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2328518"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5D3059"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3822C5" w:rsidRDefault="00412C70" w:rsidP="00412C70">
      <w:pPr>
        <w:pStyle w:val="Footer"/>
        <w:tabs>
          <w:tab w:val="left" w:pos="720"/>
        </w:tabs>
        <w:spacing w:after="4000"/>
        <w:ind w:right="-64"/>
        <w:rPr>
          <w:b/>
          <w:noProof/>
          <w:color w:val="FF0000"/>
          <w:lang/>
        </w:rPr>
      </w:pPr>
      <w:r>
        <w:rPr>
          <w:b/>
          <w:noProof/>
        </w:rPr>
        <w:t xml:space="preserve">Број:  </w:t>
      </w:r>
      <w:r w:rsidR="00C37A2C" w:rsidRPr="003822C5">
        <w:rPr>
          <w:b/>
          <w:noProof/>
          <w:lang/>
        </w:rPr>
        <w:t>364</w:t>
      </w:r>
      <w:r w:rsidR="00EE7EA6" w:rsidRPr="003822C5">
        <w:rPr>
          <w:b/>
          <w:noProof/>
        </w:rPr>
        <w:t>-19</w:t>
      </w:r>
      <w:r w:rsidRPr="003822C5">
        <w:rPr>
          <w:b/>
          <w:noProof/>
        </w:rPr>
        <w:t>-О</w:t>
      </w:r>
      <w:r w:rsidR="001419E2" w:rsidRPr="003822C5">
        <w:rPr>
          <w:b/>
          <w:noProof/>
        </w:rPr>
        <w:t>/</w:t>
      </w:r>
      <w:r w:rsidR="003822C5">
        <w:rPr>
          <w:b/>
          <w:noProof/>
          <w:lang/>
        </w:rPr>
        <w:t>1-</w:t>
      </w:r>
      <w:r w:rsidR="00EF72F2">
        <w:rPr>
          <w:b/>
          <w:noProof/>
          <w:color w:val="FF0000"/>
          <w:lang/>
        </w:rPr>
        <w:t>2</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C37A2C" w:rsidRDefault="00C37A2C" w:rsidP="00860BBB">
      <w:pPr>
        <w:pStyle w:val="Footer"/>
        <w:jc w:val="center"/>
        <w:rPr>
          <w:b/>
          <w:sz w:val="28"/>
          <w:szCs w:val="28"/>
          <w:lang w:val="ru-RU"/>
        </w:rPr>
      </w:pPr>
      <w:r w:rsidRPr="00C37A2C">
        <w:rPr>
          <w:b/>
          <w:sz w:val="28"/>
          <w:szCs w:val="28"/>
        </w:rPr>
        <w:t xml:space="preserve">Набавка </w:t>
      </w:r>
      <w:r w:rsidRPr="00C37A2C">
        <w:rPr>
          <w:b/>
          <w:sz w:val="28"/>
          <w:szCs w:val="28"/>
          <w:lang w:val="ru-RU"/>
        </w:rPr>
        <w:t xml:space="preserve">кревета са припадајућим ормарићима за потребе </w:t>
      </w:r>
    </w:p>
    <w:p w:rsidR="002E35D8" w:rsidRDefault="00C37A2C" w:rsidP="00860BBB">
      <w:pPr>
        <w:pStyle w:val="Footer"/>
        <w:jc w:val="center"/>
        <w:rPr>
          <w:b/>
          <w:sz w:val="28"/>
          <w:szCs w:val="28"/>
          <w:lang w:val="ru-RU"/>
        </w:rPr>
      </w:pPr>
      <w:r w:rsidRPr="00C37A2C">
        <w:rPr>
          <w:b/>
          <w:sz w:val="28"/>
          <w:szCs w:val="28"/>
          <w:lang w:val="ru-RU"/>
        </w:rPr>
        <w:t>Клиничког центра Војводине</w:t>
      </w:r>
    </w:p>
    <w:p w:rsidR="00C37A2C" w:rsidRPr="00C37A2C" w:rsidRDefault="00C37A2C"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37A2C">
        <w:rPr>
          <w:b/>
          <w:noProof/>
          <w:sz w:val="28"/>
          <w:szCs w:val="28"/>
          <w:lang/>
        </w:rPr>
        <w:t>364</w:t>
      </w:r>
      <w:r w:rsidR="00F1710F">
        <w:rPr>
          <w:b/>
          <w:noProof/>
          <w:sz w:val="28"/>
          <w:szCs w:val="28"/>
        </w:rPr>
        <w:t>-1</w:t>
      </w:r>
      <w:r w:rsidR="00EF2D28">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7D270D" w:rsidRDefault="007D270D" w:rsidP="007D270D">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7D270D" w:rsidRPr="00D258F5" w:rsidRDefault="007D270D" w:rsidP="007D270D">
      <w:pPr>
        <w:pStyle w:val="Footer"/>
        <w:tabs>
          <w:tab w:val="left" w:pos="720"/>
        </w:tabs>
        <w:jc w:val="both"/>
        <w:rPr>
          <w:b/>
          <w:noProof/>
          <w:sz w:val="20"/>
          <w:szCs w:val="20"/>
        </w:rPr>
      </w:pPr>
    </w:p>
    <w:p w:rsidR="007D270D" w:rsidRPr="00D258F5" w:rsidRDefault="007D270D" w:rsidP="00C45FF3">
      <w:pPr>
        <w:pStyle w:val="Heading2"/>
        <w:numPr>
          <w:ilvl w:val="0"/>
          <w:numId w:val="4"/>
        </w:numPr>
        <w:tabs>
          <w:tab w:val="left" w:pos="426"/>
          <w:tab w:val="left" w:pos="567"/>
        </w:tabs>
        <w:ind w:left="993"/>
        <w:jc w:val="both"/>
        <w:rPr>
          <w:sz w:val="20"/>
          <w:szCs w:val="20"/>
          <w:lang w:val="sr-Cyrl-CS"/>
        </w:rPr>
      </w:pPr>
      <w:r w:rsidRPr="00D258F5">
        <w:rPr>
          <w:noProof/>
          <w:sz w:val="20"/>
          <w:szCs w:val="20"/>
        </w:rPr>
        <w:t xml:space="preserve">Измена извршена у ТАЧКИ БР. </w:t>
      </w:r>
      <w:r w:rsidRPr="00D258F5">
        <w:rPr>
          <w:noProof/>
          <w:sz w:val="20"/>
          <w:szCs w:val="20"/>
          <w:lang w:val="sr-Cyrl-CS"/>
        </w:rPr>
        <w:t>3</w:t>
      </w:r>
      <w:r w:rsidRPr="00D258F5">
        <w:rPr>
          <w:noProof/>
          <w:sz w:val="20"/>
          <w:szCs w:val="20"/>
        </w:rPr>
        <w:t xml:space="preserve"> - ОПИС ПРЕДМЕТА ЈАВНЕ НАБАВКЕ</w:t>
      </w:r>
      <w:r w:rsidRPr="00D258F5">
        <w:rPr>
          <w:noProof/>
          <w:sz w:val="20"/>
          <w:szCs w:val="20"/>
          <w:lang w:val="sr-Cyrl-CS"/>
        </w:rPr>
        <w:t xml:space="preserve"> </w:t>
      </w:r>
      <w:r w:rsidRPr="00D258F5">
        <w:rPr>
          <w:i/>
          <w:noProof/>
          <w:sz w:val="20"/>
          <w:szCs w:val="20"/>
        </w:rPr>
        <w:t>ВРСТА,</w:t>
      </w:r>
      <w:r w:rsidR="00C45FF3" w:rsidRPr="00D258F5">
        <w:rPr>
          <w:i/>
          <w:noProof/>
          <w:sz w:val="20"/>
          <w:szCs w:val="20"/>
          <w:lang/>
        </w:rPr>
        <w:t xml:space="preserve"> </w:t>
      </w:r>
      <w:r w:rsidRPr="00D258F5">
        <w:rPr>
          <w:i/>
          <w:noProof/>
          <w:sz w:val="20"/>
          <w:szCs w:val="20"/>
        </w:rPr>
        <w:t>ТЕХНИЧКЕ КАРАКТЕРИСТИКЕ, КВАЛИТЕТ, КОЛИЧИНА И ОПИС ПРЕДМЕТА ЈАВНЕ НАБАВКЕ, НАЧИН СПРОВОЂЕЊА КОНТРОЛЕ И ОБЕЗБЕЂИВАЊА</w:t>
      </w:r>
      <w:r w:rsidRPr="00D258F5">
        <w:rPr>
          <w:i/>
          <w:noProof/>
          <w:sz w:val="20"/>
          <w:szCs w:val="20"/>
          <w:lang w:val="sr-Cyrl-CS"/>
        </w:rPr>
        <w:t xml:space="preserve"> </w:t>
      </w:r>
      <w:r w:rsidRPr="00D258F5">
        <w:rPr>
          <w:i/>
          <w:noProof/>
          <w:sz w:val="20"/>
          <w:szCs w:val="20"/>
        </w:rPr>
        <w:t>ГАРАНЦИЈЕ КВАЛИТЕТА</w:t>
      </w:r>
      <w:r w:rsidR="00C45FF3" w:rsidRPr="00D258F5">
        <w:rPr>
          <w:i/>
          <w:noProof/>
          <w:sz w:val="20"/>
          <w:szCs w:val="20"/>
          <w:lang/>
        </w:rPr>
        <w:t xml:space="preserve"> </w:t>
      </w:r>
      <w:r w:rsidRPr="00D258F5">
        <w:rPr>
          <w:noProof/>
          <w:sz w:val="20"/>
          <w:szCs w:val="20"/>
        </w:rPr>
        <w:t>/</w:t>
      </w:r>
      <w:r w:rsidRPr="00D258F5">
        <w:rPr>
          <w:noProof/>
          <w:sz w:val="20"/>
          <w:szCs w:val="20"/>
          <w:lang w:val="sr-Cyrl-CS"/>
        </w:rPr>
        <w:t>Ставка бр. 24 у оквиру партије бр. 1</w:t>
      </w:r>
      <w:r w:rsidRPr="00D258F5">
        <w:rPr>
          <w:sz w:val="20"/>
          <w:szCs w:val="20"/>
        </w:rPr>
        <w:t xml:space="preserve"> страна бр. </w:t>
      </w:r>
      <w:r w:rsidR="00325780">
        <w:rPr>
          <w:sz w:val="20"/>
          <w:szCs w:val="20"/>
          <w:lang/>
        </w:rPr>
        <w:t>6</w:t>
      </w:r>
      <w:r w:rsidRPr="00D258F5">
        <w:rPr>
          <w:sz w:val="20"/>
          <w:szCs w:val="20"/>
        </w:rPr>
        <w:t>;</w:t>
      </w:r>
      <w:r w:rsidRPr="00D258F5">
        <w:rPr>
          <w:noProof/>
          <w:sz w:val="20"/>
          <w:szCs w:val="20"/>
          <w:lang w:val="sr-Cyrl-CS"/>
        </w:rPr>
        <w:t xml:space="preserve"> Ставка бр. 40 у оквиру партије бр. 1</w:t>
      </w:r>
      <w:r w:rsidRPr="00D258F5">
        <w:rPr>
          <w:sz w:val="20"/>
          <w:szCs w:val="20"/>
        </w:rPr>
        <w:t xml:space="preserve"> страна бр. </w:t>
      </w:r>
      <w:r w:rsidR="00325780">
        <w:rPr>
          <w:sz w:val="20"/>
          <w:szCs w:val="20"/>
          <w:lang/>
        </w:rPr>
        <w:t>7</w:t>
      </w:r>
      <w:r w:rsidRPr="00D258F5">
        <w:rPr>
          <w:sz w:val="20"/>
          <w:szCs w:val="20"/>
          <w:lang w:val="sr-Cyrl-CS"/>
        </w:rPr>
        <w:t>./</w:t>
      </w:r>
    </w:p>
    <w:p w:rsidR="00C45FF3" w:rsidRPr="00D258F5" w:rsidRDefault="00C45FF3" w:rsidP="00C45FF3">
      <w:pPr>
        <w:rPr>
          <w:b/>
          <w:color w:val="FF0000"/>
          <w:sz w:val="20"/>
          <w:szCs w:val="20"/>
          <w:lang w:val="sr-Cyrl-CS"/>
        </w:rPr>
      </w:pPr>
    </w:p>
    <w:p w:rsidR="00D258F5" w:rsidRDefault="00D258F5" w:rsidP="00375869">
      <w:pPr>
        <w:pStyle w:val="Footer"/>
        <w:numPr>
          <w:ilvl w:val="0"/>
          <w:numId w:val="4"/>
        </w:numPr>
        <w:tabs>
          <w:tab w:val="left" w:pos="720"/>
        </w:tabs>
        <w:jc w:val="both"/>
        <w:rPr>
          <w:b/>
          <w:i/>
          <w:noProof/>
          <w:color w:val="FF0000"/>
          <w:sz w:val="20"/>
          <w:szCs w:val="20"/>
          <w:lang/>
        </w:rPr>
      </w:pPr>
      <w:r w:rsidRPr="00D258F5">
        <w:rPr>
          <w:b/>
          <w:noProof/>
          <w:color w:val="FF0000"/>
          <w:sz w:val="20"/>
          <w:szCs w:val="20"/>
        </w:rPr>
        <w:t xml:space="preserve">Измена извршена у ТАЧКИ БР. </w:t>
      </w:r>
      <w:r w:rsidRPr="00D258F5">
        <w:rPr>
          <w:b/>
          <w:noProof/>
          <w:color w:val="FF0000"/>
          <w:sz w:val="20"/>
          <w:szCs w:val="20"/>
          <w:lang w:val="sr-Cyrl-CS"/>
        </w:rPr>
        <w:t>3</w:t>
      </w:r>
      <w:r w:rsidRPr="00D258F5">
        <w:rPr>
          <w:b/>
          <w:noProof/>
          <w:color w:val="FF0000"/>
          <w:sz w:val="20"/>
          <w:szCs w:val="20"/>
        </w:rPr>
        <w:t xml:space="preserve"> - ОПИС ПРЕДМЕТА ЈАВНЕ НАБАВКЕ</w:t>
      </w:r>
      <w:r w:rsidRPr="00D258F5">
        <w:rPr>
          <w:b/>
          <w:noProof/>
          <w:color w:val="FF0000"/>
          <w:sz w:val="20"/>
          <w:szCs w:val="20"/>
          <w:lang w:val="sr-Cyrl-CS"/>
        </w:rPr>
        <w:t xml:space="preserve"> </w:t>
      </w:r>
      <w:r w:rsidRPr="00D258F5">
        <w:rPr>
          <w:b/>
          <w:i/>
          <w:noProof/>
          <w:color w:val="FF0000"/>
          <w:sz w:val="20"/>
          <w:szCs w:val="20"/>
        </w:rPr>
        <w:t>ВРСТА,</w:t>
      </w:r>
      <w:r w:rsidRPr="00D258F5">
        <w:rPr>
          <w:b/>
          <w:i/>
          <w:noProof/>
          <w:color w:val="FF0000"/>
          <w:sz w:val="20"/>
          <w:szCs w:val="20"/>
          <w:lang/>
        </w:rPr>
        <w:t xml:space="preserve"> </w:t>
      </w:r>
      <w:r w:rsidRPr="00D258F5">
        <w:rPr>
          <w:b/>
          <w:i/>
          <w:noProof/>
          <w:color w:val="FF0000"/>
          <w:sz w:val="20"/>
          <w:szCs w:val="20"/>
        </w:rPr>
        <w:t>ТЕХНИЧКЕ КАРАКТЕРИСТИКЕ, КВАЛИТЕТ, КОЛИЧИНА И ОПИС ПРЕДМЕТА ЈАВНЕ НАБАВКЕ, НАЧИН СПРОВОЂЕЊА КОНТРОЛЕ И ОБЕЗБЕЂИВАЊА</w:t>
      </w:r>
      <w:r w:rsidRPr="00D258F5">
        <w:rPr>
          <w:b/>
          <w:i/>
          <w:noProof/>
          <w:color w:val="FF0000"/>
          <w:sz w:val="20"/>
          <w:szCs w:val="20"/>
          <w:lang w:val="sr-Cyrl-CS"/>
        </w:rPr>
        <w:t xml:space="preserve"> </w:t>
      </w:r>
      <w:r w:rsidRPr="00D258F5">
        <w:rPr>
          <w:b/>
          <w:i/>
          <w:noProof/>
          <w:color w:val="FF0000"/>
          <w:sz w:val="20"/>
          <w:szCs w:val="20"/>
        </w:rPr>
        <w:t>ГАРАНЦИЈЕ КВАЛИТЕТА</w:t>
      </w:r>
      <w:r w:rsidRPr="00D258F5">
        <w:rPr>
          <w:b/>
          <w:i/>
          <w:noProof/>
          <w:color w:val="FF0000"/>
          <w:sz w:val="20"/>
          <w:szCs w:val="20"/>
          <w:lang/>
        </w:rPr>
        <w:t xml:space="preserve"> </w:t>
      </w:r>
    </w:p>
    <w:p w:rsidR="00C45FF3" w:rsidRPr="00D258F5" w:rsidRDefault="00D258F5" w:rsidP="00D258F5">
      <w:pPr>
        <w:pStyle w:val="Footer"/>
        <w:tabs>
          <w:tab w:val="left" w:pos="720"/>
        </w:tabs>
        <w:jc w:val="center"/>
        <w:rPr>
          <w:b/>
          <w:noProof/>
          <w:sz w:val="20"/>
          <w:szCs w:val="20"/>
          <w:lang w:val="sr-Cyrl-CS"/>
        </w:rPr>
      </w:pPr>
      <w:r>
        <w:rPr>
          <w:b/>
          <w:noProof/>
          <w:color w:val="FF0000"/>
          <w:sz w:val="20"/>
          <w:szCs w:val="20"/>
          <w:lang/>
        </w:rPr>
        <w:t>(</w:t>
      </w:r>
      <w:r w:rsidR="00375869">
        <w:rPr>
          <w:b/>
          <w:noProof/>
          <w:color w:val="FF0000"/>
          <w:sz w:val="20"/>
          <w:szCs w:val="20"/>
          <w:lang/>
        </w:rPr>
        <w:t>П</w:t>
      </w:r>
      <w:r w:rsidR="00375869" w:rsidRPr="00D258F5">
        <w:rPr>
          <w:b/>
          <w:noProof/>
          <w:color w:val="FF0000"/>
          <w:sz w:val="20"/>
          <w:szCs w:val="20"/>
          <w:lang w:val="sr-Cyrl-CS"/>
        </w:rPr>
        <w:t>артиј</w:t>
      </w:r>
      <w:r w:rsidR="00375869">
        <w:rPr>
          <w:b/>
          <w:noProof/>
          <w:color w:val="FF0000"/>
          <w:sz w:val="20"/>
          <w:szCs w:val="20"/>
          <w:lang w:val="sr-Cyrl-CS"/>
        </w:rPr>
        <w:t>а</w:t>
      </w:r>
      <w:r w:rsidR="00375869" w:rsidRPr="00D258F5">
        <w:rPr>
          <w:b/>
          <w:noProof/>
          <w:color w:val="FF0000"/>
          <w:sz w:val="20"/>
          <w:szCs w:val="20"/>
          <w:lang w:val="sr-Cyrl-CS"/>
        </w:rPr>
        <w:t xml:space="preserve"> бр. 1</w:t>
      </w:r>
      <w:r w:rsidR="00375869">
        <w:rPr>
          <w:b/>
          <w:noProof/>
          <w:color w:val="FF0000"/>
          <w:sz w:val="20"/>
          <w:szCs w:val="20"/>
          <w:lang w:val="sr-Cyrl-CS"/>
        </w:rPr>
        <w:t>, с</w:t>
      </w:r>
      <w:r w:rsidRPr="00D258F5">
        <w:rPr>
          <w:b/>
          <w:noProof/>
          <w:color w:val="FF0000"/>
          <w:sz w:val="20"/>
          <w:szCs w:val="20"/>
          <w:lang w:val="sr-Cyrl-CS"/>
        </w:rPr>
        <w:t>тавк</w:t>
      </w:r>
      <w:r w:rsidR="00375869">
        <w:rPr>
          <w:b/>
          <w:noProof/>
          <w:color w:val="FF0000"/>
          <w:sz w:val="20"/>
          <w:szCs w:val="20"/>
          <w:lang w:val="sr-Cyrl-CS"/>
        </w:rPr>
        <w:t>а</w:t>
      </w:r>
      <w:r w:rsidRPr="00D258F5">
        <w:rPr>
          <w:b/>
          <w:noProof/>
          <w:color w:val="FF0000"/>
          <w:sz w:val="20"/>
          <w:szCs w:val="20"/>
          <w:lang w:val="sr-Cyrl-CS"/>
        </w:rPr>
        <w:t xml:space="preserve"> бр. </w:t>
      </w:r>
      <w:r>
        <w:rPr>
          <w:b/>
          <w:noProof/>
          <w:color w:val="FF0000"/>
          <w:sz w:val="20"/>
          <w:szCs w:val="20"/>
          <w:lang w:val="sr-Cyrl-CS"/>
        </w:rPr>
        <w:t xml:space="preserve">33 </w:t>
      </w:r>
      <w:r w:rsidR="00375869">
        <w:rPr>
          <w:b/>
          <w:noProof/>
          <w:color w:val="FF0000"/>
          <w:sz w:val="20"/>
          <w:szCs w:val="20"/>
          <w:lang w:val="sr-Cyrl-CS"/>
        </w:rPr>
        <w:t>на</w:t>
      </w:r>
      <w:r w:rsidRPr="00D258F5">
        <w:rPr>
          <w:b/>
          <w:color w:val="FF0000"/>
          <w:sz w:val="20"/>
          <w:szCs w:val="20"/>
        </w:rPr>
        <w:t xml:space="preserve"> стран</w:t>
      </w:r>
      <w:r w:rsidR="00375869">
        <w:rPr>
          <w:b/>
          <w:color w:val="FF0000"/>
          <w:sz w:val="20"/>
          <w:szCs w:val="20"/>
          <w:lang/>
        </w:rPr>
        <w:t>и</w:t>
      </w:r>
      <w:r w:rsidRPr="00D258F5">
        <w:rPr>
          <w:b/>
          <w:color w:val="FF0000"/>
          <w:sz w:val="20"/>
          <w:szCs w:val="20"/>
        </w:rPr>
        <w:t xml:space="preserve"> бр. </w:t>
      </w:r>
      <w:r>
        <w:rPr>
          <w:b/>
          <w:color w:val="FF0000"/>
          <w:sz w:val="20"/>
          <w:szCs w:val="20"/>
          <w:lang/>
        </w:rPr>
        <w:t>6</w:t>
      </w:r>
      <w:r w:rsidR="00375869">
        <w:rPr>
          <w:b/>
          <w:color w:val="FF0000"/>
          <w:sz w:val="20"/>
          <w:szCs w:val="20"/>
          <w:lang/>
        </w:rPr>
        <w:t xml:space="preserve">, и </w:t>
      </w:r>
      <w:r w:rsidR="00375869">
        <w:rPr>
          <w:b/>
          <w:noProof/>
          <w:color w:val="FF0000"/>
          <w:sz w:val="20"/>
          <w:szCs w:val="20"/>
          <w:lang w:val="sr-Cyrl-CS"/>
        </w:rPr>
        <w:t>с</w:t>
      </w:r>
      <w:r w:rsidR="00375869" w:rsidRPr="00D258F5">
        <w:rPr>
          <w:b/>
          <w:noProof/>
          <w:color w:val="FF0000"/>
          <w:sz w:val="20"/>
          <w:szCs w:val="20"/>
          <w:lang w:val="sr-Cyrl-CS"/>
        </w:rPr>
        <w:t>тавк</w:t>
      </w:r>
      <w:r w:rsidR="00375869">
        <w:rPr>
          <w:b/>
          <w:noProof/>
          <w:color w:val="FF0000"/>
          <w:sz w:val="20"/>
          <w:szCs w:val="20"/>
          <w:lang w:val="sr-Cyrl-CS"/>
        </w:rPr>
        <w:t>а</w:t>
      </w:r>
      <w:r w:rsidR="00375869" w:rsidRPr="00D258F5">
        <w:rPr>
          <w:b/>
          <w:noProof/>
          <w:color w:val="FF0000"/>
          <w:sz w:val="20"/>
          <w:szCs w:val="20"/>
          <w:lang w:val="sr-Cyrl-CS"/>
        </w:rPr>
        <w:t xml:space="preserve"> бр. </w:t>
      </w:r>
      <w:r w:rsidR="00375869">
        <w:rPr>
          <w:b/>
          <w:noProof/>
          <w:color w:val="FF0000"/>
          <w:sz w:val="20"/>
          <w:szCs w:val="20"/>
          <w:lang w:val="sr-Cyrl-CS"/>
        </w:rPr>
        <w:t>44, 46 и 48 на</w:t>
      </w:r>
      <w:r w:rsidR="00375869" w:rsidRPr="00D258F5">
        <w:rPr>
          <w:b/>
          <w:color w:val="FF0000"/>
          <w:sz w:val="20"/>
          <w:szCs w:val="20"/>
        </w:rPr>
        <w:t xml:space="preserve"> стран</w:t>
      </w:r>
      <w:r w:rsidR="00375869">
        <w:rPr>
          <w:b/>
          <w:color w:val="FF0000"/>
          <w:sz w:val="20"/>
          <w:szCs w:val="20"/>
          <w:lang/>
        </w:rPr>
        <w:t>и</w:t>
      </w:r>
      <w:r w:rsidR="00375869" w:rsidRPr="00D258F5">
        <w:rPr>
          <w:b/>
          <w:color w:val="FF0000"/>
          <w:sz w:val="20"/>
          <w:szCs w:val="20"/>
        </w:rPr>
        <w:t xml:space="preserve"> бр. </w:t>
      </w:r>
      <w:r w:rsidR="00375869">
        <w:rPr>
          <w:b/>
          <w:color w:val="FF0000"/>
          <w:sz w:val="20"/>
          <w:szCs w:val="20"/>
          <w:lang/>
        </w:rPr>
        <w:t>7</w:t>
      </w:r>
      <w:r>
        <w:rPr>
          <w:b/>
          <w:color w:val="FF0000"/>
          <w:sz w:val="20"/>
          <w:szCs w:val="20"/>
          <w:lang/>
        </w:rPr>
        <w:t>)</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25301F">
        <w:rPr>
          <w:b/>
          <w:noProof/>
        </w:rPr>
        <w:t xml:space="preserve"> </w:t>
      </w:r>
      <w:r w:rsidR="00C37A2C">
        <w:rPr>
          <w:b/>
          <w:noProof/>
          <w:lang/>
        </w:rPr>
        <w:t>децембар</w:t>
      </w:r>
      <w:r w:rsidR="00036094">
        <w:rPr>
          <w:b/>
          <w:noProof/>
          <w:lang/>
        </w:rPr>
        <w:t xml:space="preserve"> </w:t>
      </w:r>
      <w:r w:rsidR="002174BB">
        <w:rPr>
          <w:b/>
          <w:noProof/>
        </w:rPr>
        <w:t>20</w:t>
      </w:r>
      <w:r w:rsidR="00F1710F">
        <w:rPr>
          <w:b/>
          <w:noProof/>
        </w:rPr>
        <w:t>1</w:t>
      </w:r>
      <w:r w:rsidR="00EF2D28">
        <w:rPr>
          <w:b/>
          <w:noProof/>
        </w:rPr>
        <w:t>9</w:t>
      </w:r>
      <w:r w:rsidRPr="00734367">
        <w:rPr>
          <w:b/>
          <w:noProof/>
        </w:rPr>
        <w:t>.</w:t>
      </w:r>
      <w:r w:rsidR="00EF2D28">
        <w:rPr>
          <w:b/>
          <w:noProof/>
        </w:rPr>
        <w:t xml:space="preserve"> године</w:t>
      </w:r>
    </w:p>
    <w:p w:rsidR="00D258F5" w:rsidRDefault="00B60424" w:rsidP="009B7439">
      <w:pPr>
        <w:ind w:firstLine="720"/>
        <w:jc w:val="both"/>
        <w:rPr>
          <w:b/>
          <w:noProof/>
        </w:rPr>
      </w:pPr>
      <w:r>
        <w:rPr>
          <w:b/>
          <w:noProof/>
        </w:rPr>
        <w:br w:type="page"/>
      </w:r>
      <w:bookmarkStart w:id="2" w:name="_Toc354658137"/>
      <w:bookmarkStart w:id="3" w:name="_Toc354658270"/>
      <w:bookmarkStart w:id="4" w:name="_Toc354658304"/>
      <w:bookmarkStart w:id="5" w:name="_Toc354658398"/>
    </w:p>
    <w:p w:rsidR="00D258F5" w:rsidRDefault="00D258F5" w:rsidP="00D258F5">
      <w:pPr>
        <w:jc w:val="both"/>
        <w:rPr>
          <w:b/>
          <w:noProof/>
        </w:rPr>
      </w:pPr>
    </w:p>
    <w:p w:rsidR="009B7439" w:rsidRPr="00AE1407" w:rsidRDefault="00412C70" w:rsidP="009B7439">
      <w:pPr>
        <w:ind w:firstLine="720"/>
        <w:jc w:val="both"/>
        <w:rPr>
          <w:rFonts w:eastAsia="TimesNewRomanPSMT"/>
        </w:rPr>
      </w:pPr>
      <w:r w:rsidRPr="00150683">
        <w:rPr>
          <w:rFonts w:eastAsia="TimesNewRomanPSMT"/>
        </w:rPr>
        <w:t>На основу Закона о јавним набавкама („Сл. гласник РС” бр. 124/2012,</w:t>
      </w:r>
      <w:r>
        <w:rPr>
          <w:rFonts w:eastAsia="TimesNewRomanPSMT"/>
        </w:rPr>
        <w:t xml:space="preserve"> </w:t>
      </w:r>
      <w:r>
        <w:rPr>
          <w:noProof/>
          <w:color w:val="000000" w:themeColor="text1"/>
        </w:rPr>
        <w:t>14/15 и 68/15</w:t>
      </w:r>
      <w:r w:rsidRPr="00150683">
        <w:rPr>
          <w:rFonts w:eastAsia="TimesNewRomanPSMT"/>
        </w:rPr>
        <w:t xml:space="preserve">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Pr>
          <w:rFonts w:eastAsia="TimesNewRomanPSMT"/>
        </w:rPr>
        <w:t>/</w:t>
      </w:r>
      <w:r w:rsidRPr="00150683">
        <w:rPr>
          <w:rFonts w:eastAsia="TimesNewRomanPSMT"/>
        </w:rPr>
        <w:t>1</w:t>
      </w:r>
      <w:r>
        <w:rPr>
          <w:rFonts w:eastAsia="TimesNewRomanPSMT"/>
        </w:rPr>
        <w:t>5</w:t>
      </w:r>
      <w:r w:rsidR="002A3D78" w:rsidRPr="002A3D78">
        <w:rPr>
          <w:rFonts w:eastAsia="TimesNewRomanPSMT"/>
        </w:rPr>
        <w:t xml:space="preserve"> </w:t>
      </w:r>
      <w:r w:rsidR="002A3D78">
        <w:rPr>
          <w:rFonts w:eastAsia="TimesNewRomanPSMT"/>
        </w:rPr>
        <w:t>и 41/2019</w:t>
      </w:r>
      <w:r w:rsidRPr="00150683">
        <w:rPr>
          <w:rFonts w:eastAsia="TimesNewRomanPSMT"/>
        </w:rPr>
        <w:t xml:space="preserve">),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A3D78" w:rsidRPr="002A3D78" w:rsidRDefault="00B84C11" w:rsidP="002A3D78">
      <w:pPr>
        <w:pStyle w:val="Footer"/>
        <w:jc w:val="both"/>
        <w:rPr>
          <w:b/>
          <w:lang w:val="ru-RU"/>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A3D78">
        <w:rPr>
          <w:b/>
          <w:noProof/>
          <w:lang/>
        </w:rPr>
        <w:t>364</w:t>
      </w:r>
      <w:r w:rsidR="00F1710F">
        <w:rPr>
          <w:b/>
          <w:noProof/>
          <w:lang w:val="sr-Cyrl-CS"/>
        </w:rPr>
        <w:t>-1</w:t>
      </w:r>
      <w:r w:rsidR="00EF2D28">
        <w:rPr>
          <w:b/>
          <w:noProof/>
          <w:lang w:val="sr-Cyrl-CS"/>
        </w:rPr>
        <w:t>9</w:t>
      </w:r>
      <w:r w:rsidR="0023541D">
        <w:rPr>
          <w:b/>
          <w:noProof/>
        </w:rPr>
        <w:t xml:space="preserve">-O </w:t>
      </w:r>
      <w:r w:rsidRPr="00E13123">
        <w:rPr>
          <w:b/>
          <w:noProof/>
        </w:rPr>
        <w:t xml:space="preserve">- </w:t>
      </w:r>
      <w:bookmarkEnd w:id="2"/>
      <w:bookmarkEnd w:id="3"/>
      <w:bookmarkEnd w:id="4"/>
      <w:bookmarkEnd w:id="5"/>
      <w:r w:rsidR="002A3D78" w:rsidRPr="002A3D78">
        <w:rPr>
          <w:b/>
        </w:rPr>
        <w:t xml:space="preserve">Набавка </w:t>
      </w:r>
      <w:r w:rsidR="002A3D78" w:rsidRPr="002A3D78">
        <w:rPr>
          <w:b/>
          <w:lang w:val="ru-RU"/>
        </w:rPr>
        <w:t>кревета са припадајућим ормарићима за потребе Клиничког центра Војводине</w:t>
      </w:r>
    </w:p>
    <w:p w:rsidR="00EF2D28" w:rsidRPr="002E35D8" w:rsidRDefault="00EF2D28" w:rsidP="002A3D78">
      <w:pPr>
        <w:pStyle w:val="Footer"/>
        <w:jc w:val="both"/>
        <w:rPr>
          <w:b/>
          <w:lang w:val="sr-Cyrl-CS"/>
        </w:rPr>
      </w:pPr>
    </w:p>
    <w:p w:rsidR="00860BBB" w:rsidRPr="00860BBB" w:rsidRDefault="00860BBB" w:rsidP="002A3D78">
      <w:pPr>
        <w:jc w:val="both"/>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r w:rsidRPr="005D3059">
            <w:fldChar w:fldCharType="begin"/>
          </w:r>
          <w:r w:rsidR="009B75C5">
            <w:instrText xml:space="preserve"> TOC \o "1-3" \h \z \u </w:instrText>
          </w:r>
          <w:r w:rsidRPr="005D3059">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871A79">
              <w:rPr>
                <w:noProof/>
                <w:webHidden/>
              </w:rPr>
              <w:t>3</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871A79">
              <w:rPr>
                <w:noProof/>
                <w:webHidden/>
              </w:rPr>
              <w:t>4</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871A79">
              <w:rPr>
                <w:noProof/>
                <w:webHidden/>
              </w:rPr>
              <w:t>5</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871A79">
              <w:rPr>
                <w:noProof/>
                <w:webHidden/>
              </w:rPr>
              <w:t>11</w:t>
            </w:r>
            <w:r>
              <w:rPr>
                <w:noProof/>
                <w:webHidden/>
              </w:rPr>
              <w:fldChar w:fldCharType="end"/>
            </w:r>
          </w:hyperlink>
        </w:p>
        <w:p w:rsidR="00724812" w:rsidRDefault="005D3059"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871A79">
              <w:rPr>
                <w:noProof/>
                <w:webHidden/>
              </w:rPr>
              <w:t>15</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lang/>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871A79">
              <w:rPr>
                <w:noProof/>
                <w:webHidden/>
              </w:rPr>
              <w:t>26</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lang/>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871A79">
              <w:rPr>
                <w:noProof/>
                <w:webHidden/>
              </w:rPr>
              <w:t>32</w:t>
            </w:r>
            <w:r>
              <w:rPr>
                <w:noProof/>
                <w:webHidden/>
              </w:rPr>
              <w:fldChar w:fldCharType="end"/>
            </w:r>
          </w:hyperlink>
        </w:p>
        <w:p w:rsidR="00724812" w:rsidRDefault="005D3059">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lang/>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871A79">
              <w:rPr>
                <w:noProof/>
                <w:webHidden/>
              </w:rPr>
              <w:t>33</w:t>
            </w:r>
            <w:r>
              <w:rPr>
                <w:noProof/>
                <w:webHidden/>
              </w:rPr>
              <w:fldChar w:fldCharType="end"/>
            </w:r>
          </w:hyperlink>
        </w:p>
        <w:p w:rsidR="00724812" w:rsidRDefault="005D305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lang/>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lang/>
              </w:rPr>
              <w:t xml:space="preserve">  </w:t>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871A79">
              <w:rPr>
                <w:noProof/>
                <w:webHidden/>
              </w:rPr>
              <w:t>34</w:t>
            </w:r>
            <w:r>
              <w:rPr>
                <w:noProof/>
                <w:webHidden/>
              </w:rPr>
              <w:fldChar w:fldCharType="end"/>
            </w:r>
          </w:hyperlink>
        </w:p>
        <w:p w:rsidR="00724812" w:rsidRDefault="005D305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lang/>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871A79">
              <w:rPr>
                <w:noProof/>
                <w:webHidden/>
              </w:rPr>
              <w:t>35</w:t>
            </w:r>
            <w:r>
              <w:rPr>
                <w:noProof/>
                <w:webHidden/>
              </w:rPr>
              <w:fldChar w:fldCharType="end"/>
            </w:r>
          </w:hyperlink>
        </w:p>
        <w:p w:rsidR="00724812" w:rsidRDefault="005D305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lang/>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871A79">
              <w:rPr>
                <w:noProof/>
                <w:webHidden/>
              </w:rPr>
              <w:t>36</w:t>
            </w:r>
            <w:r>
              <w:rPr>
                <w:noProof/>
                <w:webHidden/>
              </w:rPr>
              <w:fldChar w:fldCharType="end"/>
            </w:r>
          </w:hyperlink>
        </w:p>
        <w:p w:rsidR="00724812" w:rsidRDefault="005D305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lang/>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871A79">
              <w:rPr>
                <w:noProof/>
                <w:webHidden/>
              </w:rPr>
              <w:t>38</w:t>
            </w:r>
            <w:r>
              <w:rPr>
                <w:noProof/>
                <w:webHidden/>
              </w:rPr>
              <w:fldChar w:fldCharType="end"/>
            </w:r>
          </w:hyperlink>
        </w:p>
        <w:p w:rsidR="00724812" w:rsidRDefault="005D3059">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lang/>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871A79">
              <w:rPr>
                <w:noProof/>
                <w:webHidden/>
              </w:rPr>
              <w:t>39</w:t>
            </w:r>
            <w:r>
              <w:rPr>
                <w:noProof/>
                <w:webHidden/>
              </w:rPr>
              <w:fldChar w:fldCharType="end"/>
            </w:r>
          </w:hyperlink>
        </w:p>
        <w:p w:rsidR="009B75C5" w:rsidRDefault="005D3059">
          <w:r>
            <w:rPr>
              <w:b/>
              <w:bCs/>
              <w:noProof/>
            </w:rPr>
            <w:fldChar w:fldCharType="end"/>
          </w:r>
        </w:p>
      </w:sdtContent>
    </w:sdt>
    <w:p w:rsidR="006C3FC7" w:rsidRDefault="002D5B2C" w:rsidP="006C3FC7">
      <w:pPr>
        <w:pStyle w:val="Heading2"/>
        <w:jc w:val="left"/>
        <w:rPr>
          <w:noProof/>
        </w:rPr>
      </w:pPr>
      <w:r w:rsidRPr="002D5B2C">
        <w:rPr>
          <w:noProof/>
        </w:rPr>
        <w:br w:type="page"/>
      </w:r>
      <w:bookmarkStart w:id="6" w:name="_Toc354658139"/>
      <w:bookmarkStart w:id="7" w:name="_Toc354658271"/>
      <w:bookmarkStart w:id="8" w:name="_Toc354658305"/>
      <w:bookmarkStart w:id="9" w:name="_Toc354658399"/>
      <w:bookmarkStart w:id="10"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1" w:name="_Toc481746439"/>
      <w:r w:rsidRPr="002D5B2C">
        <w:rPr>
          <w:noProof/>
        </w:rPr>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F76BC" w:rsidRDefault="00EF2D28" w:rsidP="00036094">
            <w:pPr>
              <w:pStyle w:val="Footer"/>
              <w:jc w:val="both"/>
              <w:rPr>
                <w:b/>
                <w:lang/>
              </w:rPr>
            </w:pPr>
            <w:r w:rsidRPr="00EF2D28">
              <w:t>Број и назив јавне набавке:</w:t>
            </w:r>
            <w:r>
              <w:rPr>
                <w:b/>
              </w:rPr>
              <w:t xml:space="preserve"> </w:t>
            </w:r>
            <w:r w:rsidR="000A202D">
              <w:rPr>
                <w:b/>
                <w:noProof/>
                <w:lang/>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lang/>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2" w:name="_Toc364158542"/>
      <w:bookmarkStart w:id="13" w:name="_Toc481746440"/>
      <w:r w:rsidRPr="002D5B2C">
        <w:rPr>
          <w:noProof/>
        </w:rPr>
        <w:lastRenderedPageBreak/>
        <w:t>ПОДАЦИ О ПРЕДМЕТУ ЈАВНЕ НАБАВК</w:t>
      </w:r>
      <w:r w:rsidR="00AD0C56">
        <w:rPr>
          <w:noProof/>
        </w:rPr>
        <w:t>Е</w:t>
      </w:r>
      <w:bookmarkEnd w:id="12"/>
      <w:bookmarkEnd w:id="13"/>
    </w:p>
    <w:p w:rsidR="009B7439" w:rsidRDefault="009B7439" w:rsidP="00734367">
      <w:pPr>
        <w:pStyle w:val="BodyText"/>
        <w:tabs>
          <w:tab w:val="left" w:pos="90"/>
        </w:tabs>
        <w:rPr>
          <w:b/>
          <w:noProof/>
          <w:szCs w:val="24"/>
        </w:rPr>
      </w:pPr>
      <w:bookmarkStart w:id="14"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036094">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0A202D">
              <w:rPr>
                <w:lang/>
              </w:rPr>
              <w:t xml:space="preserve"> </w:t>
            </w:r>
            <w:r w:rsidR="000A202D">
              <w:rPr>
                <w:b/>
                <w:noProof/>
                <w:lang/>
              </w:rPr>
              <w:t>364</w:t>
            </w:r>
            <w:r w:rsidR="000A202D">
              <w:rPr>
                <w:b/>
                <w:noProof/>
                <w:lang w:val="sr-Cyrl-CS"/>
              </w:rPr>
              <w:t>-19</w:t>
            </w:r>
            <w:r w:rsidR="000A202D">
              <w:rPr>
                <w:b/>
                <w:noProof/>
              </w:rPr>
              <w:t xml:space="preserve">-O </w:t>
            </w:r>
            <w:r w:rsidR="000A202D" w:rsidRPr="00E13123">
              <w:rPr>
                <w:b/>
                <w:noProof/>
              </w:rPr>
              <w:t xml:space="preserve">- </w:t>
            </w:r>
            <w:r w:rsidR="000A202D" w:rsidRPr="002A3D78">
              <w:rPr>
                <w:b/>
              </w:rPr>
              <w:t xml:space="preserve">Набавка </w:t>
            </w:r>
            <w:r w:rsidR="000A202D" w:rsidRPr="002A3D78">
              <w:rPr>
                <w:b/>
                <w:lang w:val="ru-RU"/>
              </w:rPr>
              <w:t>кревета са припадајућим ормарићима за потребе 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6F21DB" w:rsidP="00834D40">
            <w:pPr>
              <w:rPr>
                <w:lang w:val="sr-Cyrl-CS"/>
              </w:rPr>
            </w:pPr>
            <w:r w:rsidRPr="00EE2539">
              <w:rPr>
                <w:lang w:val="sr-Cyrl-CS"/>
              </w:rPr>
              <w:t>33100000 – медицинска опрема</w:t>
            </w:r>
          </w:p>
        </w:tc>
      </w:tr>
    </w:tbl>
    <w:p w:rsidR="006F21DB" w:rsidRDefault="006F21DB" w:rsidP="00B84C11">
      <w:pPr>
        <w:rPr>
          <w:b/>
          <w:noProof/>
          <w:lang w:val="sr-Cyrl-CS"/>
        </w:rPr>
      </w:pPr>
    </w:p>
    <w:p w:rsidR="006B21C9" w:rsidRDefault="006B21C9" w:rsidP="00695E3A">
      <w:pPr>
        <w:rPr>
          <w:b/>
          <w:noProof/>
        </w:rPr>
      </w:pPr>
    </w:p>
    <w:p w:rsidR="002E35D8" w:rsidRPr="00695E3A" w:rsidRDefault="00EB23DB" w:rsidP="000A202D">
      <w:pPr>
        <w:rPr>
          <w:b/>
          <w:noProof/>
        </w:rPr>
      </w:pPr>
      <w:r w:rsidRPr="00036094">
        <w:rPr>
          <w:b/>
          <w:noProof/>
        </w:rPr>
        <w:t>Предмет јавне набавке</w:t>
      </w:r>
      <w:r w:rsidR="00BE4DC6" w:rsidRPr="00036094">
        <w:rPr>
          <w:b/>
          <w:noProof/>
        </w:rPr>
        <w:t xml:space="preserve"> </w:t>
      </w:r>
      <w:r w:rsidR="000A202D">
        <w:rPr>
          <w:b/>
          <w:noProof/>
          <w:lang/>
        </w:rPr>
        <w:t>ни</w:t>
      </w:r>
      <w:r w:rsidR="003954FF" w:rsidRPr="00036094">
        <w:rPr>
          <w:b/>
          <w:noProof/>
        </w:rPr>
        <w:t>је</w:t>
      </w:r>
      <w:r w:rsidR="006B21C9" w:rsidRPr="00036094">
        <w:rPr>
          <w:b/>
          <w:noProof/>
        </w:rPr>
        <w:t xml:space="preserve"> </w:t>
      </w:r>
      <w:r w:rsidR="0053716E" w:rsidRPr="00036094">
        <w:rPr>
          <w:b/>
          <w:noProof/>
        </w:rPr>
        <w:t>обликован по партијам</w:t>
      </w:r>
      <w:r w:rsidR="003954FF" w:rsidRPr="00036094">
        <w:rPr>
          <w:b/>
          <w:noProof/>
        </w:rPr>
        <w:t>а</w:t>
      </w:r>
      <w:r w:rsidR="000A202D">
        <w:rPr>
          <w:b/>
          <w:noProof/>
        </w:rPr>
        <w:t>.</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0A202D" w:rsidRDefault="000A202D" w:rsidP="00B84C11">
      <w:pPr>
        <w:rPr>
          <w:b/>
          <w:noProof/>
        </w:rPr>
      </w:pPr>
    </w:p>
    <w:p w:rsidR="00BA6266" w:rsidRDefault="00BA6266" w:rsidP="00B84C11">
      <w:pPr>
        <w:rPr>
          <w:b/>
          <w:noProof/>
        </w:rPr>
      </w:pPr>
    </w:p>
    <w:p w:rsidR="00E43FAE" w:rsidRPr="006045B1" w:rsidRDefault="00E43FAE" w:rsidP="00E23F9F">
      <w:pPr>
        <w:pStyle w:val="Heading2"/>
        <w:numPr>
          <w:ilvl w:val="0"/>
          <w:numId w:val="4"/>
        </w:numPr>
        <w:rPr>
          <w:noProof/>
        </w:rPr>
      </w:pPr>
      <w:bookmarkStart w:id="15" w:name="_Toc481746441"/>
      <w:r w:rsidRPr="006045B1">
        <w:rPr>
          <w:noProof/>
        </w:rPr>
        <w:lastRenderedPageBreak/>
        <w:t>ОПИС ПРЕДМЕТА ЈАВНЕ НАБАВКЕ</w:t>
      </w:r>
      <w:bookmarkEnd w:id="14"/>
      <w:bookmarkEnd w:id="15"/>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0A202D">
        <w:rPr>
          <w:b/>
          <w:lang/>
        </w:rPr>
        <w:t>н</w:t>
      </w:r>
      <w:r w:rsidR="000A202D" w:rsidRPr="002A3D78">
        <w:rPr>
          <w:b/>
        </w:rPr>
        <w:t xml:space="preserve">абавка </w:t>
      </w:r>
      <w:r w:rsidR="000A202D" w:rsidRPr="002A3D78">
        <w:rPr>
          <w:b/>
          <w:lang w:val="ru-RU"/>
        </w:rPr>
        <w:t>кревета са припадајућим ормарићима за потребе Клиничког центра Војводине</w:t>
      </w:r>
      <w:r w:rsidR="002E35D8">
        <w:rPr>
          <w:lang w:val="sr-Cyrl-CS"/>
        </w:rPr>
        <w:t xml:space="preserve">, </w:t>
      </w:r>
      <w:r w:rsidR="002E35D8" w:rsidRPr="00F518C5">
        <w:t xml:space="preserve">а </w:t>
      </w:r>
      <w:r w:rsidR="002E35D8" w:rsidRPr="006D0DBA">
        <w:rPr>
          <w:b/>
        </w:rPr>
        <w:t>минималне техничке карактеристике које предметна опрема мора да задовољ</w:t>
      </w:r>
      <w:r w:rsidR="002E35D8">
        <w:rPr>
          <w:b/>
          <w:lang/>
        </w:rPr>
        <w:t>и</w:t>
      </w:r>
      <w:r w:rsidR="002E35D8" w:rsidRPr="00F518C5">
        <w:t xml:space="preserve"> су следеће:</w:t>
      </w:r>
    </w:p>
    <w:p w:rsidR="00034AE3" w:rsidRDefault="00034AE3" w:rsidP="006E2A9B">
      <w:pPr>
        <w:rPr>
          <w:b/>
          <w:noProof/>
        </w:rPr>
      </w:pPr>
    </w:p>
    <w:tbl>
      <w:tblPr>
        <w:tblW w:w="9328" w:type="dxa"/>
        <w:tblLook w:val="04A0"/>
      </w:tblPr>
      <w:tblGrid>
        <w:gridCol w:w="868"/>
        <w:gridCol w:w="8460"/>
      </w:tblGrid>
      <w:tr w:rsidR="000A202D" w:rsidRPr="00A747B7" w:rsidTr="000A52D4">
        <w:trPr>
          <w:trHeight w:val="620"/>
        </w:trPr>
        <w:tc>
          <w:tcPr>
            <w:tcW w:w="93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A202D" w:rsidRPr="000A202D" w:rsidRDefault="000A202D" w:rsidP="000A202D">
            <w:pPr>
              <w:shd w:val="clear" w:color="auto" w:fill="BFBFBF" w:themeFill="background1" w:themeFillShade="BF"/>
              <w:jc w:val="center"/>
              <w:rPr>
                <w:b/>
                <w:lang/>
              </w:rPr>
            </w:pPr>
            <w:r w:rsidRPr="002A3D78">
              <w:rPr>
                <w:b/>
                <w:lang w:val="ru-RU"/>
              </w:rPr>
              <w:t>КРЕВЕТ</w:t>
            </w:r>
            <w:r>
              <w:rPr>
                <w:b/>
                <w:lang w:val="ru-RU"/>
              </w:rPr>
              <w:t>И</w:t>
            </w:r>
            <w:r w:rsidRPr="002A3D78">
              <w:rPr>
                <w:b/>
                <w:lang w:val="ru-RU"/>
              </w:rPr>
              <w:t xml:space="preserve"> СА ПРИПАДАЈУЋИМ ОРМАРИЋИМА</w:t>
            </w:r>
            <w:r w:rsidRPr="00A747B7">
              <w:rPr>
                <w:b/>
              </w:rPr>
              <w:t xml:space="preserve"> </w:t>
            </w:r>
            <w:r>
              <w:rPr>
                <w:b/>
                <w:lang/>
              </w:rPr>
              <w:t>– 74 комада</w:t>
            </w:r>
          </w:p>
        </w:tc>
      </w:tr>
      <w:tr w:rsidR="002D1A70" w:rsidRPr="00C765CA" w:rsidTr="002D1A70">
        <w:trPr>
          <w:trHeight w:val="953"/>
        </w:trPr>
        <w:tc>
          <w:tcPr>
            <w:tcW w:w="868"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2D1A70" w:rsidRPr="000A52D4" w:rsidRDefault="002D1A70" w:rsidP="00E83541">
            <w:pPr>
              <w:spacing w:after="240"/>
              <w:jc w:val="center"/>
              <w:rPr>
                <w:b/>
                <w:bCs/>
                <w:color w:val="000000"/>
                <w:sz w:val="22"/>
                <w:szCs w:val="22"/>
                <w:lang/>
              </w:rPr>
            </w:pPr>
            <w:r w:rsidRPr="000A52D4">
              <w:rPr>
                <w:b/>
                <w:bCs/>
                <w:color w:val="000000"/>
                <w:sz w:val="22"/>
                <w:szCs w:val="22"/>
                <w:lang/>
              </w:rPr>
              <w:t>Редни број</w:t>
            </w:r>
          </w:p>
        </w:tc>
        <w:tc>
          <w:tcPr>
            <w:tcW w:w="84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D1A70" w:rsidRPr="00DD23A3" w:rsidRDefault="002D1A70" w:rsidP="00E83541">
            <w:pPr>
              <w:spacing w:line="600" w:lineRule="auto"/>
              <w:jc w:val="center"/>
            </w:pPr>
            <w:r w:rsidRPr="00C765CA">
              <w:rPr>
                <w:b/>
                <w:bCs/>
                <w:color w:val="000000"/>
                <w:lang w:val="en-US"/>
              </w:rPr>
              <w:t>Минималне техничке карактеристике</w:t>
            </w:r>
          </w:p>
        </w:tc>
      </w:tr>
      <w:tr w:rsidR="002D1A70" w:rsidRPr="00C765CA" w:rsidTr="008F1BC6">
        <w:trPr>
          <w:trHeight w:val="732"/>
        </w:trPr>
        <w:tc>
          <w:tcPr>
            <w:tcW w:w="8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2D1A70" w:rsidRDefault="002D1A70" w:rsidP="00E83541">
            <w:pPr>
              <w:spacing w:after="240"/>
              <w:jc w:val="center"/>
              <w:rPr>
                <w:b/>
                <w:bCs/>
                <w:color w:val="000000"/>
                <w:lang/>
              </w:rPr>
            </w:pPr>
            <w:r>
              <w:rPr>
                <w:b/>
                <w:bCs/>
                <w:color w:val="000000"/>
                <w:lang/>
              </w:rPr>
              <w:t>1.</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D1A70" w:rsidRPr="00C765CA" w:rsidRDefault="002D1A70" w:rsidP="002D1A70">
            <w:pPr>
              <w:spacing w:line="360" w:lineRule="auto"/>
              <w:jc w:val="center"/>
              <w:rPr>
                <w:b/>
                <w:bCs/>
                <w:color w:val="000000"/>
                <w:lang w:val="en-US"/>
              </w:rPr>
            </w:pPr>
            <w:r>
              <w:rPr>
                <w:b/>
              </w:rPr>
              <w:t>Електрични кревети са оградама за интензивну негу</w:t>
            </w:r>
            <w:r>
              <w:rPr>
                <w:b/>
                <w:lang/>
              </w:rPr>
              <w:t xml:space="preserve"> </w:t>
            </w:r>
            <w:r>
              <w:rPr>
                <w:b/>
              </w:rPr>
              <w:t>- 16 комада</w:t>
            </w:r>
          </w:p>
        </w:tc>
      </w:tr>
      <w:tr w:rsidR="002D1A70" w:rsidRPr="00C765CA" w:rsidTr="002045E8">
        <w:trPr>
          <w:trHeight w:val="26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045E8">
            <w:pPr>
              <w:rPr>
                <w:sz w:val="22"/>
                <w:szCs w:val="22"/>
              </w:rPr>
            </w:pPr>
            <w:r w:rsidRPr="002D1A70">
              <w:rPr>
                <w:sz w:val="22"/>
                <w:szCs w:val="22"/>
                <w:lang w:val="en-US"/>
              </w:rPr>
              <w:t>Krevet iz</w:t>
            </w:r>
            <w:r w:rsidRPr="002D1A70">
              <w:rPr>
                <w:sz w:val="22"/>
                <w:szCs w:val="22"/>
                <w:lang/>
              </w:rPr>
              <w:t xml:space="preserve">rađen u antibakterijskoj tehnologiji (plastični delovi i boja) </w:t>
            </w:r>
          </w:p>
        </w:tc>
      </w:tr>
      <w:tr w:rsidR="002D1A70" w:rsidRPr="00C765CA" w:rsidTr="002D1A70">
        <w:trPr>
          <w:trHeight w:val="593"/>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autoSpaceDE w:val="0"/>
              <w:rPr>
                <w:sz w:val="22"/>
                <w:szCs w:val="22"/>
              </w:rPr>
            </w:pPr>
            <w:r w:rsidRPr="002D1A70">
              <w:rPr>
                <w:sz w:val="22"/>
                <w:szCs w:val="22"/>
                <w:lang/>
              </w:rPr>
              <w:t>Napajanje</w:t>
            </w:r>
            <w:r w:rsidRPr="002D1A70">
              <w:rPr>
                <w:sz w:val="22"/>
                <w:szCs w:val="22"/>
                <w:lang w:val="en-US"/>
              </w:rPr>
              <w:t xml:space="preserve"> 230V ~ 50 / </w:t>
            </w:r>
            <w:r w:rsidRPr="002D1A70">
              <w:rPr>
                <w:sz w:val="22"/>
                <w:szCs w:val="22"/>
                <w:lang/>
              </w:rPr>
              <w:t>6</w:t>
            </w:r>
            <w:r w:rsidRPr="002D1A70">
              <w:rPr>
                <w:sz w:val="22"/>
                <w:szCs w:val="22"/>
                <w:lang w:val="en-US"/>
              </w:rPr>
              <w:t>0</w:t>
            </w:r>
          </w:p>
          <w:p w:rsidR="002D1A70" w:rsidRPr="002D1A70" w:rsidRDefault="002D1A70" w:rsidP="000A202D">
            <w:pPr>
              <w:autoSpaceDE w:val="0"/>
              <w:rPr>
                <w:sz w:val="22"/>
                <w:szCs w:val="22"/>
              </w:rPr>
            </w:pPr>
            <w:r w:rsidRPr="002D1A70">
              <w:rPr>
                <w:sz w:val="22"/>
                <w:szCs w:val="22"/>
                <w:lang/>
              </w:rPr>
              <w:t>Maksimalna potrošnja struje</w:t>
            </w:r>
            <w:r w:rsidRPr="002D1A70">
              <w:rPr>
                <w:sz w:val="22"/>
                <w:szCs w:val="22"/>
                <w:lang w:val="en-US"/>
              </w:rPr>
              <w:t xml:space="preserve"> 350VA / 230 V</w:t>
            </w:r>
          </w:p>
          <w:p w:rsidR="002D1A70" w:rsidRPr="002D1A70" w:rsidRDefault="002D1A70" w:rsidP="000A202D">
            <w:pPr>
              <w:autoSpaceDE w:val="0"/>
              <w:rPr>
                <w:sz w:val="22"/>
                <w:szCs w:val="22"/>
              </w:rPr>
            </w:pPr>
            <w:r w:rsidRPr="002D1A70">
              <w:rPr>
                <w:sz w:val="22"/>
                <w:szCs w:val="22"/>
                <w:lang/>
              </w:rPr>
              <w:t>Klasa zaštite o</w:t>
            </w:r>
            <w:r w:rsidRPr="002D1A70">
              <w:rPr>
                <w:sz w:val="22"/>
                <w:szCs w:val="22"/>
                <w:lang w:val="en-US"/>
              </w:rPr>
              <w:t xml:space="preserve">d </w:t>
            </w:r>
            <w:r w:rsidRPr="002D1A70">
              <w:rPr>
                <w:sz w:val="22"/>
                <w:szCs w:val="22"/>
                <w:lang/>
              </w:rPr>
              <w:t>elektrtičnog udara</w:t>
            </w:r>
            <w:r w:rsidRPr="002D1A70">
              <w:rPr>
                <w:sz w:val="22"/>
                <w:szCs w:val="22"/>
                <w:lang w:val="en-US"/>
              </w:rPr>
              <w:t>: II</w:t>
            </w:r>
          </w:p>
          <w:p w:rsidR="002D1A70" w:rsidRPr="002D1A70" w:rsidRDefault="002D1A70" w:rsidP="000A202D">
            <w:pPr>
              <w:autoSpaceDE w:val="0"/>
              <w:rPr>
                <w:sz w:val="22"/>
                <w:szCs w:val="22"/>
              </w:rPr>
            </w:pPr>
            <w:r w:rsidRPr="002D1A70">
              <w:rPr>
                <w:sz w:val="22"/>
                <w:szCs w:val="22"/>
                <w:lang/>
              </w:rPr>
              <w:t>Stepen</w:t>
            </w:r>
            <w:r w:rsidRPr="002D1A70">
              <w:rPr>
                <w:sz w:val="22"/>
                <w:szCs w:val="22"/>
                <w:lang w:val="en-US"/>
              </w:rPr>
              <w:t xml:space="preserve"> </w:t>
            </w:r>
            <w:r w:rsidRPr="002D1A70">
              <w:rPr>
                <w:sz w:val="22"/>
                <w:szCs w:val="22"/>
                <w:lang/>
              </w:rPr>
              <w:t>zaštite od uticaja sredine</w:t>
            </w:r>
            <w:r w:rsidRPr="002D1A70">
              <w:rPr>
                <w:sz w:val="22"/>
                <w:szCs w:val="22"/>
                <w:lang w:val="en-US"/>
              </w:rPr>
              <w:t xml:space="preserve"> IP-X4 ili viši</w:t>
            </w:r>
          </w:p>
        </w:tc>
      </w:tr>
      <w:tr w:rsidR="002D1A70" w:rsidRPr="00C765CA" w:rsidTr="002045E8">
        <w:trPr>
          <w:trHeight w:val="354"/>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color w:val="000000"/>
                <w:sz w:val="22"/>
                <w:szCs w:val="22"/>
                <w:lang/>
              </w:rPr>
              <w:t>Ukupn</w:t>
            </w:r>
            <w:r w:rsidRPr="002D1A70">
              <w:rPr>
                <w:color w:val="000000"/>
                <w:sz w:val="22"/>
                <w:szCs w:val="22"/>
                <w:lang w:val="en-US"/>
              </w:rPr>
              <w:t xml:space="preserve">a </w:t>
            </w:r>
            <w:r w:rsidRPr="002D1A70">
              <w:rPr>
                <w:color w:val="000000"/>
                <w:sz w:val="22"/>
                <w:szCs w:val="22"/>
                <w:lang/>
              </w:rPr>
              <w:t>širina kreveta sa podignuti</w:t>
            </w:r>
            <w:r w:rsidRPr="002D1A70">
              <w:rPr>
                <w:color w:val="000000"/>
                <w:sz w:val="22"/>
                <w:szCs w:val="22"/>
                <w:lang w:val="en-US"/>
              </w:rPr>
              <w:t xml:space="preserve">m </w:t>
            </w:r>
            <w:r w:rsidRPr="002D1A70">
              <w:rPr>
                <w:color w:val="000000"/>
                <w:sz w:val="22"/>
                <w:szCs w:val="22"/>
                <w:lang/>
              </w:rPr>
              <w:t>ili spuštenim bočnim</w:t>
            </w:r>
            <w:r w:rsidRPr="002D1A70">
              <w:rPr>
                <w:color w:val="000000"/>
                <w:sz w:val="22"/>
                <w:szCs w:val="22"/>
                <w:lang w:val="en-US"/>
              </w:rPr>
              <w:t xml:space="preserve"> </w:t>
            </w:r>
            <w:r w:rsidRPr="002D1A70">
              <w:rPr>
                <w:color w:val="000000"/>
                <w:sz w:val="22"/>
                <w:szCs w:val="22"/>
                <w:lang/>
              </w:rPr>
              <w:t>ogradama d</w:t>
            </w:r>
            <w:r w:rsidRPr="002D1A70">
              <w:rPr>
                <w:color w:val="000000"/>
                <w:sz w:val="22"/>
                <w:szCs w:val="22"/>
                <w:lang w:val="en-US"/>
              </w:rPr>
              <w:t>o 1000 mm</w:t>
            </w:r>
          </w:p>
        </w:tc>
      </w:tr>
      <w:tr w:rsidR="002D1A70" w:rsidRPr="00C765CA" w:rsidTr="002D1A70">
        <w:trPr>
          <w:trHeight w:val="372"/>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2D1A70">
            <w:pPr>
              <w:rPr>
                <w:sz w:val="22"/>
                <w:szCs w:val="22"/>
              </w:rPr>
            </w:pPr>
            <w:r w:rsidRPr="002D1A70">
              <w:rPr>
                <w:sz w:val="22"/>
                <w:szCs w:val="22"/>
                <w:lang/>
              </w:rPr>
              <w:t>Ukupna dužina kreveta maksimaln</w:t>
            </w:r>
            <w:r w:rsidRPr="002D1A70">
              <w:rPr>
                <w:sz w:val="22"/>
                <w:szCs w:val="22"/>
                <w:lang w:val="en-US"/>
              </w:rPr>
              <w:t>o 2160 mm</w:t>
            </w:r>
          </w:p>
        </w:tc>
      </w:tr>
      <w:tr w:rsidR="002D1A70" w:rsidRPr="00C765CA" w:rsidTr="002D1A70">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rPr>
              <w:t>Unutrašnja dužina ležn</w:t>
            </w:r>
            <w:r w:rsidRPr="002D1A70">
              <w:rPr>
                <w:sz w:val="22"/>
                <w:szCs w:val="22"/>
                <w:lang w:val="en-US"/>
              </w:rPr>
              <w:t xml:space="preserve">e </w:t>
            </w:r>
            <w:r w:rsidRPr="002D1A70">
              <w:rPr>
                <w:sz w:val="22"/>
                <w:szCs w:val="22"/>
                <w:lang/>
              </w:rPr>
              <w:t>ploče (između stranic</w:t>
            </w:r>
            <w:r w:rsidRPr="002D1A70">
              <w:rPr>
                <w:sz w:val="22"/>
                <w:szCs w:val="22"/>
                <w:lang w:val="en-US"/>
              </w:rPr>
              <w:t xml:space="preserve">a </w:t>
            </w:r>
            <w:r w:rsidRPr="002D1A70">
              <w:rPr>
                <w:sz w:val="22"/>
                <w:szCs w:val="22"/>
                <w:lang/>
              </w:rPr>
              <w:t>uzglavlja i uznožja</w:t>
            </w:r>
            <w:r w:rsidRPr="002D1A70">
              <w:rPr>
                <w:sz w:val="22"/>
                <w:szCs w:val="22"/>
                <w:lang w:val="en-US"/>
              </w:rPr>
              <w:t>) 2000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hideMark/>
          </w:tcPr>
          <w:p w:rsidR="002D1A70" w:rsidRPr="002D1A70" w:rsidRDefault="002D1A70" w:rsidP="000A202D">
            <w:pPr>
              <w:rPr>
                <w:sz w:val="22"/>
                <w:szCs w:val="22"/>
              </w:rPr>
            </w:pPr>
            <w:r w:rsidRPr="002D1A70">
              <w:rPr>
                <w:sz w:val="22"/>
                <w:szCs w:val="22"/>
                <w:lang/>
              </w:rPr>
              <w:t>Širina unutrašnje lež</w:t>
            </w:r>
            <w:r w:rsidRPr="002D1A70">
              <w:rPr>
                <w:sz w:val="22"/>
                <w:szCs w:val="22"/>
                <w:lang w:val="en-US"/>
              </w:rPr>
              <w:t xml:space="preserve">ne </w:t>
            </w:r>
            <w:r w:rsidRPr="002D1A70">
              <w:rPr>
                <w:sz w:val="22"/>
                <w:szCs w:val="22"/>
                <w:lang/>
              </w:rPr>
              <w:t>ploče (između bočnih ograda</w:t>
            </w:r>
            <w:r w:rsidRPr="002D1A70">
              <w:rPr>
                <w:sz w:val="22"/>
                <w:szCs w:val="22"/>
                <w:lang w:val="en-US"/>
              </w:rPr>
              <w:t>) 900 mm ± 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Ekstenzij</w:t>
            </w:r>
            <w:r w:rsidRPr="002D1A70">
              <w:rPr>
                <w:sz w:val="22"/>
                <w:szCs w:val="22"/>
                <w:lang w:val="en-US"/>
              </w:rPr>
              <w:t xml:space="preserve">a </w:t>
            </w:r>
            <w:r w:rsidRPr="002D1A70">
              <w:rPr>
                <w:sz w:val="22"/>
                <w:szCs w:val="22"/>
                <w:lang/>
              </w:rPr>
              <w:t xml:space="preserve">dužine kreveta </w:t>
            </w:r>
            <w:r w:rsidRPr="002D1A70">
              <w:rPr>
                <w:sz w:val="22"/>
                <w:szCs w:val="22"/>
                <w:lang w:val="en-US"/>
              </w:rPr>
              <w:t>min. 250 mm (</w:t>
            </w:r>
            <w:r w:rsidRPr="002D1A70">
              <w:rPr>
                <w:sz w:val="22"/>
                <w:szCs w:val="22"/>
                <w:lang/>
              </w:rPr>
              <w:t>dodatni prostor treba da j</w:t>
            </w:r>
            <w:r w:rsidRPr="002D1A70">
              <w:rPr>
                <w:sz w:val="22"/>
                <w:szCs w:val="22"/>
                <w:lang w:val="en-US"/>
              </w:rPr>
              <w:t xml:space="preserve">e </w:t>
            </w:r>
            <w:r w:rsidRPr="002D1A70">
              <w:rPr>
                <w:sz w:val="22"/>
                <w:szCs w:val="22"/>
                <w:lang/>
              </w:rPr>
              <w:t>ispunjen</w:t>
            </w:r>
            <w:r w:rsidRPr="002D1A70">
              <w:rPr>
                <w:sz w:val="22"/>
                <w:szCs w:val="22"/>
                <w:lang w:val="en-US"/>
              </w:rPr>
              <w:t xml:space="preserve"> </w:t>
            </w:r>
            <w:r w:rsidRPr="002D1A70">
              <w:rPr>
                <w:sz w:val="22"/>
                <w:szCs w:val="22"/>
                <w:lang/>
              </w:rPr>
              <w:t>HPL pločom kako b</w:t>
            </w:r>
            <w:r w:rsidRPr="002D1A70">
              <w:rPr>
                <w:sz w:val="22"/>
                <w:szCs w:val="22"/>
                <w:lang w:val="en-US"/>
              </w:rPr>
              <w:t xml:space="preserve">i se </w:t>
            </w:r>
            <w:r w:rsidRPr="002D1A70">
              <w:rPr>
                <w:sz w:val="22"/>
                <w:szCs w:val="22"/>
                <w:lang/>
              </w:rPr>
              <w:t>obezbedila stabilna podloga</w:t>
            </w:r>
            <w:r w:rsidRPr="002D1A70">
              <w:rPr>
                <w:sz w:val="22"/>
                <w:szCs w:val="22"/>
                <w:lang w:val="en-US"/>
              </w:rPr>
              <w:t xml:space="preserve"> </w:t>
            </w:r>
            <w:r w:rsidRPr="002D1A70">
              <w:rPr>
                <w:sz w:val="22"/>
                <w:szCs w:val="22"/>
                <w:lang/>
              </w:rPr>
              <w:t>za dušek;</w:t>
            </w:r>
            <w:r w:rsidRPr="002D1A70">
              <w:rPr>
                <w:sz w:val="22"/>
                <w:szCs w:val="22"/>
                <w:lang w:val="en-US"/>
              </w:rPr>
              <w:t xml:space="preserve"> </w:t>
            </w:r>
            <w:r w:rsidRPr="002D1A70">
              <w:rPr>
                <w:sz w:val="22"/>
                <w:szCs w:val="22"/>
                <w:lang/>
              </w:rPr>
              <w:t>nestabiln</w:t>
            </w:r>
            <w:r w:rsidRPr="002D1A70">
              <w:rPr>
                <w:sz w:val="22"/>
                <w:szCs w:val="22"/>
                <w:lang w:val="en-US"/>
              </w:rPr>
              <w:t xml:space="preserve">a </w:t>
            </w:r>
            <w:r w:rsidRPr="002D1A70">
              <w:rPr>
                <w:sz w:val="22"/>
                <w:szCs w:val="22"/>
                <w:lang/>
              </w:rPr>
              <w:t>konstrukcija</w:t>
            </w:r>
            <w:r w:rsidRPr="002D1A70">
              <w:rPr>
                <w:sz w:val="22"/>
                <w:szCs w:val="22"/>
                <w:lang w:val="en-US"/>
              </w:rPr>
              <w:t xml:space="preserve"> </w:t>
            </w:r>
            <w:r w:rsidRPr="002D1A70">
              <w:rPr>
                <w:sz w:val="22"/>
                <w:szCs w:val="22"/>
                <w:lang/>
              </w:rPr>
              <w:t>izrađen</w:t>
            </w:r>
            <w:r w:rsidRPr="002D1A70">
              <w:rPr>
                <w:sz w:val="22"/>
                <w:szCs w:val="22"/>
                <w:lang w:val="en-US"/>
              </w:rPr>
              <w:t xml:space="preserve">a </w:t>
            </w:r>
            <w:r w:rsidRPr="002D1A70">
              <w:rPr>
                <w:sz w:val="22"/>
                <w:szCs w:val="22"/>
                <w:lang/>
              </w:rPr>
              <w:t>od šipki be</w:t>
            </w:r>
            <w:r w:rsidRPr="002D1A70">
              <w:rPr>
                <w:sz w:val="22"/>
                <w:szCs w:val="22"/>
                <w:lang w:val="en-US"/>
              </w:rPr>
              <w:t xml:space="preserve">z </w:t>
            </w:r>
            <w:r w:rsidRPr="002D1A70">
              <w:rPr>
                <w:sz w:val="22"/>
                <w:szCs w:val="22"/>
                <w:lang/>
              </w:rPr>
              <w:t>ispune</w:t>
            </w:r>
            <w:r w:rsidRPr="002D1A70">
              <w:rPr>
                <w:sz w:val="22"/>
                <w:szCs w:val="22"/>
                <w:lang w:val="en-US"/>
              </w:rPr>
              <w:t xml:space="preserve"> </w:t>
            </w:r>
            <w:r w:rsidRPr="002D1A70">
              <w:rPr>
                <w:sz w:val="22"/>
                <w:szCs w:val="22"/>
                <w:lang/>
              </w:rPr>
              <w:t>prostora između njih nije dozvoljena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Daljinski</w:t>
            </w:r>
            <w:r w:rsidRPr="002D1A70">
              <w:rPr>
                <w:color w:val="000000"/>
                <w:sz w:val="22"/>
                <w:szCs w:val="22"/>
                <w:lang w:val="en-US"/>
              </w:rPr>
              <w:t xml:space="preserve"> </w:t>
            </w:r>
            <w:r w:rsidRPr="002D1A70">
              <w:rPr>
                <w:color w:val="000000"/>
                <w:sz w:val="22"/>
                <w:szCs w:val="22"/>
                <w:lang/>
              </w:rPr>
              <w:t>sa kablom koji kontroliše</w:t>
            </w:r>
            <w:r w:rsidRPr="002D1A70">
              <w:rPr>
                <w:color w:val="000000"/>
                <w:sz w:val="22"/>
                <w:szCs w:val="22"/>
                <w:lang w:val="en-US"/>
              </w:rPr>
              <w:t xml:space="preserve"> </w:t>
            </w:r>
            <w:r w:rsidRPr="002D1A70">
              <w:rPr>
                <w:color w:val="000000"/>
                <w:sz w:val="22"/>
                <w:szCs w:val="22"/>
                <w:lang/>
              </w:rPr>
              <w:t>sledeće funkcije kreveta: promena visine kreveta</w:t>
            </w:r>
            <w:r w:rsidRPr="002D1A70">
              <w:rPr>
                <w:color w:val="000000"/>
                <w:sz w:val="22"/>
                <w:szCs w:val="22"/>
                <w:lang w:val="en-US"/>
              </w:rPr>
              <w:t xml:space="preserve">, </w:t>
            </w:r>
            <w:r w:rsidRPr="002D1A70">
              <w:rPr>
                <w:color w:val="000000"/>
                <w:sz w:val="22"/>
                <w:szCs w:val="22"/>
                <w:lang/>
              </w:rPr>
              <w:t>nagib</w:t>
            </w:r>
            <w:r w:rsidRPr="002D1A70">
              <w:rPr>
                <w:color w:val="000000"/>
                <w:sz w:val="22"/>
                <w:szCs w:val="22"/>
                <w:lang w:val="en-US"/>
              </w:rPr>
              <w:t xml:space="preserve"> </w:t>
            </w:r>
            <w:r>
              <w:rPr>
                <w:color w:val="000000"/>
                <w:sz w:val="22"/>
                <w:szCs w:val="22"/>
                <w:lang/>
              </w:rPr>
              <w:t>nas</w:t>
            </w:r>
            <w:r w:rsidRPr="002D1A70">
              <w:rPr>
                <w:color w:val="000000"/>
                <w:sz w:val="22"/>
                <w:szCs w:val="22"/>
                <w:lang/>
              </w:rPr>
              <w:t>lona za leđa, nagib naslona za butine,</w:t>
            </w:r>
            <w:r w:rsidRPr="002D1A70">
              <w:rPr>
                <w:color w:val="000000"/>
                <w:sz w:val="22"/>
                <w:szCs w:val="22"/>
                <w:lang w:val="en-US"/>
              </w:rPr>
              <w:t xml:space="preserve"> </w:t>
            </w:r>
            <w:r w:rsidRPr="002D1A70">
              <w:rPr>
                <w:color w:val="000000"/>
                <w:sz w:val="22"/>
                <w:szCs w:val="22"/>
                <w:lang/>
              </w:rPr>
              <w:t>auto</w:t>
            </w:r>
            <w:r w:rsidRPr="002D1A70">
              <w:rPr>
                <w:color w:val="000000"/>
                <w:sz w:val="22"/>
                <w:szCs w:val="22"/>
                <w:lang w:val="en-US"/>
              </w:rPr>
              <w:t>-</w:t>
            </w:r>
            <w:r w:rsidRPr="002D1A70">
              <w:rPr>
                <w:color w:val="000000"/>
                <w:sz w:val="22"/>
                <w:szCs w:val="22"/>
                <w:lang/>
              </w:rPr>
              <w:t>kontur</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Daljinski sa LED indikatorom signalizira početa</w:t>
            </w:r>
            <w:r w:rsidRPr="002D1A70">
              <w:rPr>
                <w:sz w:val="22"/>
                <w:szCs w:val="22"/>
                <w:lang w:val="en-US"/>
              </w:rPr>
              <w:t xml:space="preserve">k </w:t>
            </w:r>
            <w:r w:rsidRPr="002D1A70">
              <w:rPr>
                <w:sz w:val="22"/>
                <w:szCs w:val="22"/>
                <w:lang/>
              </w:rPr>
              <w:t>funkcij</w:t>
            </w:r>
            <w:r w:rsidRPr="002D1A70">
              <w:rPr>
                <w:sz w:val="22"/>
                <w:szCs w:val="22"/>
                <w:lang w:val="en-US"/>
              </w:rPr>
              <w: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 xml:space="preserve">Multifunkcionalni krevet, mogućnost </w:t>
            </w:r>
            <w:r w:rsidRPr="002D1A70">
              <w:rPr>
                <w:sz w:val="22"/>
                <w:szCs w:val="22"/>
                <w:lang w:val="en-US"/>
              </w:rPr>
              <w:t xml:space="preserve"> </w:t>
            </w:r>
            <w:r w:rsidRPr="002D1A70">
              <w:rPr>
                <w:sz w:val="22"/>
                <w:szCs w:val="22"/>
                <w:lang/>
              </w:rPr>
              <w:t>položaja kafrdiološke stolice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Ležna</w:t>
            </w:r>
            <w:r w:rsidRPr="002D1A70">
              <w:rPr>
                <w:sz w:val="22"/>
                <w:szCs w:val="22"/>
                <w:lang w:val="en-US"/>
              </w:rPr>
              <w:t xml:space="preserve"> </w:t>
            </w:r>
            <w:r w:rsidRPr="002D1A70">
              <w:rPr>
                <w:sz w:val="22"/>
                <w:szCs w:val="22"/>
                <w:lang/>
              </w:rPr>
              <w:t>ploča podržana sistemom „makaza“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Četvorosegmentni</w:t>
            </w:r>
            <w:r w:rsidRPr="002D1A70">
              <w:rPr>
                <w:sz w:val="22"/>
                <w:szCs w:val="22"/>
                <w:lang w:val="en-US"/>
              </w:rPr>
              <w:t xml:space="preserve"> </w:t>
            </w:r>
            <w:r w:rsidRPr="002D1A70">
              <w:rPr>
                <w:sz w:val="22"/>
                <w:szCs w:val="22"/>
                <w:lang/>
              </w:rPr>
              <w:t>kreve</w:t>
            </w:r>
            <w:r w:rsidRPr="002D1A70">
              <w:rPr>
                <w:sz w:val="22"/>
                <w:szCs w:val="22"/>
                <w:lang w:val="en-US"/>
              </w:rPr>
              <w:t xml:space="preserve">t </w:t>
            </w:r>
            <w:r w:rsidRPr="002D1A70">
              <w:rPr>
                <w:sz w:val="22"/>
                <w:szCs w:val="22"/>
                <w:lang/>
              </w:rPr>
              <w:t>sa tri pokretna segmenta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Konstrukcij</w:t>
            </w:r>
            <w:r w:rsidRPr="002D1A70">
              <w:rPr>
                <w:sz w:val="22"/>
                <w:szCs w:val="22"/>
                <w:lang w:val="en-US"/>
              </w:rPr>
              <w:t xml:space="preserve">a </w:t>
            </w:r>
            <w:r w:rsidRPr="002D1A70">
              <w:rPr>
                <w:sz w:val="22"/>
                <w:szCs w:val="22"/>
                <w:lang/>
              </w:rPr>
              <w:t>bez spoljašnjeg r</w:t>
            </w:r>
            <w:r w:rsidRPr="002D1A70">
              <w:rPr>
                <w:sz w:val="22"/>
                <w:szCs w:val="22"/>
                <w:lang w:val="en-US"/>
              </w:rPr>
              <w:t>a</w:t>
            </w:r>
            <w:r w:rsidRPr="002D1A70">
              <w:rPr>
                <w:sz w:val="22"/>
                <w:szCs w:val="22"/>
                <w:lang/>
              </w:rPr>
              <w:t>ma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Električno podešavanje vi</w:t>
            </w:r>
            <w:r w:rsidRPr="002D1A70">
              <w:rPr>
                <w:sz w:val="22"/>
                <w:szCs w:val="22"/>
                <w:lang w:val="en-US"/>
              </w:rPr>
              <w:t>s</w:t>
            </w:r>
            <w:r w:rsidRPr="002D1A70">
              <w:rPr>
                <w:sz w:val="22"/>
                <w:szCs w:val="22"/>
                <w:lang/>
              </w:rPr>
              <w:t>ine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Minimalna visina ležn</w:t>
            </w:r>
            <w:r w:rsidRPr="002D1A70">
              <w:rPr>
                <w:sz w:val="22"/>
                <w:szCs w:val="22"/>
                <w:lang w:val="en-US"/>
              </w:rPr>
              <w:t xml:space="preserve">e </w:t>
            </w:r>
            <w:r w:rsidRPr="002D1A70">
              <w:rPr>
                <w:sz w:val="22"/>
                <w:szCs w:val="22"/>
                <w:lang/>
              </w:rPr>
              <w:t>ploče kreveta</w:t>
            </w:r>
            <w:r w:rsidRPr="002D1A70">
              <w:rPr>
                <w:sz w:val="22"/>
                <w:szCs w:val="22"/>
                <w:lang w:val="en-US"/>
              </w:rPr>
              <w:t xml:space="preserve"> </w:t>
            </w:r>
            <w:r w:rsidRPr="002D1A70">
              <w:rPr>
                <w:sz w:val="22"/>
                <w:szCs w:val="22"/>
                <w:lang/>
              </w:rPr>
              <w:t xml:space="preserve">od poda je </w:t>
            </w:r>
            <w:r w:rsidRPr="002D1A70">
              <w:rPr>
                <w:sz w:val="22"/>
                <w:szCs w:val="22"/>
                <w:lang w:val="en-US"/>
              </w:rPr>
              <w:t xml:space="preserve">400 mm ± 20 mm </w:t>
            </w:r>
            <w:r w:rsidRPr="002D1A70">
              <w:rPr>
                <w:sz w:val="22"/>
                <w:szCs w:val="22"/>
                <w:lang/>
              </w:rPr>
              <w:t>od poda.</w:t>
            </w:r>
            <w:r w:rsidRPr="002D1A70">
              <w:rPr>
                <w:sz w:val="22"/>
                <w:szCs w:val="22"/>
                <w:lang w:val="en-US"/>
              </w:rPr>
              <w:t xml:space="preserve"> </w:t>
            </w:r>
            <w:r w:rsidRPr="002D1A70">
              <w:rPr>
                <w:sz w:val="22"/>
                <w:szCs w:val="22"/>
                <w:lang/>
              </w:rPr>
              <w:t>Dimenzija se odnosi na</w:t>
            </w:r>
            <w:r w:rsidRPr="002D1A70">
              <w:rPr>
                <w:sz w:val="22"/>
                <w:szCs w:val="22"/>
                <w:lang w:val="en-US"/>
              </w:rPr>
              <w:t xml:space="preserve"> </w:t>
            </w:r>
            <w:r w:rsidRPr="002D1A70">
              <w:rPr>
                <w:sz w:val="22"/>
                <w:szCs w:val="22"/>
                <w:lang/>
              </w:rPr>
              <w:t>površinu na</w:t>
            </w:r>
            <w:r w:rsidRPr="002D1A70">
              <w:rPr>
                <w:sz w:val="22"/>
                <w:szCs w:val="22"/>
                <w:lang w:val="en-US"/>
              </w:rPr>
              <w:t xml:space="preserve"> </w:t>
            </w:r>
            <w:r w:rsidRPr="002D1A70">
              <w:rPr>
                <w:sz w:val="22"/>
                <w:szCs w:val="22"/>
                <w:lang/>
              </w:rPr>
              <w:t>koju se postavlja dušek.</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Maksimalan visina ležne ploče</w:t>
            </w:r>
            <w:r w:rsidRPr="002D1A70">
              <w:rPr>
                <w:sz w:val="22"/>
                <w:szCs w:val="22"/>
                <w:lang w:val="en-US"/>
              </w:rPr>
              <w:t xml:space="preserve"> </w:t>
            </w:r>
            <w:r w:rsidRPr="002D1A70">
              <w:rPr>
                <w:sz w:val="22"/>
                <w:szCs w:val="22"/>
                <w:lang/>
              </w:rPr>
              <w:t>krevet</w:t>
            </w:r>
            <w:r w:rsidRPr="002D1A70">
              <w:rPr>
                <w:sz w:val="22"/>
                <w:szCs w:val="22"/>
                <w:lang w:val="en-US"/>
              </w:rPr>
              <w:t xml:space="preserve">a 850 mm ± 20 mm </w:t>
            </w:r>
            <w:r w:rsidRPr="002D1A70">
              <w:rPr>
                <w:sz w:val="22"/>
                <w:szCs w:val="22"/>
                <w:lang/>
              </w:rPr>
              <w:t>od poda.</w:t>
            </w:r>
            <w:r w:rsidRPr="002D1A70">
              <w:rPr>
                <w:sz w:val="22"/>
                <w:szCs w:val="22"/>
                <w:lang w:val="en-US"/>
              </w:rPr>
              <w:t xml:space="preserve"> </w:t>
            </w:r>
            <w:r w:rsidRPr="002D1A70">
              <w:rPr>
                <w:sz w:val="22"/>
                <w:szCs w:val="22"/>
                <w:lang/>
              </w:rPr>
              <w:t>Dimenzija se odnos</w:t>
            </w:r>
            <w:r w:rsidRPr="002D1A70">
              <w:rPr>
                <w:sz w:val="22"/>
                <w:szCs w:val="22"/>
                <w:lang w:val="en-US"/>
              </w:rPr>
              <w:t xml:space="preserve">i </w:t>
            </w:r>
            <w:r w:rsidRPr="002D1A70">
              <w:rPr>
                <w:sz w:val="22"/>
                <w:szCs w:val="22"/>
                <w:lang/>
              </w:rPr>
              <w:t>na površinu</w:t>
            </w:r>
            <w:r w:rsidRPr="002D1A70">
              <w:rPr>
                <w:sz w:val="22"/>
                <w:szCs w:val="22"/>
                <w:lang w:val="en-US"/>
              </w:rPr>
              <w:t xml:space="preserve"> </w:t>
            </w:r>
            <w:r w:rsidRPr="002D1A70">
              <w:rPr>
                <w:sz w:val="22"/>
                <w:szCs w:val="22"/>
                <w:lang/>
              </w:rPr>
              <w:t>na koju</w:t>
            </w:r>
            <w:r w:rsidRPr="002D1A70">
              <w:rPr>
                <w:sz w:val="22"/>
                <w:szCs w:val="22"/>
                <w:lang w:val="en-US"/>
              </w:rPr>
              <w:t xml:space="preserve"> </w:t>
            </w:r>
            <w:r w:rsidRPr="002D1A70">
              <w:rPr>
                <w:sz w:val="22"/>
                <w:szCs w:val="22"/>
                <w:lang/>
              </w:rPr>
              <w:t>se</w:t>
            </w:r>
            <w:r w:rsidRPr="002D1A70">
              <w:rPr>
                <w:sz w:val="22"/>
                <w:szCs w:val="22"/>
                <w:lang w:val="en-US"/>
              </w:rPr>
              <w:t xml:space="preserve"> </w:t>
            </w:r>
            <w:r w:rsidRPr="002D1A70">
              <w:rPr>
                <w:sz w:val="22"/>
                <w:szCs w:val="22"/>
                <w:lang/>
              </w:rPr>
              <w:t>postavlja</w:t>
            </w:r>
            <w:r w:rsidRPr="002D1A70">
              <w:rPr>
                <w:sz w:val="22"/>
                <w:szCs w:val="22"/>
                <w:lang w:val="en-US"/>
              </w:rPr>
              <w:t xml:space="preserve"> </w:t>
            </w:r>
            <w:r w:rsidRPr="002D1A70">
              <w:rPr>
                <w:sz w:val="22"/>
                <w:szCs w:val="22"/>
                <w:lang/>
              </w:rPr>
              <w:t>dušek</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Električno podešavanje nagiba naslona za leđa od 0</w:t>
            </w:r>
            <w:r w:rsidRPr="002D1A70">
              <w:rPr>
                <w:sz w:val="22"/>
                <w:szCs w:val="22"/>
                <w:lang w:val="en-US"/>
              </w:rPr>
              <w:t xml:space="preserve">° </w:t>
            </w:r>
            <w:r w:rsidRPr="002D1A70">
              <w:rPr>
                <w:sz w:val="22"/>
                <w:szCs w:val="22"/>
                <w:lang/>
              </w:rPr>
              <w:t>d</w:t>
            </w:r>
            <w:r w:rsidRPr="002D1A70">
              <w:rPr>
                <w:sz w:val="22"/>
                <w:szCs w:val="22"/>
                <w:lang w:val="en-US"/>
              </w:rPr>
              <w:t>o 70°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lang/>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lang w:val="en-US"/>
              </w:rPr>
            </w:pPr>
            <w:r w:rsidRPr="002D1A70">
              <w:rPr>
                <w:sz w:val="22"/>
                <w:szCs w:val="22"/>
                <w:lang/>
              </w:rPr>
              <w:t>Električn</w:t>
            </w:r>
            <w:r w:rsidRPr="002D1A70">
              <w:rPr>
                <w:sz w:val="22"/>
                <w:szCs w:val="22"/>
                <w:lang w:val="en-US"/>
              </w:rPr>
              <w:t xml:space="preserve">o </w:t>
            </w:r>
            <w:r w:rsidRPr="002D1A70">
              <w:rPr>
                <w:sz w:val="22"/>
                <w:szCs w:val="22"/>
                <w:lang/>
              </w:rPr>
              <w:t>podešavanje</w:t>
            </w:r>
            <w:r w:rsidRPr="002D1A70">
              <w:rPr>
                <w:sz w:val="22"/>
                <w:szCs w:val="22"/>
                <w:lang w:val="en-US"/>
              </w:rPr>
              <w:t xml:space="preserve">Trendelenburg </w:t>
            </w:r>
            <w:r w:rsidRPr="002D1A70">
              <w:rPr>
                <w:sz w:val="22"/>
                <w:szCs w:val="22"/>
                <w:lang/>
              </w:rPr>
              <w:t xml:space="preserve">položaja </w:t>
            </w:r>
            <w:r w:rsidRPr="002D1A70">
              <w:rPr>
                <w:sz w:val="22"/>
                <w:szCs w:val="22"/>
                <w:lang w:val="en-US"/>
              </w:rPr>
              <w:t xml:space="preserve"> </w:t>
            </w:r>
            <w:r w:rsidRPr="002D1A70">
              <w:rPr>
                <w:sz w:val="22"/>
                <w:szCs w:val="22"/>
                <w:lang/>
              </w:rPr>
              <w:t>podešavanj</w:t>
            </w:r>
            <w:r w:rsidRPr="002D1A70">
              <w:rPr>
                <w:sz w:val="22"/>
                <w:szCs w:val="22"/>
                <w:lang w:val="en-US"/>
              </w:rPr>
              <w:t xml:space="preserve">e </w:t>
            </w:r>
            <w:r w:rsidRPr="002D1A70">
              <w:rPr>
                <w:sz w:val="22"/>
                <w:szCs w:val="22"/>
                <w:lang/>
              </w:rPr>
              <w:t>pomoću centralnog panela</w:t>
            </w:r>
            <w:r w:rsidRPr="002D1A70">
              <w:rPr>
                <w:sz w:val="22"/>
                <w:szCs w:val="22"/>
                <w:lang w:val="en-US"/>
              </w:rPr>
              <w:t>: 16° ± 3°.</w:t>
            </w:r>
          </w:p>
          <w:p w:rsidR="002D1A70" w:rsidRPr="002D1A70" w:rsidRDefault="002D1A70" w:rsidP="000A202D">
            <w:pPr>
              <w:rPr>
                <w:sz w:val="22"/>
                <w:szCs w:val="22"/>
              </w:rPr>
            </w:pPr>
            <w:r w:rsidRPr="002D1A70">
              <w:rPr>
                <w:sz w:val="22"/>
                <w:szCs w:val="22"/>
                <w:lang/>
              </w:rPr>
              <w:t>Ni</w:t>
            </w:r>
            <w:r w:rsidRPr="002D1A70">
              <w:rPr>
                <w:sz w:val="22"/>
                <w:szCs w:val="22"/>
                <w:lang w:val="en-US"/>
              </w:rPr>
              <w:t xml:space="preserve"> </w:t>
            </w:r>
            <w:r w:rsidRPr="002D1A70">
              <w:rPr>
                <w:sz w:val="22"/>
                <w:szCs w:val="22"/>
                <w:lang/>
              </w:rPr>
              <w:t>jedno</w:t>
            </w:r>
            <w:r w:rsidRPr="002D1A70">
              <w:rPr>
                <w:sz w:val="22"/>
                <w:szCs w:val="22"/>
                <w:lang w:val="en-US"/>
              </w:rPr>
              <w:t xml:space="preserve"> </w:t>
            </w:r>
            <w:r w:rsidRPr="002D1A70">
              <w:rPr>
                <w:sz w:val="22"/>
                <w:szCs w:val="22"/>
                <w:lang/>
              </w:rPr>
              <w:t>drugo rešenje</w:t>
            </w:r>
            <w:r w:rsidRPr="002D1A70">
              <w:rPr>
                <w:sz w:val="22"/>
                <w:szCs w:val="22"/>
                <w:lang w:val="en-US"/>
              </w:rPr>
              <w:t xml:space="preserve"> </w:t>
            </w:r>
            <w:r w:rsidRPr="002D1A70">
              <w:rPr>
                <w:sz w:val="22"/>
                <w:szCs w:val="22"/>
                <w:lang/>
              </w:rPr>
              <w:t>nije dozvoljen</w:t>
            </w:r>
            <w:r w:rsidRPr="002D1A70">
              <w:rPr>
                <w:sz w:val="22"/>
                <w:szCs w:val="22"/>
                <w:lang w:val="en-US"/>
              </w:rPr>
              <w:t xml:space="preserve">o </w:t>
            </w:r>
            <w:r w:rsidRPr="002D1A70">
              <w:rPr>
                <w:sz w:val="22"/>
                <w:szCs w:val="22"/>
                <w:lang/>
              </w:rPr>
              <w:t>jer</w:t>
            </w:r>
            <w:r w:rsidRPr="002D1A70">
              <w:rPr>
                <w:sz w:val="22"/>
                <w:szCs w:val="22"/>
                <w:lang w:val="en-US"/>
              </w:rPr>
              <w:t xml:space="preserve"> </w:t>
            </w:r>
            <w:r w:rsidRPr="002D1A70">
              <w:rPr>
                <w:sz w:val="22"/>
                <w:szCs w:val="22"/>
                <w:lang/>
              </w:rPr>
              <w:t>je t</w:t>
            </w:r>
            <w:r w:rsidRPr="002D1A70">
              <w:rPr>
                <w:sz w:val="22"/>
                <w:szCs w:val="22"/>
                <w:lang w:val="en-US"/>
              </w:rPr>
              <w:t xml:space="preserve">o </w:t>
            </w:r>
            <w:r w:rsidRPr="002D1A70">
              <w:rPr>
                <w:sz w:val="22"/>
                <w:szCs w:val="22"/>
                <w:lang/>
              </w:rPr>
              <w:t>anti-šok funkcij</w:t>
            </w:r>
            <w:r w:rsidRPr="002D1A70">
              <w:rPr>
                <w:sz w:val="22"/>
                <w:szCs w:val="22"/>
                <w:lang w:val="en-US"/>
              </w:rPr>
              <w:t xml:space="preserve">a </w:t>
            </w:r>
            <w:r w:rsidRPr="002D1A70">
              <w:rPr>
                <w:sz w:val="22"/>
                <w:szCs w:val="22"/>
                <w:lang/>
              </w:rPr>
              <w:t>koja sp</w:t>
            </w:r>
            <w:r w:rsidRPr="002D1A70">
              <w:rPr>
                <w:sz w:val="22"/>
                <w:szCs w:val="22"/>
                <w:lang w:val="en-US"/>
              </w:rPr>
              <w:t>a</w:t>
            </w:r>
            <w:r w:rsidRPr="002D1A70">
              <w:rPr>
                <w:sz w:val="22"/>
                <w:szCs w:val="22"/>
                <w:lang/>
              </w:rPr>
              <w:t>šava život.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Električno podešavanje</w:t>
            </w:r>
            <w:r w:rsidRPr="002D1A70">
              <w:rPr>
                <w:sz w:val="22"/>
                <w:szCs w:val="22"/>
                <w:lang w:val="en-US"/>
              </w:rPr>
              <w:t xml:space="preserve"> revers</w:t>
            </w:r>
            <w:r w:rsidRPr="002D1A70">
              <w:rPr>
                <w:sz w:val="22"/>
                <w:szCs w:val="22"/>
                <w:lang/>
              </w:rPr>
              <w:t>nog</w:t>
            </w:r>
            <w:r w:rsidRPr="002D1A70">
              <w:rPr>
                <w:sz w:val="22"/>
                <w:szCs w:val="22"/>
                <w:lang w:val="en-US"/>
              </w:rPr>
              <w:t xml:space="preserve">-Trendelenburg </w:t>
            </w:r>
            <w:r w:rsidRPr="002D1A70">
              <w:rPr>
                <w:sz w:val="22"/>
                <w:szCs w:val="22"/>
                <w:lang/>
              </w:rPr>
              <w:t>položaja pomoću centralnog panela</w:t>
            </w:r>
            <w:r w:rsidRPr="002D1A70">
              <w:rPr>
                <w:sz w:val="22"/>
                <w:szCs w:val="22"/>
                <w:lang w:val="en-US"/>
              </w:rPr>
              <w:t>: 17°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Električno</w:t>
            </w:r>
            <w:r w:rsidRPr="002D1A70">
              <w:rPr>
                <w:sz w:val="22"/>
                <w:szCs w:val="22"/>
                <w:lang w:val="en-US"/>
              </w:rPr>
              <w:t xml:space="preserve"> </w:t>
            </w:r>
            <w:r w:rsidRPr="002D1A70">
              <w:rPr>
                <w:sz w:val="22"/>
                <w:szCs w:val="22"/>
                <w:lang/>
              </w:rPr>
              <w:t>podešavanj</w:t>
            </w:r>
            <w:r w:rsidRPr="002D1A70">
              <w:rPr>
                <w:sz w:val="22"/>
                <w:szCs w:val="22"/>
                <w:lang w:val="en-US"/>
              </w:rPr>
              <w:t xml:space="preserve">e </w:t>
            </w:r>
            <w:r w:rsidRPr="002D1A70">
              <w:rPr>
                <w:sz w:val="22"/>
                <w:szCs w:val="22"/>
                <w:lang/>
              </w:rPr>
              <w:t>autokontur funkcije – simultano podizanje</w:t>
            </w:r>
            <w:r w:rsidRPr="002D1A70">
              <w:rPr>
                <w:sz w:val="22"/>
                <w:szCs w:val="22"/>
                <w:lang w:val="en-US"/>
              </w:rPr>
              <w:t xml:space="preserve"> </w:t>
            </w:r>
            <w:r w:rsidRPr="002D1A70">
              <w:rPr>
                <w:sz w:val="22"/>
                <w:szCs w:val="22"/>
                <w:lang/>
              </w:rPr>
              <w:t>naslona za leđa do</w:t>
            </w:r>
            <w:r w:rsidRPr="002D1A70">
              <w:rPr>
                <w:sz w:val="22"/>
                <w:szCs w:val="22"/>
                <w:lang w:val="en-US"/>
              </w:rPr>
              <w:t xml:space="preserve"> 70° ± 3° I </w:t>
            </w:r>
            <w:r w:rsidRPr="002D1A70">
              <w:rPr>
                <w:sz w:val="22"/>
                <w:szCs w:val="22"/>
                <w:lang/>
              </w:rPr>
              <w:t>naslona</w:t>
            </w:r>
            <w:r w:rsidRPr="002D1A70">
              <w:rPr>
                <w:sz w:val="22"/>
                <w:szCs w:val="22"/>
                <w:lang w:val="en-US"/>
              </w:rPr>
              <w:t xml:space="preserve"> </w:t>
            </w:r>
            <w:r w:rsidRPr="002D1A70">
              <w:rPr>
                <w:sz w:val="22"/>
                <w:szCs w:val="22"/>
                <w:lang/>
              </w:rPr>
              <w:t>za butine do</w:t>
            </w:r>
            <w:r w:rsidRPr="002D1A70">
              <w:rPr>
                <w:sz w:val="22"/>
                <w:szCs w:val="22"/>
                <w:lang w:val="en-US"/>
              </w:rPr>
              <w:t xml:space="preserve">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Električno podešavanje</w:t>
            </w:r>
            <w:r w:rsidRPr="002D1A70">
              <w:rPr>
                <w:sz w:val="22"/>
                <w:szCs w:val="22"/>
                <w:lang w:val="en-US"/>
              </w:rPr>
              <w:t xml:space="preserve"> </w:t>
            </w:r>
            <w:r w:rsidRPr="002D1A70">
              <w:rPr>
                <w:sz w:val="22"/>
                <w:szCs w:val="22"/>
                <w:lang/>
              </w:rPr>
              <w:t>naslona za butine od</w:t>
            </w:r>
            <w:r w:rsidRPr="002D1A70">
              <w:rPr>
                <w:sz w:val="22"/>
                <w:szCs w:val="22"/>
                <w:lang w:val="en-US"/>
              </w:rPr>
              <w:t xml:space="preserve"> 0° </w:t>
            </w:r>
            <w:r w:rsidRPr="002D1A70">
              <w:rPr>
                <w:sz w:val="22"/>
                <w:szCs w:val="22"/>
                <w:lang/>
              </w:rPr>
              <w:t>d</w:t>
            </w:r>
            <w:r w:rsidRPr="002D1A70">
              <w:rPr>
                <w:sz w:val="22"/>
                <w:szCs w:val="22"/>
                <w:lang w:val="en-US"/>
              </w:rPr>
              <w:t>o 40° ± 3°</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Autoregresija naslona za leđa</w:t>
            </w:r>
            <w:r w:rsidRPr="002D1A70">
              <w:rPr>
                <w:sz w:val="22"/>
                <w:szCs w:val="22"/>
                <w:lang w:val="en-US"/>
              </w:rPr>
              <w:t xml:space="preserve"> min. 120 mm.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Sistem autoregresije</w:t>
            </w:r>
            <w:r w:rsidRPr="002D1A70">
              <w:rPr>
                <w:sz w:val="22"/>
                <w:szCs w:val="22"/>
                <w:lang w:val="en-US"/>
              </w:rPr>
              <w:t xml:space="preserve"> min. 165 mm </w:t>
            </w:r>
            <w:r w:rsidRPr="002D1A70">
              <w:rPr>
                <w:sz w:val="22"/>
                <w:szCs w:val="22"/>
                <w:lang/>
              </w:rPr>
              <w:t>kako bi s</w:t>
            </w:r>
            <w:r w:rsidRPr="002D1A70">
              <w:rPr>
                <w:sz w:val="22"/>
                <w:szCs w:val="22"/>
                <w:lang w:val="en-US"/>
              </w:rPr>
              <w:t xml:space="preserve">e </w:t>
            </w:r>
            <w:r w:rsidRPr="002D1A70">
              <w:rPr>
                <w:sz w:val="22"/>
                <w:szCs w:val="22"/>
                <w:lang/>
              </w:rPr>
              <w:t>umanjila opasnost od povrede</w:t>
            </w:r>
            <w:r w:rsidRPr="002D1A70">
              <w:rPr>
                <w:sz w:val="22"/>
                <w:szCs w:val="22"/>
                <w:lang w:val="en-US"/>
              </w:rPr>
              <w:t xml:space="preserve"> </w:t>
            </w:r>
            <w:r w:rsidRPr="002D1A70">
              <w:rPr>
                <w:sz w:val="22"/>
                <w:szCs w:val="22"/>
                <w:lang/>
              </w:rPr>
              <w:t xml:space="preserve">kičme </w:t>
            </w:r>
            <w:r w:rsidRPr="002D1A70">
              <w:rPr>
                <w:sz w:val="22"/>
                <w:szCs w:val="22"/>
                <w:lang w:val="en-US"/>
              </w:rPr>
              <w:t xml:space="preserve">I </w:t>
            </w:r>
            <w:r w:rsidRPr="002D1A70">
              <w:rPr>
                <w:sz w:val="22"/>
                <w:szCs w:val="22"/>
                <w:lang/>
              </w:rPr>
              <w:t>bedrenog dela.</w:t>
            </w:r>
            <w:r w:rsidRPr="002D1A70">
              <w:rPr>
                <w:sz w:val="22"/>
                <w:szCs w:val="22"/>
                <w:lang w:val="en-US"/>
              </w:rPr>
              <w:t xml:space="preserv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Sledeće funkcije moraju</w:t>
            </w:r>
            <w:r w:rsidRPr="002D1A70">
              <w:rPr>
                <w:sz w:val="22"/>
                <w:szCs w:val="22"/>
                <w:lang w:val="en-US"/>
              </w:rPr>
              <w:t xml:space="preserve"> </w:t>
            </w:r>
            <w:r w:rsidRPr="002D1A70">
              <w:rPr>
                <w:sz w:val="22"/>
                <w:szCs w:val="22"/>
                <w:lang/>
              </w:rPr>
              <w:t>se kontrolisati koriščenje</w:t>
            </w:r>
            <w:r w:rsidRPr="002D1A70">
              <w:rPr>
                <w:sz w:val="22"/>
                <w:szCs w:val="22"/>
                <w:lang w:val="en-US"/>
              </w:rPr>
              <w:t xml:space="preserve">m </w:t>
            </w:r>
            <w:r w:rsidRPr="002D1A70">
              <w:rPr>
                <w:sz w:val="22"/>
                <w:szCs w:val="22"/>
                <w:lang/>
              </w:rPr>
              <w:t>jednog dugmeta na centralnom panelu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položaj kardiološke stolice</w:t>
            </w:r>
          </w:p>
          <w:p w:rsidR="002D1A70" w:rsidRPr="002D1A70" w:rsidRDefault="002D1A70" w:rsidP="000A202D">
            <w:pPr>
              <w:rPr>
                <w:sz w:val="22"/>
                <w:szCs w:val="22"/>
              </w:rPr>
            </w:pPr>
            <w:r w:rsidRPr="002D1A70">
              <w:rPr>
                <w:sz w:val="22"/>
                <w:szCs w:val="22"/>
                <w:lang w:val="en-US"/>
              </w:rPr>
              <w:t>- anti-</w:t>
            </w:r>
            <w:r w:rsidRPr="002D1A70">
              <w:rPr>
                <w:sz w:val="22"/>
                <w:szCs w:val="22"/>
                <w:lang/>
              </w:rPr>
              <w:t>šok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pregledni položaj</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Fovlerov</w:t>
            </w:r>
            <w:r w:rsidRPr="002D1A70">
              <w:rPr>
                <w:sz w:val="22"/>
                <w:szCs w:val="22"/>
                <w:lang w:val="en-US"/>
              </w:rPr>
              <w:t xml:space="preserve"> </w:t>
            </w:r>
            <w:r w:rsidRPr="002D1A70">
              <w:rPr>
                <w:sz w:val="22"/>
                <w:szCs w:val="22"/>
                <w:lang/>
              </w:rPr>
              <w:t>položaj</w:t>
            </w:r>
            <w:r w:rsidRPr="002D1A70">
              <w:rPr>
                <w:sz w:val="22"/>
                <w:szCs w:val="22"/>
                <w:lang w:val="en-US"/>
              </w:rPr>
              <w:t xml:space="preserve"> (u </w:t>
            </w:r>
            <w:r w:rsidRPr="002D1A70">
              <w:rPr>
                <w:sz w:val="22"/>
                <w:szCs w:val="22"/>
                <w:lang/>
              </w:rPr>
              <w:t>ist</w:t>
            </w:r>
            <w:r w:rsidRPr="002D1A70">
              <w:rPr>
                <w:sz w:val="22"/>
                <w:szCs w:val="22"/>
                <w:lang w:val="en-US"/>
              </w:rPr>
              <w:t xml:space="preserve">o </w:t>
            </w:r>
            <w:r w:rsidRPr="002D1A70">
              <w:rPr>
                <w:sz w:val="22"/>
                <w:szCs w:val="22"/>
                <w:lang/>
              </w:rPr>
              <w:t>vreme se</w:t>
            </w:r>
            <w:r w:rsidRPr="002D1A70">
              <w:rPr>
                <w:sz w:val="22"/>
                <w:szCs w:val="22"/>
                <w:lang w:val="en-US"/>
              </w:rPr>
              <w:t xml:space="preserve"> </w:t>
            </w:r>
            <w:r w:rsidRPr="002D1A70">
              <w:rPr>
                <w:sz w:val="22"/>
                <w:szCs w:val="22"/>
                <w:lang/>
              </w:rPr>
              <w:t>smanjuje visina kreveta</w:t>
            </w:r>
            <w:r w:rsidRPr="002D1A70">
              <w:rPr>
                <w:sz w:val="22"/>
                <w:szCs w:val="22"/>
                <w:lang w:val="en-US"/>
              </w:rPr>
              <w:t xml:space="preserve">, a </w:t>
            </w:r>
            <w:r w:rsidRPr="002D1A70">
              <w:rPr>
                <w:sz w:val="22"/>
                <w:szCs w:val="22"/>
                <w:lang/>
              </w:rPr>
              <w:t>segmenti za leđ</w:t>
            </w:r>
            <w:r w:rsidRPr="002D1A70">
              <w:rPr>
                <w:sz w:val="22"/>
                <w:szCs w:val="22"/>
                <w:lang w:val="en-US"/>
              </w:rPr>
              <w:t xml:space="preserve">a I </w:t>
            </w:r>
            <w:r w:rsidRPr="002D1A70">
              <w:rPr>
                <w:sz w:val="22"/>
                <w:szCs w:val="22"/>
                <w:lang/>
              </w:rPr>
              <w:t>butine se podižu</w:t>
            </w:r>
            <w:r w:rsidRPr="002D1A70">
              <w:rPr>
                <w:sz w:val="22"/>
                <w:szCs w:val="22"/>
                <w:lang w:val="en-US"/>
              </w:rPr>
              <w:t>)</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nult</w:t>
            </w:r>
            <w:r w:rsidRPr="002D1A70">
              <w:rPr>
                <w:sz w:val="22"/>
                <w:szCs w:val="22"/>
                <w:lang w:val="en-US"/>
              </w:rPr>
              <w:t xml:space="preserve">i </w:t>
            </w:r>
            <w:r w:rsidRPr="002D1A70">
              <w:rPr>
                <w:sz w:val="22"/>
                <w:szCs w:val="22"/>
                <w:lang/>
              </w:rPr>
              <w:t>položaj</w:t>
            </w:r>
            <w:r w:rsidRPr="002D1A70">
              <w:rPr>
                <w:sz w:val="22"/>
                <w:szCs w:val="22"/>
                <w:lang w:val="en-US"/>
              </w:rPr>
              <w:t xml:space="preserve"> (</w:t>
            </w:r>
            <w:r w:rsidRPr="002D1A70">
              <w:rPr>
                <w:sz w:val="22"/>
                <w:szCs w:val="22"/>
                <w:lang/>
              </w:rPr>
              <w:t>električni CPR</w:t>
            </w:r>
            <w:r w:rsidRPr="002D1A70">
              <w:rPr>
                <w:sz w:val="22"/>
                <w:szCs w:val="22"/>
                <w:lang w:val="en-US"/>
              </w:rPr>
              <w:t>)</w:t>
            </w:r>
          </w:p>
          <w:p w:rsidR="002D1A70" w:rsidRPr="002D1A70" w:rsidRDefault="002D1A70" w:rsidP="000A202D">
            <w:pPr>
              <w:rPr>
                <w:sz w:val="22"/>
                <w:szCs w:val="22"/>
              </w:rPr>
            </w:pPr>
            <w:r w:rsidRPr="002D1A70">
              <w:rPr>
                <w:sz w:val="22"/>
                <w:szCs w:val="22"/>
                <w:lang/>
              </w:rPr>
              <w:t>Dodatni dugmići</w:t>
            </w:r>
            <w:r w:rsidRPr="002D1A70">
              <w:rPr>
                <w:sz w:val="22"/>
                <w:szCs w:val="22"/>
                <w:lang w:val="en-US"/>
              </w:rPr>
              <w:t xml:space="preserve"> </w:t>
            </w:r>
            <w:r w:rsidRPr="002D1A70">
              <w:rPr>
                <w:sz w:val="22"/>
                <w:szCs w:val="22"/>
                <w:lang/>
              </w:rPr>
              <w:t>na</w:t>
            </w:r>
            <w:r w:rsidRPr="002D1A70">
              <w:rPr>
                <w:sz w:val="22"/>
                <w:szCs w:val="22"/>
                <w:lang w:val="en-US"/>
              </w:rPr>
              <w:t xml:space="preserve"> </w:t>
            </w:r>
            <w:r w:rsidRPr="002D1A70">
              <w:rPr>
                <w:sz w:val="22"/>
                <w:szCs w:val="22"/>
                <w:lang/>
              </w:rPr>
              <w:t>centralnom panelu</w:t>
            </w:r>
            <w:r w:rsidRPr="002D1A70">
              <w:rPr>
                <w:sz w:val="22"/>
                <w:szCs w:val="22"/>
                <w:lang w:val="en-US"/>
              </w:rPr>
              <w:t xml:space="preserve"> </w:t>
            </w:r>
            <w:r w:rsidRPr="002D1A70">
              <w:rPr>
                <w:sz w:val="22"/>
                <w:szCs w:val="22"/>
                <w:lang/>
              </w:rPr>
              <w:t>za kontrolu sledećih funkcija kr</w:t>
            </w:r>
            <w:r w:rsidRPr="002D1A70">
              <w:rPr>
                <w:sz w:val="22"/>
                <w:szCs w:val="22"/>
                <w:lang w:val="en-US"/>
              </w:rPr>
              <w:t>e</w:t>
            </w:r>
            <w:r w:rsidRPr="002D1A70">
              <w:rPr>
                <w:sz w:val="22"/>
                <w:szCs w:val="22"/>
                <w:lang/>
              </w:rPr>
              <w:t>veta:</w:t>
            </w:r>
            <w:r w:rsidRPr="002D1A70">
              <w:rPr>
                <w:sz w:val="22"/>
                <w:szCs w:val="22"/>
                <w:lang w:val="en-US"/>
              </w:rPr>
              <w:t xml:space="preserve"> </w:t>
            </w:r>
            <w:r w:rsidRPr="002D1A70">
              <w:rPr>
                <w:sz w:val="22"/>
                <w:szCs w:val="22"/>
                <w:lang/>
              </w:rPr>
              <w:t>promena visine ležn</w:t>
            </w:r>
            <w:r w:rsidRPr="002D1A70">
              <w:rPr>
                <w:sz w:val="22"/>
                <w:szCs w:val="22"/>
                <w:lang w:val="en-US"/>
              </w:rPr>
              <w:t xml:space="preserve">e </w:t>
            </w:r>
            <w:r w:rsidRPr="002D1A70">
              <w:rPr>
                <w:sz w:val="22"/>
                <w:szCs w:val="22"/>
                <w:lang/>
              </w:rPr>
              <w:t>ploče</w:t>
            </w:r>
            <w:r w:rsidRPr="002D1A70">
              <w:rPr>
                <w:sz w:val="22"/>
                <w:szCs w:val="22"/>
                <w:lang w:val="en-US"/>
              </w:rPr>
              <w:t xml:space="preserve"> </w:t>
            </w:r>
            <w:r w:rsidRPr="002D1A70">
              <w:rPr>
                <w:sz w:val="22"/>
                <w:szCs w:val="22"/>
                <w:lang/>
              </w:rPr>
              <w:t>kreveta, nagib naslon</w:t>
            </w:r>
            <w:r w:rsidRPr="002D1A70">
              <w:rPr>
                <w:sz w:val="22"/>
                <w:szCs w:val="22"/>
                <w:lang w:val="en-US"/>
              </w:rPr>
              <w:t xml:space="preserve">a </w:t>
            </w:r>
            <w:r w:rsidRPr="002D1A70">
              <w:rPr>
                <w:sz w:val="22"/>
                <w:szCs w:val="22"/>
                <w:lang/>
              </w:rPr>
              <w:t>za</w:t>
            </w:r>
            <w:r w:rsidRPr="002D1A70">
              <w:rPr>
                <w:sz w:val="22"/>
                <w:szCs w:val="22"/>
                <w:lang w:val="en-US"/>
              </w:rPr>
              <w:t xml:space="preserve"> </w:t>
            </w:r>
            <w:r w:rsidRPr="002D1A70">
              <w:rPr>
                <w:sz w:val="22"/>
                <w:szCs w:val="22"/>
                <w:lang/>
              </w:rPr>
              <w:t xml:space="preserve">leđa, nagib naslona za butine, autokontur funkcija, </w:t>
            </w:r>
            <w:r w:rsidRPr="00835D5C">
              <w:rPr>
                <w:strike/>
                <w:sz w:val="22"/>
                <w:szCs w:val="22"/>
                <w:lang/>
              </w:rPr>
              <w:t>longitudinalno</w:t>
            </w:r>
            <w:r w:rsidRPr="00835D5C">
              <w:rPr>
                <w:strike/>
                <w:sz w:val="22"/>
                <w:szCs w:val="22"/>
                <w:lang w:val="en-US"/>
              </w:rPr>
              <w:t xml:space="preserve"> </w:t>
            </w:r>
            <w:r w:rsidRPr="00835D5C">
              <w:rPr>
                <w:strike/>
                <w:sz w:val="22"/>
                <w:szCs w:val="22"/>
                <w:lang/>
              </w:rPr>
              <w:t>pomeranje kreveta</w:t>
            </w:r>
            <w:r w:rsidR="00835D5C">
              <w:rPr>
                <w:sz w:val="22"/>
                <w:szCs w:val="22"/>
                <w:lang/>
              </w:rPr>
              <w:t xml:space="preserve">, longitudinalni </w:t>
            </w:r>
            <w:r w:rsidR="00835D5C" w:rsidRPr="00325780">
              <w:rPr>
                <w:sz w:val="22"/>
                <w:szCs w:val="22"/>
                <w:lang/>
              </w:rPr>
              <w:t xml:space="preserve">nagib kreveta </w:t>
            </w:r>
            <w:r w:rsidR="00835D5C" w:rsidRPr="00325780">
              <w:rPr>
                <w:lang/>
              </w:rPr>
              <w:t>(Trendelenburg/obrnuti Trendelenburg).</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Selektivn</w:t>
            </w:r>
            <w:r w:rsidRPr="002D1A70">
              <w:rPr>
                <w:sz w:val="22"/>
                <w:szCs w:val="22"/>
                <w:lang w:val="en-US"/>
              </w:rPr>
              <w:t xml:space="preserve">a </w:t>
            </w:r>
            <w:r w:rsidRPr="002D1A70">
              <w:rPr>
                <w:sz w:val="22"/>
                <w:szCs w:val="22"/>
                <w:lang/>
              </w:rPr>
              <w:t>blokada električnih</w:t>
            </w:r>
            <w:r w:rsidRPr="002D1A70">
              <w:rPr>
                <w:sz w:val="22"/>
                <w:szCs w:val="22"/>
                <w:lang w:val="en-US"/>
              </w:rPr>
              <w:t xml:space="preserve"> </w:t>
            </w:r>
            <w:r w:rsidRPr="002D1A70">
              <w:rPr>
                <w:sz w:val="22"/>
                <w:szCs w:val="22"/>
                <w:lang/>
              </w:rPr>
              <w:t>funkcija na centralnom</w:t>
            </w:r>
            <w:r w:rsidRPr="002D1A70">
              <w:rPr>
                <w:sz w:val="22"/>
                <w:szCs w:val="22"/>
                <w:lang w:val="en-US"/>
              </w:rPr>
              <w:t xml:space="preserve"> </w:t>
            </w:r>
            <w:r w:rsidRPr="002D1A70">
              <w:rPr>
                <w:sz w:val="22"/>
                <w:szCs w:val="22"/>
                <w:lang/>
              </w:rPr>
              <w:t>panelu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Blokiranje</w:t>
            </w:r>
            <w:r w:rsidRPr="002D1A70">
              <w:rPr>
                <w:sz w:val="22"/>
                <w:szCs w:val="22"/>
                <w:lang w:val="en-US"/>
              </w:rPr>
              <w:t xml:space="preserve"> </w:t>
            </w:r>
            <w:r w:rsidRPr="002D1A70">
              <w:rPr>
                <w:sz w:val="22"/>
                <w:szCs w:val="22"/>
                <w:lang/>
              </w:rPr>
              <w:t>svi</w:t>
            </w:r>
            <w:r w:rsidRPr="002D1A70">
              <w:rPr>
                <w:sz w:val="22"/>
                <w:szCs w:val="22"/>
                <w:lang w:val="en-US"/>
              </w:rPr>
              <w:t xml:space="preserve">h </w:t>
            </w:r>
            <w:r w:rsidRPr="002D1A70">
              <w:rPr>
                <w:sz w:val="22"/>
                <w:szCs w:val="22"/>
                <w:lang/>
              </w:rPr>
              <w:t>električnih funkcija na centralnom panelu</w:t>
            </w:r>
            <w:r w:rsidRPr="002D1A70">
              <w:rPr>
                <w:sz w:val="22"/>
                <w:szCs w:val="22"/>
                <w:lang w:val="en-US"/>
              </w:rPr>
              <w:t xml:space="preserve"> (</w:t>
            </w:r>
            <w:r w:rsidRPr="002D1A70">
              <w:rPr>
                <w:sz w:val="22"/>
                <w:szCs w:val="22"/>
                <w:lang/>
              </w:rPr>
              <w:t>osim funkcija za hitne sl</w:t>
            </w:r>
            <w:r w:rsidRPr="002D1A70">
              <w:rPr>
                <w:sz w:val="22"/>
                <w:szCs w:val="22"/>
                <w:lang w:val="en-US"/>
              </w:rPr>
              <w:t>u</w:t>
            </w:r>
            <w:r w:rsidRPr="002D1A70">
              <w:rPr>
                <w:sz w:val="22"/>
                <w:szCs w:val="22"/>
                <w:lang/>
              </w:rPr>
              <w:t>čajeve) pomoću odgovarajućih dugmića. Panel</w:t>
            </w:r>
            <w:r w:rsidRPr="002D1A70">
              <w:rPr>
                <w:sz w:val="22"/>
                <w:szCs w:val="22"/>
                <w:lang w:val="en-US"/>
              </w:rPr>
              <w:t xml:space="preserve"> </w:t>
            </w:r>
            <w:r w:rsidRPr="002D1A70">
              <w:rPr>
                <w:sz w:val="22"/>
                <w:szCs w:val="22"/>
                <w:lang/>
              </w:rPr>
              <w:t>je opremljen LED</w:t>
            </w:r>
            <w:r w:rsidRPr="002D1A70">
              <w:rPr>
                <w:sz w:val="22"/>
                <w:szCs w:val="22"/>
                <w:lang w:val="en-US"/>
              </w:rPr>
              <w:t xml:space="preserve"> </w:t>
            </w:r>
            <w:r w:rsidRPr="002D1A70">
              <w:rPr>
                <w:sz w:val="22"/>
                <w:szCs w:val="22"/>
                <w:lang/>
              </w:rPr>
              <w:t>signalnim svetlom</w:t>
            </w:r>
            <w:r w:rsidRPr="002D1A70">
              <w:rPr>
                <w:sz w:val="22"/>
                <w:szCs w:val="22"/>
                <w:lang w:val="en-US"/>
              </w:rPr>
              <w:t xml:space="preserve"> </w:t>
            </w:r>
            <w:r w:rsidRPr="002D1A70">
              <w:rPr>
                <w:sz w:val="22"/>
                <w:szCs w:val="22"/>
                <w:lang/>
              </w:rPr>
              <w:t>koje pokazuj</w:t>
            </w:r>
            <w:r w:rsidRPr="002D1A70">
              <w:rPr>
                <w:sz w:val="22"/>
                <w:szCs w:val="22"/>
                <w:lang w:val="en-US"/>
              </w:rPr>
              <w:t xml:space="preserve">e da </w:t>
            </w:r>
            <w:r w:rsidRPr="002D1A70">
              <w:rPr>
                <w:sz w:val="22"/>
                <w:szCs w:val="22"/>
                <w:lang/>
              </w:rPr>
              <w:t>su sve funkcije blokirane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Duple plastičn</w:t>
            </w:r>
            <w:r w:rsidRPr="002D1A70">
              <w:rPr>
                <w:color w:val="000000"/>
                <w:sz w:val="22"/>
                <w:szCs w:val="22"/>
                <w:lang w:val="en-US"/>
              </w:rPr>
              <w:t xml:space="preserve">e </w:t>
            </w:r>
            <w:r w:rsidRPr="002D1A70">
              <w:rPr>
                <w:color w:val="000000"/>
                <w:sz w:val="22"/>
                <w:szCs w:val="22"/>
                <w:lang/>
              </w:rPr>
              <w:t xml:space="preserve">bočne ograde, izrađene </w:t>
            </w:r>
            <w:r w:rsidRPr="002D1A70">
              <w:rPr>
                <w:color w:val="000000"/>
                <w:sz w:val="22"/>
                <w:szCs w:val="22"/>
                <w:lang w:val="en-US"/>
              </w:rPr>
              <w:t xml:space="preserve">od </w:t>
            </w:r>
            <w:r w:rsidRPr="002D1A70">
              <w:rPr>
                <w:color w:val="000000"/>
                <w:sz w:val="22"/>
                <w:szCs w:val="22"/>
                <w:lang/>
              </w:rPr>
              <w:t xml:space="preserve">plastike za čiju izradu je korišćena tehnologija koja inhibira </w:t>
            </w:r>
            <w:r w:rsidRPr="002D1A70">
              <w:rPr>
                <w:color w:val="000000"/>
                <w:sz w:val="22"/>
                <w:szCs w:val="22"/>
                <w:lang w:val="en-US"/>
              </w:rPr>
              <w:t>r</w:t>
            </w:r>
            <w:r w:rsidRPr="002D1A70">
              <w:rPr>
                <w:color w:val="000000"/>
                <w:sz w:val="22"/>
                <w:szCs w:val="22"/>
                <w:lang/>
              </w:rPr>
              <w:t>azvoj virusa i bakterija.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Bočne ograde štite pacijenta duž</w:t>
            </w:r>
            <w:r w:rsidRPr="002D1A70">
              <w:rPr>
                <w:color w:val="000000"/>
                <w:sz w:val="22"/>
                <w:szCs w:val="22"/>
                <w:lang w:val="en-US"/>
              </w:rPr>
              <w:t xml:space="preserve"> </w:t>
            </w:r>
            <w:r w:rsidRPr="002D1A70">
              <w:rPr>
                <w:color w:val="000000"/>
                <w:sz w:val="22"/>
                <w:szCs w:val="22"/>
                <w:lang/>
              </w:rPr>
              <w:t>čitav</w:t>
            </w:r>
            <w:r w:rsidRPr="002D1A70">
              <w:rPr>
                <w:color w:val="000000"/>
                <w:sz w:val="22"/>
                <w:szCs w:val="22"/>
                <w:lang w:val="en-US"/>
              </w:rPr>
              <w:t xml:space="preserve">e </w:t>
            </w:r>
            <w:r w:rsidRPr="002D1A70">
              <w:rPr>
                <w:color w:val="000000"/>
                <w:sz w:val="22"/>
                <w:szCs w:val="22"/>
                <w:lang/>
              </w:rPr>
              <w:t>dužine kreveta</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Spuštanj</w:t>
            </w:r>
            <w:r w:rsidRPr="002D1A70">
              <w:rPr>
                <w:color w:val="000000"/>
                <w:sz w:val="22"/>
                <w:szCs w:val="22"/>
                <w:lang w:val="en-US"/>
              </w:rPr>
              <w:t xml:space="preserve">e I </w:t>
            </w:r>
            <w:r w:rsidRPr="002D1A70">
              <w:rPr>
                <w:color w:val="000000"/>
                <w:sz w:val="22"/>
                <w:szCs w:val="22"/>
                <w:lang/>
              </w:rPr>
              <w:t>podizanj</w:t>
            </w:r>
            <w:r w:rsidRPr="002D1A70">
              <w:rPr>
                <w:color w:val="000000"/>
                <w:sz w:val="22"/>
                <w:szCs w:val="22"/>
                <w:lang w:val="en-US"/>
              </w:rPr>
              <w:t xml:space="preserve">e </w:t>
            </w:r>
            <w:r w:rsidRPr="002D1A70">
              <w:rPr>
                <w:color w:val="000000"/>
                <w:sz w:val="22"/>
                <w:szCs w:val="22"/>
                <w:lang/>
              </w:rPr>
              <w:t>bočnih ograde jednom rukom. Otključavanj</w:t>
            </w:r>
            <w:r w:rsidRPr="002D1A70">
              <w:rPr>
                <w:color w:val="000000"/>
                <w:sz w:val="22"/>
                <w:szCs w:val="22"/>
                <w:lang w:val="en-US"/>
              </w:rPr>
              <w:t xml:space="preserve">e </w:t>
            </w:r>
            <w:r w:rsidRPr="002D1A70">
              <w:rPr>
                <w:color w:val="000000"/>
                <w:sz w:val="22"/>
                <w:szCs w:val="22"/>
                <w:lang/>
              </w:rPr>
              <w:t>tre</w:t>
            </w:r>
            <w:r w:rsidRPr="002D1A70">
              <w:rPr>
                <w:color w:val="000000"/>
                <w:sz w:val="22"/>
                <w:szCs w:val="22"/>
                <w:lang w:val="en-US"/>
              </w:rPr>
              <w:t xml:space="preserve">ba </w:t>
            </w:r>
            <w:r w:rsidRPr="002D1A70">
              <w:rPr>
                <w:color w:val="000000"/>
                <w:sz w:val="22"/>
                <w:szCs w:val="22"/>
                <w:lang/>
              </w:rPr>
              <w:t>da je moguće u jednom potezu. Bočn</w:t>
            </w:r>
            <w:r w:rsidRPr="002D1A70">
              <w:rPr>
                <w:color w:val="000000"/>
                <w:sz w:val="22"/>
                <w:szCs w:val="22"/>
                <w:lang w:val="en-US"/>
              </w:rPr>
              <w:t xml:space="preserve">e </w:t>
            </w:r>
            <w:r w:rsidRPr="002D1A70">
              <w:rPr>
                <w:color w:val="000000"/>
                <w:sz w:val="22"/>
                <w:szCs w:val="22"/>
                <w:lang/>
              </w:rPr>
              <w:t>ograde sa</w:t>
            </w:r>
            <w:r w:rsidRPr="002D1A70">
              <w:rPr>
                <w:color w:val="000000"/>
                <w:sz w:val="22"/>
                <w:szCs w:val="22"/>
                <w:lang w:val="en-US"/>
              </w:rPr>
              <w:t xml:space="preserve"> </w:t>
            </w:r>
            <w:r w:rsidRPr="002D1A70">
              <w:rPr>
                <w:color w:val="000000"/>
                <w:sz w:val="22"/>
                <w:szCs w:val="22"/>
                <w:lang/>
              </w:rPr>
              <w:t>tihi</w:t>
            </w:r>
            <w:r w:rsidRPr="002D1A70">
              <w:rPr>
                <w:color w:val="000000"/>
                <w:sz w:val="22"/>
                <w:szCs w:val="22"/>
                <w:lang w:val="en-US"/>
              </w:rPr>
              <w:t xml:space="preserve">m </w:t>
            </w:r>
            <w:r w:rsidRPr="002D1A70">
              <w:rPr>
                <w:color w:val="000000"/>
                <w:sz w:val="22"/>
                <w:szCs w:val="22"/>
                <w:lang/>
              </w:rPr>
              <w:t>spuštanjem</w:t>
            </w:r>
            <w:r w:rsidRPr="002D1A70">
              <w:rPr>
                <w:color w:val="000000"/>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Gornja strana bočnih</w:t>
            </w:r>
            <w:r w:rsidRPr="002D1A70">
              <w:rPr>
                <w:color w:val="000000"/>
                <w:sz w:val="22"/>
                <w:szCs w:val="22"/>
                <w:lang w:val="en-US"/>
              </w:rPr>
              <w:t xml:space="preserve"> </w:t>
            </w:r>
            <w:r w:rsidRPr="002D1A70">
              <w:rPr>
                <w:color w:val="000000"/>
                <w:sz w:val="22"/>
                <w:szCs w:val="22"/>
                <w:lang/>
              </w:rPr>
              <w:t>ograda u del</w:t>
            </w:r>
            <w:r w:rsidRPr="002D1A70">
              <w:rPr>
                <w:color w:val="000000"/>
                <w:sz w:val="22"/>
                <w:szCs w:val="22"/>
                <w:lang w:val="en-US"/>
              </w:rPr>
              <w:t xml:space="preserve">u </w:t>
            </w:r>
            <w:r w:rsidRPr="002D1A70">
              <w:rPr>
                <w:color w:val="000000"/>
                <w:sz w:val="22"/>
                <w:szCs w:val="22"/>
                <w:lang/>
              </w:rPr>
              <w:t xml:space="preserve">za butine </w:t>
            </w:r>
            <w:r w:rsidRPr="002D1A70">
              <w:rPr>
                <w:color w:val="000000"/>
                <w:sz w:val="22"/>
                <w:szCs w:val="22"/>
                <w:lang w:val="en-US"/>
              </w:rPr>
              <w:t>(</w:t>
            </w:r>
            <w:r w:rsidRPr="002D1A70">
              <w:rPr>
                <w:color w:val="000000"/>
                <w:sz w:val="22"/>
                <w:szCs w:val="22"/>
                <w:lang/>
              </w:rPr>
              <w:t>nako</w:t>
            </w:r>
            <w:r w:rsidRPr="002D1A70">
              <w:rPr>
                <w:color w:val="000000"/>
                <w:sz w:val="22"/>
                <w:szCs w:val="22"/>
                <w:lang w:val="en-US"/>
              </w:rPr>
              <w:t xml:space="preserve">n </w:t>
            </w:r>
            <w:r w:rsidRPr="002D1A70">
              <w:rPr>
                <w:color w:val="000000"/>
                <w:sz w:val="22"/>
                <w:szCs w:val="22"/>
                <w:lang/>
              </w:rPr>
              <w:t>spuštanja) n</w:t>
            </w:r>
            <w:r w:rsidRPr="002D1A70">
              <w:rPr>
                <w:color w:val="000000"/>
                <w:sz w:val="22"/>
                <w:szCs w:val="22"/>
                <w:lang w:val="en-US"/>
              </w:rPr>
              <w:t xml:space="preserve">e </w:t>
            </w:r>
            <w:r w:rsidRPr="002D1A70">
              <w:rPr>
                <w:color w:val="000000"/>
                <w:sz w:val="22"/>
                <w:szCs w:val="22"/>
                <w:lang/>
              </w:rPr>
              <w:t>sme</w:t>
            </w:r>
            <w:r w:rsidRPr="002D1A70">
              <w:rPr>
                <w:color w:val="000000"/>
                <w:sz w:val="22"/>
                <w:szCs w:val="22"/>
                <w:lang w:val="en-US"/>
              </w:rPr>
              <w:t xml:space="preserve"> </w:t>
            </w:r>
            <w:r w:rsidRPr="002D1A70">
              <w:rPr>
                <w:color w:val="000000"/>
                <w:sz w:val="22"/>
                <w:szCs w:val="22"/>
                <w:lang/>
              </w:rPr>
              <w:t>da viri iznad gornje površine dušeka (s</w:t>
            </w:r>
            <w:r w:rsidRPr="002D1A70">
              <w:rPr>
                <w:color w:val="000000"/>
                <w:sz w:val="22"/>
                <w:szCs w:val="22"/>
                <w:lang w:val="en-US"/>
              </w:rPr>
              <w:t xml:space="preserve">a </w:t>
            </w:r>
            <w:r w:rsidRPr="002D1A70">
              <w:rPr>
                <w:color w:val="000000"/>
                <w:sz w:val="22"/>
                <w:szCs w:val="22"/>
                <w:lang/>
              </w:rPr>
              <w:t>dušekom visine</w:t>
            </w:r>
            <w:r w:rsidRPr="002D1A70">
              <w:rPr>
                <w:color w:val="000000"/>
                <w:sz w:val="22"/>
                <w:szCs w:val="22"/>
                <w:lang w:val="en-US"/>
              </w:rPr>
              <w:t xml:space="preserve"> </w:t>
            </w:r>
            <w:r w:rsidRPr="002D1A70">
              <w:rPr>
                <w:color w:val="000000"/>
                <w:sz w:val="22"/>
                <w:szCs w:val="22"/>
                <w:lang/>
              </w:rPr>
              <w:t>120</w:t>
            </w:r>
            <w:r w:rsidRPr="002D1A70">
              <w:rPr>
                <w:color w:val="000000"/>
                <w:sz w:val="22"/>
                <w:szCs w:val="22"/>
                <w:lang w:val="en-US"/>
              </w:rPr>
              <w:t xml:space="preserve"> </w:t>
            </w:r>
            <w:r w:rsidRPr="002D1A70">
              <w:rPr>
                <w:color w:val="000000"/>
                <w:sz w:val="22"/>
                <w:szCs w:val="22"/>
                <w:lang/>
              </w:rPr>
              <w:t>mm) kako b</w:t>
            </w:r>
            <w:r w:rsidRPr="002D1A70">
              <w:rPr>
                <w:color w:val="000000"/>
                <w:sz w:val="22"/>
                <w:szCs w:val="22"/>
                <w:lang w:val="en-US"/>
              </w:rPr>
              <w:t xml:space="preserve">i </w:t>
            </w:r>
            <w:r w:rsidRPr="002D1A70">
              <w:rPr>
                <w:color w:val="000000"/>
                <w:sz w:val="22"/>
                <w:szCs w:val="22"/>
                <w:lang/>
              </w:rPr>
              <w:t>se eliminisao pritisak na mišiće i arterije na butinama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Ugrađena</w:t>
            </w:r>
            <w:r w:rsidRPr="002D1A70">
              <w:rPr>
                <w:sz w:val="22"/>
                <w:szCs w:val="22"/>
                <w:lang w:val="en-US"/>
              </w:rPr>
              <w:t xml:space="preserve"> </w:t>
            </w:r>
            <w:r w:rsidRPr="002D1A70">
              <w:rPr>
                <w:sz w:val="22"/>
                <w:szCs w:val="22"/>
                <w:lang/>
              </w:rPr>
              <w:t>baterij</w:t>
            </w:r>
            <w:r w:rsidRPr="002D1A70">
              <w:rPr>
                <w:sz w:val="22"/>
                <w:szCs w:val="22"/>
                <w:lang w:val="en-US"/>
              </w:rPr>
              <w:t xml:space="preserve">a </w:t>
            </w:r>
            <w:r w:rsidRPr="002D1A70">
              <w:rPr>
                <w:sz w:val="22"/>
                <w:szCs w:val="22"/>
                <w:lang/>
              </w:rPr>
              <w:t>koj</w:t>
            </w:r>
            <w:r w:rsidRPr="002D1A70">
              <w:rPr>
                <w:sz w:val="22"/>
                <w:szCs w:val="22"/>
                <w:lang w:val="en-US"/>
              </w:rPr>
              <w:t xml:space="preserve">a se </w:t>
            </w:r>
            <w:r w:rsidRPr="002D1A70">
              <w:rPr>
                <w:sz w:val="22"/>
                <w:szCs w:val="22"/>
                <w:lang/>
              </w:rPr>
              <w:t>korist</w:t>
            </w:r>
            <w:r w:rsidRPr="002D1A70">
              <w:rPr>
                <w:sz w:val="22"/>
                <w:szCs w:val="22"/>
                <w:lang w:val="en-US"/>
              </w:rPr>
              <w:t xml:space="preserve">i </w:t>
            </w:r>
            <w:r w:rsidRPr="002D1A70">
              <w:rPr>
                <w:sz w:val="22"/>
                <w:szCs w:val="22"/>
                <w:lang/>
              </w:rPr>
              <w:t>za</w:t>
            </w:r>
            <w:r w:rsidRPr="002D1A70">
              <w:rPr>
                <w:sz w:val="22"/>
                <w:szCs w:val="22"/>
                <w:lang w:val="en-US"/>
              </w:rPr>
              <w:t xml:space="preserve"> </w:t>
            </w:r>
            <w:r w:rsidRPr="002D1A70">
              <w:rPr>
                <w:sz w:val="22"/>
                <w:szCs w:val="22"/>
                <w:lang/>
              </w:rPr>
              <w:t>pokretanje funkcija</w:t>
            </w:r>
            <w:r w:rsidRPr="002D1A70">
              <w:rPr>
                <w:sz w:val="22"/>
                <w:szCs w:val="22"/>
                <w:lang w:val="en-US"/>
              </w:rPr>
              <w:t xml:space="preserve"> </w:t>
            </w:r>
            <w:r w:rsidRPr="002D1A70">
              <w:rPr>
                <w:sz w:val="22"/>
                <w:szCs w:val="22"/>
                <w:lang/>
              </w:rPr>
              <w:t xml:space="preserve">kreveta </w:t>
            </w:r>
            <w:r w:rsidRPr="002D1A70">
              <w:rPr>
                <w:sz w:val="22"/>
                <w:szCs w:val="22"/>
                <w:lang w:val="en-US"/>
              </w:rPr>
              <w:t xml:space="preserve">u </w:t>
            </w:r>
            <w:r w:rsidRPr="002D1A70">
              <w:rPr>
                <w:sz w:val="22"/>
                <w:szCs w:val="22"/>
                <w:lang/>
              </w:rPr>
              <w:t>slučaj</w:t>
            </w:r>
            <w:r w:rsidRPr="002D1A70">
              <w:rPr>
                <w:sz w:val="22"/>
                <w:szCs w:val="22"/>
                <w:lang w:val="en-US"/>
              </w:rPr>
              <w:t xml:space="preserve">u </w:t>
            </w:r>
            <w:r w:rsidRPr="002D1A70">
              <w:rPr>
                <w:sz w:val="22"/>
                <w:szCs w:val="22"/>
                <w:lang/>
              </w:rPr>
              <w:t>nestanka struje</w:t>
            </w:r>
            <w:r w:rsidRPr="002D1A70">
              <w:rPr>
                <w:sz w:val="22"/>
                <w:szCs w:val="22"/>
                <w:lang w:val="en-US"/>
              </w:rPr>
              <w:t xml:space="preserve"> </w:t>
            </w:r>
            <w:r w:rsidRPr="002D1A70">
              <w:rPr>
                <w:sz w:val="22"/>
                <w:szCs w:val="22"/>
                <w:lang/>
              </w:rPr>
              <w:t>ili kad</w:t>
            </w:r>
            <w:r w:rsidRPr="002D1A70">
              <w:rPr>
                <w:sz w:val="22"/>
                <w:szCs w:val="22"/>
                <w:lang w:val="en-US"/>
              </w:rPr>
              <w:t>a se</w:t>
            </w:r>
            <w:r w:rsidRPr="002D1A70">
              <w:rPr>
                <w:sz w:val="22"/>
                <w:szCs w:val="22"/>
                <w:lang/>
              </w:rPr>
              <w:t xml:space="preserve"> pacijent </w:t>
            </w:r>
            <w:r w:rsidRPr="002D1A70">
              <w:rPr>
                <w:sz w:val="22"/>
                <w:szCs w:val="22"/>
                <w:lang w:val="en-US"/>
              </w:rPr>
              <w:t>t</w:t>
            </w:r>
            <w:r w:rsidRPr="002D1A70">
              <w:rPr>
                <w:sz w:val="22"/>
                <w:szCs w:val="22"/>
                <w:lang/>
              </w:rPr>
              <w:t>ransportuje.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Konstrukcija kreveta</w:t>
            </w:r>
            <w:r w:rsidRPr="002D1A70">
              <w:rPr>
                <w:sz w:val="22"/>
                <w:szCs w:val="22"/>
                <w:lang w:val="en-US"/>
              </w:rPr>
              <w:t xml:space="preserve"> </w:t>
            </w:r>
            <w:r w:rsidRPr="002D1A70">
              <w:rPr>
                <w:sz w:val="22"/>
                <w:szCs w:val="22"/>
                <w:lang/>
              </w:rPr>
              <w:t>izrađen</w:t>
            </w:r>
            <w:r w:rsidRPr="002D1A70">
              <w:rPr>
                <w:sz w:val="22"/>
                <w:szCs w:val="22"/>
                <w:lang w:val="en-US"/>
              </w:rPr>
              <w:t xml:space="preserve">a </w:t>
            </w:r>
            <w:r w:rsidRPr="002D1A70">
              <w:rPr>
                <w:sz w:val="22"/>
                <w:szCs w:val="22"/>
                <w:lang/>
              </w:rPr>
              <w:t>od karbonsko</w:t>
            </w:r>
            <w:r w:rsidRPr="002D1A70">
              <w:rPr>
                <w:sz w:val="22"/>
                <w:szCs w:val="22"/>
                <w:lang w:val="en-US"/>
              </w:rPr>
              <w:t xml:space="preserve">g </w:t>
            </w:r>
            <w:r w:rsidRPr="002D1A70">
              <w:rPr>
                <w:sz w:val="22"/>
                <w:szCs w:val="22"/>
                <w:lang/>
              </w:rPr>
              <w:t>čelik</w:t>
            </w:r>
            <w:r w:rsidRPr="002D1A70">
              <w:rPr>
                <w:sz w:val="22"/>
                <w:szCs w:val="22"/>
                <w:lang w:val="en-US"/>
              </w:rPr>
              <w:t xml:space="preserve">a </w:t>
            </w:r>
            <w:r w:rsidRPr="002D1A70">
              <w:rPr>
                <w:sz w:val="22"/>
                <w:szCs w:val="22"/>
                <w:lang/>
              </w:rPr>
              <w:t>pokrivena</w:t>
            </w:r>
            <w:r w:rsidRPr="002D1A70">
              <w:rPr>
                <w:sz w:val="22"/>
                <w:szCs w:val="22"/>
                <w:lang w:val="en-US"/>
              </w:rPr>
              <w:t xml:space="preserve"> </w:t>
            </w:r>
            <w:r w:rsidRPr="002D1A70">
              <w:rPr>
                <w:sz w:val="22"/>
                <w:szCs w:val="22"/>
                <w:lang/>
              </w:rPr>
              <w:t>bojom koja inhibira razvoj bakterija i virusa. Antibakterijsk</w:t>
            </w:r>
            <w:r w:rsidRPr="002D1A70">
              <w:rPr>
                <w:sz w:val="22"/>
                <w:szCs w:val="22"/>
                <w:lang w:val="en-US"/>
              </w:rPr>
              <w:t xml:space="preserve">i </w:t>
            </w:r>
            <w:r w:rsidRPr="002D1A70">
              <w:rPr>
                <w:sz w:val="22"/>
                <w:szCs w:val="22"/>
                <w:lang/>
              </w:rPr>
              <w:t>aditivi moraju biti sastavni deo</w:t>
            </w:r>
            <w:r w:rsidRPr="002D1A70">
              <w:rPr>
                <w:sz w:val="22"/>
                <w:szCs w:val="22"/>
                <w:lang w:val="en-US"/>
              </w:rPr>
              <w:t xml:space="preserve"> </w:t>
            </w:r>
            <w:r w:rsidRPr="002D1A70">
              <w:rPr>
                <w:sz w:val="22"/>
                <w:szCs w:val="22"/>
                <w:lang/>
              </w:rPr>
              <w:t>boje. Antibakterijska svojstva</w:t>
            </w:r>
            <w:r w:rsidRPr="002D1A70">
              <w:rPr>
                <w:sz w:val="22"/>
                <w:szCs w:val="22"/>
                <w:lang w:val="en-US"/>
              </w:rPr>
              <w:t xml:space="preserve"> </w:t>
            </w:r>
            <w:r w:rsidRPr="002D1A70">
              <w:rPr>
                <w:sz w:val="22"/>
                <w:szCs w:val="22"/>
                <w:lang/>
              </w:rPr>
              <w:t>se ne mog</w:t>
            </w:r>
            <w:r w:rsidRPr="002D1A70">
              <w:rPr>
                <w:sz w:val="22"/>
                <w:szCs w:val="22"/>
                <w:lang w:val="en-US"/>
              </w:rPr>
              <w:t xml:space="preserve">u </w:t>
            </w:r>
            <w:r w:rsidRPr="002D1A70">
              <w:rPr>
                <w:sz w:val="22"/>
                <w:szCs w:val="22"/>
                <w:lang/>
              </w:rPr>
              <w:t>dobijati nanošenjem posebn</w:t>
            </w:r>
            <w:r w:rsidRPr="002D1A70">
              <w:rPr>
                <w:sz w:val="22"/>
                <w:szCs w:val="22"/>
                <w:lang w:val="en-US"/>
              </w:rPr>
              <w:t>o</w:t>
            </w:r>
            <w:r w:rsidRPr="002D1A70">
              <w:rPr>
                <w:sz w:val="22"/>
                <w:szCs w:val="22"/>
                <w:lang/>
              </w:rPr>
              <w:t>g sredstva preko boje.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Segment</w:t>
            </w:r>
            <w:r w:rsidRPr="002D1A70">
              <w:rPr>
                <w:color w:val="000000"/>
                <w:sz w:val="22"/>
                <w:szCs w:val="22"/>
                <w:lang w:val="en-US"/>
              </w:rPr>
              <w:t xml:space="preserve">i </w:t>
            </w:r>
            <w:r w:rsidRPr="002D1A70">
              <w:rPr>
                <w:color w:val="000000"/>
                <w:sz w:val="22"/>
                <w:szCs w:val="22"/>
                <w:lang/>
              </w:rPr>
              <w:t>ležne</w:t>
            </w:r>
            <w:r w:rsidRPr="002D1A70">
              <w:rPr>
                <w:color w:val="000000"/>
                <w:sz w:val="22"/>
                <w:szCs w:val="22"/>
                <w:lang w:val="en-US"/>
              </w:rPr>
              <w:t xml:space="preserve"> </w:t>
            </w:r>
            <w:r w:rsidRPr="002D1A70">
              <w:rPr>
                <w:color w:val="000000"/>
                <w:sz w:val="22"/>
                <w:szCs w:val="22"/>
                <w:lang/>
              </w:rPr>
              <w:t>ploče ispunjeni HPL panelima koj</w:t>
            </w:r>
            <w:r w:rsidRPr="002D1A70">
              <w:rPr>
                <w:color w:val="000000"/>
                <w:sz w:val="22"/>
                <w:szCs w:val="22"/>
                <w:lang w:val="en-US"/>
              </w:rPr>
              <w:t xml:space="preserve">i </w:t>
            </w:r>
            <w:r w:rsidRPr="002D1A70">
              <w:rPr>
                <w:color w:val="000000"/>
                <w:sz w:val="22"/>
                <w:szCs w:val="22"/>
                <w:lang/>
              </w:rPr>
              <w:t>se lako</w:t>
            </w:r>
            <w:r w:rsidRPr="002D1A70">
              <w:rPr>
                <w:color w:val="000000"/>
                <w:sz w:val="22"/>
                <w:szCs w:val="22"/>
                <w:lang w:val="en-US"/>
              </w:rPr>
              <w:t xml:space="preserve"> </w:t>
            </w:r>
            <w:r w:rsidRPr="002D1A70">
              <w:rPr>
                <w:color w:val="000000"/>
                <w:sz w:val="22"/>
                <w:szCs w:val="22"/>
                <w:lang/>
              </w:rPr>
              <w:t>skidaj</w:t>
            </w:r>
            <w:r w:rsidRPr="002D1A70">
              <w:rPr>
                <w:color w:val="000000"/>
                <w:sz w:val="22"/>
                <w:szCs w:val="22"/>
                <w:lang w:val="en-US"/>
              </w:rPr>
              <w:t xml:space="preserve">u, </w:t>
            </w:r>
            <w:r w:rsidRPr="002D1A70">
              <w:rPr>
                <w:color w:val="000000"/>
                <w:sz w:val="22"/>
                <w:szCs w:val="22"/>
                <w:lang/>
              </w:rPr>
              <w:t>koji su propusni</w:t>
            </w:r>
            <w:r w:rsidRPr="002D1A70">
              <w:rPr>
                <w:color w:val="000000"/>
                <w:sz w:val="22"/>
                <w:szCs w:val="22"/>
                <w:lang w:val="en-US"/>
              </w:rPr>
              <w:t xml:space="preserve"> </w:t>
            </w:r>
            <w:r w:rsidRPr="002D1A70">
              <w:rPr>
                <w:color w:val="000000"/>
                <w:sz w:val="22"/>
                <w:szCs w:val="22"/>
                <w:lang/>
              </w:rPr>
              <w:t xml:space="preserve">za X-zrake, </w:t>
            </w:r>
            <w:r w:rsidRPr="002D1A70">
              <w:rPr>
                <w:color w:val="000000"/>
                <w:sz w:val="22"/>
                <w:szCs w:val="22"/>
                <w:lang w:val="en-US"/>
              </w:rPr>
              <w:t xml:space="preserve">sa </w:t>
            </w:r>
            <w:r w:rsidRPr="002D1A70">
              <w:rPr>
                <w:color w:val="000000"/>
                <w:sz w:val="22"/>
                <w:szCs w:val="22"/>
                <w:lang/>
              </w:rPr>
              <w:t>MAE parametrom propusnosti ne lošijim o</w:t>
            </w:r>
            <w:r w:rsidRPr="002D1A70">
              <w:rPr>
                <w:color w:val="000000"/>
                <w:sz w:val="22"/>
                <w:szCs w:val="22"/>
                <w:lang w:val="en-US"/>
              </w:rPr>
              <w:t xml:space="preserve">d 0.39 mm Al, </w:t>
            </w:r>
            <w:r w:rsidRPr="00D258F5">
              <w:rPr>
                <w:strike/>
                <w:color w:val="FF0000"/>
                <w:sz w:val="22"/>
                <w:szCs w:val="22"/>
                <w:lang/>
              </w:rPr>
              <w:t>što j</w:t>
            </w:r>
            <w:r w:rsidRPr="00D258F5">
              <w:rPr>
                <w:strike/>
                <w:color w:val="FF0000"/>
                <w:sz w:val="22"/>
                <w:szCs w:val="22"/>
                <w:lang w:val="en-US"/>
              </w:rPr>
              <w:t xml:space="preserve">e </w:t>
            </w:r>
            <w:r w:rsidRPr="00D258F5">
              <w:rPr>
                <w:strike/>
                <w:color w:val="FF0000"/>
                <w:sz w:val="22"/>
                <w:szCs w:val="22"/>
                <w:lang/>
              </w:rPr>
              <w:t>potvrđeno nezavisnim testiran</w:t>
            </w:r>
            <w:r w:rsidRPr="00D258F5">
              <w:rPr>
                <w:strike/>
                <w:color w:val="FF0000"/>
                <w:sz w:val="22"/>
                <w:szCs w:val="22"/>
                <w:lang w:val="en-US"/>
              </w:rPr>
              <w:t>j</w:t>
            </w:r>
            <w:r w:rsidRPr="00D258F5">
              <w:rPr>
                <w:strike/>
                <w:color w:val="FF0000"/>
                <w:sz w:val="22"/>
                <w:szCs w:val="22"/>
                <w:lang/>
              </w:rPr>
              <w:t>em</w:t>
            </w:r>
            <w:r w:rsidRPr="002D1A70">
              <w:rPr>
                <w:color w:val="000000"/>
                <w:sz w:val="22"/>
                <w:szCs w:val="22"/>
                <w:lang/>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Naslon za leđa sa ručicom za brzo spuštanje</w:t>
            </w:r>
            <w:r w:rsidRPr="002D1A70">
              <w:rPr>
                <w:color w:val="000000"/>
                <w:sz w:val="22"/>
                <w:szCs w:val="22"/>
                <w:lang w:val="en-US"/>
              </w:rPr>
              <w:t xml:space="preserve"> (CPR) </w:t>
            </w:r>
            <w:r w:rsidRPr="002D1A70">
              <w:rPr>
                <w:color w:val="000000"/>
                <w:sz w:val="22"/>
                <w:szCs w:val="22"/>
                <w:lang/>
              </w:rPr>
              <w:t>sa</w:t>
            </w:r>
            <w:r w:rsidRPr="002D1A70">
              <w:rPr>
                <w:color w:val="000000"/>
                <w:sz w:val="22"/>
                <w:szCs w:val="22"/>
                <w:lang w:val="en-US"/>
              </w:rPr>
              <w:t xml:space="preserve"> </w:t>
            </w:r>
            <w:r w:rsidRPr="002D1A70">
              <w:rPr>
                <w:color w:val="000000"/>
                <w:sz w:val="22"/>
                <w:szCs w:val="22"/>
                <w:lang/>
              </w:rPr>
              <w:t>obe strane</w:t>
            </w:r>
            <w:r w:rsidRPr="002D1A70">
              <w:rPr>
                <w:color w:val="000000"/>
                <w:sz w:val="22"/>
                <w:szCs w:val="22"/>
                <w:lang w:val="en-US"/>
              </w:rPr>
              <w:t xml:space="preserve"> </w:t>
            </w:r>
            <w:r w:rsidRPr="002D1A70">
              <w:rPr>
                <w:color w:val="000000"/>
                <w:sz w:val="22"/>
                <w:szCs w:val="22"/>
                <w:lang/>
              </w:rPr>
              <w:t>krevet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val="en-US"/>
              </w:rPr>
              <w:t xml:space="preserve">4 </w:t>
            </w:r>
            <w:r w:rsidRPr="002D1A70">
              <w:rPr>
                <w:sz w:val="22"/>
                <w:szCs w:val="22"/>
                <w:lang/>
              </w:rPr>
              <w:t>točka prečnik</w:t>
            </w:r>
            <w:r w:rsidRPr="002D1A70">
              <w:rPr>
                <w:sz w:val="22"/>
                <w:szCs w:val="22"/>
                <w:lang w:val="en-US"/>
              </w:rPr>
              <w:t xml:space="preserve">a min. 150 mm </w:t>
            </w:r>
            <w:r w:rsidRPr="002D1A70">
              <w:rPr>
                <w:sz w:val="22"/>
                <w:szCs w:val="22"/>
                <w:lang/>
              </w:rPr>
              <w:t>opremljeni centralnom kočnicom</w:t>
            </w:r>
            <w:r w:rsidRPr="002D1A70">
              <w:rPr>
                <w:sz w:val="22"/>
                <w:szCs w:val="22"/>
                <w:lang w:val="en-US"/>
              </w:rPr>
              <w:t xml:space="preserve">. </w:t>
            </w:r>
            <w:r w:rsidRPr="002D1A70">
              <w:rPr>
                <w:sz w:val="22"/>
                <w:szCs w:val="22"/>
                <w:lang/>
              </w:rPr>
              <w:t xml:space="preserve">Točkovi </w:t>
            </w:r>
            <w:r w:rsidRPr="002D1A70">
              <w:rPr>
                <w:sz w:val="22"/>
                <w:szCs w:val="22"/>
                <w:lang w:val="en-US"/>
              </w:rPr>
              <w:t>sa</w:t>
            </w:r>
            <w:r w:rsidRPr="002D1A70">
              <w:rPr>
                <w:sz w:val="22"/>
                <w:szCs w:val="22"/>
              </w:rPr>
              <w:t xml:space="preserve"> </w:t>
            </w:r>
            <w:r w:rsidRPr="002D1A70">
              <w:rPr>
                <w:sz w:val="22"/>
                <w:szCs w:val="22"/>
                <w:lang/>
              </w:rPr>
              <w:t>plastičnom zaštitom.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color w:val="000000"/>
                <w:sz w:val="22"/>
                <w:szCs w:val="22"/>
                <w:lang/>
              </w:rPr>
              <w:t>Polug</w:t>
            </w:r>
            <w:r w:rsidRPr="002D1A70">
              <w:rPr>
                <w:color w:val="000000"/>
                <w:sz w:val="22"/>
                <w:szCs w:val="22"/>
                <w:lang w:val="en-US"/>
              </w:rPr>
              <w:t xml:space="preserve">e </w:t>
            </w:r>
            <w:r w:rsidRPr="002D1A70">
              <w:rPr>
                <w:color w:val="000000"/>
                <w:sz w:val="22"/>
                <w:szCs w:val="22"/>
                <w:lang/>
              </w:rPr>
              <w:t>koje aktiviraju centralnu kočnic</w:t>
            </w:r>
            <w:r w:rsidRPr="002D1A70">
              <w:rPr>
                <w:color w:val="000000"/>
                <w:sz w:val="22"/>
                <w:szCs w:val="22"/>
                <w:lang w:val="en-US"/>
              </w:rPr>
              <w:t xml:space="preserve">u </w:t>
            </w:r>
            <w:r w:rsidRPr="002D1A70">
              <w:rPr>
                <w:color w:val="000000"/>
                <w:sz w:val="22"/>
                <w:szCs w:val="22"/>
                <w:lang/>
              </w:rPr>
              <w:t>smeštene na dva ugla krevta ko</w:t>
            </w:r>
            <w:r w:rsidRPr="002D1A70">
              <w:rPr>
                <w:color w:val="000000"/>
                <w:sz w:val="22"/>
                <w:szCs w:val="22"/>
                <w:lang w:val="en-US"/>
              </w:rPr>
              <w:t xml:space="preserve">d </w:t>
            </w:r>
            <w:r w:rsidRPr="002D1A70">
              <w:rPr>
                <w:color w:val="000000"/>
                <w:sz w:val="22"/>
                <w:szCs w:val="22"/>
                <w:lang/>
              </w:rPr>
              <w:t>nogu pacijent</w:t>
            </w:r>
            <w:r w:rsidRPr="002D1A70">
              <w:rPr>
                <w:color w:val="000000"/>
                <w:sz w:val="22"/>
                <w:szCs w:val="22"/>
                <w:lang w:val="en-US"/>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Funkcija</w:t>
            </w:r>
            <w:r w:rsidRPr="002D1A70">
              <w:rPr>
                <w:sz w:val="22"/>
                <w:szCs w:val="22"/>
                <w:lang w:val="en-US"/>
              </w:rPr>
              <w:t xml:space="preserve"> </w:t>
            </w:r>
            <w:r w:rsidRPr="002D1A70">
              <w:rPr>
                <w:sz w:val="22"/>
                <w:szCs w:val="22"/>
                <w:lang/>
              </w:rPr>
              <w:t>kretanj</w:t>
            </w:r>
            <w:r w:rsidRPr="002D1A70">
              <w:rPr>
                <w:sz w:val="22"/>
                <w:szCs w:val="22"/>
                <w:lang w:val="en-US"/>
              </w:rPr>
              <w:t xml:space="preserve">a </w:t>
            </w:r>
            <w:r w:rsidRPr="002D1A70">
              <w:rPr>
                <w:sz w:val="22"/>
                <w:szCs w:val="22"/>
                <w:lang/>
              </w:rPr>
              <w:t>pravo napred (direkcioni točak)</w:t>
            </w:r>
            <w:r w:rsidRPr="002D1A70">
              <w:rPr>
                <w:sz w:val="22"/>
                <w:szCs w:val="22"/>
                <w:lang w:val="en-US"/>
              </w:rPr>
              <w:t xml:space="preserve"> </w:t>
            </w:r>
            <w:r w:rsidRPr="002D1A70">
              <w:rPr>
                <w:sz w:val="22"/>
                <w:szCs w:val="22"/>
                <w:lang/>
              </w:rPr>
              <w:t>za lako manevrisanje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Slobodan prostor ispod kreveta</w:t>
            </w:r>
            <w:r w:rsidRPr="002D1A70">
              <w:rPr>
                <w:sz w:val="22"/>
                <w:szCs w:val="22"/>
                <w:lang w:val="en-US"/>
              </w:rPr>
              <w:t xml:space="preserve"> min. 145 mm </w:t>
            </w:r>
            <w:r w:rsidRPr="002D1A70">
              <w:rPr>
                <w:sz w:val="22"/>
                <w:szCs w:val="22"/>
                <w:lang/>
              </w:rPr>
              <w:t xml:space="preserve">visine </w:t>
            </w:r>
            <w:r w:rsidRPr="002D1A70">
              <w:rPr>
                <w:sz w:val="22"/>
                <w:szCs w:val="22"/>
                <w:lang w:val="en-US"/>
              </w:rPr>
              <w:t xml:space="preserve">i min. 1500 mm </w:t>
            </w:r>
            <w:r w:rsidRPr="002D1A70">
              <w:rPr>
                <w:sz w:val="22"/>
                <w:szCs w:val="22"/>
                <w:lang/>
              </w:rPr>
              <w:t>dužine kako b</w:t>
            </w:r>
            <w:r w:rsidRPr="002D1A70">
              <w:rPr>
                <w:sz w:val="22"/>
                <w:szCs w:val="22"/>
                <w:lang w:val="en-US"/>
              </w:rPr>
              <w:t xml:space="preserve">i </w:t>
            </w:r>
            <w:r w:rsidRPr="002D1A70">
              <w:rPr>
                <w:sz w:val="22"/>
                <w:szCs w:val="22"/>
                <w:lang/>
              </w:rPr>
              <w:t>se omogućilo korišćenje lifta za pacijente</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Stranice uzglavlja i uznožja</w:t>
            </w:r>
            <w:r w:rsidRPr="002D1A70">
              <w:rPr>
                <w:sz w:val="22"/>
                <w:szCs w:val="22"/>
                <w:lang w:val="en-US"/>
              </w:rPr>
              <w:t xml:space="preserve"> </w:t>
            </w:r>
            <w:r w:rsidRPr="002D1A70">
              <w:rPr>
                <w:sz w:val="22"/>
                <w:szCs w:val="22"/>
                <w:lang/>
              </w:rPr>
              <w:t>se mogu skinuti s</w:t>
            </w:r>
            <w:r w:rsidRPr="002D1A70">
              <w:rPr>
                <w:sz w:val="22"/>
                <w:szCs w:val="22"/>
                <w:lang w:val="en-US"/>
              </w:rPr>
              <w:t xml:space="preserve">a </w:t>
            </w:r>
            <w:r w:rsidRPr="002D1A70">
              <w:rPr>
                <w:sz w:val="22"/>
                <w:szCs w:val="22"/>
                <w:lang/>
              </w:rPr>
              <w:t>rama, izrađene</w:t>
            </w:r>
            <w:r w:rsidRPr="002D1A70">
              <w:rPr>
                <w:sz w:val="22"/>
                <w:szCs w:val="22"/>
                <w:lang w:val="en-US"/>
              </w:rPr>
              <w:t xml:space="preserve"> </w:t>
            </w:r>
            <w:r w:rsidRPr="002D1A70">
              <w:rPr>
                <w:sz w:val="22"/>
                <w:szCs w:val="22"/>
                <w:lang/>
              </w:rPr>
              <w:t>od</w:t>
            </w:r>
            <w:r w:rsidRPr="002D1A70">
              <w:rPr>
                <w:sz w:val="22"/>
                <w:szCs w:val="22"/>
                <w:lang w:val="en-US"/>
              </w:rPr>
              <w:t xml:space="preserve"> </w:t>
            </w:r>
            <w:r w:rsidRPr="002D1A70">
              <w:rPr>
                <w:sz w:val="22"/>
                <w:szCs w:val="22"/>
                <w:lang/>
              </w:rPr>
              <w:t>plastik</w:t>
            </w:r>
            <w:r w:rsidRPr="002D1A70">
              <w:rPr>
                <w:sz w:val="22"/>
                <w:szCs w:val="22"/>
                <w:lang w:val="en-US"/>
              </w:rPr>
              <w:t xml:space="preserve">e </w:t>
            </w:r>
            <w:r w:rsidRPr="002D1A70">
              <w:rPr>
                <w:sz w:val="22"/>
                <w:szCs w:val="22"/>
                <w:lang/>
              </w:rPr>
              <w:t>uz korišćenje tehnologije koja inhibir</w:t>
            </w:r>
            <w:r w:rsidRPr="002D1A70">
              <w:rPr>
                <w:sz w:val="22"/>
                <w:szCs w:val="22"/>
                <w:lang w:val="en-US"/>
              </w:rPr>
              <w:t xml:space="preserve">a </w:t>
            </w:r>
            <w:r w:rsidRPr="002D1A70">
              <w:rPr>
                <w:sz w:val="22"/>
                <w:szCs w:val="22"/>
                <w:lang/>
              </w:rPr>
              <w:t>razvoj bakterija i virusa. Stranica uznožja im</w:t>
            </w:r>
            <w:r w:rsidRPr="002D1A70">
              <w:rPr>
                <w:sz w:val="22"/>
                <w:szCs w:val="22"/>
                <w:lang w:val="en-US"/>
              </w:rPr>
              <w:t xml:space="preserve">a </w:t>
            </w:r>
            <w:r w:rsidRPr="002D1A70">
              <w:rPr>
                <w:sz w:val="22"/>
                <w:szCs w:val="22"/>
                <w:lang/>
              </w:rPr>
              <w:t>mehaniza</w:t>
            </w:r>
            <w:r w:rsidRPr="002D1A70">
              <w:rPr>
                <w:sz w:val="22"/>
                <w:szCs w:val="22"/>
                <w:lang w:val="en-US"/>
              </w:rPr>
              <w:t xml:space="preserve">m </w:t>
            </w:r>
            <w:r w:rsidRPr="002D1A70">
              <w:rPr>
                <w:sz w:val="22"/>
                <w:szCs w:val="22"/>
                <w:lang/>
              </w:rPr>
              <w:t>koji sprečav</w:t>
            </w:r>
            <w:r w:rsidRPr="002D1A70">
              <w:rPr>
                <w:sz w:val="22"/>
                <w:szCs w:val="22"/>
                <w:lang w:val="en-US"/>
              </w:rPr>
              <w:t xml:space="preserve">a </w:t>
            </w:r>
            <w:r w:rsidRPr="002D1A70">
              <w:rPr>
                <w:sz w:val="22"/>
                <w:szCs w:val="22"/>
                <w:lang/>
              </w:rPr>
              <w:t>skidanje sa kreve</w:t>
            </w:r>
            <w:r w:rsidRPr="002D1A70">
              <w:rPr>
                <w:sz w:val="22"/>
                <w:szCs w:val="22"/>
                <w:lang w:val="en-US"/>
              </w:rPr>
              <w:t>t</w:t>
            </w:r>
            <w:r w:rsidRPr="002D1A70">
              <w:rPr>
                <w:sz w:val="22"/>
                <w:szCs w:val="22"/>
                <w:lang/>
              </w:rPr>
              <w: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Ram kreveta opremljen:</w:t>
            </w:r>
          </w:p>
          <w:p w:rsidR="002D1A70" w:rsidRPr="00325780" w:rsidRDefault="002D1A70" w:rsidP="000A202D">
            <w:pPr>
              <w:rPr>
                <w:sz w:val="22"/>
                <w:szCs w:val="22"/>
                <w:lang/>
              </w:rPr>
            </w:pPr>
            <w:r w:rsidRPr="002D1A70">
              <w:rPr>
                <w:sz w:val="22"/>
                <w:szCs w:val="22"/>
                <w:lang w:val="en-US"/>
              </w:rPr>
              <w:t xml:space="preserve">- </w:t>
            </w:r>
            <w:r w:rsidRPr="002D1A70">
              <w:rPr>
                <w:sz w:val="22"/>
                <w:szCs w:val="22"/>
                <w:lang/>
              </w:rPr>
              <w:t>odbojnicim</w:t>
            </w:r>
            <w:r w:rsidRPr="002D1A70">
              <w:rPr>
                <w:sz w:val="22"/>
                <w:szCs w:val="22"/>
                <w:lang w:val="en-US"/>
              </w:rPr>
              <w:t xml:space="preserve">a </w:t>
            </w:r>
            <w:r w:rsidRPr="002D1A70">
              <w:rPr>
                <w:sz w:val="22"/>
                <w:szCs w:val="22"/>
                <w:lang/>
              </w:rPr>
              <w:t>na svakom ugl</w:t>
            </w:r>
            <w:r w:rsidRPr="002D1A70">
              <w:rPr>
                <w:sz w:val="22"/>
                <w:szCs w:val="22"/>
                <w:lang w:val="en-US"/>
              </w:rPr>
              <w:t xml:space="preserve">u </w:t>
            </w:r>
            <w:r w:rsidRPr="002D1A70">
              <w:rPr>
                <w:sz w:val="22"/>
                <w:szCs w:val="22"/>
                <w:lang/>
              </w:rPr>
              <w:t>kreve</w:t>
            </w:r>
            <w:r w:rsidRPr="002D1A70">
              <w:rPr>
                <w:sz w:val="22"/>
                <w:szCs w:val="22"/>
                <w:lang w:val="en-US"/>
              </w:rPr>
              <w:t>t</w:t>
            </w:r>
            <w:r w:rsidRPr="002D1A70">
              <w:rPr>
                <w:sz w:val="22"/>
                <w:szCs w:val="22"/>
                <w:lang/>
              </w:rPr>
              <w:t>a,</w:t>
            </w:r>
          </w:p>
          <w:p w:rsidR="00A97BD8" w:rsidRPr="00325780" w:rsidRDefault="00A97BD8" w:rsidP="000A202D">
            <w:pPr>
              <w:rPr>
                <w:noProof/>
                <w:sz w:val="22"/>
                <w:szCs w:val="22"/>
                <w:lang w:val="sr-Latn-CS"/>
              </w:rPr>
            </w:pPr>
            <w:r w:rsidRPr="00325780">
              <w:rPr>
                <w:sz w:val="22"/>
                <w:szCs w:val="22"/>
                <w:lang/>
              </w:rPr>
              <w:t>-</w:t>
            </w:r>
            <w:r w:rsidRPr="00325780">
              <w:rPr>
                <w:noProof/>
                <w:lang w:val="sr-Cyrl-CS"/>
              </w:rPr>
              <w:t xml:space="preserve"> </w:t>
            </w:r>
            <w:r w:rsidRPr="00325780">
              <w:rPr>
                <w:noProof/>
                <w:sz w:val="22"/>
                <w:szCs w:val="22"/>
                <w:lang w:val="sr-Latn-CS"/>
              </w:rPr>
              <w:t>pokazivačima nagiba ležne ploče, po jedan sa obe strane kreveta, u delu za noge</w:t>
            </w:r>
          </w:p>
          <w:p w:rsidR="002D1A70" w:rsidRPr="00A97BD8" w:rsidRDefault="002D1A70" w:rsidP="000A202D">
            <w:pPr>
              <w:rPr>
                <w:strike/>
                <w:sz w:val="22"/>
                <w:szCs w:val="22"/>
              </w:rPr>
            </w:pPr>
            <w:r w:rsidRPr="002D1A70">
              <w:rPr>
                <w:sz w:val="22"/>
                <w:szCs w:val="22"/>
                <w:lang w:val="en-US"/>
              </w:rPr>
              <w:t xml:space="preserve">- </w:t>
            </w:r>
            <w:r w:rsidRPr="00A97BD8">
              <w:rPr>
                <w:strike/>
                <w:sz w:val="22"/>
                <w:szCs w:val="22"/>
                <w:lang/>
              </w:rPr>
              <w:t xml:space="preserve">CPR poluge, </w:t>
            </w:r>
            <w:r w:rsidRPr="00A97BD8">
              <w:rPr>
                <w:strike/>
                <w:sz w:val="22"/>
                <w:szCs w:val="22"/>
                <w:lang w:val="en-US"/>
              </w:rPr>
              <w:t xml:space="preserve">po </w:t>
            </w:r>
            <w:r w:rsidRPr="00A97BD8">
              <w:rPr>
                <w:strike/>
                <w:sz w:val="22"/>
                <w:szCs w:val="22"/>
                <w:lang/>
              </w:rPr>
              <w:t>jedna s</w:t>
            </w:r>
            <w:r w:rsidRPr="00A97BD8">
              <w:rPr>
                <w:strike/>
                <w:sz w:val="22"/>
                <w:szCs w:val="22"/>
                <w:lang w:val="en-US"/>
              </w:rPr>
              <w:t xml:space="preserve">a </w:t>
            </w:r>
            <w:r w:rsidRPr="00A97BD8">
              <w:rPr>
                <w:strike/>
                <w:sz w:val="22"/>
                <w:szCs w:val="22"/>
                <w:lang/>
              </w:rPr>
              <w:t>obe strane kreveta,</w:t>
            </w:r>
            <w:r w:rsidRPr="00A97BD8">
              <w:rPr>
                <w:strike/>
                <w:sz w:val="22"/>
                <w:szCs w:val="22"/>
                <w:lang w:val="en-US"/>
              </w:rPr>
              <w:t xml:space="preserve"> u </w:t>
            </w:r>
            <w:r w:rsidRPr="00A97BD8">
              <w:rPr>
                <w:strike/>
                <w:sz w:val="22"/>
                <w:szCs w:val="22"/>
                <w:lang/>
              </w:rPr>
              <w:t>de</w:t>
            </w:r>
            <w:r w:rsidRPr="00A97BD8">
              <w:rPr>
                <w:strike/>
                <w:sz w:val="22"/>
                <w:szCs w:val="22"/>
                <w:lang w:val="en-US"/>
              </w:rPr>
              <w:t xml:space="preserve">lu za </w:t>
            </w:r>
            <w:r w:rsidRPr="00A97BD8">
              <w:rPr>
                <w:strike/>
                <w:sz w:val="22"/>
                <w:szCs w:val="22"/>
                <w:lang/>
              </w:rPr>
              <w:t>noge</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četiri kuk</w:t>
            </w:r>
            <w:r w:rsidRPr="002D1A70">
              <w:rPr>
                <w:sz w:val="22"/>
                <w:szCs w:val="22"/>
                <w:lang w:val="en-US"/>
              </w:rPr>
              <w:t xml:space="preserve">e </w:t>
            </w:r>
            <w:r w:rsidRPr="002D1A70">
              <w:rPr>
                <w:sz w:val="22"/>
                <w:szCs w:val="22"/>
                <w:lang/>
              </w:rPr>
              <w:t>za</w:t>
            </w:r>
            <w:r w:rsidRPr="002D1A70">
              <w:rPr>
                <w:sz w:val="22"/>
                <w:szCs w:val="22"/>
                <w:lang w:val="en-US"/>
              </w:rPr>
              <w:t xml:space="preserve"> </w:t>
            </w:r>
            <w:r w:rsidRPr="002D1A70">
              <w:rPr>
                <w:sz w:val="22"/>
                <w:szCs w:val="22"/>
                <w:lang/>
              </w:rPr>
              <w:t>kačanj</w:t>
            </w:r>
            <w:r w:rsidRPr="002D1A70">
              <w:rPr>
                <w:sz w:val="22"/>
                <w:szCs w:val="22"/>
                <w:lang w:val="en-US"/>
              </w:rPr>
              <w:t xml:space="preserve">e </w:t>
            </w:r>
            <w:r w:rsidRPr="002D1A70">
              <w:rPr>
                <w:sz w:val="22"/>
                <w:szCs w:val="22"/>
                <w:lang/>
              </w:rPr>
              <w:t>bo</w:t>
            </w:r>
            <w:r w:rsidRPr="002D1A70">
              <w:rPr>
                <w:sz w:val="22"/>
                <w:szCs w:val="22"/>
                <w:lang w:val="en-US"/>
              </w:rPr>
              <w:t xml:space="preserve">ca </w:t>
            </w:r>
            <w:r w:rsidRPr="002D1A70">
              <w:rPr>
                <w:sz w:val="22"/>
                <w:szCs w:val="22"/>
                <w:lang/>
              </w:rPr>
              <w:t>za fiziološke tečnosti –</w:t>
            </w:r>
            <w:r w:rsidRPr="002D1A70">
              <w:rPr>
                <w:sz w:val="22"/>
                <w:szCs w:val="22"/>
                <w:lang w:val="en-US"/>
              </w:rPr>
              <w:t xml:space="preserve"> </w:t>
            </w:r>
            <w:r w:rsidRPr="002D1A70">
              <w:rPr>
                <w:sz w:val="22"/>
                <w:szCs w:val="22"/>
                <w:lang/>
              </w:rPr>
              <w:t>dve kuke sa svake strane 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Mora biti mogu</w:t>
            </w:r>
            <w:r w:rsidRPr="002D1A70">
              <w:rPr>
                <w:sz w:val="22"/>
                <w:szCs w:val="22"/>
                <w:lang w:val="en-US"/>
              </w:rPr>
              <w:t xml:space="preserve">će </w:t>
            </w:r>
            <w:r w:rsidRPr="002D1A70">
              <w:rPr>
                <w:sz w:val="22"/>
                <w:szCs w:val="22"/>
                <w:lang/>
              </w:rPr>
              <w:t>montiranje</w:t>
            </w:r>
            <w:r w:rsidRPr="002D1A70">
              <w:rPr>
                <w:sz w:val="22"/>
                <w:szCs w:val="22"/>
                <w:lang w:val="en-US"/>
              </w:rPr>
              <w:t xml:space="preserve"> </w:t>
            </w:r>
            <w:r w:rsidRPr="002D1A70">
              <w:rPr>
                <w:sz w:val="22"/>
                <w:szCs w:val="22"/>
                <w:lang/>
              </w:rPr>
              <w:t>nosača infuzij</w:t>
            </w:r>
            <w:r w:rsidRPr="002D1A70">
              <w:rPr>
                <w:sz w:val="22"/>
                <w:szCs w:val="22"/>
                <w:lang w:val="en-US"/>
              </w:rPr>
              <w:t xml:space="preserve">e u </w:t>
            </w:r>
            <w:r w:rsidRPr="002D1A70">
              <w:rPr>
                <w:sz w:val="22"/>
                <w:szCs w:val="22"/>
                <w:lang/>
              </w:rPr>
              <w:t>sva četiri ugla rama</w:t>
            </w:r>
            <w:r w:rsidRPr="002D1A70">
              <w:rPr>
                <w:sz w:val="22"/>
                <w:szCs w:val="22"/>
                <w:lang w:val="en-US"/>
              </w:rPr>
              <w:t xml:space="preserve"> </w:t>
            </w:r>
            <w:r w:rsidRPr="002D1A70">
              <w:rPr>
                <w:sz w:val="22"/>
                <w:szCs w:val="22"/>
                <w:lang/>
              </w:rPr>
              <w:t>kreveta</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Dozvoljena nosivos</w:t>
            </w:r>
            <w:r w:rsidRPr="002D1A70">
              <w:rPr>
                <w:sz w:val="22"/>
                <w:szCs w:val="22"/>
                <w:lang w:val="en-US"/>
              </w:rPr>
              <w:t xml:space="preserve">t </w:t>
            </w:r>
            <w:r w:rsidRPr="002D1A70">
              <w:rPr>
                <w:sz w:val="22"/>
                <w:szCs w:val="22"/>
                <w:lang/>
              </w:rPr>
              <w:t>min</w:t>
            </w:r>
            <w:r w:rsidRPr="002D1A70">
              <w:rPr>
                <w:sz w:val="22"/>
                <w:szCs w:val="22"/>
                <w:lang w:val="en-US"/>
              </w:rPr>
              <w:t>. 250 kg</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b/>
                <w:sz w:val="22"/>
                <w:szCs w:val="22"/>
                <w:u w:val="single"/>
              </w:rPr>
            </w:pPr>
            <w:r w:rsidRPr="002D1A70">
              <w:rPr>
                <w:b/>
                <w:sz w:val="22"/>
                <w:szCs w:val="22"/>
                <w:u w:val="single"/>
                <w:lang/>
              </w:rPr>
              <w:t>Dodatna oprema:</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pasivn</w:t>
            </w:r>
            <w:r w:rsidRPr="002D1A70">
              <w:rPr>
                <w:sz w:val="22"/>
                <w:szCs w:val="22"/>
                <w:lang w:val="en-US"/>
              </w:rPr>
              <w:t xml:space="preserve">i </w:t>
            </w:r>
            <w:r w:rsidRPr="002D1A70">
              <w:rPr>
                <w:sz w:val="22"/>
                <w:szCs w:val="22"/>
                <w:lang/>
              </w:rPr>
              <w:t>antidekubitni</w:t>
            </w:r>
            <w:r w:rsidRPr="002D1A70">
              <w:rPr>
                <w:sz w:val="22"/>
                <w:szCs w:val="22"/>
                <w:lang w:val="en-US"/>
              </w:rPr>
              <w:t xml:space="preserve"> </w:t>
            </w:r>
            <w:r w:rsidRPr="002D1A70">
              <w:rPr>
                <w:sz w:val="22"/>
                <w:szCs w:val="22"/>
                <w:lang/>
              </w:rPr>
              <w:t>dušek u vodootpornoj, paropropusno</w:t>
            </w:r>
            <w:r w:rsidRPr="002D1A70">
              <w:rPr>
                <w:sz w:val="22"/>
                <w:szCs w:val="22"/>
                <w:lang w:val="en-US"/>
              </w:rPr>
              <w:t xml:space="preserve">j, </w:t>
            </w:r>
            <w:r w:rsidRPr="002D1A70">
              <w:rPr>
                <w:sz w:val="22"/>
                <w:szCs w:val="22"/>
                <w:lang/>
              </w:rPr>
              <w:t>antibakterijskoj, nezapaljivoj, antialergiskoj navla</w:t>
            </w:r>
            <w:r w:rsidRPr="002D1A70">
              <w:rPr>
                <w:sz w:val="22"/>
                <w:szCs w:val="22"/>
                <w:lang w:val="en-US"/>
              </w:rPr>
              <w:t xml:space="preserve">ci – 1 </w:t>
            </w:r>
            <w:r w:rsidRPr="002D1A70">
              <w:rPr>
                <w:sz w:val="22"/>
                <w:szCs w:val="22"/>
                <w:lang/>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dušek za</w:t>
            </w:r>
            <w:r w:rsidRPr="002D1A70">
              <w:rPr>
                <w:sz w:val="22"/>
                <w:szCs w:val="22"/>
                <w:lang w:val="en-US"/>
              </w:rPr>
              <w:t xml:space="preserve"> </w:t>
            </w:r>
            <w:r w:rsidRPr="002D1A70">
              <w:rPr>
                <w:sz w:val="22"/>
                <w:szCs w:val="22"/>
                <w:lang/>
              </w:rPr>
              <w:t>ekstenziju dužine kreveta</w:t>
            </w:r>
            <w:r w:rsidRPr="002D1A70">
              <w:rPr>
                <w:sz w:val="22"/>
                <w:szCs w:val="22"/>
                <w:lang w:val="en-US"/>
              </w:rPr>
              <w:t xml:space="preserve"> - 1 </w:t>
            </w:r>
            <w:r w:rsidRPr="002D1A70">
              <w:rPr>
                <w:sz w:val="22"/>
                <w:szCs w:val="22"/>
                <w:lang/>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trapez sa rukohvatom</w:t>
            </w:r>
            <w:r w:rsidRPr="002D1A70">
              <w:rPr>
                <w:sz w:val="22"/>
                <w:szCs w:val="22"/>
                <w:lang w:val="en-US"/>
              </w:rPr>
              <w:t xml:space="preserve"> - 1 </w:t>
            </w:r>
            <w:r w:rsidRPr="002D1A70">
              <w:rPr>
                <w:sz w:val="22"/>
                <w:szCs w:val="22"/>
                <w:lang/>
              </w:rPr>
              <w:t>kom</w:t>
            </w:r>
          </w:p>
          <w:p w:rsidR="002D1A70" w:rsidRPr="002D1A70" w:rsidRDefault="002D1A70" w:rsidP="000A202D">
            <w:pPr>
              <w:rPr>
                <w:sz w:val="22"/>
                <w:szCs w:val="22"/>
              </w:rPr>
            </w:pPr>
            <w:r w:rsidRPr="002D1A70">
              <w:rPr>
                <w:sz w:val="22"/>
                <w:szCs w:val="22"/>
                <w:lang w:val="en-US"/>
              </w:rPr>
              <w:t xml:space="preserve">- </w:t>
            </w:r>
            <w:r w:rsidRPr="002D1A70">
              <w:rPr>
                <w:sz w:val="22"/>
                <w:szCs w:val="22"/>
                <w:lang/>
              </w:rPr>
              <w:t>nosa</w:t>
            </w:r>
            <w:r w:rsidRPr="002D1A70">
              <w:rPr>
                <w:sz w:val="22"/>
                <w:szCs w:val="22"/>
                <w:lang w:val="en-US"/>
              </w:rPr>
              <w:t xml:space="preserve">č </w:t>
            </w:r>
            <w:r w:rsidRPr="002D1A70">
              <w:rPr>
                <w:sz w:val="22"/>
                <w:szCs w:val="22"/>
                <w:lang/>
              </w:rPr>
              <w:t>infuzij</w:t>
            </w:r>
            <w:r w:rsidRPr="002D1A70">
              <w:rPr>
                <w:sz w:val="22"/>
                <w:szCs w:val="22"/>
                <w:lang w:val="en-US"/>
              </w:rPr>
              <w:t xml:space="preserve">e – 1 </w:t>
            </w:r>
            <w:r w:rsidRPr="002D1A70">
              <w:rPr>
                <w:sz w:val="22"/>
                <w:szCs w:val="22"/>
                <w:lang/>
              </w:rPr>
              <w:t>kom</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D258F5">
            <w:pPr>
              <w:rPr>
                <w:sz w:val="22"/>
                <w:szCs w:val="22"/>
              </w:rPr>
            </w:pPr>
            <w:r w:rsidRPr="00D258F5">
              <w:rPr>
                <w:strike/>
                <w:color w:val="FF0000"/>
                <w:sz w:val="22"/>
                <w:szCs w:val="22"/>
                <w:lang/>
              </w:rPr>
              <w:t>Sertifikat koji potvrđuje</w:t>
            </w:r>
            <w:r w:rsidRPr="002D1A70">
              <w:rPr>
                <w:color w:val="000000"/>
                <w:sz w:val="22"/>
                <w:szCs w:val="22"/>
                <w:lang/>
              </w:rPr>
              <w:t xml:space="preserve"> antibakterijsk</w:t>
            </w:r>
            <w:r w:rsidR="00D258F5">
              <w:rPr>
                <w:color w:val="000000"/>
                <w:sz w:val="22"/>
                <w:szCs w:val="22"/>
                <w:lang/>
              </w:rPr>
              <w:t>a</w:t>
            </w:r>
            <w:r w:rsidRPr="002D1A70">
              <w:rPr>
                <w:color w:val="000000"/>
                <w:sz w:val="22"/>
                <w:szCs w:val="22"/>
                <w:lang w:val="en-US"/>
              </w:rPr>
              <w:t xml:space="preserve"> </w:t>
            </w:r>
            <w:r w:rsidRPr="00D258F5">
              <w:rPr>
                <w:strike/>
                <w:color w:val="FF0000"/>
                <w:sz w:val="22"/>
                <w:szCs w:val="22"/>
                <w:lang/>
              </w:rPr>
              <w:t>efekte</w:t>
            </w:r>
            <w:r w:rsidRPr="002D1A70">
              <w:rPr>
                <w:color w:val="000000"/>
                <w:sz w:val="22"/>
                <w:szCs w:val="22"/>
                <w:lang/>
              </w:rPr>
              <w:t xml:space="preserve"> boj</w:t>
            </w:r>
            <w:r w:rsidR="00D258F5">
              <w:rPr>
                <w:color w:val="000000"/>
                <w:sz w:val="22"/>
                <w:szCs w:val="22"/>
                <w:lang/>
              </w:rPr>
              <w:t>a</w:t>
            </w:r>
            <w:r w:rsidRPr="00D258F5">
              <w:rPr>
                <w:strike/>
                <w:color w:val="FF0000"/>
                <w:sz w:val="22"/>
                <w:szCs w:val="22"/>
                <w:lang/>
              </w:rPr>
              <w:t>e</w:t>
            </w:r>
            <w:r w:rsidRPr="002D1A70">
              <w:rPr>
                <w:color w:val="000000"/>
                <w:sz w:val="22"/>
                <w:szCs w:val="22"/>
                <w:lang/>
              </w:rPr>
              <w:t xml:space="preserve"> i plastik</w:t>
            </w:r>
            <w:r w:rsidR="00D258F5">
              <w:rPr>
                <w:color w:val="000000"/>
                <w:sz w:val="22"/>
                <w:szCs w:val="22"/>
                <w:lang/>
              </w:rPr>
              <w:t>a</w:t>
            </w:r>
            <w:r w:rsidRPr="00D258F5">
              <w:rPr>
                <w:strike/>
                <w:color w:val="FF0000"/>
                <w:sz w:val="22"/>
                <w:szCs w:val="22"/>
                <w:lang/>
              </w:rPr>
              <w:t>e</w:t>
            </w:r>
            <w:r w:rsidRPr="002D1A70">
              <w:rPr>
                <w:color w:val="000000"/>
                <w:sz w:val="22"/>
                <w:szCs w:val="22"/>
                <w:lang/>
              </w:rPr>
              <w:t xml:space="preserve"> </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rPr>
                <w:sz w:val="22"/>
                <w:szCs w:val="22"/>
              </w:rPr>
            </w:pPr>
            <w:r w:rsidRPr="002D1A70">
              <w:rPr>
                <w:sz w:val="22"/>
                <w:szCs w:val="22"/>
                <w:lang/>
              </w:rPr>
              <w:t>Površina kreveta mora biti otporna n</w:t>
            </w:r>
            <w:r w:rsidRPr="002D1A70">
              <w:rPr>
                <w:sz w:val="22"/>
                <w:szCs w:val="22"/>
                <w:lang w:val="en-US"/>
              </w:rPr>
              <w:t xml:space="preserve">a </w:t>
            </w:r>
            <w:r w:rsidRPr="002D1A70">
              <w:rPr>
                <w:sz w:val="22"/>
                <w:szCs w:val="22"/>
                <w:lang/>
              </w:rPr>
              <w:t>sredstva za dezinfekciju</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177CC1">
            <w:pPr>
              <w:ind w:right="144"/>
              <w:rPr>
                <w:sz w:val="22"/>
                <w:szCs w:val="22"/>
              </w:rPr>
            </w:pPr>
            <w:r w:rsidRPr="002D1A70">
              <w:rPr>
                <w:sz w:val="22"/>
                <w:szCs w:val="22"/>
                <w:lang/>
              </w:rPr>
              <w:t>Otpornost metalnih</w:t>
            </w:r>
            <w:r w:rsidRPr="002D1A70">
              <w:rPr>
                <w:sz w:val="22"/>
                <w:szCs w:val="22"/>
                <w:lang w:val="en-US"/>
              </w:rPr>
              <w:t xml:space="preserve"> </w:t>
            </w:r>
            <w:r w:rsidRPr="002D1A70">
              <w:rPr>
                <w:sz w:val="22"/>
                <w:szCs w:val="22"/>
                <w:lang/>
              </w:rPr>
              <w:t>površin</w:t>
            </w:r>
            <w:r w:rsidRPr="002D1A70">
              <w:rPr>
                <w:sz w:val="22"/>
                <w:szCs w:val="22"/>
                <w:lang w:val="en-US"/>
              </w:rPr>
              <w:t xml:space="preserve">a na </w:t>
            </w:r>
            <w:r w:rsidRPr="002D1A70">
              <w:rPr>
                <w:sz w:val="22"/>
                <w:szCs w:val="22"/>
                <w:lang/>
              </w:rPr>
              <w:t>sredstva za dezinfekciju –</w:t>
            </w:r>
            <w:r w:rsidRPr="002D1A70">
              <w:rPr>
                <w:sz w:val="22"/>
                <w:szCs w:val="22"/>
                <w:lang w:val="en-US"/>
              </w:rPr>
              <w:t xml:space="preserve"> </w:t>
            </w:r>
            <w:r w:rsidRPr="00774F76">
              <w:rPr>
                <w:strike/>
                <w:color w:val="FF0000"/>
                <w:sz w:val="22"/>
                <w:szCs w:val="22"/>
                <w:lang/>
              </w:rPr>
              <w:t>obezbediti doka</w:t>
            </w:r>
            <w:r w:rsidRPr="00774F76">
              <w:rPr>
                <w:strike/>
                <w:color w:val="FF0000"/>
                <w:sz w:val="22"/>
                <w:szCs w:val="22"/>
                <w:lang w:val="en-US"/>
              </w:rPr>
              <w:t xml:space="preserve">z </w:t>
            </w:r>
            <w:r w:rsidRPr="00774F76">
              <w:rPr>
                <w:strike/>
                <w:color w:val="FF0000"/>
                <w:sz w:val="22"/>
                <w:szCs w:val="22"/>
                <w:lang/>
              </w:rPr>
              <w:t>kontakta sa</w:t>
            </w:r>
            <w:r w:rsidR="00774F76">
              <w:rPr>
                <w:strike/>
                <w:color w:val="FF0000"/>
                <w:sz w:val="22"/>
                <w:szCs w:val="22"/>
                <w:lang/>
              </w:rPr>
              <w:t xml:space="preserve"> </w:t>
            </w:r>
            <w:r w:rsidR="00774F76">
              <w:rPr>
                <w:color w:val="FF0000"/>
                <w:sz w:val="22"/>
                <w:szCs w:val="22"/>
                <w:lang/>
              </w:rPr>
              <w:t>lista odgovarajućih</w:t>
            </w:r>
            <w:r w:rsidRPr="002D1A70">
              <w:rPr>
                <w:sz w:val="22"/>
                <w:szCs w:val="22"/>
                <w:lang/>
              </w:rPr>
              <w:t xml:space="preserve"> sredst</w:t>
            </w:r>
            <w:r w:rsidR="00774F76" w:rsidRPr="00774F76">
              <w:rPr>
                <w:color w:val="FF0000"/>
                <w:sz w:val="22"/>
                <w:szCs w:val="22"/>
                <w:lang/>
              </w:rPr>
              <w:t>a</w:t>
            </w:r>
            <w:r w:rsidRPr="002D1A70">
              <w:rPr>
                <w:sz w:val="22"/>
                <w:szCs w:val="22"/>
                <w:lang/>
              </w:rPr>
              <w:t>v</w:t>
            </w:r>
            <w:r w:rsidR="00774F76" w:rsidRPr="00774F76">
              <w:rPr>
                <w:color w:val="FF0000"/>
                <w:sz w:val="22"/>
                <w:szCs w:val="22"/>
                <w:lang/>
              </w:rPr>
              <w:t>a</w:t>
            </w:r>
            <w:r w:rsidRPr="00177CC1">
              <w:rPr>
                <w:strike/>
                <w:sz w:val="22"/>
                <w:szCs w:val="22"/>
                <w:lang/>
              </w:rPr>
              <w:t>om</w:t>
            </w:r>
            <w:r w:rsidRPr="002D1A70">
              <w:rPr>
                <w:sz w:val="22"/>
                <w:szCs w:val="22"/>
                <w:lang/>
              </w:rPr>
              <w:t xml:space="preserve"> z</w:t>
            </w:r>
            <w:r w:rsidRPr="002D1A70">
              <w:rPr>
                <w:sz w:val="22"/>
                <w:szCs w:val="22"/>
                <w:lang w:val="en-US"/>
              </w:rPr>
              <w:t xml:space="preserve">a </w:t>
            </w:r>
            <w:r w:rsidRPr="002D1A70">
              <w:rPr>
                <w:sz w:val="22"/>
                <w:szCs w:val="22"/>
                <w:lang/>
              </w:rPr>
              <w:t>dezinfekciju koj</w:t>
            </w:r>
            <w:r w:rsidR="00177CC1">
              <w:rPr>
                <w:sz w:val="22"/>
                <w:szCs w:val="22"/>
                <w:lang/>
              </w:rPr>
              <w:t>a su</w:t>
            </w:r>
            <w:r w:rsidRPr="002D1A70">
              <w:rPr>
                <w:sz w:val="22"/>
                <w:szCs w:val="22"/>
                <w:lang w:val="en-US"/>
              </w:rPr>
              <w:t xml:space="preserve"> </w:t>
            </w:r>
            <w:r w:rsidRPr="002D1A70">
              <w:rPr>
                <w:sz w:val="22"/>
                <w:szCs w:val="22"/>
                <w:lang/>
              </w:rPr>
              <w:t>dostupn</w:t>
            </w:r>
            <w:r w:rsidR="00177CC1">
              <w:rPr>
                <w:sz w:val="22"/>
                <w:szCs w:val="22"/>
                <w:lang/>
              </w:rPr>
              <w:t>a</w:t>
            </w:r>
            <w:r w:rsidRPr="002D1A70">
              <w:rPr>
                <w:sz w:val="22"/>
                <w:szCs w:val="22"/>
                <w:lang/>
              </w:rPr>
              <w:t xml:space="preserve"> n</w:t>
            </w:r>
            <w:r w:rsidRPr="002D1A70">
              <w:rPr>
                <w:sz w:val="22"/>
                <w:szCs w:val="22"/>
                <w:lang w:val="en-US"/>
              </w:rPr>
              <w:t xml:space="preserve">a </w:t>
            </w:r>
            <w:r w:rsidRPr="002D1A70">
              <w:rPr>
                <w:sz w:val="22"/>
                <w:szCs w:val="22"/>
                <w:lang/>
              </w:rPr>
              <w:t xml:space="preserve">tržištu, </w:t>
            </w:r>
            <w:r w:rsidRPr="00177CC1">
              <w:rPr>
                <w:strike/>
                <w:color w:val="FF0000"/>
                <w:sz w:val="22"/>
                <w:szCs w:val="22"/>
                <w:lang/>
              </w:rPr>
              <w:t>kao</w:t>
            </w:r>
            <w:r w:rsidRPr="00177CC1">
              <w:rPr>
                <w:strike/>
                <w:color w:val="FF0000"/>
                <w:sz w:val="22"/>
                <w:szCs w:val="22"/>
                <w:lang w:val="en-US"/>
              </w:rPr>
              <w:t xml:space="preserve"> i</w:t>
            </w:r>
            <w:r w:rsidRPr="002D1A70">
              <w:rPr>
                <w:sz w:val="22"/>
                <w:szCs w:val="22"/>
                <w:lang w:val="en-US"/>
              </w:rPr>
              <w:t xml:space="preserve"> </w:t>
            </w:r>
            <w:r w:rsidRPr="002D1A70">
              <w:rPr>
                <w:sz w:val="22"/>
                <w:szCs w:val="22"/>
                <w:lang/>
              </w:rPr>
              <w:t>naziv sredstv</w:t>
            </w:r>
            <w:r w:rsidRPr="002D1A70">
              <w:rPr>
                <w:sz w:val="22"/>
                <w:szCs w:val="22"/>
                <w:lang w:val="en-US"/>
              </w:rPr>
              <w:t xml:space="preserve">a i </w:t>
            </w:r>
            <w:r w:rsidRPr="002D1A70">
              <w:rPr>
                <w:sz w:val="22"/>
                <w:szCs w:val="22"/>
                <w:lang/>
              </w:rPr>
              <w:t>proizvođača</w:t>
            </w:r>
            <w:r w:rsidRPr="002D1A70">
              <w:rPr>
                <w:sz w:val="22"/>
                <w:szCs w:val="22"/>
                <w:lang w:val="en-US"/>
              </w:rPr>
              <w:t>.</w:t>
            </w:r>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0A52D4" w:rsidRDefault="002D1A70" w:rsidP="00873DA1">
            <w:pPr>
              <w:pStyle w:val="ListParagraph"/>
              <w:numPr>
                <w:ilvl w:val="0"/>
                <w:numId w:val="50"/>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2D1A70" w:rsidRPr="00325780" w:rsidRDefault="002D1A70" w:rsidP="000A202D">
            <w:pPr>
              <w:ind w:right="144"/>
              <w:rPr>
                <w:sz w:val="22"/>
                <w:szCs w:val="22"/>
                <w:lang/>
              </w:rPr>
            </w:pPr>
            <w:r w:rsidRPr="002D1A70">
              <w:rPr>
                <w:sz w:val="22"/>
                <w:szCs w:val="22"/>
                <w:lang/>
              </w:rPr>
              <w:t>Centralni panel sa</w:t>
            </w:r>
            <w:r w:rsidRPr="002D1A70">
              <w:rPr>
                <w:sz w:val="22"/>
                <w:szCs w:val="22"/>
                <w:lang w:val="en-US"/>
              </w:rPr>
              <w:t xml:space="preserve"> </w:t>
            </w:r>
            <w:r w:rsidRPr="002D1A70">
              <w:rPr>
                <w:sz w:val="22"/>
                <w:szCs w:val="22"/>
                <w:lang/>
              </w:rPr>
              <w:t>kontrolama mora</w:t>
            </w:r>
            <w:r w:rsidRPr="002D1A70">
              <w:rPr>
                <w:sz w:val="22"/>
                <w:szCs w:val="22"/>
                <w:lang w:val="en-US"/>
              </w:rPr>
              <w:t xml:space="preserve"> </w:t>
            </w:r>
            <w:r w:rsidRPr="002D1A70">
              <w:rPr>
                <w:sz w:val="22"/>
                <w:szCs w:val="22"/>
                <w:lang/>
              </w:rPr>
              <w:t>imat</w:t>
            </w:r>
            <w:r w:rsidRPr="002D1A70">
              <w:rPr>
                <w:sz w:val="22"/>
                <w:szCs w:val="22"/>
                <w:lang w:val="en-US"/>
              </w:rPr>
              <w:t xml:space="preserve">i </w:t>
            </w:r>
            <w:r w:rsidRPr="002D1A70">
              <w:rPr>
                <w:sz w:val="22"/>
                <w:szCs w:val="22"/>
                <w:lang/>
              </w:rPr>
              <w:t>plastičnu zaštit</w:t>
            </w:r>
            <w:r w:rsidRPr="002D1A70">
              <w:rPr>
                <w:sz w:val="22"/>
                <w:szCs w:val="22"/>
                <w:lang w:val="en-US"/>
              </w:rPr>
              <w:t>u (</w:t>
            </w:r>
            <w:r w:rsidRPr="002D1A70">
              <w:rPr>
                <w:sz w:val="22"/>
                <w:szCs w:val="22"/>
                <w:lang/>
              </w:rPr>
              <w:t>poklopac</w:t>
            </w:r>
            <w:r w:rsidRPr="002D1A70">
              <w:rPr>
                <w:sz w:val="22"/>
                <w:szCs w:val="22"/>
                <w:lang w:val="en-US"/>
              </w:rPr>
              <w:t xml:space="preserve">) </w:t>
            </w:r>
            <w:r w:rsidRPr="002D1A70">
              <w:rPr>
                <w:sz w:val="22"/>
                <w:szCs w:val="22"/>
                <w:lang/>
              </w:rPr>
              <w:t>kako bi se</w:t>
            </w:r>
            <w:r w:rsidRPr="002D1A70">
              <w:rPr>
                <w:sz w:val="22"/>
                <w:szCs w:val="22"/>
                <w:lang w:val="en-US"/>
              </w:rPr>
              <w:t xml:space="preserve"> </w:t>
            </w:r>
            <w:r w:rsidRPr="002D1A70">
              <w:rPr>
                <w:sz w:val="22"/>
                <w:szCs w:val="22"/>
                <w:lang/>
              </w:rPr>
              <w:t>sprečil</w:t>
            </w:r>
            <w:r w:rsidRPr="002D1A70">
              <w:rPr>
                <w:sz w:val="22"/>
                <w:szCs w:val="22"/>
                <w:lang w:val="en-US"/>
              </w:rPr>
              <w:t xml:space="preserve">a </w:t>
            </w:r>
            <w:r w:rsidRPr="002D1A70">
              <w:rPr>
                <w:sz w:val="22"/>
                <w:szCs w:val="22"/>
                <w:lang/>
              </w:rPr>
              <w:t>nenamerna aktivacija, npr. prilikom čišćenja</w:t>
            </w:r>
            <w:r w:rsidR="00325780">
              <w:rPr>
                <w:sz w:val="22"/>
                <w:szCs w:val="22"/>
                <w:lang/>
              </w:rPr>
              <w:t>.</w:t>
            </w:r>
            <w:bookmarkStart w:id="16" w:name="_GoBack"/>
            <w:bookmarkEnd w:id="16"/>
          </w:p>
        </w:tc>
      </w:tr>
      <w:tr w:rsidR="002D1A70" w:rsidRPr="00C765CA" w:rsidTr="002D1A70">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D1A70" w:rsidRPr="00177CC1" w:rsidRDefault="002D1A70" w:rsidP="00177CC1">
            <w:pPr>
              <w:pStyle w:val="ListParagraph"/>
              <w:numPr>
                <w:ilvl w:val="0"/>
                <w:numId w:val="50"/>
              </w:numPr>
              <w:spacing w:before="240"/>
              <w:rPr>
                <w:sz w:val="22"/>
                <w:szCs w:val="22"/>
              </w:rPr>
            </w:pPr>
          </w:p>
        </w:tc>
        <w:tc>
          <w:tcPr>
            <w:tcW w:w="8460" w:type="dxa"/>
            <w:tcBorders>
              <w:top w:val="single" w:sz="4" w:space="0" w:color="auto"/>
              <w:left w:val="nil"/>
              <w:bottom w:val="single" w:sz="4" w:space="0" w:color="auto"/>
              <w:right w:val="single" w:sz="4" w:space="0" w:color="auto"/>
            </w:tcBorders>
          </w:tcPr>
          <w:p w:rsidR="002D1A70" w:rsidRPr="002D1A70" w:rsidRDefault="002D1A70" w:rsidP="000A202D">
            <w:pPr>
              <w:ind w:right="144"/>
              <w:rPr>
                <w:sz w:val="22"/>
                <w:szCs w:val="22"/>
              </w:rPr>
            </w:pPr>
            <w:r w:rsidRPr="002D1A70">
              <w:rPr>
                <w:sz w:val="22"/>
                <w:szCs w:val="22"/>
                <w:lang/>
              </w:rPr>
              <w:t>Usklađenos</w:t>
            </w:r>
            <w:r w:rsidRPr="002D1A70">
              <w:rPr>
                <w:sz w:val="22"/>
                <w:szCs w:val="22"/>
                <w:lang w:val="en-US"/>
              </w:rPr>
              <w:t xml:space="preserve">t </w:t>
            </w:r>
            <w:r w:rsidRPr="002D1A70">
              <w:rPr>
                <w:sz w:val="22"/>
                <w:szCs w:val="22"/>
                <w:lang/>
              </w:rPr>
              <w:t>sa medicinskim standardima</w:t>
            </w:r>
            <w:r w:rsidR="00F0465F">
              <w:rPr>
                <w:sz w:val="22"/>
                <w:szCs w:val="22"/>
                <w:lang/>
              </w:rPr>
              <w:t>, potvrđeno</w:t>
            </w:r>
            <w:r w:rsidRPr="00F0465F">
              <w:rPr>
                <w:sz w:val="22"/>
                <w:szCs w:val="22"/>
                <w:lang/>
              </w:rPr>
              <w:t xml:space="preserve"> </w:t>
            </w:r>
            <w:r w:rsidRPr="00177CC1">
              <w:rPr>
                <w:strike/>
                <w:color w:val="FF0000"/>
                <w:sz w:val="22"/>
                <w:szCs w:val="22"/>
                <w:lang/>
              </w:rPr>
              <w:t>dokume</w:t>
            </w:r>
            <w:r w:rsidRPr="00177CC1">
              <w:rPr>
                <w:strike/>
                <w:color w:val="FF0000"/>
                <w:sz w:val="22"/>
                <w:szCs w:val="22"/>
                <w:lang w:val="en-US"/>
              </w:rPr>
              <w:t>n</w:t>
            </w:r>
            <w:r w:rsidRPr="00177CC1">
              <w:rPr>
                <w:strike/>
                <w:color w:val="FF0000"/>
                <w:sz w:val="22"/>
                <w:szCs w:val="22"/>
                <w:lang/>
              </w:rPr>
              <w:t>tacijom</w:t>
            </w:r>
            <w:r w:rsidR="00F0465F">
              <w:rPr>
                <w:sz w:val="22"/>
                <w:szCs w:val="22"/>
                <w:lang/>
              </w:rPr>
              <w:t xml:space="preserve"> </w:t>
            </w:r>
            <w:r w:rsidR="00375869" w:rsidRPr="00325780">
              <w:rPr>
                <w:color w:val="FF0000"/>
                <w:sz w:val="22"/>
                <w:szCs w:val="22"/>
                <w:lang/>
              </w:rPr>
              <w:t>katalogom, uputstvom, tehničkim listom/dokumentacijom i/ili izjavom ponuđača predmetnog dobra</w:t>
            </w:r>
            <w:r w:rsidR="00375869">
              <w:rPr>
                <w:sz w:val="22"/>
                <w:szCs w:val="22"/>
                <w:lang/>
              </w:rPr>
              <w:t>:</w:t>
            </w:r>
          </w:p>
          <w:p w:rsidR="00375869" w:rsidRDefault="002D1A70" w:rsidP="00375869">
            <w:pPr>
              <w:ind w:right="144"/>
              <w:rPr>
                <w:sz w:val="22"/>
                <w:szCs w:val="22"/>
              </w:rPr>
            </w:pPr>
            <w:r w:rsidRPr="002D1A70">
              <w:rPr>
                <w:sz w:val="22"/>
                <w:szCs w:val="22"/>
              </w:rPr>
              <w:t xml:space="preserve">ISO 13485, ISO 14971, EN 60601-1, EN 60601-1-2, EN 60601-1-6, EN 60601-2-52, </w:t>
            </w:r>
          </w:p>
          <w:p w:rsidR="002D1A70" w:rsidRPr="002D1A70" w:rsidRDefault="002D1A70" w:rsidP="00375869">
            <w:pPr>
              <w:ind w:right="144"/>
              <w:rPr>
                <w:sz w:val="22"/>
                <w:szCs w:val="22"/>
              </w:rPr>
            </w:pPr>
            <w:r w:rsidRPr="002D1A70">
              <w:rPr>
                <w:sz w:val="22"/>
                <w:szCs w:val="22"/>
              </w:rPr>
              <w:t>EN ISO 10993-1, EN 1041, EN 62366, EN ISO 19054, EN 60529</w:t>
            </w:r>
          </w:p>
        </w:tc>
      </w:tr>
      <w:tr w:rsidR="002D1A70"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D1A70" w:rsidRPr="000A52D4" w:rsidRDefault="002D1A70" w:rsidP="000A52D4">
            <w:pPr>
              <w:spacing w:before="240" w:line="480" w:lineRule="auto"/>
              <w:jc w:val="center"/>
              <w:rPr>
                <w:b/>
                <w:lang/>
              </w:rPr>
            </w:pPr>
            <w:r w:rsidRPr="000A52D4">
              <w:rPr>
                <w:b/>
                <w:lang/>
              </w:rPr>
              <w:t>2.</w:t>
            </w: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2D1A70" w:rsidRPr="000A52D4" w:rsidRDefault="000A52D4" w:rsidP="000A52D4">
            <w:pPr>
              <w:spacing w:before="240"/>
              <w:rPr>
                <w:b/>
                <w:lang/>
              </w:rPr>
            </w:pPr>
            <w:r w:rsidRPr="000A52D4">
              <w:rPr>
                <w:b/>
                <w:lang/>
              </w:rPr>
              <w:t>Хидраулични кревет, променљива висина са оградама – 25 комада</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mora biti izrađen od visokokvalitetnog metala, presvučen dugotrajnom oblogom otpornom na oštećenja i dezinfekciona sredstva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mora da poseduje antikorozivnu zaštitu, odnosno mora biti mašinski periv i posedovati nivo zaštite IPX 6 ili viši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Ležeća ploča izrađena od minimum četiri lako skidajuća segmenta izrađena od čelične mreže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Jednodelne sigurnosne ograde, prekrivaju minimum ¾ dužine ležeće ploče. Ograde su pokretne i automaski ostaju u gornjem položaju (moguće </w:t>
            </w:r>
            <w:r>
              <w:rPr>
                <w:sz w:val="22"/>
                <w:szCs w:val="22"/>
              </w:rPr>
              <w:t>ih je</w:t>
            </w:r>
            <w:r w:rsidRPr="000A52D4">
              <w:rPr>
                <w:sz w:val="22"/>
                <w:szCs w:val="22"/>
              </w:rPr>
              <w:t xml:space="preserve"> lako spustiti)</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Promena visine hidraulično u rasponu od 43cm ± 1cm do 83cm ± 1cm bez dušeka, sa minim. vertikalnim hodom od 40cm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Dužina ležeće ploče bez ekstenzija min 200 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Produženje ležeće ploče (ekstenzija) min 20cm</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Pokretne stranice kod glave i nogu pacijenta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leđa podesiv uz pomoć gasne opruge u opsegu od minimum 0 do 70°</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Naslon gornjeg dela nogu podesiv u opsegu od minimum 0 do 75°</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Krevet je na 4 rotirajuća točka, prečnika 150 mm sa centralnim sistemom blokiranja</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Minimalno bezbedno radno opterećenje (SWL) 225 kg</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Krevet poseduje trapez podesiv po visini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Stalak za infuziju sa najmanje 4 čelične kuke</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0A52D4">
              <w:rPr>
                <w:sz w:val="22"/>
                <w:szCs w:val="22"/>
              </w:rPr>
              <w:t xml:space="preserve">4 kružna odbojnika na uglovima kreveta i 2 bočna kružna odbojnika </w:t>
            </w:r>
          </w:p>
        </w:tc>
      </w:tr>
      <w:tr w:rsidR="000A52D4"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A52D4" w:rsidRPr="000A52D4" w:rsidRDefault="000A52D4" w:rsidP="00873DA1">
            <w:pPr>
              <w:pStyle w:val="ListParagraph"/>
              <w:numPr>
                <w:ilvl w:val="0"/>
                <w:numId w:val="51"/>
              </w:numPr>
              <w:spacing w:before="240"/>
              <w:jc w:val="center"/>
              <w:rPr>
                <w:sz w:val="22"/>
                <w:szCs w:val="22"/>
              </w:rPr>
            </w:pPr>
          </w:p>
        </w:tc>
        <w:tc>
          <w:tcPr>
            <w:tcW w:w="8460" w:type="dxa"/>
            <w:tcBorders>
              <w:top w:val="single" w:sz="4" w:space="0" w:color="auto"/>
              <w:left w:val="nil"/>
              <w:bottom w:val="single" w:sz="4" w:space="0" w:color="auto"/>
              <w:right w:val="single" w:sz="4" w:space="0" w:color="auto"/>
            </w:tcBorders>
          </w:tcPr>
          <w:p w:rsidR="000A52D4" w:rsidRPr="000A52D4" w:rsidRDefault="000A52D4" w:rsidP="000A52D4">
            <w:pPr>
              <w:rPr>
                <w:sz w:val="22"/>
                <w:szCs w:val="22"/>
              </w:rPr>
            </w:pPr>
            <w:r w:rsidRPr="00873DA1">
              <w:rPr>
                <w:b/>
                <w:sz w:val="22"/>
                <w:szCs w:val="22"/>
              </w:rPr>
              <w:t>Antidekubitni dušek</w:t>
            </w:r>
            <w:r w:rsidRPr="000A52D4">
              <w:rPr>
                <w:sz w:val="22"/>
                <w:szCs w:val="22"/>
              </w:rPr>
              <w:t xml:space="preserve"> sledećih karakteristika:</w:t>
            </w:r>
          </w:p>
          <w:p w:rsidR="000A52D4" w:rsidRPr="000A52D4" w:rsidRDefault="000A52D4" w:rsidP="00873DA1">
            <w:pPr>
              <w:pStyle w:val="ListParagraph"/>
              <w:numPr>
                <w:ilvl w:val="0"/>
                <w:numId w:val="52"/>
              </w:numPr>
              <w:rPr>
                <w:sz w:val="22"/>
                <w:szCs w:val="22"/>
              </w:rPr>
            </w:pPr>
            <w:r w:rsidRPr="000A52D4">
              <w:rPr>
                <w:sz w:val="22"/>
                <w:szCs w:val="22"/>
              </w:rPr>
              <w:t>Po dimenzijama odgovara dimenzijama ležeće ploče</w:t>
            </w:r>
          </w:p>
          <w:p w:rsidR="000A52D4" w:rsidRPr="000A52D4" w:rsidRDefault="000A52D4" w:rsidP="00873DA1">
            <w:pPr>
              <w:pStyle w:val="ListParagraph"/>
              <w:numPr>
                <w:ilvl w:val="0"/>
                <w:numId w:val="52"/>
              </w:numPr>
              <w:rPr>
                <w:sz w:val="22"/>
                <w:szCs w:val="22"/>
              </w:rPr>
            </w:pPr>
            <w:r w:rsidRPr="000A52D4">
              <w:rPr>
                <w:sz w:val="22"/>
                <w:szCs w:val="22"/>
              </w:rPr>
              <w:t>Visina dušeka min 16cm izrađen od pene različite gustine, min 40 kg/m3</w:t>
            </w:r>
          </w:p>
          <w:p w:rsidR="000A52D4" w:rsidRPr="000A52D4" w:rsidRDefault="000A52D4" w:rsidP="00873DA1">
            <w:pPr>
              <w:pStyle w:val="ListParagraph"/>
              <w:numPr>
                <w:ilvl w:val="0"/>
                <w:numId w:val="52"/>
              </w:numPr>
              <w:rPr>
                <w:sz w:val="22"/>
                <w:szCs w:val="22"/>
              </w:rPr>
            </w:pPr>
            <w:r w:rsidRPr="000A52D4">
              <w:rPr>
                <w:sz w:val="22"/>
                <w:szCs w:val="22"/>
              </w:rPr>
              <w:t>Nepromočiva skidajuća navlaka, periva na 95°, otporna na dezinfekciona sredstva</w:t>
            </w:r>
          </w:p>
          <w:p w:rsidR="000A52D4" w:rsidRPr="000A52D4" w:rsidRDefault="000A52D4" w:rsidP="00873DA1">
            <w:pPr>
              <w:pStyle w:val="ListParagraph"/>
              <w:numPr>
                <w:ilvl w:val="0"/>
                <w:numId w:val="52"/>
              </w:numPr>
              <w:rPr>
                <w:sz w:val="22"/>
                <w:szCs w:val="22"/>
              </w:rPr>
            </w:pPr>
            <w:r w:rsidRPr="000A52D4">
              <w:rPr>
                <w:sz w:val="22"/>
                <w:szCs w:val="22"/>
              </w:rPr>
              <w:t xml:space="preserve">Otporna na bakterije i viruse </w:t>
            </w:r>
          </w:p>
        </w:tc>
      </w:tr>
      <w:tr w:rsidR="000A52D4"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A52D4" w:rsidRPr="000A52D4" w:rsidRDefault="000A52D4" w:rsidP="00873DA1">
            <w:pPr>
              <w:pStyle w:val="ListParagraph"/>
              <w:numPr>
                <w:ilvl w:val="0"/>
                <w:numId w:val="53"/>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0A52D4" w:rsidP="000A52D4">
            <w:pPr>
              <w:tabs>
                <w:tab w:val="left" w:pos="1828"/>
              </w:tabs>
              <w:rPr>
                <w:sz w:val="22"/>
                <w:szCs w:val="22"/>
                <w:lang/>
              </w:rPr>
            </w:pPr>
            <w:r>
              <w:rPr>
                <w:sz w:val="22"/>
                <w:szCs w:val="22"/>
              </w:rPr>
              <w:t xml:space="preserve">     </w:t>
            </w:r>
            <w:r w:rsidR="008F1BC6">
              <w:rPr>
                <w:sz w:val="22"/>
                <w:szCs w:val="22"/>
                <w:lang/>
              </w:rPr>
              <w:t xml:space="preserve">   </w:t>
            </w:r>
          </w:p>
          <w:p w:rsidR="000A52D4" w:rsidRPr="000A52D4" w:rsidRDefault="008F1BC6" w:rsidP="000A52D4">
            <w:pPr>
              <w:tabs>
                <w:tab w:val="left" w:pos="1828"/>
              </w:tabs>
              <w:rPr>
                <w:b/>
                <w:lang/>
              </w:rPr>
            </w:pPr>
            <w:r>
              <w:rPr>
                <w:sz w:val="22"/>
                <w:szCs w:val="22"/>
                <w:lang/>
              </w:rPr>
              <w:t xml:space="preserve">      </w:t>
            </w:r>
            <w:r w:rsidR="000A52D4" w:rsidRPr="000A52D4">
              <w:rPr>
                <w:b/>
                <w:lang/>
              </w:rPr>
              <w:t>Механички кревет, фиксна висина са оградама – 18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biti izrađen od visokokvalitetnog metala, presvučen dugotrajnom oblogom otpornom na oštećenja i dezinfekciona sredstva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Jednodelne sigurnosne ograde, prekrivaju minimum ¾ dužine ležeće ploče. Ograde su pokretne i automaski ostaju u gornjem položaju (moguće ih je je lako spustiti)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 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4"/>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31"/>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rPr>
            </w:pPr>
            <w:r>
              <w:rPr>
                <w:b/>
                <w:lang/>
              </w:rPr>
              <w:t xml:space="preserve">        </w:t>
            </w:r>
          </w:p>
          <w:p w:rsidR="008F1BC6" w:rsidRPr="008F1BC6" w:rsidRDefault="008F1BC6" w:rsidP="008F1BC6">
            <w:pPr>
              <w:rPr>
                <w:sz w:val="22"/>
                <w:szCs w:val="22"/>
              </w:rPr>
            </w:pPr>
            <w:r>
              <w:rPr>
                <w:b/>
                <w:lang/>
              </w:rPr>
              <w:t xml:space="preserve">         </w:t>
            </w:r>
            <w:r w:rsidRPr="000A52D4">
              <w:rPr>
                <w:b/>
                <w:lang/>
              </w:rPr>
              <w:t>М</w:t>
            </w:r>
            <w:r>
              <w:rPr>
                <w:b/>
                <w:lang/>
              </w:rPr>
              <w:t>еханички кревет, фиксна висина без ограда</w:t>
            </w:r>
            <w:r w:rsidRPr="000A52D4">
              <w:rPr>
                <w:b/>
                <w:lang/>
              </w:rPr>
              <w:t xml:space="preserve"> – 1</w:t>
            </w:r>
            <w:r>
              <w:rPr>
                <w:b/>
                <w:lang/>
              </w:rPr>
              <w:t>5</w:t>
            </w:r>
            <w:r w:rsidRPr="000A52D4">
              <w:rPr>
                <w:b/>
                <w:lang/>
              </w:rPr>
              <w:t xml:space="preserve">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mora biti izrađen od visokokvalitetnog metala, presvučen dugotrajnom oblogom otpornom na oštećenja i dezinfekciona sredstva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mora da poseduje antikorozivnu zaštitu, odnosno mora biti mašinski periv i posedovati nivo zaštite IPX 6 ili viši</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Ležeća ploća izrađena minimum dva segmenta izrađena od čelične mreže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Fiksna visina kreveta 55cm ± 1cm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Dužina ležeće ploče</w:t>
            </w:r>
            <w:r w:rsidRPr="008F1BC6">
              <w:rPr>
                <w:sz w:val="22"/>
                <w:szCs w:val="22"/>
                <w:lang/>
              </w:rPr>
              <w:t xml:space="preserve"> </w:t>
            </w:r>
            <w:r w:rsidRPr="008F1BC6">
              <w:rPr>
                <w:sz w:val="22"/>
                <w:szCs w:val="22"/>
              </w:rPr>
              <w:t>bez ekstenzija min 200 cm</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Pokretne stranice kod glave i nogu pacijenta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Naslon leđa podesiv uz pomoć gasne opruge u opsegu od 0 do 70°</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Krevet je na 4 rotirajuća točka, prečnika 150 mm sa centralnim sistemom blokiranja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Minimalno bezbedno radno opterećenje (SWL) je minimum 225 kg</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Krevet poseduje trapez podesiv po visini </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Stalak za infuziju sa najmanje 2 čelične kuke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kružna odbojnika na uglovima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5"/>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73DA1">
              <w:rPr>
                <w:b/>
                <w:sz w:val="22"/>
                <w:szCs w:val="22"/>
              </w:rPr>
              <w:t>Antidekubitni dušek</w:t>
            </w:r>
            <w:r w:rsidRPr="008F1BC6">
              <w:rPr>
                <w:sz w:val="22"/>
                <w:szCs w:val="22"/>
              </w:rPr>
              <w:t xml:space="preserve"> sledećih karakteristika:</w:t>
            </w:r>
          </w:p>
          <w:p w:rsidR="008F1BC6" w:rsidRPr="008F1BC6" w:rsidRDefault="008F1BC6" w:rsidP="00873DA1">
            <w:pPr>
              <w:pStyle w:val="ListParagraph"/>
              <w:numPr>
                <w:ilvl w:val="0"/>
                <w:numId w:val="52"/>
              </w:numPr>
              <w:rPr>
                <w:sz w:val="22"/>
                <w:szCs w:val="22"/>
              </w:rPr>
            </w:pPr>
            <w:r w:rsidRPr="008F1BC6">
              <w:rPr>
                <w:sz w:val="22"/>
                <w:szCs w:val="22"/>
              </w:rPr>
              <w:t>Po dimenzijama odgovara dimenzijama ležeće ploče</w:t>
            </w:r>
          </w:p>
          <w:p w:rsidR="008F1BC6" w:rsidRPr="008F1BC6" w:rsidRDefault="008F1BC6" w:rsidP="00873DA1">
            <w:pPr>
              <w:pStyle w:val="ListParagraph"/>
              <w:numPr>
                <w:ilvl w:val="0"/>
                <w:numId w:val="52"/>
              </w:numPr>
              <w:rPr>
                <w:sz w:val="22"/>
                <w:szCs w:val="22"/>
              </w:rPr>
            </w:pPr>
            <w:r w:rsidRPr="008F1BC6">
              <w:rPr>
                <w:sz w:val="22"/>
                <w:szCs w:val="22"/>
              </w:rPr>
              <w:t>Visina dušeka min 16cm izrađen od pene različite gustine, min 40 kg/m3</w:t>
            </w:r>
          </w:p>
          <w:p w:rsidR="008F1BC6" w:rsidRPr="008F1BC6" w:rsidRDefault="008F1BC6" w:rsidP="00873DA1">
            <w:pPr>
              <w:pStyle w:val="ListParagraph"/>
              <w:numPr>
                <w:ilvl w:val="0"/>
                <w:numId w:val="52"/>
              </w:numPr>
              <w:rPr>
                <w:sz w:val="22"/>
                <w:szCs w:val="22"/>
              </w:rPr>
            </w:pPr>
            <w:r w:rsidRPr="008F1BC6">
              <w:rPr>
                <w:sz w:val="22"/>
                <w:szCs w:val="22"/>
              </w:rPr>
              <w:t>Nepromočiva skidajuća navlaka, periva na 95°, otporna na dezinfekciona sredstva</w:t>
            </w:r>
          </w:p>
          <w:p w:rsidR="008F1BC6" w:rsidRPr="008F1BC6" w:rsidRDefault="008F1BC6" w:rsidP="00873DA1">
            <w:pPr>
              <w:pStyle w:val="ListParagraph"/>
              <w:numPr>
                <w:ilvl w:val="0"/>
                <w:numId w:val="52"/>
              </w:numPr>
              <w:rPr>
                <w:sz w:val="22"/>
                <w:szCs w:val="22"/>
              </w:rPr>
            </w:pPr>
            <w:r w:rsidRPr="008F1BC6">
              <w:rPr>
                <w:sz w:val="22"/>
                <w:szCs w:val="22"/>
              </w:rPr>
              <w:t xml:space="preserve">Otporna na bakterije i viruse </w:t>
            </w:r>
          </w:p>
        </w:tc>
      </w:tr>
      <w:tr w:rsidR="008F1BC6" w:rsidRPr="00C765CA" w:rsidTr="008F1BC6">
        <w:trPr>
          <w:trHeight w:val="867"/>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b/>
                <w:sz w:val="22"/>
                <w:szCs w:val="22"/>
                <w:lang/>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rPr>
            </w:pPr>
            <w:r>
              <w:rPr>
                <w:b/>
                <w:lang/>
              </w:rPr>
              <w:t xml:space="preserve">      </w:t>
            </w:r>
          </w:p>
          <w:p w:rsidR="008F1BC6" w:rsidRPr="008F1BC6" w:rsidRDefault="008F1BC6" w:rsidP="008F1BC6">
            <w:pPr>
              <w:rPr>
                <w:b/>
                <w:lang/>
              </w:rPr>
            </w:pPr>
            <w:r>
              <w:rPr>
                <w:b/>
                <w:lang/>
              </w:rPr>
              <w:t xml:space="preserve">        </w:t>
            </w:r>
            <w:r w:rsidRPr="008F1BC6">
              <w:rPr>
                <w:b/>
                <w:lang/>
              </w:rPr>
              <w:t>Ормарићи уз електричне кревете за интензивну негу – 16 комада</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Napravljen od bojenih čeličnih sekcija i čeličnih galvanizovanih ploča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Poseduje dvoja vrata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Moguće jednostafvno orijentisanje pravca izvlačenja fioka, tako da se ormarić može postaviti i sa leve i sa desne strane kreveta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lang/>
              </w:rPr>
            </w:pPr>
            <w:r w:rsidRPr="008F1BC6">
              <w:rPr>
                <w:sz w:val="22"/>
                <w:szCs w:val="22"/>
                <w:lang/>
              </w:rPr>
              <w:t>Fioke poseduju sistem blokiranja koje sprečavaju ispadanje</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Gornja ploča je napravljena od ABS plastike ili HPL</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Fioke imaju plastični dodatak koji ih deli na dva dela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Donji deo ormarića poseduje policu</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Točkići koji poseduju kočnice omogućavaju laku pokretljivost ormarića</w:t>
            </w:r>
          </w:p>
        </w:tc>
      </w:tr>
      <w:tr w:rsidR="008F1BC6" w:rsidRPr="00C765CA" w:rsidTr="000A52D4">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6"/>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bCs/>
                <w:color w:val="000000"/>
                <w:sz w:val="22"/>
                <w:szCs w:val="22"/>
                <w:lang/>
              </w:rPr>
            </w:pPr>
            <w:r w:rsidRPr="008F1BC6">
              <w:rPr>
                <w:bCs/>
                <w:color w:val="000000"/>
                <w:sz w:val="22"/>
                <w:szCs w:val="22"/>
                <w:lang/>
              </w:rPr>
              <w:t>Dužina x širina x visina 500 x 400 x 850mm ± 20mm</w:t>
            </w:r>
          </w:p>
        </w:tc>
      </w:tr>
      <w:tr w:rsidR="008F1BC6" w:rsidRPr="00C765CA" w:rsidTr="008F1BC6">
        <w:trPr>
          <w:trHeight w:val="903"/>
        </w:trPr>
        <w:tc>
          <w:tcPr>
            <w:tcW w:w="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F1BC6" w:rsidRPr="008F1BC6" w:rsidRDefault="008F1BC6" w:rsidP="00873DA1">
            <w:pPr>
              <w:pStyle w:val="ListParagraph"/>
              <w:numPr>
                <w:ilvl w:val="0"/>
                <w:numId w:val="53"/>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D9D9D9" w:themeFill="background1" w:themeFillShade="D9"/>
          </w:tcPr>
          <w:p w:rsidR="008F1BC6" w:rsidRDefault="008F1BC6" w:rsidP="008F1BC6">
            <w:pPr>
              <w:rPr>
                <w:b/>
                <w:lang/>
              </w:rPr>
            </w:pPr>
            <w:r>
              <w:rPr>
                <w:b/>
                <w:lang/>
              </w:rPr>
              <w:t xml:space="preserve">         </w:t>
            </w:r>
          </w:p>
          <w:p w:rsidR="008F1BC6" w:rsidRPr="00B76C46" w:rsidRDefault="008F1BC6" w:rsidP="008F1BC6">
            <w:pPr>
              <w:rPr>
                <w:rFonts w:ascii="Arial" w:hAnsi="Arial" w:cs="Arial"/>
                <w:bCs/>
                <w:color w:val="000000"/>
                <w:lang/>
              </w:rPr>
            </w:pPr>
            <w:r>
              <w:rPr>
                <w:b/>
                <w:lang/>
              </w:rPr>
              <w:t xml:space="preserve">       </w:t>
            </w:r>
            <w:r w:rsidRPr="008F1BC6">
              <w:rPr>
                <w:b/>
                <w:lang/>
              </w:rPr>
              <w:t xml:space="preserve">Ормарићи уз </w:t>
            </w:r>
            <w:r>
              <w:rPr>
                <w:b/>
                <w:lang/>
              </w:rPr>
              <w:t>хидрауличне и механичке</w:t>
            </w:r>
            <w:r w:rsidRPr="008F1BC6">
              <w:rPr>
                <w:b/>
                <w:lang/>
              </w:rPr>
              <w:t xml:space="preserve"> кревете  – </w:t>
            </w:r>
            <w:r>
              <w:rPr>
                <w:b/>
                <w:lang/>
              </w:rPr>
              <w:t>58</w:t>
            </w:r>
            <w:r w:rsidRPr="008F1BC6">
              <w:rPr>
                <w:b/>
                <w:lang/>
              </w:rPr>
              <w:t xml:space="preserve"> комада</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Spoljne dimenzije 550mm ± 5mm x 440mm ± 5mm x </w:t>
            </w:r>
            <w:r w:rsidRPr="008F1BC6">
              <w:rPr>
                <w:color w:val="000000"/>
                <w:sz w:val="22"/>
                <w:szCs w:val="22"/>
              </w:rPr>
              <w:t xml:space="preserve">880mm </w:t>
            </w:r>
            <w:r w:rsidRPr="008F1BC6">
              <w:rPr>
                <w:sz w:val="22"/>
                <w:szCs w:val="22"/>
              </w:rPr>
              <w:t>± 5mm</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Konstrukcija izrađena od kvalitetnog čelika zaštićenog bojom u prahu</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 xml:space="preserve">Ormarić izrađen od materijala koji su otporni na dezinfekciona sredstva </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4 točka na metalnoj kontrukciji, kočnice na 2</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ploča i čela fioka od presovanog laminata koji je otporan na dezinfekciona sredstva</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Gornja fioka sa integrisanom ručkom, a u unutrašnjosti plastični uložak koji se lako vadi i pere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Donja velika pregrada otvara se kao fioka, koja u unutrašnjosti poseduje plastični uložak sa ležištima za minimum 2 boce i minimum 2 pregrade za odlaganje stvari. Uložak je moguće lako vaditi i prati</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8F1BC6">
              <w:rPr>
                <w:sz w:val="22"/>
                <w:szCs w:val="22"/>
              </w:rPr>
              <w:t>Na dnu ormarića ispod fioke i pregrade otvoren deo za odlaganje obuće</w:t>
            </w:r>
          </w:p>
        </w:tc>
      </w:tr>
      <w:tr w:rsidR="008F1BC6" w:rsidRPr="00C765CA" w:rsidTr="008F1BC6">
        <w:trPr>
          <w:trHeight w:val="539"/>
        </w:trPr>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F1BC6" w:rsidRPr="008F1BC6" w:rsidRDefault="008F1BC6" w:rsidP="00873DA1">
            <w:pPr>
              <w:pStyle w:val="ListParagraph"/>
              <w:numPr>
                <w:ilvl w:val="0"/>
                <w:numId w:val="57"/>
              </w:numPr>
              <w:spacing w:before="240"/>
              <w:rPr>
                <w:sz w:val="22"/>
                <w:szCs w:val="22"/>
                <w:lang/>
              </w:rPr>
            </w:pPr>
          </w:p>
        </w:tc>
        <w:tc>
          <w:tcPr>
            <w:tcW w:w="8460" w:type="dxa"/>
            <w:tcBorders>
              <w:top w:val="single" w:sz="4" w:space="0" w:color="auto"/>
              <w:left w:val="nil"/>
              <w:bottom w:val="single" w:sz="4" w:space="0" w:color="auto"/>
              <w:right w:val="single" w:sz="4" w:space="0" w:color="auto"/>
            </w:tcBorders>
            <w:shd w:val="clear" w:color="auto" w:fill="FFFFFF" w:themeFill="background1"/>
          </w:tcPr>
          <w:p w:rsidR="008F1BC6" w:rsidRPr="008F1BC6" w:rsidRDefault="008F1BC6" w:rsidP="008F1BC6">
            <w:pPr>
              <w:rPr>
                <w:sz w:val="22"/>
                <w:szCs w:val="22"/>
              </w:rPr>
            </w:pPr>
            <w:r w:rsidRPr="002A3C36">
              <w:rPr>
                <w:sz w:val="22"/>
                <w:szCs w:val="22"/>
              </w:rPr>
              <w:t>Na bočnoj strani nosač pokretnog stola koji se naknadno može nabaviti</w:t>
            </w:r>
          </w:p>
        </w:tc>
      </w:tr>
    </w:tbl>
    <w:p w:rsidR="000A202D" w:rsidRDefault="000A202D" w:rsidP="006E2A9B">
      <w:pPr>
        <w:rPr>
          <w:b/>
          <w:noProof/>
        </w:rPr>
      </w:pPr>
    </w:p>
    <w:p w:rsidR="000A202D" w:rsidRDefault="000A202D" w:rsidP="006E2A9B">
      <w:pPr>
        <w:rPr>
          <w:b/>
          <w:noProof/>
        </w:rPr>
      </w:pPr>
    </w:p>
    <w:p w:rsidR="000A202D" w:rsidRPr="008F2D61" w:rsidRDefault="000A202D" w:rsidP="006E2A9B">
      <w:pPr>
        <w:rPr>
          <w:b/>
          <w:noProof/>
          <w:lang/>
        </w:rPr>
      </w:pPr>
    </w:p>
    <w:p w:rsidR="00B24947" w:rsidRDefault="00B24947" w:rsidP="006E2A9B">
      <w:pPr>
        <w:rPr>
          <w:b/>
          <w:noProof/>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Default="008F2D61" w:rsidP="00944315">
      <w:pPr>
        <w:jc w:val="both"/>
        <w:rPr>
          <w:bCs/>
          <w:iCs/>
        </w:rPr>
      </w:pPr>
      <w:r w:rsidRPr="008F2D61">
        <w:rPr>
          <w:b/>
          <w:bCs/>
          <w:iCs/>
          <w:lang/>
        </w:rPr>
        <w:t>ЈН 364-19-О</w:t>
      </w:r>
      <w:r>
        <w:rPr>
          <w:b/>
          <w:bCs/>
          <w:iCs/>
          <w:lang/>
        </w:rPr>
        <w:t>,</w:t>
      </w:r>
      <w:r>
        <w:rPr>
          <w:noProof/>
        </w:rPr>
        <w:t xml:space="preserve"> </w:t>
      </w:r>
      <w:r w:rsidR="006E2A9B">
        <w:rPr>
          <w:noProof/>
        </w:rPr>
        <w:t>Понуда бр. ____________________</w:t>
      </w:r>
      <w:r w:rsidR="00944315" w:rsidRPr="00944315">
        <w:rPr>
          <w:bCs/>
          <w:iCs/>
        </w:rPr>
        <w:t xml:space="preserve"> </w:t>
      </w:r>
      <w:r>
        <w:rPr>
          <w:bCs/>
          <w:iCs/>
        </w:rPr>
        <w:t xml:space="preserve">       </w:t>
      </w:r>
      <w:r w:rsidR="00944315">
        <w:rPr>
          <w:bCs/>
          <w:iCs/>
        </w:rPr>
        <w:t>Понуђач: __________________</w:t>
      </w:r>
    </w:p>
    <w:p w:rsidR="006E2A9B" w:rsidRPr="008F2D61" w:rsidRDefault="006E2A9B" w:rsidP="008F2D61">
      <w:pPr>
        <w:jc w:val="both"/>
        <w:rPr>
          <w:b/>
          <w:noProof/>
          <w:lang/>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C62411" w:rsidRDefault="00C62411" w:rsidP="00E43FAE">
      <w:pPr>
        <w:rPr>
          <w:bCs/>
          <w:iCs/>
        </w:rPr>
      </w:pPr>
    </w:p>
    <w:p w:rsidR="006257D2" w:rsidRDefault="006257D2" w:rsidP="00E43FAE">
      <w:pPr>
        <w:rPr>
          <w:bCs/>
          <w:iCs/>
        </w:rPr>
      </w:pPr>
    </w:p>
    <w:p w:rsidR="00B24947" w:rsidRDefault="00B24947" w:rsidP="00E43FAE">
      <w:pPr>
        <w:rPr>
          <w:bCs/>
          <w:iCs/>
        </w:rPr>
      </w:pPr>
    </w:p>
    <w:p w:rsidR="00B24947" w:rsidRDefault="00B24947"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8F2D61" w:rsidRDefault="008F2D61" w:rsidP="00E43FAE">
      <w:pPr>
        <w:rPr>
          <w:bCs/>
          <w:iCs/>
        </w:rPr>
      </w:pPr>
    </w:p>
    <w:p w:rsidR="00B24947" w:rsidRPr="006257D2" w:rsidRDefault="00B24947" w:rsidP="00E43FAE">
      <w:pPr>
        <w:rPr>
          <w:bCs/>
          <w:iCs/>
        </w:rPr>
      </w:pPr>
    </w:p>
    <w:p w:rsidR="00127AFC" w:rsidRDefault="002D5B2C" w:rsidP="00E23F9F">
      <w:pPr>
        <w:pStyle w:val="Heading2"/>
        <w:numPr>
          <w:ilvl w:val="0"/>
          <w:numId w:val="4"/>
        </w:numPr>
        <w:rPr>
          <w:noProof/>
        </w:rPr>
      </w:pPr>
      <w:bookmarkStart w:id="17" w:name="_Toc364158545"/>
      <w:bookmarkStart w:id="18"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177CC1" w:rsidRDefault="00177CC1" w:rsidP="00BF4AF8">
            <w:pPr>
              <w:pStyle w:val="Default"/>
              <w:jc w:val="both"/>
              <w:rPr>
                <w:rFonts w:ascii="Times New Roman" w:hAnsi="Times New Roman" w:cs="Times New Roman"/>
                <w:b/>
                <w:iCs/>
                <w:color w:val="auto"/>
              </w:rPr>
            </w:pPr>
          </w:p>
          <w:p w:rsidR="00177CC1" w:rsidRDefault="00177CC1" w:rsidP="00BF4AF8">
            <w:pPr>
              <w:pStyle w:val="Default"/>
              <w:jc w:val="both"/>
              <w:rPr>
                <w:rFonts w:ascii="Times New Roman" w:hAnsi="Times New Roman" w:cs="Times New Roman"/>
                <w:b/>
                <w:iCs/>
                <w:color w:val="auto"/>
              </w:rPr>
            </w:pPr>
          </w:p>
          <w:p w:rsidR="00177CC1" w:rsidRDefault="00177CC1" w:rsidP="00BF4AF8">
            <w:pPr>
              <w:pStyle w:val="Default"/>
              <w:jc w:val="both"/>
              <w:rPr>
                <w:rFonts w:ascii="Times New Roman" w:hAnsi="Times New Roman" w:cs="Times New Roman"/>
                <w:b/>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p w:rsidR="00177CC1" w:rsidRPr="00BE7C63" w:rsidRDefault="00177CC1" w:rsidP="009D5BC5">
            <w:pPr>
              <w:pStyle w:val="Default"/>
              <w:jc w:val="both"/>
              <w:rPr>
                <w:rFonts w:ascii="Times New Roman" w:hAnsi="Times New Roman" w:cs="Times New Roman"/>
                <w:iCs/>
                <w:color w:val="auto"/>
              </w:rPr>
            </w:pP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177CC1" w:rsidRDefault="00177CC1"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177CC1" w:rsidRPr="00647547" w:rsidRDefault="00177CC1" w:rsidP="00BB1F79">
            <w:pPr>
              <w:jc w:val="both"/>
              <w:rPr>
                <w:b/>
                <w:noProof/>
              </w:rPr>
            </w:pP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A2609E" w:rsidRDefault="00A2609E" w:rsidP="00A2609E">
            <w:pPr>
              <w:tabs>
                <w:tab w:val="left" w:pos="284"/>
              </w:tabs>
              <w:suppressAutoHyphens/>
              <w:autoSpaceDN w:val="0"/>
              <w:jc w:val="both"/>
              <w:textAlignment w:val="baseline"/>
              <w:rPr>
                <w:b/>
                <w:bCs/>
                <w:iCs/>
                <w:color w:val="000000"/>
                <w:kern w:val="3"/>
                <w:lang/>
              </w:rPr>
            </w:pPr>
            <w:r w:rsidRPr="00132B69">
              <w:rPr>
                <w:b/>
                <w:bCs/>
                <w:iCs/>
                <w:color w:val="000000"/>
                <w:kern w:val="3"/>
                <w:lang/>
              </w:rPr>
              <w:t>За медицинска средства:</w:t>
            </w:r>
          </w:p>
          <w:p w:rsidR="00A2609E" w:rsidRPr="00132B69" w:rsidRDefault="00A2609E" w:rsidP="00A2609E">
            <w:pPr>
              <w:tabs>
                <w:tab w:val="left" w:pos="284"/>
              </w:tabs>
              <w:suppressAutoHyphens/>
              <w:autoSpaceDN w:val="0"/>
              <w:jc w:val="both"/>
              <w:textAlignment w:val="baseline"/>
              <w:rPr>
                <w:b/>
                <w:bCs/>
                <w:iCs/>
                <w:color w:val="000000"/>
                <w:kern w:val="3"/>
                <w:lang/>
              </w:rPr>
            </w:pPr>
          </w:p>
          <w:p w:rsidR="00BF4AF8" w:rsidRDefault="00BF4AF8" w:rsidP="00A2609E">
            <w:pPr>
              <w:jc w:val="both"/>
              <w:rPr>
                <w:noProof/>
              </w:rPr>
            </w:pPr>
            <w:r w:rsidRPr="00AE1407">
              <w:rPr>
                <w:noProof/>
              </w:rPr>
              <w:t>П</w:t>
            </w:r>
            <w:r w:rsidR="00A2609E">
              <w:rPr>
                <w:noProof/>
                <w:lang/>
              </w:rPr>
              <w:t>о</w:t>
            </w:r>
            <w:r w:rsidRPr="00AE1407">
              <w:rPr>
                <w:noProof/>
              </w:rPr>
              <w:t>нуђач има важећу дозволу надлежног органа за обављање делатности која је предмет јавне набавке</w:t>
            </w:r>
            <w:r w:rsidR="00A17766">
              <w:rPr>
                <w:noProof/>
              </w:rPr>
              <w:t>.</w:t>
            </w:r>
          </w:p>
          <w:p w:rsidR="00AB20EC" w:rsidRDefault="00AB20EC" w:rsidP="00A2609E">
            <w:pPr>
              <w:jc w:val="both"/>
              <w:rPr>
                <w:noProof/>
              </w:rPr>
            </w:pPr>
          </w:p>
          <w:p w:rsidR="00AB20EC" w:rsidRPr="00AB20EC" w:rsidRDefault="00AB20EC" w:rsidP="00474FBC">
            <w:pPr>
              <w:jc w:val="both"/>
              <w:rPr>
                <w:noProof/>
              </w:rPr>
            </w:pP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E1236B" w:rsidRDefault="00945BEA" w:rsidP="00DD7DC5">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Министарства здравља;</w:t>
            </w:r>
          </w:p>
          <w:p w:rsidR="00AF5CF4" w:rsidRPr="00AF5CF4" w:rsidRDefault="00AF5CF4" w:rsidP="00DD7DC5">
            <w:pPr>
              <w:jc w:val="both"/>
              <w:rPr>
                <w:iCs/>
                <w:lang/>
              </w:rPr>
            </w:pPr>
          </w:p>
          <w:p w:rsidR="00177CC1" w:rsidRPr="00AB20EC" w:rsidRDefault="00E1236B" w:rsidP="00E83541">
            <w:pPr>
              <w:jc w:val="both"/>
              <w:rPr>
                <w:b/>
                <w:noProof/>
              </w:rPr>
            </w:pPr>
            <w:r>
              <w:rPr>
                <w:b/>
                <w:noProof/>
              </w:rPr>
              <w:t>Дозвол</w:t>
            </w:r>
            <w:r w:rsidR="00E83541">
              <w:rPr>
                <w:b/>
                <w:noProof/>
              </w:rPr>
              <w:t>a</w:t>
            </w:r>
            <w:r w:rsidR="00945BEA" w:rsidRPr="008627DC">
              <w:rPr>
                <w:b/>
                <w:noProof/>
              </w:rPr>
              <w:t xml:space="preserve"> мора</w:t>
            </w:r>
            <w:r>
              <w:rPr>
                <w:b/>
                <w:noProof/>
              </w:rPr>
              <w:t xml:space="preserve"> бити важећ</w:t>
            </w:r>
            <w:r w:rsidR="00E83541">
              <w:rPr>
                <w:b/>
                <w:noProof/>
              </w:rPr>
              <w:t>a</w:t>
            </w:r>
            <w:r w:rsidR="00945BEA" w:rsidRPr="008627DC">
              <w:rPr>
                <w:b/>
                <w:noProof/>
              </w:rPr>
              <w:t>.</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331B13" w:rsidRDefault="00BF4AF8" w:rsidP="00BF4AF8">
            <w:pPr>
              <w:pStyle w:val="ListParagraph"/>
              <w:ind w:left="0" w:firstLine="48"/>
              <w:jc w:val="center"/>
              <w:rPr>
                <w:b/>
                <w:noProof/>
              </w:rPr>
            </w:pPr>
            <w:r w:rsidRPr="00331B13">
              <w:rPr>
                <w:b/>
                <w:noProof/>
              </w:rPr>
              <w:lastRenderedPageBreak/>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331B13">
              <w:rPr>
                <w:b/>
                <w:noProof/>
              </w:rPr>
              <w:t xml:space="preserve"> ИЗ ЧЛАНА 76. ЗАКОНА</w:t>
            </w:r>
          </w:p>
        </w:tc>
      </w:tr>
      <w:tr w:rsidR="00EC53C9" w:rsidRPr="007A5826" w:rsidTr="00291362">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C53C9" w:rsidRPr="004D1102" w:rsidRDefault="00EC53C9" w:rsidP="00DD73BC">
            <w:pPr>
              <w:rPr>
                <w:noProof/>
                <w:highlight w:val="yellow"/>
              </w:rPr>
            </w:pPr>
            <w:r w:rsidRPr="00331B13">
              <w:rPr>
                <w:noProof/>
                <w:lang/>
              </w:rPr>
              <w:t xml:space="preserve">    </w:t>
            </w:r>
            <w:r w:rsidR="00DD73BC" w:rsidRPr="00331B13">
              <w:rPr>
                <w:noProof/>
                <w:lang/>
              </w:rPr>
              <w:t>5</w:t>
            </w:r>
            <w:r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331B13" w:rsidRDefault="00291362" w:rsidP="00291362">
            <w:pPr>
              <w:spacing w:line="276" w:lineRule="auto"/>
              <w:rPr>
                <w:b/>
                <w:bCs/>
                <w:noProof/>
                <w:szCs w:val="20"/>
                <w:lang/>
              </w:rPr>
            </w:pPr>
            <w:r w:rsidRPr="00331B13">
              <w:rPr>
                <w:b/>
                <w:bCs/>
                <w:noProof/>
                <w:szCs w:val="20"/>
                <w:lang/>
              </w:rPr>
              <w:t>Пословни капацитет:</w:t>
            </w:r>
          </w:p>
          <w:p w:rsidR="00EC53C9" w:rsidRPr="00331B13" w:rsidRDefault="00EC53C9" w:rsidP="00DD7DC5">
            <w:pPr>
              <w:spacing w:line="276" w:lineRule="auto"/>
              <w:jc w:val="center"/>
              <w:rPr>
                <w:lang/>
              </w:rPr>
            </w:pPr>
            <w:r w:rsidRPr="00331B13">
              <w:rPr>
                <w:bCs/>
                <w:noProof/>
                <w:szCs w:val="20"/>
                <w:lang/>
              </w:rPr>
              <w:t xml:space="preserve">Да понуђач примењује систем менаџмента који је у складу са захтевима стандарда </w:t>
            </w:r>
            <w:r w:rsidRPr="00DD7DC5">
              <w:rPr>
                <w:bCs/>
                <w:noProof/>
                <w:szCs w:val="20"/>
                <w:lang/>
              </w:rPr>
              <w:t>ISO 9001</w:t>
            </w:r>
            <w:r w:rsidR="00DD7DC5">
              <w:rPr>
                <w:bCs/>
                <w:i/>
                <w:noProof/>
                <w:szCs w:val="20"/>
                <w:lang/>
              </w:rPr>
              <w:t xml:space="preserve"> </w:t>
            </w:r>
            <w:r w:rsidRPr="00331B13">
              <w:rPr>
                <w:bCs/>
                <w:noProof/>
                <w:szCs w:val="20"/>
                <w:lang/>
              </w:rPr>
              <w:t xml:space="preserve">или </w:t>
            </w:r>
            <w:r w:rsidR="00DD7DC5">
              <w:rPr>
                <w:bCs/>
                <w:noProof/>
                <w:szCs w:val="20"/>
                <w:lang/>
              </w:rPr>
              <w:t>одговарајући (</w:t>
            </w:r>
            <w:r w:rsidRPr="00331B13">
              <w:rPr>
                <w:bCs/>
                <w:i/>
                <w:noProof/>
                <w:szCs w:val="20"/>
                <w:lang/>
              </w:rPr>
              <w:t>EN ISO</w:t>
            </w:r>
            <w:r w:rsidR="00DD7DC5">
              <w:rPr>
                <w:bCs/>
                <w:i/>
                <w:noProof/>
                <w:szCs w:val="20"/>
                <w:lang/>
              </w:rPr>
              <w:t xml:space="preserve">, </w:t>
            </w:r>
            <w:r w:rsidRPr="00331B13">
              <w:rPr>
                <w:bCs/>
                <w:i/>
                <w:noProof/>
                <w:szCs w:val="20"/>
                <w:lang/>
              </w:rPr>
              <w:t>SRPS ISO</w:t>
            </w:r>
            <w:r w:rsidR="00DD7DC5">
              <w:rPr>
                <w:bCs/>
                <w:i/>
                <w:noProof/>
                <w:szCs w:val="20"/>
                <w:lang/>
              </w:rPr>
              <w:t>)</w:t>
            </w:r>
            <w:r w:rsidRPr="00331B13">
              <w:rPr>
                <w:bCs/>
                <w:i/>
                <w:noProof/>
                <w:szCs w:val="20"/>
                <w:lang/>
              </w:rPr>
              <w:t xml:space="preserve"> </w:t>
            </w:r>
            <w:r w:rsidRPr="00331B13">
              <w:rPr>
                <w:bCs/>
                <w:noProof/>
                <w:szCs w:val="20"/>
                <w:lang/>
              </w:rPr>
              <w:t>у промету медицинским средствима на велико</w:t>
            </w:r>
            <w:r w:rsidR="00943082">
              <w:rPr>
                <w:bCs/>
                <w:noProof/>
                <w:szCs w:val="20"/>
                <w:lang/>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331B13" w:rsidRDefault="00EC53C9" w:rsidP="00291362">
            <w:pPr>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DD7DC5">
              <w:rPr>
                <w:rFonts w:eastAsia="Arial Unicode MS"/>
                <w:b/>
                <w:noProof/>
                <w:kern w:val="1"/>
                <w:lang w:eastAsia="ar-SA"/>
              </w:rPr>
              <w:t>ISO 9001</w:t>
            </w:r>
            <w:r w:rsidRPr="00331B13">
              <w:rPr>
                <w:rFonts w:eastAsia="Arial Unicode MS"/>
                <w:b/>
                <w:noProof/>
                <w:kern w:val="1"/>
                <w:lang w:eastAsia="ar-SA"/>
              </w:rPr>
              <w:t xml:space="preserve"> </w:t>
            </w:r>
            <w:r w:rsidR="00DD7DC5" w:rsidRPr="00DD7DC5">
              <w:rPr>
                <w:rFonts w:eastAsia="Arial Unicode MS"/>
                <w:noProof/>
                <w:kern w:val="1"/>
                <w:lang w:eastAsia="ar-SA"/>
              </w:rPr>
              <w:t>(</w:t>
            </w:r>
            <w:r w:rsidRPr="00DD7DC5">
              <w:rPr>
                <w:rFonts w:eastAsia="Arial Unicode MS"/>
                <w:i/>
                <w:noProof/>
                <w:kern w:val="1"/>
                <w:lang w:eastAsia="ar-SA"/>
              </w:rPr>
              <w:t>EN ISO 9001</w:t>
            </w:r>
            <w:r w:rsidR="00DD7DC5" w:rsidRPr="00DD7DC5">
              <w:rPr>
                <w:rFonts w:eastAsia="Arial Unicode MS"/>
                <w:i/>
                <w:noProof/>
                <w:kern w:val="1"/>
                <w:lang w:eastAsia="ar-SA"/>
              </w:rPr>
              <w:t>,</w:t>
            </w:r>
            <w:r w:rsidRPr="00DD7DC5">
              <w:rPr>
                <w:rFonts w:eastAsia="Arial Unicode MS"/>
                <w:i/>
                <w:noProof/>
                <w:kern w:val="1"/>
                <w:lang w:eastAsia="ar-SA"/>
              </w:rPr>
              <w:t xml:space="preserve"> SRPS ISO 9001</w:t>
            </w:r>
            <w:r w:rsidR="00DD7DC5" w:rsidRPr="00DD7DC5">
              <w:rPr>
                <w:rFonts w:eastAsia="Arial Unicode MS"/>
                <w:noProof/>
                <w:kern w:val="1"/>
                <w:lang w:eastAsia="ar-SA"/>
              </w:rPr>
              <w:t>)</w:t>
            </w:r>
            <w:r w:rsidRPr="00DD7DC5">
              <w:rPr>
                <w:rFonts w:eastAsia="Arial Unicode MS"/>
                <w:i/>
                <w:noProof/>
                <w:kern w:val="1"/>
                <w:lang w:eastAsia="ar-SA"/>
              </w:rPr>
              <w:t xml:space="preserve"> </w:t>
            </w:r>
            <w:r w:rsidRPr="00DD7DC5">
              <w:rPr>
                <w:rFonts w:eastAsia="Arial Unicode MS"/>
                <w:noProof/>
                <w:kern w:val="1"/>
                <w:lang w:eastAsia="ar-SA"/>
              </w:rPr>
              <w:t xml:space="preserve">за </w:t>
            </w:r>
            <w:r w:rsidRPr="00331B13">
              <w:rPr>
                <w:rFonts w:eastAsia="Arial Unicode MS"/>
                <w:noProof/>
                <w:kern w:val="1"/>
                <w:lang w:eastAsia="ar-SA"/>
              </w:rPr>
              <w:t>обим сертификације</w:t>
            </w:r>
            <w:r w:rsidR="00DD7DC5">
              <w:rPr>
                <w:rFonts w:eastAsia="Arial Unicode MS"/>
                <w:noProof/>
                <w:kern w:val="1"/>
                <w:lang w:eastAsia="ar-SA"/>
              </w:rPr>
              <w:t xml:space="preserve"> </w:t>
            </w:r>
            <w:r w:rsidRPr="00331B13">
              <w:rPr>
                <w:rFonts w:eastAsia="Arial Unicode MS"/>
                <w:noProof/>
                <w:kern w:val="1"/>
                <w:lang w:eastAsia="ar-SA"/>
              </w:rPr>
              <w:t>-</w:t>
            </w:r>
            <w:r w:rsidR="00DD7DC5">
              <w:rPr>
                <w:rFonts w:eastAsia="Arial Unicode MS"/>
                <w:noProof/>
                <w:kern w:val="1"/>
                <w:lang w:eastAsia="ar-SA"/>
              </w:rPr>
              <w:t xml:space="preserve"> </w:t>
            </w:r>
            <w:r w:rsidRPr="00331B13">
              <w:rPr>
                <w:rFonts w:eastAsia="Arial Unicode MS"/>
                <w:noProof/>
                <w:kern w:val="1"/>
                <w:lang w:eastAsia="ar-SA"/>
              </w:rPr>
              <w:t>вел</w:t>
            </w:r>
            <w:r w:rsidR="00291362" w:rsidRPr="00331B13">
              <w:rPr>
                <w:rFonts w:eastAsia="Arial Unicode MS"/>
                <w:noProof/>
                <w:kern w:val="1"/>
                <w:lang w:eastAsia="ar-SA"/>
              </w:rPr>
              <w:t xml:space="preserve">епродаја медицинских средстава, </w:t>
            </w:r>
            <w:r w:rsidR="00291362" w:rsidRPr="00331B13">
              <w:t>који мора бити важећи на дан отварања понуда.</w:t>
            </w:r>
          </w:p>
          <w:p w:rsidR="00EC53C9" w:rsidRPr="00331B13" w:rsidRDefault="00EC53C9" w:rsidP="00EC53C9">
            <w:pPr>
              <w:pStyle w:val="CommentText"/>
              <w:ind w:right="90"/>
              <w:jc w:val="both"/>
              <w:rPr>
                <w:b/>
                <w:noProof/>
                <w:sz w:val="24"/>
                <w:szCs w:val="24"/>
                <w:lang/>
              </w:rPr>
            </w:pPr>
            <w:r w:rsidRPr="00331B13">
              <w:rPr>
                <w:b/>
                <w:noProof/>
                <w:sz w:val="24"/>
                <w:szCs w:val="24"/>
                <w:lang/>
              </w:rPr>
              <w:t>Напомена:</w:t>
            </w:r>
          </w:p>
          <w:p w:rsidR="00EC53C9" w:rsidRPr="00331B13" w:rsidRDefault="00EC53C9" w:rsidP="00EC53C9">
            <w:pPr>
              <w:pStyle w:val="Default"/>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 xml:space="preserve">Сертификат мора бити издат од стране сертификационог тела које </w:t>
            </w:r>
            <w:r w:rsidRPr="00331B13">
              <w:rPr>
                <w:rFonts w:ascii="Times New Roman" w:eastAsia="Arial Unicode MS" w:hAnsi="Times New Roman" w:cs="Times New Roman"/>
                <w:noProof/>
                <w:color w:val="auto"/>
                <w:kern w:val="1"/>
                <w:lang w:eastAsia="ar-SA"/>
              </w:rPr>
              <w:t xml:space="preserve">je </w:t>
            </w:r>
            <w:r w:rsidRPr="00331B13">
              <w:rPr>
                <w:rFonts w:ascii="Times New Roman" w:eastAsia="Arial Unicode MS" w:hAnsi="Times New Roman" w:cs="Times New Roman"/>
                <w:noProof/>
                <w:color w:val="auto"/>
                <w:kern w:val="1"/>
                <w:lang w:eastAsia="ar-SA"/>
              </w:rPr>
              <w:t>акредитовано за сертификацију у области промета медицинским средствима на велико од стране надлежног акредитационог тела.</w:t>
            </w:r>
          </w:p>
          <w:p w:rsidR="00EC53C9" w:rsidRPr="00DD7DC5" w:rsidRDefault="00EC53C9" w:rsidP="00EC53C9">
            <w:pPr>
              <w:jc w:val="both"/>
              <w:rPr>
                <w:b/>
                <w:lang/>
              </w:rPr>
            </w:pPr>
            <w:r w:rsidRPr="00DD7DC5">
              <w:rPr>
                <w:b/>
              </w:rPr>
              <w:t>Доставити фотокoпиј</w:t>
            </w:r>
            <w:r w:rsidRPr="00DD7DC5">
              <w:rPr>
                <w:b/>
                <w:lang/>
              </w:rPr>
              <w:t>у</w:t>
            </w:r>
            <w:r w:rsidRPr="00DD7DC5">
              <w:rPr>
                <w:b/>
              </w:rPr>
              <w:t xml:space="preserve"> сертификата.</w:t>
            </w:r>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943082" w:rsidRDefault="00291362" w:rsidP="00DD73BC">
            <w:pPr>
              <w:rPr>
                <w:noProof/>
              </w:rPr>
            </w:pPr>
            <w:r w:rsidRPr="00943082">
              <w:rPr>
                <w:noProof/>
                <w:lang/>
              </w:rPr>
              <w:t xml:space="preserve">    </w:t>
            </w:r>
            <w:r w:rsidR="00DD73BC" w:rsidRPr="00943082">
              <w:rPr>
                <w:noProof/>
                <w:lang/>
              </w:rPr>
              <w:t>6</w:t>
            </w:r>
            <w:r w:rsidRPr="00943082">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943082" w:rsidRDefault="00291362" w:rsidP="00291362">
            <w:pPr>
              <w:spacing w:line="276" w:lineRule="auto"/>
              <w:rPr>
                <w:b/>
                <w:bCs/>
                <w:noProof/>
                <w:szCs w:val="20"/>
                <w:lang/>
              </w:rPr>
            </w:pPr>
          </w:p>
          <w:p w:rsidR="00291362" w:rsidRPr="00943082" w:rsidRDefault="00291362" w:rsidP="00291362">
            <w:pPr>
              <w:jc w:val="center"/>
              <w:rPr>
                <w:lang/>
              </w:rPr>
            </w:pPr>
            <w:r w:rsidRPr="00943082">
              <w:rPr>
                <w:lang/>
              </w:rPr>
              <w:t>Гаранција уредн</w:t>
            </w:r>
            <w:r w:rsidR="00943082" w:rsidRPr="00943082">
              <w:rPr>
                <w:lang/>
              </w:rPr>
              <w:t>е</w:t>
            </w:r>
            <w:r w:rsidRPr="00943082">
              <w:rPr>
                <w:lang/>
              </w:rPr>
              <w:t xml:space="preserve"> </w:t>
            </w:r>
            <w:r w:rsidR="00943082" w:rsidRPr="00943082">
              <w:rPr>
                <w:lang/>
              </w:rPr>
              <w:t xml:space="preserve">испоруке </w:t>
            </w:r>
            <w:r w:rsidRPr="00943082">
              <w:rPr>
                <w:lang/>
              </w:rPr>
              <w:t>доб</w:t>
            </w:r>
            <w:r w:rsidR="00943082" w:rsidRPr="00943082">
              <w:rPr>
                <w:lang/>
              </w:rPr>
              <w:t>а</w:t>
            </w:r>
            <w:r w:rsidRPr="00943082">
              <w:rPr>
                <w:lang/>
              </w:rPr>
              <w:t>р</w:t>
            </w:r>
            <w:r w:rsidR="00943082" w:rsidRPr="00943082">
              <w:rPr>
                <w:lang/>
              </w:rPr>
              <w:t>а</w:t>
            </w:r>
            <w:r w:rsidRPr="00943082">
              <w:rPr>
                <w:lang/>
              </w:rPr>
              <w:t xml:space="preserve"> која су</w:t>
            </w:r>
          </w:p>
          <w:p w:rsidR="00291362" w:rsidRPr="00943082" w:rsidRDefault="00291362" w:rsidP="00291362">
            <w:pPr>
              <w:jc w:val="center"/>
              <w:rPr>
                <w:lang/>
              </w:rPr>
            </w:pPr>
            <w:r w:rsidRPr="00943082">
              <w:rPr>
                <w:lang/>
              </w:rPr>
              <w:t>предмет ове јавне набавке</w:t>
            </w:r>
            <w:r w:rsidR="00943082" w:rsidRPr="00943082">
              <w:rPr>
                <w:lang/>
              </w:rPr>
              <w:t>;</w:t>
            </w:r>
          </w:p>
          <w:p w:rsidR="00291362" w:rsidRPr="00943082" w:rsidRDefault="00291362" w:rsidP="00291362">
            <w:pPr>
              <w:jc w:val="both"/>
            </w:pP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943082" w:rsidRDefault="00291362" w:rsidP="005C4DDE">
            <w:pPr>
              <w:pStyle w:val="ListParagraph"/>
              <w:numPr>
                <w:ilvl w:val="0"/>
                <w:numId w:val="15"/>
              </w:numPr>
              <w:ind w:left="301"/>
              <w:jc w:val="both"/>
              <w:rPr>
                <w:lang/>
              </w:rPr>
            </w:pPr>
            <w:r w:rsidRPr="00943082">
              <w:rPr>
                <w:b/>
                <w:i/>
                <w:lang/>
              </w:rPr>
              <w:t>Уговор закључен са произвођачем</w:t>
            </w:r>
            <w:r w:rsidRPr="00943082">
              <w:rPr>
                <w:lang/>
              </w:rPr>
              <w:t xml:space="preserve"> или </w:t>
            </w:r>
            <w:r w:rsidRPr="00943082">
              <w:rPr>
                <w:b/>
                <w:i/>
                <w:lang/>
              </w:rPr>
              <w:t>овлашћење за учествовање</w:t>
            </w:r>
            <w:r w:rsidRPr="00943082">
              <w:rPr>
                <w:lang/>
              </w:rPr>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r w:rsidR="001E0988"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331B13" w:rsidRDefault="00682233" w:rsidP="00DD73BC">
            <w:pPr>
              <w:rPr>
                <w:noProof/>
              </w:rPr>
            </w:pPr>
            <w:r w:rsidRPr="00331B13">
              <w:rPr>
                <w:noProof/>
                <w:lang/>
              </w:rPr>
              <w:t xml:space="preserve">    </w:t>
            </w:r>
            <w:r w:rsidR="00DD73BC" w:rsidRPr="00331B13">
              <w:rPr>
                <w:noProof/>
                <w:lang/>
              </w:rPr>
              <w:t>7</w:t>
            </w:r>
            <w:r w:rsidR="001E0988"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6B21C9" w:rsidRDefault="006B21C9" w:rsidP="001E0988">
            <w:pPr>
              <w:jc w:val="both"/>
              <w:rPr>
                <w:b/>
                <w:lang/>
              </w:rPr>
            </w:pPr>
          </w:p>
          <w:p w:rsidR="00291362" w:rsidRPr="00331B13" w:rsidRDefault="00291362" w:rsidP="001E0988">
            <w:pPr>
              <w:jc w:val="both"/>
              <w:rPr>
                <w:b/>
                <w:lang/>
              </w:rPr>
            </w:pPr>
            <w:r w:rsidRPr="00331B13">
              <w:rPr>
                <w:b/>
                <w:lang/>
              </w:rPr>
              <w:t>Кадровски капацитет:</w:t>
            </w:r>
          </w:p>
          <w:p w:rsidR="001E0988" w:rsidRPr="00943082" w:rsidRDefault="00943082" w:rsidP="00291362">
            <w:pPr>
              <w:jc w:val="center"/>
              <w:rPr>
                <w:lang/>
              </w:rPr>
            </w:pPr>
            <w:r>
              <w:rPr>
                <w:lang w:val="sr-Latn-CS"/>
              </w:rPr>
              <w:t>Понуђач има најмање</w:t>
            </w:r>
            <w:r w:rsidR="001E0988" w:rsidRPr="00331B13">
              <w:rPr>
                <w:lang w:val="sr-Latn-CS"/>
              </w:rPr>
              <w:t xml:space="preserve"> </w:t>
            </w:r>
            <w:r w:rsidR="005764FA" w:rsidRPr="00331B13">
              <w:t>једног радно ангажованог</w:t>
            </w:r>
            <w:r w:rsidR="001E0988" w:rsidRPr="00331B13">
              <w:t xml:space="preserve"> сервисера са важећим сертификатима произвођача опреме</w:t>
            </w:r>
            <w:r>
              <w:rPr>
                <w:lang/>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331B13" w:rsidRDefault="001E0988" w:rsidP="001E0988">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1E0988" w:rsidRPr="00331B13" w:rsidRDefault="001E0988" w:rsidP="00013C82">
            <w:pPr>
              <w:pStyle w:val="ListParagraph"/>
              <w:numPr>
                <w:ilvl w:val="0"/>
                <w:numId w:val="13"/>
              </w:numPr>
              <w:jc w:val="both"/>
              <w:rPr>
                <w:lang w:val="sr-Latn-CS"/>
              </w:rPr>
            </w:pPr>
            <w:r w:rsidRPr="00331B1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p w:rsidR="00E1236B" w:rsidRPr="00331B13" w:rsidRDefault="001E0988" w:rsidP="00A26783">
            <w:pPr>
              <w:pStyle w:val="ListParagraph"/>
              <w:numPr>
                <w:ilvl w:val="0"/>
                <w:numId w:val="13"/>
              </w:numPr>
              <w:jc w:val="both"/>
              <w:rPr>
                <w:bCs/>
                <w:lang w:val="sr-Cyrl-CS"/>
              </w:rPr>
            </w:pPr>
            <w:r w:rsidRPr="00331B13">
              <w:t>Сертификат произв</w:t>
            </w:r>
            <w:r w:rsidR="005764FA" w:rsidRPr="00331B13">
              <w:t>ођача опреме за радно ангажовано</w:t>
            </w:r>
            <w:r w:rsidRPr="00331B13">
              <w:t xml:space="preserve"> лиц</w:t>
            </w:r>
            <w:r w:rsidR="005764FA" w:rsidRPr="00331B13">
              <w:rPr>
                <w:lang/>
              </w:rPr>
              <w:t>е</w:t>
            </w:r>
            <w:r w:rsidR="00A26783">
              <w:t xml:space="preserve">, и/или </w:t>
            </w:r>
            <w:r w:rsidR="00E1236B" w:rsidRPr="00331B13">
              <w:rPr>
                <w:lang w:val="sr-Cyrl-CS"/>
              </w:rPr>
              <w:t>в</w:t>
            </w:r>
            <w:r w:rsidR="00E1236B" w:rsidRPr="00331B13">
              <w:t>ажећа лиценца за сервисирање</w:t>
            </w:r>
            <w:hyperlink r:id="rId13" w:history="1">
              <w:r w:rsidR="00E1236B" w:rsidRPr="00331B13">
                <w:t xml:space="preserve"> </w:t>
              </w:r>
              <w:r w:rsidR="00A26783">
                <w:rPr>
                  <w:lang/>
                </w:rPr>
                <w:t xml:space="preserve">предметне </w:t>
              </w:r>
              <w:r w:rsidR="00EA4E9C">
                <w:rPr>
                  <w:lang/>
                </w:rPr>
                <w:t>опреме/</w:t>
              </w:r>
              <w:r w:rsidR="00E1236B" w:rsidRPr="00331B13">
                <w:t>уређаја</w:t>
              </w:r>
              <w:r w:rsidR="00EC53C9" w:rsidRPr="00331B13">
                <w:rPr>
                  <w:lang/>
                </w:rPr>
                <w:t>.</w:t>
              </w:r>
              <w:r w:rsidR="00E1236B" w:rsidRPr="00331B13">
                <w:t xml:space="preserve"> </w:t>
              </w:r>
            </w:hyperlink>
          </w:p>
        </w:tc>
      </w:tr>
      <w:tr w:rsidR="00291362"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291362" w:rsidRPr="00331B13" w:rsidRDefault="00291362" w:rsidP="00DD73BC">
            <w:pPr>
              <w:rPr>
                <w:noProof/>
                <w:lang/>
              </w:rPr>
            </w:pPr>
            <w:r w:rsidRPr="00331B13">
              <w:rPr>
                <w:noProof/>
                <w:lang/>
              </w:rPr>
              <w:t xml:space="preserve">   </w:t>
            </w:r>
            <w:r w:rsidR="00DD73BC" w:rsidRPr="00331B13">
              <w:rPr>
                <w:noProof/>
                <w:lang/>
              </w:rPr>
              <w:t>8</w:t>
            </w:r>
            <w:r w:rsidRPr="00331B13">
              <w:rPr>
                <w:noProof/>
                <w:lang/>
              </w:rPr>
              <w:t>.</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291362" w:rsidRPr="00E83541" w:rsidRDefault="00291362" w:rsidP="00291362">
            <w:pPr>
              <w:rPr>
                <w:b/>
                <w:noProof/>
                <w:lang/>
              </w:rPr>
            </w:pPr>
            <w:r w:rsidRPr="00E83541">
              <w:rPr>
                <w:b/>
                <w:noProof/>
                <w:lang/>
              </w:rPr>
              <w:t>Финансијски капацитет:</w:t>
            </w:r>
          </w:p>
          <w:p w:rsidR="00291362" w:rsidRPr="00E83541" w:rsidRDefault="00291362" w:rsidP="00291362">
            <w:pPr>
              <w:jc w:val="center"/>
              <w:rPr>
                <w:bCs/>
                <w:noProof/>
                <w:szCs w:val="20"/>
                <w:lang/>
              </w:rPr>
            </w:pPr>
            <w:r w:rsidRPr="00E83541">
              <w:rPr>
                <w:noProof/>
              </w:rPr>
              <w:t>Да понуђач располаже неопходним финансијским капацитетом, тј. да нема ни један дан неликвидности у периоду од најмање 12 месеци пре објављивања позива за подношење понуда</w:t>
            </w:r>
            <w:r w:rsidR="00EA4E9C" w:rsidRPr="00E83541">
              <w:rPr>
                <w:noProof/>
                <w:lang/>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91362" w:rsidRPr="00E83541" w:rsidRDefault="00291362" w:rsidP="005C4DDE">
            <w:pPr>
              <w:pStyle w:val="ListParagraph"/>
              <w:numPr>
                <w:ilvl w:val="0"/>
                <w:numId w:val="14"/>
              </w:numPr>
              <w:ind w:left="301"/>
              <w:jc w:val="both"/>
              <w:rPr>
                <w:noProof/>
              </w:rPr>
            </w:pPr>
            <w:r w:rsidRPr="00E83541">
              <w:rPr>
                <w:b/>
                <w:i/>
                <w:noProof/>
              </w:rPr>
              <w:t>Потврда НБС</w:t>
            </w:r>
            <w:r w:rsidRPr="00E83541">
              <w:rPr>
                <w:noProof/>
              </w:rPr>
              <w:t xml:space="preserve"> </w:t>
            </w:r>
            <w:r w:rsidRPr="00E83541">
              <w:rPr>
                <w:b/>
                <w:i/>
                <w:noProof/>
              </w:rPr>
              <w:t>о броју дана неликвидности</w:t>
            </w:r>
            <w:r w:rsidRPr="00E83541">
              <w:rPr>
                <w:noProof/>
              </w:rPr>
              <w:t xml:space="preserve"> коју издаје:</w:t>
            </w:r>
            <w:r w:rsidRPr="00E83541">
              <w:rPr>
                <w:noProof/>
                <w:lang/>
              </w:rPr>
              <w:t xml:space="preserve"> </w:t>
            </w:r>
            <w:r w:rsidRPr="00E8354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7B47CB" w:rsidRPr="005D54AD" w:rsidTr="00BB7CA5">
        <w:trPr>
          <w:jc w:val="center"/>
        </w:trPr>
        <w:tc>
          <w:tcPr>
            <w:tcW w:w="3088" w:type="dxa"/>
          </w:tcPr>
          <w:p w:rsidR="00DD73BC" w:rsidRPr="006C273B" w:rsidRDefault="00DD73BC" w:rsidP="006357B7">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8F7D81" w:rsidRDefault="00DD73BC" w:rsidP="006357B7">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rPr>
              <w:t>.</w:t>
            </w:r>
          </w:p>
          <w:p w:rsidR="00EA4E9C" w:rsidRPr="006620A7" w:rsidRDefault="00DD73BC" w:rsidP="00E83541">
            <w:pPr>
              <w:pStyle w:val="ListParagraph"/>
              <w:numPr>
                <w:ilvl w:val="0"/>
                <w:numId w:val="1"/>
              </w:numPr>
              <w:ind w:left="405" w:hanging="135"/>
              <w:jc w:val="both"/>
              <w:rPr>
                <w:noProof/>
              </w:rPr>
            </w:pPr>
            <w:r>
              <w:rPr>
                <w:b/>
                <w:lang/>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D73BC" w:rsidRPr="00130253" w:rsidRDefault="00DD73BC" w:rsidP="00DD73BC">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6620A7" w:rsidRDefault="00DD73BC" w:rsidP="005C4DDE">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 xml:space="preserve">Наведене доказе о испуњености услова понуђач може доставити у виду </w:t>
            </w:r>
            <w:r>
              <w:rPr>
                <w:rFonts w:eastAsia="TimesNewRomanPS-BoldMT"/>
                <w:bCs/>
                <w:lang w:val="sr-Cyrl-CS"/>
              </w:rPr>
              <w:lastRenderedPageBreak/>
              <w:t>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w:t>
            </w:r>
            <w:r w:rsidR="00177CC1">
              <w:rPr>
                <w:rFonts w:eastAsia="TimesNewRomanPS-BoldMT"/>
                <w:bCs/>
                <w:lang w:val="sr-Cyrl-CS"/>
              </w:rPr>
              <w:t>игинал или оверену копију</w:t>
            </w:r>
            <w:r>
              <w:rPr>
                <w:rFonts w:eastAsia="TimesNewRomanPS-BoldMT"/>
                <w:bCs/>
                <w:lang w:val="sr-Cyrl-CS"/>
              </w:rPr>
              <w:t>.</w:t>
            </w:r>
          </w:p>
          <w:p w:rsidR="00DD73BC" w:rsidRPr="00DB5CFE"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DD73BC" w:rsidRPr="006620A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D73BC" w:rsidRPr="006620A7" w:rsidRDefault="00DD73BC" w:rsidP="00DD73BC">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D73BC" w:rsidRPr="006620A7"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w:t>
            </w:r>
            <w:r w:rsidR="00177CC1">
              <w:rPr>
                <w:bCs/>
                <w:u w:val="single"/>
                <w:lang/>
              </w:rPr>
              <w:t xml:space="preserve">то </w:t>
            </w:r>
            <w:r>
              <w:rPr>
                <w:bCs/>
                <w:u w:val="single"/>
                <w:lang w:val="sr-Cyrl-CS"/>
              </w:rPr>
              <w:t>може да затражи и од осталих понуђача.</w:t>
            </w:r>
          </w:p>
          <w:p w:rsidR="00DD73BC" w:rsidRPr="006620A7" w:rsidRDefault="00DD73BC" w:rsidP="00DD73BC">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D73BC"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73BC" w:rsidRPr="006620A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D73BC" w:rsidRPr="006357B7" w:rsidRDefault="00DD73BC" w:rsidP="006357B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Pr="00DD73BC" w:rsidRDefault="00DD73BC" w:rsidP="006357B7">
            <w:pPr>
              <w:pStyle w:val="ListParagraph"/>
              <w:ind w:left="405"/>
              <w:jc w:val="both"/>
              <w:rPr>
                <w:bCs/>
                <w:iCs/>
                <w:lang w:val="sr-Cyrl-CS"/>
              </w:rPr>
            </w:pPr>
            <w:r>
              <w:rPr>
                <w:bCs/>
                <w:iCs/>
                <w:lang w:val="sr-Cyrl-CS"/>
              </w:rPr>
              <w:t>Додатне услове група понуђача испуњава заједно.</w:t>
            </w:r>
          </w:p>
          <w:p w:rsidR="00A26783" w:rsidRPr="006357B7" w:rsidRDefault="00DD73BC" w:rsidP="006357B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357B7" w:rsidRDefault="006357B7"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DD73BC" w:rsidTr="000A552A">
              <w:tc>
                <w:tcPr>
                  <w:tcW w:w="3082" w:type="dxa"/>
                  <w:tcBorders>
                    <w:top w:val="nil"/>
                    <w:left w:val="nil"/>
                    <w:bottom w:val="single" w:sz="4" w:space="0" w:color="auto"/>
                    <w:right w:val="nil"/>
                  </w:tcBorders>
                </w:tcPr>
                <w:p w:rsidR="00DD73BC" w:rsidRPr="006620A7" w:rsidRDefault="00DD73BC" w:rsidP="00DD73BC">
                  <w:pPr>
                    <w:tabs>
                      <w:tab w:val="left" w:pos="680"/>
                    </w:tabs>
                    <w:jc w:val="both"/>
                    <w:rPr>
                      <w:rFonts w:eastAsia="TimesNewRomanPSMT"/>
                      <w:b/>
                      <w:bCs/>
                      <w:lang/>
                    </w:rPr>
                  </w:pPr>
                  <w:r w:rsidRPr="00C12C58">
                    <w:rPr>
                      <w:rFonts w:eastAsia="TimesNewRomanPSMT"/>
                      <w:b/>
                      <w:bCs/>
                      <w:lang/>
                    </w:rPr>
                    <w:t xml:space="preserve">Бр. ЈН </w:t>
                  </w:r>
                  <w:r w:rsidR="00E83541">
                    <w:rPr>
                      <w:rFonts w:eastAsia="TimesNewRomanPSMT"/>
                      <w:b/>
                      <w:bCs/>
                      <w:lang/>
                    </w:rPr>
                    <w:t>364</w:t>
                  </w:r>
                  <w:r w:rsidRPr="00C12C58">
                    <w:rPr>
                      <w:rFonts w:eastAsia="TimesNewRomanPSMT"/>
                      <w:b/>
                      <w:bCs/>
                      <w:lang/>
                    </w:rPr>
                    <w:t>-19-О</w:t>
                  </w: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177CC1" w:rsidRPr="003B0F66" w:rsidRDefault="00177CC1" w:rsidP="003B0F66">
      <w:bookmarkStart w:id="19" w:name="_Toc364158546"/>
      <w:bookmarkStart w:id="20" w:name="_Toc481746449"/>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66695">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E83541">
        <w:rPr>
          <w:rFonts w:eastAsia="TimesNewRomanPS-BoldMT"/>
          <w:b/>
          <w:bCs/>
          <w:lang/>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Pr="00B65266" w:rsidRDefault="00366695" w:rsidP="00366695">
      <w:pPr>
        <w:jc w:val="both"/>
        <w:rPr>
          <w:noProof/>
          <w:lang w:val="sr-Cyrl-CS"/>
        </w:rPr>
      </w:pPr>
      <w:r w:rsidRPr="00B65266">
        <w:rPr>
          <w:noProof/>
        </w:rPr>
        <w:t xml:space="preserve">Предмет јавне набавке </w:t>
      </w:r>
      <w:r w:rsidR="00E83541">
        <w:rPr>
          <w:noProof/>
          <w:lang/>
        </w:rPr>
        <w:t>ни</w:t>
      </w:r>
      <w:r w:rsidRPr="00B65266">
        <w:rPr>
          <w:noProof/>
          <w:lang w:val="en-US"/>
        </w:rPr>
        <w:t>je</w:t>
      </w:r>
      <w:r w:rsidRPr="00B65266">
        <w:rPr>
          <w:noProof/>
        </w:rPr>
        <w:t xml:space="preserve"> обликован по партијама.</w:t>
      </w:r>
    </w:p>
    <w:p w:rsidR="00E83541" w:rsidRDefault="00E83541" w:rsidP="00A14830">
      <w:pPr>
        <w:jc w:val="both"/>
        <w:rPr>
          <w:b/>
          <w:i/>
          <w:i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Pr="003B0F66" w:rsidRDefault="003B0F66" w:rsidP="00A14830">
      <w:pPr>
        <w:jc w:val="both"/>
        <w:rPr>
          <w:highlight w:val="green"/>
        </w:rPr>
      </w:pPr>
    </w:p>
    <w:p w:rsidR="00177CC1" w:rsidRDefault="00177CC1" w:rsidP="00A14830">
      <w:pPr>
        <w:jc w:val="both"/>
        <w:rPr>
          <w:b/>
          <w:bCs/>
          <w:i/>
          <w:iCs/>
        </w:rPr>
      </w:pPr>
    </w:p>
    <w:p w:rsidR="00177CC1" w:rsidRDefault="00177CC1" w:rsidP="00A14830">
      <w:pPr>
        <w:jc w:val="both"/>
        <w:rPr>
          <w:b/>
          <w:bCs/>
          <w:i/>
          <w:iCs/>
        </w:rPr>
      </w:pPr>
    </w:p>
    <w:p w:rsidR="00177CC1" w:rsidRDefault="00177CC1" w:rsidP="00A14830">
      <w:pPr>
        <w:jc w:val="both"/>
        <w:rPr>
          <w:b/>
          <w:bCs/>
          <w:i/>
          <w:iCs/>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E83541">
        <w:rPr>
          <w:bCs/>
          <w:iCs/>
          <w:lang/>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8207FD" w:rsidRDefault="00BB1F79" w:rsidP="00BB1F79">
      <w:pPr>
        <w:jc w:val="both"/>
        <w:rPr>
          <w:iCs/>
          <w:noProof/>
          <w:lang w:val="sr-Cyrl-CS"/>
        </w:rPr>
      </w:pPr>
      <w:r w:rsidRPr="00A26783">
        <w:rPr>
          <w:iCs/>
          <w:noProof/>
          <w:lang w:val="sr-Cyrl-CS"/>
        </w:rPr>
        <w:t xml:space="preserve">Наручилац захтева одложено плаћање </w:t>
      </w:r>
      <w:r w:rsidR="00046D28" w:rsidRPr="00A26783">
        <w:rPr>
          <w:iCs/>
          <w:noProof/>
          <w:lang w:val="sr-Cyrl-CS"/>
        </w:rPr>
        <w:t>у</w:t>
      </w:r>
      <w:r w:rsidRPr="00A26783">
        <w:rPr>
          <w:iCs/>
          <w:noProof/>
          <w:lang w:val="sr-Cyrl-CS"/>
        </w:rPr>
        <w:t xml:space="preserve"> рок</w:t>
      </w:r>
      <w:r w:rsidR="00046D28" w:rsidRPr="00A26783">
        <w:rPr>
          <w:iCs/>
          <w:noProof/>
          <w:lang w:val="sr-Cyrl-CS"/>
        </w:rPr>
        <w:t>у</w:t>
      </w:r>
      <w:r w:rsidRPr="00A26783">
        <w:rPr>
          <w:iCs/>
          <w:noProof/>
          <w:lang w:val="sr-Cyrl-CS"/>
        </w:rPr>
        <w:t xml:space="preserve"> од </w:t>
      </w:r>
      <w:r w:rsidR="00A26783">
        <w:rPr>
          <w:iCs/>
          <w:noProof/>
          <w:lang w:val="sr-Cyrl-CS"/>
        </w:rPr>
        <w:t xml:space="preserve">најмање </w:t>
      </w:r>
      <w:r w:rsidR="006357B7" w:rsidRPr="006357B7">
        <w:rPr>
          <w:iCs/>
          <w:noProof/>
          <w:lang/>
        </w:rPr>
        <w:t>60</w:t>
      </w:r>
      <w:r w:rsidRPr="006357B7">
        <w:rPr>
          <w:iCs/>
          <w:noProof/>
          <w:lang w:val="sr-Cyrl-CS"/>
        </w:rPr>
        <w:t xml:space="preserve"> дана рачунајући од дана коначне испоруке предметне опреме, а на основу запримљеног исправног</w:t>
      </w:r>
      <w:r w:rsidRPr="00331B13">
        <w:rPr>
          <w:iCs/>
          <w:noProof/>
          <w:lang w:val="sr-Cyrl-CS"/>
        </w:rPr>
        <w:t xml:space="preserve">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8207FD">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r w:rsidRPr="00331B13">
        <w:rPr>
          <w:iCs/>
        </w:rPr>
        <w:t>Понуђачу није дозвољено да захтева аванс.</w:t>
      </w:r>
    </w:p>
    <w:p w:rsidR="00A14830" w:rsidRPr="00A26783" w:rsidRDefault="00A14830" w:rsidP="00A14830">
      <w:pPr>
        <w:jc w:val="both"/>
        <w:rPr>
          <w:bCs/>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C16CE2" w:rsidRDefault="00B416B4" w:rsidP="005C4DDE">
      <w:pPr>
        <w:pStyle w:val="ListParagraph"/>
        <w:numPr>
          <w:ilvl w:val="0"/>
          <w:numId w:val="16"/>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A26783" w:rsidRPr="00C16CE2">
        <w:rPr>
          <w:bCs/>
          <w:iCs/>
          <w:lang/>
        </w:rPr>
        <w:t>24</w:t>
      </w:r>
      <w:r w:rsidRPr="00C16CE2">
        <w:rPr>
          <w:bCs/>
          <w:iCs/>
        </w:rPr>
        <w:t xml:space="preserve"> </w:t>
      </w:r>
      <w:r w:rsidRPr="00C16CE2">
        <w:rPr>
          <w:bCs/>
          <w:iCs/>
          <w:lang w:val="sr-Cyrl-CS"/>
        </w:rPr>
        <w:t>месец</w:t>
      </w:r>
      <w:r w:rsidR="00C16CE2">
        <w:rPr>
          <w:bCs/>
          <w:iCs/>
          <w:lang w:val="sr-Cyrl-CS"/>
        </w:rPr>
        <w:t>а</w:t>
      </w:r>
      <w:r w:rsidRPr="00C16CE2">
        <w:rPr>
          <w:bCs/>
          <w:iCs/>
        </w:rPr>
        <w:t xml:space="preserve"> </w:t>
      </w:r>
      <w:r w:rsidRPr="00C16CE2">
        <w:rPr>
          <w:bCs/>
          <w:iCs/>
          <w:lang w:val="sr-Cyrl-CS"/>
        </w:rPr>
        <w:t xml:space="preserve">од дана испоруке, </w:t>
      </w:r>
      <w:r w:rsidR="00235BA9" w:rsidRPr="00C16CE2">
        <w:rPr>
          <w:bCs/>
          <w:iCs/>
          <w:lang w:val="sr-Cyrl-CS"/>
        </w:rPr>
        <w:t>монтаже</w:t>
      </w:r>
      <w:r w:rsidRPr="00C16CE2">
        <w:rPr>
          <w:bCs/>
          <w:iCs/>
          <w:lang w:val="sr-Cyrl-CS"/>
        </w:rPr>
        <w:t xml:space="preserve"> и стављања у рад</w:t>
      </w:r>
      <w:r w:rsidR="00366A9D" w:rsidRPr="00C16CE2">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lang/>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3A72CE" w:rsidP="000F74B6">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понуђених добара</w:t>
      </w:r>
      <w:r w:rsidR="0011586E" w:rsidRPr="00331B13">
        <w:rPr>
          <w:lang w:val="sr-Cyrl-CS"/>
        </w:rPr>
        <w:t xml:space="preserve"> </w:t>
      </w:r>
      <w:r w:rsidRPr="00331B13">
        <w:rPr>
          <w:lang w:val="sl-SI"/>
        </w:rPr>
        <w:t>у гарантном року</w:t>
      </w:r>
      <w:r w:rsidR="00BC5E54">
        <w:rPr>
          <w:lang/>
        </w:rP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sidR="00BC5E54">
        <w:rPr>
          <w:lang w:val="sr-Cyrl-CS"/>
        </w:rPr>
        <w:t>О</w:t>
      </w:r>
      <w:r w:rsidRPr="00331B13">
        <w:rPr>
          <w:lang w:val="sl-SI"/>
        </w:rPr>
        <w:t xml:space="preserve">државање у гарантном року </w:t>
      </w:r>
      <w:r w:rsidRPr="00331B13">
        <w:t>подразумева</w:t>
      </w:r>
      <w:r w:rsidR="00612007">
        <w:t xml:space="preserve"> </w:t>
      </w:r>
      <w:r w:rsidR="00612007">
        <w:rPr>
          <w:lang/>
        </w:rPr>
        <w:t>и</w:t>
      </w:r>
      <w:r w:rsidRPr="00331B13">
        <w:t xml:space="preserve"> обавезу </w:t>
      </w:r>
      <w:r w:rsidR="00896905" w:rsidRPr="00331B13">
        <w:rPr>
          <w:lang/>
        </w:rPr>
        <w:t>добављач</w:t>
      </w:r>
      <w:r w:rsidR="00612007">
        <w:rPr>
          <w:lang/>
        </w:rP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rPr>
          <w:lang/>
        </w:rPr>
        <w:t xml:space="preserve"> </w:t>
      </w:r>
      <w:r w:rsidRPr="00235BA9">
        <w:rPr>
          <w:lang w:val="sr-Cyrl-CS"/>
        </w:rPr>
        <w:t xml:space="preserve">У случају да понуђач наведе гарантни рок краћи </w:t>
      </w:r>
      <w:r w:rsidRPr="00331B13">
        <w:rPr>
          <w:lang w:val="sr-Cyrl-CS"/>
        </w:rPr>
        <w:t xml:space="preserve">од </w:t>
      </w:r>
      <w:r w:rsidR="00AF5CF4">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3A72CE" w:rsidP="003A72CE">
      <w:pPr>
        <w:pStyle w:val="ListParagraph"/>
        <w:numPr>
          <w:ilvl w:val="0"/>
          <w:numId w:val="1"/>
        </w:numPr>
        <w:jc w:val="both"/>
        <w:rPr>
          <w:iCs/>
        </w:rPr>
      </w:pPr>
      <w:r w:rsidRPr="00612007">
        <w:rPr>
          <w:lang w:val="sr-Cyrl-CS"/>
        </w:rPr>
        <w:t xml:space="preserve">Понуђач је дужан да уз понуду достави Изјаву </w:t>
      </w:r>
      <w:r w:rsidR="00612007" w:rsidRPr="00612007">
        <w:rPr>
          <w:lang w:val="sr-Cyrl-CS"/>
        </w:rPr>
        <w:t xml:space="preserve">произвођача понуђене опреме </w:t>
      </w:r>
      <w:r w:rsidRPr="00612007">
        <w:rPr>
          <w:lang w:val="sr-Cyrl-CS"/>
        </w:rPr>
        <w:t xml:space="preserve">у којој гарантује </w:t>
      </w:r>
      <w:r w:rsidR="00612007" w:rsidRPr="00612007">
        <w:rPr>
          <w:lang w:val="sr-Cyrl-CS"/>
        </w:rPr>
        <w:t xml:space="preserve">производњу и </w:t>
      </w:r>
      <w:r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Pr="00612007">
        <w:rPr>
          <w:rFonts w:eastAsia="SimSun"/>
          <w:bCs/>
          <w:lang w:val="ru-RU" w:eastAsia="zh-CN"/>
        </w:rPr>
        <w:t>.</w:t>
      </w:r>
      <w:r w:rsidRPr="00612007">
        <w:rPr>
          <w:lang w:val="sr-Cyrl-CS"/>
        </w:rPr>
        <w:t xml:space="preserve"> У случају да </w:t>
      </w:r>
      <w:r w:rsidR="00612007" w:rsidRPr="00612007">
        <w:rPr>
          <w:lang w:val="sr-Cyrl-CS"/>
        </w:rPr>
        <w:t>произвођач</w:t>
      </w:r>
      <w:r w:rsidRPr="00612007">
        <w:rPr>
          <w:lang w:val="sr-Cyrl-CS"/>
        </w:rPr>
        <w:t xml:space="preserve"> наведе</w:t>
      </w:r>
      <w:r w:rsidR="00612007" w:rsidRPr="00612007">
        <w:rPr>
          <w:lang w:val="sr-Cyrl-CS"/>
        </w:rPr>
        <w:t xml:space="preserve"> </w:t>
      </w:r>
      <w:r w:rsidRPr="00612007">
        <w:t>пост</w:t>
      </w:r>
      <w:r w:rsidRPr="00612007">
        <w:rPr>
          <w:lang w:val="sr-Cyrl-CS"/>
        </w:rPr>
        <w:t xml:space="preserve">гарантни рок краћи од 7 година </w:t>
      </w:r>
      <w:r w:rsidRPr="00612007">
        <w:rPr>
          <w:lang w:val="sr-Cyrl-CS"/>
        </w:rPr>
        <w:lastRenderedPageBreak/>
        <w:t xml:space="preserve">и/или </w:t>
      </w:r>
      <w:r w:rsidR="00A92653" w:rsidRPr="00612007">
        <w:rPr>
          <w:lang w:val="sr-Cyrl-CS"/>
        </w:rPr>
        <w:t xml:space="preserve">понуђач </w:t>
      </w:r>
      <w:r w:rsidRPr="00612007">
        <w:rPr>
          <w:lang w:val="sr-Cyrl-CS"/>
        </w:rPr>
        <w:t xml:space="preserve">не достави тражену изјаву понуда ће се сматрати </w:t>
      </w:r>
      <w:r w:rsidR="002A2998" w:rsidRPr="00612007">
        <w:rPr>
          <w:b/>
          <w:lang w:val="sr-Cyrl-CS"/>
        </w:rPr>
        <w:t>неприхватљивом</w:t>
      </w:r>
      <w:r w:rsidRPr="00612007">
        <w:rPr>
          <w:lang w:val="sr-Cyrl-CS"/>
        </w:rPr>
        <w:t xml:space="preserve"> и биће одбијена.</w:t>
      </w:r>
      <w:r w:rsidRPr="00235BA9">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2D3E44" w:rsidRPr="00AF5CF4"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Pr>
          <w:noProof/>
          <w:lang w:val="sr-Cyrl-CS"/>
        </w:rPr>
        <w:t xml:space="preserve">монтира </w:t>
      </w:r>
      <w:r w:rsidRPr="00C16CE2">
        <w:rPr>
          <w:noProof/>
          <w:lang w:val="sr-Cyrl-CS"/>
        </w:rPr>
        <w:t>и пусти у употребу опрему у</w:t>
      </w:r>
      <w:r w:rsidRPr="00C16CE2">
        <w:rPr>
          <w:noProof/>
          <w:lang w:val="sr-Latn-CS"/>
        </w:rPr>
        <w:t xml:space="preserve"> року </w:t>
      </w:r>
      <w:r w:rsidRPr="00C16CE2">
        <w:rPr>
          <w:noProof/>
          <w:lang w:val="sr-Cyrl-CS"/>
        </w:rPr>
        <w:t xml:space="preserve">од </w:t>
      </w:r>
      <w:r w:rsidRPr="006357B7">
        <w:rPr>
          <w:noProof/>
          <w:lang w:val="sr-Cyrl-CS"/>
        </w:rPr>
        <w:t>најдуже</w:t>
      </w:r>
      <w:r w:rsidR="00AF5CF4" w:rsidRPr="006357B7">
        <w:rPr>
          <w:noProof/>
          <w:lang w:val="sr-Cyrl-CS"/>
        </w:rPr>
        <w:t xml:space="preserve"> </w:t>
      </w:r>
      <w:r w:rsidRPr="006357B7">
        <w:rPr>
          <w:noProof/>
          <w:lang/>
        </w:rPr>
        <w:t>6</w:t>
      </w:r>
      <w:r w:rsidRPr="006357B7">
        <w:rPr>
          <w:noProof/>
        </w:rPr>
        <w:t>0</w:t>
      </w:r>
      <w:r w:rsidR="00AF5CF4" w:rsidRPr="006357B7">
        <w:rPr>
          <w:noProof/>
          <w:lang/>
        </w:rPr>
        <w:t xml:space="preserve"> </w:t>
      </w:r>
      <w:r w:rsidRPr="006357B7">
        <w:rPr>
          <w:noProof/>
          <w:lang w:val="sr-Cyrl-CS"/>
        </w:rPr>
        <w:t>дана од дана закључења уговора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sidR="008207FD" w:rsidRPr="006357B7">
        <w:rPr>
          <w:iCs/>
          <w:lang w:val="sr-Cyrl-CS"/>
        </w:rPr>
        <w:t>је ФЦО К</w:t>
      </w:r>
      <w:r w:rsidRPr="006357B7">
        <w:rPr>
          <w:iCs/>
          <w:lang w:val="sr-Cyrl-CS"/>
        </w:rPr>
        <w:t>линик</w:t>
      </w:r>
      <w:r w:rsidR="00AF5CF4" w:rsidRPr="006357B7">
        <w:rPr>
          <w:iCs/>
          <w:lang w:val="sr-Cyrl-CS"/>
        </w:rPr>
        <w:t xml:space="preserve">а за </w:t>
      </w:r>
      <w:r w:rsidR="008207FD" w:rsidRPr="006357B7">
        <w:rPr>
          <w:iCs/>
          <w:lang w:val="sr-Cyrl-CS"/>
        </w:rPr>
        <w:t>васкуларну и ендоваскуларну хирургију,  клиника за анестезију, интентивну</w:t>
      </w:r>
      <w:r w:rsidRPr="006357B7">
        <w:rPr>
          <w:iCs/>
          <w:lang w:val="sr-Cyrl-CS"/>
        </w:rPr>
        <w:t xml:space="preserve"> </w:t>
      </w:r>
      <w:r w:rsidR="008207FD" w:rsidRPr="006357B7">
        <w:rPr>
          <w:iCs/>
          <w:lang w:val="sr-Cyrl-CS"/>
        </w:rPr>
        <w:t xml:space="preserve">терапију и терапију бола и клиника за неурохирургију </w:t>
      </w:r>
      <w:r w:rsidRPr="006357B7">
        <w:rPr>
          <w:noProof/>
          <w:lang w:val="sr-Cyrl-CS"/>
        </w:rPr>
        <w:t xml:space="preserve">у оквиру Клиничког центра Војводине, </w:t>
      </w:r>
      <w:r w:rsidRPr="006357B7">
        <w:rPr>
          <w:lang w:val="sr-Latn-CS"/>
        </w:rPr>
        <w:t>са обавезом истовара</w:t>
      </w:r>
      <w:r w:rsidRPr="006357B7">
        <w:t>, монтаже и стављања у употребу</w:t>
      </w:r>
      <w:r w:rsidRPr="006357B7">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lang/>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177CC1" w:rsidRDefault="00944C60" w:rsidP="00A2609E">
      <w:pPr>
        <w:jc w:val="both"/>
        <w:rPr>
          <w:b/>
          <w:u w:val="single"/>
        </w:rPr>
      </w:pPr>
      <w:r w:rsidRPr="00177CC1">
        <w:rPr>
          <w:b/>
          <w:noProof/>
          <w:u w:val="single"/>
        </w:rPr>
        <w:t xml:space="preserve">Наручилац захтева да понуђач </w:t>
      </w:r>
      <w:r w:rsidR="00AF5CF4" w:rsidRPr="00177CC1">
        <w:rPr>
          <w:b/>
          <w:noProof/>
          <w:u w:val="single"/>
          <w:lang/>
        </w:rPr>
        <w:t xml:space="preserve">обавезно </w:t>
      </w:r>
      <w:r w:rsidRPr="00177CC1">
        <w:rPr>
          <w:b/>
          <w:noProof/>
          <w:u w:val="single"/>
        </w:rPr>
        <w:t>достави:</w:t>
      </w:r>
    </w:p>
    <w:p w:rsidR="00944C60" w:rsidRDefault="00944C60" w:rsidP="00944C60">
      <w:pPr>
        <w:tabs>
          <w:tab w:val="left" w:pos="284"/>
        </w:tabs>
        <w:suppressAutoHyphens/>
        <w:autoSpaceDN w:val="0"/>
        <w:jc w:val="both"/>
        <w:textAlignment w:val="baseline"/>
        <w:rPr>
          <w:bCs/>
          <w:iCs/>
          <w:color w:val="000000"/>
          <w:kern w:val="3"/>
          <w:lang/>
        </w:rPr>
      </w:pPr>
    </w:p>
    <w:p w:rsidR="00944C60" w:rsidRPr="000F3A70" w:rsidRDefault="00A076DE" w:rsidP="000F3A70">
      <w:pPr>
        <w:suppressAutoHyphens/>
        <w:spacing w:before="60"/>
        <w:jc w:val="both"/>
        <w:rPr>
          <w:strike/>
          <w:noProof/>
          <w:lang/>
        </w:rPr>
      </w:pPr>
      <w:r w:rsidRPr="000F3A70">
        <w:rPr>
          <w:b/>
          <w:noProof/>
          <w:lang/>
        </w:rPr>
        <w:t>Важеће р</w:t>
      </w:r>
      <w:r w:rsidR="00944C60" w:rsidRPr="000F3A70">
        <w:rPr>
          <w:b/>
          <w:noProof/>
          <w:lang/>
        </w:rPr>
        <w:t>ешењ</w:t>
      </w:r>
      <w:r w:rsidR="00944C60" w:rsidRPr="000F3A70">
        <w:rPr>
          <w:b/>
          <w:noProof/>
          <w:lang/>
        </w:rPr>
        <w:t>е</w:t>
      </w:r>
      <w:r w:rsidR="00944C60" w:rsidRPr="000F3A70">
        <w:rPr>
          <w:b/>
          <w:noProof/>
          <w:lang/>
        </w:rPr>
        <w:t xml:space="preserve"> Агенције </w:t>
      </w:r>
      <w:r w:rsidR="00944C60" w:rsidRPr="000F3A70">
        <w:rPr>
          <w:b/>
          <w:noProof/>
          <w:lang/>
        </w:rPr>
        <w:t>за</w:t>
      </w:r>
      <w:r w:rsidR="00944C60" w:rsidRPr="000F3A70">
        <w:rPr>
          <w:b/>
          <w:noProof/>
          <w:lang/>
        </w:rPr>
        <w:t xml:space="preserve"> леков</w:t>
      </w:r>
      <w:r w:rsidR="00944C60" w:rsidRPr="000F3A70">
        <w:rPr>
          <w:b/>
          <w:noProof/>
          <w:lang/>
        </w:rPr>
        <w:t>е</w:t>
      </w:r>
      <w:r w:rsidR="00944C60" w:rsidRPr="000F3A70">
        <w:rPr>
          <w:b/>
          <w:noProof/>
          <w:lang/>
        </w:rPr>
        <w:t xml:space="preserve"> и медицинск</w:t>
      </w:r>
      <w:r w:rsidR="00944C60" w:rsidRPr="000F3A70">
        <w:rPr>
          <w:b/>
          <w:noProof/>
          <w:lang/>
        </w:rPr>
        <w:t>а</w:t>
      </w:r>
      <w:r w:rsidR="00944C60" w:rsidRPr="000F3A70">
        <w:rPr>
          <w:b/>
          <w:noProof/>
          <w:lang/>
        </w:rPr>
        <w:t xml:space="preserve"> средства Србије</w:t>
      </w:r>
      <w:r w:rsidR="00944C60" w:rsidRPr="000F3A70">
        <w:rPr>
          <w:noProof/>
          <w:lang/>
        </w:rPr>
        <w:t xml:space="preserve"> </w:t>
      </w:r>
      <w:r w:rsidR="00944C60" w:rsidRPr="000F3A70">
        <w:rPr>
          <w:i/>
          <w:noProof/>
          <w:lang/>
        </w:rPr>
        <w:t>(у даљем тексту:</w:t>
      </w:r>
      <w:r w:rsidR="00944C60" w:rsidRPr="000F3A70">
        <w:rPr>
          <w:i/>
          <w:noProof/>
          <w:lang/>
        </w:rPr>
        <w:t xml:space="preserve"> Решење </w:t>
      </w:r>
      <w:r w:rsidR="00944C60" w:rsidRPr="000F3A70">
        <w:rPr>
          <w:i/>
          <w:noProof/>
          <w:lang/>
        </w:rPr>
        <w:t>АЛИМС)</w:t>
      </w:r>
      <w:r w:rsidR="00944C60" w:rsidRPr="000F3A70">
        <w:rPr>
          <w:noProof/>
          <w:lang/>
        </w:rPr>
        <w:t xml:space="preserve"> о упису </w:t>
      </w:r>
      <w:r w:rsidR="00944C60" w:rsidRPr="000F3A70">
        <w:rPr>
          <w:noProof/>
          <w:lang/>
        </w:rPr>
        <w:t xml:space="preserve">понуђеног </w:t>
      </w:r>
      <w:r w:rsidR="00944C60" w:rsidRPr="000F3A70">
        <w:rPr>
          <w:noProof/>
          <w:lang/>
        </w:rPr>
        <w:t xml:space="preserve">медицинског средства у Регистар медицинских средстава </w:t>
      </w:r>
      <w:r w:rsidR="00944C60" w:rsidRPr="000F3A70">
        <w:rPr>
          <w:i/>
          <w:noProof/>
          <w:lang/>
        </w:rPr>
        <w:t>(у даљем тексту: Регистар)</w:t>
      </w:r>
      <w:r w:rsidR="000F3A70">
        <w:rPr>
          <w:i/>
          <w:noProof/>
          <w:lang/>
        </w:rPr>
        <w:t>.</w:t>
      </w:r>
    </w:p>
    <w:p w:rsidR="00944C60" w:rsidRDefault="00944C60" w:rsidP="005C4DDE">
      <w:pPr>
        <w:pStyle w:val="ListParagraph"/>
        <w:numPr>
          <w:ilvl w:val="0"/>
          <w:numId w:val="19"/>
        </w:numPr>
        <w:spacing w:before="60"/>
        <w:ind w:left="426"/>
        <w:jc w:val="both"/>
        <w:rPr>
          <w:noProof/>
          <w:lang/>
        </w:rPr>
      </w:pPr>
      <w:r w:rsidRPr="008207FD">
        <w:rPr>
          <w:b/>
          <w:i/>
          <w:noProof/>
          <w:lang/>
        </w:rPr>
        <w:t xml:space="preserve">Решење </w:t>
      </w:r>
      <w:r w:rsidRPr="008207FD">
        <w:rPr>
          <w:b/>
          <w:i/>
          <w:noProof/>
          <w:lang/>
        </w:rPr>
        <w:t>АЛИМС-а</w:t>
      </w:r>
      <w:r w:rsidRPr="002B2605">
        <w:rPr>
          <w:noProof/>
          <w:lang/>
        </w:rPr>
        <w:t xml:space="preserve"> или </w:t>
      </w:r>
      <w:r w:rsidRPr="008207FD">
        <w:rPr>
          <w:b/>
          <w:i/>
          <w:noProof/>
          <w:lang/>
        </w:rPr>
        <w:t>изјав</w:t>
      </w:r>
      <w:r w:rsidRPr="008207FD">
        <w:rPr>
          <w:b/>
          <w:i/>
          <w:noProof/>
          <w:lang/>
        </w:rPr>
        <w:t>у</w:t>
      </w:r>
      <w:r w:rsidRPr="002B2605">
        <w:rPr>
          <w:noProof/>
          <w:lang/>
        </w:rPr>
        <w:t xml:space="preserve"> понуђач</w:t>
      </w:r>
      <w:r w:rsidRPr="002B2605">
        <w:rPr>
          <w:noProof/>
          <w:lang/>
        </w:rPr>
        <w:t xml:space="preserve"> </w:t>
      </w:r>
      <w:r w:rsidRPr="002B2605">
        <w:rPr>
          <w:noProof/>
          <w:lang/>
        </w:rPr>
        <w:t>је дужан да достави</w:t>
      </w:r>
      <w:r w:rsidRPr="002B2605">
        <w:rPr>
          <w:noProof/>
          <w:lang/>
        </w:rPr>
        <w:t xml:space="preserve"> за свако појединачно медицинско средство које нуди – </w:t>
      </w:r>
      <w:r w:rsidRPr="002B2605">
        <w:rPr>
          <w:noProof/>
          <w:lang/>
        </w:rPr>
        <w:t>са назначеним</w:t>
      </w:r>
      <w:r w:rsidRPr="002B2605">
        <w:rPr>
          <w:noProof/>
          <w:lang/>
        </w:rPr>
        <w:t xml:space="preserve"> бројем ставке на кој</w:t>
      </w:r>
      <w:r w:rsidRPr="002B2605">
        <w:rPr>
          <w:noProof/>
          <w:lang/>
        </w:rPr>
        <w:t>е</w:t>
      </w:r>
      <w:r w:rsidRPr="002B2605">
        <w:rPr>
          <w:noProof/>
          <w:lang/>
        </w:rPr>
        <w:t xml:space="preserve"> се односи и мора бити важеће на дан отварања понуда.</w:t>
      </w:r>
    </w:p>
    <w:p w:rsidR="00944C60" w:rsidRDefault="00944C60" w:rsidP="005C4DDE">
      <w:pPr>
        <w:pStyle w:val="ListParagraph"/>
        <w:numPr>
          <w:ilvl w:val="0"/>
          <w:numId w:val="19"/>
        </w:numPr>
        <w:spacing w:before="60"/>
        <w:ind w:left="426"/>
        <w:jc w:val="both"/>
        <w:rPr>
          <w:noProof/>
          <w:lang/>
        </w:rPr>
      </w:pPr>
      <w:r w:rsidRPr="002B2605">
        <w:rPr>
          <w:noProof/>
          <w:lang/>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lang/>
        </w:rPr>
        <w:t>копију</w:t>
      </w:r>
      <w:r w:rsidRPr="002B2605">
        <w:rPr>
          <w:noProof/>
          <w:lang/>
        </w:rPr>
        <w:t xml:space="preserve"> предатог захтева за обнову уписа у Регистар.</w:t>
      </w:r>
    </w:p>
    <w:p w:rsidR="00944C60" w:rsidRDefault="00944C60" w:rsidP="005C4DDE">
      <w:pPr>
        <w:pStyle w:val="ListParagraph"/>
        <w:numPr>
          <w:ilvl w:val="0"/>
          <w:numId w:val="19"/>
        </w:numPr>
        <w:spacing w:before="60"/>
        <w:ind w:left="426"/>
        <w:jc w:val="both"/>
        <w:rPr>
          <w:noProof/>
          <w:lang/>
        </w:rPr>
      </w:pPr>
      <w:r w:rsidRPr="002B2605">
        <w:rPr>
          <w:noProof/>
          <w:lang/>
        </w:rPr>
        <w:t xml:space="preserve">Уколико понуђач није носилац </w:t>
      </w:r>
      <w:r w:rsidRPr="002B2605">
        <w:rPr>
          <w:noProof/>
          <w:lang/>
        </w:rPr>
        <w:t>уписа</w:t>
      </w:r>
      <w:r w:rsidRPr="002B2605">
        <w:rPr>
          <w:noProof/>
          <w:lang/>
        </w:rPr>
        <w:t xml:space="preserve"> медицинско</w:t>
      </w:r>
      <w:r w:rsidRPr="002B2605">
        <w:rPr>
          <w:noProof/>
          <w:lang/>
        </w:rPr>
        <w:t>г</w:t>
      </w:r>
      <w:r w:rsidRPr="002B2605">
        <w:rPr>
          <w:noProof/>
          <w:lang/>
        </w:rPr>
        <w:t xml:space="preserve"> средства из Решења АЛИМС, дужан је да достави копију уговора или писано овлашћење носиоца </w:t>
      </w:r>
      <w:r w:rsidRPr="002B2605">
        <w:rPr>
          <w:noProof/>
          <w:lang/>
        </w:rPr>
        <w:t>уписа</w:t>
      </w:r>
      <w:r w:rsidRPr="002B2605">
        <w:rPr>
          <w:noProof/>
          <w:lang/>
        </w:rPr>
        <w:t xml:space="preserve"> медицинско</w:t>
      </w:r>
      <w:r w:rsidRPr="002B2605">
        <w:rPr>
          <w:noProof/>
          <w:lang/>
        </w:rPr>
        <w:t>г</w:t>
      </w:r>
      <w:r w:rsidRPr="002B2605">
        <w:rPr>
          <w:noProof/>
          <w:lang/>
        </w:rPr>
        <w:t xml:space="preserve">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F3A70" w:rsidRPr="000F3A70" w:rsidRDefault="000F3A70" w:rsidP="00132B69">
      <w:pPr>
        <w:tabs>
          <w:tab w:val="left" w:pos="284"/>
        </w:tabs>
        <w:suppressAutoHyphens/>
        <w:autoSpaceDN w:val="0"/>
        <w:jc w:val="both"/>
        <w:textAlignment w:val="baseline"/>
        <w:rPr>
          <w:b/>
          <w:bCs/>
          <w:i/>
          <w:iCs/>
          <w:color w:val="000000"/>
          <w:kern w:val="3"/>
          <w:u w:val="single"/>
          <w:lang/>
        </w:rPr>
      </w:pPr>
    </w:p>
    <w:p w:rsidR="003A72CE" w:rsidRPr="000F3A70" w:rsidRDefault="00944C60" w:rsidP="000F3A70">
      <w:pPr>
        <w:jc w:val="both"/>
        <w:rPr>
          <w:noProof/>
        </w:rPr>
      </w:pPr>
      <w:r w:rsidRPr="000F3A70">
        <w:rPr>
          <w:b/>
          <w:noProof/>
          <w:lang/>
        </w:rPr>
        <w:t>О</w:t>
      </w:r>
      <w:r w:rsidRPr="000F3A70">
        <w:rPr>
          <w:b/>
          <w:noProof/>
        </w:rPr>
        <w:t>ригинал каталоге</w:t>
      </w:r>
      <w:r w:rsidR="00453609" w:rsidRPr="000F3A70">
        <w:rPr>
          <w:noProof/>
          <w:lang w:val="sr-Cyrl-CS"/>
        </w:rPr>
        <w:t xml:space="preserve"> произвођача за сва понуђена добра </w:t>
      </w:r>
      <w:r w:rsidR="00EE5495" w:rsidRPr="007B0587">
        <w:rPr>
          <w:noProof/>
          <w:u w:val="single"/>
          <w:lang w:val="sr-Cyrl-CS"/>
        </w:rPr>
        <w:t>и да у истим означи добра која нуди (нпр. ст</w:t>
      </w:r>
      <w:r w:rsidR="00650EE2" w:rsidRPr="007B0587">
        <w:rPr>
          <w:noProof/>
          <w:u w:val="single"/>
          <w:lang w:val="sr-Cyrl-CS"/>
        </w:rPr>
        <w:t>а</w:t>
      </w:r>
      <w:r w:rsidR="00EE5495" w:rsidRPr="007B0587">
        <w:rPr>
          <w:noProof/>
          <w:u w:val="single"/>
          <w:lang w:val="sr-Cyrl-CS"/>
        </w:rPr>
        <w:t>вка 1, ставка 2...).</w:t>
      </w:r>
      <w:r w:rsidR="00EE5495" w:rsidRPr="000F3A70">
        <w:rPr>
          <w:noProof/>
          <w:lang w:val="sr-Cyrl-CS"/>
        </w:rPr>
        <w:t xml:space="preserve"> Прихватиће се и копија каталога, </w:t>
      </w:r>
      <w:r w:rsidR="00EE5495" w:rsidRPr="00BB7CA5">
        <w:t xml:space="preserve">извод из каталога, штампани примерак електронског каталога, као </w:t>
      </w:r>
      <w:r w:rsidR="00EE5495" w:rsidRPr="000F3A7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F3A7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 xml:space="preserve">онуђач достави и </w:t>
      </w:r>
      <w:r w:rsidR="003A72CE" w:rsidRPr="000400E7">
        <w:rPr>
          <w:u w:val="single"/>
        </w:rPr>
        <w:t>изјаву произвођача или инозаступника произвођача за Е</w:t>
      </w:r>
      <w:r w:rsidRPr="000400E7">
        <w:rPr>
          <w:u w:val="single"/>
        </w:rPr>
        <w:t>вропу</w:t>
      </w:r>
      <w:r w:rsidR="0087224A" w:rsidRPr="000F3A70">
        <w:rPr>
          <w:lang/>
        </w:rPr>
        <w:t xml:space="preserve"> </w:t>
      </w:r>
      <w:r w:rsidR="0087224A" w:rsidRPr="000F3A70">
        <w:rPr>
          <w:i/>
        </w:rPr>
        <w:t xml:space="preserve">(са оригиналним печатом и потписом овлашћеног лица у </w:t>
      </w:r>
      <w:r w:rsidR="0087224A" w:rsidRPr="000F3A70">
        <w:rPr>
          <w:i/>
          <w:lang/>
        </w:rPr>
        <w:t>којој</w:t>
      </w:r>
      <w:r w:rsidR="0087224A" w:rsidRPr="000F3A70">
        <w:rPr>
          <w:i/>
        </w:rPr>
        <w:t xml:space="preserve"> мора бити </w:t>
      </w:r>
      <w:r w:rsidR="0087224A" w:rsidRPr="000F3A70">
        <w:rPr>
          <w:i/>
        </w:rPr>
        <w:lastRenderedPageBreak/>
        <w:t xml:space="preserve">наведено: број телефона, e – mail и адреса потписника изјаве) </w:t>
      </w:r>
      <w:r w:rsidRPr="00944C60">
        <w:t>да понуђена опрема</w:t>
      </w:r>
      <w:r w:rsidR="003A72CE" w:rsidRPr="00944C60">
        <w:t xml:space="preserve"> садржи све </w:t>
      </w:r>
      <w:r w:rsidR="00AF5CF4" w:rsidRPr="000F3A70">
        <w:rPr>
          <w:lang/>
        </w:rPr>
        <w:t xml:space="preserve">захтеване </w:t>
      </w:r>
      <w:r w:rsidR="003A72CE" w:rsidRPr="00944C60">
        <w:t xml:space="preserve">техничке карактеристике </w:t>
      </w:r>
      <w:r w:rsidR="003A72CE" w:rsidRPr="000400E7">
        <w:rPr>
          <w:u w:val="single"/>
        </w:rPr>
        <w:t>које се не могу наћи у приложеним каталозима</w:t>
      </w:r>
      <w:r w:rsidR="003A72CE" w:rsidRPr="00944C60">
        <w:t xml:space="preserve">, наведене и набројане, у складу са захтеваним редним </w:t>
      </w:r>
      <w:r w:rsidR="003A72CE" w:rsidRPr="000F3A70">
        <w:t xml:space="preserve">бројевима из </w:t>
      </w:r>
      <w:r w:rsidR="00E1236B" w:rsidRPr="000F3A70">
        <w:t>тачке 3. ОПИС ПРЕДМЕТА ЈАВНЕ НАБАВКЕ.</w:t>
      </w:r>
    </w:p>
    <w:p w:rsidR="000F3A70" w:rsidRPr="000F3A70" w:rsidRDefault="000F3A70" w:rsidP="00453609">
      <w:pPr>
        <w:jc w:val="both"/>
        <w:rPr>
          <w:noProof/>
          <w:lang w:val="sr-Cyrl-CS"/>
        </w:rPr>
      </w:pPr>
    </w:p>
    <w:p w:rsidR="00EE5495" w:rsidRPr="000F3A70" w:rsidRDefault="00EE5495" w:rsidP="00EE5495">
      <w:pPr>
        <w:jc w:val="both"/>
        <w:rPr>
          <w:noProof/>
        </w:rPr>
      </w:pPr>
      <w:r w:rsidRPr="000F3A70">
        <w:rPr>
          <w:bCs/>
          <w:iCs/>
        </w:rPr>
        <w:t xml:space="preserve">Наручилац захтева да </w:t>
      </w:r>
      <w:r w:rsidR="00DF34F8" w:rsidRPr="000F3A70">
        <w:rPr>
          <w:bCs/>
          <w:iCs/>
        </w:rPr>
        <w:t>понуђач приликом испоруке предметног добра</w:t>
      </w:r>
      <w:r w:rsidRPr="000F3A70">
        <w:rPr>
          <w:bCs/>
          <w:iCs/>
        </w:rPr>
        <w:t xml:space="preserve"> достави </w:t>
      </w:r>
      <w:r w:rsidR="00453609" w:rsidRPr="000F3A70">
        <w:rPr>
          <w:noProof/>
          <w:lang w:val="sr-Cyrl-CS"/>
        </w:rPr>
        <w:t>У</w:t>
      </w:r>
      <w:r w:rsidRPr="000F3A70">
        <w:rPr>
          <w:noProof/>
          <w:lang w:val="sr-Cyrl-CS"/>
        </w:rPr>
        <w:t>путство</w:t>
      </w:r>
      <w:r w:rsidR="00453609" w:rsidRPr="000F3A70">
        <w:rPr>
          <w:noProof/>
          <w:lang w:val="sr-Cyrl-CS"/>
        </w:rPr>
        <w:t xml:space="preserve"> за њихову употребу и одржавање. </w:t>
      </w:r>
      <w:r w:rsidRPr="000F3A70">
        <w:rPr>
          <w:noProof/>
          <w:lang w:val="sr-Cyrl-CS"/>
        </w:rPr>
        <w:t>Упутство за употребу се</w:t>
      </w:r>
      <w:r w:rsidR="00426B9D" w:rsidRPr="000F3A70">
        <w:rPr>
          <w:noProof/>
          <w:lang w:val="sr-Cyrl-CS"/>
        </w:rPr>
        <w:t xml:space="preserve"> доставља на српском</w:t>
      </w:r>
      <w:r w:rsidRPr="000F3A70">
        <w:rPr>
          <w:noProof/>
          <w:lang w:val="sr-Cyrl-CS"/>
        </w:rPr>
        <w:t xml:space="preserve"> језику. </w:t>
      </w:r>
    </w:p>
    <w:p w:rsidR="00E1236B" w:rsidRPr="000F3A70" w:rsidRDefault="00E1236B" w:rsidP="00EE5495">
      <w:pPr>
        <w:jc w:val="both"/>
        <w:rPr>
          <w:noProof/>
        </w:rPr>
      </w:pPr>
    </w:p>
    <w:p w:rsidR="00FD33F2" w:rsidRPr="000F3A70" w:rsidRDefault="00FD33F2" w:rsidP="00FD33F2">
      <w:pPr>
        <w:jc w:val="both"/>
        <w:rPr>
          <w:bCs/>
          <w:iCs/>
          <w:noProof/>
          <w:lang w:val="sr-Cyrl-CS"/>
        </w:rPr>
      </w:pPr>
      <w:r w:rsidRPr="000F3A70">
        <w:rPr>
          <w:noProof/>
          <w:lang w:val="sr-Cyrl-CS"/>
        </w:rPr>
        <w:t xml:space="preserve">Понуђач је у обавези </w:t>
      </w:r>
      <w:r w:rsidRPr="000F3A70">
        <w:rPr>
          <w:bCs/>
          <w:iCs/>
          <w:noProof/>
          <w:lang w:val="sr-Cyrl-CS"/>
        </w:rPr>
        <w:t xml:space="preserve">да изврши обуку запослених код наручиоца за руковање </w:t>
      </w:r>
      <w:r w:rsidR="000400E7">
        <w:rPr>
          <w:bCs/>
          <w:iCs/>
          <w:noProof/>
          <w:lang w:val="sr-Cyrl-CS"/>
        </w:rPr>
        <w:t>опремом/</w:t>
      </w:r>
      <w:r w:rsidRPr="000F3A70">
        <w:rPr>
          <w:bCs/>
          <w:iCs/>
          <w:noProof/>
          <w:lang w:val="sr-Cyrl-CS"/>
        </w:rPr>
        <w:t>добрима која су предмет овог уговора.</w:t>
      </w:r>
    </w:p>
    <w:p w:rsidR="00452CDB" w:rsidRDefault="00452CDB" w:rsidP="00452CDB">
      <w:pPr>
        <w:jc w:val="both"/>
        <w:rPr>
          <w:noProof/>
          <w:lang w:val="sr-Cyrl-CS"/>
        </w:rPr>
      </w:pPr>
    </w:p>
    <w:p w:rsidR="00452CDB" w:rsidRPr="00331B13" w:rsidRDefault="00452CDB" w:rsidP="00452CDB">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w:t>
      </w:r>
      <w:r w:rsidR="002E78B1" w:rsidRPr="00331B13">
        <w:rPr>
          <w:noProof/>
          <w:lang w:val="sr-Cyrl-CS"/>
        </w:rPr>
        <w:t>задужено</w:t>
      </w:r>
      <w:r w:rsidRPr="00331B13">
        <w:rPr>
          <w:noProof/>
          <w:lang w:val="sr-Cyrl-CS"/>
        </w:rPr>
        <w:t xml:space="preserve"> лице наручиоца за праћење </w:t>
      </w:r>
      <w:r w:rsidR="002E78B1" w:rsidRPr="00331B13">
        <w:rPr>
          <w:noProof/>
          <w:lang w:val="sr-Cyrl-CS"/>
        </w:rPr>
        <w:t xml:space="preserve">техничке </w:t>
      </w:r>
      <w:r w:rsidRPr="00331B13">
        <w:rPr>
          <w:noProof/>
          <w:lang w:val="en-US"/>
        </w:rPr>
        <w:t>реализације</w:t>
      </w:r>
      <w:r w:rsidR="009E5E14" w:rsidRPr="00331B13">
        <w:rPr>
          <w:noProof/>
          <w:lang w:val="sr-Cyrl-CS"/>
        </w:rPr>
        <w:t xml:space="preserve"> из уговора који ће бити закључен на основу овог поступка јавне набавке.</w:t>
      </w:r>
    </w:p>
    <w:p w:rsidR="00A97077" w:rsidRPr="00B70600" w:rsidRDefault="00A97077" w:rsidP="00A97077">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w:t>
      </w:r>
      <w:r w:rsidR="00290499">
        <w:rPr>
          <w:b/>
          <w:noProof/>
          <w:lang w:val="sr-Cyrl-CS"/>
        </w:rPr>
        <w:t xml:space="preserve"> и касније да испоручи </w:t>
      </w:r>
      <w:r w:rsidRPr="00647547">
        <w:rPr>
          <w:b/>
          <w:noProof/>
          <w:lang w:val="sr-Cyrl-CS"/>
        </w:rPr>
        <w:t>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290499">
        <w:rPr>
          <w:b/>
          <w:noProof/>
          <w:lang w:val="sr-Cyrl-CS"/>
        </w:rPr>
        <w:t>/добра</w:t>
      </w:r>
      <w:r w:rsidR="00944C60">
        <w:rPr>
          <w:b/>
          <w:noProof/>
        </w:rPr>
        <w:t>.</w:t>
      </w:r>
    </w:p>
    <w:p w:rsidR="0087224A" w:rsidRPr="0087224A" w:rsidRDefault="0087224A" w:rsidP="003A72CE">
      <w:pPr>
        <w:jc w:val="both"/>
        <w:rPr>
          <w:b/>
          <w:noProof/>
          <w:lang w:val="sr-Cyrl-CS"/>
        </w:rPr>
      </w:pPr>
    </w:p>
    <w:p w:rsidR="000400E7" w:rsidRDefault="000400E7"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lang w:val="sr-Cyrl-CS"/>
        </w:rPr>
      </w:pPr>
      <w:r w:rsidRPr="000400E7">
        <w:rPr>
          <w:rFonts w:ascii="Times New Roman" w:hAnsi="Times New Roman" w:cs="Times New Roman"/>
          <w:sz w:val="24"/>
          <w:szCs w:val="24"/>
          <w:lang w:val="sr-Cyrl-CS"/>
        </w:rPr>
        <w:t xml:space="preserve">У случају да понуђач уз понуду достави </w:t>
      </w:r>
      <w:r w:rsidRPr="00AD370A">
        <w:rPr>
          <w:rFonts w:ascii="Times New Roman" w:hAnsi="Times New Roman" w:cs="Times New Roman"/>
          <w:b/>
          <w:noProof/>
          <w:sz w:val="24"/>
          <w:szCs w:val="24"/>
          <w:lang w:val="sr-Cyrl-CS"/>
        </w:rPr>
        <w:t xml:space="preserve">копију каталога, </w:t>
      </w:r>
      <w:r w:rsidRPr="00AD370A">
        <w:rPr>
          <w:rFonts w:ascii="Times New Roman" w:hAnsi="Times New Roman" w:cs="Times New Roman"/>
          <w:b/>
          <w:sz w:val="24"/>
          <w:szCs w:val="24"/>
        </w:rPr>
        <w:t>извод из каталога или штампани примерак електронског каталога,</w:t>
      </w:r>
      <w:r>
        <w:rPr>
          <w:rFonts w:ascii="Times New Roman" w:hAnsi="Times New Roman" w:cs="Times New Roman"/>
          <w:sz w:val="24"/>
          <w:szCs w:val="24"/>
          <w:lang/>
        </w:rPr>
        <w:t xml:space="preserve"> </w:t>
      </w:r>
      <w:r w:rsidRPr="000400E7">
        <w:rPr>
          <w:rFonts w:ascii="Times New Roman" w:hAnsi="Times New Roman" w:cs="Times New Roman"/>
          <w:sz w:val="24"/>
          <w:szCs w:val="24"/>
        </w:rPr>
        <w:t xml:space="preserve"> </w:t>
      </w:r>
      <w:r>
        <w:rPr>
          <w:rFonts w:ascii="Times New Roman" w:hAnsi="Times New Roman" w:cs="Times New Roman"/>
          <w:sz w:val="24"/>
          <w:szCs w:val="24"/>
          <w:lang w:val="sr-Cyrl-CS"/>
        </w:rPr>
        <w:t>н</w:t>
      </w:r>
      <w:r w:rsidR="00E1236B" w:rsidRPr="000400E7">
        <w:rPr>
          <w:rFonts w:ascii="Times New Roman" w:hAnsi="Times New Roman" w:cs="Times New Roman"/>
          <w:sz w:val="24"/>
          <w:szCs w:val="24"/>
          <w:lang w:val="sr-Cyrl-CS"/>
        </w:rPr>
        <w:t xml:space="preserve">аручилац задржава право да приликом стручне оцене понуда </w:t>
      </w:r>
      <w:r w:rsidR="00290499" w:rsidRPr="000400E7">
        <w:rPr>
          <w:rFonts w:ascii="Times New Roman" w:hAnsi="Times New Roman" w:cs="Times New Roman"/>
          <w:sz w:val="24"/>
          <w:szCs w:val="24"/>
          <w:lang w:val="sr-Cyrl-CS"/>
        </w:rPr>
        <w:t>захтева</w:t>
      </w:r>
      <w:r w:rsidR="00E1236B" w:rsidRPr="000400E7">
        <w:rPr>
          <w:rFonts w:ascii="Times New Roman" w:hAnsi="Times New Roman" w:cs="Times New Roman"/>
          <w:sz w:val="24"/>
          <w:szCs w:val="24"/>
          <w:lang w:val="sr-Cyrl-CS"/>
        </w:rPr>
        <w:t xml:space="preserve"> од понуђача </w:t>
      </w:r>
      <w:r w:rsidR="00290499" w:rsidRPr="000400E7">
        <w:rPr>
          <w:rFonts w:ascii="Times New Roman" w:hAnsi="Times New Roman" w:cs="Times New Roman"/>
          <w:sz w:val="24"/>
          <w:szCs w:val="24"/>
          <w:lang w:val="sr-Cyrl-CS"/>
        </w:rPr>
        <w:t>да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у року </w:t>
      </w:r>
      <w:r>
        <w:rPr>
          <w:rFonts w:ascii="Times New Roman" w:hAnsi="Times New Roman" w:cs="Times New Roman"/>
          <w:sz w:val="24"/>
          <w:szCs w:val="24"/>
          <w:lang w:val="sr-Cyrl-CS"/>
        </w:rPr>
        <w:t>који не може бити краћи</w:t>
      </w:r>
      <w:r w:rsidR="00290499" w:rsidRPr="000400E7">
        <w:rPr>
          <w:rFonts w:ascii="Times New Roman" w:hAnsi="Times New Roman" w:cs="Times New Roman"/>
          <w:sz w:val="24"/>
          <w:szCs w:val="24"/>
          <w:lang w:val="sr-Cyrl-CS"/>
        </w:rPr>
        <w:t xml:space="preserve"> од 5 (пет) дана</w:t>
      </w:r>
      <w:r w:rsidR="009028E9" w:rsidRPr="000400E7">
        <w:rPr>
          <w:rFonts w:ascii="Times New Roman" w:hAnsi="Times New Roman" w:cs="Times New Roman"/>
          <w:sz w:val="24"/>
          <w:szCs w:val="24"/>
          <w:lang w:val="sr-Cyrl-CS"/>
        </w:rPr>
        <w:t>,</w:t>
      </w:r>
      <w:r w:rsidR="00290499" w:rsidRPr="000400E7">
        <w:rPr>
          <w:rFonts w:ascii="Times New Roman" w:hAnsi="Times New Roman" w:cs="Times New Roman"/>
          <w:sz w:val="24"/>
          <w:szCs w:val="24"/>
          <w:lang w:val="sr-Cyrl-CS"/>
        </w:rPr>
        <w:t xml:space="preserve"> достави </w:t>
      </w:r>
      <w:r w:rsidR="00E1236B" w:rsidRPr="000400E7">
        <w:rPr>
          <w:rFonts w:ascii="Times New Roman" w:hAnsi="Times New Roman" w:cs="Times New Roman"/>
          <w:sz w:val="24"/>
          <w:szCs w:val="24"/>
          <w:lang w:val="sr-Cyrl-CS"/>
        </w:rPr>
        <w:t xml:space="preserve">на увид </w:t>
      </w:r>
      <w:r w:rsidR="00290499" w:rsidRPr="000400E7">
        <w:rPr>
          <w:rFonts w:ascii="Times New Roman" w:hAnsi="Times New Roman" w:cs="Times New Roman"/>
          <w:b/>
          <w:sz w:val="24"/>
          <w:szCs w:val="24"/>
          <w:lang w:val="sr-Cyrl-CS"/>
        </w:rPr>
        <w:t xml:space="preserve">оригиналан </w:t>
      </w:r>
      <w:r w:rsidR="00290499" w:rsidRPr="000400E7">
        <w:rPr>
          <w:rFonts w:ascii="Times New Roman" w:hAnsi="Times New Roman" w:cs="Times New Roman"/>
          <w:b/>
          <w:noProof/>
          <w:sz w:val="24"/>
          <w:szCs w:val="24"/>
        </w:rPr>
        <w:t>каталог</w:t>
      </w:r>
      <w:r w:rsidR="00290499" w:rsidRPr="000400E7">
        <w:rPr>
          <w:rFonts w:ascii="Times New Roman" w:hAnsi="Times New Roman" w:cs="Times New Roman"/>
          <w:b/>
          <w:noProof/>
          <w:sz w:val="24"/>
          <w:szCs w:val="24"/>
          <w:lang w:val="sr-Cyrl-CS"/>
        </w:rPr>
        <w:t xml:space="preserve"> произвођача</w:t>
      </w:r>
      <w:r w:rsidR="00290499" w:rsidRPr="000400E7">
        <w:rPr>
          <w:rFonts w:ascii="Times New Roman" w:hAnsi="Times New Roman" w:cs="Times New Roman"/>
          <w:noProof/>
          <w:sz w:val="24"/>
          <w:szCs w:val="24"/>
          <w:lang w:val="sr-Cyrl-CS"/>
        </w:rPr>
        <w:t xml:space="preserve"> за понуђена добра која нуди</w:t>
      </w:r>
      <w:r>
        <w:rPr>
          <w:rFonts w:ascii="Times New Roman" w:hAnsi="Times New Roman" w:cs="Times New Roman"/>
          <w:noProof/>
          <w:sz w:val="24"/>
          <w:szCs w:val="24"/>
          <w:lang w:val="sr-Cyrl-CS"/>
        </w:rPr>
        <w:t>.</w:t>
      </w:r>
    </w:p>
    <w:p w:rsidR="00E1236B" w:rsidRPr="000400E7" w:rsidRDefault="00AD370A" w:rsidP="000400E7">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CS"/>
        </w:rPr>
      </w:pPr>
      <w:r>
        <w:rPr>
          <w:rFonts w:ascii="Times New Roman" w:hAnsi="Times New Roman" w:cs="Times New Roman"/>
          <w:noProof/>
          <w:sz w:val="24"/>
          <w:szCs w:val="24"/>
          <w:lang w:val="sr-Cyrl-CS"/>
        </w:rPr>
        <w:t>Наручилац ће оригиналан каталог произвођача упоредити са достављеним доказима (</w:t>
      </w:r>
      <w:r w:rsidRPr="00AD370A">
        <w:rPr>
          <w:rFonts w:ascii="Times New Roman" w:hAnsi="Times New Roman" w:cs="Times New Roman"/>
          <w:i/>
          <w:noProof/>
          <w:sz w:val="24"/>
          <w:szCs w:val="24"/>
          <w:lang w:val="sr-Cyrl-CS"/>
        </w:rPr>
        <w:t xml:space="preserve">копију каталога, </w:t>
      </w:r>
      <w:r w:rsidRPr="00AD370A">
        <w:rPr>
          <w:rFonts w:ascii="Times New Roman" w:hAnsi="Times New Roman" w:cs="Times New Roman"/>
          <w:i/>
          <w:sz w:val="24"/>
          <w:szCs w:val="24"/>
        </w:rPr>
        <w:t>извод из каталога или штампани примерак електронског каталога</w:t>
      </w:r>
      <w:r>
        <w:rPr>
          <w:rFonts w:ascii="Times New Roman" w:hAnsi="Times New Roman" w:cs="Times New Roman"/>
          <w:i/>
          <w:sz w:val="24"/>
          <w:szCs w:val="24"/>
          <w:lang/>
        </w:rPr>
        <w:t>)</w:t>
      </w:r>
      <w:r>
        <w:rPr>
          <w:rFonts w:ascii="Times New Roman" w:hAnsi="Times New Roman" w:cs="Times New Roman"/>
          <w:noProof/>
          <w:sz w:val="24"/>
          <w:szCs w:val="24"/>
          <w:lang w:val="sr-Cyrl-CS"/>
        </w:rPr>
        <w:t xml:space="preserve"> које је понуђач доставио уз своју понуду, те уколико се разликују наручилац ће такву понуду одбити као </w:t>
      </w:r>
      <w:r w:rsidRPr="00AD370A">
        <w:rPr>
          <w:rFonts w:ascii="Times New Roman" w:hAnsi="Times New Roman" w:cs="Times New Roman"/>
          <w:b/>
          <w:noProof/>
          <w:sz w:val="24"/>
          <w:szCs w:val="24"/>
          <w:lang w:val="sr-Cyrl-CS"/>
        </w:rPr>
        <w:t>неодговарајућу</w:t>
      </w:r>
      <w:r>
        <w:rPr>
          <w:rFonts w:ascii="Times New Roman" w:hAnsi="Times New Roman" w:cs="Times New Roman"/>
          <w:noProof/>
          <w:sz w:val="24"/>
          <w:szCs w:val="24"/>
          <w:lang w:val="sr-Cyrl-CS"/>
        </w:rPr>
        <w:t>. Такође, у</w:t>
      </w:r>
      <w:r w:rsidR="000400E7">
        <w:rPr>
          <w:rFonts w:ascii="Times New Roman" w:hAnsi="Times New Roman" w:cs="Times New Roman"/>
          <w:sz w:val="24"/>
          <w:szCs w:val="24"/>
          <w:lang w:val="sr-Cyrl-CS"/>
        </w:rPr>
        <w:t xml:space="preserve"> случају да понуђач </w:t>
      </w:r>
      <w:r w:rsidR="009028E9" w:rsidRPr="000400E7">
        <w:rPr>
          <w:rFonts w:ascii="Times New Roman" w:hAnsi="Times New Roman" w:cs="Times New Roman"/>
          <w:sz w:val="24"/>
          <w:szCs w:val="24"/>
          <w:lang w:val="sr-Cyrl-CS"/>
        </w:rPr>
        <w:t xml:space="preserve"> не достави захтевано понуда ће се сматрати </w:t>
      </w:r>
      <w:r w:rsidR="009028E9" w:rsidRPr="000400E7">
        <w:rPr>
          <w:rFonts w:ascii="Times New Roman" w:hAnsi="Times New Roman" w:cs="Times New Roman"/>
          <w:b/>
          <w:sz w:val="24"/>
          <w:szCs w:val="24"/>
          <w:lang w:val="sr-Cyrl-CS"/>
        </w:rPr>
        <w:t>неприхватљивом</w:t>
      </w:r>
      <w:r w:rsidR="009028E9" w:rsidRPr="000400E7">
        <w:rPr>
          <w:rFonts w:ascii="Times New Roman" w:hAnsi="Times New Roman" w:cs="Times New Roman"/>
          <w:sz w:val="24"/>
          <w:szCs w:val="24"/>
          <w:lang w:val="sr-Cyrl-CS"/>
        </w:rPr>
        <w:t xml:space="preserve"> и биће одбијена. </w:t>
      </w:r>
    </w:p>
    <w:p w:rsidR="00E1236B" w:rsidRPr="001A3D1A" w:rsidRDefault="00E1236B" w:rsidP="00E1236B">
      <w:pPr>
        <w:pStyle w:val="NoSpacing"/>
        <w:jc w:val="both"/>
        <w:rPr>
          <w:rFonts w:ascii="Times New Roman" w:hAnsi="Times New Roman"/>
          <w:sz w:val="24"/>
          <w:szCs w:val="24"/>
          <w:lang w:val="sr-Cyrl-CS"/>
        </w:rPr>
      </w:pPr>
    </w:p>
    <w:p w:rsidR="002F42E7" w:rsidRPr="001A3D1A" w:rsidRDefault="00E1236B" w:rsidP="002F42E7">
      <w:pPr>
        <w:pStyle w:val="NoSpacing"/>
        <w:jc w:val="both"/>
        <w:rPr>
          <w:rFonts w:ascii="Times New Roman" w:hAnsi="Times New Roman"/>
          <w:sz w:val="24"/>
          <w:szCs w:val="24"/>
          <w:lang w:val="sr-Cyrl-CS"/>
        </w:rPr>
      </w:pPr>
      <w:r w:rsidRPr="001A3D1A">
        <w:rPr>
          <w:rFonts w:ascii="Times New Roman" w:hAnsi="Times New Roman"/>
          <w:sz w:val="24"/>
          <w:szCs w:val="24"/>
        </w:rPr>
        <w:t>Наручилац задржава право да провери техничке карактеристике</w:t>
      </w:r>
      <w:r w:rsidRPr="001A3D1A">
        <w:rPr>
          <w:rFonts w:ascii="Times New Roman" w:hAnsi="Times New Roman"/>
          <w:sz w:val="24"/>
          <w:szCs w:val="24"/>
          <w:lang w:val="sr-Cyrl-CS"/>
        </w:rPr>
        <w:t xml:space="preserve"> </w:t>
      </w:r>
      <w:r w:rsidRPr="001A3D1A">
        <w:rPr>
          <w:rFonts w:ascii="Times New Roman" w:hAnsi="Times New Roman"/>
          <w:sz w:val="24"/>
          <w:szCs w:val="24"/>
        </w:rPr>
        <w:t>захтеване конкурсном документацијом у фази стручне оцене понуда</w:t>
      </w:r>
      <w:r w:rsidRPr="001A3D1A">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w:t>
      </w:r>
      <w:r w:rsidR="009028E9" w:rsidRPr="001A3D1A">
        <w:rPr>
          <w:rFonts w:ascii="Times New Roman" w:hAnsi="Times New Roman"/>
          <w:sz w:val="24"/>
          <w:szCs w:val="24"/>
          <w:lang w:val="sr-Cyrl-CS"/>
        </w:rPr>
        <w:t>бије.</w:t>
      </w:r>
    </w:p>
    <w:p w:rsidR="009028E9" w:rsidRPr="001A3D1A" w:rsidRDefault="009028E9" w:rsidP="002F42E7">
      <w:pPr>
        <w:pStyle w:val="NoSpacing"/>
        <w:jc w:val="both"/>
        <w:rPr>
          <w:rFonts w:ascii="Times New Roman" w:hAnsi="Times New Roman"/>
          <w:sz w:val="24"/>
          <w:szCs w:val="24"/>
          <w:lang w:val="sr-Cyrl-CS"/>
        </w:rPr>
      </w:pPr>
    </w:p>
    <w:p w:rsidR="009028E9" w:rsidRPr="009028E9" w:rsidRDefault="009028E9" w:rsidP="009028E9">
      <w:pPr>
        <w:pStyle w:val="NoSpacing"/>
        <w:jc w:val="both"/>
        <w:rPr>
          <w:rFonts w:ascii="Times New Roman" w:hAnsi="Times New Roman"/>
          <w:sz w:val="24"/>
          <w:szCs w:val="24"/>
          <w:lang w:val="sr-Cyrl-CS"/>
        </w:rPr>
      </w:pPr>
      <w:r w:rsidRPr="001A3D1A">
        <w:rPr>
          <w:rFonts w:ascii="Times New Roman" w:hAnsi="Times New Roman"/>
          <w:sz w:val="24"/>
          <w:szCs w:val="24"/>
          <w:lang/>
        </w:rPr>
        <w:t>Наручилац ће</w:t>
      </w:r>
      <w:r w:rsidRPr="001A3D1A">
        <w:rPr>
          <w:rFonts w:ascii="Times New Roman" w:hAnsi="Times New Roman"/>
          <w:sz w:val="24"/>
          <w:szCs w:val="24"/>
        </w:rPr>
        <w:t xml:space="preserve"> провери</w:t>
      </w:r>
      <w:r w:rsidRPr="001A3D1A">
        <w:rPr>
          <w:rFonts w:ascii="Times New Roman" w:hAnsi="Times New Roman"/>
          <w:sz w:val="24"/>
          <w:szCs w:val="24"/>
          <w:lang/>
        </w:rPr>
        <w:t>ти</w:t>
      </w:r>
      <w:r w:rsidRPr="001A3D1A">
        <w:rPr>
          <w:rFonts w:ascii="Times New Roman" w:hAnsi="Times New Roman"/>
          <w:sz w:val="24"/>
          <w:szCs w:val="24"/>
        </w:rPr>
        <w:t xml:space="preserve"> </w:t>
      </w:r>
      <w:r w:rsidRPr="001A3D1A">
        <w:rPr>
          <w:rFonts w:ascii="Times New Roman" w:hAnsi="Times New Roman"/>
          <w:sz w:val="24"/>
          <w:szCs w:val="24"/>
          <w:lang/>
        </w:rPr>
        <w:t xml:space="preserve">захтеване </w:t>
      </w:r>
      <w:r w:rsidRPr="001A3D1A">
        <w:rPr>
          <w:rFonts w:ascii="Times New Roman" w:hAnsi="Times New Roman"/>
          <w:sz w:val="24"/>
          <w:szCs w:val="24"/>
        </w:rPr>
        <w:t>техничке карактеристике</w:t>
      </w:r>
      <w:r w:rsidRPr="001A3D1A">
        <w:rPr>
          <w:rFonts w:ascii="Times New Roman" w:hAnsi="Times New Roman"/>
          <w:sz w:val="24"/>
          <w:szCs w:val="24"/>
          <w:lang/>
        </w:rPr>
        <w:t xml:space="preserve"> </w:t>
      </w:r>
      <w:r w:rsidRPr="001A3D1A">
        <w:rPr>
          <w:rFonts w:ascii="Times New Roman" w:hAnsi="Times New Roman"/>
          <w:sz w:val="24"/>
          <w:szCs w:val="24"/>
        </w:rPr>
        <w:t xml:space="preserve"> тако што ће податке из каталога достављеног уз понуду, упоредити са подацима из у</w:t>
      </w:r>
      <w:r w:rsidRPr="001A3D1A">
        <w:rPr>
          <w:rFonts w:ascii="Times New Roman" w:hAnsi="Times New Roman"/>
          <w:sz w:val="24"/>
          <w:szCs w:val="24"/>
          <w:lang w:val="sr-Cyrl-CS"/>
        </w:rPr>
        <w:t xml:space="preserve">путства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 те уколико се иста разликују наручилац ће такву понуду сматрати </w:t>
      </w:r>
      <w:r w:rsidRPr="001A3D1A">
        <w:rPr>
          <w:rFonts w:ascii="Times New Roman" w:hAnsi="Times New Roman"/>
          <w:b/>
          <w:sz w:val="24"/>
          <w:szCs w:val="24"/>
          <w:lang w:val="sr-Cyrl-CS"/>
        </w:rPr>
        <w:t>неодговарајућом.</w:t>
      </w:r>
    </w:p>
    <w:p w:rsidR="00A076DE" w:rsidRPr="002F42E7" w:rsidRDefault="00A076DE" w:rsidP="002F42E7">
      <w:pPr>
        <w:pStyle w:val="NoSpacing"/>
        <w:jc w:val="both"/>
        <w:rPr>
          <w:rFonts w:ascii="Times New Roman" w:hAnsi="Times New Roman"/>
          <w:sz w:val="24"/>
          <w:szCs w:val="24"/>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F0579E" w:rsidRDefault="00A14830" w:rsidP="00A14830">
      <w:pPr>
        <w:jc w:val="both"/>
      </w:pPr>
      <w:r w:rsidRPr="000746DE">
        <w:rPr>
          <w:iCs/>
        </w:rPr>
        <w:lastRenderedPageBreak/>
        <w:t>У цену је урачуната цена предмета јавне набавке, испорука, монтажа и остали повезани трошкови.</w:t>
      </w:r>
      <w:r w:rsidR="000E061B">
        <w:rPr>
          <w:iCs/>
          <w:lang/>
        </w:rPr>
        <w:t xml:space="preserve"> </w:t>
      </w: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rPr>
      </w:pPr>
      <w:r w:rsidRPr="00331B13">
        <w:rPr>
          <w:b/>
          <w:i/>
          <w:iCs/>
        </w:rPr>
        <w:t>12. ПОДАЦИ О ВРСТИ, САДРЖИНИ, НАЧИНУ ПОДНОШЕЊА, ВИСИНИ И РОКОВИМА ОБЕЗБЕЂЕЊА ИСПУЊЕЊА ОБАВЕЗА ПОНУЂАЧА</w:t>
      </w:r>
    </w:p>
    <w:p w:rsidR="000976EA" w:rsidRDefault="000976EA" w:rsidP="00A14830">
      <w:pPr>
        <w:jc w:val="both"/>
        <w:rPr>
          <w:b/>
          <w:i/>
          <w:iCs/>
          <w:lang w:val="sr-Cyrl-CS"/>
        </w:rPr>
      </w:pPr>
    </w:p>
    <w:p w:rsidR="00044764" w:rsidRPr="00452CDB" w:rsidRDefault="00044764" w:rsidP="005C4DD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00ED2B0A" w:rsidRPr="00452CDB">
        <w:rPr>
          <w:rFonts w:eastAsia="TimesNewRomanPSMT"/>
          <w:b/>
          <w:bCs/>
          <w:iCs/>
          <w:lang w:val="sr-Cyrl-CS"/>
        </w:rPr>
        <w:t>ср</w:t>
      </w:r>
      <w:r w:rsidRPr="00452CDB">
        <w:rPr>
          <w:rFonts w:eastAsia="TimesNewRomanPSMT"/>
          <w:b/>
          <w:bCs/>
          <w:iCs/>
          <w:lang w:val="sr-Cyrl-CS"/>
        </w:rPr>
        <w:t xml:space="preserve">едство финансијског обезбеђења за озбиљност понуде </w:t>
      </w:r>
      <w:r w:rsidRPr="00452CDB">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sidRPr="00452CDB">
        <w:rPr>
          <w:rFonts w:eastAsia="TimesNewRomanPSMT"/>
          <w:bCs/>
          <w:iCs/>
          <w:lang w:val="sr-Cyrl-CS"/>
        </w:rPr>
        <w:t>-а</w:t>
      </w:r>
      <w:r w:rsidRPr="00452CDB">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452CDB">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 xml:space="preserve">озбиљност понуде треба да траје </w:t>
      </w:r>
      <w:r w:rsidR="00425AAD" w:rsidRPr="00452CDB">
        <w:rPr>
          <w:iCs/>
          <w:lang w:val="sr-Cyrl-CS"/>
        </w:rPr>
        <w:t>30 дана дуже од важења</w:t>
      </w:r>
      <w:r w:rsidRPr="00452CDB">
        <w:rPr>
          <w:iCs/>
          <w:lang w:val="sr-Cyrl-CS"/>
        </w:rPr>
        <w:t xml:space="preserve"> понуде.</w:t>
      </w:r>
    </w:p>
    <w:p w:rsidR="008216D3" w:rsidRPr="008216D3" w:rsidRDefault="008216D3" w:rsidP="00452CD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452CD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452CDB" w:rsidRDefault="00044764" w:rsidP="00896421">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511AFE" w:rsidRPr="00511AFE" w:rsidRDefault="00511AFE" w:rsidP="00511AFE">
      <w:pPr>
        <w:pBdr>
          <w:top w:val="single" w:sz="4" w:space="1" w:color="auto"/>
          <w:left w:val="single" w:sz="4" w:space="4" w:color="auto"/>
          <w:bottom w:val="single" w:sz="4" w:space="1" w:color="auto"/>
          <w:right w:val="single" w:sz="4" w:space="4" w:color="auto"/>
        </w:pBdr>
        <w:jc w:val="both"/>
        <w:rPr>
          <w:b/>
          <w:u w:val="single"/>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5402AE" w:rsidRDefault="005402AE" w:rsidP="000A552A">
      <w:pPr>
        <w:shd w:val="clear" w:color="auto" w:fill="FFFFFF" w:themeFill="background1"/>
        <w:jc w:val="both"/>
        <w:rPr>
          <w:b/>
          <w:lang w:val="sr-Cyrl-CS"/>
        </w:rPr>
      </w:pPr>
    </w:p>
    <w:p w:rsidR="00044764" w:rsidRPr="00532106" w:rsidRDefault="00044764" w:rsidP="000A552A">
      <w:pPr>
        <w:shd w:val="clear" w:color="auto" w:fill="FFFFFF" w:themeFill="background1"/>
        <w:jc w:val="both"/>
        <w:rPr>
          <w:b/>
        </w:rPr>
      </w:pPr>
      <w:r w:rsidRPr="00BE7C63">
        <w:rPr>
          <w:b/>
          <w:lang w:val="sr-Cyrl-CS"/>
        </w:rPr>
        <w:t>Понуђач који је изабран као најповољнији је дужан да приликом потписивања уговора</w:t>
      </w:r>
      <w:r w:rsidR="003C08E7" w:rsidRPr="00BE7C63">
        <w:rPr>
          <w:b/>
          <w:noProof/>
        </w:rPr>
        <w:t xml:space="preserve">, </w:t>
      </w:r>
      <w:r w:rsidR="003C08E7" w:rsidRPr="009D7B33">
        <w:rPr>
          <w:b/>
          <w:i/>
          <w:noProof/>
        </w:rPr>
        <w:t xml:space="preserve">a </w:t>
      </w:r>
      <w:r w:rsidR="003C08E7" w:rsidRPr="009D7B33">
        <w:rPr>
          <w:rFonts w:eastAsia="TimesNewRomanPSMT"/>
          <w:b/>
          <w:bCs/>
          <w:i/>
          <w:iCs/>
        </w:rPr>
        <w:t xml:space="preserve">нaјкaсније </w:t>
      </w:r>
      <w:r w:rsidR="003C08E7" w:rsidRPr="009D7B33">
        <w:rPr>
          <w:rFonts w:eastAsia="TimesNewRomanPSMT"/>
          <w:b/>
          <w:bCs/>
          <w:i/>
          <w:iCs/>
          <w:lang w:val="sr-Cyrl-CS"/>
        </w:rPr>
        <w:t xml:space="preserve">у року </w:t>
      </w:r>
      <w:r w:rsidR="003C08E7" w:rsidRPr="001A3D1A">
        <w:rPr>
          <w:rFonts w:eastAsia="TimesNewRomanPSMT"/>
          <w:b/>
          <w:bCs/>
          <w:i/>
          <w:iCs/>
          <w:lang w:val="sr-Cyrl-CS"/>
        </w:rPr>
        <w:t>од 7 д</w:t>
      </w:r>
      <w:r w:rsidR="003C08E7" w:rsidRPr="001A3D1A">
        <w:rPr>
          <w:rFonts w:eastAsia="TimesNewRomanPSMT"/>
          <w:b/>
          <w:bCs/>
          <w:i/>
          <w:iCs/>
        </w:rPr>
        <w:t>a</w:t>
      </w:r>
      <w:r w:rsidR="003C08E7" w:rsidRPr="001A3D1A">
        <w:rPr>
          <w:rFonts w:eastAsia="TimesNewRomanPSMT"/>
          <w:b/>
          <w:bCs/>
          <w:i/>
          <w:iCs/>
          <w:lang w:val="sr-Cyrl-CS"/>
        </w:rPr>
        <w:t>н</w:t>
      </w:r>
      <w:r w:rsidR="003C08E7" w:rsidRPr="001A3D1A">
        <w:rPr>
          <w:rFonts w:eastAsia="TimesNewRomanPSMT"/>
          <w:b/>
          <w:bCs/>
          <w:i/>
          <w:iCs/>
        </w:rPr>
        <w:t>a</w:t>
      </w:r>
      <w:r w:rsidR="003C08E7" w:rsidRPr="009D7B33">
        <w:rPr>
          <w:rFonts w:eastAsia="TimesNewRomanPSMT"/>
          <w:b/>
          <w:bCs/>
          <w:i/>
          <w:iCs/>
          <w:lang w:val="sr-Cyrl-CS"/>
        </w:rPr>
        <w:t xml:space="preserve"> од д</w:t>
      </w:r>
      <w:r w:rsidR="003C08E7" w:rsidRPr="009D7B33">
        <w:rPr>
          <w:rFonts w:eastAsia="TimesNewRomanPSMT"/>
          <w:b/>
          <w:bCs/>
          <w:i/>
          <w:iCs/>
        </w:rPr>
        <w:t>a</w:t>
      </w:r>
      <w:r w:rsidR="003C08E7" w:rsidRPr="009D7B33">
        <w:rPr>
          <w:rFonts w:eastAsia="TimesNewRomanPSMT"/>
          <w:b/>
          <w:bCs/>
          <w:i/>
          <w:iCs/>
          <w:lang w:val="sr-Cyrl-CS"/>
        </w:rPr>
        <w:t>н</w:t>
      </w:r>
      <w:r w:rsidR="003C08E7" w:rsidRPr="009D7B33">
        <w:rPr>
          <w:rFonts w:eastAsia="TimesNewRomanPSMT"/>
          <w:b/>
          <w:bCs/>
          <w:i/>
          <w:iCs/>
        </w:rPr>
        <w:t>a</w:t>
      </w:r>
      <w:r w:rsidR="003C08E7" w:rsidRPr="009D7B33">
        <w:rPr>
          <w:rFonts w:eastAsia="TimesNewRomanPSMT"/>
          <w:b/>
          <w:bCs/>
          <w:i/>
          <w:iCs/>
          <w:lang w:val="sr-Cyrl-CS"/>
        </w:rPr>
        <w:t xml:space="preserve"> з</w:t>
      </w:r>
      <w:r w:rsidR="003C08E7" w:rsidRPr="009D7B33">
        <w:rPr>
          <w:rFonts w:eastAsia="TimesNewRomanPSMT"/>
          <w:b/>
          <w:bCs/>
          <w:i/>
          <w:iCs/>
        </w:rPr>
        <w:t>a</w:t>
      </w:r>
      <w:r w:rsidR="003C08E7" w:rsidRPr="009D7B33">
        <w:rPr>
          <w:rFonts w:eastAsia="TimesNewRomanPSMT"/>
          <w:b/>
          <w:bCs/>
          <w:i/>
          <w:iCs/>
          <w:lang w:val="sr-Cyrl-CS"/>
        </w:rPr>
        <w:t>кључењ</w:t>
      </w:r>
      <w:r w:rsidR="003C08E7" w:rsidRPr="009D7B33">
        <w:rPr>
          <w:rFonts w:eastAsia="TimesNewRomanPSMT"/>
          <w:b/>
          <w:bCs/>
          <w:i/>
          <w:iCs/>
        </w:rPr>
        <w:t>a</w:t>
      </w:r>
      <w:r w:rsidR="003C08E7" w:rsidRPr="009D7B33">
        <w:rPr>
          <w:rFonts w:eastAsia="TimesNewRomanPSMT"/>
          <w:b/>
          <w:bCs/>
          <w:i/>
          <w:iCs/>
          <w:lang w:val="sr-Cyrl-CS"/>
        </w:rPr>
        <w:t xml:space="preserve"> уговор</w:t>
      </w:r>
      <w:r w:rsidR="003C08E7" w:rsidRPr="009D7B33">
        <w:rPr>
          <w:rFonts w:eastAsia="TimesNewRomanPSMT"/>
          <w:b/>
          <w:bCs/>
          <w:i/>
          <w:iCs/>
        </w:rPr>
        <w:t>a</w:t>
      </w:r>
      <w:r w:rsidR="009D7B33">
        <w:rPr>
          <w:rFonts w:eastAsia="TimesNewRomanPSMT"/>
          <w:b/>
          <w:bCs/>
          <w:iCs/>
          <w:lang/>
        </w:rPr>
        <w:t xml:space="preserve">, </w:t>
      </w:r>
      <w:r w:rsidR="00532106" w:rsidRPr="00BE7C63">
        <w:rPr>
          <w:rFonts w:eastAsia="TimesNewRomanPSMT"/>
          <w:b/>
          <w:bCs/>
          <w:iCs/>
        </w:rPr>
        <w:t>достави</w:t>
      </w:r>
      <w:r w:rsidR="00532106" w:rsidRPr="00BE7C63">
        <w:rPr>
          <w:rFonts w:eastAsia="TimesNewRomanPSMT"/>
          <w:bCs/>
          <w:iCs/>
        </w:rPr>
        <w:t>:</w:t>
      </w:r>
    </w:p>
    <w:p w:rsidR="00F0184C" w:rsidRPr="00ED2B0A" w:rsidRDefault="00F0184C" w:rsidP="00ED2B0A">
      <w:pPr>
        <w:jc w:val="both"/>
        <w:rPr>
          <w:noProof/>
        </w:rPr>
      </w:pPr>
    </w:p>
    <w:p w:rsidR="00F0184C" w:rsidRPr="00BE7C63" w:rsidRDefault="000A552A" w:rsidP="00A662F9">
      <w:pPr>
        <w:pStyle w:val="ListParagraph"/>
        <w:numPr>
          <w:ilvl w:val="0"/>
          <w:numId w:val="8"/>
        </w:numPr>
        <w:jc w:val="both"/>
        <w:rPr>
          <w:lang w:val="sr-Cyrl-CS"/>
        </w:rPr>
      </w:pPr>
      <w:r>
        <w:rPr>
          <w:b/>
          <w:lang w:val="sr-Cyrl-CS"/>
        </w:rPr>
        <w:t>Б</w:t>
      </w:r>
      <w:r w:rsidR="00A662F9" w:rsidRPr="00BE7C63">
        <w:rPr>
          <w:b/>
          <w:lang w:val="sr-Cyrl-CS"/>
        </w:rPr>
        <w:t xml:space="preserve">анкарску гаранцију за </w:t>
      </w:r>
      <w:r w:rsidR="009D7B33">
        <w:rPr>
          <w:b/>
          <w:lang w:val="sr-Cyrl-CS"/>
        </w:rPr>
        <w:t xml:space="preserve">добро </w:t>
      </w:r>
      <w:r w:rsidR="008216D3" w:rsidRPr="00BE7C63">
        <w:rPr>
          <w:b/>
          <w:noProof/>
        </w:rPr>
        <w:t xml:space="preserve">извршење </w:t>
      </w:r>
      <w:r w:rsidR="009D7B33">
        <w:rPr>
          <w:b/>
          <w:noProof/>
          <w:lang/>
        </w:rPr>
        <w:t>посла</w:t>
      </w:r>
      <w:r w:rsidR="008216D3" w:rsidRPr="00BE7C63">
        <w:rPr>
          <w:lang w:val="sr-Cyrl-CS"/>
        </w:rPr>
        <w:t xml:space="preserve"> </w:t>
      </w:r>
      <w:r w:rsidR="00A662F9" w:rsidRPr="00BE7C63">
        <w:rPr>
          <w:lang w:val="sr-Cyrl-CS"/>
        </w:rPr>
        <w:t>у</w:t>
      </w:r>
      <w:r w:rsidR="00A662F9" w:rsidRPr="00BE7C63">
        <w:rPr>
          <w:lang w:val="sr-Latn-CS"/>
        </w:rPr>
        <w:t xml:space="preserve"> </w:t>
      </w:r>
      <w:r w:rsidR="00A662F9" w:rsidRPr="00BE7C63">
        <w:rPr>
          <w:lang w:val="sr-Cyrl-CS"/>
        </w:rPr>
        <w:t>висини</w:t>
      </w:r>
      <w:r w:rsidR="00A662F9" w:rsidRPr="00BE7C63">
        <w:rPr>
          <w:lang w:val="sr-Latn-CS"/>
        </w:rPr>
        <w:t xml:space="preserve"> </w:t>
      </w:r>
      <w:r w:rsidR="00A662F9" w:rsidRPr="00BE7C63">
        <w:rPr>
          <w:lang w:val="sr-Cyrl-CS"/>
        </w:rPr>
        <w:t>10%</w:t>
      </w:r>
      <w:r w:rsidR="00A662F9" w:rsidRPr="00BE7C63">
        <w:t xml:space="preserve"> без ПДВ</w:t>
      </w:r>
      <w:r w:rsidR="00C75A71" w:rsidRPr="00BE7C63">
        <w:t>-а</w:t>
      </w:r>
      <w:r w:rsidR="00A662F9" w:rsidRPr="00BE7C63">
        <w:rPr>
          <w:lang w:val="sr-Cyrl-CS"/>
        </w:rPr>
        <w:t xml:space="preserve"> од укупне вредности уговора са</w:t>
      </w:r>
      <w:r w:rsidR="00A662F9" w:rsidRPr="00BE7C63">
        <w:rPr>
          <w:lang w:val="sr-Latn-CS"/>
        </w:rPr>
        <w:t xml:space="preserve"> </w:t>
      </w:r>
      <w:r w:rsidR="00A662F9" w:rsidRPr="00BE7C63">
        <w:rPr>
          <w:lang w:val="sr-Cyrl-CS"/>
        </w:rPr>
        <w:t>роком</w:t>
      </w:r>
      <w:r w:rsidR="00A662F9" w:rsidRPr="00BE7C63">
        <w:rPr>
          <w:lang w:val="sr-Latn-CS"/>
        </w:rPr>
        <w:t xml:space="preserve"> </w:t>
      </w:r>
      <w:r w:rsidR="00A662F9" w:rsidRPr="00BE7C63">
        <w:rPr>
          <w:lang w:val="sr-Cyrl-CS"/>
        </w:rPr>
        <w:t>важења</w:t>
      </w:r>
      <w:r w:rsidR="00A662F9" w:rsidRPr="00BE7C63">
        <w:rPr>
          <w:lang w:val="sr-Latn-CS"/>
        </w:rPr>
        <w:t xml:space="preserve"> </w:t>
      </w:r>
      <w:r w:rsidR="00A662F9" w:rsidRPr="00BE7C63">
        <w:rPr>
          <w:lang w:val="sr-Cyrl-CS"/>
        </w:rPr>
        <w:t>најмање</w:t>
      </w:r>
      <w:r w:rsidR="00A662F9" w:rsidRPr="00BE7C63">
        <w:rPr>
          <w:lang w:val="sr-Latn-CS"/>
        </w:rPr>
        <w:t xml:space="preserve"> </w:t>
      </w:r>
      <w:r w:rsidR="00A662F9" w:rsidRPr="00BE7C63">
        <w:rPr>
          <w:lang w:val="sr-Cyrl-CS"/>
        </w:rPr>
        <w:t>30</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дужим</w:t>
      </w:r>
      <w:r w:rsidR="00A662F9" w:rsidRPr="00BE7C63">
        <w:rPr>
          <w:lang w:val="sr-Latn-CS"/>
        </w:rPr>
        <w:t xml:space="preserve"> </w:t>
      </w:r>
      <w:r w:rsidR="00A662F9" w:rsidRPr="00BE7C63">
        <w:rPr>
          <w:lang w:val="sr-Cyrl-CS"/>
        </w:rPr>
        <w:t>од</w:t>
      </w:r>
      <w:r w:rsidR="00A662F9" w:rsidRPr="00BE7C63">
        <w:rPr>
          <w:lang w:val="sr-Latn-CS"/>
        </w:rPr>
        <w:t xml:space="preserve"> </w:t>
      </w:r>
      <w:r w:rsidR="00A662F9" w:rsidRPr="00BE7C63">
        <w:rPr>
          <w:lang w:val="sr-Cyrl-CS"/>
        </w:rPr>
        <w:t>дана</w:t>
      </w:r>
      <w:r w:rsidR="00A662F9" w:rsidRPr="00BE7C63">
        <w:rPr>
          <w:lang w:val="sr-Latn-CS"/>
        </w:rPr>
        <w:t xml:space="preserve"> </w:t>
      </w:r>
      <w:r w:rsidR="00A662F9" w:rsidRPr="00BE7C63">
        <w:rPr>
          <w:lang w:val="sr-Cyrl-CS"/>
        </w:rPr>
        <w:t>до</w:t>
      </w:r>
      <w:r w:rsidR="00A662F9" w:rsidRPr="00BE7C63">
        <w:rPr>
          <w:lang w:val="sr-Latn-CS"/>
        </w:rPr>
        <w:t xml:space="preserve"> </w:t>
      </w:r>
      <w:r w:rsidR="00A662F9" w:rsidRPr="00BE7C63">
        <w:rPr>
          <w:lang w:val="sr-Cyrl-CS"/>
        </w:rPr>
        <w:t>којег</w:t>
      </w:r>
      <w:r w:rsidR="00A662F9" w:rsidRPr="00BE7C63">
        <w:rPr>
          <w:lang w:val="sr-Latn-CS"/>
        </w:rPr>
        <w:t xml:space="preserve"> </w:t>
      </w:r>
      <w:r w:rsidR="00A662F9" w:rsidRPr="00BE7C63">
        <w:rPr>
          <w:lang w:val="sr-Cyrl-CS"/>
        </w:rPr>
        <w:t>се</w:t>
      </w:r>
      <w:r w:rsidR="00A662F9" w:rsidRPr="00BE7C63">
        <w:rPr>
          <w:lang w:val="sr-Latn-CS"/>
        </w:rPr>
        <w:t xml:space="preserve"> </w:t>
      </w:r>
      <w:r w:rsidR="00A662F9" w:rsidRPr="00BE7C63">
        <w:rPr>
          <w:lang w:val="sr-Cyrl-CS"/>
        </w:rPr>
        <w:t>изабрани понуђач</w:t>
      </w:r>
      <w:r w:rsidR="00A662F9" w:rsidRPr="00BE7C63">
        <w:rPr>
          <w:lang w:val="sr-Latn-CS"/>
        </w:rPr>
        <w:t xml:space="preserve"> </w:t>
      </w:r>
      <w:r w:rsidR="00A662F9" w:rsidRPr="00BE7C63">
        <w:rPr>
          <w:lang w:val="sr-Cyrl-CS"/>
        </w:rPr>
        <w:t>обавезао</w:t>
      </w:r>
      <w:r w:rsidR="00A662F9" w:rsidRPr="00BE7C63">
        <w:rPr>
          <w:lang w:val="sr-Latn-CS"/>
        </w:rPr>
        <w:t xml:space="preserve"> </w:t>
      </w:r>
      <w:r w:rsidR="00A662F9" w:rsidRPr="00BE7C63">
        <w:rPr>
          <w:lang w:val="sr-Cyrl-CS"/>
        </w:rPr>
        <w:t>да</w:t>
      </w:r>
      <w:r w:rsidR="00A662F9" w:rsidRPr="00BE7C63">
        <w:rPr>
          <w:lang w:val="sr-Latn-CS"/>
        </w:rPr>
        <w:t xml:space="preserve"> </w:t>
      </w:r>
      <w:r w:rsidR="00A662F9" w:rsidRPr="00BE7C63">
        <w:rPr>
          <w:lang w:val="sr-Cyrl-CS"/>
        </w:rPr>
        <w:t>ће</w:t>
      </w:r>
      <w:r w:rsidR="00A662F9" w:rsidRPr="00BE7C63">
        <w:rPr>
          <w:lang w:val="sr-Latn-CS"/>
        </w:rPr>
        <w:t xml:space="preserve"> </w:t>
      </w:r>
      <w:r w:rsidR="00A662F9" w:rsidRPr="00BE7C63">
        <w:rPr>
          <w:lang w:val="sr-Cyrl-CS"/>
        </w:rPr>
        <w:t>у целости испунити своју обавезу која</w:t>
      </w:r>
      <w:r w:rsidR="00A662F9" w:rsidRPr="00BE7C63">
        <w:rPr>
          <w:lang w:val="sr-Latn-CS"/>
        </w:rPr>
        <w:t xml:space="preserve"> </w:t>
      </w:r>
      <w:r w:rsidR="00A662F9" w:rsidRPr="00BE7C63">
        <w:rPr>
          <w:lang w:val="sr-Cyrl-CS"/>
        </w:rPr>
        <w:t>је</w:t>
      </w:r>
      <w:r w:rsidR="00A662F9" w:rsidRPr="00BE7C63">
        <w:rPr>
          <w:lang w:val="sr-Latn-CS"/>
        </w:rPr>
        <w:t xml:space="preserve"> </w:t>
      </w:r>
      <w:r w:rsidR="00A662F9" w:rsidRPr="00BE7C63">
        <w:rPr>
          <w:lang w:val="sr-Cyrl-CS"/>
        </w:rPr>
        <w:t>предмет</w:t>
      </w:r>
      <w:r w:rsidR="00A662F9" w:rsidRPr="00BE7C63">
        <w:rPr>
          <w:lang w:val="sr-Latn-CS"/>
        </w:rPr>
        <w:t xml:space="preserve"> </w:t>
      </w:r>
      <w:r w:rsidR="00A662F9" w:rsidRPr="00BE7C63">
        <w:rPr>
          <w:lang w:val="sr-Cyrl-CS"/>
        </w:rPr>
        <w:t>овог</w:t>
      </w:r>
      <w:r w:rsidR="00A662F9" w:rsidRPr="00BE7C63">
        <w:rPr>
          <w:lang w:val="sr-Latn-CS"/>
        </w:rPr>
        <w:t xml:space="preserve"> </w:t>
      </w:r>
      <w:r w:rsidR="00A662F9" w:rsidRPr="00BE7C63">
        <w:rPr>
          <w:lang w:val="sr-Cyrl-CS"/>
        </w:rPr>
        <w:t xml:space="preserve">поступка, која је наплатива у случају да изабрани понуђач </w:t>
      </w:r>
      <w:r w:rsidR="003C08E7" w:rsidRPr="00BE7C63">
        <w:rPr>
          <w:noProof/>
        </w:rPr>
        <w:t>не испуњава своје обавезе из уговора,</w:t>
      </w:r>
      <w:r w:rsidR="003C08E7" w:rsidRPr="00BE7C63">
        <w:rPr>
          <w:lang w:val="sr-Cyrl-CS"/>
        </w:rPr>
        <w:t xml:space="preserve"> или извршава своје обавезе</w:t>
      </w:r>
      <w:r w:rsidR="00A662F9" w:rsidRPr="00BE7C63">
        <w:rPr>
          <w:lang w:val="sr-Cyrl-CS"/>
        </w:rPr>
        <w:t>, али не на начин и у роковима предвиђеним уговором.</w:t>
      </w:r>
      <w:r w:rsidR="00F0184C" w:rsidRPr="00BE7C63">
        <w:rPr>
          <w:noProof/>
        </w:rPr>
        <w:t xml:space="preserve"> </w:t>
      </w:r>
    </w:p>
    <w:p w:rsidR="00FA5FC4" w:rsidRDefault="00FA5FC4" w:rsidP="00FA5FC4">
      <w:pPr>
        <w:pStyle w:val="ListParagraph"/>
        <w:ind w:left="447"/>
        <w:jc w:val="both"/>
        <w:rPr>
          <w:lang w:val="sr-Cyrl-CS"/>
        </w:rPr>
      </w:pPr>
    </w:p>
    <w:p w:rsidR="00245105" w:rsidRDefault="00245105" w:rsidP="00245105">
      <w:pPr>
        <w:pBdr>
          <w:top w:val="single" w:sz="4" w:space="1" w:color="auto"/>
          <w:left w:val="single" w:sz="4" w:space="4" w:color="auto"/>
          <w:bottom w:val="single" w:sz="4" w:space="1" w:color="auto"/>
          <w:right w:val="single" w:sz="4" w:space="4" w:color="auto"/>
        </w:pBdr>
        <w:jc w:val="both"/>
      </w:pPr>
      <w:r w:rsidRPr="001A3D1A">
        <w:t xml:space="preserve">Уколико изабрани понуђач не испуни </w:t>
      </w:r>
      <w:r w:rsidRPr="001A3D1A">
        <w:rPr>
          <w:lang/>
        </w:rPr>
        <w:t>наведени з</w:t>
      </w:r>
      <w:r w:rsidRPr="001A3D1A">
        <w:t xml:space="preserve">ахтев </w:t>
      </w:r>
      <w:r w:rsidRPr="001A3D1A">
        <w:rPr>
          <w:lang/>
        </w:rPr>
        <w:t xml:space="preserve">и не достави </w:t>
      </w:r>
      <w:r w:rsidRPr="001A3D1A">
        <w:rPr>
          <w:b/>
          <w:lang w:val="sr-Cyrl-CS"/>
        </w:rPr>
        <w:t xml:space="preserve">банкарску гаранцију за добро </w:t>
      </w:r>
      <w:r w:rsidRPr="001A3D1A">
        <w:rPr>
          <w:b/>
          <w:noProof/>
        </w:rPr>
        <w:t xml:space="preserve">извршење </w:t>
      </w:r>
      <w:r w:rsidRPr="001A3D1A">
        <w:rPr>
          <w:b/>
          <w:noProof/>
          <w:lang/>
        </w:rPr>
        <w:t>посла</w:t>
      </w:r>
      <w:r w:rsidRPr="001A3D1A">
        <w:t xml:space="preserve"> то ће представљати довољан разлог за поништај/измену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245105" w:rsidRPr="00A662F9" w:rsidRDefault="00245105" w:rsidP="00FA5FC4">
      <w:pPr>
        <w:pStyle w:val="ListParagraph"/>
        <w:ind w:left="447"/>
        <w:jc w:val="both"/>
        <w:rPr>
          <w:lang w:val="sr-Cyrl-CS"/>
        </w:rPr>
      </w:pPr>
    </w:p>
    <w:p w:rsidR="00FA5FC4" w:rsidRPr="00BE7C63" w:rsidRDefault="00BE7C63" w:rsidP="00FA5FC4">
      <w:pPr>
        <w:ind w:left="87"/>
        <w:jc w:val="both"/>
        <w:rPr>
          <w:noProof/>
        </w:rPr>
      </w:pPr>
      <w:r w:rsidRPr="00BE7C63">
        <w:rPr>
          <w:b/>
          <w:noProof/>
        </w:rPr>
        <w:t>Понуђач се обавезује</w:t>
      </w:r>
      <w:r w:rsidR="00FA5FC4" w:rsidRPr="00BE7C63">
        <w:rPr>
          <w:b/>
          <w:noProof/>
        </w:rPr>
        <w:t xml:space="preserve"> да ће приликом завршене испоруке, </w:t>
      </w:r>
      <w:r w:rsidR="00002F66">
        <w:rPr>
          <w:b/>
          <w:noProof/>
          <w:lang/>
        </w:rPr>
        <w:t>монтаже</w:t>
      </w:r>
      <w:r w:rsidR="00FA5FC4" w:rsidRPr="00BE7C63">
        <w:rPr>
          <w:b/>
          <w:noProof/>
        </w:rPr>
        <w:t xml:space="preserve"> и пуштања у </w:t>
      </w:r>
      <w:r w:rsidR="009E5E14">
        <w:rPr>
          <w:b/>
          <w:noProof/>
          <w:lang/>
        </w:rPr>
        <w:t>употребу</w:t>
      </w:r>
      <w:r w:rsidR="00FA5FC4" w:rsidRPr="00BE7C63">
        <w:rPr>
          <w:b/>
          <w:noProof/>
        </w:rPr>
        <w:t xml:space="preserve"> </w:t>
      </w:r>
      <w:r w:rsidR="000A552A">
        <w:rPr>
          <w:b/>
          <w:noProof/>
          <w:lang/>
        </w:rPr>
        <w:t xml:space="preserve">добра </w:t>
      </w:r>
      <w:r w:rsidR="00FA5FC4" w:rsidRPr="00BE7C63">
        <w:rPr>
          <w:b/>
          <w:noProof/>
        </w:rPr>
        <w:t>доставити</w:t>
      </w:r>
      <w:r w:rsidR="00FA5FC4" w:rsidRPr="00BE7C63">
        <w:rPr>
          <w:noProof/>
        </w:rPr>
        <w:t>:</w:t>
      </w:r>
    </w:p>
    <w:p w:rsidR="003431DC" w:rsidRPr="00BE7C63" w:rsidRDefault="003431DC" w:rsidP="003431DC">
      <w:pPr>
        <w:jc w:val="both"/>
        <w:rPr>
          <w:noProof/>
        </w:rPr>
      </w:pPr>
    </w:p>
    <w:p w:rsidR="00C66DFE" w:rsidRPr="00191AC9" w:rsidRDefault="000A552A" w:rsidP="00434826">
      <w:pPr>
        <w:pStyle w:val="ListParagraph"/>
        <w:numPr>
          <w:ilvl w:val="0"/>
          <w:numId w:val="8"/>
        </w:numPr>
        <w:jc w:val="both"/>
        <w:rPr>
          <w:noProof/>
        </w:rPr>
      </w:pPr>
      <w:r>
        <w:rPr>
          <w:b/>
          <w:lang w:val="sr-Cyrl-CS"/>
        </w:rPr>
        <w:t>Б</w:t>
      </w:r>
      <w:r w:rsidR="00A662F9" w:rsidRPr="00BE7C63">
        <w:rPr>
          <w:b/>
          <w:lang w:val="sr-Cyrl-CS"/>
        </w:rPr>
        <w:t>анкарску гаранцију за отклањање недостатака у гарантном року</w:t>
      </w:r>
      <w:r w:rsidR="00A662F9" w:rsidRPr="00BE7C63">
        <w:rPr>
          <w:lang w:val="sr-Cyrl-CS"/>
        </w:rPr>
        <w:t xml:space="preserve"> у висини 10%</w:t>
      </w:r>
      <w:r w:rsidR="00A662F9" w:rsidRPr="00BE7C63">
        <w:t xml:space="preserve"> без ПДВ</w:t>
      </w:r>
      <w:r w:rsidR="00C75A71" w:rsidRPr="00BE7C63">
        <w:t>-а</w:t>
      </w:r>
      <w:r w:rsidR="00A662F9" w:rsidRPr="00BE7C63">
        <w:rPr>
          <w:lang w:val="sr-Cyrl-CS"/>
        </w:rPr>
        <w:t xml:space="preserve"> од укупне вредности уговора, </w:t>
      </w:r>
      <w:r w:rsidR="003C08E7" w:rsidRPr="00BE7C63">
        <w:rPr>
          <w:lang w:val="sr-Cyrl-CS"/>
        </w:rPr>
        <w:t>са</w:t>
      </w:r>
      <w:r w:rsidR="003C08E7" w:rsidRPr="00BE7C63">
        <w:rPr>
          <w:lang w:val="sr-Latn-CS"/>
        </w:rPr>
        <w:t xml:space="preserve"> </w:t>
      </w:r>
      <w:r w:rsidR="003C08E7" w:rsidRPr="00BE7C63">
        <w:rPr>
          <w:lang w:val="sr-Cyrl-CS"/>
        </w:rPr>
        <w:t>роком</w:t>
      </w:r>
      <w:r w:rsidR="003C08E7" w:rsidRPr="00BE7C63">
        <w:rPr>
          <w:lang w:val="sr-Latn-CS"/>
        </w:rPr>
        <w:t xml:space="preserve"> </w:t>
      </w:r>
      <w:r w:rsidR="003C08E7" w:rsidRPr="00BE7C63">
        <w:rPr>
          <w:lang w:val="sr-Cyrl-CS"/>
        </w:rPr>
        <w:t>важења</w:t>
      </w:r>
      <w:r w:rsidR="003C08E7" w:rsidRPr="00BE7C63">
        <w:rPr>
          <w:lang w:val="sr-Latn-CS"/>
        </w:rPr>
        <w:t xml:space="preserve"> </w:t>
      </w:r>
      <w:r w:rsidR="003C08E7" w:rsidRPr="00BE7C63">
        <w:rPr>
          <w:lang w:val="sr-Cyrl-CS"/>
        </w:rPr>
        <w:t>најмање</w:t>
      </w:r>
      <w:r w:rsidR="003C08E7" w:rsidRPr="00BE7C63">
        <w:rPr>
          <w:lang w:val="sr-Latn-CS"/>
        </w:rPr>
        <w:t xml:space="preserve"> </w:t>
      </w:r>
      <w:r w:rsidR="003C08E7" w:rsidRPr="00BE7C63">
        <w:rPr>
          <w:lang w:val="sr-Cyrl-CS"/>
        </w:rPr>
        <w:t>30</w:t>
      </w:r>
      <w:r w:rsidR="003C08E7" w:rsidRPr="00BE7C63">
        <w:rPr>
          <w:lang w:val="sr-Latn-CS"/>
        </w:rPr>
        <w:t xml:space="preserve"> </w:t>
      </w:r>
      <w:r w:rsidR="003C08E7" w:rsidRPr="00BE7C63">
        <w:rPr>
          <w:lang w:val="sr-Cyrl-CS"/>
        </w:rPr>
        <w:t>дана</w:t>
      </w:r>
      <w:r w:rsidR="003C08E7" w:rsidRPr="00BE7C63">
        <w:rPr>
          <w:lang w:val="sr-Latn-CS"/>
        </w:rPr>
        <w:t xml:space="preserve"> </w:t>
      </w:r>
      <w:r w:rsidR="003C08E7" w:rsidRPr="00BE7C63">
        <w:rPr>
          <w:lang w:val="sr-Cyrl-CS"/>
        </w:rPr>
        <w:t>дужим</w:t>
      </w:r>
      <w:r w:rsidR="003C08E7" w:rsidRPr="00BE7C63">
        <w:rPr>
          <w:lang w:val="sr-Latn-CS"/>
        </w:rPr>
        <w:t xml:space="preserve"> </w:t>
      </w:r>
      <w:r w:rsidR="003C08E7" w:rsidRPr="00BE7C63">
        <w:rPr>
          <w:lang w:val="sr-Cyrl-CS"/>
        </w:rPr>
        <w:t>од</w:t>
      </w:r>
      <w:r w:rsidR="003C08E7" w:rsidRPr="00BE7C63">
        <w:rPr>
          <w:lang w:val="sr-Latn-CS"/>
        </w:rPr>
        <w:t xml:space="preserve"> </w:t>
      </w:r>
      <w:r w:rsidR="003C08E7" w:rsidRPr="00BE7C63">
        <w:t>гарантног рока,</w:t>
      </w:r>
      <w:r w:rsidR="003C08E7" w:rsidRPr="00BE7C63">
        <w:rPr>
          <w:lang w:val="sr-Cyrl-CS"/>
        </w:rPr>
        <w:t xml:space="preserve"> </w:t>
      </w:r>
      <w:r w:rsidR="00A662F9" w:rsidRPr="00BE7C63">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00C66DFE" w:rsidRPr="00F33A06">
        <w:rPr>
          <w:lang w:val="sr-Cyrl-CS"/>
        </w:rPr>
        <w:t>.</w:t>
      </w:r>
    </w:p>
    <w:p w:rsidR="00C75A71" w:rsidRDefault="00C75A71" w:rsidP="00F0184C">
      <w:pPr>
        <w:jc w:val="both"/>
        <w:rPr>
          <w:rFonts w:eastAsia="TimesNewRomanPSMT"/>
          <w:bCs/>
          <w:iCs/>
          <w:lang w:val="sr-Cyrl-CS"/>
        </w:rPr>
      </w:pPr>
    </w:p>
    <w:p w:rsidR="00C75A71" w:rsidRDefault="00C75A71" w:rsidP="00177CC1">
      <w:pPr>
        <w:ind w:left="87" w:firstLine="633"/>
        <w:jc w:val="both"/>
        <w:rPr>
          <w:b/>
          <w:bCs/>
          <w:iCs/>
          <w:lang w:val="sr-Cyrl-CS"/>
        </w:rPr>
      </w:pPr>
      <w:r w:rsidRPr="00964477">
        <w:rPr>
          <w:b/>
          <w:bCs/>
          <w:iCs/>
          <w:lang w:val="sr-Cyrl-CS"/>
        </w:rPr>
        <w:t>Банкарска</w:t>
      </w:r>
      <w:r w:rsidR="00177CC1">
        <w:rPr>
          <w:b/>
          <w:bCs/>
          <w:iCs/>
          <w:lang w:val="sr-Cyrl-CS"/>
        </w:rPr>
        <w:t xml:space="preserve"> </w:t>
      </w:r>
      <w:r w:rsidRPr="00964477">
        <w:rPr>
          <w:b/>
          <w:bCs/>
          <w:iCs/>
          <w:lang w:val="sr-Cyrl-CS"/>
        </w:rPr>
        <w:t>гаранција мора садржати клаузуле: безусловна и наплатива на први позив.</w:t>
      </w:r>
    </w:p>
    <w:p w:rsidR="009D7B33" w:rsidRDefault="009D7B33" w:rsidP="009D7B33">
      <w:pPr>
        <w:jc w:val="both"/>
        <w:rPr>
          <w:b/>
          <w:bCs/>
          <w:iCs/>
          <w:lang w:val="sr-Cyrl-CS"/>
        </w:rPr>
      </w:pPr>
    </w:p>
    <w:p w:rsidR="000A552A" w:rsidRPr="004D7B89" w:rsidRDefault="000A552A" w:rsidP="000A552A">
      <w:pPr>
        <w:jc w:val="both"/>
      </w:pPr>
      <w:r w:rsidRPr="004D7B89">
        <w:t>Средство</w:t>
      </w:r>
      <w:r w:rsidR="00AF5CF4">
        <w:rPr>
          <w:lang/>
        </w:rPr>
        <w:t xml:space="preserve"> </w:t>
      </w:r>
      <w:r w:rsidRPr="004D7B89">
        <w:t xml:space="preserve">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w:t>
      </w:r>
      <w:r w:rsidR="00AF5CF4">
        <w:rPr>
          <w:lang/>
        </w:rPr>
        <w:t xml:space="preserve">добро </w:t>
      </w:r>
      <w:r w:rsidRPr="004D7B89">
        <w:t>извршење</w:t>
      </w:r>
      <w:r w:rsidR="00AF5CF4">
        <w:rPr>
          <w:lang/>
        </w:rPr>
        <w:t xml:space="preserve"> посла, </w:t>
      </w:r>
      <w:r w:rsidR="00AF5CF4" w:rsidRPr="004D7B89">
        <w:t>извршење</w:t>
      </w:r>
      <w:r w:rsidRPr="004D7B89">
        <w:t xml:space="preserve"> уговорне оба</w:t>
      </w:r>
      <w:r>
        <w:t>везе, истек гарантног рока</w:t>
      </w:r>
      <w:r w:rsidR="00AF5CF4">
        <w:rPr>
          <w:lang/>
        </w:rPr>
        <w:t>, итд</w:t>
      </w:r>
      <w:r w:rsidRPr="004D7B89">
        <w:t>).</w:t>
      </w:r>
    </w:p>
    <w:p w:rsidR="009D7B33" w:rsidRDefault="009D7B33" w:rsidP="000A552A">
      <w:pPr>
        <w:jc w:val="both"/>
      </w:pPr>
    </w:p>
    <w:p w:rsidR="000A552A" w:rsidRDefault="000A552A" w:rsidP="000A552A">
      <w:pPr>
        <w:jc w:val="both"/>
      </w:pPr>
      <w:r w:rsidRPr="004D7B89">
        <w:t>Средство обезбеђења не може се вратити понуђачу пре истека рока трајања.</w:t>
      </w:r>
    </w:p>
    <w:p w:rsidR="001A5F1B" w:rsidRPr="00586A45" w:rsidRDefault="001A5F1B"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896421" w:rsidRDefault="00A14830" w:rsidP="00A14830">
      <w:pPr>
        <w:jc w:val="both"/>
        <w:rPr>
          <w:b/>
          <w:u w:val="single"/>
          <w:lang/>
        </w:rPr>
      </w:pPr>
      <w:r w:rsidRPr="00896421">
        <w:rPr>
          <w:b/>
          <w:u w:val="single"/>
        </w:rPr>
        <w:t xml:space="preserve">Захтеви за додатне информације или појашњења у вези са припремањем понуде која Наручилац прими </w:t>
      </w:r>
      <w:r w:rsidRPr="00896421">
        <w:rPr>
          <w:b/>
          <w:u w:val="single"/>
          <w:lang w:val="sr-Cyrl-CS"/>
        </w:rPr>
        <w:t>након радног времена (пон</w:t>
      </w:r>
      <w:r w:rsidRPr="00896421">
        <w:rPr>
          <w:b/>
          <w:u w:val="single"/>
        </w:rPr>
        <w:t xml:space="preserve">. </w:t>
      </w:r>
      <w:r w:rsidRPr="00896421">
        <w:rPr>
          <w:b/>
          <w:u w:val="single"/>
          <w:lang w:val="sr-Cyrl-CS"/>
        </w:rPr>
        <w:t>–</w:t>
      </w:r>
      <w:r w:rsidRPr="00896421">
        <w:rPr>
          <w:b/>
          <w:u w:val="single"/>
        </w:rPr>
        <w:t xml:space="preserve"> </w:t>
      </w:r>
      <w:r w:rsidRPr="00896421">
        <w:rPr>
          <w:b/>
          <w:u w:val="single"/>
          <w:lang w:val="sr-Cyrl-CS"/>
        </w:rPr>
        <w:t>пет</w:t>
      </w:r>
      <w:r w:rsidRPr="00896421">
        <w:rPr>
          <w:b/>
          <w:u w:val="single"/>
        </w:rPr>
        <w:t>.</w:t>
      </w:r>
      <w:r w:rsidRPr="00896421">
        <w:rPr>
          <w:b/>
          <w:u w:val="single"/>
          <w:lang w:val="sr-Cyrl-CS"/>
        </w:rPr>
        <w:t xml:space="preserve"> 07-15 часова)</w:t>
      </w:r>
      <w:r w:rsidRPr="00896421">
        <w:rPr>
          <w:b/>
          <w:u w:val="single"/>
        </w:rPr>
        <w:t>, сматраће се да су примљени наредног радног дана.</w:t>
      </w:r>
    </w:p>
    <w:p w:rsidR="00D6461E" w:rsidRPr="00A7479C" w:rsidRDefault="00D6461E" w:rsidP="00A14830">
      <w:pPr>
        <w:jc w:val="both"/>
        <w:rPr>
          <w:rFonts w:eastAsia="TimesNewRomanPSMT"/>
          <w:bCs/>
          <w:iCs/>
          <w:lang/>
        </w:rPr>
      </w:pPr>
    </w:p>
    <w:p w:rsidR="00A14830" w:rsidRDefault="00A14830" w:rsidP="00A14830">
      <w:pPr>
        <w:jc w:val="both"/>
      </w:pPr>
      <w:r w:rsidRPr="000746DE">
        <w:lastRenderedPageBreak/>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D6461E" w:rsidRPr="00F0579E" w:rsidRDefault="00D6461E" w:rsidP="00A14830">
      <w:pPr>
        <w:jc w:val="both"/>
      </w:pP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Default="00A14830" w:rsidP="00A14830">
      <w:pPr>
        <w:jc w:val="both"/>
      </w:pPr>
      <w:r w:rsidRPr="000746DE">
        <w:t>Тражење додатних информација или појашњења у вези са припремањем п</w:t>
      </w:r>
      <w:r>
        <w:t>онуде телефоном није дозвољено.</w:t>
      </w:r>
    </w:p>
    <w:p w:rsidR="00D6461E" w:rsidRPr="00F0579E" w:rsidRDefault="00D6461E" w:rsidP="00A14830">
      <w:pPr>
        <w:jc w:val="both"/>
        <w:rPr>
          <w:bCs/>
        </w:rPr>
      </w:pPr>
    </w:p>
    <w:p w:rsidR="00A14830" w:rsidRDefault="00A14830" w:rsidP="00A14830">
      <w:pPr>
        <w:jc w:val="both"/>
        <w:rPr>
          <w:bCs/>
        </w:rPr>
      </w:pPr>
      <w:r w:rsidRPr="000746DE">
        <w:rPr>
          <w:bCs/>
        </w:rPr>
        <w:t>Комуникација у поступку врши се искључиво на начин одређен чланом 20. Закона.</w:t>
      </w:r>
    </w:p>
    <w:p w:rsidR="0070253E" w:rsidRPr="003431DC" w:rsidRDefault="0070253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9D75A5" w:rsidRDefault="00596501" w:rsidP="00596501">
      <w:pPr>
        <w:jc w:val="both"/>
      </w:pPr>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9D75A5">
        <w:rPr>
          <w:b/>
          <w:i/>
        </w:rPr>
        <w:t>„</w:t>
      </w:r>
      <w:r w:rsidR="000A552A">
        <w:rPr>
          <w:b/>
          <w:i/>
          <w:lang/>
        </w:rPr>
        <w:t>најнижа понуђена цена</w:t>
      </w:r>
      <w:r w:rsidRPr="009D75A5">
        <w:rPr>
          <w:b/>
          <w:i/>
        </w:rPr>
        <w:t>“</w:t>
      </w:r>
      <w:r w:rsidR="009D75A5">
        <w:rPr>
          <w:b/>
          <w:i/>
        </w:rPr>
        <w:t>.</w:t>
      </w:r>
    </w:p>
    <w:p w:rsidR="00D764C8" w:rsidRDefault="00D764C8" w:rsidP="00A14830">
      <w:pPr>
        <w:jc w:val="both"/>
        <w:rPr>
          <w:highlight w:val="green"/>
        </w:rPr>
      </w:pPr>
    </w:p>
    <w:p w:rsidR="00871A79" w:rsidRPr="00D764C8" w:rsidRDefault="00871A79"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2A5AFC" w:rsidRDefault="000A552A" w:rsidP="000A552A">
      <w:pPr>
        <w:jc w:val="both"/>
        <w:rPr>
          <w:noProof/>
          <w:lang/>
        </w:rPr>
      </w:pPr>
      <w:r w:rsidRPr="002F23C6">
        <w:t xml:space="preserve">Уколико је </w:t>
      </w:r>
      <w:r w:rsidR="002A5AFC">
        <w:rPr>
          <w:lang/>
        </w:rPr>
        <w:t>исти рок испоруке</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2A5AFC">
        <w:rPr>
          <w:noProof/>
          <w:lang/>
        </w:rPr>
        <w:t>дужи гарантни рок.</w:t>
      </w:r>
    </w:p>
    <w:p w:rsidR="000A552A" w:rsidRPr="002F23C6" w:rsidRDefault="002A5AFC" w:rsidP="000A552A">
      <w:pPr>
        <w:jc w:val="both"/>
      </w:pPr>
      <w:r>
        <w:rPr>
          <w:lang/>
        </w:rPr>
        <w:t xml:space="preserve">Ако је и то исто </w:t>
      </w:r>
      <w:r w:rsidR="000A552A"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00896421">
        <w:rPr>
          <w:b/>
        </w:rPr>
        <w:t xml:space="preserve">набавке </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lang/>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rPr>
        <w:t xml:space="preserve">у </w:t>
      </w:r>
      <w:r w:rsidR="00A076DE">
        <w:rPr>
          <w:rFonts w:eastAsia="TimesNewRomanPSMT"/>
          <w:bCs/>
        </w:rPr>
        <w:t>складу са Законом</w:t>
      </w:r>
      <w:r w:rsidR="00A076DE">
        <w:rPr>
          <w:rFonts w:eastAsia="TimesNewRomanPSMT"/>
          <w:bCs/>
          <w:lang/>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95EEF" w:rsidRDefault="00895EEF"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A076DE" w:rsidRDefault="00A076DE" w:rsidP="00A14830">
      <w:pPr>
        <w:jc w:val="both"/>
      </w:pPr>
    </w:p>
    <w:p w:rsidR="00A076DE" w:rsidRPr="00ED7C64" w:rsidRDefault="00A076D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1"/>
    <w:bookmarkEnd w:id="22"/>
    <w:bookmarkEnd w:id="23"/>
    <w:bookmarkEnd w:id="24"/>
    <w:bookmarkEnd w:id="25"/>
    <w:bookmarkEnd w:id="26"/>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0B4E79" w:rsidRPr="00BE4E2E" w:rsidRDefault="000B4E79"/>
    <w:p w:rsidR="00B819C7" w:rsidRPr="00EA0830" w:rsidRDefault="00B819C7" w:rsidP="00452CDB">
      <w:pPr>
        <w:pStyle w:val="Heading2"/>
        <w:numPr>
          <w:ilvl w:val="0"/>
          <w:numId w:val="4"/>
        </w:numPr>
        <w:rPr>
          <w:noProof/>
        </w:rPr>
      </w:pPr>
      <w:bookmarkStart w:id="27" w:name="_Toc364158548"/>
      <w:bookmarkStart w:id="28" w:name="_Toc481746454"/>
      <w:r w:rsidRPr="00EA0830">
        <w:rPr>
          <w:noProof/>
        </w:rPr>
        <w:lastRenderedPageBreak/>
        <w:t>МОДЕЛ УГОВОРА</w:t>
      </w:r>
      <w:bookmarkEnd w:id="27"/>
      <w:bookmarkEnd w:id="28"/>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426B9D" w:rsidRPr="00155005" w:rsidRDefault="00426B9D" w:rsidP="00155005">
      <w:pPr>
        <w:rPr>
          <w:noProof/>
          <w:color w:val="000000" w:themeColor="text1"/>
        </w:rPr>
      </w:pPr>
    </w:p>
    <w:p w:rsidR="00ED7C64" w:rsidRPr="00ED7C64" w:rsidRDefault="00ED7C64" w:rsidP="003237D3">
      <w:pPr>
        <w:jc w:val="center"/>
        <w:rPr>
          <w:noProof/>
          <w:color w:val="000000" w:themeColor="text1"/>
        </w:rPr>
      </w:pPr>
    </w:p>
    <w:p w:rsidR="003237D3" w:rsidRPr="00757ECE" w:rsidRDefault="003237D3" w:rsidP="003237D3">
      <w:pPr>
        <w:jc w:val="center"/>
        <w:outlineLvl w:val="0"/>
        <w:rPr>
          <w:b/>
          <w:noProof/>
        </w:rPr>
      </w:pPr>
      <w:bookmarkStart w:id="29" w:name="_Toc380740076"/>
      <w:bookmarkStart w:id="30" w:name="_Toc389742038"/>
      <w:bookmarkStart w:id="31" w:name="_Toc448141804"/>
      <w:bookmarkStart w:id="32" w:name="_Toc476814921"/>
      <w:r w:rsidRPr="00757ECE">
        <w:rPr>
          <w:b/>
          <w:noProof/>
        </w:rPr>
        <w:t>УГОВОР</w:t>
      </w:r>
      <w:bookmarkEnd w:id="29"/>
      <w:bookmarkEnd w:id="30"/>
      <w:bookmarkEnd w:id="31"/>
      <w:bookmarkEnd w:id="32"/>
    </w:p>
    <w:p w:rsidR="003237D3" w:rsidRPr="00757ECE" w:rsidRDefault="006410A5" w:rsidP="003237D3">
      <w:pPr>
        <w:jc w:val="center"/>
        <w:outlineLvl w:val="0"/>
        <w:rPr>
          <w:b/>
          <w:noProof/>
        </w:rPr>
      </w:pPr>
      <w:bookmarkStart w:id="33" w:name="_Toc380740077"/>
      <w:bookmarkStart w:id="34" w:name="_Toc389742039"/>
      <w:bookmarkStart w:id="35" w:name="_Toc448141805"/>
      <w:bookmarkStart w:id="36" w:name="_Toc476814922"/>
      <w:r>
        <w:rPr>
          <w:b/>
          <w:noProof/>
        </w:rPr>
        <w:t xml:space="preserve">О ЈАВНОЈ НАБАВЦИ БРОЈ </w:t>
      </w:r>
      <w:r w:rsidR="00896421">
        <w:rPr>
          <w:b/>
          <w:noProof/>
          <w:lang/>
        </w:rPr>
        <w:t>364</w:t>
      </w:r>
      <w:r w:rsidR="00420AB8">
        <w:rPr>
          <w:b/>
          <w:noProof/>
        </w:rPr>
        <w:t>-19</w:t>
      </w:r>
      <w:r w:rsidR="00412C70">
        <w:rPr>
          <w:b/>
          <w:noProof/>
        </w:rPr>
        <w:t>-O</w:t>
      </w:r>
      <w:bookmarkEnd w:id="33"/>
      <w:bookmarkEnd w:id="34"/>
      <w:bookmarkEnd w:id="35"/>
      <w:bookmarkEnd w:id="36"/>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lang/>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895EEF" w:rsidRDefault="00895EEF" w:rsidP="00896421">
      <w:pPr>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895EEF">
      <w:pPr>
        <w:jc w:val="both"/>
        <w:rPr>
          <w:b/>
          <w:noProof/>
          <w:color w:val="000000" w:themeColor="text1"/>
        </w:rPr>
      </w:pPr>
    </w:p>
    <w:p w:rsidR="003237D3" w:rsidRPr="003237D3" w:rsidRDefault="003237D3" w:rsidP="003237D3">
      <w:pPr>
        <w:jc w:val="center"/>
        <w:outlineLvl w:val="0"/>
        <w:rPr>
          <w:b/>
          <w:noProof/>
          <w:color w:val="000000" w:themeColor="text1"/>
        </w:rPr>
      </w:pPr>
      <w:bookmarkStart w:id="37" w:name="_Toc380740078"/>
      <w:bookmarkStart w:id="38" w:name="_Toc389742040"/>
      <w:bookmarkStart w:id="39" w:name="_Toc448141806"/>
      <w:bookmarkStart w:id="40" w:name="_Toc476814923"/>
      <w:r w:rsidRPr="003237D3">
        <w:rPr>
          <w:b/>
          <w:noProof/>
          <w:color w:val="000000" w:themeColor="text1"/>
        </w:rPr>
        <w:t>Члан 1.</w:t>
      </w:r>
      <w:bookmarkEnd w:id="37"/>
      <w:bookmarkEnd w:id="38"/>
      <w:bookmarkEnd w:id="39"/>
      <w:bookmarkEnd w:id="40"/>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896421" w:rsidRPr="002A3D78">
        <w:rPr>
          <w:b/>
        </w:rPr>
        <w:t xml:space="preserve">Набавка </w:t>
      </w:r>
      <w:r w:rsidR="00896421" w:rsidRPr="002A3D78">
        <w:rPr>
          <w:b/>
          <w:lang w:val="ru-RU"/>
        </w:rPr>
        <w:t>кревета са припадајућим ормарићима за потребе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96421">
        <w:rPr>
          <w:b/>
          <w:lang/>
        </w:rPr>
        <w:t>364</w:t>
      </w:r>
      <w:r w:rsidR="005402AE">
        <w:rPr>
          <w:b/>
          <w:lang/>
        </w:rPr>
        <w:t>-</w:t>
      </w:r>
      <w:r w:rsidR="00420AB8">
        <w:rPr>
          <w:b/>
        </w:rPr>
        <w:t>19</w:t>
      </w:r>
      <w:r w:rsidR="00412C70">
        <w:rPr>
          <w:b/>
        </w:rPr>
        <w:t>-O</w:t>
      </w:r>
      <w:r w:rsidRPr="003237D3">
        <w:t xml:space="preserve"> од дана ___________ године.</w:t>
      </w:r>
    </w:p>
    <w:p w:rsidR="00A076DE" w:rsidRDefault="003237D3" w:rsidP="00896421">
      <w:pPr>
        <w:ind w:firstLine="708"/>
        <w:jc w:val="both"/>
        <w:outlineLvl w:val="0"/>
        <w:rPr>
          <w:b/>
          <w:noProof/>
          <w:color w:val="000000" w:themeColor="text1"/>
        </w:rPr>
      </w:pPr>
      <w:r w:rsidRPr="003237D3">
        <w:rPr>
          <w:noProof/>
          <w:color w:val="000000" w:themeColor="text1"/>
        </w:rPr>
        <w:t>Добављач се обаве</w:t>
      </w:r>
      <w:r w:rsidR="00896421">
        <w:rPr>
          <w:noProof/>
          <w:color w:val="000000" w:themeColor="text1"/>
        </w:rPr>
        <w:t>зује да наручиоцу испоручи добр</w:t>
      </w:r>
      <w:r w:rsidR="004D3A2F">
        <w:rPr>
          <w:noProof/>
          <w:color w:val="000000" w:themeColor="text1"/>
          <w:lang/>
        </w:rPr>
        <w:t>а</w:t>
      </w:r>
      <w:r w:rsidRPr="003237D3">
        <w:rPr>
          <w:noProof/>
          <w:color w:val="000000" w:themeColor="text1"/>
        </w:rPr>
        <w:t xml:space="preserve"> кој</w:t>
      </w:r>
      <w:r w:rsidR="004D3A2F">
        <w:rPr>
          <w:noProof/>
          <w:color w:val="000000" w:themeColor="text1"/>
          <w:lang/>
        </w:rPr>
        <w:t>а</w:t>
      </w:r>
      <w:r w:rsidR="00896421">
        <w:rPr>
          <w:noProof/>
          <w:color w:val="000000" w:themeColor="text1"/>
        </w:rPr>
        <w:t xml:space="preserve"> </w:t>
      </w:r>
      <w:r w:rsidR="004D3A2F">
        <w:rPr>
          <w:noProof/>
          <w:color w:val="000000" w:themeColor="text1"/>
          <w:lang/>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895EEF" w:rsidRDefault="00895EEF" w:rsidP="00871A79">
      <w:pPr>
        <w:outlineLvl w:val="0"/>
        <w:rPr>
          <w:b/>
          <w:noProof/>
          <w:color w:val="000000" w:themeColor="text1"/>
        </w:rPr>
      </w:pP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895EEF" w:rsidRPr="00871A79" w:rsidRDefault="00895EEF" w:rsidP="00200B4E">
      <w:pPr>
        <w:tabs>
          <w:tab w:val="left" w:pos="720"/>
          <w:tab w:val="left" w:pos="1080"/>
        </w:tabs>
        <w:rPr>
          <w:b/>
          <w:lang/>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1" w:name="_Toc380740080"/>
      <w:bookmarkStart w:id="42" w:name="_Toc389742042"/>
      <w:bookmarkStart w:id="43" w:name="_Toc448141808"/>
      <w:bookmarkStart w:id="44" w:name="_Toc476814925"/>
      <w:r w:rsidRPr="003237D3">
        <w:rPr>
          <w:noProof/>
          <w:color w:val="000000" w:themeColor="text1"/>
        </w:rPr>
        <w:t>Члан 3.</w:t>
      </w:r>
      <w:bookmarkEnd w:id="41"/>
      <w:bookmarkEnd w:id="42"/>
      <w:bookmarkEnd w:id="43"/>
      <w:bookmarkEnd w:id="44"/>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F91EC0">
        <w:rPr>
          <w:noProof/>
          <w:lang/>
        </w:rPr>
        <w:t>монтира</w:t>
      </w:r>
      <w:r w:rsidRPr="003237D3">
        <w:rPr>
          <w:noProof/>
        </w:rPr>
        <w:t xml:space="preserve"> и </w:t>
      </w:r>
      <w:r w:rsidR="009E5E14">
        <w:rPr>
          <w:noProof/>
          <w:lang/>
        </w:rPr>
        <w:t>пусти</w:t>
      </w:r>
      <w:r w:rsidRPr="003237D3">
        <w:rPr>
          <w:noProof/>
        </w:rPr>
        <w:t xml:space="preserve"> у</w:t>
      </w:r>
      <w:r w:rsidRPr="003237D3">
        <w:rPr>
          <w:noProof/>
          <w:lang w:val="sr-Cyrl-CS"/>
        </w:rPr>
        <w:t xml:space="preserve"> </w:t>
      </w:r>
      <w:r w:rsidR="009E5E14">
        <w:rPr>
          <w:noProof/>
          <w:lang/>
        </w:rPr>
        <w:t>употребу</w:t>
      </w:r>
      <w:r w:rsidRPr="003237D3">
        <w:t xml:space="preserve"> </w:t>
      </w:r>
      <w:r w:rsidR="004D3A2F">
        <w:rPr>
          <w:b/>
          <w:lang w:val="sr-Cyrl-CS"/>
        </w:rPr>
        <w:t>___________________________________________</w:t>
      </w:r>
      <w:r w:rsidR="009D75A5" w:rsidRPr="009D75A5">
        <w:rPr>
          <w:b/>
          <w:lang w:val="sr-Cyrl-CS"/>
        </w:rPr>
        <w:t xml:space="preserve"> </w:t>
      </w:r>
      <w:r w:rsidR="002E2C80">
        <w:rPr>
          <w:i/>
        </w:rPr>
        <w:t>(</w:t>
      </w:r>
      <w:r w:rsidR="00896421">
        <w:rPr>
          <w:i/>
        </w:rPr>
        <w:t>у даљем тексту – добр</w:t>
      </w:r>
      <w:r w:rsidR="004D3A2F">
        <w:rPr>
          <w:i/>
          <w:lang/>
        </w:rPr>
        <w:t>а</w:t>
      </w:r>
      <w:r w:rsidRPr="003237D3">
        <w:rPr>
          <w:i/>
        </w:rPr>
        <w:t>)</w:t>
      </w:r>
      <w:r w:rsidRPr="003237D3">
        <w:t xml:space="preserve">, </w:t>
      </w:r>
      <w:r w:rsidRPr="003237D3">
        <w:rPr>
          <w:noProof/>
        </w:rPr>
        <w:t xml:space="preserve">за </w:t>
      </w:r>
      <w:r w:rsidRPr="003237D3">
        <w:rPr>
          <w:noProof/>
        </w:rPr>
        <w:lastRenderedPageBreak/>
        <w:t xml:space="preserve">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1A3D1A" w:rsidRDefault="003237D3" w:rsidP="003237D3">
      <w:pPr>
        <w:pStyle w:val="BodyTextIndent"/>
        <w:ind w:left="0" w:firstLine="720"/>
        <w:jc w:val="both"/>
        <w:rPr>
          <w:b w:val="0"/>
          <w:noProof/>
          <w:lang w:val="sr-Cyrl-CS"/>
        </w:rPr>
      </w:pPr>
      <w:r w:rsidRPr="003237D3">
        <w:rPr>
          <w:b w:val="0"/>
          <w:noProof/>
        </w:rPr>
        <w:t xml:space="preserve">Добављач се </w:t>
      </w:r>
      <w:r w:rsidRPr="001A3D1A">
        <w:rPr>
          <w:b w:val="0"/>
          <w:noProof/>
        </w:rPr>
        <w:t xml:space="preserve">обавезује </w:t>
      </w:r>
      <w:r w:rsidRPr="001A3D1A">
        <w:rPr>
          <w:b w:val="0"/>
          <w:noProof/>
          <w:lang w:val="en-GB"/>
        </w:rPr>
        <w:t>да</w:t>
      </w:r>
      <w:r w:rsidRPr="001A3D1A">
        <w:rPr>
          <w:b w:val="0"/>
          <w:noProof/>
          <w:lang w:val="sr-Cyrl-CS"/>
        </w:rPr>
        <w:t xml:space="preserve"> </w:t>
      </w:r>
      <w:r w:rsidR="00896421" w:rsidRPr="001A3D1A">
        <w:rPr>
          <w:b w:val="0"/>
          <w:noProof/>
          <w:lang w:val="en-GB"/>
        </w:rPr>
        <w:t>добр</w:t>
      </w:r>
      <w:r w:rsidR="004D3A2F" w:rsidRPr="001A3D1A">
        <w:rPr>
          <w:b w:val="0"/>
          <w:noProof/>
          <w:lang/>
        </w:rPr>
        <w:t>а</w:t>
      </w:r>
      <w:r w:rsidR="00896421" w:rsidRPr="001A3D1A">
        <w:rPr>
          <w:b w:val="0"/>
          <w:noProof/>
        </w:rPr>
        <w:t xml:space="preserve"> кој</w:t>
      </w:r>
      <w:r w:rsidR="004D3A2F" w:rsidRPr="001A3D1A">
        <w:rPr>
          <w:b w:val="0"/>
          <w:noProof/>
        </w:rPr>
        <w:t>а</w:t>
      </w:r>
      <w:r w:rsidR="00896421" w:rsidRPr="001A3D1A">
        <w:rPr>
          <w:b w:val="0"/>
          <w:noProof/>
        </w:rPr>
        <w:t xml:space="preserve"> </w:t>
      </w:r>
      <w:r w:rsidR="004D3A2F" w:rsidRPr="001A3D1A">
        <w:rPr>
          <w:b w:val="0"/>
          <w:noProof/>
          <w:lang/>
        </w:rPr>
        <w:t>су</w:t>
      </w:r>
      <w:r w:rsidRPr="001A3D1A">
        <w:rPr>
          <w:b w:val="0"/>
          <w:noProof/>
        </w:rPr>
        <w:t xml:space="preserve"> предмет овог уговора </w:t>
      </w:r>
      <w:r w:rsidRPr="001A3D1A">
        <w:rPr>
          <w:b w:val="0"/>
          <w:noProof/>
          <w:lang w:val="en-GB"/>
        </w:rPr>
        <w:t>испоручи</w:t>
      </w:r>
      <w:r w:rsidR="009E5E14" w:rsidRPr="001A3D1A">
        <w:rPr>
          <w:b w:val="0"/>
          <w:noProof/>
        </w:rPr>
        <w:t xml:space="preserve"> </w:t>
      </w:r>
      <w:r w:rsidRPr="001A3D1A">
        <w:rPr>
          <w:b w:val="0"/>
          <w:noProof/>
        </w:rPr>
        <w:t xml:space="preserve">код наручиоца </w:t>
      </w:r>
      <w:r w:rsidRPr="001A3D1A">
        <w:rPr>
          <w:b w:val="0"/>
          <w:noProof/>
          <w:lang w:val="en-US"/>
        </w:rPr>
        <w:t>у</w:t>
      </w:r>
      <w:r w:rsidRPr="001A3D1A">
        <w:rPr>
          <w:b w:val="0"/>
          <w:noProof/>
          <w:lang w:val="sr-Cyrl-CS"/>
        </w:rPr>
        <w:t xml:space="preserve"> </w:t>
      </w:r>
      <w:r w:rsidRPr="001A3D1A">
        <w:rPr>
          <w:b w:val="0"/>
          <w:noProof/>
          <w:lang w:val="en-GB"/>
        </w:rPr>
        <w:t>року</w:t>
      </w:r>
      <w:r w:rsidRPr="001A3D1A">
        <w:rPr>
          <w:b w:val="0"/>
          <w:noProof/>
          <w:lang w:val="sr-Cyrl-CS"/>
        </w:rPr>
        <w:t xml:space="preserve"> </w:t>
      </w:r>
      <w:r w:rsidRPr="001A3D1A">
        <w:rPr>
          <w:b w:val="0"/>
          <w:noProof/>
          <w:lang w:val="en-GB"/>
        </w:rPr>
        <w:t>од</w:t>
      </w:r>
      <w:r w:rsidRPr="001A3D1A">
        <w:rPr>
          <w:b w:val="0"/>
          <w:noProof/>
        </w:rPr>
        <w:t xml:space="preserve"> _____ </w:t>
      </w:r>
      <w:r w:rsidR="00B43AB9" w:rsidRPr="001A3D1A">
        <w:rPr>
          <w:b w:val="0"/>
          <w:noProof/>
          <w:lang w:val="en-GB"/>
        </w:rPr>
        <w:t>дана</w:t>
      </w:r>
      <w:r w:rsidR="00B43AB9" w:rsidRPr="001A3D1A">
        <w:rPr>
          <w:b w:val="0"/>
          <w:i/>
          <w:noProof/>
        </w:rPr>
        <w:t xml:space="preserve"> (најдуже </w:t>
      </w:r>
      <w:r w:rsidR="00F91286" w:rsidRPr="001A3D1A">
        <w:rPr>
          <w:b w:val="0"/>
          <w:i/>
          <w:noProof/>
        </w:rPr>
        <w:t>6</w:t>
      </w:r>
      <w:r w:rsidR="00B43AB9" w:rsidRPr="001A3D1A">
        <w:rPr>
          <w:b w:val="0"/>
          <w:i/>
          <w:noProof/>
        </w:rPr>
        <w:t>0 дана)</w:t>
      </w:r>
      <w:r w:rsidRPr="001A3D1A">
        <w:rPr>
          <w:b w:val="0"/>
          <w:noProof/>
          <w:lang w:val="sr-Cyrl-CS"/>
        </w:rPr>
        <w:t xml:space="preserve"> од дана закључења уговора</w:t>
      </w:r>
      <w:r w:rsidRPr="001A3D1A">
        <w:rPr>
          <w:b w:val="0"/>
          <w:noProof/>
        </w:rPr>
        <w:t xml:space="preserve">, </w:t>
      </w:r>
      <w:r w:rsidR="0067207B" w:rsidRPr="001A3D1A">
        <w:rPr>
          <w:b w:val="0"/>
          <w:iCs/>
          <w:lang w:val="sr-Cyrl-CS"/>
        </w:rPr>
        <w:t>и то ФЦО</w:t>
      </w:r>
      <w:r w:rsidR="0067207B" w:rsidRPr="001A3D1A">
        <w:rPr>
          <w:b w:val="0"/>
          <w:noProof/>
          <w:lang w:val="sr-Cyrl-CS"/>
        </w:rPr>
        <w:t xml:space="preserve"> </w:t>
      </w:r>
      <w:r w:rsidR="00896421" w:rsidRPr="001A3D1A">
        <w:rPr>
          <w:b w:val="0"/>
          <w:iCs/>
          <w:lang w:val="sr-Cyrl-CS"/>
        </w:rPr>
        <w:t xml:space="preserve">Клиника за васкуларну и ендоваскуларну хирургију,  клиника за анестезију, интентивну терапију и терапију бола и клиника за неурохирургију </w:t>
      </w:r>
      <w:r w:rsidR="00896421" w:rsidRPr="001A3D1A">
        <w:rPr>
          <w:b w:val="0"/>
          <w:noProof/>
          <w:lang w:val="sr-Cyrl-CS"/>
        </w:rPr>
        <w:t>у оквиру Клиничког центра Војводине</w:t>
      </w:r>
      <w:r w:rsidR="00ED7C64" w:rsidRPr="001A3D1A">
        <w:rPr>
          <w:b w:val="0"/>
          <w:noProof/>
          <w:lang w:val="sr-Cyrl-CS"/>
        </w:rPr>
        <w:t>,</w:t>
      </w:r>
      <w:r w:rsidR="00B43AB9" w:rsidRPr="001A3D1A">
        <w:rPr>
          <w:b w:val="0"/>
          <w:noProof/>
        </w:rPr>
        <w:t xml:space="preserve"> </w:t>
      </w:r>
      <w:bookmarkStart w:id="45" w:name="_Toc380740081"/>
      <w:bookmarkStart w:id="46" w:name="_Toc389742043"/>
      <w:r w:rsidR="00407385" w:rsidRPr="001A3D1A">
        <w:rPr>
          <w:b w:val="0"/>
          <w:noProof/>
          <w:lang/>
        </w:rPr>
        <w:t xml:space="preserve">са обавезом </w:t>
      </w:r>
      <w:r w:rsidR="00407385" w:rsidRPr="001A3D1A">
        <w:rPr>
          <w:b w:val="0"/>
        </w:rPr>
        <w:t xml:space="preserve">монтаже и </w:t>
      </w:r>
      <w:r w:rsidR="009E5E14" w:rsidRPr="001A3D1A">
        <w:rPr>
          <w:b w:val="0"/>
          <w:lang/>
        </w:rPr>
        <w:t>пуштања</w:t>
      </w:r>
      <w:r w:rsidR="00407385" w:rsidRPr="001A3D1A">
        <w:rPr>
          <w:b w:val="0"/>
        </w:rPr>
        <w:t xml:space="preserve"> у употребу</w:t>
      </w:r>
      <w:r w:rsidR="00407385" w:rsidRPr="001A3D1A">
        <w:rPr>
          <w:b w:val="0"/>
          <w:noProof/>
          <w:lang w:val="sr-Cyrl-CS"/>
        </w:rPr>
        <w:t>.</w:t>
      </w:r>
    </w:p>
    <w:p w:rsidR="003237D3" w:rsidRPr="00331B13" w:rsidRDefault="003237D3" w:rsidP="003237D3">
      <w:pPr>
        <w:pStyle w:val="BodyTextIndent"/>
        <w:ind w:left="0" w:firstLine="720"/>
        <w:jc w:val="both"/>
        <w:rPr>
          <w:b w:val="0"/>
          <w:noProof/>
        </w:rPr>
      </w:pPr>
      <w:r w:rsidRPr="001A3D1A">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4D3A2F">
        <w:rPr>
          <w:b w:val="0"/>
          <w:noProof/>
          <w:lang/>
        </w:rPr>
        <w:t>а</w:t>
      </w:r>
      <w:r w:rsidR="00896421">
        <w:rPr>
          <w:b w:val="0"/>
          <w:noProof/>
        </w:rPr>
        <w:t xml:space="preserve"> </w:t>
      </w:r>
      <w:r w:rsidR="004D3A2F">
        <w:rPr>
          <w:b w:val="0"/>
          <w:noProof/>
          <w:lang/>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lang/>
        </w:rPr>
        <w:t>употребу</w:t>
      </w:r>
      <w:r w:rsidR="00D07F6D" w:rsidRPr="00331B13">
        <w:rPr>
          <w:b w:val="0"/>
          <w:noProof/>
          <w:lang w:val="sr-Cyrl-CS"/>
        </w:rPr>
        <w:t xml:space="preserve"> доб</w:t>
      </w:r>
      <w:r w:rsidRPr="00331B13">
        <w:rPr>
          <w:b w:val="0"/>
          <w:noProof/>
          <w:lang w:val="sr-Cyrl-CS"/>
        </w:rPr>
        <w:t xml:space="preserve">ра </w:t>
      </w:r>
      <w:r w:rsidR="00896421">
        <w:rPr>
          <w:b w:val="0"/>
          <w:noProof/>
          <w:lang w:val="sr-Cyrl-CS"/>
        </w:rPr>
        <w:t>кој</w:t>
      </w:r>
      <w:r w:rsidR="004D3A2F" w:rsidRPr="00331B13">
        <w:rPr>
          <w:b w:val="0"/>
          <w:noProof/>
          <w:lang w:val="sr-Cyrl-CS"/>
        </w:rPr>
        <w:t>а</w:t>
      </w:r>
      <w:r w:rsidR="00896421">
        <w:rPr>
          <w:b w:val="0"/>
          <w:noProof/>
          <w:lang w:val="sr-Cyrl-CS"/>
        </w:rPr>
        <w:t xml:space="preserve"> </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452CDB" w:rsidRPr="00331B13" w:rsidRDefault="00452CDB" w:rsidP="00452CDB">
      <w:pPr>
        <w:ind w:firstLine="708"/>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w:t>
      </w:r>
      <w:r w:rsidR="002640A6" w:rsidRPr="00331B13">
        <w:rPr>
          <w:noProof/>
          <w:lang w:val="sr-Cyrl-CS"/>
        </w:rPr>
        <w:t xml:space="preserve">техничке </w:t>
      </w:r>
      <w:r w:rsidRPr="00331B13">
        <w:rPr>
          <w:noProof/>
          <w:lang w:val="en-US"/>
        </w:rPr>
        <w:t>реализације</w:t>
      </w:r>
      <w:r w:rsidRPr="00331B13">
        <w:rPr>
          <w:noProof/>
          <w:lang w:val="sr-Cyrl-CS"/>
        </w:rPr>
        <w:t xml:space="preserve"> из члана 11. овог уговора.</w:t>
      </w:r>
    </w:p>
    <w:p w:rsidR="00A97077" w:rsidRPr="00331B13" w:rsidRDefault="00A97077" w:rsidP="00A97077">
      <w:pPr>
        <w:ind w:firstLine="708"/>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E30B5C" w:rsidRPr="00331B13" w:rsidRDefault="00E30B5C" w:rsidP="00E30B5C">
      <w:pPr>
        <w:ind w:firstLine="708"/>
        <w:jc w:val="both"/>
        <w:rPr>
          <w:noProof/>
          <w:lang w:val="sr-Cyrl-CS"/>
        </w:rPr>
      </w:pPr>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Упутство за употребу се доставља </w:t>
      </w:r>
      <w:r w:rsidR="00ED7C64" w:rsidRPr="00331B13">
        <w:rPr>
          <w:noProof/>
          <w:lang w:val="sr-Cyrl-CS"/>
        </w:rPr>
        <w:t xml:space="preserve">искључиво </w:t>
      </w:r>
      <w:r w:rsidRPr="00331B13">
        <w:rPr>
          <w:noProof/>
          <w:lang w:val="sr-Cyrl-CS"/>
        </w:rPr>
        <w:t xml:space="preserve">на српском језику.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 xml:space="preserve">Добављач даје наручиоцу гаранцију за квалитет добра </w:t>
      </w:r>
      <w:r w:rsidR="00917287" w:rsidRPr="00331B13">
        <w:rPr>
          <w:noProof/>
          <w:lang w:val="sr-Cyrl-CS"/>
        </w:rPr>
        <w:t>које је</w:t>
      </w:r>
      <w:r w:rsidRPr="00331B13">
        <w:rPr>
          <w:noProof/>
          <w:lang w:val="sr-Cyrl-CS"/>
        </w:rPr>
        <w:t xml:space="preserve"> предмет овог уговора у трајању од __</w:t>
      </w:r>
      <w:r w:rsidR="00C16CE2">
        <w:rPr>
          <w:noProof/>
          <w:lang w:val="sr-Cyrl-CS"/>
        </w:rPr>
        <w:t>__</w:t>
      </w:r>
      <w:r w:rsidRPr="00331B13">
        <w:rPr>
          <w:noProof/>
          <w:lang w:val="sr-Cyrl-CS"/>
        </w:rPr>
        <w:t>_ месе</w:t>
      </w:r>
      <w:r w:rsidRPr="00C16CE2">
        <w:rPr>
          <w:noProof/>
          <w:lang w:val="sr-Cyrl-CS"/>
        </w:rPr>
        <w:t xml:space="preserve">ци </w:t>
      </w:r>
      <w:r w:rsidR="00B43AB9" w:rsidRPr="00C16CE2">
        <w:rPr>
          <w:noProof/>
          <w:lang w:val="sr-Cyrl-CS"/>
        </w:rPr>
        <w:t>(</w:t>
      </w:r>
      <w:r w:rsidR="00B43AB9" w:rsidRPr="00C16CE2">
        <w:rPr>
          <w:i/>
          <w:noProof/>
          <w:lang w:val="sr-Cyrl-CS"/>
        </w:rPr>
        <w:t xml:space="preserve">најкраће </w:t>
      </w:r>
      <w:r w:rsidR="002E1C51" w:rsidRPr="00C16CE2">
        <w:rPr>
          <w:i/>
          <w:noProof/>
          <w:lang w:val="sr-Cyrl-CS"/>
        </w:rPr>
        <w:t>24</w:t>
      </w:r>
      <w:r w:rsidR="00B43AB9" w:rsidRPr="00C16CE2">
        <w:rPr>
          <w:i/>
          <w:noProof/>
          <w:lang w:val="sr-Cyrl-CS"/>
        </w:rPr>
        <w:t xml:space="preserve"> месец</w:t>
      </w:r>
      <w:r w:rsidR="0067207B" w:rsidRPr="00C16CE2">
        <w:rPr>
          <w:i/>
          <w:noProof/>
          <w:lang w:val="sr-Cyrl-CS"/>
        </w:rPr>
        <w:t>и</w:t>
      </w:r>
      <w:r w:rsidR="00B43AB9" w:rsidRPr="00C16CE2">
        <w:rPr>
          <w:noProof/>
          <w:lang w:val="sr-Cyrl-CS"/>
        </w:rPr>
        <w:t xml:space="preserve">) </w:t>
      </w:r>
      <w:r w:rsidRPr="00C16CE2">
        <w:rPr>
          <w:noProof/>
          <w:lang w:val="sr-Cyrl-CS"/>
        </w:rPr>
        <w:t>од дана инстали</w:t>
      </w:r>
      <w:r w:rsidR="00D07F6D" w:rsidRPr="00C16CE2">
        <w:rPr>
          <w:noProof/>
          <w:lang w:val="sr-Cyrl-CS"/>
        </w:rPr>
        <w:t>рања и</w:t>
      </w:r>
      <w:r w:rsidR="00D07F6D" w:rsidRPr="00331B13">
        <w:rPr>
          <w:noProof/>
          <w:lang w:val="sr-Cyrl-CS"/>
        </w:rPr>
        <w:t xml:space="preserve">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lang/>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896421" w:rsidRPr="00A92653" w:rsidRDefault="00896421" w:rsidP="00A92653">
      <w:pPr>
        <w:ind w:firstLine="720"/>
        <w:jc w:val="both"/>
        <w:rPr>
          <w:lang w:val="sl-SI"/>
        </w:rPr>
      </w:pPr>
      <w:r>
        <w:rPr>
          <w:lang w:val="sr-Cyrl-CS"/>
        </w:rPr>
        <w:t xml:space="preserve">Добављач се обавезује да обезбеди </w:t>
      </w:r>
      <w:r w:rsidRPr="00612007">
        <w:rPr>
          <w:lang w:val="sr-Cyrl-CS"/>
        </w:rPr>
        <w:t xml:space="preserve">доступност резервних делова и техничко-потрошног материјала за предметну опрему, за период </w:t>
      </w:r>
      <w:r>
        <w:rPr>
          <w:lang w:val="sr-Cyrl-CS"/>
        </w:rPr>
        <w:t xml:space="preserve">од ______  година </w:t>
      </w:r>
      <w:r w:rsidRPr="00896421">
        <w:rPr>
          <w:i/>
          <w:lang w:val="sr-Cyrl-CS"/>
        </w:rPr>
        <w:t>(не краћи од 7 година)</w:t>
      </w:r>
      <w:r>
        <w:rPr>
          <w:lang w:val="sr-Cyrl-CS"/>
        </w:rPr>
        <w:t xml:space="preserve"> </w:t>
      </w:r>
      <w:r w:rsidRPr="00612007">
        <w:rPr>
          <w:lang w:val="sr-Cyrl-CS"/>
        </w:rPr>
        <w:t>од дана истека гарантног рока</w:t>
      </w:r>
      <w:r>
        <w:rPr>
          <w:lang w:val="sr-Cyrl-CS"/>
        </w:rPr>
        <w:t>.</w:t>
      </w:r>
    </w:p>
    <w:p w:rsidR="00896421" w:rsidRPr="00200B4E" w:rsidRDefault="00B43AB9" w:rsidP="00200B4E">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EB1B2B">
        <w:rPr>
          <w:noProof/>
          <w:lang w:val="sr-Cyrl-CS"/>
        </w:rPr>
        <w:t>.</w:t>
      </w:r>
    </w:p>
    <w:p w:rsidR="00895EEF" w:rsidRDefault="00895EEF" w:rsidP="00871A79">
      <w:pPr>
        <w:rPr>
          <w:b/>
        </w:rPr>
      </w:pPr>
    </w:p>
    <w:p w:rsidR="003237D3" w:rsidRPr="003237D3" w:rsidRDefault="003237D3" w:rsidP="003237D3">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7" w:name="_Toc476814926"/>
      <w:r w:rsidRPr="003237D3">
        <w:rPr>
          <w:noProof/>
          <w:color w:val="000000" w:themeColor="text1"/>
        </w:rPr>
        <w:t>Члан 4.</w:t>
      </w:r>
      <w:bookmarkEnd w:id="47"/>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w:t>
      </w:r>
      <w:r w:rsidR="00896421">
        <w:rPr>
          <w:b w:val="0"/>
          <w:noProof/>
          <w:color w:val="000000" w:themeColor="text1"/>
        </w:rPr>
        <w:t>ује да уз добр</w:t>
      </w:r>
      <w:r w:rsidR="0049016E">
        <w:rPr>
          <w:b w:val="0"/>
          <w:noProof/>
          <w:color w:val="000000" w:themeColor="text1"/>
          <w:lang/>
        </w:rPr>
        <w:t>а</w:t>
      </w:r>
      <w:r w:rsidR="00896421">
        <w:rPr>
          <w:b w:val="0"/>
          <w:noProof/>
          <w:color w:val="000000" w:themeColor="text1"/>
        </w:rPr>
        <w:t xml:space="preserve"> кој</w:t>
      </w:r>
      <w:r w:rsidR="0049016E">
        <w:rPr>
          <w:b w:val="0"/>
          <w:noProof/>
          <w:color w:val="000000" w:themeColor="text1"/>
          <w:lang/>
        </w:rPr>
        <w:t>а</w:t>
      </w:r>
      <w:r w:rsidR="00896421">
        <w:rPr>
          <w:b w:val="0"/>
          <w:noProof/>
          <w:color w:val="000000" w:themeColor="text1"/>
        </w:rPr>
        <w:t xml:space="preserve"> </w:t>
      </w:r>
      <w:r w:rsidR="0049016E">
        <w:rPr>
          <w:b w:val="0"/>
          <w:noProof/>
          <w:color w:val="000000" w:themeColor="text1"/>
          <w:lang/>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w:t>
      </w:r>
      <w:r w:rsidRPr="003237D3">
        <w:rPr>
          <w:b w:val="0"/>
          <w:noProof/>
          <w:color w:val="000000" w:themeColor="text1"/>
        </w:rPr>
        <w:lastRenderedPageBreak/>
        <w:t>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896421">
        <w:rPr>
          <w:noProof/>
          <w:color w:val="000000" w:themeColor="text1"/>
        </w:rPr>
        <w:t>кој</w:t>
      </w:r>
      <w:r w:rsidR="0049016E">
        <w:rPr>
          <w:noProof/>
          <w:color w:val="000000" w:themeColor="text1"/>
          <w:lang/>
        </w:rPr>
        <w:t>а</w:t>
      </w:r>
      <w:r w:rsidR="00896421">
        <w:rPr>
          <w:noProof/>
          <w:color w:val="000000" w:themeColor="text1"/>
        </w:rPr>
        <w:t xml:space="preserve"> </w:t>
      </w:r>
      <w:r w:rsidR="0049016E">
        <w:rPr>
          <w:noProof/>
          <w:color w:val="000000" w:themeColor="text1"/>
          <w:lang/>
        </w:rPr>
        <w:t>су</w:t>
      </w:r>
      <w:r w:rsidRPr="003237D3">
        <w:rPr>
          <w:noProof/>
          <w:color w:val="000000" w:themeColor="text1"/>
        </w:rPr>
        <w:t xml:space="preserve"> предмет овог уговора уколико се приликом испоруке посумња у њ</w:t>
      </w:r>
      <w:r w:rsidR="00896421">
        <w:rPr>
          <w:noProof/>
          <w:color w:val="000000" w:themeColor="text1"/>
        </w:rPr>
        <w:t>ихов</w:t>
      </w:r>
      <w:r w:rsidR="0049016E" w:rsidRPr="00331B13">
        <w:rPr>
          <w:noProof/>
          <w:color w:val="000000" w:themeColor="text1"/>
          <w:lang/>
        </w:rPr>
        <w:t xml:space="preserve"> </w:t>
      </w:r>
      <w:r w:rsidRPr="00331B13">
        <w:rPr>
          <w:noProof/>
          <w:color w:val="000000" w:themeColor="text1"/>
        </w:rPr>
        <w:t xml:space="preserve"> квалитет,</w:t>
      </w:r>
      <w:r w:rsidR="00896421">
        <w:rPr>
          <w:noProof/>
          <w:color w:val="000000" w:themeColor="text1"/>
        </w:rPr>
        <w:t xml:space="preserve"> како би се утврдило да ли добр</w:t>
      </w:r>
      <w:r w:rsidR="0049016E" w:rsidRPr="00331B13">
        <w:rPr>
          <w:noProof/>
          <w:color w:val="000000" w:themeColor="text1"/>
          <w:lang/>
        </w:rPr>
        <w:t>а</w:t>
      </w:r>
      <w:r w:rsidRPr="00331B13">
        <w:rPr>
          <w:noProof/>
          <w:color w:val="000000" w:themeColor="text1"/>
        </w:rPr>
        <w:t xml:space="preserve"> </w:t>
      </w:r>
      <w:r w:rsidR="00917287" w:rsidRPr="00331B13">
        <w:rPr>
          <w:noProof/>
          <w:color w:val="000000" w:themeColor="text1"/>
        </w:rPr>
        <w:t>одговара</w:t>
      </w:r>
      <w:r w:rsidR="00896421">
        <w:rPr>
          <w:noProof/>
          <w:color w:val="000000" w:themeColor="text1"/>
          <w:lang/>
        </w:rPr>
        <w:t>ју</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D15930" w:rsidP="003237D3">
      <w:pPr>
        <w:pStyle w:val="BodyTextIndent"/>
        <w:ind w:left="0" w:firstLine="720"/>
        <w:jc w:val="both"/>
        <w:rPr>
          <w:b w:val="0"/>
          <w:noProof/>
          <w:color w:val="000000" w:themeColor="text1"/>
        </w:rPr>
      </w:pPr>
      <w:r>
        <w:rPr>
          <w:b w:val="0"/>
          <w:noProof/>
          <w:color w:val="000000" w:themeColor="text1"/>
        </w:rPr>
        <w:t>У случају да се на добр</w:t>
      </w:r>
      <w:r w:rsidR="0049016E" w:rsidRPr="00331B13">
        <w:rPr>
          <w:b w:val="0"/>
          <w:noProof/>
          <w:color w:val="000000" w:themeColor="text1"/>
          <w:lang/>
        </w:rPr>
        <w:t>има</w:t>
      </w:r>
      <w:r>
        <w:rPr>
          <w:b w:val="0"/>
          <w:noProof/>
          <w:color w:val="000000" w:themeColor="text1"/>
        </w:rPr>
        <w:t xml:space="preserve"> кој</w:t>
      </w:r>
      <w:r w:rsidR="0049016E" w:rsidRPr="00331B13">
        <w:rPr>
          <w:b w:val="0"/>
          <w:noProof/>
          <w:color w:val="000000" w:themeColor="text1"/>
          <w:lang/>
        </w:rPr>
        <w:t>а</w:t>
      </w:r>
      <w:r>
        <w:rPr>
          <w:b w:val="0"/>
          <w:noProof/>
          <w:color w:val="000000" w:themeColor="text1"/>
        </w:rPr>
        <w:t xml:space="preserve"> </w:t>
      </w:r>
      <w:r w:rsidR="0049016E" w:rsidRPr="00331B13">
        <w:rPr>
          <w:b w:val="0"/>
          <w:noProof/>
          <w:color w:val="000000" w:themeColor="text1"/>
          <w:lang/>
        </w:rPr>
        <w:t>су</w:t>
      </w:r>
      <w:r w:rsidR="003237D3" w:rsidRPr="00331B13">
        <w:rPr>
          <w:b w:val="0"/>
          <w:noProof/>
          <w:color w:val="000000" w:themeColor="text1"/>
        </w:rPr>
        <w:t xml:space="preserve"> предмет овог уговора установи било какав недостатак, добављач се о</w:t>
      </w:r>
      <w:r w:rsidR="00917287" w:rsidRPr="00331B13">
        <w:rPr>
          <w:b w:val="0"/>
          <w:noProof/>
          <w:color w:val="000000" w:themeColor="text1"/>
        </w:rPr>
        <w:t>бавезује да замен</w:t>
      </w:r>
      <w:r w:rsidR="0067207B" w:rsidRPr="00331B13">
        <w:rPr>
          <w:b w:val="0"/>
          <w:noProof/>
          <w:color w:val="000000" w:themeColor="text1"/>
        </w:rPr>
        <w:t>у ре</w:t>
      </w:r>
      <w:r>
        <w:rPr>
          <w:b w:val="0"/>
          <w:noProof/>
          <w:color w:val="000000" w:themeColor="text1"/>
        </w:rPr>
        <w:t>кламиран</w:t>
      </w:r>
      <w:r>
        <w:rPr>
          <w:b w:val="0"/>
          <w:noProof/>
          <w:color w:val="000000" w:themeColor="text1"/>
          <w:lang/>
        </w:rPr>
        <w:t>ог резервног дела/</w:t>
      </w:r>
      <w:r w:rsidR="00917287" w:rsidRPr="00331B13">
        <w:rPr>
          <w:b w:val="0"/>
          <w:noProof/>
          <w:color w:val="000000" w:themeColor="text1"/>
        </w:rPr>
        <w:t>доб</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lang/>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 xml:space="preserve">замену рекламираног </w:t>
      </w:r>
      <w:r w:rsidR="00917287" w:rsidRPr="00331B13">
        <w:rPr>
          <w:rFonts w:ascii="Times New Roman" w:hAnsi="Times New Roman" w:cs="Times New Roman"/>
          <w:noProof/>
          <w:color w:val="000000" w:themeColor="text1"/>
          <w:sz w:val="24"/>
          <w:szCs w:val="24"/>
        </w:rPr>
        <w:t>доб</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8" w:name="_Toc476814928"/>
      <w:r w:rsidRPr="00331B13">
        <w:rPr>
          <w:b/>
          <w:noProof/>
          <w:color w:val="000000" w:themeColor="text1"/>
        </w:rPr>
        <w:t>Члан 5.</w:t>
      </w:r>
      <w:bookmarkEnd w:id="48"/>
    </w:p>
    <w:p w:rsidR="003237D3" w:rsidRPr="00331B13" w:rsidRDefault="003237D3" w:rsidP="003237D3">
      <w:pPr>
        <w:pStyle w:val="BodyTextIndent"/>
        <w:ind w:left="0" w:firstLine="720"/>
        <w:jc w:val="both"/>
        <w:rPr>
          <w:b w:val="0"/>
          <w:noProof/>
        </w:rPr>
      </w:pPr>
      <w:r w:rsidRPr="001A3D1A">
        <w:rPr>
          <w:b w:val="0"/>
          <w:noProof/>
        </w:rPr>
        <w:t xml:space="preserve">Наручилац ће уговорену цену исплатити добављачу одложено, у року од </w:t>
      </w:r>
      <w:r w:rsidR="00C16CE2" w:rsidRPr="001A3D1A">
        <w:rPr>
          <w:b w:val="0"/>
          <w:noProof/>
          <w:lang/>
        </w:rPr>
        <w:t>____</w:t>
      </w:r>
      <w:r w:rsidRPr="001A3D1A">
        <w:rPr>
          <w:b w:val="0"/>
          <w:noProof/>
        </w:rPr>
        <w:t xml:space="preserve"> </w:t>
      </w:r>
      <w:r w:rsidR="00C16CE2" w:rsidRPr="001A3D1A">
        <w:rPr>
          <w:b w:val="0"/>
          <w:i/>
          <w:noProof/>
        </w:rPr>
        <w:t xml:space="preserve">(најкраће </w:t>
      </w:r>
      <w:r w:rsidR="001A3D1A" w:rsidRPr="001A3D1A">
        <w:rPr>
          <w:b w:val="0"/>
          <w:i/>
          <w:noProof/>
          <w:lang/>
        </w:rPr>
        <w:t>60</w:t>
      </w:r>
      <w:r w:rsidR="00C16CE2" w:rsidRPr="001A3D1A">
        <w:rPr>
          <w:b w:val="0"/>
          <w:i/>
          <w:noProof/>
        </w:rPr>
        <w:t xml:space="preserve"> дана)</w:t>
      </w:r>
      <w:r w:rsidR="00C16CE2" w:rsidRPr="001A3D1A">
        <w:rPr>
          <w:b w:val="0"/>
          <w:i/>
          <w:noProof/>
          <w:lang/>
        </w:rPr>
        <w:t xml:space="preserve"> </w:t>
      </w:r>
      <w:r w:rsidRPr="001A3D1A">
        <w:rPr>
          <w:b w:val="0"/>
          <w:noProof/>
        </w:rPr>
        <w:t>дана</w:t>
      </w:r>
      <w:r w:rsidR="0049016E" w:rsidRPr="001A3D1A">
        <w:rPr>
          <w:b w:val="0"/>
          <w:noProof/>
        </w:rPr>
        <w:t xml:space="preserve"> од дана испоруке доб</w:t>
      </w:r>
      <w:r w:rsidRPr="001A3D1A">
        <w:rPr>
          <w:b w:val="0"/>
          <w:noProof/>
        </w:rPr>
        <w:t>ра и пријема исправног ра</w:t>
      </w:r>
      <w:r w:rsidR="00917287" w:rsidRPr="001A3D1A">
        <w:rPr>
          <w:b w:val="0"/>
          <w:noProof/>
        </w:rPr>
        <w:t>чу</w:t>
      </w:r>
      <w:r w:rsidR="00D15930" w:rsidRPr="001A3D1A">
        <w:rPr>
          <w:b w:val="0"/>
          <w:noProof/>
        </w:rPr>
        <w:t>на за испоручен</w:t>
      </w:r>
      <w:r w:rsidR="0049016E" w:rsidRPr="001A3D1A">
        <w:rPr>
          <w:b w:val="0"/>
          <w:noProof/>
          <w:lang/>
        </w:rPr>
        <w:t>а</w:t>
      </w:r>
      <w:r w:rsidR="00D15930" w:rsidRPr="001A3D1A">
        <w:rPr>
          <w:b w:val="0"/>
          <w:noProof/>
        </w:rPr>
        <w:t xml:space="preserve"> добр</w:t>
      </w:r>
      <w:r w:rsidR="0049016E" w:rsidRPr="001A3D1A">
        <w:rPr>
          <w:b w:val="0"/>
          <w:noProof/>
          <w:lang/>
        </w:rPr>
        <w:t>а</w:t>
      </w:r>
      <w:r w:rsidRPr="00331B13">
        <w:rPr>
          <w:b w:val="0"/>
          <w:noProof/>
          <w:lang w:val="sr-Cyrl-CS"/>
        </w:rPr>
        <w:t>,</w:t>
      </w:r>
      <w:r w:rsidRPr="00331B13">
        <w:rPr>
          <w:b w:val="0"/>
          <w:noProof/>
        </w:rPr>
        <w:t xml:space="preserve"> о чему потврду даје </w:t>
      </w:r>
      <w:r w:rsidR="0049016E" w:rsidRPr="00331B13">
        <w:rPr>
          <w:b w:val="0"/>
          <w:noProof/>
          <w:lang/>
        </w:rPr>
        <w:t>задужено</w:t>
      </w:r>
      <w:r w:rsidRPr="00331B13">
        <w:rPr>
          <w:b w:val="0"/>
          <w:noProof/>
        </w:rPr>
        <w:t xml:space="preserve"> лице </w:t>
      </w:r>
      <w:r w:rsidRPr="00331B13">
        <w:rPr>
          <w:b w:val="0"/>
          <w:noProof/>
          <w:color w:val="000000" w:themeColor="text1"/>
          <w:lang w:val="sr-Cyrl-CS"/>
        </w:rPr>
        <w:t xml:space="preserve">за праћење </w:t>
      </w:r>
      <w:r w:rsidR="00D15930">
        <w:rPr>
          <w:b w:val="0"/>
          <w:noProof/>
          <w:color w:val="000000" w:themeColor="text1"/>
          <w:lang w:val="sr-Cyrl-CS"/>
        </w:rPr>
        <w:t xml:space="preserve">финансијске </w:t>
      </w:r>
      <w:r w:rsidRPr="00331B13">
        <w:rPr>
          <w:b w:val="0"/>
          <w:noProof/>
          <w:color w:val="000000" w:themeColor="text1"/>
          <w:lang w:val="sr-Cyrl-CS"/>
        </w:rPr>
        <w:t xml:space="preserve">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331B13" w:rsidRDefault="003237D3" w:rsidP="003237D3">
      <w:pPr>
        <w:pStyle w:val="BodyTextIndent"/>
        <w:ind w:left="0" w:firstLine="720"/>
        <w:jc w:val="both"/>
        <w:rPr>
          <w:b w:val="0"/>
          <w:noProof/>
          <w:lang w:val="sr-Cyrl-CS"/>
        </w:rPr>
      </w:pPr>
      <w:r w:rsidRPr="00331B13">
        <w:rPr>
          <w:b w:val="0"/>
          <w:noProof/>
          <w:lang w:val="sr-Cyrl-CS"/>
        </w:rPr>
        <w:t>Добављач се обавезује да рачун достави преко писарнице наручиоца, адресирано на седиште наручиоца.</w:t>
      </w:r>
    </w:p>
    <w:p w:rsidR="006C2A79" w:rsidRDefault="003237D3" w:rsidP="00D15930">
      <w:pPr>
        <w:ind w:firstLine="720"/>
        <w:jc w:val="both"/>
        <w:rPr>
          <w:szCs w:val="22"/>
          <w:lang w:val="sr-Cyrl-CS"/>
        </w:rPr>
      </w:pPr>
      <w:r w:rsidRPr="00331B13">
        <w:t xml:space="preserve">Плаћање по овом уговору вршиће се из средстава обезбеђених од стране Покрајинског секретеријата за здравство, а на </w:t>
      </w:r>
      <w:r w:rsidR="00D15930" w:rsidRPr="006B4538">
        <w:t xml:space="preserve">основу </w:t>
      </w:r>
      <w:r w:rsidR="00D15930">
        <w:t>Уговора број 138-401-6924</w:t>
      </w:r>
      <w:r w:rsidR="00D15930" w:rsidRPr="003A781A">
        <w:t xml:space="preserve">/2019 од </w:t>
      </w:r>
      <w:r w:rsidR="00D15930">
        <w:rPr>
          <w:lang/>
        </w:rPr>
        <w:t>03</w:t>
      </w:r>
      <w:r w:rsidR="00D15930" w:rsidRPr="003A781A">
        <w:t xml:space="preserve">. </w:t>
      </w:r>
      <w:r w:rsidR="00D15930">
        <w:rPr>
          <w:lang/>
        </w:rPr>
        <w:t>децембра</w:t>
      </w:r>
      <w:r w:rsidR="00D15930" w:rsidRPr="003A781A">
        <w:t xml:space="preserve"> 2019. године између Покрајинског секретаријата за здравство АПВ и Клиничког центра Војводине.</w:t>
      </w:r>
      <w:r w:rsidR="00D15930" w:rsidRPr="001A5933">
        <w:t xml:space="preserve">  </w:t>
      </w:r>
    </w:p>
    <w:p w:rsidR="00D15930" w:rsidRPr="00D15930" w:rsidRDefault="00D15930" w:rsidP="00D15930">
      <w:pPr>
        <w:ind w:firstLine="720"/>
        <w:jc w:val="both"/>
        <w:rPr>
          <w:szCs w:val="22"/>
          <w:lang w:val="sr-Cyrl-CS"/>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F01B44">
      <w:pPr>
        <w:jc w:val="both"/>
      </w:pPr>
    </w:p>
    <w:p w:rsidR="003237D3" w:rsidRPr="00C16CE2" w:rsidRDefault="003237D3" w:rsidP="003237D3">
      <w:pPr>
        <w:jc w:val="center"/>
        <w:outlineLvl w:val="0"/>
        <w:rPr>
          <w:b/>
          <w:noProof/>
          <w:color w:val="000000" w:themeColor="text1"/>
        </w:rPr>
      </w:pPr>
      <w:bookmarkStart w:id="49" w:name="_Toc476814929"/>
      <w:r w:rsidRPr="00C16CE2">
        <w:rPr>
          <w:b/>
          <w:noProof/>
          <w:color w:val="000000" w:themeColor="text1"/>
        </w:rPr>
        <w:t>Члан 6.</w:t>
      </w:r>
      <w:bookmarkEnd w:id="49"/>
    </w:p>
    <w:p w:rsidR="00C16CE2" w:rsidRDefault="00C16CE2" w:rsidP="0016373E">
      <w:pPr>
        <w:jc w:val="both"/>
        <w:rPr>
          <w:noProof/>
          <w:lang/>
        </w:rPr>
      </w:pPr>
    </w:p>
    <w:p w:rsidR="00D86929" w:rsidRPr="00331B13" w:rsidRDefault="00D86929" w:rsidP="00D86929">
      <w:pPr>
        <w:ind w:firstLine="720"/>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w:t>
      </w:r>
      <w:r w:rsidRPr="00331B13">
        <w:rPr>
          <w:noProof/>
        </w:rPr>
        <w:t>ћe</w:t>
      </w:r>
      <w:r w:rsidRPr="00331B13">
        <w:rPr>
          <w:noProof/>
          <w:lang w:val="sr-Cyrl-CS"/>
        </w:rPr>
        <w:t xml:space="preserve"> </w:t>
      </w:r>
      <w:r w:rsidRPr="00331B13">
        <w:rPr>
          <w:noProof/>
        </w:rPr>
        <w:t>добављач</w:t>
      </w:r>
      <w:r w:rsidRPr="00331B13">
        <w:rPr>
          <w:noProof/>
          <w:lang w:val="sr-Latn-CS"/>
        </w:rPr>
        <w:t xml:space="preserve"> </w:t>
      </w:r>
      <w:r w:rsidRPr="00331B13">
        <w:rPr>
          <w:noProof/>
        </w:rPr>
        <w:t xml:space="preserve">наручиоцу доставити  </w:t>
      </w:r>
      <w:r w:rsidRPr="00F01B44">
        <w:rPr>
          <w:b/>
          <w:noProof/>
        </w:rPr>
        <w:t xml:space="preserve">при закључењу овог уговора, a </w:t>
      </w:r>
      <w:r w:rsidRPr="00F01B44">
        <w:rPr>
          <w:rFonts w:eastAsia="TimesNewRomanPSMT"/>
          <w:b/>
          <w:bCs/>
          <w:iCs/>
        </w:rPr>
        <w:t xml:space="preserve">нaјкaсније </w:t>
      </w:r>
      <w:r w:rsidRPr="00F01B44">
        <w:rPr>
          <w:rFonts w:eastAsia="TimesNewRomanPSMT"/>
          <w:b/>
          <w:bCs/>
          <w:iCs/>
          <w:lang w:val="sr-Cyrl-CS"/>
        </w:rPr>
        <w:t>у року од 7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од д</w:t>
      </w:r>
      <w:r w:rsidRPr="00F01B44">
        <w:rPr>
          <w:rFonts w:eastAsia="TimesNewRomanPSMT"/>
          <w:b/>
          <w:bCs/>
          <w:iCs/>
        </w:rPr>
        <w:t>a</w:t>
      </w:r>
      <w:r w:rsidRPr="00F01B44">
        <w:rPr>
          <w:rFonts w:eastAsia="TimesNewRomanPSMT"/>
          <w:b/>
          <w:bCs/>
          <w:iCs/>
          <w:lang w:val="sr-Cyrl-CS"/>
        </w:rPr>
        <w:t>н</w:t>
      </w:r>
      <w:r w:rsidRPr="00F01B44">
        <w:rPr>
          <w:rFonts w:eastAsia="TimesNewRomanPSMT"/>
          <w:b/>
          <w:bCs/>
          <w:iCs/>
        </w:rPr>
        <w:t>a</w:t>
      </w:r>
      <w:r w:rsidRPr="00F01B44">
        <w:rPr>
          <w:rFonts w:eastAsia="TimesNewRomanPSMT"/>
          <w:b/>
          <w:bCs/>
          <w:iCs/>
          <w:lang w:val="sr-Cyrl-CS"/>
        </w:rPr>
        <w:t xml:space="preserve"> з</w:t>
      </w:r>
      <w:r w:rsidRPr="00F01B44">
        <w:rPr>
          <w:rFonts w:eastAsia="TimesNewRomanPSMT"/>
          <w:b/>
          <w:bCs/>
          <w:iCs/>
        </w:rPr>
        <w:t>a</w:t>
      </w:r>
      <w:r w:rsidRPr="00F01B44">
        <w:rPr>
          <w:rFonts w:eastAsia="TimesNewRomanPSMT"/>
          <w:b/>
          <w:bCs/>
          <w:iCs/>
          <w:lang w:val="sr-Cyrl-CS"/>
        </w:rPr>
        <w:t>кључењ</w:t>
      </w:r>
      <w:r w:rsidRPr="00F01B44">
        <w:rPr>
          <w:rFonts w:eastAsia="TimesNewRomanPSMT"/>
          <w:b/>
          <w:bCs/>
          <w:iCs/>
        </w:rPr>
        <w:t>a</w:t>
      </w:r>
      <w:r w:rsidRPr="00F01B44">
        <w:rPr>
          <w:rFonts w:eastAsia="TimesNewRomanPSMT"/>
          <w:b/>
          <w:bCs/>
          <w:iCs/>
          <w:lang w:val="sr-Cyrl-CS"/>
        </w:rPr>
        <w:t xml:space="preserve"> уговор</w:t>
      </w:r>
      <w:r w:rsidRPr="00F01B44">
        <w:rPr>
          <w:rFonts w:eastAsia="TimesNewRomanPSMT"/>
          <w:b/>
          <w:bCs/>
          <w:iCs/>
        </w:rPr>
        <w:t>a</w:t>
      </w:r>
      <w:r w:rsidRPr="00331B13">
        <w:rPr>
          <w:noProof/>
        </w:rPr>
        <w:t>,</w:t>
      </w:r>
      <w:r w:rsidRPr="00331B13">
        <w:rPr>
          <w:noProof/>
          <w:lang w:val="sr-Latn-CS"/>
        </w:rPr>
        <w:t xml:space="preserve"> </w:t>
      </w:r>
      <w:r w:rsidRPr="00331B13">
        <w:rPr>
          <w:noProof/>
        </w:rPr>
        <w:t>следеће</w:t>
      </w:r>
      <w:r w:rsidRPr="00331B13">
        <w:rPr>
          <w:noProof/>
          <w:lang w:val="sr-Cyrl-CS"/>
        </w:rPr>
        <w:t xml:space="preserve"> </w:t>
      </w:r>
      <w:r w:rsidRPr="00331B13">
        <w:rPr>
          <w:noProof/>
        </w:rPr>
        <w:t>средство</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D86929" w:rsidRPr="00331B13" w:rsidRDefault="00D86929" w:rsidP="00D86929">
      <w:pPr>
        <w:ind w:firstLine="720"/>
        <w:jc w:val="both"/>
        <w:rPr>
          <w:noProof/>
        </w:rPr>
      </w:pPr>
    </w:p>
    <w:p w:rsidR="00D86929" w:rsidRPr="00331B13" w:rsidRDefault="00D86929" w:rsidP="003C08E7">
      <w:pPr>
        <w:pStyle w:val="ListParagraph"/>
        <w:numPr>
          <w:ilvl w:val="0"/>
          <w:numId w:val="2"/>
        </w:numPr>
        <w:jc w:val="both"/>
        <w:rPr>
          <w:lang w:val="sr-Cyrl-CS"/>
        </w:rPr>
      </w:pPr>
      <w:r w:rsidRPr="00331B13">
        <w:rPr>
          <w:b/>
          <w:lang w:val="sr-Cyrl-CS"/>
        </w:rPr>
        <w:t xml:space="preserve">банкарску гаранцију за </w:t>
      </w:r>
      <w:r w:rsidR="0016373E">
        <w:rPr>
          <w:b/>
          <w:lang w:val="sr-Cyrl-CS"/>
        </w:rPr>
        <w:t xml:space="preserve">добро </w:t>
      </w:r>
      <w:r w:rsidRPr="00331B13">
        <w:rPr>
          <w:b/>
          <w:noProof/>
        </w:rPr>
        <w:t xml:space="preserve">извршење </w:t>
      </w:r>
      <w:r w:rsidR="0016373E">
        <w:rPr>
          <w:b/>
          <w:noProof/>
          <w:lang/>
        </w:rPr>
        <w:t>посла</w:t>
      </w:r>
      <w:r w:rsidRPr="00331B13">
        <w:rPr>
          <w:lang w:val="sr-Cyrl-CS"/>
        </w:rPr>
        <w:t xml:space="preserve"> у</w:t>
      </w:r>
      <w:r w:rsidRPr="00331B13">
        <w:rPr>
          <w:lang w:val="sr-Latn-CS"/>
        </w:rPr>
        <w:t xml:space="preserve"> </w:t>
      </w:r>
      <w:r w:rsidRPr="00331B13">
        <w:rPr>
          <w:lang w:val="sr-Cyrl-CS"/>
        </w:rPr>
        <w:t>висини</w:t>
      </w:r>
      <w:r w:rsidRPr="00331B13">
        <w:rPr>
          <w:lang w:val="sr-Latn-CS"/>
        </w:rPr>
        <w:t xml:space="preserve"> </w:t>
      </w:r>
      <w:r w:rsidRPr="00331B13">
        <w:rPr>
          <w:lang w:val="sr-Cyrl-CS"/>
        </w:rPr>
        <w:t>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rPr>
          <w:lang w:val="sr-Cyrl-CS"/>
        </w:rPr>
        <w:t>дана</w:t>
      </w:r>
      <w:r w:rsidRPr="00331B13">
        <w:rPr>
          <w:lang w:val="sr-Latn-CS"/>
        </w:rPr>
        <w:t xml:space="preserve"> </w:t>
      </w:r>
      <w:r w:rsidRPr="00331B13">
        <w:rPr>
          <w:lang w:val="sr-Cyrl-CS"/>
        </w:rPr>
        <w:t>до</w:t>
      </w:r>
      <w:r w:rsidRPr="00331B13">
        <w:rPr>
          <w:lang w:val="sr-Latn-CS"/>
        </w:rPr>
        <w:t xml:space="preserve"> </w:t>
      </w:r>
      <w:r w:rsidRPr="00331B13">
        <w:rPr>
          <w:lang w:val="sr-Cyrl-CS"/>
        </w:rPr>
        <w:t>којег</w:t>
      </w:r>
      <w:r w:rsidRPr="00331B13">
        <w:rPr>
          <w:lang w:val="sr-Latn-CS"/>
        </w:rPr>
        <w:t xml:space="preserve"> </w:t>
      </w:r>
      <w:r w:rsidRPr="00331B13">
        <w:rPr>
          <w:lang w:val="sr-Cyrl-CS"/>
        </w:rPr>
        <w:t>се</w:t>
      </w:r>
      <w:r w:rsidRPr="00331B13">
        <w:rPr>
          <w:lang w:val="sr-Latn-CS"/>
        </w:rPr>
        <w:t xml:space="preserve"> </w:t>
      </w:r>
      <w:r w:rsidRPr="00331B13">
        <w:rPr>
          <w:lang w:val="sr-Cyrl-CS"/>
        </w:rPr>
        <w:t>изабрани понуђач</w:t>
      </w:r>
      <w:r w:rsidRPr="00331B13">
        <w:rPr>
          <w:lang w:val="sr-Latn-CS"/>
        </w:rPr>
        <w:t xml:space="preserve"> </w:t>
      </w:r>
      <w:r w:rsidRPr="00331B13">
        <w:rPr>
          <w:lang w:val="sr-Cyrl-CS"/>
        </w:rPr>
        <w:t>обавезао</w:t>
      </w:r>
      <w:r w:rsidRPr="00331B13">
        <w:rPr>
          <w:lang w:val="sr-Latn-CS"/>
        </w:rPr>
        <w:t xml:space="preserve"> </w:t>
      </w:r>
      <w:r w:rsidRPr="00331B13">
        <w:rPr>
          <w:lang w:val="sr-Cyrl-CS"/>
        </w:rPr>
        <w:t>да</w:t>
      </w:r>
      <w:r w:rsidRPr="00331B13">
        <w:rPr>
          <w:lang w:val="sr-Latn-CS"/>
        </w:rPr>
        <w:t xml:space="preserve"> </w:t>
      </w:r>
      <w:r w:rsidRPr="00331B13">
        <w:rPr>
          <w:lang w:val="sr-Cyrl-CS"/>
        </w:rPr>
        <w:t>ће</w:t>
      </w:r>
      <w:r w:rsidRPr="00331B13">
        <w:rPr>
          <w:lang w:val="sr-Latn-CS"/>
        </w:rPr>
        <w:t xml:space="preserve"> </w:t>
      </w:r>
      <w:r w:rsidRPr="00331B13">
        <w:rPr>
          <w:lang w:val="sr-Cyrl-CS"/>
        </w:rPr>
        <w:t>у целости испунити своју обавезу која</w:t>
      </w:r>
      <w:r w:rsidRPr="00331B13">
        <w:rPr>
          <w:lang w:val="sr-Latn-CS"/>
        </w:rPr>
        <w:t xml:space="preserve"> </w:t>
      </w:r>
      <w:r w:rsidRPr="00331B13">
        <w:rPr>
          <w:lang w:val="sr-Cyrl-CS"/>
        </w:rPr>
        <w:t>је</w:t>
      </w:r>
      <w:r w:rsidRPr="00331B13">
        <w:rPr>
          <w:lang w:val="sr-Latn-CS"/>
        </w:rPr>
        <w:t xml:space="preserve"> </w:t>
      </w:r>
      <w:r w:rsidRPr="00331B13">
        <w:rPr>
          <w:lang w:val="sr-Cyrl-CS"/>
        </w:rPr>
        <w:t>предмет</w:t>
      </w:r>
      <w:r w:rsidRPr="00331B13">
        <w:rPr>
          <w:lang w:val="sr-Latn-CS"/>
        </w:rPr>
        <w:t xml:space="preserve"> </w:t>
      </w:r>
      <w:r w:rsidRPr="00331B13">
        <w:rPr>
          <w:lang w:val="sr-Cyrl-CS"/>
        </w:rPr>
        <w:t>овог</w:t>
      </w:r>
      <w:r w:rsidRPr="00331B13">
        <w:rPr>
          <w:lang w:val="sr-Latn-CS"/>
        </w:rPr>
        <w:t xml:space="preserve"> </w:t>
      </w:r>
      <w:r w:rsidRPr="00331B13">
        <w:rPr>
          <w:lang w:val="sr-Cyrl-CS"/>
        </w:rPr>
        <w:t xml:space="preserve">поступка, </w:t>
      </w:r>
      <w:r w:rsidR="003C08E7" w:rsidRPr="00331B13">
        <w:rPr>
          <w:lang w:val="sr-Cyrl-CS"/>
        </w:rPr>
        <w:t xml:space="preserve">а која је наплатива у случају да добављач </w:t>
      </w:r>
      <w:r w:rsidR="003C08E7" w:rsidRPr="00331B13">
        <w:rPr>
          <w:noProof/>
        </w:rPr>
        <w:t>не испуњава своје обавезе из уговора,</w:t>
      </w:r>
      <w:r w:rsidR="003C08E7" w:rsidRPr="00331B13">
        <w:rPr>
          <w:lang w:val="sr-Cyrl-CS"/>
        </w:rPr>
        <w:t xml:space="preserve"> или извршава своје обавезе, али не на начин и у роковима предвиђеним уговором.</w:t>
      </w:r>
    </w:p>
    <w:p w:rsidR="00D86929" w:rsidRPr="00331B13" w:rsidRDefault="00D86929" w:rsidP="003C08E7">
      <w:pPr>
        <w:jc w:val="both"/>
        <w:rPr>
          <w:lang w:val="sr-Cyrl-CS"/>
        </w:rPr>
      </w:pPr>
    </w:p>
    <w:p w:rsidR="00D86929" w:rsidRPr="00331B13" w:rsidRDefault="00D86929" w:rsidP="00D86929">
      <w:pPr>
        <w:jc w:val="both"/>
        <w:rPr>
          <w:noProof/>
        </w:rPr>
      </w:pPr>
      <w:r w:rsidRPr="00331B13">
        <w:rPr>
          <w:noProof/>
        </w:rPr>
        <w:t xml:space="preserve">А да ће </w:t>
      </w:r>
      <w:r w:rsidRPr="00F01B44">
        <w:rPr>
          <w:b/>
          <w:noProof/>
        </w:rPr>
        <w:t>приликом завршене испоруке</w:t>
      </w:r>
      <w:r w:rsidRPr="00331B13">
        <w:rPr>
          <w:noProof/>
        </w:rPr>
        <w:t xml:space="preserve">, </w:t>
      </w:r>
      <w:r w:rsidR="00002F66" w:rsidRPr="00331B13">
        <w:rPr>
          <w:noProof/>
          <w:lang/>
        </w:rPr>
        <w:t>монтаже</w:t>
      </w:r>
      <w:r w:rsidRPr="00331B13">
        <w:rPr>
          <w:noProof/>
        </w:rPr>
        <w:t xml:space="preserve"> и пуштања у </w:t>
      </w:r>
      <w:r w:rsidR="009E5E14" w:rsidRPr="00331B13">
        <w:rPr>
          <w:noProof/>
          <w:lang/>
        </w:rPr>
        <w:t>употребу добра</w:t>
      </w:r>
      <w:r w:rsidRPr="00331B13">
        <w:rPr>
          <w:noProof/>
        </w:rPr>
        <w:t xml:space="preserve"> доставити:</w:t>
      </w:r>
    </w:p>
    <w:p w:rsidR="003C08E7" w:rsidRPr="00331B13" w:rsidRDefault="003C08E7" w:rsidP="003C08E7">
      <w:pPr>
        <w:pStyle w:val="ListParagraph"/>
        <w:numPr>
          <w:ilvl w:val="0"/>
          <w:numId w:val="2"/>
        </w:numPr>
        <w:jc w:val="both"/>
        <w:rPr>
          <w:noProof/>
        </w:rPr>
      </w:pPr>
      <w:r w:rsidRPr="00331B13">
        <w:rPr>
          <w:b/>
          <w:lang w:val="sr-Cyrl-CS"/>
        </w:rPr>
        <w:t>банкарску гаранцију за отклањање недостатака у гарантном року</w:t>
      </w:r>
      <w:r w:rsidRPr="00331B13">
        <w:rPr>
          <w:lang w:val="sr-Cyrl-CS"/>
        </w:rPr>
        <w:t xml:space="preserve"> у висини 10%</w:t>
      </w:r>
      <w:r w:rsidRPr="00331B13">
        <w:t xml:space="preserve"> без ПДВ-а</w:t>
      </w:r>
      <w:r w:rsidRPr="00331B13">
        <w:rPr>
          <w:lang w:val="sr-Cyrl-CS"/>
        </w:rPr>
        <w:t xml:space="preserve"> од укупне вредности уговора, са</w:t>
      </w:r>
      <w:r w:rsidRPr="00331B13">
        <w:rPr>
          <w:lang w:val="sr-Latn-CS"/>
        </w:rPr>
        <w:t xml:space="preserve"> </w:t>
      </w:r>
      <w:r w:rsidRPr="00331B13">
        <w:rPr>
          <w:lang w:val="sr-Cyrl-CS"/>
        </w:rPr>
        <w:t>роком</w:t>
      </w:r>
      <w:r w:rsidRPr="00331B13">
        <w:rPr>
          <w:lang w:val="sr-Latn-CS"/>
        </w:rPr>
        <w:t xml:space="preserve"> </w:t>
      </w:r>
      <w:r w:rsidRPr="00331B13">
        <w:rPr>
          <w:lang w:val="sr-Cyrl-CS"/>
        </w:rPr>
        <w:t>важења</w:t>
      </w:r>
      <w:r w:rsidRPr="00331B13">
        <w:rPr>
          <w:lang w:val="sr-Latn-CS"/>
        </w:rPr>
        <w:t xml:space="preserve"> </w:t>
      </w:r>
      <w:r w:rsidRPr="00331B13">
        <w:rPr>
          <w:lang w:val="sr-Cyrl-CS"/>
        </w:rPr>
        <w:t>најмање</w:t>
      </w:r>
      <w:r w:rsidRPr="00331B13">
        <w:rPr>
          <w:lang w:val="sr-Latn-CS"/>
        </w:rPr>
        <w:t xml:space="preserve"> </w:t>
      </w:r>
      <w:r w:rsidRPr="00331B13">
        <w:rPr>
          <w:lang w:val="sr-Cyrl-CS"/>
        </w:rPr>
        <w:t>30</w:t>
      </w:r>
      <w:r w:rsidRPr="00331B13">
        <w:rPr>
          <w:lang w:val="sr-Latn-CS"/>
        </w:rPr>
        <w:t xml:space="preserve"> </w:t>
      </w:r>
      <w:r w:rsidRPr="00331B13">
        <w:rPr>
          <w:lang w:val="sr-Cyrl-CS"/>
        </w:rPr>
        <w:t>дана</w:t>
      </w:r>
      <w:r w:rsidRPr="00331B13">
        <w:rPr>
          <w:lang w:val="sr-Latn-CS"/>
        </w:rPr>
        <w:t xml:space="preserve"> </w:t>
      </w:r>
      <w:r w:rsidRPr="00331B13">
        <w:rPr>
          <w:lang w:val="sr-Cyrl-CS"/>
        </w:rPr>
        <w:t>дужим</w:t>
      </w:r>
      <w:r w:rsidRPr="00331B13">
        <w:rPr>
          <w:lang w:val="sr-Latn-CS"/>
        </w:rPr>
        <w:t xml:space="preserve"> </w:t>
      </w:r>
      <w:r w:rsidRPr="00331B13">
        <w:rPr>
          <w:lang w:val="sr-Cyrl-CS"/>
        </w:rPr>
        <w:t>од</w:t>
      </w:r>
      <w:r w:rsidRPr="00331B13">
        <w:rPr>
          <w:lang w:val="sr-Latn-CS"/>
        </w:rPr>
        <w:t xml:space="preserve"> </w:t>
      </w:r>
      <w:r w:rsidRPr="00331B13">
        <w:t>гарантног рока</w:t>
      </w:r>
      <w:r w:rsidRPr="00331B13">
        <w:rPr>
          <w:lang w:val="sr-Cyrl-CS"/>
        </w:rPr>
        <w:t>, 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49016E" w:rsidRDefault="0049016E" w:rsidP="0016373E">
      <w:pPr>
        <w:jc w:val="both"/>
        <w:rPr>
          <w:noProof/>
        </w:rPr>
      </w:pPr>
    </w:p>
    <w:p w:rsidR="0049016E" w:rsidRPr="00331B13" w:rsidRDefault="0049016E" w:rsidP="0049016E">
      <w:pPr>
        <w:ind w:firstLine="708"/>
        <w:jc w:val="both"/>
        <w:rPr>
          <w:noProof/>
        </w:rPr>
      </w:pPr>
      <w:r w:rsidRPr="00331B13">
        <w:rPr>
          <w:noProof/>
        </w:rPr>
        <w:lastRenderedPageBreak/>
        <w:t xml:space="preserve">Уколико се за време трајања уговора промене рокови за извршење уговорне обавезе/истека гарантног рока, важност </w:t>
      </w:r>
      <w:r w:rsidR="00F01B44">
        <w:rPr>
          <w:noProof/>
          <w:lang/>
        </w:rPr>
        <w:t xml:space="preserve">средстава обезбеђења из овог члана уговора </w:t>
      </w:r>
      <w:r w:rsidRPr="00331B13">
        <w:rPr>
          <w:noProof/>
        </w:rPr>
        <w:t xml:space="preserve">мора </w:t>
      </w:r>
      <w:r w:rsidR="00F01B44">
        <w:rPr>
          <w:noProof/>
          <w:lang/>
        </w:rPr>
        <w:t xml:space="preserve">да </w:t>
      </w:r>
      <w:r w:rsidRPr="00331B13">
        <w:rPr>
          <w:noProof/>
        </w:rPr>
        <w:t>се продужи тако да иста важ</w:t>
      </w:r>
      <w:r w:rsidR="00F01B44">
        <w:rPr>
          <w:noProof/>
          <w:lang/>
        </w:rPr>
        <w:t>е</w:t>
      </w:r>
      <w:r w:rsidRPr="00331B13">
        <w:rPr>
          <w:noProof/>
        </w:rPr>
        <w:t xml:space="preserve"> најмање месец дана дуже од истека рока за </w:t>
      </w:r>
      <w:r w:rsidR="00F01B44">
        <w:rPr>
          <w:noProof/>
          <w:lang/>
        </w:rPr>
        <w:t>који су поднета (</w:t>
      </w:r>
      <w:r w:rsidRPr="00331B13">
        <w:rPr>
          <w:noProof/>
        </w:rPr>
        <w:t xml:space="preserve">коначно извршење </w:t>
      </w:r>
      <w:r w:rsidR="00BA1518" w:rsidRPr="00331B13">
        <w:rPr>
          <w:noProof/>
          <w:lang/>
        </w:rPr>
        <w:t>уговорне обавезе</w:t>
      </w:r>
      <w:r w:rsidRPr="00331B13">
        <w:rPr>
          <w:noProof/>
        </w:rPr>
        <w:t>/истека гарантног рока</w:t>
      </w:r>
      <w:r w:rsidR="00F01B44">
        <w:rPr>
          <w:noProof/>
          <w:lang/>
        </w:rPr>
        <w:t xml:space="preserve"> итд)</w:t>
      </w:r>
      <w:r w:rsidRPr="00331B13">
        <w:rPr>
          <w:noProof/>
        </w:rPr>
        <w:t>.</w:t>
      </w:r>
    </w:p>
    <w:p w:rsidR="00D6461E" w:rsidRPr="00331B13" w:rsidRDefault="00D6461E" w:rsidP="003C08E7">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50" w:name="_Toc448141809"/>
      <w:bookmarkStart w:id="51" w:name="_Toc476814930"/>
      <w:r w:rsidRPr="00331B13">
        <w:rPr>
          <w:noProof/>
          <w:color w:val="000000" w:themeColor="text1"/>
        </w:rPr>
        <w:t>Члан 7.</w:t>
      </w:r>
      <w:bookmarkEnd w:id="45"/>
      <w:bookmarkEnd w:id="46"/>
      <w:bookmarkEnd w:id="50"/>
      <w:bookmarkEnd w:id="51"/>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5"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6"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7"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8"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rPr>
          <w:lang/>
        </w:rPr>
        <w:t>5</w:t>
      </w:r>
      <w:r w:rsidRPr="00331B13">
        <w:t>. овог уговора.</w:t>
      </w:r>
    </w:p>
    <w:p w:rsidR="00D6461E" w:rsidRPr="00331B13" w:rsidRDefault="00D6461E" w:rsidP="003237D3">
      <w:pPr>
        <w:jc w:val="both"/>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2" w:name="_Toc380740085"/>
      <w:bookmarkStart w:id="53" w:name="_Toc389742047"/>
      <w:bookmarkStart w:id="54" w:name="_Toc448141813"/>
      <w:bookmarkStart w:id="55" w:name="_Toc476814931"/>
      <w:r w:rsidRPr="00331B13">
        <w:rPr>
          <w:b/>
          <w:noProof/>
          <w:color w:val="000000" w:themeColor="text1"/>
        </w:rPr>
        <w:t>Члан 8.</w:t>
      </w:r>
      <w:bookmarkEnd w:id="52"/>
      <w:bookmarkEnd w:id="53"/>
      <w:bookmarkEnd w:id="54"/>
      <w:bookmarkEnd w:id="55"/>
    </w:p>
    <w:p w:rsidR="003237D3" w:rsidRPr="00331B13" w:rsidRDefault="003237D3" w:rsidP="003237D3">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Pr="00331B13">
        <w:t xml:space="preserve">првобитно закљученог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3237D3" w:rsidRPr="00331B13" w:rsidRDefault="003237D3" w:rsidP="003237D3">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rsidR="00C16CE2">
        <w:rPr>
          <w:lang/>
        </w:rPr>
        <w:t xml:space="preserve">су </w:t>
      </w:r>
      <w:r w:rsidRPr="00331B13">
        <w:t>наручиоца као здравствене уставове и корисника задравствене услуге.</w:t>
      </w:r>
    </w:p>
    <w:p w:rsidR="00C16CE2" w:rsidRDefault="00C16CE2" w:rsidP="00D15930">
      <w:pPr>
        <w:outlineLvl w:val="0"/>
        <w:rPr>
          <w:b/>
          <w:noProof/>
          <w:color w:val="000000" w:themeColor="text1"/>
        </w:rPr>
      </w:pPr>
    </w:p>
    <w:p w:rsidR="003237D3" w:rsidRPr="00331B13" w:rsidRDefault="003237D3" w:rsidP="003237D3">
      <w:pPr>
        <w:jc w:val="center"/>
        <w:outlineLvl w:val="0"/>
        <w:rPr>
          <w:b/>
          <w:noProof/>
          <w:color w:val="000000" w:themeColor="text1"/>
        </w:rPr>
      </w:pPr>
      <w:r w:rsidRPr="00331B13">
        <w:rPr>
          <w:b/>
          <w:noProof/>
          <w:color w:val="000000" w:themeColor="text1"/>
        </w:rPr>
        <w:lastRenderedPageBreak/>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6" w:name="_Toc476814932"/>
      <w:r w:rsidRPr="00331B13">
        <w:rPr>
          <w:b/>
          <w:noProof/>
          <w:color w:val="000000" w:themeColor="text1"/>
        </w:rPr>
        <w:t>Члан 9.</w:t>
      </w:r>
      <w:bookmarkEnd w:id="56"/>
    </w:p>
    <w:p w:rsidR="003237D3" w:rsidRPr="00331B13" w:rsidRDefault="003237D3" w:rsidP="003237D3">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lang/>
        </w:rPr>
        <w:t>,</w:t>
      </w:r>
      <w:r w:rsidRPr="00331B13">
        <w:rPr>
          <w:noProof/>
          <w:color w:val="000000" w:themeColor="text1"/>
        </w:rPr>
        <w:t xml:space="preserve"> и да јој остави </w:t>
      </w:r>
      <w:r w:rsidR="00BA1518" w:rsidRPr="00331B13">
        <w:rPr>
          <w:noProof/>
          <w:color w:val="000000" w:themeColor="text1"/>
          <w:lang/>
        </w:rPr>
        <w:t xml:space="preserve">накнадни </w:t>
      </w:r>
      <w:r w:rsidRPr="00331B13">
        <w:rPr>
          <w:noProof/>
          <w:color w:val="000000" w:themeColor="text1"/>
        </w:rPr>
        <w:t xml:space="preserve">рок од </w:t>
      </w:r>
      <w:r w:rsidR="006C30DA">
        <w:rPr>
          <w:noProof/>
          <w:color w:val="000000" w:themeColor="text1"/>
          <w:lang/>
        </w:rPr>
        <w:t xml:space="preserve">најдуже </w:t>
      </w:r>
      <w:r w:rsidR="00BA1518" w:rsidRPr="00331B13">
        <w:rPr>
          <w:noProof/>
          <w:color w:val="000000" w:themeColor="text1"/>
          <w:lang/>
        </w:rPr>
        <w:t>20</w:t>
      </w:r>
      <w:r w:rsidRPr="00331B13">
        <w:rPr>
          <w:noProof/>
          <w:color w:val="000000" w:themeColor="text1"/>
        </w:rPr>
        <w:t xml:space="preserve"> (</w:t>
      </w:r>
      <w:r w:rsidR="00BA1518" w:rsidRPr="00331B13">
        <w:rPr>
          <w:noProof/>
          <w:color w:val="000000" w:themeColor="text1"/>
          <w:lang/>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155005" w:rsidRDefault="003237D3" w:rsidP="0035581D">
      <w:pPr>
        <w:ind w:firstLine="708"/>
        <w:jc w:val="both"/>
      </w:pPr>
      <w:r w:rsidRPr="00331B13">
        <w:t>У случaју рaскидa уговорa, примењивaће се Зaкон о облигaционим односимa.</w:t>
      </w:r>
    </w:p>
    <w:p w:rsidR="00C16CE2" w:rsidRDefault="003237D3" w:rsidP="003237D3">
      <w:pPr>
        <w:ind w:firstLine="708"/>
        <w:jc w:val="both"/>
        <w:rPr>
          <w:b/>
        </w:rPr>
      </w:pPr>
      <w:r w:rsidRPr="00331B13">
        <w:rPr>
          <w:b/>
        </w:rPr>
        <w:t xml:space="preserve">                                            </w:t>
      </w:r>
    </w:p>
    <w:p w:rsidR="003237D3" w:rsidRPr="003237D3" w:rsidRDefault="003237D3" w:rsidP="00C16CE2">
      <w:pPr>
        <w:jc w:val="center"/>
        <w:rPr>
          <w:b/>
        </w:rPr>
      </w:pPr>
      <w:r w:rsidRPr="00331B1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7" w:name="_Toc476814933"/>
      <w:r w:rsidRPr="003237D3">
        <w:rPr>
          <w:b/>
          <w:noProof/>
        </w:rPr>
        <w:t>Члан 10.</w:t>
      </w:r>
      <w:bookmarkEnd w:id="57"/>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D15930">
        <w:rPr>
          <w:rFonts w:ascii="Times New Roman" w:hAnsi="Times New Roman" w:cs="Times New Roman"/>
          <w:noProof/>
          <w:sz w:val="24"/>
          <w:szCs w:val="24"/>
          <w:lang/>
        </w:rPr>
        <w:t xml:space="preserve"> без ПДВ-а</w:t>
      </w:r>
      <w:r w:rsidRPr="003C08E7">
        <w:rPr>
          <w:rFonts w:ascii="Times New Roman" w:hAnsi="Times New Roman" w:cs="Times New Roman"/>
          <w:noProof/>
          <w:sz w:val="24"/>
          <w:szCs w:val="24"/>
        </w:rPr>
        <w:t xml:space="preserve">, и то тако што ће укупну вредност уговора умањити за одговарајући износ </w:t>
      </w:r>
      <w:r w:rsidRPr="00D15930">
        <w:rPr>
          <w:rFonts w:ascii="Times New Roman" w:hAnsi="Times New Roman" w:cs="Times New Roman"/>
          <w:i/>
          <w:noProof/>
          <w:sz w:val="24"/>
          <w:szCs w:val="24"/>
        </w:rPr>
        <w:t xml:space="preserve">(0,5% </w:t>
      </w:r>
      <w:r w:rsidR="007D027C" w:rsidRPr="00D15930">
        <w:rPr>
          <w:rFonts w:ascii="Times New Roman" w:hAnsi="Times New Roman" w:cs="Times New Roman"/>
          <w:i/>
          <w:noProof/>
          <w:sz w:val="24"/>
          <w:szCs w:val="24"/>
        </w:rPr>
        <w:t xml:space="preserve">од </w:t>
      </w:r>
      <w:r w:rsidRPr="00D15930">
        <w:rPr>
          <w:rFonts w:ascii="Times New Roman" w:hAnsi="Times New Roman" w:cs="Times New Roman"/>
          <w:i/>
          <w:noProof/>
          <w:sz w:val="24"/>
          <w:szCs w:val="24"/>
        </w:rPr>
        <w:t xml:space="preserve">укупне вредности </w:t>
      </w:r>
      <w:r w:rsidR="007D027C" w:rsidRPr="00D15930">
        <w:rPr>
          <w:rFonts w:ascii="Times New Roman" w:hAnsi="Times New Roman" w:cs="Times New Roman"/>
          <w:i/>
          <w:noProof/>
          <w:sz w:val="24"/>
          <w:szCs w:val="24"/>
        </w:rPr>
        <w:t xml:space="preserve">уговора </w:t>
      </w:r>
      <w:r w:rsidR="00D15930" w:rsidRPr="00D15930">
        <w:rPr>
          <w:rFonts w:ascii="Times New Roman" w:hAnsi="Times New Roman" w:cs="Times New Roman"/>
          <w:i/>
          <w:noProof/>
          <w:sz w:val="24"/>
          <w:szCs w:val="24"/>
          <w:lang/>
        </w:rPr>
        <w:t xml:space="preserve">без ПДВ-а </w:t>
      </w:r>
      <w:r w:rsidRPr="00D15930">
        <w:rPr>
          <w:rFonts w:ascii="Times New Roman" w:hAnsi="Times New Roman" w:cs="Times New Roman"/>
          <w:i/>
          <w:noProof/>
          <w:sz w:val="24"/>
          <w:szCs w:val="24"/>
        </w:rPr>
        <w:t>за 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00BA1518">
        <w:rPr>
          <w:noProof/>
          <w:lang/>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BA1518">
        <w:rPr>
          <w:rFonts w:ascii="Times New Roman" w:hAnsi="Times New Roman" w:cs="Times New Roman"/>
          <w:noProof/>
          <w:sz w:val="24"/>
          <w:szCs w:val="24"/>
          <w:lang/>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D15930">
        <w:rPr>
          <w:rFonts w:ascii="Times New Roman" w:hAnsi="Times New Roman" w:cs="Times New Roman"/>
          <w:noProof/>
          <w:sz w:val="24"/>
          <w:szCs w:val="24"/>
          <w:lang/>
        </w:rPr>
        <w:t>а</w:t>
      </w:r>
      <w:r w:rsidRPr="003237D3">
        <w:rPr>
          <w:rFonts w:ascii="Times New Roman" w:hAnsi="Times New Roman" w:cs="Times New Roman"/>
          <w:noProof/>
          <w:sz w:val="24"/>
          <w:szCs w:val="24"/>
        </w:rPr>
        <w:t xml:space="preserve"> добр</w:t>
      </w:r>
      <w:r w:rsidR="00D15930">
        <w:rPr>
          <w:rFonts w:ascii="Times New Roman" w:hAnsi="Times New Roman" w:cs="Times New Roman"/>
          <w:noProof/>
          <w:sz w:val="24"/>
          <w:szCs w:val="24"/>
          <w:lang/>
        </w:rPr>
        <w:t>а</w:t>
      </w:r>
      <w:r w:rsidRPr="003237D3">
        <w:rPr>
          <w:rFonts w:ascii="Times New Roman" w:hAnsi="Times New Roman" w:cs="Times New Roman"/>
          <w:noProof/>
          <w:sz w:val="24"/>
          <w:szCs w:val="24"/>
        </w:rPr>
        <w:t xml:space="preserve"> не буд</w:t>
      </w:r>
      <w:r w:rsidR="00D15930">
        <w:rPr>
          <w:rFonts w:ascii="Times New Roman" w:hAnsi="Times New Roman" w:cs="Times New Roman"/>
          <w:noProof/>
          <w:sz w:val="24"/>
          <w:szCs w:val="24"/>
          <w:lang/>
        </w:rPr>
        <w:t>у</w:t>
      </w:r>
      <w:r w:rsidRPr="003237D3">
        <w:rPr>
          <w:rFonts w:ascii="Times New Roman" w:hAnsi="Times New Roman" w:cs="Times New Roman"/>
          <w:noProof/>
          <w:sz w:val="24"/>
          <w:szCs w:val="24"/>
        </w:rPr>
        <w:t xml:space="preserve"> испоручен</w:t>
      </w:r>
      <w:r w:rsidR="00D15930">
        <w:rPr>
          <w:rFonts w:ascii="Times New Roman" w:hAnsi="Times New Roman" w:cs="Times New Roman"/>
          <w:noProof/>
          <w:sz w:val="24"/>
          <w:szCs w:val="24"/>
          <w:lang/>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895EEF" w:rsidRDefault="00895EEF" w:rsidP="00871A79">
      <w:pPr>
        <w:pStyle w:val="Normal1"/>
        <w:shd w:val="clear" w:color="auto" w:fill="FFFFFF"/>
        <w:spacing w:before="0" w:beforeAutospacing="0" w:after="0" w:afterAutospacing="0"/>
        <w:rPr>
          <w:b/>
          <w:noProof/>
        </w:rPr>
      </w:pPr>
      <w:bookmarkStart w:id="58" w:name="_Toc380740086"/>
      <w:bookmarkStart w:id="59" w:name="_Toc389742048"/>
      <w:bookmarkStart w:id="60" w:name="_Toc448141814"/>
    </w:p>
    <w:p w:rsidR="003237D3" w:rsidRPr="003237D3" w:rsidRDefault="003237D3" w:rsidP="00C16CE2">
      <w:pPr>
        <w:pStyle w:val="Normal1"/>
        <w:shd w:val="clear" w:color="auto" w:fill="FFFFFF"/>
        <w:spacing w:before="0" w:beforeAutospacing="0" w:after="0" w:afterAutospacing="0"/>
        <w:jc w:val="center"/>
        <w:rPr>
          <w:b/>
          <w:noProof/>
        </w:rPr>
      </w:pPr>
      <w:r w:rsidRPr="003237D3">
        <w:rPr>
          <w:b/>
          <w:noProof/>
        </w:rPr>
        <w:t>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1" w:name="_Toc476814935"/>
      <w:r w:rsidRPr="003237D3">
        <w:rPr>
          <w:b/>
          <w:noProof/>
        </w:rPr>
        <w:t>Члан 11.</w:t>
      </w:r>
      <w:bookmarkEnd w:id="58"/>
      <w:bookmarkEnd w:id="59"/>
      <w:bookmarkEnd w:id="60"/>
      <w:bookmarkEnd w:id="61"/>
    </w:p>
    <w:p w:rsidR="003237D3" w:rsidRPr="00331B13" w:rsidRDefault="003237D3" w:rsidP="003237D3">
      <w:pPr>
        <w:ind w:firstLine="720"/>
        <w:jc w:val="both"/>
        <w:rPr>
          <w:noProof/>
        </w:rPr>
      </w:pPr>
      <w:r w:rsidRPr="003237D3">
        <w:rPr>
          <w:noProof/>
          <w:lang w:val="en-US"/>
        </w:rPr>
        <w:t xml:space="preserve">За праћење </w:t>
      </w:r>
      <w:r w:rsidR="00A97077">
        <w:rPr>
          <w:noProof/>
          <w:lang/>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lang/>
        </w:rPr>
        <w:t>задужује</w:t>
      </w:r>
      <w:r w:rsidRPr="00331B13">
        <w:rPr>
          <w:noProof/>
          <w:lang w:val="en-US"/>
        </w:rPr>
        <w:t xml:space="preserve"> се </w:t>
      </w:r>
      <w:r w:rsidRPr="00331B13">
        <w:rPr>
          <w:noProof/>
        </w:rPr>
        <w:t>______________________.</w:t>
      </w:r>
    </w:p>
    <w:p w:rsidR="00ED7C64" w:rsidRDefault="003237D3" w:rsidP="009703C7">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lang/>
        </w:rPr>
        <w:t>задужује</w:t>
      </w:r>
      <w:r w:rsidRPr="00331B13">
        <w:rPr>
          <w:noProof/>
          <w:lang w:val="en-US"/>
        </w:rPr>
        <w:t xml:space="preserve"> се </w:t>
      </w:r>
      <w:r w:rsidRPr="00331B13">
        <w:rPr>
          <w:noProof/>
        </w:rPr>
        <w:t>___________________________.</w:t>
      </w:r>
    </w:p>
    <w:p w:rsidR="00200B4E" w:rsidRDefault="00200B4E" w:rsidP="009703C7">
      <w:pPr>
        <w:ind w:firstLine="720"/>
        <w:jc w:val="both"/>
        <w:rPr>
          <w:noProof/>
        </w:rPr>
      </w:pPr>
    </w:p>
    <w:p w:rsidR="00871A79" w:rsidRDefault="00871A79" w:rsidP="009703C7">
      <w:pPr>
        <w:ind w:firstLine="720"/>
        <w:jc w:val="both"/>
        <w:rPr>
          <w:noProof/>
        </w:rPr>
      </w:pPr>
    </w:p>
    <w:p w:rsidR="00871A79" w:rsidRDefault="00871A79" w:rsidP="009703C7">
      <w:pPr>
        <w:ind w:firstLine="720"/>
        <w:jc w:val="both"/>
        <w:rPr>
          <w:noProof/>
        </w:rPr>
      </w:pPr>
    </w:p>
    <w:p w:rsidR="00871A79" w:rsidRDefault="00871A79" w:rsidP="009703C7">
      <w:pPr>
        <w:ind w:firstLine="720"/>
        <w:jc w:val="both"/>
        <w:rPr>
          <w:noProof/>
        </w:rPr>
      </w:pPr>
    </w:p>
    <w:p w:rsidR="003237D3" w:rsidRPr="00331B13" w:rsidRDefault="003237D3" w:rsidP="00ED7C64">
      <w:pPr>
        <w:jc w:val="center"/>
        <w:rPr>
          <w:b/>
          <w:noProof/>
        </w:rPr>
      </w:pPr>
      <w:r w:rsidRPr="00331B13">
        <w:rPr>
          <w:b/>
          <w:noProof/>
        </w:rPr>
        <w:lastRenderedPageBreak/>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2" w:name="_Toc380740088"/>
      <w:bookmarkStart w:id="63" w:name="_Toc389742050"/>
      <w:bookmarkStart w:id="64" w:name="_Toc448141816"/>
      <w:bookmarkStart w:id="65" w:name="_Toc476814937"/>
      <w:r w:rsidRPr="00331B13">
        <w:rPr>
          <w:b/>
          <w:noProof/>
          <w:color w:val="000000" w:themeColor="text1"/>
        </w:rPr>
        <w:t>Члан 12.</w:t>
      </w:r>
      <w:bookmarkEnd w:id="62"/>
      <w:bookmarkEnd w:id="63"/>
      <w:bookmarkEnd w:id="64"/>
      <w:bookmarkEnd w:id="65"/>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lang/>
        </w:rPr>
        <w:t xml:space="preserve"> </w:t>
      </w:r>
      <w:r w:rsidR="00F91EC0" w:rsidRPr="00331B13">
        <w:rPr>
          <w:noProof/>
          <w:lang/>
        </w:rPr>
        <w:t>монтира</w:t>
      </w:r>
      <w:r w:rsidR="0035581D" w:rsidRPr="00331B13">
        <w:rPr>
          <w:noProof/>
          <w:lang/>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00D15930">
        <w:rPr>
          <w:noProof/>
        </w:rPr>
        <w:t>добр</w:t>
      </w:r>
      <w:r w:rsidR="00BA1518" w:rsidRPr="00331B13">
        <w:rPr>
          <w:noProof/>
          <w:lang/>
        </w:rPr>
        <w:t>а</w:t>
      </w:r>
      <w:r w:rsidRPr="00331B13">
        <w:rPr>
          <w:noProof/>
          <w:lang w:val="sr-Latn-CS"/>
        </w:rPr>
        <w:t xml:space="preserve"> </w:t>
      </w:r>
      <w:r w:rsidR="00D15930">
        <w:rPr>
          <w:noProof/>
        </w:rPr>
        <w:t>кој</w:t>
      </w:r>
      <w:r w:rsidR="00BA1518" w:rsidRPr="00331B13">
        <w:rPr>
          <w:noProof/>
          <w:lang/>
        </w:rPr>
        <w:t>а</w:t>
      </w:r>
      <w:r w:rsidRPr="00331B13">
        <w:rPr>
          <w:noProof/>
          <w:lang w:val="sr-Latn-CS"/>
        </w:rPr>
        <w:t xml:space="preserve"> </w:t>
      </w:r>
      <w:r w:rsidR="00BA1518" w:rsidRPr="00331B13">
        <w:rPr>
          <w:noProof/>
          <w:lang/>
        </w:rPr>
        <w:t>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6C30DA" w:rsidRDefault="00245105" w:rsidP="00BA1518">
      <w:pPr>
        <w:ind w:firstLine="720"/>
        <w:jc w:val="both"/>
      </w:pPr>
      <w:r w:rsidRPr="001A3D1A">
        <w:t>Овај Уговор ступа на снагу даном потписивања обе уговорне стране и достављања финансијских гаранција из члана 6. овог уговора.</w:t>
      </w:r>
    </w:p>
    <w:p w:rsidR="00245105" w:rsidRPr="00331B13" w:rsidRDefault="00245105" w:rsidP="00BA1518">
      <w:pPr>
        <w:ind w:firstLine="720"/>
        <w:jc w:val="both"/>
        <w:rPr>
          <w:noProof/>
          <w:color w:val="000000" w:themeColor="text1"/>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245105" w:rsidRDefault="00245105" w:rsidP="00245105">
      <w:pPr>
        <w:ind w:firstLine="720"/>
        <w:jc w:val="both"/>
        <w:rPr>
          <w:lang/>
        </w:rPr>
      </w:pPr>
      <w:r>
        <w:t xml:space="preserve">Добављач не може </w:t>
      </w:r>
      <w:r>
        <w:rPr>
          <w:lang/>
        </w:rPr>
        <w:t xml:space="preserve">пренети </w:t>
      </w:r>
      <w:r>
        <w:t xml:space="preserve">своје потраживање које има по овом уговору на </w:t>
      </w:r>
      <w:r>
        <w:rPr>
          <w:lang/>
        </w:rPr>
        <w:t>другога</w:t>
      </w:r>
      <w:r>
        <w:t xml:space="preserve">, </w:t>
      </w:r>
      <w:r>
        <w:rPr>
          <w:lang/>
        </w:rPr>
        <w:t>те такав уговор о уступању неће имати правно дејство према наручиоцу.</w:t>
      </w:r>
    </w:p>
    <w:p w:rsidR="008A68A2" w:rsidRPr="00245105" w:rsidRDefault="00245105" w:rsidP="00245105">
      <w:pPr>
        <w:ind w:firstLine="720"/>
        <w:jc w:val="both"/>
        <w:rPr>
          <w:lang/>
        </w:rPr>
      </w:pPr>
      <w:r>
        <w:rPr>
          <w:lang/>
        </w:rPr>
        <w:t>Предмет залоге не може бити право потраживања које добављач има према наручиоцу, односно д</w:t>
      </w:r>
      <w:r>
        <w:t>обављач</w:t>
      </w:r>
      <w:r>
        <w:rPr>
          <w:lang/>
        </w:rPr>
        <w:t xml:space="preserve"> </w:t>
      </w:r>
      <w:r>
        <w:t>не може</w:t>
      </w:r>
      <w:r>
        <w:rPr>
          <w:lang/>
        </w:rPr>
        <w:t xml:space="preserve"> залагати своје право потраживања </w:t>
      </w:r>
      <w:r>
        <w:t>које има по овом уговору</w:t>
      </w:r>
      <w:r>
        <w:rPr>
          <w:lang/>
        </w:rPr>
        <w:t>.</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rPr>
        <w:t>4</w:t>
      </w:r>
      <w:r w:rsidRPr="003237D3">
        <w:rPr>
          <w:b/>
          <w:noProof/>
          <w:color w:val="000000" w:themeColor="text1"/>
        </w:rPr>
        <w:t>.</w:t>
      </w:r>
    </w:p>
    <w:p w:rsidR="00D6461E" w:rsidRPr="00245105" w:rsidRDefault="003237D3" w:rsidP="00245105">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lang/>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jc w:val="center"/>
        <w:outlineLvl w:val="0"/>
        <w:rPr>
          <w:b/>
          <w:noProof/>
          <w:color w:val="000000" w:themeColor="text1"/>
        </w:rPr>
      </w:pPr>
      <w:bookmarkStart w:id="66" w:name="_Toc380740089"/>
      <w:bookmarkStart w:id="67" w:name="_Toc389742051"/>
      <w:bookmarkStart w:id="68" w:name="_Toc448141817"/>
      <w:bookmarkStart w:id="69" w:name="_Toc476814938"/>
      <w:r w:rsidRPr="003237D3">
        <w:rPr>
          <w:b/>
          <w:noProof/>
          <w:color w:val="000000" w:themeColor="text1"/>
        </w:rPr>
        <w:t>Члан 1</w:t>
      </w:r>
      <w:r w:rsidR="003C0F14">
        <w:rPr>
          <w:b/>
          <w:noProof/>
          <w:color w:val="000000" w:themeColor="text1"/>
          <w:lang/>
        </w:rPr>
        <w:t>7</w:t>
      </w:r>
      <w:r w:rsidRPr="003237D3">
        <w:rPr>
          <w:b/>
          <w:noProof/>
          <w:color w:val="000000" w:themeColor="text1"/>
        </w:rPr>
        <w:t>.</w:t>
      </w:r>
      <w:bookmarkEnd w:id="66"/>
      <w:bookmarkEnd w:id="67"/>
      <w:bookmarkEnd w:id="68"/>
      <w:bookmarkEnd w:id="69"/>
    </w:p>
    <w:p w:rsidR="00245105" w:rsidRPr="009703C7" w:rsidRDefault="003237D3" w:rsidP="009703C7">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70" w:name="_Toc380740090"/>
      <w:bookmarkStart w:id="71" w:name="_Toc389742052"/>
    </w:p>
    <w:p w:rsidR="003237D3" w:rsidRPr="003237D3" w:rsidRDefault="003237D3" w:rsidP="003237D3">
      <w:pPr>
        <w:jc w:val="center"/>
        <w:outlineLvl w:val="0"/>
        <w:rPr>
          <w:b/>
          <w:noProof/>
          <w:color w:val="000000" w:themeColor="text1"/>
        </w:rPr>
      </w:pPr>
      <w:bookmarkStart w:id="72" w:name="_Toc448141818"/>
      <w:bookmarkStart w:id="73" w:name="_Toc476814939"/>
      <w:r w:rsidRPr="003237D3">
        <w:rPr>
          <w:b/>
          <w:noProof/>
          <w:color w:val="000000" w:themeColor="text1"/>
        </w:rPr>
        <w:t>Члан 1</w:t>
      </w:r>
      <w:r w:rsidR="003C0F14">
        <w:rPr>
          <w:b/>
          <w:noProof/>
          <w:color w:val="000000" w:themeColor="text1"/>
          <w:lang/>
        </w:rPr>
        <w:t>8</w:t>
      </w:r>
      <w:r w:rsidRPr="003237D3">
        <w:rPr>
          <w:b/>
          <w:noProof/>
          <w:color w:val="000000" w:themeColor="text1"/>
        </w:rPr>
        <w:t>.</w:t>
      </w:r>
      <w:bookmarkEnd w:id="70"/>
      <w:bookmarkEnd w:id="71"/>
      <w:bookmarkEnd w:id="72"/>
      <w:bookmarkEnd w:id="73"/>
    </w:p>
    <w:p w:rsid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BC2911" w:rsidRDefault="00BC2911" w:rsidP="003237D3">
      <w:pPr>
        <w:rPr>
          <w:noProof/>
          <w:color w:val="000000" w:themeColor="text1"/>
        </w:rPr>
      </w:pPr>
    </w:p>
    <w:p w:rsidR="00895EEF" w:rsidRPr="00BC2911" w:rsidRDefault="00895EEF" w:rsidP="003237D3">
      <w:pPr>
        <w:rPr>
          <w:noProof/>
          <w:color w:val="000000" w:themeColor="text1"/>
        </w:rPr>
      </w:pPr>
    </w:p>
    <w:tbl>
      <w:tblPr>
        <w:tblW w:w="0" w:type="auto"/>
        <w:tblLook w:val="04A0"/>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245105" w:rsidRDefault="003237D3" w:rsidP="00266C9D">
            <w:pPr>
              <w:pStyle w:val="BodyText2"/>
              <w:jc w:val="center"/>
              <w:rPr>
                <w:b w:val="0"/>
                <w:lang/>
              </w:rPr>
            </w:pPr>
            <w:r w:rsidRPr="003237D3">
              <w:rPr>
                <w:b w:val="0"/>
              </w:rPr>
              <w:t>В.Д. ДИРЕКТОР</w:t>
            </w:r>
            <w:r w:rsidR="00245105">
              <w:rPr>
                <w:b w:val="0"/>
                <w:lang/>
              </w:rPr>
              <w:t>А</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Pr="005C4DDE" w:rsidRDefault="003237D3" w:rsidP="005C4DDE">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01B44" w:rsidRDefault="00F01B44" w:rsidP="001F36B3"/>
    <w:p w:rsidR="00200B4E" w:rsidRDefault="00200B4E" w:rsidP="001F36B3"/>
    <w:p w:rsidR="00200B4E" w:rsidRDefault="00200B4E" w:rsidP="001F36B3"/>
    <w:p w:rsidR="00200B4E" w:rsidRDefault="00200B4E" w:rsidP="001F36B3"/>
    <w:p w:rsidR="00200B4E" w:rsidRDefault="00200B4E" w:rsidP="001F36B3"/>
    <w:p w:rsidR="00200B4E" w:rsidRDefault="00200B4E" w:rsidP="001F36B3"/>
    <w:p w:rsidR="00BB579E" w:rsidRDefault="00BB579E" w:rsidP="001F36B3"/>
    <w:p w:rsidR="00895EEF" w:rsidRDefault="00895EEF" w:rsidP="001F36B3"/>
    <w:p w:rsidR="00871A79" w:rsidRPr="00DC1CEF" w:rsidRDefault="00871A79" w:rsidP="001F36B3"/>
    <w:p w:rsidR="002D5B2C" w:rsidRPr="00F87167" w:rsidRDefault="002D5B2C" w:rsidP="00452CDB">
      <w:pPr>
        <w:pStyle w:val="Heading2"/>
        <w:numPr>
          <w:ilvl w:val="0"/>
          <w:numId w:val="4"/>
        </w:numPr>
        <w:rPr>
          <w:noProof/>
        </w:rPr>
      </w:pPr>
      <w:bookmarkStart w:id="74" w:name="_Toc364158549"/>
      <w:bookmarkStart w:id="75" w:name="_Toc481746455"/>
      <w:r w:rsidRPr="00F87167">
        <w:rPr>
          <w:noProof/>
        </w:rPr>
        <w:lastRenderedPageBreak/>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00245105">
        <w:rPr>
          <w:lang/>
        </w:rPr>
        <w:t xml:space="preserve"> </w:t>
      </w:r>
      <w:r w:rsidR="00245105">
        <w:rPr>
          <w:b/>
          <w:noProof/>
          <w:lang/>
        </w:rPr>
        <w:t>364</w:t>
      </w:r>
      <w:r w:rsidR="0016373E">
        <w:rPr>
          <w:b/>
          <w:noProof/>
          <w:lang/>
        </w:rPr>
        <w:t>-</w:t>
      </w:r>
      <w:r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466C4C" w:rsidRPr="00F87167">
        <w:t>,</w:t>
      </w:r>
      <w:r w:rsidR="00466C4C">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D3059" w:rsidP="00A23F31">
      <w:pPr>
        <w:jc w:val="both"/>
        <w:rPr>
          <w:noProof/>
        </w:rPr>
      </w:pPr>
      <w:r w:rsidRPr="005D3059">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5D3059">
        <w:rPr>
          <w:noProof/>
          <w:lang/>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895EEF" w:rsidRPr="00871A79" w:rsidRDefault="0072089F" w:rsidP="006C30DA">
      <w:pPr>
        <w:rPr>
          <w:noProof/>
        </w:rPr>
      </w:pPr>
      <w:r>
        <w:rPr>
          <w:noProof/>
        </w:rPr>
        <w:br w:type="page"/>
      </w:r>
      <w:bookmarkStart w:id="76" w:name="_Toc364158550"/>
    </w:p>
    <w:p w:rsidR="0072089F" w:rsidRPr="00B76D71" w:rsidRDefault="0072089F" w:rsidP="00452CDB">
      <w:pPr>
        <w:pStyle w:val="Heading2"/>
        <w:numPr>
          <w:ilvl w:val="0"/>
          <w:numId w:val="4"/>
        </w:numPr>
        <w:rPr>
          <w:szCs w:val="28"/>
        </w:rPr>
      </w:pPr>
      <w:bookmarkStart w:id="77" w:name="_Toc481746456"/>
      <w:r w:rsidRPr="00B76D71">
        <w:rPr>
          <w:szCs w:val="28"/>
        </w:rPr>
        <w:lastRenderedPageBreak/>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00245105" w:rsidRPr="00245105">
        <w:rPr>
          <w:b/>
          <w:noProof/>
          <w:lang/>
        </w:rPr>
        <w:t xml:space="preserve"> </w:t>
      </w:r>
      <w:r w:rsidR="00245105">
        <w:rPr>
          <w:b/>
          <w:noProof/>
          <w:lang/>
        </w:rPr>
        <w:t>364-</w:t>
      </w:r>
      <w:r w:rsidR="00245105" w:rsidRPr="00B15CD8">
        <w:rPr>
          <w:b/>
          <w:noProof/>
        </w:rPr>
        <w:t xml:space="preserve">19-O -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w:t>
      </w:r>
      <w:r w:rsidR="0016373E">
        <w:rPr>
          <w:i/>
          <w:iCs/>
          <w:lang/>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Default="00EA647C" w:rsidP="0072089F">
      <w:pPr>
        <w:tabs>
          <w:tab w:val="left" w:pos="6028"/>
        </w:tabs>
        <w:autoSpaceDE w:val="0"/>
        <w:ind w:left="360"/>
        <w:rPr>
          <w:bCs/>
          <w:iCs/>
          <w:color w:val="002060"/>
        </w:rPr>
      </w:pPr>
    </w:p>
    <w:p w:rsidR="00C16CE2" w:rsidRPr="00F87167" w:rsidRDefault="00C16CE2"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D3059" w:rsidP="00A23F31">
      <w:pPr>
        <w:jc w:val="both"/>
        <w:rPr>
          <w:noProof/>
        </w:rPr>
      </w:pPr>
      <w:r w:rsidRPr="005D3059">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5D3059">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8" w:name="_Toc364158551"/>
      <w:bookmarkStart w:id="79" w:name="_Toc481746457"/>
      <w:r>
        <w:rPr>
          <w:noProof/>
        </w:rPr>
        <w:lastRenderedPageBreak/>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80" w:name="_Toc364158552"/>
      <w:bookmarkStart w:id="81" w:name="_Toc481746458"/>
      <w:r>
        <w:rPr>
          <w:noProof/>
        </w:rPr>
        <w:lastRenderedPageBreak/>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3A255D" w:rsidRPr="00C16CE2" w:rsidRDefault="00426B9D" w:rsidP="00452CDB">
      <w:pPr>
        <w:pStyle w:val="Heading2"/>
        <w:numPr>
          <w:ilvl w:val="0"/>
          <w:numId w:val="4"/>
        </w:numPr>
        <w:rPr>
          <w:noProof/>
        </w:rPr>
      </w:pPr>
      <w:bookmarkStart w:id="82" w:name="_Toc364158553"/>
      <w:bookmarkStart w:id="83" w:name="_Toc395526481"/>
      <w:bookmarkStart w:id="84" w:name="_Toc481746459"/>
      <w:r>
        <w:rPr>
          <w:noProof/>
        </w:rPr>
        <w:lastRenderedPageBreak/>
        <w:t xml:space="preserve"> </w:t>
      </w:r>
      <w:r w:rsidR="006B2DF3" w:rsidRPr="00C16CE2">
        <w:rPr>
          <w:noProof/>
        </w:rPr>
        <w:t>ОБРАЗАЦ ПОНУДЕ</w:t>
      </w:r>
      <w:bookmarkEnd w:id="82"/>
      <w:bookmarkEnd w:id="83"/>
      <w:bookmarkEnd w:id="84"/>
    </w:p>
    <w:p w:rsidR="008324A7" w:rsidRPr="008324A7" w:rsidRDefault="008324A7" w:rsidP="008324A7"/>
    <w:p w:rsidR="006B2DF3" w:rsidRPr="0016373E" w:rsidRDefault="006B2DF3" w:rsidP="00DC2A74">
      <w:pPr>
        <w:pStyle w:val="Footer"/>
        <w:jc w:val="center"/>
        <w:rPr>
          <w:b/>
          <w:noProof/>
        </w:rPr>
      </w:pPr>
      <w:r w:rsidRPr="0016373E">
        <w:rPr>
          <w:b/>
          <w:noProof/>
        </w:rPr>
        <w:t>Понуда број</w:t>
      </w:r>
      <w:r w:rsidR="006703E4" w:rsidRPr="0016373E">
        <w:rPr>
          <w:b/>
          <w:noProof/>
        </w:rPr>
        <w:t xml:space="preserve"> </w:t>
      </w:r>
      <w:r w:rsidRPr="0016373E">
        <w:rPr>
          <w:b/>
          <w:noProof/>
        </w:rPr>
        <w:t>_</w:t>
      </w:r>
      <w:r w:rsidR="006703E4" w:rsidRPr="0016373E">
        <w:rPr>
          <w:b/>
          <w:noProof/>
        </w:rPr>
        <w:t>__</w:t>
      </w:r>
      <w:r w:rsidR="00ED2B0A" w:rsidRPr="0016373E">
        <w:rPr>
          <w:b/>
          <w:noProof/>
        </w:rPr>
        <w:t>__</w:t>
      </w:r>
      <w:r w:rsidR="006703E4" w:rsidRPr="0016373E">
        <w:rPr>
          <w:b/>
          <w:noProof/>
        </w:rPr>
        <w:t>__</w:t>
      </w:r>
      <w:r w:rsidR="003A255D" w:rsidRPr="0016373E">
        <w:rPr>
          <w:b/>
          <w:noProof/>
        </w:rPr>
        <w:t>__</w:t>
      </w:r>
      <w:r w:rsidR="006703E4" w:rsidRPr="0016373E">
        <w:rPr>
          <w:b/>
          <w:noProof/>
        </w:rPr>
        <w:t xml:space="preserve"> </w:t>
      </w:r>
      <w:r w:rsidRPr="0016373E">
        <w:rPr>
          <w:b/>
          <w:noProof/>
        </w:rPr>
        <w:t xml:space="preserve">- </w:t>
      </w:r>
      <w:r w:rsidR="00245105" w:rsidRPr="002A3D78">
        <w:rPr>
          <w:b/>
        </w:rPr>
        <w:t xml:space="preserve">Набавка </w:t>
      </w:r>
      <w:r w:rsidR="00245105" w:rsidRPr="002A3D78">
        <w:rPr>
          <w:b/>
          <w:lang w:val="ru-RU"/>
        </w:rPr>
        <w:t>кревета са припадајућим ормарићима за потребе Клиничког центра Војводине</w:t>
      </w:r>
      <w:r w:rsidR="00245105">
        <w:rPr>
          <w:b/>
          <w:lang w:val="ru-RU"/>
        </w:rPr>
        <w:t xml:space="preserve">- ЈН </w:t>
      </w:r>
      <w:r w:rsidR="00245105">
        <w:rPr>
          <w:b/>
          <w:noProof/>
          <w:lang/>
        </w:rPr>
        <w:t>364-</w:t>
      </w:r>
      <w:r w:rsidR="00245105">
        <w:rPr>
          <w:b/>
          <w:noProof/>
        </w:rPr>
        <w:t xml:space="preserve">19-O </w:t>
      </w:r>
    </w:p>
    <w:p w:rsidR="0016373E" w:rsidRPr="0016373E" w:rsidRDefault="0016373E" w:rsidP="00466C4C">
      <w:pPr>
        <w:pStyle w:val="BodyText"/>
        <w:jc w:val="left"/>
        <w:rPr>
          <w:noProof/>
          <w:szCs w:val="24"/>
        </w:rPr>
      </w:pPr>
    </w:p>
    <w:p w:rsidR="00BC2911" w:rsidRDefault="00FA73DE" w:rsidP="00511AFE">
      <w:pPr>
        <w:pStyle w:val="BodyText"/>
        <w:spacing w:line="276" w:lineRule="auto"/>
        <w:jc w:val="left"/>
        <w:rPr>
          <w:noProof/>
          <w:szCs w:val="24"/>
        </w:rPr>
      </w:pPr>
      <w:r w:rsidRPr="0016373E">
        <w:rPr>
          <w:noProof/>
          <w:szCs w:val="24"/>
        </w:rPr>
        <w:t>П</w:t>
      </w:r>
      <w:r w:rsidR="006B2DF3" w:rsidRPr="0016373E">
        <w:rPr>
          <w:noProof/>
          <w:szCs w:val="24"/>
        </w:rPr>
        <w:t>онуђач:________________________________________                   Матични број:________________________________</w:t>
      </w:r>
    </w:p>
    <w:p w:rsidR="00BC2911" w:rsidRDefault="006B2DF3" w:rsidP="00511AFE">
      <w:pPr>
        <w:pStyle w:val="BodyText"/>
        <w:spacing w:line="276" w:lineRule="auto"/>
        <w:jc w:val="left"/>
        <w:rPr>
          <w:noProof/>
          <w:szCs w:val="24"/>
        </w:rPr>
      </w:pPr>
      <w:r w:rsidRPr="0016373E">
        <w:rPr>
          <w:noProof/>
          <w:szCs w:val="24"/>
        </w:rPr>
        <w:t>Адреса, град, општина:____________________________                   Регистарски број:______________________________</w:t>
      </w:r>
    </w:p>
    <w:p w:rsidR="00BC2911" w:rsidRDefault="006B2DF3" w:rsidP="00511AFE">
      <w:pPr>
        <w:pStyle w:val="BodyText"/>
        <w:spacing w:line="276" w:lineRule="auto"/>
        <w:jc w:val="left"/>
        <w:rPr>
          <w:noProof/>
          <w:szCs w:val="24"/>
        </w:rPr>
      </w:pPr>
      <w:r w:rsidRPr="0016373E">
        <w:rPr>
          <w:noProof/>
          <w:szCs w:val="24"/>
        </w:rPr>
        <w:t>Телефон:________________ Фах:____________________                  Шифра делатности:____________________________</w:t>
      </w:r>
    </w:p>
    <w:p w:rsidR="00BC2911" w:rsidRDefault="006B2DF3" w:rsidP="00511AFE">
      <w:pPr>
        <w:pStyle w:val="BodyText"/>
        <w:spacing w:line="276" w:lineRule="auto"/>
        <w:jc w:val="left"/>
        <w:rPr>
          <w:noProof/>
          <w:szCs w:val="24"/>
        </w:rPr>
      </w:pPr>
      <w:r w:rsidRPr="0016373E">
        <w:rPr>
          <w:noProof/>
          <w:szCs w:val="24"/>
        </w:rPr>
        <w:t>Е-маил:_________________________________________                    Пиб:_________________________________________</w:t>
      </w:r>
    </w:p>
    <w:p w:rsidR="00BC2911" w:rsidRDefault="006B2DF3" w:rsidP="00511AFE">
      <w:pPr>
        <w:pStyle w:val="BodyText"/>
        <w:spacing w:line="276" w:lineRule="auto"/>
        <w:jc w:val="left"/>
        <w:rPr>
          <w:noProof/>
          <w:szCs w:val="24"/>
        </w:rPr>
      </w:pPr>
      <w:r w:rsidRPr="0016373E">
        <w:rPr>
          <w:noProof/>
          <w:szCs w:val="24"/>
        </w:rPr>
        <w:t>Контакт особа:___________________________________                   Жиро-рачун:__________________________________</w:t>
      </w:r>
    </w:p>
    <w:p w:rsidR="00701C73" w:rsidRDefault="006B2DF3" w:rsidP="00511AFE">
      <w:pPr>
        <w:pStyle w:val="BodyText"/>
        <w:tabs>
          <w:tab w:val="left" w:pos="6336"/>
        </w:tabs>
        <w:spacing w:line="276" w:lineRule="auto"/>
        <w:jc w:val="left"/>
        <w:rPr>
          <w:noProof/>
          <w:szCs w:val="24"/>
        </w:rPr>
      </w:pPr>
      <w:r w:rsidRPr="0016373E">
        <w:rPr>
          <w:noProof/>
          <w:szCs w:val="24"/>
        </w:rPr>
        <w:t>Овлашћено лице:_________________________________</w:t>
      </w:r>
      <w:r w:rsidR="00570968" w:rsidRPr="0016373E">
        <w:rPr>
          <w:noProof/>
          <w:szCs w:val="24"/>
        </w:rPr>
        <w:t xml:space="preserve">                   Пословна банка:_______________________________</w:t>
      </w:r>
    </w:p>
    <w:p w:rsidR="0016373E" w:rsidRPr="0076557D" w:rsidRDefault="0016373E" w:rsidP="003A255D">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3165"/>
        <w:gridCol w:w="662"/>
        <w:gridCol w:w="709"/>
        <w:gridCol w:w="1239"/>
        <w:gridCol w:w="1454"/>
        <w:gridCol w:w="2127"/>
        <w:gridCol w:w="1932"/>
        <w:gridCol w:w="1895"/>
        <w:gridCol w:w="1843"/>
      </w:tblGrid>
      <w:tr w:rsidR="00701C73" w:rsidRPr="00FF74CE" w:rsidTr="00701C73">
        <w:trPr>
          <w:trHeight w:val="284"/>
        </w:trPr>
        <w:tc>
          <w:tcPr>
            <w:tcW w:w="15735" w:type="dxa"/>
            <w:gridSpan w:val="10"/>
          </w:tcPr>
          <w:p w:rsidR="00701C73" w:rsidRPr="00466C4C" w:rsidRDefault="00245105" w:rsidP="00466C4C">
            <w:pPr>
              <w:rPr>
                <w:b/>
                <w:noProof/>
                <w:sz w:val="22"/>
                <w:szCs w:val="22"/>
              </w:rPr>
            </w:pPr>
            <w:r>
              <w:rPr>
                <w:b/>
                <w:lang w:val="ru-RU"/>
              </w:rPr>
              <w:t>Кревети</w:t>
            </w:r>
            <w:r w:rsidRPr="002A3D78">
              <w:rPr>
                <w:b/>
                <w:lang w:val="ru-RU"/>
              </w:rPr>
              <w:t xml:space="preserve"> са припадајућим ормарићима</w:t>
            </w:r>
          </w:p>
        </w:tc>
      </w:tr>
      <w:tr w:rsidR="00701C73" w:rsidRPr="00B53712" w:rsidTr="00511AFE">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65"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662"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239"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1454"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932"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1895"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511AFE">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65" w:type="dxa"/>
            <w:vAlign w:val="center"/>
          </w:tcPr>
          <w:p w:rsidR="00701C73" w:rsidRPr="00FF74CE" w:rsidRDefault="00701C73" w:rsidP="00701C73">
            <w:pPr>
              <w:pStyle w:val="BodyText"/>
              <w:jc w:val="center"/>
              <w:rPr>
                <w:noProof/>
                <w:sz w:val="20"/>
              </w:rPr>
            </w:pPr>
            <w:r w:rsidRPr="00FF74CE">
              <w:rPr>
                <w:noProof/>
                <w:sz w:val="20"/>
              </w:rPr>
              <w:t>2</w:t>
            </w:r>
          </w:p>
        </w:tc>
        <w:tc>
          <w:tcPr>
            <w:tcW w:w="662"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239" w:type="dxa"/>
            <w:vAlign w:val="center"/>
          </w:tcPr>
          <w:p w:rsidR="00701C73" w:rsidRPr="00FF74CE" w:rsidRDefault="00701C73" w:rsidP="00701C73">
            <w:pPr>
              <w:pStyle w:val="BodyText"/>
              <w:jc w:val="center"/>
              <w:rPr>
                <w:noProof/>
                <w:sz w:val="20"/>
              </w:rPr>
            </w:pPr>
            <w:r w:rsidRPr="00FF74CE">
              <w:rPr>
                <w:noProof/>
                <w:sz w:val="20"/>
              </w:rPr>
              <w:t>5</w:t>
            </w:r>
          </w:p>
        </w:tc>
        <w:tc>
          <w:tcPr>
            <w:tcW w:w="1454"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932" w:type="dxa"/>
            <w:vAlign w:val="center"/>
          </w:tcPr>
          <w:p w:rsidR="00701C73" w:rsidRPr="00FF74CE" w:rsidRDefault="00701C73" w:rsidP="00701C73">
            <w:pPr>
              <w:pStyle w:val="BodyText"/>
              <w:jc w:val="center"/>
              <w:rPr>
                <w:noProof/>
                <w:sz w:val="20"/>
              </w:rPr>
            </w:pPr>
            <w:r w:rsidRPr="00FF74CE">
              <w:rPr>
                <w:noProof/>
                <w:sz w:val="20"/>
              </w:rPr>
              <w:t>8</w:t>
            </w:r>
          </w:p>
        </w:tc>
        <w:tc>
          <w:tcPr>
            <w:tcW w:w="1895"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511AFE">
        <w:trPr>
          <w:trHeight w:val="567"/>
        </w:trPr>
        <w:tc>
          <w:tcPr>
            <w:tcW w:w="709" w:type="dxa"/>
            <w:vAlign w:val="center"/>
          </w:tcPr>
          <w:p w:rsidR="00701C73" w:rsidRPr="00BC2911" w:rsidRDefault="003906D5" w:rsidP="007866BC">
            <w:pPr>
              <w:pStyle w:val="BodyText"/>
              <w:jc w:val="center"/>
              <w:rPr>
                <w:noProof/>
                <w:szCs w:val="24"/>
              </w:rPr>
            </w:pPr>
            <w:r>
              <w:rPr>
                <w:noProof/>
                <w:szCs w:val="24"/>
              </w:rPr>
              <w:t>1</w:t>
            </w:r>
            <w:r w:rsidR="00BC2911">
              <w:rPr>
                <w:noProof/>
                <w:szCs w:val="24"/>
              </w:rPr>
              <w:t>.</w:t>
            </w:r>
          </w:p>
        </w:tc>
        <w:tc>
          <w:tcPr>
            <w:tcW w:w="3165" w:type="dxa"/>
            <w:vAlign w:val="center"/>
          </w:tcPr>
          <w:p w:rsidR="00701C73" w:rsidRPr="00245105" w:rsidRDefault="00245105" w:rsidP="00245105">
            <w:pPr>
              <w:jc w:val="center"/>
            </w:pPr>
            <w:r w:rsidRPr="00245105">
              <w:t>Електрични кревети са оградама за интензивну негу</w:t>
            </w:r>
            <w:r w:rsidRPr="00245105">
              <w:rPr>
                <w:lang/>
              </w:rPr>
              <w:t xml:space="preserve"> </w:t>
            </w:r>
          </w:p>
        </w:tc>
        <w:tc>
          <w:tcPr>
            <w:tcW w:w="662" w:type="dxa"/>
            <w:vAlign w:val="center"/>
          </w:tcPr>
          <w:p w:rsidR="00701C73" w:rsidRPr="00466C4C" w:rsidRDefault="00701C73" w:rsidP="007866BC">
            <w:pPr>
              <w:pStyle w:val="BodyText"/>
              <w:jc w:val="center"/>
              <w:rPr>
                <w:noProof/>
                <w:szCs w:val="24"/>
                <w:lang w:val="sr-Cyrl-BA"/>
              </w:rPr>
            </w:pPr>
            <w:r w:rsidRPr="00466C4C">
              <w:rPr>
                <w:noProof/>
                <w:szCs w:val="24"/>
                <w:lang w:val="sr-Cyrl-BA"/>
              </w:rPr>
              <w:t>ком</w:t>
            </w:r>
          </w:p>
        </w:tc>
        <w:tc>
          <w:tcPr>
            <w:tcW w:w="709" w:type="dxa"/>
            <w:vAlign w:val="center"/>
          </w:tcPr>
          <w:p w:rsidR="00701C73" w:rsidRPr="00245105" w:rsidRDefault="00245105" w:rsidP="007866BC">
            <w:pPr>
              <w:jc w:val="center"/>
              <w:rPr>
                <w:lang/>
              </w:rPr>
            </w:pPr>
            <w:r>
              <w:rPr>
                <w:lang/>
              </w:rPr>
              <w:t>16</w:t>
            </w:r>
          </w:p>
        </w:tc>
        <w:tc>
          <w:tcPr>
            <w:tcW w:w="1239" w:type="dxa"/>
            <w:vAlign w:val="center"/>
          </w:tcPr>
          <w:p w:rsidR="00701C73" w:rsidRPr="007866BC" w:rsidRDefault="00701C73" w:rsidP="007866BC">
            <w:pPr>
              <w:pStyle w:val="BodyText"/>
              <w:jc w:val="center"/>
              <w:rPr>
                <w:noProof/>
                <w:szCs w:val="24"/>
              </w:rPr>
            </w:pPr>
          </w:p>
        </w:tc>
        <w:tc>
          <w:tcPr>
            <w:tcW w:w="1454"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932" w:type="dxa"/>
            <w:vAlign w:val="center"/>
          </w:tcPr>
          <w:p w:rsidR="00701C73" w:rsidRPr="007866BC" w:rsidRDefault="00701C73" w:rsidP="007866BC">
            <w:pPr>
              <w:pStyle w:val="BodyText"/>
              <w:jc w:val="center"/>
              <w:rPr>
                <w:noProof/>
                <w:szCs w:val="24"/>
              </w:rPr>
            </w:pPr>
          </w:p>
        </w:tc>
        <w:tc>
          <w:tcPr>
            <w:tcW w:w="1895"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rPr>
            </w:pPr>
            <w:r>
              <w:rPr>
                <w:noProof/>
                <w:szCs w:val="24"/>
                <w:lang/>
              </w:rPr>
              <w:t>2.</w:t>
            </w:r>
          </w:p>
        </w:tc>
        <w:tc>
          <w:tcPr>
            <w:tcW w:w="3165" w:type="dxa"/>
            <w:vAlign w:val="center"/>
          </w:tcPr>
          <w:p w:rsidR="00245105" w:rsidRPr="00245105" w:rsidRDefault="00245105" w:rsidP="00245105">
            <w:pPr>
              <w:jc w:val="center"/>
              <w:rPr>
                <w:lang/>
              </w:rPr>
            </w:pPr>
            <w:r w:rsidRPr="00245105">
              <w:rPr>
                <w:lang/>
              </w:rPr>
              <w:t xml:space="preserve">Хидраулични кревет, променљива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rPr>
            </w:pPr>
            <w:r>
              <w:rPr>
                <w:lang/>
              </w:rPr>
              <w:t>25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rPr>
            </w:pPr>
            <w:r>
              <w:rPr>
                <w:noProof/>
                <w:szCs w:val="24"/>
                <w:lang/>
              </w:rPr>
              <w:t>3.</w:t>
            </w:r>
          </w:p>
        </w:tc>
        <w:tc>
          <w:tcPr>
            <w:tcW w:w="3165" w:type="dxa"/>
            <w:vAlign w:val="center"/>
          </w:tcPr>
          <w:p w:rsidR="00245105" w:rsidRPr="00245105" w:rsidRDefault="00245105" w:rsidP="00245105">
            <w:pPr>
              <w:jc w:val="center"/>
              <w:rPr>
                <w:lang/>
              </w:rPr>
            </w:pPr>
            <w:r w:rsidRPr="00245105">
              <w:rPr>
                <w:lang/>
              </w:rPr>
              <w:t xml:space="preserve">Механички кревет, фиксна висина са оградама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rPr>
            </w:pPr>
            <w:r>
              <w:rPr>
                <w:lang/>
              </w:rPr>
              <w:t>18</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245105" w:rsidRPr="00FF74CE" w:rsidTr="00511AFE">
        <w:trPr>
          <w:trHeight w:val="567"/>
        </w:trPr>
        <w:tc>
          <w:tcPr>
            <w:tcW w:w="709" w:type="dxa"/>
            <w:vAlign w:val="center"/>
          </w:tcPr>
          <w:p w:rsidR="00245105" w:rsidRPr="00245105" w:rsidRDefault="00245105" w:rsidP="007866BC">
            <w:pPr>
              <w:pStyle w:val="BodyText"/>
              <w:jc w:val="center"/>
              <w:rPr>
                <w:noProof/>
                <w:szCs w:val="24"/>
                <w:lang/>
              </w:rPr>
            </w:pPr>
            <w:r>
              <w:rPr>
                <w:noProof/>
                <w:szCs w:val="24"/>
                <w:lang/>
              </w:rPr>
              <w:t>4.</w:t>
            </w:r>
          </w:p>
        </w:tc>
        <w:tc>
          <w:tcPr>
            <w:tcW w:w="3165" w:type="dxa"/>
            <w:vAlign w:val="center"/>
          </w:tcPr>
          <w:p w:rsidR="00245105" w:rsidRPr="00245105" w:rsidRDefault="00245105" w:rsidP="00245105">
            <w:pPr>
              <w:jc w:val="center"/>
              <w:rPr>
                <w:lang/>
              </w:rPr>
            </w:pPr>
            <w:r w:rsidRPr="00245105">
              <w:rPr>
                <w:lang/>
              </w:rPr>
              <w:t xml:space="preserve">Механички кревет, фиксна висина без ограда </w:t>
            </w:r>
          </w:p>
        </w:tc>
        <w:tc>
          <w:tcPr>
            <w:tcW w:w="662" w:type="dxa"/>
            <w:vAlign w:val="center"/>
          </w:tcPr>
          <w:p w:rsidR="00245105" w:rsidRPr="00466C4C" w:rsidRDefault="00245105" w:rsidP="007866BC">
            <w:pPr>
              <w:pStyle w:val="BodyText"/>
              <w:jc w:val="center"/>
              <w:rPr>
                <w:noProof/>
                <w:szCs w:val="24"/>
                <w:lang w:val="sr-Cyrl-BA"/>
              </w:rPr>
            </w:pPr>
            <w:r w:rsidRPr="00466C4C">
              <w:rPr>
                <w:noProof/>
                <w:szCs w:val="24"/>
                <w:lang w:val="sr-Cyrl-BA"/>
              </w:rPr>
              <w:t>ком</w:t>
            </w:r>
          </w:p>
        </w:tc>
        <w:tc>
          <w:tcPr>
            <w:tcW w:w="709" w:type="dxa"/>
            <w:vAlign w:val="center"/>
          </w:tcPr>
          <w:p w:rsidR="00245105" w:rsidRPr="00245105" w:rsidRDefault="00245105" w:rsidP="007866BC">
            <w:pPr>
              <w:jc w:val="center"/>
              <w:rPr>
                <w:lang/>
              </w:rPr>
            </w:pPr>
            <w:r>
              <w:rPr>
                <w:lang/>
              </w:rPr>
              <w:t>15</w:t>
            </w:r>
          </w:p>
        </w:tc>
        <w:tc>
          <w:tcPr>
            <w:tcW w:w="1239" w:type="dxa"/>
            <w:vAlign w:val="center"/>
          </w:tcPr>
          <w:p w:rsidR="00245105" w:rsidRPr="007866BC" w:rsidRDefault="00245105" w:rsidP="007866BC">
            <w:pPr>
              <w:pStyle w:val="BodyText"/>
              <w:jc w:val="center"/>
              <w:rPr>
                <w:noProof/>
                <w:szCs w:val="24"/>
              </w:rPr>
            </w:pPr>
          </w:p>
        </w:tc>
        <w:tc>
          <w:tcPr>
            <w:tcW w:w="1454" w:type="dxa"/>
            <w:vAlign w:val="center"/>
          </w:tcPr>
          <w:p w:rsidR="00245105" w:rsidRPr="007866BC" w:rsidRDefault="00245105" w:rsidP="007866BC">
            <w:pPr>
              <w:pStyle w:val="BodyText"/>
              <w:jc w:val="center"/>
              <w:rPr>
                <w:noProof/>
                <w:szCs w:val="24"/>
              </w:rPr>
            </w:pPr>
          </w:p>
        </w:tc>
        <w:tc>
          <w:tcPr>
            <w:tcW w:w="2127" w:type="dxa"/>
            <w:vAlign w:val="center"/>
          </w:tcPr>
          <w:p w:rsidR="00245105" w:rsidRPr="007866BC" w:rsidRDefault="00245105" w:rsidP="007866BC">
            <w:pPr>
              <w:pStyle w:val="BodyText"/>
              <w:jc w:val="center"/>
              <w:rPr>
                <w:noProof/>
                <w:szCs w:val="24"/>
              </w:rPr>
            </w:pPr>
          </w:p>
        </w:tc>
        <w:tc>
          <w:tcPr>
            <w:tcW w:w="1932" w:type="dxa"/>
            <w:vAlign w:val="center"/>
          </w:tcPr>
          <w:p w:rsidR="00245105" w:rsidRPr="007866BC" w:rsidRDefault="00245105" w:rsidP="007866BC">
            <w:pPr>
              <w:pStyle w:val="BodyText"/>
              <w:jc w:val="center"/>
              <w:rPr>
                <w:noProof/>
                <w:szCs w:val="24"/>
              </w:rPr>
            </w:pPr>
          </w:p>
        </w:tc>
        <w:tc>
          <w:tcPr>
            <w:tcW w:w="1895" w:type="dxa"/>
            <w:vAlign w:val="center"/>
          </w:tcPr>
          <w:p w:rsidR="00245105" w:rsidRPr="007866BC" w:rsidRDefault="00245105" w:rsidP="007866BC">
            <w:pPr>
              <w:pStyle w:val="BodyText"/>
              <w:jc w:val="center"/>
              <w:rPr>
                <w:noProof/>
                <w:szCs w:val="24"/>
              </w:rPr>
            </w:pPr>
          </w:p>
        </w:tc>
        <w:tc>
          <w:tcPr>
            <w:tcW w:w="1843" w:type="dxa"/>
            <w:vAlign w:val="center"/>
          </w:tcPr>
          <w:p w:rsidR="00245105" w:rsidRPr="007866BC" w:rsidRDefault="00245105" w:rsidP="007866BC">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rPr>
            </w:pPr>
            <w:r>
              <w:rPr>
                <w:noProof/>
                <w:szCs w:val="24"/>
                <w:lang/>
              </w:rPr>
              <w:t>5.</w:t>
            </w:r>
          </w:p>
        </w:tc>
        <w:tc>
          <w:tcPr>
            <w:tcW w:w="3165" w:type="dxa"/>
            <w:vAlign w:val="center"/>
          </w:tcPr>
          <w:p w:rsidR="00511AFE" w:rsidRPr="00511AFE" w:rsidRDefault="00511AFE" w:rsidP="00511AFE">
            <w:pPr>
              <w:jc w:val="center"/>
              <w:rPr>
                <w:lang/>
              </w:rPr>
            </w:pPr>
            <w:r w:rsidRPr="00511AFE">
              <w:rPr>
                <w:lang/>
              </w:rPr>
              <w:t xml:space="preserve">Ормарићи уз електричне кревете за интензивну негу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rPr>
            </w:pPr>
            <w:r>
              <w:rPr>
                <w:lang/>
              </w:rPr>
              <w:t>16</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511AFE" w:rsidRPr="00FF74CE" w:rsidTr="00511AFE">
        <w:trPr>
          <w:trHeight w:val="567"/>
        </w:trPr>
        <w:tc>
          <w:tcPr>
            <w:tcW w:w="709" w:type="dxa"/>
            <w:vAlign w:val="center"/>
          </w:tcPr>
          <w:p w:rsidR="00511AFE" w:rsidRDefault="00511AFE" w:rsidP="00511AFE">
            <w:pPr>
              <w:pStyle w:val="BodyText"/>
              <w:jc w:val="center"/>
              <w:rPr>
                <w:noProof/>
                <w:szCs w:val="24"/>
                <w:lang/>
              </w:rPr>
            </w:pPr>
            <w:r>
              <w:rPr>
                <w:noProof/>
                <w:szCs w:val="24"/>
                <w:lang/>
              </w:rPr>
              <w:t>6.</w:t>
            </w:r>
          </w:p>
        </w:tc>
        <w:tc>
          <w:tcPr>
            <w:tcW w:w="3165" w:type="dxa"/>
            <w:vAlign w:val="center"/>
          </w:tcPr>
          <w:p w:rsidR="00511AFE" w:rsidRPr="00511AFE" w:rsidRDefault="00511AFE" w:rsidP="00511AFE">
            <w:pPr>
              <w:jc w:val="center"/>
              <w:rPr>
                <w:lang/>
              </w:rPr>
            </w:pPr>
            <w:r w:rsidRPr="00511AFE">
              <w:rPr>
                <w:lang/>
              </w:rPr>
              <w:t xml:space="preserve">Ормарићи уз хидрауличне и механичке кревете  </w:t>
            </w:r>
          </w:p>
        </w:tc>
        <w:tc>
          <w:tcPr>
            <w:tcW w:w="662" w:type="dxa"/>
            <w:vAlign w:val="center"/>
          </w:tcPr>
          <w:p w:rsidR="00511AFE" w:rsidRPr="00466C4C" w:rsidRDefault="00511AFE" w:rsidP="00511AFE">
            <w:pPr>
              <w:pStyle w:val="BodyText"/>
              <w:jc w:val="center"/>
              <w:rPr>
                <w:noProof/>
                <w:szCs w:val="24"/>
                <w:lang w:val="sr-Cyrl-BA"/>
              </w:rPr>
            </w:pPr>
            <w:r w:rsidRPr="00466C4C">
              <w:rPr>
                <w:noProof/>
                <w:szCs w:val="24"/>
                <w:lang w:val="sr-Cyrl-BA"/>
              </w:rPr>
              <w:t>ком</w:t>
            </w:r>
          </w:p>
        </w:tc>
        <w:tc>
          <w:tcPr>
            <w:tcW w:w="709" w:type="dxa"/>
            <w:vAlign w:val="center"/>
          </w:tcPr>
          <w:p w:rsidR="00511AFE" w:rsidRDefault="00511AFE" w:rsidP="00511AFE">
            <w:pPr>
              <w:jc w:val="center"/>
              <w:rPr>
                <w:lang/>
              </w:rPr>
            </w:pPr>
            <w:r>
              <w:rPr>
                <w:lang/>
              </w:rPr>
              <w:t>58</w:t>
            </w:r>
          </w:p>
        </w:tc>
        <w:tc>
          <w:tcPr>
            <w:tcW w:w="1239" w:type="dxa"/>
            <w:vAlign w:val="center"/>
          </w:tcPr>
          <w:p w:rsidR="00511AFE" w:rsidRPr="007866BC" w:rsidRDefault="00511AFE" w:rsidP="00511AFE">
            <w:pPr>
              <w:pStyle w:val="BodyText"/>
              <w:jc w:val="center"/>
              <w:rPr>
                <w:noProof/>
                <w:szCs w:val="24"/>
              </w:rPr>
            </w:pPr>
          </w:p>
        </w:tc>
        <w:tc>
          <w:tcPr>
            <w:tcW w:w="1454" w:type="dxa"/>
            <w:vAlign w:val="center"/>
          </w:tcPr>
          <w:p w:rsidR="00511AFE" w:rsidRPr="007866BC" w:rsidRDefault="00511AFE" w:rsidP="00511AFE">
            <w:pPr>
              <w:pStyle w:val="BodyText"/>
              <w:jc w:val="center"/>
              <w:rPr>
                <w:noProof/>
                <w:szCs w:val="24"/>
              </w:rPr>
            </w:pPr>
          </w:p>
        </w:tc>
        <w:tc>
          <w:tcPr>
            <w:tcW w:w="2127" w:type="dxa"/>
            <w:vAlign w:val="center"/>
          </w:tcPr>
          <w:p w:rsidR="00511AFE" w:rsidRPr="007866BC" w:rsidRDefault="00511AFE" w:rsidP="00511AFE">
            <w:pPr>
              <w:pStyle w:val="BodyText"/>
              <w:jc w:val="center"/>
              <w:rPr>
                <w:noProof/>
                <w:szCs w:val="24"/>
              </w:rPr>
            </w:pPr>
          </w:p>
        </w:tc>
        <w:tc>
          <w:tcPr>
            <w:tcW w:w="1932" w:type="dxa"/>
            <w:vAlign w:val="center"/>
          </w:tcPr>
          <w:p w:rsidR="00511AFE" w:rsidRPr="007866BC" w:rsidRDefault="00511AFE" w:rsidP="00511AFE">
            <w:pPr>
              <w:pStyle w:val="BodyText"/>
              <w:jc w:val="center"/>
              <w:rPr>
                <w:noProof/>
                <w:szCs w:val="24"/>
              </w:rPr>
            </w:pPr>
          </w:p>
        </w:tc>
        <w:tc>
          <w:tcPr>
            <w:tcW w:w="1895" w:type="dxa"/>
            <w:vAlign w:val="center"/>
          </w:tcPr>
          <w:p w:rsidR="00511AFE" w:rsidRPr="007866BC" w:rsidRDefault="00511AFE" w:rsidP="00511AFE">
            <w:pPr>
              <w:pStyle w:val="BodyText"/>
              <w:jc w:val="center"/>
              <w:rPr>
                <w:noProof/>
                <w:szCs w:val="24"/>
              </w:rPr>
            </w:pPr>
          </w:p>
        </w:tc>
        <w:tc>
          <w:tcPr>
            <w:tcW w:w="1843" w:type="dxa"/>
            <w:vAlign w:val="center"/>
          </w:tcPr>
          <w:p w:rsidR="00511AFE" w:rsidRPr="007866BC" w:rsidRDefault="00511AFE" w:rsidP="00511AFE">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4130F0"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Pr>
                <w:b/>
                <w:noProof/>
                <w:szCs w:val="24"/>
              </w:rPr>
              <w:t>_______%</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245105" w:rsidRDefault="00245105" w:rsidP="00701C73">
      <w:pPr>
        <w:pStyle w:val="BodyText"/>
        <w:rPr>
          <w:noProof/>
          <w:szCs w:val="24"/>
        </w:rPr>
      </w:pPr>
    </w:p>
    <w:p w:rsidR="00245105" w:rsidRDefault="00245105" w:rsidP="00701C73">
      <w:pPr>
        <w:pStyle w:val="BodyText"/>
        <w:rPr>
          <w:noProof/>
          <w:szCs w:val="24"/>
        </w:rPr>
      </w:pPr>
    </w:p>
    <w:p w:rsidR="00895EEF" w:rsidRDefault="00895EEF" w:rsidP="00701C73">
      <w:pPr>
        <w:pStyle w:val="BodyText"/>
        <w:rPr>
          <w:noProof/>
          <w:szCs w:val="24"/>
        </w:rPr>
      </w:pPr>
    </w:p>
    <w:p w:rsidR="00895EEF" w:rsidRPr="00895EEF" w:rsidRDefault="00895EEF" w:rsidP="00701C73">
      <w:pPr>
        <w:pStyle w:val="BodyText"/>
        <w:rPr>
          <w:noProof/>
          <w:szCs w:val="24"/>
          <w:lang/>
        </w:rPr>
      </w:pPr>
      <w:r w:rsidRPr="0016373E">
        <w:rPr>
          <w:b/>
          <w:noProof/>
        </w:rPr>
        <w:t>Понуда број _________ -</w:t>
      </w:r>
      <w:r>
        <w:rPr>
          <w:b/>
          <w:noProof/>
          <w:lang/>
        </w:rPr>
        <w:t xml:space="preserve"> страна бр. 2</w:t>
      </w:r>
    </w:p>
    <w:p w:rsidR="00895EEF" w:rsidRDefault="00895EEF" w:rsidP="00701C73">
      <w:pPr>
        <w:pStyle w:val="BodyText"/>
        <w:rPr>
          <w:noProof/>
          <w:szCs w:val="24"/>
        </w:rPr>
      </w:pPr>
    </w:p>
    <w:p w:rsidR="00895EEF" w:rsidRDefault="00895EEF" w:rsidP="00701C73">
      <w:pPr>
        <w:pStyle w:val="BodyText"/>
        <w:rPr>
          <w:noProof/>
          <w:szCs w:val="24"/>
        </w:rPr>
      </w:pPr>
    </w:p>
    <w:p w:rsidR="009703C7" w:rsidRPr="00414961" w:rsidRDefault="009703C7" w:rsidP="009703C7">
      <w:pPr>
        <w:pStyle w:val="BodyText"/>
        <w:rPr>
          <w:noProof/>
          <w:szCs w:val="24"/>
        </w:rPr>
      </w:pPr>
      <w:r w:rsidRPr="00414961">
        <w:rPr>
          <w:b/>
          <w:noProof/>
          <w:szCs w:val="24"/>
        </w:rPr>
        <w:t>Напомена:</w:t>
      </w:r>
      <w:r w:rsidRPr="0041496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9703C7" w:rsidRDefault="009703C7" w:rsidP="00701C73">
      <w:pPr>
        <w:pStyle w:val="BodyText"/>
        <w:rPr>
          <w:noProof/>
          <w:szCs w:val="24"/>
        </w:rPr>
      </w:pPr>
    </w:p>
    <w:p w:rsidR="00701C73"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245105" w:rsidRPr="0071325B" w:rsidRDefault="00245105" w:rsidP="00701C73">
      <w:pPr>
        <w:pStyle w:val="BodyText"/>
        <w:rPr>
          <w:noProof/>
          <w:szCs w:val="24"/>
        </w:rPr>
      </w:pP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Default="00701C73" w:rsidP="005C4DDE">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895EEF" w:rsidRPr="00331B13" w:rsidRDefault="00895EEF" w:rsidP="005C4DDE">
      <w:pPr>
        <w:pStyle w:val="BodyText"/>
        <w:spacing w:line="276" w:lineRule="auto"/>
        <w:ind w:left="720"/>
        <w:rPr>
          <w:noProof/>
          <w:szCs w:val="24"/>
        </w:rPr>
      </w:pPr>
    </w:p>
    <w:p w:rsidR="00701C73" w:rsidRDefault="00701C73" w:rsidP="005C4DDE">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895EEF" w:rsidRPr="00331B13" w:rsidRDefault="00895EEF" w:rsidP="005C4DDE">
      <w:pPr>
        <w:pStyle w:val="BodyText"/>
        <w:spacing w:line="276" w:lineRule="auto"/>
        <w:ind w:left="720"/>
        <w:rPr>
          <w:noProof/>
          <w:szCs w:val="24"/>
        </w:rPr>
      </w:pPr>
    </w:p>
    <w:p w:rsidR="00701C73" w:rsidRDefault="00701C73" w:rsidP="009703C7">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t xml:space="preserve">Потпис: </w:t>
      </w:r>
      <w:r w:rsidR="000F74B6" w:rsidRPr="00331B13">
        <w:rPr>
          <w:noProof/>
          <w:szCs w:val="24"/>
        </w:rPr>
        <w:t>_______________</w:t>
      </w:r>
      <w:r w:rsidR="006C30DA">
        <w:rPr>
          <w:noProof/>
          <w:szCs w:val="24"/>
          <w:lang/>
        </w:rPr>
        <w:t>_</w:t>
      </w:r>
      <w:r w:rsidR="000F74B6" w:rsidRPr="00331B13">
        <w:rPr>
          <w:noProof/>
          <w:szCs w:val="24"/>
        </w:rPr>
        <w:t>______________</w:t>
      </w:r>
    </w:p>
    <w:p w:rsidR="00895EEF" w:rsidRPr="00331B13" w:rsidRDefault="00895EEF" w:rsidP="009703C7">
      <w:pPr>
        <w:pStyle w:val="BodyText"/>
        <w:spacing w:line="276" w:lineRule="auto"/>
        <w:ind w:left="720"/>
        <w:rPr>
          <w:noProof/>
          <w:szCs w:val="24"/>
        </w:rPr>
      </w:pPr>
    </w:p>
    <w:p w:rsidR="00E93D64" w:rsidRPr="00331B13" w:rsidRDefault="00701C73" w:rsidP="005C4DDE">
      <w:pPr>
        <w:pStyle w:val="BodyText"/>
        <w:spacing w:line="276" w:lineRule="auto"/>
        <w:ind w:firstLine="720"/>
        <w:rPr>
          <w:noProof/>
          <w:szCs w:val="24"/>
        </w:rPr>
      </w:pPr>
      <w:r w:rsidRPr="00331B13">
        <w:rPr>
          <w:noProof/>
          <w:szCs w:val="24"/>
        </w:rPr>
        <w:t>Друго: __________________________________</w:t>
      </w:r>
    </w:p>
    <w:p w:rsidR="005C4DDE" w:rsidRPr="008324A7" w:rsidRDefault="005C4DDE" w:rsidP="005C4DDE"/>
    <w:p w:rsidR="005C4DDE" w:rsidRDefault="005C4DDE"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245105" w:rsidRDefault="00245105" w:rsidP="00063B77">
      <w:pPr>
        <w:pStyle w:val="BodyText"/>
        <w:rPr>
          <w:noProof/>
          <w:sz w:val="20"/>
        </w:rPr>
      </w:pPr>
    </w:p>
    <w:p w:rsidR="005C4DDE" w:rsidRDefault="005C4DDE" w:rsidP="00063B77">
      <w:pPr>
        <w:pStyle w:val="BodyText"/>
        <w:rPr>
          <w:noProof/>
          <w:sz w:val="20"/>
        </w:rPr>
      </w:pPr>
    </w:p>
    <w:p w:rsidR="005C4DDE" w:rsidRPr="00331B13" w:rsidRDefault="005C4DDE"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5" w:name="_Toc364158554"/>
            <w:bookmarkStart w:id="86" w:name="_Toc481746460"/>
            <w:r w:rsidR="00FA73DE" w:rsidRPr="00331B13">
              <w:rPr>
                <w:noProof/>
              </w:rPr>
              <w:t xml:space="preserve"> </w:t>
            </w:r>
            <w:r w:rsidRPr="00331B13">
              <w:rPr>
                <w:noProof/>
              </w:rPr>
              <w:t>ОПШТИ ПОДАЦИ О ПОНУЂАЧУ ИЗ ГРУПЕ ПОНУЂАЧА</w:t>
            </w:r>
            <w:bookmarkEnd w:id="85"/>
            <w:bookmarkEnd w:id="86"/>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lastRenderedPageBreak/>
              <w:br w:type="page"/>
            </w:r>
            <w:bookmarkStart w:id="87" w:name="_Toc364158555"/>
            <w:bookmarkStart w:id="8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37"/>
        <w:gridCol w:w="803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рачун:___________________код: 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703C7">
        <w:rPr>
          <w:b/>
          <w:lang w:val="sr-Cyrl-CS"/>
        </w:rPr>
        <w:t>364</w:t>
      </w:r>
      <w:r w:rsidR="00420AB8">
        <w:rPr>
          <w:b/>
          <w:lang w:val="sr-Cyrl-CS"/>
        </w:rPr>
        <w:t>-19</w:t>
      </w:r>
      <w:r w:rsidR="00412C70">
        <w:rPr>
          <w:b/>
          <w:lang w:val="sr-Cyrl-CS"/>
        </w:rPr>
        <w:t>-O</w:t>
      </w:r>
      <w:r>
        <w:rPr>
          <w:b/>
          <w:lang w:val="sr-Cyrl-CS"/>
        </w:rPr>
        <w:t xml:space="preserve"> </w:t>
      </w:r>
      <w:r>
        <w:rPr>
          <w:lang w:val="sr-Cyrl-CS"/>
        </w:rPr>
        <w:t xml:space="preserve">- </w:t>
      </w:r>
      <w:r w:rsidR="009703C7" w:rsidRPr="002A3D78">
        <w:rPr>
          <w:b/>
        </w:rPr>
        <w:t xml:space="preserve">Набавка </w:t>
      </w:r>
      <w:r w:rsidR="009703C7" w:rsidRPr="002A3D78">
        <w:rPr>
          <w:b/>
          <w:lang w:val="ru-RU"/>
        </w:rPr>
        <w:t>кревета са припадајућим ормарићима за потребе Клиничког центра Војводине</w:t>
      </w:r>
      <w:r w:rsidRPr="00780E2D">
        <w:t>,</w:t>
      </w:r>
      <w:r w:rsidRPr="00780E2D">
        <w:rPr>
          <w:lang w:val="sr-Cyrl-CS"/>
        </w:rPr>
        <w:t xml:space="preserve"> уколико </w:t>
      </w:r>
      <w:r w:rsidR="006C30DA">
        <w:rPr>
          <w:lang w:val="sr-Cyrl-CS"/>
        </w:rPr>
        <w:t>к</w:t>
      </w:r>
      <w:r w:rsidR="00E278E1">
        <w:rPr>
          <w:lang/>
        </w:rPr>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w:t>
      </w:r>
      <w:r w:rsidR="009703C7">
        <w:rPr>
          <w:iCs/>
          <w:lang w:val="sr-Cyrl-CS"/>
        </w:rPr>
        <w:t xml:space="preserve">добро </w:t>
      </w:r>
      <w:r w:rsidRPr="00780E2D">
        <w:rPr>
          <w:iCs/>
          <w:lang w:val="sr-Cyrl-CS"/>
        </w:rPr>
        <w:t xml:space="preserve">извршење </w:t>
      </w:r>
      <w:r w:rsidR="009703C7">
        <w:rPr>
          <w:iCs/>
          <w:lang w:val="sr-Cyrl-CS"/>
        </w:rPr>
        <w:t>посла</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Default="00FA73DE" w:rsidP="000A05EE">
      <w:pPr>
        <w:tabs>
          <w:tab w:val="left" w:pos="3782"/>
        </w:tabs>
      </w:pPr>
    </w:p>
    <w:p w:rsidR="004B661E" w:rsidRDefault="004B661E" w:rsidP="000A05EE">
      <w:pPr>
        <w:tabs>
          <w:tab w:val="left" w:pos="3782"/>
        </w:tabs>
      </w:pPr>
    </w:p>
    <w:p w:rsidR="004B661E" w:rsidRDefault="004B661E" w:rsidP="000A05EE">
      <w:pPr>
        <w:tabs>
          <w:tab w:val="left" w:pos="3782"/>
        </w:tabs>
      </w:pPr>
    </w:p>
    <w:sectPr w:rsidR="004B661E"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5F" w:rsidRDefault="00F0465F">
      <w:r>
        <w:separator/>
      </w:r>
    </w:p>
  </w:endnote>
  <w:endnote w:type="continuationSeparator" w:id="0">
    <w:p w:rsidR="00F0465F" w:rsidRDefault="00F04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0465F" w:rsidRPr="00647547" w:rsidRDefault="005D3059" w:rsidP="00647547">
            <w:pPr>
              <w:pStyle w:val="Footer"/>
              <w:jc w:val="right"/>
            </w:pPr>
            <w:r>
              <w:rPr>
                <w:b/>
                <w:bCs/>
              </w:rPr>
              <w:fldChar w:fldCharType="begin"/>
            </w:r>
            <w:r w:rsidR="00F0465F">
              <w:rPr>
                <w:b/>
                <w:bCs/>
              </w:rPr>
              <w:instrText xml:space="preserve"> PAGE </w:instrText>
            </w:r>
            <w:r>
              <w:rPr>
                <w:b/>
                <w:bCs/>
              </w:rPr>
              <w:fldChar w:fldCharType="separate"/>
            </w:r>
            <w:r w:rsidR="00871A79">
              <w:rPr>
                <w:b/>
                <w:bCs/>
                <w:noProof/>
              </w:rPr>
              <w:t>21</w:t>
            </w:r>
            <w:r>
              <w:rPr>
                <w:b/>
                <w:bCs/>
              </w:rPr>
              <w:fldChar w:fldCharType="end"/>
            </w:r>
            <w:r w:rsidR="00F0465F">
              <w:t xml:space="preserve"> / </w:t>
            </w:r>
            <w:r>
              <w:rPr>
                <w:b/>
                <w:bCs/>
              </w:rPr>
              <w:fldChar w:fldCharType="begin"/>
            </w:r>
            <w:r w:rsidR="00F0465F">
              <w:rPr>
                <w:b/>
                <w:bCs/>
              </w:rPr>
              <w:instrText xml:space="preserve"> NUMPAGES  </w:instrText>
            </w:r>
            <w:r>
              <w:rPr>
                <w:b/>
                <w:bCs/>
              </w:rPr>
              <w:fldChar w:fldCharType="separate"/>
            </w:r>
            <w:r w:rsidR="00871A79">
              <w:rPr>
                <w:b/>
                <w:bCs/>
                <w:noProof/>
              </w:rPr>
              <w:t>40</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5F" w:rsidRDefault="005D3059" w:rsidP="00092A9E">
    <w:pPr>
      <w:pStyle w:val="Footer"/>
      <w:framePr w:wrap="around" w:vAnchor="text" w:hAnchor="margin" w:xAlign="right" w:y="1"/>
      <w:rPr>
        <w:rStyle w:val="PageNumber"/>
      </w:rPr>
    </w:pPr>
    <w:r>
      <w:rPr>
        <w:rStyle w:val="PageNumber"/>
      </w:rPr>
      <w:fldChar w:fldCharType="begin"/>
    </w:r>
    <w:r w:rsidR="00F0465F">
      <w:rPr>
        <w:rStyle w:val="PageNumber"/>
      </w:rPr>
      <w:instrText xml:space="preserve">PAGE  </w:instrText>
    </w:r>
    <w:r>
      <w:rPr>
        <w:rStyle w:val="PageNumber"/>
      </w:rPr>
      <w:fldChar w:fldCharType="end"/>
    </w:r>
  </w:p>
  <w:p w:rsidR="00F0465F" w:rsidRDefault="00F0465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0465F" w:rsidRPr="00BC2911" w:rsidRDefault="005D3059" w:rsidP="00BC2911">
            <w:pPr>
              <w:pStyle w:val="Footer"/>
              <w:jc w:val="right"/>
            </w:pPr>
            <w:r>
              <w:rPr>
                <w:b/>
                <w:bCs/>
              </w:rPr>
              <w:fldChar w:fldCharType="begin"/>
            </w:r>
            <w:r w:rsidR="00F0465F">
              <w:rPr>
                <w:b/>
                <w:bCs/>
              </w:rPr>
              <w:instrText xml:space="preserve"> PAGE </w:instrText>
            </w:r>
            <w:r>
              <w:rPr>
                <w:b/>
                <w:bCs/>
              </w:rPr>
              <w:fldChar w:fldCharType="separate"/>
            </w:r>
            <w:r w:rsidR="00871A79">
              <w:rPr>
                <w:b/>
                <w:bCs/>
                <w:noProof/>
              </w:rPr>
              <w:t>36</w:t>
            </w:r>
            <w:r>
              <w:rPr>
                <w:b/>
                <w:bCs/>
              </w:rPr>
              <w:fldChar w:fldCharType="end"/>
            </w:r>
            <w:r w:rsidR="00F0465F">
              <w:t xml:space="preserve"> / </w:t>
            </w:r>
            <w:r>
              <w:rPr>
                <w:b/>
                <w:bCs/>
              </w:rPr>
              <w:fldChar w:fldCharType="begin"/>
            </w:r>
            <w:r w:rsidR="00F0465F">
              <w:rPr>
                <w:b/>
                <w:bCs/>
              </w:rPr>
              <w:instrText xml:space="preserve"> NUMPAGES  </w:instrText>
            </w:r>
            <w:r>
              <w:rPr>
                <w:b/>
                <w:bCs/>
              </w:rPr>
              <w:fldChar w:fldCharType="separate"/>
            </w:r>
            <w:r w:rsidR="00871A79">
              <w:rPr>
                <w:b/>
                <w:bCs/>
                <w:noProof/>
              </w:rPr>
              <w:t>40</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5F" w:rsidRDefault="00F04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5F" w:rsidRDefault="00F0465F">
      <w:r>
        <w:separator/>
      </w:r>
    </w:p>
  </w:footnote>
  <w:footnote w:type="continuationSeparator" w:id="0">
    <w:p w:rsidR="00F0465F" w:rsidRDefault="00F04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5F" w:rsidRDefault="00F04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5F" w:rsidRPr="00884492" w:rsidRDefault="00F0465F"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5F" w:rsidRDefault="00F04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15A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4B5F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3320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C13E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1342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F769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3E4F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4F0ABB"/>
    <w:multiLevelType w:val="hybridMultilevel"/>
    <w:tmpl w:val="FAECC52C"/>
    <w:lvl w:ilvl="0" w:tplc="D696B0E6">
      <w:start w:val="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06F77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D112D7D"/>
    <w:multiLevelType w:val="hybridMultilevel"/>
    <w:tmpl w:val="95BE14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31CF07C2"/>
    <w:multiLevelType w:val="hybridMultilevel"/>
    <w:tmpl w:val="860634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0778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1C20E1"/>
    <w:multiLevelType w:val="hybridMultilevel"/>
    <w:tmpl w:val="E190FC2E"/>
    <w:lvl w:ilvl="0" w:tplc="C8D650BA">
      <w:start w:val="3"/>
      <w:numFmt w:val="decimal"/>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398A337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97554B"/>
    <w:multiLevelType w:val="hybridMultilevel"/>
    <w:tmpl w:val="5C8009C4"/>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6348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1C910F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24504B0"/>
    <w:multiLevelType w:val="hybridMultilevel"/>
    <w:tmpl w:val="E70C6B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2B13F30"/>
    <w:multiLevelType w:val="hybridMultilevel"/>
    <w:tmpl w:val="EC669D3E"/>
    <w:lvl w:ilvl="0" w:tplc="E7D44F6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6EA3036"/>
    <w:multiLevelType w:val="hybridMultilevel"/>
    <w:tmpl w:val="2090926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4A212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4DA15A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0D958DF"/>
    <w:multiLevelType w:val="hybridMultilevel"/>
    <w:tmpl w:val="3D3C71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D618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6AD02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9AC52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6A50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89E3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BE15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D3C76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92268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7CA522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E217A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1066A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A51EAB"/>
    <w:multiLevelType w:val="hybridMultilevel"/>
    <w:tmpl w:val="3C94569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0">
    <w:nsid w:val="7FF647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52"/>
  </w:num>
  <w:num w:numId="3">
    <w:abstractNumId w:val="20"/>
  </w:num>
  <w:num w:numId="4">
    <w:abstractNumId w:val="45"/>
  </w:num>
  <w:num w:numId="5">
    <w:abstractNumId w:val="1"/>
  </w:num>
  <w:num w:numId="6">
    <w:abstractNumId w:val="19"/>
  </w:num>
  <w:num w:numId="7">
    <w:abstractNumId w:val="47"/>
  </w:num>
  <w:num w:numId="8">
    <w:abstractNumId w:val="38"/>
  </w:num>
  <w:num w:numId="9">
    <w:abstractNumId w:val="25"/>
  </w:num>
  <w:num w:numId="10">
    <w:abstractNumId w:val="29"/>
  </w:num>
  <w:num w:numId="11">
    <w:abstractNumId w:val="13"/>
  </w:num>
  <w:num w:numId="12">
    <w:abstractNumId w:val="44"/>
  </w:num>
  <w:num w:numId="13">
    <w:abstractNumId w:val="54"/>
  </w:num>
  <w:num w:numId="14">
    <w:abstractNumId w:val="35"/>
  </w:num>
  <w:num w:numId="15">
    <w:abstractNumId w:val="51"/>
  </w:num>
  <w:num w:numId="16">
    <w:abstractNumId w:val="34"/>
  </w:num>
  <w:num w:numId="17">
    <w:abstractNumId w:val="15"/>
  </w:num>
  <w:num w:numId="18">
    <w:abstractNumId w:val="12"/>
  </w:num>
  <w:num w:numId="19">
    <w:abstractNumId w:val="10"/>
  </w:num>
  <w:num w:numId="20">
    <w:abstractNumId w:val="22"/>
  </w:num>
  <w:num w:numId="21">
    <w:abstractNumId w:val="14"/>
  </w:num>
  <w:num w:numId="22">
    <w:abstractNumId w:val="28"/>
  </w:num>
  <w:num w:numId="23">
    <w:abstractNumId w:val="18"/>
  </w:num>
  <w:num w:numId="24">
    <w:abstractNumId w:val="48"/>
  </w:num>
  <w:num w:numId="25">
    <w:abstractNumId w:val="42"/>
  </w:num>
  <w:num w:numId="26">
    <w:abstractNumId w:val="24"/>
  </w:num>
  <w:num w:numId="27">
    <w:abstractNumId w:val="56"/>
  </w:num>
  <w:num w:numId="28">
    <w:abstractNumId w:val="50"/>
  </w:num>
  <w:num w:numId="29">
    <w:abstractNumId w:val="55"/>
  </w:num>
  <w:num w:numId="30">
    <w:abstractNumId w:val="5"/>
  </w:num>
  <w:num w:numId="31">
    <w:abstractNumId w:val="16"/>
  </w:num>
  <w:num w:numId="32">
    <w:abstractNumId w:val="6"/>
  </w:num>
  <w:num w:numId="33">
    <w:abstractNumId w:val="46"/>
  </w:num>
  <w:num w:numId="34">
    <w:abstractNumId w:val="31"/>
  </w:num>
  <w:num w:numId="35">
    <w:abstractNumId w:val="27"/>
  </w:num>
  <w:num w:numId="36">
    <w:abstractNumId w:val="49"/>
  </w:num>
  <w:num w:numId="37">
    <w:abstractNumId w:val="43"/>
  </w:num>
  <w:num w:numId="38">
    <w:abstractNumId w:val="60"/>
  </w:num>
  <w:num w:numId="39">
    <w:abstractNumId w:val="39"/>
  </w:num>
  <w:num w:numId="40">
    <w:abstractNumId w:val="41"/>
  </w:num>
  <w:num w:numId="41">
    <w:abstractNumId w:val="37"/>
  </w:num>
  <w:num w:numId="42">
    <w:abstractNumId w:val="4"/>
  </w:num>
  <w:num w:numId="43">
    <w:abstractNumId w:val="58"/>
  </w:num>
  <w:num w:numId="44">
    <w:abstractNumId w:val="57"/>
  </w:num>
  <w:num w:numId="45">
    <w:abstractNumId w:val="7"/>
  </w:num>
  <w:num w:numId="46">
    <w:abstractNumId w:val="9"/>
  </w:num>
  <w:num w:numId="47">
    <w:abstractNumId w:val="11"/>
  </w:num>
  <w:num w:numId="48">
    <w:abstractNumId w:val="53"/>
  </w:num>
  <w:num w:numId="49">
    <w:abstractNumId w:val="30"/>
  </w:num>
  <w:num w:numId="50">
    <w:abstractNumId w:val="32"/>
  </w:num>
  <w:num w:numId="51">
    <w:abstractNumId w:val="36"/>
  </w:num>
  <w:num w:numId="52">
    <w:abstractNumId w:val="17"/>
  </w:num>
  <w:num w:numId="53">
    <w:abstractNumId w:val="26"/>
  </w:num>
  <w:num w:numId="54">
    <w:abstractNumId w:val="23"/>
  </w:num>
  <w:num w:numId="55">
    <w:abstractNumId w:val="59"/>
  </w:num>
  <w:num w:numId="56">
    <w:abstractNumId w:val="33"/>
  </w:num>
  <w:num w:numId="57">
    <w:abstractNumId w:val="21"/>
  </w:num>
  <w:num w:numId="58">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A62B5"/>
    <w:rsid w:val="0000208D"/>
    <w:rsid w:val="00002F66"/>
    <w:rsid w:val="0000324E"/>
    <w:rsid w:val="000040B3"/>
    <w:rsid w:val="000041FE"/>
    <w:rsid w:val="000051F9"/>
    <w:rsid w:val="0000565D"/>
    <w:rsid w:val="000119E9"/>
    <w:rsid w:val="00012633"/>
    <w:rsid w:val="00012CCB"/>
    <w:rsid w:val="00013588"/>
    <w:rsid w:val="00013C82"/>
    <w:rsid w:val="00014202"/>
    <w:rsid w:val="000146CB"/>
    <w:rsid w:val="00016094"/>
    <w:rsid w:val="000164C2"/>
    <w:rsid w:val="00016AA2"/>
    <w:rsid w:val="00020113"/>
    <w:rsid w:val="000209CB"/>
    <w:rsid w:val="00021588"/>
    <w:rsid w:val="00022015"/>
    <w:rsid w:val="00022193"/>
    <w:rsid w:val="00023F04"/>
    <w:rsid w:val="00024A8D"/>
    <w:rsid w:val="0002624C"/>
    <w:rsid w:val="00026332"/>
    <w:rsid w:val="00026357"/>
    <w:rsid w:val="00032804"/>
    <w:rsid w:val="00034280"/>
    <w:rsid w:val="00034AE3"/>
    <w:rsid w:val="00035680"/>
    <w:rsid w:val="00036094"/>
    <w:rsid w:val="000364F9"/>
    <w:rsid w:val="00037DD5"/>
    <w:rsid w:val="000400E7"/>
    <w:rsid w:val="0004035E"/>
    <w:rsid w:val="00041C5A"/>
    <w:rsid w:val="00044764"/>
    <w:rsid w:val="000459ED"/>
    <w:rsid w:val="00046D28"/>
    <w:rsid w:val="00047CF4"/>
    <w:rsid w:val="00047DDD"/>
    <w:rsid w:val="00050E3E"/>
    <w:rsid w:val="000518CF"/>
    <w:rsid w:val="00051AF8"/>
    <w:rsid w:val="000521FE"/>
    <w:rsid w:val="000527A1"/>
    <w:rsid w:val="00052B0E"/>
    <w:rsid w:val="00053BAD"/>
    <w:rsid w:val="00057C4E"/>
    <w:rsid w:val="00057DBE"/>
    <w:rsid w:val="00060BB8"/>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02D"/>
    <w:rsid w:val="000A27D8"/>
    <w:rsid w:val="000A2835"/>
    <w:rsid w:val="000A52D4"/>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6968"/>
    <w:rsid w:val="000D7B22"/>
    <w:rsid w:val="000E00C5"/>
    <w:rsid w:val="000E061B"/>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306C"/>
    <w:rsid w:val="000F3A70"/>
    <w:rsid w:val="000F4A8D"/>
    <w:rsid w:val="000F51C7"/>
    <w:rsid w:val="000F68C7"/>
    <w:rsid w:val="000F6F0C"/>
    <w:rsid w:val="000F74B6"/>
    <w:rsid w:val="001007FF"/>
    <w:rsid w:val="00102920"/>
    <w:rsid w:val="00103301"/>
    <w:rsid w:val="00103B3A"/>
    <w:rsid w:val="001057D3"/>
    <w:rsid w:val="0010636A"/>
    <w:rsid w:val="00106431"/>
    <w:rsid w:val="00110B2E"/>
    <w:rsid w:val="00110CF7"/>
    <w:rsid w:val="001110B0"/>
    <w:rsid w:val="001114FD"/>
    <w:rsid w:val="0011312E"/>
    <w:rsid w:val="001151C7"/>
    <w:rsid w:val="0011586E"/>
    <w:rsid w:val="00120CB5"/>
    <w:rsid w:val="00123447"/>
    <w:rsid w:val="00126017"/>
    <w:rsid w:val="001260E8"/>
    <w:rsid w:val="00126DDE"/>
    <w:rsid w:val="00127AFC"/>
    <w:rsid w:val="00130BBA"/>
    <w:rsid w:val="00130D9E"/>
    <w:rsid w:val="001317C1"/>
    <w:rsid w:val="00131D2B"/>
    <w:rsid w:val="00132B69"/>
    <w:rsid w:val="00134C46"/>
    <w:rsid w:val="00135592"/>
    <w:rsid w:val="00135AFD"/>
    <w:rsid w:val="001360C3"/>
    <w:rsid w:val="001366BB"/>
    <w:rsid w:val="00136F22"/>
    <w:rsid w:val="0014048F"/>
    <w:rsid w:val="001408DB"/>
    <w:rsid w:val="001419E2"/>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73E"/>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7CC1"/>
    <w:rsid w:val="00180D5E"/>
    <w:rsid w:val="0018138A"/>
    <w:rsid w:val="0018170D"/>
    <w:rsid w:val="001818E2"/>
    <w:rsid w:val="00182F69"/>
    <w:rsid w:val="0018368C"/>
    <w:rsid w:val="00184B3F"/>
    <w:rsid w:val="00184FE2"/>
    <w:rsid w:val="0018669C"/>
    <w:rsid w:val="00187DFD"/>
    <w:rsid w:val="00190756"/>
    <w:rsid w:val="00190DA3"/>
    <w:rsid w:val="0019170F"/>
    <w:rsid w:val="00191BBF"/>
    <w:rsid w:val="00191EBE"/>
    <w:rsid w:val="00193003"/>
    <w:rsid w:val="00193C2F"/>
    <w:rsid w:val="00195C6B"/>
    <w:rsid w:val="00197B6D"/>
    <w:rsid w:val="001A165E"/>
    <w:rsid w:val="001A3D1A"/>
    <w:rsid w:val="001A4B4C"/>
    <w:rsid w:val="001A553D"/>
    <w:rsid w:val="001A558A"/>
    <w:rsid w:val="001A5F1B"/>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1F7A60"/>
    <w:rsid w:val="002008EA"/>
    <w:rsid w:val="00200B4E"/>
    <w:rsid w:val="00201028"/>
    <w:rsid w:val="002016CB"/>
    <w:rsid w:val="00201D1B"/>
    <w:rsid w:val="00202B65"/>
    <w:rsid w:val="00202BB7"/>
    <w:rsid w:val="002032A3"/>
    <w:rsid w:val="002032B4"/>
    <w:rsid w:val="00203319"/>
    <w:rsid w:val="00203E02"/>
    <w:rsid w:val="00203F04"/>
    <w:rsid w:val="0020441C"/>
    <w:rsid w:val="002045E8"/>
    <w:rsid w:val="00205B83"/>
    <w:rsid w:val="00210316"/>
    <w:rsid w:val="002103DD"/>
    <w:rsid w:val="00210EBC"/>
    <w:rsid w:val="00211428"/>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41D"/>
    <w:rsid w:val="00235B03"/>
    <w:rsid w:val="00235BA9"/>
    <w:rsid w:val="002363AB"/>
    <w:rsid w:val="002368A0"/>
    <w:rsid w:val="00236A45"/>
    <w:rsid w:val="00240507"/>
    <w:rsid w:val="00240D48"/>
    <w:rsid w:val="00241DEF"/>
    <w:rsid w:val="0024207A"/>
    <w:rsid w:val="002437AA"/>
    <w:rsid w:val="00243B9C"/>
    <w:rsid w:val="002441A7"/>
    <w:rsid w:val="0024459E"/>
    <w:rsid w:val="00245105"/>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0499"/>
    <w:rsid w:val="002912F5"/>
    <w:rsid w:val="00291362"/>
    <w:rsid w:val="00292FAC"/>
    <w:rsid w:val="00293ADD"/>
    <w:rsid w:val="00293C60"/>
    <w:rsid w:val="00293D26"/>
    <w:rsid w:val="00296C22"/>
    <w:rsid w:val="002977FC"/>
    <w:rsid w:val="002A0143"/>
    <w:rsid w:val="002A2998"/>
    <w:rsid w:val="002A2DFD"/>
    <w:rsid w:val="002A3632"/>
    <w:rsid w:val="002A3C36"/>
    <w:rsid w:val="002A3D78"/>
    <w:rsid w:val="002A4869"/>
    <w:rsid w:val="002A4DFA"/>
    <w:rsid w:val="002A4E57"/>
    <w:rsid w:val="002A5AFC"/>
    <w:rsid w:val="002A60EB"/>
    <w:rsid w:val="002A6122"/>
    <w:rsid w:val="002A734D"/>
    <w:rsid w:val="002A786E"/>
    <w:rsid w:val="002A7C42"/>
    <w:rsid w:val="002B0872"/>
    <w:rsid w:val="002B0948"/>
    <w:rsid w:val="002B0A8F"/>
    <w:rsid w:val="002B1387"/>
    <w:rsid w:val="002B19E2"/>
    <w:rsid w:val="002B3230"/>
    <w:rsid w:val="002B3F1C"/>
    <w:rsid w:val="002B4D40"/>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A70"/>
    <w:rsid w:val="002D1CB7"/>
    <w:rsid w:val="002D2FF0"/>
    <w:rsid w:val="002D3DD5"/>
    <w:rsid w:val="002D3E44"/>
    <w:rsid w:val="002D44CE"/>
    <w:rsid w:val="002D455B"/>
    <w:rsid w:val="002D4DE9"/>
    <w:rsid w:val="002D512F"/>
    <w:rsid w:val="002D5B2C"/>
    <w:rsid w:val="002D7D3C"/>
    <w:rsid w:val="002D7E8E"/>
    <w:rsid w:val="002E16BF"/>
    <w:rsid w:val="002E1A62"/>
    <w:rsid w:val="002E1C51"/>
    <w:rsid w:val="002E2AB1"/>
    <w:rsid w:val="002E2C80"/>
    <w:rsid w:val="002E33F9"/>
    <w:rsid w:val="002E35D8"/>
    <w:rsid w:val="002E5A2D"/>
    <w:rsid w:val="002E78B1"/>
    <w:rsid w:val="002E7E9E"/>
    <w:rsid w:val="002F0116"/>
    <w:rsid w:val="002F02CD"/>
    <w:rsid w:val="002F0935"/>
    <w:rsid w:val="002F0B09"/>
    <w:rsid w:val="002F1535"/>
    <w:rsid w:val="002F2654"/>
    <w:rsid w:val="002F36AC"/>
    <w:rsid w:val="002F3C2B"/>
    <w:rsid w:val="002F3DB1"/>
    <w:rsid w:val="002F42E7"/>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7D1"/>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780"/>
    <w:rsid w:val="00325936"/>
    <w:rsid w:val="00325999"/>
    <w:rsid w:val="0032705B"/>
    <w:rsid w:val="0032724C"/>
    <w:rsid w:val="00330362"/>
    <w:rsid w:val="003310EE"/>
    <w:rsid w:val="0033133B"/>
    <w:rsid w:val="00331B13"/>
    <w:rsid w:val="00332A93"/>
    <w:rsid w:val="00332D59"/>
    <w:rsid w:val="00334A11"/>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0BA1"/>
    <w:rsid w:val="00352BD8"/>
    <w:rsid w:val="003543C7"/>
    <w:rsid w:val="0035465C"/>
    <w:rsid w:val="0035581D"/>
    <w:rsid w:val="003576DB"/>
    <w:rsid w:val="00360752"/>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869"/>
    <w:rsid w:val="00375C8C"/>
    <w:rsid w:val="00377AD4"/>
    <w:rsid w:val="003804E8"/>
    <w:rsid w:val="0038171D"/>
    <w:rsid w:val="003820C0"/>
    <w:rsid w:val="003822C5"/>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199"/>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253A"/>
    <w:rsid w:val="003D2B27"/>
    <w:rsid w:val="003D336C"/>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20EF"/>
    <w:rsid w:val="00412C70"/>
    <w:rsid w:val="00412E09"/>
    <w:rsid w:val="00412E74"/>
    <w:rsid w:val="004130F0"/>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89E"/>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297C"/>
    <w:rsid w:val="00452CDB"/>
    <w:rsid w:val="00453609"/>
    <w:rsid w:val="00453906"/>
    <w:rsid w:val="00454C6D"/>
    <w:rsid w:val="00455C1A"/>
    <w:rsid w:val="00457FF5"/>
    <w:rsid w:val="004605A5"/>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4FBC"/>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47E8"/>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AFE"/>
    <w:rsid w:val="00511FDF"/>
    <w:rsid w:val="005131AC"/>
    <w:rsid w:val="00513460"/>
    <w:rsid w:val="005144E1"/>
    <w:rsid w:val="005145FA"/>
    <w:rsid w:val="0051505A"/>
    <w:rsid w:val="00515AA3"/>
    <w:rsid w:val="00516496"/>
    <w:rsid w:val="0051665F"/>
    <w:rsid w:val="00516C70"/>
    <w:rsid w:val="00521274"/>
    <w:rsid w:val="00521985"/>
    <w:rsid w:val="00527CFA"/>
    <w:rsid w:val="00530C04"/>
    <w:rsid w:val="0053188C"/>
    <w:rsid w:val="00531A8A"/>
    <w:rsid w:val="00532106"/>
    <w:rsid w:val="00532C52"/>
    <w:rsid w:val="0053310E"/>
    <w:rsid w:val="005333F4"/>
    <w:rsid w:val="00534A2B"/>
    <w:rsid w:val="0053521B"/>
    <w:rsid w:val="00535F7A"/>
    <w:rsid w:val="00536884"/>
    <w:rsid w:val="005369BA"/>
    <w:rsid w:val="0053716E"/>
    <w:rsid w:val="00537FF6"/>
    <w:rsid w:val="005402AE"/>
    <w:rsid w:val="00540E37"/>
    <w:rsid w:val="00541692"/>
    <w:rsid w:val="005417E8"/>
    <w:rsid w:val="0054387A"/>
    <w:rsid w:val="00543F60"/>
    <w:rsid w:val="00545B4E"/>
    <w:rsid w:val="00545C1B"/>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1AA8"/>
    <w:rsid w:val="00584800"/>
    <w:rsid w:val="00584809"/>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5422"/>
    <w:rsid w:val="005B62D0"/>
    <w:rsid w:val="005B6871"/>
    <w:rsid w:val="005B70E5"/>
    <w:rsid w:val="005B7798"/>
    <w:rsid w:val="005C088E"/>
    <w:rsid w:val="005C2276"/>
    <w:rsid w:val="005C22ED"/>
    <w:rsid w:val="005C2980"/>
    <w:rsid w:val="005C322A"/>
    <w:rsid w:val="005C4DDE"/>
    <w:rsid w:val="005C5225"/>
    <w:rsid w:val="005C52C2"/>
    <w:rsid w:val="005C653F"/>
    <w:rsid w:val="005C6A5E"/>
    <w:rsid w:val="005D06B9"/>
    <w:rsid w:val="005D1000"/>
    <w:rsid w:val="005D1190"/>
    <w:rsid w:val="005D1B01"/>
    <w:rsid w:val="005D3059"/>
    <w:rsid w:val="005D45DB"/>
    <w:rsid w:val="005D61F4"/>
    <w:rsid w:val="005D64BA"/>
    <w:rsid w:val="005D7291"/>
    <w:rsid w:val="005D7DC1"/>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1512"/>
    <w:rsid w:val="00633103"/>
    <w:rsid w:val="00633AAC"/>
    <w:rsid w:val="00635601"/>
    <w:rsid w:val="006357B7"/>
    <w:rsid w:val="00635D28"/>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0983"/>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FC"/>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1C9"/>
    <w:rsid w:val="006B2A19"/>
    <w:rsid w:val="006B2DF3"/>
    <w:rsid w:val="006B30BC"/>
    <w:rsid w:val="006B366E"/>
    <w:rsid w:val="006B3953"/>
    <w:rsid w:val="006B3C53"/>
    <w:rsid w:val="006B3FBC"/>
    <w:rsid w:val="006B4CF3"/>
    <w:rsid w:val="006B5618"/>
    <w:rsid w:val="006B5DA9"/>
    <w:rsid w:val="006B5DF2"/>
    <w:rsid w:val="006B6226"/>
    <w:rsid w:val="006B6D2F"/>
    <w:rsid w:val="006C2A79"/>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064"/>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57D"/>
    <w:rsid w:val="00765E76"/>
    <w:rsid w:val="00766385"/>
    <w:rsid w:val="00767449"/>
    <w:rsid w:val="00767F7F"/>
    <w:rsid w:val="007703A9"/>
    <w:rsid w:val="00771C28"/>
    <w:rsid w:val="00772BCC"/>
    <w:rsid w:val="0077365A"/>
    <w:rsid w:val="00774993"/>
    <w:rsid w:val="00774EBA"/>
    <w:rsid w:val="00774F76"/>
    <w:rsid w:val="007771EC"/>
    <w:rsid w:val="00777412"/>
    <w:rsid w:val="00777B8D"/>
    <w:rsid w:val="00780D54"/>
    <w:rsid w:val="00780E2D"/>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587"/>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4B66"/>
    <w:rsid w:val="007C5A21"/>
    <w:rsid w:val="007C63B3"/>
    <w:rsid w:val="007C6658"/>
    <w:rsid w:val="007C70BD"/>
    <w:rsid w:val="007C7115"/>
    <w:rsid w:val="007D0076"/>
    <w:rsid w:val="007D027C"/>
    <w:rsid w:val="007D13A1"/>
    <w:rsid w:val="007D1C37"/>
    <w:rsid w:val="007D2348"/>
    <w:rsid w:val="007D258C"/>
    <w:rsid w:val="007D26AA"/>
    <w:rsid w:val="007D270D"/>
    <w:rsid w:val="007D276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07FD"/>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5D5C"/>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1F57"/>
    <w:rsid w:val="00862360"/>
    <w:rsid w:val="008627DC"/>
    <w:rsid w:val="00862AD1"/>
    <w:rsid w:val="00862C2E"/>
    <w:rsid w:val="00863193"/>
    <w:rsid w:val="00863674"/>
    <w:rsid w:val="00863CE3"/>
    <w:rsid w:val="00864239"/>
    <w:rsid w:val="0086429E"/>
    <w:rsid w:val="008646EA"/>
    <w:rsid w:val="00864B1A"/>
    <w:rsid w:val="00864C0D"/>
    <w:rsid w:val="0087077E"/>
    <w:rsid w:val="008707BC"/>
    <w:rsid w:val="008718B8"/>
    <w:rsid w:val="00871A79"/>
    <w:rsid w:val="00871D6F"/>
    <w:rsid w:val="0087224A"/>
    <w:rsid w:val="00872260"/>
    <w:rsid w:val="00873A47"/>
    <w:rsid w:val="00873DA1"/>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5EEF"/>
    <w:rsid w:val="00896421"/>
    <w:rsid w:val="00896905"/>
    <w:rsid w:val="00896C1C"/>
    <w:rsid w:val="00897104"/>
    <w:rsid w:val="008975EC"/>
    <w:rsid w:val="008A04ED"/>
    <w:rsid w:val="008A2952"/>
    <w:rsid w:val="008A2B5F"/>
    <w:rsid w:val="008A316D"/>
    <w:rsid w:val="008A3722"/>
    <w:rsid w:val="008A3D76"/>
    <w:rsid w:val="008A5342"/>
    <w:rsid w:val="008A541E"/>
    <w:rsid w:val="008A68A2"/>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BC6"/>
    <w:rsid w:val="008F1F51"/>
    <w:rsid w:val="008F2384"/>
    <w:rsid w:val="008F246D"/>
    <w:rsid w:val="008F2534"/>
    <w:rsid w:val="008F2C95"/>
    <w:rsid w:val="008F2D61"/>
    <w:rsid w:val="008F5396"/>
    <w:rsid w:val="008F5D92"/>
    <w:rsid w:val="008F76BC"/>
    <w:rsid w:val="009003A8"/>
    <w:rsid w:val="009003B1"/>
    <w:rsid w:val="00901E56"/>
    <w:rsid w:val="009028E9"/>
    <w:rsid w:val="00902BCD"/>
    <w:rsid w:val="00902BFB"/>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3C7"/>
    <w:rsid w:val="0097240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D22"/>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33"/>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6DE"/>
    <w:rsid w:val="00A07ED2"/>
    <w:rsid w:val="00A1020D"/>
    <w:rsid w:val="00A10825"/>
    <w:rsid w:val="00A125AE"/>
    <w:rsid w:val="00A14830"/>
    <w:rsid w:val="00A15261"/>
    <w:rsid w:val="00A17766"/>
    <w:rsid w:val="00A20671"/>
    <w:rsid w:val="00A227A0"/>
    <w:rsid w:val="00A23D98"/>
    <w:rsid w:val="00A23F31"/>
    <w:rsid w:val="00A242A2"/>
    <w:rsid w:val="00A24FF0"/>
    <w:rsid w:val="00A25759"/>
    <w:rsid w:val="00A2609E"/>
    <w:rsid w:val="00A2667F"/>
    <w:rsid w:val="00A26783"/>
    <w:rsid w:val="00A26846"/>
    <w:rsid w:val="00A268A0"/>
    <w:rsid w:val="00A26968"/>
    <w:rsid w:val="00A26D4B"/>
    <w:rsid w:val="00A2735F"/>
    <w:rsid w:val="00A275B6"/>
    <w:rsid w:val="00A27616"/>
    <w:rsid w:val="00A324FE"/>
    <w:rsid w:val="00A3466E"/>
    <w:rsid w:val="00A34A17"/>
    <w:rsid w:val="00A34D6A"/>
    <w:rsid w:val="00A351B1"/>
    <w:rsid w:val="00A366FC"/>
    <w:rsid w:val="00A37566"/>
    <w:rsid w:val="00A37681"/>
    <w:rsid w:val="00A4062A"/>
    <w:rsid w:val="00A41A71"/>
    <w:rsid w:val="00A41ECC"/>
    <w:rsid w:val="00A430D5"/>
    <w:rsid w:val="00A4325C"/>
    <w:rsid w:val="00A438B0"/>
    <w:rsid w:val="00A451C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2653"/>
    <w:rsid w:val="00A93456"/>
    <w:rsid w:val="00A946B0"/>
    <w:rsid w:val="00A9587C"/>
    <w:rsid w:val="00A97077"/>
    <w:rsid w:val="00A97095"/>
    <w:rsid w:val="00A9751C"/>
    <w:rsid w:val="00A976FA"/>
    <w:rsid w:val="00A97BD8"/>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0EC"/>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370A"/>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5CF4"/>
    <w:rsid w:val="00AF6A54"/>
    <w:rsid w:val="00AF739E"/>
    <w:rsid w:val="00AF74F0"/>
    <w:rsid w:val="00AF7E70"/>
    <w:rsid w:val="00B00AA4"/>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947"/>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266"/>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5FCA"/>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CA"/>
    <w:rsid w:val="00C137F2"/>
    <w:rsid w:val="00C1633E"/>
    <w:rsid w:val="00C16C50"/>
    <w:rsid w:val="00C16CE2"/>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38F3"/>
    <w:rsid w:val="00C2407B"/>
    <w:rsid w:val="00C249D4"/>
    <w:rsid w:val="00C24A98"/>
    <w:rsid w:val="00C25410"/>
    <w:rsid w:val="00C2570A"/>
    <w:rsid w:val="00C26818"/>
    <w:rsid w:val="00C26EAC"/>
    <w:rsid w:val="00C32DDF"/>
    <w:rsid w:val="00C33671"/>
    <w:rsid w:val="00C33D40"/>
    <w:rsid w:val="00C33D64"/>
    <w:rsid w:val="00C344AE"/>
    <w:rsid w:val="00C34E07"/>
    <w:rsid w:val="00C37A2C"/>
    <w:rsid w:val="00C402BD"/>
    <w:rsid w:val="00C4081E"/>
    <w:rsid w:val="00C4100A"/>
    <w:rsid w:val="00C433C0"/>
    <w:rsid w:val="00C43A7A"/>
    <w:rsid w:val="00C44A40"/>
    <w:rsid w:val="00C45F93"/>
    <w:rsid w:val="00C45FF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17F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193"/>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A67"/>
    <w:rsid w:val="00CE2E0D"/>
    <w:rsid w:val="00CE503A"/>
    <w:rsid w:val="00CE546F"/>
    <w:rsid w:val="00CE5599"/>
    <w:rsid w:val="00CE68C3"/>
    <w:rsid w:val="00CE7635"/>
    <w:rsid w:val="00CF0757"/>
    <w:rsid w:val="00CF0F2D"/>
    <w:rsid w:val="00CF110C"/>
    <w:rsid w:val="00CF2211"/>
    <w:rsid w:val="00CF37F8"/>
    <w:rsid w:val="00CF512A"/>
    <w:rsid w:val="00CF61CF"/>
    <w:rsid w:val="00CF7524"/>
    <w:rsid w:val="00CF76E4"/>
    <w:rsid w:val="00CF7754"/>
    <w:rsid w:val="00D011CB"/>
    <w:rsid w:val="00D0292B"/>
    <w:rsid w:val="00D038A4"/>
    <w:rsid w:val="00D045A4"/>
    <w:rsid w:val="00D05D26"/>
    <w:rsid w:val="00D075DA"/>
    <w:rsid w:val="00D07F6D"/>
    <w:rsid w:val="00D10B13"/>
    <w:rsid w:val="00D134D0"/>
    <w:rsid w:val="00D137B8"/>
    <w:rsid w:val="00D13883"/>
    <w:rsid w:val="00D1462D"/>
    <w:rsid w:val="00D151EB"/>
    <w:rsid w:val="00D15930"/>
    <w:rsid w:val="00D1637C"/>
    <w:rsid w:val="00D16429"/>
    <w:rsid w:val="00D20342"/>
    <w:rsid w:val="00D2186E"/>
    <w:rsid w:val="00D227E7"/>
    <w:rsid w:val="00D2336B"/>
    <w:rsid w:val="00D235D3"/>
    <w:rsid w:val="00D24434"/>
    <w:rsid w:val="00D2510E"/>
    <w:rsid w:val="00D2531A"/>
    <w:rsid w:val="00D258F5"/>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461E"/>
    <w:rsid w:val="00D66658"/>
    <w:rsid w:val="00D66E79"/>
    <w:rsid w:val="00D70543"/>
    <w:rsid w:val="00D708C3"/>
    <w:rsid w:val="00D71B77"/>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D31"/>
    <w:rsid w:val="00DC1278"/>
    <w:rsid w:val="00DC1BF1"/>
    <w:rsid w:val="00DC1CEF"/>
    <w:rsid w:val="00DC2A74"/>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D7DC5"/>
    <w:rsid w:val="00DE1AA2"/>
    <w:rsid w:val="00DE1AAD"/>
    <w:rsid w:val="00DE256D"/>
    <w:rsid w:val="00DE454F"/>
    <w:rsid w:val="00DE4E38"/>
    <w:rsid w:val="00DE79DD"/>
    <w:rsid w:val="00DE7CD2"/>
    <w:rsid w:val="00DF08C0"/>
    <w:rsid w:val="00DF2292"/>
    <w:rsid w:val="00DF23C4"/>
    <w:rsid w:val="00DF2588"/>
    <w:rsid w:val="00DF2C39"/>
    <w:rsid w:val="00DF34F8"/>
    <w:rsid w:val="00DF35BC"/>
    <w:rsid w:val="00DF5222"/>
    <w:rsid w:val="00DF5539"/>
    <w:rsid w:val="00DF603C"/>
    <w:rsid w:val="00DF79E3"/>
    <w:rsid w:val="00DF7A83"/>
    <w:rsid w:val="00E00BC2"/>
    <w:rsid w:val="00E00C14"/>
    <w:rsid w:val="00E00E6E"/>
    <w:rsid w:val="00E011B3"/>
    <w:rsid w:val="00E02396"/>
    <w:rsid w:val="00E028DD"/>
    <w:rsid w:val="00E030C1"/>
    <w:rsid w:val="00E06584"/>
    <w:rsid w:val="00E06BB2"/>
    <w:rsid w:val="00E0785D"/>
    <w:rsid w:val="00E10035"/>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8E1"/>
    <w:rsid w:val="00E27C89"/>
    <w:rsid w:val="00E30B5C"/>
    <w:rsid w:val="00E3148E"/>
    <w:rsid w:val="00E31804"/>
    <w:rsid w:val="00E31C1C"/>
    <w:rsid w:val="00E3264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541"/>
    <w:rsid w:val="00E83F51"/>
    <w:rsid w:val="00E846E5"/>
    <w:rsid w:val="00E864CC"/>
    <w:rsid w:val="00E90232"/>
    <w:rsid w:val="00E902C3"/>
    <w:rsid w:val="00E90706"/>
    <w:rsid w:val="00E91B76"/>
    <w:rsid w:val="00E920B5"/>
    <w:rsid w:val="00E93D64"/>
    <w:rsid w:val="00E94176"/>
    <w:rsid w:val="00E94A0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C3"/>
    <w:rsid w:val="00EF2D28"/>
    <w:rsid w:val="00EF5517"/>
    <w:rsid w:val="00EF6816"/>
    <w:rsid w:val="00EF6B58"/>
    <w:rsid w:val="00EF6B5E"/>
    <w:rsid w:val="00EF72F2"/>
    <w:rsid w:val="00EF7607"/>
    <w:rsid w:val="00EF7806"/>
    <w:rsid w:val="00EF7FE9"/>
    <w:rsid w:val="00F00EAD"/>
    <w:rsid w:val="00F0124D"/>
    <w:rsid w:val="00F0178C"/>
    <w:rsid w:val="00F0184C"/>
    <w:rsid w:val="00F01B44"/>
    <w:rsid w:val="00F0203E"/>
    <w:rsid w:val="00F0465F"/>
    <w:rsid w:val="00F04C1F"/>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25C9"/>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4D5"/>
    <w:rsid w:val="00F6167C"/>
    <w:rsid w:val="00F619B1"/>
    <w:rsid w:val="00F627BA"/>
    <w:rsid w:val="00F63ECB"/>
    <w:rsid w:val="00F650D4"/>
    <w:rsid w:val="00F6628B"/>
    <w:rsid w:val="00F66D62"/>
    <w:rsid w:val="00F67749"/>
    <w:rsid w:val="00F67BDA"/>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7E65"/>
    <w:rsid w:val="00FA0327"/>
    <w:rsid w:val="00FA068C"/>
    <w:rsid w:val="00FA08AD"/>
    <w:rsid w:val="00FA0AC9"/>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565"/>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2956254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6412284">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011381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atom.gov.rs/srbatom/uputstva/Uputstvo%2014%20servisiranje.pdf"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1A68-6AFC-4FBE-8D23-1A92F00F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40</Pages>
  <Words>12412</Words>
  <Characters>72979</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85221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User</cp:lastModifiedBy>
  <cp:revision>5</cp:revision>
  <cp:lastPrinted>2019-09-18T07:53:00Z</cp:lastPrinted>
  <dcterms:created xsi:type="dcterms:W3CDTF">2020-02-03T10:46:00Z</dcterms:created>
  <dcterms:modified xsi:type="dcterms:W3CDTF">2020-02-04T12:36:00Z</dcterms:modified>
</cp:coreProperties>
</file>