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67F5DA48" w14:textId="77777777" w:rsidTr="00E27C53">
        <w:trPr>
          <w:trHeight w:val="1110"/>
          <w:jc w:val="center"/>
        </w:trPr>
        <w:tc>
          <w:tcPr>
            <w:tcW w:w="1475" w:type="dxa"/>
          </w:tcPr>
          <w:p w14:paraId="2C56489C" w14:textId="77777777" w:rsidR="006740A8" w:rsidRDefault="006740A8" w:rsidP="00E61D05">
            <w:r>
              <w:object w:dxaOrig="1650" w:dyaOrig="1560" w14:anchorId="65372B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41724255" r:id="rId10"/>
              </w:object>
            </w:r>
          </w:p>
        </w:tc>
        <w:tc>
          <w:tcPr>
            <w:tcW w:w="8063" w:type="dxa"/>
          </w:tcPr>
          <w:p w14:paraId="052C6417"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13086A8D"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44EC4C6F"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383D146B"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1A451B66" w14:textId="77777777" w:rsidR="009B7439" w:rsidRPr="009B7439" w:rsidRDefault="00F06A06" w:rsidP="00BD7849">
            <w:pPr>
              <w:jc w:val="center"/>
              <w:rPr>
                <w:sz w:val="20"/>
                <w:szCs w:val="20"/>
                <w:lang w:val="sl-SI"/>
              </w:rPr>
            </w:pPr>
            <w:hyperlink r:id="rId12" w:history="1">
              <w:r w:rsidR="00BD7849" w:rsidRPr="00582B61">
                <w:rPr>
                  <w:rStyle w:val="Hyperlink"/>
                  <w:sz w:val="22"/>
                </w:rPr>
                <w:t>www.kcv.rs</w:t>
              </w:r>
            </w:hyperlink>
          </w:p>
          <w:p w14:paraId="6838D951" w14:textId="77777777" w:rsidR="006740A8" w:rsidRPr="00BA3695" w:rsidRDefault="006740A8" w:rsidP="00E61D05">
            <w:pPr>
              <w:jc w:val="center"/>
              <w:rPr>
                <w:rFonts w:ascii="Lucida Sans Unicode" w:hAnsi="Lucida Sans Unicode" w:cs="Lucida Sans Unicode"/>
                <w:sz w:val="10"/>
                <w:szCs w:val="20"/>
                <w:lang w:val="sl-SI"/>
              </w:rPr>
            </w:pPr>
          </w:p>
        </w:tc>
      </w:tr>
    </w:tbl>
    <w:p w14:paraId="5DC3DE89" w14:textId="77777777" w:rsidR="00E27C53" w:rsidRPr="005A2A7D" w:rsidRDefault="00E27C53" w:rsidP="00E27C53">
      <w:pPr>
        <w:pStyle w:val="Footer"/>
        <w:tabs>
          <w:tab w:val="left" w:pos="720"/>
        </w:tabs>
        <w:rPr>
          <w:b/>
          <w:noProof/>
        </w:rPr>
      </w:pPr>
      <w:r w:rsidRPr="003C3A4B">
        <w:rPr>
          <w:b/>
          <w:noProof/>
        </w:rPr>
        <w:t xml:space="preserve">Број: </w:t>
      </w:r>
      <w:r w:rsidR="0075407D" w:rsidRPr="003C3A4B">
        <w:rPr>
          <w:b/>
          <w:noProof/>
        </w:rPr>
        <w:t>3</w:t>
      </w:r>
      <w:r w:rsidR="00386BB4">
        <w:rPr>
          <w:b/>
          <w:noProof/>
        </w:rPr>
        <w:t>65</w:t>
      </w:r>
      <w:r w:rsidRPr="003C3A4B">
        <w:rPr>
          <w:b/>
          <w:noProof/>
        </w:rPr>
        <w:t>-1</w:t>
      </w:r>
      <w:r w:rsidR="00CA1E39" w:rsidRPr="003C3A4B">
        <w:rPr>
          <w:b/>
          <w:noProof/>
        </w:rPr>
        <w:t>9</w:t>
      </w:r>
      <w:r w:rsidRPr="003C3A4B">
        <w:rPr>
          <w:b/>
          <w:noProof/>
        </w:rPr>
        <w:t>-О/1</w:t>
      </w:r>
    </w:p>
    <w:p w14:paraId="3E3D1A91" w14:textId="3A85D1F3" w:rsidR="00E27C53" w:rsidRPr="00F06A06" w:rsidRDefault="00E27C53" w:rsidP="00E27C53">
      <w:pPr>
        <w:pStyle w:val="Footer"/>
        <w:tabs>
          <w:tab w:val="left" w:pos="720"/>
        </w:tabs>
        <w:rPr>
          <w:b/>
          <w:noProof/>
        </w:rPr>
      </w:pPr>
      <w:r w:rsidRPr="00C5207A">
        <w:rPr>
          <w:b/>
          <w:noProof/>
        </w:rPr>
        <w:t>Дана:</w:t>
      </w:r>
      <w:r w:rsidR="00221319" w:rsidRPr="00C5207A">
        <w:rPr>
          <w:b/>
          <w:noProof/>
        </w:rPr>
        <w:t xml:space="preserve"> </w:t>
      </w:r>
      <w:bookmarkStart w:id="4" w:name="_GoBack"/>
      <w:r w:rsidR="00BA0B54" w:rsidRPr="00F06A06">
        <w:rPr>
          <w:b/>
          <w:noProof/>
          <w:lang w:val="sr-Latn-RS"/>
        </w:rPr>
        <w:t>28</w:t>
      </w:r>
      <w:r w:rsidR="00634173" w:rsidRPr="00F06A06">
        <w:rPr>
          <w:b/>
          <w:noProof/>
          <w:lang w:val="sr-Cyrl-RS"/>
        </w:rPr>
        <w:t>.01.2020</w:t>
      </w:r>
      <w:r w:rsidR="00221319" w:rsidRPr="00F06A06">
        <w:rPr>
          <w:b/>
          <w:noProof/>
        </w:rPr>
        <w:t>.</w:t>
      </w:r>
    </w:p>
    <w:bookmarkEnd w:id="4"/>
    <w:p w14:paraId="4930FCA0" w14:textId="77777777" w:rsidR="00E27C53" w:rsidRPr="00AE1407" w:rsidRDefault="00E27C53" w:rsidP="00E27C53">
      <w:pPr>
        <w:pStyle w:val="Footer"/>
        <w:tabs>
          <w:tab w:val="left" w:pos="720"/>
        </w:tabs>
        <w:rPr>
          <w:b/>
          <w:noProof/>
        </w:rPr>
      </w:pPr>
    </w:p>
    <w:p w14:paraId="775858B1" w14:textId="77777777" w:rsidR="00E27C53" w:rsidRPr="00AE1407" w:rsidRDefault="00E27C53" w:rsidP="00E27C53">
      <w:pPr>
        <w:pStyle w:val="Footer"/>
        <w:tabs>
          <w:tab w:val="clear" w:pos="4320"/>
          <w:tab w:val="clear" w:pos="8640"/>
          <w:tab w:val="left" w:pos="1526"/>
        </w:tabs>
        <w:rPr>
          <w:b/>
          <w:noProof/>
        </w:rPr>
      </w:pPr>
      <w:r>
        <w:rPr>
          <w:b/>
          <w:noProof/>
        </w:rPr>
        <w:tab/>
      </w:r>
    </w:p>
    <w:p w14:paraId="134F84F3" w14:textId="77777777" w:rsidR="00E27C53" w:rsidRPr="00AE1407" w:rsidRDefault="00E27C53" w:rsidP="00E27C53">
      <w:pPr>
        <w:pStyle w:val="Footer"/>
        <w:tabs>
          <w:tab w:val="left" w:pos="720"/>
        </w:tabs>
        <w:rPr>
          <w:b/>
          <w:noProof/>
        </w:rPr>
      </w:pPr>
    </w:p>
    <w:p w14:paraId="600D3B6B" w14:textId="77777777" w:rsidR="00F07103" w:rsidRPr="00945F78" w:rsidRDefault="00F07103" w:rsidP="00F07103">
      <w:pPr>
        <w:pStyle w:val="Footer"/>
        <w:tabs>
          <w:tab w:val="left" w:pos="720"/>
        </w:tabs>
        <w:rPr>
          <w:b/>
          <w:noProof/>
        </w:rPr>
      </w:pPr>
      <w:r w:rsidRPr="00945F78">
        <w:rPr>
          <w:b/>
          <w:noProof/>
        </w:rPr>
        <w:t>ПРВА ИЗМЕНА КОНКУРСНЕ ДОКУМЕНТАЦИЈЕ</w:t>
      </w:r>
    </w:p>
    <w:p w14:paraId="76AD6710" w14:textId="77777777" w:rsidR="00F07103" w:rsidRPr="00AE1407" w:rsidRDefault="00F07103" w:rsidP="00F07103">
      <w:pPr>
        <w:pStyle w:val="Footer"/>
        <w:tabs>
          <w:tab w:val="clear" w:pos="4320"/>
          <w:tab w:val="clear" w:pos="8640"/>
          <w:tab w:val="left" w:pos="1526"/>
        </w:tabs>
        <w:rPr>
          <w:b/>
          <w:noProof/>
        </w:rPr>
      </w:pPr>
      <w:r>
        <w:rPr>
          <w:b/>
          <w:noProof/>
        </w:rPr>
        <w:tab/>
      </w:r>
    </w:p>
    <w:p w14:paraId="6CAC217C" w14:textId="7557BFEE" w:rsidR="00E27C53" w:rsidRPr="00AE1407" w:rsidRDefault="00F07103" w:rsidP="00F07103">
      <w:pPr>
        <w:pStyle w:val="Footer"/>
        <w:tabs>
          <w:tab w:val="left" w:pos="720"/>
        </w:tabs>
        <w:rPr>
          <w:b/>
          <w:noProof/>
        </w:rPr>
      </w:pPr>
      <w:r w:rsidRPr="00945F78">
        <w:rPr>
          <w:b/>
          <w:noProof/>
          <w:color w:val="FF0000"/>
        </w:rPr>
        <w:t>-Измене су обележене црвеном бојом-</w:t>
      </w:r>
    </w:p>
    <w:p w14:paraId="228D8FA1" w14:textId="77777777" w:rsidR="00E27C53" w:rsidRPr="00AE1407" w:rsidRDefault="00E27C53" w:rsidP="00E27C53">
      <w:pPr>
        <w:pStyle w:val="Footer"/>
        <w:tabs>
          <w:tab w:val="left" w:pos="720"/>
        </w:tabs>
        <w:rPr>
          <w:b/>
          <w:noProof/>
        </w:rPr>
      </w:pPr>
    </w:p>
    <w:p w14:paraId="2BCBD773" w14:textId="77777777" w:rsidR="00E27C53" w:rsidRPr="00AE1407" w:rsidRDefault="00E27C53" w:rsidP="00E27C53">
      <w:pPr>
        <w:pStyle w:val="Footer"/>
        <w:tabs>
          <w:tab w:val="left" w:pos="720"/>
        </w:tabs>
        <w:rPr>
          <w:b/>
          <w:noProof/>
        </w:rPr>
      </w:pPr>
    </w:p>
    <w:p w14:paraId="461526F3" w14:textId="77777777" w:rsidR="00E27C53" w:rsidRPr="00AE1407" w:rsidRDefault="00E27C53" w:rsidP="00E27C53">
      <w:pPr>
        <w:pStyle w:val="Footer"/>
        <w:tabs>
          <w:tab w:val="left" w:pos="720"/>
        </w:tabs>
        <w:rPr>
          <w:b/>
          <w:noProof/>
        </w:rPr>
      </w:pPr>
    </w:p>
    <w:p w14:paraId="34841FC1" w14:textId="77777777" w:rsidR="00E27C53" w:rsidRPr="00AE1407" w:rsidRDefault="00E27C53" w:rsidP="00E27C53">
      <w:pPr>
        <w:pStyle w:val="Footer"/>
        <w:tabs>
          <w:tab w:val="left" w:pos="720"/>
        </w:tabs>
        <w:rPr>
          <w:b/>
          <w:noProof/>
        </w:rPr>
      </w:pPr>
    </w:p>
    <w:p w14:paraId="4BC30308" w14:textId="77777777" w:rsidR="00E27C53" w:rsidRPr="00AE1407" w:rsidRDefault="00E27C53" w:rsidP="00E27C53">
      <w:pPr>
        <w:pStyle w:val="Footer"/>
        <w:tabs>
          <w:tab w:val="left" w:pos="720"/>
        </w:tabs>
        <w:rPr>
          <w:b/>
          <w:noProof/>
        </w:rPr>
      </w:pPr>
    </w:p>
    <w:p w14:paraId="13583488" w14:textId="77777777" w:rsidR="00E27C53" w:rsidRPr="00AE1407" w:rsidRDefault="00E27C53" w:rsidP="00E27C53">
      <w:pPr>
        <w:pStyle w:val="Footer"/>
        <w:tabs>
          <w:tab w:val="left" w:pos="720"/>
        </w:tabs>
        <w:jc w:val="center"/>
        <w:rPr>
          <w:b/>
          <w:noProof/>
        </w:rPr>
      </w:pPr>
    </w:p>
    <w:p w14:paraId="39E40B17"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7C8A4858" w14:textId="77777777" w:rsidR="00E27C53" w:rsidRPr="00C35CDB" w:rsidRDefault="00E27C53" w:rsidP="00E27C53">
      <w:pPr>
        <w:pStyle w:val="Footer"/>
        <w:jc w:val="center"/>
        <w:rPr>
          <w:b/>
          <w:noProof/>
        </w:rPr>
      </w:pPr>
    </w:p>
    <w:p w14:paraId="600653C0" w14:textId="77777777" w:rsidR="00E27C53" w:rsidRPr="00386BB4" w:rsidRDefault="00386BB4" w:rsidP="00E27C53">
      <w:pPr>
        <w:pStyle w:val="Footer"/>
        <w:jc w:val="center"/>
        <w:rPr>
          <w:b/>
          <w:highlight w:val="yellow"/>
        </w:rPr>
      </w:pPr>
      <w:r w:rsidRPr="00386BB4">
        <w:rPr>
          <w:b/>
          <w:noProof/>
          <w:lang w:val="sr-Cyrl-RS"/>
        </w:rPr>
        <w:t>Поправка-репаратура видеогастроскопа ''</w:t>
      </w:r>
      <w:r w:rsidRPr="00386BB4">
        <w:rPr>
          <w:b/>
          <w:noProof/>
          <w:lang w:val="en-US"/>
        </w:rPr>
        <w:t>GIF-H 185</w:t>
      </w:r>
      <w:r w:rsidRPr="00386BB4">
        <w:rPr>
          <w:b/>
          <w:noProof/>
          <w:lang w:val="sr-Cyrl-RS"/>
        </w:rPr>
        <w:t>''</w:t>
      </w:r>
    </w:p>
    <w:p w14:paraId="6DC7C949" w14:textId="77777777" w:rsidR="00E27C53" w:rsidRPr="00C35CDB" w:rsidRDefault="00E27C53" w:rsidP="00E27C53">
      <w:pPr>
        <w:pStyle w:val="Footer"/>
        <w:jc w:val="center"/>
        <w:rPr>
          <w:b/>
          <w:noProof/>
          <w:highlight w:val="yellow"/>
        </w:rPr>
      </w:pPr>
    </w:p>
    <w:p w14:paraId="2481DBE0" w14:textId="77777777" w:rsidR="00E27C53" w:rsidRPr="00C35CDB" w:rsidRDefault="00F06A06"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3C3A4B">
            <w:rPr>
              <w:b/>
            </w:rPr>
            <w:t>Отворени поступак</w:t>
          </w:r>
        </w:sdtContent>
      </w:sdt>
    </w:p>
    <w:p w14:paraId="24DCD8A6" w14:textId="77777777" w:rsidR="00E27C53" w:rsidRPr="00C35CDB" w:rsidRDefault="00E27C53" w:rsidP="00E27C53">
      <w:pPr>
        <w:pStyle w:val="Footer"/>
        <w:tabs>
          <w:tab w:val="left" w:pos="720"/>
        </w:tabs>
        <w:jc w:val="center"/>
        <w:rPr>
          <w:b/>
          <w:noProof/>
        </w:rPr>
      </w:pPr>
    </w:p>
    <w:p w14:paraId="47701B97" w14:textId="77777777" w:rsidR="00E27C53" w:rsidRPr="0075407D" w:rsidRDefault="00386BB4" w:rsidP="00E27C53">
      <w:pPr>
        <w:pStyle w:val="Footer"/>
        <w:tabs>
          <w:tab w:val="left" w:pos="720"/>
        </w:tabs>
        <w:jc w:val="center"/>
        <w:rPr>
          <w:b/>
          <w:noProof/>
        </w:rPr>
      </w:pPr>
      <w:r>
        <w:rPr>
          <w:b/>
          <w:noProof/>
        </w:rPr>
        <w:t>365-19-O</w:t>
      </w:r>
    </w:p>
    <w:p w14:paraId="32DF4E0B" w14:textId="77777777" w:rsidR="00E27C53" w:rsidRPr="00AE1407" w:rsidRDefault="00E27C53" w:rsidP="00E27C53">
      <w:pPr>
        <w:pStyle w:val="Footer"/>
        <w:tabs>
          <w:tab w:val="left" w:pos="720"/>
        </w:tabs>
        <w:rPr>
          <w:b/>
          <w:noProof/>
        </w:rPr>
      </w:pPr>
    </w:p>
    <w:p w14:paraId="3BC1BBD6" w14:textId="77777777" w:rsidR="00E27C53" w:rsidRPr="00AE1407" w:rsidRDefault="00E27C53" w:rsidP="00E27C53">
      <w:pPr>
        <w:pStyle w:val="Footer"/>
        <w:tabs>
          <w:tab w:val="left" w:pos="720"/>
        </w:tabs>
        <w:jc w:val="center"/>
        <w:rPr>
          <w:b/>
          <w:noProof/>
        </w:rPr>
      </w:pPr>
    </w:p>
    <w:p w14:paraId="124FD14B" w14:textId="77777777" w:rsidR="00E27C53" w:rsidRPr="00AE1407" w:rsidRDefault="00E27C53" w:rsidP="00E27C53">
      <w:pPr>
        <w:pStyle w:val="Footer"/>
        <w:tabs>
          <w:tab w:val="left" w:pos="720"/>
        </w:tabs>
        <w:jc w:val="center"/>
        <w:rPr>
          <w:b/>
          <w:noProof/>
        </w:rPr>
      </w:pPr>
    </w:p>
    <w:p w14:paraId="1B1CE7D7" w14:textId="77777777" w:rsidR="00E27C53" w:rsidRPr="00AE1407" w:rsidRDefault="00E27C53" w:rsidP="00E27C53">
      <w:pPr>
        <w:pStyle w:val="Footer"/>
        <w:tabs>
          <w:tab w:val="left" w:pos="720"/>
        </w:tabs>
        <w:jc w:val="center"/>
        <w:rPr>
          <w:b/>
          <w:noProof/>
        </w:rPr>
      </w:pPr>
    </w:p>
    <w:p w14:paraId="3EF6E26C" w14:textId="77777777" w:rsidR="00E27C53" w:rsidRPr="00AE1407" w:rsidRDefault="00E27C53" w:rsidP="00E27C53">
      <w:pPr>
        <w:pStyle w:val="Footer"/>
        <w:tabs>
          <w:tab w:val="left" w:pos="720"/>
        </w:tabs>
        <w:jc w:val="center"/>
        <w:rPr>
          <w:b/>
          <w:noProof/>
        </w:rPr>
      </w:pPr>
    </w:p>
    <w:p w14:paraId="20590F5F" w14:textId="77777777" w:rsidR="00E27C53" w:rsidRPr="00AE1407" w:rsidRDefault="00E27C53" w:rsidP="00E27C53">
      <w:pPr>
        <w:pStyle w:val="Footer"/>
        <w:tabs>
          <w:tab w:val="left" w:pos="720"/>
        </w:tabs>
        <w:jc w:val="center"/>
        <w:rPr>
          <w:b/>
          <w:noProof/>
        </w:rPr>
      </w:pPr>
    </w:p>
    <w:p w14:paraId="13AF6397" w14:textId="77777777" w:rsidR="00E27C53" w:rsidRPr="00AE1407" w:rsidRDefault="00E27C53" w:rsidP="00E27C53">
      <w:pPr>
        <w:pStyle w:val="Footer"/>
        <w:tabs>
          <w:tab w:val="left" w:pos="720"/>
        </w:tabs>
        <w:jc w:val="center"/>
        <w:rPr>
          <w:b/>
          <w:noProof/>
        </w:rPr>
      </w:pPr>
    </w:p>
    <w:p w14:paraId="4A8C548C" w14:textId="77777777" w:rsidR="00E27C53" w:rsidRPr="00AE1407" w:rsidRDefault="00E27C53" w:rsidP="00E27C53">
      <w:pPr>
        <w:pStyle w:val="Footer"/>
        <w:tabs>
          <w:tab w:val="left" w:pos="720"/>
        </w:tabs>
        <w:jc w:val="center"/>
        <w:rPr>
          <w:b/>
          <w:noProof/>
        </w:rPr>
      </w:pPr>
    </w:p>
    <w:p w14:paraId="04945DA6" w14:textId="77777777" w:rsidR="00E27C53" w:rsidRPr="00AE1407" w:rsidRDefault="00E27C53" w:rsidP="00E27C53">
      <w:pPr>
        <w:pStyle w:val="Footer"/>
        <w:tabs>
          <w:tab w:val="left" w:pos="720"/>
        </w:tabs>
        <w:rPr>
          <w:noProof/>
        </w:rPr>
      </w:pPr>
    </w:p>
    <w:p w14:paraId="4AD9542A" w14:textId="77777777" w:rsidR="00E27C53" w:rsidRPr="00AE1407" w:rsidRDefault="00E27C53" w:rsidP="00E27C53">
      <w:pPr>
        <w:pStyle w:val="Footer"/>
        <w:tabs>
          <w:tab w:val="left" w:pos="720"/>
        </w:tabs>
        <w:rPr>
          <w:noProof/>
        </w:rPr>
      </w:pPr>
    </w:p>
    <w:p w14:paraId="0E7EA534" w14:textId="77777777" w:rsidR="00E27C53" w:rsidRPr="00AE1407" w:rsidRDefault="00E27C53" w:rsidP="00E27C53">
      <w:pPr>
        <w:pStyle w:val="Footer"/>
        <w:tabs>
          <w:tab w:val="left" w:pos="720"/>
        </w:tabs>
        <w:rPr>
          <w:noProof/>
        </w:rPr>
      </w:pPr>
    </w:p>
    <w:p w14:paraId="2B947C7B" w14:textId="77777777" w:rsidR="00E27C53" w:rsidRPr="00AE1407" w:rsidRDefault="00E27C53" w:rsidP="00E27C53">
      <w:pPr>
        <w:pStyle w:val="Footer"/>
        <w:tabs>
          <w:tab w:val="left" w:pos="720"/>
        </w:tabs>
        <w:rPr>
          <w:noProof/>
        </w:rPr>
      </w:pPr>
    </w:p>
    <w:p w14:paraId="7A78442F" w14:textId="77777777" w:rsidR="00E27C53" w:rsidRPr="00AE1407" w:rsidRDefault="00E27C53" w:rsidP="00E27C53">
      <w:pPr>
        <w:pStyle w:val="Footer"/>
        <w:tabs>
          <w:tab w:val="left" w:pos="720"/>
        </w:tabs>
        <w:rPr>
          <w:noProof/>
        </w:rPr>
      </w:pPr>
    </w:p>
    <w:p w14:paraId="72DCC68B" w14:textId="77777777" w:rsidR="00E27C53" w:rsidRPr="00AE1407" w:rsidRDefault="00E27C53" w:rsidP="00E27C53">
      <w:pPr>
        <w:pStyle w:val="Footer"/>
        <w:tabs>
          <w:tab w:val="left" w:pos="720"/>
        </w:tabs>
        <w:rPr>
          <w:noProof/>
        </w:rPr>
      </w:pPr>
    </w:p>
    <w:p w14:paraId="1AB9ABEC" w14:textId="77777777" w:rsidR="00E27C53" w:rsidRPr="00AE1407" w:rsidRDefault="00E27C53" w:rsidP="00E27C53">
      <w:pPr>
        <w:pStyle w:val="Footer"/>
        <w:tabs>
          <w:tab w:val="left" w:pos="720"/>
        </w:tabs>
        <w:rPr>
          <w:noProof/>
        </w:rPr>
      </w:pPr>
    </w:p>
    <w:p w14:paraId="60054616" w14:textId="77777777" w:rsidR="00E27C53" w:rsidRPr="00AE1407" w:rsidRDefault="00E27C53" w:rsidP="00E27C53">
      <w:pPr>
        <w:pStyle w:val="Footer"/>
        <w:tabs>
          <w:tab w:val="left" w:pos="720"/>
        </w:tabs>
        <w:rPr>
          <w:noProof/>
        </w:rPr>
      </w:pPr>
    </w:p>
    <w:p w14:paraId="455EB387" w14:textId="77777777" w:rsidR="00E27C53" w:rsidRPr="00AE1407" w:rsidRDefault="00E27C53" w:rsidP="00E27C53">
      <w:pPr>
        <w:pStyle w:val="Footer"/>
        <w:tabs>
          <w:tab w:val="left" w:pos="720"/>
        </w:tabs>
        <w:rPr>
          <w:noProof/>
        </w:rPr>
      </w:pPr>
    </w:p>
    <w:p w14:paraId="5D1A0D58" w14:textId="77777777" w:rsidR="00E27C53" w:rsidRPr="00AE1407" w:rsidRDefault="00E27C53" w:rsidP="00E27C53">
      <w:pPr>
        <w:pStyle w:val="Footer"/>
        <w:tabs>
          <w:tab w:val="left" w:pos="720"/>
        </w:tabs>
        <w:rPr>
          <w:noProof/>
        </w:rPr>
      </w:pPr>
    </w:p>
    <w:p w14:paraId="4B7ED7DD" w14:textId="77777777" w:rsidR="00E27C53" w:rsidRPr="00AE1407" w:rsidRDefault="00E27C53" w:rsidP="00E27C53">
      <w:pPr>
        <w:pStyle w:val="Footer"/>
        <w:tabs>
          <w:tab w:val="left" w:pos="720"/>
        </w:tabs>
        <w:rPr>
          <w:noProof/>
        </w:rPr>
      </w:pPr>
    </w:p>
    <w:p w14:paraId="5C2C0C87" w14:textId="77777777" w:rsidR="00E27C53" w:rsidRPr="00AE1407" w:rsidRDefault="00E27C53" w:rsidP="00E27C53">
      <w:pPr>
        <w:pStyle w:val="Footer"/>
        <w:tabs>
          <w:tab w:val="left" w:pos="720"/>
        </w:tabs>
        <w:jc w:val="center"/>
        <w:rPr>
          <w:b/>
          <w:noProof/>
          <w:lang w:val="sr-Cyrl-CS"/>
        </w:rPr>
      </w:pPr>
      <w:r w:rsidRPr="00337D71">
        <w:rPr>
          <w:b/>
          <w:noProof/>
          <w:lang w:val="sr-Cyrl-CS"/>
        </w:rPr>
        <w:t>Нови Сад, 20</w:t>
      </w:r>
      <w:r w:rsidR="00E00A1B">
        <w:rPr>
          <w:b/>
          <w:noProof/>
          <w:lang w:val="sr-Latn-RS"/>
        </w:rPr>
        <w:t>20</w:t>
      </w:r>
      <w:r w:rsidRPr="00337D71">
        <w:rPr>
          <w:b/>
          <w:noProof/>
          <w:lang w:val="sr-Cyrl-CS"/>
        </w:rPr>
        <w:t>. година</w:t>
      </w:r>
    </w:p>
    <w:p w14:paraId="20E98FAE" w14:textId="77777777" w:rsidR="00E27C53" w:rsidRPr="005A2A7D" w:rsidRDefault="00E27C53" w:rsidP="00E27C53">
      <w:pPr>
        <w:pStyle w:val="Footer"/>
        <w:tabs>
          <w:tab w:val="left" w:pos="720"/>
        </w:tabs>
        <w:rPr>
          <w:noProof/>
        </w:rPr>
      </w:pPr>
    </w:p>
    <w:p w14:paraId="3B39CA9F" w14:textId="77777777" w:rsidR="00E27C53" w:rsidRPr="00A14333" w:rsidRDefault="00E27C53" w:rsidP="00E27C53">
      <w:pPr>
        <w:ind w:firstLine="720"/>
        <w:jc w:val="both"/>
        <w:rPr>
          <w:rFonts w:eastAsia="TimesNewRomanPSMT"/>
        </w:rPr>
      </w:pPr>
      <w:r w:rsidRPr="00AE1407">
        <w:rPr>
          <w:b/>
          <w:noProof/>
        </w:rPr>
        <w:br w:type="page"/>
      </w:r>
      <w:bookmarkStart w:id="5" w:name="_Toc354658137"/>
      <w:bookmarkStart w:id="6" w:name="_Toc354658270"/>
      <w:bookmarkStart w:id="7" w:name="_Toc354658304"/>
      <w:bookmarkStart w:id="8"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и 41/2019</w:t>
      </w:r>
      <w:r w:rsidRPr="005238E6">
        <w:rPr>
          <w:rFonts w:eastAsia="TimesNewRomanPSMT"/>
        </w:rPr>
        <w:t xml:space="preserve">), </w:t>
      </w:r>
      <w:r w:rsidRPr="005238E6">
        <w:t>Одлуке о покретању поступка</w:t>
      </w:r>
      <w:r w:rsidRPr="00AE1407">
        <w:t xml:space="preserve"> предметне јавне </w:t>
      </w:r>
      <w:r w:rsidRPr="00A14333">
        <w:t>набавке и Решења о образовању комисије за предметну јавну набавку, припремљена је:</w:t>
      </w:r>
    </w:p>
    <w:p w14:paraId="331F0962" w14:textId="77777777" w:rsidR="00E27C53" w:rsidRPr="00A14333" w:rsidRDefault="00E27C53" w:rsidP="00E27C53">
      <w:pPr>
        <w:ind w:firstLine="720"/>
        <w:jc w:val="both"/>
        <w:rPr>
          <w:rFonts w:eastAsia="TimesNewRomanPSMT"/>
        </w:rPr>
      </w:pPr>
    </w:p>
    <w:p w14:paraId="48B7C35A" w14:textId="77777777" w:rsidR="00E27C53" w:rsidRPr="00A14333" w:rsidRDefault="00E27C53" w:rsidP="00E27C53">
      <w:pPr>
        <w:jc w:val="center"/>
        <w:rPr>
          <w:b/>
          <w:noProof/>
        </w:rPr>
      </w:pPr>
      <w:r w:rsidRPr="00A14333">
        <w:rPr>
          <w:b/>
          <w:noProof/>
        </w:rPr>
        <w:t>КОНКУРСНА ДОКУМЕНТАЦИЈА</w:t>
      </w:r>
    </w:p>
    <w:p w14:paraId="4CCE29DD" w14:textId="77777777" w:rsidR="00E27C53" w:rsidRPr="00A14333" w:rsidRDefault="00E27C53" w:rsidP="00E27C53">
      <w:pPr>
        <w:jc w:val="center"/>
        <w:rPr>
          <w:b/>
          <w:noProof/>
        </w:rPr>
      </w:pPr>
    </w:p>
    <w:p w14:paraId="1C28D8C8" w14:textId="3531D210" w:rsidR="00E27C53" w:rsidRPr="00E00A1B" w:rsidRDefault="00F06A06"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A14333">
            <w:rPr>
              <w:b/>
              <w:noProof/>
            </w:rPr>
            <w:t>у отвореном поступку јавне набавке</w:t>
          </w:r>
        </w:sdtContent>
      </w:sdt>
      <w:r w:rsidR="00CB662F">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6C0DCE" w:rsidRPr="00A14333">
            <w:rPr>
              <w:b/>
              <w:noProof/>
            </w:rPr>
            <w:t>услуга</w:t>
          </w:r>
        </w:sdtContent>
      </w:sdt>
      <w:r w:rsidR="00CB662F">
        <w:rPr>
          <w:b/>
          <w:noProof/>
        </w:rPr>
        <w:t xml:space="preserve"> </w:t>
      </w:r>
      <w:r w:rsidR="00E27C53" w:rsidRPr="00A14333">
        <w:rPr>
          <w:b/>
          <w:noProof/>
        </w:rPr>
        <w:t xml:space="preserve">бр. </w:t>
      </w:r>
      <w:r w:rsidR="00E00A1B" w:rsidRPr="00E00A1B">
        <w:rPr>
          <w:b/>
          <w:noProof/>
          <w:lang w:val="sr-Cyrl-RS"/>
        </w:rPr>
        <w:t>365-19-О</w:t>
      </w:r>
      <w:r w:rsidR="00E00A1B" w:rsidRPr="00E00A1B">
        <w:rPr>
          <w:b/>
          <w:noProof/>
        </w:rPr>
        <w:t xml:space="preserve"> – </w:t>
      </w:r>
      <w:r w:rsidR="00E00A1B" w:rsidRPr="00E00A1B">
        <w:rPr>
          <w:b/>
          <w:noProof/>
          <w:lang w:val="sr-Cyrl-RS"/>
        </w:rPr>
        <w:t>Поправка-репаратура видеогастроскопа ''</w:t>
      </w:r>
      <w:r w:rsidR="00E00A1B" w:rsidRPr="00E00A1B">
        <w:rPr>
          <w:b/>
          <w:noProof/>
          <w:lang w:val="en-US"/>
        </w:rPr>
        <w:t>GIF-H 185</w:t>
      </w:r>
      <w:r w:rsidR="00E00A1B" w:rsidRPr="00E00A1B">
        <w:rPr>
          <w:b/>
          <w:noProof/>
          <w:lang w:val="sr-Cyrl-RS"/>
        </w:rPr>
        <w:t>''</w:t>
      </w:r>
    </w:p>
    <w:p w14:paraId="66112DCC" w14:textId="77777777" w:rsidR="00E27C53" w:rsidRPr="00A14333" w:rsidRDefault="00E27C53" w:rsidP="00E27C53">
      <w:pPr>
        <w:jc w:val="center"/>
      </w:pPr>
    </w:p>
    <w:bookmarkEnd w:id="5"/>
    <w:bookmarkEnd w:id="6"/>
    <w:bookmarkEnd w:id="7"/>
    <w:bookmarkEnd w:id="8"/>
    <w:p w14:paraId="3C16CD57" w14:textId="77777777" w:rsidR="00E27C53" w:rsidRPr="00A14333" w:rsidRDefault="00E27C53" w:rsidP="00E27C53">
      <w:pPr>
        <w:jc w:val="both"/>
      </w:pPr>
      <w:r w:rsidRPr="00A14333">
        <w:rPr>
          <w:rFonts w:eastAsia="TimesNewRomanPSMT"/>
        </w:rPr>
        <w:t>Конкурсна документација садржи:</w:t>
      </w:r>
      <w:bookmarkStart w:id="9" w:name="_Toc354658139"/>
      <w:bookmarkStart w:id="10" w:name="_Toc354658271"/>
      <w:bookmarkStart w:id="11" w:name="_Toc354658305"/>
      <w:bookmarkStart w:id="12" w:name="_Toc354658399"/>
      <w:bookmarkStart w:id="13" w:name="_Toc375826002"/>
      <w:bookmarkStart w:id="14" w:name="_Toc389030809"/>
      <w:bookmarkStart w:id="15" w:name="_Toc448222233"/>
      <w:bookmarkStart w:id="16" w:name="_Toc477327705"/>
      <w:bookmarkStart w:id="17" w:name="_Toc477327988"/>
    </w:p>
    <w:bookmarkStart w:id="18" w:name="_Toc477328717"/>
    <w:p w14:paraId="51D06177" w14:textId="77777777" w:rsidR="00E27C53" w:rsidRPr="00A14333" w:rsidRDefault="00EB1608" w:rsidP="00E27C53">
      <w:pPr>
        <w:pStyle w:val="TOC1"/>
        <w:tabs>
          <w:tab w:val="clear" w:pos="9062"/>
          <w:tab w:val="left" w:pos="480"/>
          <w:tab w:val="right" w:leader="dot" w:pos="9060"/>
        </w:tabs>
        <w:rPr>
          <w:rFonts w:eastAsiaTheme="minorEastAsia"/>
          <w:b/>
          <w:bCs/>
          <w:caps/>
        </w:rPr>
      </w:pPr>
      <w:r w:rsidRPr="00A14333">
        <w:rPr>
          <w:b/>
          <w:bCs/>
          <w:caps/>
        </w:rPr>
        <w:fldChar w:fldCharType="begin"/>
      </w:r>
      <w:r w:rsidR="00E27C53" w:rsidRPr="00A14333">
        <w:instrText xml:space="preserve"> TOC \o "1-3" \u </w:instrText>
      </w:r>
      <w:r w:rsidRPr="00A14333">
        <w:rPr>
          <w:b/>
          <w:bCs/>
          <w:caps/>
        </w:rPr>
        <w:fldChar w:fldCharType="separate"/>
      </w:r>
      <w:r w:rsidR="00E27C53" w:rsidRPr="00A14333">
        <w:t>1.</w:t>
      </w:r>
      <w:r w:rsidR="00E27C53" w:rsidRPr="00A14333">
        <w:rPr>
          <w:rFonts w:eastAsiaTheme="minorEastAsia"/>
        </w:rPr>
        <w:tab/>
      </w:r>
      <w:r w:rsidR="00E27C53" w:rsidRPr="00A14333">
        <w:t>ОПШТИ ПОДАЦИ О НАБАВЦИ</w:t>
      </w:r>
      <w:r w:rsidR="00E27C53" w:rsidRPr="00A14333">
        <w:tab/>
      </w:r>
      <w:r w:rsidRPr="00A14333">
        <w:rPr>
          <w:b/>
        </w:rPr>
        <w:fldChar w:fldCharType="begin"/>
      </w:r>
      <w:r w:rsidR="00E27C53" w:rsidRPr="00A14333">
        <w:instrText xml:space="preserve"> PAGEREF _Toc479747421 \h </w:instrText>
      </w:r>
      <w:r w:rsidRPr="00A14333">
        <w:rPr>
          <w:b/>
        </w:rPr>
      </w:r>
      <w:r w:rsidRPr="00A14333">
        <w:rPr>
          <w:b/>
        </w:rPr>
        <w:fldChar w:fldCharType="separate"/>
      </w:r>
      <w:r w:rsidR="00E27C53" w:rsidRPr="00A14333">
        <w:t>3</w:t>
      </w:r>
      <w:r w:rsidRPr="00A14333">
        <w:rPr>
          <w:b/>
        </w:rPr>
        <w:fldChar w:fldCharType="end"/>
      </w:r>
    </w:p>
    <w:p w14:paraId="4237EA6C" w14:textId="77777777" w:rsidR="00E27C53" w:rsidRPr="00A14333" w:rsidRDefault="00E27C53" w:rsidP="00E27C53">
      <w:pPr>
        <w:pStyle w:val="TOC1"/>
        <w:tabs>
          <w:tab w:val="clear" w:pos="9062"/>
          <w:tab w:val="left" w:pos="480"/>
          <w:tab w:val="right" w:leader="dot" w:pos="9060"/>
        </w:tabs>
        <w:rPr>
          <w:rFonts w:eastAsiaTheme="minorEastAsia"/>
          <w:b/>
          <w:bCs/>
          <w:caps/>
        </w:rPr>
      </w:pPr>
      <w:r w:rsidRPr="00A14333">
        <w:t>2.</w:t>
      </w:r>
      <w:r w:rsidRPr="00A14333">
        <w:rPr>
          <w:rFonts w:eastAsiaTheme="minorEastAsia"/>
        </w:rPr>
        <w:tab/>
      </w:r>
      <w:r w:rsidRPr="00A14333">
        <w:t>ОПИС ПРЕДМЕТА ЈАВНЕ НАБАВКЕ</w:t>
      </w:r>
      <w:r w:rsidRPr="00A14333">
        <w:tab/>
      </w:r>
      <w:r w:rsidR="00EB1608" w:rsidRPr="00A14333">
        <w:rPr>
          <w:b/>
        </w:rPr>
        <w:fldChar w:fldCharType="begin"/>
      </w:r>
      <w:r w:rsidRPr="00A14333">
        <w:instrText xml:space="preserve"> PAGEREF _Toc479747422 \h </w:instrText>
      </w:r>
      <w:r w:rsidR="00EB1608" w:rsidRPr="00A14333">
        <w:rPr>
          <w:b/>
        </w:rPr>
      </w:r>
      <w:r w:rsidR="00EB1608" w:rsidRPr="00A14333">
        <w:rPr>
          <w:b/>
        </w:rPr>
        <w:fldChar w:fldCharType="separate"/>
      </w:r>
      <w:r w:rsidRPr="00A14333">
        <w:t>5</w:t>
      </w:r>
      <w:r w:rsidR="00EB1608" w:rsidRPr="00A14333">
        <w:rPr>
          <w:b/>
        </w:rPr>
        <w:fldChar w:fldCharType="end"/>
      </w:r>
    </w:p>
    <w:p w14:paraId="7629030E" w14:textId="77777777" w:rsidR="00E27C53" w:rsidRPr="00A14333" w:rsidRDefault="00E27C53" w:rsidP="00E27C53">
      <w:pPr>
        <w:pStyle w:val="TOC1"/>
        <w:tabs>
          <w:tab w:val="clear" w:pos="9062"/>
          <w:tab w:val="left" w:pos="480"/>
          <w:tab w:val="right" w:leader="dot" w:pos="9060"/>
        </w:tabs>
        <w:rPr>
          <w:rFonts w:eastAsiaTheme="minorEastAsia"/>
          <w:b/>
          <w:bCs/>
          <w:caps/>
        </w:rPr>
      </w:pPr>
      <w:r w:rsidRPr="00A14333">
        <w:t>3.</w:t>
      </w:r>
      <w:r w:rsidRPr="00A14333">
        <w:rPr>
          <w:rFonts w:eastAsiaTheme="minorEastAsia"/>
        </w:rPr>
        <w:tab/>
      </w:r>
      <w:r w:rsidRPr="00A14333">
        <w:t>ТЕХНИЧКА ДОКУМЕНТАЦИЈА ПРЕДМЕТА ЈАВНЕ НАБАВКЕ</w:t>
      </w:r>
      <w:r w:rsidRPr="00A14333">
        <w:tab/>
      </w:r>
      <w:r w:rsidR="00EB1608" w:rsidRPr="00A14333">
        <w:rPr>
          <w:b/>
        </w:rPr>
        <w:fldChar w:fldCharType="begin"/>
      </w:r>
      <w:r w:rsidRPr="00A14333">
        <w:instrText xml:space="preserve"> PAGEREF _Toc479747423 \h </w:instrText>
      </w:r>
      <w:r w:rsidR="00EB1608" w:rsidRPr="00A14333">
        <w:rPr>
          <w:b/>
        </w:rPr>
      </w:r>
      <w:r w:rsidR="00EB1608" w:rsidRPr="00A14333">
        <w:rPr>
          <w:b/>
        </w:rPr>
        <w:fldChar w:fldCharType="separate"/>
      </w:r>
      <w:r w:rsidRPr="00A14333">
        <w:t>7</w:t>
      </w:r>
      <w:r w:rsidR="00EB1608" w:rsidRPr="00A14333">
        <w:rPr>
          <w:b/>
        </w:rPr>
        <w:fldChar w:fldCharType="end"/>
      </w:r>
    </w:p>
    <w:p w14:paraId="1E67176A" w14:textId="77777777" w:rsidR="00E27C53" w:rsidRPr="00A14333" w:rsidRDefault="00E27C53" w:rsidP="00E27C53">
      <w:pPr>
        <w:pStyle w:val="TOC1"/>
        <w:tabs>
          <w:tab w:val="clear" w:pos="9062"/>
          <w:tab w:val="left" w:pos="480"/>
          <w:tab w:val="right" w:leader="dot" w:pos="9060"/>
        </w:tabs>
        <w:rPr>
          <w:rFonts w:eastAsiaTheme="minorEastAsia"/>
          <w:b/>
          <w:bCs/>
          <w:caps/>
        </w:rPr>
      </w:pPr>
      <w:r w:rsidRPr="00A14333">
        <w:t>4.</w:t>
      </w:r>
      <w:r w:rsidRPr="00A14333">
        <w:rPr>
          <w:rFonts w:eastAsiaTheme="minorEastAsia"/>
        </w:rPr>
        <w:tab/>
      </w:r>
      <w:r w:rsidRPr="00A14333">
        <w:t xml:space="preserve">УСЛОВИ ЗА УЧЕШЋЕ У ПОСТУПКУ ЈАВНЕ НАБАВКЕ ИЗ ЧЛ. 75. И 76. </w:t>
      </w:r>
      <w:r w:rsidRPr="00A14333">
        <w:tab/>
        <w:t>ЗАКОНА И УПУТСТВО КАКО СЕ ДОКАЗУЈЕ ИСПУЊЕНОСТ ТИХ УСЛОВА</w:t>
      </w:r>
      <w:r w:rsidRPr="00A14333">
        <w:tab/>
      </w:r>
      <w:r w:rsidR="00EB1608" w:rsidRPr="00A14333">
        <w:rPr>
          <w:b/>
        </w:rPr>
        <w:fldChar w:fldCharType="begin"/>
      </w:r>
      <w:r w:rsidRPr="00A14333">
        <w:instrText xml:space="preserve"> PAGEREF _Toc479747424 \h </w:instrText>
      </w:r>
      <w:r w:rsidR="00EB1608" w:rsidRPr="00A14333">
        <w:rPr>
          <w:b/>
        </w:rPr>
      </w:r>
      <w:r w:rsidR="00EB1608" w:rsidRPr="00A14333">
        <w:rPr>
          <w:b/>
        </w:rPr>
        <w:fldChar w:fldCharType="separate"/>
      </w:r>
      <w:r w:rsidRPr="00A14333">
        <w:t>8</w:t>
      </w:r>
      <w:r w:rsidR="00EB1608" w:rsidRPr="00A14333">
        <w:rPr>
          <w:b/>
        </w:rPr>
        <w:fldChar w:fldCharType="end"/>
      </w:r>
    </w:p>
    <w:p w14:paraId="73FA0390" w14:textId="77777777" w:rsidR="00E27C53" w:rsidRPr="00A14333" w:rsidRDefault="00E27C53" w:rsidP="00E27C53">
      <w:pPr>
        <w:pStyle w:val="TOC1"/>
        <w:tabs>
          <w:tab w:val="clear" w:pos="9062"/>
          <w:tab w:val="left" w:pos="480"/>
          <w:tab w:val="right" w:leader="dot" w:pos="9060"/>
        </w:tabs>
        <w:rPr>
          <w:rFonts w:eastAsiaTheme="minorEastAsia"/>
          <w:b/>
          <w:bCs/>
          <w:caps/>
        </w:rPr>
      </w:pPr>
      <w:r w:rsidRPr="00A14333">
        <w:t>5.</w:t>
      </w:r>
      <w:r w:rsidRPr="00A14333">
        <w:rPr>
          <w:rFonts w:eastAsiaTheme="minorEastAsia"/>
        </w:rPr>
        <w:tab/>
      </w:r>
      <w:r w:rsidRPr="00A14333">
        <w:t>УПУТСТВО ПОНУЂАЧИМА КАКО ДА САЧИНЕ ПОНУДУ</w:t>
      </w:r>
      <w:r w:rsidRPr="00A14333">
        <w:tab/>
      </w:r>
      <w:r w:rsidR="00EB1608" w:rsidRPr="00A14333">
        <w:rPr>
          <w:b/>
        </w:rPr>
        <w:fldChar w:fldCharType="begin"/>
      </w:r>
      <w:r w:rsidRPr="00A14333">
        <w:instrText xml:space="preserve"> PAGEREF _Toc479747425 \h </w:instrText>
      </w:r>
      <w:r w:rsidR="00EB1608" w:rsidRPr="00A14333">
        <w:rPr>
          <w:b/>
        </w:rPr>
      </w:r>
      <w:r w:rsidR="00EB1608" w:rsidRPr="00A14333">
        <w:rPr>
          <w:b/>
        </w:rPr>
        <w:fldChar w:fldCharType="separate"/>
      </w:r>
      <w:r w:rsidRPr="00A14333">
        <w:t>14</w:t>
      </w:r>
      <w:r w:rsidR="00EB1608" w:rsidRPr="00A14333">
        <w:rPr>
          <w:b/>
        </w:rPr>
        <w:fldChar w:fldCharType="end"/>
      </w:r>
    </w:p>
    <w:p w14:paraId="5967A525" w14:textId="77777777" w:rsidR="00E27C53" w:rsidRPr="00A14333" w:rsidRDefault="00E27C53" w:rsidP="00E27C53">
      <w:pPr>
        <w:pStyle w:val="TOC1"/>
        <w:tabs>
          <w:tab w:val="clear" w:pos="9062"/>
          <w:tab w:val="left" w:pos="480"/>
          <w:tab w:val="right" w:leader="dot" w:pos="9060"/>
        </w:tabs>
        <w:rPr>
          <w:rFonts w:eastAsiaTheme="minorEastAsia"/>
          <w:b/>
          <w:bCs/>
          <w:caps/>
        </w:rPr>
      </w:pPr>
      <w:r w:rsidRPr="00A14333">
        <w:t>6.</w:t>
      </w:r>
      <w:r w:rsidRPr="00A14333">
        <w:rPr>
          <w:rFonts w:eastAsiaTheme="minorEastAsia"/>
        </w:rPr>
        <w:tab/>
      </w:r>
      <w:r w:rsidRPr="00A14333">
        <w:t>РАЗРАДА КРИТЕРИЈУМА</w:t>
      </w:r>
      <w:r w:rsidRPr="00A14333">
        <w:tab/>
      </w:r>
      <w:r w:rsidR="00EB1608" w:rsidRPr="00A14333">
        <w:rPr>
          <w:b/>
        </w:rPr>
        <w:fldChar w:fldCharType="begin"/>
      </w:r>
      <w:r w:rsidRPr="00A14333">
        <w:instrText xml:space="preserve"> PAGEREF _Toc479747426 \h </w:instrText>
      </w:r>
      <w:r w:rsidR="00EB1608" w:rsidRPr="00A14333">
        <w:rPr>
          <w:b/>
        </w:rPr>
      </w:r>
      <w:r w:rsidR="00EB1608" w:rsidRPr="00A14333">
        <w:rPr>
          <w:b/>
        </w:rPr>
        <w:fldChar w:fldCharType="separate"/>
      </w:r>
      <w:r w:rsidRPr="00A14333">
        <w:t>28</w:t>
      </w:r>
      <w:r w:rsidR="00EB1608" w:rsidRPr="00A14333">
        <w:rPr>
          <w:b/>
        </w:rPr>
        <w:fldChar w:fldCharType="end"/>
      </w:r>
    </w:p>
    <w:p w14:paraId="783763C4" w14:textId="77777777" w:rsidR="00E27C53" w:rsidRPr="00A14333" w:rsidRDefault="00E27C53" w:rsidP="00E27C53">
      <w:pPr>
        <w:pStyle w:val="TOC1"/>
        <w:tabs>
          <w:tab w:val="clear" w:pos="9062"/>
          <w:tab w:val="left" w:pos="480"/>
          <w:tab w:val="right" w:leader="dot" w:pos="9060"/>
        </w:tabs>
        <w:rPr>
          <w:rFonts w:eastAsiaTheme="minorEastAsia"/>
          <w:b/>
          <w:bCs/>
          <w:caps/>
        </w:rPr>
      </w:pPr>
      <w:r w:rsidRPr="00A14333">
        <w:t>7.</w:t>
      </w:r>
      <w:r w:rsidRPr="00A14333">
        <w:rPr>
          <w:rFonts w:eastAsiaTheme="minorEastAsia"/>
        </w:rPr>
        <w:tab/>
      </w:r>
      <w:r w:rsidRPr="00A14333">
        <w:t xml:space="preserve">МОДЕЛ УГОВОРА </w:t>
      </w:r>
      <w:r w:rsidRPr="00A14333">
        <w:tab/>
      </w:r>
      <w:r w:rsidR="00EB1608" w:rsidRPr="00A14333">
        <w:rPr>
          <w:b/>
        </w:rPr>
        <w:fldChar w:fldCharType="begin"/>
      </w:r>
      <w:r w:rsidRPr="00A14333">
        <w:instrText xml:space="preserve"> PAGEREF _Toc479747427 \h </w:instrText>
      </w:r>
      <w:r w:rsidR="00EB1608" w:rsidRPr="00A14333">
        <w:rPr>
          <w:b/>
        </w:rPr>
      </w:r>
      <w:r w:rsidR="00EB1608" w:rsidRPr="00A14333">
        <w:rPr>
          <w:b/>
        </w:rPr>
        <w:fldChar w:fldCharType="separate"/>
      </w:r>
      <w:r w:rsidRPr="00A14333">
        <w:t>31</w:t>
      </w:r>
      <w:r w:rsidR="00EB1608" w:rsidRPr="00A14333">
        <w:rPr>
          <w:b/>
        </w:rPr>
        <w:fldChar w:fldCharType="end"/>
      </w:r>
    </w:p>
    <w:p w14:paraId="7FFB428C" w14:textId="77777777" w:rsidR="00E27C53" w:rsidRPr="00A14333" w:rsidRDefault="00E27C53" w:rsidP="00E27C53">
      <w:pPr>
        <w:pStyle w:val="TOC1"/>
        <w:tabs>
          <w:tab w:val="clear" w:pos="9062"/>
          <w:tab w:val="left" w:pos="480"/>
          <w:tab w:val="right" w:leader="dot" w:pos="9060"/>
        </w:tabs>
        <w:rPr>
          <w:rFonts w:eastAsiaTheme="minorEastAsia"/>
          <w:b/>
          <w:bCs/>
          <w:caps/>
        </w:rPr>
      </w:pPr>
      <w:r w:rsidRPr="00A14333">
        <w:t>8.</w:t>
      </w:r>
      <w:r w:rsidRPr="00A14333">
        <w:rPr>
          <w:rFonts w:eastAsiaTheme="minorEastAsia"/>
        </w:rPr>
        <w:tab/>
      </w:r>
      <w:r w:rsidRPr="00A14333">
        <w:t>ИЗЈАВА О НЕЗАВИСНОЈ ПОНУДИ</w:t>
      </w:r>
      <w:r w:rsidRPr="00A14333">
        <w:tab/>
      </w:r>
      <w:r w:rsidR="00EB1608" w:rsidRPr="00A14333">
        <w:rPr>
          <w:b/>
        </w:rPr>
        <w:fldChar w:fldCharType="begin"/>
      </w:r>
      <w:r w:rsidRPr="00A14333">
        <w:instrText xml:space="preserve"> PAGEREF _Toc479747428 \h </w:instrText>
      </w:r>
      <w:r w:rsidR="00EB1608" w:rsidRPr="00A14333">
        <w:rPr>
          <w:b/>
        </w:rPr>
      </w:r>
      <w:r w:rsidR="00EB1608" w:rsidRPr="00A14333">
        <w:rPr>
          <w:b/>
        </w:rPr>
        <w:fldChar w:fldCharType="separate"/>
      </w:r>
      <w:r w:rsidRPr="00A14333">
        <w:t>35</w:t>
      </w:r>
      <w:r w:rsidR="00EB1608" w:rsidRPr="00A14333">
        <w:rPr>
          <w:b/>
        </w:rPr>
        <w:fldChar w:fldCharType="end"/>
      </w:r>
    </w:p>
    <w:p w14:paraId="6534E7DF" w14:textId="77777777" w:rsidR="00E27C53" w:rsidRPr="00A14333" w:rsidRDefault="00E27C53" w:rsidP="00E27C53">
      <w:pPr>
        <w:pStyle w:val="TOC1"/>
        <w:tabs>
          <w:tab w:val="clear" w:pos="9062"/>
          <w:tab w:val="left" w:pos="480"/>
          <w:tab w:val="right" w:leader="dot" w:pos="9060"/>
        </w:tabs>
        <w:rPr>
          <w:rFonts w:eastAsiaTheme="minorEastAsia"/>
          <w:b/>
          <w:bCs/>
          <w:caps/>
        </w:rPr>
      </w:pPr>
      <w:r w:rsidRPr="00A14333">
        <w:t>9.</w:t>
      </w:r>
      <w:r w:rsidRPr="00A14333">
        <w:rPr>
          <w:rFonts w:eastAsiaTheme="minorEastAsia"/>
        </w:rPr>
        <w:tab/>
      </w:r>
      <w:r w:rsidRPr="00A14333">
        <w:t>ОБРАЗАЦ ИЗЈАВЕ О ПОШТОВАЊУ ОБАВЕЗА</w:t>
      </w:r>
      <w:r w:rsidRPr="00A14333">
        <w:tab/>
      </w:r>
      <w:r w:rsidR="00EB1608" w:rsidRPr="00A14333">
        <w:rPr>
          <w:b/>
        </w:rPr>
        <w:fldChar w:fldCharType="begin"/>
      </w:r>
      <w:r w:rsidRPr="00A14333">
        <w:instrText xml:space="preserve"> PAGEREF _Toc479747429 \h </w:instrText>
      </w:r>
      <w:r w:rsidR="00EB1608" w:rsidRPr="00A14333">
        <w:rPr>
          <w:b/>
        </w:rPr>
      </w:r>
      <w:r w:rsidR="00EB1608" w:rsidRPr="00A14333">
        <w:rPr>
          <w:b/>
        </w:rPr>
        <w:fldChar w:fldCharType="separate"/>
      </w:r>
      <w:r w:rsidRPr="00A14333">
        <w:t>36</w:t>
      </w:r>
      <w:r w:rsidR="00EB1608" w:rsidRPr="00A14333">
        <w:rPr>
          <w:b/>
        </w:rPr>
        <w:fldChar w:fldCharType="end"/>
      </w:r>
    </w:p>
    <w:p w14:paraId="39B04F52" w14:textId="77777777" w:rsidR="00E27C53" w:rsidRPr="00A14333" w:rsidRDefault="00E27C53" w:rsidP="00E27C53">
      <w:pPr>
        <w:pStyle w:val="TOC1"/>
        <w:tabs>
          <w:tab w:val="clear" w:pos="9062"/>
          <w:tab w:val="left" w:pos="480"/>
          <w:tab w:val="right" w:leader="dot" w:pos="9060"/>
        </w:tabs>
        <w:rPr>
          <w:rFonts w:eastAsiaTheme="minorEastAsia"/>
          <w:b/>
          <w:bCs/>
          <w:caps/>
        </w:rPr>
      </w:pPr>
      <w:r w:rsidRPr="00A14333">
        <w:t>10.</w:t>
      </w:r>
      <w:r w:rsidRPr="00A14333">
        <w:rPr>
          <w:rFonts w:eastAsiaTheme="minorEastAsia"/>
        </w:rPr>
        <w:tab/>
      </w:r>
      <w:r w:rsidRPr="00A14333">
        <w:t>ОБРАЗАЦ СТРУКТУРЕ ПОНУЂЕНЕ ЦЕНЕ</w:t>
      </w:r>
      <w:r w:rsidRPr="00A14333">
        <w:tab/>
      </w:r>
      <w:r w:rsidR="00EB1608" w:rsidRPr="00A14333">
        <w:rPr>
          <w:b/>
        </w:rPr>
        <w:fldChar w:fldCharType="begin"/>
      </w:r>
      <w:r w:rsidRPr="00A14333">
        <w:instrText xml:space="preserve"> PAGEREF _Toc479747430 \h </w:instrText>
      </w:r>
      <w:r w:rsidR="00EB1608" w:rsidRPr="00A14333">
        <w:rPr>
          <w:b/>
        </w:rPr>
      </w:r>
      <w:r w:rsidR="00EB1608" w:rsidRPr="00A14333">
        <w:rPr>
          <w:b/>
        </w:rPr>
        <w:fldChar w:fldCharType="separate"/>
      </w:r>
      <w:r w:rsidRPr="00A14333">
        <w:t>37</w:t>
      </w:r>
      <w:r w:rsidR="00EB1608" w:rsidRPr="00A14333">
        <w:rPr>
          <w:b/>
        </w:rPr>
        <w:fldChar w:fldCharType="end"/>
      </w:r>
    </w:p>
    <w:p w14:paraId="3BDFD98D" w14:textId="77777777" w:rsidR="00E27C53" w:rsidRPr="00A14333" w:rsidRDefault="00E27C53" w:rsidP="00E27C53">
      <w:pPr>
        <w:pStyle w:val="TOC1"/>
        <w:tabs>
          <w:tab w:val="clear" w:pos="9062"/>
          <w:tab w:val="left" w:pos="480"/>
          <w:tab w:val="right" w:leader="dot" w:pos="9060"/>
        </w:tabs>
        <w:rPr>
          <w:rFonts w:eastAsiaTheme="minorEastAsia"/>
          <w:b/>
          <w:bCs/>
          <w:caps/>
        </w:rPr>
      </w:pPr>
      <w:r w:rsidRPr="00A14333">
        <w:t>11.</w:t>
      </w:r>
      <w:r w:rsidRPr="00A14333">
        <w:rPr>
          <w:rFonts w:eastAsiaTheme="minorEastAsia"/>
        </w:rPr>
        <w:tab/>
      </w:r>
      <w:r w:rsidRPr="00A14333">
        <w:t>ОБРАЗАЦ ТРОШКОВА ПРИПРЕМЕ ПОНУДЕ</w:t>
      </w:r>
      <w:r w:rsidRPr="00A14333">
        <w:tab/>
      </w:r>
      <w:r w:rsidR="00EB1608" w:rsidRPr="00A14333">
        <w:rPr>
          <w:b/>
        </w:rPr>
        <w:fldChar w:fldCharType="begin"/>
      </w:r>
      <w:r w:rsidRPr="00A14333">
        <w:instrText xml:space="preserve"> PAGEREF _Toc479747431 \h </w:instrText>
      </w:r>
      <w:r w:rsidR="00EB1608" w:rsidRPr="00A14333">
        <w:rPr>
          <w:b/>
        </w:rPr>
      </w:r>
      <w:r w:rsidR="00EB1608" w:rsidRPr="00A14333">
        <w:rPr>
          <w:b/>
        </w:rPr>
        <w:fldChar w:fldCharType="separate"/>
      </w:r>
      <w:r w:rsidRPr="00A14333">
        <w:t>38</w:t>
      </w:r>
      <w:r w:rsidR="00EB1608" w:rsidRPr="00A14333">
        <w:rPr>
          <w:b/>
        </w:rPr>
        <w:fldChar w:fldCharType="end"/>
      </w:r>
    </w:p>
    <w:p w14:paraId="15A9CB1F" w14:textId="77777777" w:rsidR="00E27C53" w:rsidRPr="00A14333" w:rsidRDefault="00E27C53" w:rsidP="00E27C53">
      <w:pPr>
        <w:pStyle w:val="TOC1"/>
        <w:tabs>
          <w:tab w:val="clear" w:pos="9062"/>
          <w:tab w:val="left" w:pos="480"/>
          <w:tab w:val="right" w:leader="dot" w:pos="9060"/>
        </w:tabs>
        <w:rPr>
          <w:rFonts w:eastAsiaTheme="minorEastAsia"/>
          <w:b/>
          <w:bCs/>
          <w:caps/>
        </w:rPr>
      </w:pPr>
      <w:r w:rsidRPr="00A14333">
        <w:t>12.</w:t>
      </w:r>
      <w:r w:rsidRPr="00A14333">
        <w:rPr>
          <w:rFonts w:eastAsiaTheme="minorEastAsia"/>
        </w:rPr>
        <w:tab/>
      </w:r>
      <w:r w:rsidRPr="00A14333">
        <w:t>ОБРАЗАЦ ПОНУДЕ</w:t>
      </w:r>
      <w:r w:rsidRPr="00A14333">
        <w:tab/>
      </w:r>
      <w:r w:rsidR="00EB1608" w:rsidRPr="00A14333">
        <w:rPr>
          <w:b/>
        </w:rPr>
        <w:fldChar w:fldCharType="begin"/>
      </w:r>
      <w:r w:rsidRPr="00A14333">
        <w:instrText xml:space="preserve"> PAGEREF _Toc479747432 \h </w:instrText>
      </w:r>
      <w:r w:rsidR="00EB1608" w:rsidRPr="00A14333">
        <w:rPr>
          <w:b/>
        </w:rPr>
      </w:r>
      <w:r w:rsidR="00EB1608" w:rsidRPr="00A14333">
        <w:rPr>
          <w:b/>
        </w:rPr>
        <w:fldChar w:fldCharType="separate"/>
      </w:r>
      <w:r w:rsidRPr="00A14333">
        <w:t>39</w:t>
      </w:r>
      <w:r w:rsidR="00EB1608" w:rsidRPr="00A14333">
        <w:rPr>
          <w:b/>
        </w:rPr>
        <w:fldChar w:fldCharType="end"/>
      </w:r>
    </w:p>
    <w:p w14:paraId="2DE21005" w14:textId="77777777" w:rsidR="00E27C53" w:rsidRDefault="00EB1608" w:rsidP="00E27C53">
      <w:pPr>
        <w:rPr>
          <w:b/>
          <w:bCs/>
          <w:sz w:val="28"/>
          <w:lang w:val="hr-HR"/>
        </w:rPr>
      </w:pPr>
      <w:r w:rsidRPr="00A14333">
        <w:fldChar w:fldCharType="end"/>
      </w:r>
      <w:r w:rsidR="00E27C53">
        <w:br w:type="page"/>
      </w:r>
    </w:p>
    <w:p w14:paraId="548D6CA7" w14:textId="77777777" w:rsidR="00E27C53" w:rsidRPr="00BD205C" w:rsidRDefault="00E27C53" w:rsidP="002576AA">
      <w:pPr>
        <w:pStyle w:val="Heading1"/>
        <w:numPr>
          <w:ilvl w:val="0"/>
          <w:numId w:val="15"/>
        </w:numPr>
        <w:jc w:val="center"/>
      </w:pPr>
      <w:bookmarkStart w:id="19" w:name="_Toc477329188"/>
      <w:bookmarkStart w:id="20" w:name="_Toc479747421"/>
      <w:r w:rsidRPr="00BD205C">
        <w:lastRenderedPageBreak/>
        <w:t>ОПШТИ ПОДАЦИ О НАБАВЦИ</w:t>
      </w:r>
      <w:bookmarkEnd w:id="9"/>
      <w:bookmarkEnd w:id="10"/>
      <w:bookmarkEnd w:id="11"/>
      <w:bookmarkEnd w:id="12"/>
      <w:bookmarkEnd w:id="13"/>
      <w:bookmarkEnd w:id="14"/>
      <w:bookmarkEnd w:id="15"/>
      <w:bookmarkEnd w:id="16"/>
      <w:bookmarkEnd w:id="17"/>
      <w:bookmarkEnd w:id="18"/>
      <w:bookmarkEnd w:id="19"/>
      <w:bookmarkEnd w:id="20"/>
    </w:p>
    <w:p w14:paraId="508E1E88"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894CEF" w14:paraId="460899DE" w14:textId="77777777" w:rsidTr="005B3304">
        <w:tc>
          <w:tcPr>
            <w:tcW w:w="4643" w:type="dxa"/>
          </w:tcPr>
          <w:p w14:paraId="77361567" w14:textId="77777777" w:rsidR="00E27C53" w:rsidRPr="00894CEF" w:rsidRDefault="00E27C53" w:rsidP="005B3304">
            <w:pPr>
              <w:rPr>
                <w:b/>
                <w:noProof/>
              </w:rPr>
            </w:pPr>
            <w:r w:rsidRPr="00894CEF">
              <w:rPr>
                <w:b/>
                <w:noProof/>
              </w:rPr>
              <w:t>Наручилац</w:t>
            </w:r>
          </w:p>
        </w:tc>
        <w:tc>
          <w:tcPr>
            <w:tcW w:w="4643" w:type="dxa"/>
          </w:tcPr>
          <w:p w14:paraId="70E013FD" w14:textId="77777777" w:rsidR="00E27C53" w:rsidRPr="00894CEF" w:rsidRDefault="00E27C53" w:rsidP="005B3304">
            <w:pPr>
              <w:rPr>
                <w:noProof/>
              </w:rPr>
            </w:pPr>
            <w:r w:rsidRPr="00894CEF">
              <w:rPr>
                <w:noProof/>
              </w:rPr>
              <w:t xml:space="preserve">КЛИНИЧКИ ЦЕНТАР ВОЈВОДИНЕ, </w:t>
            </w:r>
          </w:p>
          <w:p w14:paraId="5F6BCF9D" w14:textId="77777777" w:rsidR="00E27C53" w:rsidRPr="00894CEF" w:rsidRDefault="00E27C53" w:rsidP="005B3304">
            <w:pPr>
              <w:rPr>
                <w:noProof/>
              </w:rPr>
            </w:pPr>
            <w:r w:rsidRPr="00894CEF">
              <w:rPr>
                <w:noProof/>
              </w:rPr>
              <w:t>ул. Хајдук Вељкова бр.1, Нови Сад, (www.kcv.rs)</w:t>
            </w:r>
          </w:p>
        </w:tc>
      </w:tr>
      <w:tr w:rsidR="00E27C53" w:rsidRPr="00894CEF" w14:paraId="51582F32" w14:textId="77777777" w:rsidTr="005B3304">
        <w:tc>
          <w:tcPr>
            <w:tcW w:w="4643" w:type="dxa"/>
          </w:tcPr>
          <w:p w14:paraId="5303BFB3" w14:textId="77777777" w:rsidR="00E27C53" w:rsidRPr="00894CEF" w:rsidRDefault="00E27C53" w:rsidP="005B3304">
            <w:pPr>
              <w:rPr>
                <w:b/>
                <w:noProof/>
              </w:rPr>
            </w:pPr>
            <w:r w:rsidRPr="00894CEF">
              <w:rPr>
                <w:b/>
                <w:noProof/>
              </w:rPr>
              <w:t>Предмет јавне набавке</w:t>
            </w:r>
          </w:p>
        </w:tc>
        <w:tc>
          <w:tcPr>
            <w:tcW w:w="4643" w:type="dxa"/>
          </w:tcPr>
          <w:p w14:paraId="51DE1F00" w14:textId="53547CC3" w:rsidR="00E27C53" w:rsidRPr="00894CEF" w:rsidRDefault="00F06A06" w:rsidP="006C0DCE">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6C0DCE" w:rsidRPr="00894CEF">
                  <w:rPr>
                    <w:noProof/>
                  </w:rPr>
                  <w:t>Услуге</w:t>
                </w:r>
              </w:sdtContent>
            </w:sdt>
            <w:r w:rsidR="00CB662F">
              <w:rPr>
                <w:noProof/>
              </w:rPr>
              <w:t xml:space="preserve"> </w:t>
            </w:r>
            <w:proofErr w:type="gramStart"/>
            <w:r w:rsidR="00E27C53" w:rsidRPr="00894CEF">
              <w:t>бр</w:t>
            </w:r>
            <w:proofErr w:type="gramEnd"/>
            <w:r w:rsidR="00E27C53" w:rsidRPr="00894CEF">
              <w:rPr>
                <w:lang w:val="ru-RU"/>
              </w:rPr>
              <w:t>.</w:t>
            </w:r>
            <w:r w:rsidR="00E00A1B" w:rsidRPr="00B67F13">
              <w:rPr>
                <w:noProof/>
                <w:lang w:val="sr-Cyrl-RS"/>
              </w:rPr>
              <w:t xml:space="preserve"> 365-19-О</w:t>
            </w:r>
            <w:r w:rsidR="00E00A1B" w:rsidRPr="00B67F13">
              <w:rPr>
                <w:noProof/>
              </w:rPr>
              <w:t xml:space="preserve"> – </w:t>
            </w:r>
            <w:r w:rsidR="00E00A1B" w:rsidRPr="00B67F13">
              <w:rPr>
                <w:noProof/>
                <w:lang w:val="sr-Cyrl-RS"/>
              </w:rPr>
              <w:t>Поправка-репаратура видеогастроскопа ''</w:t>
            </w:r>
            <w:r w:rsidR="00E00A1B" w:rsidRPr="00B67F13">
              <w:rPr>
                <w:noProof/>
                <w:lang w:val="en-US"/>
              </w:rPr>
              <w:t>GIF-H 185</w:t>
            </w:r>
            <w:r w:rsidR="00E00A1B" w:rsidRPr="00B67F13">
              <w:rPr>
                <w:noProof/>
                <w:lang w:val="sr-Cyrl-RS"/>
              </w:rPr>
              <w:t>''</w:t>
            </w:r>
          </w:p>
        </w:tc>
      </w:tr>
      <w:tr w:rsidR="00E27C53" w:rsidRPr="00894CEF" w14:paraId="44AB857A" w14:textId="77777777" w:rsidTr="005B3304">
        <w:tc>
          <w:tcPr>
            <w:tcW w:w="4643" w:type="dxa"/>
          </w:tcPr>
          <w:p w14:paraId="3F177618" w14:textId="77777777" w:rsidR="00E27C53" w:rsidRPr="00894CEF" w:rsidRDefault="00E27C53" w:rsidP="005B3304">
            <w:pPr>
              <w:rPr>
                <w:b/>
                <w:noProof/>
              </w:rPr>
            </w:pPr>
            <w:r w:rsidRPr="00894CEF">
              <w:rPr>
                <w:b/>
                <w:noProof/>
              </w:rPr>
              <w:t>Врста поступка</w:t>
            </w:r>
          </w:p>
        </w:tc>
        <w:tc>
          <w:tcPr>
            <w:tcW w:w="4643" w:type="dxa"/>
          </w:tcPr>
          <w:p w14:paraId="021A43E6" w14:textId="77777777" w:rsidR="00E27C53" w:rsidRPr="00894CEF" w:rsidRDefault="00F06A06"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894CEF">
                  <w:t>Отворени поступак</w:t>
                </w:r>
              </w:sdtContent>
            </w:sdt>
          </w:p>
        </w:tc>
      </w:tr>
      <w:tr w:rsidR="00E27C53" w:rsidRPr="00894CEF" w14:paraId="52DDE762" w14:textId="77777777" w:rsidTr="005B3304">
        <w:tc>
          <w:tcPr>
            <w:tcW w:w="4643" w:type="dxa"/>
          </w:tcPr>
          <w:p w14:paraId="032C78A3" w14:textId="77777777" w:rsidR="00E27C53" w:rsidRPr="00894CEF" w:rsidRDefault="00E27C53" w:rsidP="005B3304">
            <w:pPr>
              <w:rPr>
                <w:noProof/>
              </w:rPr>
            </w:pPr>
            <w:r w:rsidRPr="00894CEF">
              <w:rPr>
                <w:b/>
                <w:bCs/>
                <w:lang w:val="sr-Cyrl-CS"/>
              </w:rPr>
              <w:t>Циљ поступка</w:t>
            </w:r>
          </w:p>
        </w:tc>
        <w:tc>
          <w:tcPr>
            <w:tcW w:w="4643" w:type="dxa"/>
          </w:tcPr>
          <w:p w14:paraId="5C1CAB21" w14:textId="77777777" w:rsidR="00E27C53" w:rsidRPr="00894CEF" w:rsidRDefault="00E27C53" w:rsidP="005B3304">
            <w:pPr>
              <w:jc w:val="both"/>
              <w:rPr>
                <w:i/>
                <w:iCs/>
              </w:rPr>
            </w:pPr>
            <w:r w:rsidRPr="00894CEF">
              <w:rPr>
                <w:lang w:val="sr-Cyrl-CS"/>
              </w:rPr>
              <w:t>Поступак јавне набавке се спроводи ради закључења</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894CEF">
                  <w:t>уговора о јавној набавци</w:t>
                </w:r>
              </w:sdtContent>
            </w:sdt>
          </w:p>
        </w:tc>
      </w:tr>
      <w:tr w:rsidR="00E27C53" w:rsidRPr="00894CEF" w14:paraId="776F04D8" w14:textId="77777777" w:rsidTr="005B3304">
        <w:tc>
          <w:tcPr>
            <w:tcW w:w="4643" w:type="dxa"/>
          </w:tcPr>
          <w:p w14:paraId="260275A4" w14:textId="77777777" w:rsidR="00E27C53" w:rsidRPr="00894CEF" w:rsidRDefault="00E27C53" w:rsidP="005B3304">
            <w:pPr>
              <w:rPr>
                <w:b/>
                <w:noProof/>
              </w:rPr>
            </w:pPr>
            <w:r w:rsidRPr="00894CEF">
              <w:rPr>
                <w:b/>
                <w:lang w:val="hr-HR"/>
              </w:rPr>
              <w:t xml:space="preserve">Процењена вредност </w:t>
            </w:r>
            <w:r w:rsidRPr="00894CEF">
              <w:rPr>
                <w:b/>
              </w:rPr>
              <w:t>јавне</w:t>
            </w:r>
            <w:r w:rsidRPr="00894CEF">
              <w:rPr>
                <w:b/>
                <w:lang w:val="hr-HR"/>
              </w:rPr>
              <w:t xml:space="preserve"> набавке</w:t>
            </w:r>
          </w:p>
        </w:tc>
        <w:tc>
          <w:tcPr>
            <w:tcW w:w="4643" w:type="dxa"/>
          </w:tcPr>
          <w:p w14:paraId="4767E2A7" w14:textId="77777777" w:rsidR="00E27C53" w:rsidRPr="00894CEF" w:rsidRDefault="00E00A1B" w:rsidP="005B3304">
            <w:pPr>
              <w:pStyle w:val="Footer"/>
              <w:tabs>
                <w:tab w:val="left" w:pos="720"/>
              </w:tabs>
            </w:pPr>
            <w:r>
              <w:t>575.145</w:t>
            </w:r>
            <w:r w:rsidR="00E27C53" w:rsidRPr="00894CEF">
              <w:rPr>
                <w:lang w:val="hr-HR"/>
              </w:rPr>
              <w:t>,00</w:t>
            </w:r>
            <w:r w:rsidR="00E27C53" w:rsidRPr="00894CEF">
              <w:rPr>
                <w:lang w:val="sr-Cyrl-CS"/>
              </w:rPr>
              <w:t xml:space="preserve"> динара без ПДВ-а</w:t>
            </w:r>
          </w:p>
        </w:tc>
      </w:tr>
      <w:tr w:rsidR="00E27C53" w:rsidRPr="00894CEF" w14:paraId="1CB019B3" w14:textId="77777777" w:rsidTr="005B3304">
        <w:tc>
          <w:tcPr>
            <w:tcW w:w="4643" w:type="dxa"/>
          </w:tcPr>
          <w:p w14:paraId="7919CD0C" w14:textId="77777777" w:rsidR="00E27C53" w:rsidRPr="00894CEF" w:rsidRDefault="00E27C53" w:rsidP="005B3304">
            <w:pPr>
              <w:rPr>
                <w:b/>
                <w:noProof/>
              </w:rPr>
            </w:pPr>
            <w:r w:rsidRPr="00894CEF">
              <w:rPr>
                <w:b/>
                <w:noProof/>
              </w:rPr>
              <w:t>Контакт</w:t>
            </w:r>
          </w:p>
        </w:tc>
        <w:tc>
          <w:tcPr>
            <w:tcW w:w="4643" w:type="dxa"/>
          </w:tcPr>
          <w:p w14:paraId="6DDC4BDA" w14:textId="77777777" w:rsidR="00E27C53" w:rsidRPr="00894CEF" w:rsidRDefault="00B662A9" w:rsidP="005B3304">
            <w:pPr>
              <w:rPr>
                <w:noProof/>
              </w:rPr>
            </w:pPr>
            <w:r w:rsidRPr="00894CEF">
              <w:rPr>
                <w:noProof/>
              </w:rPr>
              <w:t>Одсек</w:t>
            </w:r>
            <w:r w:rsidR="00E27C53" w:rsidRPr="00894CEF">
              <w:rPr>
                <w:noProof/>
              </w:rPr>
              <w:t xml:space="preserve"> за немедицинске јавне набавке, </w:t>
            </w:r>
          </w:p>
          <w:p w14:paraId="3756EC32" w14:textId="77777777" w:rsidR="00E27C53" w:rsidRPr="00894CEF" w:rsidRDefault="00E27C53" w:rsidP="005B3304">
            <w:pPr>
              <w:rPr>
                <w:noProof/>
              </w:rPr>
            </w:pPr>
            <w:r w:rsidRPr="00894CEF">
              <w:rPr>
                <w:noProof/>
              </w:rPr>
              <w:t>e-mail: nabavke@kcv.rs</w:t>
            </w:r>
          </w:p>
        </w:tc>
      </w:tr>
      <w:tr w:rsidR="00E27C53" w:rsidRPr="00894CEF" w14:paraId="78B93707" w14:textId="77777777" w:rsidTr="005B3304">
        <w:tc>
          <w:tcPr>
            <w:tcW w:w="4643" w:type="dxa"/>
          </w:tcPr>
          <w:p w14:paraId="2AD6B235" w14:textId="77777777" w:rsidR="00E27C53" w:rsidRPr="00894CEF" w:rsidRDefault="00E27C53" w:rsidP="005B3304">
            <w:pPr>
              <w:rPr>
                <w:b/>
                <w:noProof/>
              </w:rPr>
            </w:pPr>
            <w:r w:rsidRPr="00894CEF">
              <w:rPr>
                <w:b/>
                <w:noProof/>
              </w:rPr>
              <w:t>Радно време наручиоца</w:t>
            </w:r>
          </w:p>
        </w:tc>
        <w:tc>
          <w:tcPr>
            <w:tcW w:w="4643" w:type="dxa"/>
          </w:tcPr>
          <w:p w14:paraId="097F6E5A" w14:textId="77777777" w:rsidR="00E27C53" w:rsidRPr="00894CEF" w:rsidRDefault="00E27C53" w:rsidP="005B3304">
            <w:pPr>
              <w:rPr>
                <w:noProof/>
              </w:rPr>
            </w:pPr>
            <w:r w:rsidRPr="00894CEF">
              <w:rPr>
                <w:noProof/>
              </w:rPr>
              <w:t>понедељак-петак, 07–15 часова</w:t>
            </w:r>
          </w:p>
        </w:tc>
      </w:tr>
    </w:tbl>
    <w:p w14:paraId="7480FA8E" w14:textId="77777777" w:rsidR="00E27C53" w:rsidRPr="00894CEF" w:rsidRDefault="00E27C53" w:rsidP="00E27C53">
      <w:pPr>
        <w:rPr>
          <w:noProof/>
        </w:rPr>
      </w:pPr>
    </w:p>
    <w:p w14:paraId="131912E6" w14:textId="77777777" w:rsidR="00E27C53" w:rsidRDefault="00E27C53" w:rsidP="00E27C53">
      <w:pPr>
        <w:rPr>
          <w:b/>
          <w:noProof/>
        </w:rPr>
      </w:pPr>
      <w:r w:rsidRPr="00894CEF">
        <w:rPr>
          <w:b/>
          <w:noProof/>
        </w:rPr>
        <w:t xml:space="preserve">Предмет јавне набавке </w:t>
      </w:r>
      <w:r w:rsidR="00E075A8" w:rsidRPr="00894CEF">
        <w:rPr>
          <w:b/>
          <w:noProof/>
        </w:rPr>
        <w:t>ни</w:t>
      </w:r>
      <w:r w:rsidRPr="00894CEF">
        <w:rPr>
          <w:b/>
          <w:noProof/>
        </w:rPr>
        <w:t>је обликован по партијама.</w:t>
      </w:r>
    </w:p>
    <w:p w14:paraId="43F6B807" w14:textId="77777777" w:rsidR="00E27C53" w:rsidRPr="00C15D3D" w:rsidRDefault="00E27C53" w:rsidP="00E27C53">
      <w:pPr>
        <w:rPr>
          <w:b/>
          <w:noProof/>
        </w:rPr>
      </w:pPr>
    </w:p>
    <w:p w14:paraId="6AFEC067" w14:textId="77777777" w:rsidR="00E27C53" w:rsidRPr="007015D1" w:rsidRDefault="00E27C53" w:rsidP="00E27C53">
      <w:pPr>
        <w:rPr>
          <w:b/>
          <w:noProof/>
        </w:rPr>
      </w:pPr>
    </w:p>
    <w:p w14:paraId="4A2823C8" w14:textId="77777777" w:rsidR="00E27C53" w:rsidRPr="00AE1407" w:rsidRDefault="00E27C53" w:rsidP="00E27C53">
      <w:pPr>
        <w:rPr>
          <w:b/>
          <w:noProof/>
        </w:rPr>
      </w:pPr>
    </w:p>
    <w:p w14:paraId="00F18CF2" w14:textId="77777777" w:rsidR="00E27C53" w:rsidRDefault="00E27C53" w:rsidP="00E27C53"/>
    <w:p w14:paraId="4DB8D8DC"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644B8F" w14:textId="77777777" w:rsidR="00E27C53" w:rsidRPr="00CC366C" w:rsidRDefault="00E27C53" w:rsidP="002576AA">
      <w:pPr>
        <w:pStyle w:val="Heading1"/>
        <w:numPr>
          <w:ilvl w:val="0"/>
          <w:numId w:val="15"/>
        </w:numPr>
        <w:jc w:val="center"/>
      </w:pPr>
      <w:bookmarkStart w:id="28" w:name="_Toc479747422"/>
      <w:r w:rsidRPr="00CC366C">
        <w:lastRenderedPageBreak/>
        <w:t>ОПИС ПРЕДМЕТА ЈАВНЕ НАБАВКЕ</w:t>
      </w:r>
      <w:bookmarkEnd w:id="21"/>
      <w:bookmarkEnd w:id="22"/>
      <w:bookmarkEnd w:id="23"/>
      <w:bookmarkEnd w:id="24"/>
      <w:bookmarkEnd w:id="25"/>
      <w:bookmarkEnd w:id="26"/>
      <w:bookmarkEnd w:id="27"/>
      <w:bookmarkEnd w:id="28"/>
    </w:p>
    <w:p w14:paraId="6DB397DF"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1DD62792" w14:textId="77777777" w:rsidR="00E27C53" w:rsidRPr="00AE1407" w:rsidRDefault="00E27C53" w:rsidP="00E27C53">
      <w:pPr>
        <w:rPr>
          <w:b/>
          <w:noProof/>
        </w:rPr>
      </w:pPr>
    </w:p>
    <w:p w14:paraId="3BB8D2B2" w14:textId="77777777" w:rsidR="00E27C53" w:rsidRDefault="00E27C53" w:rsidP="00E27C53">
      <w:pPr>
        <w:jc w:val="both"/>
        <w:rPr>
          <w:bCs/>
          <w:iCs/>
        </w:rPr>
      </w:pPr>
    </w:p>
    <w:p w14:paraId="3C77DB85" w14:textId="77777777" w:rsidR="00E27C53" w:rsidRPr="00493EE4" w:rsidRDefault="00E27C53" w:rsidP="00E27C53">
      <w:pPr>
        <w:jc w:val="both"/>
        <w:rPr>
          <w:bCs/>
          <w:iCs/>
        </w:rPr>
      </w:pPr>
      <w:r w:rsidRPr="0089737D">
        <w:rPr>
          <w:noProof/>
          <w:lang w:val="sr-Cyrl-CS"/>
        </w:rPr>
        <w:t xml:space="preserve">Услуга подразумева </w:t>
      </w:r>
      <w:r w:rsidR="00922E8E" w:rsidRPr="0089737D">
        <w:rPr>
          <w:noProof/>
          <w:lang w:val="sr-Cyrl-CS"/>
        </w:rPr>
        <w:t xml:space="preserve">поправку и репарацију </w:t>
      </w:r>
      <w:r w:rsidR="00871418" w:rsidRPr="00B67F13">
        <w:rPr>
          <w:noProof/>
          <w:lang w:val="sr-Cyrl-RS"/>
        </w:rPr>
        <w:t>видеогастроскопа ''</w:t>
      </w:r>
      <w:r w:rsidR="00871418" w:rsidRPr="00B67F13">
        <w:rPr>
          <w:noProof/>
          <w:lang w:val="en-US"/>
        </w:rPr>
        <w:t>GIF-H 185</w:t>
      </w:r>
      <w:r w:rsidR="00871418" w:rsidRPr="00B67F13">
        <w:rPr>
          <w:noProof/>
          <w:lang w:val="sr-Cyrl-RS"/>
        </w:rPr>
        <w:t>''</w:t>
      </w:r>
      <w:r w:rsidR="0089737D" w:rsidRPr="0089737D">
        <w:rPr>
          <w:noProof/>
          <w:lang w:val="sr-Cyrl-CS"/>
        </w:rPr>
        <w:t>, а сву у складу са</w:t>
      </w:r>
      <w:r w:rsidR="0089737D" w:rsidRPr="0089737D">
        <w:rPr>
          <w:noProof/>
        </w:rPr>
        <w:t xml:space="preserve"> захтевима наручиоца и спецификацијом услуге из поглавља бр. 10  </w:t>
      </w:r>
      <w:r w:rsidR="0089737D" w:rsidRPr="00493EE4">
        <w:rPr>
          <w:noProof/>
        </w:rPr>
        <w:t>ОБРАСЦА ПОНУДЕ, конкурсне документације.</w:t>
      </w:r>
    </w:p>
    <w:p w14:paraId="2C844D17" w14:textId="77777777" w:rsidR="00D3385C" w:rsidRPr="007A00DE" w:rsidRDefault="00D3385C" w:rsidP="00EB776D">
      <w:pPr>
        <w:jc w:val="both"/>
        <w:rPr>
          <w:lang w:val="sr-Cyrl-RS"/>
        </w:rPr>
      </w:pPr>
    </w:p>
    <w:p w14:paraId="6A8E23ED" w14:textId="59BCEBD3" w:rsidR="00E27C53" w:rsidRPr="00052B4E" w:rsidRDefault="00E27C53" w:rsidP="00EB776D">
      <w:pPr>
        <w:jc w:val="both"/>
        <w:rPr>
          <w:b/>
          <w:noProof/>
          <w:u w:val="single"/>
        </w:rPr>
      </w:pPr>
      <w:proofErr w:type="gramStart"/>
      <w:r w:rsidRPr="00052B4E">
        <w:rPr>
          <w:b/>
          <w:u w:val="single"/>
        </w:rPr>
        <w:t>Место извршења је</w:t>
      </w:r>
      <w:r w:rsidR="0014662F" w:rsidRPr="00052B4E">
        <w:rPr>
          <w:b/>
          <w:bCs/>
          <w:u w:val="single"/>
          <w:lang w:val="sr-Latn-CS"/>
        </w:rPr>
        <w:t xml:space="preserve"> сервис </w:t>
      </w:r>
      <w:r w:rsidR="0014662F" w:rsidRPr="00052B4E">
        <w:rPr>
          <w:b/>
          <w:bCs/>
          <w:u w:val="single"/>
          <w:lang w:val="sr-Cyrl-RS"/>
        </w:rPr>
        <w:t>изабраног понуђача</w:t>
      </w:r>
      <w:r w:rsidR="0014662F" w:rsidRPr="00052B4E">
        <w:rPr>
          <w:b/>
          <w:bCs/>
          <w:u w:val="single"/>
          <w:lang w:val="sr-Latn-CS"/>
        </w:rPr>
        <w:t xml:space="preserve">, </w:t>
      </w:r>
      <w:r w:rsidR="0014662F" w:rsidRPr="00052B4E">
        <w:rPr>
          <w:b/>
          <w:bCs/>
          <w:u w:val="single"/>
          <w:lang w:val="sr-Cyrl-RS"/>
        </w:rPr>
        <w:t xml:space="preserve">а </w:t>
      </w:r>
      <w:r w:rsidR="0014662F" w:rsidRPr="00052B4E">
        <w:rPr>
          <w:b/>
          <w:bCs/>
          <w:u w:val="single"/>
          <w:lang w:val="sr-Latn-CS"/>
        </w:rPr>
        <w:t xml:space="preserve">што ће се обавити на основу сагласности </w:t>
      </w:r>
      <w:r w:rsidR="0014662F" w:rsidRPr="00052B4E">
        <w:rPr>
          <w:b/>
          <w:bCs/>
          <w:u w:val="single"/>
          <w:lang w:val="sr-Cyrl-RS"/>
        </w:rPr>
        <w:t>н</w:t>
      </w:r>
      <w:r w:rsidR="0014662F" w:rsidRPr="00052B4E">
        <w:rPr>
          <w:b/>
          <w:bCs/>
          <w:u w:val="single"/>
          <w:lang w:val="sr-Latn-CS"/>
        </w:rPr>
        <w:t>аручиоца.</w:t>
      </w:r>
      <w:proofErr w:type="gramEnd"/>
      <w:r w:rsidR="0014662F" w:rsidRPr="00052B4E">
        <w:rPr>
          <w:b/>
          <w:bCs/>
          <w:u w:val="single"/>
          <w:lang w:val="sr-Latn-CS"/>
        </w:rPr>
        <w:t xml:space="preserve"> У том случају </w:t>
      </w:r>
      <w:r w:rsidR="0014662F" w:rsidRPr="00052B4E">
        <w:rPr>
          <w:b/>
          <w:bCs/>
          <w:u w:val="single"/>
          <w:lang w:val="sr-Cyrl-RS"/>
        </w:rPr>
        <w:t>изабрани понуђач</w:t>
      </w:r>
      <w:r w:rsidR="0014662F" w:rsidRPr="00052B4E">
        <w:rPr>
          <w:b/>
          <w:bCs/>
          <w:u w:val="single"/>
          <w:lang w:val="sr-Latn-CS"/>
        </w:rPr>
        <w:t xml:space="preserve"> се обавезује да изврши бесплатан превоз (одвожење и довожење) ап</w:t>
      </w:r>
      <w:r w:rsidR="00C5207A">
        <w:rPr>
          <w:b/>
          <w:bCs/>
          <w:u w:val="single"/>
          <w:lang w:val="sr-Latn-CS"/>
        </w:rPr>
        <w:t>арата или његових делова од-до</w:t>
      </w:r>
      <w:r w:rsidR="0014662F" w:rsidRPr="00052B4E">
        <w:rPr>
          <w:b/>
          <w:bCs/>
          <w:u w:val="single"/>
          <w:lang w:val="sr-Latn-CS"/>
        </w:rPr>
        <w:t xml:space="preserve"> објекта </w:t>
      </w:r>
      <w:r w:rsidR="0014662F" w:rsidRPr="00052B4E">
        <w:rPr>
          <w:b/>
          <w:bCs/>
          <w:u w:val="single"/>
          <w:lang w:val="sr-Cyrl-RS"/>
        </w:rPr>
        <w:t>н</w:t>
      </w:r>
      <w:r w:rsidR="0014662F" w:rsidRPr="00052B4E">
        <w:rPr>
          <w:b/>
          <w:bCs/>
          <w:u w:val="single"/>
          <w:lang w:val="sr-Latn-CS"/>
        </w:rPr>
        <w:t>аручиоца</w:t>
      </w:r>
      <w:r w:rsidR="0014662F" w:rsidRPr="00052B4E">
        <w:rPr>
          <w:b/>
          <w:bCs/>
          <w:u w:val="single"/>
          <w:lang w:val="sr-Cyrl-RS"/>
        </w:rPr>
        <w:t>, од-до Клинике за гастроентерологију и хепатологију, Клиничког центра Војводине, улица Хајдук Вељкова број 1-9, Нови Сад</w:t>
      </w:r>
      <w:r w:rsidR="0014662F" w:rsidRPr="00052B4E">
        <w:rPr>
          <w:b/>
          <w:bCs/>
          <w:u w:val="single"/>
          <w:lang w:val="sr-Latn-CS"/>
        </w:rPr>
        <w:t>.</w:t>
      </w:r>
    </w:p>
    <w:p w14:paraId="6A051A41" w14:textId="77777777" w:rsidR="00E27C53" w:rsidRPr="00A91DF0" w:rsidRDefault="00E27C53" w:rsidP="00EB776D">
      <w:pPr>
        <w:jc w:val="both"/>
        <w:rPr>
          <w:noProof/>
        </w:rPr>
      </w:pPr>
    </w:p>
    <w:p w14:paraId="60CD23AD" w14:textId="31543322" w:rsidR="00EB776D" w:rsidRDefault="00D158F9" w:rsidP="00EB776D">
      <w:pPr>
        <w:jc w:val="both"/>
        <w:rPr>
          <w:bCs/>
          <w:noProof/>
          <w:lang w:val="sr-Cyrl-RS"/>
        </w:rPr>
      </w:pPr>
      <w:r>
        <w:rPr>
          <w:bCs/>
          <w:noProof/>
        </w:rPr>
        <w:t xml:space="preserve">       </w:t>
      </w:r>
      <w:r w:rsidR="00493EE4">
        <w:rPr>
          <w:bCs/>
          <w:noProof/>
          <w:lang w:val="sr-Cyrl-RS"/>
        </w:rPr>
        <w:t>Изабрани п</w:t>
      </w:r>
      <w:r w:rsidR="00493EE4" w:rsidRPr="00A91DF0">
        <w:rPr>
          <w:bCs/>
          <w:noProof/>
        </w:rPr>
        <w:t>онуђач</w:t>
      </w:r>
      <w:r w:rsidR="00EB776D" w:rsidRPr="00A91DF0">
        <w:rPr>
          <w:bCs/>
          <w:noProof/>
        </w:rPr>
        <w:t xml:space="preserve"> је у обавези да приликом поправке и репарације </w:t>
      </w:r>
      <w:r w:rsidR="00871418" w:rsidRPr="00B67F13">
        <w:rPr>
          <w:noProof/>
          <w:lang w:val="sr-Cyrl-RS"/>
        </w:rPr>
        <w:t>видеогастроскопа</w:t>
      </w:r>
      <w:r w:rsidR="00EB776D" w:rsidRPr="00A91DF0">
        <w:rPr>
          <w:bCs/>
          <w:noProof/>
        </w:rPr>
        <w:t xml:space="preserve">, сачињава уредну документацију о пријему и прегледу </w:t>
      </w:r>
      <w:r w:rsidR="00871418">
        <w:rPr>
          <w:bCs/>
          <w:noProof/>
          <w:lang w:val="sr-Cyrl-RS"/>
        </w:rPr>
        <w:t>апарата</w:t>
      </w:r>
      <w:r w:rsidR="00EB776D" w:rsidRPr="00A91DF0">
        <w:rPr>
          <w:bCs/>
          <w:noProof/>
        </w:rPr>
        <w:t>, о извршеној услузи и утрошеном материјалу.</w:t>
      </w:r>
      <w:r w:rsidR="00A91DF0" w:rsidRPr="00A91DF0">
        <w:rPr>
          <w:bCs/>
          <w:noProof/>
        </w:rPr>
        <w:t xml:space="preserve"> </w:t>
      </w:r>
      <w:r w:rsidR="00EB776D" w:rsidRPr="00A91DF0">
        <w:rPr>
          <w:bCs/>
          <w:noProof/>
        </w:rPr>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14:paraId="6E27A0F7" w14:textId="77777777" w:rsidR="00493EE4" w:rsidRPr="00493EE4" w:rsidRDefault="00493EE4" w:rsidP="00EB776D">
      <w:pPr>
        <w:jc w:val="both"/>
        <w:rPr>
          <w:bCs/>
          <w:noProof/>
          <w:lang w:val="sr-Cyrl-RS"/>
        </w:rPr>
      </w:pPr>
    </w:p>
    <w:p w14:paraId="38DE8B8D" w14:textId="422B932A" w:rsidR="00EB776D" w:rsidRPr="0097173A" w:rsidRDefault="00493EE4" w:rsidP="00EB776D">
      <w:pPr>
        <w:ind w:firstLine="425"/>
        <w:jc w:val="both"/>
        <w:rPr>
          <w:noProof/>
        </w:rPr>
      </w:pPr>
      <w:r>
        <w:rPr>
          <w:bCs/>
          <w:noProof/>
          <w:lang w:val="sr-Cyrl-RS"/>
        </w:rPr>
        <w:t>Изабрани п</w:t>
      </w:r>
      <w:r w:rsidR="00EB776D" w:rsidRPr="00A91DF0">
        <w:rPr>
          <w:bCs/>
          <w:noProof/>
        </w:rPr>
        <w:t>онуђач се обавезује да услуге изврши са стручним кадром који је обучен за ту врсту апарата са одговарајућим квалитетним алатом.</w:t>
      </w:r>
    </w:p>
    <w:p w14:paraId="4C9C62AF" w14:textId="77777777" w:rsidR="00EB776D" w:rsidRDefault="00EB776D" w:rsidP="00E27C53">
      <w:pPr>
        <w:jc w:val="both"/>
        <w:rPr>
          <w:noProof/>
        </w:rPr>
      </w:pPr>
    </w:p>
    <w:p w14:paraId="5729EAA2" w14:textId="77777777" w:rsidR="00AD7095" w:rsidRDefault="00AD7095" w:rsidP="00AD7095">
      <w:pPr>
        <w:rPr>
          <w:noProof/>
          <w:color w:val="FF0000"/>
          <w:lang w:val="sr-Cyrl-RS"/>
        </w:rPr>
      </w:pPr>
    </w:p>
    <w:p w14:paraId="7E1B2B14" w14:textId="77777777" w:rsidR="00AB3880" w:rsidRDefault="00AB3880" w:rsidP="00AD7095">
      <w:pPr>
        <w:rPr>
          <w:noProof/>
          <w:color w:val="FF0000"/>
          <w:lang w:val="sr-Cyrl-RS"/>
        </w:rPr>
      </w:pPr>
    </w:p>
    <w:p w14:paraId="7350A37C" w14:textId="77777777" w:rsidR="00AB3880" w:rsidRDefault="00AB3880" w:rsidP="00AD7095">
      <w:pPr>
        <w:rPr>
          <w:noProof/>
          <w:color w:val="FF0000"/>
          <w:lang w:val="sr-Cyrl-RS"/>
        </w:rPr>
      </w:pPr>
    </w:p>
    <w:p w14:paraId="779CCABF" w14:textId="77777777" w:rsidR="00AB3880" w:rsidRDefault="00AB3880" w:rsidP="00AD7095">
      <w:pPr>
        <w:rPr>
          <w:noProof/>
          <w:color w:val="FF0000"/>
          <w:lang w:val="sr-Cyrl-RS"/>
        </w:rPr>
      </w:pPr>
    </w:p>
    <w:p w14:paraId="551B0795" w14:textId="77777777" w:rsidR="00AB3880" w:rsidRDefault="00AB3880" w:rsidP="00AD7095">
      <w:pPr>
        <w:rPr>
          <w:noProof/>
          <w:color w:val="FF0000"/>
          <w:lang w:val="sr-Cyrl-RS"/>
        </w:rPr>
      </w:pPr>
    </w:p>
    <w:p w14:paraId="08FEC543" w14:textId="77777777" w:rsidR="00AB3880" w:rsidRDefault="00AB3880" w:rsidP="00AD7095">
      <w:pPr>
        <w:rPr>
          <w:noProof/>
          <w:color w:val="FF0000"/>
          <w:lang w:val="sr-Cyrl-RS"/>
        </w:rPr>
      </w:pPr>
    </w:p>
    <w:p w14:paraId="30E23E8F" w14:textId="77777777" w:rsidR="00AB3880" w:rsidRDefault="00AB3880" w:rsidP="00AD7095">
      <w:pPr>
        <w:rPr>
          <w:noProof/>
          <w:color w:val="FF0000"/>
          <w:lang w:val="sr-Cyrl-RS"/>
        </w:rPr>
      </w:pPr>
    </w:p>
    <w:p w14:paraId="7286B5A9" w14:textId="77777777" w:rsidR="00AB3880" w:rsidRDefault="00AB3880" w:rsidP="00AD7095">
      <w:pPr>
        <w:rPr>
          <w:noProof/>
          <w:color w:val="FF0000"/>
          <w:lang w:val="sr-Cyrl-RS"/>
        </w:rPr>
      </w:pPr>
    </w:p>
    <w:p w14:paraId="34F3F9B3" w14:textId="77777777" w:rsidR="00AB3880" w:rsidRDefault="00AB3880" w:rsidP="00AD7095">
      <w:pPr>
        <w:rPr>
          <w:noProof/>
          <w:color w:val="FF0000"/>
          <w:lang w:val="sr-Cyrl-RS"/>
        </w:rPr>
      </w:pPr>
    </w:p>
    <w:p w14:paraId="0EBF11AF" w14:textId="77777777" w:rsidR="00AB3880" w:rsidRDefault="00AB3880" w:rsidP="00AD7095">
      <w:pPr>
        <w:rPr>
          <w:noProof/>
          <w:color w:val="FF0000"/>
          <w:lang w:val="sr-Cyrl-RS"/>
        </w:rPr>
      </w:pPr>
    </w:p>
    <w:p w14:paraId="53162F41" w14:textId="77777777" w:rsidR="00AB3880" w:rsidRDefault="00AB3880" w:rsidP="00AD7095">
      <w:pPr>
        <w:rPr>
          <w:noProof/>
          <w:color w:val="FF0000"/>
          <w:lang w:val="sr-Cyrl-RS"/>
        </w:rPr>
      </w:pPr>
    </w:p>
    <w:p w14:paraId="151FB1CC" w14:textId="77777777" w:rsidR="00AB3880" w:rsidRDefault="00AB3880" w:rsidP="00AD7095">
      <w:pPr>
        <w:rPr>
          <w:noProof/>
          <w:color w:val="FF0000"/>
          <w:lang w:val="sr-Cyrl-RS"/>
        </w:rPr>
      </w:pPr>
    </w:p>
    <w:p w14:paraId="7BF4A923" w14:textId="77777777" w:rsidR="00AB3880" w:rsidRDefault="00AB3880" w:rsidP="00AD7095">
      <w:pPr>
        <w:rPr>
          <w:noProof/>
          <w:color w:val="FF0000"/>
          <w:lang w:val="sr-Cyrl-RS"/>
        </w:rPr>
      </w:pPr>
    </w:p>
    <w:p w14:paraId="74098F3C" w14:textId="77777777" w:rsidR="00AB3880" w:rsidRDefault="00AB3880" w:rsidP="00AD7095">
      <w:pPr>
        <w:rPr>
          <w:noProof/>
          <w:color w:val="FF0000"/>
          <w:lang w:val="sr-Cyrl-RS"/>
        </w:rPr>
      </w:pPr>
    </w:p>
    <w:p w14:paraId="2DC8E3D0" w14:textId="77777777" w:rsidR="00AB3880" w:rsidRDefault="00AB3880" w:rsidP="00AD7095">
      <w:pPr>
        <w:rPr>
          <w:noProof/>
          <w:color w:val="FF0000"/>
          <w:lang w:val="sr-Cyrl-RS"/>
        </w:rPr>
      </w:pPr>
    </w:p>
    <w:p w14:paraId="0ED87583" w14:textId="77777777" w:rsidR="00AB3880" w:rsidRDefault="00AB3880" w:rsidP="00AD7095">
      <w:pPr>
        <w:rPr>
          <w:noProof/>
          <w:color w:val="FF0000"/>
          <w:lang w:val="sr-Cyrl-RS"/>
        </w:rPr>
      </w:pPr>
    </w:p>
    <w:p w14:paraId="2120D8FD" w14:textId="77777777" w:rsidR="00AB3880" w:rsidRDefault="00AB3880" w:rsidP="00AD7095">
      <w:pPr>
        <w:rPr>
          <w:noProof/>
          <w:color w:val="FF0000"/>
          <w:lang w:val="sr-Cyrl-RS"/>
        </w:rPr>
      </w:pPr>
    </w:p>
    <w:p w14:paraId="043136CF" w14:textId="77777777" w:rsidR="00AB3880" w:rsidRDefault="00AB3880" w:rsidP="00AD7095">
      <w:pPr>
        <w:rPr>
          <w:noProof/>
          <w:color w:val="FF0000"/>
          <w:lang w:val="sr-Cyrl-RS"/>
        </w:rPr>
      </w:pPr>
    </w:p>
    <w:p w14:paraId="6F104EF4" w14:textId="77777777" w:rsidR="00AB3880" w:rsidRDefault="00AB3880" w:rsidP="00AD7095">
      <w:pPr>
        <w:rPr>
          <w:noProof/>
          <w:color w:val="FF0000"/>
          <w:lang w:val="sr-Cyrl-RS"/>
        </w:rPr>
      </w:pPr>
    </w:p>
    <w:p w14:paraId="5FB1E9D7" w14:textId="77777777" w:rsidR="00AB3880" w:rsidRDefault="00AB3880" w:rsidP="00AD7095">
      <w:pPr>
        <w:rPr>
          <w:noProof/>
          <w:color w:val="FF0000"/>
          <w:lang w:val="sr-Cyrl-RS"/>
        </w:rPr>
      </w:pPr>
    </w:p>
    <w:p w14:paraId="4764B90B" w14:textId="77777777" w:rsidR="00AB3880" w:rsidRDefault="00AB3880" w:rsidP="00AD7095">
      <w:pPr>
        <w:rPr>
          <w:noProof/>
          <w:color w:val="FF0000"/>
          <w:lang w:val="sr-Cyrl-RS"/>
        </w:rPr>
      </w:pPr>
    </w:p>
    <w:p w14:paraId="7E1BAFF6" w14:textId="77777777" w:rsidR="00AB3880" w:rsidRDefault="00AB3880" w:rsidP="00AD7095">
      <w:pPr>
        <w:rPr>
          <w:noProof/>
          <w:color w:val="FF0000"/>
          <w:lang w:val="sr-Cyrl-RS"/>
        </w:rPr>
      </w:pPr>
    </w:p>
    <w:p w14:paraId="073A6FD3" w14:textId="77777777" w:rsidR="00AB3880" w:rsidRDefault="00AB3880" w:rsidP="00AD7095">
      <w:pPr>
        <w:rPr>
          <w:noProof/>
          <w:color w:val="FF0000"/>
          <w:lang w:val="sr-Cyrl-RS"/>
        </w:rPr>
      </w:pPr>
    </w:p>
    <w:p w14:paraId="67E0A414" w14:textId="77777777" w:rsidR="00AB3880" w:rsidRDefault="00AB3880" w:rsidP="00AD7095">
      <w:pPr>
        <w:rPr>
          <w:noProof/>
          <w:color w:val="FF0000"/>
          <w:lang w:val="sr-Cyrl-RS"/>
        </w:rPr>
      </w:pPr>
    </w:p>
    <w:p w14:paraId="30037679" w14:textId="77777777" w:rsidR="00AB3880" w:rsidRDefault="00AB3880" w:rsidP="00AD7095">
      <w:pPr>
        <w:rPr>
          <w:noProof/>
          <w:color w:val="FF0000"/>
          <w:lang w:val="sr-Cyrl-RS"/>
        </w:rPr>
      </w:pPr>
    </w:p>
    <w:p w14:paraId="0FE4C651" w14:textId="77777777" w:rsidR="00AB3880" w:rsidRDefault="00AB3880" w:rsidP="00AD7095">
      <w:pPr>
        <w:rPr>
          <w:noProof/>
          <w:color w:val="FF0000"/>
          <w:lang w:val="sr-Cyrl-RS"/>
        </w:rPr>
      </w:pPr>
    </w:p>
    <w:p w14:paraId="5698DA68" w14:textId="77777777" w:rsidR="00AB3880" w:rsidRPr="00AB3880" w:rsidRDefault="00AB3880" w:rsidP="00AD7095">
      <w:pPr>
        <w:rPr>
          <w:noProof/>
          <w:color w:val="FF0000"/>
          <w:lang w:val="sr-Cyrl-RS"/>
        </w:rPr>
      </w:pPr>
    </w:p>
    <w:p w14:paraId="40FF9E79" w14:textId="77777777" w:rsidR="00E27C53" w:rsidRPr="00CC366C" w:rsidRDefault="00E27C53" w:rsidP="002576AA">
      <w:pPr>
        <w:pStyle w:val="Heading1"/>
        <w:numPr>
          <w:ilvl w:val="0"/>
          <w:numId w:val="15"/>
        </w:numPr>
        <w:jc w:val="center"/>
      </w:pPr>
      <w:bookmarkStart w:id="29" w:name="_Toc389030813"/>
      <w:bookmarkStart w:id="30" w:name="_Toc448222237"/>
      <w:bookmarkStart w:id="31" w:name="_Toc375826006"/>
      <w:bookmarkStart w:id="32" w:name="_Toc477327709"/>
      <w:bookmarkStart w:id="33" w:name="_Toc477327992"/>
      <w:bookmarkStart w:id="34" w:name="_Toc477328721"/>
      <w:bookmarkStart w:id="35" w:name="_Toc477329192"/>
      <w:bookmarkStart w:id="36" w:name="_Toc479747424"/>
      <w:r w:rsidRPr="00CC366C">
        <w:t>УСЛОВИ ЗА УЧЕШЋЕ У ПОСТУПКУ ЈАВНЕ НАБАВКЕ</w:t>
      </w:r>
      <w:bookmarkEnd w:id="29"/>
      <w:bookmarkEnd w:id="30"/>
      <w:r>
        <w:t xml:space="preserve">ИЗ ЧЛ. 75. И 76. ЗАКОНА И УПУТСТВО КАКО СЕ ДОКАЗУЈЕ </w:t>
      </w:r>
      <w:r w:rsidRPr="00CC366C">
        <w:t>ИСПУЊЕНОСТ ТИХ УСЛОВА</w:t>
      </w:r>
      <w:bookmarkEnd w:id="31"/>
      <w:bookmarkEnd w:id="32"/>
      <w:bookmarkEnd w:id="33"/>
      <w:bookmarkEnd w:id="34"/>
      <w:bookmarkEnd w:id="35"/>
      <w:bookmarkEnd w:id="36"/>
    </w:p>
    <w:p w14:paraId="296F67DE" w14:textId="77777777"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31F0764F" w14:textId="77777777" w:rsidR="00E27C53" w:rsidRPr="00EB37E2" w:rsidRDefault="00E27C53" w:rsidP="00E27C53">
      <w:pPr>
        <w:jc w:val="both"/>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379"/>
        <w:gridCol w:w="4705"/>
      </w:tblGrid>
      <w:tr w:rsidR="00EB37E2" w:rsidRPr="00AE1407" w14:paraId="32515A28" w14:textId="77777777" w:rsidTr="00EB37E2">
        <w:trPr>
          <w:trHeight w:val="972"/>
        </w:trPr>
        <w:tc>
          <w:tcPr>
            <w:tcW w:w="0" w:type="auto"/>
            <w:vAlign w:val="center"/>
          </w:tcPr>
          <w:p w14:paraId="70F77330" w14:textId="77777777" w:rsidR="00EB37E2" w:rsidRPr="00AE1407" w:rsidRDefault="00EB37E2" w:rsidP="005B3304">
            <w:pPr>
              <w:jc w:val="center"/>
              <w:rPr>
                <w:noProof/>
              </w:rPr>
            </w:pPr>
            <w:r w:rsidRPr="00AE1407">
              <w:rPr>
                <w:noProof/>
              </w:rPr>
              <w:t>Бр.</w:t>
            </w:r>
          </w:p>
        </w:tc>
        <w:tc>
          <w:tcPr>
            <w:tcW w:w="0" w:type="auto"/>
            <w:vAlign w:val="center"/>
          </w:tcPr>
          <w:p w14:paraId="600AE502" w14:textId="77777777" w:rsidR="00EB37E2" w:rsidRPr="00AE1407" w:rsidRDefault="00EB37E2" w:rsidP="005B3304">
            <w:pPr>
              <w:jc w:val="center"/>
              <w:rPr>
                <w:noProof/>
              </w:rPr>
            </w:pPr>
            <w:r w:rsidRPr="00AE1407">
              <w:rPr>
                <w:noProof/>
              </w:rPr>
              <w:t>УСЛОВИ</w:t>
            </w:r>
          </w:p>
        </w:tc>
        <w:tc>
          <w:tcPr>
            <w:tcW w:w="0" w:type="auto"/>
            <w:vAlign w:val="center"/>
          </w:tcPr>
          <w:p w14:paraId="1D005F36" w14:textId="77777777" w:rsidR="00EB37E2" w:rsidRPr="00AE1407" w:rsidRDefault="00EB37E2" w:rsidP="005B3304">
            <w:pPr>
              <w:jc w:val="center"/>
              <w:rPr>
                <w:noProof/>
              </w:rPr>
            </w:pPr>
            <w:r w:rsidRPr="00AE1407">
              <w:rPr>
                <w:noProof/>
              </w:rPr>
              <w:t>ДОКАЗИ</w:t>
            </w:r>
          </w:p>
        </w:tc>
      </w:tr>
      <w:tr w:rsidR="00EB37E2" w:rsidRPr="00AE1407" w14:paraId="74832E1D" w14:textId="77777777" w:rsidTr="00EB37E2">
        <w:trPr>
          <w:trHeight w:val="505"/>
        </w:trPr>
        <w:tc>
          <w:tcPr>
            <w:tcW w:w="0" w:type="auto"/>
            <w:gridSpan w:val="3"/>
          </w:tcPr>
          <w:p w14:paraId="75FC8B91" w14:textId="77777777" w:rsidR="00EB37E2" w:rsidRPr="00AE1407" w:rsidRDefault="00EB37E2" w:rsidP="005B3304">
            <w:pPr>
              <w:jc w:val="center"/>
              <w:rPr>
                <w:b/>
                <w:noProof/>
              </w:rPr>
            </w:pPr>
            <w:r w:rsidRPr="00AE1407">
              <w:rPr>
                <w:b/>
                <w:noProof/>
              </w:rPr>
              <w:t>ОБАВЕЗНИ УСЛОВИ ЗА УЧЕШЋЕ У ПОСТУПКУ ЈАВНЕ НАБАВКЕ ИЗ ЧЛАНА 75. ЗАКОНА</w:t>
            </w:r>
          </w:p>
        </w:tc>
      </w:tr>
      <w:tr w:rsidR="00EB37E2" w:rsidRPr="00AE1407" w14:paraId="17031227" w14:textId="77777777" w:rsidTr="00EB37E2">
        <w:trPr>
          <w:trHeight w:val="505"/>
        </w:trPr>
        <w:tc>
          <w:tcPr>
            <w:tcW w:w="0" w:type="auto"/>
            <w:vAlign w:val="center"/>
          </w:tcPr>
          <w:p w14:paraId="678CF2DD" w14:textId="77777777" w:rsidR="00EB37E2" w:rsidRPr="00AE1407" w:rsidRDefault="00EB37E2" w:rsidP="002576AA">
            <w:pPr>
              <w:pStyle w:val="ListParagraph"/>
              <w:numPr>
                <w:ilvl w:val="0"/>
                <w:numId w:val="11"/>
              </w:numPr>
              <w:rPr>
                <w:noProof/>
              </w:rPr>
            </w:pPr>
          </w:p>
        </w:tc>
        <w:tc>
          <w:tcPr>
            <w:tcW w:w="0" w:type="auto"/>
          </w:tcPr>
          <w:p w14:paraId="254DEA85" w14:textId="77777777" w:rsidR="00EB37E2" w:rsidRPr="00AE1407" w:rsidRDefault="00EB37E2"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14:paraId="392AA8D0" w14:textId="77777777" w:rsidR="00EB37E2" w:rsidRDefault="00EB37E2" w:rsidP="005B3304">
            <w:pPr>
              <w:pStyle w:val="Default"/>
              <w:jc w:val="both"/>
              <w:rPr>
                <w:rFonts w:ascii="Times New Roman" w:hAnsi="Times New Roman" w:cs="Times New Roman"/>
                <w:b/>
                <w:bCs/>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p>
          <w:p w14:paraId="349B0BC1" w14:textId="77777777" w:rsidR="00EB37E2" w:rsidRPr="00B741B2" w:rsidRDefault="00EB37E2" w:rsidP="005B3304">
            <w:pPr>
              <w:jc w:val="both"/>
              <w:rPr>
                <w:noProof/>
              </w:rPr>
            </w:pPr>
            <w:r w:rsidRPr="00AE1407">
              <w:rPr>
                <w:noProof/>
              </w:rPr>
              <w:t>Извод из регистра Агенције за привредне регистре, односно извод из рег</w:t>
            </w:r>
            <w:r>
              <w:rPr>
                <w:noProof/>
              </w:rPr>
              <w:t>истра надлежног Привредног суда.</w:t>
            </w:r>
          </w:p>
          <w:p w14:paraId="3B1EBCF0" w14:textId="77777777" w:rsidR="00EB37E2" w:rsidRPr="009937B8" w:rsidRDefault="00EB37E2"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предузетнике</w:t>
            </w:r>
            <w:r w:rsidRPr="009937B8">
              <w:rPr>
                <w:rFonts w:ascii="Times New Roman" w:hAnsi="Times New Roman" w:cs="Times New Roman"/>
                <w:b/>
                <w:iCs/>
                <w:color w:val="auto"/>
              </w:rPr>
              <w:t>:</w:t>
            </w:r>
          </w:p>
          <w:p w14:paraId="25430427" w14:textId="77777777" w:rsidR="00EB37E2" w:rsidRPr="00B741B2" w:rsidRDefault="00EB37E2" w:rsidP="005B3304">
            <w:pPr>
              <w:jc w:val="both"/>
              <w:rPr>
                <w:noProof/>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rPr>
              <w:t>.</w:t>
            </w:r>
          </w:p>
        </w:tc>
      </w:tr>
      <w:tr w:rsidR="00EB37E2" w:rsidRPr="00AE1407" w14:paraId="08AEAC94" w14:textId="77777777" w:rsidTr="00EB37E2">
        <w:trPr>
          <w:trHeight w:val="458"/>
        </w:trPr>
        <w:tc>
          <w:tcPr>
            <w:tcW w:w="0" w:type="auto"/>
            <w:vAlign w:val="center"/>
          </w:tcPr>
          <w:p w14:paraId="6BDC2EAB" w14:textId="77777777" w:rsidR="00EB37E2" w:rsidRPr="00AE1407" w:rsidRDefault="00EB37E2" w:rsidP="002576AA">
            <w:pPr>
              <w:pStyle w:val="ListParagraph"/>
              <w:numPr>
                <w:ilvl w:val="0"/>
                <w:numId w:val="11"/>
              </w:numPr>
              <w:rPr>
                <w:noProof/>
              </w:rPr>
            </w:pPr>
          </w:p>
        </w:tc>
        <w:tc>
          <w:tcPr>
            <w:tcW w:w="0" w:type="auto"/>
          </w:tcPr>
          <w:p w14:paraId="78F7416A" w14:textId="77777777" w:rsidR="00EB37E2" w:rsidRPr="00AE1407" w:rsidRDefault="00EB37E2"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409583E8" w14:textId="77777777" w:rsidR="00EB37E2" w:rsidRPr="009937B8" w:rsidRDefault="00EB37E2"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42F2339F" w14:textId="77777777" w:rsidR="00EB37E2" w:rsidRPr="000738FF" w:rsidRDefault="00EB37E2" w:rsidP="005B3304">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rPr>
              <w:t>.</w:t>
            </w:r>
          </w:p>
          <w:p w14:paraId="60B33A85" w14:textId="77777777" w:rsidR="00EB37E2" w:rsidRPr="00AE1407" w:rsidRDefault="00EB37E2"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 xml:space="preserve">их дела организованог </w:t>
            </w:r>
            <w:r>
              <w:rPr>
                <w:rFonts w:ascii="Times New Roman" w:hAnsi="Times New Roman" w:cs="Times New Roman"/>
                <w:color w:val="auto"/>
              </w:rPr>
              <w:lastRenderedPageBreak/>
              <w:t>криминала.</w:t>
            </w:r>
          </w:p>
          <w:p w14:paraId="56D8DF66" w14:textId="77777777" w:rsidR="00EB37E2" w:rsidRPr="005B07C0" w:rsidRDefault="00EB37E2"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8FF3926" w14:textId="77777777" w:rsidR="00EB37E2" w:rsidRPr="009937B8" w:rsidRDefault="00EB37E2"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rPr>
              <w:t xml:space="preserve"> / физичка лица</w:t>
            </w:r>
            <w:r w:rsidRPr="009937B8">
              <w:rPr>
                <w:rFonts w:ascii="Times New Roman" w:hAnsi="Times New Roman" w:cs="Times New Roman"/>
                <w:b/>
                <w:iCs/>
                <w:color w:val="auto"/>
              </w:rPr>
              <w:t>:</w:t>
            </w:r>
          </w:p>
          <w:p w14:paraId="524052A0" w14:textId="77777777" w:rsidR="00EB37E2" w:rsidRPr="0028014B" w:rsidRDefault="00EB37E2"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rPr>
              <w:t xml:space="preserve">, </w:t>
            </w:r>
            <w:r w:rsidRPr="00B741B2">
              <w:rPr>
                <w:rFonts w:ascii="Times New Roman" w:hAnsi="Times New Roman" w:cs="Times New Roman"/>
                <w:iCs/>
                <w:color w:val="auto"/>
              </w:rPr>
              <w:t>односно уверење</w:t>
            </w:r>
            <w:r w:rsidRPr="000738FF">
              <w:rPr>
                <w:rFonts w:ascii="Times New Roman" w:hAnsi="Times New Roman" w:cs="Times New Roman"/>
                <w:b/>
                <w:iCs/>
                <w:color w:val="auto"/>
              </w:rPr>
              <w:t>надлежне полицијске управе МУП-а</w:t>
            </w:r>
            <w:r>
              <w:rPr>
                <w:rFonts w:ascii="Times New Roman" w:hAnsi="Times New Roman" w:cs="Times New Roman"/>
                <w:b/>
                <w:iCs/>
                <w:color w:val="auto"/>
              </w:rPr>
              <w:t>,</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EB37E2" w:rsidRPr="00AE1407" w14:paraId="5DCC8D6D" w14:textId="77777777" w:rsidTr="00EB37E2">
        <w:trPr>
          <w:trHeight w:val="789"/>
        </w:trPr>
        <w:tc>
          <w:tcPr>
            <w:tcW w:w="0" w:type="auto"/>
            <w:vAlign w:val="center"/>
          </w:tcPr>
          <w:p w14:paraId="301F652F" w14:textId="77777777" w:rsidR="00EB37E2" w:rsidRPr="00AE1407" w:rsidRDefault="00EB37E2" w:rsidP="002576AA">
            <w:pPr>
              <w:pStyle w:val="ListParagraph"/>
              <w:numPr>
                <w:ilvl w:val="0"/>
                <w:numId w:val="11"/>
              </w:numPr>
              <w:rPr>
                <w:noProof/>
              </w:rPr>
            </w:pPr>
          </w:p>
        </w:tc>
        <w:tc>
          <w:tcPr>
            <w:tcW w:w="0" w:type="auto"/>
          </w:tcPr>
          <w:p w14:paraId="3F79977D" w14:textId="77777777" w:rsidR="00EB37E2" w:rsidRPr="00AE1407" w:rsidRDefault="00EB37E2"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36B560F7" w14:textId="77777777" w:rsidR="00EB37E2" w:rsidRPr="00AE1407" w:rsidRDefault="00EB37E2"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755B34D" w14:textId="77777777" w:rsidR="00EB37E2" w:rsidRPr="00753D5C" w:rsidRDefault="00EB37E2"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EB37E2" w:rsidRPr="00AE1407" w14:paraId="2A7313AD" w14:textId="77777777" w:rsidTr="00EB37E2">
        <w:trPr>
          <w:trHeight w:val="848"/>
        </w:trPr>
        <w:tc>
          <w:tcPr>
            <w:tcW w:w="0" w:type="auto"/>
            <w:gridSpan w:val="3"/>
            <w:vAlign w:val="center"/>
          </w:tcPr>
          <w:p w14:paraId="0B5A837D" w14:textId="77777777" w:rsidR="00EB37E2" w:rsidRPr="009D0756" w:rsidRDefault="00EB37E2" w:rsidP="005B3304">
            <w:pPr>
              <w:jc w:val="center"/>
              <w:rPr>
                <w:b/>
                <w:noProof/>
              </w:rPr>
            </w:pPr>
            <w:r w:rsidRPr="009D0756">
              <w:rPr>
                <w:b/>
                <w:noProof/>
              </w:rPr>
              <w:t>ДОДАТНИ УСЛОВИ ЗА УЧЕШЋЕ У ПОСТУПКУ ЈАВНЕ НАБАВКЕ ИЗ ЧЛАНА 76. ЗАКОНА</w:t>
            </w:r>
          </w:p>
        </w:tc>
      </w:tr>
      <w:tr w:rsidR="00AB3880" w:rsidRPr="00AE1407" w14:paraId="2FB027D6" w14:textId="77777777" w:rsidTr="00CB662F">
        <w:trPr>
          <w:trHeight w:val="132"/>
        </w:trPr>
        <w:tc>
          <w:tcPr>
            <w:tcW w:w="0" w:type="auto"/>
            <w:shd w:val="clear" w:color="auto" w:fill="auto"/>
            <w:vAlign w:val="center"/>
          </w:tcPr>
          <w:p w14:paraId="1BC68F58" w14:textId="77777777" w:rsidR="00AB3880" w:rsidRPr="009D0756" w:rsidRDefault="00AB3880" w:rsidP="002576AA">
            <w:pPr>
              <w:pStyle w:val="ListParagraph"/>
              <w:numPr>
                <w:ilvl w:val="0"/>
                <w:numId w:val="13"/>
              </w:numPr>
              <w:rPr>
                <w:noProof/>
              </w:rPr>
            </w:pPr>
          </w:p>
        </w:tc>
        <w:tc>
          <w:tcPr>
            <w:tcW w:w="0" w:type="auto"/>
            <w:shd w:val="clear" w:color="auto" w:fill="auto"/>
          </w:tcPr>
          <w:p w14:paraId="2B75DEFD" w14:textId="77777777" w:rsidR="00AB3880" w:rsidRPr="00FB4300" w:rsidRDefault="00AB3880" w:rsidP="00CB662F">
            <w:pPr>
              <w:jc w:val="both"/>
              <w:rPr>
                <w:noProof/>
              </w:rPr>
            </w:pPr>
            <w:r w:rsidRPr="00FB4300">
              <w:rPr>
                <w:noProof/>
                <w:lang w:val="sr-Cyrl-RS"/>
              </w:rPr>
              <w:t>П</w:t>
            </w:r>
            <w:r w:rsidRPr="00FB4300">
              <w:rPr>
                <w:noProof/>
              </w:rPr>
              <w:t xml:space="preserve">онуђач </w:t>
            </w:r>
            <w:r w:rsidRPr="00FB4300">
              <w:rPr>
                <w:noProof/>
                <w:lang w:val="sr-Cyrl-RS"/>
              </w:rPr>
              <w:t xml:space="preserve">је </w:t>
            </w:r>
            <w:r w:rsidRPr="00FB4300">
              <w:rPr>
                <w:noProof/>
              </w:rPr>
              <w:t>остварио</w:t>
            </w:r>
            <w:r w:rsidRPr="00FB4300">
              <w:rPr>
                <w:noProof/>
                <w:lang w:val="sr-Cyrl-RS"/>
              </w:rPr>
              <w:t xml:space="preserve"> </w:t>
            </w:r>
            <w:r w:rsidRPr="00FB4300">
              <w:rPr>
                <w:noProof/>
              </w:rPr>
              <w:t xml:space="preserve">најмање </w:t>
            </w:r>
            <w:r>
              <w:rPr>
                <w:noProof/>
                <w:lang w:val="sr-Cyrl-RS"/>
              </w:rPr>
              <w:t>1</w:t>
            </w:r>
            <w:r w:rsidRPr="00FB4300">
              <w:rPr>
                <w:noProof/>
              </w:rPr>
              <w:t>.</w:t>
            </w:r>
            <w:r>
              <w:rPr>
                <w:noProof/>
                <w:lang w:val="sr-Cyrl-RS"/>
              </w:rPr>
              <w:t>15</w:t>
            </w:r>
            <w:r w:rsidRPr="00FB4300">
              <w:rPr>
                <w:noProof/>
              </w:rPr>
              <w:t xml:space="preserve">0.000,00 дин. прихода у последње </w:t>
            </w:r>
            <w:r w:rsidRPr="00FB4300">
              <w:rPr>
                <w:noProof/>
                <w:lang w:val="sr-Cyrl-RS"/>
              </w:rPr>
              <w:t>три</w:t>
            </w:r>
            <w:r w:rsidRPr="00FB4300">
              <w:rPr>
                <w:noProof/>
              </w:rPr>
              <w:t xml:space="preserve"> године.</w:t>
            </w:r>
          </w:p>
          <w:p w14:paraId="63F85657" w14:textId="77777777" w:rsidR="00AB3880" w:rsidRPr="009926E9" w:rsidRDefault="00AB3880" w:rsidP="009D0756">
            <w:pPr>
              <w:jc w:val="both"/>
              <w:rPr>
                <w:lang w:val="sr-Latn-CS"/>
              </w:rPr>
            </w:pPr>
          </w:p>
        </w:tc>
        <w:tc>
          <w:tcPr>
            <w:tcW w:w="0" w:type="auto"/>
            <w:shd w:val="clear" w:color="auto" w:fill="auto"/>
          </w:tcPr>
          <w:p w14:paraId="49153DEB" w14:textId="77777777" w:rsidR="00AB3880" w:rsidRPr="00FB4300" w:rsidRDefault="00AB3880" w:rsidP="00CB662F">
            <w:pPr>
              <w:pStyle w:val="Default"/>
              <w:jc w:val="both"/>
              <w:rPr>
                <w:rFonts w:ascii="Times New Roman" w:hAnsi="Times New Roman" w:cs="Times New Roman"/>
                <w:b/>
                <w:iCs/>
                <w:color w:val="auto"/>
              </w:rPr>
            </w:pPr>
            <w:r w:rsidRPr="00FB4300">
              <w:rPr>
                <w:rFonts w:ascii="Times New Roman" w:hAnsi="Times New Roman" w:cs="Times New Roman"/>
                <w:iCs/>
                <w:color w:val="auto"/>
              </w:rPr>
              <w:t xml:space="preserve">Доказ за </w:t>
            </w:r>
            <w:r w:rsidRPr="00FB4300">
              <w:rPr>
                <w:rFonts w:ascii="Times New Roman" w:hAnsi="Times New Roman" w:cs="Times New Roman"/>
                <w:b/>
                <w:iCs/>
                <w:color w:val="auto"/>
              </w:rPr>
              <w:t>правна лица / предузетнике / физичка лица:</w:t>
            </w:r>
          </w:p>
          <w:p w14:paraId="4EF532F1" w14:textId="77777777" w:rsidR="00AB3880" w:rsidRPr="009926E9" w:rsidRDefault="00AB3880" w:rsidP="00CB662F">
            <w:pPr>
              <w:pStyle w:val="Default"/>
              <w:jc w:val="both"/>
              <w:rPr>
                <w:rFonts w:ascii="Times New Roman" w:hAnsi="Times New Roman" w:cs="Times New Roman"/>
                <w:iCs/>
                <w:color w:val="auto"/>
              </w:rPr>
            </w:pPr>
            <w:r w:rsidRPr="00FB4300">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FB4300">
              <w:rPr>
                <w:rFonts w:ascii="Times New Roman" w:hAnsi="Times New Roman" w:cs="Times New Roman"/>
                <w:noProof/>
                <w:lang w:val="sr-Cyrl-RS"/>
              </w:rPr>
              <w:t>три</w:t>
            </w:r>
            <w:r w:rsidRPr="00FB4300">
              <w:rPr>
                <w:rFonts w:ascii="Times New Roman" w:hAnsi="Times New Roman" w:cs="Times New Roman"/>
                <w:noProof/>
              </w:rPr>
              <w:t xml:space="preserve"> обрачунске године (</w:t>
            </w:r>
            <w:r w:rsidRPr="00FB4300">
              <w:rPr>
                <w:rFonts w:ascii="Times New Roman" w:hAnsi="Times New Roman" w:cs="Times New Roman"/>
                <w:noProof/>
                <w:lang w:val="sr-Cyrl-RS"/>
              </w:rPr>
              <w:t xml:space="preserve">2016, </w:t>
            </w:r>
            <w:r w:rsidRPr="00FB4300">
              <w:rPr>
                <w:rFonts w:ascii="Times New Roman" w:hAnsi="Times New Roman" w:cs="Times New Roman"/>
                <w:noProof/>
              </w:rPr>
              <w:t>201</w:t>
            </w:r>
            <w:r w:rsidRPr="00FB4300">
              <w:rPr>
                <w:rFonts w:ascii="Times New Roman" w:hAnsi="Times New Roman" w:cs="Times New Roman"/>
                <w:noProof/>
                <w:lang w:val="sr-Cyrl-RS"/>
              </w:rPr>
              <w:t>7</w:t>
            </w:r>
            <w:r w:rsidRPr="00FB4300">
              <w:rPr>
                <w:rFonts w:ascii="Times New Roman" w:hAnsi="Times New Roman" w:cs="Times New Roman"/>
                <w:noProof/>
              </w:rPr>
              <w:t>. и 201</w:t>
            </w:r>
            <w:r w:rsidRPr="00FB4300">
              <w:rPr>
                <w:rFonts w:ascii="Times New Roman" w:hAnsi="Times New Roman" w:cs="Times New Roman"/>
                <w:noProof/>
                <w:lang w:val="sr-Cyrl-RS"/>
              </w:rPr>
              <w:t>8</w:t>
            </w:r>
            <w:r w:rsidRPr="00FB4300">
              <w:rPr>
                <w:rFonts w:ascii="Times New Roman" w:hAnsi="Times New Roman" w:cs="Times New Roman"/>
                <w:noProof/>
              </w:rPr>
              <w:t>.</w:t>
            </w:r>
            <w:r w:rsidRPr="00FB4300">
              <w:rPr>
                <w:rFonts w:ascii="Times New Roman" w:hAnsi="Times New Roman" w:cs="Times New Roman"/>
                <w:noProof/>
                <w:lang w:val="sr-Cyrl-RS"/>
              </w:rPr>
              <w:t xml:space="preserve"> </w:t>
            </w:r>
            <w:r w:rsidRPr="00FB4300">
              <w:rPr>
                <w:rFonts w:ascii="Times New Roman" w:hAnsi="Times New Roman" w:cs="Times New Roman"/>
                <w:noProof/>
              </w:rPr>
              <w:t xml:space="preserve">год.). </w:t>
            </w:r>
          </w:p>
        </w:tc>
      </w:tr>
      <w:tr w:rsidR="00AB3880" w:rsidRPr="00AE1407" w14:paraId="5114184B" w14:textId="77777777" w:rsidTr="00EB37E2">
        <w:trPr>
          <w:trHeight w:val="132"/>
        </w:trPr>
        <w:tc>
          <w:tcPr>
            <w:tcW w:w="0" w:type="auto"/>
            <w:shd w:val="clear" w:color="auto" w:fill="auto"/>
            <w:vAlign w:val="center"/>
          </w:tcPr>
          <w:p w14:paraId="13F4FFE2" w14:textId="77777777" w:rsidR="00AB3880" w:rsidRPr="009D0756" w:rsidRDefault="00AB3880" w:rsidP="002576AA">
            <w:pPr>
              <w:pStyle w:val="ListParagraph"/>
              <w:numPr>
                <w:ilvl w:val="0"/>
                <w:numId w:val="13"/>
              </w:numPr>
              <w:rPr>
                <w:noProof/>
              </w:rPr>
            </w:pPr>
          </w:p>
        </w:tc>
        <w:tc>
          <w:tcPr>
            <w:tcW w:w="0" w:type="auto"/>
            <w:shd w:val="clear" w:color="auto" w:fill="auto"/>
          </w:tcPr>
          <w:p w14:paraId="39092AFD" w14:textId="77777777" w:rsidR="00AB3880" w:rsidRPr="009D0756" w:rsidRDefault="00AB3880" w:rsidP="009D0756">
            <w:pPr>
              <w:jc w:val="both"/>
            </w:pPr>
            <w:r w:rsidRPr="009926E9">
              <w:rPr>
                <w:lang w:val="sr-Latn-CS"/>
              </w:rPr>
              <w:t xml:space="preserve">Понуђач има минимум </w:t>
            </w:r>
            <w:r w:rsidRPr="009926E9">
              <w:rPr>
                <w:lang w:val="sr-Cyrl-RS"/>
              </w:rPr>
              <w:t>једног</w:t>
            </w:r>
            <w:r w:rsidRPr="009926E9">
              <w:t xml:space="preserve"> радно ангажован</w:t>
            </w:r>
            <w:r w:rsidRPr="009926E9">
              <w:rPr>
                <w:lang w:val="sr-Cyrl-RS"/>
              </w:rPr>
              <w:t>ог</w:t>
            </w:r>
            <w:r w:rsidRPr="009926E9">
              <w:t xml:space="preserve"> сервисера са важећим </w:t>
            </w:r>
            <w:r w:rsidRPr="009926E9">
              <w:lastRenderedPageBreak/>
              <w:t xml:space="preserve">сертификатима произвођача </w:t>
            </w:r>
            <w:r w:rsidRPr="009926E9">
              <w:rPr>
                <w:lang w:val="sr-Cyrl-RS"/>
              </w:rPr>
              <w:t>опреме</w:t>
            </w:r>
            <w:r w:rsidRPr="009926E9">
              <w:t>.</w:t>
            </w:r>
          </w:p>
        </w:tc>
        <w:tc>
          <w:tcPr>
            <w:tcW w:w="0" w:type="auto"/>
            <w:shd w:val="clear" w:color="auto" w:fill="auto"/>
            <w:vAlign w:val="center"/>
          </w:tcPr>
          <w:p w14:paraId="2FC2F3FE" w14:textId="77777777" w:rsidR="00AB3880" w:rsidRPr="009926E9" w:rsidRDefault="00AB3880" w:rsidP="00CB662F">
            <w:pPr>
              <w:pStyle w:val="Default"/>
              <w:jc w:val="both"/>
              <w:rPr>
                <w:rFonts w:ascii="Times New Roman" w:hAnsi="Times New Roman" w:cs="Times New Roman"/>
                <w:b/>
                <w:iCs/>
                <w:color w:val="auto"/>
              </w:rPr>
            </w:pPr>
            <w:r w:rsidRPr="009926E9">
              <w:rPr>
                <w:rFonts w:ascii="Times New Roman" w:hAnsi="Times New Roman" w:cs="Times New Roman"/>
                <w:iCs/>
                <w:color w:val="auto"/>
              </w:rPr>
              <w:lastRenderedPageBreak/>
              <w:t xml:space="preserve">Доказ за </w:t>
            </w:r>
            <w:r w:rsidRPr="009926E9">
              <w:rPr>
                <w:rFonts w:ascii="Times New Roman" w:hAnsi="Times New Roman" w:cs="Times New Roman"/>
                <w:b/>
                <w:iCs/>
                <w:color w:val="auto"/>
              </w:rPr>
              <w:t>правна лица / предузетнике / физичка лица:</w:t>
            </w:r>
          </w:p>
          <w:p w14:paraId="65172712" w14:textId="77777777" w:rsidR="00AB3880" w:rsidRPr="009926E9" w:rsidRDefault="00AB3880" w:rsidP="00CB662F">
            <w:pPr>
              <w:pStyle w:val="ListParagraph"/>
              <w:numPr>
                <w:ilvl w:val="0"/>
                <w:numId w:val="16"/>
              </w:numPr>
              <w:jc w:val="both"/>
              <w:rPr>
                <w:lang w:val="sr-Latn-CS"/>
              </w:rPr>
            </w:pPr>
            <w:r w:rsidRPr="009926E9">
              <w:rPr>
                <w:lang w:val="sr-Latn-CS"/>
              </w:rPr>
              <w:lastRenderedPageBreak/>
              <w:t>М-А (стари М2) образа</w:t>
            </w:r>
            <w:r>
              <w:rPr>
                <w:lang w:val="sr-Latn-CS"/>
              </w:rPr>
              <w:t>ц за запослене</w:t>
            </w:r>
            <w:r>
              <w:rPr>
                <w:lang w:val="sr-Cyrl-RS"/>
              </w:rPr>
              <w:t xml:space="preserve"> или уговор о раду,</w:t>
            </w:r>
            <w:r>
              <w:rPr>
                <w:lang w:val="sr-Latn-CS"/>
              </w:rPr>
              <w:t xml:space="preserve"> или </w:t>
            </w:r>
            <w:r w:rsidRPr="009926E9">
              <w:rPr>
                <w:lang w:val="sr-Latn-CS"/>
              </w:rPr>
              <w:t xml:space="preserve">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4442C889" w14:textId="77777777" w:rsidR="00AB3880" w:rsidRPr="005528A0" w:rsidRDefault="00AB3880" w:rsidP="003C3A4B">
            <w:pPr>
              <w:pStyle w:val="ListParagraph"/>
              <w:numPr>
                <w:ilvl w:val="0"/>
                <w:numId w:val="16"/>
              </w:numPr>
              <w:jc w:val="both"/>
              <w:rPr>
                <w:lang w:val="sr-Latn-CS"/>
              </w:rPr>
            </w:pPr>
            <w:r w:rsidRPr="009926E9">
              <w:rPr>
                <w:lang w:val="sr-Cyrl-RS"/>
              </w:rPr>
              <w:t>Сертификат произвођача опреме за радно ангажована лица.</w:t>
            </w:r>
          </w:p>
        </w:tc>
      </w:tr>
      <w:tr w:rsidR="00AB3880" w:rsidRPr="00AE1407" w14:paraId="718C8021" w14:textId="77777777" w:rsidTr="00EB37E2">
        <w:trPr>
          <w:trHeight w:val="132"/>
        </w:trPr>
        <w:tc>
          <w:tcPr>
            <w:tcW w:w="0" w:type="auto"/>
            <w:shd w:val="clear" w:color="auto" w:fill="auto"/>
            <w:vAlign w:val="center"/>
          </w:tcPr>
          <w:p w14:paraId="0AF4DE00" w14:textId="77777777" w:rsidR="00AB3880" w:rsidRPr="005528A0" w:rsidRDefault="00AB3880" w:rsidP="002576AA">
            <w:pPr>
              <w:pStyle w:val="ListParagraph"/>
              <w:numPr>
                <w:ilvl w:val="0"/>
                <w:numId w:val="13"/>
              </w:numPr>
              <w:rPr>
                <w:noProof/>
              </w:rPr>
            </w:pPr>
          </w:p>
        </w:tc>
        <w:tc>
          <w:tcPr>
            <w:tcW w:w="0" w:type="auto"/>
            <w:shd w:val="clear" w:color="auto" w:fill="auto"/>
          </w:tcPr>
          <w:p w14:paraId="6EF556ED" w14:textId="77777777" w:rsidR="00AB3880" w:rsidRPr="009926E9" w:rsidRDefault="00AB3880" w:rsidP="00CB662F">
            <w:pPr>
              <w:jc w:val="both"/>
              <w:rPr>
                <w:lang w:val="sr-Cyrl-RS"/>
              </w:rPr>
            </w:pPr>
            <w:r w:rsidRPr="009926E9">
              <w:rPr>
                <w:lang w:val="sr-Latn-CS"/>
              </w:rPr>
              <w:t>Понуђач има</w:t>
            </w:r>
            <w:r w:rsidRPr="009926E9">
              <w:rPr>
                <w:lang w:val="sr-Cyrl-RS"/>
              </w:rPr>
              <w:t>:</w:t>
            </w:r>
          </w:p>
          <w:p w14:paraId="5514B363" w14:textId="77777777" w:rsidR="00AB3880" w:rsidRPr="005528A0" w:rsidRDefault="00AB3880" w:rsidP="005528A0">
            <w:pPr>
              <w:pStyle w:val="ListParagraph"/>
              <w:numPr>
                <w:ilvl w:val="0"/>
                <w:numId w:val="21"/>
              </w:numPr>
              <w:jc w:val="both"/>
            </w:pPr>
            <w:r w:rsidRPr="009926E9">
              <w:rPr>
                <w:lang w:val="sr-Cyrl-RS"/>
              </w:rPr>
              <w:t>Тестер ел. безбедности</w:t>
            </w:r>
          </w:p>
        </w:tc>
        <w:tc>
          <w:tcPr>
            <w:tcW w:w="0" w:type="auto"/>
            <w:shd w:val="clear" w:color="auto" w:fill="auto"/>
            <w:vAlign w:val="center"/>
          </w:tcPr>
          <w:p w14:paraId="1632CF62" w14:textId="77777777" w:rsidR="00AB3880" w:rsidRPr="009926E9" w:rsidRDefault="00AB3880" w:rsidP="00CB662F">
            <w:pPr>
              <w:pStyle w:val="Default"/>
              <w:jc w:val="both"/>
              <w:rPr>
                <w:rFonts w:ascii="Times New Roman" w:hAnsi="Times New Roman" w:cs="Times New Roman"/>
                <w:b/>
                <w:iCs/>
                <w:color w:val="auto"/>
              </w:rPr>
            </w:pPr>
            <w:r w:rsidRPr="009926E9">
              <w:rPr>
                <w:rFonts w:ascii="Times New Roman" w:hAnsi="Times New Roman" w:cs="Times New Roman"/>
                <w:iCs/>
                <w:color w:val="auto"/>
              </w:rPr>
              <w:t xml:space="preserve">Доказ за </w:t>
            </w:r>
            <w:r w:rsidRPr="009926E9">
              <w:rPr>
                <w:rFonts w:ascii="Times New Roman" w:hAnsi="Times New Roman" w:cs="Times New Roman"/>
                <w:b/>
                <w:iCs/>
                <w:color w:val="auto"/>
              </w:rPr>
              <w:t>правна лица / предузетнике / физичка лица:</w:t>
            </w:r>
          </w:p>
          <w:p w14:paraId="364AA417" w14:textId="77777777" w:rsidR="00AB3880" w:rsidRPr="009926E9" w:rsidRDefault="00AB3880" w:rsidP="00CB662F">
            <w:pPr>
              <w:pStyle w:val="Default"/>
              <w:numPr>
                <w:ilvl w:val="0"/>
                <w:numId w:val="17"/>
              </w:numPr>
              <w:jc w:val="both"/>
              <w:rPr>
                <w:rFonts w:ascii="Times New Roman" w:hAnsi="Times New Roman" w:cs="Times New Roman"/>
                <w:iCs/>
                <w:color w:val="auto"/>
                <w:lang w:val="sr-Cyrl-RS"/>
              </w:rPr>
            </w:pPr>
            <w:r w:rsidRPr="009926E9">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 или</w:t>
            </w:r>
          </w:p>
          <w:p w14:paraId="6885D6C0" w14:textId="77777777" w:rsidR="00AB3880" w:rsidRPr="005528A0" w:rsidRDefault="00AB3880" w:rsidP="005528A0">
            <w:pPr>
              <w:pStyle w:val="Default"/>
              <w:ind w:left="360"/>
              <w:jc w:val="both"/>
              <w:rPr>
                <w:rFonts w:ascii="Times New Roman" w:hAnsi="Times New Roman" w:cs="Times New Roman"/>
                <w:iCs/>
                <w:color w:val="auto"/>
              </w:rPr>
            </w:pPr>
            <w:r w:rsidRPr="009926E9">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tc>
      </w:tr>
      <w:tr w:rsidR="00AB3880" w:rsidRPr="00AE1407" w14:paraId="6824099C" w14:textId="77777777" w:rsidTr="00CB662F">
        <w:trPr>
          <w:trHeight w:val="132"/>
        </w:trPr>
        <w:tc>
          <w:tcPr>
            <w:tcW w:w="0" w:type="auto"/>
            <w:shd w:val="clear" w:color="auto" w:fill="auto"/>
            <w:vAlign w:val="center"/>
          </w:tcPr>
          <w:p w14:paraId="361C5FE9" w14:textId="77777777" w:rsidR="00AB3880" w:rsidRPr="005528A0" w:rsidRDefault="00AB3880" w:rsidP="002576AA">
            <w:pPr>
              <w:pStyle w:val="ListParagraph"/>
              <w:numPr>
                <w:ilvl w:val="0"/>
                <w:numId w:val="13"/>
              </w:numPr>
              <w:rPr>
                <w:noProof/>
              </w:rPr>
            </w:pPr>
          </w:p>
        </w:tc>
        <w:tc>
          <w:tcPr>
            <w:tcW w:w="0" w:type="auto"/>
            <w:shd w:val="clear" w:color="auto" w:fill="auto"/>
          </w:tcPr>
          <w:p w14:paraId="7998331A" w14:textId="77777777" w:rsidR="00AB3880" w:rsidRPr="009926E9" w:rsidRDefault="00AB3880" w:rsidP="00CB662F">
            <w:pPr>
              <w:jc w:val="both"/>
              <w:rPr>
                <w:lang w:val="sr-Latn-CS"/>
              </w:rPr>
            </w:pPr>
            <w:r w:rsidRPr="009926E9">
              <w:t xml:space="preserve">Понуђач </w:t>
            </w:r>
            <w:r w:rsidRPr="009926E9">
              <w:rPr>
                <w:lang w:val="sr-Cyrl-RS"/>
              </w:rPr>
              <w:t>је</w:t>
            </w:r>
            <w:r w:rsidRPr="009926E9">
              <w:t xml:space="preserve"> овлашћен</w:t>
            </w:r>
            <w:r>
              <w:t xml:space="preserve"> за сервис и поправку предметн</w:t>
            </w:r>
            <w:r>
              <w:rPr>
                <w:lang w:val="sr-Cyrl-RS"/>
              </w:rPr>
              <w:t>ог</w:t>
            </w:r>
            <w:r w:rsidRPr="009926E9">
              <w:t xml:space="preserve"> апарата.</w:t>
            </w:r>
          </w:p>
        </w:tc>
        <w:tc>
          <w:tcPr>
            <w:tcW w:w="0" w:type="auto"/>
            <w:shd w:val="clear" w:color="auto" w:fill="auto"/>
          </w:tcPr>
          <w:p w14:paraId="5EED54E5" w14:textId="77777777" w:rsidR="00AB3880" w:rsidRPr="009926E9" w:rsidRDefault="00AB3880" w:rsidP="00CB662F">
            <w:pPr>
              <w:pStyle w:val="Default"/>
              <w:jc w:val="both"/>
              <w:rPr>
                <w:rFonts w:ascii="Times New Roman" w:hAnsi="Times New Roman" w:cs="Times New Roman"/>
                <w:b/>
                <w:iCs/>
                <w:color w:val="auto"/>
              </w:rPr>
            </w:pPr>
            <w:r w:rsidRPr="009926E9">
              <w:rPr>
                <w:rFonts w:ascii="Times New Roman" w:hAnsi="Times New Roman" w:cs="Times New Roman"/>
                <w:iCs/>
                <w:color w:val="auto"/>
              </w:rPr>
              <w:t xml:space="preserve">Доказ за </w:t>
            </w:r>
            <w:r w:rsidRPr="009926E9">
              <w:rPr>
                <w:rFonts w:ascii="Times New Roman" w:hAnsi="Times New Roman" w:cs="Times New Roman"/>
                <w:b/>
                <w:iCs/>
                <w:color w:val="auto"/>
              </w:rPr>
              <w:t>правна лица / предузетнике / физичка лица:</w:t>
            </w:r>
          </w:p>
          <w:p w14:paraId="51DEB71F" w14:textId="77777777" w:rsidR="00AB3880" w:rsidRPr="009926E9" w:rsidRDefault="00AB3880" w:rsidP="00CB662F">
            <w:pPr>
              <w:pStyle w:val="Default"/>
              <w:jc w:val="both"/>
              <w:rPr>
                <w:rFonts w:ascii="Times New Roman" w:hAnsi="Times New Roman" w:cs="Times New Roman"/>
                <w:iCs/>
                <w:color w:val="auto"/>
              </w:rPr>
            </w:pPr>
            <w:r w:rsidRPr="009926E9">
              <w:rPr>
                <w:rFonts w:ascii="Times New Roman" w:hAnsi="Times New Roman" w:cs="Times New Roman"/>
                <w:iCs/>
              </w:rPr>
              <w:t>Овлашћење произвођача опреме</w:t>
            </w:r>
            <w:r>
              <w:rPr>
                <w:rFonts w:ascii="Times New Roman" w:hAnsi="Times New Roman" w:cs="Times New Roman"/>
                <w:iCs/>
              </w:rPr>
              <w:t xml:space="preserve"> за сервис и поправку предметн</w:t>
            </w:r>
            <w:r>
              <w:rPr>
                <w:rFonts w:ascii="Times New Roman" w:hAnsi="Times New Roman" w:cs="Times New Roman"/>
                <w:iCs/>
                <w:lang w:val="sr-Cyrl-RS"/>
              </w:rPr>
              <w:t>ог</w:t>
            </w:r>
            <w:r w:rsidRPr="009926E9">
              <w:rPr>
                <w:rFonts w:ascii="Times New Roman" w:hAnsi="Times New Roman" w:cs="Times New Roman"/>
                <w:iCs/>
              </w:rPr>
              <w:t xml:space="preserve"> апарата.</w:t>
            </w:r>
          </w:p>
        </w:tc>
      </w:tr>
    </w:tbl>
    <w:p w14:paraId="49918E59" w14:textId="77777777" w:rsidR="00E27C53" w:rsidRDefault="00E27C53" w:rsidP="00E27C53">
      <w:pPr>
        <w:rPr>
          <w:noProof/>
        </w:rPr>
      </w:pPr>
    </w:p>
    <w:p w14:paraId="700EBCA7"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00684816" w14:textId="77777777" w:rsidR="00E27C53" w:rsidRPr="00AE1407" w:rsidRDefault="00E27C53" w:rsidP="00E27C53">
      <w:pPr>
        <w:rPr>
          <w:noProof/>
        </w:rPr>
      </w:pPr>
    </w:p>
    <w:p w14:paraId="3BA21962" w14:textId="77777777" w:rsidR="00E27C53" w:rsidRPr="00AD61C8" w:rsidRDefault="00E27C53" w:rsidP="00E27C53">
      <w:pPr>
        <w:pStyle w:val="ListParagraph"/>
        <w:numPr>
          <w:ilvl w:val="0"/>
          <w:numId w:val="1"/>
        </w:numPr>
        <w:ind w:left="405"/>
        <w:jc w:val="both"/>
        <w:rPr>
          <w:noProof/>
        </w:rPr>
      </w:pPr>
      <w:r w:rsidRPr="00F74EE5">
        <w:rPr>
          <w:noProof/>
        </w:rPr>
        <w:t>ОБАВЕЗН</w:t>
      </w:r>
      <w:r w:rsidRPr="00F74EE5">
        <w:rPr>
          <w:noProof/>
          <w:lang w:val="sr-Cyrl-CS"/>
        </w:rPr>
        <w:t>И</w:t>
      </w:r>
      <w:r w:rsidRPr="00F74EE5">
        <w:rPr>
          <w:noProof/>
        </w:rPr>
        <w:t xml:space="preserve">  УСЛОВ</w:t>
      </w:r>
      <w:r w:rsidRPr="00F74EE5">
        <w:rPr>
          <w:noProof/>
          <w:lang w:val="sr-Cyrl-CS"/>
        </w:rPr>
        <w:t>И</w:t>
      </w:r>
      <w:r w:rsidRPr="00F74EE5">
        <w:rPr>
          <w:noProof/>
        </w:rPr>
        <w:t xml:space="preserve"> ЗА УЧЕШЋЕ У ПОСТУПКУ ЈАВНЕ НАБАВКЕ ИЗ ЧЛАНА 75. </w:t>
      </w:r>
      <w:r w:rsidRPr="00AD61C8">
        <w:rPr>
          <w:noProof/>
        </w:rPr>
        <w:t xml:space="preserve">ЗАКОНА о ЈН: </w:t>
      </w:r>
      <w:r w:rsidRPr="00AD61C8">
        <w:rPr>
          <w:noProof/>
          <w:lang w:val="sr-Cyrl-CS"/>
        </w:rPr>
        <w:t>И</w:t>
      </w:r>
      <w:r w:rsidRPr="00AD61C8">
        <w:rPr>
          <w:noProof/>
        </w:rPr>
        <w:t xml:space="preserve">спуњеност услова из тачке </w:t>
      </w:r>
      <w:r w:rsidRPr="00AD61C8">
        <w:rPr>
          <w:noProof/>
          <w:lang w:val="sr-Cyrl-CS"/>
        </w:rPr>
        <w:t>1, 2</w:t>
      </w:r>
      <w:r w:rsidR="00F74EE5" w:rsidRPr="00AD61C8">
        <w:rPr>
          <w:noProof/>
          <w:lang w:val="sr-Cyrl-CS"/>
        </w:rPr>
        <w:t xml:space="preserve"> и</w:t>
      </w:r>
      <w:r w:rsidRPr="00AD61C8">
        <w:rPr>
          <w:noProof/>
          <w:lang w:val="sr-Cyrl-CS"/>
        </w:rPr>
        <w:t xml:space="preserve"> 3</w:t>
      </w:r>
      <w:r w:rsidRPr="00AD61C8">
        <w:rPr>
          <w:noProof/>
        </w:rPr>
        <w:t>понуђач доказује достављањем доказа наведених у табели.</w:t>
      </w:r>
    </w:p>
    <w:p w14:paraId="54B49094" w14:textId="77777777" w:rsidR="00E27C53" w:rsidRPr="00AD61C8" w:rsidRDefault="00E27C53" w:rsidP="00F2452D">
      <w:pPr>
        <w:jc w:val="both"/>
        <w:rPr>
          <w:noProof/>
          <w:lang w:val="sr-Cyrl-CS"/>
        </w:rPr>
      </w:pPr>
    </w:p>
    <w:p w14:paraId="2E1B6D09" w14:textId="77777777" w:rsidR="00E27C53" w:rsidRPr="00F2452D" w:rsidRDefault="00E27C53" w:rsidP="00E27C53">
      <w:pPr>
        <w:pStyle w:val="ListParagraph"/>
        <w:numPr>
          <w:ilvl w:val="0"/>
          <w:numId w:val="1"/>
        </w:numPr>
        <w:ind w:left="405"/>
        <w:jc w:val="both"/>
        <w:rPr>
          <w:noProof/>
        </w:rPr>
      </w:pPr>
      <w:r w:rsidRPr="00AD61C8">
        <w:rPr>
          <w:noProof/>
        </w:rPr>
        <w:t xml:space="preserve">ДОДАТНИ УСЛОВИ ЗА УЧЕШЋЕ У ПОСТУПКУ ЈАВНЕ НАБАВКЕ ИЗ ЧЛАНА 76. ЗАКОНА о ЈН: </w:t>
      </w:r>
      <w:r w:rsidRPr="00AD61C8">
        <w:rPr>
          <w:noProof/>
          <w:lang w:val="sr-Cyrl-CS"/>
        </w:rPr>
        <w:t>И</w:t>
      </w:r>
      <w:r w:rsidRPr="00AD61C8">
        <w:rPr>
          <w:noProof/>
        </w:rPr>
        <w:t>спуњеност услова</w:t>
      </w:r>
      <w:r w:rsidRPr="00F2452D">
        <w:rPr>
          <w:noProof/>
        </w:rPr>
        <w:t xml:space="preserve"> из тачке 1</w:t>
      </w:r>
      <w:r w:rsidR="0086199F">
        <w:rPr>
          <w:noProof/>
          <w:lang w:val="sr-Cyrl-RS"/>
        </w:rPr>
        <w:t xml:space="preserve">, </w:t>
      </w:r>
      <w:r w:rsidRPr="00F2452D">
        <w:rPr>
          <w:noProof/>
        </w:rPr>
        <w:t>2</w:t>
      </w:r>
      <w:r w:rsidR="0086199F">
        <w:rPr>
          <w:noProof/>
          <w:lang w:val="sr-Cyrl-RS"/>
        </w:rPr>
        <w:t xml:space="preserve">, 3 и 4 </w:t>
      </w:r>
      <w:r w:rsidRPr="00F2452D">
        <w:rPr>
          <w:noProof/>
        </w:rPr>
        <w:t>понуђач доказује достављањем доказа наведених у табели.</w:t>
      </w:r>
    </w:p>
    <w:p w14:paraId="6D32C1FE" w14:textId="77777777" w:rsidR="00E27C53" w:rsidRPr="00F2452D" w:rsidRDefault="00E27C53" w:rsidP="00F2452D">
      <w:pPr>
        <w:jc w:val="both"/>
        <w:rPr>
          <w:noProof/>
          <w:highlight w:val="yellow"/>
        </w:rPr>
      </w:pPr>
    </w:p>
    <w:p w14:paraId="4F49114D" w14:textId="77777777"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4129A3B2" w14:textId="77777777" w:rsidR="00E27C53" w:rsidRPr="008B636C" w:rsidRDefault="00E27C53" w:rsidP="00E27C53">
      <w:pPr>
        <w:pStyle w:val="ListParagraph"/>
        <w:rPr>
          <w:rFonts w:eastAsia="TimesNewRomanPSMT"/>
          <w:bCs/>
        </w:rPr>
      </w:pPr>
    </w:p>
    <w:p w14:paraId="7579ACA4"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57E10CA2" w14:textId="77777777" w:rsidR="00E27C53" w:rsidRPr="00340CEE" w:rsidRDefault="00E27C53" w:rsidP="00E27C53">
      <w:pPr>
        <w:pStyle w:val="ListParagraph"/>
        <w:rPr>
          <w:bCs/>
          <w:lang w:val="sr-Cyrl-CS"/>
        </w:rPr>
      </w:pPr>
    </w:p>
    <w:p w14:paraId="6FAE82D5" w14:textId="77777777"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14DE195F" w14:textId="77777777" w:rsidR="00E27C53" w:rsidRDefault="00E27C53" w:rsidP="00E27C53">
      <w:pPr>
        <w:pStyle w:val="ListParagraph"/>
        <w:tabs>
          <w:tab w:val="left" w:pos="680"/>
        </w:tabs>
        <w:ind w:left="405"/>
        <w:jc w:val="both"/>
        <w:rPr>
          <w:bCs/>
          <w:lang w:val="sr-Cyrl-CS"/>
        </w:rPr>
      </w:pPr>
    </w:p>
    <w:p w14:paraId="27800BE2"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7654A3AE" w14:textId="77777777" w:rsidR="00E27C53" w:rsidRPr="00300477" w:rsidRDefault="00E27C53" w:rsidP="00E27C53">
      <w:pPr>
        <w:pStyle w:val="ListParagraph"/>
        <w:tabs>
          <w:tab w:val="left" w:pos="680"/>
        </w:tabs>
        <w:ind w:left="405"/>
        <w:jc w:val="both"/>
        <w:rPr>
          <w:bCs/>
          <w:lang w:val="sr-Cyrl-CS"/>
        </w:rPr>
      </w:pPr>
    </w:p>
    <w:p w14:paraId="28184E76"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4786CF45" w14:textId="77777777" w:rsidR="00E27C53" w:rsidRPr="008B636C" w:rsidRDefault="00E27C53" w:rsidP="00E27C53">
      <w:pPr>
        <w:pStyle w:val="ListParagraph"/>
        <w:tabs>
          <w:tab w:val="left" w:pos="680"/>
        </w:tabs>
        <w:ind w:left="405"/>
        <w:jc w:val="both"/>
        <w:rPr>
          <w:bCs/>
          <w:lang w:val="sr-Cyrl-CS"/>
        </w:rPr>
      </w:pPr>
    </w:p>
    <w:p w14:paraId="19CA7212"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0686D484" w14:textId="77777777" w:rsidR="00E27C53" w:rsidRPr="0085346B" w:rsidRDefault="00E27C53" w:rsidP="00E27C53">
      <w:pPr>
        <w:pStyle w:val="ListParagraph"/>
        <w:rPr>
          <w:rFonts w:eastAsia="TimesNewRomanPS-BoldMT"/>
          <w:bCs/>
        </w:rPr>
      </w:pPr>
    </w:p>
    <w:p w14:paraId="7D93735D"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1CBDA575" w14:textId="77777777" w:rsidR="00E27C53" w:rsidRDefault="00E27C53" w:rsidP="00E27C53">
      <w:pPr>
        <w:pStyle w:val="ListParagraph"/>
      </w:pPr>
    </w:p>
    <w:p w14:paraId="328137EC"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24B17FA" w14:textId="77777777" w:rsidR="00E27C53" w:rsidRDefault="00E27C53" w:rsidP="00E27C53">
      <w:pPr>
        <w:pStyle w:val="ListParagraph"/>
      </w:pPr>
    </w:p>
    <w:p w14:paraId="35E390FC"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63DF21A" w14:textId="77777777" w:rsidR="00E27C53" w:rsidRPr="0085346B" w:rsidRDefault="00E27C53" w:rsidP="00E27C53">
      <w:pPr>
        <w:pStyle w:val="ListParagraph"/>
        <w:rPr>
          <w:lang w:val="en-US"/>
        </w:rPr>
      </w:pPr>
    </w:p>
    <w:p w14:paraId="417DD87D"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13E715CB" w14:textId="77777777" w:rsidR="00E27C53" w:rsidRPr="00F45FF0" w:rsidRDefault="00E27C53" w:rsidP="00E27C53">
      <w:pPr>
        <w:tabs>
          <w:tab w:val="left" w:pos="680"/>
        </w:tabs>
        <w:jc w:val="both"/>
        <w:rPr>
          <w:rFonts w:eastAsia="TimesNewRomanPSMT"/>
          <w:b/>
          <w:bCs/>
        </w:rPr>
      </w:pPr>
    </w:p>
    <w:p w14:paraId="233BD32E" w14:textId="77777777"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понуђачадостави наведене доказе да испуњава обавезне услове из члана 75. став 1. тач. 1) до 3) Закона</w:t>
      </w:r>
      <w:r w:rsidR="003D5467">
        <w:rPr>
          <w:bCs/>
          <w:iCs/>
          <w:lang w:val="sr-Cyrl-CS"/>
        </w:rPr>
        <w:t>.</w:t>
      </w:r>
    </w:p>
    <w:p w14:paraId="49215BA9" w14:textId="77777777"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p>
    <w:p w14:paraId="1FC634F8" w14:textId="77777777" w:rsidR="00E27C53" w:rsidRPr="009F696A" w:rsidRDefault="00E27C53" w:rsidP="00E27C53">
      <w:pPr>
        <w:pStyle w:val="ListParagraph"/>
        <w:ind w:left="405"/>
        <w:jc w:val="both"/>
        <w:rPr>
          <w:bCs/>
          <w:iCs/>
          <w:color w:val="FF0000"/>
        </w:rPr>
      </w:pPr>
    </w:p>
    <w:p w14:paraId="11EAC804" w14:textId="77777777"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w:t>
      </w:r>
    </w:p>
    <w:p w14:paraId="77080496" w14:textId="77777777" w:rsidR="00E27C53" w:rsidRDefault="00E27C53" w:rsidP="00E27C53">
      <w:pPr>
        <w:rPr>
          <w:b/>
          <w:bCs/>
          <w:sz w:val="28"/>
          <w:szCs w:val="28"/>
          <w:lang w:val="hr-HR"/>
        </w:rPr>
      </w:pPr>
      <w:bookmarkStart w:id="37" w:name="_Toc375826007"/>
      <w:bookmarkStart w:id="38" w:name="_Toc389030814"/>
      <w:bookmarkStart w:id="39" w:name="_Toc448222238"/>
      <w:r>
        <w:rPr>
          <w:sz w:val="28"/>
          <w:szCs w:val="28"/>
        </w:rPr>
        <w:br w:type="page"/>
      </w:r>
    </w:p>
    <w:p w14:paraId="09A4E51B" w14:textId="77777777" w:rsidR="00E27C53" w:rsidRPr="00CC366C" w:rsidRDefault="00E27C53" w:rsidP="002576AA">
      <w:pPr>
        <w:pStyle w:val="Heading1"/>
        <w:numPr>
          <w:ilvl w:val="0"/>
          <w:numId w:val="15"/>
        </w:numPr>
        <w:jc w:val="center"/>
      </w:pPr>
      <w:bookmarkStart w:id="40" w:name="_Toc477327710"/>
      <w:bookmarkStart w:id="41" w:name="_Toc477327993"/>
      <w:bookmarkStart w:id="42" w:name="_Toc477328722"/>
      <w:bookmarkStart w:id="43" w:name="_Toc477329193"/>
      <w:bookmarkStart w:id="44" w:name="_Toc479747425"/>
      <w:r w:rsidRPr="00CC366C">
        <w:lastRenderedPageBreak/>
        <w:t>УПУТСТВО ПОНУЂАЧИМА КАКО ДА САЧИНЕ ПОНУДУ</w:t>
      </w:r>
      <w:bookmarkEnd w:id="37"/>
      <w:bookmarkEnd w:id="38"/>
      <w:bookmarkEnd w:id="39"/>
      <w:bookmarkEnd w:id="40"/>
      <w:bookmarkEnd w:id="41"/>
      <w:bookmarkEnd w:id="42"/>
      <w:bookmarkEnd w:id="43"/>
      <w:bookmarkEnd w:id="44"/>
    </w:p>
    <w:p w14:paraId="15F604F8" w14:textId="77777777" w:rsidR="00E27C53" w:rsidRPr="00AE1407" w:rsidRDefault="00E27C53" w:rsidP="00E27C53">
      <w:pPr>
        <w:ind w:left="540"/>
        <w:jc w:val="both"/>
        <w:rPr>
          <w:noProof/>
        </w:rPr>
      </w:pPr>
    </w:p>
    <w:p w14:paraId="1A294E80"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DB54504" w14:textId="77777777" w:rsidR="00E27C53" w:rsidRPr="007F6F85" w:rsidRDefault="00E27C53" w:rsidP="00A32A83">
      <w:pPr>
        <w:jc w:val="both"/>
      </w:pPr>
      <w:r w:rsidRPr="00C35CDB">
        <w:rPr>
          <w:noProof/>
        </w:rPr>
        <w:t>Понуда се саставља на српском језику, ћириличним или латиничним писмом.</w:t>
      </w:r>
    </w:p>
    <w:p w14:paraId="6E256CFD" w14:textId="77777777" w:rsidR="00E27C53" w:rsidRPr="00AE1407" w:rsidRDefault="00E27C53" w:rsidP="00E27C53">
      <w:pPr>
        <w:jc w:val="both"/>
      </w:pPr>
    </w:p>
    <w:p w14:paraId="2CD30B24"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375F26D7" w14:textId="77777777" w:rsidR="00E27C53" w:rsidRPr="0067190D" w:rsidRDefault="00E27C53" w:rsidP="00E27C53">
      <w:pPr>
        <w:jc w:val="both"/>
        <w:rPr>
          <w:rFonts w:eastAsia="TimesNewRomanPSMT"/>
          <w:bCs/>
        </w:rPr>
      </w:pPr>
    </w:p>
    <w:p w14:paraId="5861D9E0"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rPr>
        <w:t>с</w:t>
      </w:r>
      <w:r w:rsidRPr="00AE1407">
        <w:rPr>
          <w:noProof/>
        </w:rPr>
        <w:t>цима који су саставни део конкурсне документације).</w:t>
      </w:r>
    </w:p>
    <w:p w14:paraId="3CF04310"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p>
    <w:p w14:paraId="68498ABC"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Pr>
          <w:rFonts w:eastAsia="TimesNewRomanPSMT"/>
          <w:bCs/>
          <w:lang w:val="sr-Cyrl-CS"/>
        </w:rPr>
        <w:t xml:space="preserve">понуђача, тачну </w:t>
      </w:r>
      <w:r w:rsidRPr="00AE1407">
        <w:rPr>
          <w:rFonts w:eastAsia="TimesNewRomanPSMT"/>
          <w:bCs/>
          <w:lang w:val="sr-Cyrl-CS"/>
        </w:rPr>
        <w:t>адресу</w:t>
      </w:r>
      <w:r>
        <w:rPr>
          <w:rFonts w:eastAsia="TimesNewRomanPSMT"/>
          <w:bCs/>
          <w:lang w:val="sr-Cyrl-CS"/>
        </w:rPr>
        <w:t>и контакт телефон</w:t>
      </w:r>
      <w:r w:rsidRPr="00AE1407">
        <w:rPr>
          <w:rFonts w:eastAsia="TimesNewRomanPSMT"/>
          <w:bCs/>
        </w:rPr>
        <w:t>.</w:t>
      </w:r>
      <w:proofErr w:type="gramEnd"/>
    </w:p>
    <w:p w14:paraId="685C4AE7"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37B25C61" w14:textId="77777777" w:rsidR="00E27C53" w:rsidRPr="00AE1407" w:rsidRDefault="00E27C53" w:rsidP="00E27C53">
      <w:pPr>
        <w:autoSpaceDE w:val="0"/>
        <w:autoSpaceDN w:val="0"/>
        <w:adjustRightInd w:val="0"/>
        <w:jc w:val="both"/>
        <w:rPr>
          <w:rFonts w:eastAsia="TimesNewRomanPSMT"/>
          <w:bCs/>
          <w:highlight w:val="green"/>
        </w:rPr>
      </w:pPr>
    </w:p>
    <w:p w14:paraId="508ED49F"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1.конкурсне документације)</w:t>
      </w:r>
      <w:r w:rsidRPr="00AE1407">
        <w:rPr>
          <w:rFonts w:eastAsia="TimesNewRomanPS-BoldMT"/>
          <w:bCs/>
        </w:rPr>
        <w:t xml:space="preserve">. </w:t>
      </w:r>
    </w:p>
    <w:p w14:paraId="127FBA5F" w14:textId="77777777" w:rsidR="00E27C53" w:rsidRPr="00AE1407" w:rsidRDefault="00E27C53" w:rsidP="00E27C53">
      <w:pPr>
        <w:autoSpaceDE w:val="0"/>
        <w:autoSpaceDN w:val="0"/>
        <w:adjustRightInd w:val="0"/>
        <w:jc w:val="both"/>
      </w:pPr>
      <w:proofErr w:type="gramStart"/>
      <w:r w:rsidRPr="00AE1407">
        <w:rPr>
          <w:rFonts w:eastAsia="TimesNewRomanPS-BoldMT"/>
          <w:bCs/>
        </w:rPr>
        <w:t xml:space="preserve">На полеђини понуде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roofErr w:type="gramEnd"/>
    </w:p>
    <w:p w14:paraId="491D837C" w14:textId="77777777" w:rsidR="00E27C53" w:rsidRPr="00AE1407" w:rsidRDefault="00E27C53" w:rsidP="00E27C53">
      <w:pPr>
        <w:autoSpaceDE w:val="0"/>
        <w:autoSpaceDN w:val="0"/>
        <w:adjustRightInd w:val="0"/>
        <w:jc w:val="both"/>
      </w:pPr>
    </w:p>
    <w:p w14:paraId="0C4A1600"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p>
    <w:p w14:paraId="113AAB56" w14:textId="77777777" w:rsidR="00E27C53" w:rsidRPr="00AE1407" w:rsidRDefault="00E27C53" w:rsidP="00E27C53">
      <w:pPr>
        <w:autoSpaceDE w:val="0"/>
        <w:autoSpaceDN w:val="0"/>
        <w:adjustRightInd w:val="0"/>
        <w:jc w:val="both"/>
        <w:rPr>
          <w:highlight w:val="green"/>
        </w:rPr>
      </w:pPr>
    </w:p>
    <w:p w14:paraId="12CBB19A"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AE1407">
        <w:rPr>
          <w:lang w:val="sr-Cyrl-CS"/>
        </w:rPr>
        <w:t>н</w:t>
      </w:r>
      <w:r>
        <w:t>аручи</w:t>
      </w:r>
      <w:r w:rsidRPr="00AE1407">
        <w:t>лац ће понуђачу предати потврду пријема понуде.У потврди о пријему наручилац ће навести датум и сат пријема понуде.</w:t>
      </w:r>
    </w:p>
    <w:p w14:paraId="2B690CA1"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7816525A"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0B624D0C" w14:textId="77777777" w:rsidR="00E27C53" w:rsidRPr="00AE1407" w:rsidRDefault="00E27C53" w:rsidP="00E27C53">
      <w:pPr>
        <w:jc w:val="both"/>
        <w:rPr>
          <w:rFonts w:eastAsia="TimesNewRomanPSMT"/>
          <w:bCs/>
          <w:highlight w:val="green"/>
        </w:rPr>
      </w:pPr>
    </w:p>
    <w:p w14:paraId="55326CB2"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0A80D05E" w14:textId="77777777" w:rsidR="00E27C53" w:rsidRPr="00AE1407" w:rsidRDefault="00E27C53" w:rsidP="00E27C53">
      <w:pPr>
        <w:jc w:val="both"/>
      </w:pPr>
    </w:p>
    <w:p w14:paraId="0AC6689D" w14:textId="77777777" w:rsidR="00E27C53" w:rsidRPr="00AE1407" w:rsidRDefault="00E27C53" w:rsidP="00E27C53">
      <w:pPr>
        <w:rPr>
          <w:noProof/>
        </w:rPr>
      </w:pPr>
      <w:r w:rsidRPr="00AE1407">
        <w:rPr>
          <w:noProof/>
        </w:rPr>
        <w:t xml:space="preserve">Предмет јавне </w:t>
      </w:r>
      <w:r w:rsidRPr="00FE3824">
        <w:rPr>
          <w:noProof/>
        </w:rPr>
        <w:t>набавке није обликован</w:t>
      </w:r>
      <w:r w:rsidRPr="00AE1407">
        <w:rPr>
          <w:noProof/>
        </w:rPr>
        <w:t xml:space="preserve"> по партијама.</w:t>
      </w:r>
    </w:p>
    <w:p w14:paraId="78A806EE" w14:textId="77777777" w:rsidR="00E27C53" w:rsidRPr="00AE1407" w:rsidRDefault="00E27C53" w:rsidP="00E27C53">
      <w:pPr>
        <w:jc w:val="both"/>
        <w:rPr>
          <w:highlight w:val="green"/>
        </w:rPr>
      </w:pPr>
    </w:p>
    <w:p w14:paraId="611EC5A1"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7490A45A" w14:textId="77777777" w:rsidR="00E27C53" w:rsidRPr="00AE1407" w:rsidRDefault="00E27C53" w:rsidP="00E27C53">
      <w:pPr>
        <w:jc w:val="both"/>
        <w:rPr>
          <w:bCs/>
          <w:iCs/>
          <w:highlight w:val="green"/>
        </w:rPr>
      </w:pPr>
    </w:p>
    <w:p w14:paraId="6BFDFBFE" w14:textId="77777777" w:rsidR="00E27C53" w:rsidRPr="00FE3824" w:rsidRDefault="00E27C53" w:rsidP="00E27C53">
      <w:pPr>
        <w:jc w:val="both"/>
        <w:rPr>
          <w:b/>
          <w:bCs/>
          <w:i/>
          <w:iCs/>
        </w:rPr>
      </w:pPr>
      <w:proofErr w:type="gramStart"/>
      <w:r w:rsidRPr="00FE3824">
        <w:rPr>
          <w:bCs/>
          <w:iCs/>
        </w:rPr>
        <w:t>Подношење понуде са варијантама није дозвољено.</w:t>
      </w:r>
      <w:proofErr w:type="gramEnd"/>
    </w:p>
    <w:p w14:paraId="09B91D50" w14:textId="77777777" w:rsidR="00E27C53" w:rsidRPr="00FE3824" w:rsidRDefault="00E27C53" w:rsidP="00E27C53">
      <w:pPr>
        <w:jc w:val="both"/>
      </w:pPr>
    </w:p>
    <w:p w14:paraId="1DA6380B" w14:textId="77777777" w:rsidR="00E27C53" w:rsidRPr="00AE1407" w:rsidRDefault="00E27C53" w:rsidP="002576AA">
      <w:pPr>
        <w:pStyle w:val="ListParagraph"/>
        <w:numPr>
          <w:ilvl w:val="0"/>
          <w:numId w:val="10"/>
        </w:numPr>
        <w:jc w:val="both"/>
      </w:pPr>
      <w:r w:rsidRPr="00FE3824">
        <w:rPr>
          <w:b/>
          <w:i/>
          <w:iCs/>
        </w:rPr>
        <w:t>НАЧИН ИЗМЕНЕ, ДОПУНЕ И ОПОЗИВА</w:t>
      </w:r>
      <w:r w:rsidRPr="0068551F">
        <w:rPr>
          <w:b/>
          <w:i/>
          <w:iCs/>
        </w:rPr>
        <w:t xml:space="preserve"> ПОНУДЕ</w:t>
      </w:r>
    </w:p>
    <w:p w14:paraId="0CC0B765" w14:textId="77777777" w:rsidR="00E27C53" w:rsidRPr="00AE1407" w:rsidRDefault="00E27C53" w:rsidP="00E27C53">
      <w:pPr>
        <w:jc w:val="both"/>
      </w:pPr>
    </w:p>
    <w:p w14:paraId="58485669"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A27E73D"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p>
    <w:p w14:paraId="17DEFAF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 xml:space="preserve">1.конкурсне документације). </w:t>
      </w:r>
    </w:p>
    <w:p w14:paraId="604F57A2"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5EE1C3A2"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161AF944" w14:textId="77777777" w:rsidR="00E27C53" w:rsidRPr="00AE1407" w:rsidRDefault="00E27C53" w:rsidP="00E27C53">
      <w:pPr>
        <w:jc w:val="both"/>
        <w:rPr>
          <w:b/>
          <w:i/>
          <w:iCs/>
          <w:highlight w:val="green"/>
        </w:rPr>
      </w:pPr>
    </w:p>
    <w:p w14:paraId="23D97042"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67B4638C" w14:textId="77777777" w:rsidR="00E27C53" w:rsidRPr="00AE1407" w:rsidRDefault="00E27C53" w:rsidP="00E27C53">
      <w:pPr>
        <w:jc w:val="both"/>
        <w:rPr>
          <w:bCs/>
          <w:iCs/>
        </w:rPr>
      </w:pPr>
    </w:p>
    <w:p w14:paraId="0E5BEE52"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p>
    <w:p w14:paraId="77D267F3"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5DEABCE7"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115DCBDA" w14:textId="77777777" w:rsidR="00E27C53" w:rsidRPr="00AE1407" w:rsidRDefault="00E27C53" w:rsidP="00E27C53">
      <w:pPr>
        <w:jc w:val="both"/>
      </w:pPr>
    </w:p>
    <w:p w14:paraId="56622D2E"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0F6C2664" w14:textId="77777777" w:rsidR="00E27C53" w:rsidRPr="00AE1407" w:rsidRDefault="00E27C53" w:rsidP="00E27C53">
      <w:pPr>
        <w:jc w:val="both"/>
        <w:rPr>
          <w:iCs/>
        </w:rPr>
      </w:pPr>
    </w:p>
    <w:p w14:paraId="4309744A" w14:textId="77777777" w:rsidR="00E27C53" w:rsidRPr="00AE1407" w:rsidRDefault="00E27C53" w:rsidP="00E27C53">
      <w:pPr>
        <w:jc w:val="both"/>
        <w:rPr>
          <w:iCs/>
        </w:rPr>
      </w:pPr>
      <w:r w:rsidRPr="00AE1407">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CBF09EE" w14:textId="77777777" w:rsidR="00E27C53" w:rsidRPr="00AE1407" w:rsidRDefault="00E27C53" w:rsidP="00E27C53">
      <w:pPr>
        <w:jc w:val="both"/>
        <w:rPr>
          <w:iCs/>
        </w:rPr>
      </w:pPr>
      <w:proofErr w:type="gramStart"/>
      <w:r w:rsidRPr="00AE1407">
        <w:rPr>
          <w:iCs/>
        </w:rPr>
        <w:t>Понуђач у Обрасцу понуденаводи назив и седиште подизвођача, уколико ће делимично извршење набавке поверити подизвођачу.</w:t>
      </w:r>
      <w:proofErr w:type="gramEnd"/>
    </w:p>
    <w:p w14:paraId="27ECE181" w14:textId="77777777" w:rsidR="00E27C53" w:rsidRPr="00AE1407" w:rsidRDefault="00E27C53" w:rsidP="00E27C53">
      <w:pPr>
        <w:jc w:val="both"/>
        <w:rPr>
          <w:iCs/>
          <w:highlight w:val="green"/>
        </w:rPr>
      </w:pPr>
    </w:p>
    <w:p w14:paraId="4593D6DF" w14:textId="77777777"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p>
    <w:p w14:paraId="53A70E04" w14:textId="77777777" w:rsidR="00E27C53" w:rsidRPr="00AE1407" w:rsidRDefault="00E27C53" w:rsidP="00E27C53">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FE3824">
        <w:rPr>
          <w:bCs/>
          <w:iCs/>
          <w:lang w:val="sr-Cyrl-CS"/>
        </w:rPr>
        <w:t>поглављу</w:t>
      </w:r>
      <w:r w:rsidR="00FE3824" w:rsidRPr="00FE3824">
        <w:rPr>
          <w:bCs/>
          <w:iCs/>
        </w:rPr>
        <w:t>3</w:t>
      </w:r>
      <w:r w:rsidRPr="00FE3824">
        <w:rPr>
          <w:bCs/>
          <w:iCs/>
        </w:rPr>
        <w:t>.конкурсне</w:t>
      </w:r>
      <w:r>
        <w:rPr>
          <w:bCs/>
          <w:iCs/>
        </w:rPr>
        <w:t xml:space="preserve"> документације, у складу са у</w:t>
      </w:r>
      <w:r w:rsidRPr="00651D05">
        <w:rPr>
          <w:bCs/>
          <w:iCs/>
        </w:rPr>
        <w:t>путством како се доказује испуњеност услова.</w:t>
      </w:r>
      <w:proofErr w:type="gramEnd"/>
    </w:p>
    <w:p w14:paraId="4AD18399" w14:textId="77777777" w:rsidR="00E27C53" w:rsidRPr="00AE1407" w:rsidRDefault="00E27C53" w:rsidP="00E27C53">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2B25DBF" w14:textId="77777777" w:rsidR="00E27C53" w:rsidRPr="00AE1407" w:rsidRDefault="00E27C53" w:rsidP="00E27C53">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14:paraId="6FC34811" w14:textId="77777777" w:rsidR="00E27C53" w:rsidRPr="00AE1407" w:rsidRDefault="00E27C53" w:rsidP="00E27C53">
      <w:pPr>
        <w:jc w:val="both"/>
        <w:rPr>
          <w:iCs/>
        </w:rPr>
      </w:pPr>
      <w:proofErr w:type="gramStart"/>
      <w:r w:rsidRPr="00347786">
        <w:rPr>
          <w:iCs/>
        </w:rPr>
        <w:t>Наручилац не дозвољава пренос</w:t>
      </w:r>
      <w:r w:rsidRPr="00AE1407">
        <w:rPr>
          <w:iCs/>
        </w:rPr>
        <w:t xml:space="preserve"> доспелих потраживања директно подизвођачу у смислу члана 80.став 9.</w:t>
      </w:r>
      <w:proofErr w:type="gramEnd"/>
      <w:r w:rsidRPr="00AE1407">
        <w:rPr>
          <w:iCs/>
        </w:rPr>
        <w:t xml:space="preserve"> </w:t>
      </w:r>
      <w:proofErr w:type="gramStart"/>
      <w:r w:rsidRPr="00AE1407">
        <w:rPr>
          <w:iCs/>
        </w:rPr>
        <w:t>Закона о јавним набавкама.</w:t>
      </w:r>
      <w:proofErr w:type="gramEnd"/>
    </w:p>
    <w:p w14:paraId="31B0B2A8" w14:textId="77777777" w:rsidR="00E27C53" w:rsidRPr="00AE1407" w:rsidRDefault="00E27C53" w:rsidP="00E27C53">
      <w:pPr>
        <w:jc w:val="both"/>
        <w:rPr>
          <w:b/>
          <w:i/>
        </w:rPr>
      </w:pPr>
    </w:p>
    <w:p w14:paraId="62C2A1E2" w14:textId="77777777" w:rsidR="00E27C53" w:rsidRPr="00642456" w:rsidRDefault="00E27C53" w:rsidP="002576AA">
      <w:pPr>
        <w:pStyle w:val="ListParagraph"/>
        <w:numPr>
          <w:ilvl w:val="0"/>
          <w:numId w:val="10"/>
        </w:numPr>
        <w:jc w:val="both"/>
      </w:pPr>
      <w:r w:rsidRPr="0068551F">
        <w:rPr>
          <w:b/>
          <w:i/>
        </w:rPr>
        <w:t>ЗАЈЕДНИЧКА ПОНУДА</w:t>
      </w:r>
    </w:p>
    <w:p w14:paraId="5FC9468C" w14:textId="77777777" w:rsidR="00E27C53" w:rsidRPr="00642456" w:rsidRDefault="00E27C53" w:rsidP="00E27C53">
      <w:pPr>
        <w:jc w:val="both"/>
      </w:pPr>
    </w:p>
    <w:p w14:paraId="47A454D5" w14:textId="77777777" w:rsidR="00E27C53" w:rsidRPr="00642456" w:rsidRDefault="00E27C53" w:rsidP="00E27C53">
      <w:pPr>
        <w:jc w:val="both"/>
      </w:pPr>
      <w:proofErr w:type="gramStart"/>
      <w:r w:rsidRPr="00642456">
        <w:t>Понуду може поднети група понуђача.</w:t>
      </w:r>
      <w:proofErr w:type="gramEnd"/>
    </w:p>
    <w:p w14:paraId="06573F68"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81.ст</w:t>
      </w:r>
      <w:r w:rsidRPr="00642456">
        <w:rPr>
          <w:lang w:val="sr-Cyrl-CS"/>
        </w:rPr>
        <w:t>.</w:t>
      </w:r>
      <w:proofErr w:type="gramEnd"/>
      <w:r w:rsidRPr="00642456">
        <w:t xml:space="preserve"> 4. </w:t>
      </w:r>
      <w:proofErr w:type="gramStart"/>
      <w:r w:rsidRPr="00642456">
        <w:t>тач</w:t>
      </w:r>
      <w:proofErr w:type="gramEnd"/>
      <w:r w:rsidRPr="00642456">
        <w:rPr>
          <w:lang w:val="sr-Cyrl-CS"/>
        </w:rPr>
        <w:t>.</w:t>
      </w:r>
      <w:r w:rsidRPr="00642456">
        <w:t xml:space="preserve"> </w:t>
      </w:r>
      <w:proofErr w:type="gramStart"/>
      <w:r w:rsidRPr="00642456">
        <w:t>1</w:t>
      </w:r>
      <w:r w:rsidRPr="00642456">
        <w:rPr>
          <w:lang w:val="sr-Cyrl-CS"/>
        </w:rPr>
        <w:t>)</w:t>
      </w:r>
      <w:r w:rsidRPr="00642456">
        <w:t>до</w:t>
      </w:r>
      <w:proofErr w:type="gramEnd"/>
      <w:r w:rsidRPr="00642456">
        <w:t xml:space="preserve"> 2</w:t>
      </w:r>
      <w:r w:rsidRPr="00642456">
        <w:rPr>
          <w:lang w:val="sr-Cyrl-CS"/>
        </w:rPr>
        <w:t>)</w:t>
      </w:r>
      <w:r w:rsidRPr="00642456">
        <w:t xml:space="preserve"> Закона и то податке о: </w:t>
      </w:r>
    </w:p>
    <w:p w14:paraId="5C282BF5"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0C2B322B"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70305F21" w14:textId="77777777" w:rsidR="00E27C53" w:rsidRPr="00AE1407" w:rsidRDefault="00E27C53" w:rsidP="00E27C53">
      <w:pPr>
        <w:pStyle w:val="ListParagraph"/>
        <w:jc w:val="both"/>
        <w:rPr>
          <w:rFonts w:eastAsia="TimesNewRomanPSMT"/>
          <w:bCs/>
        </w:rPr>
      </w:pPr>
    </w:p>
    <w:p w14:paraId="0ABE6815" w14:textId="6B433395" w:rsidR="00E27C53" w:rsidRPr="00347786" w:rsidRDefault="00E27C53" w:rsidP="00E27C53">
      <w:pPr>
        <w:jc w:val="both"/>
      </w:pPr>
      <w:proofErr w:type="gramStart"/>
      <w:r w:rsidRPr="00347786">
        <w:rPr>
          <w:rFonts w:eastAsia="TimesNewRomanPSMT"/>
          <w:bCs/>
        </w:rPr>
        <w:t xml:space="preserve">Група понуђача је дужна да достави све доказе о испуњености услова који су наведени у </w:t>
      </w:r>
      <w:r w:rsidRPr="00347786">
        <w:rPr>
          <w:rFonts w:eastAsia="TimesNewRomanPSMT"/>
          <w:bCs/>
          <w:lang w:val="sr-Cyrl-CS"/>
        </w:rPr>
        <w:t>поглављу</w:t>
      </w:r>
      <w:r w:rsidR="00CB662F">
        <w:rPr>
          <w:rFonts w:eastAsia="TimesNewRomanPSMT"/>
          <w:bCs/>
        </w:rPr>
        <w:t xml:space="preserve"> </w:t>
      </w:r>
      <w:r w:rsidR="00347786" w:rsidRPr="00347786">
        <w:rPr>
          <w:rFonts w:eastAsia="TimesNewRomanPSMT"/>
          <w:bCs/>
        </w:rPr>
        <w:t>3</w:t>
      </w:r>
      <w:r w:rsidRPr="00347786">
        <w:rPr>
          <w:rFonts w:eastAsia="TimesNewRomanPSMT"/>
          <w:bCs/>
        </w:rPr>
        <w:t>.конкурсне документације, у складу са Упутством како се доказује испуњеност услова.</w:t>
      </w:r>
      <w:proofErr w:type="gramEnd"/>
    </w:p>
    <w:p w14:paraId="45ABA11B" w14:textId="77777777" w:rsidR="00E27C53" w:rsidRPr="00642456" w:rsidRDefault="00E27C53" w:rsidP="00E27C53">
      <w:pPr>
        <w:jc w:val="both"/>
      </w:pPr>
      <w:proofErr w:type="gramStart"/>
      <w:r w:rsidRPr="00347786">
        <w:t xml:space="preserve">Понуђачи из групе понуђача </w:t>
      </w:r>
      <w:r w:rsidRPr="00642456">
        <w:t>одговарају неограничено солидарно према наручиоцу.</w:t>
      </w:r>
      <w:proofErr w:type="gramEnd"/>
    </w:p>
    <w:p w14:paraId="64505A7B"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79ABFA12"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55A57920"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824B2BE" w14:textId="77777777" w:rsidR="00E27C53" w:rsidRPr="00642456" w:rsidRDefault="00E27C53" w:rsidP="00E27C53">
      <w:pPr>
        <w:jc w:val="both"/>
      </w:pPr>
    </w:p>
    <w:p w14:paraId="42E9EF00"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382B3E2" w14:textId="77777777" w:rsidR="00E27C53" w:rsidRPr="00AE1407" w:rsidRDefault="00E27C53" w:rsidP="00E27C53">
      <w:pPr>
        <w:jc w:val="both"/>
        <w:rPr>
          <w:highlight w:val="green"/>
        </w:rPr>
      </w:pPr>
    </w:p>
    <w:p w14:paraId="683BB99E"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564CDE67" w14:textId="77777777" w:rsidR="00E27C53" w:rsidRPr="00347786" w:rsidRDefault="00E27C53" w:rsidP="00E27C53">
      <w:pPr>
        <w:jc w:val="both"/>
        <w:rPr>
          <w:noProof/>
          <w:lang w:val="sr-Cyrl-CS"/>
        </w:rPr>
      </w:pPr>
      <w:r w:rsidRPr="00347786">
        <w:rPr>
          <w:noProof/>
          <w:lang w:val="sr-Cyrl-CS"/>
        </w:rPr>
        <w:t>Наручилац захтева да рок плаћања буде</w:t>
      </w:r>
      <w:r w:rsidR="00347786" w:rsidRPr="00347786">
        <w:rPr>
          <w:noProof/>
          <w:lang w:val="sr-Cyrl-CS"/>
        </w:rPr>
        <w:t xml:space="preserve"> </w:t>
      </w:r>
      <w:r w:rsidR="0086199F">
        <w:rPr>
          <w:noProof/>
          <w:lang w:val="sr-Cyrl-CS"/>
        </w:rPr>
        <w:t>60</w:t>
      </w:r>
      <w:r w:rsidRPr="00347786">
        <w:rPr>
          <w:noProof/>
          <w:lang w:val="sr-Cyrl-CS"/>
        </w:rPr>
        <w:t xml:space="preserve"> дана, од дана доставе  </w:t>
      </w:r>
      <w:r w:rsidR="00347786" w:rsidRPr="00347786">
        <w:rPr>
          <w:noProof/>
          <w:lang w:val="sr-Cyrl-CS"/>
        </w:rPr>
        <w:t>исправног</w:t>
      </w:r>
      <w:r w:rsidRPr="00347786">
        <w:rPr>
          <w:noProof/>
          <w:lang w:val="sr-Cyrl-CS"/>
        </w:rPr>
        <w:t xml:space="preserve"> рачуна.</w:t>
      </w:r>
    </w:p>
    <w:p w14:paraId="5DFD06DC" w14:textId="77777777" w:rsidR="00E27C53" w:rsidRPr="00347786" w:rsidRDefault="00E27C53" w:rsidP="00E27C53">
      <w:pPr>
        <w:jc w:val="both"/>
        <w:rPr>
          <w:iCs/>
        </w:rPr>
      </w:pPr>
      <w:proofErr w:type="gramStart"/>
      <w:r w:rsidRPr="00347786">
        <w:rPr>
          <w:iCs/>
        </w:rPr>
        <w:t>Плаћање се врши уплатом на рачун понуђача.</w:t>
      </w:r>
      <w:proofErr w:type="gramEnd"/>
    </w:p>
    <w:p w14:paraId="4EFCFFE9" w14:textId="77777777" w:rsidR="00E27C53" w:rsidRPr="00347786" w:rsidRDefault="00E27C53" w:rsidP="00E27C53">
      <w:pPr>
        <w:jc w:val="both"/>
        <w:rPr>
          <w:iCs/>
        </w:rPr>
      </w:pPr>
      <w:proofErr w:type="gramStart"/>
      <w:r w:rsidRPr="00347786">
        <w:rPr>
          <w:iCs/>
        </w:rPr>
        <w:t>Понуђачу није дозвољено да захтева аванс.</w:t>
      </w:r>
      <w:proofErr w:type="gramEnd"/>
    </w:p>
    <w:p w14:paraId="5AF26D40" w14:textId="77777777" w:rsidR="00E27C53" w:rsidRDefault="00E27C53" w:rsidP="00E27C53">
      <w:pPr>
        <w:jc w:val="both"/>
        <w:rPr>
          <w:iCs/>
          <w:highlight w:val="yellow"/>
        </w:rPr>
      </w:pPr>
    </w:p>
    <w:p w14:paraId="215627C3" w14:textId="23F0219A" w:rsidR="00E27C53" w:rsidRPr="00645A07" w:rsidRDefault="00E27C53" w:rsidP="00E27C53">
      <w:pPr>
        <w:jc w:val="both"/>
        <w:rPr>
          <w:iCs/>
        </w:rPr>
      </w:pPr>
      <w:proofErr w:type="gramStart"/>
      <w:r w:rsidRPr="00645A07">
        <w:rPr>
          <w:iCs/>
        </w:rPr>
        <w:t>Рачун</w:t>
      </w:r>
      <w:r w:rsidR="00645A07" w:rsidRPr="00645A07">
        <w:rPr>
          <w:iCs/>
        </w:rPr>
        <w:t xml:space="preserve"> се </w:t>
      </w:r>
      <w:r w:rsidRPr="00645A07">
        <w:rPr>
          <w:iCs/>
        </w:rPr>
        <w:t>испоставља на основу потписаног документа-радног налога</w:t>
      </w:r>
      <w:r w:rsidR="00B872D8">
        <w:rPr>
          <w:iCs/>
        </w:rPr>
        <w:t xml:space="preserve"> </w:t>
      </w:r>
      <w:r w:rsidR="00B872D8" w:rsidRPr="002E637D">
        <w:rPr>
          <w:iCs/>
          <w:color w:val="FF0000"/>
          <w:lang w:val="sr-Cyrl-RS"/>
        </w:rPr>
        <w:t xml:space="preserve">и </w:t>
      </w:r>
      <w:r w:rsidR="00B872D8" w:rsidRPr="002E637D">
        <w:rPr>
          <w:color w:val="FF0000"/>
        </w:rPr>
        <w:t xml:space="preserve">потписаног Записника о </w:t>
      </w:r>
      <w:r w:rsidR="00B872D8" w:rsidRPr="002E637D">
        <w:rPr>
          <w:color w:val="FF0000"/>
          <w:lang w:val="sr-Cyrl-RS"/>
        </w:rPr>
        <w:t>извршеној услузи</w:t>
      </w:r>
      <w:r w:rsidRPr="00645A07">
        <w:rPr>
          <w:iCs/>
        </w:rPr>
        <w:t>, којим се верификује квалитет извршења услуге.</w:t>
      </w:r>
      <w:proofErr w:type="gramEnd"/>
    </w:p>
    <w:p w14:paraId="014032D2" w14:textId="66E90541" w:rsidR="00E27C53" w:rsidRPr="00645A07" w:rsidRDefault="00E27C53" w:rsidP="00E27C53">
      <w:pPr>
        <w:jc w:val="both"/>
        <w:rPr>
          <w:iCs/>
        </w:rPr>
      </w:pPr>
      <w:proofErr w:type="gramStart"/>
      <w:r w:rsidRPr="00645A07">
        <w:t xml:space="preserve">Рачун за извршене услуге, односно за уграђене резервне делове, испоставља се овлашћеном лицу за техничку реализацију уговора, на основу потписаног документа-радног налога </w:t>
      </w:r>
      <w:r w:rsidR="00B872D8" w:rsidRPr="002E637D">
        <w:rPr>
          <w:iCs/>
          <w:color w:val="FF0000"/>
          <w:lang w:val="sr-Cyrl-RS"/>
        </w:rPr>
        <w:t xml:space="preserve">и </w:t>
      </w:r>
      <w:r w:rsidR="00B872D8" w:rsidRPr="002E637D">
        <w:rPr>
          <w:color w:val="FF0000"/>
        </w:rPr>
        <w:t xml:space="preserve">потписаног Записника о </w:t>
      </w:r>
      <w:r w:rsidR="00B872D8" w:rsidRPr="002E637D">
        <w:rPr>
          <w:color w:val="FF0000"/>
          <w:lang w:val="sr-Cyrl-RS"/>
        </w:rPr>
        <w:t>извршеној услузи</w:t>
      </w:r>
      <w:r w:rsidR="00B872D8" w:rsidRPr="00645A07">
        <w:t xml:space="preserve"> </w:t>
      </w:r>
      <w:r w:rsidRPr="00645A07">
        <w:t>којим се верификује квалитет извршених услуга, односно испорука/уградња резервног дела.</w:t>
      </w:r>
      <w:proofErr w:type="gramEnd"/>
    </w:p>
    <w:p w14:paraId="16EA40A3" w14:textId="77777777" w:rsidR="005B3304" w:rsidRDefault="005B3304" w:rsidP="005B3304">
      <w:pPr>
        <w:jc w:val="both"/>
        <w:rPr>
          <w:iCs/>
          <w:highlight w:val="green"/>
        </w:rPr>
      </w:pPr>
    </w:p>
    <w:p w14:paraId="33BE7659"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2CCEFE1A" w14:textId="77777777" w:rsidR="00E27C53" w:rsidRDefault="00E27C53" w:rsidP="00E27C53">
      <w:pPr>
        <w:jc w:val="both"/>
        <w:rPr>
          <w:iCs/>
        </w:rPr>
      </w:pPr>
      <w:proofErr w:type="gramStart"/>
      <w:r w:rsidRPr="00E11620">
        <w:rPr>
          <w:iCs/>
        </w:rPr>
        <w:t xml:space="preserve">Наручилац захтева да гарантни рок на услугу буде </w:t>
      </w:r>
      <w:r w:rsidRPr="00A91DF0">
        <w:rPr>
          <w:iCs/>
        </w:rPr>
        <w:t xml:space="preserve">годину дана, а на </w:t>
      </w:r>
      <w:r w:rsidR="0086199F">
        <w:rPr>
          <w:iCs/>
          <w:lang w:val="sr-Cyrl-RS"/>
        </w:rPr>
        <w:t>резрвне делове</w:t>
      </w:r>
      <w:r w:rsidR="00A91DF0">
        <w:rPr>
          <w:iCs/>
          <w:lang w:val="sr-Cyrl-RS"/>
        </w:rPr>
        <w:t xml:space="preserve"> </w:t>
      </w:r>
      <w:r w:rsidRPr="00A91DF0">
        <w:rPr>
          <w:iCs/>
        </w:rPr>
        <w:t>по препоруци произвођача, од дана извршења, односно уградње.</w:t>
      </w:r>
      <w:proofErr w:type="gramEnd"/>
    </w:p>
    <w:p w14:paraId="1BF6EB66" w14:textId="77777777" w:rsidR="00E27C53" w:rsidRPr="00DF48AA" w:rsidRDefault="00E27C53" w:rsidP="00E27C53">
      <w:pPr>
        <w:jc w:val="both"/>
        <w:rPr>
          <w:iCs/>
        </w:rPr>
      </w:pPr>
    </w:p>
    <w:p w14:paraId="6AB16FDF" w14:textId="77777777" w:rsidR="00E27C53" w:rsidRPr="00DF48AA" w:rsidRDefault="00E27C53" w:rsidP="002576AA">
      <w:pPr>
        <w:pStyle w:val="ListParagraph"/>
        <w:numPr>
          <w:ilvl w:val="1"/>
          <w:numId w:val="9"/>
        </w:numPr>
        <w:rPr>
          <w:b/>
          <w:u w:val="single"/>
        </w:rPr>
      </w:pPr>
      <w:r w:rsidRPr="00DF48AA">
        <w:rPr>
          <w:b/>
          <w:u w:val="single"/>
        </w:rPr>
        <w:t>Захтев у погледу рока (испоруке добара, извршења услуге, извођења радова)</w:t>
      </w:r>
    </w:p>
    <w:p w14:paraId="341DAEF8" w14:textId="02A3C2AD" w:rsidR="00115F67" w:rsidRPr="00DF48AA" w:rsidRDefault="00E27C53" w:rsidP="00E27C53">
      <w:pPr>
        <w:jc w:val="both"/>
        <w:rPr>
          <w:bCs/>
        </w:rPr>
      </w:pPr>
      <w:r w:rsidRPr="00DF48AA">
        <w:rPr>
          <w:bCs/>
          <w:lang w:val="sr-Latn-CS"/>
        </w:rPr>
        <w:t xml:space="preserve">Наручилац захтева да рок извршења </w:t>
      </w:r>
      <w:r w:rsidR="00DB1D1B" w:rsidRPr="00DF48AA">
        <w:rPr>
          <w:bCs/>
        </w:rPr>
        <w:t>предметне услуге</w:t>
      </w:r>
      <w:r w:rsidR="00CC7F82">
        <w:rPr>
          <w:bCs/>
        </w:rPr>
        <w:t xml:space="preserve"> </w:t>
      </w:r>
      <w:r w:rsidRPr="00DF48AA">
        <w:rPr>
          <w:bCs/>
          <w:lang w:val="sr-Latn-CS"/>
        </w:rPr>
        <w:t xml:space="preserve">буде максимално </w:t>
      </w:r>
      <w:r w:rsidR="0086199F">
        <w:rPr>
          <w:bCs/>
          <w:lang w:val="sr-Cyrl-RS"/>
        </w:rPr>
        <w:t>10</w:t>
      </w:r>
      <w:r w:rsidRPr="00DF48AA">
        <w:rPr>
          <w:bCs/>
          <w:lang w:val="sr-Latn-CS"/>
        </w:rPr>
        <w:t xml:space="preserve"> </w:t>
      </w:r>
      <w:r w:rsidR="004C1BC0">
        <w:rPr>
          <w:bCs/>
          <w:lang w:val="sr-Cyrl-RS"/>
        </w:rPr>
        <w:t xml:space="preserve">календарских </w:t>
      </w:r>
      <w:r w:rsidRPr="00DF48AA">
        <w:rPr>
          <w:bCs/>
          <w:lang w:val="sr-Latn-CS"/>
        </w:rPr>
        <w:t>дана од дана упућивања позива.</w:t>
      </w:r>
    </w:p>
    <w:p w14:paraId="71CE1FEE" w14:textId="77777777" w:rsidR="00E27C53" w:rsidRPr="00DF48AA" w:rsidRDefault="00E27C53" w:rsidP="00E27C53">
      <w:pPr>
        <w:jc w:val="both"/>
        <w:rPr>
          <w:bCs/>
          <w:lang w:val="sr-Latn-CS"/>
        </w:rPr>
      </w:pPr>
    </w:p>
    <w:p w14:paraId="0BABE460" w14:textId="431B1957" w:rsidR="005B3304" w:rsidRPr="00DF48AA" w:rsidRDefault="00E27C53" w:rsidP="005B3304">
      <w:pPr>
        <w:jc w:val="both"/>
        <w:rPr>
          <w:bCs/>
        </w:rPr>
      </w:pPr>
      <w:r w:rsidRPr="00DF48AA">
        <w:rPr>
          <w:bCs/>
          <w:lang w:val="sr-Latn-CS"/>
        </w:rPr>
        <w:t xml:space="preserve">Рок мора бити изражен у </w:t>
      </w:r>
      <w:r w:rsidR="00493DED" w:rsidRPr="00DF48AA">
        <w:rPr>
          <w:bCs/>
        </w:rPr>
        <w:t>данима</w:t>
      </w:r>
      <w:r w:rsidR="00596296">
        <w:rPr>
          <w:bCs/>
          <w:lang w:val="sr-Latn-CS"/>
        </w:rPr>
        <w:t xml:space="preserve"> као целом броју</w:t>
      </w:r>
      <w:r w:rsidRPr="00DF48AA">
        <w:rPr>
          <w:bCs/>
          <w:lang w:val="sr-Latn-CS"/>
        </w:rPr>
        <w:t xml:space="preserve"> и не може се изражавати у децималама или другим јединицама за мерење времена.</w:t>
      </w:r>
    </w:p>
    <w:p w14:paraId="5C64F48A" w14:textId="77777777" w:rsidR="005B3304" w:rsidRPr="00DF48AA" w:rsidRDefault="005B3304" w:rsidP="00E27C53">
      <w:pPr>
        <w:jc w:val="both"/>
        <w:rPr>
          <w:bCs/>
          <w:lang w:val="sr-Latn-CS"/>
        </w:rPr>
      </w:pPr>
    </w:p>
    <w:p w14:paraId="28063EC8" w14:textId="77777777" w:rsidR="00E27C53" w:rsidRDefault="00E27C53" w:rsidP="00E27C53">
      <w:pPr>
        <w:jc w:val="both"/>
        <w:rPr>
          <w:bCs/>
        </w:rPr>
      </w:pPr>
      <w:r w:rsidRPr="00DF48AA">
        <w:rPr>
          <w:bCs/>
          <w:lang w:val="sr-Latn-CS"/>
        </w:rPr>
        <w:t>Наручилац упућује позив на контакте које понуђач достави у својој понуди.</w:t>
      </w:r>
    </w:p>
    <w:p w14:paraId="12A340AC" w14:textId="77777777" w:rsidR="00E27C53" w:rsidRPr="00560BDA" w:rsidRDefault="00E27C53" w:rsidP="00E27C53">
      <w:pPr>
        <w:jc w:val="both"/>
        <w:rPr>
          <w:iCs/>
        </w:rPr>
      </w:pPr>
    </w:p>
    <w:p w14:paraId="1BF4BAF0" w14:textId="77777777" w:rsidR="00E27C53" w:rsidRPr="00560BDA" w:rsidRDefault="00E27C53" w:rsidP="002576AA">
      <w:pPr>
        <w:pStyle w:val="ListParagraph"/>
        <w:numPr>
          <w:ilvl w:val="1"/>
          <w:numId w:val="9"/>
        </w:numPr>
        <w:rPr>
          <w:b/>
          <w:u w:val="single"/>
        </w:rPr>
      </w:pPr>
      <w:r w:rsidRPr="00560BDA">
        <w:rPr>
          <w:b/>
          <w:u w:val="single"/>
        </w:rPr>
        <w:t>Захтев у погледу рока важења понуде</w:t>
      </w:r>
    </w:p>
    <w:p w14:paraId="16B4425C" w14:textId="77777777" w:rsidR="00E27C53" w:rsidRPr="00560BDA" w:rsidRDefault="00E27C53" w:rsidP="00E27C53">
      <w:pPr>
        <w:jc w:val="both"/>
        <w:rPr>
          <w:iCs/>
        </w:rPr>
      </w:pPr>
      <w:proofErr w:type="gramStart"/>
      <w:r w:rsidRPr="00560BDA">
        <w:rPr>
          <w:iCs/>
        </w:rPr>
        <w:t>Наручилац захтева да рок важења понуде буде најмање 60 дана од дана отварања понуда.</w:t>
      </w:r>
      <w:proofErr w:type="gramEnd"/>
    </w:p>
    <w:p w14:paraId="1C628D9A" w14:textId="77777777" w:rsidR="00E27C53" w:rsidRPr="00560BDA" w:rsidRDefault="00E27C53" w:rsidP="00E27C53">
      <w:pPr>
        <w:jc w:val="both"/>
        <w:rPr>
          <w:iCs/>
        </w:rPr>
      </w:pPr>
      <w:proofErr w:type="gramStart"/>
      <w:r w:rsidRPr="00560BDA">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0BDF200B" w14:textId="77777777" w:rsidR="00E27C53" w:rsidRPr="002A52DF" w:rsidRDefault="00E27C53" w:rsidP="00E27C53">
      <w:pPr>
        <w:jc w:val="both"/>
        <w:rPr>
          <w:iCs/>
        </w:rPr>
      </w:pPr>
      <w:proofErr w:type="gramStart"/>
      <w:r w:rsidRPr="00560BDA">
        <w:rPr>
          <w:iCs/>
        </w:rPr>
        <w:lastRenderedPageBreak/>
        <w:t>Понуђач који прихвати захтев за продужење рока важења понуде на може мењати понуду.</w:t>
      </w:r>
      <w:proofErr w:type="gramEnd"/>
    </w:p>
    <w:p w14:paraId="09DD0A56" w14:textId="77777777" w:rsidR="00E27C53" w:rsidRPr="00177564" w:rsidRDefault="00E27C53" w:rsidP="00E27C53">
      <w:pPr>
        <w:jc w:val="both"/>
        <w:rPr>
          <w:b/>
          <w:bCs/>
          <w:i/>
          <w:iCs/>
          <w:highlight w:val="green"/>
        </w:rPr>
      </w:pPr>
    </w:p>
    <w:p w14:paraId="7FE22B87"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22ACD347" w14:textId="77777777" w:rsidR="00E27C53" w:rsidRPr="00202FD2" w:rsidRDefault="00E27C53" w:rsidP="00E27C53">
      <w:pPr>
        <w:jc w:val="both"/>
        <w:rPr>
          <w:b/>
          <w:bCs/>
          <w:i/>
          <w:iCs/>
          <w:highlight w:val="yellow"/>
        </w:rPr>
      </w:pPr>
    </w:p>
    <w:p w14:paraId="5B3220BC" w14:textId="77777777" w:rsidR="00E27C53" w:rsidRPr="008F3EDE"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w:t>
      </w:r>
      <w:r w:rsidRPr="008F3EDE">
        <w:t>тим да ће се за оцену понуде узимати у обзир цена без пореза на додату вредност.</w:t>
      </w:r>
      <w:proofErr w:type="gramEnd"/>
    </w:p>
    <w:p w14:paraId="2D1EB340" w14:textId="77777777" w:rsidR="00E27C53" w:rsidRPr="008F3EDE" w:rsidRDefault="00E27C53" w:rsidP="00E27C53">
      <w:pPr>
        <w:rPr>
          <w:iCs/>
          <w:noProof/>
        </w:rPr>
      </w:pPr>
      <w:r w:rsidRPr="003C3A4B">
        <w:rPr>
          <w:iCs/>
          <w:noProof/>
        </w:rPr>
        <w:t xml:space="preserve">У цену </w:t>
      </w:r>
      <w:r w:rsidR="003C3A4B" w:rsidRPr="003C3A4B">
        <w:rPr>
          <w:iCs/>
          <w:noProof/>
        </w:rPr>
        <w:t xml:space="preserve">услуге </w:t>
      </w:r>
      <w:r w:rsidRPr="003C3A4B">
        <w:rPr>
          <w:iCs/>
          <w:noProof/>
        </w:rPr>
        <w:t>је урачунат и радни сат.</w:t>
      </w:r>
    </w:p>
    <w:p w14:paraId="0DCF67C2" w14:textId="77777777" w:rsidR="00E27C53" w:rsidRPr="003B2D63" w:rsidRDefault="00E27C53" w:rsidP="00E27C53">
      <w:pPr>
        <w:jc w:val="both"/>
        <w:rPr>
          <w:iCs/>
        </w:rPr>
      </w:pPr>
      <w:r w:rsidRPr="008F3EDE">
        <w:rPr>
          <w:noProof/>
        </w:rPr>
        <w:t>Понуђачи цене у својим понудама</w:t>
      </w:r>
      <w:r w:rsidRPr="003B2D63">
        <w:rPr>
          <w:noProof/>
        </w:rPr>
        <w:t xml:space="preserve"> треба да заокруже на 2 децимале.</w:t>
      </w:r>
    </w:p>
    <w:p w14:paraId="68CC3838" w14:textId="77777777" w:rsidR="00E27C53" w:rsidRPr="003B2D63" w:rsidRDefault="00E27C53" w:rsidP="00E27C53">
      <w:pPr>
        <w:jc w:val="both"/>
        <w:rPr>
          <w:iCs/>
        </w:rPr>
      </w:pPr>
      <w:proofErr w:type="gramStart"/>
      <w:r w:rsidRPr="003B2D63">
        <w:rPr>
          <w:iCs/>
        </w:rPr>
        <w:t>Цена је фиксна и не може се мењати, осим у случајевима наведеним у делу ИЗМЕНЕ ТОКОМ ТРАЈАЊА УГОВОРА овог упутства.</w:t>
      </w:r>
      <w:proofErr w:type="gramEnd"/>
    </w:p>
    <w:p w14:paraId="7D95A5C4"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92.Закона.</w:t>
      </w:r>
      <w:proofErr w:type="gramEnd"/>
    </w:p>
    <w:p w14:paraId="71053FD8" w14:textId="77777777" w:rsidR="00E27C53" w:rsidRPr="00AE1407" w:rsidRDefault="00E27C53" w:rsidP="00E27C53">
      <w:pPr>
        <w:jc w:val="both"/>
        <w:rPr>
          <w:iCs/>
        </w:rPr>
      </w:pPr>
    </w:p>
    <w:p w14:paraId="716F342E"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231CC82" w14:textId="77777777" w:rsidR="00E27C53" w:rsidRPr="001578EF" w:rsidRDefault="00E27C53" w:rsidP="001578EF">
      <w:pPr>
        <w:jc w:val="both"/>
        <w:rPr>
          <w:noProof/>
          <w:highlight w:val="yellow"/>
        </w:rPr>
      </w:pPr>
    </w:p>
    <w:p w14:paraId="5B7F848C" w14:textId="77777777" w:rsidR="00E27C53" w:rsidRPr="001578EF" w:rsidRDefault="00E27C53" w:rsidP="00E27C53">
      <w:pPr>
        <w:jc w:val="both"/>
        <w:rPr>
          <w:noProof/>
        </w:rPr>
      </w:pPr>
      <w:r w:rsidRPr="001578EF">
        <w:rPr>
          <w:noProof/>
        </w:rPr>
        <w:t>Понуђач који је изабран као најповољнији је дужан да, приликом потписивања уговора, достави:</w:t>
      </w:r>
    </w:p>
    <w:p w14:paraId="460CC939" w14:textId="77777777" w:rsidR="00EE4854" w:rsidRPr="00533D33" w:rsidRDefault="00EE4854" w:rsidP="00EE4854">
      <w:pPr>
        <w:pStyle w:val="ListParagraph"/>
        <w:numPr>
          <w:ilvl w:val="0"/>
          <w:numId w:val="5"/>
        </w:numPr>
        <w:jc w:val="both"/>
        <w:rPr>
          <w:noProof/>
        </w:rPr>
      </w:pPr>
      <w:r w:rsidRPr="00533D33">
        <w:rPr>
          <w:b/>
        </w:rPr>
        <w:t>регистровану бланко меницу и менично овлашћење</w:t>
      </w:r>
      <w:r w:rsidRPr="00533D33">
        <w:rPr>
          <w:b/>
          <w:noProof/>
        </w:rPr>
        <w:t xml:space="preserve"> за извршење уговорне обавезе</w:t>
      </w:r>
      <w:r w:rsidRPr="00533D33">
        <w:rPr>
          <w:noProof/>
        </w:rPr>
        <w:t xml:space="preserve">, попуњено на износ од 10% од укупне вредности уговора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3906BCB" w14:textId="77777777" w:rsidR="00EE4854" w:rsidRPr="00533D33" w:rsidRDefault="00EE4854" w:rsidP="00EE4854">
      <w:pPr>
        <w:pStyle w:val="ListParagraph"/>
        <w:numPr>
          <w:ilvl w:val="0"/>
          <w:numId w:val="5"/>
        </w:numPr>
        <w:jc w:val="both"/>
        <w:rPr>
          <w:noProof/>
        </w:rPr>
      </w:pPr>
      <w:r w:rsidRPr="00533D33">
        <w:rPr>
          <w:b/>
        </w:rPr>
        <w:t>регистровану бланко меницу и менично овлашћење</w:t>
      </w:r>
      <w:r w:rsidRPr="00533D33">
        <w:rPr>
          <w:b/>
          <w:noProof/>
        </w:rPr>
        <w:t xml:space="preserve"> за отклањање недостатака у гарантном року</w:t>
      </w:r>
      <w:r w:rsidRPr="00533D33">
        <w:rPr>
          <w:noProof/>
        </w:rPr>
        <w:t>,попуњено на износ од 10% од укупне вредности уговора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06842DA8" w14:textId="77777777" w:rsidR="00EE4854" w:rsidRPr="00533D33" w:rsidRDefault="00EE4854" w:rsidP="00EE4854">
      <w:pPr>
        <w:jc w:val="both"/>
        <w:rPr>
          <w:noProof/>
        </w:rPr>
      </w:pPr>
    </w:p>
    <w:p w14:paraId="17D83085" w14:textId="77777777" w:rsidR="00EE4854" w:rsidRPr="00533D33" w:rsidRDefault="00EE4854" w:rsidP="00EE4854">
      <w:pPr>
        <w:jc w:val="both"/>
        <w:rPr>
          <w:rFonts w:eastAsia="TimesNewRomanPSMT"/>
          <w:bCs/>
          <w:iCs/>
          <w:lang w:val="sr-Cyrl-CS"/>
        </w:rPr>
      </w:pPr>
      <w:r w:rsidRPr="00533D33">
        <w:rPr>
          <w:rFonts w:eastAsia="TimesNewRomanPSMT"/>
          <w:bCs/>
          <w:iCs/>
          <w:lang w:val="sr-Cyrl-CS"/>
        </w:rPr>
        <w:t xml:space="preserve">Меница мора бити </w:t>
      </w:r>
      <w:r w:rsidRPr="00533D33">
        <w:rPr>
          <w:rFonts w:eastAsia="TimesNewRomanPSMT"/>
          <w:b/>
          <w:bCs/>
          <w:iCs/>
          <w:lang w:val="sr-Cyrl-CS"/>
        </w:rPr>
        <w:t>оверена печатом и потписана</w:t>
      </w:r>
      <w:r w:rsidRPr="00533D33">
        <w:rPr>
          <w:rFonts w:eastAsia="TimesNewRomanPSMT"/>
          <w:bCs/>
          <w:iCs/>
          <w:lang w:val="sr-Cyrl-CS"/>
        </w:rPr>
        <w:t xml:space="preserve"> од стране лица овлашћеног за заступање, а уз исту мора бити достављено попуњено и оверено </w:t>
      </w:r>
      <w:r w:rsidRPr="00533D33">
        <w:rPr>
          <w:rFonts w:eastAsia="TimesNewRomanPSMT"/>
          <w:b/>
          <w:bCs/>
          <w:iCs/>
          <w:lang w:val="sr-Cyrl-CS"/>
        </w:rPr>
        <w:t>менично овлашћење – писмо</w:t>
      </w:r>
      <w:r w:rsidRPr="00533D33">
        <w:rPr>
          <w:rFonts w:eastAsia="TimesNewRomanPSMT"/>
          <w:bCs/>
          <w:iCs/>
          <w:lang w:val="sr-Cyrl-CS"/>
        </w:rPr>
        <w:t xml:space="preserve">, са назначеним износом, </w:t>
      </w:r>
      <w:r w:rsidRPr="00533D33">
        <w:rPr>
          <w:rFonts w:eastAsia="TimesNewRomanPSMT"/>
          <w:b/>
          <w:bCs/>
          <w:iCs/>
          <w:lang w:val="sr-Cyrl-CS"/>
        </w:rPr>
        <w:t>копија картона депонованих потписа</w:t>
      </w:r>
      <w:r w:rsidRPr="00533D33">
        <w:rPr>
          <w:rFonts w:eastAsia="TimesNewRomanPSMT"/>
          <w:bCs/>
          <w:iCs/>
          <w:lang w:val="sr-Cyrl-CS"/>
        </w:rPr>
        <w:t xml:space="preserve"> који је издат од стране пословне банке коју понуђач наводи у меничном овлашћењу – писму и </w:t>
      </w:r>
      <w:r w:rsidRPr="00533D33">
        <w:rPr>
          <w:rFonts w:eastAsia="TimesNewRomanPSMT"/>
          <w:b/>
          <w:bCs/>
          <w:iCs/>
          <w:lang w:val="sr-Cyrl-CS"/>
        </w:rPr>
        <w:t>образац овере потписа лица овлашћених за заступање  - ОП образац</w:t>
      </w:r>
      <w:r w:rsidRPr="00533D33">
        <w:rPr>
          <w:rFonts w:eastAsia="TimesNewRomanPSMT"/>
          <w:bCs/>
          <w:iCs/>
          <w:lang w:val="sr-Cyrl-CS"/>
        </w:rPr>
        <w:t>.</w:t>
      </w:r>
    </w:p>
    <w:p w14:paraId="5BCA116B" w14:textId="77777777" w:rsidR="00EE4854" w:rsidRPr="00533D33" w:rsidRDefault="00EE4854" w:rsidP="00EE4854">
      <w:pPr>
        <w:jc w:val="both"/>
        <w:rPr>
          <w:noProof/>
        </w:rPr>
      </w:pPr>
      <w:r w:rsidRPr="00533D33">
        <w:rPr>
          <w:noProof/>
        </w:rPr>
        <w:t xml:space="preserve">Понуђач је дужан да достави и </w:t>
      </w:r>
      <w:r w:rsidRPr="00533D33">
        <w:rPr>
          <w:b/>
          <w:noProof/>
        </w:rPr>
        <w:t>копију извода из Регистра меница и овлашћења</w:t>
      </w:r>
      <w:r w:rsidRPr="00533D33">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20B0B10" w14:textId="77777777" w:rsidR="00EE4854" w:rsidRPr="002C4BE3" w:rsidRDefault="00EE4854" w:rsidP="00EE4854">
      <w:pPr>
        <w:jc w:val="both"/>
      </w:pPr>
      <w:proofErr w:type="gramStart"/>
      <w:r w:rsidRPr="002C4BE3">
        <w:t>Средство обезбеђења</w:t>
      </w:r>
      <w:r>
        <w:t xml:space="preserve"> треба да</w:t>
      </w:r>
      <w:r w:rsidRPr="00D9661A">
        <w:t xml:space="preserve">траје </w:t>
      </w:r>
      <w:r w:rsidRPr="005A016F">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t xml:space="preserve">озбиљност понуде,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2CB452CF" w14:textId="77777777" w:rsidR="00E27C53" w:rsidRPr="00EE4854" w:rsidRDefault="00EE4854" w:rsidP="00E27C53">
      <w:pPr>
        <w:jc w:val="both"/>
      </w:pPr>
      <w:proofErr w:type="gramStart"/>
      <w:r w:rsidRPr="002C4BE3">
        <w:t>Средство обезбеђења не може се вратити п</w:t>
      </w:r>
      <w:r>
        <w:t>онуђачу пре истека рока трајања</w:t>
      </w:r>
      <w:r w:rsidR="00E27C53" w:rsidRPr="002C4BE3">
        <w:t>.</w:t>
      </w:r>
      <w:proofErr w:type="gramEnd"/>
    </w:p>
    <w:p w14:paraId="1CD99B8E" w14:textId="77777777" w:rsidR="00E27C53" w:rsidRDefault="00E27C53" w:rsidP="00E27C53">
      <w:pPr>
        <w:jc w:val="both"/>
      </w:pPr>
    </w:p>
    <w:p w14:paraId="63314D95" w14:textId="77777777" w:rsidR="00E27C53" w:rsidRDefault="00E27C53" w:rsidP="001578EF">
      <w:pPr>
        <w:rPr>
          <w:sz w:val="22"/>
          <w:szCs w:val="22"/>
          <w:highlight w:val="yellow"/>
          <w:lang w:val="sr-Cyrl-CS"/>
        </w:rPr>
      </w:pPr>
    </w:p>
    <w:p w14:paraId="757A3367" w14:textId="77777777" w:rsidR="00E27C53" w:rsidRDefault="00E27C53" w:rsidP="00E27C53">
      <w:pPr>
        <w:rPr>
          <w:sz w:val="22"/>
          <w:szCs w:val="22"/>
          <w:highlight w:val="yellow"/>
          <w:lang w:val="sr-Cyrl-CS"/>
        </w:rPr>
      </w:pPr>
    </w:p>
    <w:p w14:paraId="6C12F44C" w14:textId="77777777" w:rsidR="00E27C53" w:rsidRPr="001578EF" w:rsidRDefault="00E27C53" w:rsidP="00E27C53">
      <w:pPr>
        <w:ind w:firstLine="720"/>
        <w:jc w:val="both"/>
        <w:rPr>
          <w:sz w:val="22"/>
          <w:szCs w:val="22"/>
          <w:lang w:val="sr-Cyrl-CS"/>
        </w:rPr>
      </w:pPr>
      <w:r w:rsidRPr="001578EF">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2E32E772" w14:textId="77777777" w:rsidR="00E27C53" w:rsidRPr="001578EF"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1578EF" w14:paraId="10326C26" w14:textId="77777777" w:rsidTr="005B3304">
        <w:tc>
          <w:tcPr>
            <w:tcW w:w="1548" w:type="dxa"/>
            <w:shd w:val="clear" w:color="auto" w:fill="auto"/>
          </w:tcPr>
          <w:p w14:paraId="71E5C02D" w14:textId="77777777" w:rsidR="00E27C53" w:rsidRPr="001578EF" w:rsidRDefault="00E27C53" w:rsidP="005B3304">
            <w:pPr>
              <w:rPr>
                <w:b/>
                <w:sz w:val="22"/>
                <w:szCs w:val="22"/>
                <w:lang w:val="sr-Cyrl-CS"/>
              </w:rPr>
            </w:pPr>
            <w:r w:rsidRPr="001578EF">
              <w:rPr>
                <w:b/>
                <w:sz w:val="22"/>
                <w:szCs w:val="22"/>
                <w:lang w:val="sr-Cyrl-CS"/>
              </w:rPr>
              <w:t>ДУЖНИК:</w:t>
            </w:r>
          </w:p>
        </w:tc>
        <w:tc>
          <w:tcPr>
            <w:tcW w:w="8100" w:type="dxa"/>
            <w:shd w:val="clear" w:color="auto" w:fill="auto"/>
          </w:tcPr>
          <w:p w14:paraId="160A6E4B" w14:textId="77777777" w:rsidR="00E27C53" w:rsidRPr="001578EF" w:rsidRDefault="00E27C53" w:rsidP="005B3304">
            <w:pPr>
              <w:rPr>
                <w:b/>
                <w:sz w:val="22"/>
                <w:szCs w:val="22"/>
                <w:lang w:val="sr-Cyrl-CS"/>
              </w:rPr>
            </w:pPr>
            <w:r w:rsidRPr="001578EF">
              <w:rPr>
                <w:b/>
                <w:sz w:val="22"/>
                <w:szCs w:val="22"/>
                <w:lang w:val="sr-Cyrl-CS"/>
              </w:rPr>
              <w:t>Пун назив и седиште:__________________________________________________</w:t>
            </w:r>
          </w:p>
          <w:p w14:paraId="2935F51C" w14:textId="77777777" w:rsidR="00E27C53" w:rsidRPr="001578EF" w:rsidRDefault="00E27C53" w:rsidP="005B3304">
            <w:pPr>
              <w:rPr>
                <w:b/>
                <w:sz w:val="22"/>
                <w:szCs w:val="22"/>
                <w:lang w:val="sr-Cyrl-CS"/>
              </w:rPr>
            </w:pPr>
            <w:r w:rsidRPr="001578EF">
              <w:rPr>
                <w:b/>
                <w:sz w:val="22"/>
                <w:szCs w:val="22"/>
                <w:lang w:val="sr-Cyrl-CS"/>
              </w:rPr>
              <w:t>ПИБ</w:t>
            </w:r>
            <w:r w:rsidRPr="001578EF">
              <w:rPr>
                <w:b/>
                <w:sz w:val="22"/>
                <w:szCs w:val="22"/>
                <w:lang w:val="sr-Latn-CS"/>
              </w:rPr>
              <w:t>:_________________</w:t>
            </w:r>
            <w:r w:rsidRPr="001578EF">
              <w:rPr>
                <w:b/>
                <w:sz w:val="22"/>
                <w:szCs w:val="22"/>
                <w:lang w:val="sr-Cyrl-CS"/>
              </w:rPr>
              <w:t>______  Матични број:___________________________</w:t>
            </w:r>
          </w:p>
          <w:p w14:paraId="1609000D" w14:textId="77777777" w:rsidR="00E27C53" w:rsidRPr="001578EF" w:rsidRDefault="00E27C53" w:rsidP="005B3304">
            <w:pPr>
              <w:rPr>
                <w:b/>
                <w:sz w:val="22"/>
                <w:szCs w:val="22"/>
                <w:lang w:val="sr-Cyrl-CS"/>
              </w:rPr>
            </w:pPr>
            <w:r w:rsidRPr="001578EF">
              <w:rPr>
                <w:b/>
                <w:sz w:val="22"/>
                <w:szCs w:val="22"/>
                <w:lang w:val="sr-Cyrl-CS"/>
              </w:rPr>
              <w:t>Текући рачун:____________________код: _____________________(назив банке),</w:t>
            </w:r>
          </w:p>
          <w:p w14:paraId="7253B422" w14:textId="77777777" w:rsidR="00E27C53" w:rsidRPr="001578EF" w:rsidRDefault="00E27C53" w:rsidP="005B3304">
            <w:pPr>
              <w:rPr>
                <w:b/>
                <w:sz w:val="22"/>
                <w:szCs w:val="22"/>
                <w:lang w:val="sr-Cyrl-CS"/>
              </w:rPr>
            </w:pPr>
          </w:p>
        </w:tc>
      </w:tr>
      <w:tr w:rsidR="00E27C53" w:rsidRPr="001578EF" w14:paraId="31229850" w14:textId="77777777" w:rsidTr="005B3304">
        <w:tc>
          <w:tcPr>
            <w:tcW w:w="9648" w:type="dxa"/>
            <w:gridSpan w:val="2"/>
            <w:shd w:val="clear" w:color="auto" w:fill="auto"/>
          </w:tcPr>
          <w:p w14:paraId="796BA194" w14:textId="77777777" w:rsidR="00E27C53" w:rsidRPr="001578EF" w:rsidRDefault="00E27C53" w:rsidP="005B3304">
            <w:pPr>
              <w:jc w:val="center"/>
              <w:rPr>
                <w:b/>
                <w:sz w:val="22"/>
                <w:szCs w:val="22"/>
                <w:lang w:val="sr-Cyrl-CS"/>
              </w:rPr>
            </w:pPr>
            <w:r w:rsidRPr="001578EF">
              <w:rPr>
                <w:b/>
                <w:sz w:val="22"/>
                <w:szCs w:val="22"/>
                <w:lang w:val="sr-Cyrl-CS"/>
              </w:rPr>
              <w:t>И з д а ј е</w:t>
            </w:r>
          </w:p>
        </w:tc>
      </w:tr>
    </w:tbl>
    <w:p w14:paraId="1739FE1F" w14:textId="77777777" w:rsidR="00E27C53" w:rsidRPr="001578EF" w:rsidRDefault="00E27C53" w:rsidP="00E27C53">
      <w:pPr>
        <w:rPr>
          <w:b/>
          <w:sz w:val="22"/>
          <w:szCs w:val="22"/>
          <w:lang w:val="sr-Cyrl-CS"/>
        </w:rPr>
      </w:pPr>
    </w:p>
    <w:p w14:paraId="26D6A290" w14:textId="77777777" w:rsidR="00E27C53" w:rsidRPr="001578EF" w:rsidRDefault="00E27C53" w:rsidP="00E27C53">
      <w:pPr>
        <w:jc w:val="center"/>
        <w:rPr>
          <w:b/>
          <w:sz w:val="28"/>
          <w:szCs w:val="28"/>
          <w:lang w:val="sr-Cyrl-CS"/>
        </w:rPr>
      </w:pPr>
      <w:r w:rsidRPr="001578EF">
        <w:rPr>
          <w:b/>
          <w:sz w:val="28"/>
          <w:szCs w:val="28"/>
          <w:lang w:val="sr-Cyrl-CS"/>
        </w:rPr>
        <w:t>МЕНИЧНО ПИСМО – ОВЛАШЋЕЊЕ</w:t>
      </w:r>
    </w:p>
    <w:p w14:paraId="132723BD" w14:textId="77777777" w:rsidR="00E27C53" w:rsidRPr="001578EF" w:rsidRDefault="00E27C53" w:rsidP="00E27C53">
      <w:pPr>
        <w:jc w:val="center"/>
        <w:rPr>
          <w:b/>
          <w:sz w:val="22"/>
          <w:szCs w:val="22"/>
          <w:lang w:val="sr-Cyrl-CS"/>
        </w:rPr>
      </w:pPr>
      <w:r w:rsidRPr="001578EF">
        <w:rPr>
          <w:b/>
          <w:sz w:val="22"/>
          <w:szCs w:val="22"/>
          <w:lang w:val="sr-Cyrl-CS"/>
        </w:rPr>
        <w:t>ЗА КОРИСНИКА БЛАНКО СОЛО МЕНИЦЕ</w:t>
      </w:r>
    </w:p>
    <w:p w14:paraId="5F92D0B1" w14:textId="77777777" w:rsidR="00E27C53" w:rsidRPr="001578EF"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1578EF" w14:paraId="346B600A" w14:textId="77777777" w:rsidTr="005B3304">
        <w:tc>
          <w:tcPr>
            <w:tcW w:w="1587" w:type="dxa"/>
            <w:shd w:val="clear" w:color="auto" w:fill="auto"/>
          </w:tcPr>
          <w:p w14:paraId="1E5CF7A3" w14:textId="77777777" w:rsidR="00E27C53" w:rsidRPr="001578EF" w:rsidRDefault="00E27C53" w:rsidP="005B3304">
            <w:pPr>
              <w:rPr>
                <w:b/>
                <w:sz w:val="22"/>
                <w:szCs w:val="22"/>
                <w:lang w:val="sr-Cyrl-CS"/>
              </w:rPr>
            </w:pPr>
            <w:r w:rsidRPr="001578EF">
              <w:rPr>
                <w:b/>
                <w:sz w:val="22"/>
                <w:szCs w:val="22"/>
                <w:lang w:val="sr-Cyrl-CS"/>
              </w:rPr>
              <w:t>КОРИСНИК:</w:t>
            </w:r>
          </w:p>
          <w:p w14:paraId="6F94D9D1" w14:textId="77777777" w:rsidR="00E27C53" w:rsidRPr="001578EF" w:rsidRDefault="00E27C53" w:rsidP="005B3304">
            <w:pPr>
              <w:rPr>
                <w:b/>
                <w:sz w:val="22"/>
                <w:szCs w:val="22"/>
                <w:lang w:val="sr-Cyrl-CS"/>
              </w:rPr>
            </w:pPr>
            <w:r w:rsidRPr="001578EF">
              <w:rPr>
                <w:b/>
                <w:sz w:val="22"/>
                <w:szCs w:val="22"/>
                <w:lang w:val="sr-Cyrl-CS"/>
              </w:rPr>
              <w:t>(поверилац)</w:t>
            </w:r>
          </w:p>
        </w:tc>
        <w:tc>
          <w:tcPr>
            <w:tcW w:w="7699" w:type="dxa"/>
            <w:shd w:val="clear" w:color="auto" w:fill="auto"/>
          </w:tcPr>
          <w:p w14:paraId="3C750A35" w14:textId="77777777" w:rsidR="00E27C53" w:rsidRPr="001578EF" w:rsidRDefault="00E27C53" w:rsidP="005B3304">
            <w:pPr>
              <w:jc w:val="both"/>
              <w:rPr>
                <w:sz w:val="22"/>
                <w:szCs w:val="22"/>
                <w:lang w:val="sr-Cyrl-CS"/>
              </w:rPr>
            </w:pPr>
            <w:r w:rsidRPr="001578EF">
              <w:rPr>
                <w:b/>
                <w:sz w:val="22"/>
                <w:szCs w:val="22"/>
                <w:lang w:val="sr-Cyrl-CS"/>
              </w:rPr>
              <w:t>Пун назив и седиште:</w:t>
            </w:r>
            <w:r w:rsidRPr="001578EF">
              <w:rPr>
                <w:sz w:val="22"/>
                <w:szCs w:val="22"/>
                <w:lang w:val="sr-Cyrl-CS"/>
              </w:rPr>
              <w:t>КЛИНИЧКИ ЦЕНТАР ВОЈВОДИНЕ, ул. Хајдук Вељкова бр. 1, Нови Сад</w:t>
            </w:r>
          </w:p>
          <w:p w14:paraId="711560A7" w14:textId="77777777" w:rsidR="00E27C53" w:rsidRPr="001578EF" w:rsidRDefault="00E27C53" w:rsidP="005B3304">
            <w:pPr>
              <w:jc w:val="both"/>
              <w:rPr>
                <w:b/>
                <w:sz w:val="22"/>
                <w:szCs w:val="22"/>
                <w:lang w:val="sr-Cyrl-CS"/>
              </w:rPr>
            </w:pPr>
            <w:r w:rsidRPr="001578EF">
              <w:rPr>
                <w:b/>
                <w:sz w:val="22"/>
                <w:szCs w:val="22"/>
                <w:lang w:val="sr-Cyrl-CS"/>
              </w:rPr>
              <w:t>ПИБ</w:t>
            </w:r>
            <w:r w:rsidRPr="001578EF">
              <w:rPr>
                <w:b/>
                <w:sz w:val="22"/>
                <w:szCs w:val="22"/>
                <w:lang w:val="sr-Latn-CS"/>
              </w:rPr>
              <w:t>:</w:t>
            </w:r>
            <w:r w:rsidRPr="001578EF">
              <w:rPr>
                <w:sz w:val="22"/>
                <w:szCs w:val="22"/>
                <w:lang w:val="sr-Latn-CS"/>
              </w:rPr>
              <w:t>101696893</w:t>
            </w:r>
            <w:r w:rsidRPr="001578EF">
              <w:rPr>
                <w:b/>
                <w:sz w:val="22"/>
                <w:szCs w:val="22"/>
                <w:lang w:val="sr-Cyrl-CS"/>
              </w:rPr>
              <w:t xml:space="preserve">  Матични број:</w:t>
            </w:r>
            <w:r w:rsidRPr="001578EF">
              <w:rPr>
                <w:sz w:val="22"/>
                <w:szCs w:val="22"/>
                <w:lang w:val="sr-Cyrl-CS"/>
              </w:rPr>
              <w:t>08664161</w:t>
            </w:r>
          </w:p>
          <w:p w14:paraId="5C29D8DB" w14:textId="77777777" w:rsidR="00E27C53" w:rsidRPr="001578EF" w:rsidRDefault="00E27C53" w:rsidP="005B3304">
            <w:pPr>
              <w:jc w:val="both"/>
              <w:rPr>
                <w:sz w:val="22"/>
                <w:szCs w:val="22"/>
                <w:lang w:val="sr-Cyrl-CS"/>
              </w:rPr>
            </w:pPr>
            <w:r w:rsidRPr="001578EF">
              <w:rPr>
                <w:b/>
                <w:sz w:val="22"/>
                <w:szCs w:val="22"/>
                <w:lang w:val="sr-Cyrl-CS"/>
              </w:rPr>
              <w:t xml:space="preserve">Текући рачун: </w:t>
            </w:r>
            <w:r w:rsidRPr="001578EF">
              <w:rPr>
                <w:sz w:val="22"/>
                <w:szCs w:val="22"/>
                <w:lang w:val="sr-Cyrl-CS"/>
              </w:rPr>
              <w:t>840-577661-50,</w:t>
            </w:r>
            <w:r w:rsidRPr="001578EF">
              <w:rPr>
                <w:b/>
                <w:sz w:val="22"/>
                <w:szCs w:val="22"/>
                <w:lang w:val="sr-Cyrl-CS"/>
              </w:rPr>
              <w:t xml:space="preserve">  код : </w:t>
            </w:r>
            <w:r w:rsidRPr="001578EF">
              <w:rPr>
                <w:sz w:val="22"/>
                <w:szCs w:val="22"/>
                <w:lang w:val="sr-Cyrl-CS"/>
              </w:rPr>
              <w:t>Управа за трезор –Република Србија,</w:t>
            </w:r>
          </w:p>
          <w:p w14:paraId="4C7142DE" w14:textId="77777777" w:rsidR="00E27C53" w:rsidRPr="001578EF" w:rsidRDefault="00E27C53" w:rsidP="005B3304">
            <w:pPr>
              <w:jc w:val="both"/>
              <w:rPr>
                <w:sz w:val="22"/>
                <w:szCs w:val="22"/>
                <w:lang w:val="sr-Cyrl-CS"/>
              </w:rPr>
            </w:pPr>
            <w:r w:rsidRPr="001578EF">
              <w:rPr>
                <w:sz w:val="22"/>
                <w:szCs w:val="22"/>
                <w:lang w:val="sr-Cyrl-CS"/>
              </w:rPr>
              <w:t xml:space="preserve">Министарство финансија, </w:t>
            </w:r>
          </w:p>
          <w:p w14:paraId="301F1B69" w14:textId="77777777" w:rsidR="00E27C53" w:rsidRPr="001578EF" w:rsidRDefault="00E27C53" w:rsidP="005B3304">
            <w:pPr>
              <w:jc w:val="both"/>
              <w:rPr>
                <w:b/>
                <w:sz w:val="22"/>
                <w:szCs w:val="22"/>
                <w:lang w:val="sr-Cyrl-CS"/>
              </w:rPr>
            </w:pPr>
          </w:p>
        </w:tc>
      </w:tr>
    </w:tbl>
    <w:p w14:paraId="165031C2" w14:textId="77777777" w:rsidR="00E27C53" w:rsidRPr="001578EF" w:rsidRDefault="00E27C53" w:rsidP="00E27C53">
      <w:pPr>
        <w:ind w:firstLine="720"/>
        <w:jc w:val="both"/>
        <w:rPr>
          <w:sz w:val="22"/>
          <w:szCs w:val="22"/>
          <w:lang w:val="sr-Cyrl-CS"/>
        </w:rPr>
      </w:pPr>
      <w:r w:rsidRPr="001578EF">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1578EF">
        <w:rPr>
          <w:b/>
          <w:noProof/>
          <w:sz w:val="22"/>
          <w:szCs w:val="22"/>
        </w:rPr>
        <w:t>за извршење уговорне обавезе,</w:t>
      </w:r>
      <w:r w:rsidRPr="001578EF">
        <w:rPr>
          <w:sz w:val="22"/>
          <w:szCs w:val="22"/>
          <w:lang w:val="sr-Cyrl-CS"/>
        </w:rPr>
        <w:t xml:space="preserve"> и овлашћује меничног повериоца да предату меницу може попунити </w:t>
      </w:r>
      <w:r w:rsidRPr="001578EF">
        <w:rPr>
          <w:b/>
          <w:sz w:val="22"/>
          <w:szCs w:val="22"/>
          <w:lang w:val="sr-Cyrl-CS"/>
        </w:rPr>
        <w:t xml:space="preserve">на износ од 10% од уговорене вредности без ПДВ-а </w:t>
      </w:r>
      <w:r w:rsidRPr="001578EF">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1578EF">
        <w:rPr>
          <w:sz w:val="22"/>
          <w:szCs w:val="22"/>
        </w:rPr>
        <w:t xml:space="preserve">, </w:t>
      </w:r>
      <w:r w:rsidRPr="001578EF">
        <w:rPr>
          <w:sz w:val="22"/>
          <w:szCs w:val="22"/>
          <w:lang w:val="sr-Cyrl-CS"/>
        </w:rPr>
        <w:t>назив јавне набавке _________________________________________________заведен код наручиоца–повериоца под бројем ____________ дана _________________, уколико као дужник не изврши предвиђене обавезе.</w:t>
      </w:r>
    </w:p>
    <w:p w14:paraId="1D9195F4" w14:textId="77777777" w:rsidR="00E27C53" w:rsidRPr="001578EF" w:rsidRDefault="00E27C53" w:rsidP="00E27C53">
      <w:pPr>
        <w:ind w:firstLine="720"/>
        <w:jc w:val="both"/>
        <w:rPr>
          <w:sz w:val="22"/>
          <w:szCs w:val="22"/>
          <w:lang w:val="sr-Cyrl-CS"/>
        </w:rPr>
      </w:pPr>
      <w:r w:rsidRPr="001578EF">
        <w:rPr>
          <w:sz w:val="22"/>
          <w:szCs w:val="22"/>
          <w:lang w:val="sr-Cyrl-CS"/>
        </w:rPr>
        <w:t xml:space="preserve">Рок важности менице и меничног овлашћења _________________ (најмање </w:t>
      </w:r>
      <w:r w:rsidRPr="001578EF">
        <w:rPr>
          <w:sz w:val="22"/>
          <w:szCs w:val="22"/>
        </w:rPr>
        <w:t>30</w:t>
      </w:r>
      <w:r w:rsidRPr="001578EF">
        <w:rPr>
          <w:sz w:val="22"/>
          <w:szCs w:val="22"/>
          <w:lang w:val="sr-Cyrl-CS"/>
        </w:rPr>
        <w:t xml:space="preserve"> дана дужи од дана рока за коначно извршење обавеза за које се меница и менично овлашћење  издаје).</w:t>
      </w:r>
    </w:p>
    <w:p w14:paraId="75326723" w14:textId="77777777" w:rsidR="00E27C53" w:rsidRPr="001578EF" w:rsidRDefault="00E27C53" w:rsidP="00E27C53">
      <w:pPr>
        <w:ind w:firstLine="720"/>
        <w:jc w:val="both"/>
        <w:rPr>
          <w:sz w:val="22"/>
          <w:szCs w:val="22"/>
          <w:lang w:val="sr-Cyrl-CS"/>
        </w:rPr>
      </w:pPr>
      <w:r w:rsidRPr="001578EF">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9AB9E15" w14:textId="77777777" w:rsidR="00E27C53" w:rsidRPr="001578EF" w:rsidRDefault="00E27C53" w:rsidP="00E27C53">
      <w:pPr>
        <w:ind w:firstLine="720"/>
        <w:jc w:val="both"/>
        <w:rPr>
          <w:sz w:val="22"/>
          <w:szCs w:val="22"/>
          <w:lang w:val="ru-RU"/>
        </w:rPr>
      </w:pPr>
      <w:r w:rsidRPr="001578EF">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7DC428D" w14:textId="77777777" w:rsidR="00E27C53" w:rsidRPr="001578EF" w:rsidRDefault="00E27C53" w:rsidP="00E27C53">
      <w:pPr>
        <w:ind w:firstLine="720"/>
        <w:jc w:val="both"/>
        <w:rPr>
          <w:sz w:val="22"/>
          <w:szCs w:val="22"/>
          <w:lang w:val="ru-RU"/>
        </w:rPr>
      </w:pPr>
      <w:r w:rsidRPr="001578EF">
        <w:rPr>
          <w:sz w:val="22"/>
          <w:szCs w:val="22"/>
          <w:lang w:val="ru-RU"/>
        </w:rPr>
        <w:t>Ово менично писмо – овлашћење сачињено је у 2 (два) истоветнапримерка, од којих је 1 (један) примерак за Повериоца, а 1 (један) задржава Дужник.</w:t>
      </w:r>
    </w:p>
    <w:p w14:paraId="17F1FA89" w14:textId="77777777" w:rsidR="00E27C53" w:rsidRPr="001578EF" w:rsidRDefault="00E27C53" w:rsidP="00E27C53">
      <w:pPr>
        <w:jc w:val="both"/>
        <w:rPr>
          <w:sz w:val="22"/>
          <w:szCs w:val="22"/>
          <w:lang w:val="sr-Cyrl-CS"/>
        </w:rPr>
      </w:pPr>
    </w:p>
    <w:p w14:paraId="39250F0B" w14:textId="77777777" w:rsidR="00E27C53" w:rsidRPr="001578EF" w:rsidRDefault="00E27C53" w:rsidP="00E27C53">
      <w:pPr>
        <w:jc w:val="both"/>
        <w:rPr>
          <w:sz w:val="22"/>
          <w:szCs w:val="22"/>
          <w:lang w:val="sr-Cyrl-CS"/>
        </w:rPr>
      </w:pPr>
      <w:r w:rsidRPr="001578EF">
        <w:rPr>
          <w:sz w:val="22"/>
          <w:szCs w:val="22"/>
          <w:lang w:val="ru-RU"/>
        </w:rPr>
        <w:t xml:space="preserve">Прилог: - Меница серијски број </w:t>
      </w:r>
      <w:r w:rsidRPr="001578EF">
        <w:rPr>
          <w:sz w:val="22"/>
          <w:szCs w:val="22"/>
          <w:lang w:val="sr-Cyrl-CS"/>
        </w:rPr>
        <w:t xml:space="preserve">_____________________  </w:t>
      </w:r>
    </w:p>
    <w:p w14:paraId="5DBEF874" w14:textId="77777777" w:rsidR="00E27C53" w:rsidRPr="001578EF" w:rsidRDefault="00E27C53" w:rsidP="00E27C53">
      <w:pPr>
        <w:jc w:val="both"/>
        <w:rPr>
          <w:sz w:val="22"/>
          <w:szCs w:val="22"/>
          <w:lang w:val="sr-Cyrl-CS"/>
        </w:rPr>
      </w:pPr>
      <w:r w:rsidRPr="001578EF">
        <w:rPr>
          <w:sz w:val="22"/>
          <w:szCs w:val="22"/>
          <w:lang w:val="sr-Cyrl-CS"/>
        </w:rPr>
        <w:t xml:space="preserve">               - Копија картона депонованих потписа</w:t>
      </w:r>
    </w:p>
    <w:p w14:paraId="024E63B8" w14:textId="77777777" w:rsidR="00E27C53" w:rsidRPr="001578EF" w:rsidRDefault="00E27C53" w:rsidP="00E27C53">
      <w:pPr>
        <w:jc w:val="both"/>
        <w:rPr>
          <w:sz w:val="22"/>
          <w:szCs w:val="22"/>
          <w:lang w:val="sr-Cyrl-CS"/>
        </w:rPr>
      </w:pPr>
      <w:r w:rsidRPr="001578EF">
        <w:rPr>
          <w:sz w:val="22"/>
          <w:szCs w:val="22"/>
          <w:lang w:val="sr-Cyrl-CS"/>
        </w:rPr>
        <w:t xml:space="preserve">               - </w:t>
      </w:r>
      <w:r w:rsidRPr="001578EF">
        <w:rPr>
          <w:rFonts w:eastAsia="TimesNewRomanPSMT"/>
          <w:bCs/>
          <w:iCs/>
          <w:sz w:val="22"/>
          <w:szCs w:val="22"/>
          <w:lang w:val="sr-Cyrl-CS"/>
        </w:rPr>
        <w:t>ОП образац</w:t>
      </w:r>
    </w:p>
    <w:p w14:paraId="14543AB3" w14:textId="77777777" w:rsidR="00E27C53" w:rsidRPr="001578EF" w:rsidRDefault="00E27C53" w:rsidP="00E27C53">
      <w:pPr>
        <w:jc w:val="both"/>
        <w:rPr>
          <w:sz w:val="22"/>
          <w:szCs w:val="22"/>
          <w:lang w:val="sr-Cyrl-CS"/>
        </w:rPr>
      </w:pPr>
      <w:r w:rsidRPr="001578EF">
        <w:rPr>
          <w:sz w:val="22"/>
          <w:szCs w:val="22"/>
          <w:lang w:val="sr-Cyrl-CS"/>
        </w:rPr>
        <w:t xml:space="preserve">               - </w:t>
      </w:r>
      <w:r w:rsidRPr="001578EF">
        <w:rPr>
          <w:noProof/>
          <w:sz w:val="22"/>
          <w:szCs w:val="22"/>
        </w:rPr>
        <w:t>Копија извода из Регистра  меница и овлашћења</w:t>
      </w:r>
    </w:p>
    <w:p w14:paraId="7E5CA8FC" w14:textId="77777777" w:rsidR="00E27C53" w:rsidRPr="001578EF" w:rsidRDefault="00E27C53" w:rsidP="00E27C53">
      <w:pPr>
        <w:ind w:firstLine="720"/>
        <w:jc w:val="both"/>
        <w:rPr>
          <w:sz w:val="22"/>
          <w:szCs w:val="22"/>
          <w:lang w:val="sr-Cyrl-CS"/>
        </w:rPr>
      </w:pPr>
    </w:p>
    <w:tbl>
      <w:tblPr>
        <w:tblW w:w="9828" w:type="dxa"/>
        <w:tblLook w:val="01E0" w:firstRow="1" w:lastRow="1" w:firstColumn="1" w:lastColumn="1" w:noHBand="0" w:noVBand="0"/>
      </w:tblPr>
      <w:tblGrid>
        <w:gridCol w:w="4428"/>
        <w:gridCol w:w="1260"/>
        <w:gridCol w:w="3598"/>
        <w:gridCol w:w="542"/>
      </w:tblGrid>
      <w:tr w:rsidR="00E27C53" w:rsidRPr="001578EF" w14:paraId="08EC6456" w14:textId="77777777" w:rsidTr="00221319">
        <w:tc>
          <w:tcPr>
            <w:tcW w:w="4428" w:type="dxa"/>
            <w:shd w:val="clear" w:color="auto" w:fill="auto"/>
          </w:tcPr>
          <w:p w14:paraId="43CBD916" w14:textId="77777777" w:rsidR="00E27C53" w:rsidRPr="001578EF" w:rsidRDefault="00E27C53" w:rsidP="005B3304">
            <w:pPr>
              <w:jc w:val="both"/>
              <w:rPr>
                <w:b/>
                <w:sz w:val="22"/>
                <w:szCs w:val="22"/>
                <w:lang w:val="sr-Cyrl-CS"/>
              </w:rPr>
            </w:pPr>
          </w:p>
        </w:tc>
        <w:tc>
          <w:tcPr>
            <w:tcW w:w="1260" w:type="dxa"/>
            <w:shd w:val="clear" w:color="auto" w:fill="auto"/>
          </w:tcPr>
          <w:p w14:paraId="7E53FF79" w14:textId="77777777" w:rsidR="00E27C53" w:rsidRPr="001578EF" w:rsidRDefault="00E27C53" w:rsidP="005B3304">
            <w:pPr>
              <w:jc w:val="both"/>
              <w:rPr>
                <w:b/>
                <w:sz w:val="22"/>
                <w:szCs w:val="22"/>
                <w:lang w:val="sr-Cyrl-CS"/>
              </w:rPr>
            </w:pPr>
          </w:p>
        </w:tc>
        <w:tc>
          <w:tcPr>
            <w:tcW w:w="4140" w:type="dxa"/>
            <w:gridSpan w:val="2"/>
            <w:shd w:val="clear" w:color="auto" w:fill="auto"/>
          </w:tcPr>
          <w:p w14:paraId="777CC708" w14:textId="77777777" w:rsidR="00E27C53" w:rsidRPr="001578EF" w:rsidRDefault="00E27C53" w:rsidP="005B3304">
            <w:pPr>
              <w:jc w:val="center"/>
              <w:rPr>
                <w:b/>
                <w:sz w:val="22"/>
                <w:szCs w:val="22"/>
                <w:lang w:val="sr-Cyrl-CS"/>
              </w:rPr>
            </w:pPr>
          </w:p>
        </w:tc>
      </w:tr>
      <w:tr w:rsidR="00E27C53" w:rsidRPr="001578EF" w14:paraId="39B50843" w14:textId="77777777" w:rsidTr="00221319">
        <w:trPr>
          <w:trHeight w:val="212"/>
        </w:trPr>
        <w:tc>
          <w:tcPr>
            <w:tcW w:w="4428" w:type="dxa"/>
            <w:shd w:val="clear" w:color="auto" w:fill="auto"/>
          </w:tcPr>
          <w:p w14:paraId="6FD1F667" w14:textId="77777777" w:rsidR="00E27C53" w:rsidRPr="001578EF" w:rsidRDefault="00E27C53" w:rsidP="005B3304">
            <w:pPr>
              <w:jc w:val="center"/>
              <w:rPr>
                <w:b/>
                <w:sz w:val="22"/>
                <w:szCs w:val="22"/>
                <w:lang w:val="sr-Cyrl-CS"/>
              </w:rPr>
            </w:pPr>
            <w:r w:rsidRPr="001578EF">
              <w:rPr>
                <w:b/>
                <w:sz w:val="22"/>
                <w:szCs w:val="22"/>
                <w:lang w:val="sr-Cyrl-CS"/>
              </w:rPr>
              <w:t>Место и датум издавања Овлашћења:</w:t>
            </w:r>
          </w:p>
        </w:tc>
        <w:tc>
          <w:tcPr>
            <w:tcW w:w="1260" w:type="dxa"/>
            <w:shd w:val="clear" w:color="auto" w:fill="auto"/>
          </w:tcPr>
          <w:p w14:paraId="64E6D257" w14:textId="77777777" w:rsidR="00E27C53" w:rsidRPr="001578EF" w:rsidRDefault="00E27C53" w:rsidP="005B3304">
            <w:pPr>
              <w:jc w:val="both"/>
              <w:rPr>
                <w:b/>
                <w:sz w:val="22"/>
                <w:szCs w:val="22"/>
                <w:lang w:val="sr-Cyrl-CS"/>
              </w:rPr>
            </w:pPr>
          </w:p>
        </w:tc>
        <w:tc>
          <w:tcPr>
            <w:tcW w:w="4140" w:type="dxa"/>
            <w:gridSpan w:val="2"/>
            <w:shd w:val="clear" w:color="auto" w:fill="auto"/>
          </w:tcPr>
          <w:p w14:paraId="06203671" w14:textId="77777777" w:rsidR="00E27C53" w:rsidRPr="001578EF" w:rsidRDefault="00E27C53" w:rsidP="005B3304">
            <w:pPr>
              <w:rPr>
                <w:b/>
                <w:sz w:val="22"/>
                <w:szCs w:val="22"/>
                <w:lang w:val="sr-Cyrl-CS"/>
              </w:rPr>
            </w:pPr>
            <w:r w:rsidRPr="001578EF">
              <w:rPr>
                <w:b/>
                <w:sz w:val="22"/>
                <w:szCs w:val="22"/>
                <w:lang w:val="sr-Cyrl-CS"/>
              </w:rPr>
              <w:t>ДУЖНИК – ИЗДАВАЛАЦ МЕНИЦЕ</w:t>
            </w:r>
          </w:p>
          <w:p w14:paraId="1CD53092" w14:textId="77777777" w:rsidR="00E27C53" w:rsidRPr="001578EF" w:rsidRDefault="00E27C53" w:rsidP="005B3304">
            <w:pPr>
              <w:jc w:val="center"/>
              <w:rPr>
                <w:b/>
                <w:sz w:val="22"/>
                <w:szCs w:val="22"/>
                <w:lang w:val="sr-Cyrl-CS"/>
              </w:rPr>
            </w:pPr>
          </w:p>
        </w:tc>
      </w:tr>
      <w:tr w:rsidR="00E27C53" w:rsidRPr="001578EF" w14:paraId="0FDB0ACA" w14:textId="77777777" w:rsidTr="00221319">
        <w:tc>
          <w:tcPr>
            <w:tcW w:w="4428" w:type="dxa"/>
            <w:tcBorders>
              <w:bottom w:val="single" w:sz="4" w:space="0" w:color="auto"/>
            </w:tcBorders>
            <w:shd w:val="clear" w:color="auto" w:fill="auto"/>
          </w:tcPr>
          <w:p w14:paraId="710AC728" w14:textId="77777777" w:rsidR="00E27C53" w:rsidRPr="001578EF" w:rsidRDefault="00E27C53" w:rsidP="005B3304">
            <w:pPr>
              <w:rPr>
                <w:sz w:val="22"/>
                <w:szCs w:val="22"/>
                <w:lang w:val="sr-Cyrl-CS"/>
              </w:rPr>
            </w:pPr>
          </w:p>
        </w:tc>
        <w:tc>
          <w:tcPr>
            <w:tcW w:w="1260" w:type="dxa"/>
            <w:shd w:val="clear" w:color="auto" w:fill="auto"/>
          </w:tcPr>
          <w:p w14:paraId="45873B0C" w14:textId="77777777" w:rsidR="00E27C53" w:rsidRPr="001578EF" w:rsidRDefault="00E27C53" w:rsidP="005B3304">
            <w:pPr>
              <w:jc w:val="center"/>
              <w:rPr>
                <w:b/>
                <w:sz w:val="22"/>
                <w:szCs w:val="22"/>
                <w:lang w:val="sr-Cyrl-CS"/>
              </w:rPr>
            </w:pPr>
            <w:r w:rsidRPr="001578EF">
              <w:rPr>
                <w:sz w:val="22"/>
                <w:szCs w:val="22"/>
                <w:lang w:val="sr-Cyrl-CS"/>
              </w:rPr>
              <w:t>МП</w:t>
            </w:r>
          </w:p>
        </w:tc>
        <w:tc>
          <w:tcPr>
            <w:tcW w:w="4140" w:type="dxa"/>
            <w:gridSpan w:val="2"/>
            <w:tcBorders>
              <w:bottom w:val="single" w:sz="4" w:space="0" w:color="auto"/>
            </w:tcBorders>
            <w:shd w:val="clear" w:color="auto" w:fill="auto"/>
          </w:tcPr>
          <w:p w14:paraId="6FF11C64" w14:textId="77777777" w:rsidR="00E27C53" w:rsidRPr="001578EF" w:rsidRDefault="00E27C53" w:rsidP="005B3304">
            <w:pPr>
              <w:rPr>
                <w:b/>
                <w:sz w:val="22"/>
                <w:szCs w:val="22"/>
                <w:lang w:val="sr-Cyrl-CS"/>
              </w:rPr>
            </w:pPr>
          </w:p>
        </w:tc>
      </w:tr>
      <w:tr w:rsidR="00E27C53" w:rsidRPr="00252BAC" w14:paraId="66931E9A" w14:textId="77777777" w:rsidTr="00221319">
        <w:tc>
          <w:tcPr>
            <w:tcW w:w="4428" w:type="dxa"/>
            <w:tcBorders>
              <w:top w:val="single" w:sz="4" w:space="0" w:color="auto"/>
            </w:tcBorders>
            <w:shd w:val="clear" w:color="auto" w:fill="auto"/>
          </w:tcPr>
          <w:p w14:paraId="61398E92" w14:textId="77777777" w:rsidR="00E27C53" w:rsidRPr="001578EF" w:rsidRDefault="00E27C53" w:rsidP="005B3304">
            <w:pPr>
              <w:jc w:val="both"/>
              <w:rPr>
                <w:b/>
                <w:sz w:val="22"/>
                <w:szCs w:val="22"/>
                <w:lang w:val="sr-Cyrl-CS"/>
              </w:rPr>
            </w:pPr>
          </w:p>
        </w:tc>
        <w:tc>
          <w:tcPr>
            <w:tcW w:w="1260" w:type="dxa"/>
            <w:shd w:val="clear" w:color="auto" w:fill="auto"/>
          </w:tcPr>
          <w:p w14:paraId="781F50CD" w14:textId="77777777" w:rsidR="00E27C53" w:rsidRPr="001578EF" w:rsidRDefault="00E27C53" w:rsidP="005B3304">
            <w:pPr>
              <w:jc w:val="right"/>
              <w:rPr>
                <w:sz w:val="22"/>
                <w:szCs w:val="22"/>
                <w:lang w:val="sr-Cyrl-CS"/>
              </w:rPr>
            </w:pPr>
          </w:p>
          <w:p w14:paraId="646BB98A" w14:textId="77777777" w:rsidR="00E27C53" w:rsidRPr="001578EF" w:rsidRDefault="00E27C53" w:rsidP="005B3304">
            <w:pPr>
              <w:jc w:val="right"/>
              <w:rPr>
                <w:sz w:val="22"/>
                <w:szCs w:val="22"/>
                <w:lang w:val="sr-Cyrl-CS"/>
              </w:rPr>
            </w:pPr>
          </w:p>
        </w:tc>
        <w:tc>
          <w:tcPr>
            <w:tcW w:w="4140" w:type="dxa"/>
            <w:gridSpan w:val="2"/>
            <w:tcBorders>
              <w:top w:val="single" w:sz="4" w:space="0" w:color="auto"/>
            </w:tcBorders>
            <w:shd w:val="clear" w:color="auto" w:fill="auto"/>
          </w:tcPr>
          <w:p w14:paraId="13B9C0B9" w14:textId="77777777" w:rsidR="00E27C53" w:rsidRDefault="00E27C53" w:rsidP="005B3304">
            <w:pPr>
              <w:jc w:val="center"/>
              <w:rPr>
                <w:sz w:val="22"/>
                <w:szCs w:val="22"/>
                <w:lang w:val="sr-Latn-RS"/>
              </w:rPr>
            </w:pPr>
            <w:r w:rsidRPr="001578EF">
              <w:rPr>
                <w:sz w:val="22"/>
                <w:szCs w:val="22"/>
                <w:lang w:val="sr-Cyrl-CS"/>
              </w:rPr>
              <w:t>Потпис овлашћеног лица</w:t>
            </w:r>
          </w:p>
          <w:p w14:paraId="582327A9" w14:textId="77777777" w:rsidR="00221319" w:rsidRDefault="00221319" w:rsidP="005B3304">
            <w:pPr>
              <w:jc w:val="center"/>
              <w:rPr>
                <w:sz w:val="22"/>
                <w:szCs w:val="22"/>
                <w:lang w:val="sr-Latn-RS"/>
              </w:rPr>
            </w:pPr>
          </w:p>
          <w:p w14:paraId="57B56FE9" w14:textId="77777777" w:rsidR="00221319" w:rsidRPr="00221319" w:rsidRDefault="00221319" w:rsidP="005B3304">
            <w:pPr>
              <w:jc w:val="center"/>
              <w:rPr>
                <w:b/>
                <w:sz w:val="22"/>
                <w:szCs w:val="22"/>
                <w:lang w:val="sr-Latn-RS"/>
              </w:rPr>
            </w:pPr>
          </w:p>
        </w:tc>
      </w:tr>
      <w:tr w:rsidR="00221319" w:rsidRPr="00984BD0" w14:paraId="2FF0A848" w14:textId="77777777" w:rsidTr="00221319">
        <w:trPr>
          <w:gridAfter w:val="1"/>
          <w:wAfter w:w="542" w:type="dxa"/>
        </w:trPr>
        <w:tc>
          <w:tcPr>
            <w:tcW w:w="9286" w:type="dxa"/>
            <w:gridSpan w:val="3"/>
            <w:shd w:val="clear" w:color="auto" w:fill="auto"/>
          </w:tcPr>
          <w:p w14:paraId="3509D56F" w14:textId="77777777" w:rsidR="00221319" w:rsidRPr="00984BD0" w:rsidRDefault="00221319" w:rsidP="00CB662F">
            <w:pPr>
              <w:ind w:firstLine="720"/>
              <w:jc w:val="both"/>
              <w:rPr>
                <w:sz w:val="22"/>
                <w:szCs w:val="22"/>
                <w:lang w:val="sr-Cyrl-CS"/>
              </w:rPr>
            </w:pPr>
            <w:r w:rsidRPr="00984BD0">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554DD4D8" w14:textId="77777777" w:rsidR="00221319" w:rsidRPr="00984BD0" w:rsidRDefault="00221319" w:rsidP="00CB662F">
            <w:pPr>
              <w:ind w:firstLine="720"/>
              <w:rPr>
                <w:sz w:val="22"/>
                <w:szCs w:val="22"/>
                <w:lang w:val="sr-Cyrl-CS"/>
              </w:rPr>
            </w:pPr>
          </w:p>
          <w:tbl>
            <w:tblPr>
              <w:tblW w:w="0" w:type="auto"/>
              <w:tblLook w:val="01E0" w:firstRow="1" w:lastRow="1" w:firstColumn="1" w:lastColumn="1" w:noHBand="0" w:noVBand="0"/>
            </w:tblPr>
            <w:tblGrid>
              <w:gridCol w:w="1472"/>
              <w:gridCol w:w="7598"/>
            </w:tblGrid>
            <w:tr w:rsidR="00221319" w:rsidRPr="00984BD0" w14:paraId="44F27034" w14:textId="77777777" w:rsidTr="00CB662F">
              <w:tc>
                <w:tcPr>
                  <w:tcW w:w="1548" w:type="dxa"/>
                  <w:shd w:val="clear" w:color="auto" w:fill="auto"/>
                </w:tcPr>
                <w:p w14:paraId="25EB5449" w14:textId="77777777" w:rsidR="00221319" w:rsidRPr="00984BD0" w:rsidRDefault="00221319" w:rsidP="00CB662F">
                  <w:pPr>
                    <w:rPr>
                      <w:b/>
                      <w:sz w:val="22"/>
                      <w:szCs w:val="22"/>
                      <w:lang w:val="sr-Cyrl-CS"/>
                    </w:rPr>
                  </w:pPr>
                  <w:r w:rsidRPr="00984BD0">
                    <w:rPr>
                      <w:b/>
                      <w:sz w:val="22"/>
                      <w:szCs w:val="22"/>
                      <w:lang w:val="sr-Cyrl-CS"/>
                    </w:rPr>
                    <w:t>ДУЖНИК:</w:t>
                  </w:r>
                </w:p>
              </w:tc>
              <w:tc>
                <w:tcPr>
                  <w:tcW w:w="8100" w:type="dxa"/>
                  <w:shd w:val="clear" w:color="auto" w:fill="auto"/>
                </w:tcPr>
                <w:p w14:paraId="500D4AFC" w14:textId="77777777" w:rsidR="00221319" w:rsidRPr="00984BD0" w:rsidRDefault="00221319" w:rsidP="00CB662F">
                  <w:pPr>
                    <w:rPr>
                      <w:b/>
                      <w:sz w:val="22"/>
                      <w:szCs w:val="22"/>
                      <w:lang w:val="sr-Cyrl-CS"/>
                    </w:rPr>
                  </w:pPr>
                  <w:r w:rsidRPr="00984BD0">
                    <w:rPr>
                      <w:b/>
                      <w:sz w:val="22"/>
                      <w:szCs w:val="22"/>
                      <w:lang w:val="sr-Cyrl-CS"/>
                    </w:rPr>
                    <w:t>Пун назив и седиште:__________________________________________________</w:t>
                  </w:r>
                </w:p>
                <w:p w14:paraId="290296EA" w14:textId="77777777" w:rsidR="00221319" w:rsidRPr="00984BD0" w:rsidRDefault="00221319" w:rsidP="00CB662F">
                  <w:pPr>
                    <w:rPr>
                      <w:b/>
                      <w:sz w:val="22"/>
                      <w:szCs w:val="22"/>
                      <w:lang w:val="sr-Cyrl-CS"/>
                    </w:rPr>
                  </w:pPr>
                  <w:r w:rsidRPr="00984BD0">
                    <w:rPr>
                      <w:b/>
                      <w:sz w:val="22"/>
                      <w:szCs w:val="22"/>
                      <w:lang w:val="sr-Cyrl-CS"/>
                    </w:rPr>
                    <w:t>ПИБ</w:t>
                  </w:r>
                  <w:r w:rsidRPr="00984BD0">
                    <w:rPr>
                      <w:b/>
                      <w:sz w:val="22"/>
                      <w:szCs w:val="22"/>
                      <w:lang w:val="sr-Latn-CS"/>
                    </w:rPr>
                    <w:t>:</w:t>
                  </w:r>
                  <w:r w:rsidRPr="00984BD0">
                    <w:rPr>
                      <w:b/>
                      <w:sz w:val="22"/>
                      <w:szCs w:val="22"/>
                      <w:lang w:val="sr-Cyrl-CS"/>
                    </w:rPr>
                    <w:t xml:space="preserve"> </w:t>
                  </w:r>
                  <w:r w:rsidRPr="00984BD0">
                    <w:rPr>
                      <w:b/>
                      <w:sz w:val="22"/>
                      <w:szCs w:val="22"/>
                      <w:lang w:val="sr-Latn-CS"/>
                    </w:rPr>
                    <w:t>_________________</w:t>
                  </w:r>
                  <w:r w:rsidRPr="00984BD0">
                    <w:rPr>
                      <w:b/>
                      <w:sz w:val="22"/>
                      <w:szCs w:val="22"/>
                      <w:lang w:val="sr-Cyrl-CS"/>
                    </w:rPr>
                    <w:t>______  Матични број:___________________________</w:t>
                  </w:r>
                </w:p>
                <w:p w14:paraId="63646207" w14:textId="77777777" w:rsidR="00221319" w:rsidRPr="00984BD0" w:rsidRDefault="00221319" w:rsidP="00CB662F">
                  <w:pPr>
                    <w:rPr>
                      <w:b/>
                      <w:sz w:val="22"/>
                      <w:szCs w:val="22"/>
                      <w:lang w:val="sr-Cyrl-CS"/>
                    </w:rPr>
                  </w:pPr>
                  <w:r w:rsidRPr="00984BD0">
                    <w:rPr>
                      <w:b/>
                      <w:sz w:val="22"/>
                      <w:szCs w:val="22"/>
                      <w:lang w:val="sr-Cyrl-CS"/>
                    </w:rPr>
                    <w:t>Текући рачун:____________________код: _____________________(назив банке),</w:t>
                  </w:r>
                </w:p>
                <w:p w14:paraId="1D118A46" w14:textId="77777777" w:rsidR="00221319" w:rsidRPr="00984BD0" w:rsidRDefault="00221319" w:rsidP="00CB662F">
                  <w:pPr>
                    <w:rPr>
                      <w:b/>
                      <w:sz w:val="22"/>
                      <w:szCs w:val="22"/>
                      <w:lang w:val="sr-Cyrl-CS"/>
                    </w:rPr>
                  </w:pPr>
                </w:p>
              </w:tc>
            </w:tr>
          </w:tbl>
          <w:p w14:paraId="23C74D64" w14:textId="77777777" w:rsidR="00221319" w:rsidRPr="00984BD0" w:rsidRDefault="00221319" w:rsidP="00CB662F">
            <w:pPr>
              <w:jc w:val="center"/>
              <w:rPr>
                <w:b/>
                <w:sz w:val="22"/>
                <w:szCs w:val="22"/>
                <w:lang w:val="sr-Cyrl-CS"/>
              </w:rPr>
            </w:pPr>
            <w:r w:rsidRPr="00984BD0">
              <w:rPr>
                <w:b/>
                <w:sz w:val="22"/>
                <w:szCs w:val="22"/>
                <w:lang w:val="sr-Cyrl-CS"/>
              </w:rPr>
              <w:t>И з д а ј е</w:t>
            </w:r>
          </w:p>
        </w:tc>
      </w:tr>
    </w:tbl>
    <w:p w14:paraId="3E74996A" w14:textId="77777777" w:rsidR="00221319" w:rsidRPr="00984BD0" w:rsidRDefault="00221319" w:rsidP="00221319">
      <w:pPr>
        <w:rPr>
          <w:b/>
          <w:sz w:val="22"/>
          <w:szCs w:val="22"/>
          <w:lang w:val="sr-Cyrl-CS"/>
        </w:rPr>
      </w:pPr>
    </w:p>
    <w:p w14:paraId="1A2E4762" w14:textId="77777777" w:rsidR="00221319" w:rsidRPr="00984BD0" w:rsidRDefault="00221319" w:rsidP="00221319">
      <w:pPr>
        <w:jc w:val="center"/>
        <w:rPr>
          <w:b/>
          <w:sz w:val="28"/>
          <w:szCs w:val="28"/>
          <w:lang w:val="sr-Cyrl-CS"/>
        </w:rPr>
      </w:pPr>
      <w:r w:rsidRPr="00984BD0">
        <w:rPr>
          <w:b/>
          <w:sz w:val="28"/>
          <w:szCs w:val="28"/>
          <w:lang w:val="sr-Cyrl-CS"/>
        </w:rPr>
        <w:t>МЕНИЧНО ПИСМО – ОВЛАШЋЕЊЕ</w:t>
      </w:r>
    </w:p>
    <w:p w14:paraId="7C754633" w14:textId="77777777" w:rsidR="00221319" w:rsidRPr="00984BD0" w:rsidRDefault="00221319" w:rsidP="00221319">
      <w:pPr>
        <w:jc w:val="center"/>
        <w:rPr>
          <w:b/>
          <w:sz w:val="22"/>
          <w:szCs w:val="22"/>
          <w:lang w:val="sr-Cyrl-CS"/>
        </w:rPr>
      </w:pPr>
      <w:r w:rsidRPr="00984BD0">
        <w:rPr>
          <w:b/>
          <w:sz w:val="22"/>
          <w:szCs w:val="22"/>
          <w:lang w:val="sr-Cyrl-CS"/>
        </w:rPr>
        <w:t>ЗА КОРИСНИКА БЛАНКО СОЛО МЕНИЦЕ</w:t>
      </w:r>
    </w:p>
    <w:p w14:paraId="3A131D4C" w14:textId="77777777" w:rsidR="00221319" w:rsidRPr="00984BD0" w:rsidRDefault="00221319" w:rsidP="00221319">
      <w:pPr>
        <w:rPr>
          <w:b/>
          <w:sz w:val="22"/>
          <w:szCs w:val="22"/>
          <w:lang w:val="sr-Cyrl-CS"/>
        </w:rPr>
      </w:pPr>
    </w:p>
    <w:tbl>
      <w:tblPr>
        <w:tblW w:w="0" w:type="auto"/>
        <w:tblLook w:val="01E0" w:firstRow="1" w:lastRow="1" w:firstColumn="1" w:lastColumn="1" w:noHBand="0" w:noVBand="0"/>
      </w:tblPr>
      <w:tblGrid>
        <w:gridCol w:w="1587"/>
        <w:gridCol w:w="7699"/>
      </w:tblGrid>
      <w:tr w:rsidR="00221319" w:rsidRPr="00984BD0" w14:paraId="286AA9E8" w14:textId="77777777" w:rsidTr="00CB662F">
        <w:tc>
          <w:tcPr>
            <w:tcW w:w="1548" w:type="dxa"/>
            <w:shd w:val="clear" w:color="auto" w:fill="auto"/>
          </w:tcPr>
          <w:p w14:paraId="0A57AF60" w14:textId="77777777" w:rsidR="00221319" w:rsidRPr="00984BD0" w:rsidRDefault="00221319" w:rsidP="00CB662F">
            <w:pPr>
              <w:rPr>
                <w:b/>
                <w:sz w:val="22"/>
                <w:szCs w:val="22"/>
                <w:lang w:val="sr-Cyrl-CS"/>
              </w:rPr>
            </w:pPr>
            <w:r w:rsidRPr="00984BD0">
              <w:rPr>
                <w:b/>
                <w:sz w:val="22"/>
                <w:szCs w:val="22"/>
                <w:lang w:val="sr-Cyrl-CS"/>
              </w:rPr>
              <w:t>КОРИСНИК:</w:t>
            </w:r>
          </w:p>
          <w:p w14:paraId="60EFA348" w14:textId="77777777" w:rsidR="00221319" w:rsidRPr="00984BD0" w:rsidRDefault="00221319" w:rsidP="00CB662F">
            <w:pPr>
              <w:rPr>
                <w:b/>
                <w:sz w:val="22"/>
                <w:szCs w:val="22"/>
                <w:lang w:val="sr-Cyrl-CS"/>
              </w:rPr>
            </w:pPr>
            <w:r w:rsidRPr="00984BD0">
              <w:rPr>
                <w:b/>
                <w:sz w:val="22"/>
                <w:szCs w:val="22"/>
                <w:lang w:val="sr-Cyrl-CS"/>
              </w:rPr>
              <w:t>(поверилац)</w:t>
            </w:r>
          </w:p>
        </w:tc>
        <w:tc>
          <w:tcPr>
            <w:tcW w:w="8100" w:type="dxa"/>
            <w:shd w:val="clear" w:color="auto" w:fill="auto"/>
          </w:tcPr>
          <w:p w14:paraId="6457DDD7" w14:textId="77777777" w:rsidR="00221319" w:rsidRPr="00984BD0" w:rsidRDefault="00221319" w:rsidP="00CB662F">
            <w:pPr>
              <w:jc w:val="both"/>
              <w:rPr>
                <w:sz w:val="22"/>
                <w:szCs w:val="22"/>
                <w:lang w:val="sr-Cyrl-CS"/>
              </w:rPr>
            </w:pPr>
            <w:r w:rsidRPr="00984BD0">
              <w:rPr>
                <w:b/>
                <w:sz w:val="22"/>
                <w:szCs w:val="22"/>
                <w:lang w:val="sr-Cyrl-CS"/>
              </w:rPr>
              <w:t>Пун назив и седиште:</w:t>
            </w:r>
            <w:r w:rsidRPr="00984BD0">
              <w:rPr>
                <w:sz w:val="22"/>
                <w:szCs w:val="22"/>
              </w:rPr>
              <w:t xml:space="preserve"> </w:t>
            </w:r>
            <w:r w:rsidRPr="00984BD0">
              <w:rPr>
                <w:sz w:val="22"/>
                <w:szCs w:val="22"/>
                <w:lang w:val="sr-Cyrl-CS"/>
              </w:rPr>
              <w:t>КЛИНИЧКИ ЦЕНТАР ВОЈВОДИНЕ, ул. Хајдук Вељкова бр. 1, Нови Сад</w:t>
            </w:r>
          </w:p>
          <w:p w14:paraId="19E67566" w14:textId="77777777" w:rsidR="00221319" w:rsidRPr="00984BD0" w:rsidRDefault="00221319" w:rsidP="00CB662F">
            <w:pPr>
              <w:jc w:val="both"/>
              <w:rPr>
                <w:b/>
                <w:sz w:val="22"/>
                <w:szCs w:val="22"/>
                <w:lang w:val="sr-Cyrl-CS"/>
              </w:rPr>
            </w:pPr>
            <w:r w:rsidRPr="00984BD0">
              <w:rPr>
                <w:b/>
                <w:sz w:val="22"/>
                <w:szCs w:val="22"/>
                <w:lang w:val="sr-Cyrl-CS"/>
              </w:rPr>
              <w:t>ПИБ</w:t>
            </w:r>
            <w:r w:rsidRPr="00984BD0">
              <w:rPr>
                <w:b/>
                <w:sz w:val="22"/>
                <w:szCs w:val="22"/>
                <w:lang w:val="sr-Latn-CS"/>
              </w:rPr>
              <w:t>:</w:t>
            </w:r>
            <w:r w:rsidRPr="00984BD0">
              <w:rPr>
                <w:b/>
                <w:sz w:val="22"/>
                <w:szCs w:val="22"/>
                <w:lang w:val="sr-Cyrl-CS"/>
              </w:rPr>
              <w:t xml:space="preserve"> </w:t>
            </w:r>
            <w:r w:rsidRPr="00984BD0">
              <w:rPr>
                <w:sz w:val="22"/>
                <w:szCs w:val="22"/>
                <w:lang w:val="sr-Latn-CS"/>
              </w:rPr>
              <w:t>101696893</w:t>
            </w:r>
            <w:r w:rsidRPr="00984BD0">
              <w:rPr>
                <w:b/>
                <w:sz w:val="22"/>
                <w:szCs w:val="22"/>
                <w:lang w:val="sr-Cyrl-CS"/>
              </w:rPr>
              <w:t xml:space="preserve">  Матични број:</w:t>
            </w:r>
            <w:r w:rsidRPr="00984BD0">
              <w:rPr>
                <w:sz w:val="22"/>
                <w:szCs w:val="22"/>
              </w:rPr>
              <w:t xml:space="preserve"> </w:t>
            </w:r>
            <w:r w:rsidRPr="00984BD0">
              <w:rPr>
                <w:sz w:val="22"/>
                <w:szCs w:val="22"/>
                <w:lang w:val="sr-Cyrl-CS"/>
              </w:rPr>
              <w:t>08664161</w:t>
            </w:r>
          </w:p>
          <w:p w14:paraId="393279EF" w14:textId="77777777" w:rsidR="00221319" w:rsidRPr="00984BD0" w:rsidRDefault="00221319" w:rsidP="00CB662F">
            <w:pPr>
              <w:jc w:val="both"/>
              <w:rPr>
                <w:sz w:val="22"/>
                <w:szCs w:val="22"/>
                <w:lang w:val="sr-Cyrl-CS"/>
              </w:rPr>
            </w:pPr>
            <w:r w:rsidRPr="00984BD0">
              <w:rPr>
                <w:b/>
                <w:sz w:val="22"/>
                <w:szCs w:val="22"/>
                <w:lang w:val="sr-Cyrl-CS"/>
              </w:rPr>
              <w:t xml:space="preserve">Текући рачун: </w:t>
            </w:r>
            <w:r w:rsidRPr="00984BD0">
              <w:rPr>
                <w:sz w:val="22"/>
                <w:szCs w:val="22"/>
                <w:lang w:val="sr-Cyrl-CS"/>
              </w:rPr>
              <w:t>840-577661-50,</w:t>
            </w:r>
            <w:r w:rsidRPr="00984BD0">
              <w:rPr>
                <w:b/>
                <w:sz w:val="22"/>
                <w:szCs w:val="22"/>
                <w:lang w:val="sr-Cyrl-CS"/>
              </w:rPr>
              <w:t xml:space="preserve">  код : </w:t>
            </w:r>
            <w:r w:rsidRPr="00984BD0">
              <w:rPr>
                <w:sz w:val="22"/>
                <w:szCs w:val="22"/>
                <w:lang w:val="sr-Cyrl-CS"/>
              </w:rPr>
              <w:t>Управа за трезор –Република Србија,</w:t>
            </w:r>
          </w:p>
          <w:p w14:paraId="607CA249" w14:textId="77777777" w:rsidR="00221319" w:rsidRPr="00984BD0" w:rsidRDefault="00221319" w:rsidP="00CB662F">
            <w:pPr>
              <w:jc w:val="both"/>
              <w:rPr>
                <w:b/>
                <w:sz w:val="22"/>
                <w:szCs w:val="22"/>
                <w:lang w:val="sr-Cyrl-CS"/>
              </w:rPr>
            </w:pPr>
            <w:r w:rsidRPr="00984BD0">
              <w:rPr>
                <w:sz w:val="22"/>
                <w:szCs w:val="22"/>
                <w:lang w:val="sr-Cyrl-CS"/>
              </w:rPr>
              <w:t xml:space="preserve">Министарство финансија, </w:t>
            </w:r>
          </w:p>
        </w:tc>
      </w:tr>
    </w:tbl>
    <w:p w14:paraId="1F04E587" w14:textId="77777777" w:rsidR="00221319" w:rsidRPr="00984BD0" w:rsidRDefault="00221319" w:rsidP="00221319">
      <w:pPr>
        <w:jc w:val="both"/>
        <w:rPr>
          <w:sz w:val="22"/>
          <w:szCs w:val="22"/>
          <w:lang w:val="sr-Cyrl-CS"/>
        </w:rPr>
      </w:pPr>
    </w:p>
    <w:p w14:paraId="19E62105" w14:textId="77777777" w:rsidR="00221319" w:rsidRPr="00984BD0" w:rsidRDefault="00221319" w:rsidP="00221319">
      <w:pPr>
        <w:ind w:firstLine="720"/>
        <w:jc w:val="both"/>
        <w:rPr>
          <w:sz w:val="22"/>
          <w:szCs w:val="22"/>
          <w:lang w:val="sr-Cyrl-CS"/>
        </w:rPr>
      </w:pPr>
      <w:r w:rsidRPr="00984BD0">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984BD0">
        <w:rPr>
          <w:b/>
          <w:noProof/>
          <w:sz w:val="22"/>
          <w:szCs w:val="22"/>
        </w:rPr>
        <w:t>за отклањање недостатака у гарантном року</w:t>
      </w:r>
      <w:r w:rsidRPr="00984BD0">
        <w:rPr>
          <w:b/>
          <w:noProof/>
          <w:sz w:val="22"/>
          <w:szCs w:val="22"/>
          <w:lang w:val="sr-Cyrl-RS"/>
        </w:rPr>
        <w:t>,</w:t>
      </w:r>
      <w:r w:rsidRPr="00984BD0">
        <w:rPr>
          <w:sz w:val="22"/>
          <w:szCs w:val="22"/>
          <w:lang w:val="sr-Cyrl-CS"/>
        </w:rPr>
        <w:t xml:space="preserve"> и овлашћује меничног повериоца да предату меницу може попунити </w:t>
      </w:r>
      <w:r w:rsidRPr="00984BD0">
        <w:rPr>
          <w:b/>
          <w:sz w:val="22"/>
          <w:szCs w:val="22"/>
          <w:lang w:val="sr-Cyrl-CS"/>
        </w:rPr>
        <w:t xml:space="preserve">на износ од 10% од уговорене вредности без ПДВ-а </w:t>
      </w:r>
      <w:r w:rsidRPr="00984BD0">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984BD0">
        <w:rPr>
          <w:sz w:val="22"/>
          <w:szCs w:val="22"/>
          <w:lang w:val="sr-Cyrl-RS"/>
        </w:rPr>
        <w:t xml:space="preserve"> </w:t>
      </w:r>
      <w:r w:rsidRPr="00984BD0">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2C8D8067" w14:textId="77777777" w:rsidR="00221319" w:rsidRPr="00984BD0" w:rsidRDefault="00221319" w:rsidP="00221319">
      <w:pPr>
        <w:ind w:firstLine="720"/>
        <w:jc w:val="both"/>
        <w:rPr>
          <w:sz w:val="22"/>
          <w:szCs w:val="22"/>
          <w:lang w:val="sr-Cyrl-CS"/>
        </w:rPr>
      </w:pPr>
      <w:r w:rsidRPr="00984BD0">
        <w:rPr>
          <w:sz w:val="22"/>
          <w:szCs w:val="22"/>
          <w:lang w:val="sr-Cyrl-CS"/>
        </w:rPr>
        <w:t xml:space="preserve">Рок важности менице и меничног овлашћења _________________ (најмање </w:t>
      </w:r>
      <w:r w:rsidRPr="00984BD0">
        <w:rPr>
          <w:sz w:val="22"/>
          <w:szCs w:val="22"/>
          <w:lang w:val="sr-Latn-RS"/>
        </w:rPr>
        <w:t>30</w:t>
      </w:r>
      <w:r w:rsidRPr="00984BD0">
        <w:rPr>
          <w:sz w:val="22"/>
          <w:szCs w:val="22"/>
          <w:lang w:val="sr-Cyrl-CS"/>
        </w:rPr>
        <w:t xml:space="preserve"> дана дужи од дана истека</w:t>
      </w:r>
      <w:r w:rsidRPr="00984BD0">
        <w:rPr>
          <w:sz w:val="22"/>
          <w:szCs w:val="22"/>
          <w:lang w:val="sr-Latn-RS"/>
        </w:rPr>
        <w:t xml:space="preserve"> </w:t>
      </w:r>
      <w:r w:rsidRPr="00984BD0">
        <w:rPr>
          <w:sz w:val="22"/>
          <w:szCs w:val="22"/>
          <w:lang w:val="sr-Cyrl-CS"/>
        </w:rPr>
        <w:t>датог гарантног рока за које се меница и менично овлашћење  издаје).</w:t>
      </w:r>
    </w:p>
    <w:p w14:paraId="4B83C31D" w14:textId="77777777" w:rsidR="00221319" w:rsidRPr="00984BD0" w:rsidRDefault="00221319" w:rsidP="00221319">
      <w:pPr>
        <w:ind w:firstLine="720"/>
        <w:jc w:val="both"/>
        <w:rPr>
          <w:sz w:val="22"/>
          <w:szCs w:val="22"/>
          <w:lang w:val="sr-Cyrl-CS"/>
        </w:rPr>
      </w:pPr>
      <w:r w:rsidRPr="00984BD0">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8E10541" w14:textId="77777777" w:rsidR="00221319" w:rsidRPr="00984BD0" w:rsidRDefault="00221319" w:rsidP="00221319">
      <w:pPr>
        <w:ind w:firstLine="720"/>
        <w:jc w:val="both"/>
        <w:rPr>
          <w:sz w:val="22"/>
          <w:szCs w:val="22"/>
          <w:lang w:val="ru-RU"/>
        </w:rPr>
      </w:pPr>
      <w:r w:rsidRPr="00984BD0">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0B9360AA" w14:textId="77777777" w:rsidR="00221319" w:rsidRPr="00984BD0" w:rsidRDefault="00221319" w:rsidP="00221319">
      <w:pPr>
        <w:ind w:firstLine="720"/>
        <w:jc w:val="both"/>
        <w:rPr>
          <w:sz w:val="22"/>
          <w:szCs w:val="22"/>
          <w:lang w:val="ru-RU"/>
        </w:rPr>
      </w:pPr>
      <w:r w:rsidRPr="00984BD0">
        <w:rPr>
          <w:sz w:val="22"/>
          <w:szCs w:val="22"/>
          <w:lang w:val="ru-RU"/>
        </w:rPr>
        <w:t>Ово менично писмо – овлашћење сачињено је у 2 (два) истоветна</w:t>
      </w:r>
      <w:r w:rsidRPr="00984BD0">
        <w:rPr>
          <w:b/>
          <w:sz w:val="22"/>
          <w:szCs w:val="22"/>
          <w:lang w:val="ru-RU"/>
        </w:rPr>
        <w:t xml:space="preserve"> </w:t>
      </w:r>
      <w:r w:rsidRPr="00984BD0">
        <w:rPr>
          <w:sz w:val="22"/>
          <w:szCs w:val="22"/>
          <w:lang w:val="ru-RU"/>
        </w:rPr>
        <w:t>примерка, од којих је 1 (један) примерак за Повериоца, а 1 (један) задржава Дужник.</w:t>
      </w:r>
    </w:p>
    <w:p w14:paraId="2FF00943" w14:textId="77777777" w:rsidR="00221319" w:rsidRPr="00984BD0" w:rsidRDefault="00221319" w:rsidP="00221319">
      <w:pPr>
        <w:jc w:val="both"/>
        <w:rPr>
          <w:color w:val="FF0000"/>
          <w:sz w:val="22"/>
          <w:szCs w:val="22"/>
          <w:lang w:val="sr-Cyrl-CS"/>
        </w:rPr>
      </w:pPr>
    </w:p>
    <w:p w14:paraId="26A02F53" w14:textId="77777777" w:rsidR="00221319" w:rsidRPr="00984BD0" w:rsidRDefault="00221319" w:rsidP="00221319">
      <w:pPr>
        <w:jc w:val="both"/>
        <w:rPr>
          <w:sz w:val="22"/>
          <w:szCs w:val="22"/>
          <w:lang w:val="sr-Cyrl-CS"/>
        </w:rPr>
      </w:pPr>
      <w:r w:rsidRPr="00984BD0">
        <w:rPr>
          <w:sz w:val="22"/>
          <w:szCs w:val="22"/>
          <w:lang w:val="ru-RU"/>
        </w:rPr>
        <w:t xml:space="preserve">Прилог: - Меница серијски број </w:t>
      </w:r>
      <w:r w:rsidRPr="00984BD0">
        <w:rPr>
          <w:sz w:val="22"/>
          <w:szCs w:val="22"/>
          <w:lang w:val="sr-Cyrl-CS"/>
        </w:rPr>
        <w:t xml:space="preserve">_____________________  </w:t>
      </w:r>
    </w:p>
    <w:p w14:paraId="6A4450C7" w14:textId="77777777" w:rsidR="00221319" w:rsidRPr="00984BD0" w:rsidRDefault="00221319" w:rsidP="00221319">
      <w:pPr>
        <w:jc w:val="both"/>
        <w:rPr>
          <w:sz w:val="22"/>
          <w:szCs w:val="22"/>
          <w:lang w:val="sr-Cyrl-CS"/>
        </w:rPr>
      </w:pPr>
      <w:r w:rsidRPr="00984BD0">
        <w:rPr>
          <w:sz w:val="22"/>
          <w:szCs w:val="22"/>
          <w:lang w:val="sr-Cyrl-CS"/>
        </w:rPr>
        <w:t xml:space="preserve">               - Копија картона депонованих потписа</w:t>
      </w:r>
    </w:p>
    <w:p w14:paraId="59DBC306" w14:textId="77777777" w:rsidR="00221319" w:rsidRPr="00984BD0" w:rsidRDefault="00221319" w:rsidP="00221319">
      <w:pPr>
        <w:jc w:val="both"/>
        <w:rPr>
          <w:sz w:val="22"/>
          <w:szCs w:val="22"/>
          <w:lang w:val="sr-Cyrl-CS"/>
        </w:rPr>
      </w:pPr>
      <w:r w:rsidRPr="00984BD0">
        <w:rPr>
          <w:sz w:val="22"/>
          <w:szCs w:val="22"/>
          <w:lang w:val="sr-Cyrl-CS"/>
        </w:rPr>
        <w:t xml:space="preserve">               - </w:t>
      </w:r>
      <w:r w:rsidRPr="00984BD0">
        <w:rPr>
          <w:rFonts w:eastAsia="TimesNewRomanPSMT"/>
          <w:bCs/>
          <w:iCs/>
          <w:sz w:val="22"/>
          <w:szCs w:val="22"/>
          <w:lang w:val="sr-Cyrl-CS"/>
        </w:rPr>
        <w:t>ОП образац</w:t>
      </w:r>
    </w:p>
    <w:p w14:paraId="5ED5AA20" w14:textId="77777777" w:rsidR="00221319" w:rsidRPr="00984BD0" w:rsidRDefault="00221319" w:rsidP="00221319">
      <w:pPr>
        <w:jc w:val="both"/>
        <w:rPr>
          <w:sz w:val="22"/>
          <w:szCs w:val="22"/>
          <w:lang w:val="sr-Cyrl-CS"/>
        </w:rPr>
      </w:pPr>
      <w:r w:rsidRPr="00984BD0">
        <w:rPr>
          <w:sz w:val="22"/>
          <w:szCs w:val="22"/>
          <w:lang w:val="sr-Cyrl-CS"/>
        </w:rPr>
        <w:t xml:space="preserve">               - </w:t>
      </w:r>
      <w:r w:rsidRPr="00984BD0">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221319" w:rsidRPr="00984BD0" w14:paraId="71CE23DF" w14:textId="77777777" w:rsidTr="00CB662F">
        <w:tc>
          <w:tcPr>
            <w:tcW w:w="4428" w:type="dxa"/>
            <w:shd w:val="clear" w:color="auto" w:fill="auto"/>
          </w:tcPr>
          <w:p w14:paraId="45EC6B83" w14:textId="77777777" w:rsidR="00221319" w:rsidRPr="00984BD0" w:rsidRDefault="00221319" w:rsidP="00CB662F">
            <w:pPr>
              <w:jc w:val="both"/>
              <w:rPr>
                <w:b/>
                <w:sz w:val="22"/>
                <w:szCs w:val="22"/>
                <w:lang w:val="sr-Cyrl-CS"/>
              </w:rPr>
            </w:pPr>
          </w:p>
        </w:tc>
        <w:tc>
          <w:tcPr>
            <w:tcW w:w="1260" w:type="dxa"/>
            <w:shd w:val="clear" w:color="auto" w:fill="auto"/>
          </w:tcPr>
          <w:p w14:paraId="19E54AEC" w14:textId="77777777" w:rsidR="00221319" w:rsidRPr="00984BD0" w:rsidRDefault="00221319" w:rsidP="00CB662F">
            <w:pPr>
              <w:jc w:val="both"/>
              <w:rPr>
                <w:b/>
                <w:sz w:val="22"/>
                <w:szCs w:val="22"/>
                <w:lang w:val="sr-Cyrl-CS"/>
              </w:rPr>
            </w:pPr>
          </w:p>
        </w:tc>
        <w:tc>
          <w:tcPr>
            <w:tcW w:w="4140" w:type="dxa"/>
            <w:shd w:val="clear" w:color="auto" w:fill="auto"/>
          </w:tcPr>
          <w:p w14:paraId="0C77FA68" w14:textId="77777777" w:rsidR="00221319" w:rsidRPr="00984BD0" w:rsidRDefault="00221319" w:rsidP="00CB662F">
            <w:pPr>
              <w:jc w:val="center"/>
              <w:rPr>
                <w:b/>
                <w:sz w:val="22"/>
                <w:szCs w:val="22"/>
                <w:lang w:val="sr-Cyrl-CS"/>
              </w:rPr>
            </w:pPr>
          </w:p>
        </w:tc>
      </w:tr>
      <w:tr w:rsidR="00221319" w:rsidRPr="00984BD0" w14:paraId="6748078C" w14:textId="77777777" w:rsidTr="00CB662F">
        <w:trPr>
          <w:trHeight w:val="212"/>
        </w:trPr>
        <w:tc>
          <w:tcPr>
            <w:tcW w:w="4428" w:type="dxa"/>
            <w:shd w:val="clear" w:color="auto" w:fill="auto"/>
          </w:tcPr>
          <w:p w14:paraId="0C4315C8" w14:textId="77777777" w:rsidR="00221319" w:rsidRPr="00984BD0" w:rsidRDefault="00221319" w:rsidP="00CB662F">
            <w:pPr>
              <w:jc w:val="center"/>
              <w:rPr>
                <w:b/>
                <w:sz w:val="22"/>
                <w:szCs w:val="22"/>
                <w:lang w:val="sr-Cyrl-CS"/>
              </w:rPr>
            </w:pPr>
            <w:r w:rsidRPr="00984BD0">
              <w:rPr>
                <w:b/>
                <w:sz w:val="22"/>
                <w:szCs w:val="22"/>
                <w:lang w:val="sr-Cyrl-CS"/>
              </w:rPr>
              <w:t>Место и датум издавања Овлашћења:</w:t>
            </w:r>
          </w:p>
        </w:tc>
        <w:tc>
          <w:tcPr>
            <w:tcW w:w="1260" w:type="dxa"/>
            <w:shd w:val="clear" w:color="auto" w:fill="auto"/>
          </w:tcPr>
          <w:p w14:paraId="04A73F33" w14:textId="77777777" w:rsidR="00221319" w:rsidRPr="00984BD0" w:rsidRDefault="00221319" w:rsidP="00CB662F">
            <w:pPr>
              <w:jc w:val="both"/>
              <w:rPr>
                <w:b/>
                <w:sz w:val="22"/>
                <w:szCs w:val="22"/>
                <w:lang w:val="sr-Cyrl-CS"/>
              </w:rPr>
            </w:pPr>
          </w:p>
        </w:tc>
        <w:tc>
          <w:tcPr>
            <w:tcW w:w="4140" w:type="dxa"/>
            <w:shd w:val="clear" w:color="auto" w:fill="auto"/>
          </w:tcPr>
          <w:p w14:paraId="1F303B15" w14:textId="77777777" w:rsidR="00221319" w:rsidRPr="00984BD0" w:rsidRDefault="00221319" w:rsidP="00CB662F">
            <w:pPr>
              <w:rPr>
                <w:b/>
                <w:sz w:val="22"/>
                <w:szCs w:val="22"/>
                <w:lang w:val="sr-Cyrl-CS"/>
              </w:rPr>
            </w:pPr>
            <w:r w:rsidRPr="00984BD0">
              <w:rPr>
                <w:b/>
                <w:sz w:val="22"/>
                <w:szCs w:val="22"/>
                <w:lang w:val="sr-Cyrl-CS"/>
              </w:rPr>
              <w:t>ДУЖНИК – ИЗДАВАЛАЦ МЕНИЦЕ</w:t>
            </w:r>
          </w:p>
          <w:p w14:paraId="185746E9" w14:textId="77777777" w:rsidR="00221319" w:rsidRPr="00984BD0" w:rsidRDefault="00221319" w:rsidP="00CB662F">
            <w:pPr>
              <w:jc w:val="center"/>
              <w:rPr>
                <w:b/>
                <w:sz w:val="22"/>
                <w:szCs w:val="22"/>
                <w:lang w:val="sr-Cyrl-CS"/>
              </w:rPr>
            </w:pPr>
          </w:p>
        </w:tc>
      </w:tr>
      <w:tr w:rsidR="00221319" w:rsidRPr="00984BD0" w14:paraId="56135B92" w14:textId="77777777" w:rsidTr="00CB662F">
        <w:tc>
          <w:tcPr>
            <w:tcW w:w="4428" w:type="dxa"/>
            <w:tcBorders>
              <w:bottom w:val="single" w:sz="4" w:space="0" w:color="auto"/>
            </w:tcBorders>
            <w:shd w:val="clear" w:color="auto" w:fill="auto"/>
          </w:tcPr>
          <w:p w14:paraId="51567AD2" w14:textId="77777777" w:rsidR="00221319" w:rsidRPr="00984BD0" w:rsidRDefault="00221319" w:rsidP="00CB662F">
            <w:pPr>
              <w:rPr>
                <w:sz w:val="22"/>
                <w:szCs w:val="22"/>
                <w:lang w:val="sr-Cyrl-CS"/>
              </w:rPr>
            </w:pPr>
          </w:p>
        </w:tc>
        <w:tc>
          <w:tcPr>
            <w:tcW w:w="1260" w:type="dxa"/>
            <w:shd w:val="clear" w:color="auto" w:fill="auto"/>
          </w:tcPr>
          <w:p w14:paraId="7DB2B8E1" w14:textId="77777777" w:rsidR="00221319" w:rsidRPr="00984BD0" w:rsidRDefault="00221319" w:rsidP="00CB662F">
            <w:pPr>
              <w:jc w:val="center"/>
              <w:rPr>
                <w:b/>
                <w:sz w:val="22"/>
                <w:szCs w:val="22"/>
                <w:lang w:val="sr-Cyrl-CS"/>
              </w:rPr>
            </w:pPr>
            <w:r w:rsidRPr="00984BD0">
              <w:rPr>
                <w:sz w:val="22"/>
                <w:szCs w:val="22"/>
                <w:lang w:val="sr-Cyrl-CS"/>
              </w:rPr>
              <w:t>МП</w:t>
            </w:r>
          </w:p>
        </w:tc>
        <w:tc>
          <w:tcPr>
            <w:tcW w:w="4140" w:type="dxa"/>
            <w:tcBorders>
              <w:bottom w:val="single" w:sz="4" w:space="0" w:color="auto"/>
            </w:tcBorders>
            <w:shd w:val="clear" w:color="auto" w:fill="auto"/>
          </w:tcPr>
          <w:p w14:paraId="4C6B93D6" w14:textId="77777777" w:rsidR="00221319" w:rsidRPr="00984BD0" w:rsidRDefault="00221319" w:rsidP="00CB662F">
            <w:pPr>
              <w:rPr>
                <w:b/>
                <w:sz w:val="22"/>
                <w:szCs w:val="22"/>
                <w:lang w:val="sr-Cyrl-CS"/>
              </w:rPr>
            </w:pPr>
          </w:p>
        </w:tc>
      </w:tr>
      <w:tr w:rsidR="00221319" w:rsidRPr="00252BAC" w14:paraId="241A31B9" w14:textId="77777777" w:rsidTr="00CB662F">
        <w:tc>
          <w:tcPr>
            <w:tcW w:w="4428" w:type="dxa"/>
            <w:tcBorders>
              <w:top w:val="single" w:sz="4" w:space="0" w:color="auto"/>
            </w:tcBorders>
            <w:shd w:val="clear" w:color="auto" w:fill="auto"/>
          </w:tcPr>
          <w:p w14:paraId="3FACE048" w14:textId="77777777" w:rsidR="00221319" w:rsidRPr="00984BD0" w:rsidRDefault="00221319" w:rsidP="00CB662F">
            <w:pPr>
              <w:jc w:val="both"/>
              <w:rPr>
                <w:b/>
                <w:sz w:val="22"/>
                <w:szCs w:val="22"/>
                <w:lang w:val="sr-Cyrl-CS"/>
              </w:rPr>
            </w:pPr>
          </w:p>
        </w:tc>
        <w:tc>
          <w:tcPr>
            <w:tcW w:w="1260" w:type="dxa"/>
            <w:shd w:val="clear" w:color="auto" w:fill="auto"/>
          </w:tcPr>
          <w:p w14:paraId="662507BD" w14:textId="77777777" w:rsidR="00221319" w:rsidRPr="00984BD0" w:rsidRDefault="00221319" w:rsidP="00CB662F">
            <w:pPr>
              <w:jc w:val="right"/>
              <w:rPr>
                <w:sz w:val="22"/>
                <w:szCs w:val="22"/>
                <w:lang w:val="sr-Cyrl-CS"/>
              </w:rPr>
            </w:pPr>
          </w:p>
          <w:p w14:paraId="35A6D8D8" w14:textId="77777777" w:rsidR="00221319" w:rsidRPr="00984BD0" w:rsidRDefault="00221319" w:rsidP="00CB662F">
            <w:pPr>
              <w:jc w:val="right"/>
              <w:rPr>
                <w:sz w:val="22"/>
                <w:szCs w:val="22"/>
                <w:lang w:val="sr-Cyrl-CS"/>
              </w:rPr>
            </w:pPr>
          </w:p>
        </w:tc>
        <w:tc>
          <w:tcPr>
            <w:tcW w:w="4140" w:type="dxa"/>
            <w:tcBorders>
              <w:top w:val="single" w:sz="4" w:space="0" w:color="auto"/>
            </w:tcBorders>
            <w:shd w:val="clear" w:color="auto" w:fill="auto"/>
          </w:tcPr>
          <w:p w14:paraId="5CD9A19F" w14:textId="77777777" w:rsidR="00221319" w:rsidRPr="00984BD0" w:rsidRDefault="00221319" w:rsidP="00CB662F">
            <w:pPr>
              <w:jc w:val="center"/>
              <w:rPr>
                <w:b/>
                <w:sz w:val="22"/>
                <w:szCs w:val="22"/>
                <w:lang w:val="sr-Cyrl-CS"/>
              </w:rPr>
            </w:pPr>
            <w:r w:rsidRPr="00984BD0">
              <w:rPr>
                <w:sz w:val="22"/>
                <w:szCs w:val="22"/>
                <w:lang w:val="sr-Cyrl-CS"/>
              </w:rPr>
              <w:t>Потпис овлашћеног лица</w:t>
            </w:r>
          </w:p>
        </w:tc>
      </w:tr>
    </w:tbl>
    <w:p w14:paraId="1BF23B55" w14:textId="77777777" w:rsidR="00E27C53" w:rsidRDefault="00E27C53" w:rsidP="00E27C53">
      <w:pPr>
        <w:jc w:val="both"/>
        <w:rPr>
          <w:highlight w:val="yellow"/>
        </w:rPr>
      </w:pPr>
    </w:p>
    <w:p w14:paraId="36DAFD67" w14:textId="77777777" w:rsidR="00221319" w:rsidRPr="001578EF" w:rsidRDefault="00221319" w:rsidP="00E27C53">
      <w:pPr>
        <w:jc w:val="both"/>
        <w:rPr>
          <w:highlight w:val="yellow"/>
        </w:rPr>
      </w:pPr>
    </w:p>
    <w:p w14:paraId="0A3823E0" w14:textId="77777777" w:rsidR="00E27C53" w:rsidRPr="00AE1407" w:rsidRDefault="00E27C53" w:rsidP="002576AA">
      <w:pPr>
        <w:pStyle w:val="ListParagraph"/>
        <w:numPr>
          <w:ilvl w:val="0"/>
          <w:numId w:val="10"/>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6C4F87B" w14:textId="77777777" w:rsidR="00E27C53" w:rsidRPr="00AE1407" w:rsidRDefault="00E27C53" w:rsidP="00E27C53">
      <w:pPr>
        <w:spacing w:before="120" w:after="120"/>
        <w:jc w:val="both"/>
        <w:rPr>
          <w:b/>
          <w:i/>
        </w:rPr>
      </w:pPr>
      <w:proofErr w:type="gramStart"/>
      <w:r w:rsidRPr="00AE1407">
        <w:t xml:space="preserve">Предметна </w:t>
      </w:r>
      <w:r w:rsidRPr="00400FA3">
        <w:t>набавка не садржи поверљиве</w:t>
      </w:r>
      <w:r w:rsidRPr="00AE1407">
        <w:t xml:space="preserve"> информације које наручилац ставља на располагање.</w:t>
      </w:r>
      <w:proofErr w:type="gramEnd"/>
    </w:p>
    <w:p w14:paraId="6D7D51AF" w14:textId="77777777" w:rsidR="00E27C53" w:rsidRPr="00400FA3" w:rsidRDefault="00E27C53" w:rsidP="00400FA3">
      <w:pPr>
        <w:jc w:val="both"/>
        <w:rPr>
          <w:b/>
          <w:bCs/>
        </w:rPr>
      </w:pPr>
    </w:p>
    <w:p w14:paraId="7BB39FF4"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50C5DBC" w14:textId="77777777" w:rsidR="00E27C53" w:rsidRPr="00642456" w:rsidRDefault="00E27C53" w:rsidP="00E27C53">
      <w:pPr>
        <w:jc w:val="both"/>
        <w:rPr>
          <w:b/>
          <w:bCs/>
        </w:rPr>
      </w:pPr>
    </w:p>
    <w:p w14:paraId="3674C625" w14:textId="77777777" w:rsidR="00E27C53" w:rsidRDefault="00E27C53" w:rsidP="00E27C53">
      <w:pPr>
        <w:jc w:val="both"/>
        <w:rPr>
          <w:rFonts w:eastAsia="TimesNewRomanPSMT"/>
          <w:bCs/>
          <w:iCs/>
        </w:rPr>
      </w:pPr>
      <w:r w:rsidRPr="00642456">
        <w:t xml:space="preserve">Заинтересовано лице може, у писаном обликутражити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38E252E8" w14:textId="77777777" w:rsidR="00E27C53" w:rsidRPr="00642456" w:rsidRDefault="00E27C53" w:rsidP="00E27C53">
      <w:pPr>
        <w:jc w:val="both"/>
        <w:rPr>
          <w:rFonts w:eastAsia="TimesNewRomanPSMT"/>
          <w:bCs/>
          <w:iCs/>
        </w:rPr>
      </w:pPr>
    </w:p>
    <w:p w14:paraId="5D936379"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A5C06F3"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Pr>
          <w:rFonts w:eastAsia="TimesNewRomanPSMT"/>
          <w:bCs/>
          <w:iCs/>
        </w:rPr>
        <w:t>nabavke@kcv.rs,</w:t>
      </w:r>
    </w:p>
    <w:p w14:paraId="37838AFE" w14:textId="77777777" w:rsidR="00E27C53" w:rsidRPr="00642456" w:rsidRDefault="00E27C53" w:rsidP="00E27C53">
      <w:pPr>
        <w:pStyle w:val="ListParagraph"/>
        <w:ind w:left="360"/>
        <w:jc w:val="both"/>
        <w:rPr>
          <w:rFonts w:eastAsia="TimesNewRomanPSMT"/>
          <w:bCs/>
          <w:iCs/>
        </w:rPr>
      </w:pPr>
    </w:p>
    <w:p w14:paraId="4C780FB5"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p>
    <w:p w14:paraId="34FF8000"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8DE5365"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p>
    <w:p w14:paraId="143229E7"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p>
    <w:p w14:paraId="637E3F15" w14:textId="77777777"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20.Закона.</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t>h)</w:t>
      </w:r>
      <w:r w:rsidR="007E73BB" w:rsidRPr="00642456">
        <w:rPr>
          <w:lang w:val="sr-Cyrl-CS"/>
        </w:rPr>
        <w:t>, сматраће се да је примљен следећег радног дана.</w:t>
      </w:r>
      <w:proofErr w:type="gramEnd"/>
    </w:p>
    <w:p w14:paraId="7D47035C" w14:textId="77777777" w:rsidR="00E27C53" w:rsidRDefault="00E27C53" w:rsidP="00E27C53">
      <w:pPr>
        <w:jc w:val="both"/>
        <w:rPr>
          <w:b/>
          <w:bCs/>
        </w:rPr>
      </w:pPr>
    </w:p>
    <w:p w14:paraId="2858CE7E" w14:textId="77777777" w:rsidR="00E27C53" w:rsidRDefault="00E27C53" w:rsidP="00E27C53">
      <w:pPr>
        <w:jc w:val="both"/>
        <w:rPr>
          <w:b/>
          <w:bCs/>
        </w:rPr>
      </w:pPr>
    </w:p>
    <w:p w14:paraId="71F68B2A"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1A45D0D5" w14:textId="77777777" w:rsidR="00E27C53" w:rsidRPr="00AE1407" w:rsidRDefault="00E27C53" w:rsidP="00E27C53">
      <w:pPr>
        <w:jc w:val="both"/>
        <w:rPr>
          <w:b/>
          <w:bCs/>
        </w:rPr>
      </w:pPr>
    </w:p>
    <w:p w14:paraId="0369378D"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roofErr w:type="gramEnd"/>
    </w:p>
    <w:p w14:paraId="7684CA3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5F4F0123"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14:paraId="74EB9578"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0CD2232B"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p>
    <w:p w14:paraId="749BE4C9" w14:textId="77777777" w:rsidR="00E27C53" w:rsidRPr="00A0761E" w:rsidRDefault="00E27C53" w:rsidP="00E27C53">
      <w:pPr>
        <w:jc w:val="both"/>
        <w:rPr>
          <w:b/>
          <w:bCs/>
        </w:rPr>
      </w:pPr>
    </w:p>
    <w:p w14:paraId="1BA4EDC1" w14:textId="77777777"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2141CCF9" w14:textId="77777777" w:rsidR="00E27C53" w:rsidRPr="00A43FB2" w:rsidRDefault="00E27C53" w:rsidP="00E27C53">
      <w:pPr>
        <w:jc w:val="both"/>
        <w:rPr>
          <w:highlight w:val="yellow"/>
        </w:rPr>
      </w:pPr>
    </w:p>
    <w:p w14:paraId="74612759" w14:textId="539E4761" w:rsidR="00E27C53" w:rsidRPr="00D30292" w:rsidRDefault="00E27C53" w:rsidP="00E27C53">
      <w:pPr>
        <w:jc w:val="both"/>
        <w:rPr>
          <w:b/>
          <w:bCs/>
          <w:i/>
          <w:iCs/>
        </w:rPr>
      </w:pPr>
      <w:proofErr w:type="gramStart"/>
      <w:r w:rsidRPr="00D30292">
        <w:t>Избор најповољније понуде ће се извршити применом критеријума</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3D26B6">
            <w:rPr>
              <w:b/>
            </w:rPr>
            <w:t>„најнижа понуђена цена“.</w:t>
          </w:r>
          <w:proofErr w:type="gramEnd"/>
          <w:r w:rsidR="003D26B6">
            <w:rPr>
              <w:b/>
            </w:rPr>
            <w:t xml:space="preserve"> </w:t>
          </w:r>
        </w:sdtContent>
      </w:sdt>
    </w:p>
    <w:p w14:paraId="4E2F78B1" w14:textId="77777777" w:rsidR="00E27C53" w:rsidRPr="00D30292" w:rsidRDefault="00E27C53" w:rsidP="00E27C53">
      <w:pPr>
        <w:jc w:val="both"/>
      </w:pPr>
    </w:p>
    <w:p w14:paraId="0E3605C8" w14:textId="77777777" w:rsidR="00E27C53" w:rsidRPr="00D30292" w:rsidRDefault="00E27C53" w:rsidP="002576AA">
      <w:pPr>
        <w:pStyle w:val="ListParagraph"/>
        <w:numPr>
          <w:ilvl w:val="0"/>
          <w:numId w:val="10"/>
        </w:numPr>
        <w:jc w:val="both"/>
        <w:rPr>
          <w:b/>
          <w:bCs/>
        </w:rPr>
      </w:pPr>
      <w:r w:rsidRPr="00D3029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49887736" w14:textId="77777777" w:rsidR="00E27C53" w:rsidRPr="00D30292" w:rsidRDefault="00E27C53" w:rsidP="00E27C53">
      <w:pPr>
        <w:jc w:val="both"/>
        <w:rPr>
          <w:b/>
          <w:bCs/>
        </w:rPr>
      </w:pPr>
    </w:p>
    <w:p w14:paraId="13523D3E" w14:textId="77777777" w:rsidR="00E27C53" w:rsidRDefault="00E27C53" w:rsidP="00E27C53">
      <w:pPr>
        <w:jc w:val="both"/>
        <w:rPr>
          <w:noProof/>
        </w:rPr>
      </w:pPr>
      <w:r w:rsidRPr="00D30292">
        <w:rPr>
          <w:iCs/>
        </w:rPr>
        <w:t xml:space="preserve">Уколико </w:t>
      </w:r>
      <w:r w:rsidR="003C3A4B">
        <w:rPr>
          <w:iCs/>
        </w:rPr>
        <w:t xml:space="preserve">две или више понуда имају исту </w:t>
      </w:r>
      <w:r w:rsidRPr="00D30292">
        <w:rPr>
          <w:iCs/>
        </w:rPr>
        <w:t xml:space="preserve">понуђену цену,као најповољнија понуда биће изабрана </w:t>
      </w:r>
      <w:r w:rsidRPr="00D30292">
        <w:rPr>
          <w:noProof/>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55043935" w14:textId="77777777" w:rsidR="00E27C53" w:rsidRPr="00AE1407" w:rsidRDefault="00E27C53" w:rsidP="00E27C53">
      <w:pPr>
        <w:jc w:val="both"/>
        <w:rPr>
          <w:b/>
          <w:bCs/>
          <w:highlight w:val="green"/>
          <w:lang w:val="sr-Cyrl-CS"/>
        </w:rPr>
      </w:pPr>
    </w:p>
    <w:p w14:paraId="1E137D40"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6CB8AF4D" w14:textId="77777777" w:rsidR="00E27C53" w:rsidRPr="00AE1407" w:rsidRDefault="00E27C53" w:rsidP="00E27C53">
      <w:pPr>
        <w:jc w:val="both"/>
        <w:rPr>
          <w:b/>
        </w:rPr>
      </w:pPr>
    </w:p>
    <w:p w14:paraId="042A1FE0"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5F159470" w14:textId="77777777" w:rsidR="00E27C53" w:rsidRPr="00AE1407" w:rsidRDefault="00E27C53" w:rsidP="00E27C53">
      <w:pPr>
        <w:jc w:val="both"/>
        <w:rPr>
          <w:b/>
        </w:rPr>
      </w:pPr>
    </w:p>
    <w:p w14:paraId="59EC7224"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5EE3A6AB"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5E7DD4EC"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p>
    <w:p w14:paraId="1C5E43AB" w14:textId="77777777" w:rsidR="007E73BB" w:rsidRPr="007E73BB" w:rsidRDefault="00E27C53" w:rsidP="007E73BB">
      <w:pPr>
        <w:pStyle w:val="NoSpacing"/>
        <w:jc w:val="both"/>
        <w:rPr>
          <w:rFonts w:ascii="Times New Roman" w:eastAsia="TimesNewRomanPS-BoldMT" w:hAnsi="Times New Roman" w:cs="Times New Roman"/>
          <w:sz w:val="24"/>
          <w:szCs w:val="24"/>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hAnsi="Times New Roman" w:cs="Times New Roman"/>
          <w:b/>
          <w:sz w:val="24"/>
          <w:szCs w:val="24"/>
        </w:rPr>
        <w:t>Клинички центар Војводине,</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hAnsi="Times New Roman" w:cs="Times New Roman"/>
          <w:sz w:val="24"/>
          <w:szCs w:val="24"/>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rPr>
        <w:t xml:space="preserve"> 07-15h.</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756BA1B"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p>
    <w:p w14:paraId="052E867D" w14:textId="77777777" w:rsidR="00E27C53" w:rsidRPr="007E73BB" w:rsidRDefault="00E27C53" w:rsidP="00E27C53">
      <w:pPr>
        <w:jc w:val="both"/>
      </w:pPr>
      <w:proofErr w:type="gramStart"/>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64EA135E"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150.Закона о јавним набавкама.</w:t>
      </w:r>
      <w:proofErr w:type="gramEnd"/>
    </w:p>
    <w:p w14:paraId="02F5F291" w14:textId="77777777" w:rsidR="00E27C53" w:rsidRPr="00342397" w:rsidRDefault="00E27C53" w:rsidP="00E27C53">
      <w:pPr>
        <w:jc w:val="both"/>
      </w:pPr>
      <w:r w:rsidRPr="00342397">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w:t>
      </w:r>
      <w:r w:rsidRPr="00342397">
        <w:rPr>
          <w:u w:val="single"/>
        </w:rPr>
        <w:t>У том случају подношења захтева за заштиту права не долази до застоја рока за подношење понуда</w:t>
      </w:r>
    </w:p>
    <w:p w14:paraId="306749FE"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149.став.</w:t>
      </w:r>
      <w:proofErr w:type="gramEnd"/>
      <w:r w:rsidRPr="00342397">
        <w:t xml:space="preserve"> 3. Закона, односно горе поменутих рокова, сматраће се благовременим уколико је поднет најкасније до истека рока за подношење понуда.</w:t>
      </w:r>
    </w:p>
    <w:p w14:paraId="058E5A4A"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412A782A"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149.став 3 и 4.</w:t>
      </w:r>
      <w:proofErr w:type="gramEnd"/>
      <w:r>
        <w:t xml:space="preserve"> </w:t>
      </w:r>
      <w:proofErr w:type="gramStart"/>
      <w:r w:rsidRPr="00342397">
        <w:t>Закона, а подносилац га није поднео пре истека тог рока.</w:t>
      </w:r>
      <w:proofErr w:type="gramEnd"/>
    </w:p>
    <w:p w14:paraId="1550AE57"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14:paraId="533CF33B"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151.става 1.</w:t>
      </w:r>
      <w:proofErr w:type="gramEnd"/>
      <w:r w:rsidRPr="00342397">
        <w:t xml:space="preserve"> </w:t>
      </w:r>
      <w:proofErr w:type="gramStart"/>
      <w:r w:rsidRPr="00342397">
        <w:t xml:space="preserve">Закона, наручилац ће такав захтев </w:t>
      </w:r>
      <w:r w:rsidRPr="00342397">
        <w:rPr>
          <w:b/>
        </w:rPr>
        <w:t>одбацити закључком</w:t>
      </w:r>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644BFE0A"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rPr>
        <w:t xml:space="preserve"> или 253</w:t>
      </w:r>
      <w:r w:rsidRPr="009D42DD">
        <w:rPr>
          <w:rFonts w:eastAsia="TimesNewRomanPSMT"/>
          <w:bCs/>
        </w:rPr>
        <w:t>, позив на број је 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525DBD25" w14:textId="77777777" w:rsidR="00E27C53" w:rsidRDefault="00E27C53" w:rsidP="00E27C53">
      <w:pPr>
        <w:autoSpaceDE w:val="0"/>
        <w:autoSpaceDN w:val="0"/>
        <w:adjustRightInd w:val="0"/>
        <w:jc w:val="both"/>
      </w:pPr>
    </w:p>
    <w:p w14:paraId="712E036A"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заподно</w:t>
      </w:r>
      <w:r>
        <w:t>шење понуда;</w:t>
      </w:r>
    </w:p>
    <w:p w14:paraId="0D45E495"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4D5EF155"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4E5D357A"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68D95CDD"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свихоспорених партија није већа од 120.000.000 динара, уколико је н</w:t>
      </w:r>
      <w:r>
        <w:t>абавка обликована по партијама;</w:t>
      </w:r>
    </w:p>
    <w:p w14:paraId="75CC786D"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зазаштиту права подноси након отварања понуда и ако је та вредн</w:t>
      </w:r>
      <w:r>
        <w:t>ост већа од 120.000.000 динара;</w:t>
      </w:r>
    </w:p>
    <w:p w14:paraId="4034EE40" w14:textId="77777777" w:rsidR="00E27C53" w:rsidRPr="0027515B" w:rsidRDefault="00E27C53" w:rsidP="00E27C53">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судодељени уговори, ако се захтев за заштиту права подноси након отварања понуда и ако је та вредност већа од 120.000.000</w:t>
      </w:r>
      <w:r>
        <w:t xml:space="preserve"> динара.</w:t>
      </w:r>
    </w:p>
    <w:p w14:paraId="49A4E271" w14:textId="77777777" w:rsidR="00E27C53" w:rsidRDefault="00E27C53" w:rsidP="00E27C53">
      <w:pPr>
        <w:jc w:val="both"/>
      </w:pPr>
    </w:p>
    <w:p w14:paraId="558FF70B"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0F0553B7" w14:textId="77777777" w:rsidR="00E27C53" w:rsidRDefault="00E27C53" w:rsidP="00E27C53">
      <w:pPr>
        <w:pStyle w:val="ListParagraph"/>
        <w:ind w:left="0"/>
        <w:jc w:val="both"/>
        <w:rPr>
          <w:rFonts w:eastAsia="TimesNewRomanPSMT"/>
          <w:bCs/>
          <w:color w:val="FF0000"/>
        </w:rPr>
      </w:pPr>
    </w:p>
    <w:p w14:paraId="5A694A7A"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145B109A" w14:textId="77777777" w:rsidR="00E27C53" w:rsidRPr="0004342C" w:rsidRDefault="00E27C53" w:rsidP="00E27C53">
      <w:pPr>
        <w:jc w:val="both"/>
        <w:rPr>
          <w:b/>
        </w:rPr>
      </w:pPr>
    </w:p>
    <w:p w14:paraId="0498951A"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6C9CBFEA" w14:textId="77777777" w:rsidR="00E27C53" w:rsidRPr="0004342C" w:rsidRDefault="00E27C53" w:rsidP="00E27C53">
      <w:pPr>
        <w:jc w:val="both"/>
      </w:pPr>
      <w:proofErr w:type="gramStart"/>
      <w:r>
        <w:t>Н</w:t>
      </w:r>
      <w:r w:rsidRPr="0004342C">
        <w:t>аручилац може закључити уговор пре истека рока за подношење захтева за заштиту права, у складу са чланом 112.</w:t>
      </w:r>
      <w:proofErr w:type="gramEnd"/>
      <w:r w:rsidRPr="0004342C">
        <w:t xml:space="preserve">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47B5A0F" w14:textId="77777777" w:rsidR="00E27C53" w:rsidRDefault="00E27C53" w:rsidP="00E27C53">
      <w:pPr>
        <w:jc w:val="both"/>
        <w:rPr>
          <w:lang w:val="en-US"/>
        </w:rPr>
      </w:pPr>
      <w:proofErr w:type="gramStart"/>
      <w:r w:rsidRPr="0004342C">
        <w:t>Одлуку о додели уговора из члана 108.Закона, наручилац ће у року од 3 дана од дана доношења, објавити на Порталу јавних набавки и својој интернет страници.</w:t>
      </w:r>
      <w:proofErr w:type="gramEnd"/>
    </w:p>
    <w:p w14:paraId="1B3ADA94" w14:textId="77777777" w:rsidR="00E27C53" w:rsidRPr="004947FB" w:rsidRDefault="00E27C53" w:rsidP="00E27C53">
      <w:pPr>
        <w:pStyle w:val="ListParagraph"/>
        <w:ind w:left="360"/>
        <w:jc w:val="both"/>
        <w:rPr>
          <w:b/>
          <w:lang w:val="en-US"/>
        </w:rPr>
      </w:pPr>
    </w:p>
    <w:p w14:paraId="3BE00D2C"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D662DAC" w14:textId="77777777" w:rsidR="00E27C53" w:rsidRPr="00F726E2" w:rsidRDefault="00E27C53" w:rsidP="00E27C53">
      <w:pPr>
        <w:ind w:firstLine="720"/>
        <w:jc w:val="both"/>
        <w:rPr>
          <w:lang w:val="en-US"/>
        </w:rPr>
      </w:pPr>
    </w:p>
    <w:p w14:paraId="73F2ED68"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8AAB63"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прописима.Променом цене не сматра се усклађивање цене са унапред јасно дефинисаним параметрима у уговору и конкурсној документацији.</w:t>
      </w:r>
      <w:proofErr w:type="gramEnd"/>
    </w:p>
    <w:p w14:paraId="67DDD180" w14:textId="77777777" w:rsidR="00E27C53" w:rsidRDefault="00E27C53" w:rsidP="00E27C53">
      <w:pPr>
        <w:ind w:firstLine="720"/>
        <w:jc w:val="both"/>
        <w:rPr>
          <w:shd w:val="clear" w:color="auto" w:fill="FFFFFF"/>
        </w:rPr>
      </w:pPr>
    </w:p>
    <w:p w14:paraId="43BB01DA" w14:textId="77777777" w:rsidR="00E27C53" w:rsidRDefault="00E27C53" w:rsidP="00E27C53">
      <w:pPr>
        <w:jc w:val="both"/>
      </w:pPr>
      <w:r>
        <w:t>Наручилац ће дозволити измене уговора у следећим ситуацијама:</w:t>
      </w:r>
    </w:p>
    <w:p w14:paraId="7842E6AD"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9987CED"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9FD502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75F91A5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70749FEC" w14:textId="77777777" w:rsidR="00B97B8F" w:rsidRDefault="00B97B8F" w:rsidP="00471E94">
      <w:pPr>
        <w:jc w:val="both"/>
      </w:pPr>
    </w:p>
    <w:p w14:paraId="4528079C" w14:textId="77777777" w:rsidR="00471E94" w:rsidRDefault="00471E94" w:rsidP="00471E94">
      <w:pPr>
        <w:jc w:val="both"/>
      </w:pPr>
    </w:p>
    <w:p w14:paraId="2BB8D4A6" w14:textId="77777777" w:rsidR="00471E94" w:rsidRDefault="00471E94" w:rsidP="00471E94">
      <w:pPr>
        <w:jc w:val="both"/>
      </w:pPr>
    </w:p>
    <w:p w14:paraId="6CC2AA23" w14:textId="77777777" w:rsidR="00471E94" w:rsidRDefault="00471E94" w:rsidP="00471E94">
      <w:pPr>
        <w:jc w:val="both"/>
      </w:pPr>
    </w:p>
    <w:p w14:paraId="0305E5A6" w14:textId="77777777" w:rsidR="00471E94" w:rsidRDefault="00471E94" w:rsidP="00471E94">
      <w:pPr>
        <w:jc w:val="both"/>
      </w:pPr>
    </w:p>
    <w:p w14:paraId="1447B832" w14:textId="77777777" w:rsidR="00471E94" w:rsidRDefault="00471E94" w:rsidP="00471E94">
      <w:pPr>
        <w:jc w:val="both"/>
      </w:pPr>
    </w:p>
    <w:p w14:paraId="1E72140F" w14:textId="77777777" w:rsidR="00471E94" w:rsidRDefault="00471E94" w:rsidP="00471E94">
      <w:pPr>
        <w:jc w:val="both"/>
      </w:pPr>
    </w:p>
    <w:p w14:paraId="19784F48" w14:textId="77777777" w:rsidR="00471E94" w:rsidRDefault="00471E94" w:rsidP="00471E94">
      <w:pPr>
        <w:jc w:val="both"/>
      </w:pPr>
    </w:p>
    <w:p w14:paraId="378629BD" w14:textId="77777777" w:rsidR="00471E94" w:rsidRDefault="00471E94" w:rsidP="00471E94">
      <w:pPr>
        <w:jc w:val="both"/>
      </w:pPr>
    </w:p>
    <w:p w14:paraId="30FC146C" w14:textId="77777777" w:rsidR="00471E94" w:rsidRDefault="00471E94" w:rsidP="00471E94">
      <w:pPr>
        <w:jc w:val="both"/>
      </w:pPr>
    </w:p>
    <w:p w14:paraId="51A84821" w14:textId="77777777" w:rsidR="00471E94" w:rsidRDefault="00471E94" w:rsidP="00471E94">
      <w:pPr>
        <w:jc w:val="both"/>
      </w:pPr>
    </w:p>
    <w:p w14:paraId="3FE3EC1C" w14:textId="77777777" w:rsidR="00471E94" w:rsidRDefault="00471E94" w:rsidP="00471E94">
      <w:pPr>
        <w:jc w:val="both"/>
      </w:pPr>
    </w:p>
    <w:p w14:paraId="25E5CB03" w14:textId="77777777" w:rsidR="00471E94" w:rsidRDefault="00471E94" w:rsidP="00471E94">
      <w:pPr>
        <w:jc w:val="both"/>
      </w:pPr>
    </w:p>
    <w:p w14:paraId="7BA9E796" w14:textId="77777777" w:rsidR="00B97B8F" w:rsidRPr="00977DAC" w:rsidRDefault="00B97B8F" w:rsidP="00B97B8F">
      <w:pPr>
        <w:pStyle w:val="ListParagraph"/>
        <w:numPr>
          <w:ilvl w:val="0"/>
          <w:numId w:val="10"/>
        </w:numPr>
        <w:jc w:val="both"/>
        <w:rPr>
          <w:b/>
        </w:rPr>
      </w:pPr>
      <w:r w:rsidRPr="00977DAC">
        <w:rPr>
          <w:b/>
        </w:rPr>
        <w:t>КОРИШЋЕЊЕ ПЕЧАТА</w:t>
      </w:r>
    </w:p>
    <w:p w14:paraId="402659DB" w14:textId="77777777" w:rsidR="00B97B8F" w:rsidRPr="00977DAC" w:rsidRDefault="00B97B8F" w:rsidP="00B97B8F">
      <w:pPr>
        <w:pStyle w:val="ListParagraph"/>
        <w:ind w:left="360"/>
        <w:jc w:val="both"/>
        <w:rPr>
          <w:b/>
        </w:rPr>
      </w:pPr>
    </w:p>
    <w:p w14:paraId="1A5203D9" w14:textId="77777777" w:rsidR="00B97B8F" w:rsidRPr="00977DAC" w:rsidRDefault="00B97B8F" w:rsidP="00B97B8F">
      <w:pPr>
        <w:pStyle w:val="ListParagraph"/>
        <w:ind w:left="360"/>
        <w:jc w:val="both"/>
      </w:pPr>
      <w:proofErr w:type="gramStart"/>
      <w:r w:rsidRPr="00977DAC">
        <w:t>Понуђач није у обавези да приликом сачињавања понуде употребљава печат.</w:t>
      </w:r>
      <w:proofErr w:type="gramEnd"/>
    </w:p>
    <w:p w14:paraId="576A54C7" w14:textId="77777777" w:rsidR="00B97B8F" w:rsidRPr="00977DAC" w:rsidRDefault="00B97B8F" w:rsidP="00B97B8F">
      <w:pPr>
        <w:pStyle w:val="ListParagraph"/>
        <w:ind w:left="360"/>
        <w:jc w:val="both"/>
      </w:pPr>
    </w:p>
    <w:p w14:paraId="254331EF" w14:textId="77777777" w:rsidR="00E27C53" w:rsidRPr="00977DAC" w:rsidRDefault="00E27C53" w:rsidP="00E27C53">
      <w:r w:rsidRPr="00977DAC">
        <w:rPr>
          <w:b/>
        </w:rPr>
        <w:t>НАПОМЕНА:</w:t>
      </w:r>
    </w:p>
    <w:p w14:paraId="1DDF56EC" w14:textId="77777777" w:rsidR="00E27C53" w:rsidRDefault="00E27C53" w:rsidP="00E27C53">
      <w:pPr>
        <w:jc w:val="both"/>
      </w:pPr>
      <w:proofErr w:type="gramStart"/>
      <w:r w:rsidRPr="00977DAC">
        <w:t>Сходно члану 20.став 6.</w:t>
      </w:r>
      <w:proofErr w:type="gramEnd"/>
      <w:r w:rsidRPr="00977DAC">
        <w:t xml:space="preserve"> </w:t>
      </w:r>
      <w:proofErr w:type="gramStart"/>
      <w:r w:rsidRPr="00977DAC">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w:t>
      </w:r>
      <w:r w:rsidRPr="00F726E2">
        <w:t xml:space="preserve"> поште или телефакса на адресе, односно бројеве које су назначили у својим понудама.</w:t>
      </w:r>
      <w:proofErr w:type="gramEnd"/>
    </w:p>
    <w:p w14:paraId="1C165EF3" w14:textId="77777777" w:rsidR="00E27C53" w:rsidRPr="00E20B95" w:rsidRDefault="00E27C53" w:rsidP="00E27C53">
      <w:pPr>
        <w:ind w:firstLine="720"/>
        <w:jc w:val="both"/>
      </w:pPr>
    </w:p>
    <w:p w14:paraId="21454122" w14:textId="77777777" w:rsidR="003C3A4B" w:rsidRDefault="00E27C53" w:rsidP="00E27C53">
      <w:pPr>
        <w:jc w:val="both"/>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bookmarkStart w:id="45" w:name="_Toc375826009"/>
      <w:bookmarkStart w:id="46" w:name="_Toc389030816"/>
      <w:proofErr w:type="gramEnd"/>
    </w:p>
    <w:p w14:paraId="78E0794F" w14:textId="77777777" w:rsidR="003C3A4B" w:rsidRDefault="003C3A4B" w:rsidP="00E27C53">
      <w:pPr>
        <w:jc w:val="both"/>
      </w:pPr>
    </w:p>
    <w:p w14:paraId="569AC23C" w14:textId="77777777" w:rsidR="003C3A4B" w:rsidRDefault="003C3A4B" w:rsidP="00E27C53">
      <w:pPr>
        <w:jc w:val="both"/>
      </w:pPr>
    </w:p>
    <w:p w14:paraId="0A1A5F6D" w14:textId="77777777" w:rsidR="003C3A4B" w:rsidRDefault="003C3A4B" w:rsidP="00E27C53">
      <w:pPr>
        <w:jc w:val="both"/>
      </w:pPr>
    </w:p>
    <w:p w14:paraId="30CB9418" w14:textId="77777777" w:rsidR="003C3A4B" w:rsidRDefault="003C3A4B" w:rsidP="00E27C53">
      <w:pPr>
        <w:jc w:val="both"/>
      </w:pPr>
    </w:p>
    <w:p w14:paraId="0CFD18BD" w14:textId="77777777" w:rsidR="003C3A4B" w:rsidRDefault="003C3A4B" w:rsidP="00E27C53">
      <w:pPr>
        <w:jc w:val="both"/>
      </w:pPr>
    </w:p>
    <w:p w14:paraId="64AAD117" w14:textId="77777777" w:rsidR="003C3A4B" w:rsidRDefault="003C3A4B" w:rsidP="00E27C53">
      <w:pPr>
        <w:jc w:val="both"/>
      </w:pPr>
    </w:p>
    <w:p w14:paraId="082455AC" w14:textId="77777777" w:rsidR="003C3A4B" w:rsidRDefault="003C3A4B" w:rsidP="00E27C53">
      <w:pPr>
        <w:jc w:val="both"/>
      </w:pPr>
    </w:p>
    <w:p w14:paraId="74F753B0" w14:textId="77777777" w:rsidR="003C3A4B" w:rsidRDefault="003C3A4B" w:rsidP="00E27C53">
      <w:pPr>
        <w:jc w:val="both"/>
      </w:pPr>
    </w:p>
    <w:p w14:paraId="4F528D95" w14:textId="77777777" w:rsidR="003C3A4B" w:rsidRDefault="003C3A4B" w:rsidP="00E27C53">
      <w:pPr>
        <w:jc w:val="both"/>
      </w:pPr>
    </w:p>
    <w:p w14:paraId="2D0E76B4" w14:textId="77777777" w:rsidR="003C3A4B" w:rsidRDefault="003C3A4B" w:rsidP="00E27C53">
      <w:pPr>
        <w:jc w:val="both"/>
      </w:pPr>
    </w:p>
    <w:p w14:paraId="1EECAE9C" w14:textId="77777777" w:rsidR="003C3A4B" w:rsidRDefault="003C3A4B" w:rsidP="00E27C53">
      <w:pPr>
        <w:jc w:val="both"/>
      </w:pPr>
    </w:p>
    <w:p w14:paraId="78F35AA1" w14:textId="77777777" w:rsidR="003C3A4B" w:rsidRDefault="003C3A4B" w:rsidP="00E27C53">
      <w:pPr>
        <w:jc w:val="both"/>
      </w:pPr>
    </w:p>
    <w:p w14:paraId="2AE8C907" w14:textId="77777777" w:rsidR="003C3A4B" w:rsidRDefault="003C3A4B" w:rsidP="00E27C53">
      <w:pPr>
        <w:jc w:val="both"/>
      </w:pPr>
    </w:p>
    <w:p w14:paraId="3F74D2CE" w14:textId="77777777" w:rsidR="003C3A4B" w:rsidRDefault="003C3A4B" w:rsidP="00E27C53">
      <w:pPr>
        <w:jc w:val="both"/>
      </w:pPr>
    </w:p>
    <w:p w14:paraId="7FC80AB0" w14:textId="77777777" w:rsidR="003C3A4B" w:rsidRDefault="003C3A4B" w:rsidP="00E27C53">
      <w:pPr>
        <w:jc w:val="both"/>
      </w:pPr>
    </w:p>
    <w:p w14:paraId="384F0AAF" w14:textId="77777777" w:rsidR="003C3A4B" w:rsidRDefault="003C3A4B" w:rsidP="00E27C53">
      <w:pPr>
        <w:jc w:val="both"/>
      </w:pPr>
    </w:p>
    <w:p w14:paraId="4B59A215" w14:textId="77777777" w:rsidR="003C3A4B" w:rsidRDefault="003C3A4B" w:rsidP="00E27C53">
      <w:pPr>
        <w:jc w:val="both"/>
      </w:pPr>
    </w:p>
    <w:p w14:paraId="48ABD68C" w14:textId="77777777" w:rsidR="003C3A4B" w:rsidRDefault="003C3A4B" w:rsidP="00E27C53">
      <w:pPr>
        <w:jc w:val="both"/>
      </w:pPr>
    </w:p>
    <w:p w14:paraId="03528750" w14:textId="77777777" w:rsidR="003C3A4B" w:rsidRDefault="003C3A4B" w:rsidP="00E27C53">
      <w:pPr>
        <w:jc w:val="both"/>
      </w:pPr>
    </w:p>
    <w:p w14:paraId="101DC25C" w14:textId="77777777" w:rsidR="003C3A4B" w:rsidRDefault="003C3A4B" w:rsidP="00E27C53">
      <w:pPr>
        <w:jc w:val="both"/>
      </w:pPr>
    </w:p>
    <w:p w14:paraId="60B60309" w14:textId="77777777" w:rsidR="003C3A4B" w:rsidRDefault="003C3A4B" w:rsidP="00E27C53">
      <w:pPr>
        <w:jc w:val="both"/>
      </w:pPr>
    </w:p>
    <w:p w14:paraId="419F6947" w14:textId="77777777" w:rsidR="003C3A4B" w:rsidRDefault="003C3A4B" w:rsidP="00E27C53">
      <w:pPr>
        <w:jc w:val="both"/>
      </w:pPr>
    </w:p>
    <w:p w14:paraId="1B96B00C" w14:textId="77777777" w:rsidR="003C3A4B" w:rsidRDefault="003C3A4B" w:rsidP="00E27C53">
      <w:pPr>
        <w:jc w:val="both"/>
      </w:pPr>
    </w:p>
    <w:p w14:paraId="7EEC7B5F" w14:textId="77777777" w:rsidR="003C3A4B" w:rsidRDefault="003C3A4B" w:rsidP="00E27C53">
      <w:pPr>
        <w:jc w:val="both"/>
      </w:pPr>
    </w:p>
    <w:p w14:paraId="5145E27F" w14:textId="77777777" w:rsidR="003C3A4B" w:rsidRDefault="003C3A4B" w:rsidP="00E27C53">
      <w:pPr>
        <w:jc w:val="both"/>
      </w:pPr>
    </w:p>
    <w:p w14:paraId="010F0D10" w14:textId="77777777" w:rsidR="003C3A4B" w:rsidRDefault="003C3A4B" w:rsidP="00E27C53">
      <w:pPr>
        <w:jc w:val="both"/>
      </w:pPr>
    </w:p>
    <w:p w14:paraId="3974DA02" w14:textId="77777777" w:rsidR="003C3A4B" w:rsidRDefault="003C3A4B" w:rsidP="00E27C53">
      <w:pPr>
        <w:jc w:val="both"/>
      </w:pPr>
    </w:p>
    <w:p w14:paraId="52DC453C" w14:textId="77777777" w:rsidR="003C3A4B" w:rsidRDefault="003C3A4B" w:rsidP="00E27C53">
      <w:pPr>
        <w:jc w:val="both"/>
      </w:pPr>
    </w:p>
    <w:p w14:paraId="6758F12D" w14:textId="77777777" w:rsidR="003C3A4B" w:rsidRDefault="003C3A4B" w:rsidP="00E27C53">
      <w:pPr>
        <w:jc w:val="both"/>
      </w:pPr>
    </w:p>
    <w:p w14:paraId="5A293824" w14:textId="77777777" w:rsidR="003C3A4B" w:rsidRDefault="003C3A4B" w:rsidP="00E27C53">
      <w:pPr>
        <w:jc w:val="both"/>
      </w:pPr>
    </w:p>
    <w:p w14:paraId="7A5BB363" w14:textId="77777777" w:rsidR="003C3A4B" w:rsidRDefault="003C3A4B" w:rsidP="00E27C53">
      <w:pPr>
        <w:jc w:val="both"/>
      </w:pPr>
    </w:p>
    <w:p w14:paraId="2AFDD5E7" w14:textId="77777777" w:rsidR="003C3A4B" w:rsidRDefault="003C3A4B" w:rsidP="00E27C53">
      <w:pPr>
        <w:jc w:val="both"/>
      </w:pPr>
    </w:p>
    <w:p w14:paraId="6703B8FC" w14:textId="77777777" w:rsidR="003C3A4B" w:rsidRDefault="003C3A4B" w:rsidP="00E27C53">
      <w:pPr>
        <w:jc w:val="both"/>
      </w:pPr>
    </w:p>
    <w:p w14:paraId="14DC92FC" w14:textId="77777777" w:rsidR="003C3A4B" w:rsidRDefault="003C3A4B" w:rsidP="00E27C53">
      <w:pPr>
        <w:jc w:val="both"/>
      </w:pPr>
    </w:p>
    <w:p w14:paraId="6CFF958D" w14:textId="77777777" w:rsidR="003C3A4B" w:rsidRDefault="003C3A4B" w:rsidP="00E27C53">
      <w:pPr>
        <w:jc w:val="both"/>
      </w:pPr>
    </w:p>
    <w:p w14:paraId="166D4D01" w14:textId="77777777" w:rsidR="003C3A4B" w:rsidRDefault="003C3A4B" w:rsidP="003C3A4B">
      <w:pPr>
        <w:jc w:val="both"/>
        <w:rPr>
          <w:b/>
          <w:bCs/>
          <w:sz w:val="28"/>
          <w:szCs w:val="28"/>
        </w:rPr>
      </w:pPr>
    </w:p>
    <w:p w14:paraId="1E84DC8B" w14:textId="56AE6E4B" w:rsidR="00E27C53" w:rsidRPr="00AB40C9" w:rsidRDefault="00E27C53" w:rsidP="00E27C53">
      <w:pPr>
        <w:jc w:val="both"/>
        <w:rPr>
          <w:noProof/>
        </w:rPr>
      </w:pPr>
    </w:p>
    <w:p w14:paraId="6A0D78D7" w14:textId="77777777" w:rsidR="00E27C53" w:rsidRPr="00CC366C" w:rsidRDefault="00E27C53" w:rsidP="002576AA">
      <w:pPr>
        <w:pStyle w:val="Heading1"/>
        <w:numPr>
          <w:ilvl w:val="0"/>
          <w:numId w:val="15"/>
        </w:numPr>
        <w:jc w:val="center"/>
      </w:pPr>
      <w:bookmarkStart w:id="47" w:name="_Toc448222240"/>
      <w:bookmarkStart w:id="48" w:name="_Toc477327712"/>
      <w:bookmarkStart w:id="49" w:name="_Toc477327995"/>
      <w:bookmarkStart w:id="50" w:name="_Toc477328724"/>
      <w:bookmarkStart w:id="51" w:name="_Toc477329195"/>
      <w:bookmarkStart w:id="52" w:name="_Toc479747427"/>
      <w:r w:rsidRPr="00CC366C">
        <w:lastRenderedPageBreak/>
        <w:t>МОДЕЛ УГОВОРА</w:t>
      </w:r>
      <w:bookmarkEnd w:id="45"/>
      <w:bookmarkEnd w:id="46"/>
      <w:bookmarkEnd w:id="47"/>
      <w:bookmarkEnd w:id="48"/>
      <w:bookmarkEnd w:id="49"/>
      <w:bookmarkEnd w:id="50"/>
      <w:bookmarkEnd w:id="51"/>
      <w:bookmarkEnd w:id="52"/>
    </w:p>
    <w:p w14:paraId="21E1C0BA" w14:textId="77777777" w:rsidR="00E27C53" w:rsidRDefault="00E27C53" w:rsidP="00E27C53">
      <w:pPr>
        <w:rPr>
          <w:noProof/>
        </w:rPr>
      </w:pPr>
      <w:bookmarkStart w:id="53" w:name="_Toc375826010"/>
      <w:bookmarkStart w:id="54" w:name="_Toc389030817"/>
    </w:p>
    <w:p w14:paraId="6CAB5345" w14:textId="77777777" w:rsidR="00E27C53" w:rsidRDefault="00E27C53" w:rsidP="00E27C53">
      <w:pPr>
        <w:rPr>
          <w:noProof/>
        </w:rPr>
      </w:pPr>
    </w:p>
    <w:p w14:paraId="6AE65EED" w14:textId="77777777" w:rsidR="00760FA6" w:rsidRPr="00760FA6" w:rsidRDefault="00760FA6" w:rsidP="00760FA6">
      <w:pPr>
        <w:spacing w:before="100" w:beforeAutospacing="1" w:line="210" w:lineRule="atLeast"/>
        <w:ind w:firstLine="720"/>
        <w:contextualSpacing/>
        <w:jc w:val="both"/>
        <w:rPr>
          <w:b/>
          <w:noProof/>
          <w:lang w:val="sr-Cyrl-RS"/>
        </w:rPr>
      </w:pPr>
      <w:r w:rsidRPr="00760FA6">
        <w:rPr>
          <w:noProof/>
        </w:rPr>
        <w:t>На основу члана 112. Закона о јавним набавкама („Службени гласник Републике Србије” бр. 124/12</w:t>
      </w:r>
      <w:r w:rsidRPr="00760FA6">
        <w:rPr>
          <w:noProof/>
          <w:lang w:val="sr-Cyrl-RS"/>
        </w:rPr>
        <w:t>, 14/15 и 68/15</w:t>
      </w:r>
      <w:r w:rsidRPr="00760FA6">
        <w:rPr>
          <w:noProof/>
        </w:rPr>
        <w:t>), а у складу са извештајем Комисије за јавну набавку и Одлуком о додели уговора, дана _______ године закључује се следећи</w:t>
      </w:r>
      <w:r w:rsidRPr="00760FA6">
        <w:rPr>
          <w:noProof/>
          <w:lang w:val="sr-Cyrl-RS"/>
        </w:rPr>
        <w:t>:</w:t>
      </w:r>
    </w:p>
    <w:p w14:paraId="22D489DC" w14:textId="77777777" w:rsidR="00760FA6" w:rsidRPr="00760FA6" w:rsidRDefault="00760FA6" w:rsidP="00760FA6">
      <w:pPr>
        <w:jc w:val="center"/>
        <w:rPr>
          <w:noProof/>
        </w:rPr>
      </w:pPr>
    </w:p>
    <w:p w14:paraId="4EB975A4" w14:textId="77777777" w:rsidR="00760FA6" w:rsidRPr="00760FA6" w:rsidRDefault="00760FA6" w:rsidP="00760FA6">
      <w:pPr>
        <w:jc w:val="center"/>
        <w:rPr>
          <w:b/>
          <w:noProof/>
        </w:rPr>
      </w:pPr>
      <w:r w:rsidRPr="00760FA6">
        <w:rPr>
          <w:b/>
          <w:noProof/>
        </w:rPr>
        <w:t>УГОВОР</w:t>
      </w:r>
    </w:p>
    <w:p w14:paraId="3BE301AD" w14:textId="77777777" w:rsidR="00760FA6" w:rsidRPr="00760FA6" w:rsidRDefault="00760FA6" w:rsidP="00760FA6">
      <w:pPr>
        <w:tabs>
          <w:tab w:val="left" w:pos="720"/>
          <w:tab w:val="center" w:pos="4320"/>
          <w:tab w:val="right" w:pos="8640"/>
        </w:tabs>
        <w:jc w:val="center"/>
        <w:rPr>
          <w:b/>
          <w:noProof/>
          <w:lang w:val="sr-Latn-RS"/>
        </w:rPr>
      </w:pPr>
      <w:r w:rsidRPr="00760FA6">
        <w:rPr>
          <w:b/>
          <w:noProof/>
        </w:rPr>
        <w:t xml:space="preserve"> О ЈАВНОЈ НАБАВЦИ БРОЈ </w:t>
      </w:r>
      <w:r w:rsidRPr="00760FA6">
        <w:rPr>
          <w:b/>
          <w:noProof/>
          <w:lang w:val="en-US"/>
        </w:rPr>
        <w:t>3</w:t>
      </w:r>
      <w:r w:rsidRPr="00760FA6">
        <w:rPr>
          <w:b/>
          <w:noProof/>
          <w:lang w:val="sr-Latn-RS"/>
        </w:rPr>
        <w:t>65</w:t>
      </w:r>
      <w:r w:rsidRPr="00760FA6">
        <w:rPr>
          <w:b/>
          <w:noProof/>
          <w:lang w:val="en-US"/>
        </w:rPr>
        <w:t>-19</w:t>
      </w:r>
      <w:r w:rsidRPr="00760FA6">
        <w:rPr>
          <w:b/>
          <w:noProof/>
          <w:lang w:val="sr-Latn-RS"/>
        </w:rPr>
        <w:t>-O</w:t>
      </w:r>
    </w:p>
    <w:p w14:paraId="0EC40F4F" w14:textId="77777777" w:rsidR="00760FA6" w:rsidRPr="00760FA6" w:rsidRDefault="00760FA6" w:rsidP="00760FA6">
      <w:pPr>
        <w:rPr>
          <w:noProof/>
        </w:rPr>
      </w:pPr>
    </w:p>
    <w:p w14:paraId="128C0BCA" w14:textId="77777777" w:rsidR="00760FA6" w:rsidRPr="00760FA6" w:rsidRDefault="00760FA6" w:rsidP="00760FA6">
      <w:pPr>
        <w:rPr>
          <w:noProof/>
        </w:rPr>
      </w:pPr>
      <w:r w:rsidRPr="00760FA6">
        <w:rPr>
          <w:noProof/>
        </w:rPr>
        <w:t xml:space="preserve">Уговорне стране: </w:t>
      </w:r>
    </w:p>
    <w:p w14:paraId="21ACFFCE" w14:textId="77777777" w:rsidR="00760FA6" w:rsidRPr="00760FA6" w:rsidRDefault="00760FA6" w:rsidP="00760FA6">
      <w:pPr>
        <w:rPr>
          <w:noProof/>
        </w:rPr>
      </w:pPr>
    </w:p>
    <w:p w14:paraId="04DE36E4" w14:textId="77777777" w:rsidR="00760FA6" w:rsidRPr="00760FA6" w:rsidRDefault="00760FA6" w:rsidP="00760FA6">
      <w:pPr>
        <w:numPr>
          <w:ilvl w:val="0"/>
          <w:numId w:val="6"/>
        </w:numPr>
        <w:jc w:val="both"/>
        <w:rPr>
          <w:noProof/>
        </w:rPr>
      </w:pPr>
      <w:r w:rsidRPr="00760FA6">
        <w:rPr>
          <w:b/>
          <w:noProof/>
        </w:rPr>
        <w:t>КЛИНИЧКИ ЦЕНТАР ВОЈВОДИНЕ</w:t>
      </w:r>
      <w:r w:rsidRPr="00760FA6">
        <w:rPr>
          <w:noProof/>
        </w:rPr>
        <w:t xml:space="preserve">,  ул. Хајдук Вељкова бр. 1, Нови Сад, </w:t>
      </w:r>
    </w:p>
    <w:p w14:paraId="5BEC6D04" w14:textId="77777777" w:rsidR="00760FA6" w:rsidRPr="00760FA6" w:rsidRDefault="00760FA6" w:rsidP="00760FA6">
      <w:pPr>
        <w:ind w:left="720"/>
        <w:jc w:val="both"/>
        <w:rPr>
          <w:noProof/>
        </w:rPr>
      </w:pPr>
      <w:r w:rsidRPr="00760FA6">
        <w:rPr>
          <w:noProof/>
        </w:rPr>
        <w:t>ПИБ: 101696893 Матични број: 08664161,</w:t>
      </w:r>
    </w:p>
    <w:p w14:paraId="181F2865" w14:textId="77777777" w:rsidR="00760FA6" w:rsidRPr="00760FA6" w:rsidRDefault="00760FA6" w:rsidP="00760FA6">
      <w:pPr>
        <w:ind w:left="720"/>
        <w:jc w:val="both"/>
        <w:rPr>
          <w:noProof/>
        </w:rPr>
      </w:pPr>
      <w:r w:rsidRPr="00760FA6">
        <w:rPr>
          <w:noProof/>
        </w:rPr>
        <w:t xml:space="preserve">Број рачуна: 840-577661-50, </w:t>
      </w:r>
      <w:r w:rsidRPr="00760FA6">
        <w:rPr>
          <w:noProof/>
          <w:lang w:val="sr-Cyrl-CS"/>
        </w:rPr>
        <w:t>Управа за трезор - Република Србија Министарство финансија</w:t>
      </w:r>
      <w:r w:rsidRPr="00760FA6">
        <w:rPr>
          <w:noProof/>
        </w:rPr>
        <w:t>,</w:t>
      </w:r>
      <w:r w:rsidRPr="00760FA6">
        <w:rPr>
          <w:noProof/>
          <w:lang w:val="sr-Cyrl-CS"/>
        </w:rPr>
        <w:t xml:space="preserve"> </w:t>
      </w:r>
      <w:r w:rsidRPr="00760FA6">
        <w:rPr>
          <w:noProof/>
        </w:rPr>
        <w:t>Телефон: 021/484-3-484,</w:t>
      </w:r>
    </w:p>
    <w:p w14:paraId="7E5D5A6B" w14:textId="77777777" w:rsidR="00760FA6" w:rsidRPr="00760FA6" w:rsidRDefault="00760FA6" w:rsidP="00760FA6">
      <w:pPr>
        <w:ind w:left="720"/>
        <w:jc w:val="both"/>
        <w:rPr>
          <w:noProof/>
        </w:rPr>
      </w:pPr>
      <w:r w:rsidRPr="00760FA6">
        <w:rPr>
          <w:noProof/>
        </w:rPr>
        <w:t xml:space="preserve">(у даљем тексту: наручилац), кога заступа </w:t>
      </w:r>
      <w:r w:rsidRPr="00760FA6">
        <w:rPr>
          <w:noProof/>
          <w:lang w:val="sr-Cyrl-RS"/>
        </w:rPr>
        <w:t>в.д. директор проф. др Едита Стокић</w:t>
      </w:r>
      <w:r w:rsidRPr="00760FA6">
        <w:rPr>
          <w:noProof/>
        </w:rPr>
        <w:t>.</w:t>
      </w:r>
    </w:p>
    <w:p w14:paraId="5E62AFC2" w14:textId="77777777" w:rsidR="00760FA6" w:rsidRPr="00760FA6" w:rsidRDefault="00760FA6" w:rsidP="00760FA6">
      <w:pPr>
        <w:jc w:val="both"/>
        <w:rPr>
          <w:noProof/>
        </w:rPr>
      </w:pPr>
    </w:p>
    <w:p w14:paraId="0AFD8D1B" w14:textId="77777777" w:rsidR="00760FA6" w:rsidRPr="00760FA6" w:rsidRDefault="00760FA6" w:rsidP="00760FA6">
      <w:pPr>
        <w:numPr>
          <w:ilvl w:val="0"/>
          <w:numId w:val="6"/>
        </w:numPr>
        <w:jc w:val="both"/>
        <w:rPr>
          <w:noProof/>
        </w:rPr>
      </w:pPr>
      <w:r w:rsidRPr="00760FA6">
        <w:rPr>
          <w:noProof/>
        </w:rPr>
        <w:t>____________________________________________________________________,</w:t>
      </w:r>
    </w:p>
    <w:p w14:paraId="3C1B004D" w14:textId="77777777" w:rsidR="00760FA6" w:rsidRPr="00760FA6" w:rsidRDefault="00760FA6" w:rsidP="00760FA6">
      <w:pPr>
        <w:jc w:val="center"/>
      </w:pPr>
      <w:r w:rsidRPr="00760FA6">
        <w:rPr>
          <w:noProof/>
        </w:rPr>
        <w:t>(</w:t>
      </w:r>
      <w:r w:rsidRPr="00760FA6">
        <w:rPr>
          <w:i/>
          <w:noProof/>
        </w:rPr>
        <w:t>назив и адреса)</w:t>
      </w:r>
    </w:p>
    <w:p w14:paraId="72E76C5A" w14:textId="77777777" w:rsidR="00760FA6" w:rsidRPr="00760FA6" w:rsidRDefault="00760FA6" w:rsidP="00760FA6">
      <w:pPr>
        <w:ind w:left="720"/>
        <w:jc w:val="both"/>
        <w:rPr>
          <w:noProof/>
        </w:rPr>
      </w:pPr>
      <w:r w:rsidRPr="00760FA6">
        <w:rPr>
          <w:noProof/>
        </w:rPr>
        <w:t>ПИБ:.......................... Матични број: ........................................,</w:t>
      </w:r>
    </w:p>
    <w:p w14:paraId="3334A57E" w14:textId="77777777" w:rsidR="00760FA6" w:rsidRPr="00760FA6" w:rsidRDefault="00760FA6" w:rsidP="00760FA6">
      <w:pPr>
        <w:ind w:left="720"/>
        <w:jc w:val="both"/>
        <w:rPr>
          <w:noProof/>
        </w:rPr>
      </w:pPr>
      <w:r w:rsidRPr="00760FA6">
        <w:rPr>
          <w:noProof/>
        </w:rPr>
        <w:t>Број рачуна: ............................................ Назив банке:......................................,</w:t>
      </w:r>
    </w:p>
    <w:p w14:paraId="05BDA2BA" w14:textId="77777777" w:rsidR="00760FA6" w:rsidRPr="00760FA6" w:rsidRDefault="00760FA6" w:rsidP="00760FA6">
      <w:pPr>
        <w:ind w:left="720"/>
        <w:jc w:val="both"/>
        <w:rPr>
          <w:noProof/>
        </w:rPr>
      </w:pPr>
      <w:r w:rsidRPr="00760FA6">
        <w:rPr>
          <w:noProof/>
        </w:rPr>
        <w:t>Телефон:............................Телефакс:......................................</w:t>
      </w:r>
    </w:p>
    <w:p w14:paraId="571865C7" w14:textId="77777777" w:rsidR="00760FA6" w:rsidRPr="00760FA6" w:rsidRDefault="00760FA6" w:rsidP="00760FA6">
      <w:pPr>
        <w:ind w:left="720"/>
        <w:jc w:val="both"/>
        <w:rPr>
          <w:noProof/>
        </w:rPr>
      </w:pPr>
      <w:r w:rsidRPr="00760FA6">
        <w:rPr>
          <w:noProof/>
        </w:rPr>
        <w:t>(у даљем тексту: добављач), кога заступа ________________________________ .</w:t>
      </w:r>
    </w:p>
    <w:p w14:paraId="5E056393" w14:textId="77777777" w:rsidR="00760FA6" w:rsidRPr="00760FA6" w:rsidRDefault="00760FA6" w:rsidP="00760FA6">
      <w:pPr>
        <w:jc w:val="both"/>
        <w:rPr>
          <w:noProof/>
          <w:lang w:val="sr-Cyrl-RS"/>
        </w:rPr>
      </w:pPr>
    </w:p>
    <w:p w14:paraId="0FC9E7E8" w14:textId="77777777" w:rsidR="00760FA6" w:rsidRPr="00760FA6" w:rsidRDefault="00760FA6" w:rsidP="00760FA6">
      <w:pPr>
        <w:jc w:val="center"/>
        <w:outlineLvl w:val="0"/>
        <w:rPr>
          <w:noProof/>
        </w:rPr>
      </w:pPr>
      <w:bookmarkStart w:id="55" w:name="_Toc25757727"/>
      <w:r w:rsidRPr="00760FA6">
        <w:rPr>
          <w:b/>
          <w:noProof/>
        </w:rPr>
        <w:t>Члан 1.</w:t>
      </w:r>
      <w:bookmarkEnd w:id="55"/>
    </w:p>
    <w:p w14:paraId="4FD2592A" w14:textId="77777777" w:rsidR="00760FA6" w:rsidRPr="00760FA6" w:rsidRDefault="00760FA6" w:rsidP="00760FA6">
      <w:pPr>
        <w:pStyle w:val="Footer"/>
        <w:jc w:val="both"/>
        <w:rPr>
          <w:b/>
          <w:noProof/>
          <w:lang w:val="sr-Cyrl-RS"/>
        </w:rPr>
      </w:pPr>
      <w:r w:rsidRPr="00760FA6">
        <w:rPr>
          <w:noProof/>
          <w:lang w:val="sr-Latn-CS"/>
        </w:rPr>
        <w:tab/>
        <w:t xml:space="preserve">            Предмет овог уговора је</w:t>
      </w:r>
      <w:r w:rsidRPr="00760FA6">
        <w:rPr>
          <w:noProof/>
          <w:lang w:val="sr-Cyrl-CS"/>
        </w:rPr>
        <w:t xml:space="preserve"> </w:t>
      </w:r>
      <w:r w:rsidRPr="00760FA6">
        <w:rPr>
          <w:noProof/>
        </w:rPr>
        <w:t xml:space="preserve">набавка </w:t>
      </w:r>
      <w:r w:rsidRPr="00760FA6">
        <w:rPr>
          <w:noProof/>
          <w:lang w:val="sr-Cyrl-RS"/>
        </w:rPr>
        <w:t>услуга</w:t>
      </w:r>
      <w:r w:rsidRPr="00760FA6">
        <w:rPr>
          <w:b/>
          <w:noProof/>
        </w:rPr>
        <w:t xml:space="preserve"> - </w:t>
      </w:r>
      <w:r w:rsidRPr="00760FA6">
        <w:rPr>
          <w:b/>
          <w:noProof/>
          <w:lang w:val="sr-Cyrl-RS"/>
        </w:rPr>
        <w:t>Поправка-репаратура видеогастроскопа ''</w:t>
      </w:r>
      <w:r w:rsidRPr="00760FA6">
        <w:rPr>
          <w:b/>
          <w:noProof/>
          <w:lang w:val="en-US"/>
        </w:rPr>
        <w:t>GIF-H 185</w:t>
      </w:r>
      <w:r w:rsidRPr="00760FA6">
        <w:rPr>
          <w:b/>
          <w:noProof/>
          <w:lang w:val="sr-Cyrl-RS"/>
        </w:rPr>
        <w:t>'</w:t>
      </w:r>
      <w:r w:rsidRPr="00760FA6">
        <w:rPr>
          <w:b/>
          <w:noProof/>
        </w:rPr>
        <w:t xml:space="preserve"> </w:t>
      </w:r>
      <w:r w:rsidRPr="00760FA6">
        <w:rPr>
          <w:noProof/>
        </w:rPr>
        <w:t>–</w:t>
      </w:r>
      <w:r w:rsidRPr="00760FA6">
        <w:rPr>
          <w:noProof/>
          <w:lang w:val="sr-Cyrl-CS"/>
        </w:rPr>
        <w:t xml:space="preserve"> </w:t>
      </w:r>
      <w:r w:rsidRPr="00760FA6">
        <w:rPr>
          <w:lang w:val="sr-Latn-CS"/>
        </w:rPr>
        <w:t>кој</w:t>
      </w:r>
      <w:r w:rsidRPr="00760FA6">
        <w:t>а</w:t>
      </w:r>
      <w:r w:rsidRPr="00760FA6">
        <w:rPr>
          <w:lang w:val="sr-Latn-CS"/>
        </w:rPr>
        <w:t xml:space="preserve"> је тражен</w:t>
      </w:r>
      <w:r w:rsidRPr="00760FA6">
        <w:t>а</w:t>
      </w:r>
      <w:r w:rsidRPr="00760FA6">
        <w:rPr>
          <w:lang w:val="sr-Latn-CS"/>
        </w:rPr>
        <w:t xml:space="preserve"> у позиву за</w:t>
      </w:r>
      <w:r w:rsidRPr="00760FA6">
        <w:t xml:space="preserve"> подношење понуда у </w:t>
      </w:r>
      <w:r w:rsidRPr="00760FA6">
        <w:rPr>
          <w:lang w:val="sr-Cyrl-RS"/>
        </w:rPr>
        <w:t xml:space="preserve">отвореном </w:t>
      </w:r>
      <w:r w:rsidRPr="00760FA6">
        <w:rPr>
          <w:lang w:val="sr-Latn-CS"/>
        </w:rPr>
        <w:t>поступ</w:t>
      </w:r>
      <w:r w:rsidRPr="00760FA6">
        <w:t>ку</w:t>
      </w:r>
      <w:r w:rsidRPr="00760FA6">
        <w:rPr>
          <w:lang w:val="sr-Latn-CS"/>
        </w:rPr>
        <w:t xml:space="preserve"> јавне набавке</w:t>
      </w:r>
      <w:r w:rsidRPr="00760FA6">
        <w:rPr>
          <w:lang w:val="sr-Cyrl-RS"/>
        </w:rPr>
        <w:t xml:space="preserve"> </w:t>
      </w:r>
      <w:r w:rsidRPr="00760FA6">
        <w:rPr>
          <w:lang w:val="sr-Latn-CS"/>
        </w:rPr>
        <w:t xml:space="preserve">број </w:t>
      </w:r>
      <w:r w:rsidRPr="00760FA6">
        <w:rPr>
          <w:noProof/>
          <w:lang w:val="en-US"/>
        </w:rPr>
        <w:t>3</w:t>
      </w:r>
      <w:r w:rsidRPr="00760FA6">
        <w:rPr>
          <w:noProof/>
          <w:lang w:val="sr-Latn-RS"/>
        </w:rPr>
        <w:t>65</w:t>
      </w:r>
      <w:r w:rsidRPr="00760FA6">
        <w:rPr>
          <w:noProof/>
          <w:lang w:val="sr-Cyrl-RS"/>
        </w:rPr>
        <w:t>-19</w:t>
      </w:r>
      <w:r w:rsidRPr="00760FA6">
        <w:rPr>
          <w:noProof/>
          <w:lang w:val="sr-Latn-RS"/>
        </w:rPr>
        <w:t>-</w:t>
      </w:r>
      <w:r w:rsidRPr="00760FA6">
        <w:rPr>
          <w:lang w:val="sr-Cyrl-RS"/>
        </w:rPr>
        <w:t>О</w:t>
      </w:r>
      <w:r w:rsidRPr="00760FA6">
        <w:t xml:space="preserve">, </w:t>
      </w:r>
      <w:r w:rsidRPr="00760FA6">
        <w:rPr>
          <w:lang w:val="sr-Cyrl-RS"/>
        </w:rPr>
        <w:t>од дана ___________ године.</w:t>
      </w:r>
    </w:p>
    <w:p w14:paraId="53B38EB4" w14:textId="77777777" w:rsidR="00760FA6" w:rsidRPr="00760FA6" w:rsidRDefault="00760FA6" w:rsidP="00760FA6">
      <w:pPr>
        <w:ind w:firstLine="720"/>
        <w:jc w:val="both"/>
        <w:rPr>
          <w:noProof/>
          <w:lang w:val="sr-Cyrl-RS"/>
        </w:rPr>
      </w:pPr>
    </w:p>
    <w:p w14:paraId="2A765F31" w14:textId="77777777" w:rsidR="00760FA6" w:rsidRPr="00760FA6" w:rsidRDefault="00760FA6" w:rsidP="00760FA6">
      <w:pPr>
        <w:jc w:val="center"/>
        <w:outlineLvl w:val="0"/>
        <w:rPr>
          <w:b/>
          <w:noProof/>
        </w:rPr>
      </w:pPr>
      <w:bookmarkStart w:id="56" w:name="_Toc25757728"/>
      <w:r w:rsidRPr="00760FA6">
        <w:rPr>
          <w:b/>
          <w:noProof/>
        </w:rPr>
        <w:t>Члан 2.</w:t>
      </w:r>
      <w:bookmarkEnd w:id="56"/>
    </w:p>
    <w:p w14:paraId="1A2E9F70" w14:textId="77777777" w:rsidR="00760FA6" w:rsidRPr="00760FA6" w:rsidRDefault="00760FA6" w:rsidP="00760FA6">
      <w:pPr>
        <w:pStyle w:val="BodyTextIndent"/>
        <w:ind w:left="0" w:firstLine="720"/>
        <w:jc w:val="both"/>
        <w:rPr>
          <w:b w:val="0"/>
          <w:noProof/>
        </w:rPr>
      </w:pPr>
      <w:r w:rsidRPr="00760FA6">
        <w:rPr>
          <w:b w:val="0"/>
        </w:rPr>
        <w:t>Добављач се обавезује да услугу која је предмет овог уговора изврши у свему према својој понуди број</w:t>
      </w:r>
      <w:r w:rsidRPr="00760FA6">
        <w:t xml:space="preserve"> </w:t>
      </w:r>
      <w:r w:rsidRPr="00760FA6">
        <w:rPr>
          <w:b w:val="0"/>
          <w:noProof/>
        </w:rPr>
        <w:t>__________ од ___________ године која је саставни део овог уговора.</w:t>
      </w:r>
    </w:p>
    <w:p w14:paraId="09A74DDA" w14:textId="77777777" w:rsidR="00760FA6" w:rsidRPr="00760FA6" w:rsidRDefault="00760FA6" w:rsidP="00760FA6">
      <w:pPr>
        <w:pStyle w:val="BodyTextIndent"/>
        <w:ind w:left="0" w:firstLine="708"/>
        <w:jc w:val="both"/>
        <w:rPr>
          <w:lang w:val="sr-Cyrl-RS"/>
        </w:rPr>
      </w:pPr>
      <w:r w:rsidRPr="00760FA6">
        <w:rPr>
          <w:b w:val="0"/>
          <w:bCs w:val="0"/>
        </w:rPr>
        <w:t xml:space="preserve">Цена </w:t>
      </w:r>
      <w:r w:rsidRPr="00760FA6">
        <w:rPr>
          <w:b w:val="0"/>
          <w:bCs w:val="0"/>
          <w:lang w:val="sr-Cyrl-RS"/>
        </w:rPr>
        <w:t xml:space="preserve">услуге </w:t>
      </w:r>
      <w:r w:rsidRPr="00760FA6">
        <w:rPr>
          <w:b w:val="0"/>
          <w:bCs w:val="0"/>
        </w:rPr>
        <w:t xml:space="preserve">из члана 1. овог уговора без пореза на додату вредност износи </w:t>
      </w:r>
      <w:r w:rsidRPr="00760FA6">
        <w:rPr>
          <w:b w:val="0"/>
        </w:rPr>
        <w:t>___________</w:t>
      </w:r>
      <w:r w:rsidRPr="00760FA6">
        <w:rPr>
          <w:b w:val="0"/>
          <w:bCs w:val="0"/>
        </w:rPr>
        <w:t xml:space="preserve"> (словима: ___________________)</w:t>
      </w:r>
      <w:r w:rsidRPr="00760FA6">
        <w:rPr>
          <w:b w:val="0"/>
          <w:bCs w:val="0"/>
          <w:lang w:val="sr-Cyrl-RS"/>
        </w:rPr>
        <w:t>,</w:t>
      </w:r>
      <w:r w:rsidRPr="00760FA6">
        <w:rPr>
          <w:b w:val="0"/>
          <w:bCs w:val="0"/>
        </w:rPr>
        <w:t xml:space="preserve"> односно са порезом на додату вредност износи </w:t>
      </w:r>
      <w:r w:rsidRPr="00760FA6">
        <w:rPr>
          <w:b w:val="0"/>
        </w:rPr>
        <w:t>______________________</w:t>
      </w:r>
      <w:r w:rsidRPr="00760FA6">
        <w:rPr>
          <w:b w:val="0"/>
          <w:bCs w:val="0"/>
        </w:rPr>
        <w:t xml:space="preserve"> (словима: __________________________)</w:t>
      </w:r>
      <w:r w:rsidRPr="00760FA6">
        <w:rPr>
          <w:b w:val="0"/>
          <w:bCs w:val="0"/>
          <w:lang w:val="sr-Cyrl-RS"/>
        </w:rPr>
        <w:t>.</w:t>
      </w:r>
    </w:p>
    <w:p w14:paraId="72626694" w14:textId="77777777" w:rsidR="00760FA6" w:rsidRPr="00760FA6" w:rsidRDefault="00760FA6" w:rsidP="00760FA6">
      <w:pPr>
        <w:ind w:firstLine="720"/>
        <w:jc w:val="both"/>
        <w:rPr>
          <w:bCs/>
          <w:noProof/>
        </w:rPr>
      </w:pPr>
      <w:proofErr w:type="gramStart"/>
      <w:r w:rsidRPr="00760FA6">
        <w:t>Овако уговорена цена се сматра фиксном за време трајања уговора.</w:t>
      </w:r>
      <w:proofErr w:type="gramEnd"/>
      <w:r w:rsidRPr="00760FA6">
        <w:rPr>
          <w:bCs/>
          <w:noProof/>
        </w:rPr>
        <w:t xml:space="preserve"> </w:t>
      </w:r>
    </w:p>
    <w:p w14:paraId="4406396C" w14:textId="77777777" w:rsidR="00760FA6" w:rsidRPr="00760FA6" w:rsidRDefault="00760FA6" w:rsidP="00760FA6">
      <w:pPr>
        <w:rPr>
          <w:noProof/>
          <w:lang w:val="sr-Cyrl-RS"/>
        </w:rPr>
      </w:pPr>
    </w:p>
    <w:p w14:paraId="3DD5AF3D" w14:textId="77777777" w:rsidR="00760FA6" w:rsidRPr="00760FA6" w:rsidRDefault="00760FA6" w:rsidP="00760FA6">
      <w:pPr>
        <w:jc w:val="center"/>
        <w:outlineLvl w:val="0"/>
        <w:rPr>
          <w:b/>
          <w:noProof/>
          <w:lang w:val="sr-Cyrl-RS"/>
        </w:rPr>
      </w:pPr>
      <w:bookmarkStart w:id="57" w:name="_Toc25757729"/>
      <w:r w:rsidRPr="00760FA6">
        <w:rPr>
          <w:b/>
          <w:noProof/>
        </w:rPr>
        <w:t>Члан 3.</w:t>
      </w:r>
      <w:bookmarkEnd w:id="57"/>
    </w:p>
    <w:p w14:paraId="49B08A2E" w14:textId="77777777" w:rsidR="00760FA6" w:rsidRPr="00760FA6" w:rsidRDefault="00760FA6" w:rsidP="00760FA6">
      <w:pPr>
        <w:pStyle w:val="Footer"/>
        <w:jc w:val="both"/>
        <w:rPr>
          <w:noProof/>
          <w:lang w:val="sr-Cyrl-RS"/>
        </w:rPr>
      </w:pPr>
      <w:r w:rsidRPr="00760FA6">
        <w:rPr>
          <w:noProof/>
          <w:lang w:val="sr-Cyrl-RS"/>
        </w:rPr>
        <w:t xml:space="preserve"> </w:t>
      </w:r>
      <w:r w:rsidRPr="00760FA6">
        <w:rPr>
          <w:noProof/>
          <w:lang w:val="en-US"/>
        </w:rPr>
        <w:tab/>
        <w:t xml:space="preserve">           </w:t>
      </w:r>
      <w:r w:rsidRPr="00760FA6">
        <w:rPr>
          <w:noProof/>
          <w:lang w:val="sr-Cyrl-RS"/>
        </w:rPr>
        <w:t>Добављач се</w:t>
      </w:r>
      <w:r w:rsidRPr="00760FA6">
        <w:rPr>
          <w:noProof/>
        </w:rPr>
        <w:t xml:space="preserve"> </w:t>
      </w:r>
      <w:r w:rsidRPr="00760FA6">
        <w:rPr>
          <w:noProof/>
          <w:lang w:val="sr-Cyrl-RS"/>
        </w:rPr>
        <w:t xml:space="preserve">обавезује да </w:t>
      </w:r>
      <w:r w:rsidRPr="00760FA6">
        <w:rPr>
          <w:noProof/>
        </w:rPr>
        <w:t xml:space="preserve">изврши </w:t>
      </w:r>
      <w:r w:rsidRPr="00760FA6">
        <w:rPr>
          <w:noProof/>
          <w:lang w:val="sr-Cyrl-RS"/>
        </w:rPr>
        <w:t xml:space="preserve">услугу </w:t>
      </w:r>
      <w:r w:rsidRPr="00760FA6">
        <w:rPr>
          <w:b/>
          <w:noProof/>
          <w:lang w:val="sr-Cyrl-RS"/>
        </w:rPr>
        <w:t>поправке-репаратуре видеогастроскопа</w:t>
      </w:r>
      <w:r w:rsidRPr="00760FA6">
        <w:rPr>
          <w:b/>
          <w:noProof/>
        </w:rPr>
        <w:t xml:space="preserve"> </w:t>
      </w:r>
      <w:r w:rsidRPr="00760FA6">
        <w:rPr>
          <w:noProof/>
          <w:lang w:val="sr-Cyrl-RS"/>
        </w:rPr>
        <w:t xml:space="preserve">(у даљем тексту: услуга), </w:t>
      </w:r>
      <w:r w:rsidRPr="00760FA6">
        <w:rPr>
          <w:noProof/>
        </w:rPr>
        <w:t>у свему према захтевима наручиоца из конкурсне документације</w:t>
      </w:r>
      <w:r w:rsidRPr="00760FA6">
        <w:rPr>
          <w:noProof/>
          <w:lang w:val="sr-Cyrl-RS"/>
        </w:rPr>
        <w:t>.</w:t>
      </w:r>
    </w:p>
    <w:p w14:paraId="14B1EA72" w14:textId="77777777" w:rsidR="00760FA6" w:rsidRPr="00760FA6" w:rsidRDefault="00760FA6" w:rsidP="00760FA6">
      <w:pPr>
        <w:ind w:firstLine="708"/>
        <w:jc w:val="both"/>
        <w:rPr>
          <w:noProof/>
          <w:lang w:val="sr-Cyrl-RS"/>
        </w:rPr>
      </w:pPr>
      <w:r w:rsidRPr="00760FA6">
        <w:rPr>
          <w:noProof/>
        </w:rPr>
        <w:t>Добављач с</w:t>
      </w:r>
      <w:r w:rsidRPr="00760FA6">
        <w:rPr>
          <w:noProof/>
          <w:lang w:val="sr-Cyrl-RS"/>
        </w:rPr>
        <w:t>е</w:t>
      </w:r>
      <w:r w:rsidRPr="00760FA6">
        <w:rPr>
          <w:noProof/>
        </w:rPr>
        <w:t xml:space="preserve"> обавезује </w:t>
      </w:r>
      <w:r w:rsidRPr="00760FA6">
        <w:rPr>
          <w:noProof/>
          <w:lang w:val="sr-Cyrl-RS"/>
        </w:rPr>
        <w:t>да предметну услугу изврши у року од ______(</w:t>
      </w:r>
      <w:r w:rsidRPr="00760FA6">
        <w:rPr>
          <w:i/>
          <w:noProof/>
          <w:lang w:val="sr-Cyrl-RS"/>
        </w:rPr>
        <w:t>највише 10 календарских дана),</w:t>
      </w:r>
      <w:r w:rsidRPr="00760FA6">
        <w:rPr>
          <w:noProof/>
        </w:rPr>
        <w:t xml:space="preserve"> од </w:t>
      </w:r>
      <w:r w:rsidRPr="00760FA6">
        <w:rPr>
          <w:noProof/>
          <w:lang w:val="sr-Cyrl-RS"/>
        </w:rPr>
        <w:t xml:space="preserve">момента </w:t>
      </w:r>
      <w:r w:rsidRPr="00760FA6">
        <w:rPr>
          <w:noProof/>
        </w:rPr>
        <w:t xml:space="preserve">пријема </w:t>
      </w:r>
      <w:r w:rsidRPr="00760FA6">
        <w:rPr>
          <w:noProof/>
          <w:lang w:val="sr-Cyrl-RS"/>
        </w:rPr>
        <w:t>писаног захтева.</w:t>
      </w:r>
    </w:p>
    <w:p w14:paraId="087BC1D4" w14:textId="77777777" w:rsidR="00760FA6" w:rsidRPr="00760FA6" w:rsidRDefault="00760FA6" w:rsidP="00760FA6">
      <w:pPr>
        <w:ind w:firstLine="708"/>
        <w:jc w:val="both"/>
        <w:rPr>
          <w:bCs/>
          <w:noProof/>
          <w:lang w:val="sr-Cyrl-RS"/>
        </w:rPr>
      </w:pPr>
      <w:r w:rsidRPr="00760FA6">
        <w:rPr>
          <w:noProof/>
        </w:rPr>
        <w:t>Место извршења услуге</w:t>
      </w:r>
      <w:r w:rsidRPr="00760FA6">
        <w:rPr>
          <w:noProof/>
          <w:lang w:val="sr-Cyrl-RS"/>
        </w:rPr>
        <w:t>, односно</w:t>
      </w:r>
      <w:r w:rsidRPr="00760FA6">
        <w:rPr>
          <w:noProof/>
        </w:rPr>
        <w:t xml:space="preserve"> </w:t>
      </w:r>
      <w:r w:rsidRPr="00760FA6">
        <w:rPr>
          <w:noProof/>
          <w:lang w:val="sr-Cyrl-RS"/>
        </w:rPr>
        <w:t>поправке-репаратуре видеогастроскопа  је сервис добављача</w:t>
      </w:r>
      <w:r w:rsidRPr="00760FA6">
        <w:rPr>
          <w:noProof/>
        </w:rPr>
        <w:t xml:space="preserve"> </w:t>
      </w:r>
      <w:r w:rsidRPr="00760FA6">
        <w:rPr>
          <w:bCs/>
          <w:noProof/>
        </w:rPr>
        <w:t xml:space="preserve">што ће се обавити на основу писане сагласности наручиоца. </w:t>
      </w:r>
    </w:p>
    <w:p w14:paraId="0EC78E27" w14:textId="77777777" w:rsidR="00760FA6" w:rsidRPr="00760FA6" w:rsidRDefault="00760FA6" w:rsidP="00760FA6">
      <w:pPr>
        <w:ind w:firstLine="708"/>
        <w:jc w:val="both"/>
        <w:rPr>
          <w:noProof/>
          <w:lang w:val="en-US"/>
        </w:rPr>
      </w:pPr>
      <w:r w:rsidRPr="00760FA6">
        <w:rPr>
          <w:bCs/>
          <w:noProof/>
          <w:lang w:val="sr-Cyrl-RS"/>
        </w:rPr>
        <w:t>Добављач је у</w:t>
      </w:r>
      <w:r w:rsidRPr="00760FA6">
        <w:rPr>
          <w:bCs/>
          <w:noProof/>
        </w:rPr>
        <w:t xml:space="preserve"> обавез</w:t>
      </w:r>
      <w:r w:rsidRPr="00760FA6">
        <w:rPr>
          <w:bCs/>
          <w:noProof/>
          <w:lang w:val="sr-Cyrl-RS"/>
        </w:rPr>
        <w:t>и</w:t>
      </w:r>
      <w:r w:rsidRPr="00760FA6">
        <w:rPr>
          <w:bCs/>
          <w:noProof/>
        </w:rPr>
        <w:t xml:space="preserve"> да изврши бесплатан превоз (одвожење и довожење) </w:t>
      </w:r>
      <w:r w:rsidRPr="00760FA6">
        <w:rPr>
          <w:bCs/>
          <w:noProof/>
          <w:lang w:val="sr-Cyrl-RS"/>
        </w:rPr>
        <w:t>апарата</w:t>
      </w:r>
      <w:r w:rsidRPr="00760FA6">
        <w:rPr>
          <w:bCs/>
          <w:noProof/>
        </w:rPr>
        <w:t xml:space="preserve"> од/до објекaта наручиоца.</w:t>
      </w:r>
    </w:p>
    <w:p w14:paraId="18A5211F" w14:textId="77777777" w:rsidR="00760FA6" w:rsidRPr="00760FA6" w:rsidRDefault="00760FA6" w:rsidP="00760FA6">
      <w:pPr>
        <w:ind w:firstLine="708"/>
        <w:jc w:val="both"/>
        <w:rPr>
          <w:noProof/>
          <w:lang w:val="sr-Cyrl-RS"/>
        </w:rPr>
      </w:pPr>
      <w:r w:rsidRPr="00760FA6">
        <w:rPr>
          <w:noProof/>
        </w:rPr>
        <w:t xml:space="preserve">Добављач се обавезује да </w:t>
      </w:r>
      <w:r w:rsidRPr="00760FA6">
        <w:rPr>
          <w:noProof/>
          <w:lang w:val="sr-Cyrl-RS"/>
        </w:rPr>
        <w:t>услугу која је предмет овог уговора изврши</w:t>
      </w:r>
      <w:r w:rsidRPr="00760FA6">
        <w:rPr>
          <w:noProof/>
        </w:rPr>
        <w:t xml:space="preserve"> на основу писаног захтева који наручилац доставља добављачу путем електронске поште на </w:t>
      </w:r>
      <w:r w:rsidRPr="00760FA6">
        <w:rPr>
          <w:noProof/>
        </w:rPr>
        <w:lastRenderedPageBreak/>
        <w:t>адресу _________________, а уколико то из било ког разлога није могуће, путем телефакса на број ___________________.</w:t>
      </w:r>
    </w:p>
    <w:p w14:paraId="11F46986" w14:textId="77777777" w:rsidR="00760FA6" w:rsidRPr="00760FA6" w:rsidRDefault="00760FA6" w:rsidP="00760FA6">
      <w:pPr>
        <w:ind w:firstLine="708"/>
        <w:jc w:val="both"/>
        <w:rPr>
          <w:iCs/>
          <w:lang w:val="sr-Cyrl-RS"/>
        </w:rPr>
      </w:pPr>
      <w:proofErr w:type="gramStart"/>
      <w:r w:rsidRPr="00760FA6">
        <w:rPr>
          <w:noProof/>
        </w:rPr>
        <w:t xml:space="preserve">Добављач </w:t>
      </w:r>
      <w:r w:rsidRPr="00760FA6">
        <w:rPr>
          <w:noProof/>
          <w:lang w:val="sr-Cyrl-RS"/>
        </w:rPr>
        <w:t>даје</w:t>
      </w:r>
      <w:r w:rsidRPr="00760FA6">
        <w:rPr>
          <w:noProof/>
        </w:rPr>
        <w:t xml:space="preserve"> гарантни рок на </w:t>
      </w:r>
      <w:r w:rsidRPr="00760FA6">
        <w:rPr>
          <w:iCs/>
          <w:lang w:val="sr-Cyrl-RS"/>
        </w:rPr>
        <w:t xml:space="preserve">извршену предметну услугу </w:t>
      </w:r>
      <w:r w:rsidRPr="00760FA6">
        <w:rPr>
          <w:i/>
          <w:iCs/>
          <w:lang w:val="sr-Cyrl-RS"/>
        </w:rPr>
        <w:t>_____ (најкраће</w:t>
      </w:r>
      <w:r w:rsidRPr="00760FA6">
        <w:rPr>
          <w:i/>
          <w:iCs/>
          <w:lang w:val="sr-Latn-RS"/>
        </w:rPr>
        <w:t xml:space="preserve"> </w:t>
      </w:r>
      <w:r w:rsidRPr="00760FA6">
        <w:rPr>
          <w:i/>
          <w:iCs/>
          <w:lang w:val="sr-Cyrl-RS"/>
        </w:rPr>
        <w:t>12 месеци),</w:t>
      </w:r>
      <w:r w:rsidRPr="00760FA6">
        <w:rPr>
          <w:iCs/>
          <w:lang w:val="sr-Cyrl-RS"/>
        </w:rPr>
        <w:t xml:space="preserve"> а на </w:t>
      </w:r>
      <w:r w:rsidRPr="00760FA6">
        <w:rPr>
          <w:lang w:val="sr-Cyrl-RS"/>
        </w:rPr>
        <w:t xml:space="preserve">резервне делове по препоруци произвођача_______ </w:t>
      </w:r>
      <w:r w:rsidRPr="00760FA6">
        <w:rPr>
          <w:i/>
          <w:lang w:val="sr-Cyrl-RS"/>
        </w:rPr>
        <w:t>(уписати рок)</w:t>
      </w:r>
      <w:r w:rsidRPr="00760FA6">
        <w:rPr>
          <w:lang w:val="sr-Cyrl-RS"/>
        </w:rPr>
        <w:t xml:space="preserve">, </w:t>
      </w:r>
      <w:r w:rsidRPr="00760FA6">
        <w:rPr>
          <w:iCs/>
          <w:lang w:val="sr-Cyrl-RS"/>
        </w:rPr>
        <w:t>од дана извршења услуге, односно дана уградње.</w:t>
      </w:r>
      <w:proofErr w:type="gramEnd"/>
    </w:p>
    <w:p w14:paraId="6880E330" w14:textId="77777777" w:rsidR="00760FA6" w:rsidRPr="00760FA6" w:rsidRDefault="00760FA6" w:rsidP="00760FA6">
      <w:pPr>
        <w:jc w:val="both"/>
        <w:rPr>
          <w:b/>
          <w:noProof/>
          <w:lang w:val="sr-Cyrl-RS"/>
        </w:rPr>
      </w:pPr>
    </w:p>
    <w:p w14:paraId="33989A68" w14:textId="77777777" w:rsidR="00760FA6" w:rsidRPr="00760FA6" w:rsidRDefault="00760FA6" w:rsidP="00760FA6">
      <w:pPr>
        <w:tabs>
          <w:tab w:val="center" w:pos="4536"/>
          <w:tab w:val="left" w:pos="5644"/>
        </w:tabs>
        <w:outlineLvl w:val="0"/>
        <w:rPr>
          <w:b/>
          <w:noProof/>
        </w:rPr>
      </w:pPr>
      <w:r w:rsidRPr="00760FA6">
        <w:rPr>
          <w:b/>
          <w:noProof/>
        </w:rPr>
        <w:tab/>
      </w:r>
      <w:bookmarkStart w:id="58" w:name="_Toc25757730"/>
      <w:r w:rsidRPr="00760FA6">
        <w:rPr>
          <w:b/>
          <w:noProof/>
        </w:rPr>
        <w:t>Члан 4.</w:t>
      </w:r>
      <w:bookmarkEnd w:id="58"/>
      <w:r w:rsidRPr="00760FA6">
        <w:rPr>
          <w:b/>
          <w:noProof/>
        </w:rPr>
        <w:tab/>
      </w:r>
    </w:p>
    <w:p w14:paraId="006845D3" w14:textId="77777777" w:rsidR="00760FA6" w:rsidRPr="00760FA6" w:rsidRDefault="00760FA6" w:rsidP="00760FA6">
      <w:pPr>
        <w:ind w:firstLine="708"/>
        <w:jc w:val="both"/>
        <w:rPr>
          <w:bCs/>
          <w:noProof/>
          <w:lang w:val="sr-Cyrl-RS"/>
        </w:rPr>
      </w:pPr>
      <w:r w:rsidRPr="00760FA6">
        <w:rPr>
          <w:noProof/>
        </w:rPr>
        <w:t xml:space="preserve">Добављач се обавезује да квалитет </w:t>
      </w:r>
      <w:r w:rsidRPr="00760FA6">
        <w:rPr>
          <w:noProof/>
          <w:lang w:val="sr-Cyrl-RS"/>
        </w:rPr>
        <w:t>услуга</w:t>
      </w:r>
      <w:r w:rsidRPr="00760FA6">
        <w:rPr>
          <w:noProof/>
        </w:rPr>
        <w:t xml:space="preserve"> кој</w:t>
      </w:r>
      <w:r w:rsidRPr="00760FA6">
        <w:rPr>
          <w:noProof/>
          <w:lang w:val="sr-Cyrl-RS"/>
        </w:rPr>
        <w:t>е</w:t>
      </w:r>
      <w:r w:rsidRPr="00760FA6">
        <w:rPr>
          <w:noProof/>
        </w:rPr>
        <w:t xml:space="preserve"> су предмет овог уговора одговара стандардима и прописима </w:t>
      </w:r>
      <w:r w:rsidRPr="00760FA6">
        <w:rPr>
          <w:noProof/>
          <w:lang w:val="sr-Cyrl-RS"/>
        </w:rPr>
        <w:t>Р</w:t>
      </w:r>
      <w:r w:rsidRPr="00760FA6">
        <w:rPr>
          <w:noProof/>
        </w:rPr>
        <w:t xml:space="preserve">епублике Србије и Европске </w:t>
      </w:r>
      <w:r w:rsidRPr="00760FA6">
        <w:rPr>
          <w:noProof/>
          <w:lang w:val="sr-Cyrl-RS"/>
        </w:rPr>
        <w:t>у</w:t>
      </w:r>
      <w:r w:rsidRPr="00760FA6">
        <w:rPr>
          <w:noProof/>
        </w:rPr>
        <w:t>није</w:t>
      </w:r>
      <w:r w:rsidRPr="00760FA6">
        <w:rPr>
          <w:noProof/>
          <w:lang w:val="sr-Cyrl-RS"/>
        </w:rPr>
        <w:t xml:space="preserve"> </w:t>
      </w:r>
      <w:r w:rsidRPr="00760FA6">
        <w:rPr>
          <w:noProof/>
        </w:rPr>
        <w:t xml:space="preserve">и захтевима из конкурсне документације, те да ће </w:t>
      </w:r>
      <w:r w:rsidRPr="00760FA6">
        <w:rPr>
          <w:noProof/>
          <w:lang w:val="sr-Cyrl-RS"/>
        </w:rPr>
        <w:t>услугу</w:t>
      </w:r>
      <w:r w:rsidRPr="00760FA6">
        <w:rPr>
          <w:noProof/>
        </w:rPr>
        <w:t xml:space="preserve"> вршити </w:t>
      </w:r>
      <w:r w:rsidRPr="00760FA6">
        <w:rPr>
          <w:noProof/>
          <w:lang w:val="sr-Cyrl-RS"/>
        </w:rPr>
        <w:t>стручни кадар</w:t>
      </w:r>
      <w:r w:rsidRPr="00760FA6">
        <w:rPr>
          <w:noProof/>
        </w:rPr>
        <w:t xml:space="preserve"> код добављача</w:t>
      </w:r>
      <w:r w:rsidRPr="00760FA6">
        <w:rPr>
          <w:noProof/>
          <w:lang w:val="sr-Cyrl-RS"/>
        </w:rPr>
        <w:t>.</w:t>
      </w:r>
    </w:p>
    <w:p w14:paraId="3B4B726A" w14:textId="77777777" w:rsidR="00760FA6" w:rsidRPr="00760FA6" w:rsidRDefault="00760FA6" w:rsidP="00760FA6">
      <w:pPr>
        <w:ind w:firstLine="720"/>
        <w:jc w:val="both"/>
        <w:rPr>
          <w:bCs/>
          <w:noProof/>
        </w:rPr>
      </w:pPr>
      <w:r w:rsidRPr="00760FA6">
        <w:rPr>
          <w:bCs/>
          <w:noProof/>
          <w:lang w:val="sr-Latn-CS"/>
        </w:rPr>
        <w:t>У случају да се установи да услуга која је предмет овог уговора</w:t>
      </w:r>
      <w:r w:rsidRPr="00760FA6">
        <w:rPr>
          <w:b/>
          <w:bCs/>
          <w:noProof/>
          <w:lang w:val="sr-Latn-CS"/>
        </w:rPr>
        <w:t xml:space="preserve"> </w:t>
      </w:r>
      <w:r w:rsidRPr="00760FA6">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760FA6">
        <w:rPr>
          <w:bCs/>
          <w:noProof/>
          <w:lang w:val="sr-Cyrl-RS"/>
        </w:rPr>
        <w:t>24 часа</w:t>
      </w:r>
      <w:r w:rsidRPr="00760FA6">
        <w:rPr>
          <w:bCs/>
          <w:noProof/>
          <w:lang w:val="sr-Latn-CS"/>
        </w:rPr>
        <w:t xml:space="preserve"> од дана пријема писане рекламације наручиоца.</w:t>
      </w:r>
    </w:p>
    <w:p w14:paraId="58712047" w14:textId="77777777" w:rsidR="00760FA6" w:rsidRPr="00760FA6" w:rsidRDefault="00760FA6" w:rsidP="00760FA6">
      <w:pPr>
        <w:jc w:val="both"/>
        <w:rPr>
          <w:bCs/>
          <w:noProof/>
          <w:lang w:val="sr-Cyrl-RS"/>
        </w:rPr>
      </w:pPr>
    </w:p>
    <w:p w14:paraId="06F02EDF" w14:textId="77777777" w:rsidR="00760FA6" w:rsidRPr="00760FA6" w:rsidRDefault="00760FA6" w:rsidP="00760FA6">
      <w:pPr>
        <w:ind w:firstLine="708"/>
        <w:rPr>
          <w:b/>
          <w:noProof/>
          <w:lang w:val="sr-Cyrl-RS"/>
        </w:rPr>
      </w:pPr>
      <w:r w:rsidRPr="00760FA6">
        <w:rPr>
          <w:b/>
          <w:noProof/>
          <w:lang w:val="sr-Cyrl-RS"/>
        </w:rPr>
        <w:t xml:space="preserve">                                                        </w:t>
      </w:r>
      <w:r w:rsidRPr="00760FA6">
        <w:rPr>
          <w:b/>
          <w:noProof/>
        </w:rPr>
        <w:t>Члан 5.</w:t>
      </w:r>
    </w:p>
    <w:p w14:paraId="4742C3C7" w14:textId="0C1870E1" w:rsidR="00760FA6" w:rsidRPr="00760FA6" w:rsidRDefault="00760FA6" w:rsidP="00760FA6">
      <w:pPr>
        <w:ind w:firstLine="708"/>
        <w:jc w:val="both"/>
        <w:rPr>
          <w:iCs/>
          <w:lang w:val="sr-Cyrl-RS"/>
        </w:rPr>
      </w:pPr>
      <w:r w:rsidRPr="00760FA6">
        <w:rPr>
          <w:iCs/>
        </w:rPr>
        <w:t xml:space="preserve"> </w:t>
      </w:r>
      <w:proofErr w:type="gramStart"/>
      <w:r w:rsidRPr="00760FA6">
        <w:rPr>
          <w:iCs/>
        </w:rPr>
        <w:t>Рачун за извршене услуге</w:t>
      </w:r>
      <w:r w:rsidRPr="00760FA6">
        <w:rPr>
          <w:iCs/>
          <w:lang w:val="sr-Cyrl-RS"/>
        </w:rPr>
        <w:t xml:space="preserve"> </w:t>
      </w:r>
      <w:r w:rsidRPr="00760FA6">
        <w:rPr>
          <w:noProof/>
          <w:lang w:val="sr-Cyrl-CS"/>
        </w:rPr>
        <w:t>и резервне делове</w:t>
      </w:r>
      <w:r w:rsidRPr="00760FA6">
        <w:rPr>
          <w:iCs/>
        </w:rPr>
        <w:t xml:space="preserve"> испоставља се на основу потписаног документа-радног налог</w:t>
      </w:r>
      <w:r w:rsidRPr="00760FA6">
        <w:rPr>
          <w:iCs/>
          <w:lang w:val="sr-Cyrl-RS"/>
        </w:rPr>
        <w:t>а</w:t>
      </w:r>
      <w:r w:rsidR="00AE671A">
        <w:rPr>
          <w:iCs/>
          <w:lang w:val="sr-Latn-RS"/>
        </w:rPr>
        <w:t xml:space="preserve"> </w:t>
      </w:r>
      <w:r w:rsidR="00AE671A" w:rsidRPr="002E637D">
        <w:rPr>
          <w:iCs/>
          <w:color w:val="FF0000"/>
          <w:lang w:val="sr-Cyrl-RS"/>
        </w:rPr>
        <w:t xml:space="preserve">и </w:t>
      </w:r>
      <w:r w:rsidR="00AE671A" w:rsidRPr="002E637D">
        <w:rPr>
          <w:color w:val="FF0000"/>
        </w:rPr>
        <w:t xml:space="preserve">потписаног Записника о </w:t>
      </w:r>
      <w:r w:rsidR="00AE671A" w:rsidRPr="002E637D">
        <w:rPr>
          <w:color w:val="FF0000"/>
          <w:lang w:val="sr-Cyrl-RS"/>
        </w:rPr>
        <w:t>извршеној услузи</w:t>
      </w:r>
      <w:r w:rsidRPr="00760FA6">
        <w:rPr>
          <w:iCs/>
          <w:lang w:val="sr-Cyrl-RS"/>
        </w:rPr>
        <w:t>,</w:t>
      </w:r>
      <w:r w:rsidRPr="00760FA6">
        <w:rPr>
          <w:iCs/>
        </w:rPr>
        <w:t xml:space="preserve"> од стране овлашћеног лица </w:t>
      </w:r>
      <w:r w:rsidRPr="00760FA6">
        <w:rPr>
          <w:bCs/>
          <w:noProof/>
        </w:rPr>
        <w:t>за техничк</w:t>
      </w:r>
      <w:r w:rsidRPr="00760FA6">
        <w:rPr>
          <w:bCs/>
          <w:noProof/>
          <w:lang w:val="sr-Cyrl-RS"/>
        </w:rPr>
        <w:t xml:space="preserve">у </w:t>
      </w:r>
      <w:r w:rsidRPr="00760FA6">
        <w:rPr>
          <w:bCs/>
          <w:noProof/>
        </w:rPr>
        <w:t>реализациј</w:t>
      </w:r>
      <w:r w:rsidRPr="00760FA6">
        <w:rPr>
          <w:bCs/>
          <w:noProof/>
          <w:lang w:val="sr-Cyrl-RS"/>
        </w:rPr>
        <w:t xml:space="preserve">у </w:t>
      </w:r>
      <w:r w:rsidRPr="00760FA6">
        <w:rPr>
          <w:iCs/>
          <w:lang w:val="sr-Cyrl-RS"/>
        </w:rPr>
        <w:t>из члана 11.</w:t>
      </w:r>
      <w:proofErr w:type="gramEnd"/>
      <w:r w:rsidRPr="00760FA6">
        <w:rPr>
          <w:iCs/>
          <w:lang w:val="sr-Cyrl-RS"/>
        </w:rPr>
        <w:t xml:space="preserve"> овог уговора</w:t>
      </w:r>
      <w:r w:rsidRPr="00760FA6">
        <w:rPr>
          <w:iCs/>
        </w:rPr>
        <w:t xml:space="preserve"> којим се верификује квалитет извршених услуга</w:t>
      </w:r>
      <w:r w:rsidRPr="00760FA6">
        <w:rPr>
          <w:iCs/>
          <w:lang w:val="sr-Cyrl-RS"/>
        </w:rPr>
        <w:t>, односно уградња резервног дела.</w:t>
      </w:r>
    </w:p>
    <w:p w14:paraId="675D8DEB" w14:textId="636804B5" w:rsidR="00760FA6" w:rsidRPr="00760FA6" w:rsidRDefault="00760FA6" w:rsidP="00760FA6">
      <w:pPr>
        <w:ind w:firstLine="708"/>
        <w:jc w:val="both"/>
        <w:rPr>
          <w:bCs/>
          <w:noProof/>
          <w:lang w:val="sr-Cyrl-RS"/>
        </w:rPr>
      </w:pPr>
      <w:r w:rsidRPr="00760FA6">
        <w:rPr>
          <w:noProof/>
          <w:lang w:val="sr-Cyrl-CS"/>
        </w:rPr>
        <w:t xml:space="preserve">Наручилац се обавезује да ће уговорену цену </w:t>
      </w:r>
      <w:r w:rsidRPr="00760FA6">
        <w:rPr>
          <w:noProof/>
        </w:rPr>
        <w:t>добављачу испла</w:t>
      </w:r>
      <w:r w:rsidRPr="00760FA6">
        <w:rPr>
          <w:noProof/>
          <w:lang w:val="sr-Cyrl-RS"/>
        </w:rPr>
        <w:t>тити у року од 60 дана</w:t>
      </w:r>
      <w:r w:rsidRPr="00760FA6">
        <w:rPr>
          <w:noProof/>
          <w:lang w:val="sr-Cyrl-CS"/>
        </w:rPr>
        <w:t xml:space="preserve"> </w:t>
      </w:r>
      <w:r w:rsidRPr="00760FA6">
        <w:rPr>
          <w:bCs/>
          <w:noProof/>
        </w:rPr>
        <w:t xml:space="preserve">од дана када му добављач достави </w:t>
      </w:r>
      <w:r w:rsidRPr="00760FA6">
        <w:rPr>
          <w:noProof/>
          <w:lang w:val="sr-Cyrl-CS"/>
        </w:rPr>
        <w:t>исправан рачун, испостављен уз документ–радни налог</w:t>
      </w:r>
      <w:r w:rsidR="00AE671A">
        <w:rPr>
          <w:noProof/>
          <w:lang w:val="sr-Latn-RS"/>
        </w:rPr>
        <w:t xml:space="preserve"> </w:t>
      </w:r>
      <w:r w:rsidR="00AE671A" w:rsidRPr="002E637D">
        <w:rPr>
          <w:iCs/>
          <w:color w:val="FF0000"/>
          <w:lang w:val="sr-Cyrl-RS"/>
        </w:rPr>
        <w:t xml:space="preserve">и </w:t>
      </w:r>
      <w:r w:rsidR="00AE671A" w:rsidRPr="002E637D">
        <w:rPr>
          <w:color w:val="FF0000"/>
        </w:rPr>
        <w:t xml:space="preserve">потписан Записник о </w:t>
      </w:r>
      <w:r w:rsidR="00AE671A" w:rsidRPr="002E637D">
        <w:rPr>
          <w:color w:val="FF0000"/>
          <w:lang w:val="sr-Cyrl-RS"/>
        </w:rPr>
        <w:t>извршеној услузи</w:t>
      </w:r>
      <w:r w:rsidRPr="00760FA6">
        <w:rPr>
          <w:iCs/>
          <w:lang w:val="sr-Cyrl-RS"/>
        </w:rPr>
        <w:t>,</w:t>
      </w:r>
      <w:r w:rsidRPr="00760FA6">
        <w:rPr>
          <w:bCs/>
          <w:noProof/>
        </w:rPr>
        <w:t xml:space="preserve"> за услугe којe је извршио</w:t>
      </w:r>
      <w:r w:rsidRPr="00760FA6">
        <w:rPr>
          <w:noProof/>
          <w:lang w:val="sr-Cyrl-CS"/>
        </w:rPr>
        <w:t>,</w:t>
      </w:r>
      <w:r w:rsidRPr="00760FA6">
        <w:rPr>
          <w:bCs/>
          <w:noProof/>
          <w:lang w:val="sr-Latn-CS"/>
        </w:rPr>
        <w:t xml:space="preserve"> о чему потврду даје овлашћено лице</w:t>
      </w:r>
      <w:r w:rsidRPr="00760FA6">
        <w:rPr>
          <w:bCs/>
          <w:noProof/>
        </w:rPr>
        <w:t xml:space="preserve"> за техничк</w:t>
      </w:r>
      <w:r w:rsidRPr="00760FA6">
        <w:rPr>
          <w:bCs/>
          <w:noProof/>
          <w:lang w:val="sr-Cyrl-RS"/>
        </w:rPr>
        <w:t xml:space="preserve">у </w:t>
      </w:r>
      <w:r w:rsidRPr="00760FA6">
        <w:rPr>
          <w:bCs/>
          <w:noProof/>
        </w:rPr>
        <w:t>реализациј</w:t>
      </w:r>
      <w:r w:rsidRPr="00760FA6">
        <w:rPr>
          <w:bCs/>
          <w:noProof/>
          <w:lang w:val="sr-Cyrl-RS"/>
        </w:rPr>
        <w:t>у</w:t>
      </w:r>
      <w:r w:rsidRPr="00760FA6">
        <w:rPr>
          <w:bCs/>
          <w:noProof/>
          <w:lang w:val="sr-Latn-CS"/>
        </w:rPr>
        <w:t xml:space="preserve"> из члана </w:t>
      </w:r>
      <w:r w:rsidRPr="00760FA6">
        <w:rPr>
          <w:bCs/>
          <w:noProof/>
          <w:lang w:val="sr-Cyrl-RS"/>
        </w:rPr>
        <w:t>11</w:t>
      </w:r>
      <w:r w:rsidRPr="00760FA6">
        <w:rPr>
          <w:bCs/>
          <w:noProof/>
          <w:lang w:val="sr-Latn-CS"/>
        </w:rPr>
        <w:t>. овог уговора.</w:t>
      </w:r>
    </w:p>
    <w:p w14:paraId="0B1A6E67" w14:textId="77777777" w:rsidR="00760FA6" w:rsidRPr="00760FA6" w:rsidRDefault="00760FA6" w:rsidP="00760FA6">
      <w:pPr>
        <w:ind w:firstLine="708"/>
        <w:jc w:val="both"/>
        <w:outlineLvl w:val="0"/>
        <w:rPr>
          <w:noProof/>
          <w:lang w:val="sr-Cyrl-RS"/>
        </w:rPr>
      </w:pPr>
      <w:r w:rsidRPr="00760FA6">
        <w:rPr>
          <w:noProof/>
          <w:lang w:val="sr-Cyrl-CS"/>
        </w:rPr>
        <w:t>Добављач се обавезује да рачун достави преко писарнице наручиоца, адресирано на седиште наручиоца.</w:t>
      </w:r>
    </w:p>
    <w:p w14:paraId="100A2CD4" w14:textId="77777777" w:rsidR="00760FA6" w:rsidRPr="00760FA6" w:rsidRDefault="00760FA6" w:rsidP="00760FA6">
      <w:pPr>
        <w:framePr w:hSpace="180" w:wrap="around" w:vAnchor="text" w:hAnchor="margin" w:y="1"/>
        <w:ind w:firstLine="708"/>
        <w:jc w:val="both"/>
        <w:outlineLvl w:val="0"/>
        <w:rPr>
          <w:lang w:val="sr-Cyrl-RS"/>
        </w:rPr>
      </w:pPr>
      <w:r w:rsidRPr="00760FA6">
        <w:rPr>
          <w:lang w:val="sr-Cyrl-RS"/>
        </w:rPr>
        <w:t>Плаћање се врши на основу уговора закљученог између Клиничког центра Војводине и Покрајинског секретаријата за здравство број: 138-401-6952/2019 од дана 13.12.2019. године.</w:t>
      </w:r>
    </w:p>
    <w:p w14:paraId="71667876" w14:textId="77777777" w:rsidR="00760FA6" w:rsidRPr="00760FA6" w:rsidRDefault="00760FA6" w:rsidP="00760FA6">
      <w:pPr>
        <w:ind w:firstLine="708"/>
        <w:jc w:val="both"/>
        <w:rPr>
          <w:lang w:val="sr-Cyrl-RS"/>
        </w:rPr>
      </w:pPr>
      <w:proofErr w:type="gramStart"/>
      <w:r w:rsidRPr="00760FA6">
        <w:t>У супротном уговор престаје да важи без накнаде штете због немогућности преузимања обавеза од стране наручиоца.</w:t>
      </w:r>
      <w:proofErr w:type="gramEnd"/>
    </w:p>
    <w:p w14:paraId="03283098" w14:textId="77777777" w:rsidR="00760FA6" w:rsidRPr="00760FA6" w:rsidRDefault="00760FA6" w:rsidP="00760FA6">
      <w:pPr>
        <w:outlineLvl w:val="0"/>
        <w:rPr>
          <w:b/>
          <w:noProof/>
          <w:lang w:val="sr-Cyrl-RS"/>
        </w:rPr>
      </w:pPr>
    </w:p>
    <w:p w14:paraId="37DCF616" w14:textId="77777777" w:rsidR="00760FA6" w:rsidRPr="00760FA6" w:rsidRDefault="00760FA6" w:rsidP="00760FA6">
      <w:pPr>
        <w:jc w:val="center"/>
        <w:outlineLvl w:val="0"/>
        <w:rPr>
          <w:noProof/>
          <w:lang w:val="sr-Cyrl-CS"/>
        </w:rPr>
      </w:pPr>
      <w:bookmarkStart w:id="59" w:name="_Toc25757732"/>
      <w:r w:rsidRPr="00760FA6">
        <w:rPr>
          <w:b/>
          <w:noProof/>
          <w:lang w:val="en-US"/>
        </w:rPr>
        <w:t>Члан 6.</w:t>
      </w:r>
      <w:bookmarkEnd w:id="59"/>
    </w:p>
    <w:p w14:paraId="32D96CAF" w14:textId="77777777" w:rsidR="00760FA6" w:rsidRPr="00760FA6" w:rsidRDefault="00760FA6" w:rsidP="00760FA6">
      <w:pPr>
        <w:ind w:firstLine="720"/>
        <w:jc w:val="both"/>
        <w:rPr>
          <w:noProof/>
          <w:lang w:val="sr-Cyrl-RS"/>
        </w:rPr>
      </w:pPr>
      <w:r w:rsidRPr="00760FA6">
        <w:rPr>
          <w:noProof/>
        </w:rPr>
        <w:t>Уговорне стране констатују да је добављач доставио наручиоцу следећа средства обезбеђења са овлашћењима за наплату:</w:t>
      </w:r>
    </w:p>
    <w:p w14:paraId="5A2B3304" w14:textId="77777777" w:rsidR="00760FA6" w:rsidRPr="00760FA6" w:rsidRDefault="00760FA6" w:rsidP="00760FA6">
      <w:pPr>
        <w:pStyle w:val="ListParagraph"/>
        <w:numPr>
          <w:ilvl w:val="0"/>
          <w:numId w:val="22"/>
        </w:numPr>
        <w:jc w:val="both"/>
        <w:rPr>
          <w:noProof/>
        </w:rPr>
      </w:pPr>
      <w:r w:rsidRPr="00760FA6">
        <w:rPr>
          <w:b/>
        </w:rPr>
        <w:t>регистровану бланко меницу и менично овлашћење</w:t>
      </w:r>
      <w:r w:rsidRPr="00760FA6">
        <w:rPr>
          <w:b/>
          <w:noProof/>
        </w:rPr>
        <w:t xml:space="preserve"> за извршење уговорне обавезе</w:t>
      </w:r>
      <w:r w:rsidRPr="00760FA6">
        <w:rPr>
          <w:noProof/>
        </w:rPr>
        <w:t>, попуњену на износ од 10% од укупне вредности уговора</w:t>
      </w:r>
      <w:r w:rsidRPr="00760FA6">
        <w:rPr>
          <w:noProof/>
          <w:lang w:val="sr-Cyrl-RS"/>
        </w:rPr>
        <w:t xml:space="preserve"> без ПДВ-а</w:t>
      </w:r>
      <w:r w:rsidRPr="00760FA6">
        <w:rPr>
          <w:noProof/>
        </w:rPr>
        <w:t xml:space="preserve">, која је наплатива у случајевима предвиђеним конкурсном документацијом, тј. у случају да </w:t>
      </w:r>
      <w:r w:rsidRPr="00760FA6">
        <w:rPr>
          <w:noProof/>
          <w:lang w:val="sr-Cyrl-RS"/>
        </w:rPr>
        <w:t>добављач</w:t>
      </w:r>
      <w:r w:rsidRPr="00760FA6">
        <w:rPr>
          <w:noProof/>
        </w:rPr>
        <w:t xml:space="preserve"> не испуњава своје обавезе из уговора. </w:t>
      </w:r>
    </w:p>
    <w:p w14:paraId="4650F832" w14:textId="77777777" w:rsidR="00760FA6" w:rsidRPr="00760FA6" w:rsidRDefault="00760FA6" w:rsidP="00760FA6">
      <w:pPr>
        <w:pStyle w:val="ListParagraph"/>
        <w:numPr>
          <w:ilvl w:val="0"/>
          <w:numId w:val="22"/>
        </w:numPr>
        <w:jc w:val="both"/>
        <w:rPr>
          <w:noProof/>
        </w:rPr>
      </w:pPr>
      <w:r w:rsidRPr="00760FA6">
        <w:rPr>
          <w:b/>
        </w:rPr>
        <w:t>регистровану бланко меницу и менично овлашћење</w:t>
      </w:r>
      <w:r w:rsidRPr="00760FA6">
        <w:rPr>
          <w:b/>
          <w:noProof/>
        </w:rPr>
        <w:t xml:space="preserve"> за отклањање недостатака у гарантном року</w:t>
      </w:r>
      <w:r w:rsidRPr="00760FA6">
        <w:rPr>
          <w:noProof/>
        </w:rPr>
        <w:t>, попуњену на износ од 10% од укупне вредности Уговора</w:t>
      </w:r>
      <w:r w:rsidRPr="00760FA6">
        <w:rPr>
          <w:noProof/>
          <w:lang w:val="sr-Cyrl-RS"/>
        </w:rPr>
        <w:t>, без ПДВ-а,</w:t>
      </w:r>
      <w:r w:rsidRPr="00760FA6">
        <w:rPr>
          <w:noProof/>
        </w:rPr>
        <w:t xml:space="preserve"> која је наплатива у случајевима предвиђеним конкурсном документацијом, тј. у случају да </w:t>
      </w:r>
      <w:r w:rsidRPr="00760FA6">
        <w:rPr>
          <w:noProof/>
          <w:lang w:val="sr-Cyrl-RS"/>
        </w:rPr>
        <w:t>добављач</w:t>
      </w:r>
      <w:r w:rsidRPr="00760FA6">
        <w:rPr>
          <w:noProof/>
        </w:rPr>
        <w:t xml:space="preserve"> не испуњава своје обавезе из уговора.</w:t>
      </w:r>
    </w:p>
    <w:p w14:paraId="2B4E648A" w14:textId="77777777" w:rsidR="00760FA6" w:rsidRPr="00760FA6" w:rsidRDefault="00760FA6" w:rsidP="00760FA6">
      <w:pPr>
        <w:jc w:val="both"/>
        <w:rPr>
          <w:b/>
          <w:noProof/>
          <w:lang w:val="sr-Cyrl-RS"/>
        </w:rPr>
      </w:pPr>
    </w:p>
    <w:p w14:paraId="7973DBD2" w14:textId="77777777" w:rsidR="00760FA6" w:rsidRPr="00760FA6" w:rsidRDefault="00760FA6" w:rsidP="00760FA6">
      <w:pPr>
        <w:pStyle w:val="BodyTextIndent"/>
        <w:ind w:left="0" w:firstLine="0"/>
        <w:jc w:val="center"/>
        <w:outlineLvl w:val="0"/>
        <w:rPr>
          <w:noProof/>
          <w:color w:val="000000" w:themeColor="text1"/>
        </w:rPr>
      </w:pPr>
      <w:bookmarkStart w:id="60" w:name="_Toc448141809"/>
      <w:bookmarkStart w:id="61" w:name="_Toc25757733"/>
      <w:r w:rsidRPr="00760FA6">
        <w:rPr>
          <w:noProof/>
          <w:color w:val="000000" w:themeColor="text1"/>
        </w:rPr>
        <w:t xml:space="preserve">Члан </w:t>
      </w:r>
      <w:r w:rsidRPr="00760FA6">
        <w:rPr>
          <w:noProof/>
          <w:color w:val="000000" w:themeColor="text1"/>
          <w:lang w:val="sr-Cyrl-RS"/>
        </w:rPr>
        <w:t>7</w:t>
      </w:r>
      <w:r w:rsidRPr="00760FA6">
        <w:rPr>
          <w:noProof/>
          <w:color w:val="000000" w:themeColor="text1"/>
        </w:rPr>
        <w:t>.</w:t>
      </w:r>
      <w:bookmarkEnd w:id="60"/>
      <w:bookmarkEnd w:id="61"/>
    </w:p>
    <w:p w14:paraId="6CC4F163" w14:textId="77777777" w:rsidR="00760FA6" w:rsidRPr="00760FA6" w:rsidRDefault="00760FA6" w:rsidP="00760FA6">
      <w:pPr>
        <w:ind w:firstLine="720"/>
        <w:jc w:val="both"/>
        <w:rPr>
          <w:noProof/>
        </w:rPr>
      </w:pPr>
      <w:r w:rsidRPr="00760FA6">
        <w:rPr>
          <w:noProof/>
        </w:rPr>
        <w:t xml:space="preserve">У случају наступања чињеница које могу утицати да </w:t>
      </w:r>
      <w:r w:rsidRPr="00760FA6">
        <w:rPr>
          <w:noProof/>
          <w:lang w:val="sr-Cyrl-RS"/>
        </w:rPr>
        <w:t>предмет овог уговора</w:t>
      </w:r>
      <w:r w:rsidRPr="00760FA6">
        <w:rPr>
          <w:noProof/>
        </w:rPr>
        <w:t xml:space="preserve"> не бу</w:t>
      </w:r>
      <w:r w:rsidRPr="00760FA6">
        <w:rPr>
          <w:noProof/>
          <w:lang w:val="sr-Cyrl-RS"/>
        </w:rPr>
        <w:t>де</w:t>
      </w:r>
      <w:r w:rsidRPr="00760FA6">
        <w:rPr>
          <w:noProof/>
        </w:rPr>
        <w:t xml:space="preserve"> извршен</w:t>
      </w:r>
      <w:r w:rsidRPr="00760FA6">
        <w:rPr>
          <w:noProof/>
          <w:lang w:val="sr-Cyrl-RS"/>
        </w:rPr>
        <w:t xml:space="preserve"> у роковима предвиђеним овим уговором</w:t>
      </w:r>
      <w:r w:rsidRPr="00760FA6">
        <w:rPr>
          <w:noProof/>
        </w:rPr>
        <w:t xml:space="preserve">, </w:t>
      </w:r>
      <w:r w:rsidRPr="00760FA6">
        <w:rPr>
          <w:noProof/>
          <w:lang w:val="sr-Cyrl-RS"/>
        </w:rPr>
        <w:t xml:space="preserve">једна уговорна страна </w:t>
      </w:r>
      <w:r w:rsidRPr="00760FA6">
        <w:rPr>
          <w:noProof/>
        </w:rPr>
        <w:t>је дужн</w:t>
      </w:r>
      <w:r w:rsidRPr="00760FA6">
        <w:rPr>
          <w:noProof/>
          <w:lang w:val="sr-Cyrl-RS"/>
        </w:rPr>
        <w:t>а</w:t>
      </w:r>
      <w:r w:rsidRPr="00760FA6">
        <w:rPr>
          <w:noProof/>
        </w:rPr>
        <w:t xml:space="preserve"> да одмах по њиховом сазнању о истим писмено обавести </w:t>
      </w:r>
      <w:r w:rsidRPr="00760FA6">
        <w:rPr>
          <w:noProof/>
          <w:lang w:val="sr-Cyrl-RS"/>
        </w:rPr>
        <w:t>другу уговорну страну</w:t>
      </w:r>
      <w:r w:rsidRPr="00760FA6">
        <w:rPr>
          <w:noProof/>
        </w:rPr>
        <w:t>.</w:t>
      </w:r>
    </w:p>
    <w:p w14:paraId="5A6D4498" w14:textId="77777777" w:rsidR="00760FA6" w:rsidRPr="00760FA6" w:rsidRDefault="00760FA6" w:rsidP="00760FA6">
      <w:pPr>
        <w:ind w:firstLine="720"/>
        <w:jc w:val="both"/>
        <w:rPr>
          <w:noProof/>
        </w:rPr>
      </w:pPr>
      <w:r w:rsidRPr="00760FA6">
        <w:rPr>
          <w:noProof/>
        </w:rPr>
        <w:t>Сва обавештења која нису дата у писаном облику неће производити правно дејство.</w:t>
      </w:r>
    </w:p>
    <w:p w14:paraId="2CED6F22" w14:textId="77777777" w:rsidR="00760FA6" w:rsidRPr="00760FA6" w:rsidRDefault="00760FA6" w:rsidP="00760FA6">
      <w:pPr>
        <w:ind w:firstLine="708"/>
        <w:jc w:val="both"/>
        <w:rPr>
          <w:lang w:val="sr-Cyrl-RS"/>
        </w:rPr>
      </w:pPr>
      <w:r w:rsidRPr="00760FA6">
        <w:rPr>
          <w:noProof/>
          <w:lang w:val="sr-Cyrl-RS"/>
        </w:rPr>
        <w:lastRenderedPageBreak/>
        <w:t>Рокови  предвиђени овим уговором</w:t>
      </w:r>
      <w:r w:rsidRPr="00760FA6">
        <w:rPr>
          <w:noProof/>
        </w:rPr>
        <w:t xml:space="preserve"> могу бити продужени услед настанка случаја више силе,</w:t>
      </w:r>
      <w:r w:rsidRPr="00760FA6">
        <w:rPr>
          <w:shd w:val="clear" w:color="auto" w:fill="FFFFFF"/>
        </w:rPr>
        <w:t xml:space="preserve"> </w:t>
      </w:r>
      <w:r w:rsidRPr="00760FA6">
        <w:rPr>
          <w:shd w:val="clear" w:color="auto" w:fill="FFFFFF"/>
          <w:lang w:val="sr-Cyrl-RS"/>
        </w:rPr>
        <w:t xml:space="preserve">односно наступања свих оних </w:t>
      </w:r>
      <w:r w:rsidRPr="00760FA6">
        <w:rPr>
          <w:lang w:val="sr-Cyrl-RS"/>
        </w:rPr>
        <w:t xml:space="preserve"> догађаја који се нису могли предвидвети, </w:t>
      </w:r>
      <w:r w:rsidRPr="00760FA6">
        <w:t>избећи или отклонити</w:t>
      </w:r>
      <w:r w:rsidRPr="00760FA6">
        <w:rPr>
          <w:lang w:val="sr-Cyrl-RS"/>
        </w:rPr>
        <w:t>,</w:t>
      </w:r>
      <w:r w:rsidRPr="00760FA6">
        <w:rPr>
          <w:shd w:val="clear" w:color="auto" w:fill="FFFFFF"/>
          <w:lang w:val="sr-Cyrl-RS"/>
        </w:rPr>
        <w:t xml:space="preserve"> </w:t>
      </w:r>
      <w:r w:rsidRPr="00760FA6">
        <w:rPr>
          <w:shd w:val="clear" w:color="auto" w:fill="FFFFFF"/>
        </w:rPr>
        <w:t xml:space="preserve">у тренутку </w:t>
      </w:r>
      <w:r w:rsidRPr="00760FA6">
        <w:rPr>
          <w:shd w:val="clear" w:color="auto" w:fill="FFFFFF"/>
          <w:lang w:val="sr-Cyrl-RS"/>
        </w:rPr>
        <w:t>закључења</w:t>
      </w:r>
      <w:r w:rsidRPr="00760FA6">
        <w:rPr>
          <w:rStyle w:val="apple-converted-space"/>
          <w:shd w:val="clear" w:color="auto" w:fill="FFFFFF"/>
        </w:rPr>
        <w:t> </w:t>
      </w:r>
      <w:r w:rsidRPr="00760FA6">
        <w:rPr>
          <w:shd w:val="clear" w:color="auto" w:fill="FFFFFF"/>
          <w:lang w:val="sr-Cyrl-RS"/>
        </w:rPr>
        <w:t>У</w:t>
      </w:r>
      <w:r w:rsidRPr="00760FA6">
        <w:rPr>
          <w:shd w:val="clear" w:color="auto" w:fill="FFFFFF"/>
        </w:rPr>
        <w:t>говора</w:t>
      </w:r>
      <w:r w:rsidRPr="00760FA6">
        <w:rPr>
          <w:rStyle w:val="apple-converted-space"/>
          <w:shd w:val="clear" w:color="auto" w:fill="FFFFFF"/>
          <w:lang w:val="sr-Cyrl-RS"/>
        </w:rPr>
        <w:t xml:space="preserve">, </w:t>
      </w:r>
      <w:r w:rsidRPr="00760FA6">
        <w:rPr>
          <w:shd w:val="clear" w:color="auto" w:fill="FFFFFF"/>
        </w:rPr>
        <w:t xml:space="preserve">и на који уговорне стране објективно не могу и нису могле </w:t>
      </w:r>
      <w:r w:rsidRPr="00760FA6">
        <w:rPr>
          <w:shd w:val="clear" w:color="auto" w:fill="FFFFFF"/>
          <w:lang w:val="sr-Cyrl-RS"/>
        </w:rPr>
        <w:t xml:space="preserve">да утичу </w:t>
      </w:r>
      <w:r w:rsidRPr="00760FA6">
        <w:rPr>
          <w:shd w:val="clear" w:color="auto" w:fill="FFFFFF"/>
        </w:rPr>
        <w:t xml:space="preserve">(догађај мора бити за </w:t>
      </w:r>
      <w:r w:rsidRPr="00760FA6">
        <w:rPr>
          <w:shd w:val="clear" w:color="auto" w:fill="FFFFFF"/>
          <w:lang w:val="sr-Cyrl-RS"/>
        </w:rPr>
        <w:t>уговорне стране</w:t>
      </w:r>
      <w:r w:rsidRPr="00760FA6">
        <w:rPr>
          <w:shd w:val="clear" w:color="auto" w:fill="FFFFFF"/>
        </w:rPr>
        <w:t xml:space="preserve"> неочекиван, изванредан, непредвидив), нпр.</w:t>
      </w:r>
      <w:r w:rsidRPr="00760FA6">
        <w:rPr>
          <w:rStyle w:val="apple-converted-space"/>
          <w:shd w:val="clear" w:color="auto" w:fill="FFFFFF"/>
        </w:rPr>
        <w:t> </w:t>
      </w:r>
      <w:r w:rsidRPr="00760FA6">
        <w:rPr>
          <w:shd w:val="clear" w:color="auto" w:fill="FFFFFF"/>
        </w:rPr>
        <w:t>ратно</w:t>
      </w:r>
      <w:r w:rsidRPr="00760FA6">
        <w:rPr>
          <w:rStyle w:val="apple-converted-space"/>
          <w:shd w:val="clear" w:color="auto" w:fill="FFFFFF"/>
        </w:rPr>
        <w:t> </w:t>
      </w:r>
      <w:r w:rsidRPr="00760FA6">
        <w:rPr>
          <w:shd w:val="clear" w:color="auto" w:fill="FFFFFF"/>
        </w:rPr>
        <w:t>стање,</w:t>
      </w:r>
      <w:r w:rsidRPr="00760FA6">
        <w:rPr>
          <w:rStyle w:val="apple-converted-space"/>
          <w:shd w:val="clear" w:color="auto" w:fill="FFFFFF"/>
        </w:rPr>
        <w:t> </w:t>
      </w:r>
      <w:r w:rsidRPr="00760FA6">
        <w:rPr>
          <w:shd w:val="clear" w:color="auto" w:fill="FFFFFF"/>
        </w:rPr>
        <w:t>штрајк,</w:t>
      </w:r>
      <w:r w:rsidRPr="00760FA6">
        <w:rPr>
          <w:shd w:val="clear" w:color="auto" w:fill="FFFFFF"/>
          <w:lang w:val="sr-Cyrl-RS"/>
        </w:rPr>
        <w:t xml:space="preserve"> </w:t>
      </w:r>
      <w:r w:rsidRPr="00760FA6">
        <w:rPr>
          <w:shd w:val="clear" w:color="auto" w:fill="FFFFFF"/>
        </w:rPr>
        <w:t>елементарне непогоде</w:t>
      </w:r>
      <w:r w:rsidRPr="00760FA6">
        <w:rPr>
          <w:shd w:val="clear" w:color="auto" w:fill="FFFFFF"/>
          <w:lang w:val="sr-Cyrl-RS"/>
        </w:rPr>
        <w:t xml:space="preserve">, природне катастрофе, </w:t>
      </w:r>
      <w:r w:rsidRPr="00760FA6">
        <w:t>пожар, поплава, експлозија, транспортне несреће</w:t>
      </w:r>
      <w:r w:rsidRPr="00760FA6">
        <w:rPr>
          <w:lang w:val="sr-Cyrl-RS"/>
        </w:rPr>
        <w:t xml:space="preserve"> изазване природним катастрофама</w:t>
      </w:r>
      <w:r w:rsidRPr="00760FA6">
        <w:t>, одлуке органа власти</w:t>
      </w:r>
      <w:r w:rsidRPr="00760FA6">
        <w:rPr>
          <w:lang w:val="sr-Cyrl-RS"/>
        </w:rPr>
        <w:t xml:space="preserve">, </w:t>
      </w:r>
      <w:r w:rsidRPr="00760FA6">
        <w:t>забране увоза, извоза и други случајеви, који су законом утврђени као виша сила</w:t>
      </w:r>
      <w:r w:rsidRPr="00760FA6">
        <w:rPr>
          <w:lang w:val="sr-Cyrl-RS"/>
        </w:rPr>
        <w:t xml:space="preserve">, те се у предвиђеним случајевима </w:t>
      </w:r>
      <w:r w:rsidRPr="00760FA6">
        <w:rPr>
          <w:lang w:val="sr-Latn-RS"/>
        </w:rPr>
        <w:t xml:space="preserve"> </w:t>
      </w:r>
      <w:r w:rsidRPr="00760FA6">
        <w:rPr>
          <w:lang w:val="sr-Cyrl-RS"/>
        </w:rPr>
        <w:t xml:space="preserve">уговорне стране </w:t>
      </w:r>
      <w:r w:rsidRPr="00760FA6">
        <w:t>ослобођ</w:t>
      </w:r>
      <w:r w:rsidRPr="00760FA6">
        <w:rPr>
          <w:lang w:val="sr-Cyrl-RS"/>
        </w:rPr>
        <w:t>ају су</w:t>
      </w:r>
      <w:r w:rsidRPr="00760FA6">
        <w:t xml:space="preserve"> одговорности за штету</w:t>
      </w:r>
      <w:r w:rsidRPr="00760FA6">
        <w:rPr>
          <w:lang w:val="sr-Cyrl-RS"/>
        </w:rPr>
        <w:t>.</w:t>
      </w:r>
    </w:p>
    <w:p w14:paraId="2BCD451E" w14:textId="77777777" w:rsidR="00760FA6" w:rsidRPr="00760FA6" w:rsidRDefault="00760FA6" w:rsidP="00760FA6">
      <w:pPr>
        <w:ind w:firstLine="708"/>
        <w:jc w:val="both"/>
        <w:rPr>
          <w:rStyle w:val="Hyperlink"/>
          <w:lang w:val="sr-Cyrl-RS"/>
        </w:rPr>
      </w:pPr>
      <w:r w:rsidRPr="00760FA6">
        <w:rPr>
          <w:lang w:val="sr-Cyrl-RS"/>
        </w:rPr>
        <w:t xml:space="preserve">Уколико наступе случајеви одређени као виша сила, односно оних случајева </w:t>
      </w:r>
      <w:r w:rsidRPr="00760FA6">
        <w:t>на које уговорне стране не могу утицати, а које чине испуњење уговора трајно или привремено немогућим</w:t>
      </w:r>
      <w:r w:rsidRPr="00760FA6">
        <w:rPr>
          <w:lang w:val="sr-Cyrl-RS"/>
        </w:rPr>
        <w:t>, наручилац може да обустави испуњење уговорних обавеза до момента отклањања догађаја који је наступио</w:t>
      </w:r>
      <w:r w:rsidRPr="00760FA6">
        <w:t xml:space="preserve"> или</w:t>
      </w:r>
      <w:r w:rsidRPr="00760FA6">
        <w:rPr>
          <w:rStyle w:val="apple-converted-space"/>
        </w:rPr>
        <w:t> </w:t>
      </w:r>
      <w:r w:rsidRPr="00760FA6">
        <w:rPr>
          <w:rStyle w:val="apple-converted-space"/>
          <w:lang w:val="sr-Cyrl-RS"/>
        </w:rPr>
        <w:t xml:space="preserve">да приступи </w:t>
      </w:r>
      <w:r w:rsidRPr="00760FA6">
        <w:t>раскид</w:t>
      </w:r>
      <w:r w:rsidRPr="00760FA6">
        <w:rPr>
          <w:lang w:val="sr-Cyrl-RS"/>
        </w:rPr>
        <w:t>у у</w:t>
      </w:r>
      <w:r w:rsidRPr="00760FA6">
        <w:t>говора</w:t>
      </w:r>
      <w:r w:rsidRPr="00760FA6">
        <w:rPr>
          <w:rStyle w:val="Hyperlink"/>
          <w:lang w:val="sr-Cyrl-RS"/>
        </w:rPr>
        <w:t xml:space="preserve">, </w:t>
      </w:r>
    </w:p>
    <w:p w14:paraId="7CE15A99" w14:textId="77777777" w:rsidR="00760FA6" w:rsidRPr="00760FA6" w:rsidRDefault="00760FA6" w:rsidP="00760FA6">
      <w:pPr>
        <w:ind w:firstLine="708"/>
        <w:jc w:val="both"/>
        <w:rPr>
          <w:lang w:val="sr-Cyrl-RS"/>
        </w:rPr>
      </w:pPr>
      <w:r w:rsidRPr="00760FA6">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6C5DA374" w14:textId="77777777" w:rsidR="00760FA6" w:rsidRPr="00760FA6" w:rsidRDefault="00760FA6" w:rsidP="00760FA6">
      <w:pPr>
        <w:jc w:val="both"/>
        <w:rPr>
          <w:b/>
          <w:noProof/>
          <w:color w:val="000000" w:themeColor="text1"/>
          <w:lang w:val="sr-Cyrl-RS"/>
        </w:rPr>
      </w:pPr>
    </w:p>
    <w:p w14:paraId="5F548D5A" w14:textId="77777777" w:rsidR="00760FA6" w:rsidRPr="00760FA6" w:rsidRDefault="00760FA6" w:rsidP="00760FA6">
      <w:pPr>
        <w:jc w:val="center"/>
        <w:outlineLvl w:val="0"/>
        <w:rPr>
          <w:b/>
          <w:noProof/>
          <w:color w:val="000000" w:themeColor="text1"/>
          <w:lang w:val="sr-Cyrl-RS"/>
        </w:rPr>
      </w:pPr>
      <w:bookmarkStart w:id="62" w:name="_Toc380740085"/>
      <w:bookmarkStart w:id="63" w:name="_Toc389742047"/>
      <w:bookmarkStart w:id="64" w:name="_Toc448141813"/>
      <w:bookmarkStart w:id="65" w:name="_Toc25757734"/>
      <w:r w:rsidRPr="00760FA6">
        <w:rPr>
          <w:b/>
          <w:noProof/>
          <w:color w:val="000000" w:themeColor="text1"/>
        </w:rPr>
        <w:t xml:space="preserve">Члан </w:t>
      </w:r>
      <w:r w:rsidRPr="00760FA6">
        <w:rPr>
          <w:b/>
          <w:noProof/>
          <w:color w:val="000000" w:themeColor="text1"/>
          <w:lang w:val="sr-Cyrl-RS"/>
        </w:rPr>
        <w:t>8</w:t>
      </w:r>
      <w:r w:rsidRPr="00760FA6">
        <w:rPr>
          <w:b/>
          <w:noProof/>
          <w:color w:val="000000" w:themeColor="text1"/>
        </w:rPr>
        <w:t>.</w:t>
      </w:r>
      <w:bookmarkEnd w:id="62"/>
      <w:bookmarkEnd w:id="63"/>
      <w:bookmarkEnd w:id="64"/>
      <w:bookmarkEnd w:id="65"/>
    </w:p>
    <w:p w14:paraId="49BFAB68" w14:textId="77777777" w:rsidR="00760FA6" w:rsidRPr="00760FA6" w:rsidRDefault="00760FA6" w:rsidP="00760FA6">
      <w:pPr>
        <w:ind w:firstLine="720"/>
        <w:jc w:val="both"/>
        <w:rPr>
          <w:noProof/>
          <w:color w:val="000000" w:themeColor="text1"/>
        </w:rPr>
      </w:pPr>
      <w:proofErr w:type="gramStart"/>
      <w:r w:rsidRPr="00760FA6">
        <w:t>У складу са чланом 115.</w:t>
      </w:r>
      <w:proofErr w:type="gramEnd"/>
      <w:r w:rsidRPr="00760FA6">
        <w:t xml:space="preserve"> </w:t>
      </w:r>
      <w:r w:rsidRPr="00760FA6">
        <w:rPr>
          <w:noProof/>
          <w:color w:val="000000" w:themeColor="text1"/>
        </w:rPr>
        <w:t>Закона о јавним набавкама</w:t>
      </w:r>
      <w:r w:rsidRPr="00760FA6">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760FA6">
        <w:rPr>
          <w:lang w:val="en-US"/>
        </w:rPr>
        <w:t xml:space="preserve"> </w:t>
      </w:r>
      <w:r w:rsidRPr="00760FA6">
        <w:t xml:space="preserve">првобитно закљученог уговора, при чему укупна вредност повећања уговора не може да буде већа од вредности из члана 39. </w:t>
      </w:r>
      <w:proofErr w:type="gramStart"/>
      <w:r w:rsidRPr="00760FA6">
        <w:t>став</w:t>
      </w:r>
      <w:proofErr w:type="gramEnd"/>
      <w:r w:rsidRPr="00760FA6">
        <w:t xml:space="preserve"> 1. </w:t>
      </w:r>
      <w:r w:rsidRPr="00760FA6">
        <w:rPr>
          <w:noProof/>
          <w:color w:val="000000" w:themeColor="text1"/>
        </w:rPr>
        <w:t>Закона о јавним набавкама.</w:t>
      </w:r>
    </w:p>
    <w:p w14:paraId="591F9C55" w14:textId="77777777" w:rsidR="00760FA6" w:rsidRPr="00760FA6" w:rsidRDefault="00760FA6" w:rsidP="00760FA6">
      <w:pPr>
        <w:ind w:firstLine="720"/>
        <w:jc w:val="both"/>
      </w:pPr>
      <w:proofErr w:type="gramStart"/>
      <w:r w:rsidRPr="00760FA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760FA6">
        <w:rPr>
          <w:shd w:val="clear" w:color="auto" w:fill="FFFFFF"/>
        </w:rPr>
        <w:t xml:space="preserve"> </w:t>
      </w:r>
      <w:proofErr w:type="gramStart"/>
      <w:r w:rsidRPr="00760FA6">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2CBD43C5" w14:textId="77777777" w:rsidR="00760FA6" w:rsidRPr="00760FA6" w:rsidRDefault="00760FA6" w:rsidP="00760FA6">
      <w:pPr>
        <w:ind w:firstLine="720"/>
        <w:jc w:val="both"/>
      </w:pPr>
    </w:p>
    <w:p w14:paraId="73DD9CB4" w14:textId="77777777" w:rsidR="00760FA6" w:rsidRPr="00760FA6" w:rsidRDefault="00760FA6" w:rsidP="00760FA6">
      <w:pPr>
        <w:ind w:firstLine="720"/>
        <w:jc w:val="both"/>
      </w:pPr>
      <w:r w:rsidRPr="00760FA6">
        <w:t>Наручилац ће дозволити измене уговора у следећим ситуацијама:</w:t>
      </w:r>
    </w:p>
    <w:p w14:paraId="17D191D1" w14:textId="77777777" w:rsidR="00760FA6" w:rsidRPr="00760FA6" w:rsidRDefault="00760FA6" w:rsidP="00760FA6">
      <w:pPr>
        <w:ind w:firstLine="720"/>
        <w:jc w:val="both"/>
      </w:pPr>
    </w:p>
    <w:p w14:paraId="5DD3AC1B" w14:textId="77777777" w:rsidR="00760FA6" w:rsidRPr="00760FA6" w:rsidRDefault="00760FA6" w:rsidP="00760FA6">
      <w:pPr>
        <w:pStyle w:val="ListParagraph"/>
        <w:numPr>
          <w:ilvl w:val="0"/>
          <w:numId w:val="1"/>
        </w:numPr>
        <w:ind w:left="405"/>
        <w:jc w:val="both"/>
      </w:pPr>
      <w:r w:rsidRPr="00760FA6">
        <w:t>Уколико се повећа обим предмета јавне набавке због непредвиђених околности;</w:t>
      </w:r>
    </w:p>
    <w:p w14:paraId="1C7E75F5" w14:textId="77777777" w:rsidR="00760FA6" w:rsidRPr="00760FA6" w:rsidRDefault="00760FA6" w:rsidP="00760FA6">
      <w:pPr>
        <w:pStyle w:val="ListParagraph"/>
        <w:numPr>
          <w:ilvl w:val="0"/>
          <w:numId w:val="1"/>
        </w:numPr>
        <w:ind w:left="405"/>
        <w:jc w:val="both"/>
      </w:pPr>
      <w:r w:rsidRPr="00760FA6">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3A7FEBEE" w14:textId="77777777" w:rsidR="00760FA6" w:rsidRPr="00760FA6" w:rsidRDefault="00760FA6" w:rsidP="00760FA6">
      <w:pPr>
        <w:pStyle w:val="ListParagraph"/>
        <w:numPr>
          <w:ilvl w:val="0"/>
          <w:numId w:val="1"/>
        </w:numPr>
        <w:ind w:left="405"/>
        <w:jc w:val="both"/>
      </w:pPr>
      <w:r w:rsidRPr="00760FA6">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588ADE94" w14:textId="77777777" w:rsidR="00760FA6" w:rsidRPr="00760FA6" w:rsidRDefault="00760FA6" w:rsidP="00760FA6">
      <w:pPr>
        <w:pStyle w:val="ListParagraph"/>
        <w:numPr>
          <w:ilvl w:val="0"/>
          <w:numId w:val="1"/>
        </w:numPr>
        <w:ind w:left="405"/>
        <w:jc w:val="both"/>
      </w:pPr>
      <w:r w:rsidRPr="00760FA6">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289BACA" w14:textId="77777777" w:rsidR="00760FA6" w:rsidRPr="00760FA6" w:rsidRDefault="00760FA6" w:rsidP="00760FA6">
      <w:pPr>
        <w:jc w:val="both"/>
        <w:rPr>
          <w:lang w:val="sr-Cyrl-RS"/>
        </w:rPr>
      </w:pPr>
    </w:p>
    <w:p w14:paraId="58CFCE38" w14:textId="77777777" w:rsidR="00760FA6" w:rsidRPr="00760FA6" w:rsidRDefault="00760FA6" w:rsidP="00760FA6">
      <w:pPr>
        <w:jc w:val="both"/>
        <w:rPr>
          <w:lang w:val="sr-Cyrl-RS"/>
        </w:rPr>
      </w:pPr>
    </w:p>
    <w:p w14:paraId="37271755" w14:textId="77777777" w:rsidR="00760FA6" w:rsidRPr="00760FA6" w:rsidRDefault="00760FA6" w:rsidP="00760FA6">
      <w:pPr>
        <w:jc w:val="center"/>
        <w:outlineLvl w:val="0"/>
        <w:rPr>
          <w:b/>
          <w:noProof/>
          <w:color w:val="000000" w:themeColor="text1"/>
          <w:lang w:val="sr-Cyrl-RS"/>
        </w:rPr>
      </w:pPr>
      <w:bookmarkStart w:id="66" w:name="_Toc25757735"/>
      <w:r w:rsidRPr="00760FA6">
        <w:rPr>
          <w:b/>
          <w:noProof/>
          <w:color w:val="000000" w:themeColor="text1"/>
        </w:rPr>
        <w:t xml:space="preserve">Члан </w:t>
      </w:r>
      <w:r w:rsidRPr="00760FA6">
        <w:rPr>
          <w:b/>
          <w:noProof/>
          <w:color w:val="000000" w:themeColor="text1"/>
          <w:lang w:val="sr-Cyrl-RS"/>
        </w:rPr>
        <w:t>9</w:t>
      </w:r>
      <w:r w:rsidRPr="00760FA6">
        <w:rPr>
          <w:b/>
          <w:noProof/>
          <w:color w:val="000000" w:themeColor="text1"/>
        </w:rPr>
        <w:t>.</w:t>
      </w:r>
      <w:bookmarkEnd w:id="66"/>
    </w:p>
    <w:p w14:paraId="71B6DB50" w14:textId="77777777" w:rsidR="00760FA6" w:rsidRPr="00760FA6" w:rsidRDefault="00760FA6" w:rsidP="00760FA6">
      <w:pPr>
        <w:shd w:val="clear" w:color="auto" w:fill="FFFFFF"/>
        <w:ind w:firstLine="720"/>
        <w:jc w:val="both"/>
        <w:rPr>
          <w:color w:val="000000"/>
          <w:lang w:val="sr-Cyrl-RS"/>
        </w:rPr>
      </w:pPr>
      <w:r w:rsidRPr="00760FA6">
        <w:rPr>
          <w:color w:val="000000"/>
          <w:lang w:val="sr-Cyrl-RS"/>
        </w:rPr>
        <w:t xml:space="preserve">Свака </w:t>
      </w:r>
      <w:r w:rsidRPr="00760FA6">
        <w:rPr>
          <w:color w:val="000000"/>
        </w:rPr>
        <w:t>уговорна страна незадовољна испуњењем уговорних обавеза друге уговорне стране може захтевати раскид уговора</w:t>
      </w:r>
      <w:r w:rsidRPr="00760FA6">
        <w:rPr>
          <w:color w:val="000000"/>
          <w:lang w:val="sr-Cyrl-RS"/>
        </w:rPr>
        <w:t>.</w:t>
      </w:r>
    </w:p>
    <w:p w14:paraId="0F087830" w14:textId="77777777" w:rsidR="00760FA6" w:rsidRPr="00760FA6" w:rsidRDefault="00760FA6" w:rsidP="00760FA6">
      <w:pPr>
        <w:ind w:firstLine="720"/>
        <w:jc w:val="both"/>
        <w:rPr>
          <w:noProof/>
          <w:color w:val="000000" w:themeColor="text1"/>
          <w:lang w:val="sr-Cyrl-RS"/>
        </w:rPr>
      </w:pPr>
      <w:r w:rsidRPr="00760FA6">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760FA6">
        <w:rPr>
          <w:noProof/>
          <w:color w:val="000000" w:themeColor="text1"/>
          <w:lang w:val="sr-Cyrl-RS"/>
        </w:rPr>
        <w:t>, осим у случају неиспуњења незнатног дела обавезе.</w:t>
      </w:r>
    </w:p>
    <w:p w14:paraId="52F7811C" w14:textId="77777777" w:rsidR="00760FA6" w:rsidRPr="00760FA6" w:rsidRDefault="00760FA6" w:rsidP="00760FA6">
      <w:pPr>
        <w:ind w:firstLine="720"/>
        <w:jc w:val="both"/>
        <w:rPr>
          <w:noProof/>
          <w:color w:val="000000" w:themeColor="text1"/>
          <w:lang w:val="sr-Cyrl-RS"/>
        </w:rPr>
      </w:pPr>
      <w:r w:rsidRPr="00760FA6">
        <w:rPr>
          <w:noProof/>
          <w:color w:val="000000" w:themeColor="text1"/>
        </w:rPr>
        <w:lastRenderedPageBreak/>
        <w:t xml:space="preserve">Уколико добављач не поступи у складу са обавезама које је преузеo  закључењем овог уговора и писменим обавештењем,  наручилац </w:t>
      </w:r>
      <w:r w:rsidRPr="00760FA6">
        <w:rPr>
          <w:noProof/>
          <w:color w:val="000000" w:themeColor="text1"/>
          <w:lang w:val="sr-Cyrl-RS"/>
        </w:rPr>
        <w:t xml:space="preserve">ће поступити у складу са чланом 10. овог уговора. </w:t>
      </w:r>
    </w:p>
    <w:p w14:paraId="7C20E76F" w14:textId="77777777" w:rsidR="00760FA6" w:rsidRPr="00760FA6" w:rsidRDefault="00760FA6" w:rsidP="00760FA6">
      <w:pPr>
        <w:ind w:firstLine="708"/>
        <w:jc w:val="both"/>
      </w:pPr>
      <w:proofErr w:type="gramStart"/>
      <w:r w:rsidRPr="00760FA6">
        <w:t>У случaју рaскидa уговорa, примењивaће се одредбе Зaконa о облигaционим односимa.</w:t>
      </w:r>
      <w:proofErr w:type="gramEnd"/>
    </w:p>
    <w:p w14:paraId="155B8C7B" w14:textId="77777777" w:rsidR="00760FA6" w:rsidRPr="00760FA6" w:rsidRDefault="00760FA6" w:rsidP="00760FA6">
      <w:pPr>
        <w:jc w:val="center"/>
        <w:outlineLvl w:val="0"/>
        <w:rPr>
          <w:b/>
          <w:noProof/>
          <w:color w:val="000000" w:themeColor="text1"/>
        </w:rPr>
      </w:pPr>
    </w:p>
    <w:p w14:paraId="74290799" w14:textId="77777777" w:rsidR="00760FA6" w:rsidRPr="00760FA6" w:rsidRDefault="00760FA6" w:rsidP="00760FA6">
      <w:pPr>
        <w:jc w:val="center"/>
        <w:outlineLvl w:val="0"/>
        <w:rPr>
          <w:b/>
          <w:noProof/>
          <w:color w:val="000000" w:themeColor="text1"/>
          <w:lang w:val="sr-Cyrl-RS"/>
        </w:rPr>
      </w:pPr>
      <w:bookmarkStart w:id="67" w:name="_Toc25757736"/>
      <w:r w:rsidRPr="00760FA6">
        <w:rPr>
          <w:b/>
          <w:noProof/>
          <w:color w:val="000000" w:themeColor="text1"/>
          <w:lang w:val="sr-Cyrl-RS"/>
        </w:rPr>
        <w:t>Члан 10.</w:t>
      </w:r>
      <w:bookmarkEnd w:id="67"/>
    </w:p>
    <w:p w14:paraId="65156C45" w14:textId="77777777" w:rsidR="00760FA6" w:rsidRPr="00760FA6" w:rsidRDefault="00760FA6" w:rsidP="00760FA6">
      <w:pPr>
        <w:ind w:firstLine="708"/>
        <w:jc w:val="both"/>
      </w:pPr>
      <w:proofErr w:type="gramStart"/>
      <w:r w:rsidRPr="00760FA6">
        <w:t>Наручилац ће добављачу наплатити уговорну казну или средство обезбеђења из члана 6.</w:t>
      </w:r>
      <w:proofErr w:type="gramEnd"/>
      <w:r w:rsidRPr="00760FA6">
        <w:rPr>
          <w:lang w:val="sr-Cyrl-RS"/>
        </w:rPr>
        <w:t xml:space="preserve"> став 1. алинеја 1.</w:t>
      </w:r>
      <w:r w:rsidRPr="00760FA6">
        <w:t xml:space="preserve"> </w:t>
      </w:r>
      <w:proofErr w:type="gramStart"/>
      <w:r w:rsidRPr="00760FA6">
        <w:t>овог</w:t>
      </w:r>
      <w:proofErr w:type="gramEnd"/>
      <w:r w:rsidRPr="00760FA6">
        <w:t xml:space="preserve"> уговора, уколико добављач задоцни или неиспуњава своје oбавезе из уговора.</w:t>
      </w:r>
    </w:p>
    <w:p w14:paraId="01E77E4B" w14:textId="77777777" w:rsidR="00760FA6" w:rsidRPr="00760FA6" w:rsidRDefault="00760FA6" w:rsidP="00760FA6">
      <w:pPr>
        <w:pStyle w:val="NoSpacing"/>
        <w:ind w:firstLine="708"/>
        <w:jc w:val="both"/>
        <w:rPr>
          <w:rFonts w:ascii="Times New Roman" w:hAnsi="Times New Roman" w:cs="Times New Roman"/>
          <w:noProof/>
          <w:sz w:val="24"/>
          <w:szCs w:val="24"/>
        </w:rPr>
      </w:pPr>
      <w:r w:rsidRPr="00760FA6">
        <w:rPr>
          <w:rFonts w:ascii="Times New Roman" w:hAnsi="Times New Roman" w:cs="Times New Roman"/>
          <w:noProof/>
          <w:sz w:val="24"/>
          <w:szCs w:val="24"/>
        </w:rPr>
        <w:t xml:space="preserve">Уколико добављач не </w:t>
      </w:r>
      <w:r w:rsidRPr="00760FA6">
        <w:rPr>
          <w:rFonts w:ascii="Times New Roman" w:hAnsi="Times New Roman" w:cs="Times New Roman"/>
          <w:noProof/>
          <w:sz w:val="24"/>
          <w:szCs w:val="24"/>
          <w:lang w:val="sr-Cyrl-RS"/>
        </w:rPr>
        <w:t>изврши предметну услугу</w:t>
      </w:r>
      <w:r w:rsidRPr="00760FA6">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28E4B3F4" w14:textId="77777777" w:rsidR="00760FA6" w:rsidRPr="00760FA6" w:rsidRDefault="00760FA6" w:rsidP="00760FA6">
      <w:pPr>
        <w:pStyle w:val="NoSpacing"/>
        <w:numPr>
          <w:ilvl w:val="0"/>
          <w:numId w:val="23"/>
        </w:numPr>
        <w:jc w:val="both"/>
        <w:rPr>
          <w:rFonts w:ascii="Times New Roman" w:hAnsi="Times New Roman" w:cs="Times New Roman"/>
          <w:noProof/>
          <w:sz w:val="24"/>
          <w:szCs w:val="24"/>
        </w:rPr>
      </w:pPr>
      <w:r w:rsidRPr="00760FA6">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68D84DAA" w14:textId="77777777" w:rsidR="00760FA6" w:rsidRPr="00760FA6" w:rsidRDefault="00760FA6" w:rsidP="00760FA6">
      <w:pPr>
        <w:pStyle w:val="Normal1"/>
        <w:shd w:val="clear" w:color="auto" w:fill="FFFFFF"/>
        <w:spacing w:before="0" w:beforeAutospacing="0" w:after="0" w:afterAutospacing="0"/>
        <w:ind w:firstLine="706"/>
        <w:jc w:val="both"/>
        <w:rPr>
          <w:noProof/>
          <w:lang w:val="sr-Cyrl-RS"/>
        </w:rPr>
      </w:pPr>
      <w:r w:rsidRPr="00760FA6">
        <w:rPr>
          <w:noProof/>
        </w:rPr>
        <w:t>Уколико наступи случај из става</w:t>
      </w:r>
      <w:r w:rsidRPr="00760FA6">
        <w:rPr>
          <w:noProof/>
          <w:lang w:val="sr-Cyrl-RS"/>
        </w:rPr>
        <w:t xml:space="preserve"> 2 овог члана а добављач изврши услугу</w:t>
      </w:r>
      <w:r w:rsidRPr="00760FA6">
        <w:rPr>
          <w:noProof/>
        </w:rPr>
        <w:t xml:space="preserve"> </w:t>
      </w:r>
      <w:r w:rsidRPr="00760FA6">
        <w:rPr>
          <w:noProof/>
          <w:lang w:val="sr-Cyrl-RS"/>
        </w:rPr>
        <w:t>и</w:t>
      </w:r>
      <w:r w:rsidRPr="00760FA6">
        <w:rPr>
          <w:noProof/>
        </w:rPr>
        <w:t xml:space="preserve"> наручилац</w:t>
      </w:r>
      <w:r w:rsidRPr="00760FA6">
        <w:rPr>
          <w:noProof/>
          <w:lang w:val="sr-Cyrl-RS"/>
        </w:rPr>
        <w:t xml:space="preserve"> прими испуњење уговорне обавезе он</w:t>
      </w:r>
      <w:r w:rsidRPr="00760FA6">
        <w:rPr>
          <w:noProof/>
        </w:rPr>
        <w:t xml:space="preserve"> ће без одлагања обавестити </w:t>
      </w:r>
      <w:r w:rsidRPr="00760FA6">
        <w:rPr>
          <w:noProof/>
          <w:lang w:val="sr-Cyrl-RS"/>
        </w:rPr>
        <w:t>добављача</w:t>
      </w:r>
      <w:r w:rsidRPr="00760FA6">
        <w:rPr>
          <w:noProof/>
        </w:rPr>
        <w:t xml:space="preserve"> да задржава своје право на уговорну казну из став</w:t>
      </w:r>
      <w:r w:rsidRPr="00760FA6">
        <w:rPr>
          <w:noProof/>
          <w:lang w:val="sr-Cyrl-RS"/>
        </w:rPr>
        <w:t>а</w:t>
      </w:r>
      <w:r w:rsidRPr="00760FA6">
        <w:rPr>
          <w:noProof/>
        </w:rPr>
        <w:t xml:space="preserve"> 2. алинeја 1. овог </w:t>
      </w:r>
      <w:r w:rsidRPr="00760FA6">
        <w:rPr>
          <w:noProof/>
          <w:lang w:val="sr-Cyrl-RS"/>
        </w:rPr>
        <w:t>члана.</w:t>
      </w:r>
    </w:p>
    <w:p w14:paraId="4D28622D" w14:textId="77777777" w:rsidR="00760FA6" w:rsidRPr="00760FA6" w:rsidRDefault="00760FA6" w:rsidP="00760FA6">
      <w:pPr>
        <w:pStyle w:val="NoSpacing"/>
        <w:ind w:firstLine="708"/>
        <w:jc w:val="both"/>
        <w:rPr>
          <w:rFonts w:ascii="Times New Roman" w:hAnsi="Times New Roman" w:cs="Times New Roman"/>
          <w:noProof/>
          <w:sz w:val="24"/>
          <w:szCs w:val="24"/>
        </w:rPr>
      </w:pPr>
      <w:r w:rsidRPr="00760FA6">
        <w:rPr>
          <w:rFonts w:ascii="Times New Roman" w:hAnsi="Times New Roman" w:cs="Times New Roman"/>
          <w:noProof/>
          <w:sz w:val="24"/>
          <w:szCs w:val="24"/>
        </w:rPr>
        <w:t xml:space="preserve">Уколико добављач не </w:t>
      </w:r>
      <w:r w:rsidRPr="00760FA6">
        <w:rPr>
          <w:rFonts w:ascii="Times New Roman" w:hAnsi="Times New Roman" w:cs="Times New Roman"/>
          <w:noProof/>
          <w:sz w:val="24"/>
          <w:szCs w:val="24"/>
          <w:lang w:val="sr-Cyrl-RS"/>
        </w:rPr>
        <w:t>изврши предметну услугу</w:t>
      </w:r>
      <w:r w:rsidRPr="00760FA6">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214B3603" w14:textId="77777777" w:rsidR="00760FA6" w:rsidRPr="00760FA6" w:rsidRDefault="00760FA6" w:rsidP="00760FA6">
      <w:pPr>
        <w:pStyle w:val="NoSpacing"/>
        <w:numPr>
          <w:ilvl w:val="0"/>
          <w:numId w:val="23"/>
        </w:numPr>
        <w:jc w:val="both"/>
        <w:rPr>
          <w:rFonts w:ascii="Times New Roman" w:hAnsi="Times New Roman" w:cs="Times New Roman"/>
          <w:noProof/>
          <w:sz w:val="24"/>
          <w:szCs w:val="24"/>
        </w:rPr>
      </w:pPr>
      <w:r w:rsidRPr="00760FA6">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760FA6">
        <w:rPr>
          <w:rFonts w:ascii="Times New Roman" w:hAnsi="Times New Roman" w:cs="Times New Roman"/>
          <w:noProof/>
          <w:sz w:val="24"/>
          <w:szCs w:val="24"/>
          <w:lang w:val="sr-Cyrl-RS"/>
        </w:rPr>
        <w:t>6</w:t>
      </w:r>
      <w:r w:rsidRPr="00760FA6">
        <w:rPr>
          <w:rFonts w:ascii="Times New Roman" w:hAnsi="Times New Roman" w:cs="Times New Roman"/>
          <w:noProof/>
          <w:sz w:val="24"/>
          <w:szCs w:val="24"/>
        </w:rPr>
        <w:t xml:space="preserve">. </w:t>
      </w:r>
      <w:r w:rsidRPr="00760FA6">
        <w:rPr>
          <w:rFonts w:ascii="Times New Roman" w:hAnsi="Times New Roman" w:cs="Times New Roman"/>
          <w:noProof/>
          <w:sz w:val="24"/>
          <w:szCs w:val="24"/>
          <w:lang w:val="sr-Cyrl-RS"/>
        </w:rPr>
        <w:t>став 1. алинеја 1.</w:t>
      </w:r>
      <w:r w:rsidRPr="00760FA6">
        <w:rPr>
          <w:rFonts w:ascii="Times New Roman" w:hAnsi="Times New Roman" w:cs="Times New Roman"/>
          <w:noProof/>
          <w:sz w:val="24"/>
          <w:szCs w:val="24"/>
        </w:rPr>
        <w:t>овог уговора.</w:t>
      </w:r>
    </w:p>
    <w:p w14:paraId="5D63C683" w14:textId="77777777" w:rsidR="00760FA6" w:rsidRPr="00760FA6" w:rsidRDefault="00760FA6" w:rsidP="00760FA6">
      <w:pPr>
        <w:pStyle w:val="NoSpacing"/>
        <w:ind w:firstLine="708"/>
        <w:jc w:val="both"/>
        <w:rPr>
          <w:rFonts w:ascii="Times New Roman" w:hAnsi="Times New Roman" w:cs="Times New Roman"/>
          <w:noProof/>
          <w:sz w:val="24"/>
          <w:szCs w:val="24"/>
        </w:rPr>
      </w:pPr>
      <w:r w:rsidRPr="00760FA6">
        <w:rPr>
          <w:rFonts w:ascii="Times New Roman" w:hAnsi="Times New Roman" w:cs="Times New Roman"/>
          <w:noProof/>
          <w:sz w:val="24"/>
          <w:szCs w:val="24"/>
        </w:rPr>
        <w:t xml:space="preserve">У случају наступања чињеница које могу утицати да предметна </w:t>
      </w:r>
      <w:r w:rsidRPr="00760FA6">
        <w:rPr>
          <w:rFonts w:ascii="Times New Roman" w:hAnsi="Times New Roman" w:cs="Times New Roman"/>
          <w:noProof/>
          <w:sz w:val="24"/>
          <w:szCs w:val="24"/>
          <w:lang w:val="sr-Cyrl-RS"/>
        </w:rPr>
        <w:t>услуга не буде</w:t>
      </w:r>
      <w:r w:rsidRPr="00760FA6">
        <w:rPr>
          <w:rFonts w:ascii="Times New Roman" w:hAnsi="Times New Roman" w:cs="Times New Roman"/>
          <w:noProof/>
          <w:sz w:val="24"/>
          <w:szCs w:val="24"/>
        </w:rPr>
        <w:t xml:space="preserve"> </w:t>
      </w:r>
      <w:r w:rsidRPr="00760FA6">
        <w:rPr>
          <w:rFonts w:ascii="Times New Roman" w:hAnsi="Times New Roman" w:cs="Times New Roman"/>
          <w:noProof/>
          <w:sz w:val="24"/>
          <w:szCs w:val="24"/>
          <w:lang w:val="sr-Cyrl-RS"/>
        </w:rPr>
        <w:t>извршена</w:t>
      </w:r>
      <w:r w:rsidRPr="00760FA6">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57C37CFC" w14:textId="77777777" w:rsidR="00760FA6" w:rsidRPr="00760FA6" w:rsidRDefault="00760FA6" w:rsidP="00760FA6">
      <w:pPr>
        <w:pStyle w:val="NoSpacing"/>
        <w:ind w:firstLine="708"/>
        <w:jc w:val="both"/>
        <w:rPr>
          <w:rFonts w:ascii="Times New Roman" w:hAnsi="Times New Roman" w:cs="Times New Roman"/>
          <w:noProof/>
          <w:sz w:val="24"/>
          <w:szCs w:val="24"/>
        </w:rPr>
      </w:pPr>
      <w:r w:rsidRPr="00760FA6">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019EB0E2" w14:textId="77777777" w:rsidR="00760FA6" w:rsidRPr="00760FA6" w:rsidRDefault="00760FA6" w:rsidP="00760FA6">
      <w:pPr>
        <w:pStyle w:val="NoSpacing"/>
        <w:ind w:firstLine="708"/>
        <w:jc w:val="both"/>
        <w:rPr>
          <w:rFonts w:ascii="Times New Roman" w:hAnsi="Times New Roman" w:cs="Times New Roman"/>
          <w:noProof/>
          <w:sz w:val="24"/>
          <w:szCs w:val="24"/>
          <w:lang w:val="sr-Cyrl-RS"/>
        </w:rPr>
      </w:pPr>
      <w:proofErr w:type="gramStart"/>
      <w:r w:rsidRPr="00760FA6">
        <w:rPr>
          <w:rFonts w:ascii="Times New Roman" w:hAnsi="Times New Roman" w:cs="Times New Roman"/>
          <w:noProof/>
          <w:sz w:val="24"/>
          <w:szCs w:val="24"/>
        </w:rPr>
        <w:t xml:space="preserve">Наплатом уговорне казне </w:t>
      </w:r>
      <w:r w:rsidRPr="00760FA6">
        <w:rPr>
          <w:rFonts w:ascii="Times New Roman" w:hAnsi="Times New Roman" w:cs="Times New Roman"/>
          <w:sz w:val="24"/>
          <w:szCs w:val="24"/>
        </w:rPr>
        <w:t xml:space="preserve">и средства обезбеђења из </w:t>
      </w:r>
      <w:r w:rsidRPr="00760FA6">
        <w:rPr>
          <w:rFonts w:ascii="Times New Roman" w:hAnsi="Times New Roman" w:cs="Times New Roman"/>
          <w:noProof/>
          <w:sz w:val="24"/>
          <w:szCs w:val="24"/>
        </w:rPr>
        <w:t xml:space="preserve">члана </w:t>
      </w:r>
      <w:r w:rsidRPr="00760FA6">
        <w:rPr>
          <w:rFonts w:ascii="Times New Roman" w:hAnsi="Times New Roman" w:cs="Times New Roman"/>
          <w:noProof/>
          <w:sz w:val="24"/>
          <w:szCs w:val="24"/>
          <w:lang w:val="sr-Cyrl-RS"/>
        </w:rPr>
        <w:t>6</w:t>
      </w:r>
      <w:r w:rsidRPr="00760FA6">
        <w:rPr>
          <w:rFonts w:ascii="Times New Roman" w:hAnsi="Times New Roman" w:cs="Times New Roman"/>
          <w:noProof/>
          <w:sz w:val="24"/>
          <w:szCs w:val="24"/>
        </w:rPr>
        <w:t>.</w:t>
      </w:r>
      <w:proofErr w:type="gramEnd"/>
      <w:r w:rsidRPr="00760FA6">
        <w:rPr>
          <w:rFonts w:ascii="Times New Roman" w:hAnsi="Times New Roman" w:cs="Times New Roman"/>
          <w:noProof/>
          <w:sz w:val="24"/>
          <w:szCs w:val="24"/>
        </w:rPr>
        <w:t xml:space="preserve"> </w:t>
      </w:r>
      <w:r w:rsidRPr="00760FA6">
        <w:rPr>
          <w:rFonts w:ascii="Times New Roman" w:hAnsi="Times New Roman" w:cs="Times New Roman"/>
          <w:noProof/>
          <w:sz w:val="24"/>
          <w:szCs w:val="24"/>
          <w:lang w:val="sr-Cyrl-RS"/>
        </w:rPr>
        <w:t>став 1. алинеја 1.</w:t>
      </w:r>
      <w:r w:rsidRPr="00760FA6">
        <w:rPr>
          <w:rFonts w:ascii="Times New Roman" w:hAnsi="Times New Roman" w:cs="Times New Roman"/>
          <w:noProof/>
          <w:sz w:val="24"/>
          <w:szCs w:val="24"/>
        </w:rPr>
        <w:t>овог уговора</w:t>
      </w:r>
      <w:r w:rsidRPr="00760FA6">
        <w:rPr>
          <w:rFonts w:ascii="Times New Roman" w:hAnsi="Times New Roman" w:cs="Times New Roman"/>
          <w:sz w:val="24"/>
          <w:szCs w:val="24"/>
        </w:rPr>
        <w:t xml:space="preserve">, </w:t>
      </w:r>
      <w:r w:rsidRPr="00760FA6">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760FA6">
        <w:rPr>
          <w:rFonts w:ascii="Times New Roman" w:hAnsi="Times New Roman" w:cs="Times New Roman"/>
          <w:noProof/>
          <w:sz w:val="24"/>
          <w:szCs w:val="24"/>
          <w:lang w:val="sr-Cyrl-RS"/>
        </w:rPr>
        <w:t>.</w:t>
      </w:r>
    </w:p>
    <w:p w14:paraId="3FF47FB4" w14:textId="77777777" w:rsidR="00760FA6" w:rsidRPr="00760FA6" w:rsidRDefault="00760FA6" w:rsidP="00760FA6">
      <w:pPr>
        <w:jc w:val="both"/>
        <w:rPr>
          <w:noProof/>
          <w:lang w:val="sr-Cyrl-RS"/>
        </w:rPr>
      </w:pPr>
    </w:p>
    <w:p w14:paraId="21D3FFAD" w14:textId="77777777" w:rsidR="00760FA6" w:rsidRPr="00760FA6" w:rsidRDefault="00760FA6" w:rsidP="00760FA6">
      <w:pPr>
        <w:jc w:val="center"/>
        <w:outlineLvl w:val="0"/>
        <w:rPr>
          <w:noProof/>
        </w:rPr>
      </w:pPr>
      <w:bookmarkStart w:id="68" w:name="_Toc25757737"/>
      <w:r w:rsidRPr="00760FA6">
        <w:rPr>
          <w:b/>
          <w:noProof/>
        </w:rPr>
        <w:t xml:space="preserve">Члан </w:t>
      </w:r>
      <w:r w:rsidRPr="00760FA6">
        <w:rPr>
          <w:b/>
          <w:noProof/>
          <w:lang w:val="sr-Cyrl-RS"/>
        </w:rPr>
        <w:t>11</w:t>
      </w:r>
      <w:r w:rsidRPr="00760FA6">
        <w:rPr>
          <w:b/>
          <w:noProof/>
        </w:rPr>
        <w:t>.</w:t>
      </w:r>
      <w:bookmarkEnd w:id="68"/>
    </w:p>
    <w:p w14:paraId="5D044246" w14:textId="77777777" w:rsidR="00760FA6" w:rsidRPr="00760FA6" w:rsidRDefault="00760FA6" w:rsidP="00760FA6">
      <w:pPr>
        <w:ind w:firstLine="720"/>
        <w:jc w:val="both"/>
        <w:rPr>
          <w:noProof/>
          <w:lang w:val="sr-Latn-RS"/>
        </w:rPr>
      </w:pPr>
      <w:r w:rsidRPr="00760FA6">
        <w:rPr>
          <w:noProof/>
          <w:lang w:val="en-US"/>
        </w:rPr>
        <w:t xml:space="preserve">За праћење техничке реализације </w:t>
      </w:r>
      <w:r w:rsidRPr="00760FA6">
        <w:rPr>
          <w:noProof/>
          <w:lang w:val="sr-Cyrl-RS"/>
        </w:rPr>
        <w:t xml:space="preserve">и </w:t>
      </w:r>
      <w:r w:rsidRPr="00760FA6">
        <w:rPr>
          <w:noProof/>
          <w:lang w:val="en-US"/>
        </w:rPr>
        <w:t>извршења уговорних обавеза уговорних страна</w:t>
      </w:r>
      <w:r w:rsidRPr="00760FA6">
        <w:rPr>
          <w:noProof/>
          <w:lang w:val="sr-Cyrl-RS"/>
        </w:rPr>
        <w:t xml:space="preserve"> </w:t>
      </w:r>
      <w:r w:rsidRPr="00760FA6">
        <w:rPr>
          <w:noProof/>
          <w:lang w:val="en-US"/>
        </w:rPr>
        <w:t xml:space="preserve">у име наручиоца </w:t>
      </w:r>
      <w:r w:rsidRPr="00760FA6">
        <w:rPr>
          <w:noProof/>
          <w:lang w:val="sr-Cyrl-RS"/>
        </w:rPr>
        <w:t>задуж</w:t>
      </w:r>
      <w:r w:rsidRPr="00760FA6">
        <w:rPr>
          <w:noProof/>
          <w:lang w:val="en-US"/>
        </w:rPr>
        <w:t xml:space="preserve">ује се </w:t>
      </w:r>
      <w:r w:rsidRPr="00760FA6">
        <w:rPr>
          <w:noProof/>
          <w:lang w:val="sr-Latn-RS"/>
        </w:rPr>
        <w:t>______________________.</w:t>
      </w:r>
    </w:p>
    <w:p w14:paraId="076F5AA3" w14:textId="77777777" w:rsidR="00760FA6" w:rsidRPr="00760FA6" w:rsidRDefault="00760FA6" w:rsidP="00760FA6">
      <w:pPr>
        <w:ind w:firstLine="720"/>
        <w:jc w:val="both"/>
        <w:rPr>
          <w:noProof/>
          <w:lang w:val="sr-Cyrl-RS"/>
        </w:rPr>
      </w:pPr>
      <w:r w:rsidRPr="00760FA6">
        <w:rPr>
          <w:noProof/>
          <w:lang w:val="en-US"/>
        </w:rPr>
        <w:t>За праћењ</w:t>
      </w:r>
      <w:r w:rsidRPr="00760FA6">
        <w:rPr>
          <w:noProof/>
          <w:lang w:val="sr-Cyrl-RS"/>
        </w:rPr>
        <w:t>е</w:t>
      </w:r>
      <w:r w:rsidRPr="00760FA6">
        <w:rPr>
          <w:noProof/>
          <w:lang w:val="en-US"/>
        </w:rPr>
        <w:t xml:space="preserve"> финансијске реализације овог уговора у име наручиоца </w:t>
      </w:r>
      <w:r w:rsidRPr="00760FA6">
        <w:rPr>
          <w:noProof/>
          <w:lang w:val="sr-Cyrl-RS"/>
        </w:rPr>
        <w:t>задуж</w:t>
      </w:r>
      <w:r w:rsidRPr="00760FA6">
        <w:rPr>
          <w:noProof/>
          <w:lang w:val="en-US"/>
        </w:rPr>
        <w:t xml:space="preserve">ује се </w:t>
      </w:r>
      <w:r w:rsidRPr="00760FA6">
        <w:rPr>
          <w:noProof/>
          <w:lang w:val="sr-Latn-RS"/>
        </w:rPr>
        <w:t>___________________________.</w:t>
      </w:r>
    </w:p>
    <w:p w14:paraId="55F4E592" w14:textId="77777777" w:rsidR="00760FA6" w:rsidRPr="00760FA6" w:rsidRDefault="00760FA6" w:rsidP="00760FA6">
      <w:pPr>
        <w:ind w:firstLine="720"/>
        <w:jc w:val="both"/>
        <w:rPr>
          <w:noProof/>
          <w:lang w:val="sr-Cyrl-RS"/>
        </w:rPr>
      </w:pPr>
    </w:p>
    <w:p w14:paraId="2F180162" w14:textId="77777777" w:rsidR="00760FA6" w:rsidRPr="00760FA6" w:rsidRDefault="00760FA6" w:rsidP="00760FA6">
      <w:pPr>
        <w:jc w:val="center"/>
        <w:outlineLvl w:val="0"/>
        <w:rPr>
          <w:noProof/>
        </w:rPr>
      </w:pPr>
      <w:bookmarkStart w:id="69" w:name="_Toc25757738"/>
      <w:r w:rsidRPr="00760FA6">
        <w:rPr>
          <w:b/>
          <w:noProof/>
        </w:rPr>
        <w:t xml:space="preserve">Члан </w:t>
      </w:r>
      <w:r w:rsidRPr="00760FA6">
        <w:rPr>
          <w:b/>
          <w:noProof/>
          <w:lang w:val="sr-Cyrl-RS"/>
        </w:rPr>
        <w:t>12</w:t>
      </w:r>
      <w:r w:rsidRPr="00760FA6">
        <w:rPr>
          <w:b/>
          <w:noProof/>
        </w:rPr>
        <w:t>.</w:t>
      </w:r>
      <w:bookmarkEnd w:id="69"/>
    </w:p>
    <w:p w14:paraId="46F9E34B" w14:textId="77777777" w:rsidR="00760FA6" w:rsidRPr="00760FA6" w:rsidRDefault="00760FA6" w:rsidP="00760FA6">
      <w:pPr>
        <w:ind w:firstLine="720"/>
        <w:jc w:val="both"/>
        <w:rPr>
          <w:lang w:val="en-US"/>
        </w:rPr>
      </w:pPr>
      <w:proofErr w:type="gramStart"/>
      <w:r w:rsidRPr="00760FA6">
        <w:t xml:space="preserve">Добављач не може </w:t>
      </w:r>
      <w:r w:rsidRPr="00760FA6">
        <w:rPr>
          <w:lang w:val="sr-Cyrl-RS"/>
        </w:rPr>
        <w:t xml:space="preserve">пренети </w:t>
      </w:r>
      <w:r w:rsidRPr="00760FA6">
        <w:t xml:space="preserve">своје потраживање које има по овом уговору на </w:t>
      </w:r>
      <w:r w:rsidRPr="00760FA6">
        <w:rPr>
          <w:lang w:val="sr-Cyrl-RS"/>
        </w:rPr>
        <w:t>другога</w:t>
      </w:r>
      <w:r w:rsidRPr="00760FA6">
        <w:t xml:space="preserve">, </w:t>
      </w:r>
      <w:r w:rsidRPr="00760FA6">
        <w:rPr>
          <w:lang w:val="sr-Cyrl-RS"/>
        </w:rPr>
        <w:t>те такав уговор о уступању неће имати правно дејство према наручиоцу.</w:t>
      </w:r>
      <w:proofErr w:type="gramEnd"/>
    </w:p>
    <w:p w14:paraId="7B919427" w14:textId="77777777" w:rsidR="00760FA6" w:rsidRPr="00760FA6" w:rsidRDefault="00760FA6" w:rsidP="00760FA6">
      <w:pPr>
        <w:ind w:firstLine="720"/>
        <w:jc w:val="both"/>
        <w:rPr>
          <w:lang w:val="sr-Cyrl-RS"/>
        </w:rPr>
      </w:pPr>
      <w:r w:rsidRPr="00760FA6">
        <w:rPr>
          <w:lang w:val="sr-Cyrl-RS"/>
        </w:rPr>
        <w:t>Предмет залоге не може бити право потраживања које добављач има према наручиоцу, односно д</w:t>
      </w:r>
      <w:r w:rsidRPr="00760FA6">
        <w:t>обављач</w:t>
      </w:r>
      <w:r w:rsidRPr="00760FA6">
        <w:rPr>
          <w:lang w:val="sr-Cyrl-RS"/>
        </w:rPr>
        <w:t xml:space="preserve"> </w:t>
      </w:r>
      <w:r w:rsidRPr="00760FA6">
        <w:t>не може</w:t>
      </w:r>
      <w:r w:rsidRPr="00760FA6">
        <w:rPr>
          <w:lang w:val="sr-Cyrl-RS"/>
        </w:rPr>
        <w:t xml:space="preserve"> залагати своје право потраживања </w:t>
      </w:r>
      <w:r w:rsidRPr="00760FA6">
        <w:t>које има по овом уговору</w:t>
      </w:r>
      <w:r w:rsidRPr="00760FA6">
        <w:rPr>
          <w:lang w:val="sr-Cyrl-RS"/>
        </w:rPr>
        <w:t>.</w:t>
      </w:r>
    </w:p>
    <w:p w14:paraId="1AED8931" w14:textId="77777777" w:rsidR="00760FA6" w:rsidRPr="00760FA6" w:rsidRDefault="00760FA6" w:rsidP="00760FA6">
      <w:pPr>
        <w:ind w:firstLine="720"/>
        <w:jc w:val="both"/>
        <w:rPr>
          <w:lang w:val="sr-Cyrl-RS"/>
        </w:rPr>
      </w:pPr>
    </w:p>
    <w:p w14:paraId="25B4DB5E" w14:textId="77777777" w:rsidR="00760FA6" w:rsidRDefault="00760FA6" w:rsidP="00760FA6">
      <w:pPr>
        <w:ind w:firstLine="720"/>
        <w:jc w:val="both"/>
        <w:rPr>
          <w:lang w:val="sr-Latn-RS"/>
        </w:rPr>
      </w:pPr>
    </w:p>
    <w:p w14:paraId="7DEBC06D" w14:textId="77777777" w:rsidR="00866AD8" w:rsidRDefault="00866AD8" w:rsidP="00760FA6">
      <w:pPr>
        <w:ind w:firstLine="720"/>
        <w:jc w:val="both"/>
        <w:rPr>
          <w:lang w:val="sr-Latn-RS"/>
        </w:rPr>
      </w:pPr>
    </w:p>
    <w:p w14:paraId="58421174" w14:textId="77777777" w:rsidR="00866AD8" w:rsidRDefault="00866AD8" w:rsidP="00760FA6">
      <w:pPr>
        <w:ind w:firstLine="720"/>
        <w:jc w:val="both"/>
        <w:rPr>
          <w:lang w:val="sr-Latn-RS"/>
        </w:rPr>
      </w:pPr>
    </w:p>
    <w:p w14:paraId="79A472B8" w14:textId="77777777" w:rsidR="00866AD8" w:rsidRPr="00866AD8" w:rsidRDefault="00866AD8" w:rsidP="00760FA6">
      <w:pPr>
        <w:ind w:firstLine="720"/>
        <w:jc w:val="both"/>
        <w:rPr>
          <w:lang w:val="sr-Latn-RS"/>
        </w:rPr>
      </w:pPr>
    </w:p>
    <w:p w14:paraId="26507254" w14:textId="77777777" w:rsidR="00760FA6" w:rsidRPr="00760FA6" w:rsidRDefault="00760FA6" w:rsidP="00760FA6">
      <w:pPr>
        <w:ind w:firstLine="720"/>
        <w:jc w:val="both"/>
        <w:rPr>
          <w:noProof/>
          <w:lang w:val="sr-Cyrl-RS"/>
        </w:rPr>
      </w:pPr>
    </w:p>
    <w:p w14:paraId="773EB76F" w14:textId="77777777" w:rsidR="00760FA6" w:rsidRPr="00760FA6" w:rsidRDefault="00760FA6" w:rsidP="00760FA6">
      <w:pPr>
        <w:jc w:val="center"/>
        <w:outlineLvl w:val="0"/>
        <w:rPr>
          <w:noProof/>
          <w:lang w:val="sr-Cyrl-RS"/>
        </w:rPr>
      </w:pPr>
    </w:p>
    <w:p w14:paraId="3C1022FF" w14:textId="77777777" w:rsidR="00760FA6" w:rsidRPr="00760FA6" w:rsidRDefault="00760FA6" w:rsidP="00760FA6">
      <w:pPr>
        <w:jc w:val="center"/>
        <w:outlineLvl w:val="0"/>
        <w:rPr>
          <w:noProof/>
          <w:lang w:val="sr-Cyrl-CS"/>
        </w:rPr>
      </w:pPr>
      <w:bookmarkStart w:id="70" w:name="_Toc25757739"/>
      <w:r w:rsidRPr="00760FA6">
        <w:rPr>
          <w:b/>
          <w:noProof/>
        </w:rPr>
        <w:lastRenderedPageBreak/>
        <w:t xml:space="preserve">Члан </w:t>
      </w:r>
      <w:r w:rsidRPr="00760FA6">
        <w:rPr>
          <w:b/>
          <w:noProof/>
          <w:lang w:val="sr-Cyrl-RS"/>
        </w:rPr>
        <w:t>13</w:t>
      </w:r>
      <w:r w:rsidRPr="00760FA6">
        <w:rPr>
          <w:b/>
          <w:noProof/>
        </w:rPr>
        <w:t>.</w:t>
      </w:r>
      <w:bookmarkEnd w:id="70"/>
    </w:p>
    <w:p w14:paraId="521B6C46" w14:textId="77777777" w:rsidR="00760FA6" w:rsidRPr="00760FA6" w:rsidRDefault="00760FA6" w:rsidP="00760FA6">
      <w:pPr>
        <w:ind w:firstLine="720"/>
        <w:jc w:val="both"/>
        <w:rPr>
          <w:noProof/>
        </w:rPr>
      </w:pPr>
      <w:r w:rsidRPr="00760FA6">
        <w:rPr>
          <w:noProof/>
          <w:lang w:val="en-US"/>
        </w:rPr>
        <w:t>Уговорне стране су сагласне да се ближе одређење начина реализације овог уговора врш</w:t>
      </w:r>
      <w:r w:rsidRPr="00760FA6">
        <w:rPr>
          <w:noProof/>
        </w:rPr>
        <w:t>и</w:t>
      </w:r>
      <w:r w:rsidRPr="00760FA6">
        <w:rPr>
          <w:noProof/>
          <w:lang w:val="en-US"/>
        </w:rPr>
        <w:t xml:space="preserve"> путем протокола о спровођењу овог уговора закљученим између уговорних страна.</w:t>
      </w:r>
    </w:p>
    <w:p w14:paraId="011598E4" w14:textId="77777777" w:rsidR="00760FA6" w:rsidRPr="00760FA6" w:rsidRDefault="00760FA6" w:rsidP="00760FA6">
      <w:pPr>
        <w:rPr>
          <w:noProof/>
        </w:rPr>
      </w:pPr>
    </w:p>
    <w:p w14:paraId="3497260A" w14:textId="77777777" w:rsidR="00760FA6" w:rsidRPr="00760FA6" w:rsidRDefault="00760FA6" w:rsidP="00760FA6">
      <w:pPr>
        <w:jc w:val="center"/>
        <w:outlineLvl w:val="0"/>
        <w:rPr>
          <w:noProof/>
        </w:rPr>
      </w:pPr>
      <w:bookmarkStart w:id="71" w:name="_Toc25757740"/>
      <w:r w:rsidRPr="00760FA6">
        <w:rPr>
          <w:b/>
          <w:noProof/>
        </w:rPr>
        <w:t>Члан 1</w:t>
      </w:r>
      <w:r w:rsidRPr="00760FA6">
        <w:rPr>
          <w:b/>
          <w:noProof/>
          <w:lang w:val="sr-Cyrl-RS"/>
        </w:rPr>
        <w:t>4</w:t>
      </w:r>
      <w:r w:rsidRPr="00760FA6">
        <w:rPr>
          <w:b/>
          <w:noProof/>
        </w:rPr>
        <w:t>.</w:t>
      </w:r>
      <w:bookmarkEnd w:id="71"/>
    </w:p>
    <w:p w14:paraId="259B24DA" w14:textId="77777777" w:rsidR="00760FA6" w:rsidRPr="00760FA6" w:rsidRDefault="00760FA6" w:rsidP="00760FA6">
      <w:pPr>
        <w:ind w:firstLine="720"/>
        <w:jc w:val="both"/>
        <w:rPr>
          <w:noProof/>
        </w:rPr>
      </w:pPr>
      <w:r w:rsidRPr="00760FA6">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4BE18EA8" w14:textId="77777777" w:rsidR="00760FA6" w:rsidRPr="00760FA6" w:rsidRDefault="00760FA6" w:rsidP="00760FA6">
      <w:pPr>
        <w:jc w:val="center"/>
        <w:outlineLvl w:val="0"/>
        <w:rPr>
          <w:noProof/>
          <w:lang w:val="sr-Cyrl-RS"/>
        </w:rPr>
      </w:pPr>
    </w:p>
    <w:p w14:paraId="272AA1DB" w14:textId="77777777" w:rsidR="00760FA6" w:rsidRPr="00760FA6" w:rsidRDefault="00760FA6" w:rsidP="00760FA6">
      <w:pPr>
        <w:jc w:val="center"/>
        <w:outlineLvl w:val="0"/>
        <w:rPr>
          <w:noProof/>
        </w:rPr>
      </w:pPr>
      <w:bookmarkStart w:id="72" w:name="_Toc25757741"/>
      <w:r w:rsidRPr="00760FA6">
        <w:rPr>
          <w:b/>
          <w:noProof/>
        </w:rPr>
        <w:t>Члан 1</w:t>
      </w:r>
      <w:r w:rsidRPr="00760FA6">
        <w:rPr>
          <w:b/>
          <w:noProof/>
          <w:lang w:val="sr-Cyrl-RS"/>
        </w:rPr>
        <w:t>5</w:t>
      </w:r>
      <w:r w:rsidRPr="00760FA6">
        <w:rPr>
          <w:b/>
          <w:noProof/>
        </w:rPr>
        <w:t>.</w:t>
      </w:r>
      <w:bookmarkEnd w:id="72"/>
    </w:p>
    <w:p w14:paraId="2990101F" w14:textId="77777777" w:rsidR="00760FA6" w:rsidRPr="00760FA6" w:rsidRDefault="00760FA6" w:rsidP="00760FA6">
      <w:pPr>
        <w:ind w:firstLine="741"/>
        <w:jc w:val="both"/>
        <w:rPr>
          <w:noProof/>
        </w:rPr>
      </w:pPr>
      <w:r w:rsidRPr="00760FA6">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6C74CA2" w14:textId="77777777" w:rsidR="00760FA6" w:rsidRPr="00760FA6" w:rsidRDefault="00760FA6" w:rsidP="00760FA6">
      <w:pPr>
        <w:jc w:val="both"/>
        <w:rPr>
          <w:noProof/>
          <w:lang w:val="sr-Cyrl-RS"/>
        </w:rPr>
      </w:pPr>
    </w:p>
    <w:p w14:paraId="76D38E62" w14:textId="77777777" w:rsidR="00760FA6" w:rsidRPr="00760FA6" w:rsidRDefault="00760FA6" w:rsidP="00760FA6">
      <w:pPr>
        <w:jc w:val="center"/>
        <w:outlineLvl w:val="0"/>
        <w:rPr>
          <w:noProof/>
        </w:rPr>
      </w:pPr>
      <w:bookmarkStart w:id="73" w:name="_Toc25757742"/>
      <w:r w:rsidRPr="00760FA6">
        <w:rPr>
          <w:b/>
          <w:noProof/>
        </w:rPr>
        <w:t>Члан 1</w:t>
      </w:r>
      <w:r w:rsidRPr="00760FA6">
        <w:rPr>
          <w:b/>
          <w:noProof/>
          <w:lang w:val="sr-Cyrl-RS"/>
        </w:rPr>
        <w:t>6</w:t>
      </w:r>
      <w:r w:rsidRPr="00760FA6">
        <w:rPr>
          <w:b/>
          <w:noProof/>
        </w:rPr>
        <w:t>.</w:t>
      </w:r>
      <w:bookmarkEnd w:id="73"/>
    </w:p>
    <w:p w14:paraId="2D0A33E6" w14:textId="77777777" w:rsidR="00760FA6" w:rsidRPr="00760FA6" w:rsidRDefault="00760FA6" w:rsidP="00760FA6">
      <w:pPr>
        <w:ind w:firstLine="741"/>
        <w:jc w:val="both"/>
        <w:rPr>
          <w:noProof/>
        </w:rPr>
      </w:pPr>
      <w:r w:rsidRPr="00760FA6">
        <w:rPr>
          <w:noProof/>
        </w:rPr>
        <w:t xml:space="preserve">Овај уговор је сачињен у </w:t>
      </w:r>
      <w:r w:rsidRPr="00760FA6">
        <w:rPr>
          <w:noProof/>
          <w:lang w:val="sr-Cyrl-RS"/>
        </w:rPr>
        <w:t>три</w:t>
      </w:r>
      <w:r w:rsidRPr="00760FA6">
        <w:rPr>
          <w:noProof/>
        </w:rPr>
        <w:t xml:space="preserve"> истоветн</w:t>
      </w:r>
      <w:r w:rsidRPr="00760FA6">
        <w:rPr>
          <w:noProof/>
          <w:lang w:val="sr-Cyrl-RS"/>
        </w:rPr>
        <w:t>а</w:t>
      </w:r>
      <w:r w:rsidRPr="00760FA6">
        <w:rPr>
          <w:noProof/>
        </w:rPr>
        <w:t xml:space="preserve"> примерка од којих наручилац задржава </w:t>
      </w:r>
      <w:r w:rsidRPr="00760FA6">
        <w:rPr>
          <w:noProof/>
          <w:lang w:val="sr-Cyrl-RS"/>
        </w:rPr>
        <w:t>два</w:t>
      </w:r>
      <w:r w:rsidRPr="00760FA6">
        <w:rPr>
          <w:noProof/>
        </w:rPr>
        <w:t xml:space="preserve">, а добављач </w:t>
      </w:r>
      <w:r w:rsidRPr="00760FA6">
        <w:rPr>
          <w:noProof/>
          <w:lang w:val="sr-Cyrl-RS"/>
        </w:rPr>
        <w:t>један</w:t>
      </w:r>
      <w:r w:rsidRPr="00760FA6">
        <w:rPr>
          <w:noProof/>
        </w:rPr>
        <w:t xml:space="preserve"> примерак.</w:t>
      </w:r>
    </w:p>
    <w:p w14:paraId="7B75C06A" w14:textId="77777777" w:rsidR="00760FA6" w:rsidRPr="00760FA6" w:rsidRDefault="00760FA6" w:rsidP="00760FA6">
      <w:pPr>
        <w:rPr>
          <w:noProof/>
        </w:rPr>
      </w:pPr>
    </w:p>
    <w:p w14:paraId="6F6395BF" w14:textId="77777777" w:rsidR="00760FA6" w:rsidRPr="00760FA6" w:rsidRDefault="00760FA6" w:rsidP="00760FA6">
      <w:pPr>
        <w:ind w:firstLine="741"/>
        <w:jc w:val="both"/>
        <w:rPr>
          <w:noProof/>
        </w:rPr>
      </w:pPr>
    </w:p>
    <w:p w14:paraId="5A74A829" w14:textId="77777777" w:rsidR="00760FA6" w:rsidRPr="00760FA6" w:rsidRDefault="00760FA6" w:rsidP="00760FA6">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760FA6" w:rsidRPr="00760FA6" w14:paraId="0BFC58E4" w14:textId="77777777" w:rsidTr="00C046A3">
        <w:trPr>
          <w:trHeight w:val="347"/>
        </w:trPr>
        <w:tc>
          <w:tcPr>
            <w:tcW w:w="3216" w:type="dxa"/>
            <w:vAlign w:val="center"/>
          </w:tcPr>
          <w:p w14:paraId="48641CC3" w14:textId="77777777" w:rsidR="00760FA6" w:rsidRPr="00760FA6" w:rsidRDefault="00760FA6" w:rsidP="00C046A3">
            <w:pPr>
              <w:jc w:val="center"/>
              <w:rPr>
                <w:noProof/>
              </w:rPr>
            </w:pPr>
            <w:r w:rsidRPr="00760FA6">
              <w:rPr>
                <w:noProof/>
              </w:rPr>
              <w:t>ЗА ДОБАВЉАЧА:</w:t>
            </w:r>
          </w:p>
        </w:tc>
        <w:tc>
          <w:tcPr>
            <w:tcW w:w="2279" w:type="dxa"/>
          </w:tcPr>
          <w:p w14:paraId="43B045F2" w14:textId="77777777" w:rsidR="00760FA6" w:rsidRPr="00760FA6" w:rsidRDefault="00760FA6" w:rsidP="00C046A3">
            <w:pPr>
              <w:jc w:val="center"/>
              <w:rPr>
                <w:noProof/>
              </w:rPr>
            </w:pPr>
          </w:p>
        </w:tc>
        <w:tc>
          <w:tcPr>
            <w:tcW w:w="3827" w:type="dxa"/>
            <w:vAlign w:val="center"/>
          </w:tcPr>
          <w:p w14:paraId="5C783E56" w14:textId="77777777" w:rsidR="00760FA6" w:rsidRPr="00760FA6" w:rsidRDefault="00760FA6" w:rsidP="00C046A3">
            <w:pPr>
              <w:jc w:val="center"/>
              <w:rPr>
                <w:noProof/>
              </w:rPr>
            </w:pPr>
            <w:r w:rsidRPr="00760FA6">
              <w:rPr>
                <w:noProof/>
              </w:rPr>
              <w:t>ЗА НАРУЧИОЦА:</w:t>
            </w:r>
          </w:p>
        </w:tc>
      </w:tr>
      <w:tr w:rsidR="00760FA6" w:rsidRPr="00760FA6" w14:paraId="56395638" w14:textId="77777777" w:rsidTr="00C046A3">
        <w:trPr>
          <w:trHeight w:val="359"/>
        </w:trPr>
        <w:tc>
          <w:tcPr>
            <w:tcW w:w="3216" w:type="dxa"/>
            <w:vAlign w:val="center"/>
          </w:tcPr>
          <w:p w14:paraId="6AEAC8AA" w14:textId="77777777" w:rsidR="00760FA6" w:rsidRPr="00760FA6" w:rsidRDefault="00760FA6" w:rsidP="00C046A3">
            <w:pPr>
              <w:jc w:val="center"/>
              <w:rPr>
                <w:noProof/>
              </w:rPr>
            </w:pPr>
            <w:r w:rsidRPr="00760FA6">
              <w:rPr>
                <w:noProof/>
              </w:rPr>
              <w:t>ДИРЕКТОР</w:t>
            </w:r>
          </w:p>
        </w:tc>
        <w:tc>
          <w:tcPr>
            <w:tcW w:w="2279" w:type="dxa"/>
          </w:tcPr>
          <w:p w14:paraId="4C21178B" w14:textId="77777777" w:rsidR="00760FA6" w:rsidRPr="00760FA6" w:rsidRDefault="00760FA6" w:rsidP="00C046A3">
            <w:pPr>
              <w:jc w:val="center"/>
              <w:rPr>
                <w:noProof/>
              </w:rPr>
            </w:pPr>
          </w:p>
        </w:tc>
        <w:tc>
          <w:tcPr>
            <w:tcW w:w="3827" w:type="dxa"/>
            <w:vAlign w:val="center"/>
          </w:tcPr>
          <w:p w14:paraId="2C911E04" w14:textId="77777777" w:rsidR="00760FA6" w:rsidRPr="00760FA6" w:rsidRDefault="00760FA6" w:rsidP="00C046A3">
            <w:pPr>
              <w:jc w:val="center"/>
              <w:rPr>
                <w:noProof/>
              </w:rPr>
            </w:pPr>
            <w:r w:rsidRPr="00760FA6">
              <w:rPr>
                <w:noProof/>
                <w:lang w:val="sr-Cyrl-RS"/>
              </w:rPr>
              <w:t xml:space="preserve">В. Д. </w:t>
            </w:r>
            <w:r w:rsidRPr="00760FA6">
              <w:rPr>
                <w:noProof/>
              </w:rPr>
              <w:t>ДИРЕКТОР</w:t>
            </w:r>
          </w:p>
        </w:tc>
      </w:tr>
      <w:tr w:rsidR="00760FA6" w:rsidRPr="00760FA6" w14:paraId="719FFC45" w14:textId="77777777" w:rsidTr="00C046A3">
        <w:trPr>
          <w:trHeight w:val="347"/>
        </w:trPr>
        <w:tc>
          <w:tcPr>
            <w:tcW w:w="3216" w:type="dxa"/>
            <w:vAlign w:val="bottom"/>
          </w:tcPr>
          <w:p w14:paraId="70AD8938" w14:textId="77777777" w:rsidR="00760FA6" w:rsidRPr="00760FA6" w:rsidRDefault="00760FA6" w:rsidP="00C046A3">
            <w:pPr>
              <w:jc w:val="center"/>
              <w:rPr>
                <w:noProof/>
              </w:rPr>
            </w:pPr>
          </w:p>
          <w:p w14:paraId="4C76123E" w14:textId="77777777" w:rsidR="00760FA6" w:rsidRPr="00760FA6" w:rsidRDefault="00760FA6" w:rsidP="00C046A3">
            <w:pPr>
              <w:jc w:val="center"/>
              <w:rPr>
                <w:noProof/>
              </w:rPr>
            </w:pPr>
            <w:r w:rsidRPr="00760FA6">
              <w:rPr>
                <w:noProof/>
              </w:rPr>
              <w:t>_________________________</w:t>
            </w:r>
          </w:p>
        </w:tc>
        <w:tc>
          <w:tcPr>
            <w:tcW w:w="2279" w:type="dxa"/>
            <w:vAlign w:val="bottom"/>
          </w:tcPr>
          <w:p w14:paraId="68A6B9C0" w14:textId="77777777" w:rsidR="00760FA6" w:rsidRPr="00760FA6" w:rsidRDefault="00760FA6" w:rsidP="00C046A3">
            <w:pPr>
              <w:jc w:val="both"/>
              <w:rPr>
                <w:noProof/>
              </w:rPr>
            </w:pPr>
          </w:p>
        </w:tc>
        <w:tc>
          <w:tcPr>
            <w:tcW w:w="3827" w:type="dxa"/>
            <w:vAlign w:val="bottom"/>
          </w:tcPr>
          <w:p w14:paraId="5F30E3CC" w14:textId="77777777" w:rsidR="00760FA6" w:rsidRPr="00760FA6" w:rsidRDefault="00760FA6" w:rsidP="00C046A3">
            <w:pPr>
              <w:jc w:val="center"/>
              <w:rPr>
                <w:noProof/>
              </w:rPr>
            </w:pPr>
            <w:r w:rsidRPr="00760FA6">
              <w:rPr>
                <w:noProof/>
              </w:rPr>
              <w:t>___________________________</w:t>
            </w:r>
          </w:p>
        </w:tc>
      </w:tr>
      <w:tr w:rsidR="00760FA6" w:rsidRPr="00760FA6" w14:paraId="1868B6CF" w14:textId="77777777" w:rsidTr="00C046A3">
        <w:trPr>
          <w:trHeight w:val="359"/>
        </w:trPr>
        <w:tc>
          <w:tcPr>
            <w:tcW w:w="3216" w:type="dxa"/>
            <w:vAlign w:val="center"/>
          </w:tcPr>
          <w:p w14:paraId="219DEA3D" w14:textId="77777777" w:rsidR="00760FA6" w:rsidRPr="00760FA6" w:rsidRDefault="00760FA6" w:rsidP="00C046A3">
            <w:pPr>
              <w:jc w:val="center"/>
              <w:rPr>
                <w:i/>
                <w:noProof/>
              </w:rPr>
            </w:pPr>
          </w:p>
        </w:tc>
        <w:tc>
          <w:tcPr>
            <w:tcW w:w="2279" w:type="dxa"/>
          </w:tcPr>
          <w:p w14:paraId="422FF3B6" w14:textId="77777777" w:rsidR="00760FA6" w:rsidRPr="00760FA6" w:rsidRDefault="00760FA6" w:rsidP="00C046A3">
            <w:pPr>
              <w:jc w:val="both"/>
              <w:rPr>
                <w:i/>
                <w:noProof/>
              </w:rPr>
            </w:pPr>
          </w:p>
        </w:tc>
        <w:tc>
          <w:tcPr>
            <w:tcW w:w="3827" w:type="dxa"/>
            <w:vAlign w:val="center"/>
          </w:tcPr>
          <w:p w14:paraId="44A566E2" w14:textId="77777777" w:rsidR="00760FA6" w:rsidRPr="00760FA6" w:rsidRDefault="00760FA6" w:rsidP="00C046A3">
            <w:pPr>
              <w:jc w:val="center"/>
              <w:rPr>
                <w:i/>
                <w:noProof/>
              </w:rPr>
            </w:pPr>
            <w:r w:rsidRPr="00760FA6">
              <w:rPr>
                <w:i/>
                <w:noProof/>
                <w:lang w:val="sr-Cyrl-RS"/>
              </w:rPr>
              <w:t>Проф. др Едита Стокић</w:t>
            </w:r>
          </w:p>
        </w:tc>
      </w:tr>
    </w:tbl>
    <w:p w14:paraId="03A664A6" w14:textId="77777777" w:rsidR="00E27C53" w:rsidRPr="00760FA6" w:rsidRDefault="00E27C53" w:rsidP="00E27C53">
      <w:pPr>
        <w:rPr>
          <w:noProof/>
        </w:rPr>
      </w:pPr>
    </w:p>
    <w:p w14:paraId="216FDB0B" w14:textId="77777777" w:rsidR="00E27C53" w:rsidRPr="00760FA6" w:rsidRDefault="00E27C53" w:rsidP="00E27C53">
      <w:pPr>
        <w:rPr>
          <w:noProof/>
          <w:lang w:val="sr-Cyrl-RS"/>
        </w:rPr>
      </w:pPr>
    </w:p>
    <w:p w14:paraId="5B330B50" w14:textId="77777777" w:rsidR="000B7CF4" w:rsidRPr="00760FA6" w:rsidRDefault="000B7CF4" w:rsidP="00E27C53">
      <w:pPr>
        <w:rPr>
          <w:noProof/>
          <w:lang w:val="sr-Cyrl-RS"/>
        </w:rPr>
      </w:pPr>
    </w:p>
    <w:p w14:paraId="5045DF7E" w14:textId="77777777" w:rsidR="000B7CF4" w:rsidRPr="00760FA6" w:rsidRDefault="000B7CF4" w:rsidP="00E27C53">
      <w:pPr>
        <w:rPr>
          <w:noProof/>
          <w:lang w:val="sr-Cyrl-RS"/>
        </w:rPr>
      </w:pPr>
    </w:p>
    <w:p w14:paraId="239BC00A" w14:textId="77777777" w:rsidR="000B7CF4" w:rsidRPr="00760FA6" w:rsidRDefault="000B7CF4" w:rsidP="00E27C53">
      <w:pPr>
        <w:rPr>
          <w:noProof/>
          <w:lang w:val="sr-Cyrl-RS"/>
        </w:rPr>
      </w:pPr>
    </w:p>
    <w:p w14:paraId="2922FC40" w14:textId="77777777" w:rsidR="000B7CF4" w:rsidRPr="00760FA6" w:rsidRDefault="000B7CF4" w:rsidP="00E27C53">
      <w:pPr>
        <w:rPr>
          <w:noProof/>
          <w:lang w:val="sr-Cyrl-RS"/>
        </w:rPr>
      </w:pPr>
    </w:p>
    <w:p w14:paraId="3E33FB11" w14:textId="77777777" w:rsidR="000B7CF4" w:rsidRPr="00760FA6" w:rsidRDefault="000B7CF4" w:rsidP="00E27C53">
      <w:pPr>
        <w:rPr>
          <w:noProof/>
          <w:lang w:val="sr-Cyrl-RS"/>
        </w:rPr>
      </w:pPr>
    </w:p>
    <w:p w14:paraId="6B339084" w14:textId="77777777" w:rsidR="000B7CF4" w:rsidRPr="00760FA6" w:rsidRDefault="000B7CF4" w:rsidP="00E27C53">
      <w:pPr>
        <w:rPr>
          <w:noProof/>
          <w:lang w:val="sr-Cyrl-RS"/>
        </w:rPr>
      </w:pPr>
    </w:p>
    <w:p w14:paraId="343C13E3" w14:textId="77777777" w:rsidR="000B7CF4" w:rsidRPr="00760FA6" w:rsidRDefault="000B7CF4" w:rsidP="00E27C53">
      <w:pPr>
        <w:rPr>
          <w:noProof/>
          <w:lang w:val="sr-Cyrl-RS"/>
        </w:rPr>
      </w:pPr>
    </w:p>
    <w:p w14:paraId="7FD3AFB9" w14:textId="77777777" w:rsidR="000B7CF4" w:rsidRPr="00760FA6" w:rsidRDefault="000B7CF4" w:rsidP="00E27C53">
      <w:pPr>
        <w:rPr>
          <w:noProof/>
          <w:lang w:val="sr-Cyrl-RS"/>
        </w:rPr>
      </w:pPr>
    </w:p>
    <w:p w14:paraId="77093840" w14:textId="77777777" w:rsidR="000B7CF4" w:rsidRPr="00760FA6" w:rsidRDefault="000B7CF4" w:rsidP="00E27C53">
      <w:pPr>
        <w:rPr>
          <w:noProof/>
          <w:lang w:val="sr-Cyrl-RS"/>
        </w:rPr>
      </w:pPr>
    </w:p>
    <w:p w14:paraId="37BFECC1" w14:textId="77777777" w:rsidR="000B7CF4" w:rsidRPr="00760FA6" w:rsidRDefault="000B7CF4" w:rsidP="00E27C53">
      <w:pPr>
        <w:rPr>
          <w:noProof/>
          <w:lang w:val="sr-Cyrl-RS"/>
        </w:rPr>
      </w:pPr>
    </w:p>
    <w:p w14:paraId="58EA8B8B" w14:textId="77777777" w:rsidR="000B7CF4" w:rsidRPr="00760FA6" w:rsidRDefault="000B7CF4" w:rsidP="00E27C53">
      <w:pPr>
        <w:rPr>
          <w:noProof/>
          <w:lang w:val="sr-Cyrl-RS"/>
        </w:rPr>
      </w:pPr>
    </w:p>
    <w:p w14:paraId="38F82EC2" w14:textId="77777777" w:rsidR="000B7CF4" w:rsidRPr="00760FA6" w:rsidRDefault="000B7CF4" w:rsidP="00E27C53">
      <w:pPr>
        <w:rPr>
          <w:noProof/>
          <w:lang w:val="sr-Cyrl-RS"/>
        </w:rPr>
      </w:pPr>
    </w:p>
    <w:p w14:paraId="2426AB75" w14:textId="77777777" w:rsidR="000B7CF4" w:rsidRPr="00760FA6" w:rsidRDefault="000B7CF4" w:rsidP="00E27C53">
      <w:pPr>
        <w:rPr>
          <w:noProof/>
          <w:lang w:val="sr-Cyrl-RS"/>
        </w:rPr>
      </w:pPr>
    </w:p>
    <w:p w14:paraId="7A8C7F51" w14:textId="77777777" w:rsidR="000B7CF4" w:rsidRPr="00760FA6" w:rsidRDefault="000B7CF4" w:rsidP="00E27C53">
      <w:pPr>
        <w:rPr>
          <w:noProof/>
          <w:lang w:val="sr-Cyrl-RS"/>
        </w:rPr>
      </w:pPr>
    </w:p>
    <w:p w14:paraId="7AFD4221" w14:textId="77777777" w:rsidR="000B7CF4" w:rsidRPr="00760FA6" w:rsidRDefault="000B7CF4" w:rsidP="00E27C53">
      <w:pPr>
        <w:rPr>
          <w:noProof/>
          <w:lang w:val="sr-Cyrl-RS"/>
        </w:rPr>
      </w:pPr>
    </w:p>
    <w:p w14:paraId="60DEE7FE" w14:textId="77777777" w:rsidR="000B7CF4" w:rsidRPr="00760FA6" w:rsidRDefault="000B7CF4" w:rsidP="00E27C53">
      <w:pPr>
        <w:rPr>
          <w:noProof/>
          <w:lang w:val="sr-Cyrl-RS"/>
        </w:rPr>
      </w:pPr>
    </w:p>
    <w:p w14:paraId="6276ECCA" w14:textId="77777777" w:rsidR="000B7CF4" w:rsidRPr="00760FA6" w:rsidRDefault="000B7CF4" w:rsidP="00E27C53">
      <w:pPr>
        <w:rPr>
          <w:noProof/>
          <w:lang w:val="sr-Cyrl-RS"/>
        </w:rPr>
      </w:pPr>
    </w:p>
    <w:p w14:paraId="0766E258" w14:textId="77777777" w:rsidR="000B7CF4" w:rsidRPr="00760FA6" w:rsidRDefault="000B7CF4" w:rsidP="00E27C53">
      <w:pPr>
        <w:rPr>
          <w:noProof/>
          <w:lang w:val="sr-Cyrl-RS"/>
        </w:rPr>
      </w:pPr>
    </w:p>
    <w:p w14:paraId="1105FF19" w14:textId="77777777" w:rsidR="000B7CF4" w:rsidRPr="00760FA6" w:rsidRDefault="000B7CF4" w:rsidP="00E27C53">
      <w:pPr>
        <w:rPr>
          <w:noProof/>
          <w:lang w:val="sr-Cyrl-RS"/>
        </w:rPr>
      </w:pPr>
    </w:p>
    <w:p w14:paraId="2E180D3E" w14:textId="77777777" w:rsidR="000B7CF4" w:rsidRPr="00760FA6" w:rsidRDefault="000B7CF4" w:rsidP="00E27C53">
      <w:pPr>
        <w:rPr>
          <w:noProof/>
          <w:lang w:val="sr-Cyrl-RS"/>
        </w:rPr>
      </w:pPr>
    </w:p>
    <w:p w14:paraId="6BC0CEF9" w14:textId="77777777" w:rsidR="000B7CF4" w:rsidRPr="00760FA6" w:rsidRDefault="000B7CF4" w:rsidP="00E27C53">
      <w:pPr>
        <w:rPr>
          <w:noProof/>
          <w:lang w:val="sr-Cyrl-RS"/>
        </w:rPr>
      </w:pPr>
    </w:p>
    <w:p w14:paraId="5ED12349" w14:textId="77777777" w:rsidR="000B7CF4" w:rsidRPr="00760FA6" w:rsidRDefault="000B7CF4" w:rsidP="00E27C53">
      <w:pPr>
        <w:rPr>
          <w:noProof/>
          <w:lang w:val="sr-Cyrl-RS"/>
        </w:rPr>
      </w:pPr>
    </w:p>
    <w:p w14:paraId="6FCF9FB6" w14:textId="77777777" w:rsidR="004C6092" w:rsidRPr="00706466" w:rsidRDefault="004C6092" w:rsidP="00E27C53">
      <w:pPr>
        <w:rPr>
          <w:noProof/>
          <w:lang w:val="sr-Latn-RS"/>
        </w:rPr>
      </w:pPr>
    </w:p>
    <w:p w14:paraId="0B2EEEA6" w14:textId="77777777" w:rsidR="00E27C53" w:rsidRDefault="00E27C53" w:rsidP="00E27C53">
      <w:pPr>
        <w:rPr>
          <w:noProof/>
        </w:rPr>
      </w:pPr>
    </w:p>
    <w:p w14:paraId="22860E94" w14:textId="77777777" w:rsidR="00E27C53" w:rsidRPr="00CC366C" w:rsidRDefault="00E27C53" w:rsidP="002576AA">
      <w:pPr>
        <w:pStyle w:val="Heading1"/>
        <w:numPr>
          <w:ilvl w:val="0"/>
          <w:numId w:val="15"/>
        </w:numPr>
        <w:jc w:val="center"/>
      </w:pPr>
      <w:bookmarkStart w:id="74" w:name="_Toc448222241"/>
      <w:bookmarkStart w:id="75" w:name="_Toc477327713"/>
      <w:bookmarkStart w:id="76" w:name="_Toc477327996"/>
      <w:bookmarkStart w:id="77" w:name="_Toc477328725"/>
      <w:bookmarkStart w:id="78" w:name="_Toc477329196"/>
      <w:bookmarkStart w:id="79" w:name="_Toc479747428"/>
      <w:r w:rsidRPr="00CC366C">
        <w:t>ИЗЈАВА О НЕЗАВИСНОЈ ПОНУДИ</w:t>
      </w:r>
      <w:bookmarkEnd w:id="53"/>
      <w:bookmarkEnd w:id="54"/>
      <w:bookmarkEnd w:id="74"/>
      <w:bookmarkEnd w:id="75"/>
      <w:bookmarkEnd w:id="76"/>
      <w:bookmarkEnd w:id="77"/>
      <w:bookmarkEnd w:id="78"/>
      <w:bookmarkEnd w:id="79"/>
    </w:p>
    <w:p w14:paraId="0BEA070E" w14:textId="77777777" w:rsidR="00E27C53" w:rsidRPr="00AE1407" w:rsidRDefault="00E27C53" w:rsidP="00E27C53">
      <w:pPr>
        <w:jc w:val="center"/>
        <w:rPr>
          <w:b/>
          <w:noProof/>
        </w:rPr>
      </w:pPr>
    </w:p>
    <w:p w14:paraId="2C1D5BE9" w14:textId="77777777" w:rsidR="00E27C53" w:rsidRPr="00AE1407" w:rsidRDefault="00E27C53" w:rsidP="00E27C53">
      <w:pPr>
        <w:jc w:val="both"/>
        <w:rPr>
          <w:noProof/>
        </w:rPr>
      </w:pPr>
    </w:p>
    <w:p w14:paraId="7D5BB97B"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42E79A98" w14:textId="77777777" w:rsidR="00E27C53" w:rsidRPr="00AE1407" w:rsidRDefault="00E27C53" w:rsidP="00E27C53">
      <w:pPr>
        <w:tabs>
          <w:tab w:val="left" w:pos="6028"/>
        </w:tabs>
        <w:autoSpaceDE w:val="0"/>
        <w:ind w:left="360"/>
        <w:rPr>
          <w:bCs/>
          <w:iCs/>
        </w:rPr>
      </w:pPr>
    </w:p>
    <w:p w14:paraId="4A229D3F" w14:textId="77777777" w:rsidR="00E27C53" w:rsidRPr="00AE1407" w:rsidRDefault="00E27C53" w:rsidP="00E27C53">
      <w:pPr>
        <w:tabs>
          <w:tab w:val="left" w:pos="6028"/>
        </w:tabs>
        <w:autoSpaceDE w:val="0"/>
        <w:ind w:left="360"/>
        <w:rPr>
          <w:bCs/>
          <w:iCs/>
        </w:rPr>
      </w:pPr>
    </w:p>
    <w:p w14:paraId="2CF76689" w14:textId="77777777" w:rsidR="00E27C53" w:rsidRPr="00AE1407" w:rsidRDefault="00E27C53" w:rsidP="00E27C53">
      <w:pPr>
        <w:tabs>
          <w:tab w:val="left" w:pos="6028"/>
        </w:tabs>
        <w:autoSpaceDE w:val="0"/>
        <w:ind w:left="360"/>
        <w:rPr>
          <w:bCs/>
          <w:iCs/>
        </w:rPr>
      </w:pPr>
    </w:p>
    <w:p w14:paraId="2A2557C8" w14:textId="77777777" w:rsidR="00E27C53" w:rsidRPr="00AE1407" w:rsidRDefault="00E27C53" w:rsidP="00E27C53">
      <w:pPr>
        <w:tabs>
          <w:tab w:val="left" w:pos="6028"/>
        </w:tabs>
        <w:autoSpaceDE w:val="0"/>
        <w:ind w:left="360"/>
        <w:rPr>
          <w:bCs/>
          <w:iCs/>
        </w:rPr>
      </w:pPr>
    </w:p>
    <w:p w14:paraId="75A56E77" w14:textId="77777777" w:rsidR="00E27C53" w:rsidRPr="00AE1407" w:rsidRDefault="00E27C53" w:rsidP="00E27C53">
      <w:pPr>
        <w:tabs>
          <w:tab w:val="left" w:pos="6028"/>
        </w:tabs>
        <w:autoSpaceDE w:val="0"/>
        <w:ind w:left="360"/>
        <w:rPr>
          <w:bCs/>
          <w:iCs/>
        </w:rPr>
      </w:pPr>
    </w:p>
    <w:p w14:paraId="668BD120" w14:textId="77777777" w:rsidR="00E27C53" w:rsidRDefault="00E27C53" w:rsidP="00E27C53">
      <w:pPr>
        <w:tabs>
          <w:tab w:val="left" w:pos="6028"/>
        </w:tabs>
        <w:autoSpaceDE w:val="0"/>
        <w:ind w:left="360"/>
        <w:rPr>
          <w:bCs/>
          <w:iCs/>
        </w:rPr>
      </w:pPr>
    </w:p>
    <w:p w14:paraId="1CE2A93F" w14:textId="77777777" w:rsidR="00E27C53" w:rsidRPr="00AE1407" w:rsidRDefault="00E27C53" w:rsidP="00E27C53">
      <w:pPr>
        <w:tabs>
          <w:tab w:val="left" w:pos="6028"/>
        </w:tabs>
        <w:autoSpaceDE w:val="0"/>
        <w:ind w:left="360"/>
        <w:rPr>
          <w:bCs/>
          <w:iCs/>
        </w:rPr>
      </w:pPr>
    </w:p>
    <w:p w14:paraId="3E838996" w14:textId="77777777" w:rsidR="00E27C53" w:rsidRPr="00AE1407" w:rsidRDefault="00E27C53" w:rsidP="00E27C53">
      <w:pPr>
        <w:tabs>
          <w:tab w:val="left" w:pos="6028"/>
        </w:tabs>
        <w:autoSpaceDE w:val="0"/>
        <w:ind w:left="360"/>
        <w:rPr>
          <w:bCs/>
          <w:iCs/>
        </w:rPr>
      </w:pPr>
    </w:p>
    <w:p w14:paraId="57422611"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1FBB4D91"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F9B8306" w14:textId="77777777" w:rsidR="00E27C53" w:rsidRDefault="00E27C53" w:rsidP="00E27C53">
      <w:pPr>
        <w:rPr>
          <w:b/>
          <w:bCs/>
          <w:iCs/>
          <w:lang w:val="sr-Cyrl-CS"/>
        </w:rPr>
      </w:pPr>
    </w:p>
    <w:p w14:paraId="3BFE64BB" w14:textId="77777777" w:rsidR="00E27C53" w:rsidRDefault="00E27C53" w:rsidP="00E27C53">
      <w:pPr>
        <w:rPr>
          <w:noProof/>
          <w:lang w:val="sr-Cyrl-CS"/>
        </w:rPr>
      </w:pPr>
    </w:p>
    <w:p w14:paraId="296B34F9"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p>
    <w:p w14:paraId="10DC0289"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359FF95" w14:textId="77777777" w:rsidR="00E27C53" w:rsidRDefault="00E27C53" w:rsidP="00E27C53">
      <w:pPr>
        <w:ind w:firstLine="720"/>
        <w:jc w:val="both"/>
        <w:rPr>
          <w:lang w:val="sr-Cyrl-CS"/>
        </w:rPr>
      </w:pPr>
    </w:p>
    <w:p w14:paraId="0EAEF1B7" w14:textId="77777777" w:rsidR="00E27C53" w:rsidRDefault="00E27C53" w:rsidP="00E27C53">
      <w:pPr>
        <w:jc w:val="both"/>
        <w:rPr>
          <w:lang w:val="sr-Cyrl-CS"/>
        </w:rPr>
      </w:pPr>
    </w:p>
    <w:p w14:paraId="687BB33F"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6C9879CF" w14:textId="77777777" w:rsidR="00E27C53" w:rsidRDefault="00E27C53" w:rsidP="00E27C53">
      <w:pPr>
        <w:jc w:val="both"/>
        <w:rPr>
          <w:lang w:val="sr-Cyrl-CS"/>
        </w:rPr>
      </w:pPr>
    </w:p>
    <w:p w14:paraId="3085F90E"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r w:rsidRPr="00AE1407">
        <w:rPr>
          <w:i/>
          <w:iCs/>
        </w:rPr>
        <w:t>редни</w:t>
      </w:r>
      <w:proofErr w:type="gramEnd"/>
      <w:r w:rsidRPr="00AE1407">
        <w:rPr>
          <w:i/>
          <w:iCs/>
        </w:rPr>
        <w:t xml:space="preserve"> број</w:t>
      </w:r>
      <w:r>
        <w:rPr>
          <w:i/>
          <w:iCs/>
          <w:lang w:val="sr-Cyrl-CS"/>
        </w:rPr>
        <w:t xml:space="preserve"> и</w:t>
      </w:r>
      <w:r w:rsidRPr="00AE1407">
        <w:rPr>
          <w:i/>
        </w:rPr>
        <w:t xml:space="preserve"> предмет јавне набавке</w:t>
      </w:r>
      <w:r w:rsidRPr="00AE1407">
        <w:rPr>
          <w:i/>
          <w:iCs/>
        </w:rPr>
        <w:t>]</w:t>
      </w:r>
    </w:p>
    <w:p w14:paraId="1EB0557F" w14:textId="77777777" w:rsidR="00E27C53" w:rsidRDefault="00E27C53" w:rsidP="00E27C53">
      <w:pPr>
        <w:jc w:val="both"/>
        <w:rPr>
          <w:i/>
          <w:lang w:val="sr-Cyrl-CS"/>
        </w:rPr>
      </w:pPr>
    </w:p>
    <w:p w14:paraId="6DCCA095" w14:textId="77777777" w:rsidR="00E27C53" w:rsidRDefault="00E27C53" w:rsidP="00E27C53">
      <w:pPr>
        <w:jc w:val="both"/>
        <w:rPr>
          <w:lang w:val="sr-Cyrl-CS"/>
        </w:rPr>
      </w:pPr>
    </w:p>
    <w:p w14:paraId="5E395DDA"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9D2596C" w14:textId="77777777" w:rsidR="00E27C53" w:rsidRPr="00AE1407" w:rsidRDefault="00E27C53" w:rsidP="00E27C53">
      <w:pPr>
        <w:tabs>
          <w:tab w:val="left" w:pos="6028"/>
        </w:tabs>
        <w:autoSpaceDE w:val="0"/>
        <w:ind w:left="360"/>
        <w:rPr>
          <w:bCs/>
          <w:iCs/>
        </w:rPr>
      </w:pPr>
    </w:p>
    <w:p w14:paraId="75BD6D48" w14:textId="77777777" w:rsidR="00E27C53" w:rsidRDefault="00E27C53" w:rsidP="00E27C53">
      <w:pPr>
        <w:tabs>
          <w:tab w:val="left" w:pos="6028"/>
        </w:tabs>
        <w:autoSpaceDE w:val="0"/>
        <w:rPr>
          <w:bCs/>
          <w:iCs/>
        </w:rPr>
      </w:pPr>
    </w:p>
    <w:p w14:paraId="7F165651" w14:textId="77777777" w:rsidR="00E27C53" w:rsidRPr="00E564C8" w:rsidRDefault="00E27C53" w:rsidP="00E27C53">
      <w:pPr>
        <w:tabs>
          <w:tab w:val="left" w:pos="6028"/>
        </w:tabs>
        <w:autoSpaceDE w:val="0"/>
        <w:rPr>
          <w:bCs/>
          <w:iCs/>
        </w:rPr>
      </w:pPr>
    </w:p>
    <w:p w14:paraId="16FA68AD" w14:textId="77777777" w:rsidR="00E27C53" w:rsidRDefault="00E27C53" w:rsidP="00E27C53">
      <w:pPr>
        <w:tabs>
          <w:tab w:val="left" w:pos="6028"/>
        </w:tabs>
        <w:autoSpaceDE w:val="0"/>
        <w:rPr>
          <w:bCs/>
          <w:iCs/>
        </w:rPr>
      </w:pPr>
    </w:p>
    <w:p w14:paraId="1F8E6315" w14:textId="77777777" w:rsidR="00E27C53" w:rsidRPr="00AE1407" w:rsidRDefault="00E27C53" w:rsidP="00E27C53">
      <w:pPr>
        <w:tabs>
          <w:tab w:val="left" w:pos="6028"/>
        </w:tabs>
        <w:autoSpaceDE w:val="0"/>
        <w:ind w:left="360"/>
        <w:rPr>
          <w:bCs/>
          <w:iCs/>
        </w:rPr>
      </w:pPr>
    </w:p>
    <w:p w14:paraId="347BD2E1" w14:textId="77777777" w:rsidR="00E27C53" w:rsidRPr="00AE1407" w:rsidRDefault="00E27C53" w:rsidP="00E27C53">
      <w:pPr>
        <w:tabs>
          <w:tab w:val="left" w:pos="6028"/>
        </w:tabs>
        <w:autoSpaceDE w:val="0"/>
        <w:ind w:left="360"/>
        <w:rPr>
          <w:bCs/>
          <w:iCs/>
        </w:rPr>
      </w:pPr>
    </w:p>
    <w:p w14:paraId="0D55C8B3"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4F11D8A" w14:textId="77777777" w:rsidTr="005B3304">
        <w:tc>
          <w:tcPr>
            <w:tcW w:w="3095" w:type="dxa"/>
            <w:tcBorders>
              <w:bottom w:val="single" w:sz="4" w:space="0" w:color="auto"/>
            </w:tcBorders>
          </w:tcPr>
          <w:p w14:paraId="2F012F07" w14:textId="77777777" w:rsidR="00E27C53" w:rsidRPr="00CF619E" w:rsidRDefault="00E27C53" w:rsidP="005B3304">
            <w:pPr>
              <w:rPr>
                <w:bCs/>
                <w:iCs/>
                <w:noProof/>
                <w:lang w:val="sr-Cyrl-CS"/>
              </w:rPr>
            </w:pPr>
          </w:p>
        </w:tc>
        <w:tc>
          <w:tcPr>
            <w:tcW w:w="3095" w:type="dxa"/>
          </w:tcPr>
          <w:p w14:paraId="5B75FBA1" w14:textId="77777777" w:rsidR="00E27C53" w:rsidRPr="00CF619E" w:rsidRDefault="00E27C53" w:rsidP="005B3304">
            <w:pPr>
              <w:rPr>
                <w:bCs/>
                <w:iCs/>
                <w:noProof/>
                <w:lang w:val="sr-Cyrl-CS"/>
              </w:rPr>
            </w:pPr>
          </w:p>
        </w:tc>
        <w:tc>
          <w:tcPr>
            <w:tcW w:w="3096" w:type="dxa"/>
            <w:tcBorders>
              <w:bottom w:val="single" w:sz="4" w:space="0" w:color="auto"/>
            </w:tcBorders>
          </w:tcPr>
          <w:p w14:paraId="58433264" w14:textId="77777777" w:rsidR="00E27C53" w:rsidRPr="00CF619E" w:rsidRDefault="00E27C53" w:rsidP="005B3304">
            <w:pPr>
              <w:rPr>
                <w:bCs/>
                <w:iCs/>
                <w:noProof/>
                <w:lang w:val="sr-Cyrl-CS"/>
              </w:rPr>
            </w:pPr>
          </w:p>
        </w:tc>
      </w:tr>
      <w:tr w:rsidR="00E27C53" w:rsidRPr="00CF619E" w14:paraId="09508774" w14:textId="77777777" w:rsidTr="005B3304">
        <w:tc>
          <w:tcPr>
            <w:tcW w:w="3095" w:type="dxa"/>
            <w:tcBorders>
              <w:top w:val="single" w:sz="4" w:space="0" w:color="auto"/>
            </w:tcBorders>
          </w:tcPr>
          <w:p w14:paraId="51071099"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71492C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0B4FA3E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5BD575EC" w14:textId="77777777" w:rsidTr="005B3304">
        <w:tc>
          <w:tcPr>
            <w:tcW w:w="3095" w:type="dxa"/>
          </w:tcPr>
          <w:p w14:paraId="71692423" w14:textId="77777777" w:rsidR="00E27C53" w:rsidRPr="00CF619E" w:rsidRDefault="00E27C53" w:rsidP="005B3304">
            <w:pPr>
              <w:rPr>
                <w:bCs/>
                <w:iCs/>
                <w:noProof/>
                <w:lang w:val="hr-HR"/>
              </w:rPr>
            </w:pPr>
          </w:p>
        </w:tc>
        <w:tc>
          <w:tcPr>
            <w:tcW w:w="3095" w:type="dxa"/>
          </w:tcPr>
          <w:p w14:paraId="699C38FD" w14:textId="77777777" w:rsidR="00E27C53" w:rsidRPr="00CF619E" w:rsidRDefault="00E27C53" w:rsidP="005B3304">
            <w:pPr>
              <w:rPr>
                <w:bCs/>
                <w:iCs/>
                <w:noProof/>
                <w:lang w:val="hr-HR"/>
              </w:rPr>
            </w:pPr>
          </w:p>
        </w:tc>
        <w:tc>
          <w:tcPr>
            <w:tcW w:w="3096" w:type="dxa"/>
            <w:tcBorders>
              <w:bottom w:val="single" w:sz="4" w:space="0" w:color="auto"/>
            </w:tcBorders>
          </w:tcPr>
          <w:p w14:paraId="29433FDE" w14:textId="77777777" w:rsidR="00E27C53" w:rsidRPr="00CF619E" w:rsidRDefault="00E27C53" w:rsidP="005B3304">
            <w:pPr>
              <w:rPr>
                <w:bCs/>
                <w:iCs/>
                <w:noProof/>
                <w:lang w:val="sr-Cyrl-CS"/>
              </w:rPr>
            </w:pPr>
          </w:p>
          <w:p w14:paraId="13F5E817" w14:textId="77777777" w:rsidR="00E27C53" w:rsidRPr="00CF619E" w:rsidRDefault="00E27C53" w:rsidP="005B3304">
            <w:pPr>
              <w:rPr>
                <w:bCs/>
                <w:iCs/>
                <w:noProof/>
                <w:lang w:val="sr-Cyrl-CS"/>
              </w:rPr>
            </w:pPr>
          </w:p>
        </w:tc>
      </w:tr>
      <w:tr w:rsidR="00E27C53" w:rsidRPr="00CF619E" w14:paraId="65854917" w14:textId="77777777" w:rsidTr="005B3304">
        <w:tc>
          <w:tcPr>
            <w:tcW w:w="3095" w:type="dxa"/>
          </w:tcPr>
          <w:p w14:paraId="2719C816" w14:textId="77777777" w:rsidR="00E27C53" w:rsidRDefault="00E27C53" w:rsidP="005B3304">
            <w:pPr>
              <w:rPr>
                <w:bCs/>
                <w:iCs/>
                <w:noProof/>
                <w:lang w:val="hr-HR"/>
              </w:rPr>
            </w:pPr>
          </w:p>
          <w:p w14:paraId="231DB64E" w14:textId="77777777" w:rsidR="00E27C53" w:rsidRPr="00CF619E" w:rsidRDefault="00E27C53" w:rsidP="005B3304">
            <w:pPr>
              <w:rPr>
                <w:bCs/>
                <w:iCs/>
                <w:noProof/>
                <w:lang w:val="hr-HR"/>
              </w:rPr>
            </w:pPr>
          </w:p>
        </w:tc>
        <w:tc>
          <w:tcPr>
            <w:tcW w:w="3095" w:type="dxa"/>
          </w:tcPr>
          <w:p w14:paraId="45E79EA9" w14:textId="77777777" w:rsidR="00E27C53" w:rsidRPr="00CF619E" w:rsidRDefault="00E27C53" w:rsidP="005B3304">
            <w:pPr>
              <w:rPr>
                <w:bCs/>
                <w:iCs/>
                <w:noProof/>
                <w:lang w:val="hr-HR"/>
              </w:rPr>
            </w:pPr>
          </w:p>
        </w:tc>
        <w:tc>
          <w:tcPr>
            <w:tcW w:w="3096" w:type="dxa"/>
            <w:tcBorders>
              <w:top w:val="single" w:sz="4" w:space="0" w:color="auto"/>
            </w:tcBorders>
          </w:tcPr>
          <w:p w14:paraId="61BE8871" w14:textId="77777777" w:rsidR="00E27C53" w:rsidRPr="00CF619E" w:rsidRDefault="00E27C53" w:rsidP="005B3304">
            <w:pPr>
              <w:jc w:val="center"/>
              <w:rPr>
                <w:bCs/>
                <w:iCs/>
                <w:noProof/>
                <w:lang w:val="sr-Cyrl-CS"/>
              </w:rPr>
            </w:pPr>
            <w:r w:rsidRPr="00CF619E">
              <w:rPr>
                <w:bCs/>
                <w:iCs/>
                <w:noProof/>
              </w:rPr>
              <w:t>ПОТПИС</w:t>
            </w:r>
          </w:p>
        </w:tc>
      </w:tr>
    </w:tbl>
    <w:p w14:paraId="4551E2BA" w14:textId="77777777" w:rsidR="00E27C53" w:rsidRDefault="00E27C53" w:rsidP="00E27C53">
      <w:pPr>
        <w:jc w:val="both"/>
        <w:rPr>
          <w:noProof/>
        </w:rPr>
      </w:pPr>
      <w:r>
        <w:rPr>
          <w:noProof/>
        </w:rPr>
        <w:t xml:space="preserve">НАПОМЕНА: </w:t>
      </w:r>
    </w:p>
    <w:p w14:paraId="7173DE92" w14:textId="77777777" w:rsidR="00E27C53" w:rsidRDefault="00E27C53" w:rsidP="00E27C53">
      <w:pPr>
        <w:ind w:firstLine="360"/>
        <w:jc w:val="both"/>
        <w:rPr>
          <w:i/>
          <w:noProof/>
        </w:rPr>
      </w:pPr>
      <w:r w:rsidRPr="00E8644E">
        <w:rPr>
          <w:i/>
          <w:noProof/>
        </w:rPr>
        <w:t xml:space="preserve">Уколико је поднета </w:t>
      </w:r>
      <w:r>
        <w:rPr>
          <w:i/>
          <w:noProof/>
        </w:rPr>
        <w:t xml:space="preserve">заједничка </w:t>
      </w:r>
      <w:r w:rsidRPr="00E8644E">
        <w:rPr>
          <w:i/>
          <w:noProof/>
        </w:rPr>
        <w:t xml:space="preserve">понуда, поред носиоца посла, обавезу попуњавања </w:t>
      </w:r>
      <w:r>
        <w:rPr>
          <w:i/>
          <w:noProof/>
        </w:rPr>
        <w:t>ове изјаве има</w:t>
      </w:r>
      <w:r w:rsidRPr="00E8644E">
        <w:rPr>
          <w:i/>
          <w:noProof/>
        </w:rPr>
        <w:t xml:space="preserve"> и сваки понуђач из</w:t>
      </w:r>
      <w:r>
        <w:rPr>
          <w:i/>
          <w:noProof/>
        </w:rPr>
        <w:t xml:space="preserve"> групе понуђача.</w:t>
      </w:r>
      <w:bookmarkStart w:id="80" w:name="_Toc375826011"/>
      <w:bookmarkStart w:id="81" w:name="_Toc389030818"/>
      <w:bookmarkStart w:id="82" w:name="_Toc448222242"/>
    </w:p>
    <w:p w14:paraId="052E818D" w14:textId="77777777" w:rsidR="00E27C53" w:rsidRDefault="00E27C53" w:rsidP="00E27C53">
      <w:pPr>
        <w:rPr>
          <w:sz w:val="28"/>
          <w:szCs w:val="28"/>
        </w:rPr>
      </w:pPr>
      <w:r>
        <w:rPr>
          <w:sz w:val="28"/>
          <w:szCs w:val="28"/>
        </w:rPr>
        <w:br w:type="page"/>
      </w:r>
    </w:p>
    <w:p w14:paraId="642CB119" w14:textId="77777777" w:rsidR="00E27C53" w:rsidRPr="00CC366C" w:rsidRDefault="00E27C53" w:rsidP="002576AA">
      <w:pPr>
        <w:pStyle w:val="Heading1"/>
        <w:numPr>
          <w:ilvl w:val="0"/>
          <w:numId w:val="15"/>
        </w:numPr>
        <w:jc w:val="center"/>
      </w:pPr>
      <w:bookmarkStart w:id="83" w:name="_Toc477327714"/>
      <w:bookmarkStart w:id="84" w:name="_Toc477327997"/>
      <w:bookmarkStart w:id="85" w:name="_Toc477328726"/>
      <w:bookmarkStart w:id="86" w:name="_Toc477329197"/>
      <w:bookmarkStart w:id="87" w:name="_Toc479747429"/>
      <w:r w:rsidRPr="00CC366C">
        <w:lastRenderedPageBreak/>
        <w:t>ОБРАЗАЦ ИЗЈАВЕ О ПОШТОВАЊУ ОБАВЕЗА</w:t>
      </w:r>
      <w:bookmarkEnd w:id="80"/>
      <w:bookmarkEnd w:id="81"/>
      <w:bookmarkEnd w:id="83"/>
      <w:bookmarkEnd w:id="84"/>
      <w:bookmarkEnd w:id="85"/>
      <w:bookmarkEnd w:id="86"/>
      <w:bookmarkEnd w:id="87"/>
    </w:p>
    <w:bookmarkEnd w:id="82"/>
    <w:p w14:paraId="2192F2BC" w14:textId="77777777" w:rsidR="00E27C53" w:rsidRPr="00AE1407" w:rsidRDefault="00E27C53" w:rsidP="00E27C53">
      <w:pPr>
        <w:tabs>
          <w:tab w:val="left" w:pos="6028"/>
        </w:tabs>
        <w:autoSpaceDE w:val="0"/>
        <w:ind w:left="360"/>
        <w:rPr>
          <w:b/>
          <w:bCs/>
          <w:iCs/>
          <w:lang w:val="ru-RU"/>
        </w:rPr>
      </w:pPr>
    </w:p>
    <w:p w14:paraId="1D76EA4B" w14:textId="77777777" w:rsidR="00E27C53" w:rsidRPr="00AE1407" w:rsidRDefault="00E27C53" w:rsidP="00E27C53">
      <w:pPr>
        <w:tabs>
          <w:tab w:val="left" w:pos="6028"/>
        </w:tabs>
        <w:autoSpaceDE w:val="0"/>
        <w:ind w:left="360"/>
        <w:rPr>
          <w:bCs/>
          <w:iCs/>
          <w:lang w:val="ru-RU"/>
        </w:rPr>
      </w:pPr>
    </w:p>
    <w:p w14:paraId="76070A79"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noProof/>
        </w:rPr>
        <w:t>складу</w:t>
      </w:r>
      <w:r w:rsidRPr="00AE1407">
        <w:rPr>
          <w:bCs/>
          <w:iCs/>
        </w:rPr>
        <w:t xml:space="preserve"> са чланом 75.</w:t>
      </w:r>
      <w:proofErr w:type="gramEnd"/>
      <w:r w:rsidRPr="00AE1407">
        <w:rPr>
          <w:bCs/>
          <w:iCs/>
        </w:rPr>
        <w:t xml:space="preserve">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0729ABE3" w14:textId="77777777" w:rsidR="00E27C53" w:rsidRPr="00AE1407" w:rsidRDefault="00E27C53" w:rsidP="00E27C53">
      <w:pPr>
        <w:tabs>
          <w:tab w:val="left" w:pos="6028"/>
        </w:tabs>
        <w:autoSpaceDE w:val="0"/>
        <w:ind w:left="360"/>
        <w:rPr>
          <w:bCs/>
          <w:iCs/>
        </w:rPr>
      </w:pPr>
    </w:p>
    <w:p w14:paraId="64B3D48A" w14:textId="77777777" w:rsidR="00E27C53" w:rsidRPr="00AE1407" w:rsidRDefault="00E27C53" w:rsidP="00E27C53">
      <w:pPr>
        <w:tabs>
          <w:tab w:val="left" w:pos="6028"/>
        </w:tabs>
        <w:autoSpaceDE w:val="0"/>
        <w:ind w:left="360"/>
        <w:rPr>
          <w:bCs/>
          <w:iCs/>
        </w:rPr>
      </w:pPr>
    </w:p>
    <w:p w14:paraId="61EDB15C" w14:textId="77777777" w:rsidR="00E27C53" w:rsidRPr="00AE1407" w:rsidRDefault="00E27C53" w:rsidP="00E27C53">
      <w:pPr>
        <w:tabs>
          <w:tab w:val="left" w:pos="6028"/>
        </w:tabs>
        <w:autoSpaceDE w:val="0"/>
        <w:ind w:left="360"/>
        <w:rPr>
          <w:bCs/>
          <w:iCs/>
        </w:rPr>
      </w:pPr>
    </w:p>
    <w:p w14:paraId="76BA0098" w14:textId="77777777" w:rsidR="00E27C53" w:rsidRPr="00AE1407" w:rsidRDefault="00E27C53" w:rsidP="00E27C53">
      <w:pPr>
        <w:tabs>
          <w:tab w:val="left" w:pos="6028"/>
        </w:tabs>
        <w:autoSpaceDE w:val="0"/>
        <w:ind w:left="360"/>
        <w:rPr>
          <w:bCs/>
          <w:iCs/>
        </w:rPr>
      </w:pPr>
    </w:p>
    <w:p w14:paraId="58B5AFD1" w14:textId="77777777" w:rsidR="00E27C53" w:rsidRPr="00AE1407" w:rsidRDefault="00E27C53" w:rsidP="00E27C53">
      <w:pPr>
        <w:tabs>
          <w:tab w:val="left" w:pos="6028"/>
        </w:tabs>
        <w:autoSpaceDE w:val="0"/>
        <w:ind w:left="360"/>
        <w:rPr>
          <w:bCs/>
          <w:iCs/>
        </w:rPr>
      </w:pPr>
    </w:p>
    <w:p w14:paraId="4D26D4A5" w14:textId="77777777" w:rsidR="00E27C53" w:rsidRPr="00AE1407" w:rsidRDefault="00E27C53" w:rsidP="00E27C53">
      <w:pPr>
        <w:tabs>
          <w:tab w:val="left" w:pos="6028"/>
        </w:tabs>
        <w:autoSpaceDE w:val="0"/>
        <w:ind w:left="360"/>
        <w:rPr>
          <w:bCs/>
          <w:iCs/>
        </w:rPr>
      </w:pPr>
    </w:p>
    <w:p w14:paraId="65B8911C" w14:textId="77777777" w:rsidR="00E27C53" w:rsidRPr="00AE1407" w:rsidRDefault="00E27C53" w:rsidP="00E27C53">
      <w:pPr>
        <w:tabs>
          <w:tab w:val="left" w:pos="6028"/>
        </w:tabs>
        <w:autoSpaceDE w:val="0"/>
        <w:ind w:left="360"/>
        <w:rPr>
          <w:bCs/>
          <w:iCs/>
        </w:rPr>
      </w:pPr>
    </w:p>
    <w:p w14:paraId="74A3D0D6" w14:textId="77777777" w:rsidR="00E27C53" w:rsidRPr="00AE1407" w:rsidRDefault="00E27C53" w:rsidP="00E27C53">
      <w:pPr>
        <w:tabs>
          <w:tab w:val="left" w:pos="6028"/>
        </w:tabs>
        <w:autoSpaceDE w:val="0"/>
        <w:ind w:left="360"/>
        <w:rPr>
          <w:bCs/>
          <w:iCs/>
        </w:rPr>
      </w:pPr>
    </w:p>
    <w:p w14:paraId="4B8F90A3"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AC9075" w14:textId="77777777" w:rsidR="00E27C53" w:rsidRPr="00AE1407" w:rsidRDefault="00E27C53" w:rsidP="00E27C53">
      <w:pPr>
        <w:tabs>
          <w:tab w:val="left" w:pos="6028"/>
        </w:tabs>
        <w:autoSpaceDE w:val="0"/>
        <w:ind w:left="360"/>
        <w:jc w:val="center"/>
        <w:rPr>
          <w:bCs/>
          <w:iCs/>
        </w:rPr>
      </w:pPr>
    </w:p>
    <w:p w14:paraId="402ED124" w14:textId="77777777" w:rsidR="00E27C53" w:rsidRPr="00AE1407" w:rsidRDefault="00E27C53" w:rsidP="00E27C53">
      <w:pPr>
        <w:tabs>
          <w:tab w:val="left" w:pos="6028"/>
        </w:tabs>
        <w:autoSpaceDE w:val="0"/>
        <w:ind w:left="360"/>
        <w:jc w:val="center"/>
        <w:rPr>
          <w:bCs/>
          <w:iCs/>
        </w:rPr>
      </w:pPr>
    </w:p>
    <w:p w14:paraId="5F1A167C" w14:textId="77777777" w:rsidR="00E27C53" w:rsidRPr="00AE1407" w:rsidRDefault="00E27C53" w:rsidP="00E27C53">
      <w:pPr>
        <w:tabs>
          <w:tab w:val="left" w:pos="6028"/>
        </w:tabs>
        <w:autoSpaceDE w:val="0"/>
        <w:ind w:left="360"/>
        <w:jc w:val="center"/>
        <w:rPr>
          <w:bCs/>
          <w:iCs/>
        </w:rPr>
      </w:pPr>
    </w:p>
    <w:p w14:paraId="06DD8D09"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p>
    <w:p w14:paraId="7C783AA7"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B6F1533" w14:textId="77777777" w:rsidR="00E27C53" w:rsidRDefault="00E27C53" w:rsidP="00E27C53">
      <w:pPr>
        <w:ind w:firstLine="720"/>
        <w:jc w:val="both"/>
        <w:rPr>
          <w:lang w:val="sr-Cyrl-CS"/>
        </w:rPr>
      </w:pPr>
    </w:p>
    <w:p w14:paraId="5F8D1B2B" w14:textId="77777777" w:rsidR="00E27C53" w:rsidRDefault="00E27C53" w:rsidP="00E27C53">
      <w:pPr>
        <w:jc w:val="both"/>
        <w:rPr>
          <w:lang w:val="sr-Cyrl-CS"/>
        </w:rPr>
      </w:pPr>
    </w:p>
    <w:p w14:paraId="4358321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298569CE" w14:textId="77777777" w:rsidR="00E27C53" w:rsidRDefault="00E27C53" w:rsidP="00E27C53">
      <w:pPr>
        <w:jc w:val="both"/>
        <w:rPr>
          <w:lang w:val="sr-Cyrl-CS"/>
        </w:rPr>
      </w:pPr>
    </w:p>
    <w:p w14:paraId="7E38BD1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r w:rsidRPr="00AE1407">
        <w:rPr>
          <w:i/>
          <w:iCs/>
        </w:rPr>
        <w:t>редни</w:t>
      </w:r>
      <w:proofErr w:type="gramEnd"/>
      <w:r w:rsidRPr="00AE1407">
        <w:rPr>
          <w:i/>
          <w:iCs/>
        </w:rPr>
        <w:t xml:space="preserve"> број</w:t>
      </w:r>
      <w:r>
        <w:rPr>
          <w:i/>
          <w:iCs/>
          <w:lang w:val="sr-Cyrl-CS"/>
        </w:rPr>
        <w:t xml:space="preserve"> и</w:t>
      </w:r>
      <w:r w:rsidRPr="00AE1407">
        <w:rPr>
          <w:i/>
        </w:rPr>
        <w:t xml:space="preserve"> предмет јавне набавке</w:t>
      </w:r>
      <w:r w:rsidRPr="00AE1407">
        <w:rPr>
          <w:i/>
          <w:iCs/>
        </w:rPr>
        <w:t>]</w:t>
      </w:r>
    </w:p>
    <w:p w14:paraId="61BA9FC6" w14:textId="77777777" w:rsidR="00E27C53" w:rsidRDefault="00E27C53" w:rsidP="00E27C53">
      <w:pPr>
        <w:jc w:val="both"/>
        <w:rPr>
          <w:i/>
          <w:lang w:val="sr-Cyrl-CS"/>
        </w:rPr>
      </w:pPr>
    </w:p>
    <w:p w14:paraId="4F906457" w14:textId="77777777" w:rsidR="00E27C53" w:rsidRDefault="00E27C53" w:rsidP="00E27C53">
      <w:pPr>
        <w:tabs>
          <w:tab w:val="left" w:pos="6028"/>
        </w:tabs>
        <w:autoSpaceDE w:val="0"/>
        <w:jc w:val="both"/>
        <w:rPr>
          <w:bCs/>
          <w:iCs/>
          <w:lang w:val="sr-Cyrl-CS"/>
        </w:rPr>
      </w:pPr>
    </w:p>
    <w:p w14:paraId="71664FA5"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7D0A584F" w14:textId="77777777" w:rsidR="00E27C53" w:rsidRPr="00AE1407" w:rsidRDefault="00E27C53" w:rsidP="00E27C53">
      <w:pPr>
        <w:tabs>
          <w:tab w:val="left" w:pos="6028"/>
        </w:tabs>
        <w:autoSpaceDE w:val="0"/>
        <w:ind w:left="360"/>
        <w:rPr>
          <w:bCs/>
          <w:iCs/>
        </w:rPr>
      </w:pPr>
    </w:p>
    <w:p w14:paraId="10EADA25" w14:textId="77777777" w:rsidR="00E27C53" w:rsidRPr="00AE1407" w:rsidRDefault="00E27C53" w:rsidP="00E27C53">
      <w:pPr>
        <w:tabs>
          <w:tab w:val="left" w:pos="6028"/>
        </w:tabs>
        <w:autoSpaceDE w:val="0"/>
        <w:ind w:left="360"/>
        <w:rPr>
          <w:bCs/>
          <w:iCs/>
        </w:rPr>
      </w:pPr>
    </w:p>
    <w:p w14:paraId="1CBF7245" w14:textId="77777777" w:rsidR="00E27C53" w:rsidRPr="00AE1407" w:rsidRDefault="00E27C53" w:rsidP="00E27C53">
      <w:pPr>
        <w:tabs>
          <w:tab w:val="left" w:pos="6028"/>
        </w:tabs>
        <w:autoSpaceDE w:val="0"/>
        <w:ind w:left="360"/>
        <w:rPr>
          <w:bCs/>
          <w:iCs/>
        </w:rPr>
      </w:pPr>
    </w:p>
    <w:p w14:paraId="778F76B6" w14:textId="77777777" w:rsidR="00E27C53" w:rsidRDefault="00E27C53" w:rsidP="00E27C53">
      <w:pPr>
        <w:tabs>
          <w:tab w:val="left" w:pos="6028"/>
        </w:tabs>
        <w:autoSpaceDE w:val="0"/>
        <w:ind w:left="360"/>
        <w:rPr>
          <w:bCs/>
          <w:iCs/>
        </w:rPr>
      </w:pPr>
    </w:p>
    <w:p w14:paraId="55CA266B" w14:textId="77777777" w:rsidR="00E27C53" w:rsidRDefault="00E27C53" w:rsidP="00E27C53">
      <w:pPr>
        <w:tabs>
          <w:tab w:val="left" w:pos="6028"/>
        </w:tabs>
        <w:autoSpaceDE w:val="0"/>
        <w:ind w:left="360"/>
        <w:rPr>
          <w:bCs/>
          <w:iCs/>
        </w:rPr>
      </w:pPr>
    </w:p>
    <w:p w14:paraId="4730ABEA" w14:textId="77777777" w:rsidR="00E27C53" w:rsidRDefault="00E27C53" w:rsidP="00E27C53">
      <w:pPr>
        <w:tabs>
          <w:tab w:val="left" w:pos="6028"/>
        </w:tabs>
        <w:autoSpaceDE w:val="0"/>
        <w:ind w:left="360"/>
        <w:rPr>
          <w:bCs/>
          <w:iCs/>
        </w:rPr>
      </w:pPr>
    </w:p>
    <w:p w14:paraId="31401011" w14:textId="77777777" w:rsidR="00E27C53" w:rsidRPr="00AE1407" w:rsidRDefault="00E27C53" w:rsidP="00E27C53">
      <w:pPr>
        <w:tabs>
          <w:tab w:val="left" w:pos="6028"/>
        </w:tabs>
        <w:autoSpaceDE w:val="0"/>
        <w:ind w:left="360"/>
        <w:rPr>
          <w:bCs/>
          <w:iCs/>
        </w:rPr>
      </w:pPr>
    </w:p>
    <w:p w14:paraId="01B530C6" w14:textId="77777777" w:rsidR="00E27C53" w:rsidRPr="00576ADF" w:rsidRDefault="00E27C53" w:rsidP="00E27C53">
      <w:pPr>
        <w:tabs>
          <w:tab w:val="left" w:pos="6028"/>
        </w:tabs>
        <w:autoSpaceDE w:val="0"/>
        <w:rPr>
          <w:bCs/>
          <w:iCs/>
        </w:rPr>
      </w:pPr>
    </w:p>
    <w:p w14:paraId="1F1CD22E"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2FC97B1" w14:textId="77777777" w:rsidTr="005B3304">
        <w:tc>
          <w:tcPr>
            <w:tcW w:w="3095" w:type="dxa"/>
            <w:tcBorders>
              <w:bottom w:val="single" w:sz="4" w:space="0" w:color="auto"/>
            </w:tcBorders>
          </w:tcPr>
          <w:p w14:paraId="2FB7F5AC" w14:textId="77777777" w:rsidR="00E27C53" w:rsidRPr="00CF619E" w:rsidRDefault="00E27C53" w:rsidP="005B3304">
            <w:pPr>
              <w:rPr>
                <w:bCs/>
                <w:iCs/>
                <w:noProof/>
                <w:lang w:val="sr-Cyrl-CS"/>
              </w:rPr>
            </w:pPr>
          </w:p>
        </w:tc>
        <w:tc>
          <w:tcPr>
            <w:tcW w:w="3095" w:type="dxa"/>
          </w:tcPr>
          <w:p w14:paraId="3F58927D" w14:textId="77777777" w:rsidR="00E27C53" w:rsidRPr="00CF619E" w:rsidRDefault="00E27C53" w:rsidP="005B3304">
            <w:pPr>
              <w:rPr>
                <w:bCs/>
                <w:iCs/>
                <w:noProof/>
                <w:lang w:val="sr-Cyrl-CS"/>
              </w:rPr>
            </w:pPr>
          </w:p>
        </w:tc>
        <w:tc>
          <w:tcPr>
            <w:tcW w:w="3096" w:type="dxa"/>
            <w:tcBorders>
              <w:bottom w:val="single" w:sz="4" w:space="0" w:color="auto"/>
            </w:tcBorders>
          </w:tcPr>
          <w:p w14:paraId="43F8986E" w14:textId="77777777" w:rsidR="00E27C53" w:rsidRPr="00CF619E" w:rsidRDefault="00E27C53" w:rsidP="005B3304">
            <w:pPr>
              <w:rPr>
                <w:bCs/>
                <w:iCs/>
                <w:noProof/>
                <w:lang w:val="sr-Cyrl-CS"/>
              </w:rPr>
            </w:pPr>
          </w:p>
        </w:tc>
      </w:tr>
      <w:tr w:rsidR="00E27C53" w:rsidRPr="00CF619E" w14:paraId="20A09AC5" w14:textId="77777777" w:rsidTr="005B3304">
        <w:tc>
          <w:tcPr>
            <w:tcW w:w="3095" w:type="dxa"/>
            <w:tcBorders>
              <w:top w:val="single" w:sz="4" w:space="0" w:color="auto"/>
            </w:tcBorders>
          </w:tcPr>
          <w:p w14:paraId="1F543213"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C11D565"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334835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1B85B888" w14:textId="77777777" w:rsidTr="005B3304">
        <w:tc>
          <w:tcPr>
            <w:tcW w:w="3095" w:type="dxa"/>
          </w:tcPr>
          <w:p w14:paraId="4C5E4771" w14:textId="77777777" w:rsidR="00E27C53" w:rsidRPr="00CF619E" w:rsidRDefault="00E27C53" w:rsidP="005B3304">
            <w:pPr>
              <w:rPr>
                <w:bCs/>
                <w:iCs/>
                <w:noProof/>
                <w:lang w:val="hr-HR"/>
              </w:rPr>
            </w:pPr>
          </w:p>
        </w:tc>
        <w:tc>
          <w:tcPr>
            <w:tcW w:w="3095" w:type="dxa"/>
          </w:tcPr>
          <w:p w14:paraId="57E785A7" w14:textId="77777777" w:rsidR="00E27C53" w:rsidRPr="00CF619E" w:rsidRDefault="00E27C53" w:rsidP="005B3304">
            <w:pPr>
              <w:rPr>
                <w:bCs/>
                <w:iCs/>
                <w:noProof/>
                <w:lang w:val="hr-HR"/>
              </w:rPr>
            </w:pPr>
          </w:p>
        </w:tc>
        <w:tc>
          <w:tcPr>
            <w:tcW w:w="3096" w:type="dxa"/>
            <w:tcBorders>
              <w:bottom w:val="single" w:sz="4" w:space="0" w:color="auto"/>
            </w:tcBorders>
          </w:tcPr>
          <w:p w14:paraId="67FF3C12" w14:textId="77777777" w:rsidR="00E27C53" w:rsidRPr="00CF619E" w:rsidRDefault="00E27C53" w:rsidP="005B3304">
            <w:pPr>
              <w:rPr>
                <w:bCs/>
                <w:iCs/>
                <w:noProof/>
                <w:lang w:val="sr-Cyrl-CS"/>
              </w:rPr>
            </w:pPr>
          </w:p>
          <w:p w14:paraId="45B067AA" w14:textId="77777777" w:rsidR="00E27C53" w:rsidRPr="00CF619E" w:rsidRDefault="00E27C53" w:rsidP="005B3304">
            <w:pPr>
              <w:rPr>
                <w:bCs/>
                <w:iCs/>
                <w:noProof/>
                <w:lang w:val="sr-Cyrl-CS"/>
              </w:rPr>
            </w:pPr>
          </w:p>
        </w:tc>
      </w:tr>
      <w:tr w:rsidR="00E27C53" w:rsidRPr="00CF619E" w14:paraId="46F053CB" w14:textId="77777777" w:rsidTr="005B3304">
        <w:tc>
          <w:tcPr>
            <w:tcW w:w="3095" w:type="dxa"/>
          </w:tcPr>
          <w:p w14:paraId="7404EFBA" w14:textId="77777777" w:rsidR="00E27C53" w:rsidRPr="00CF619E" w:rsidRDefault="00E27C53" w:rsidP="005B3304">
            <w:pPr>
              <w:rPr>
                <w:bCs/>
                <w:iCs/>
                <w:noProof/>
                <w:lang w:val="hr-HR"/>
              </w:rPr>
            </w:pPr>
          </w:p>
        </w:tc>
        <w:tc>
          <w:tcPr>
            <w:tcW w:w="3095" w:type="dxa"/>
          </w:tcPr>
          <w:p w14:paraId="7C6DA6DB" w14:textId="77777777" w:rsidR="00E27C53" w:rsidRPr="00CF619E" w:rsidRDefault="00E27C53" w:rsidP="005B3304">
            <w:pPr>
              <w:rPr>
                <w:bCs/>
                <w:iCs/>
                <w:noProof/>
                <w:lang w:val="hr-HR"/>
              </w:rPr>
            </w:pPr>
          </w:p>
        </w:tc>
        <w:tc>
          <w:tcPr>
            <w:tcW w:w="3096" w:type="dxa"/>
            <w:tcBorders>
              <w:top w:val="single" w:sz="4" w:space="0" w:color="auto"/>
            </w:tcBorders>
          </w:tcPr>
          <w:p w14:paraId="15A71C2B" w14:textId="77777777" w:rsidR="00E27C53" w:rsidRPr="00CF619E" w:rsidRDefault="00E27C53" w:rsidP="005B3304">
            <w:pPr>
              <w:jc w:val="center"/>
              <w:rPr>
                <w:bCs/>
                <w:iCs/>
                <w:noProof/>
                <w:lang w:val="sr-Cyrl-CS"/>
              </w:rPr>
            </w:pPr>
            <w:r w:rsidRPr="00CF619E">
              <w:rPr>
                <w:bCs/>
                <w:iCs/>
                <w:noProof/>
              </w:rPr>
              <w:t>ПОТПИС</w:t>
            </w:r>
          </w:p>
        </w:tc>
      </w:tr>
    </w:tbl>
    <w:p w14:paraId="0CCB791A" w14:textId="77777777" w:rsidR="00E27C53" w:rsidRDefault="00E27C53" w:rsidP="00E27C53">
      <w:pPr>
        <w:jc w:val="both"/>
        <w:rPr>
          <w:noProof/>
        </w:rPr>
      </w:pPr>
    </w:p>
    <w:p w14:paraId="74F19290" w14:textId="77777777" w:rsidR="00E27C53" w:rsidRDefault="00E27C53" w:rsidP="00E27C53">
      <w:pPr>
        <w:jc w:val="both"/>
        <w:rPr>
          <w:noProof/>
        </w:rPr>
      </w:pPr>
      <w:r>
        <w:rPr>
          <w:noProof/>
        </w:rPr>
        <w:t xml:space="preserve">НАПОМЕНА: </w:t>
      </w:r>
    </w:p>
    <w:p w14:paraId="7290A063" w14:textId="77777777" w:rsidR="00E27C53" w:rsidRPr="00AE1407" w:rsidRDefault="00E27C53" w:rsidP="00E27C53">
      <w:pPr>
        <w:ind w:firstLine="360"/>
        <w:jc w:val="both"/>
        <w:rPr>
          <w:bCs/>
          <w:iCs/>
        </w:rPr>
      </w:pPr>
      <w:r w:rsidRPr="00E8644E">
        <w:rPr>
          <w:i/>
          <w:noProof/>
        </w:rPr>
        <w:t xml:space="preserve">Уколико је поднета </w:t>
      </w:r>
      <w:r>
        <w:rPr>
          <w:i/>
          <w:noProof/>
        </w:rPr>
        <w:t xml:space="preserve">заједничка </w:t>
      </w:r>
      <w:r w:rsidRPr="00E8644E">
        <w:rPr>
          <w:i/>
          <w:noProof/>
        </w:rPr>
        <w:t>понуда, поред носиоца посла, обавезу попуњавања овог обрасца</w:t>
      </w:r>
      <w:r>
        <w:rPr>
          <w:i/>
          <w:noProof/>
        </w:rPr>
        <w:t xml:space="preserve"> има</w:t>
      </w:r>
      <w:r w:rsidRPr="00E8644E">
        <w:rPr>
          <w:i/>
          <w:noProof/>
        </w:rPr>
        <w:t xml:space="preserve"> и сваки понуђач из</w:t>
      </w:r>
      <w:r>
        <w:rPr>
          <w:i/>
          <w:noProof/>
        </w:rPr>
        <w:t xml:space="preserve"> групе понуђача.</w:t>
      </w:r>
    </w:p>
    <w:p w14:paraId="3165DC65" w14:textId="77777777" w:rsidR="00E27C53" w:rsidRDefault="00E27C53" w:rsidP="00E27C53">
      <w:pPr>
        <w:rPr>
          <w:b/>
          <w:bCs/>
          <w:sz w:val="28"/>
          <w:szCs w:val="28"/>
          <w:highlight w:val="lightGray"/>
          <w:lang w:val="hr-HR"/>
        </w:rPr>
      </w:pPr>
      <w:bookmarkStart w:id="88" w:name="_Toc375826012"/>
      <w:bookmarkStart w:id="89" w:name="_Toc389030819"/>
      <w:bookmarkStart w:id="90" w:name="_Toc448222243"/>
      <w:r>
        <w:rPr>
          <w:sz w:val="28"/>
          <w:szCs w:val="28"/>
          <w:highlight w:val="lightGray"/>
        </w:rPr>
        <w:br w:type="page"/>
      </w:r>
    </w:p>
    <w:p w14:paraId="2BC4CDDC" w14:textId="77777777" w:rsidR="00E27C53" w:rsidRPr="00A40D95" w:rsidRDefault="00E27C53" w:rsidP="002576AA">
      <w:pPr>
        <w:pStyle w:val="Heading1"/>
        <w:numPr>
          <w:ilvl w:val="0"/>
          <w:numId w:val="15"/>
        </w:numPr>
        <w:jc w:val="center"/>
      </w:pPr>
      <w:bookmarkStart w:id="91" w:name="_Toc477327715"/>
      <w:bookmarkStart w:id="92" w:name="_Toc477327998"/>
      <w:bookmarkStart w:id="93" w:name="_Toc477328727"/>
      <w:bookmarkStart w:id="94" w:name="_Toc477329198"/>
      <w:bookmarkStart w:id="95" w:name="_Toc479747430"/>
      <w:r w:rsidRPr="00A40D95">
        <w:lastRenderedPageBreak/>
        <w:t>ОБРАЗАЦ СТРУКТУРЕ ПОНУЂЕНЕ ЦЕНЕ</w:t>
      </w:r>
      <w:bookmarkEnd w:id="88"/>
      <w:bookmarkEnd w:id="89"/>
      <w:bookmarkEnd w:id="90"/>
      <w:bookmarkEnd w:id="91"/>
      <w:bookmarkEnd w:id="92"/>
      <w:bookmarkEnd w:id="93"/>
      <w:bookmarkEnd w:id="94"/>
      <w:bookmarkEnd w:id="95"/>
    </w:p>
    <w:p w14:paraId="381A291E" w14:textId="77777777" w:rsidR="00E27C53" w:rsidRPr="00A40D95" w:rsidRDefault="00E27C53" w:rsidP="00E27C53">
      <w:pPr>
        <w:jc w:val="center"/>
        <w:rPr>
          <w:b/>
          <w:noProof/>
        </w:rPr>
      </w:pPr>
      <w:r w:rsidRPr="00A40D95">
        <w:rPr>
          <w:b/>
          <w:noProof/>
        </w:rPr>
        <w:t xml:space="preserve">(са упутством </w:t>
      </w:r>
      <w:r w:rsidRPr="00A40D95">
        <w:rPr>
          <w:b/>
          <w:noProof/>
          <w:lang w:val="sr-Cyrl-CS"/>
        </w:rPr>
        <w:t>како да се понуди</w:t>
      </w:r>
      <w:r w:rsidRPr="00A40D95">
        <w:rPr>
          <w:b/>
          <w:noProof/>
        </w:rPr>
        <w:t>)</w:t>
      </w:r>
    </w:p>
    <w:p w14:paraId="5EA84694" w14:textId="77777777" w:rsidR="00E27C53" w:rsidRPr="00A40D95" w:rsidRDefault="00E27C53" w:rsidP="00E27C53">
      <w:pPr>
        <w:rPr>
          <w:b/>
          <w:noProof/>
        </w:rPr>
      </w:pPr>
    </w:p>
    <w:p w14:paraId="78A87E12" w14:textId="77777777" w:rsidR="00E27C53" w:rsidRPr="00A40D95" w:rsidRDefault="00E27C53" w:rsidP="00E27C53">
      <w:pPr>
        <w:jc w:val="center"/>
        <w:rPr>
          <w:b/>
          <w:noProof/>
        </w:rPr>
      </w:pPr>
    </w:p>
    <w:p w14:paraId="72F95E5D" w14:textId="77777777" w:rsidR="00E27C53" w:rsidRPr="00A40D95"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A40D95" w14:paraId="2A0BEAA4" w14:textId="77777777" w:rsidTr="005B3304">
        <w:trPr>
          <w:jc w:val="center"/>
        </w:trPr>
        <w:tc>
          <w:tcPr>
            <w:tcW w:w="567" w:type="dxa"/>
            <w:vAlign w:val="center"/>
          </w:tcPr>
          <w:p w14:paraId="63A6104B" w14:textId="77777777" w:rsidR="00E27C53" w:rsidRPr="00A40D95" w:rsidRDefault="00E27C53" w:rsidP="005B3304">
            <w:pPr>
              <w:jc w:val="center"/>
              <w:rPr>
                <w:b/>
                <w:noProof/>
                <w:sz w:val="22"/>
                <w:szCs w:val="22"/>
              </w:rPr>
            </w:pPr>
            <w:r w:rsidRPr="00A40D95">
              <w:rPr>
                <w:b/>
                <w:noProof/>
                <w:sz w:val="22"/>
                <w:szCs w:val="22"/>
              </w:rPr>
              <w:t>РБ</w:t>
            </w:r>
          </w:p>
        </w:tc>
        <w:tc>
          <w:tcPr>
            <w:tcW w:w="2552" w:type="dxa"/>
            <w:vAlign w:val="center"/>
          </w:tcPr>
          <w:p w14:paraId="74CBE67C" w14:textId="77777777" w:rsidR="00E27C53" w:rsidRPr="00A40D95" w:rsidRDefault="00E27C53" w:rsidP="005B3304">
            <w:pPr>
              <w:jc w:val="center"/>
              <w:rPr>
                <w:b/>
                <w:noProof/>
                <w:sz w:val="22"/>
                <w:szCs w:val="22"/>
              </w:rPr>
            </w:pPr>
            <w:r w:rsidRPr="00A40D95">
              <w:rPr>
                <w:b/>
                <w:noProof/>
                <w:sz w:val="22"/>
                <w:szCs w:val="22"/>
              </w:rPr>
              <w:t>Јединична цена без ПДВ-а</w:t>
            </w:r>
          </w:p>
        </w:tc>
        <w:tc>
          <w:tcPr>
            <w:tcW w:w="2552" w:type="dxa"/>
            <w:vAlign w:val="center"/>
          </w:tcPr>
          <w:p w14:paraId="4D5609B3" w14:textId="77777777" w:rsidR="00E27C53" w:rsidRPr="00A40D95" w:rsidRDefault="00E27C53" w:rsidP="005B3304">
            <w:pPr>
              <w:jc w:val="center"/>
              <w:rPr>
                <w:b/>
                <w:noProof/>
                <w:sz w:val="22"/>
                <w:szCs w:val="22"/>
              </w:rPr>
            </w:pPr>
            <w:r w:rsidRPr="00A40D95">
              <w:rPr>
                <w:b/>
                <w:noProof/>
                <w:sz w:val="22"/>
                <w:szCs w:val="22"/>
              </w:rPr>
              <w:t>Јединична цена са ПДВ-ом</w:t>
            </w:r>
          </w:p>
        </w:tc>
        <w:tc>
          <w:tcPr>
            <w:tcW w:w="2552" w:type="dxa"/>
            <w:vAlign w:val="center"/>
          </w:tcPr>
          <w:p w14:paraId="78BEEC2B" w14:textId="77777777" w:rsidR="00E27C53" w:rsidRPr="00A40D95" w:rsidRDefault="00E27C53" w:rsidP="005B3304">
            <w:pPr>
              <w:jc w:val="center"/>
              <w:rPr>
                <w:b/>
                <w:noProof/>
                <w:sz w:val="22"/>
                <w:szCs w:val="22"/>
              </w:rPr>
            </w:pPr>
            <w:r w:rsidRPr="00A40D95">
              <w:rPr>
                <w:b/>
                <w:noProof/>
                <w:sz w:val="22"/>
                <w:szCs w:val="22"/>
              </w:rPr>
              <w:t>Укупна цена без ПДВ-а</w:t>
            </w:r>
          </w:p>
        </w:tc>
        <w:tc>
          <w:tcPr>
            <w:tcW w:w="2552" w:type="dxa"/>
            <w:vAlign w:val="center"/>
          </w:tcPr>
          <w:p w14:paraId="4F772D26" w14:textId="77777777" w:rsidR="00E27C53" w:rsidRPr="00A40D95" w:rsidRDefault="00E27C53" w:rsidP="005B3304">
            <w:pPr>
              <w:jc w:val="center"/>
              <w:rPr>
                <w:b/>
                <w:noProof/>
                <w:sz w:val="22"/>
                <w:szCs w:val="22"/>
              </w:rPr>
            </w:pPr>
            <w:r w:rsidRPr="00A40D95">
              <w:rPr>
                <w:b/>
                <w:noProof/>
                <w:sz w:val="22"/>
                <w:szCs w:val="22"/>
              </w:rPr>
              <w:t>Укупна цена са ПДВ-ом</w:t>
            </w:r>
          </w:p>
        </w:tc>
      </w:tr>
      <w:tr w:rsidR="00E27C53" w:rsidRPr="00A40D95" w14:paraId="2CF778B8" w14:textId="77777777" w:rsidTr="005B3304">
        <w:trPr>
          <w:jc w:val="center"/>
        </w:trPr>
        <w:tc>
          <w:tcPr>
            <w:tcW w:w="567" w:type="dxa"/>
            <w:vAlign w:val="center"/>
          </w:tcPr>
          <w:p w14:paraId="26355545" w14:textId="77777777" w:rsidR="00E27C53" w:rsidRPr="00A40D95" w:rsidRDefault="00E27C53" w:rsidP="005B3304">
            <w:pPr>
              <w:jc w:val="center"/>
              <w:rPr>
                <w:b/>
                <w:noProof/>
                <w:sz w:val="22"/>
                <w:szCs w:val="22"/>
              </w:rPr>
            </w:pPr>
            <w:r w:rsidRPr="00A40D95">
              <w:rPr>
                <w:b/>
                <w:noProof/>
                <w:sz w:val="22"/>
                <w:szCs w:val="22"/>
              </w:rPr>
              <w:t>1.</w:t>
            </w:r>
          </w:p>
        </w:tc>
        <w:tc>
          <w:tcPr>
            <w:tcW w:w="2552" w:type="dxa"/>
            <w:vAlign w:val="center"/>
          </w:tcPr>
          <w:p w14:paraId="6714FAAD" w14:textId="77777777" w:rsidR="00E27C53" w:rsidRPr="00A40D95" w:rsidRDefault="00E27C53" w:rsidP="005B3304">
            <w:pPr>
              <w:jc w:val="center"/>
              <w:rPr>
                <w:b/>
                <w:noProof/>
                <w:sz w:val="22"/>
                <w:szCs w:val="22"/>
              </w:rPr>
            </w:pPr>
          </w:p>
        </w:tc>
        <w:tc>
          <w:tcPr>
            <w:tcW w:w="2552" w:type="dxa"/>
            <w:vAlign w:val="center"/>
          </w:tcPr>
          <w:p w14:paraId="2AE1AB0C" w14:textId="77777777" w:rsidR="00E27C53" w:rsidRPr="00A40D95" w:rsidRDefault="00E27C53" w:rsidP="005B3304">
            <w:pPr>
              <w:jc w:val="center"/>
              <w:rPr>
                <w:b/>
                <w:noProof/>
                <w:sz w:val="22"/>
                <w:szCs w:val="22"/>
              </w:rPr>
            </w:pPr>
          </w:p>
        </w:tc>
        <w:tc>
          <w:tcPr>
            <w:tcW w:w="2552" w:type="dxa"/>
            <w:vAlign w:val="center"/>
          </w:tcPr>
          <w:p w14:paraId="2E6BA9ED" w14:textId="77777777" w:rsidR="00E27C53" w:rsidRPr="00A40D95" w:rsidRDefault="00E27C53" w:rsidP="005B3304">
            <w:pPr>
              <w:jc w:val="center"/>
              <w:rPr>
                <w:b/>
                <w:noProof/>
                <w:sz w:val="22"/>
                <w:szCs w:val="22"/>
              </w:rPr>
            </w:pPr>
          </w:p>
        </w:tc>
        <w:tc>
          <w:tcPr>
            <w:tcW w:w="2552" w:type="dxa"/>
            <w:vAlign w:val="center"/>
          </w:tcPr>
          <w:p w14:paraId="7362B645" w14:textId="77777777" w:rsidR="00E27C53" w:rsidRPr="00A40D95" w:rsidRDefault="00E27C53" w:rsidP="005B3304">
            <w:pPr>
              <w:jc w:val="center"/>
              <w:rPr>
                <w:b/>
                <w:noProof/>
                <w:sz w:val="22"/>
                <w:szCs w:val="22"/>
              </w:rPr>
            </w:pPr>
          </w:p>
        </w:tc>
      </w:tr>
      <w:tr w:rsidR="00E27C53" w:rsidRPr="00A40D95" w14:paraId="5C889FC1" w14:textId="77777777" w:rsidTr="005B3304">
        <w:trPr>
          <w:jc w:val="center"/>
        </w:trPr>
        <w:tc>
          <w:tcPr>
            <w:tcW w:w="567" w:type="dxa"/>
            <w:vAlign w:val="center"/>
          </w:tcPr>
          <w:p w14:paraId="2CDEE3DE" w14:textId="77777777" w:rsidR="00E27C53" w:rsidRPr="00A40D95" w:rsidRDefault="00E27C53" w:rsidP="005B3304">
            <w:pPr>
              <w:jc w:val="center"/>
              <w:rPr>
                <w:b/>
                <w:noProof/>
                <w:sz w:val="22"/>
                <w:szCs w:val="22"/>
              </w:rPr>
            </w:pPr>
            <w:r w:rsidRPr="00A40D95">
              <w:rPr>
                <w:b/>
                <w:noProof/>
                <w:sz w:val="22"/>
                <w:szCs w:val="22"/>
              </w:rPr>
              <w:t>2.</w:t>
            </w:r>
          </w:p>
        </w:tc>
        <w:tc>
          <w:tcPr>
            <w:tcW w:w="2552" w:type="dxa"/>
            <w:vAlign w:val="center"/>
          </w:tcPr>
          <w:p w14:paraId="7DD877E3" w14:textId="77777777" w:rsidR="00E27C53" w:rsidRPr="00A40D95" w:rsidRDefault="00E27C53" w:rsidP="005B3304">
            <w:pPr>
              <w:jc w:val="center"/>
              <w:rPr>
                <w:b/>
                <w:noProof/>
                <w:sz w:val="22"/>
                <w:szCs w:val="22"/>
              </w:rPr>
            </w:pPr>
          </w:p>
        </w:tc>
        <w:tc>
          <w:tcPr>
            <w:tcW w:w="2552" w:type="dxa"/>
            <w:vAlign w:val="center"/>
          </w:tcPr>
          <w:p w14:paraId="747C412A" w14:textId="77777777" w:rsidR="00E27C53" w:rsidRPr="00A40D95" w:rsidRDefault="00E27C53" w:rsidP="005B3304">
            <w:pPr>
              <w:jc w:val="center"/>
              <w:rPr>
                <w:b/>
                <w:noProof/>
                <w:sz w:val="22"/>
                <w:szCs w:val="22"/>
              </w:rPr>
            </w:pPr>
          </w:p>
        </w:tc>
        <w:tc>
          <w:tcPr>
            <w:tcW w:w="2552" w:type="dxa"/>
            <w:vAlign w:val="center"/>
          </w:tcPr>
          <w:p w14:paraId="5DDCD248" w14:textId="77777777" w:rsidR="00E27C53" w:rsidRPr="00A40D95" w:rsidRDefault="00E27C53" w:rsidP="005B3304">
            <w:pPr>
              <w:jc w:val="center"/>
              <w:rPr>
                <w:b/>
                <w:noProof/>
                <w:sz w:val="22"/>
                <w:szCs w:val="22"/>
              </w:rPr>
            </w:pPr>
          </w:p>
        </w:tc>
        <w:tc>
          <w:tcPr>
            <w:tcW w:w="2552" w:type="dxa"/>
            <w:vAlign w:val="center"/>
          </w:tcPr>
          <w:p w14:paraId="7B7BEEE4" w14:textId="77777777" w:rsidR="00E27C53" w:rsidRPr="00A40D95" w:rsidRDefault="00E27C53" w:rsidP="005B3304">
            <w:pPr>
              <w:jc w:val="center"/>
              <w:rPr>
                <w:b/>
                <w:noProof/>
                <w:sz w:val="22"/>
                <w:szCs w:val="22"/>
              </w:rPr>
            </w:pPr>
          </w:p>
        </w:tc>
      </w:tr>
      <w:tr w:rsidR="00E27C53" w:rsidRPr="00284225" w14:paraId="5A647038" w14:textId="77777777" w:rsidTr="005B3304">
        <w:trPr>
          <w:jc w:val="center"/>
        </w:trPr>
        <w:tc>
          <w:tcPr>
            <w:tcW w:w="567" w:type="dxa"/>
            <w:vAlign w:val="center"/>
          </w:tcPr>
          <w:p w14:paraId="0065A3EE" w14:textId="77777777" w:rsidR="00E27C53" w:rsidRPr="00CF79F4" w:rsidRDefault="00E27C53" w:rsidP="005B3304">
            <w:pPr>
              <w:jc w:val="center"/>
              <w:rPr>
                <w:b/>
                <w:noProof/>
                <w:sz w:val="22"/>
                <w:szCs w:val="22"/>
              </w:rPr>
            </w:pPr>
            <w:r w:rsidRPr="00A40D95">
              <w:rPr>
                <w:b/>
                <w:noProof/>
                <w:sz w:val="22"/>
                <w:szCs w:val="22"/>
              </w:rPr>
              <w:t>3.</w:t>
            </w:r>
          </w:p>
        </w:tc>
        <w:tc>
          <w:tcPr>
            <w:tcW w:w="2552" w:type="dxa"/>
            <w:vAlign w:val="center"/>
          </w:tcPr>
          <w:p w14:paraId="564E9BC1" w14:textId="77777777" w:rsidR="00E27C53" w:rsidRPr="00284225" w:rsidRDefault="00E27C53" w:rsidP="005B3304">
            <w:pPr>
              <w:jc w:val="center"/>
              <w:rPr>
                <w:b/>
                <w:noProof/>
                <w:sz w:val="22"/>
                <w:szCs w:val="22"/>
              </w:rPr>
            </w:pPr>
          </w:p>
        </w:tc>
        <w:tc>
          <w:tcPr>
            <w:tcW w:w="2552" w:type="dxa"/>
            <w:vAlign w:val="center"/>
          </w:tcPr>
          <w:p w14:paraId="20BA2118" w14:textId="77777777" w:rsidR="00E27C53" w:rsidRPr="00284225" w:rsidRDefault="00E27C53" w:rsidP="005B3304">
            <w:pPr>
              <w:jc w:val="center"/>
              <w:rPr>
                <w:b/>
                <w:noProof/>
                <w:sz w:val="22"/>
                <w:szCs w:val="22"/>
              </w:rPr>
            </w:pPr>
          </w:p>
        </w:tc>
        <w:tc>
          <w:tcPr>
            <w:tcW w:w="2552" w:type="dxa"/>
            <w:vAlign w:val="center"/>
          </w:tcPr>
          <w:p w14:paraId="1F945FC0" w14:textId="77777777" w:rsidR="00E27C53" w:rsidRPr="00284225" w:rsidRDefault="00E27C53" w:rsidP="005B3304">
            <w:pPr>
              <w:jc w:val="center"/>
              <w:rPr>
                <w:b/>
                <w:noProof/>
                <w:sz w:val="22"/>
                <w:szCs w:val="22"/>
              </w:rPr>
            </w:pPr>
          </w:p>
        </w:tc>
        <w:tc>
          <w:tcPr>
            <w:tcW w:w="2552" w:type="dxa"/>
            <w:vAlign w:val="center"/>
          </w:tcPr>
          <w:p w14:paraId="1A2A0DE9" w14:textId="77777777" w:rsidR="00E27C53" w:rsidRPr="00284225" w:rsidRDefault="00E27C53" w:rsidP="005B3304">
            <w:pPr>
              <w:jc w:val="center"/>
              <w:rPr>
                <w:b/>
                <w:noProof/>
                <w:sz w:val="22"/>
                <w:szCs w:val="22"/>
              </w:rPr>
            </w:pPr>
          </w:p>
        </w:tc>
      </w:tr>
      <w:tr w:rsidR="00E27C53" w:rsidRPr="00284225" w14:paraId="0DAB2E05" w14:textId="77777777" w:rsidTr="005B3304">
        <w:trPr>
          <w:jc w:val="center"/>
        </w:trPr>
        <w:tc>
          <w:tcPr>
            <w:tcW w:w="567" w:type="dxa"/>
            <w:vAlign w:val="center"/>
          </w:tcPr>
          <w:p w14:paraId="5A32069C" w14:textId="77777777" w:rsidR="00E27C53" w:rsidRPr="00CF79F4" w:rsidRDefault="00E27C53" w:rsidP="005B3304">
            <w:pPr>
              <w:jc w:val="center"/>
              <w:rPr>
                <w:b/>
                <w:noProof/>
                <w:sz w:val="22"/>
                <w:szCs w:val="22"/>
              </w:rPr>
            </w:pPr>
            <w:r>
              <w:rPr>
                <w:b/>
                <w:noProof/>
                <w:sz w:val="22"/>
                <w:szCs w:val="22"/>
              </w:rPr>
              <w:t>4.</w:t>
            </w:r>
          </w:p>
        </w:tc>
        <w:tc>
          <w:tcPr>
            <w:tcW w:w="2552" w:type="dxa"/>
            <w:vAlign w:val="center"/>
          </w:tcPr>
          <w:p w14:paraId="4C346896" w14:textId="77777777" w:rsidR="00E27C53" w:rsidRPr="00284225" w:rsidRDefault="00E27C53" w:rsidP="005B3304">
            <w:pPr>
              <w:jc w:val="center"/>
              <w:rPr>
                <w:b/>
                <w:noProof/>
                <w:sz w:val="22"/>
                <w:szCs w:val="22"/>
              </w:rPr>
            </w:pPr>
          </w:p>
        </w:tc>
        <w:tc>
          <w:tcPr>
            <w:tcW w:w="2552" w:type="dxa"/>
            <w:vAlign w:val="center"/>
          </w:tcPr>
          <w:p w14:paraId="119D1B23" w14:textId="77777777" w:rsidR="00E27C53" w:rsidRPr="00284225" w:rsidRDefault="00E27C53" w:rsidP="005B3304">
            <w:pPr>
              <w:jc w:val="center"/>
              <w:rPr>
                <w:b/>
                <w:noProof/>
                <w:sz w:val="22"/>
                <w:szCs w:val="22"/>
              </w:rPr>
            </w:pPr>
          </w:p>
        </w:tc>
        <w:tc>
          <w:tcPr>
            <w:tcW w:w="2552" w:type="dxa"/>
            <w:vAlign w:val="center"/>
          </w:tcPr>
          <w:p w14:paraId="5326BC9E" w14:textId="77777777" w:rsidR="00E27C53" w:rsidRPr="00284225" w:rsidRDefault="00E27C53" w:rsidP="005B3304">
            <w:pPr>
              <w:jc w:val="center"/>
              <w:rPr>
                <w:b/>
                <w:noProof/>
                <w:sz w:val="22"/>
                <w:szCs w:val="22"/>
              </w:rPr>
            </w:pPr>
          </w:p>
        </w:tc>
        <w:tc>
          <w:tcPr>
            <w:tcW w:w="2552" w:type="dxa"/>
            <w:vAlign w:val="center"/>
          </w:tcPr>
          <w:p w14:paraId="101EEE5D" w14:textId="77777777" w:rsidR="00E27C53" w:rsidRPr="00284225" w:rsidRDefault="00E27C53" w:rsidP="005B3304">
            <w:pPr>
              <w:jc w:val="center"/>
              <w:rPr>
                <w:b/>
                <w:noProof/>
                <w:sz w:val="22"/>
                <w:szCs w:val="22"/>
              </w:rPr>
            </w:pPr>
          </w:p>
        </w:tc>
      </w:tr>
      <w:tr w:rsidR="00E27C53" w:rsidRPr="00284225" w14:paraId="3DEA7AFB" w14:textId="77777777" w:rsidTr="005B3304">
        <w:trPr>
          <w:jc w:val="center"/>
        </w:trPr>
        <w:tc>
          <w:tcPr>
            <w:tcW w:w="567" w:type="dxa"/>
            <w:vAlign w:val="center"/>
          </w:tcPr>
          <w:p w14:paraId="7B112D2F" w14:textId="77777777" w:rsidR="00E27C53" w:rsidRPr="00CF79F4" w:rsidRDefault="00E27C53" w:rsidP="005B3304">
            <w:pPr>
              <w:jc w:val="center"/>
              <w:rPr>
                <w:b/>
                <w:noProof/>
                <w:sz w:val="22"/>
                <w:szCs w:val="22"/>
              </w:rPr>
            </w:pPr>
            <w:r>
              <w:rPr>
                <w:b/>
                <w:noProof/>
                <w:sz w:val="22"/>
                <w:szCs w:val="22"/>
              </w:rPr>
              <w:t>5.</w:t>
            </w:r>
          </w:p>
        </w:tc>
        <w:tc>
          <w:tcPr>
            <w:tcW w:w="2552" w:type="dxa"/>
            <w:vAlign w:val="center"/>
          </w:tcPr>
          <w:p w14:paraId="5CFF6D31" w14:textId="77777777" w:rsidR="00E27C53" w:rsidRPr="00284225" w:rsidRDefault="00E27C53" w:rsidP="005B3304">
            <w:pPr>
              <w:jc w:val="center"/>
              <w:rPr>
                <w:b/>
                <w:noProof/>
                <w:sz w:val="22"/>
                <w:szCs w:val="22"/>
              </w:rPr>
            </w:pPr>
          </w:p>
        </w:tc>
        <w:tc>
          <w:tcPr>
            <w:tcW w:w="2552" w:type="dxa"/>
            <w:vAlign w:val="center"/>
          </w:tcPr>
          <w:p w14:paraId="4E0CDA39" w14:textId="77777777" w:rsidR="00E27C53" w:rsidRPr="00284225" w:rsidRDefault="00E27C53" w:rsidP="005B3304">
            <w:pPr>
              <w:jc w:val="center"/>
              <w:rPr>
                <w:b/>
                <w:noProof/>
                <w:sz w:val="22"/>
                <w:szCs w:val="22"/>
              </w:rPr>
            </w:pPr>
          </w:p>
        </w:tc>
        <w:tc>
          <w:tcPr>
            <w:tcW w:w="2552" w:type="dxa"/>
            <w:vAlign w:val="center"/>
          </w:tcPr>
          <w:p w14:paraId="5E1CAC59" w14:textId="77777777" w:rsidR="00E27C53" w:rsidRPr="00284225" w:rsidRDefault="00E27C53" w:rsidP="005B3304">
            <w:pPr>
              <w:jc w:val="center"/>
              <w:rPr>
                <w:b/>
                <w:noProof/>
                <w:sz w:val="22"/>
                <w:szCs w:val="22"/>
              </w:rPr>
            </w:pPr>
          </w:p>
        </w:tc>
        <w:tc>
          <w:tcPr>
            <w:tcW w:w="2552" w:type="dxa"/>
            <w:vAlign w:val="center"/>
          </w:tcPr>
          <w:p w14:paraId="0D0CC4E7" w14:textId="77777777" w:rsidR="00E27C53" w:rsidRPr="00284225" w:rsidRDefault="00E27C53" w:rsidP="005B3304">
            <w:pPr>
              <w:jc w:val="center"/>
              <w:rPr>
                <w:b/>
                <w:noProof/>
                <w:sz w:val="22"/>
                <w:szCs w:val="22"/>
              </w:rPr>
            </w:pPr>
          </w:p>
        </w:tc>
      </w:tr>
    </w:tbl>
    <w:p w14:paraId="677CB756" w14:textId="77777777" w:rsidR="00E27C53" w:rsidRPr="00284225" w:rsidRDefault="00E27C53" w:rsidP="00E27C53">
      <w:pPr>
        <w:pStyle w:val="Default"/>
        <w:jc w:val="both"/>
        <w:rPr>
          <w:rFonts w:ascii="Times New Roman" w:hAnsi="Times New Roman" w:cs="Times New Roman"/>
          <w:i/>
          <w:iCs/>
          <w:color w:val="FF0000"/>
          <w:sz w:val="22"/>
          <w:szCs w:val="22"/>
        </w:rPr>
      </w:pPr>
    </w:p>
    <w:p w14:paraId="36925B60"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27C8326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noProof/>
          <w:sz w:val="22"/>
          <w:szCs w:val="22"/>
        </w:rPr>
        <w:t>за сваку ставку из Обрасца понуде</w:t>
      </w:r>
      <w:r w:rsidRPr="00284225">
        <w:rPr>
          <w:bCs/>
          <w:iCs/>
          <w:sz w:val="22"/>
          <w:szCs w:val="22"/>
        </w:rPr>
        <w:t>;</w:t>
      </w:r>
    </w:p>
    <w:p w14:paraId="4641E8DD"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rPr>
        <w:t>,</w:t>
      </w:r>
      <w:r w:rsidRPr="00284225">
        <w:rPr>
          <w:noProof/>
          <w:sz w:val="22"/>
          <w:szCs w:val="22"/>
        </w:rPr>
        <w:t>за сваку ставку из Обрасца понуде</w:t>
      </w:r>
      <w:r w:rsidRPr="00284225">
        <w:rPr>
          <w:bCs/>
          <w:iCs/>
          <w:sz w:val="22"/>
          <w:szCs w:val="22"/>
        </w:rPr>
        <w:t>;</w:t>
      </w:r>
    </w:p>
    <w:p w14:paraId="698F4B83"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proofErr w:type="gramStart"/>
      <w:r>
        <w:rPr>
          <w:bCs/>
          <w:iCs/>
          <w:sz w:val="22"/>
          <w:szCs w:val="22"/>
        </w:rPr>
        <w:t>у</w:t>
      </w:r>
      <w:proofErr w:type="gramEnd"/>
      <w:r>
        <w:rPr>
          <w:bCs/>
          <w:iCs/>
          <w:sz w:val="22"/>
          <w:szCs w:val="22"/>
        </w:rPr>
        <w:t xml:space="preserve"> колони 4</w:t>
      </w:r>
      <w:r w:rsidRPr="00284225">
        <w:rPr>
          <w:bCs/>
          <w:iCs/>
          <w:sz w:val="22"/>
          <w:szCs w:val="22"/>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rPr>
        <w:t xml:space="preserve"> (јединична цена без ПДВ-а помножено са количином)</w:t>
      </w:r>
    </w:p>
    <w:p w14:paraId="3950C9A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proofErr w:type="gramStart"/>
      <w:r>
        <w:rPr>
          <w:bCs/>
          <w:iCs/>
          <w:sz w:val="22"/>
          <w:szCs w:val="22"/>
        </w:rPr>
        <w:t>у</w:t>
      </w:r>
      <w:proofErr w:type="gramEnd"/>
      <w:r>
        <w:rPr>
          <w:bCs/>
          <w:iCs/>
          <w:sz w:val="22"/>
          <w:szCs w:val="22"/>
        </w:rPr>
        <w:t xml:space="preserve"> колони 5</w:t>
      </w:r>
      <w:r w:rsidRPr="00284225">
        <w:rPr>
          <w:bCs/>
          <w:iCs/>
          <w:sz w:val="22"/>
          <w:szCs w:val="22"/>
        </w:rPr>
        <w:t xml:space="preserve">. уписати укупна цена </w:t>
      </w:r>
      <w:r>
        <w:rPr>
          <w:bCs/>
          <w:iCs/>
          <w:sz w:val="22"/>
          <w:szCs w:val="22"/>
        </w:rPr>
        <w:t>са ПДВ-ом</w:t>
      </w:r>
      <w:r w:rsidRPr="00284225">
        <w:rPr>
          <w:noProof/>
          <w:sz w:val="22"/>
          <w:szCs w:val="22"/>
        </w:rPr>
        <w:t>за сваку ставку из Обрасца понуде</w:t>
      </w:r>
      <w:r>
        <w:rPr>
          <w:noProof/>
          <w:sz w:val="22"/>
          <w:szCs w:val="22"/>
        </w:rPr>
        <w:t xml:space="preserve"> (јединична цена </w:t>
      </w:r>
      <w:r w:rsidR="003C3A4B">
        <w:rPr>
          <w:noProof/>
          <w:sz w:val="22"/>
          <w:szCs w:val="22"/>
        </w:rPr>
        <w:t>са</w:t>
      </w:r>
      <w:r>
        <w:rPr>
          <w:noProof/>
          <w:sz w:val="22"/>
          <w:szCs w:val="22"/>
        </w:rPr>
        <w:t xml:space="preserve"> ПДВ-</w:t>
      </w:r>
      <w:r w:rsidR="003C3A4B">
        <w:rPr>
          <w:noProof/>
          <w:sz w:val="22"/>
          <w:szCs w:val="22"/>
        </w:rPr>
        <w:t>ом</w:t>
      </w:r>
      <w:r>
        <w:rPr>
          <w:noProof/>
          <w:sz w:val="22"/>
          <w:szCs w:val="22"/>
        </w:rPr>
        <w:t xml:space="preserve"> помножено са количином)</w:t>
      </w:r>
    </w:p>
    <w:p w14:paraId="6B546561"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1FC21B0C" w14:textId="77777777" w:rsidR="00E27C53" w:rsidRPr="00284225" w:rsidRDefault="00E27C53" w:rsidP="00E27C53">
      <w:pPr>
        <w:jc w:val="center"/>
        <w:rPr>
          <w:b/>
          <w:noProof/>
          <w:sz w:val="22"/>
          <w:szCs w:val="22"/>
        </w:rPr>
      </w:pPr>
    </w:p>
    <w:p w14:paraId="749468E8"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C898C68"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3DC62FF"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8CEBC28"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153D79" w14:textId="77777777" w:rsidR="00E27C53" w:rsidRDefault="00E27C53" w:rsidP="00E27C53">
      <w:pPr>
        <w:pStyle w:val="Default"/>
        <w:jc w:val="both"/>
        <w:rPr>
          <w:rFonts w:ascii="Times New Roman" w:hAnsi="Times New Roman" w:cs="Times New Roman"/>
          <w:i/>
          <w:iCs/>
          <w:color w:val="FF0000"/>
          <w:sz w:val="22"/>
          <w:szCs w:val="22"/>
          <w:lang w:val="sr-Cyrl-CS"/>
        </w:rPr>
      </w:pPr>
    </w:p>
    <w:p w14:paraId="7FE4170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C538F9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CB7F15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7B16E18"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CD9550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89EC96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4EA042B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752B3978"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648A124" w14:textId="77777777" w:rsidR="00E27C53" w:rsidRDefault="00E27C53" w:rsidP="00E27C53">
      <w:pPr>
        <w:pStyle w:val="Default"/>
        <w:jc w:val="both"/>
        <w:rPr>
          <w:rFonts w:ascii="Times New Roman" w:hAnsi="Times New Roman" w:cs="Times New Roman"/>
          <w:i/>
          <w:iCs/>
          <w:color w:val="FF0000"/>
          <w:sz w:val="22"/>
          <w:szCs w:val="22"/>
          <w:lang w:val="sr-Cyrl-CS"/>
        </w:rPr>
      </w:pPr>
    </w:p>
    <w:p w14:paraId="7B5A8EF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C2B45A3"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6E02691B" w14:textId="77777777" w:rsidTr="005B3304">
        <w:tc>
          <w:tcPr>
            <w:tcW w:w="3095" w:type="dxa"/>
            <w:tcBorders>
              <w:bottom w:val="single" w:sz="4" w:space="0" w:color="auto"/>
            </w:tcBorders>
          </w:tcPr>
          <w:p w14:paraId="031B6924" w14:textId="77777777" w:rsidR="00E27C53" w:rsidRPr="00CF619E" w:rsidRDefault="00E27C53" w:rsidP="005B3304">
            <w:pPr>
              <w:rPr>
                <w:bCs/>
                <w:iCs/>
                <w:noProof/>
                <w:lang w:val="sr-Cyrl-CS"/>
              </w:rPr>
            </w:pPr>
          </w:p>
        </w:tc>
        <w:tc>
          <w:tcPr>
            <w:tcW w:w="3095" w:type="dxa"/>
          </w:tcPr>
          <w:p w14:paraId="4D9D4545" w14:textId="77777777" w:rsidR="00E27C53" w:rsidRPr="00CF619E" w:rsidRDefault="00E27C53" w:rsidP="005B3304">
            <w:pPr>
              <w:rPr>
                <w:bCs/>
                <w:iCs/>
                <w:noProof/>
                <w:lang w:val="sr-Cyrl-CS"/>
              </w:rPr>
            </w:pPr>
          </w:p>
        </w:tc>
        <w:tc>
          <w:tcPr>
            <w:tcW w:w="3096" w:type="dxa"/>
            <w:tcBorders>
              <w:bottom w:val="single" w:sz="4" w:space="0" w:color="auto"/>
            </w:tcBorders>
          </w:tcPr>
          <w:p w14:paraId="257754F1" w14:textId="77777777" w:rsidR="00E27C53" w:rsidRPr="00CF619E" w:rsidRDefault="00E27C53" w:rsidP="005B3304">
            <w:pPr>
              <w:rPr>
                <w:bCs/>
                <w:iCs/>
                <w:noProof/>
                <w:lang w:val="sr-Cyrl-CS"/>
              </w:rPr>
            </w:pPr>
          </w:p>
        </w:tc>
      </w:tr>
      <w:tr w:rsidR="00E27C53" w:rsidRPr="00CF619E" w14:paraId="79C2B507" w14:textId="77777777" w:rsidTr="005B3304">
        <w:tc>
          <w:tcPr>
            <w:tcW w:w="3095" w:type="dxa"/>
            <w:tcBorders>
              <w:top w:val="single" w:sz="4" w:space="0" w:color="auto"/>
            </w:tcBorders>
          </w:tcPr>
          <w:p w14:paraId="6D871C8E"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35F553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B5512E5"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D980DD1" w14:textId="77777777" w:rsidTr="005B3304">
        <w:tc>
          <w:tcPr>
            <w:tcW w:w="3095" w:type="dxa"/>
          </w:tcPr>
          <w:p w14:paraId="3DA7C594" w14:textId="77777777" w:rsidR="00E27C53" w:rsidRPr="00CF619E" w:rsidRDefault="00E27C53" w:rsidP="005B3304">
            <w:pPr>
              <w:rPr>
                <w:bCs/>
                <w:iCs/>
                <w:noProof/>
                <w:lang w:val="hr-HR"/>
              </w:rPr>
            </w:pPr>
          </w:p>
        </w:tc>
        <w:tc>
          <w:tcPr>
            <w:tcW w:w="3095" w:type="dxa"/>
          </w:tcPr>
          <w:p w14:paraId="6853984E" w14:textId="77777777" w:rsidR="00E27C53" w:rsidRPr="00CF619E" w:rsidRDefault="00E27C53" w:rsidP="005B3304">
            <w:pPr>
              <w:rPr>
                <w:bCs/>
                <w:iCs/>
                <w:noProof/>
                <w:lang w:val="hr-HR"/>
              </w:rPr>
            </w:pPr>
          </w:p>
        </w:tc>
        <w:tc>
          <w:tcPr>
            <w:tcW w:w="3096" w:type="dxa"/>
            <w:tcBorders>
              <w:bottom w:val="single" w:sz="4" w:space="0" w:color="auto"/>
            </w:tcBorders>
          </w:tcPr>
          <w:p w14:paraId="6A06C47F" w14:textId="77777777" w:rsidR="00E27C53" w:rsidRPr="00CF619E" w:rsidRDefault="00E27C53" w:rsidP="005B3304">
            <w:pPr>
              <w:rPr>
                <w:bCs/>
                <w:iCs/>
                <w:noProof/>
                <w:lang w:val="sr-Cyrl-CS"/>
              </w:rPr>
            </w:pPr>
          </w:p>
          <w:p w14:paraId="20AD2603" w14:textId="77777777" w:rsidR="00E27C53" w:rsidRPr="00CF619E" w:rsidRDefault="00E27C53" w:rsidP="005B3304">
            <w:pPr>
              <w:rPr>
                <w:bCs/>
                <w:iCs/>
                <w:noProof/>
                <w:lang w:val="sr-Cyrl-CS"/>
              </w:rPr>
            </w:pPr>
          </w:p>
        </w:tc>
      </w:tr>
      <w:tr w:rsidR="00E27C53" w:rsidRPr="00CF619E" w14:paraId="528F0AB6" w14:textId="77777777" w:rsidTr="005B3304">
        <w:tc>
          <w:tcPr>
            <w:tcW w:w="3095" w:type="dxa"/>
          </w:tcPr>
          <w:p w14:paraId="3D56E4C4" w14:textId="77777777" w:rsidR="00E27C53" w:rsidRPr="00CF619E" w:rsidRDefault="00E27C53" w:rsidP="005B3304">
            <w:pPr>
              <w:rPr>
                <w:bCs/>
                <w:iCs/>
                <w:noProof/>
                <w:lang w:val="hr-HR"/>
              </w:rPr>
            </w:pPr>
          </w:p>
        </w:tc>
        <w:tc>
          <w:tcPr>
            <w:tcW w:w="3095" w:type="dxa"/>
          </w:tcPr>
          <w:p w14:paraId="499304E0" w14:textId="77777777" w:rsidR="00E27C53" w:rsidRPr="00CF619E" w:rsidRDefault="00E27C53" w:rsidP="005B3304">
            <w:pPr>
              <w:rPr>
                <w:bCs/>
                <w:iCs/>
                <w:noProof/>
                <w:lang w:val="hr-HR"/>
              </w:rPr>
            </w:pPr>
          </w:p>
        </w:tc>
        <w:tc>
          <w:tcPr>
            <w:tcW w:w="3096" w:type="dxa"/>
            <w:tcBorders>
              <w:top w:val="single" w:sz="4" w:space="0" w:color="auto"/>
            </w:tcBorders>
          </w:tcPr>
          <w:p w14:paraId="282EDEC4" w14:textId="77777777" w:rsidR="00E27C53" w:rsidRDefault="00E27C53" w:rsidP="005B3304">
            <w:pPr>
              <w:jc w:val="center"/>
              <w:rPr>
                <w:bCs/>
                <w:iCs/>
                <w:noProof/>
              </w:rPr>
            </w:pPr>
            <w:r w:rsidRPr="00CF619E">
              <w:rPr>
                <w:bCs/>
                <w:iCs/>
                <w:noProof/>
              </w:rPr>
              <w:t>ПОТПИС</w:t>
            </w:r>
          </w:p>
          <w:p w14:paraId="2924D36E" w14:textId="77777777" w:rsidR="00362372" w:rsidRDefault="00362372" w:rsidP="005B3304">
            <w:pPr>
              <w:jc w:val="center"/>
              <w:rPr>
                <w:bCs/>
                <w:iCs/>
                <w:noProof/>
              </w:rPr>
            </w:pPr>
          </w:p>
          <w:p w14:paraId="04CFEEB8" w14:textId="77777777" w:rsidR="00362372" w:rsidRDefault="00362372" w:rsidP="005B3304">
            <w:pPr>
              <w:jc w:val="center"/>
              <w:rPr>
                <w:bCs/>
                <w:iCs/>
                <w:noProof/>
              </w:rPr>
            </w:pPr>
          </w:p>
          <w:p w14:paraId="3805AE75" w14:textId="77777777" w:rsidR="00362372" w:rsidRDefault="00362372" w:rsidP="005B3304">
            <w:pPr>
              <w:jc w:val="center"/>
              <w:rPr>
                <w:bCs/>
                <w:iCs/>
                <w:noProof/>
              </w:rPr>
            </w:pPr>
          </w:p>
          <w:p w14:paraId="4D029F63" w14:textId="77777777" w:rsidR="00362372" w:rsidRDefault="00362372" w:rsidP="005B3304">
            <w:pPr>
              <w:jc w:val="center"/>
              <w:rPr>
                <w:bCs/>
                <w:iCs/>
                <w:noProof/>
              </w:rPr>
            </w:pPr>
          </w:p>
          <w:p w14:paraId="78A96D7B" w14:textId="77777777" w:rsidR="00362372" w:rsidRDefault="00362372" w:rsidP="005B3304">
            <w:pPr>
              <w:jc w:val="center"/>
              <w:rPr>
                <w:bCs/>
                <w:iCs/>
                <w:noProof/>
              </w:rPr>
            </w:pPr>
          </w:p>
          <w:p w14:paraId="16DA03B1" w14:textId="77777777" w:rsidR="00362372" w:rsidRDefault="00362372" w:rsidP="005B3304">
            <w:pPr>
              <w:jc w:val="center"/>
              <w:rPr>
                <w:bCs/>
                <w:iCs/>
                <w:noProof/>
              </w:rPr>
            </w:pPr>
          </w:p>
          <w:p w14:paraId="44CC6874" w14:textId="77777777" w:rsidR="00362372" w:rsidRDefault="00362372" w:rsidP="005B3304">
            <w:pPr>
              <w:jc w:val="center"/>
              <w:rPr>
                <w:bCs/>
                <w:iCs/>
                <w:noProof/>
              </w:rPr>
            </w:pPr>
          </w:p>
          <w:p w14:paraId="70D00B18" w14:textId="77777777" w:rsidR="00362372" w:rsidRDefault="00362372" w:rsidP="005B3304">
            <w:pPr>
              <w:jc w:val="center"/>
              <w:rPr>
                <w:bCs/>
                <w:iCs/>
                <w:noProof/>
              </w:rPr>
            </w:pPr>
          </w:p>
          <w:p w14:paraId="78469991" w14:textId="77777777" w:rsidR="00362372" w:rsidRDefault="00362372" w:rsidP="005B3304">
            <w:pPr>
              <w:jc w:val="center"/>
              <w:rPr>
                <w:bCs/>
                <w:iCs/>
                <w:noProof/>
              </w:rPr>
            </w:pPr>
          </w:p>
          <w:p w14:paraId="477E47A3" w14:textId="77777777" w:rsidR="00362372" w:rsidRPr="00362372" w:rsidRDefault="00362372" w:rsidP="005B3304">
            <w:pPr>
              <w:jc w:val="center"/>
              <w:rPr>
                <w:bCs/>
                <w:iCs/>
                <w:noProof/>
              </w:rPr>
            </w:pPr>
          </w:p>
        </w:tc>
      </w:tr>
    </w:tbl>
    <w:p w14:paraId="549AC16E" w14:textId="77777777" w:rsidR="00E27C53" w:rsidRPr="00CC366C" w:rsidRDefault="00E27C53" w:rsidP="002576AA">
      <w:pPr>
        <w:pStyle w:val="Heading1"/>
        <w:numPr>
          <w:ilvl w:val="0"/>
          <w:numId w:val="15"/>
        </w:numPr>
        <w:jc w:val="center"/>
      </w:pPr>
      <w:bookmarkStart w:id="96" w:name="_Toc375826013"/>
      <w:bookmarkStart w:id="97" w:name="_Toc389030820"/>
      <w:bookmarkStart w:id="98" w:name="_Toc448222244"/>
      <w:bookmarkStart w:id="99" w:name="_Toc477327716"/>
      <w:bookmarkStart w:id="100" w:name="_Toc477327999"/>
      <w:bookmarkStart w:id="101" w:name="_Toc477328728"/>
      <w:bookmarkStart w:id="102" w:name="_Toc477329199"/>
      <w:bookmarkStart w:id="103" w:name="_Toc479747431"/>
      <w:r w:rsidRPr="00CC366C">
        <w:lastRenderedPageBreak/>
        <w:t>ОБРАЗАЦ ТРОШКОВА ПРИПРЕМЕ ПОНУДЕ</w:t>
      </w:r>
      <w:bookmarkEnd w:id="96"/>
      <w:bookmarkEnd w:id="97"/>
      <w:bookmarkEnd w:id="98"/>
      <w:bookmarkEnd w:id="99"/>
      <w:bookmarkEnd w:id="100"/>
      <w:bookmarkEnd w:id="101"/>
      <w:bookmarkEnd w:id="102"/>
      <w:bookmarkEnd w:id="103"/>
    </w:p>
    <w:p w14:paraId="4FFB8695" w14:textId="77777777" w:rsidR="00E27C53" w:rsidRDefault="00E27C53" w:rsidP="00E27C53">
      <w:pPr>
        <w:spacing w:before="100" w:beforeAutospacing="1" w:line="210" w:lineRule="atLeast"/>
        <w:ind w:left="360"/>
        <w:jc w:val="both"/>
        <w:rPr>
          <w:noProof/>
        </w:rPr>
      </w:pPr>
    </w:p>
    <w:p w14:paraId="7F66D200" w14:textId="77777777" w:rsidR="00E27C53" w:rsidRDefault="00E27C53" w:rsidP="00E27C53">
      <w:pPr>
        <w:spacing w:before="100" w:beforeAutospacing="1" w:line="210" w:lineRule="atLeast"/>
        <w:ind w:left="360"/>
        <w:jc w:val="both"/>
        <w:rPr>
          <w:noProof/>
        </w:rPr>
      </w:pPr>
    </w:p>
    <w:p w14:paraId="26933BF8"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p>
    <w:p w14:paraId="7970573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5CE7C58" w14:textId="77777777" w:rsidR="00E27C53" w:rsidRDefault="00E27C53" w:rsidP="00E27C53">
      <w:pPr>
        <w:ind w:firstLine="720"/>
        <w:jc w:val="both"/>
        <w:rPr>
          <w:lang w:val="sr-Cyrl-CS"/>
        </w:rPr>
      </w:pPr>
    </w:p>
    <w:p w14:paraId="3D8531FB"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39DB473F" w14:textId="77777777" w:rsidR="00E27C53" w:rsidRDefault="00E27C53" w:rsidP="00E27C53">
      <w:pPr>
        <w:jc w:val="both"/>
        <w:rPr>
          <w:lang w:val="sr-Cyrl-CS"/>
        </w:rPr>
      </w:pPr>
    </w:p>
    <w:p w14:paraId="2C49064B"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r w:rsidRPr="00AE1407">
        <w:rPr>
          <w:i/>
          <w:iCs/>
        </w:rPr>
        <w:t>редни</w:t>
      </w:r>
      <w:proofErr w:type="gramEnd"/>
      <w:r w:rsidRPr="00AE1407">
        <w:rPr>
          <w:i/>
          <w:iCs/>
        </w:rPr>
        <w:t xml:space="preserve"> број</w:t>
      </w:r>
      <w:r>
        <w:rPr>
          <w:i/>
          <w:iCs/>
          <w:lang w:val="sr-Cyrl-CS"/>
        </w:rPr>
        <w:t xml:space="preserve"> и</w:t>
      </w:r>
      <w:r w:rsidRPr="00AE1407">
        <w:rPr>
          <w:i/>
        </w:rPr>
        <w:t xml:space="preserve"> предмет јавне набавке</w:t>
      </w:r>
      <w:r w:rsidRPr="00AE1407">
        <w:rPr>
          <w:i/>
          <w:iCs/>
        </w:rPr>
        <w:t>]</w:t>
      </w:r>
    </w:p>
    <w:p w14:paraId="08832CE3" w14:textId="77777777" w:rsidR="00E27C53" w:rsidRPr="00685665" w:rsidRDefault="00E27C53" w:rsidP="00E27C53">
      <w:pPr>
        <w:spacing w:before="100" w:beforeAutospacing="1"/>
        <w:jc w:val="both"/>
        <w:rPr>
          <w:noProof/>
        </w:rPr>
      </w:pPr>
      <w:r w:rsidRPr="00685665">
        <w:rPr>
          <w:noProof/>
        </w:rPr>
        <w:t>доставља укупан износ и структуру трошкова припремања понуде, како следи у табели</w:t>
      </w:r>
      <w:r>
        <w:rPr>
          <w:noProof/>
        </w:rPr>
        <w:t>:</w:t>
      </w:r>
    </w:p>
    <w:p w14:paraId="2B5DB870"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451BD379"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45796E77"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F9389"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6B3F740C"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78CA797"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A063581" w14:textId="77777777" w:rsidR="00E27C53" w:rsidRPr="00CF619E" w:rsidRDefault="00E27C53" w:rsidP="005B3304">
            <w:pPr>
              <w:spacing w:before="100" w:beforeAutospacing="1" w:line="210" w:lineRule="atLeast"/>
              <w:ind w:left="360"/>
              <w:jc w:val="both"/>
              <w:rPr>
                <w:b/>
                <w:noProof/>
              </w:rPr>
            </w:pPr>
          </w:p>
        </w:tc>
      </w:tr>
      <w:tr w:rsidR="00E27C53" w:rsidRPr="00CF619E" w14:paraId="3E5535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7C53D68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75B22DC" w14:textId="77777777" w:rsidR="00E27C53" w:rsidRPr="00CF619E" w:rsidRDefault="00E27C53" w:rsidP="005B3304">
            <w:pPr>
              <w:spacing w:before="100" w:beforeAutospacing="1" w:line="210" w:lineRule="atLeast"/>
              <w:ind w:left="360"/>
              <w:jc w:val="both"/>
              <w:rPr>
                <w:b/>
                <w:noProof/>
              </w:rPr>
            </w:pPr>
          </w:p>
        </w:tc>
      </w:tr>
      <w:tr w:rsidR="00E27C53" w:rsidRPr="00CF619E" w14:paraId="0E4B09FD"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660397E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2E8211C" w14:textId="77777777" w:rsidR="00E27C53" w:rsidRPr="00CF619E" w:rsidRDefault="00E27C53" w:rsidP="005B3304">
            <w:pPr>
              <w:spacing w:before="100" w:beforeAutospacing="1" w:line="210" w:lineRule="atLeast"/>
              <w:ind w:left="360"/>
              <w:jc w:val="both"/>
              <w:rPr>
                <w:b/>
                <w:noProof/>
              </w:rPr>
            </w:pPr>
          </w:p>
        </w:tc>
      </w:tr>
      <w:tr w:rsidR="00E27C53" w:rsidRPr="00CF619E" w14:paraId="7907D371"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6FCAE814"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63637CF" w14:textId="77777777" w:rsidR="00E27C53" w:rsidRPr="00CF619E" w:rsidRDefault="00E27C53" w:rsidP="005B3304">
            <w:pPr>
              <w:spacing w:before="100" w:beforeAutospacing="1" w:line="210" w:lineRule="atLeast"/>
              <w:ind w:left="360"/>
              <w:jc w:val="both"/>
              <w:rPr>
                <w:b/>
                <w:noProof/>
              </w:rPr>
            </w:pPr>
          </w:p>
        </w:tc>
      </w:tr>
      <w:tr w:rsidR="00E27C53" w:rsidRPr="00CF619E" w14:paraId="61B47BB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C478EB0"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9BA80" w14:textId="77777777" w:rsidR="00E27C53" w:rsidRPr="00CF619E" w:rsidRDefault="00E27C53" w:rsidP="005B3304">
            <w:pPr>
              <w:spacing w:before="100" w:beforeAutospacing="1" w:line="210" w:lineRule="atLeast"/>
              <w:ind w:left="360"/>
              <w:jc w:val="both"/>
              <w:rPr>
                <w:b/>
                <w:noProof/>
              </w:rPr>
            </w:pPr>
          </w:p>
        </w:tc>
      </w:tr>
      <w:tr w:rsidR="00E27C53" w:rsidRPr="00CF619E" w14:paraId="5C11145E"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63FA222B"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DFDC8E8" w14:textId="77777777" w:rsidR="00E27C53" w:rsidRPr="00CF619E" w:rsidRDefault="00E27C53" w:rsidP="005B3304">
            <w:pPr>
              <w:spacing w:before="100" w:beforeAutospacing="1" w:line="210" w:lineRule="atLeast"/>
              <w:ind w:left="360"/>
              <w:jc w:val="both"/>
              <w:rPr>
                <w:b/>
                <w:noProof/>
              </w:rPr>
            </w:pPr>
          </w:p>
        </w:tc>
      </w:tr>
      <w:tr w:rsidR="00E27C53" w:rsidRPr="00CF619E" w14:paraId="52E8CB91" w14:textId="77777777" w:rsidTr="005B3304">
        <w:tc>
          <w:tcPr>
            <w:tcW w:w="5610" w:type="dxa"/>
            <w:tcBorders>
              <w:top w:val="single" w:sz="4" w:space="0" w:color="000000"/>
              <w:left w:val="single" w:sz="4" w:space="0" w:color="000000"/>
              <w:bottom w:val="single" w:sz="4" w:space="0" w:color="000000"/>
            </w:tcBorders>
            <w:shd w:val="clear" w:color="auto" w:fill="auto"/>
          </w:tcPr>
          <w:p w14:paraId="16473ACF"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5A7D6D0" w14:textId="77777777" w:rsidR="00E27C53" w:rsidRPr="00CF619E" w:rsidRDefault="00E27C53" w:rsidP="005B3304">
            <w:pPr>
              <w:spacing w:before="100" w:beforeAutospacing="1" w:line="210" w:lineRule="atLeast"/>
              <w:ind w:left="360"/>
              <w:jc w:val="both"/>
              <w:rPr>
                <w:b/>
                <w:noProof/>
              </w:rPr>
            </w:pPr>
          </w:p>
        </w:tc>
      </w:tr>
    </w:tbl>
    <w:p w14:paraId="47D669FE" w14:textId="77777777" w:rsidR="00E27C53" w:rsidRDefault="00E27C53" w:rsidP="00E27C53">
      <w:pPr>
        <w:rPr>
          <w:b/>
          <w:noProof/>
        </w:rPr>
      </w:pPr>
    </w:p>
    <w:p w14:paraId="07AD19D5" w14:textId="77777777" w:rsidR="00E27C53" w:rsidRDefault="00E27C53" w:rsidP="00E27C53">
      <w:pPr>
        <w:rPr>
          <w:b/>
          <w:noProof/>
        </w:rPr>
      </w:pPr>
      <w:r>
        <w:rPr>
          <w:b/>
          <w:noProof/>
        </w:rPr>
        <w:t>Напомене</w:t>
      </w:r>
      <w:r w:rsidRPr="00CF619E">
        <w:rPr>
          <w:b/>
          <w:noProof/>
        </w:rPr>
        <w:t xml:space="preserve">: </w:t>
      </w:r>
    </w:p>
    <w:p w14:paraId="16C4AAB7"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11D5FA03"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58E4FC29" w14:textId="77777777" w:rsidR="00E27C53" w:rsidRDefault="00E27C53" w:rsidP="00E27C53">
      <w:pPr>
        <w:rPr>
          <w:noProof/>
        </w:rPr>
      </w:pPr>
    </w:p>
    <w:p w14:paraId="63AA9E23" w14:textId="77777777" w:rsidR="00E27C53" w:rsidRDefault="00E27C53" w:rsidP="00E27C53">
      <w:pPr>
        <w:rPr>
          <w:noProof/>
        </w:rPr>
      </w:pPr>
    </w:p>
    <w:p w14:paraId="23819E7A" w14:textId="77777777" w:rsidR="00E27C53" w:rsidRDefault="00E27C53" w:rsidP="00E27C53">
      <w:pPr>
        <w:rPr>
          <w:noProof/>
        </w:rPr>
      </w:pPr>
    </w:p>
    <w:p w14:paraId="3EA9682A" w14:textId="77777777" w:rsidR="00E27C53" w:rsidRDefault="00E27C53" w:rsidP="00E27C53">
      <w:pPr>
        <w:rPr>
          <w:noProof/>
        </w:rPr>
      </w:pPr>
    </w:p>
    <w:p w14:paraId="040DF5CB" w14:textId="77777777" w:rsidR="00E27C53" w:rsidRDefault="00E27C53" w:rsidP="00E27C53">
      <w:pPr>
        <w:rPr>
          <w:noProof/>
        </w:rPr>
      </w:pPr>
    </w:p>
    <w:p w14:paraId="269B1AC1"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6B3224C" w14:textId="77777777" w:rsidTr="005B3304">
        <w:tc>
          <w:tcPr>
            <w:tcW w:w="3095" w:type="dxa"/>
            <w:tcBorders>
              <w:bottom w:val="single" w:sz="4" w:space="0" w:color="auto"/>
            </w:tcBorders>
          </w:tcPr>
          <w:p w14:paraId="275E25D2" w14:textId="77777777" w:rsidR="00E27C53" w:rsidRPr="00CF619E" w:rsidRDefault="00E27C53" w:rsidP="005B3304">
            <w:pPr>
              <w:rPr>
                <w:bCs/>
                <w:iCs/>
                <w:noProof/>
                <w:lang w:val="sr-Cyrl-CS"/>
              </w:rPr>
            </w:pPr>
          </w:p>
        </w:tc>
        <w:tc>
          <w:tcPr>
            <w:tcW w:w="3095" w:type="dxa"/>
          </w:tcPr>
          <w:p w14:paraId="61DDBC9C" w14:textId="77777777" w:rsidR="00E27C53" w:rsidRPr="00CF619E" w:rsidRDefault="00E27C53" w:rsidP="005B3304">
            <w:pPr>
              <w:rPr>
                <w:bCs/>
                <w:iCs/>
                <w:noProof/>
                <w:lang w:val="sr-Cyrl-CS"/>
              </w:rPr>
            </w:pPr>
          </w:p>
        </w:tc>
        <w:tc>
          <w:tcPr>
            <w:tcW w:w="3096" w:type="dxa"/>
            <w:tcBorders>
              <w:bottom w:val="single" w:sz="4" w:space="0" w:color="auto"/>
            </w:tcBorders>
          </w:tcPr>
          <w:p w14:paraId="129985EA" w14:textId="77777777" w:rsidR="00E27C53" w:rsidRPr="00CF619E" w:rsidRDefault="00E27C53" w:rsidP="005B3304">
            <w:pPr>
              <w:rPr>
                <w:bCs/>
                <w:iCs/>
                <w:noProof/>
                <w:lang w:val="sr-Cyrl-CS"/>
              </w:rPr>
            </w:pPr>
          </w:p>
        </w:tc>
      </w:tr>
      <w:tr w:rsidR="00E27C53" w:rsidRPr="00CF619E" w14:paraId="411D9908" w14:textId="77777777" w:rsidTr="005B3304">
        <w:tc>
          <w:tcPr>
            <w:tcW w:w="3095" w:type="dxa"/>
            <w:tcBorders>
              <w:top w:val="single" w:sz="4" w:space="0" w:color="auto"/>
            </w:tcBorders>
          </w:tcPr>
          <w:p w14:paraId="4137919B"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0BD9B28A"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9A319B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1770786" w14:textId="77777777" w:rsidTr="005B3304">
        <w:tc>
          <w:tcPr>
            <w:tcW w:w="3095" w:type="dxa"/>
          </w:tcPr>
          <w:p w14:paraId="278499CE" w14:textId="77777777" w:rsidR="00E27C53" w:rsidRPr="00CF619E" w:rsidRDefault="00E27C53" w:rsidP="005B3304">
            <w:pPr>
              <w:rPr>
                <w:bCs/>
                <w:iCs/>
                <w:noProof/>
                <w:lang w:val="hr-HR"/>
              </w:rPr>
            </w:pPr>
          </w:p>
        </w:tc>
        <w:tc>
          <w:tcPr>
            <w:tcW w:w="3095" w:type="dxa"/>
          </w:tcPr>
          <w:p w14:paraId="250D3BC5" w14:textId="77777777" w:rsidR="00E27C53" w:rsidRPr="00CF619E" w:rsidRDefault="00E27C53" w:rsidP="005B3304">
            <w:pPr>
              <w:rPr>
                <w:bCs/>
                <w:iCs/>
                <w:noProof/>
                <w:lang w:val="hr-HR"/>
              </w:rPr>
            </w:pPr>
          </w:p>
        </w:tc>
        <w:tc>
          <w:tcPr>
            <w:tcW w:w="3096" w:type="dxa"/>
            <w:tcBorders>
              <w:bottom w:val="single" w:sz="4" w:space="0" w:color="auto"/>
            </w:tcBorders>
          </w:tcPr>
          <w:p w14:paraId="07BAB66F" w14:textId="77777777" w:rsidR="00E27C53" w:rsidRPr="00CF619E" w:rsidRDefault="00E27C53" w:rsidP="005B3304">
            <w:pPr>
              <w:rPr>
                <w:bCs/>
                <w:iCs/>
                <w:noProof/>
                <w:lang w:val="sr-Cyrl-CS"/>
              </w:rPr>
            </w:pPr>
          </w:p>
          <w:p w14:paraId="20F566D7" w14:textId="77777777" w:rsidR="00E27C53" w:rsidRPr="00CF619E" w:rsidRDefault="00E27C53" w:rsidP="005B3304">
            <w:pPr>
              <w:rPr>
                <w:bCs/>
                <w:iCs/>
                <w:noProof/>
                <w:lang w:val="sr-Cyrl-CS"/>
              </w:rPr>
            </w:pPr>
          </w:p>
        </w:tc>
      </w:tr>
      <w:tr w:rsidR="00E27C53" w:rsidRPr="00CF619E" w14:paraId="78954B30" w14:textId="77777777" w:rsidTr="005B3304">
        <w:tc>
          <w:tcPr>
            <w:tcW w:w="3095" w:type="dxa"/>
          </w:tcPr>
          <w:p w14:paraId="4E6842BF" w14:textId="77777777" w:rsidR="00E27C53" w:rsidRPr="00CF619E" w:rsidRDefault="00E27C53" w:rsidP="005B3304">
            <w:pPr>
              <w:rPr>
                <w:bCs/>
                <w:iCs/>
                <w:noProof/>
                <w:lang w:val="hr-HR"/>
              </w:rPr>
            </w:pPr>
          </w:p>
        </w:tc>
        <w:tc>
          <w:tcPr>
            <w:tcW w:w="3095" w:type="dxa"/>
          </w:tcPr>
          <w:p w14:paraId="10D57388" w14:textId="77777777" w:rsidR="00E27C53" w:rsidRPr="00CF619E" w:rsidRDefault="00E27C53" w:rsidP="005B3304">
            <w:pPr>
              <w:rPr>
                <w:bCs/>
                <w:iCs/>
                <w:noProof/>
                <w:lang w:val="hr-HR"/>
              </w:rPr>
            </w:pPr>
          </w:p>
        </w:tc>
        <w:tc>
          <w:tcPr>
            <w:tcW w:w="3096" w:type="dxa"/>
            <w:tcBorders>
              <w:top w:val="single" w:sz="4" w:space="0" w:color="auto"/>
            </w:tcBorders>
          </w:tcPr>
          <w:p w14:paraId="67BDD4B0" w14:textId="77777777" w:rsidR="00E27C53" w:rsidRPr="00CF619E" w:rsidRDefault="00E27C53" w:rsidP="005B3304">
            <w:pPr>
              <w:jc w:val="center"/>
              <w:rPr>
                <w:bCs/>
                <w:iCs/>
                <w:noProof/>
                <w:lang w:val="sr-Cyrl-CS"/>
              </w:rPr>
            </w:pPr>
            <w:r w:rsidRPr="00CF619E">
              <w:rPr>
                <w:bCs/>
                <w:iCs/>
                <w:noProof/>
              </w:rPr>
              <w:t>ПОТПИС</w:t>
            </w:r>
          </w:p>
        </w:tc>
      </w:tr>
    </w:tbl>
    <w:p w14:paraId="127255D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475303A0" w14:textId="77777777" w:rsidR="00E27C53" w:rsidRPr="00BD205C" w:rsidRDefault="00E27C53" w:rsidP="002576AA">
      <w:pPr>
        <w:pStyle w:val="Heading1"/>
        <w:numPr>
          <w:ilvl w:val="0"/>
          <w:numId w:val="15"/>
        </w:numPr>
        <w:jc w:val="center"/>
      </w:pPr>
      <w:bookmarkStart w:id="104" w:name="_Toc375826014"/>
      <w:bookmarkStart w:id="105" w:name="_Toc389030821"/>
      <w:bookmarkStart w:id="106" w:name="_Toc448222245"/>
      <w:bookmarkStart w:id="107" w:name="_Toc477327717"/>
      <w:bookmarkStart w:id="108" w:name="_Toc477328000"/>
      <w:bookmarkStart w:id="109" w:name="_Toc477328729"/>
      <w:bookmarkStart w:id="110" w:name="_Toc477329200"/>
      <w:bookmarkStart w:id="111" w:name="_Toc479747432"/>
      <w:r w:rsidRPr="00BD205C">
        <w:lastRenderedPageBreak/>
        <w:t>ОБРАЗАЦ ПОНУДЕ</w:t>
      </w:r>
      <w:bookmarkEnd w:id="104"/>
      <w:bookmarkEnd w:id="105"/>
      <w:bookmarkEnd w:id="106"/>
      <w:bookmarkEnd w:id="107"/>
      <w:bookmarkEnd w:id="108"/>
      <w:bookmarkEnd w:id="109"/>
      <w:bookmarkEnd w:id="110"/>
      <w:bookmarkEnd w:id="111"/>
    </w:p>
    <w:p w14:paraId="56BEDCA7" w14:textId="77777777" w:rsidR="00E27C53" w:rsidRPr="00AE1407" w:rsidRDefault="00E27C53" w:rsidP="00E27C53">
      <w:pPr>
        <w:pStyle w:val="BodyText"/>
        <w:rPr>
          <w:b/>
          <w:noProof/>
          <w:szCs w:val="24"/>
        </w:rPr>
      </w:pPr>
    </w:p>
    <w:tbl>
      <w:tblPr>
        <w:tblStyle w:val="TableGrid"/>
        <w:tblW w:w="15168" w:type="dxa"/>
        <w:tblInd w:w="-459" w:type="dxa"/>
        <w:tblLook w:val="04A0" w:firstRow="1" w:lastRow="0" w:firstColumn="1" w:lastColumn="0" w:noHBand="0" w:noVBand="1"/>
      </w:tblPr>
      <w:tblGrid>
        <w:gridCol w:w="5103"/>
        <w:gridCol w:w="426"/>
        <w:gridCol w:w="2976"/>
        <w:gridCol w:w="2977"/>
        <w:gridCol w:w="531"/>
        <w:gridCol w:w="3155"/>
      </w:tblGrid>
      <w:tr w:rsidR="00E27C53" w:rsidRPr="00AE1407" w14:paraId="771DF3D8" w14:textId="77777777" w:rsidTr="00152285">
        <w:trPr>
          <w:trHeight w:val="229"/>
        </w:trPr>
        <w:tc>
          <w:tcPr>
            <w:tcW w:w="5103" w:type="dxa"/>
            <w:tcBorders>
              <w:right w:val="single" w:sz="4" w:space="0" w:color="auto"/>
            </w:tcBorders>
            <w:vAlign w:val="center"/>
          </w:tcPr>
          <w:p w14:paraId="7323D01A"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3FF362B1" w14:textId="77777777" w:rsidR="00E27C53" w:rsidRPr="00D51194" w:rsidRDefault="000B7CF4" w:rsidP="005B3304">
            <w:pPr>
              <w:rPr>
                <w:noProof/>
              </w:rPr>
            </w:pPr>
            <w:r w:rsidRPr="00B67F13">
              <w:rPr>
                <w:noProof/>
                <w:lang w:val="sr-Cyrl-RS"/>
              </w:rPr>
              <w:t>365-19-О</w:t>
            </w:r>
            <w:r w:rsidRPr="00B67F13">
              <w:rPr>
                <w:noProof/>
              </w:rPr>
              <w:t xml:space="preserve"> – </w:t>
            </w:r>
            <w:r w:rsidRPr="00B67F13">
              <w:rPr>
                <w:noProof/>
                <w:lang w:val="sr-Cyrl-RS"/>
              </w:rPr>
              <w:t>Поправка-репаратура видеогастроскопа ''</w:t>
            </w:r>
            <w:r w:rsidRPr="00B67F13">
              <w:rPr>
                <w:noProof/>
                <w:lang w:val="en-US"/>
              </w:rPr>
              <w:t>GIF-H 185</w:t>
            </w:r>
            <w:r w:rsidRPr="00B67F13">
              <w:rPr>
                <w:noProof/>
                <w:lang w:val="sr-Cyrl-RS"/>
              </w:rPr>
              <w:t>''</w:t>
            </w:r>
          </w:p>
        </w:tc>
      </w:tr>
      <w:tr w:rsidR="00E27C53" w:rsidRPr="00AE1407" w14:paraId="1551A49A" w14:textId="77777777" w:rsidTr="00152285">
        <w:tc>
          <w:tcPr>
            <w:tcW w:w="5103" w:type="dxa"/>
          </w:tcPr>
          <w:p w14:paraId="5320939D"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23CBC87A" w14:textId="77777777" w:rsidR="00E27C53" w:rsidRPr="00AE1407" w:rsidRDefault="00E27C53" w:rsidP="005B3304">
            <w:pPr>
              <w:jc w:val="right"/>
              <w:rPr>
                <w:noProof/>
              </w:rPr>
            </w:pPr>
          </w:p>
        </w:tc>
        <w:tc>
          <w:tcPr>
            <w:tcW w:w="2977" w:type="dxa"/>
            <w:tcBorders>
              <w:top w:val="inset" w:sz="6" w:space="0" w:color="auto"/>
            </w:tcBorders>
          </w:tcPr>
          <w:p w14:paraId="5BD6AD03"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55B82AE0" w14:textId="77777777" w:rsidR="00E27C53" w:rsidRPr="00AE1407" w:rsidRDefault="00E27C53" w:rsidP="005B3304">
            <w:pPr>
              <w:jc w:val="right"/>
              <w:rPr>
                <w:b/>
                <w:noProof/>
              </w:rPr>
            </w:pPr>
          </w:p>
        </w:tc>
      </w:tr>
      <w:tr w:rsidR="00E27C53" w:rsidRPr="00AE1407" w14:paraId="253E96A2" w14:textId="77777777" w:rsidTr="00152285">
        <w:tc>
          <w:tcPr>
            <w:tcW w:w="15168" w:type="dxa"/>
            <w:gridSpan w:val="6"/>
          </w:tcPr>
          <w:p w14:paraId="78245786"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1E2C7A9E" w14:textId="77777777" w:rsidTr="00152285">
        <w:tc>
          <w:tcPr>
            <w:tcW w:w="5103" w:type="dxa"/>
            <w:vAlign w:val="center"/>
          </w:tcPr>
          <w:p w14:paraId="6D258E81"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54D8D9E8" w14:textId="77777777" w:rsidR="00E27C53" w:rsidRPr="00AE1407" w:rsidRDefault="00E27C53" w:rsidP="005B3304">
            <w:pPr>
              <w:rPr>
                <w:b/>
                <w:noProof/>
              </w:rPr>
            </w:pPr>
          </w:p>
        </w:tc>
      </w:tr>
      <w:tr w:rsidR="00E27C53" w:rsidRPr="00AE1407" w14:paraId="4758077B" w14:textId="77777777" w:rsidTr="00152285">
        <w:tc>
          <w:tcPr>
            <w:tcW w:w="5103" w:type="dxa"/>
            <w:vAlign w:val="center"/>
          </w:tcPr>
          <w:p w14:paraId="2B68B101" w14:textId="77777777" w:rsidR="00E27C53" w:rsidRPr="00AE1407" w:rsidRDefault="00E27C53" w:rsidP="005B3304">
            <w:pPr>
              <w:rPr>
                <w:b/>
                <w:noProof/>
              </w:rPr>
            </w:pPr>
            <w:r w:rsidRPr="00AE1407">
              <w:rPr>
                <w:noProof/>
              </w:rPr>
              <w:t>Адреса седишта</w:t>
            </w:r>
          </w:p>
        </w:tc>
        <w:tc>
          <w:tcPr>
            <w:tcW w:w="10065" w:type="dxa"/>
            <w:gridSpan w:val="5"/>
          </w:tcPr>
          <w:p w14:paraId="6A5B3047" w14:textId="77777777" w:rsidR="00E27C53" w:rsidRPr="00AE1407" w:rsidRDefault="00E27C53" w:rsidP="005B3304">
            <w:pPr>
              <w:rPr>
                <w:b/>
                <w:noProof/>
              </w:rPr>
            </w:pPr>
          </w:p>
        </w:tc>
      </w:tr>
      <w:tr w:rsidR="00E27C53" w:rsidRPr="00AE1407" w14:paraId="343216B4" w14:textId="77777777" w:rsidTr="00152285">
        <w:tc>
          <w:tcPr>
            <w:tcW w:w="5103" w:type="dxa"/>
            <w:vAlign w:val="center"/>
          </w:tcPr>
          <w:p w14:paraId="1723E4E9" w14:textId="77777777" w:rsidR="00E27C53" w:rsidRPr="00AE1407" w:rsidRDefault="00E27C53" w:rsidP="005B3304">
            <w:pPr>
              <w:rPr>
                <w:noProof/>
              </w:rPr>
            </w:pPr>
            <w:r w:rsidRPr="00AE1407">
              <w:rPr>
                <w:noProof/>
              </w:rPr>
              <w:t xml:space="preserve">Име </w:t>
            </w:r>
            <w:r>
              <w:rPr>
                <w:noProof/>
              </w:rPr>
              <w:t xml:space="preserve">и презиме </w:t>
            </w:r>
            <w:r w:rsidRPr="00AE1407">
              <w:rPr>
                <w:noProof/>
              </w:rPr>
              <w:t>особе за контакт</w:t>
            </w:r>
          </w:p>
        </w:tc>
        <w:tc>
          <w:tcPr>
            <w:tcW w:w="3402" w:type="dxa"/>
            <w:gridSpan w:val="2"/>
          </w:tcPr>
          <w:p w14:paraId="57116F59" w14:textId="77777777" w:rsidR="00E27C53" w:rsidRPr="00AE1407" w:rsidRDefault="00E27C53" w:rsidP="005B3304">
            <w:pPr>
              <w:rPr>
                <w:b/>
                <w:noProof/>
              </w:rPr>
            </w:pPr>
          </w:p>
        </w:tc>
        <w:tc>
          <w:tcPr>
            <w:tcW w:w="3508" w:type="dxa"/>
            <w:gridSpan w:val="2"/>
            <w:vAlign w:val="center"/>
          </w:tcPr>
          <w:p w14:paraId="52E985B8" w14:textId="77777777" w:rsidR="00E27C53" w:rsidRPr="00AE1407" w:rsidRDefault="00E27C53" w:rsidP="005B3304">
            <w:pPr>
              <w:jc w:val="right"/>
              <w:rPr>
                <w:b/>
                <w:noProof/>
              </w:rPr>
            </w:pPr>
            <w:r w:rsidRPr="00AE1407">
              <w:rPr>
                <w:noProof/>
              </w:rPr>
              <w:t xml:space="preserve">Матични број </w:t>
            </w:r>
          </w:p>
        </w:tc>
        <w:tc>
          <w:tcPr>
            <w:tcW w:w="3155" w:type="dxa"/>
          </w:tcPr>
          <w:p w14:paraId="63BBBC42" w14:textId="77777777" w:rsidR="00E27C53" w:rsidRPr="00AE1407" w:rsidRDefault="00E27C53" w:rsidP="005B3304">
            <w:pPr>
              <w:jc w:val="right"/>
              <w:rPr>
                <w:b/>
                <w:noProof/>
              </w:rPr>
            </w:pPr>
          </w:p>
        </w:tc>
      </w:tr>
      <w:tr w:rsidR="00E27C53" w:rsidRPr="00AE1407" w14:paraId="525F479D" w14:textId="77777777" w:rsidTr="00152285">
        <w:tc>
          <w:tcPr>
            <w:tcW w:w="5103" w:type="dxa"/>
            <w:vAlign w:val="center"/>
          </w:tcPr>
          <w:p w14:paraId="009DD25C" w14:textId="77777777" w:rsidR="00E27C53" w:rsidRPr="00AE1407" w:rsidRDefault="00E27C53" w:rsidP="005B3304">
            <w:pPr>
              <w:rPr>
                <w:b/>
                <w:noProof/>
              </w:rPr>
            </w:pPr>
            <w:r w:rsidRPr="00AE1407">
              <w:rPr>
                <w:noProof/>
              </w:rPr>
              <w:t>Телефон/факс</w:t>
            </w:r>
          </w:p>
        </w:tc>
        <w:tc>
          <w:tcPr>
            <w:tcW w:w="3402" w:type="dxa"/>
            <w:gridSpan w:val="2"/>
          </w:tcPr>
          <w:p w14:paraId="419BB42A" w14:textId="77777777" w:rsidR="00E27C53" w:rsidRPr="00AE1407" w:rsidRDefault="00E27C53" w:rsidP="005B3304">
            <w:pPr>
              <w:rPr>
                <w:b/>
                <w:noProof/>
              </w:rPr>
            </w:pPr>
          </w:p>
        </w:tc>
        <w:tc>
          <w:tcPr>
            <w:tcW w:w="3508" w:type="dxa"/>
            <w:gridSpan w:val="2"/>
            <w:vAlign w:val="center"/>
          </w:tcPr>
          <w:p w14:paraId="0D5B9790"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DD22843" w14:textId="77777777" w:rsidR="00E27C53" w:rsidRPr="00AE1407" w:rsidRDefault="00E27C53" w:rsidP="005B3304">
            <w:pPr>
              <w:jc w:val="right"/>
              <w:rPr>
                <w:b/>
                <w:noProof/>
              </w:rPr>
            </w:pPr>
          </w:p>
        </w:tc>
      </w:tr>
      <w:tr w:rsidR="00E27C53" w:rsidRPr="00AE1407" w14:paraId="6579593F" w14:textId="77777777" w:rsidTr="00152285">
        <w:tc>
          <w:tcPr>
            <w:tcW w:w="5103" w:type="dxa"/>
            <w:vAlign w:val="center"/>
          </w:tcPr>
          <w:p w14:paraId="2C4B317F" w14:textId="77777777" w:rsidR="00E27C53" w:rsidRPr="00AE1407" w:rsidRDefault="00E27C53" w:rsidP="005B3304">
            <w:pPr>
              <w:rPr>
                <w:b/>
                <w:noProof/>
              </w:rPr>
            </w:pPr>
            <w:r>
              <w:rPr>
                <w:noProof/>
              </w:rPr>
              <w:t>Е-мејл</w:t>
            </w:r>
          </w:p>
        </w:tc>
        <w:tc>
          <w:tcPr>
            <w:tcW w:w="3402" w:type="dxa"/>
            <w:gridSpan w:val="2"/>
          </w:tcPr>
          <w:p w14:paraId="5BB69859" w14:textId="77777777" w:rsidR="00E27C53" w:rsidRPr="00AE1407" w:rsidRDefault="00E27C53" w:rsidP="005B3304">
            <w:pPr>
              <w:rPr>
                <w:b/>
                <w:noProof/>
              </w:rPr>
            </w:pPr>
          </w:p>
        </w:tc>
        <w:tc>
          <w:tcPr>
            <w:tcW w:w="3508" w:type="dxa"/>
            <w:gridSpan w:val="2"/>
            <w:vAlign w:val="center"/>
          </w:tcPr>
          <w:p w14:paraId="06FF658D" w14:textId="77777777" w:rsidR="00E27C53" w:rsidRPr="00AE1407" w:rsidRDefault="00E27C53" w:rsidP="005B3304">
            <w:pPr>
              <w:jc w:val="right"/>
              <w:rPr>
                <w:noProof/>
              </w:rPr>
            </w:pPr>
            <w:r w:rsidRPr="00AE1407">
              <w:rPr>
                <w:noProof/>
              </w:rPr>
              <w:t>Регистарски број</w:t>
            </w:r>
          </w:p>
        </w:tc>
        <w:tc>
          <w:tcPr>
            <w:tcW w:w="3155" w:type="dxa"/>
          </w:tcPr>
          <w:p w14:paraId="0EE79630" w14:textId="77777777" w:rsidR="00E27C53" w:rsidRPr="00AE1407" w:rsidRDefault="00E27C53" w:rsidP="005B3304">
            <w:pPr>
              <w:jc w:val="right"/>
              <w:rPr>
                <w:b/>
                <w:noProof/>
              </w:rPr>
            </w:pPr>
          </w:p>
        </w:tc>
      </w:tr>
      <w:tr w:rsidR="00E27C53" w:rsidRPr="00AE1407" w14:paraId="1CE788A8" w14:textId="77777777" w:rsidTr="00152285">
        <w:tc>
          <w:tcPr>
            <w:tcW w:w="5103" w:type="dxa"/>
            <w:vAlign w:val="center"/>
          </w:tcPr>
          <w:p w14:paraId="7B61AD5C" w14:textId="77777777" w:rsidR="00E27C53" w:rsidRPr="00AE1407" w:rsidRDefault="00E27C53" w:rsidP="00362372">
            <w:pPr>
              <w:rPr>
                <w:noProof/>
              </w:rPr>
            </w:pPr>
            <w:r w:rsidRPr="00380975">
              <w:rPr>
                <w:noProof/>
              </w:rPr>
              <w:t>Овлашћено лице, које ће потписати Уговор</w:t>
            </w:r>
          </w:p>
        </w:tc>
        <w:tc>
          <w:tcPr>
            <w:tcW w:w="3402" w:type="dxa"/>
            <w:gridSpan w:val="2"/>
          </w:tcPr>
          <w:p w14:paraId="6D449CB4" w14:textId="77777777" w:rsidR="00E27C53" w:rsidRPr="00AE1407" w:rsidRDefault="00E27C53" w:rsidP="005B3304">
            <w:pPr>
              <w:rPr>
                <w:b/>
                <w:noProof/>
              </w:rPr>
            </w:pPr>
          </w:p>
        </w:tc>
        <w:tc>
          <w:tcPr>
            <w:tcW w:w="3508" w:type="dxa"/>
            <w:gridSpan w:val="2"/>
            <w:vAlign w:val="center"/>
          </w:tcPr>
          <w:p w14:paraId="7C3C9003" w14:textId="77777777" w:rsidR="00E27C53" w:rsidRPr="00AE1407" w:rsidRDefault="00E27C53" w:rsidP="005B3304">
            <w:pPr>
              <w:jc w:val="right"/>
              <w:rPr>
                <w:noProof/>
              </w:rPr>
            </w:pPr>
            <w:r w:rsidRPr="00AE1407">
              <w:rPr>
                <w:noProof/>
              </w:rPr>
              <w:t>Шифра делатности</w:t>
            </w:r>
          </w:p>
        </w:tc>
        <w:tc>
          <w:tcPr>
            <w:tcW w:w="3155" w:type="dxa"/>
          </w:tcPr>
          <w:p w14:paraId="3A6DAF36" w14:textId="77777777" w:rsidR="00E27C53" w:rsidRPr="00AE1407" w:rsidRDefault="00E27C53" w:rsidP="005B3304">
            <w:pPr>
              <w:jc w:val="right"/>
              <w:rPr>
                <w:b/>
                <w:noProof/>
              </w:rPr>
            </w:pPr>
          </w:p>
        </w:tc>
      </w:tr>
      <w:tr w:rsidR="00E27C53" w:rsidRPr="00AE1407" w14:paraId="26228DF9" w14:textId="77777777" w:rsidTr="00152285">
        <w:trPr>
          <w:trHeight w:val="345"/>
        </w:trPr>
        <w:tc>
          <w:tcPr>
            <w:tcW w:w="5103" w:type="dxa"/>
            <w:vMerge w:val="restart"/>
            <w:vAlign w:val="center"/>
          </w:tcPr>
          <w:p w14:paraId="797246EE" w14:textId="77777777" w:rsidR="00E27C53" w:rsidRPr="00AE1407" w:rsidRDefault="00E27C53" w:rsidP="005B3304">
            <w:pPr>
              <w:rPr>
                <w:b/>
                <w:noProof/>
              </w:rPr>
            </w:pPr>
            <w:r w:rsidRPr="00AE1407">
              <w:rPr>
                <w:b/>
                <w:noProof/>
              </w:rPr>
              <w:br w:type="page"/>
            </w:r>
            <w:r w:rsidRPr="00AE1407">
              <w:rPr>
                <w:noProof/>
              </w:rPr>
              <w:t xml:space="preserve">Рок важења понуде изражен у броју дана од </w:t>
            </w:r>
            <w:r w:rsidRPr="00362372">
              <w:rPr>
                <w:noProof/>
              </w:rPr>
              <w:t>дана отварања понуда, који не може бити краћи од 60 дана</w:t>
            </w:r>
          </w:p>
        </w:tc>
        <w:tc>
          <w:tcPr>
            <w:tcW w:w="3402" w:type="dxa"/>
            <w:gridSpan w:val="2"/>
            <w:vMerge w:val="restart"/>
          </w:tcPr>
          <w:p w14:paraId="3018179E" w14:textId="77777777" w:rsidR="00E27C53" w:rsidRPr="00AE1407" w:rsidRDefault="00E27C53" w:rsidP="005B3304">
            <w:pPr>
              <w:rPr>
                <w:b/>
                <w:noProof/>
              </w:rPr>
            </w:pPr>
          </w:p>
        </w:tc>
        <w:tc>
          <w:tcPr>
            <w:tcW w:w="3508" w:type="dxa"/>
            <w:gridSpan w:val="2"/>
            <w:vAlign w:val="center"/>
          </w:tcPr>
          <w:p w14:paraId="274EC551" w14:textId="77777777" w:rsidR="00E27C53" w:rsidRPr="00223DF2" w:rsidRDefault="00E27C53" w:rsidP="005B3304">
            <w:pPr>
              <w:jc w:val="right"/>
              <w:rPr>
                <w:noProof/>
                <w:lang w:val="sr-Cyrl-CS"/>
              </w:rPr>
            </w:pPr>
            <w:r>
              <w:rPr>
                <w:noProof/>
              </w:rPr>
              <w:t>Величина обвезника</w:t>
            </w:r>
          </w:p>
        </w:tc>
        <w:tc>
          <w:tcPr>
            <w:tcW w:w="3155" w:type="dxa"/>
            <w:vAlign w:val="center"/>
          </w:tcPr>
          <w:p w14:paraId="13F481C1" w14:textId="77777777" w:rsidR="00E27C53" w:rsidRPr="00AE1407" w:rsidRDefault="00E27C53" w:rsidP="005B3304">
            <w:pPr>
              <w:rPr>
                <w:b/>
                <w:noProof/>
              </w:rPr>
            </w:pPr>
          </w:p>
        </w:tc>
      </w:tr>
      <w:tr w:rsidR="00E27C53" w:rsidRPr="00AE1407" w14:paraId="2116D318" w14:textId="77777777" w:rsidTr="00152285">
        <w:trPr>
          <w:trHeight w:val="344"/>
        </w:trPr>
        <w:tc>
          <w:tcPr>
            <w:tcW w:w="5103" w:type="dxa"/>
            <w:vMerge/>
          </w:tcPr>
          <w:p w14:paraId="16AD6087" w14:textId="77777777" w:rsidR="00E27C53" w:rsidRPr="00AE1407" w:rsidRDefault="00E27C53" w:rsidP="005B3304">
            <w:pPr>
              <w:rPr>
                <w:b/>
                <w:noProof/>
              </w:rPr>
            </w:pPr>
          </w:p>
        </w:tc>
        <w:tc>
          <w:tcPr>
            <w:tcW w:w="3402" w:type="dxa"/>
            <w:gridSpan w:val="2"/>
            <w:vMerge/>
          </w:tcPr>
          <w:p w14:paraId="145CD112" w14:textId="77777777" w:rsidR="00E27C53" w:rsidRPr="00AE1407" w:rsidRDefault="00E27C53" w:rsidP="005B3304">
            <w:pPr>
              <w:rPr>
                <w:b/>
                <w:noProof/>
              </w:rPr>
            </w:pPr>
          </w:p>
        </w:tc>
        <w:tc>
          <w:tcPr>
            <w:tcW w:w="3508" w:type="dxa"/>
            <w:gridSpan w:val="2"/>
            <w:vAlign w:val="center"/>
          </w:tcPr>
          <w:p w14:paraId="47CD5197" w14:textId="77777777" w:rsidR="00E27C53" w:rsidRPr="00AE1407" w:rsidRDefault="00E27C53" w:rsidP="005B3304">
            <w:pPr>
              <w:jc w:val="right"/>
              <w:rPr>
                <w:noProof/>
              </w:rPr>
            </w:pPr>
            <w:r w:rsidRPr="00AE1407">
              <w:rPr>
                <w:noProof/>
              </w:rPr>
              <w:t>Жиро рачун и назив банке</w:t>
            </w:r>
          </w:p>
        </w:tc>
        <w:tc>
          <w:tcPr>
            <w:tcW w:w="3155" w:type="dxa"/>
          </w:tcPr>
          <w:p w14:paraId="2ABFF495" w14:textId="77777777" w:rsidR="00E27C53" w:rsidRPr="00AE1407" w:rsidRDefault="00E27C53" w:rsidP="005B3304">
            <w:pPr>
              <w:jc w:val="right"/>
              <w:rPr>
                <w:b/>
                <w:noProof/>
              </w:rPr>
            </w:pPr>
          </w:p>
        </w:tc>
      </w:tr>
      <w:tr w:rsidR="00E27C53" w:rsidRPr="00AE1407" w14:paraId="1FEBB4F4" w14:textId="77777777" w:rsidTr="00152285">
        <w:tc>
          <w:tcPr>
            <w:tcW w:w="15168" w:type="dxa"/>
            <w:gridSpan w:val="6"/>
          </w:tcPr>
          <w:p w14:paraId="03AD06D4" w14:textId="77777777" w:rsidR="00E27C53" w:rsidRPr="00AE1407" w:rsidRDefault="00E27C53" w:rsidP="00362372">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5DB64BC8" w14:textId="77777777" w:rsidTr="00152285">
        <w:tc>
          <w:tcPr>
            <w:tcW w:w="5103" w:type="dxa"/>
            <w:vMerge w:val="restart"/>
            <w:vAlign w:val="center"/>
          </w:tcPr>
          <w:p w14:paraId="3089C87D"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30DD20B4" w14:textId="77777777" w:rsidR="00E27C53" w:rsidRPr="00AE1407" w:rsidRDefault="00E27C53" w:rsidP="005B3304">
            <w:pPr>
              <w:rPr>
                <w:noProof/>
              </w:rPr>
            </w:pPr>
            <w:r w:rsidRPr="00AE1407">
              <w:rPr>
                <w:noProof/>
              </w:rPr>
              <w:t>а</w:t>
            </w:r>
          </w:p>
        </w:tc>
        <w:tc>
          <w:tcPr>
            <w:tcW w:w="9639" w:type="dxa"/>
            <w:gridSpan w:val="4"/>
          </w:tcPr>
          <w:p w14:paraId="2E3C6332" w14:textId="77777777" w:rsidR="00E27C53" w:rsidRPr="00AE1407" w:rsidRDefault="00E27C53" w:rsidP="005B3304">
            <w:pPr>
              <w:rPr>
                <w:noProof/>
              </w:rPr>
            </w:pPr>
            <w:r w:rsidRPr="00AE1407">
              <w:rPr>
                <w:noProof/>
              </w:rPr>
              <w:t>Самостална понуда</w:t>
            </w:r>
          </w:p>
        </w:tc>
      </w:tr>
      <w:tr w:rsidR="00E27C53" w:rsidRPr="00AE1407" w14:paraId="579008B9" w14:textId="77777777" w:rsidTr="00152285">
        <w:tc>
          <w:tcPr>
            <w:tcW w:w="5103" w:type="dxa"/>
            <w:vMerge/>
          </w:tcPr>
          <w:p w14:paraId="35861099" w14:textId="77777777" w:rsidR="00E27C53" w:rsidRPr="00AE1407" w:rsidRDefault="00E27C53" w:rsidP="005B3304">
            <w:pPr>
              <w:rPr>
                <w:b/>
                <w:noProof/>
              </w:rPr>
            </w:pPr>
          </w:p>
        </w:tc>
        <w:tc>
          <w:tcPr>
            <w:tcW w:w="426" w:type="dxa"/>
          </w:tcPr>
          <w:p w14:paraId="7337885C" w14:textId="77777777" w:rsidR="00E27C53" w:rsidRPr="00AE1407" w:rsidRDefault="00E27C53" w:rsidP="005B3304">
            <w:pPr>
              <w:rPr>
                <w:noProof/>
              </w:rPr>
            </w:pPr>
            <w:r w:rsidRPr="00AE1407">
              <w:rPr>
                <w:noProof/>
              </w:rPr>
              <w:t>б</w:t>
            </w:r>
          </w:p>
        </w:tc>
        <w:tc>
          <w:tcPr>
            <w:tcW w:w="9639" w:type="dxa"/>
            <w:gridSpan w:val="4"/>
          </w:tcPr>
          <w:p w14:paraId="347715E7" w14:textId="77777777" w:rsidR="00E27C53" w:rsidRPr="00AE1407" w:rsidRDefault="00E27C53" w:rsidP="005B3304">
            <w:pPr>
              <w:rPr>
                <w:noProof/>
              </w:rPr>
            </w:pPr>
            <w:r w:rsidRPr="00AE1407">
              <w:rPr>
                <w:noProof/>
              </w:rPr>
              <w:t>Заједничка понуда</w:t>
            </w:r>
          </w:p>
        </w:tc>
      </w:tr>
      <w:tr w:rsidR="00E27C53" w:rsidRPr="00AE1407" w14:paraId="35BA8A1E" w14:textId="77777777" w:rsidTr="00152285">
        <w:tc>
          <w:tcPr>
            <w:tcW w:w="5103" w:type="dxa"/>
            <w:vMerge/>
          </w:tcPr>
          <w:p w14:paraId="4BAB77D3" w14:textId="77777777" w:rsidR="00E27C53" w:rsidRPr="00AE1407" w:rsidRDefault="00E27C53" w:rsidP="005B3304">
            <w:pPr>
              <w:rPr>
                <w:b/>
                <w:noProof/>
              </w:rPr>
            </w:pPr>
          </w:p>
        </w:tc>
        <w:tc>
          <w:tcPr>
            <w:tcW w:w="426" w:type="dxa"/>
          </w:tcPr>
          <w:p w14:paraId="0C20B299" w14:textId="77777777" w:rsidR="00E27C53" w:rsidRPr="00AE1407" w:rsidRDefault="00E27C53" w:rsidP="005B3304">
            <w:pPr>
              <w:rPr>
                <w:noProof/>
              </w:rPr>
            </w:pPr>
            <w:r w:rsidRPr="00AE1407">
              <w:rPr>
                <w:noProof/>
              </w:rPr>
              <w:t>в</w:t>
            </w:r>
          </w:p>
        </w:tc>
        <w:tc>
          <w:tcPr>
            <w:tcW w:w="9639" w:type="dxa"/>
            <w:gridSpan w:val="4"/>
          </w:tcPr>
          <w:p w14:paraId="5D703BFF" w14:textId="77777777" w:rsidR="00E27C53" w:rsidRPr="00AE1407" w:rsidRDefault="00E27C53" w:rsidP="005B3304">
            <w:pPr>
              <w:rPr>
                <w:noProof/>
              </w:rPr>
            </w:pPr>
            <w:r w:rsidRPr="00AE1407">
              <w:rPr>
                <w:noProof/>
              </w:rPr>
              <w:t>Понуда са подизвођачем</w:t>
            </w:r>
          </w:p>
        </w:tc>
      </w:tr>
      <w:tr w:rsidR="00E27C53" w:rsidRPr="009E1C54" w14:paraId="344B85C7" w14:textId="77777777" w:rsidTr="00152285">
        <w:trPr>
          <w:trHeight w:val="293"/>
        </w:trPr>
        <w:tc>
          <w:tcPr>
            <w:tcW w:w="5103" w:type="dxa"/>
          </w:tcPr>
          <w:p w14:paraId="50516AA1" w14:textId="77777777" w:rsidR="00E27C53" w:rsidRPr="009773CE" w:rsidRDefault="00E27C53" w:rsidP="005B3304">
            <w:pPr>
              <w:rPr>
                <w:noProof/>
              </w:rPr>
            </w:pPr>
            <w:r w:rsidRPr="009773CE">
              <w:t>Начин, рок и услови плаћања</w:t>
            </w:r>
          </w:p>
        </w:tc>
        <w:tc>
          <w:tcPr>
            <w:tcW w:w="10065" w:type="dxa"/>
            <w:gridSpan w:val="5"/>
          </w:tcPr>
          <w:p w14:paraId="5E747223" w14:textId="77777777" w:rsidR="00E27C53" w:rsidRPr="009E1C54" w:rsidRDefault="00E27C53" w:rsidP="005B3304">
            <w:pPr>
              <w:rPr>
                <w:b/>
                <w:noProof/>
                <w:highlight w:val="yellow"/>
              </w:rPr>
            </w:pPr>
          </w:p>
        </w:tc>
      </w:tr>
      <w:tr w:rsidR="00E27C53" w:rsidRPr="009E1C54" w14:paraId="2A813118" w14:textId="77777777" w:rsidTr="00152285">
        <w:trPr>
          <w:trHeight w:val="283"/>
        </w:trPr>
        <w:tc>
          <w:tcPr>
            <w:tcW w:w="5103" w:type="dxa"/>
          </w:tcPr>
          <w:p w14:paraId="5057EDB2" w14:textId="77777777" w:rsidR="00E27C53" w:rsidRPr="009773CE" w:rsidRDefault="00E27C53" w:rsidP="009773CE">
            <w:pPr>
              <w:rPr>
                <w:noProof/>
              </w:rPr>
            </w:pPr>
            <w:r w:rsidRPr="009773CE">
              <w:t xml:space="preserve">Рок извршења </w:t>
            </w:r>
            <w:r w:rsidR="009773CE" w:rsidRPr="009773CE">
              <w:t>предметне услуге</w:t>
            </w:r>
          </w:p>
        </w:tc>
        <w:tc>
          <w:tcPr>
            <w:tcW w:w="10065" w:type="dxa"/>
            <w:gridSpan w:val="5"/>
          </w:tcPr>
          <w:p w14:paraId="5846ADAA" w14:textId="77777777" w:rsidR="00E27C53" w:rsidRPr="009E1C54" w:rsidRDefault="00E27C53" w:rsidP="005B3304">
            <w:pPr>
              <w:rPr>
                <w:b/>
                <w:noProof/>
                <w:highlight w:val="yellow"/>
              </w:rPr>
            </w:pPr>
          </w:p>
        </w:tc>
      </w:tr>
      <w:tr w:rsidR="003C3A4B" w:rsidRPr="009E1C54" w14:paraId="49886EC1" w14:textId="77777777" w:rsidTr="00152285">
        <w:trPr>
          <w:trHeight w:val="283"/>
        </w:trPr>
        <w:tc>
          <w:tcPr>
            <w:tcW w:w="5103" w:type="dxa"/>
          </w:tcPr>
          <w:p w14:paraId="3945337F" w14:textId="77777777" w:rsidR="003C3A4B" w:rsidRPr="003C3A4B" w:rsidRDefault="003C3A4B" w:rsidP="009773CE">
            <w:r>
              <w:t>Гарантни рок на извршену услугу</w:t>
            </w:r>
          </w:p>
        </w:tc>
        <w:tc>
          <w:tcPr>
            <w:tcW w:w="10065" w:type="dxa"/>
            <w:gridSpan w:val="5"/>
          </w:tcPr>
          <w:p w14:paraId="2ED55772" w14:textId="77777777" w:rsidR="003C3A4B" w:rsidRPr="009E1C54" w:rsidRDefault="003C3A4B" w:rsidP="005B3304">
            <w:pPr>
              <w:rPr>
                <w:b/>
                <w:noProof/>
                <w:highlight w:val="yellow"/>
              </w:rPr>
            </w:pPr>
          </w:p>
        </w:tc>
      </w:tr>
      <w:tr w:rsidR="000B7CF4" w:rsidRPr="009E1C54" w14:paraId="3706BC75" w14:textId="77777777" w:rsidTr="00152285">
        <w:trPr>
          <w:trHeight w:val="283"/>
        </w:trPr>
        <w:tc>
          <w:tcPr>
            <w:tcW w:w="5103" w:type="dxa"/>
          </w:tcPr>
          <w:p w14:paraId="120DC0C0" w14:textId="77777777" w:rsidR="000B7CF4" w:rsidRPr="000B7CF4" w:rsidRDefault="000B7CF4" w:rsidP="009773CE">
            <w:pPr>
              <w:rPr>
                <w:lang w:val="sr-Cyrl-RS"/>
              </w:rPr>
            </w:pPr>
            <w:r>
              <w:rPr>
                <w:lang w:val="sr-Cyrl-RS"/>
              </w:rPr>
              <w:t>Гарантни рок на резервне делове</w:t>
            </w:r>
          </w:p>
        </w:tc>
        <w:tc>
          <w:tcPr>
            <w:tcW w:w="10065" w:type="dxa"/>
            <w:gridSpan w:val="5"/>
          </w:tcPr>
          <w:p w14:paraId="34A84909" w14:textId="77777777" w:rsidR="000B7CF4" w:rsidRPr="009E1C54" w:rsidRDefault="000B7CF4" w:rsidP="005B3304">
            <w:pPr>
              <w:rPr>
                <w:b/>
                <w:noProof/>
                <w:highlight w:val="yellow"/>
              </w:rPr>
            </w:pPr>
          </w:p>
        </w:tc>
      </w:tr>
    </w:tbl>
    <w:p w14:paraId="18789458" w14:textId="77777777" w:rsidR="00E27C53" w:rsidRDefault="00E27C53" w:rsidP="00E27C53">
      <w:pPr>
        <w:rPr>
          <w:noProof/>
          <w:lang w:val="sl-SI"/>
        </w:rPr>
      </w:pPr>
      <w:r>
        <w:rPr>
          <w:noProof/>
        </w:rPr>
        <w:br w:type="page"/>
      </w:r>
    </w:p>
    <w:tbl>
      <w:tblPr>
        <w:tblW w:w="5343"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4A0" w:firstRow="1" w:lastRow="0" w:firstColumn="1" w:lastColumn="0" w:noHBand="0" w:noVBand="1"/>
      </w:tblPr>
      <w:tblGrid>
        <w:gridCol w:w="565"/>
        <w:gridCol w:w="3246"/>
        <w:gridCol w:w="1010"/>
        <w:gridCol w:w="1274"/>
        <w:gridCol w:w="1563"/>
        <w:gridCol w:w="1674"/>
        <w:gridCol w:w="1818"/>
        <w:gridCol w:w="1572"/>
        <w:gridCol w:w="1313"/>
        <w:gridCol w:w="992"/>
      </w:tblGrid>
      <w:tr w:rsidR="00215F69" w14:paraId="7782DFE8" w14:textId="77777777" w:rsidTr="00E85659">
        <w:trPr>
          <w:trHeight w:val="262"/>
        </w:trPr>
        <w:tc>
          <w:tcPr>
            <w:tcW w:w="5000" w:type="pct"/>
            <w:gridSpan w:val="10"/>
            <w:tcBorders>
              <w:top w:val="single" w:sz="8" w:space="0" w:color="auto"/>
              <w:left w:val="single" w:sz="8" w:space="0" w:color="auto"/>
              <w:bottom w:val="single" w:sz="8" w:space="0" w:color="auto"/>
              <w:right w:val="single" w:sz="8" w:space="0" w:color="auto"/>
            </w:tcBorders>
            <w:shd w:val="clear" w:color="auto" w:fill="C4BC96" w:themeFill="background2" w:themeFillShade="BF"/>
            <w:vAlign w:val="center"/>
          </w:tcPr>
          <w:p w14:paraId="64DFC484" w14:textId="4617E21B" w:rsidR="00215F69" w:rsidRDefault="00215F69" w:rsidP="00215F69">
            <w:pPr>
              <w:pStyle w:val="BodyText"/>
              <w:jc w:val="center"/>
              <w:rPr>
                <w:noProof/>
                <w:szCs w:val="24"/>
              </w:rPr>
            </w:pPr>
          </w:p>
        </w:tc>
      </w:tr>
      <w:tr w:rsidR="00B96BEB" w14:paraId="24713A05" w14:textId="77777777" w:rsidTr="00BE015D">
        <w:trPr>
          <w:trHeight w:val="262"/>
        </w:trPr>
        <w:tc>
          <w:tcPr>
            <w:tcW w:w="188" w:type="pct"/>
            <w:tcBorders>
              <w:top w:val="single" w:sz="8" w:space="0" w:color="auto"/>
              <w:left w:val="single" w:sz="8" w:space="0" w:color="auto"/>
              <w:bottom w:val="single" w:sz="8" w:space="0" w:color="auto"/>
              <w:right w:val="single" w:sz="8" w:space="0" w:color="auto"/>
            </w:tcBorders>
            <w:vAlign w:val="center"/>
            <w:hideMark/>
          </w:tcPr>
          <w:p w14:paraId="72D4ACF5" w14:textId="77777777" w:rsidR="00053248" w:rsidRDefault="00053248">
            <w:pPr>
              <w:autoSpaceDE w:val="0"/>
              <w:autoSpaceDN w:val="0"/>
              <w:adjustRightInd w:val="0"/>
              <w:jc w:val="center"/>
              <w:rPr>
                <w:noProof/>
                <w:lang w:val="en-US"/>
              </w:rPr>
            </w:pPr>
            <w:r>
              <w:rPr>
                <w:noProof/>
              </w:rPr>
              <w:t>РБ</w:t>
            </w:r>
          </w:p>
        </w:tc>
        <w:tc>
          <w:tcPr>
            <w:tcW w:w="1080" w:type="pct"/>
            <w:tcBorders>
              <w:top w:val="single" w:sz="8" w:space="0" w:color="auto"/>
              <w:left w:val="single" w:sz="8" w:space="0" w:color="auto"/>
              <w:bottom w:val="single" w:sz="8" w:space="0" w:color="auto"/>
              <w:right w:val="single" w:sz="8" w:space="0" w:color="auto"/>
            </w:tcBorders>
            <w:vAlign w:val="center"/>
            <w:hideMark/>
          </w:tcPr>
          <w:p w14:paraId="63FC1F93" w14:textId="77777777" w:rsidR="00053248" w:rsidRDefault="00053248">
            <w:pPr>
              <w:autoSpaceDE w:val="0"/>
              <w:autoSpaceDN w:val="0"/>
              <w:adjustRightInd w:val="0"/>
              <w:jc w:val="center"/>
              <w:rPr>
                <w:noProof/>
                <w:lang w:val="en-US"/>
              </w:rPr>
            </w:pPr>
            <w:r>
              <w:rPr>
                <w:noProof/>
                <w:lang w:val="en-US"/>
              </w:rPr>
              <w:t>Назив</w:t>
            </w:r>
          </w:p>
        </w:tc>
        <w:tc>
          <w:tcPr>
            <w:tcW w:w="336" w:type="pct"/>
            <w:tcBorders>
              <w:top w:val="single" w:sz="8" w:space="0" w:color="auto"/>
              <w:left w:val="single" w:sz="8" w:space="0" w:color="auto"/>
              <w:bottom w:val="single" w:sz="8" w:space="0" w:color="auto"/>
              <w:right w:val="single" w:sz="8" w:space="0" w:color="auto"/>
            </w:tcBorders>
            <w:vAlign w:val="center"/>
            <w:hideMark/>
          </w:tcPr>
          <w:p w14:paraId="5A542BE2" w14:textId="77777777" w:rsidR="00053248" w:rsidRPr="00026CCC" w:rsidRDefault="00053248">
            <w:pPr>
              <w:autoSpaceDE w:val="0"/>
              <w:autoSpaceDN w:val="0"/>
              <w:adjustRightInd w:val="0"/>
              <w:jc w:val="center"/>
              <w:rPr>
                <w:noProof/>
                <w:lang w:val="en-US"/>
              </w:rPr>
            </w:pPr>
            <w:r w:rsidRPr="00026CCC">
              <w:rPr>
                <w:noProof/>
                <w:lang w:val="en-US"/>
              </w:rPr>
              <w:t>Јединица мере</w:t>
            </w:r>
          </w:p>
        </w:tc>
        <w:tc>
          <w:tcPr>
            <w:tcW w:w="424" w:type="pct"/>
            <w:tcBorders>
              <w:top w:val="single" w:sz="8" w:space="0" w:color="auto"/>
              <w:left w:val="single" w:sz="8" w:space="0" w:color="auto"/>
              <w:bottom w:val="single" w:sz="8" w:space="0" w:color="auto"/>
              <w:right w:val="single" w:sz="8" w:space="0" w:color="auto"/>
            </w:tcBorders>
            <w:vAlign w:val="center"/>
            <w:hideMark/>
          </w:tcPr>
          <w:p w14:paraId="6A246300" w14:textId="22A88432" w:rsidR="00053248" w:rsidRPr="00026CCC" w:rsidRDefault="00BA674A" w:rsidP="00682259">
            <w:pPr>
              <w:autoSpaceDE w:val="0"/>
              <w:autoSpaceDN w:val="0"/>
              <w:adjustRightInd w:val="0"/>
              <w:jc w:val="center"/>
              <w:rPr>
                <w:noProof/>
                <w:lang w:val="en-US"/>
              </w:rPr>
            </w:pPr>
            <w:r w:rsidRPr="00026CCC">
              <w:rPr>
                <w:noProof/>
              </w:rPr>
              <w:t xml:space="preserve"> </w:t>
            </w:r>
            <w:r w:rsidR="00682259" w:rsidRPr="00026CCC">
              <w:rPr>
                <w:noProof/>
              </w:rPr>
              <w:t>K</w:t>
            </w:r>
            <w:r w:rsidR="00053248" w:rsidRPr="00026CCC">
              <w:rPr>
                <w:noProof/>
                <w:lang w:val="en-US"/>
              </w:rPr>
              <w:t>оличина</w:t>
            </w:r>
          </w:p>
        </w:tc>
        <w:tc>
          <w:tcPr>
            <w:tcW w:w="520" w:type="pct"/>
            <w:tcBorders>
              <w:top w:val="single" w:sz="8" w:space="0" w:color="auto"/>
              <w:left w:val="single" w:sz="8" w:space="0" w:color="auto"/>
              <w:bottom w:val="single" w:sz="8" w:space="0" w:color="auto"/>
              <w:right w:val="single" w:sz="8" w:space="0" w:color="auto"/>
            </w:tcBorders>
            <w:vAlign w:val="center"/>
            <w:hideMark/>
          </w:tcPr>
          <w:p w14:paraId="10F6F868" w14:textId="77777777" w:rsidR="00053248" w:rsidRDefault="00053248">
            <w:pPr>
              <w:autoSpaceDE w:val="0"/>
              <w:autoSpaceDN w:val="0"/>
              <w:adjustRightInd w:val="0"/>
              <w:jc w:val="center"/>
              <w:rPr>
                <w:noProof/>
                <w:lang w:val="en-US"/>
              </w:rPr>
            </w:pPr>
            <w:r>
              <w:rPr>
                <w:noProof/>
                <w:lang w:val="en-US"/>
              </w:rPr>
              <w:t>Јединична цена без ПДВ-а</w:t>
            </w:r>
          </w:p>
        </w:tc>
        <w:tc>
          <w:tcPr>
            <w:tcW w:w="557" w:type="pct"/>
            <w:tcBorders>
              <w:top w:val="single" w:sz="8" w:space="0" w:color="auto"/>
              <w:left w:val="single" w:sz="8" w:space="0" w:color="auto"/>
              <w:bottom w:val="single" w:sz="8" w:space="0" w:color="auto"/>
              <w:right w:val="single" w:sz="8" w:space="0" w:color="auto"/>
            </w:tcBorders>
            <w:vAlign w:val="center"/>
            <w:hideMark/>
          </w:tcPr>
          <w:p w14:paraId="6DA4557E" w14:textId="77777777" w:rsidR="00053248" w:rsidRDefault="00053248">
            <w:pPr>
              <w:autoSpaceDE w:val="0"/>
              <w:autoSpaceDN w:val="0"/>
              <w:adjustRightInd w:val="0"/>
              <w:jc w:val="center"/>
              <w:rPr>
                <w:noProof/>
              </w:rPr>
            </w:pPr>
            <w:r>
              <w:rPr>
                <w:noProof/>
                <w:lang w:val="en-US"/>
              </w:rPr>
              <w:t xml:space="preserve">Јединична цена </w:t>
            </w:r>
            <w:r>
              <w:rPr>
                <w:noProof/>
              </w:rPr>
              <w:t>са</w:t>
            </w:r>
            <w:r>
              <w:rPr>
                <w:noProof/>
                <w:lang w:val="en-US"/>
              </w:rPr>
              <w:t xml:space="preserve"> ПДВ-ом</w:t>
            </w:r>
          </w:p>
        </w:tc>
        <w:tc>
          <w:tcPr>
            <w:tcW w:w="605" w:type="pct"/>
            <w:tcBorders>
              <w:top w:val="single" w:sz="8" w:space="0" w:color="auto"/>
              <w:left w:val="single" w:sz="8" w:space="0" w:color="auto"/>
              <w:bottom w:val="single" w:sz="8" w:space="0" w:color="auto"/>
              <w:right w:val="single" w:sz="8" w:space="0" w:color="auto"/>
            </w:tcBorders>
            <w:vAlign w:val="center"/>
            <w:hideMark/>
          </w:tcPr>
          <w:p w14:paraId="5470A6F4" w14:textId="77777777" w:rsidR="00053248" w:rsidRDefault="00053248">
            <w:pPr>
              <w:autoSpaceDE w:val="0"/>
              <w:autoSpaceDN w:val="0"/>
              <w:adjustRightInd w:val="0"/>
              <w:jc w:val="center"/>
              <w:rPr>
                <w:noProof/>
                <w:lang w:val="en-US"/>
              </w:rPr>
            </w:pPr>
            <w:r>
              <w:rPr>
                <w:noProof/>
                <w:lang w:val="en-US"/>
              </w:rPr>
              <w:t>Укупна цена без ПДВ-а</w:t>
            </w:r>
          </w:p>
        </w:tc>
        <w:tc>
          <w:tcPr>
            <w:tcW w:w="523" w:type="pct"/>
            <w:tcBorders>
              <w:top w:val="single" w:sz="8" w:space="0" w:color="auto"/>
              <w:left w:val="single" w:sz="8" w:space="0" w:color="auto"/>
              <w:bottom w:val="single" w:sz="8" w:space="0" w:color="auto"/>
              <w:right w:val="single" w:sz="8" w:space="0" w:color="auto"/>
            </w:tcBorders>
            <w:vAlign w:val="center"/>
            <w:hideMark/>
          </w:tcPr>
          <w:p w14:paraId="00C1B2F0" w14:textId="77777777" w:rsidR="00053248" w:rsidRDefault="00053248">
            <w:pPr>
              <w:autoSpaceDE w:val="0"/>
              <w:autoSpaceDN w:val="0"/>
              <w:adjustRightInd w:val="0"/>
              <w:jc w:val="center"/>
              <w:rPr>
                <w:noProof/>
                <w:highlight w:val="green"/>
              </w:rPr>
            </w:pPr>
            <w:r>
              <w:rPr>
                <w:noProof/>
                <w:lang w:val="en-US"/>
              </w:rPr>
              <w:t xml:space="preserve">Укупна цена </w:t>
            </w:r>
            <w:r>
              <w:rPr>
                <w:noProof/>
              </w:rPr>
              <w:t>са</w:t>
            </w:r>
            <w:r>
              <w:rPr>
                <w:noProof/>
                <w:lang w:val="en-US"/>
              </w:rPr>
              <w:t xml:space="preserve"> ПДВ-ом</w:t>
            </w:r>
          </w:p>
        </w:tc>
        <w:tc>
          <w:tcPr>
            <w:tcW w:w="437" w:type="pct"/>
            <w:tcBorders>
              <w:top w:val="single" w:sz="8" w:space="0" w:color="auto"/>
              <w:left w:val="single" w:sz="8" w:space="0" w:color="auto"/>
              <w:bottom w:val="single" w:sz="8" w:space="0" w:color="auto"/>
              <w:right w:val="single" w:sz="8" w:space="0" w:color="auto"/>
            </w:tcBorders>
            <w:hideMark/>
          </w:tcPr>
          <w:p w14:paraId="21FA61ED" w14:textId="1F844007" w:rsidR="00053248" w:rsidRDefault="00053248">
            <w:pPr>
              <w:pStyle w:val="BodyText"/>
              <w:jc w:val="center"/>
              <w:rPr>
                <w:noProof/>
                <w:szCs w:val="24"/>
              </w:rPr>
            </w:pPr>
            <w:r>
              <w:rPr>
                <w:noProof/>
                <w:szCs w:val="24"/>
              </w:rPr>
              <w:t>Произвођач</w:t>
            </w:r>
          </w:p>
          <w:p w14:paraId="1D8B988B" w14:textId="77777777" w:rsidR="00053248" w:rsidRDefault="00053248">
            <w:pPr>
              <w:pStyle w:val="BodyText"/>
              <w:jc w:val="center"/>
              <w:rPr>
                <w:noProof/>
                <w:szCs w:val="24"/>
              </w:rPr>
            </w:pPr>
            <w:r>
              <w:rPr>
                <w:noProof/>
                <w:szCs w:val="24"/>
              </w:rPr>
              <w:t>Земља порекла</w:t>
            </w:r>
          </w:p>
        </w:tc>
        <w:tc>
          <w:tcPr>
            <w:tcW w:w="330" w:type="pct"/>
            <w:tcBorders>
              <w:top w:val="single" w:sz="8" w:space="0" w:color="auto"/>
              <w:left w:val="single" w:sz="8" w:space="0" w:color="auto"/>
              <w:bottom w:val="single" w:sz="8" w:space="0" w:color="auto"/>
              <w:right w:val="single" w:sz="8" w:space="0" w:color="auto"/>
            </w:tcBorders>
            <w:vAlign w:val="center"/>
            <w:hideMark/>
          </w:tcPr>
          <w:p w14:paraId="0F67CA81" w14:textId="77777777" w:rsidR="00053248" w:rsidRDefault="00053248">
            <w:pPr>
              <w:pStyle w:val="BodyText"/>
              <w:jc w:val="center"/>
              <w:rPr>
                <w:noProof/>
                <w:szCs w:val="24"/>
              </w:rPr>
            </w:pPr>
            <w:r>
              <w:rPr>
                <w:noProof/>
                <w:szCs w:val="24"/>
              </w:rPr>
              <w:t>Стопа</w:t>
            </w:r>
          </w:p>
          <w:p w14:paraId="1BD062F6" w14:textId="77777777" w:rsidR="00053248" w:rsidRDefault="00053248">
            <w:pPr>
              <w:autoSpaceDE w:val="0"/>
              <w:autoSpaceDN w:val="0"/>
              <w:adjustRightInd w:val="0"/>
              <w:jc w:val="center"/>
              <w:rPr>
                <w:noProof/>
                <w:highlight w:val="green"/>
              </w:rPr>
            </w:pPr>
            <w:r>
              <w:rPr>
                <w:noProof/>
              </w:rPr>
              <w:t>ПДВ-а</w:t>
            </w:r>
          </w:p>
        </w:tc>
      </w:tr>
      <w:tr w:rsidR="00B96BEB" w14:paraId="0C51D5C8" w14:textId="77777777" w:rsidTr="00BE015D">
        <w:trPr>
          <w:trHeight w:val="288"/>
        </w:trPr>
        <w:tc>
          <w:tcPr>
            <w:tcW w:w="188" w:type="pct"/>
            <w:tcBorders>
              <w:top w:val="single" w:sz="8" w:space="0" w:color="auto"/>
              <w:left w:val="single" w:sz="8" w:space="0" w:color="auto"/>
              <w:bottom w:val="single" w:sz="8" w:space="0" w:color="auto"/>
              <w:right w:val="single" w:sz="8" w:space="0" w:color="auto"/>
            </w:tcBorders>
            <w:hideMark/>
          </w:tcPr>
          <w:p w14:paraId="26CB87F4" w14:textId="77777777" w:rsidR="00053248" w:rsidRDefault="00053248">
            <w:pPr>
              <w:autoSpaceDE w:val="0"/>
              <w:autoSpaceDN w:val="0"/>
              <w:adjustRightInd w:val="0"/>
              <w:jc w:val="center"/>
              <w:rPr>
                <w:noProof/>
              </w:rPr>
            </w:pPr>
            <w:r>
              <w:rPr>
                <w:noProof/>
              </w:rPr>
              <w:t>1</w:t>
            </w:r>
          </w:p>
        </w:tc>
        <w:tc>
          <w:tcPr>
            <w:tcW w:w="1080" w:type="pct"/>
            <w:tcBorders>
              <w:top w:val="single" w:sz="8" w:space="0" w:color="auto"/>
              <w:left w:val="single" w:sz="8" w:space="0" w:color="auto"/>
              <w:bottom w:val="single" w:sz="8" w:space="0" w:color="auto"/>
              <w:right w:val="single" w:sz="8" w:space="0" w:color="auto"/>
            </w:tcBorders>
            <w:hideMark/>
          </w:tcPr>
          <w:p w14:paraId="692B6B53" w14:textId="77777777" w:rsidR="00053248" w:rsidRDefault="00053248">
            <w:pPr>
              <w:autoSpaceDE w:val="0"/>
              <w:autoSpaceDN w:val="0"/>
              <w:adjustRightInd w:val="0"/>
              <w:jc w:val="center"/>
              <w:rPr>
                <w:noProof/>
                <w:lang w:val="en-US"/>
              </w:rPr>
            </w:pPr>
            <w:r>
              <w:rPr>
                <w:noProof/>
                <w:lang w:val="en-US"/>
              </w:rPr>
              <w:t>2</w:t>
            </w:r>
          </w:p>
        </w:tc>
        <w:tc>
          <w:tcPr>
            <w:tcW w:w="336" w:type="pct"/>
            <w:tcBorders>
              <w:top w:val="single" w:sz="8" w:space="0" w:color="auto"/>
              <w:left w:val="single" w:sz="8" w:space="0" w:color="auto"/>
              <w:bottom w:val="single" w:sz="8" w:space="0" w:color="auto"/>
              <w:right w:val="single" w:sz="8" w:space="0" w:color="auto"/>
            </w:tcBorders>
            <w:hideMark/>
          </w:tcPr>
          <w:p w14:paraId="41C142E1" w14:textId="77777777" w:rsidR="00053248" w:rsidRDefault="00053248">
            <w:pPr>
              <w:autoSpaceDE w:val="0"/>
              <w:autoSpaceDN w:val="0"/>
              <w:adjustRightInd w:val="0"/>
              <w:jc w:val="center"/>
              <w:rPr>
                <w:noProof/>
                <w:lang w:val="en-US"/>
              </w:rPr>
            </w:pPr>
            <w:r>
              <w:rPr>
                <w:noProof/>
                <w:lang w:val="en-US"/>
              </w:rPr>
              <w:t>3</w:t>
            </w:r>
          </w:p>
        </w:tc>
        <w:tc>
          <w:tcPr>
            <w:tcW w:w="424" w:type="pct"/>
            <w:tcBorders>
              <w:top w:val="single" w:sz="8" w:space="0" w:color="auto"/>
              <w:left w:val="single" w:sz="8" w:space="0" w:color="auto"/>
              <w:bottom w:val="single" w:sz="8" w:space="0" w:color="auto"/>
              <w:right w:val="single" w:sz="8" w:space="0" w:color="auto"/>
            </w:tcBorders>
            <w:hideMark/>
          </w:tcPr>
          <w:p w14:paraId="2E2F8D4D" w14:textId="77777777" w:rsidR="00053248" w:rsidRDefault="00053248">
            <w:pPr>
              <w:autoSpaceDE w:val="0"/>
              <w:autoSpaceDN w:val="0"/>
              <w:adjustRightInd w:val="0"/>
              <w:jc w:val="center"/>
              <w:rPr>
                <w:noProof/>
                <w:lang w:val="en-US"/>
              </w:rPr>
            </w:pPr>
            <w:r>
              <w:rPr>
                <w:noProof/>
                <w:lang w:val="en-US"/>
              </w:rPr>
              <w:t>4</w:t>
            </w:r>
          </w:p>
        </w:tc>
        <w:tc>
          <w:tcPr>
            <w:tcW w:w="520" w:type="pct"/>
            <w:tcBorders>
              <w:top w:val="single" w:sz="8" w:space="0" w:color="auto"/>
              <w:left w:val="single" w:sz="8" w:space="0" w:color="auto"/>
              <w:bottom w:val="single" w:sz="8" w:space="0" w:color="auto"/>
              <w:right w:val="single" w:sz="8" w:space="0" w:color="auto"/>
            </w:tcBorders>
            <w:hideMark/>
          </w:tcPr>
          <w:p w14:paraId="714C9B76" w14:textId="77777777" w:rsidR="00053248" w:rsidRDefault="00053248">
            <w:pPr>
              <w:autoSpaceDE w:val="0"/>
              <w:autoSpaceDN w:val="0"/>
              <w:adjustRightInd w:val="0"/>
              <w:jc w:val="center"/>
              <w:rPr>
                <w:noProof/>
                <w:lang w:val="en-US"/>
              </w:rPr>
            </w:pPr>
            <w:r>
              <w:rPr>
                <w:noProof/>
                <w:lang w:val="en-US"/>
              </w:rPr>
              <w:t>5</w:t>
            </w:r>
          </w:p>
        </w:tc>
        <w:tc>
          <w:tcPr>
            <w:tcW w:w="557" w:type="pct"/>
            <w:tcBorders>
              <w:top w:val="single" w:sz="8" w:space="0" w:color="auto"/>
              <w:left w:val="single" w:sz="8" w:space="0" w:color="auto"/>
              <w:bottom w:val="single" w:sz="8" w:space="0" w:color="auto"/>
              <w:right w:val="single" w:sz="8" w:space="0" w:color="auto"/>
            </w:tcBorders>
            <w:hideMark/>
          </w:tcPr>
          <w:p w14:paraId="22F4EB90" w14:textId="77777777" w:rsidR="00053248" w:rsidRDefault="00053248">
            <w:pPr>
              <w:autoSpaceDE w:val="0"/>
              <w:autoSpaceDN w:val="0"/>
              <w:adjustRightInd w:val="0"/>
              <w:jc w:val="center"/>
              <w:rPr>
                <w:noProof/>
                <w:lang w:val="en-US"/>
              </w:rPr>
            </w:pPr>
            <w:r>
              <w:rPr>
                <w:noProof/>
                <w:lang w:val="en-US"/>
              </w:rPr>
              <w:t>6</w:t>
            </w:r>
          </w:p>
        </w:tc>
        <w:tc>
          <w:tcPr>
            <w:tcW w:w="605" w:type="pct"/>
            <w:tcBorders>
              <w:top w:val="single" w:sz="8" w:space="0" w:color="auto"/>
              <w:left w:val="single" w:sz="8" w:space="0" w:color="auto"/>
              <w:bottom w:val="single" w:sz="8" w:space="0" w:color="auto"/>
              <w:right w:val="single" w:sz="8" w:space="0" w:color="auto"/>
            </w:tcBorders>
            <w:hideMark/>
          </w:tcPr>
          <w:p w14:paraId="28FDCA28" w14:textId="77777777" w:rsidR="00053248" w:rsidRDefault="00053248">
            <w:pPr>
              <w:autoSpaceDE w:val="0"/>
              <w:autoSpaceDN w:val="0"/>
              <w:adjustRightInd w:val="0"/>
              <w:jc w:val="center"/>
              <w:rPr>
                <w:noProof/>
                <w:lang w:val="en-US"/>
              </w:rPr>
            </w:pPr>
            <w:r>
              <w:rPr>
                <w:noProof/>
                <w:lang w:val="en-US"/>
              </w:rPr>
              <w:t>7</w:t>
            </w:r>
          </w:p>
        </w:tc>
        <w:tc>
          <w:tcPr>
            <w:tcW w:w="523" w:type="pct"/>
            <w:tcBorders>
              <w:top w:val="single" w:sz="8" w:space="0" w:color="auto"/>
              <w:left w:val="single" w:sz="8" w:space="0" w:color="auto"/>
              <w:bottom w:val="single" w:sz="8" w:space="0" w:color="auto"/>
              <w:right w:val="single" w:sz="8" w:space="0" w:color="auto"/>
            </w:tcBorders>
            <w:hideMark/>
          </w:tcPr>
          <w:p w14:paraId="2B412804" w14:textId="77777777" w:rsidR="00053248" w:rsidRDefault="00053248">
            <w:pPr>
              <w:autoSpaceDE w:val="0"/>
              <w:autoSpaceDN w:val="0"/>
              <w:adjustRightInd w:val="0"/>
              <w:jc w:val="center"/>
              <w:rPr>
                <w:noProof/>
              </w:rPr>
            </w:pPr>
            <w:r>
              <w:rPr>
                <w:noProof/>
              </w:rPr>
              <w:t>8</w:t>
            </w:r>
          </w:p>
        </w:tc>
        <w:tc>
          <w:tcPr>
            <w:tcW w:w="437" w:type="pct"/>
            <w:tcBorders>
              <w:top w:val="single" w:sz="8" w:space="0" w:color="auto"/>
              <w:left w:val="single" w:sz="8" w:space="0" w:color="auto"/>
              <w:bottom w:val="single" w:sz="8" w:space="0" w:color="auto"/>
              <w:right w:val="single" w:sz="8" w:space="0" w:color="auto"/>
            </w:tcBorders>
            <w:hideMark/>
          </w:tcPr>
          <w:p w14:paraId="7DA8DFDD" w14:textId="77777777" w:rsidR="00053248" w:rsidRDefault="00053248">
            <w:pPr>
              <w:autoSpaceDE w:val="0"/>
              <w:autoSpaceDN w:val="0"/>
              <w:adjustRightInd w:val="0"/>
              <w:jc w:val="center"/>
              <w:rPr>
                <w:noProof/>
              </w:rPr>
            </w:pPr>
            <w:r>
              <w:rPr>
                <w:noProof/>
              </w:rPr>
              <w:t>9</w:t>
            </w:r>
          </w:p>
        </w:tc>
        <w:tc>
          <w:tcPr>
            <w:tcW w:w="330" w:type="pct"/>
            <w:tcBorders>
              <w:top w:val="single" w:sz="8" w:space="0" w:color="auto"/>
              <w:left w:val="single" w:sz="8" w:space="0" w:color="auto"/>
              <w:bottom w:val="single" w:sz="8" w:space="0" w:color="auto"/>
              <w:right w:val="single" w:sz="8" w:space="0" w:color="auto"/>
            </w:tcBorders>
            <w:hideMark/>
          </w:tcPr>
          <w:p w14:paraId="52A12D40" w14:textId="77777777" w:rsidR="00053248" w:rsidRDefault="00053248">
            <w:pPr>
              <w:autoSpaceDE w:val="0"/>
              <w:autoSpaceDN w:val="0"/>
              <w:adjustRightInd w:val="0"/>
              <w:jc w:val="center"/>
              <w:rPr>
                <w:noProof/>
              </w:rPr>
            </w:pPr>
            <w:r>
              <w:rPr>
                <w:noProof/>
              </w:rPr>
              <w:t>10</w:t>
            </w:r>
          </w:p>
        </w:tc>
      </w:tr>
      <w:tr w:rsidR="00B96BEB" w14:paraId="01ADDB3F" w14:textId="77777777" w:rsidTr="00BE015D">
        <w:trPr>
          <w:trHeight w:val="20"/>
        </w:trPr>
        <w:tc>
          <w:tcPr>
            <w:tcW w:w="188" w:type="pct"/>
            <w:tcBorders>
              <w:top w:val="single" w:sz="8" w:space="0" w:color="auto"/>
              <w:left w:val="single" w:sz="8" w:space="0" w:color="auto"/>
              <w:bottom w:val="single" w:sz="8" w:space="0" w:color="auto"/>
              <w:right w:val="single" w:sz="8" w:space="0" w:color="auto"/>
            </w:tcBorders>
            <w:vAlign w:val="center"/>
            <w:hideMark/>
          </w:tcPr>
          <w:p w14:paraId="3A8311DA" w14:textId="5924FF8F" w:rsidR="00053248" w:rsidRPr="00026CCC" w:rsidRDefault="00053248">
            <w:pPr>
              <w:autoSpaceDE w:val="0"/>
              <w:autoSpaceDN w:val="0"/>
              <w:adjustRightInd w:val="0"/>
              <w:rPr>
                <w:noProof/>
                <w:lang w:val="sr-Cyrl-RS"/>
              </w:rPr>
            </w:pPr>
          </w:p>
        </w:tc>
        <w:tc>
          <w:tcPr>
            <w:tcW w:w="1080" w:type="pct"/>
            <w:tcBorders>
              <w:top w:val="single" w:sz="8" w:space="0" w:color="auto"/>
              <w:left w:val="single" w:sz="8" w:space="0" w:color="auto"/>
              <w:bottom w:val="single" w:sz="8" w:space="0" w:color="auto"/>
              <w:right w:val="single" w:sz="8" w:space="0" w:color="auto"/>
            </w:tcBorders>
            <w:vAlign w:val="center"/>
            <w:hideMark/>
          </w:tcPr>
          <w:p w14:paraId="5150BAE0" w14:textId="0BC72544" w:rsidR="00053248" w:rsidRPr="00026CCC" w:rsidRDefault="00B8726D">
            <w:pPr>
              <w:autoSpaceDE w:val="0"/>
              <w:autoSpaceDN w:val="0"/>
              <w:adjustRightInd w:val="0"/>
              <w:jc w:val="both"/>
              <w:rPr>
                <w:b/>
                <w:noProof/>
                <w:sz w:val="22"/>
                <w:szCs w:val="22"/>
                <w:u w:val="single"/>
              </w:rPr>
            </w:pPr>
            <w:r w:rsidRPr="00026CCC">
              <w:rPr>
                <w:b/>
                <w:noProof/>
                <w:u w:val="single"/>
                <w:lang w:val="sr-Cyrl-RS"/>
              </w:rPr>
              <w:t>Поправка-репаратура видеогастроскопа ''</w:t>
            </w:r>
            <w:r w:rsidRPr="00026CCC">
              <w:rPr>
                <w:b/>
                <w:noProof/>
                <w:u w:val="single"/>
                <w:lang w:val="en-US"/>
              </w:rPr>
              <w:t>GIF-H 185</w:t>
            </w:r>
            <w:r w:rsidRPr="00026CCC">
              <w:rPr>
                <w:b/>
                <w:noProof/>
                <w:u w:val="single"/>
                <w:lang w:val="sr-Cyrl-RS"/>
              </w:rPr>
              <w:t>''</w:t>
            </w:r>
            <w:r w:rsidR="00B945EB" w:rsidRPr="00026CCC">
              <w:rPr>
                <w:b/>
                <w:noProof/>
                <w:u w:val="single"/>
                <w:lang w:val="sr-Cyrl-RS"/>
              </w:rPr>
              <w:t xml:space="preserve">обухвата </w:t>
            </w:r>
            <w:r w:rsidR="00026CCC" w:rsidRPr="00026CCC">
              <w:rPr>
                <w:b/>
                <w:noProof/>
                <w:u w:val="single"/>
                <w:lang w:val="sr-Cyrl-RS"/>
              </w:rPr>
              <w:t>:</w:t>
            </w:r>
            <w:r w:rsidR="00B945EB" w:rsidRPr="00026CCC">
              <w:rPr>
                <w:b/>
                <w:noProof/>
                <w:u w:val="single"/>
                <w:lang w:val="sr-Cyrl-RS"/>
              </w:rPr>
              <w:t xml:space="preserve"> </w:t>
            </w:r>
          </w:p>
        </w:tc>
        <w:tc>
          <w:tcPr>
            <w:tcW w:w="336" w:type="pct"/>
            <w:tcBorders>
              <w:top w:val="single" w:sz="8" w:space="0" w:color="auto"/>
              <w:left w:val="single" w:sz="8" w:space="0" w:color="auto"/>
              <w:bottom w:val="single" w:sz="8" w:space="0" w:color="auto"/>
              <w:right w:val="single" w:sz="8" w:space="0" w:color="auto"/>
            </w:tcBorders>
            <w:vAlign w:val="center"/>
          </w:tcPr>
          <w:p w14:paraId="211E05AF" w14:textId="57B0DC08" w:rsidR="00053248" w:rsidRPr="00026CCC" w:rsidRDefault="00053248" w:rsidP="00CB36A4">
            <w:pPr>
              <w:autoSpaceDE w:val="0"/>
              <w:autoSpaceDN w:val="0"/>
              <w:adjustRightInd w:val="0"/>
              <w:jc w:val="center"/>
              <w:rPr>
                <w:noProof/>
              </w:rPr>
            </w:pPr>
          </w:p>
        </w:tc>
        <w:tc>
          <w:tcPr>
            <w:tcW w:w="424" w:type="pct"/>
            <w:tcBorders>
              <w:top w:val="single" w:sz="8" w:space="0" w:color="auto"/>
              <w:left w:val="single" w:sz="8" w:space="0" w:color="auto"/>
              <w:bottom w:val="single" w:sz="8" w:space="0" w:color="auto"/>
              <w:right w:val="single" w:sz="8" w:space="0" w:color="auto"/>
            </w:tcBorders>
            <w:vAlign w:val="center"/>
          </w:tcPr>
          <w:p w14:paraId="17CCCA0B" w14:textId="770D638C" w:rsidR="00053248" w:rsidRPr="00026CCC" w:rsidRDefault="00053248" w:rsidP="00A91DF0">
            <w:pPr>
              <w:autoSpaceDE w:val="0"/>
              <w:autoSpaceDN w:val="0"/>
              <w:adjustRightInd w:val="0"/>
              <w:jc w:val="center"/>
              <w:rPr>
                <w:noProof/>
                <w:lang w:val="sr-Cyrl-RS"/>
              </w:rPr>
            </w:pPr>
          </w:p>
        </w:tc>
        <w:tc>
          <w:tcPr>
            <w:tcW w:w="520" w:type="pct"/>
            <w:tcBorders>
              <w:top w:val="single" w:sz="8" w:space="0" w:color="auto"/>
              <w:left w:val="single" w:sz="8" w:space="0" w:color="auto"/>
              <w:bottom w:val="single" w:sz="8" w:space="0" w:color="auto"/>
              <w:right w:val="single" w:sz="8" w:space="0" w:color="auto"/>
            </w:tcBorders>
            <w:vAlign w:val="center"/>
          </w:tcPr>
          <w:p w14:paraId="266FB5B4" w14:textId="77777777" w:rsidR="00053248" w:rsidRDefault="00053248">
            <w:pPr>
              <w:autoSpaceDE w:val="0"/>
              <w:autoSpaceDN w:val="0"/>
              <w:adjustRightInd w:val="0"/>
              <w:rPr>
                <w:noProof/>
                <w:lang w:val="en-US"/>
              </w:rPr>
            </w:pPr>
          </w:p>
        </w:tc>
        <w:tc>
          <w:tcPr>
            <w:tcW w:w="557" w:type="pct"/>
            <w:tcBorders>
              <w:top w:val="single" w:sz="8" w:space="0" w:color="auto"/>
              <w:left w:val="single" w:sz="8" w:space="0" w:color="auto"/>
              <w:bottom w:val="single" w:sz="8" w:space="0" w:color="auto"/>
              <w:right w:val="single" w:sz="8" w:space="0" w:color="auto"/>
            </w:tcBorders>
            <w:vAlign w:val="center"/>
          </w:tcPr>
          <w:p w14:paraId="269A8C97" w14:textId="77777777" w:rsidR="00053248" w:rsidRDefault="00053248">
            <w:pPr>
              <w:autoSpaceDE w:val="0"/>
              <w:autoSpaceDN w:val="0"/>
              <w:adjustRightInd w:val="0"/>
              <w:rPr>
                <w:noProof/>
                <w:lang w:val="en-US"/>
              </w:rPr>
            </w:pPr>
          </w:p>
        </w:tc>
        <w:tc>
          <w:tcPr>
            <w:tcW w:w="605" w:type="pct"/>
            <w:tcBorders>
              <w:top w:val="single" w:sz="8" w:space="0" w:color="auto"/>
              <w:left w:val="single" w:sz="8" w:space="0" w:color="auto"/>
              <w:bottom w:val="single" w:sz="8" w:space="0" w:color="auto"/>
              <w:right w:val="single" w:sz="8" w:space="0" w:color="auto"/>
            </w:tcBorders>
            <w:vAlign w:val="center"/>
          </w:tcPr>
          <w:p w14:paraId="12103A4D" w14:textId="77777777" w:rsidR="00053248" w:rsidRDefault="00053248">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13994D5A" w14:textId="77777777" w:rsidR="00053248" w:rsidRDefault="00053248">
            <w:pPr>
              <w:autoSpaceDE w:val="0"/>
              <w:autoSpaceDN w:val="0"/>
              <w:adjustRightInd w:val="0"/>
              <w:rPr>
                <w:noProof/>
              </w:rPr>
            </w:pPr>
          </w:p>
        </w:tc>
        <w:tc>
          <w:tcPr>
            <w:tcW w:w="437" w:type="pct"/>
            <w:tcBorders>
              <w:top w:val="single" w:sz="8" w:space="0" w:color="auto"/>
              <w:left w:val="single" w:sz="8" w:space="0" w:color="auto"/>
              <w:bottom w:val="single" w:sz="8" w:space="0" w:color="auto"/>
              <w:right w:val="single" w:sz="8" w:space="0" w:color="auto"/>
            </w:tcBorders>
          </w:tcPr>
          <w:p w14:paraId="7B394411" w14:textId="77777777" w:rsidR="00053248" w:rsidRDefault="00053248">
            <w:pPr>
              <w:autoSpaceDE w:val="0"/>
              <w:autoSpaceDN w:val="0"/>
              <w:adjustRightInd w:val="0"/>
              <w:rPr>
                <w:noProof/>
              </w:rPr>
            </w:pPr>
          </w:p>
        </w:tc>
        <w:tc>
          <w:tcPr>
            <w:tcW w:w="330" w:type="pct"/>
            <w:tcBorders>
              <w:top w:val="single" w:sz="8" w:space="0" w:color="auto"/>
              <w:left w:val="single" w:sz="8" w:space="0" w:color="auto"/>
              <w:bottom w:val="single" w:sz="8" w:space="0" w:color="auto"/>
              <w:right w:val="single" w:sz="8" w:space="0" w:color="auto"/>
            </w:tcBorders>
            <w:vAlign w:val="center"/>
          </w:tcPr>
          <w:p w14:paraId="5EF5403A" w14:textId="77777777" w:rsidR="00053248" w:rsidRDefault="00053248">
            <w:pPr>
              <w:autoSpaceDE w:val="0"/>
              <w:autoSpaceDN w:val="0"/>
              <w:adjustRightInd w:val="0"/>
              <w:rPr>
                <w:noProof/>
              </w:rPr>
            </w:pPr>
          </w:p>
        </w:tc>
      </w:tr>
      <w:tr w:rsidR="000718C9" w14:paraId="36AD11F5" w14:textId="77777777" w:rsidTr="00BE015D">
        <w:trPr>
          <w:trHeight w:val="20"/>
        </w:trPr>
        <w:tc>
          <w:tcPr>
            <w:tcW w:w="188" w:type="pct"/>
            <w:tcBorders>
              <w:top w:val="single" w:sz="8" w:space="0" w:color="auto"/>
              <w:left w:val="single" w:sz="8" w:space="0" w:color="auto"/>
              <w:bottom w:val="single" w:sz="8" w:space="0" w:color="auto"/>
              <w:right w:val="single" w:sz="8" w:space="0" w:color="auto"/>
            </w:tcBorders>
            <w:vAlign w:val="center"/>
          </w:tcPr>
          <w:p w14:paraId="6964EE13" w14:textId="729693E8" w:rsidR="000718C9" w:rsidRPr="00026CCC" w:rsidRDefault="000718C9" w:rsidP="005A79CB">
            <w:pPr>
              <w:pStyle w:val="ListParagraph"/>
              <w:numPr>
                <w:ilvl w:val="0"/>
                <w:numId w:val="35"/>
              </w:numPr>
              <w:autoSpaceDE w:val="0"/>
              <w:autoSpaceDN w:val="0"/>
              <w:adjustRightInd w:val="0"/>
              <w:rPr>
                <w:noProof/>
                <w:lang w:val="sr-Cyrl-RS"/>
              </w:rPr>
            </w:pPr>
          </w:p>
        </w:tc>
        <w:tc>
          <w:tcPr>
            <w:tcW w:w="1080" w:type="pct"/>
            <w:tcBorders>
              <w:top w:val="single" w:sz="8" w:space="0" w:color="auto"/>
              <w:left w:val="single" w:sz="8" w:space="0" w:color="auto"/>
              <w:bottom w:val="single" w:sz="8" w:space="0" w:color="auto"/>
              <w:right w:val="single" w:sz="8" w:space="0" w:color="auto"/>
            </w:tcBorders>
            <w:shd w:val="clear" w:color="auto" w:fill="FFFFFF" w:themeFill="background1"/>
          </w:tcPr>
          <w:p w14:paraId="600E4A3C" w14:textId="5907EE1B" w:rsidR="000718C9" w:rsidRPr="00026CCC" w:rsidRDefault="00026CCC" w:rsidP="00D2327E">
            <w:r w:rsidRPr="00026CCC">
              <w:t>Замена</w:t>
            </w:r>
            <w:r w:rsidR="000718C9" w:rsidRPr="00026CCC">
              <w:t xml:space="preserve"> </w:t>
            </w:r>
            <w:r w:rsidRPr="00026CCC">
              <w:t>поклопца</w:t>
            </w:r>
            <w:r w:rsidR="000718C9" w:rsidRPr="00026CCC">
              <w:t xml:space="preserve"> </w:t>
            </w:r>
            <w:r w:rsidRPr="00026CCC">
              <w:t>кочнице</w:t>
            </w:r>
            <w:r w:rsidR="000718C9" w:rsidRPr="00026CCC">
              <w:t xml:space="preserve"> </w:t>
            </w:r>
            <w:r w:rsidRPr="00026CCC">
              <w:t>малог</w:t>
            </w:r>
            <w:r w:rsidR="000718C9" w:rsidRPr="00026CCC">
              <w:t xml:space="preserve"> </w:t>
            </w:r>
            <w:r w:rsidRPr="00026CCC">
              <w:t>точка</w:t>
            </w:r>
          </w:p>
        </w:tc>
        <w:tc>
          <w:tcPr>
            <w:tcW w:w="336" w:type="pct"/>
            <w:tcBorders>
              <w:top w:val="single" w:sz="8" w:space="0" w:color="auto"/>
              <w:left w:val="single" w:sz="8" w:space="0" w:color="auto"/>
              <w:bottom w:val="single" w:sz="8" w:space="0" w:color="auto"/>
              <w:right w:val="single" w:sz="8" w:space="0" w:color="auto"/>
            </w:tcBorders>
            <w:shd w:val="clear" w:color="auto" w:fill="FFFFFF" w:themeFill="background1"/>
          </w:tcPr>
          <w:p w14:paraId="1F42B8E4" w14:textId="02C3DFE5" w:rsidR="000718C9" w:rsidRPr="00026CCC" w:rsidRDefault="000718C9" w:rsidP="00E85659">
            <w:pPr>
              <w:jc w:val="center"/>
              <w:rPr>
                <w:lang w:val="sr-Cyrl-RS"/>
              </w:rPr>
            </w:pPr>
            <w:r w:rsidRPr="00026CCC">
              <w:t>ком</w:t>
            </w:r>
            <w:r w:rsidR="0026520C" w:rsidRPr="00026CCC">
              <w:rPr>
                <w:lang w:val="sr-Cyrl-RS"/>
              </w:rPr>
              <w:t>ад</w:t>
            </w:r>
          </w:p>
        </w:tc>
        <w:tc>
          <w:tcPr>
            <w:tcW w:w="424" w:type="pct"/>
            <w:tcBorders>
              <w:top w:val="single" w:sz="8" w:space="0" w:color="auto"/>
              <w:left w:val="single" w:sz="8" w:space="0" w:color="auto"/>
              <w:bottom w:val="single" w:sz="8" w:space="0" w:color="auto"/>
              <w:right w:val="single" w:sz="8" w:space="0" w:color="auto"/>
            </w:tcBorders>
            <w:shd w:val="clear" w:color="auto" w:fill="FFFFFF" w:themeFill="background1"/>
          </w:tcPr>
          <w:p w14:paraId="5DBBB52E" w14:textId="71CE817B" w:rsidR="000718C9" w:rsidRPr="00026CCC" w:rsidRDefault="00026CCC" w:rsidP="00CB662F">
            <w:pPr>
              <w:jc w:val="center"/>
              <w:rPr>
                <w:lang w:val="sr-Cyrl-RS"/>
              </w:rPr>
            </w:pPr>
            <w:r>
              <w:rPr>
                <w:lang w:val="sr-Cyrl-RS"/>
              </w:rPr>
              <w:t>1</w:t>
            </w:r>
          </w:p>
        </w:tc>
        <w:tc>
          <w:tcPr>
            <w:tcW w:w="520" w:type="pct"/>
            <w:tcBorders>
              <w:top w:val="single" w:sz="8" w:space="0" w:color="auto"/>
              <w:left w:val="single" w:sz="8" w:space="0" w:color="auto"/>
              <w:bottom w:val="single" w:sz="8" w:space="0" w:color="auto"/>
              <w:right w:val="single" w:sz="8" w:space="0" w:color="auto"/>
            </w:tcBorders>
            <w:vAlign w:val="center"/>
          </w:tcPr>
          <w:p w14:paraId="052281F4" w14:textId="77777777" w:rsidR="000718C9" w:rsidRPr="00B945EB" w:rsidRDefault="000718C9">
            <w:pPr>
              <w:autoSpaceDE w:val="0"/>
              <w:autoSpaceDN w:val="0"/>
              <w:adjustRightInd w:val="0"/>
              <w:rPr>
                <w:noProof/>
                <w:lang w:val="sr-Cyrl-RS"/>
              </w:rPr>
            </w:pPr>
          </w:p>
        </w:tc>
        <w:tc>
          <w:tcPr>
            <w:tcW w:w="557" w:type="pct"/>
            <w:tcBorders>
              <w:top w:val="single" w:sz="8" w:space="0" w:color="auto"/>
              <w:left w:val="single" w:sz="8" w:space="0" w:color="auto"/>
              <w:bottom w:val="single" w:sz="8" w:space="0" w:color="auto"/>
              <w:right w:val="single" w:sz="8" w:space="0" w:color="auto"/>
            </w:tcBorders>
            <w:vAlign w:val="center"/>
          </w:tcPr>
          <w:p w14:paraId="17E011C2" w14:textId="77777777" w:rsidR="000718C9" w:rsidRDefault="000718C9">
            <w:pPr>
              <w:autoSpaceDE w:val="0"/>
              <w:autoSpaceDN w:val="0"/>
              <w:adjustRightInd w:val="0"/>
              <w:rPr>
                <w:noProof/>
                <w:lang w:val="en-US"/>
              </w:rPr>
            </w:pPr>
          </w:p>
        </w:tc>
        <w:tc>
          <w:tcPr>
            <w:tcW w:w="605" w:type="pct"/>
            <w:tcBorders>
              <w:top w:val="single" w:sz="8" w:space="0" w:color="auto"/>
              <w:left w:val="single" w:sz="8" w:space="0" w:color="auto"/>
              <w:bottom w:val="single" w:sz="8" w:space="0" w:color="auto"/>
              <w:right w:val="single" w:sz="8" w:space="0" w:color="auto"/>
            </w:tcBorders>
            <w:vAlign w:val="center"/>
          </w:tcPr>
          <w:p w14:paraId="0A160816" w14:textId="77777777" w:rsidR="000718C9" w:rsidRDefault="000718C9">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0A40E7D9" w14:textId="77777777" w:rsidR="000718C9" w:rsidRDefault="000718C9">
            <w:pPr>
              <w:autoSpaceDE w:val="0"/>
              <w:autoSpaceDN w:val="0"/>
              <w:adjustRightInd w:val="0"/>
              <w:rPr>
                <w:noProof/>
              </w:rPr>
            </w:pPr>
          </w:p>
        </w:tc>
        <w:tc>
          <w:tcPr>
            <w:tcW w:w="437" w:type="pct"/>
            <w:tcBorders>
              <w:top w:val="single" w:sz="8" w:space="0" w:color="auto"/>
              <w:left w:val="single" w:sz="8" w:space="0" w:color="auto"/>
              <w:bottom w:val="single" w:sz="8" w:space="0" w:color="auto"/>
              <w:right w:val="single" w:sz="8" w:space="0" w:color="auto"/>
            </w:tcBorders>
          </w:tcPr>
          <w:p w14:paraId="770B179E" w14:textId="77777777" w:rsidR="000718C9" w:rsidRDefault="000718C9">
            <w:pPr>
              <w:autoSpaceDE w:val="0"/>
              <w:autoSpaceDN w:val="0"/>
              <w:adjustRightInd w:val="0"/>
              <w:rPr>
                <w:noProof/>
              </w:rPr>
            </w:pPr>
          </w:p>
        </w:tc>
        <w:tc>
          <w:tcPr>
            <w:tcW w:w="330" w:type="pct"/>
            <w:tcBorders>
              <w:top w:val="single" w:sz="8" w:space="0" w:color="auto"/>
              <w:left w:val="single" w:sz="8" w:space="0" w:color="auto"/>
              <w:bottom w:val="single" w:sz="8" w:space="0" w:color="auto"/>
              <w:right w:val="single" w:sz="8" w:space="0" w:color="auto"/>
            </w:tcBorders>
            <w:vAlign w:val="center"/>
          </w:tcPr>
          <w:p w14:paraId="7F95F38B" w14:textId="1A663348" w:rsidR="000718C9" w:rsidRPr="00B945EB" w:rsidRDefault="000718C9">
            <w:pPr>
              <w:autoSpaceDE w:val="0"/>
              <w:autoSpaceDN w:val="0"/>
              <w:adjustRightInd w:val="0"/>
              <w:rPr>
                <w:noProof/>
                <w:lang w:val="sr-Cyrl-RS"/>
              </w:rPr>
            </w:pPr>
            <w:r>
              <w:rPr>
                <w:noProof/>
                <w:lang w:val="sr-Cyrl-RS"/>
              </w:rPr>
              <w:t xml:space="preserve">       </w:t>
            </w:r>
          </w:p>
        </w:tc>
      </w:tr>
      <w:tr w:rsidR="000718C9" w14:paraId="5F0F5EDE" w14:textId="77777777" w:rsidTr="00BE015D">
        <w:trPr>
          <w:trHeight w:val="20"/>
        </w:trPr>
        <w:tc>
          <w:tcPr>
            <w:tcW w:w="188" w:type="pct"/>
            <w:tcBorders>
              <w:top w:val="single" w:sz="8" w:space="0" w:color="auto"/>
              <w:left w:val="single" w:sz="8" w:space="0" w:color="auto"/>
              <w:bottom w:val="single" w:sz="8" w:space="0" w:color="auto"/>
              <w:right w:val="single" w:sz="8" w:space="0" w:color="auto"/>
            </w:tcBorders>
            <w:vAlign w:val="center"/>
          </w:tcPr>
          <w:p w14:paraId="5D004E7A" w14:textId="77777777" w:rsidR="000718C9" w:rsidRPr="00026CCC" w:rsidRDefault="000718C9" w:rsidP="005A79CB">
            <w:pPr>
              <w:pStyle w:val="ListParagraph"/>
              <w:numPr>
                <w:ilvl w:val="0"/>
                <w:numId w:val="35"/>
              </w:numPr>
              <w:autoSpaceDE w:val="0"/>
              <w:autoSpaceDN w:val="0"/>
              <w:adjustRightInd w:val="0"/>
              <w:rPr>
                <w:noProof/>
              </w:rPr>
            </w:pPr>
          </w:p>
        </w:tc>
        <w:tc>
          <w:tcPr>
            <w:tcW w:w="1080" w:type="pct"/>
            <w:tcBorders>
              <w:top w:val="single" w:sz="8" w:space="0" w:color="auto"/>
              <w:left w:val="single" w:sz="8" w:space="0" w:color="auto"/>
              <w:bottom w:val="single" w:sz="8" w:space="0" w:color="auto"/>
              <w:right w:val="single" w:sz="8" w:space="0" w:color="auto"/>
            </w:tcBorders>
            <w:shd w:val="clear" w:color="auto" w:fill="FFFFFF" w:themeFill="background1"/>
          </w:tcPr>
          <w:p w14:paraId="6FCF87D1" w14:textId="63FFE12D" w:rsidR="000718C9" w:rsidRPr="00026CCC" w:rsidRDefault="00026CCC" w:rsidP="00D2327E">
            <w:r w:rsidRPr="00026CCC">
              <w:t>Замена</w:t>
            </w:r>
            <w:r w:rsidR="000718C9" w:rsidRPr="00026CCC">
              <w:t xml:space="preserve"> </w:t>
            </w:r>
            <w:r w:rsidRPr="00026CCC">
              <w:t>прикључка</w:t>
            </w:r>
            <w:r w:rsidR="000718C9" w:rsidRPr="00026CCC">
              <w:t xml:space="preserve"> </w:t>
            </w:r>
            <w:r w:rsidRPr="00026CCC">
              <w:t>на</w:t>
            </w:r>
            <w:r w:rsidR="000718C9" w:rsidRPr="00026CCC">
              <w:t xml:space="preserve"> </w:t>
            </w:r>
            <w:r w:rsidRPr="00026CCC">
              <w:t>ел</w:t>
            </w:r>
            <w:r w:rsidR="000718C9" w:rsidRPr="00026CCC">
              <w:t>.</w:t>
            </w:r>
            <w:r w:rsidRPr="00026CCC">
              <w:t>хируршку</w:t>
            </w:r>
            <w:r w:rsidR="000718C9" w:rsidRPr="00026CCC">
              <w:t xml:space="preserve"> </w:t>
            </w:r>
            <w:r w:rsidRPr="00026CCC">
              <w:t>јединицу</w:t>
            </w:r>
            <w:r w:rsidR="000718C9" w:rsidRPr="00026CCC">
              <w:t xml:space="preserve"> </w:t>
            </w:r>
            <w:r w:rsidRPr="00026CCC">
              <w:t>на</w:t>
            </w:r>
            <w:r w:rsidR="000718C9" w:rsidRPr="00026CCC">
              <w:t xml:space="preserve"> </w:t>
            </w:r>
            <w:r w:rsidRPr="00026CCC">
              <w:t>конектору</w:t>
            </w:r>
          </w:p>
        </w:tc>
        <w:tc>
          <w:tcPr>
            <w:tcW w:w="336" w:type="pct"/>
            <w:tcBorders>
              <w:top w:val="single" w:sz="8" w:space="0" w:color="auto"/>
              <w:left w:val="single" w:sz="8" w:space="0" w:color="auto"/>
              <w:bottom w:val="single" w:sz="8" w:space="0" w:color="auto"/>
              <w:right w:val="single" w:sz="8" w:space="0" w:color="auto"/>
            </w:tcBorders>
            <w:shd w:val="clear" w:color="auto" w:fill="FFFFFF" w:themeFill="background1"/>
          </w:tcPr>
          <w:p w14:paraId="079A538B" w14:textId="296C6125" w:rsidR="000718C9" w:rsidRPr="00026CCC" w:rsidRDefault="0026520C" w:rsidP="00E85659">
            <w:pPr>
              <w:jc w:val="center"/>
            </w:pPr>
            <w:r w:rsidRPr="00026CCC">
              <w:t>ком</w:t>
            </w:r>
            <w:r w:rsidRPr="00026CCC">
              <w:rPr>
                <w:lang w:val="sr-Cyrl-RS"/>
              </w:rPr>
              <w:t>ад</w:t>
            </w:r>
          </w:p>
        </w:tc>
        <w:tc>
          <w:tcPr>
            <w:tcW w:w="424" w:type="pct"/>
            <w:tcBorders>
              <w:top w:val="single" w:sz="8" w:space="0" w:color="auto"/>
              <w:left w:val="single" w:sz="8" w:space="0" w:color="auto"/>
              <w:bottom w:val="single" w:sz="8" w:space="0" w:color="auto"/>
              <w:right w:val="single" w:sz="8" w:space="0" w:color="auto"/>
            </w:tcBorders>
            <w:shd w:val="clear" w:color="auto" w:fill="FFFFFF" w:themeFill="background1"/>
          </w:tcPr>
          <w:p w14:paraId="46839D4A" w14:textId="1A4A4DFD" w:rsidR="000718C9" w:rsidRPr="00026CCC" w:rsidRDefault="00026CCC" w:rsidP="00CB662F">
            <w:pPr>
              <w:jc w:val="center"/>
              <w:rPr>
                <w:lang w:val="sr-Cyrl-RS"/>
              </w:rPr>
            </w:pPr>
            <w:r>
              <w:rPr>
                <w:lang w:val="sr-Cyrl-RS"/>
              </w:rPr>
              <w:t>1</w:t>
            </w:r>
          </w:p>
        </w:tc>
        <w:tc>
          <w:tcPr>
            <w:tcW w:w="520" w:type="pct"/>
            <w:tcBorders>
              <w:top w:val="single" w:sz="8" w:space="0" w:color="auto"/>
              <w:left w:val="single" w:sz="8" w:space="0" w:color="auto"/>
              <w:bottom w:val="single" w:sz="8" w:space="0" w:color="auto"/>
              <w:right w:val="single" w:sz="8" w:space="0" w:color="auto"/>
            </w:tcBorders>
            <w:vAlign w:val="center"/>
          </w:tcPr>
          <w:p w14:paraId="4235F6A6" w14:textId="77777777" w:rsidR="000718C9" w:rsidRPr="00B945EB" w:rsidRDefault="000718C9">
            <w:pPr>
              <w:autoSpaceDE w:val="0"/>
              <w:autoSpaceDN w:val="0"/>
              <w:adjustRightInd w:val="0"/>
              <w:rPr>
                <w:noProof/>
                <w:lang w:val="sr-Cyrl-RS"/>
              </w:rPr>
            </w:pPr>
          </w:p>
        </w:tc>
        <w:tc>
          <w:tcPr>
            <w:tcW w:w="557" w:type="pct"/>
            <w:tcBorders>
              <w:top w:val="single" w:sz="8" w:space="0" w:color="auto"/>
              <w:left w:val="single" w:sz="8" w:space="0" w:color="auto"/>
              <w:bottom w:val="single" w:sz="8" w:space="0" w:color="auto"/>
              <w:right w:val="single" w:sz="8" w:space="0" w:color="auto"/>
            </w:tcBorders>
            <w:vAlign w:val="center"/>
          </w:tcPr>
          <w:p w14:paraId="2B44252F" w14:textId="77777777" w:rsidR="000718C9" w:rsidRDefault="000718C9">
            <w:pPr>
              <w:autoSpaceDE w:val="0"/>
              <w:autoSpaceDN w:val="0"/>
              <w:adjustRightInd w:val="0"/>
              <w:rPr>
                <w:noProof/>
                <w:lang w:val="en-US"/>
              </w:rPr>
            </w:pPr>
          </w:p>
        </w:tc>
        <w:tc>
          <w:tcPr>
            <w:tcW w:w="605" w:type="pct"/>
            <w:tcBorders>
              <w:top w:val="single" w:sz="8" w:space="0" w:color="auto"/>
              <w:left w:val="single" w:sz="8" w:space="0" w:color="auto"/>
              <w:bottom w:val="single" w:sz="8" w:space="0" w:color="auto"/>
              <w:right w:val="single" w:sz="8" w:space="0" w:color="auto"/>
            </w:tcBorders>
            <w:vAlign w:val="center"/>
          </w:tcPr>
          <w:p w14:paraId="70533E9C" w14:textId="77777777" w:rsidR="000718C9" w:rsidRDefault="000718C9">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4495CBE6" w14:textId="77777777" w:rsidR="000718C9" w:rsidRDefault="000718C9">
            <w:pPr>
              <w:autoSpaceDE w:val="0"/>
              <w:autoSpaceDN w:val="0"/>
              <w:adjustRightInd w:val="0"/>
              <w:rPr>
                <w:noProof/>
              </w:rPr>
            </w:pPr>
          </w:p>
        </w:tc>
        <w:tc>
          <w:tcPr>
            <w:tcW w:w="437" w:type="pct"/>
            <w:tcBorders>
              <w:top w:val="single" w:sz="8" w:space="0" w:color="auto"/>
              <w:left w:val="single" w:sz="8" w:space="0" w:color="auto"/>
              <w:bottom w:val="single" w:sz="8" w:space="0" w:color="auto"/>
              <w:right w:val="single" w:sz="8" w:space="0" w:color="auto"/>
            </w:tcBorders>
          </w:tcPr>
          <w:p w14:paraId="41BC1FAE" w14:textId="77777777" w:rsidR="000718C9" w:rsidRDefault="000718C9">
            <w:pPr>
              <w:autoSpaceDE w:val="0"/>
              <w:autoSpaceDN w:val="0"/>
              <w:adjustRightInd w:val="0"/>
              <w:rPr>
                <w:noProof/>
              </w:rPr>
            </w:pPr>
          </w:p>
        </w:tc>
        <w:tc>
          <w:tcPr>
            <w:tcW w:w="330" w:type="pct"/>
            <w:tcBorders>
              <w:top w:val="single" w:sz="8" w:space="0" w:color="auto"/>
              <w:left w:val="single" w:sz="8" w:space="0" w:color="auto"/>
              <w:bottom w:val="single" w:sz="8" w:space="0" w:color="auto"/>
              <w:right w:val="single" w:sz="8" w:space="0" w:color="auto"/>
            </w:tcBorders>
            <w:vAlign w:val="center"/>
          </w:tcPr>
          <w:p w14:paraId="691829FB" w14:textId="77777777" w:rsidR="000718C9" w:rsidRDefault="000718C9">
            <w:pPr>
              <w:autoSpaceDE w:val="0"/>
              <w:autoSpaceDN w:val="0"/>
              <w:adjustRightInd w:val="0"/>
              <w:rPr>
                <w:noProof/>
                <w:lang w:val="sr-Cyrl-RS"/>
              </w:rPr>
            </w:pPr>
          </w:p>
        </w:tc>
      </w:tr>
      <w:tr w:rsidR="000718C9" w14:paraId="6B2AF2B8" w14:textId="77777777" w:rsidTr="00BE015D">
        <w:trPr>
          <w:trHeight w:val="20"/>
        </w:trPr>
        <w:tc>
          <w:tcPr>
            <w:tcW w:w="188" w:type="pct"/>
            <w:tcBorders>
              <w:top w:val="single" w:sz="8" w:space="0" w:color="auto"/>
              <w:left w:val="single" w:sz="8" w:space="0" w:color="auto"/>
              <w:bottom w:val="single" w:sz="8" w:space="0" w:color="auto"/>
              <w:right w:val="single" w:sz="8" w:space="0" w:color="auto"/>
            </w:tcBorders>
            <w:vAlign w:val="center"/>
          </w:tcPr>
          <w:p w14:paraId="0BAEB030" w14:textId="77777777" w:rsidR="000718C9" w:rsidRPr="00026CCC" w:rsidRDefault="000718C9" w:rsidP="005A79CB">
            <w:pPr>
              <w:pStyle w:val="ListParagraph"/>
              <w:numPr>
                <w:ilvl w:val="0"/>
                <w:numId w:val="35"/>
              </w:numPr>
              <w:autoSpaceDE w:val="0"/>
              <w:autoSpaceDN w:val="0"/>
              <w:adjustRightInd w:val="0"/>
              <w:rPr>
                <w:noProof/>
              </w:rPr>
            </w:pPr>
          </w:p>
        </w:tc>
        <w:tc>
          <w:tcPr>
            <w:tcW w:w="1080" w:type="pct"/>
            <w:tcBorders>
              <w:top w:val="single" w:sz="8" w:space="0" w:color="auto"/>
              <w:left w:val="single" w:sz="8" w:space="0" w:color="auto"/>
              <w:bottom w:val="single" w:sz="8" w:space="0" w:color="auto"/>
              <w:right w:val="single" w:sz="8" w:space="0" w:color="auto"/>
            </w:tcBorders>
            <w:shd w:val="clear" w:color="auto" w:fill="FFFFFF" w:themeFill="background1"/>
          </w:tcPr>
          <w:p w14:paraId="47A9CDF2" w14:textId="29F15422" w:rsidR="000718C9" w:rsidRPr="00026CCC" w:rsidRDefault="00026CCC" w:rsidP="00D2327E">
            <w:r w:rsidRPr="00026CCC">
              <w:t>Замена</w:t>
            </w:r>
            <w:r w:rsidR="000718C9" w:rsidRPr="00026CCC">
              <w:t xml:space="preserve"> </w:t>
            </w:r>
            <w:r w:rsidRPr="00026CCC">
              <w:t>лежишта</w:t>
            </w:r>
            <w:r w:rsidR="000718C9" w:rsidRPr="00026CCC">
              <w:t xml:space="preserve"> </w:t>
            </w:r>
            <w:r w:rsidRPr="00026CCC">
              <w:t>вентила</w:t>
            </w:r>
            <w:r w:rsidR="000718C9" w:rsidRPr="00026CCC">
              <w:t xml:space="preserve"> </w:t>
            </w:r>
            <w:r w:rsidRPr="00026CCC">
              <w:t>вода</w:t>
            </w:r>
            <w:r w:rsidR="000718C9" w:rsidRPr="00026CCC">
              <w:t>/</w:t>
            </w:r>
            <w:r w:rsidRPr="00026CCC">
              <w:t>ваздух</w:t>
            </w:r>
            <w:r w:rsidR="000718C9" w:rsidRPr="00026CCC">
              <w:t xml:space="preserve"> </w:t>
            </w:r>
            <w:r w:rsidRPr="00026CCC">
              <w:t>са</w:t>
            </w:r>
            <w:r w:rsidR="000718C9" w:rsidRPr="00026CCC">
              <w:t xml:space="preserve"> </w:t>
            </w:r>
            <w:r w:rsidRPr="00026CCC">
              <w:t>припадајућим</w:t>
            </w:r>
            <w:r w:rsidR="000718C9" w:rsidRPr="00026CCC">
              <w:t xml:space="preserve"> </w:t>
            </w:r>
            <w:r w:rsidRPr="00026CCC">
              <w:t>каналима</w:t>
            </w:r>
          </w:p>
        </w:tc>
        <w:tc>
          <w:tcPr>
            <w:tcW w:w="336" w:type="pct"/>
            <w:tcBorders>
              <w:top w:val="single" w:sz="8" w:space="0" w:color="auto"/>
              <w:left w:val="single" w:sz="8" w:space="0" w:color="auto"/>
              <w:bottom w:val="single" w:sz="8" w:space="0" w:color="auto"/>
              <w:right w:val="single" w:sz="8" w:space="0" w:color="auto"/>
            </w:tcBorders>
            <w:shd w:val="clear" w:color="auto" w:fill="FFFFFF" w:themeFill="background1"/>
          </w:tcPr>
          <w:p w14:paraId="584E92B5" w14:textId="0F38325B" w:rsidR="000718C9" w:rsidRPr="00026CCC" w:rsidRDefault="0026520C" w:rsidP="00E85659">
            <w:pPr>
              <w:jc w:val="center"/>
            </w:pPr>
            <w:r w:rsidRPr="00026CCC">
              <w:t>ком</w:t>
            </w:r>
            <w:r w:rsidRPr="00026CCC">
              <w:rPr>
                <w:lang w:val="sr-Cyrl-RS"/>
              </w:rPr>
              <w:t>ад</w:t>
            </w:r>
          </w:p>
        </w:tc>
        <w:tc>
          <w:tcPr>
            <w:tcW w:w="424" w:type="pct"/>
            <w:tcBorders>
              <w:top w:val="single" w:sz="8" w:space="0" w:color="auto"/>
              <w:left w:val="single" w:sz="8" w:space="0" w:color="auto"/>
              <w:bottom w:val="single" w:sz="8" w:space="0" w:color="auto"/>
              <w:right w:val="single" w:sz="8" w:space="0" w:color="auto"/>
            </w:tcBorders>
            <w:shd w:val="clear" w:color="auto" w:fill="FFFFFF" w:themeFill="background1"/>
          </w:tcPr>
          <w:p w14:paraId="595F02C4" w14:textId="2F9E9198" w:rsidR="000718C9" w:rsidRPr="00026CCC" w:rsidRDefault="00026CCC" w:rsidP="00CB662F">
            <w:pPr>
              <w:jc w:val="center"/>
              <w:rPr>
                <w:lang w:val="sr-Cyrl-RS"/>
              </w:rPr>
            </w:pPr>
            <w:r>
              <w:rPr>
                <w:lang w:val="sr-Cyrl-RS"/>
              </w:rPr>
              <w:t>1</w:t>
            </w:r>
          </w:p>
        </w:tc>
        <w:tc>
          <w:tcPr>
            <w:tcW w:w="520" w:type="pct"/>
            <w:tcBorders>
              <w:top w:val="single" w:sz="8" w:space="0" w:color="auto"/>
              <w:left w:val="single" w:sz="8" w:space="0" w:color="auto"/>
              <w:bottom w:val="single" w:sz="8" w:space="0" w:color="auto"/>
              <w:right w:val="single" w:sz="8" w:space="0" w:color="auto"/>
            </w:tcBorders>
            <w:vAlign w:val="center"/>
          </w:tcPr>
          <w:p w14:paraId="2CFA1151" w14:textId="77777777" w:rsidR="000718C9" w:rsidRPr="00B945EB" w:rsidRDefault="000718C9">
            <w:pPr>
              <w:autoSpaceDE w:val="0"/>
              <w:autoSpaceDN w:val="0"/>
              <w:adjustRightInd w:val="0"/>
              <w:rPr>
                <w:noProof/>
                <w:lang w:val="sr-Cyrl-RS"/>
              </w:rPr>
            </w:pPr>
          </w:p>
        </w:tc>
        <w:tc>
          <w:tcPr>
            <w:tcW w:w="557" w:type="pct"/>
            <w:tcBorders>
              <w:top w:val="single" w:sz="8" w:space="0" w:color="auto"/>
              <w:left w:val="single" w:sz="8" w:space="0" w:color="auto"/>
              <w:bottom w:val="single" w:sz="8" w:space="0" w:color="auto"/>
              <w:right w:val="single" w:sz="8" w:space="0" w:color="auto"/>
            </w:tcBorders>
            <w:vAlign w:val="center"/>
          </w:tcPr>
          <w:p w14:paraId="10770A6C" w14:textId="77777777" w:rsidR="000718C9" w:rsidRDefault="000718C9">
            <w:pPr>
              <w:autoSpaceDE w:val="0"/>
              <w:autoSpaceDN w:val="0"/>
              <w:adjustRightInd w:val="0"/>
              <w:rPr>
                <w:noProof/>
                <w:lang w:val="en-US"/>
              </w:rPr>
            </w:pPr>
          </w:p>
        </w:tc>
        <w:tc>
          <w:tcPr>
            <w:tcW w:w="605" w:type="pct"/>
            <w:tcBorders>
              <w:top w:val="single" w:sz="8" w:space="0" w:color="auto"/>
              <w:left w:val="single" w:sz="8" w:space="0" w:color="auto"/>
              <w:bottom w:val="single" w:sz="8" w:space="0" w:color="auto"/>
              <w:right w:val="single" w:sz="8" w:space="0" w:color="auto"/>
            </w:tcBorders>
            <w:vAlign w:val="center"/>
          </w:tcPr>
          <w:p w14:paraId="41D79B57" w14:textId="77777777" w:rsidR="000718C9" w:rsidRDefault="000718C9">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076F24BD" w14:textId="77777777" w:rsidR="000718C9" w:rsidRDefault="000718C9">
            <w:pPr>
              <w:autoSpaceDE w:val="0"/>
              <w:autoSpaceDN w:val="0"/>
              <w:adjustRightInd w:val="0"/>
              <w:rPr>
                <w:noProof/>
              </w:rPr>
            </w:pPr>
          </w:p>
        </w:tc>
        <w:tc>
          <w:tcPr>
            <w:tcW w:w="437" w:type="pct"/>
            <w:tcBorders>
              <w:top w:val="single" w:sz="8" w:space="0" w:color="auto"/>
              <w:left w:val="single" w:sz="8" w:space="0" w:color="auto"/>
              <w:bottom w:val="single" w:sz="8" w:space="0" w:color="auto"/>
              <w:right w:val="single" w:sz="8" w:space="0" w:color="auto"/>
            </w:tcBorders>
          </w:tcPr>
          <w:p w14:paraId="4DE108C1" w14:textId="77777777" w:rsidR="000718C9" w:rsidRDefault="000718C9">
            <w:pPr>
              <w:autoSpaceDE w:val="0"/>
              <w:autoSpaceDN w:val="0"/>
              <w:adjustRightInd w:val="0"/>
              <w:rPr>
                <w:noProof/>
              </w:rPr>
            </w:pPr>
          </w:p>
        </w:tc>
        <w:tc>
          <w:tcPr>
            <w:tcW w:w="330" w:type="pct"/>
            <w:tcBorders>
              <w:top w:val="single" w:sz="8" w:space="0" w:color="auto"/>
              <w:left w:val="single" w:sz="8" w:space="0" w:color="auto"/>
              <w:bottom w:val="single" w:sz="8" w:space="0" w:color="auto"/>
              <w:right w:val="single" w:sz="8" w:space="0" w:color="auto"/>
            </w:tcBorders>
            <w:vAlign w:val="center"/>
          </w:tcPr>
          <w:p w14:paraId="4D19A064" w14:textId="77777777" w:rsidR="000718C9" w:rsidRDefault="000718C9">
            <w:pPr>
              <w:autoSpaceDE w:val="0"/>
              <w:autoSpaceDN w:val="0"/>
              <w:adjustRightInd w:val="0"/>
              <w:rPr>
                <w:noProof/>
                <w:lang w:val="sr-Cyrl-RS"/>
              </w:rPr>
            </w:pPr>
          </w:p>
        </w:tc>
      </w:tr>
      <w:tr w:rsidR="000718C9" w14:paraId="4F596A8E" w14:textId="77777777" w:rsidTr="00BE015D">
        <w:trPr>
          <w:trHeight w:val="20"/>
        </w:trPr>
        <w:tc>
          <w:tcPr>
            <w:tcW w:w="188" w:type="pct"/>
            <w:tcBorders>
              <w:top w:val="single" w:sz="8" w:space="0" w:color="auto"/>
              <w:left w:val="single" w:sz="8" w:space="0" w:color="auto"/>
              <w:bottom w:val="single" w:sz="8" w:space="0" w:color="auto"/>
              <w:right w:val="single" w:sz="8" w:space="0" w:color="auto"/>
            </w:tcBorders>
            <w:vAlign w:val="center"/>
          </w:tcPr>
          <w:p w14:paraId="19A8CBF9" w14:textId="77777777" w:rsidR="000718C9" w:rsidRPr="00026CCC" w:rsidRDefault="000718C9" w:rsidP="005A79CB">
            <w:pPr>
              <w:pStyle w:val="ListParagraph"/>
              <w:numPr>
                <w:ilvl w:val="0"/>
                <w:numId w:val="35"/>
              </w:numPr>
              <w:autoSpaceDE w:val="0"/>
              <w:autoSpaceDN w:val="0"/>
              <w:adjustRightInd w:val="0"/>
              <w:rPr>
                <w:noProof/>
              </w:rPr>
            </w:pPr>
          </w:p>
        </w:tc>
        <w:tc>
          <w:tcPr>
            <w:tcW w:w="1080" w:type="pct"/>
            <w:tcBorders>
              <w:top w:val="single" w:sz="8" w:space="0" w:color="auto"/>
              <w:left w:val="single" w:sz="8" w:space="0" w:color="auto"/>
              <w:bottom w:val="single" w:sz="8" w:space="0" w:color="auto"/>
              <w:right w:val="single" w:sz="8" w:space="0" w:color="auto"/>
            </w:tcBorders>
            <w:shd w:val="clear" w:color="auto" w:fill="FFFFFF" w:themeFill="background1"/>
          </w:tcPr>
          <w:p w14:paraId="7BA5DAC2" w14:textId="6EE308BB" w:rsidR="000718C9" w:rsidRPr="00026CCC" w:rsidRDefault="00026CCC" w:rsidP="00D2327E">
            <w:r w:rsidRPr="00026CCC">
              <w:t>Замена</w:t>
            </w:r>
            <w:r w:rsidR="000718C9" w:rsidRPr="00026CCC">
              <w:t xml:space="preserve"> </w:t>
            </w:r>
            <w:r w:rsidRPr="00026CCC">
              <w:t>лежишта</w:t>
            </w:r>
            <w:r w:rsidR="000718C9" w:rsidRPr="00026CCC">
              <w:t xml:space="preserve"> </w:t>
            </w:r>
            <w:r w:rsidRPr="00026CCC">
              <w:t>сукционог</w:t>
            </w:r>
            <w:r w:rsidR="000718C9" w:rsidRPr="00026CCC">
              <w:t xml:space="preserve"> </w:t>
            </w:r>
            <w:r w:rsidRPr="00026CCC">
              <w:t>вентила</w:t>
            </w:r>
            <w:r w:rsidR="000718C9" w:rsidRPr="00026CCC">
              <w:t xml:space="preserve"> </w:t>
            </w:r>
            <w:r w:rsidRPr="00026CCC">
              <w:t>са</w:t>
            </w:r>
            <w:r w:rsidR="000718C9" w:rsidRPr="00026CCC">
              <w:t xml:space="preserve"> </w:t>
            </w:r>
            <w:r w:rsidRPr="00026CCC">
              <w:t>припадајућим</w:t>
            </w:r>
            <w:r w:rsidR="000718C9" w:rsidRPr="00026CCC">
              <w:t xml:space="preserve"> </w:t>
            </w:r>
            <w:r w:rsidRPr="00026CCC">
              <w:t>каналима</w:t>
            </w:r>
            <w:r w:rsidR="000718C9" w:rsidRPr="00026CCC">
              <w:t xml:space="preserve"> </w:t>
            </w:r>
          </w:p>
        </w:tc>
        <w:tc>
          <w:tcPr>
            <w:tcW w:w="336" w:type="pct"/>
            <w:tcBorders>
              <w:top w:val="single" w:sz="8" w:space="0" w:color="auto"/>
              <w:left w:val="single" w:sz="8" w:space="0" w:color="auto"/>
              <w:bottom w:val="single" w:sz="8" w:space="0" w:color="auto"/>
              <w:right w:val="single" w:sz="8" w:space="0" w:color="auto"/>
            </w:tcBorders>
            <w:shd w:val="clear" w:color="auto" w:fill="FFFFFF" w:themeFill="background1"/>
          </w:tcPr>
          <w:p w14:paraId="24C6335F" w14:textId="3327C173" w:rsidR="000718C9" w:rsidRPr="00026CCC" w:rsidRDefault="0026520C" w:rsidP="00E85659">
            <w:pPr>
              <w:jc w:val="center"/>
            </w:pPr>
            <w:r w:rsidRPr="00026CCC">
              <w:t>ком</w:t>
            </w:r>
            <w:r w:rsidRPr="00026CCC">
              <w:rPr>
                <w:lang w:val="sr-Cyrl-RS"/>
              </w:rPr>
              <w:t>ад</w:t>
            </w:r>
          </w:p>
        </w:tc>
        <w:tc>
          <w:tcPr>
            <w:tcW w:w="424" w:type="pct"/>
            <w:tcBorders>
              <w:top w:val="single" w:sz="8" w:space="0" w:color="auto"/>
              <w:left w:val="single" w:sz="8" w:space="0" w:color="auto"/>
              <w:bottom w:val="single" w:sz="8" w:space="0" w:color="auto"/>
              <w:right w:val="single" w:sz="8" w:space="0" w:color="auto"/>
            </w:tcBorders>
            <w:shd w:val="clear" w:color="auto" w:fill="FFFFFF" w:themeFill="background1"/>
          </w:tcPr>
          <w:p w14:paraId="62AD96C1" w14:textId="71442DE9" w:rsidR="000718C9" w:rsidRPr="00026CCC" w:rsidRDefault="00026CCC" w:rsidP="00CB662F">
            <w:pPr>
              <w:jc w:val="center"/>
              <w:rPr>
                <w:lang w:val="sr-Cyrl-RS"/>
              </w:rPr>
            </w:pPr>
            <w:r>
              <w:rPr>
                <w:lang w:val="sr-Cyrl-RS"/>
              </w:rPr>
              <w:t>1</w:t>
            </w:r>
          </w:p>
        </w:tc>
        <w:tc>
          <w:tcPr>
            <w:tcW w:w="520" w:type="pct"/>
            <w:tcBorders>
              <w:top w:val="single" w:sz="8" w:space="0" w:color="auto"/>
              <w:left w:val="single" w:sz="8" w:space="0" w:color="auto"/>
              <w:bottom w:val="single" w:sz="8" w:space="0" w:color="auto"/>
              <w:right w:val="single" w:sz="8" w:space="0" w:color="auto"/>
            </w:tcBorders>
            <w:vAlign w:val="center"/>
          </w:tcPr>
          <w:p w14:paraId="387D62C0" w14:textId="77777777" w:rsidR="000718C9" w:rsidRPr="00B945EB" w:rsidRDefault="000718C9">
            <w:pPr>
              <w:autoSpaceDE w:val="0"/>
              <w:autoSpaceDN w:val="0"/>
              <w:adjustRightInd w:val="0"/>
              <w:rPr>
                <w:noProof/>
                <w:lang w:val="sr-Cyrl-RS"/>
              </w:rPr>
            </w:pPr>
          </w:p>
        </w:tc>
        <w:tc>
          <w:tcPr>
            <w:tcW w:w="557" w:type="pct"/>
            <w:tcBorders>
              <w:top w:val="single" w:sz="8" w:space="0" w:color="auto"/>
              <w:left w:val="single" w:sz="8" w:space="0" w:color="auto"/>
              <w:bottom w:val="single" w:sz="8" w:space="0" w:color="auto"/>
              <w:right w:val="single" w:sz="8" w:space="0" w:color="auto"/>
            </w:tcBorders>
            <w:vAlign w:val="center"/>
          </w:tcPr>
          <w:p w14:paraId="3D422429" w14:textId="77777777" w:rsidR="000718C9" w:rsidRDefault="000718C9">
            <w:pPr>
              <w:autoSpaceDE w:val="0"/>
              <w:autoSpaceDN w:val="0"/>
              <w:adjustRightInd w:val="0"/>
              <w:rPr>
                <w:noProof/>
                <w:lang w:val="en-US"/>
              </w:rPr>
            </w:pPr>
          </w:p>
        </w:tc>
        <w:tc>
          <w:tcPr>
            <w:tcW w:w="605" w:type="pct"/>
            <w:tcBorders>
              <w:top w:val="single" w:sz="8" w:space="0" w:color="auto"/>
              <w:left w:val="single" w:sz="8" w:space="0" w:color="auto"/>
              <w:bottom w:val="single" w:sz="8" w:space="0" w:color="auto"/>
              <w:right w:val="single" w:sz="8" w:space="0" w:color="auto"/>
            </w:tcBorders>
            <w:vAlign w:val="center"/>
          </w:tcPr>
          <w:p w14:paraId="2D720C84" w14:textId="77777777" w:rsidR="000718C9" w:rsidRDefault="000718C9">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0B56F2B5" w14:textId="77777777" w:rsidR="000718C9" w:rsidRDefault="000718C9">
            <w:pPr>
              <w:autoSpaceDE w:val="0"/>
              <w:autoSpaceDN w:val="0"/>
              <w:adjustRightInd w:val="0"/>
              <w:rPr>
                <w:noProof/>
              </w:rPr>
            </w:pPr>
          </w:p>
        </w:tc>
        <w:tc>
          <w:tcPr>
            <w:tcW w:w="437" w:type="pct"/>
            <w:tcBorders>
              <w:top w:val="single" w:sz="8" w:space="0" w:color="auto"/>
              <w:left w:val="single" w:sz="8" w:space="0" w:color="auto"/>
              <w:bottom w:val="single" w:sz="8" w:space="0" w:color="auto"/>
              <w:right w:val="single" w:sz="8" w:space="0" w:color="auto"/>
            </w:tcBorders>
          </w:tcPr>
          <w:p w14:paraId="21A9B98F" w14:textId="77777777" w:rsidR="000718C9" w:rsidRDefault="000718C9">
            <w:pPr>
              <w:autoSpaceDE w:val="0"/>
              <w:autoSpaceDN w:val="0"/>
              <w:adjustRightInd w:val="0"/>
              <w:rPr>
                <w:noProof/>
              </w:rPr>
            </w:pPr>
          </w:p>
        </w:tc>
        <w:tc>
          <w:tcPr>
            <w:tcW w:w="330" w:type="pct"/>
            <w:tcBorders>
              <w:top w:val="single" w:sz="8" w:space="0" w:color="auto"/>
              <w:left w:val="single" w:sz="8" w:space="0" w:color="auto"/>
              <w:bottom w:val="single" w:sz="8" w:space="0" w:color="auto"/>
              <w:right w:val="single" w:sz="8" w:space="0" w:color="auto"/>
            </w:tcBorders>
            <w:vAlign w:val="center"/>
          </w:tcPr>
          <w:p w14:paraId="07407872" w14:textId="77777777" w:rsidR="000718C9" w:rsidRDefault="000718C9">
            <w:pPr>
              <w:autoSpaceDE w:val="0"/>
              <w:autoSpaceDN w:val="0"/>
              <w:adjustRightInd w:val="0"/>
              <w:rPr>
                <w:noProof/>
                <w:lang w:val="sr-Cyrl-RS"/>
              </w:rPr>
            </w:pPr>
          </w:p>
        </w:tc>
      </w:tr>
      <w:tr w:rsidR="000718C9" w14:paraId="1F9DA483" w14:textId="77777777" w:rsidTr="00BE015D">
        <w:trPr>
          <w:trHeight w:val="20"/>
        </w:trPr>
        <w:tc>
          <w:tcPr>
            <w:tcW w:w="188" w:type="pct"/>
            <w:tcBorders>
              <w:top w:val="single" w:sz="8" w:space="0" w:color="auto"/>
              <w:left w:val="single" w:sz="8" w:space="0" w:color="auto"/>
              <w:bottom w:val="single" w:sz="8" w:space="0" w:color="auto"/>
              <w:right w:val="single" w:sz="8" w:space="0" w:color="auto"/>
            </w:tcBorders>
            <w:vAlign w:val="center"/>
          </w:tcPr>
          <w:p w14:paraId="774356FE" w14:textId="77777777" w:rsidR="000718C9" w:rsidRPr="00026CCC" w:rsidRDefault="000718C9" w:rsidP="005A79CB">
            <w:pPr>
              <w:pStyle w:val="ListParagraph"/>
              <w:numPr>
                <w:ilvl w:val="0"/>
                <w:numId w:val="35"/>
              </w:numPr>
              <w:autoSpaceDE w:val="0"/>
              <w:autoSpaceDN w:val="0"/>
              <w:adjustRightInd w:val="0"/>
              <w:rPr>
                <w:noProof/>
              </w:rPr>
            </w:pPr>
          </w:p>
        </w:tc>
        <w:tc>
          <w:tcPr>
            <w:tcW w:w="1080" w:type="pct"/>
            <w:tcBorders>
              <w:top w:val="single" w:sz="8" w:space="0" w:color="auto"/>
              <w:left w:val="single" w:sz="8" w:space="0" w:color="auto"/>
              <w:bottom w:val="single" w:sz="8" w:space="0" w:color="auto"/>
              <w:right w:val="single" w:sz="8" w:space="0" w:color="auto"/>
            </w:tcBorders>
            <w:shd w:val="clear" w:color="auto" w:fill="FFFFFF" w:themeFill="background1"/>
          </w:tcPr>
          <w:p w14:paraId="6D6D43AF" w14:textId="5D2BC17D" w:rsidR="000718C9" w:rsidRPr="00026CCC" w:rsidRDefault="00026CCC" w:rsidP="00D2327E">
            <w:r w:rsidRPr="00026CCC">
              <w:t>Замена</w:t>
            </w:r>
            <w:r w:rsidR="000718C9" w:rsidRPr="00026CCC">
              <w:t xml:space="preserve"> </w:t>
            </w:r>
            <w:r w:rsidRPr="00026CCC">
              <w:t>поклопца</w:t>
            </w:r>
            <w:r w:rsidR="000718C9" w:rsidRPr="00026CCC">
              <w:t xml:space="preserve"> </w:t>
            </w:r>
            <w:r w:rsidRPr="00026CCC">
              <w:t>пластичног</w:t>
            </w:r>
            <w:r w:rsidR="000718C9" w:rsidRPr="00026CCC">
              <w:t xml:space="preserve"> </w:t>
            </w:r>
            <w:r w:rsidRPr="00026CCC">
              <w:t>тела</w:t>
            </w:r>
            <w:r w:rsidR="000718C9" w:rsidRPr="00026CCC">
              <w:t xml:space="preserve"> </w:t>
            </w:r>
            <w:r w:rsidRPr="00026CCC">
              <w:t>контролоног</w:t>
            </w:r>
            <w:r w:rsidR="000718C9" w:rsidRPr="00026CCC">
              <w:t xml:space="preserve"> </w:t>
            </w:r>
            <w:r w:rsidRPr="00026CCC">
              <w:t>дела</w:t>
            </w:r>
          </w:p>
        </w:tc>
        <w:tc>
          <w:tcPr>
            <w:tcW w:w="336" w:type="pct"/>
            <w:tcBorders>
              <w:top w:val="single" w:sz="8" w:space="0" w:color="auto"/>
              <w:left w:val="single" w:sz="8" w:space="0" w:color="auto"/>
              <w:bottom w:val="single" w:sz="8" w:space="0" w:color="auto"/>
              <w:right w:val="single" w:sz="8" w:space="0" w:color="auto"/>
            </w:tcBorders>
            <w:shd w:val="clear" w:color="auto" w:fill="FFFFFF" w:themeFill="background1"/>
          </w:tcPr>
          <w:p w14:paraId="13CA82B1" w14:textId="6B0C954C" w:rsidR="000718C9" w:rsidRPr="00026CCC" w:rsidRDefault="0026520C" w:rsidP="00E85659">
            <w:pPr>
              <w:jc w:val="center"/>
            </w:pPr>
            <w:r w:rsidRPr="00026CCC">
              <w:t>ком</w:t>
            </w:r>
            <w:r w:rsidRPr="00026CCC">
              <w:rPr>
                <w:lang w:val="sr-Cyrl-RS"/>
              </w:rPr>
              <w:t>ад</w:t>
            </w:r>
          </w:p>
        </w:tc>
        <w:tc>
          <w:tcPr>
            <w:tcW w:w="424" w:type="pct"/>
            <w:tcBorders>
              <w:top w:val="single" w:sz="8" w:space="0" w:color="auto"/>
              <w:left w:val="single" w:sz="8" w:space="0" w:color="auto"/>
              <w:bottom w:val="single" w:sz="8" w:space="0" w:color="auto"/>
              <w:right w:val="single" w:sz="8" w:space="0" w:color="auto"/>
            </w:tcBorders>
            <w:shd w:val="clear" w:color="auto" w:fill="FFFFFF" w:themeFill="background1"/>
          </w:tcPr>
          <w:p w14:paraId="5B048C5A" w14:textId="5FA23E9A" w:rsidR="000718C9" w:rsidRPr="00026CCC" w:rsidRDefault="00026CCC" w:rsidP="00CB662F">
            <w:pPr>
              <w:jc w:val="center"/>
              <w:rPr>
                <w:lang w:val="sr-Cyrl-RS"/>
              </w:rPr>
            </w:pPr>
            <w:r>
              <w:rPr>
                <w:lang w:val="sr-Cyrl-RS"/>
              </w:rPr>
              <w:t>1</w:t>
            </w:r>
          </w:p>
        </w:tc>
        <w:tc>
          <w:tcPr>
            <w:tcW w:w="520" w:type="pct"/>
            <w:tcBorders>
              <w:top w:val="single" w:sz="8" w:space="0" w:color="auto"/>
              <w:left w:val="single" w:sz="8" w:space="0" w:color="auto"/>
              <w:bottom w:val="single" w:sz="8" w:space="0" w:color="auto"/>
              <w:right w:val="single" w:sz="8" w:space="0" w:color="auto"/>
            </w:tcBorders>
            <w:vAlign w:val="center"/>
          </w:tcPr>
          <w:p w14:paraId="5889408B" w14:textId="77777777" w:rsidR="000718C9" w:rsidRPr="00B945EB" w:rsidRDefault="000718C9">
            <w:pPr>
              <w:autoSpaceDE w:val="0"/>
              <w:autoSpaceDN w:val="0"/>
              <w:adjustRightInd w:val="0"/>
              <w:rPr>
                <w:noProof/>
                <w:lang w:val="sr-Cyrl-RS"/>
              </w:rPr>
            </w:pPr>
          </w:p>
        </w:tc>
        <w:tc>
          <w:tcPr>
            <w:tcW w:w="557" w:type="pct"/>
            <w:tcBorders>
              <w:top w:val="single" w:sz="8" w:space="0" w:color="auto"/>
              <w:left w:val="single" w:sz="8" w:space="0" w:color="auto"/>
              <w:bottom w:val="single" w:sz="8" w:space="0" w:color="auto"/>
              <w:right w:val="single" w:sz="8" w:space="0" w:color="auto"/>
            </w:tcBorders>
            <w:vAlign w:val="center"/>
          </w:tcPr>
          <w:p w14:paraId="247E0B42" w14:textId="77777777" w:rsidR="000718C9" w:rsidRDefault="000718C9">
            <w:pPr>
              <w:autoSpaceDE w:val="0"/>
              <w:autoSpaceDN w:val="0"/>
              <w:adjustRightInd w:val="0"/>
              <w:rPr>
                <w:noProof/>
                <w:lang w:val="en-US"/>
              </w:rPr>
            </w:pPr>
          </w:p>
        </w:tc>
        <w:tc>
          <w:tcPr>
            <w:tcW w:w="605" w:type="pct"/>
            <w:tcBorders>
              <w:top w:val="single" w:sz="8" w:space="0" w:color="auto"/>
              <w:left w:val="single" w:sz="8" w:space="0" w:color="auto"/>
              <w:bottom w:val="single" w:sz="8" w:space="0" w:color="auto"/>
              <w:right w:val="single" w:sz="8" w:space="0" w:color="auto"/>
            </w:tcBorders>
            <w:vAlign w:val="center"/>
          </w:tcPr>
          <w:p w14:paraId="1282B8FF" w14:textId="77777777" w:rsidR="000718C9" w:rsidRDefault="000718C9">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3BFFD632" w14:textId="77777777" w:rsidR="000718C9" w:rsidRDefault="000718C9">
            <w:pPr>
              <w:autoSpaceDE w:val="0"/>
              <w:autoSpaceDN w:val="0"/>
              <w:adjustRightInd w:val="0"/>
              <w:rPr>
                <w:noProof/>
              </w:rPr>
            </w:pPr>
          </w:p>
        </w:tc>
        <w:tc>
          <w:tcPr>
            <w:tcW w:w="437" w:type="pct"/>
            <w:tcBorders>
              <w:top w:val="single" w:sz="8" w:space="0" w:color="auto"/>
              <w:left w:val="single" w:sz="8" w:space="0" w:color="auto"/>
              <w:bottom w:val="single" w:sz="8" w:space="0" w:color="auto"/>
              <w:right w:val="single" w:sz="8" w:space="0" w:color="auto"/>
            </w:tcBorders>
          </w:tcPr>
          <w:p w14:paraId="60C9018C" w14:textId="77777777" w:rsidR="000718C9" w:rsidRDefault="000718C9">
            <w:pPr>
              <w:autoSpaceDE w:val="0"/>
              <w:autoSpaceDN w:val="0"/>
              <w:adjustRightInd w:val="0"/>
              <w:rPr>
                <w:noProof/>
              </w:rPr>
            </w:pPr>
          </w:p>
        </w:tc>
        <w:tc>
          <w:tcPr>
            <w:tcW w:w="330" w:type="pct"/>
            <w:tcBorders>
              <w:top w:val="single" w:sz="8" w:space="0" w:color="auto"/>
              <w:left w:val="single" w:sz="8" w:space="0" w:color="auto"/>
              <w:bottom w:val="single" w:sz="8" w:space="0" w:color="auto"/>
              <w:right w:val="single" w:sz="8" w:space="0" w:color="auto"/>
            </w:tcBorders>
            <w:vAlign w:val="center"/>
          </w:tcPr>
          <w:p w14:paraId="1A4D3958" w14:textId="77777777" w:rsidR="000718C9" w:rsidRDefault="000718C9">
            <w:pPr>
              <w:autoSpaceDE w:val="0"/>
              <w:autoSpaceDN w:val="0"/>
              <w:adjustRightInd w:val="0"/>
              <w:rPr>
                <w:noProof/>
                <w:lang w:val="sr-Cyrl-RS"/>
              </w:rPr>
            </w:pPr>
          </w:p>
        </w:tc>
      </w:tr>
      <w:tr w:rsidR="000718C9" w14:paraId="2B1A67B6" w14:textId="77777777" w:rsidTr="00BE015D">
        <w:trPr>
          <w:trHeight w:val="20"/>
        </w:trPr>
        <w:tc>
          <w:tcPr>
            <w:tcW w:w="188" w:type="pct"/>
            <w:tcBorders>
              <w:top w:val="single" w:sz="8" w:space="0" w:color="auto"/>
              <w:left w:val="single" w:sz="8" w:space="0" w:color="auto"/>
              <w:bottom w:val="single" w:sz="8" w:space="0" w:color="auto"/>
              <w:right w:val="single" w:sz="8" w:space="0" w:color="auto"/>
            </w:tcBorders>
            <w:vAlign w:val="center"/>
          </w:tcPr>
          <w:p w14:paraId="1B79C870" w14:textId="77777777" w:rsidR="000718C9" w:rsidRPr="00026CCC" w:rsidRDefault="000718C9" w:rsidP="005A79CB">
            <w:pPr>
              <w:pStyle w:val="ListParagraph"/>
              <w:numPr>
                <w:ilvl w:val="0"/>
                <w:numId w:val="35"/>
              </w:numPr>
              <w:autoSpaceDE w:val="0"/>
              <w:autoSpaceDN w:val="0"/>
              <w:adjustRightInd w:val="0"/>
              <w:rPr>
                <w:noProof/>
              </w:rPr>
            </w:pPr>
          </w:p>
        </w:tc>
        <w:tc>
          <w:tcPr>
            <w:tcW w:w="1080" w:type="pct"/>
            <w:tcBorders>
              <w:top w:val="single" w:sz="8" w:space="0" w:color="auto"/>
              <w:left w:val="single" w:sz="8" w:space="0" w:color="auto"/>
              <w:bottom w:val="single" w:sz="8" w:space="0" w:color="auto"/>
              <w:right w:val="single" w:sz="8" w:space="0" w:color="auto"/>
            </w:tcBorders>
            <w:shd w:val="clear" w:color="auto" w:fill="FFFFFF" w:themeFill="background1"/>
          </w:tcPr>
          <w:p w14:paraId="2A0B1F85" w14:textId="3A41E3C1" w:rsidR="000718C9" w:rsidRPr="00026CCC" w:rsidRDefault="00026CCC" w:rsidP="00D2327E">
            <w:r w:rsidRPr="00026CCC">
              <w:t>Замена</w:t>
            </w:r>
            <w:r w:rsidR="000718C9" w:rsidRPr="00026CCC">
              <w:t xml:space="preserve"> </w:t>
            </w:r>
            <w:r w:rsidRPr="00026CCC">
              <w:t>пластичног</w:t>
            </w:r>
            <w:r w:rsidR="000718C9" w:rsidRPr="00026CCC">
              <w:t xml:space="preserve"> </w:t>
            </w:r>
            <w:r w:rsidRPr="00026CCC">
              <w:t>кућишта</w:t>
            </w:r>
            <w:r w:rsidR="000718C9" w:rsidRPr="00026CCC">
              <w:t xml:space="preserve"> </w:t>
            </w:r>
            <w:r w:rsidRPr="00026CCC">
              <w:t>контролонг</w:t>
            </w:r>
            <w:r w:rsidR="000718C9" w:rsidRPr="00026CCC">
              <w:t xml:space="preserve"> </w:t>
            </w:r>
            <w:r w:rsidRPr="00026CCC">
              <w:t>дела</w:t>
            </w:r>
          </w:p>
        </w:tc>
        <w:tc>
          <w:tcPr>
            <w:tcW w:w="336" w:type="pct"/>
            <w:tcBorders>
              <w:top w:val="single" w:sz="8" w:space="0" w:color="auto"/>
              <w:left w:val="single" w:sz="8" w:space="0" w:color="auto"/>
              <w:bottom w:val="single" w:sz="8" w:space="0" w:color="auto"/>
              <w:right w:val="single" w:sz="8" w:space="0" w:color="auto"/>
            </w:tcBorders>
            <w:shd w:val="clear" w:color="auto" w:fill="FFFFFF" w:themeFill="background1"/>
          </w:tcPr>
          <w:p w14:paraId="07C4F8F4" w14:textId="1209836B" w:rsidR="000718C9" w:rsidRPr="00026CCC" w:rsidRDefault="0026520C" w:rsidP="00E85659">
            <w:pPr>
              <w:jc w:val="center"/>
            </w:pPr>
            <w:r w:rsidRPr="00026CCC">
              <w:t>ком</w:t>
            </w:r>
            <w:r w:rsidRPr="00026CCC">
              <w:rPr>
                <w:lang w:val="sr-Cyrl-RS"/>
              </w:rPr>
              <w:t>ад</w:t>
            </w:r>
          </w:p>
        </w:tc>
        <w:tc>
          <w:tcPr>
            <w:tcW w:w="424" w:type="pct"/>
            <w:tcBorders>
              <w:top w:val="single" w:sz="8" w:space="0" w:color="auto"/>
              <w:left w:val="single" w:sz="8" w:space="0" w:color="auto"/>
              <w:bottom w:val="single" w:sz="8" w:space="0" w:color="auto"/>
              <w:right w:val="single" w:sz="8" w:space="0" w:color="auto"/>
            </w:tcBorders>
            <w:shd w:val="clear" w:color="auto" w:fill="FFFFFF" w:themeFill="background1"/>
          </w:tcPr>
          <w:p w14:paraId="2A8F4EA2" w14:textId="6E4876A1" w:rsidR="000718C9" w:rsidRPr="00026CCC" w:rsidRDefault="00026CCC" w:rsidP="00CB662F">
            <w:pPr>
              <w:jc w:val="center"/>
              <w:rPr>
                <w:lang w:val="sr-Cyrl-RS"/>
              </w:rPr>
            </w:pPr>
            <w:r>
              <w:rPr>
                <w:lang w:val="sr-Cyrl-RS"/>
              </w:rPr>
              <w:t>1</w:t>
            </w:r>
          </w:p>
        </w:tc>
        <w:tc>
          <w:tcPr>
            <w:tcW w:w="520" w:type="pct"/>
            <w:tcBorders>
              <w:top w:val="single" w:sz="8" w:space="0" w:color="auto"/>
              <w:left w:val="single" w:sz="8" w:space="0" w:color="auto"/>
              <w:bottom w:val="single" w:sz="8" w:space="0" w:color="auto"/>
              <w:right w:val="single" w:sz="8" w:space="0" w:color="auto"/>
            </w:tcBorders>
            <w:vAlign w:val="center"/>
          </w:tcPr>
          <w:p w14:paraId="56C853D9" w14:textId="77777777" w:rsidR="000718C9" w:rsidRPr="00B945EB" w:rsidRDefault="000718C9">
            <w:pPr>
              <w:autoSpaceDE w:val="0"/>
              <w:autoSpaceDN w:val="0"/>
              <w:adjustRightInd w:val="0"/>
              <w:rPr>
                <w:noProof/>
                <w:lang w:val="sr-Cyrl-RS"/>
              </w:rPr>
            </w:pPr>
          </w:p>
        </w:tc>
        <w:tc>
          <w:tcPr>
            <w:tcW w:w="557" w:type="pct"/>
            <w:tcBorders>
              <w:top w:val="single" w:sz="8" w:space="0" w:color="auto"/>
              <w:left w:val="single" w:sz="8" w:space="0" w:color="auto"/>
              <w:bottom w:val="single" w:sz="8" w:space="0" w:color="auto"/>
              <w:right w:val="single" w:sz="8" w:space="0" w:color="auto"/>
            </w:tcBorders>
            <w:vAlign w:val="center"/>
          </w:tcPr>
          <w:p w14:paraId="5E45921C" w14:textId="77777777" w:rsidR="000718C9" w:rsidRDefault="000718C9">
            <w:pPr>
              <w:autoSpaceDE w:val="0"/>
              <w:autoSpaceDN w:val="0"/>
              <w:adjustRightInd w:val="0"/>
              <w:rPr>
                <w:noProof/>
                <w:lang w:val="en-US"/>
              </w:rPr>
            </w:pPr>
          </w:p>
        </w:tc>
        <w:tc>
          <w:tcPr>
            <w:tcW w:w="605" w:type="pct"/>
            <w:tcBorders>
              <w:top w:val="single" w:sz="8" w:space="0" w:color="auto"/>
              <w:left w:val="single" w:sz="8" w:space="0" w:color="auto"/>
              <w:bottom w:val="single" w:sz="8" w:space="0" w:color="auto"/>
              <w:right w:val="single" w:sz="8" w:space="0" w:color="auto"/>
            </w:tcBorders>
            <w:vAlign w:val="center"/>
          </w:tcPr>
          <w:p w14:paraId="2E0313B1" w14:textId="77777777" w:rsidR="000718C9" w:rsidRDefault="000718C9">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471726C5" w14:textId="77777777" w:rsidR="000718C9" w:rsidRDefault="000718C9">
            <w:pPr>
              <w:autoSpaceDE w:val="0"/>
              <w:autoSpaceDN w:val="0"/>
              <w:adjustRightInd w:val="0"/>
              <w:rPr>
                <w:noProof/>
              </w:rPr>
            </w:pPr>
          </w:p>
        </w:tc>
        <w:tc>
          <w:tcPr>
            <w:tcW w:w="437" w:type="pct"/>
            <w:tcBorders>
              <w:top w:val="single" w:sz="8" w:space="0" w:color="auto"/>
              <w:left w:val="single" w:sz="8" w:space="0" w:color="auto"/>
              <w:bottom w:val="single" w:sz="8" w:space="0" w:color="auto"/>
              <w:right w:val="single" w:sz="8" w:space="0" w:color="auto"/>
            </w:tcBorders>
          </w:tcPr>
          <w:p w14:paraId="5E37399E" w14:textId="77777777" w:rsidR="000718C9" w:rsidRDefault="000718C9">
            <w:pPr>
              <w:autoSpaceDE w:val="0"/>
              <w:autoSpaceDN w:val="0"/>
              <w:adjustRightInd w:val="0"/>
              <w:rPr>
                <w:noProof/>
              </w:rPr>
            </w:pPr>
          </w:p>
        </w:tc>
        <w:tc>
          <w:tcPr>
            <w:tcW w:w="330" w:type="pct"/>
            <w:tcBorders>
              <w:top w:val="single" w:sz="8" w:space="0" w:color="auto"/>
              <w:left w:val="single" w:sz="8" w:space="0" w:color="auto"/>
              <w:bottom w:val="single" w:sz="8" w:space="0" w:color="auto"/>
              <w:right w:val="single" w:sz="8" w:space="0" w:color="auto"/>
            </w:tcBorders>
            <w:vAlign w:val="center"/>
          </w:tcPr>
          <w:p w14:paraId="07AA4B60" w14:textId="77777777" w:rsidR="000718C9" w:rsidRDefault="000718C9">
            <w:pPr>
              <w:autoSpaceDE w:val="0"/>
              <w:autoSpaceDN w:val="0"/>
              <w:adjustRightInd w:val="0"/>
              <w:rPr>
                <w:noProof/>
                <w:lang w:val="sr-Cyrl-RS"/>
              </w:rPr>
            </w:pPr>
          </w:p>
        </w:tc>
      </w:tr>
      <w:tr w:rsidR="000718C9" w14:paraId="30C458E3" w14:textId="77777777" w:rsidTr="00BE015D">
        <w:trPr>
          <w:trHeight w:val="20"/>
        </w:trPr>
        <w:tc>
          <w:tcPr>
            <w:tcW w:w="188" w:type="pct"/>
            <w:tcBorders>
              <w:top w:val="single" w:sz="8" w:space="0" w:color="auto"/>
              <w:left w:val="single" w:sz="8" w:space="0" w:color="auto"/>
              <w:bottom w:val="single" w:sz="8" w:space="0" w:color="auto"/>
              <w:right w:val="single" w:sz="8" w:space="0" w:color="auto"/>
            </w:tcBorders>
            <w:vAlign w:val="center"/>
          </w:tcPr>
          <w:p w14:paraId="4C6E4E67" w14:textId="77777777" w:rsidR="000718C9" w:rsidRPr="00026CCC" w:rsidRDefault="000718C9" w:rsidP="005A79CB">
            <w:pPr>
              <w:pStyle w:val="ListParagraph"/>
              <w:numPr>
                <w:ilvl w:val="0"/>
                <w:numId w:val="35"/>
              </w:numPr>
              <w:autoSpaceDE w:val="0"/>
              <w:autoSpaceDN w:val="0"/>
              <w:adjustRightInd w:val="0"/>
              <w:rPr>
                <w:noProof/>
              </w:rPr>
            </w:pPr>
          </w:p>
        </w:tc>
        <w:tc>
          <w:tcPr>
            <w:tcW w:w="1080" w:type="pct"/>
            <w:tcBorders>
              <w:top w:val="single" w:sz="8" w:space="0" w:color="auto"/>
              <w:left w:val="single" w:sz="8" w:space="0" w:color="auto"/>
              <w:bottom w:val="single" w:sz="8" w:space="0" w:color="auto"/>
              <w:right w:val="single" w:sz="8" w:space="0" w:color="auto"/>
            </w:tcBorders>
            <w:shd w:val="clear" w:color="auto" w:fill="FFFFFF" w:themeFill="background1"/>
          </w:tcPr>
          <w:p w14:paraId="3EC2ADDE" w14:textId="2F78D269" w:rsidR="000718C9" w:rsidRPr="00026CCC" w:rsidRDefault="00026CCC" w:rsidP="00D2327E">
            <w:r w:rsidRPr="00026CCC">
              <w:t>Замена</w:t>
            </w:r>
            <w:r w:rsidR="000718C9" w:rsidRPr="00026CCC">
              <w:t xml:space="preserve"> </w:t>
            </w:r>
            <w:r w:rsidRPr="00026CCC">
              <w:t>Инсерционог</w:t>
            </w:r>
            <w:r w:rsidR="000718C9" w:rsidRPr="00026CCC">
              <w:t xml:space="preserve"> </w:t>
            </w:r>
            <w:r w:rsidRPr="00026CCC">
              <w:t>тубуса</w:t>
            </w:r>
            <w:r w:rsidR="000718C9" w:rsidRPr="00026CCC">
              <w:t xml:space="preserve"> (</w:t>
            </w:r>
            <w:r w:rsidRPr="00026CCC">
              <w:t>спољна</w:t>
            </w:r>
            <w:r w:rsidR="000718C9" w:rsidRPr="00026CCC">
              <w:t xml:space="preserve"> </w:t>
            </w:r>
            <w:r w:rsidRPr="00026CCC">
              <w:t>кошуљица</w:t>
            </w:r>
            <w:r w:rsidR="000718C9" w:rsidRPr="00026CCC">
              <w:t xml:space="preserve">; </w:t>
            </w:r>
            <w:r w:rsidRPr="00026CCC">
              <w:t>систем</w:t>
            </w:r>
            <w:r w:rsidR="000718C9" w:rsidRPr="00026CCC">
              <w:t xml:space="preserve"> </w:t>
            </w:r>
            <w:r w:rsidRPr="00026CCC">
              <w:t>команди</w:t>
            </w:r>
            <w:r w:rsidR="000718C9" w:rsidRPr="00026CCC">
              <w:t xml:space="preserve">; </w:t>
            </w:r>
            <w:r w:rsidRPr="00026CCC">
              <w:t>канал</w:t>
            </w:r>
            <w:r w:rsidR="000718C9" w:rsidRPr="00026CCC">
              <w:t xml:space="preserve"> </w:t>
            </w:r>
            <w:r w:rsidRPr="00026CCC">
              <w:t>вода</w:t>
            </w:r>
            <w:r w:rsidR="000718C9" w:rsidRPr="00026CCC">
              <w:t>/</w:t>
            </w:r>
            <w:r w:rsidRPr="00026CCC">
              <w:t>ваздух</w:t>
            </w:r>
            <w:r w:rsidR="000718C9" w:rsidRPr="00026CCC">
              <w:t xml:space="preserve">; </w:t>
            </w:r>
            <w:r w:rsidRPr="00026CCC">
              <w:t>сукциони</w:t>
            </w:r>
            <w:r w:rsidR="000718C9" w:rsidRPr="00026CCC">
              <w:t xml:space="preserve"> </w:t>
            </w:r>
            <w:r w:rsidRPr="00026CCC">
              <w:t>канал</w:t>
            </w:r>
            <w:r w:rsidR="000718C9" w:rsidRPr="00026CCC">
              <w:t>)</w:t>
            </w:r>
          </w:p>
        </w:tc>
        <w:tc>
          <w:tcPr>
            <w:tcW w:w="336" w:type="pct"/>
            <w:tcBorders>
              <w:top w:val="single" w:sz="8" w:space="0" w:color="auto"/>
              <w:left w:val="single" w:sz="8" w:space="0" w:color="auto"/>
              <w:bottom w:val="single" w:sz="8" w:space="0" w:color="auto"/>
              <w:right w:val="single" w:sz="8" w:space="0" w:color="auto"/>
            </w:tcBorders>
            <w:shd w:val="clear" w:color="auto" w:fill="FFFFFF" w:themeFill="background1"/>
          </w:tcPr>
          <w:p w14:paraId="4D94FF6E" w14:textId="089BEA0A" w:rsidR="000718C9" w:rsidRPr="00026CCC" w:rsidRDefault="0026520C" w:rsidP="00E85659">
            <w:pPr>
              <w:jc w:val="center"/>
            </w:pPr>
            <w:r w:rsidRPr="00026CCC">
              <w:t>ком</w:t>
            </w:r>
            <w:r w:rsidRPr="00026CCC">
              <w:rPr>
                <w:lang w:val="sr-Cyrl-RS"/>
              </w:rPr>
              <w:t>ад</w:t>
            </w:r>
          </w:p>
        </w:tc>
        <w:tc>
          <w:tcPr>
            <w:tcW w:w="424" w:type="pct"/>
            <w:tcBorders>
              <w:top w:val="single" w:sz="8" w:space="0" w:color="auto"/>
              <w:left w:val="single" w:sz="8" w:space="0" w:color="auto"/>
              <w:bottom w:val="single" w:sz="8" w:space="0" w:color="auto"/>
              <w:right w:val="single" w:sz="8" w:space="0" w:color="auto"/>
            </w:tcBorders>
            <w:shd w:val="clear" w:color="auto" w:fill="FFFFFF" w:themeFill="background1"/>
          </w:tcPr>
          <w:p w14:paraId="6817FA5F" w14:textId="6CFBF2C6" w:rsidR="000718C9" w:rsidRPr="00026CCC" w:rsidRDefault="00026CCC" w:rsidP="00CB662F">
            <w:pPr>
              <w:jc w:val="center"/>
              <w:rPr>
                <w:lang w:val="sr-Cyrl-RS"/>
              </w:rPr>
            </w:pPr>
            <w:r>
              <w:rPr>
                <w:lang w:val="sr-Cyrl-RS"/>
              </w:rPr>
              <w:t>1</w:t>
            </w:r>
          </w:p>
        </w:tc>
        <w:tc>
          <w:tcPr>
            <w:tcW w:w="520" w:type="pct"/>
            <w:tcBorders>
              <w:top w:val="single" w:sz="8" w:space="0" w:color="auto"/>
              <w:left w:val="single" w:sz="8" w:space="0" w:color="auto"/>
              <w:bottom w:val="single" w:sz="8" w:space="0" w:color="auto"/>
              <w:right w:val="single" w:sz="8" w:space="0" w:color="auto"/>
            </w:tcBorders>
            <w:vAlign w:val="center"/>
          </w:tcPr>
          <w:p w14:paraId="7AECFF6D" w14:textId="77777777" w:rsidR="000718C9" w:rsidRPr="00B945EB" w:rsidRDefault="000718C9">
            <w:pPr>
              <w:autoSpaceDE w:val="0"/>
              <w:autoSpaceDN w:val="0"/>
              <w:adjustRightInd w:val="0"/>
              <w:rPr>
                <w:noProof/>
                <w:lang w:val="sr-Cyrl-RS"/>
              </w:rPr>
            </w:pPr>
          </w:p>
        </w:tc>
        <w:tc>
          <w:tcPr>
            <w:tcW w:w="557" w:type="pct"/>
            <w:tcBorders>
              <w:top w:val="single" w:sz="8" w:space="0" w:color="auto"/>
              <w:left w:val="single" w:sz="8" w:space="0" w:color="auto"/>
              <w:bottom w:val="single" w:sz="8" w:space="0" w:color="auto"/>
              <w:right w:val="single" w:sz="8" w:space="0" w:color="auto"/>
            </w:tcBorders>
            <w:vAlign w:val="center"/>
          </w:tcPr>
          <w:p w14:paraId="710FEE88" w14:textId="77777777" w:rsidR="000718C9" w:rsidRDefault="000718C9">
            <w:pPr>
              <w:autoSpaceDE w:val="0"/>
              <w:autoSpaceDN w:val="0"/>
              <w:adjustRightInd w:val="0"/>
              <w:rPr>
                <w:noProof/>
                <w:lang w:val="en-US"/>
              </w:rPr>
            </w:pPr>
          </w:p>
        </w:tc>
        <w:tc>
          <w:tcPr>
            <w:tcW w:w="605" w:type="pct"/>
            <w:tcBorders>
              <w:top w:val="single" w:sz="8" w:space="0" w:color="auto"/>
              <w:left w:val="single" w:sz="8" w:space="0" w:color="auto"/>
              <w:bottom w:val="single" w:sz="8" w:space="0" w:color="auto"/>
              <w:right w:val="single" w:sz="8" w:space="0" w:color="auto"/>
            </w:tcBorders>
            <w:vAlign w:val="center"/>
          </w:tcPr>
          <w:p w14:paraId="0B3ED3DE" w14:textId="77777777" w:rsidR="000718C9" w:rsidRDefault="000718C9">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045293E4" w14:textId="77777777" w:rsidR="000718C9" w:rsidRDefault="000718C9">
            <w:pPr>
              <w:autoSpaceDE w:val="0"/>
              <w:autoSpaceDN w:val="0"/>
              <w:adjustRightInd w:val="0"/>
              <w:rPr>
                <w:noProof/>
              </w:rPr>
            </w:pPr>
          </w:p>
        </w:tc>
        <w:tc>
          <w:tcPr>
            <w:tcW w:w="437" w:type="pct"/>
            <w:tcBorders>
              <w:top w:val="single" w:sz="8" w:space="0" w:color="auto"/>
              <w:left w:val="single" w:sz="8" w:space="0" w:color="auto"/>
              <w:bottom w:val="single" w:sz="8" w:space="0" w:color="auto"/>
              <w:right w:val="single" w:sz="8" w:space="0" w:color="auto"/>
            </w:tcBorders>
          </w:tcPr>
          <w:p w14:paraId="6F0033B1" w14:textId="77777777" w:rsidR="000718C9" w:rsidRDefault="000718C9">
            <w:pPr>
              <w:autoSpaceDE w:val="0"/>
              <w:autoSpaceDN w:val="0"/>
              <w:adjustRightInd w:val="0"/>
              <w:rPr>
                <w:noProof/>
              </w:rPr>
            </w:pPr>
          </w:p>
        </w:tc>
        <w:tc>
          <w:tcPr>
            <w:tcW w:w="330" w:type="pct"/>
            <w:tcBorders>
              <w:top w:val="single" w:sz="8" w:space="0" w:color="auto"/>
              <w:left w:val="single" w:sz="8" w:space="0" w:color="auto"/>
              <w:bottom w:val="single" w:sz="8" w:space="0" w:color="auto"/>
              <w:right w:val="single" w:sz="8" w:space="0" w:color="auto"/>
            </w:tcBorders>
            <w:vAlign w:val="center"/>
          </w:tcPr>
          <w:p w14:paraId="75CC1165" w14:textId="77777777" w:rsidR="000718C9" w:rsidRDefault="000718C9">
            <w:pPr>
              <w:autoSpaceDE w:val="0"/>
              <w:autoSpaceDN w:val="0"/>
              <w:adjustRightInd w:val="0"/>
              <w:rPr>
                <w:noProof/>
                <w:lang w:val="sr-Cyrl-RS"/>
              </w:rPr>
            </w:pPr>
          </w:p>
        </w:tc>
      </w:tr>
      <w:tr w:rsidR="000718C9" w14:paraId="3513597B" w14:textId="77777777" w:rsidTr="00BE015D">
        <w:trPr>
          <w:trHeight w:val="20"/>
        </w:trPr>
        <w:tc>
          <w:tcPr>
            <w:tcW w:w="188" w:type="pct"/>
            <w:tcBorders>
              <w:top w:val="single" w:sz="8" w:space="0" w:color="auto"/>
              <w:left w:val="single" w:sz="8" w:space="0" w:color="auto"/>
              <w:bottom w:val="single" w:sz="8" w:space="0" w:color="auto"/>
              <w:right w:val="single" w:sz="8" w:space="0" w:color="auto"/>
            </w:tcBorders>
            <w:vAlign w:val="center"/>
          </w:tcPr>
          <w:p w14:paraId="1DE94A17" w14:textId="77777777" w:rsidR="000718C9" w:rsidRPr="00026CCC" w:rsidRDefault="000718C9" w:rsidP="005A79CB">
            <w:pPr>
              <w:pStyle w:val="ListParagraph"/>
              <w:numPr>
                <w:ilvl w:val="0"/>
                <w:numId w:val="35"/>
              </w:numPr>
              <w:autoSpaceDE w:val="0"/>
              <w:autoSpaceDN w:val="0"/>
              <w:adjustRightInd w:val="0"/>
              <w:rPr>
                <w:noProof/>
              </w:rPr>
            </w:pPr>
          </w:p>
        </w:tc>
        <w:tc>
          <w:tcPr>
            <w:tcW w:w="1080" w:type="pct"/>
            <w:tcBorders>
              <w:top w:val="single" w:sz="8" w:space="0" w:color="auto"/>
              <w:left w:val="single" w:sz="8" w:space="0" w:color="auto"/>
              <w:bottom w:val="single" w:sz="8" w:space="0" w:color="auto"/>
              <w:right w:val="single" w:sz="8" w:space="0" w:color="auto"/>
            </w:tcBorders>
            <w:shd w:val="clear" w:color="auto" w:fill="FFFFFF" w:themeFill="background1"/>
          </w:tcPr>
          <w:p w14:paraId="19CC2847" w14:textId="1F79DAC8" w:rsidR="000718C9" w:rsidRPr="00026CCC" w:rsidRDefault="00026CCC" w:rsidP="00D2327E">
            <w:r w:rsidRPr="00026CCC">
              <w:t>Замена</w:t>
            </w:r>
            <w:r w:rsidR="000718C9" w:rsidRPr="00026CCC">
              <w:t xml:space="preserve"> </w:t>
            </w:r>
            <w:r w:rsidRPr="00026CCC">
              <w:t>заптивних</w:t>
            </w:r>
            <w:r w:rsidR="000718C9" w:rsidRPr="00026CCC">
              <w:t xml:space="preserve"> </w:t>
            </w:r>
            <w:r w:rsidRPr="00026CCC">
              <w:t>гумица</w:t>
            </w:r>
          </w:p>
        </w:tc>
        <w:tc>
          <w:tcPr>
            <w:tcW w:w="336" w:type="pct"/>
            <w:tcBorders>
              <w:top w:val="single" w:sz="8" w:space="0" w:color="auto"/>
              <w:left w:val="single" w:sz="8" w:space="0" w:color="auto"/>
              <w:bottom w:val="single" w:sz="8" w:space="0" w:color="auto"/>
              <w:right w:val="single" w:sz="8" w:space="0" w:color="auto"/>
            </w:tcBorders>
            <w:shd w:val="clear" w:color="auto" w:fill="FFFFFF" w:themeFill="background1"/>
          </w:tcPr>
          <w:p w14:paraId="4831F00D" w14:textId="301E2B75" w:rsidR="000718C9" w:rsidRPr="00026CCC" w:rsidRDefault="0026520C" w:rsidP="00E85659">
            <w:pPr>
              <w:jc w:val="center"/>
              <w:rPr>
                <w:lang w:val="sr-Cyrl-RS"/>
              </w:rPr>
            </w:pPr>
            <w:r w:rsidRPr="00026CCC">
              <w:rPr>
                <w:lang w:val="sr-Cyrl-RS"/>
              </w:rPr>
              <w:t>комплет</w:t>
            </w:r>
          </w:p>
        </w:tc>
        <w:tc>
          <w:tcPr>
            <w:tcW w:w="424" w:type="pct"/>
            <w:tcBorders>
              <w:top w:val="single" w:sz="8" w:space="0" w:color="auto"/>
              <w:left w:val="single" w:sz="8" w:space="0" w:color="auto"/>
              <w:bottom w:val="single" w:sz="8" w:space="0" w:color="auto"/>
              <w:right w:val="single" w:sz="8" w:space="0" w:color="auto"/>
            </w:tcBorders>
            <w:shd w:val="clear" w:color="auto" w:fill="FFFFFF" w:themeFill="background1"/>
          </w:tcPr>
          <w:p w14:paraId="3ED30EC5" w14:textId="189D928A" w:rsidR="000718C9" w:rsidRPr="00026CCC" w:rsidRDefault="00026CCC" w:rsidP="00CB662F">
            <w:pPr>
              <w:jc w:val="center"/>
              <w:rPr>
                <w:lang w:val="sr-Cyrl-RS"/>
              </w:rPr>
            </w:pPr>
            <w:r>
              <w:rPr>
                <w:lang w:val="sr-Cyrl-RS"/>
              </w:rPr>
              <w:t>1</w:t>
            </w:r>
          </w:p>
        </w:tc>
        <w:tc>
          <w:tcPr>
            <w:tcW w:w="520" w:type="pct"/>
            <w:tcBorders>
              <w:top w:val="single" w:sz="8" w:space="0" w:color="auto"/>
              <w:left w:val="single" w:sz="8" w:space="0" w:color="auto"/>
              <w:bottom w:val="single" w:sz="8" w:space="0" w:color="auto"/>
              <w:right w:val="single" w:sz="8" w:space="0" w:color="auto"/>
            </w:tcBorders>
            <w:vAlign w:val="center"/>
          </w:tcPr>
          <w:p w14:paraId="41EA728F" w14:textId="77777777" w:rsidR="000718C9" w:rsidRPr="00B945EB" w:rsidRDefault="000718C9">
            <w:pPr>
              <w:autoSpaceDE w:val="0"/>
              <w:autoSpaceDN w:val="0"/>
              <w:adjustRightInd w:val="0"/>
              <w:rPr>
                <w:noProof/>
                <w:lang w:val="sr-Cyrl-RS"/>
              </w:rPr>
            </w:pPr>
          </w:p>
        </w:tc>
        <w:tc>
          <w:tcPr>
            <w:tcW w:w="557" w:type="pct"/>
            <w:tcBorders>
              <w:top w:val="single" w:sz="8" w:space="0" w:color="auto"/>
              <w:left w:val="single" w:sz="8" w:space="0" w:color="auto"/>
              <w:bottom w:val="single" w:sz="8" w:space="0" w:color="auto"/>
              <w:right w:val="single" w:sz="8" w:space="0" w:color="auto"/>
            </w:tcBorders>
            <w:vAlign w:val="center"/>
          </w:tcPr>
          <w:p w14:paraId="5A39AD5E" w14:textId="77777777" w:rsidR="000718C9" w:rsidRDefault="000718C9">
            <w:pPr>
              <w:autoSpaceDE w:val="0"/>
              <w:autoSpaceDN w:val="0"/>
              <w:adjustRightInd w:val="0"/>
              <w:rPr>
                <w:noProof/>
                <w:lang w:val="en-US"/>
              </w:rPr>
            </w:pPr>
          </w:p>
        </w:tc>
        <w:tc>
          <w:tcPr>
            <w:tcW w:w="605" w:type="pct"/>
            <w:tcBorders>
              <w:top w:val="single" w:sz="8" w:space="0" w:color="auto"/>
              <w:left w:val="single" w:sz="8" w:space="0" w:color="auto"/>
              <w:bottom w:val="single" w:sz="8" w:space="0" w:color="auto"/>
              <w:right w:val="single" w:sz="8" w:space="0" w:color="auto"/>
            </w:tcBorders>
            <w:vAlign w:val="center"/>
          </w:tcPr>
          <w:p w14:paraId="71BCCBAF" w14:textId="77777777" w:rsidR="000718C9" w:rsidRDefault="000718C9">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72DEDEEC" w14:textId="77777777" w:rsidR="000718C9" w:rsidRDefault="000718C9">
            <w:pPr>
              <w:autoSpaceDE w:val="0"/>
              <w:autoSpaceDN w:val="0"/>
              <w:adjustRightInd w:val="0"/>
              <w:rPr>
                <w:noProof/>
              </w:rPr>
            </w:pPr>
          </w:p>
        </w:tc>
        <w:tc>
          <w:tcPr>
            <w:tcW w:w="437" w:type="pct"/>
            <w:tcBorders>
              <w:top w:val="single" w:sz="8" w:space="0" w:color="auto"/>
              <w:left w:val="single" w:sz="8" w:space="0" w:color="auto"/>
              <w:bottom w:val="single" w:sz="8" w:space="0" w:color="auto"/>
              <w:right w:val="single" w:sz="8" w:space="0" w:color="auto"/>
            </w:tcBorders>
          </w:tcPr>
          <w:p w14:paraId="6B1B0894" w14:textId="77777777" w:rsidR="000718C9" w:rsidRDefault="000718C9">
            <w:pPr>
              <w:autoSpaceDE w:val="0"/>
              <w:autoSpaceDN w:val="0"/>
              <w:adjustRightInd w:val="0"/>
              <w:rPr>
                <w:noProof/>
              </w:rPr>
            </w:pPr>
          </w:p>
        </w:tc>
        <w:tc>
          <w:tcPr>
            <w:tcW w:w="330" w:type="pct"/>
            <w:tcBorders>
              <w:top w:val="single" w:sz="8" w:space="0" w:color="auto"/>
              <w:left w:val="single" w:sz="8" w:space="0" w:color="auto"/>
              <w:bottom w:val="single" w:sz="8" w:space="0" w:color="auto"/>
              <w:right w:val="single" w:sz="8" w:space="0" w:color="auto"/>
            </w:tcBorders>
            <w:vAlign w:val="center"/>
          </w:tcPr>
          <w:p w14:paraId="072517EB" w14:textId="77777777" w:rsidR="000718C9" w:rsidRDefault="000718C9">
            <w:pPr>
              <w:autoSpaceDE w:val="0"/>
              <w:autoSpaceDN w:val="0"/>
              <w:adjustRightInd w:val="0"/>
              <w:rPr>
                <w:noProof/>
                <w:lang w:val="sr-Cyrl-RS"/>
              </w:rPr>
            </w:pPr>
          </w:p>
        </w:tc>
      </w:tr>
      <w:tr w:rsidR="00026CCC" w14:paraId="3C6A8382" w14:textId="77777777" w:rsidTr="00BE015D">
        <w:trPr>
          <w:trHeight w:val="20"/>
        </w:trPr>
        <w:tc>
          <w:tcPr>
            <w:tcW w:w="188" w:type="pct"/>
            <w:tcBorders>
              <w:top w:val="single" w:sz="8" w:space="0" w:color="auto"/>
              <w:left w:val="single" w:sz="8" w:space="0" w:color="auto"/>
              <w:bottom w:val="single" w:sz="8" w:space="0" w:color="auto"/>
              <w:right w:val="single" w:sz="8" w:space="0" w:color="auto"/>
            </w:tcBorders>
            <w:vAlign w:val="center"/>
          </w:tcPr>
          <w:p w14:paraId="4BDB274F" w14:textId="77777777" w:rsidR="00026CCC" w:rsidRPr="00026CCC" w:rsidRDefault="00026CCC" w:rsidP="00026CCC">
            <w:pPr>
              <w:pStyle w:val="ListParagraph"/>
              <w:numPr>
                <w:ilvl w:val="0"/>
                <w:numId w:val="35"/>
              </w:numPr>
              <w:autoSpaceDE w:val="0"/>
              <w:autoSpaceDN w:val="0"/>
              <w:adjustRightInd w:val="0"/>
              <w:rPr>
                <w:noProof/>
              </w:rPr>
            </w:pPr>
          </w:p>
        </w:tc>
        <w:tc>
          <w:tcPr>
            <w:tcW w:w="1080" w:type="pct"/>
            <w:tcBorders>
              <w:top w:val="single" w:sz="8" w:space="0" w:color="auto"/>
              <w:left w:val="single" w:sz="8" w:space="0" w:color="auto"/>
              <w:bottom w:val="single" w:sz="8" w:space="0" w:color="auto"/>
              <w:right w:val="single" w:sz="8" w:space="0" w:color="auto"/>
            </w:tcBorders>
            <w:shd w:val="clear" w:color="auto" w:fill="FFFFFF" w:themeFill="background1"/>
          </w:tcPr>
          <w:p w14:paraId="317FDF5C" w14:textId="58F89F76" w:rsidR="00026CCC" w:rsidRPr="00026CCC" w:rsidRDefault="00026CCC" w:rsidP="00026CCC">
            <w:r w:rsidRPr="00026CCC">
              <w:t>Дефектажа</w:t>
            </w:r>
          </w:p>
        </w:tc>
        <w:tc>
          <w:tcPr>
            <w:tcW w:w="336" w:type="pct"/>
            <w:tcBorders>
              <w:top w:val="single" w:sz="8" w:space="0" w:color="auto"/>
              <w:left w:val="single" w:sz="8" w:space="0" w:color="auto"/>
              <w:bottom w:val="single" w:sz="8" w:space="0" w:color="auto"/>
              <w:right w:val="single" w:sz="8" w:space="0" w:color="auto"/>
            </w:tcBorders>
            <w:shd w:val="clear" w:color="auto" w:fill="FFFFFF" w:themeFill="background1"/>
          </w:tcPr>
          <w:p w14:paraId="11A8A836" w14:textId="36B48A8A" w:rsidR="00026CCC" w:rsidRPr="00026CCC" w:rsidRDefault="00026CCC" w:rsidP="00026CCC">
            <w:pPr>
              <w:jc w:val="center"/>
              <w:rPr>
                <w:lang w:val="sr-Cyrl-RS"/>
              </w:rPr>
            </w:pPr>
            <w:r w:rsidRPr="008E2A4F">
              <w:rPr>
                <w:lang w:val="sr-Cyrl-RS"/>
              </w:rPr>
              <w:t>комплет</w:t>
            </w:r>
          </w:p>
        </w:tc>
        <w:tc>
          <w:tcPr>
            <w:tcW w:w="424" w:type="pct"/>
            <w:tcBorders>
              <w:top w:val="single" w:sz="8" w:space="0" w:color="auto"/>
              <w:left w:val="single" w:sz="8" w:space="0" w:color="auto"/>
              <w:bottom w:val="single" w:sz="8" w:space="0" w:color="auto"/>
              <w:right w:val="single" w:sz="8" w:space="0" w:color="auto"/>
            </w:tcBorders>
            <w:shd w:val="clear" w:color="auto" w:fill="FFFFFF" w:themeFill="background1"/>
          </w:tcPr>
          <w:p w14:paraId="0E49E6A7" w14:textId="700B6E4E" w:rsidR="00026CCC" w:rsidRPr="00026CCC" w:rsidRDefault="00026CCC" w:rsidP="00026CCC">
            <w:pPr>
              <w:jc w:val="center"/>
              <w:rPr>
                <w:lang w:val="sr-Cyrl-RS"/>
              </w:rPr>
            </w:pPr>
            <w:r>
              <w:rPr>
                <w:lang w:val="sr-Cyrl-RS"/>
              </w:rPr>
              <w:t>1</w:t>
            </w:r>
          </w:p>
        </w:tc>
        <w:tc>
          <w:tcPr>
            <w:tcW w:w="520" w:type="pct"/>
            <w:tcBorders>
              <w:top w:val="single" w:sz="8" w:space="0" w:color="auto"/>
              <w:left w:val="single" w:sz="8" w:space="0" w:color="auto"/>
              <w:bottom w:val="single" w:sz="8" w:space="0" w:color="auto"/>
              <w:right w:val="single" w:sz="8" w:space="0" w:color="auto"/>
            </w:tcBorders>
            <w:vAlign w:val="center"/>
          </w:tcPr>
          <w:p w14:paraId="44224FA3" w14:textId="77777777" w:rsidR="00026CCC" w:rsidRPr="00B945EB" w:rsidRDefault="00026CCC" w:rsidP="00026CCC">
            <w:pPr>
              <w:autoSpaceDE w:val="0"/>
              <w:autoSpaceDN w:val="0"/>
              <w:adjustRightInd w:val="0"/>
              <w:rPr>
                <w:noProof/>
                <w:lang w:val="sr-Cyrl-RS"/>
              </w:rPr>
            </w:pPr>
          </w:p>
        </w:tc>
        <w:tc>
          <w:tcPr>
            <w:tcW w:w="557" w:type="pct"/>
            <w:tcBorders>
              <w:top w:val="single" w:sz="8" w:space="0" w:color="auto"/>
              <w:left w:val="single" w:sz="8" w:space="0" w:color="auto"/>
              <w:bottom w:val="single" w:sz="8" w:space="0" w:color="auto"/>
              <w:right w:val="single" w:sz="8" w:space="0" w:color="auto"/>
            </w:tcBorders>
            <w:vAlign w:val="center"/>
          </w:tcPr>
          <w:p w14:paraId="7355F82E" w14:textId="77777777" w:rsidR="00026CCC" w:rsidRDefault="00026CCC" w:rsidP="00026CCC">
            <w:pPr>
              <w:autoSpaceDE w:val="0"/>
              <w:autoSpaceDN w:val="0"/>
              <w:adjustRightInd w:val="0"/>
              <w:rPr>
                <w:noProof/>
                <w:lang w:val="en-US"/>
              </w:rPr>
            </w:pPr>
          </w:p>
        </w:tc>
        <w:tc>
          <w:tcPr>
            <w:tcW w:w="605" w:type="pct"/>
            <w:tcBorders>
              <w:top w:val="single" w:sz="8" w:space="0" w:color="auto"/>
              <w:left w:val="single" w:sz="8" w:space="0" w:color="auto"/>
              <w:bottom w:val="single" w:sz="8" w:space="0" w:color="auto"/>
              <w:right w:val="single" w:sz="8" w:space="0" w:color="auto"/>
            </w:tcBorders>
            <w:vAlign w:val="center"/>
          </w:tcPr>
          <w:p w14:paraId="441EDFFE" w14:textId="77777777" w:rsidR="00026CCC" w:rsidRDefault="00026CCC" w:rsidP="00026CCC">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6F83E0AC" w14:textId="77777777" w:rsidR="00026CCC" w:rsidRDefault="00026CCC" w:rsidP="00026CCC">
            <w:pPr>
              <w:autoSpaceDE w:val="0"/>
              <w:autoSpaceDN w:val="0"/>
              <w:adjustRightInd w:val="0"/>
              <w:rPr>
                <w:noProof/>
              </w:rPr>
            </w:pPr>
          </w:p>
        </w:tc>
        <w:tc>
          <w:tcPr>
            <w:tcW w:w="437" w:type="pct"/>
            <w:tcBorders>
              <w:top w:val="single" w:sz="8" w:space="0" w:color="auto"/>
              <w:left w:val="single" w:sz="8" w:space="0" w:color="auto"/>
              <w:bottom w:val="single" w:sz="8" w:space="0" w:color="auto"/>
              <w:right w:val="single" w:sz="8" w:space="0" w:color="auto"/>
            </w:tcBorders>
          </w:tcPr>
          <w:p w14:paraId="314F18AD" w14:textId="77777777" w:rsidR="00026CCC" w:rsidRDefault="00026CCC" w:rsidP="00026CCC">
            <w:pPr>
              <w:autoSpaceDE w:val="0"/>
              <w:autoSpaceDN w:val="0"/>
              <w:adjustRightInd w:val="0"/>
              <w:rPr>
                <w:noProof/>
              </w:rPr>
            </w:pPr>
          </w:p>
        </w:tc>
        <w:tc>
          <w:tcPr>
            <w:tcW w:w="330" w:type="pct"/>
            <w:tcBorders>
              <w:top w:val="single" w:sz="8" w:space="0" w:color="auto"/>
              <w:left w:val="single" w:sz="8" w:space="0" w:color="auto"/>
              <w:bottom w:val="single" w:sz="8" w:space="0" w:color="auto"/>
              <w:right w:val="single" w:sz="8" w:space="0" w:color="auto"/>
            </w:tcBorders>
            <w:vAlign w:val="center"/>
          </w:tcPr>
          <w:p w14:paraId="427277CB" w14:textId="77777777" w:rsidR="00026CCC" w:rsidRDefault="00026CCC" w:rsidP="00026CCC">
            <w:pPr>
              <w:autoSpaceDE w:val="0"/>
              <w:autoSpaceDN w:val="0"/>
              <w:adjustRightInd w:val="0"/>
              <w:rPr>
                <w:noProof/>
                <w:lang w:val="sr-Cyrl-RS"/>
              </w:rPr>
            </w:pPr>
          </w:p>
        </w:tc>
      </w:tr>
      <w:tr w:rsidR="00026CCC" w14:paraId="0C1B665B" w14:textId="77777777" w:rsidTr="00BE015D">
        <w:trPr>
          <w:trHeight w:val="20"/>
        </w:trPr>
        <w:tc>
          <w:tcPr>
            <w:tcW w:w="188" w:type="pct"/>
            <w:tcBorders>
              <w:top w:val="single" w:sz="8" w:space="0" w:color="auto"/>
              <w:left w:val="single" w:sz="8" w:space="0" w:color="auto"/>
              <w:bottom w:val="single" w:sz="8" w:space="0" w:color="auto"/>
              <w:right w:val="single" w:sz="8" w:space="0" w:color="auto"/>
            </w:tcBorders>
            <w:vAlign w:val="center"/>
          </w:tcPr>
          <w:p w14:paraId="6A75DEB1" w14:textId="77777777" w:rsidR="00026CCC" w:rsidRPr="00026CCC" w:rsidRDefault="00026CCC" w:rsidP="00026CCC">
            <w:pPr>
              <w:pStyle w:val="ListParagraph"/>
              <w:numPr>
                <w:ilvl w:val="0"/>
                <w:numId w:val="35"/>
              </w:numPr>
              <w:autoSpaceDE w:val="0"/>
              <w:autoSpaceDN w:val="0"/>
              <w:adjustRightInd w:val="0"/>
              <w:rPr>
                <w:noProof/>
              </w:rPr>
            </w:pPr>
          </w:p>
        </w:tc>
        <w:tc>
          <w:tcPr>
            <w:tcW w:w="1080" w:type="pct"/>
            <w:tcBorders>
              <w:top w:val="single" w:sz="8" w:space="0" w:color="auto"/>
              <w:left w:val="single" w:sz="8" w:space="0" w:color="auto"/>
              <w:bottom w:val="single" w:sz="8" w:space="0" w:color="auto"/>
              <w:right w:val="single" w:sz="8" w:space="0" w:color="auto"/>
            </w:tcBorders>
            <w:shd w:val="clear" w:color="auto" w:fill="FFFFFF" w:themeFill="background1"/>
          </w:tcPr>
          <w:p w14:paraId="46ED181F" w14:textId="070CF02C" w:rsidR="00026CCC" w:rsidRPr="00026CCC" w:rsidRDefault="00026CCC" w:rsidP="00026CCC">
            <w:pPr>
              <w:rPr>
                <w:lang w:val="sr-Cyrl-RS"/>
              </w:rPr>
            </w:pPr>
            <w:r w:rsidRPr="00026CCC">
              <w:t>Расклапање инсерционог тубуса</w:t>
            </w:r>
          </w:p>
        </w:tc>
        <w:tc>
          <w:tcPr>
            <w:tcW w:w="336" w:type="pct"/>
            <w:tcBorders>
              <w:top w:val="single" w:sz="8" w:space="0" w:color="auto"/>
              <w:left w:val="single" w:sz="8" w:space="0" w:color="auto"/>
              <w:bottom w:val="single" w:sz="8" w:space="0" w:color="auto"/>
              <w:right w:val="single" w:sz="8" w:space="0" w:color="auto"/>
            </w:tcBorders>
            <w:shd w:val="clear" w:color="auto" w:fill="FFFFFF" w:themeFill="background1"/>
          </w:tcPr>
          <w:p w14:paraId="10C345B7" w14:textId="21FE7ECC" w:rsidR="00026CCC" w:rsidRPr="00026CCC" w:rsidRDefault="00026CCC" w:rsidP="00026CCC">
            <w:pPr>
              <w:jc w:val="center"/>
            </w:pPr>
            <w:r w:rsidRPr="008E2A4F">
              <w:rPr>
                <w:lang w:val="sr-Cyrl-RS"/>
              </w:rPr>
              <w:t>комплет</w:t>
            </w:r>
          </w:p>
        </w:tc>
        <w:tc>
          <w:tcPr>
            <w:tcW w:w="424" w:type="pct"/>
            <w:tcBorders>
              <w:top w:val="single" w:sz="8" w:space="0" w:color="auto"/>
              <w:left w:val="single" w:sz="8" w:space="0" w:color="auto"/>
              <w:bottom w:val="single" w:sz="8" w:space="0" w:color="auto"/>
              <w:right w:val="single" w:sz="8" w:space="0" w:color="auto"/>
            </w:tcBorders>
            <w:shd w:val="clear" w:color="auto" w:fill="FFFFFF" w:themeFill="background1"/>
          </w:tcPr>
          <w:p w14:paraId="2E5638E6" w14:textId="396E2157" w:rsidR="00026CCC" w:rsidRPr="00026CCC" w:rsidRDefault="00026CCC" w:rsidP="00026CCC">
            <w:pPr>
              <w:jc w:val="center"/>
              <w:rPr>
                <w:lang w:val="sr-Cyrl-RS"/>
              </w:rPr>
            </w:pPr>
            <w:r>
              <w:rPr>
                <w:lang w:val="sr-Cyrl-RS"/>
              </w:rPr>
              <w:t>1</w:t>
            </w:r>
          </w:p>
        </w:tc>
        <w:tc>
          <w:tcPr>
            <w:tcW w:w="520" w:type="pct"/>
            <w:tcBorders>
              <w:top w:val="single" w:sz="8" w:space="0" w:color="auto"/>
              <w:left w:val="single" w:sz="8" w:space="0" w:color="auto"/>
              <w:bottom w:val="single" w:sz="8" w:space="0" w:color="auto"/>
              <w:right w:val="single" w:sz="8" w:space="0" w:color="auto"/>
            </w:tcBorders>
            <w:vAlign w:val="center"/>
          </w:tcPr>
          <w:p w14:paraId="3CD1AAF8" w14:textId="77777777" w:rsidR="00026CCC" w:rsidRPr="00B945EB" w:rsidRDefault="00026CCC" w:rsidP="00026CCC">
            <w:pPr>
              <w:autoSpaceDE w:val="0"/>
              <w:autoSpaceDN w:val="0"/>
              <w:adjustRightInd w:val="0"/>
              <w:rPr>
                <w:noProof/>
                <w:lang w:val="sr-Cyrl-RS"/>
              </w:rPr>
            </w:pPr>
          </w:p>
        </w:tc>
        <w:tc>
          <w:tcPr>
            <w:tcW w:w="557" w:type="pct"/>
            <w:tcBorders>
              <w:top w:val="single" w:sz="8" w:space="0" w:color="auto"/>
              <w:left w:val="single" w:sz="8" w:space="0" w:color="auto"/>
              <w:bottom w:val="single" w:sz="8" w:space="0" w:color="auto"/>
              <w:right w:val="single" w:sz="8" w:space="0" w:color="auto"/>
            </w:tcBorders>
            <w:vAlign w:val="center"/>
          </w:tcPr>
          <w:p w14:paraId="5298B6A6" w14:textId="77777777" w:rsidR="00026CCC" w:rsidRDefault="00026CCC" w:rsidP="00026CCC">
            <w:pPr>
              <w:autoSpaceDE w:val="0"/>
              <w:autoSpaceDN w:val="0"/>
              <w:adjustRightInd w:val="0"/>
              <w:rPr>
                <w:noProof/>
                <w:lang w:val="en-US"/>
              </w:rPr>
            </w:pPr>
          </w:p>
        </w:tc>
        <w:tc>
          <w:tcPr>
            <w:tcW w:w="605" w:type="pct"/>
            <w:tcBorders>
              <w:top w:val="single" w:sz="8" w:space="0" w:color="auto"/>
              <w:left w:val="single" w:sz="8" w:space="0" w:color="auto"/>
              <w:bottom w:val="single" w:sz="8" w:space="0" w:color="auto"/>
              <w:right w:val="single" w:sz="8" w:space="0" w:color="auto"/>
            </w:tcBorders>
            <w:vAlign w:val="center"/>
          </w:tcPr>
          <w:p w14:paraId="47A3CDE1" w14:textId="77777777" w:rsidR="00026CCC" w:rsidRDefault="00026CCC" w:rsidP="00026CCC">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721E06D4" w14:textId="77777777" w:rsidR="00026CCC" w:rsidRDefault="00026CCC" w:rsidP="00026CCC">
            <w:pPr>
              <w:autoSpaceDE w:val="0"/>
              <w:autoSpaceDN w:val="0"/>
              <w:adjustRightInd w:val="0"/>
              <w:rPr>
                <w:noProof/>
              </w:rPr>
            </w:pPr>
          </w:p>
        </w:tc>
        <w:tc>
          <w:tcPr>
            <w:tcW w:w="437" w:type="pct"/>
            <w:tcBorders>
              <w:top w:val="single" w:sz="8" w:space="0" w:color="auto"/>
              <w:left w:val="single" w:sz="8" w:space="0" w:color="auto"/>
              <w:bottom w:val="single" w:sz="8" w:space="0" w:color="auto"/>
              <w:right w:val="single" w:sz="8" w:space="0" w:color="auto"/>
            </w:tcBorders>
          </w:tcPr>
          <w:p w14:paraId="04F8E7E8" w14:textId="77777777" w:rsidR="00026CCC" w:rsidRDefault="00026CCC" w:rsidP="00026CCC">
            <w:pPr>
              <w:autoSpaceDE w:val="0"/>
              <w:autoSpaceDN w:val="0"/>
              <w:adjustRightInd w:val="0"/>
              <w:rPr>
                <w:noProof/>
              </w:rPr>
            </w:pPr>
          </w:p>
        </w:tc>
        <w:tc>
          <w:tcPr>
            <w:tcW w:w="330" w:type="pct"/>
            <w:tcBorders>
              <w:top w:val="single" w:sz="8" w:space="0" w:color="auto"/>
              <w:left w:val="single" w:sz="8" w:space="0" w:color="auto"/>
              <w:bottom w:val="single" w:sz="8" w:space="0" w:color="auto"/>
              <w:right w:val="single" w:sz="8" w:space="0" w:color="auto"/>
            </w:tcBorders>
            <w:vAlign w:val="center"/>
          </w:tcPr>
          <w:p w14:paraId="5BE5708B" w14:textId="77777777" w:rsidR="00026CCC" w:rsidRDefault="00026CCC" w:rsidP="00026CCC">
            <w:pPr>
              <w:autoSpaceDE w:val="0"/>
              <w:autoSpaceDN w:val="0"/>
              <w:adjustRightInd w:val="0"/>
              <w:rPr>
                <w:noProof/>
                <w:lang w:val="sr-Cyrl-RS"/>
              </w:rPr>
            </w:pPr>
          </w:p>
        </w:tc>
      </w:tr>
      <w:tr w:rsidR="00026CCC" w14:paraId="01B1A04A" w14:textId="77777777" w:rsidTr="00BE015D">
        <w:trPr>
          <w:trHeight w:val="20"/>
        </w:trPr>
        <w:tc>
          <w:tcPr>
            <w:tcW w:w="188" w:type="pct"/>
            <w:tcBorders>
              <w:top w:val="single" w:sz="8" w:space="0" w:color="auto"/>
              <w:left w:val="single" w:sz="8" w:space="0" w:color="auto"/>
              <w:bottom w:val="single" w:sz="8" w:space="0" w:color="auto"/>
              <w:right w:val="single" w:sz="8" w:space="0" w:color="auto"/>
            </w:tcBorders>
            <w:vAlign w:val="center"/>
          </w:tcPr>
          <w:p w14:paraId="6D6548BB" w14:textId="77777777" w:rsidR="00026CCC" w:rsidRPr="00026CCC" w:rsidRDefault="00026CCC" w:rsidP="00026CCC">
            <w:pPr>
              <w:pStyle w:val="ListParagraph"/>
              <w:numPr>
                <w:ilvl w:val="0"/>
                <w:numId w:val="35"/>
              </w:numPr>
              <w:autoSpaceDE w:val="0"/>
              <w:autoSpaceDN w:val="0"/>
              <w:adjustRightInd w:val="0"/>
              <w:rPr>
                <w:noProof/>
              </w:rPr>
            </w:pPr>
          </w:p>
        </w:tc>
        <w:tc>
          <w:tcPr>
            <w:tcW w:w="1080" w:type="pct"/>
            <w:tcBorders>
              <w:top w:val="single" w:sz="8" w:space="0" w:color="auto"/>
              <w:left w:val="single" w:sz="8" w:space="0" w:color="auto"/>
              <w:bottom w:val="single" w:sz="8" w:space="0" w:color="auto"/>
              <w:right w:val="single" w:sz="8" w:space="0" w:color="auto"/>
            </w:tcBorders>
            <w:shd w:val="clear" w:color="auto" w:fill="FFFFFF" w:themeFill="background1"/>
          </w:tcPr>
          <w:p w14:paraId="61A428E4" w14:textId="224F7D76" w:rsidR="00026CCC" w:rsidRPr="00026CCC" w:rsidRDefault="00026CCC" w:rsidP="00026CCC">
            <w:r w:rsidRPr="00026CCC">
              <w:t>Расклапање контролонг дела инструмента</w:t>
            </w:r>
          </w:p>
        </w:tc>
        <w:tc>
          <w:tcPr>
            <w:tcW w:w="336" w:type="pct"/>
            <w:tcBorders>
              <w:top w:val="single" w:sz="8" w:space="0" w:color="auto"/>
              <w:left w:val="single" w:sz="8" w:space="0" w:color="auto"/>
              <w:bottom w:val="single" w:sz="8" w:space="0" w:color="auto"/>
              <w:right w:val="single" w:sz="8" w:space="0" w:color="auto"/>
            </w:tcBorders>
            <w:shd w:val="clear" w:color="auto" w:fill="FFFFFF" w:themeFill="background1"/>
          </w:tcPr>
          <w:p w14:paraId="71C18F83" w14:textId="2A099427" w:rsidR="00026CCC" w:rsidRPr="00026CCC" w:rsidRDefault="00026CCC" w:rsidP="00026CCC">
            <w:pPr>
              <w:jc w:val="center"/>
            </w:pPr>
            <w:r w:rsidRPr="008A3826">
              <w:rPr>
                <w:lang w:val="sr-Cyrl-RS"/>
              </w:rPr>
              <w:t>комплет</w:t>
            </w:r>
          </w:p>
        </w:tc>
        <w:tc>
          <w:tcPr>
            <w:tcW w:w="424" w:type="pct"/>
            <w:tcBorders>
              <w:top w:val="single" w:sz="8" w:space="0" w:color="auto"/>
              <w:left w:val="single" w:sz="8" w:space="0" w:color="auto"/>
              <w:bottom w:val="single" w:sz="8" w:space="0" w:color="auto"/>
              <w:right w:val="single" w:sz="8" w:space="0" w:color="auto"/>
            </w:tcBorders>
            <w:shd w:val="clear" w:color="auto" w:fill="FFFFFF" w:themeFill="background1"/>
          </w:tcPr>
          <w:p w14:paraId="29AB88E1" w14:textId="5101D521" w:rsidR="00026CCC" w:rsidRPr="00026CCC" w:rsidRDefault="00026CCC" w:rsidP="00026CCC">
            <w:pPr>
              <w:jc w:val="center"/>
              <w:rPr>
                <w:lang w:val="sr-Cyrl-RS"/>
              </w:rPr>
            </w:pPr>
            <w:r>
              <w:rPr>
                <w:lang w:val="sr-Cyrl-RS"/>
              </w:rPr>
              <w:t>1</w:t>
            </w:r>
          </w:p>
        </w:tc>
        <w:tc>
          <w:tcPr>
            <w:tcW w:w="520" w:type="pct"/>
            <w:tcBorders>
              <w:top w:val="single" w:sz="8" w:space="0" w:color="auto"/>
              <w:left w:val="single" w:sz="8" w:space="0" w:color="auto"/>
              <w:bottom w:val="single" w:sz="8" w:space="0" w:color="auto"/>
              <w:right w:val="single" w:sz="8" w:space="0" w:color="auto"/>
            </w:tcBorders>
            <w:vAlign w:val="center"/>
          </w:tcPr>
          <w:p w14:paraId="34AEF5FB" w14:textId="77777777" w:rsidR="00026CCC" w:rsidRPr="00B945EB" w:rsidRDefault="00026CCC" w:rsidP="00026CCC">
            <w:pPr>
              <w:autoSpaceDE w:val="0"/>
              <w:autoSpaceDN w:val="0"/>
              <w:adjustRightInd w:val="0"/>
              <w:rPr>
                <w:noProof/>
                <w:lang w:val="sr-Cyrl-RS"/>
              </w:rPr>
            </w:pPr>
          </w:p>
        </w:tc>
        <w:tc>
          <w:tcPr>
            <w:tcW w:w="557" w:type="pct"/>
            <w:tcBorders>
              <w:top w:val="single" w:sz="8" w:space="0" w:color="auto"/>
              <w:left w:val="single" w:sz="8" w:space="0" w:color="auto"/>
              <w:bottom w:val="single" w:sz="8" w:space="0" w:color="auto"/>
              <w:right w:val="single" w:sz="8" w:space="0" w:color="auto"/>
            </w:tcBorders>
            <w:vAlign w:val="center"/>
          </w:tcPr>
          <w:p w14:paraId="371F7AA5" w14:textId="77777777" w:rsidR="00026CCC" w:rsidRDefault="00026CCC" w:rsidP="00026CCC">
            <w:pPr>
              <w:autoSpaceDE w:val="0"/>
              <w:autoSpaceDN w:val="0"/>
              <w:adjustRightInd w:val="0"/>
              <w:rPr>
                <w:noProof/>
                <w:lang w:val="en-US"/>
              </w:rPr>
            </w:pPr>
          </w:p>
        </w:tc>
        <w:tc>
          <w:tcPr>
            <w:tcW w:w="605" w:type="pct"/>
            <w:tcBorders>
              <w:top w:val="single" w:sz="8" w:space="0" w:color="auto"/>
              <w:left w:val="single" w:sz="8" w:space="0" w:color="auto"/>
              <w:bottom w:val="single" w:sz="8" w:space="0" w:color="auto"/>
              <w:right w:val="single" w:sz="8" w:space="0" w:color="auto"/>
            </w:tcBorders>
            <w:vAlign w:val="center"/>
          </w:tcPr>
          <w:p w14:paraId="4DB0EB53" w14:textId="77777777" w:rsidR="00026CCC" w:rsidRDefault="00026CCC" w:rsidP="00026CCC">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1740B1C3" w14:textId="77777777" w:rsidR="00026CCC" w:rsidRDefault="00026CCC" w:rsidP="00026CCC">
            <w:pPr>
              <w:autoSpaceDE w:val="0"/>
              <w:autoSpaceDN w:val="0"/>
              <w:adjustRightInd w:val="0"/>
              <w:rPr>
                <w:noProof/>
              </w:rPr>
            </w:pPr>
          </w:p>
        </w:tc>
        <w:tc>
          <w:tcPr>
            <w:tcW w:w="437" w:type="pct"/>
            <w:tcBorders>
              <w:top w:val="single" w:sz="8" w:space="0" w:color="auto"/>
              <w:left w:val="single" w:sz="8" w:space="0" w:color="auto"/>
              <w:bottom w:val="single" w:sz="8" w:space="0" w:color="auto"/>
              <w:right w:val="single" w:sz="8" w:space="0" w:color="auto"/>
            </w:tcBorders>
          </w:tcPr>
          <w:p w14:paraId="27F03AD1" w14:textId="77777777" w:rsidR="00026CCC" w:rsidRDefault="00026CCC" w:rsidP="00026CCC">
            <w:pPr>
              <w:autoSpaceDE w:val="0"/>
              <w:autoSpaceDN w:val="0"/>
              <w:adjustRightInd w:val="0"/>
              <w:rPr>
                <w:noProof/>
              </w:rPr>
            </w:pPr>
          </w:p>
        </w:tc>
        <w:tc>
          <w:tcPr>
            <w:tcW w:w="330" w:type="pct"/>
            <w:tcBorders>
              <w:top w:val="single" w:sz="8" w:space="0" w:color="auto"/>
              <w:left w:val="single" w:sz="8" w:space="0" w:color="auto"/>
              <w:bottom w:val="single" w:sz="8" w:space="0" w:color="auto"/>
              <w:right w:val="single" w:sz="8" w:space="0" w:color="auto"/>
            </w:tcBorders>
            <w:vAlign w:val="center"/>
          </w:tcPr>
          <w:p w14:paraId="460D2783" w14:textId="77777777" w:rsidR="00026CCC" w:rsidRDefault="00026CCC" w:rsidP="00026CCC">
            <w:pPr>
              <w:autoSpaceDE w:val="0"/>
              <w:autoSpaceDN w:val="0"/>
              <w:adjustRightInd w:val="0"/>
              <w:rPr>
                <w:noProof/>
                <w:lang w:val="sr-Cyrl-RS"/>
              </w:rPr>
            </w:pPr>
          </w:p>
        </w:tc>
      </w:tr>
      <w:tr w:rsidR="00026CCC" w14:paraId="705142DA" w14:textId="77777777" w:rsidTr="00BE015D">
        <w:trPr>
          <w:trHeight w:val="20"/>
        </w:trPr>
        <w:tc>
          <w:tcPr>
            <w:tcW w:w="188" w:type="pct"/>
            <w:tcBorders>
              <w:top w:val="single" w:sz="8" w:space="0" w:color="auto"/>
              <w:left w:val="single" w:sz="8" w:space="0" w:color="auto"/>
              <w:bottom w:val="single" w:sz="8" w:space="0" w:color="auto"/>
              <w:right w:val="single" w:sz="8" w:space="0" w:color="auto"/>
            </w:tcBorders>
            <w:vAlign w:val="center"/>
          </w:tcPr>
          <w:p w14:paraId="5806332A" w14:textId="77777777" w:rsidR="00026CCC" w:rsidRPr="00026CCC" w:rsidRDefault="00026CCC" w:rsidP="00026CCC">
            <w:pPr>
              <w:pStyle w:val="ListParagraph"/>
              <w:numPr>
                <w:ilvl w:val="0"/>
                <w:numId w:val="35"/>
              </w:numPr>
              <w:autoSpaceDE w:val="0"/>
              <w:autoSpaceDN w:val="0"/>
              <w:adjustRightInd w:val="0"/>
              <w:rPr>
                <w:noProof/>
              </w:rPr>
            </w:pPr>
          </w:p>
        </w:tc>
        <w:tc>
          <w:tcPr>
            <w:tcW w:w="1080" w:type="pct"/>
            <w:tcBorders>
              <w:top w:val="single" w:sz="8" w:space="0" w:color="auto"/>
              <w:left w:val="single" w:sz="8" w:space="0" w:color="auto"/>
              <w:bottom w:val="single" w:sz="8" w:space="0" w:color="auto"/>
              <w:right w:val="single" w:sz="8" w:space="0" w:color="auto"/>
            </w:tcBorders>
            <w:shd w:val="clear" w:color="auto" w:fill="FFFFFF" w:themeFill="background1"/>
          </w:tcPr>
          <w:p w14:paraId="00E5C427" w14:textId="5395C5B4" w:rsidR="00026CCC" w:rsidRPr="00026CCC" w:rsidRDefault="00026CCC" w:rsidP="00026CCC">
            <w:r w:rsidRPr="00026CCC">
              <w:t xml:space="preserve">Подешавање команди </w:t>
            </w:r>
            <w:r>
              <w:rPr>
                <w:lang w:val="sr-Cyrl-RS"/>
              </w:rPr>
              <w:t>и</w:t>
            </w:r>
            <w:r w:rsidRPr="00026CCC">
              <w:t xml:space="preserve"> кочница</w:t>
            </w:r>
          </w:p>
        </w:tc>
        <w:tc>
          <w:tcPr>
            <w:tcW w:w="336" w:type="pct"/>
            <w:tcBorders>
              <w:top w:val="single" w:sz="8" w:space="0" w:color="auto"/>
              <w:left w:val="single" w:sz="8" w:space="0" w:color="auto"/>
              <w:bottom w:val="single" w:sz="8" w:space="0" w:color="auto"/>
              <w:right w:val="single" w:sz="8" w:space="0" w:color="auto"/>
            </w:tcBorders>
            <w:shd w:val="clear" w:color="auto" w:fill="FFFFFF" w:themeFill="background1"/>
          </w:tcPr>
          <w:p w14:paraId="09A2C33E" w14:textId="36B1008A" w:rsidR="00026CCC" w:rsidRPr="00026CCC" w:rsidRDefault="00026CCC" w:rsidP="00026CCC">
            <w:pPr>
              <w:jc w:val="center"/>
            </w:pPr>
            <w:r w:rsidRPr="008A3826">
              <w:rPr>
                <w:lang w:val="sr-Cyrl-RS"/>
              </w:rPr>
              <w:t>комплет</w:t>
            </w:r>
          </w:p>
        </w:tc>
        <w:tc>
          <w:tcPr>
            <w:tcW w:w="424" w:type="pct"/>
            <w:tcBorders>
              <w:top w:val="single" w:sz="8" w:space="0" w:color="auto"/>
              <w:left w:val="single" w:sz="8" w:space="0" w:color="auto"/>
              <w:bottom w:val="single" w:sz="8" w:space="0" w:color="auto"/>
              <w:right w:val="single" w:sz="8" w:space="0" w:color="auto"/>
            </w:tcBorders>
            <w:shd w:val="clear" w:color="auto" w:fill="FFFFFF" w:themeFill="background1"/>
          </w:tcPr>
          <w:p w14:paraId="4428E868" w14:textId="4E5A3A9D" w:rsidR="00026CCC" w:rsidRPr="00026CCC" w:rsidRDefault="00026CCC" w:rsidP="00026CCC">
            <w:pPr>
              <w:jc w:val="center"/>
              <w:rPr>
                <w:lang w:val="sr-Cyrl-RS"/>
              </w:rPr>
            </w:pPr>
            <w:r>
              <w:rPr>
                <w:lang w:val="sr-Cyrl-RS"/>
              </w:rPr>
              <w:t>1</w:t>
            </w:r>
          </w:p>
        </w:tc>
        <w:tc>
          <w:tcPr>
            <w:tcW w:w="520" w:type="pct"/>
            <w:tcBorders>
              <w:top w:val="single" w:sz="8" w:space="0" w:color="auto"/>
              <w:left w:val="single" w:sz="8" w:space="0" w:color="auto"/>
              <w:bottom w:val="single" w:sz="8" w:space="0" w:color="auto"/>
              <w:right w:val="single" w:sz="8" w:space="0" w:color="auto"/>
            </w:tcBorders>
            <w:vAlign w:val="center"/>
          </w:tcPr>
          <w:p w14:paraId="7068BCAD" w14:textId="77777777" w:rsidR="00026CCC" w:rsidRPr="00B945EB" w:rsidRDefault="00026CCC" w:rsidP="00026CCC">
            <w:pPr>
              <w:autoSpaceDE w:val="0"/>
              <w:autoSpaceDN w:val="0"/>
              <w:adjustRightInd w:val="0"/>
              <w:rPr>
                <w:noProof/>
                <w:lang w:val="sr-Cyrl-RS"/>
              </w:rPr>
            </w:pPr>
          </w:p>
        </w:tc>
        <w:tc>
          <w:tcPr>
            <w:tcW w:w="557" w:type="pct"/>
            <w:tcBorders>
              <w:top w:val="single" w:sz="8" w:space="0" w:color="auto"/>
              <w:left w:val="single" w:sz="8" w:space="0" w:color="auto"/>
              <w:bottom w:val="single" w:sz="8" w:space="0" w:color="auto"/>
              <w:right w:val="single" w:sz="8" w:space="0" w:color="auto"/>
            </w:tcBorders>
            <w:vAlign w:val="center"/>
          </w:tcPr>
          <w:p w14:paraId="7D1B27BD" w14:textId="77777777" w:rsidR="00026CCC" w:rsidRDefault="00026CCC" w:rsidP="00026CCC">
            <w:pPr>
              <w:autoSpaceDE w:val="0"/>
              <w:autoSpaceDN w:val="0"/>
              <w:adjustRightInd w:val="0"/>
              <w:rPr>
                <w:noProof/>
                <w:lang w:val="en-US"/>
              </w:rPr>
            </w:pPr>
          </w:p>
        </w:tc>
        <w:tc>
          <w:tcPr>
            <w:tcW w:w="605" w:type="pct"/>
            <w:tcBorders>
              <w:top w:val="single" w:sz="8" w:space="0" w:color="auto"/>
              <w:left w:val="single" w:sz="8" w:space="0" w:color="auto"/>
              <w:bottom w:val="single" w:sz="8" w:space="0" w:color="auto"/>
              <w:right w:val="single" w:sz="8" w:space="0" w:color="auto"/>
            </w:tcBorders>
            <w:vAlign w:val="center"/>
          </w:tcPr>
          <w:p w14:paraId="15D07746" w14:textId="77777777" w:rsidR="00026CCC" w:rsidRDefault="00026CCC" w:rsidP="00026CCC">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797C6469" w14:textId="77777777" w:rsidR="00026CCC" w:rsidRDefault="00026CCC" w:rsidP="00026CCC">
            <w:pPr>
              <w:autoSpaceDE w:val="0"/>
              <w:autoSpaceDN w:val="0"/>
              <w:adjustRightInd w:val="0"/>
              <w:rPr>
                <w:noProof/>
              </w:rPr>
            </w:pPr>
          </w:p>
        </w:tc>
        <w:tc>
          <w:tcPr>
            <w:tcW w:w="437" w:type="pct"/>
            <w:tcBorders>
              <w:top w:val="single" w:sz="8" w:space="0" w:color="auto"/>
              <w:left w:val="single" w:sz="8" w:space="0" w:color="auto"/>
              <w:bottom w:val="single" w:sz="8" w:space="0" w:color="auto"/>
              <w:right w:val="single" w:sz="8" w:space="0" w:color="auto"/>
            </w:tcBorders>
          </w:tcPr>
          <w:p w14:paraId="342501E3" w14:textId="77777777" w:rsidR="00026CCC" w:rsidRDefault="00026CCC" w:rsidP="00026CCC">
            <w:pPr>
              <w:autoSpaceDE w:val="0"/>
              <w:autoSpaceDN w:val="0"/>
              <w:adjustRightInd w:val="0"/>
              <w:rPr>
                <w:noProof/>
              </w:rPr>
            </w:pPr>
          </w:p>
        </w:tc>
        <w:tc>
          <w:tcPr>
            <w:tcW w:w="330" w:type="pct"/>
            <w:tcBorders>
              <w:top w:val="single" w:sz="8" w:space="0" w:color="auto"/>
              <w:left w:val="single" w:sz="8" w:space="0" w:color="auto"/>
              <w:bottom w:val="single" w:sz="8" w:space="0" w:color="auto"/>
              <w:right w:val="single" w:sz="8" w:space="0" w:color="auto"/>
            </w:tcBorders>
            <w:vAlign w:val="center"/>
          </w:tcPr>
          <w:p w14:paraId="0AC630F8" w14:textId="77777777" w:rsidR="00026CCC" w:rsidRDefault="00026CCC" w:rsidP="00026CCC">
            <w:pPr>
              <w:autoSpaceDE w:val="0"/>
              <w:autoSpaceDN w:val="0"/>
              <w:adjustRightInd w:val="0"/>
              <w:rPr>
                <w:noProof/>
                <w:lang w:val="sr-Cyrl-RS"/>
              </w:rPr>
            </w:pPr>
          </w:p>
        </w:tc>
      </w:tr>
      <w:tr w:rsidR="00026CCC" w14:paraId="1609AD34" w14:textId="77777777" w:rsidTr="00BE015D">
        <w:trPr>
          <w:trHeight w:val="20"/>
        </w:trPr>
        <w:tc>
          <w:tcPr>
            <w:tcW w:w="188" w:type="pct"/>
            <w:tcBorders>
              <w:top w:val="single" w:sz="8" w:space="0" w:color="auto"/>
              <w:left w:val="single" w:sz="8" w:space="0" w:color="auto"/>
              <w:bottom w:val="single" w:sz="8" w:space="0" w:color="auto"/>
              <w:right w:val="single" w:sz="8" w:space="0" w:color="auto"/>
            </w:tcBorders>
            <w:vAlign w:val="center"/>
          </w:tcPr>
          <w:p w14:paraId="6F828843" w14:textId="77777777" w:rsidR="00026CCC" w:rsidRPr="00026CCC" w:rsidRDefault="00026CCC" w:rsidP="00026CCC">
            <w:pPr>
              <w:pStyle w:val="ListParagraph"/>
              <w:numPr>
                <w:ilvl w:val="0"/>
                <w:numId w:val="35"/>
              </w:numPr>
              <w:autoSpaceDE w:val="0"/>
              <w:autoSpaceDN w:val="0"/>
              <w:adjustRightInd w:val="0"/>
              <w:rPr>
                <w:noProof/>
              </w:rPr>
            </w:pPr>
          </w:p>
        </w:tc>
        <w:tc>
          <w:tcPr>
            <w:tcW w:w="1080" w:type="pct"/>
            <w:tcBorders>
              <w:top w:val="single" w:sz="8" w:space="0" w:color="auto"/>
              <w:left w:val="single" w:sz="8" w:space="0" w:color="auto"/>
              <w:bottom w:val="single" w:sz="8" w:space="0" w:color="auto"/>
              <w:right w:val="single" w:sz="8" w:space="0" w:color="auto"/>
            </w:tcBorders>
            <w:shd w:val="clear" w:color="auto" w:fill="FFFFFF" w:themeFill="background1"/>
          </w:tcPr>
          <w:p w14:paraId="7DB25445" w14:textId="7E2A7B84" w:rsidR="00026CCC" w:rsidRPr="00026CCC" w:rsidRDefault="00026CCC" w:rsidP="00026CCC">
            <w:r w:rsidRPr="00026CCC">
              <w:t>Расклапање конектора</w:t>
            </w:r>
          </w:p>
        </w:tc>
        <w:tc>
          <w:tcPr>
            <w:tcW w:w="336" w:type="pct"/>
            <w:tcBorders>
              <w:top w:val="single" w:sz="8" w:space="0" w:color="auto"/>
              <w:left w:val="single" w:sz="8" w:space="0" w:color="auto"/>
              <w:bottom w:val="single" w:sz="8" w:space="0" w:color="auto"/>
              <w:right w:val="single" w:sz="8" w:space="0" w:color="auto"/>
            </w:tcBorders>
            <w:shd w:val="clear" w:color="auto" w:fill="FFFFFF" w:themeFill="background1"/>
          </w:tcPr>
          <w:p w14:paraId="3D57C47E" w14:textId="0B161327" w:rsidR="00026CCC" w:rsidRPr="00026CCC" w:rsidRDefault="00026CCC" w:rsidP="00026CCC">
            <w:pPr>
              <w:jc w:val="center"/>
            </w:pPr>
            <w:r w:rsidRPr="008A3826">
              <w:rPr>
                <w:lang w:val="sr-Cyrl-RS"/>
              </w:rPr>
              <w:t>комплет</w:t>
            </w:r>
          </w:p>
        </w:tc>
        <w:tc>
          <w:tcPr>
            <w:tcW w:w="424" w:type="pct"/>
            <w:tcBorders>
              <w:top w:val="single" w:sz="8" w:space="0" w:color="auto"/>
              <w:left w:val="single" w:sz="8" w:space="0" w:color="auto"/>
              <w:bottom w:val="single" w:sz="8" w:space="0" w:color="auto"/>
              <w:right w:val="single" w:sz="8" w:space="0" w:color="auto"/>
            </w:tcBorders>
            <w:shd w:val="clear" w:color="auto" w:fill="FFFFFF" w:themeFill="background1"/>
          </w:tcPr>
          <w:p w14:paraId="6B19DF20" w14:textId="76877AE3" w:rsidR="00026CCC" w:rsidRPr="00026CCC" w:rsidRDefault="00026CCC" w:rsidP="00026CCC">
            <w:pPr>
              <w:jc w:val="center"/>
              <w:rPr>
                <w:lang w:val="sr-Cyrl-RS"/>
              </w:rPr>
            </w:pPr>
            <w:r>
              <w:rPr>
                <w:lang w:val="sr-Cyrl-RS"/>
              </w:rPr>
              <w:t>1</w:t>
            </w:r>
          </w:p>
        </w:tc>
        <w:tc>
          <w:tcPr>
            <w:tcW w:w="520" w:type="pct"/>
            <w:tcBorders>
              <w:top w:val="single" w:sz="8" w:space="0" w:color="auto"/>
              <w:left w:val="single" w:sz="8" w:space="0" w:color="auto"/>
              <w:bottom w:val="single" w:sz="8" w:space="0" w:color="auto"/>
              <w:right w:val="single" w:sz="8" w:space="0" w:color="auto"/>
            </w:tcBorders>
            <w:vAlign w:val="center"/>
          </w:tcPr>
          <w:p w14:paraId="5A91C828" w14:textId="77777777" w:rsidR="00026CCC" w:rsidRPr="00B945EB" w:rsidRDefault="00026CCC" w:rsidP="00026CCC">
            <w:pPr>
              <w:autoSpaceDE w:val="0"/>
              <w:autoSpaceDN w:val="0"/>
              <w:adjustRightInd w:val="0"/>
              <w:rPr>
                <w:noProof/>
                <w:lang w:val="sr-Cyrl-RS"/>
              </w:rPr>
            </w:pPr>
          </w:p>
        </w:tc>
        <w:tc>
          <w:tcPr>
            <w:tcW w:w="557" w:type="pct"/>
            <w:tcBorders>
              <w:top w:val="single" w:sz="8" w:space="0" w:color="auto"/>
              <w:left w:val="single" w:sz="8" w:space="0" w:color="auto"/>
              <w:bottom w:val="single" w:sz="8" w:space="0" w:color="auto"/>
              <w:right w:val="single" w:sz="8" w:space="0" w:color="auto"/>
            </w:tcBorders>
            <w:vAlign w:val="center"/>
          </w:tcPr>
          <w:p w14:paraId="25B89833" w14:textId="77777777" w:rsidR="00026CCC" w:rsidRDefault="00026CCC" w:rsidP="00026CCC">
            <w:pPr>
              <w:autoSpaceDE w:val="0"/>
              <w:autoSpaceDN w:val="0"/>
              <w:adjustRightInd w:val="0"/>
              <w:rPr>
                <w:noProof/>
                <w:lang w:val="en-US"/>
              </w:rPr>
            </w:pPr>
          </w:p>
        </w:tc>
        <w:tc>
          <w:tcPr>
            <w:tcW w:w="605" w:type="pct"/>
            <w:tcBorders>
              <w:top w:val="single" w:sz="8" w:space="0" w:color="auto"/>
              <w:left w:val="single" w:sz="8" w:space="0" w:color="auto"/>
              <w:bottom w:val="single" w:sz="8" w:space="0" w:color="auto"/>
              <w:right w:val="single" w:sz="8" w:space="0" w:color="auto"/>
            </w:tcBorders>
            <w:vAlign w:val="center"/>
          </w:tcPr>
          <w:p w14:paraId="35B3A50F" w14:textId="77777777" w:rsidR="00026CCC" w:rsidRDefault="00026CCC" w:rsidP="00026CCC">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47D003B2" w14:textId="77777777" w:rsidR="00026CCC" w:rsidRDefault="00026CCC" w:rsidP="00026CCC">
            <w:pPr>
              <w:autoSpaceDE w:val="0"/>
              <w:autoSpaceDN w:val="0"/>
              <w:adjustRightInd w:val="0"/>
              <w:rPr>
                <w:noProof/>
              </w:rPr>
            </w:pPr>
          </w:p>
        </w:tc>
        <w:tc>
          <w:tcPr>
            <w:tcW w:w="437" w:type="pct"/>
            <w:tcBorders>
              <w:top w:val="single" w:sz="8" w:space="0" w:color="auto"/>
              <w:left w:val="single" w:sz="8" w:space="0" w:color="auto"/>
              <w:bottom w:val="single" w:sz="8" w:space="0" w:color="auto"/>
              <w:right w:val="single" w:sz="8" w:space="0" w:color="auto"/>
            </w:tcBorders>
          </w:tcPr>
          <w:p w14:paraId="122A95F0" w14:textId="77777777" w:rsidR="00026CCC" w:rsidRDefault="00026CCC" w:rsidP="00026CCC">
            <w:pPr>
              <w:autoSpaceDE w:val="0"/>
              <w:autoSpaceDN w:val="0"/>
              <w:adjustRightInd w:val="0"/>
              <w:rPr>
                <w:noProof/>
              </w:rPr>
            </w:pPr>
          </w:p>
        </w:tc>
        <w:tc>
          <w:tcPr>
            <w:tcW w:w="330" w:type="pct"/>
            <w:tcBorders>
              <w:top w:val="single" w:sz="8" w:space="0" w:color="auto"/>
              <w:left w:val="single" w:sz="8" w:space="0" w:color="auto"/>
              <w:bottom w:val="single" w:sz="8" w:space="0" w:color="auto"/>
              <w:right w:val="single" w:sz="8" w:space="0" w:color="auto"/>
            </w:tcBorders>
            <w:vAlign w:val="center"/>
          </w:tcPr>
          <w:p w14:paraId="06C6DC9A" w14:textId="77777777" w:rsidR="00026CCC" w:rsidRDefault="00026CCC" w:rsidP="00026CCC">
            <w:pPr>
              <w:autoSpaceDE w:val="0"/>
              <w:autoSpaceDN w:val="0"/>
              <w:adjustRightInd w:val="0"/>
              <w:rPr>
                <w:noProof/>
                <w:lang w:val="sr-Cyrl-RS"/>
              </w:rPr>
            </w:pPr>
          </w:p>
        </w:tc>
      </w:tr>
      <w:tr w:rsidR="00026CCC" w14:paraId="0A6DA9E1" w14:textId="77777777" w:rsidTr="00BE015D">
        <w:trPr>
          <w:trHeight w:val="20"/>
        </w:trPr>
        <w:tc>
          <w:tcPr>
            <w:tcW w:w="188" w:type="pct"/>
            <w:tcBorders>
              <w:top w:val="single" w:sz="8" w:space="0" w:color="auto"/>
              <w:left w:val="single" w:sz="8" w:space="0" w:color="auto"/>
              <w:bottom w:val="single" w:sz="8" w:space="0" w:color="auto"/>
              <w:right w:val="single" w:sz="8" w:space="0" w:color="auto"/>
            </w:tcBorders>
            <w:vAlign w:val="center"/>
          </w:tcPr>
          <w:p w14:paraId="3DF234BB" w14:textId="77777777" w:rsidR="00026CCC" w:rsidRPr="00026CCC" w:rsidRDefault="00026CCC" w:rsidP="00026CCC">
            <w:pPr>
              <w:pStyle w:val="ListParagraph"/>
              <w:numPr>
                <w:ilvl w:val="0"/>
                <w:numId w:val="35"/>
              </w:numPr>
              <w:autoSpaceDE w:val="0"/>
              <w:autoSpaceDN w:val="0"/>
              <w:adjustRightInd w:val="0"/>
              <w:rPr>
                <w:noProof/>
              </w:rPr>
            </w:pPr>
          </w:p>
        </w:tc>
        <w:tc>
          <w:tcPr>
            <w:tcW w:w="1080" w:type="pct"/>
            <w:tcBorders>
              <w:top w:val="single" w:sz="8" w:space="0" w:color="auto"/>
              <w:left w:val="single" w:sz="8" w:space="0" w:color="auto"/>
              <w:bottom w:val="single" w:sz="8" w:space="0" w:color="auto"/>
              <w:right w:val="single" w:sz="8" w:space="0" w:color="auto"/>
            </w:tcBorders>
            <w:shd w:val="clear" w:color="auto" w:fill="FFFFFF" w:themeFill="background1"/>
          </w:tcPr>
          <w:p w14:paraId="0FDDAC53" w14:textId="10E99BA1" w:rsidR="00026CCC" w:rsidRPr="00026CCC" w:rsidRDefault="00026CCC" w:rsidP="00026CCC">
            <w:r w:rsidRPr="00026CCC">
              <w:t>Расклапање тубуса изме</w:t>
            </w:r>
            <w:r>
              <w:rPr>
                <w:lang w:val="sr-Cyrl-RS"/>
              </w:rPr>
              <w:t>ђ</w:t>
            </w:r>
            <w:r w:rsidRPr="00026CCC">
              <w:t xml:space="preserve">у конктора </w:t>
            </w:r>
            <w:r>
              <w:rPr>
                <w:lang w:val="sr-Cyrl-RS"/>
              </w:rPr>
              <w:t>и</w:t>
            </w:r>
            <w:r w:rsidRPr="00026CCC">
              <w:t xml:space="preserve"> контролног дела</w:t>
            </w:r>
          </w:p>
        </w:tc>
        <w:tc>
          <w:tcPr>
            <w:tcW w:w="336" w:type="pct"/>
            <w:tcBorders>
              <w:top w:val="single" w:sz="8" w:space="0" w:color="auto"/>
              <w:left w:val="single" w:sz="8" w:space="0" w:color="auto"/>
              <w:bottom w:val="single" w:sz="8" w:space="0" w:color="auto"/>
              <w:right w:val="single" w:sz="8" w:space="0" w:color="auto"/>
            </w:tcBorders>
            <w:shd w:val="clear" w:color="auto" w:fill="FFFFFF" w:themeFill="background1"/>
          </w:tcPr>
          <w:p w14:paraId="46289D15" w14:textId="62274FD9" w:rsidR="00026CCC" w:rsidRPr="00026CCC" w:rsidRDefault="00026CCC" w:rsidP="00026CCC">
            <w:pPr>
              <w:jc w:val="center"/>
            </w:pPr>
            <w:r w:rsidRPr="008A3826">
              <w:rPr>
                <w:lang w:val="sr-Cyrl-RS"/>
              </w:rPr>
              <w:t>комплет</w:t>
            </w:r>
          </w:p>
        </w:tc>
        <w:tc>
          <w:tcPr>
            <w:tcW w:w="424" w:type="pct"/>
            <w:tcBorders>
              <w:top w:val="single" w:sz="8" w:space="0" w:color="auto"/>
              <w:left w:val="single" w:sz="8" w:space="0" w:color="auto"/>
              <w:bottom w:val="single" w:sz="8" w:space="0" w:color="auto"/>
              <w:right w:val="single" w:sz="8" w:space="0" w:color="auto"/>
            </w:tcBorders>
            <w:shd w:val="clear" w:color="auto" w:fill="FFFFFF" w:themeFill="background1"/>
          </w:tcPr>
          <w:p w14:paraId="1F1EF98F" w14:textId="46825F35" w:rsidR="00026CCC" w:rsidRPr="00026CCC" w:rsidRDefault="00026CCC" w:rsidP="00026CCC">
            <w:pPr>
              <w:jc w:val="center"/>
              <w:rPr>
                <w:lang w:val="sr-Cyrl-RS"/>
              </w:rPr>
            </w:pPr>
            <w:r>
              <w:rPr>
                <w:lang w:val="sr-Cyrl-RS"/>
              </w:rPr>
              <w:t>1</w:t>
            </w:r>
          </w:p>
        </w:tc>
        <w:tc>
          <w:tcPr>
            <w:tcW w:w="520" w:type="pct"/>
            <w:tcBorders>
              <w:top w:val="single" w:sz="8" w:space="0" w:color="auto"/>
              <w:left w:val="single" w:sz="8" w:space="0" w:color="auto"/>
              <w:bottom w:val="single" w:sz="8" w:space="0" w:color="auto"/>
              <w:right w:val="single" w:sz="8" w:space="0" w:color="auto"/>
            </w:tcBorders>
            <w:vAlign w:val="center"/>
          </w:tcPr>
          <w:p w14:paraId="0258AF01" w14:textId="77777777" w:rsidR="00026CCC" w:rsidRPr="00B945EB" w:rsidRDefault="00026CCC" w:rsidP="00026CCC">
            <w:pPr>
              <w:autoSpaceDE w:val="0"/>
              <w:autoSpaceDN w:val="0"/>
              <w:adjustRightInd w:val="0"/>
              <w:rPr>
                <w:noProof/>
                <w:lang w:val="sr-Cyrl-RS"/>
              </w:rPr>
            </w:pPr>
          </w:p>
        </w:tc>
        <w:tc>
          <w:tcPr>
            <w:tcW w:w="557" w:type="pct"/>
            <w:tcBorders>
              <w:top w:val="single" w:sz="8" w:space="0" w:color="auto"/>
              <w:left w:val="single" w:sz="8" w:space="0" w:color="auto"/>
              <w:bottom w:val="single" w:sz="8" w:space="0" w:color="auto"/>
              <w:right w:val="single" w:sz="8" w:space="0" w:color="auto"/>
            </w:tcBorders>
            <w:vAlign w:val="center"/>
          </w:tcPr>
          <w:p w14:paraId="1F3E7ADA" w14:textId="77777777" w:rsidR="00026CCC" w:rsidRDefault="00026CCC" w:rsidP="00026CCC">
            <w:pPr>
              <w:autoSpaceDE w:val="0"/>
              <w:autoSpaceDN w:val="0"/>
              <w:adjustRightInd w:val="0"/>
              <w:rPr>
                <w:noProof/>
                <w:lang w:val="en-US"/>
              </w:rPr>
            </w:pPr>
          </w:p>
        </w:tc>
        <w:tc>
          <w:tcPr>
            <w:tcW w:w="605" w:type="pct"/>
            <w:tcBorders>
              <w:top w:val="single" w:sz="8" w:space="0" w:color="auto"/>
              <w:left w:val="single" w:sz="8" w:space="0" w:color="auto"/>
              <w:bottom w:val="single" w:sz="8" w:space="0" w:color="auto"/>
              <w:right w:val="single" w:sz="8" w:space="0" w:color="auto"/>
            </w:tcBorders>
            <w:vAlign w:val="center"/>
          </w:tcPr>
          <w:p w14:paraId="3AFBCD99" w14:textId="77777777" w:rsidR="00026CCC" w:rsidRDefault="00026CCC" w:rsidP="00026CCC">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690B2D3D" w14:textId="77777777" w:rsidR="00026CCC" w:rsidRDefault="00026CCC" w:rsidP="00026CCC">
            <w:pPr>
              <w:autoSpaceDE w:val="0"/>
              <w:autoSpaceDN w:val="0"/>
              <w:adjustRightInd w:val="0"/>
              <w:rPr>
                <w:noProof/>
              </w:rPr>
            </w:pPr>
          </w:p>
        </w:tc>
        <w:tc>
          <w:tcPr>
            <w:tcW w:w="437" w:type="pct"/>
            <w:tcBorders>
              <w:top w:val="single" w:sz="8" w:space="0" w:color="auto"/>
              <w:left w:val="single" w:sz="8" w:space="0" w:color="auto"/>
              <w:bottom w:val="single" w:sz="8" w:space="0" w:color="auto"/>
              <w:right w:val="single" w:sz="8" w:space="0" w:color="auto"/>
            </w:tcBorders>
          </w:tcPr>
          <w:p w14:paraId="6CD36203" w14:textId="77777777" w:rsidR="00026CCC" w:rsidRDefault="00026CCC" w:rsidP="00026CCC">
            <w:pPr>
              <w:autoSpaceDE w:val="0"/>
              <w:autoSpaceDN w:val="0"/>
              <w:adjustRightInd w:val="0"/>
              <w:rPr>
                <w:noProof/>
              </w:rPr>
            </w:pPr>
          </w:p>
        </w:tc>
        <w:tc>
          <w:tcPr>
            <w:tcW w:w="330" w:type="pct"/>
            <w:tcBorders>
              <w:top w:val="single" w:sz="8" w:space="0" w:color="auto"/>
              <w:left w:val="single" w:sz="8" w:space="0" w:color="auto"/>
              <w:bottom w:val="single" w:sz="8" w:space="0" w:color="auto"/>
              <w:right w:val="single" w:sz="8" w:space="0" w:color="auto"/>
            </w:tcBorders>
            <w:vAlign w:val="center"/>
          </w:tcPr>
          <w:p w14:paraId="0463F9AA" w14:textId="77777777" w:rsidR="00026CCC" w:rsidRDefault="00026CCC" w:rsidP="00026CCC">
            <w:pPr>
              <w:autoSpaceDE w:val="0"/>
              <w:autoSpaceDN w:val="0"/>
              <w:adjustRightInd w:val="0"/>
              <w:rPr>
                <w:noProof/>
                <w:lang w:val="sr-Cyrl-RS"/>
              </w:rPr>
            </w:pPr>
          </w:p>
        </w:tc>
      </w:tr>
      <w:tr w:rsidR="000718C9" w14:paraId="417ABF0D" w14:textId="77777777" w:rsidTr="00BE015D">
        <w:trPr>
          <w:trHeight w:val="20"/>
        </w:trPr>
        <w:tc>
          <w:tcPr>
            <w:tcW w:w="188" w:type="pct"/>
            <w:tcBorders>
              <w:top w:val="single" w:sz="8" w:space="0" w:color="auto"/>
              <w:left w:val="single" w:sz="8" w:space="0" w:color="auto"/>
              <w:bottom w:val="single" w:sz="8" w:space="0" w:color="auto"/>
              <w:right w:val="single" w:sz="8" w:space="0" w:color="auto"/>
            </w:tcBorders>
            <w:vAlign w:val="center"/>
          </w:tcPr>
          <w:p w14:paraId="793DE8A0" w14:textId="77777777" w:rsidR="000718C9" w:rsidRPr="00026CCC" w:rsidRDefault="000718C9" w:rsidP="005A79CB">
            <w:pPr>
              <w:pStyle w:val="ListParagraph"/>
              <w:numPr>
                <w:ilvl w:val="0"/>
                <w:numId w:val="35"/>
              </w:numPr>
              <w:autoSpaceDE w:val="0"/>
              <w:autoSpaceDN w:val="0"/>
              <w:adjustRightInd w:val="0"/>
              <w:rPr>
                <w:noProof/>
              </w:rPr>
            </w:pPr>
          </w:p>
        </w:tc>
        <w:tc>
          <w:tcPr>
            <w:tcW w:w="1080" w:type="pct"/>
            <w:tcBorders>
              <w:top w:val="single" w:sz="8" w:space="0" w:color="auto"/>
              <w:left w:val="single" w:sz="8" w:space="0" w:color="auto"/>
              <w:bottom w:val="single" w:sz="8" w:space="0" w:color="auto"/>
              <w:right w:val="single" w:sz="8" w:space="0" w:color="auto"/>
            </w:tcBorders>
            <w:shd w:val="clear" w:color="auto" w:fill="FFFFFF" w:themeFill="background1"/>
          </w:tcPr>
          <w:p w14:paraId="57122D6C" w14:textId="1D7ECFCB" w:rsidR="000718C9" w:rsidRPr="00026CCC" w:rsidRDefault="00026CCC" w:rsidP="00D2327E">
            <w:r w:rsidRPr="00026CCC">
              <w:t>Подсклопови</w:t>
            </w:r>
          </w:p>
        </w:tc>
        <w:tc>
          <w:tcPr>
            <w:tcW w:w="336" w:type="pct"/>
            <w:tcBorders>
              <w:top w:val="single" w:sz="8" w:space="0" w:color="auto"/>
              <w:left w:val="single" w:sz="8" w:space="0" w:color="auto"/>
              <w:bottom w:val="single" w:sz="8" w:space="0" w:color="auto"/>
              <w:right w:val="single" w:sz="8" w:space="0" w:color="auto"/>
            </w:tcBorders>
            <w:shd w:val="clear" w:color="auto" w:fill="FFFFFF" w:themeFill="background1"/>
          </w:tcPr>
          <w:p w14:paraId="6F656644" w14:textId="257079C7" w:rsidR="000718C9" w:rsidRPr="00026CCC" w:rsidRDefault="000718C9" w:rsidP="00E85659">
            <w:pPr>
              <w:jc w:val="center"/>
              <w:rPr>
                <w:lang w:val="sr-Cyrl-RS"/>
              </w:rPr>
            </w:pPr>
            <w:r w:rsidRPr="00026CCC">
              <w:t>ком</w:t>
            </w:r>
            <w:r w:rsidR="0026520C" w:rsidRPr="00026CCC">
              <w:rPr>
                <w:lang w:val="sr-Cyrl-RS"/>
              </w:rPr>
              <w:t>лет</w:t>
            </w:r>
          </w:p>
        </w:tc>
        <w:tc>
          <w:tcPr>
            <w:tcW w:w="424" w:type="pct"/>
            <w:tcBorders>
              <w:top w:val="single" w:sz="8" w:space="0" w:color="auto"/>
              <w:left w:val="single" w:sz="8" w:space="0" w:color="auto"/>
              <w:bottom w:val="single" w:sz="8" w:space="0" w:color="auto"/>
              <w:right w:val="single" w:sz="8" w:space="0" w:color="auto"/>
            </w:tcBorders>
            <w:shd w:val="clear" w:color="auto" w:fill="FFFFFF" w:themeFill="background1"/>
          </w:tcPr>
          <w:p w14:paraId="20113D56" w14:textId="128B6121" w:rsidR="000718C9" w:rsidRPr="00026CCC" w:rsidRDefault="00026CCC" w:rsidP="00CB662F">
            <w:pPr>
              <w:jc w:val="center"/>
              <w:rPr>
                <w:lang w:val="sr-Cyrl-RS"/>
              </w:rPr>
            </w:pPr>
            <w:r>
              <w:rPr>
                <w:lang w:val="sr-Cyrl-RS"/>
              </w:rPr>
              <w:t>1</w:t>
            </w:r>
          </w:p>
        </w:tc>
        <w:tc>
          <w:tcPr>
            <w:tcW w:w="520" w:type="pct"/>
            <w:tcBorders>
              <w:top w:val="single" w:sz="8" w:space="0" w:color="auto"/>
              <w:left w:val="single" w:sz="8" w:space="0" w:color="auto"/>
              <w:bottom w:val="single" w:sz="8" w:space="0" w:color="auto"/>
              <w:right w:val="single" w:sz="8" w:space="0" w:color="auto"/>
            </w:tcBorders>
            <w:vAlign w:val="center"/>
          </w:tcPr>
          <w:p w14:paraId="506ABEAB" w14:textId="77777777" w:rsidR="000718C9" w:rsidRPr="00B945EB" w:rsidRDefault="000718C9">
            <w:pPr>
              <w:autoSpaceDE w:val="0"/>
              <w:autoSpaceDN w:val="0"/>
              <w:adjustRightInd w:val="0"/>
              <w:rPr>
                <w:noProof/>
                <w:lang w:val="sr-Cyrl-RS"/>
              </w:rPr>
            </w:pPr>
          </w:p>
        </w:tc>
        <w:tc>
          <w:tcPr>
            <w:tcW w:w="557" w:type="pct"/>
            <w:tcBorders>
              <w:top w:val="single" w:sz="8" w:space="0" w:color="auto"/>
              <w:left w:val="single" w:sz="8" w:space="0" w:color="auto"/>
              <w:bottom w:val="single" w:sz="8" w:space="0" w:color="auto"/>
              <w:right w:val="single" w:sz="8" w:space="0" w:color="auto"/>
            </w:tcBorders>
            <w:vAlign w:val="center"/>
          </w:tcPr>
          <w:p w14:paraId="2A218954" w14:textId="77777777" w:rsidR="000718C9" w:rsidRDefault="000718C9">
            <w:pPr>
              <w:autoSpaceDE w:val="0"/>
              <w:autoSpaceDN w:val="0"/>
              <w:adjustRightInd w:val="0"/>
              <w:rPr>
                <w:noProof/>
                <w:lang w:val="en-US"/>
              </w:rPr>
            </w:pPr>
          </w:p>
        </w:tc>
        <w:tc>
          <w:tcPr>
            <w:tcW w:w="605" w:type="pct"/>
            <w:tcBorders>
              <w:top w:val="single" w:sz="8" w:space="0" w:color="auto"/>
              <w:left w:val="single" w:sz="8" w:space="0" w:color="auto"/>
              <w:bottom w:val="single" w:sz="8" w:space="0" w:color="auto"/>
              <w:right w:val="single" w:sz="8" w:space="0" w:color="auto"/>
            </w:tcBorders>
            <w:vAlign w:val="center"/>
          </w:tcPr>
          <w:p w14:paraId="639E21DF" w14:textId="77777777" w:rsidR="000718C9" w:rsidRDefault="000718C9">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4486575B" w14:textId="77777777" w:rsidR="000718C9" w:rsidRDefault="000718C9">
            <w:pPr>
              <w:autoSpaceDE w:val="0"/>
              <w:autoSpaceDN w:val="0"/>
              <w:adjustRightInd w:val="0"/>
              <w:rPr>
                <w:noProof/>
              </w:rPr>
            </w:pPr>
          </w:p>
        </w:tc>
        <w:tc>
          <w:tcPr>
            <w:tcW w:w="437" w:type="pct"/>
            <w:tcBorders>
              <w:top w:val="single" w:sz="8" w:space="0" w:color="auto"/>
              <w:left w:val="single" w:sz="8" w:space="0" w:color="auto"/>
              <w:bottom w:val="single" w:sz="8" w:space="0" w:color="auto"/>
              <w:right w:val="single" w:sz="8" w:space="0" w:color="auto"/>
            </w:tcBorders>
          </w:tcPr>
          <w:p w14:paraId="70D214BF" w14:textId="77777777" w:rsidR="000718C9" w:rsidRDefault="000718C9">
            <w:pPr>
              <w:autoSpaceDE w:val="0"/>
              <w:autoSpaceDN w:val="0"/>
              <w:adjustRightInd w:val="0"/>
              <w:rPr>
                <w:noProof/>
              </w:rPr>
            </w:pPr>
          </w:p>
        </w:tc>
        <w:tc>
          <w:tcPr>
            <w:tcW w:w="330" w:type="pct"/>
            <w:tcBorders>
              <w:top w:val="single" w:sz="8" w:space="0" w:color="auto"/>
              <w:left w:val="single" w:sz="8" w:space="0" w:color="auto"/>
              <w:bottom w:val="single" w:sz="8" w:space="0" w:color="auto"/>
              <w:right w:val="single" w:sz="8" w:space="0" w:color="auto"/>
            </w:tcBorders>
            <w:vAlign w:val="center"/>
          </w:tcPr>
          <w:p w14:paraId="4672E9A8" w14:textId="77777777" w:rsidR="000718C9" w:rsidRDefault="000718C9">
            <w:pPr>
              <w:autoSpaceDE w:val="0"/>
              <w:autoSpaceDN w:val="0"/>
              <w:adjustRightInd w:val="0"/>
              <w:rPr>
                <w:noProof/>
                <w:lang w:val="sr-Cyrl-RS"/>
              </w:rPr>
            </w:pPr>
          </w:p>
        </w:tc>
      </w:tr>
      <w:tr w:rsidR="000718C9" w14:paraId="73FCDDE9" w14:textId="77777777" w:rsidTr="00BE015D">
        <w:trPr>
          <w:trHeight w:val="20"/>
        </w:trPr>
        <w:tc>
          <w:tcPr>
            <w:tcW w:w="188" w:type="pct"/>
            <w:tcBorders>
              <w:top w:val="single" w:sz="8" w:space="0" w:color="auto"/>
              <w:left w:val="single" w:sz="8" w:space="0" w:color="auto"/>
              <w:bottom w:val="single" w:sz="8" w:space="0" w:color="auto"/>
              <w:right w:val="single" w:sz="8" w:space="0" w:color="auto"/>
            </w:tcBorders>
            <w:vAlign w:val="center"/>
          </w:tcPr>
          <w:p w14:paraId="76BA2FE9" w14:textId="77777777" w:rsidR="000718C9" w:rsidRPr="00026CCC" w:rsidRDefault="000718C9" w:rsidP="005A79CB">
            <w:pPr>
              <w:pStyle w:val="ListParagraph"/>
              <w:numPr>
                <w:ilvl w:val="0"/>
                <w:numId w:val="35"/>
              </w:numPr>
              <w:autoSpaceDE w:val="0"/>
              <w:autoSpaceDN w:val="0"/>
              <w:adjustRightInd w:val="0"/>
              <w:rPr>
                <w:noProof/>
              </w:rPr>
            </w:pPr>
          </w:p>
        </w:tc>
        <w:tc>
          <w:tcPr>
            <w:tcW w:w="1080" w:type="pct"/>
            <w:tcBorders>
              <w:top w:val="single" w:sz="8" w:space="0" w:color="auto"/>
              <w:left w:val="single" w:sz="8" w:space="0" w:color="auto"/>
              <w:bottom w:val="single" w:sz="8" w:space="0" w:color="auto"/>
              <w:right w:val="single" w:sz="8" w:space="0" w:color="auto"/>
            </w:tcBorders>
            <w:shd w:val="clear" w:color="auto" w:fill="FFFFFF" w:themeFill="background1"/>
          </w:tcPr>
          <w:p w14:paraId="5FCCF561" w14:textId="216306BE" w:rsidR="000718C9" w:rsidRPr="00026CCC" w:rsidRDefault="00026CCC" w:rsidP="00D2327E">
            <w:r w:rsidRPr="00026CCC">
              <w:t>Обнављање</w:t>
            </w:r>
            <w:r w:rsidR="000718C9" w:rsidRPr="00026CCC">
              <w:t xml:space="preserve"> </w:t>
            </w:r>
            <w:r w:rsidRPr="00026CCC">
              <w:t>инсерционог</w:t>
            </w:r>
            <w:r w:rsidR="000718C9" w:rsidRPr="00026CCC">
              <w:t xml:space="preserve"> </w:t>
            </w:r>
            <w:r w:rsidRPr="00026CCC">
              <w:t>тубуса</w:t>
            </w:r>
          </w:p>
        </w:tc>
        <w:tc>
          <w:tcPr>
            <w:tcW w:w="336" w:type="pct"/>
            <w:tcBorders>
              <w:top w:val="single" w:sz="8" w:space="0" w:color="auto"/>
              <w:left w:val="single" w:sz="8" w:space="0" w:color="auto"/>
              <w:bottom w:val="single" w:sz="8" w:space="0" w:color="auto"/>
              <w:right w:val="single" w:sz="8" w:space="0" w:color="auto"/>
            </w:tcBorders>
            <w:shd w:val="clear" w:color="auto" w:fill="FFFFFF" w:themeFill="background1"/>
          </w:tcPr>
          <w:p w14:paraId="54EE6E1E" w14:textId="01998B3D" w:rsidR="000718C9" w:rsidRPr="00026CCC" w:rsidRDefault="000718C9" w:rsidP="00E85659">
            <w:pPr>
              <w:jc w:val="center"/>
              <w:rPr>
                <w:lang w:val="sr-Cyrl-RS"/>
              </w:rPr>
            </w:pPr>
            <w:r w:rsidRPr="00026CCC">
              <w:t>ком</w:t>
            </w:r>
            <w:r w:rsidR="0026520C" w:rsidRPr="00026CCC">
              <w:rPr>
                <w:lang w:val="sr-Cyrl-RS"/>
              </w:rPr>
              <w:t>ад</w:t>
            </w:r>
          </w:p>
        </w:tc>
        <w:tc>
          <w:tcPr>
            <w:tcW w:w="424" w:type="pct"/>
            <w:tcBorders>
              <w:top w:val="single" w:sz="8" w:space="0" w:color="auto"/>
              <w:left w:val="single" w:sz="8" w:space="0" w:color="auto"/>
              <w:bottom w:val="single" w:sz="8" w:space="0" w:color="auto"/>
              <w:right w:val="single" w:sz="8" w:space="0" w:color="auto"/>
            </w:tcBorders>
            <w:shd w:val="clear" w:color="auto" w:fill="FFFFFF" w:themeFill="background1"/>
          </w:tcPr>
          <w:p w14:paraId="5A03539B" w14:textId="0819DF8C" w:rsidR="000718C9" w:rsidRPr="00026CCC" w:rsidRDefault="00026CCC" w:rsidP="00CB662F">
            <w:pPr>
              <w:jc w:val="center"/>
              <w:rPr>
                <w:lang w:val="sr-Cyrl-RS"/>
              </w:rPr>
            </w:pPr>
            <w:r>
              <w:rPr>
                <w:lang w:val="sr-Cyrl-RS"/>
              </w:rPr>
              <w:t>1</w:t>
            </w:r>
          </w:p>
        </w:tc>
        <w:tc>
          <w:tcPr>
            <w:tcW w:w="520" w:type="pct"/>
            <w:tcBorders>
              <w:top w:val="single" w:sz="8" w:space="0" w:color="auto"/>
              <w:left w:val="single" w:sz="8" w:space="0" w:color="auto"/>
              <w:bottom w:val="single" w:sz="8" w:space="0" w:color="auto"/>
              <w:right w:val="single" w:sz="8" w:space="0" w:color="auto"/>
            </w:tcBorders>
            <w:vAlign w:val="center"/>
          </w:tcPr>
          <w:p w14:paraId="4CAB51ED" w14:textId="77777777" w:rsidR="000718C9" w:rsidRPr="00B945EB" w:rsidRDefault="000718C9">
            <w:pPr>
              <w:autoSpaceDE w:val="0"/>
              <w:autoSpaceDN w:val="0"/>
              <w:adjustRightInd w:val="0"/>
              <w:rPr>
                <w:noProof/>
                <w:lang w:val="sr-Cyrl-RS"/>
              </w:rPr>
            </w:pPr>
          </w:p>
        </w:tc>
        <w:tc>
          <w:tcPr>
            <w:tcW w:w="557" w:type="pct"/>
            <w:tcBorders>
              <w:top w:val="single" w:sz="8" w:space="0" w:color="auto"/>
              <w:left w:val="single" w:sz="8" w:space="0" w:color="auto"/>
              <w:bottom w:val="single" w:sz="8" w:space="0" w:color="auto"/>
              <w:right w:val="single" w:sz="8" w:space="0" w:color="auto"/>
            </w:tcBorders>
            <w:vAlign w:val="center"/>
          </w:tcPr>
          <w:p w14:paraId="6372CB29" w14:textId="77777777" w:rsidR="000718C9" w:rsidRDefault="000718C9">
            <w:pPr>
              <w:autoSpaceDE w:val="0"/>
              <w:autoSpaceDN w:val="0"/>
              <w:adjustRightInd w:val="0"/>
              <w:rPr>
                <w:noProof/>
                <w:lang w:val="en-US"/>
              </w:rPr>
            </w:pPr>
          </w:p>
        </w:tc>
        <w:tc>
          <w:tcPr>
            <w:tcW w:w="605" w:type="pct"/>
            <w:tcBorders>
              <w:top w:val="single" w:sz="8" w:space="0" w:color="auto"/>
              <w:left w:val="single" w:sz="8" w:space="0" w:color="auto"/>
              <w:bottom w:val="single" w:sz="8" w:space="0" w:color="auto"/>
              <w:right w:val="single" w:sz="8" w:space="0" w:color="auto"/>
            </w:tcBorders>
            <w:vAlign w:val="center"/>
          </w:tcPr>
          <w:p w14:paraId="45E8CA79" w14:textId="77777777" w:rsidR="000718C9" w:rsidRDefault="000718C9">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0EAC50FD" w14:textId="77777777" w:rsidR="000718C9" w:rsidRDefault="000718C9">
            <w:pPr>
              <w:autoSpaceDE w:val="0"/>
              <w:autoSpaceDN w:val="0"/>
              <w:adjustRightInd w:val="0"/>
              <w:rPr>
                <w:noProof/>
              </w:rPr>
            </w:pPr>
          </w:p>
        </w:tc>
        <w:tc>
          <w:tcPr>
            <w:tcW w:w="437" w:type="pct"/>
            <w:tcBorders>
              <w:top w:val="single" w:sz="8" w:space="0" w:color="auto"/>
              <w:left w:val="single" w:sz="8" w:space="0" w:color="auto"/>
              <w:bottom w:val="single" w:sz="8" w:space="0" w:color="auto"/>
              <w:right w:val="single" w:sz="8" w:space="0" w:color="auto"/>
            </w:tcBorders>
          </w:tcPr>
          <w:p w14:paraId="03ABA2E6" w14:textId="77777777" w:rsidR="000718C9" w:rsidRDefault="000718C9">
            <w:pPr>
              <w:autoSpaceDE w:val="0"/>
              <w:autoSpaceDN w:val="0"/>
              <w:adjustRightInd w:val="0"/>
              <w:rPr>
                <w:noProof/>
              </w:rPr>
            </w:pPr>
          </w:p>
        </w:tc>
        <w:tc>
          <w:tcPr>
            <w:tcW w:w="330" w:type="pct"/>
            <w:tcBorders>
              <w:top w:val="single" w:sz="8" w:space="0" w:color="auto"/>
              <w:left w:val="single" w:sz="8" w:space="0" w:color="auto"/>
              <w:bottom w:val="single" w:sz="8" w:space="0" w:color="auto"/>
              <w:right w:val="single" w:sz="8" w:space="0" w:color="auto"/>
            </w:tcBorders>
            <w:vAlign w:val="center"/>
          </w:tcPr>
          <w:p w14:paraId="6A9512BD" w14:textId="77777777" w:rsidR="000718C9" w:rsidRDefault="000718C9">
            <w:pPr>
              <w:autoSpaceDE w:val="0"/>
              <w:autoSpaceDN w:val="0"/>
              <w:adjustRightInd w:val="0"/>
              <w:rPr>
                <w:noProof/>
                <w:lang w:val="sr-Cyrl-RS"/>
              </w:rPr>
            </w:pPr>
          </w:p>
        </w:tc>
      </w:tr>
      <w:tr w:rsidR="00026CCC" w14:paraId="3FB7AAB3" w14:textId="77777777" w:rsidTr="00BE015D">
        <w:trPr>
          <w:trHeight w:val="20"/>
        </w:trPr>
        <w:tc>
          <w:tcPr>
            <w:tcW w:w="188" w:type="pct"/>
            <w:tcBorders>
              <w:top w:val="single" w:sz="8" w:space="0" w:color="auto"/>
              <w:left w:val="single" w:sz="8" w:space="0" w:color="auto"/>
              <w:bottom w:val="single" w:sz="8" w:space="0" w:color="auto"/>
              <w:right w:val="single" w:sz="8" w:space="0" w:color="auto"/>
            </w:tcBorders>
            <w:vAlign w:val="center"/>
          </w:tcPr>
          <w:p w14:paraId="5AFA9300" w14:textId="77777777" w:rsidR="00026CCC" w:rsidRPr="00026CCC" w:rsidRDefault="00026CCC" w:rsidP="00026CCC">
            <w:pPr>
              <w:pStyle w:val="ListParagraph"/>
              <w:numPr>
                <w:ilvl w:val="0"/>
                <w:numId w:val="35"/>
              </w:numPr>
              <w:autoSpaceDE w:val="0"/>
              <w:autoSpaceDN w:val="0"/>
              <w:adjustRightInd w:val="0"/>
              <w:rPr>
                <w:noProof/>
              </w:rPr>
            </w:pPr>
          </w:p>
        </w:tc>
        <w:tc>
          <w:tcPr>
            <w:tcW w:w="1080" w:type="pct"/>
            <w:tcBorders>
              <w:top w:val="single" w:sz="8" w:space="0" w:color="auto"/>
              <w:left w:val="single" w:sz="8" w:space="0" w:color="auto"/>
              <w:bottom w:val="single" w:sz="8" w:space="0" w:color="auto"/>
              <w:right w:val="single" w:sz="8" w:space="0" w:color="auto"/>
            </w:tcBorders>
            <w:shd w:val="clear" w:color="auto" w:fill="FFFFFF" w:themeFill="background1"/>
          </w:tcPr>
          <w:p w14:paraId="59E64CFA" w14:textId="196C7E7E" w:rsidR="00026CCC" w:rsidRPr="00026CCC" w:rsidRDefault="00026CCC" w:rsidP="00026CCC">
            <w:r w:rsidRPr="00026CCC">
              <w:t>Склапање инсерционог тубуса</w:t>
            </w:r>
          </w:p>
        </w:tc>
        <w:tc>
          <w:tcPr>
            <w:tcW w:w="336" w:type="pct"/>
            <w:tcBorders>
              <w:top w:val="single" w:sz="8" w:space="0" w:color="auto"/>
              <w:left w:val="single" w:sz="8" w:space="0" w:color="auto"/>
              <w:bottom w:val="single" w:sz="8" w:space="0" w:color="auto"/>
              <w:right w:val="single" w:sz="8" w:space="0" w:color="auto"/>
            </w:tcBorders>
            <w:shd w:val="clear" w:color="auto" w:fill="FFFFFF" w:themeFill="background1"/>
          </w:tcPr>
          <w:p w14:paraId="7323F4D3" w14:textId="440F759C" w:rsidR="00026CCC" w:rsidRPr="00026CCC" w:rsidRDefault="00026CCC" w:rsidP="00026CCC">
            <w:pPr>
              <w:jc w:val="center"/>
            </w:pPr>
            <w:r w:rsidRPr="00A05375">
              <w:rPr>
                <w:lang w:val="sr-Cyrl-RS"/>
              </w:rPr>
              <w:t>комплет</w:t>
            </w:r>
          </w:p>
        </w:tc>
        <w:tc>
          <w:tcPr>
            <w:tcW w:w="424" w:type="pct"/>
            <w:tcBorders>
              <w:top w:val="single" w:sz="8" w:space="0" w:color="auto"/>
              <w:left w:val="single" w:sz="8" w:space="0" w:color="auto"/>
              <w:bottom w:val="single" w:sz="8" w:space="0" w:color="auto"/>
              <w:right w:val="single" w:sz="8" w:space="0" w:color="auto"/>
            </w:tcBorders>
            <w:shd w:val="clear" w:color="auto" w:fill="FFFFFF" w:themeFill="background1"/>
          </w:tcPr>
          <w:p w14:paraId="457432F8" w14:textId="63A1A5F2" w:rsidR="00026CCC" w:rsidRPr="00026CCC" w:rsidRDefault="00026CCC" w:rsidP="00026CCC">
            <w:pPr>
              <w:jc w:val="center"/>
              <w:rPr>
                <w:lang w:val="sr-Cyrl-RS"/>
              </w:rPr>
            </w:pPr>
            <w:r>
              <w:rPr>
                <w:lang w:val="sr-Cyrl-RS"/>
              </w:rPr>
              <w:t>1</w:t>
            </w:r>
          </w:p>
        </w:tc>
        <w:tc>
          <w:tcPr>
            <w:tcW w:w="520" w:type="pct"/>
            <w:tcBorders>
              <w:top w:val="single" w:sz="8" w:space="0" w:color="auto"/>
              <w:left w:val="single" w:sz="8" w:space="0" w:color="auto"/>
              <w:bottom w:val="single" w:sz="8" w:space="0" w:color="auto"/>
              <w:right w:val="single" w:sz="8" w:space="0" w:color="auto"/>
            </w:tcBorders>
            <w:vAlign w:val="center"/>
          </w:tcPr>
          <w:p w14:paraId="15D438BA" w14:textId="77777777" w:rsidR="00026CCC" w:rsidRPr="00B945EB" w:rsidRDefault="00026CCC" w:rsidP="00026CCC">
            <w:pPr>
              <w:autoSpaceDE w:val="0"/>
              <w:autoSpaceDN w:val="0"/>
              <w:adjustRightInd w:val="0"/>
              <w:rPr>
                <w:noProof/>
                <w:lang w:val="sr-Cyrl-RS"/>
              </w:rPr>
            </w:pPr>
          </w:p>
        </w:tc>
        <w:tc>
          <w:tcPr>
            <w:tcW w:w="557" w:type="pct"/>
            <w:tcBorders>
              <w:top w:val="single" w:sz="8" w:space="0" w:color="auto"/>
              <w:left w:val="single" w:sz="8" w:space="0" w:color="auto"/>
              <w:bottom w:val="single" w:sz="8" w:space="0" w:color="auto"/>
              <w:right w:val="single" w:sz="8" w:space="0" w:color="auto"/>
            </w:tcBorders>
            <w:vAlign w:val="center"/>
          </w:tcPr>
          <w:p w14:paraId="0990E8E0" w14:textId="77777777" w:rsidR="00026CCC" w:rsidRDefault="00026CCC" w:rsidP="00026CCC">
            <w:pPr>
              <w:autoSpaceDE w:val="0"/>
              <w:autoSpaceDN w:val="0"/>
              <w:adjustRightInd w:val="0"/>
              <w:rPr>
                <w:noProof/>
                <w:lang w:val="en-US"/>
              </w:rPr>
            </w:pPr>
          </w:p>
        </w:tc>
        <w:tc>
          <w:tcPr>
            <w:tcW w:w="605" w:type="pct"/>
            <w:tcBorders>
              <w:top w:val="single" w:sz="8" w:space="0" w:color="auto"/>
              <w:left w:val="single" w:sz="8" w:space="0" w:color="auto"/>
              <w:bottom w:val="single" w:sz="8" w:space="0" w:color="auto"/>
              <w:right w:val="single" w:sz="8" w:space="0" w:color="auto"/>
            </w:tcBorders>
            <w:vAlign w:val="center"/>
          </w:tcPr>
          <w:p w14:paraId="1742A0C9" w14:textId="77777777" w:rsidR="00026CCC" w:rsidRDefault="00026CCC" w:rsidP="00026CCC">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721EF677" w14:textId="77777777" w:rsidR="00026CCC" w:rsidRDefault="00026CCC" w:rsidP="00026CCC">
            <w:pPr>
              <w:autoSpaceDE w:val="0"/>
              <w:autoSpaceDN w:val="0"/>
              <w:adjustRightInd w:val="0"/>
              <w:rPr>
                <w:noProof/>
              </w:rPr>
            </w:pPr>
          </w:p>
        </w:tc>
        <w:tc>
          <w:tcPr>
            <w:tcW w:w="437" w:type="pct"/>
            <w:tcBorders>
              <w:top w:val="single" w:sz="8" w:space="0" w:color="auto"/>
              <w:left w:val="single" w:sz="8" w:space="0" w:color="auto"/>
              <w:bottom w:val="single" w:sz="8" w:space="0" w:color="auto"/>
              <w:right w:val="single" w:sz="8" w:space="0" w:color="auto"/>
            </w:tcBorders>
          </w:tcPr>
          <w:p w14:paraId="28E21CF5" w14:textId="77777777" w:rsidR="00026CCC" w:rsidRDefault="00026CCC" w:rsidP="00026CCC">
            <w:pPr>
              <w:autoSpaceDE w:val="0"/>
              <w:autoSpaceDN w:val="0"/>
              <w:adjustRightInd w:val="0"/>
              <w:rPr>
                <w:noProof/>
              </w:rPr>
            </w:pPr>
          </w:p>
        </w:tc>
        <w:tc>
          <w:tcPr>
            <w:tcW w:w="330" w:type="pct"/>
            <w:tcBorders>
              <w:top w:val="single" w:sz="8" w:space="0" w:color="auto"/>
              <w:left w:val="single" w:sz="8" w:space="0" w:color="auto"/>
              <w:bottom w:val="single" w:sz="8" w:space="0" w:color="auto"/>
              <w:right w:val="single" w:sz="8" w:space="0" w:color="auto"/>
            </w:tcBorders>
            <w:vAlign w:val="center"/>
          </w:tcPr>
          <w:p w14:paraId="057DA1DF" w14:textId="77777777" w:rsidR="00026CCC" w:rsidRDefault="00026CCC" w:rsidP="00026CCC">
            <w:pPr>
              <w:autoSpaceDE w:val="0"/>
              <w:autoSpaceDN w:val="0"/>
              <w:adjustRightInd w:val="0"/>
              <w:rPr>
                <w:noProof/>
                <w:lang w:val="sr-Cyrl-RS"/>
              </w:rPr>
            </w:pPr>
          </w:p>
        </w:tc>
      </w:tr>
      <w:tr w:rsidR="00026CCC" w14:paraId="0581735C" w14:textId="77777777" w:rsidTr="00BE015D">
        <w:trPr>
          <w:trHeight w:val="20"/>
        </w:trPr>
        <w:tc>
          <w:tcPr>
            <w:tcW w:w="188" w:type="pct"/>
            <w:tcBorders>
              <w:top w:val="single" w:sz="8" w:space="0" w:color="auto"/>
              <w:left w:val="single" w:sz="8" w:space="0" w:color="auto"/>
              <w:bottom w:val="single" w:sz="8" w:space="0" w:color="auto"/>
              <w:right w:val="single" w:sz="8" w:space="0" w:color="auto"/>
            </w:tcBorders>
            <w:vAlign w:val="center"/>
          </w:tcPr>
          <w:p w14:paraId="1ED898CE" w14:textId="77777777" w:rsidR="00026CCC" w:rsidRPr="00026CCC" w:rsidRDefault="00026CCC" w:rsidP="00026CCC">
            <w:pPr>
              <w:pStyle w:val="ListParagraph"/>
              <w:numPr>
                <w:ilvl w:val="0"/>
                <w:numId w:val="35"/>
              </w:numPr>
              <w:autoSpaceDE w:val="0"/>
              <w:autoSpaceDN w:val="0"/>
              <w:adjustRightInd w:val="0"/>
              <w:rPr>
                <w:noProof/>
              </w:rPr>
            </w:pPr>
          </w:p>
        </w:tc>
        <w:tc>
          <w:tcPr>
            <w:tcW w:w="1080" w:type="pct"/>
            <w:tcBorders>
              <w:top w:val="single" w:sz="8" w:space="0" w:color="auto"/>
              <w:left w:val="single" w:sz="8" w:space="0" w:color="auto"/>
              <w:bottom w:val="single" w:sz="8" w:space="0" w:color="auto"/>
              <w:right w:val="single" w:sz="8" w:space="0" w:color="auto"/>
            </w:tcBorders>
            <w:shd w:val="clear" w:color="auto" w:fill="FFFFFF" w:themeFill="background1"/>
          </w:tcPr>
          <w:p w14:paraId="766AD4CC" w14:textId="15E6C0F1" w:rsidR="00026CCC" w:rsidRPr="00026CCC" w:rsidRDefault="00026CCC" w:rsidP="00026CCC">
            <w:r w:rsidRPr="00026CCC">
              <w:t>Склапање контролонг дела инструмента</w:t>
            </w:r>
          </w:p>
        </w:tc>
        <w:tc>
          <w:tcPr>
            <w:tcW w:w="336" w:type="pct"/>
            <w:tcBorders>
              <w:top w:val="single" w:sz="8" w:space="0" w:color="auto"/>
              <w:left w:val="single" w:sz="8" w:space="0" w:color="auto"/>
              <w:bottom w:val="single" w:sz="8" w:space="0" w:color="auto"/>
              <w:right w:val="single" w:sz="8" w:space="0" w:color="auto"/>
            </w:tcBorders>
            <w:shd w:val="clear" w:color="auto" w:fill="FFFFFF" w:themeFill="background1"/>
          </w:tcPr>
          <w:p w14:paraId="7B729EA0" w14:textId="79B7814C" w:rsidR="00026CCC" w:rsidRPr="00026CCC" w:rsidRDefault="00026CCC" w:rsidP="00026CCC">
            <w:pPr>
              <w:jc w:val="center"/>
            </w:pPr>
            <w:r w:rsidRPr="00A05375">
              <w:rPr>
                <w:lang w:val="sr-Cyrl-RS"/>
              </w:rPr>
              <w:t>комплет</w:t>
            </w:r>
          </w:p>
        </w:tc>
        <w:tc>
          <w:tcPr>
            <w:tcW w:w="424" w:type="pct"/>
            <w:tcBorders>
              <w:top w:val="single" w:sz="8" w:space="0" w:color="auto"/>
              <w:left w:val="single" w:sz="8" w:space="0" w:color="auto"/>
              <w:bottom w:val="single" w:sz="8" w:space="0" w:color="auto"/>
              <w:right w:val="single" w:sz="8" w:space="0" w:color="auto"/>
            </w:tcBorders>
            <w:shd w:val="clear" w:color="auto" w:fill="FFFFFF" w:themeFill="background1"/>
          </w:tcPr>
          <w:p w14:paraId="773C5E60" w14:textId="4B681592" w:rsidR="00026CCC" w:rsidRPr="00026CCC" w:rsidRDefault="00026CCC" w:rsidP="00026CCC">
            <w:pPr>
              <w:jc w:val="center"/>
              <w:rPr>
                <w:lang w:val="sr-Cyrl-RS"/>
              </w:rPr>
            </w:pPr>
            <w:r>
              <w:rPr>
                <w:lang w:val="sr-Cyrl-RS"/>
              </w:rPr>
              <w:t>1</w:t>
            </w:r>
          </w:p>
        </w:tc>
        <w:tc>
          <w:tcPr>
            <w:tcW w:w="520" w:type="pct"/>
            <w:tcBorders>
              <w:top w:val="single" w:sz="8" w:space="0" w:color="auto"/>
              <w:left w:val="single" w:sz="8" w:space="0" w:color="auto"/>
              <w:bottom w:val="single" w:sz="8" w:space="0" w:color="auto"/>
              <w:right w:val="single" w:sz="8" w:space="0" w:color="auto"/>
            </w:tcBorders>
            <w:vAlign w:val="center"/>
          </w:tcPr>
          <w:p w14:paraId="61FD8BA0" w14:textId="77777777" w:rsidR="00026CCC" w:rsidRPr="00B945EB" w:rsidRDefault="00026CCC" w:rsidP="00026CCC">
            <w:pPr>
              <w:autoSpaceDE w:val="0"/>
              <w:autoSpaceDN w:val="0"/>
              <w:adjustRightInd w:val="0"/>
              <w:rPr>
                <w:noProof/>
                <w:lang w:val="sr-Cyrl-RS"/>
              </w:rPr>
            </w:pPr>
          </w:p>
        </w:tc>
        <w:tc>
          <w:tcPr>
            <w:tcW w:w="557" w:type="pct"/>
            <w:tcBorders>
              <w:top w:val="single" w:sz="8" w:space="0" w:color="auto"/>
              <w:left w:val="single" w:sz="8" w:space="0" w:color="auto"/>
              <w:bottom w:val="single" w:sz="8" w:space="0" w:color="auto"/>
              <w:right w:val="single" w:sz="8" w:space="0" w:color="auto"/>
            </w:tcBorders>
            <w:vAlign w:val="center"/>
          </w:tcPr>
          <w:p w14:paraId="56E2519D" w14:textId="77777777" w:rsidR="00026CCC" w:rsidRDefault="00026CCC" w:rsidP="00026CCC">
            <w:pPr>
              <w:autoSpaceDE w:val="0"/>
              <w:autoSpaceDN w:val="0"/>
              <w:adjustRightInd w:val="0"/>
              <w:rPr>
                <w:noProof/>
                <w:lang w:val="en-US"/>
              </w:rPr>
            </w:pPr>
          </w:p>
        </w:tc>
        <w:tc>
          <w:tcPr>
            <w:tcW w:w="605" w:type="pct"/>
            <w:tcBorders>
              <w:top w:val="single" w:sz="8" w:space="0" w:color="auto"/>
              <w:left w:val="single" w:sz="8" w:space="0" w:color="auto"/>
              <w:bottom w:val="single" w:sz="8" w:space="0" w:color="auto"/>
              <w:right w:val="single" w:sz="8" w:space="0" w:color="auto"/>
            </w:tcBorders>
            <w:vAlign w:val="center"/>
          </w:tcPr>
          <w:p w14:paraId="4361E1BB" w14:textId="77777777" w:rsidR="00026CCC" w:rsidRDefault="00026CCC" w:rsidP="00026CCC">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1D1D99C7" w14:textId="77777777" w:rsidR="00026CCC" w:rsidRDefault="00026CCC" w:rsidP="00026CCC">
            <w:pPr>
              <w:autoSpaceDE w:val="0"/>
              <w:autoSpaceDN w:val="0"/>
              <w:adjustRightInd w:val="0"/>
              <w:rPr>
                <w:noProof/>
              </w:rPr>
            </w:pPr>
          </w:p>
        </w:tc>
        <w:tc>
          <w:tcPr>
            <w:tcW w:w="437" w:type="pct"/>
            <w:tcBorders>
              <w:top w:val="single" w:sz="8" w:space="0" w:color="auto"/>
              <w:left w:val="single" w:sz="8" w:space="0" w:color="auto"/>
              <w:bottom w:val="single" w:sz="8" w:space="0" w:color="auto"/>
              <w:right w:val="single" w:sz="8" w:space="0" w:color="auto"/>
            </w:tcBorders>
          </w:tcPr>
          <w:p w14:paraId="13A12EC7" w14:textId="77777777" w:rsidR="00026CCC" w:rsidRDefault="00026CCC" w:rsidP="00026CCC">
            <w:pPr>
              <w:autoSpaceDE w:val="0"/>
              <w:autoSpaceDN w:val="0"/>
              <w:adjustRightInd w:val="0"/>
              <w:rPr>
                <w:noProof/>
              </w:rPr>
            </w:pPr>
          </w:p>
        </w:tc>
        <w:tc>
          <w:tcPr>
            <w:tcW w:w="330" w:type="pct"/>
            <w:tcBorders>
              <w:top w:val="single" w:sz="8" w:space="0" w:color="auto"/>
              <w:left w:val="single" w:sz="8" w:space="0" w:color="auto"/>
              <w:bottom w:val="single" w:sz="8" w:space="0" w:color="auto"/>
              <w:right w:val="single" w:sz="8" w:space="0" w:color="auto"/>
            </w:tcBorders>
            <w:vAlign w:val="center"/>
          </w:tcPr>
          <w:p w14:paraId="298C46B6" w14:textId="77777777" w:rsidR="00026CCC" w:rsidRDefault="00026CCC" w:rsidP="00026CCC">
            <w:pPr>
              <w:autoSpaceDE w:val="0"/>
              <w:autoSpaceDN w:val="0"/>
              <w:adjustRightInd w:val="0"/>
              <w:rPr>
                <w:noProof/>
                <w:lang w:val="sr-Cyrl-RS"/>
              </w:rPr>
            </w:pPr>
          </w:p>
        </w:tc>
      </w:tr>
      <w:tr w:rsidR="00026CCC" w14:paraId="414CA75F" w14:textId="77777777" w:rsidTr="00BE015D">
        <w:trPr>
          <w:trHeight w:val="20"/>
        </w:trPr>
        <w:tc>
          <w:tcPr>
            <w:tcW w:w="188" w:type="pct"/>
            <w:tcBorders>
              <w:top w:val="single" w:sz="8" w:space="0" w:color="auto"/>
              <w:left w:val="single" w:sz="8" w:space="0" w:color="auto"/>
              <w:bottom w:val="single" w:sz="8" w:space="0" w:color="auto"/>
              <w:right w:val="single" w:sz="8" w:space="0" w:color="auto"/>
            </w:tcBorders>
            <w:vAlign w:val="center"/>
          </w:tcPr>
          <w:p w14:paraId="257608ED" w14:textId="77777777" w:rsidR="00026CCC" w:rsidRPr="00026CCC" w:rsidRDefault="00026CCC" w:rsidP="00026CCC">
            <w:pPr>
              <w:pStyle w:val="ListParagraph"/>
              <w:numPr>
                <w:ilvl w:val="0"/>
                <w:numId w:val="35"/>
              </w:numPr>
              <w:autoSpaceDE w:val="0"/>
              <w:autoSpaceDN w:val="0"/>
              <w:adjustRightInd w:val="0"/>
              <w:rPr>
                <w:noProof/>
              </w:rPr>
            </w:pPr>
          </w:p>
        </w:tc>
        <w:tc>
          <w:tcPr>
            <w:tcW w:w="1080" w:type="pct"/>
            <w:tcBorders>
              <w:top w:val="single" w:sz="8" w:space="0" w:color="auto"/>
              <w:left w:val="single" w:sz="8" w:space="0" w:color="auto"/>
              <w:bottom w:val="single" w:sz="8" w:space="0" w:color="auto"/>
              <w:right w:val="single" w:sz="8" w:space="0" w:color="auto"/>
            </w:tcBorders>
            <w:shd w:val="clear" w:color="auto" w:fill="FFFFFF" w:themeFill="background1"/>
          </w:tcPr>
          <w:p w14:paraId="3C412532" w14:textId="090D0799" w:rsidR="00026CCC" w:rsidRPr="00026CCC" w:rsidRDefault="00026CCC" w:rsidP="00026CCC">
            <w:r w:rsidRPr="00026CCC">
              <w:t>Склапање ЛГ тубе</w:t>
            </w:r>
          </w:p>
        </w:tc>
        <w:tc>
          <w:tcPr>
            <w:tcW w:w="336" w:type="pct"/>
            <w:tcBorders>
              <w:top w:val="single" w:sz="8" w:space="0" w:color="auto"/>
              <w:left w:val="single" w:sz="8" w:space="0" w:color="auto"/>
              <w:bottom w:val="single" w:sz="8" w:space="0" w:color="auto"/>
              <w:right w:val="single" w:sz="8" w:space="0" w:color="auto"/>
            </w:tcBorders>
            <w:shd w:val="clear" w:color="auto" w:fill="FFFFFF" w:themeFill="background1"/>
          </w:tcPr>
          <w:p w14:paraId="2A3CB260" w14:textId="5AB80C92" w:rsidR="00026CCC" w:rsidRPr="00026CCC" w:rsidRDefault="00026CCC" w:rsidP="00026CCC">
            <w:pPr>
              <w:jc w:val="center"/>
            </w:pPr>
            <w:r w:rsidRPr="00A05375">
              <w:rPr>
                <w:lang w:val="sr-Cyrl-RS"/>
              </w:rPr>
              <w:t>комплет</w:t>
            </w:r>
          </w:p>
        </w:tc>
        <w:tc>
          <w:tcPr>
            <w:tcW w:w="424" w:type="pct"/>
            <w:tcBorders>
              <w:top w:val="single" w:sz="8" w:space="0" w:color="auto"/>
              <w:left w:val="single" w:sz="8" w:space="0" w:color="auto"/>
              <w:bottom w:val="single" w:sz="8" w:space="0" w:color="auto"/>
              <w:right w:val="single" w:sz="8" w:space="0" w:color="auto"/>
            </w:tcBorders>
            <w:shd w:val="clear" w:color="auto" w:fill="FFFFFF" w:themeFill="background1"/>
          </w:tcPr>
          <w:p w14:paraId="7593E417" w14:textId="73106804" w:rsidR="00026CCC" w:rsidRPr="00026CCC" w:rsidRDefault="00026CCC" w:rsidP="00026CCC">
            <w:pPr>
              <w:jc w:val="center"/>
              <w:rPr>
                <w:lang w:val="sr-Cyrl-RS"/>
              </w:rPr>
            </w:pPr>
            <w:r>
              <w:rPr>
                <w:lang w:val="sr-Cyrl-RS"/>
              </w:rPr>
              <w:t>1</w:t>
            </w:r>
          </w:p>
        </w:tc>
        <w:tc>
          <w:tcPr>
            <w:tcW w:w="520" w:type="pct"/>
            <w:tcBorders>
              <w:top w:val="single" w:sz="8" w:space="0" w:color="auto"/>
              <w:left w:val="single" w:sz="8" w:space="0" w:color="auto"/>
              <w:bottom w:val="single" w:sz="8" w:space="0" w:color="auto"/>
              <w:right w:val="single" w:sz="8" w:space="0" w:color="auto"/>
            </w:tcBorders>
            <w:vAlign w:val="center"/>
          </w:tcPr>
          <w:p w14:paraId="45A230AE" w14:textId="77777777" w:rsidR="00026CCC" w:rsidRPr="00B945EB" w:rsidRDefault="00026CCC" w:rsidP="00026CCC">
            <w:pPr>
              <w:autoSpaceDE w:val="0"/>
              <w:autoSpaceDN w:val="0"/>
              <w:adjustRightInd w:val="0"/>
              <w:rPr>
                <w:noProof/>
                <w:lang w:val="sr-Cyrl-RS"/>
              </w:rPr>
            </w:pPr>
          </w:p>
        </w:tc>
        <w:tc>
          <w:tcPr>
            <w:tcW w:w="557" w:type="pct"/>
            <w:tcBorders>
              <w:top w:val="single" w:sz="8" w:space="0" w:color="auto"/>
              <w:left w:val="single" w:sz="8" w:space="0" w:color="auto"/>
              <w:bottom w:val="single" w:sz="8" w:space="0" w:color="auto"/>
              <w:right w:val="single" w:sz="8" w:space="0" w:color="auto"/>
            </w:tcBorders>
            <w:vAlign w:val="center"/>
          </w:tcPr>
          <w:p w14:paraId="7A325375" w14:textId="77777777" w:rsidR="00026CCC" w:rsidRDefault="00026CCC" w:rsidP="00026CCC">
            <w:pPr>
              <w:autoSpaceDE w:val="0"/>
              <w:autoSpaceDN w:val="0"/>
              <w:adjustRightInd w:val="0"/>
              <w:rPr>
                <w:noProof/>
                <w:lang w:val="en-US"/>
              </w:rPr>
            </w:pPr>
          </w:p>
        </w:tc>
        <w:tc>
          <w:tcPr>
            <w:tcW w:w="605" w:type="pct"/>
            <w:tcBorders>
              <w:top w:val="single" w:sz="8" w:space="0" w:color="auto"/>
              <w:left w:val="single" w:sz="8" w:space="0" w:color="auto"/>
              <w:bottom w:val="single" w:sz="8" w:space="0" w:color="auto"/>
              <w:right w:val="single" w:sz="8" w:space="0" w:color="auto"/>
            </w:tcBorders>
            <w:vAlign w:val="center"/>
          </w:tcPr>
          <w:p w14:paraId="77B89DF2" w14:textId="77777777" w:rsidR="00026CCC" w:rsidRDefault="00026CCC" w:rsidP="00026CCC">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00904315" w14:textId="77777777" w:rsidR="00026CCC" w:rsidRDefault="00026CCC" w:rsidP="00026CCC">
            <w:pPr>
              <w:autoSpaceDE w:val="0"/>
              <w:autoSpaceDN w:val="0"/>
              <w:adjustRightInd w:val="0"/>
              <w:rPr>
                <w:noProof/>
              </w:rPr>
            </w:pPr>
          </w:p>
        </w:tc>
        <w:tc>
          <w:tcPr>
            <w:tcW w:w="437" w:type="pct"/>
            <w:tcBorders>
              <w:top w:val="single" w:sz="8" w:space="0" w:color="auto"/>
              <w:left w:val="single" w:sz="8" w:space="0" w:color="auto"/>
              <w:bottom w:val="single" w:sz="8" w:space="0" w:color="auto"/>
              <w:right w:val="single" w:sz="8" w:space="0" w:color="auto"/>
            </w:tcBorders>
          </w:tcPr>
          <w:p w14:paraId="396A1AFA" w14:textId="77777777" w:rsidR="00026CCC" w:rsidRDefault="00026CCC" w:rsidP="00026CCC">
            <w:pPr>
              <w:autoSpaceDE w:val="0"/>
              <w:autoSpaceDN w:val="0"/>
              <w:adjustRightInd w:val="0"/>
              <w:rPr>
                <w:noProof/>
              </w:rPr>
            </w:pPr>
          </w:p>
        </w:tc>
        <w:tc>
          <w:tcPr>
            <w:tcW w:w="330" w:type="pct"/>
            <w:tcBorders>
              <w:top w:val="single" w:sz="8" w:space="0" w:color="auto"/>
              <w:left w:val="single" w:sz="8" w:space="0" w:color="auto"/>
              <w:bottom w:val="single" w:sz="8" w:space="0" w:color="auto"/>
              <w:right w:val="single" w:sz="8" w:space="0" w:color="auto"/>
            </w:tcBorders>
            <w:vAlign w:val="center"/>
          </w:tcPr>
          <w:p w14:paraId="3699B1F4" w14:textId="77777777" w:rsidR="00026CCC" w:rsidRDefault="00026CCC" w:rsidP="00026CCC">
            <w:pPr>
              <w:autoSpaceDE w:val="0"/>
              <w:autoSpaceDN w:val="0"/>
              <w:adjustRightInd w:val="0"/>
              <w:rPr>
                <w:noProof/>
                <w:lang w:val="sr-Cyrl-RS"/>
              </w:rPr>
            </w:pPr>
          </w:p>
        </w:tc>
      </w:tr>
      <w:tr w:rsidR="00026CCC" w14:paraId="50BCB17D" w14:textId="77777777" w:rsidTr="00BE015D">
        <w:trPr>
          <w:trHeight w:val="20"/>
        </w:trPr>
        <w:tc>
          <w:tcPr>
            <w:tcW w:w="188" w:type="pct"/>
            <w:tcBorders>
              <w:top w:val="single" w:sz="8" w:space="0" w:color="auto"/>
              <w:left w:val="single" w:sz="8" w:space="0" w:color="auto"/>
              <w:bottom w:val="single" w:sz="8" w:space="0" w:color="auto"/>
              <w:right w:val="single" w:sz="8" w:space="0" w:color="auto"/>
            </w:tcBorders>
            <w:vAlign w:val="center"/>
          </w:tcPr>
          <w:p w14:paraId="38386AD7" w14:textId="77777777" w:rsidR="00026CCC" w:rsidRPr="00026CCC" w:rsidRDefault="00026CCC" w:rsidP="00026CCC">
            <w:pPr>
              <w:pStyle w:val="ListParagraph"/>
              <w:numPr>
                <w:ilvl w:val="0"/>
                <w:numId w:val="35"/>
              </w:numPr>
              <w:autoSpaceDE w:val="0"/>
              <w:autoSpaceDN w:val="0"/>
              <w:adjustRightInd w:val="0"/>
              <w:rPr>
                <w:noProof/>
              </w:rPr>
            </w:pPr>
          </w:p>
        </w:tc>
        <w:tc>
          <w:tcPr>
            <w:tcW w:w="1080" w:type="pct"/>
            <w:tcBorders>
              <w:top w:val="single" w:sz="8" w:space="0" w:color="auto"/>
              <w:left w:val="single" w:sz="8" w:space="0" w:color="auto"/>
              <w:bottom w:val="single" w:sz="8" w:space="0" w:color="auto"/>
              <w:right w:val="single" w:sz="8" w:space="0" w:color="auto"/>
            </w:tcBorders>
            <w:shd w:val="clear" w:color="auto" w:fill="FFFFFF" w:themeFill="background1"/>
          </w:tcPr>
          <w:p w14:paraId="67678601" w14:textId="35C825D4" w:rsidR="00026CCC" w:rsidRPr="00026CCC" w:rsidRDefault="00026CCC" w:rsidP="00026CCC">
            <w:r w:rsidRPr="00026CCC">
              <w:t>Склапање конектора</w:t>
            </w:r>
          </w:p>
        </w:tc>
        <w:tc>
          <w:tcPr>
            <w:tcW w:w="336" w:type="pct"/>
            <w:tcBorders>
              <w:top w:val="single" w:sz="8" w:space="0" w:color="auto"/>
              <w:left w:val="single" w:sz="8" w:space="0" w:color="auto"/>
              <w:bottom w:val="single" w:sz="8" w:space="0" w:color="auto"/>
              <w:right w:val="single" w:sz="8" w:space="0" w:color="auto"/>
            </w:tcBorders>
            <w:shd w:val="clear" w:color="auto" w:fill="FFFFFF" w:themeFill="background1"/>
          </w:tcPr>
          <w:p w14:paraId="098CD4A5" w14:textId="2CE271A1" w:rsidR="00026CCC" w:rsidRPr="00026CCC" w:rsidRDefault="00026CCC" w:rsidP="00026CCC">
            <w:pPr>
              <w:jc w:val="center"/>
            </w:pPr>
            <w:r w:rsidRPr="00A05375">
              <w:rPr>
                <w:lang w:val="sr-Cyrl-RS"/>
              </w:rPr>
              <w:t>комплет</w:t>
            </w:r>
          </w:p>
        </w:tc>
        <w:tc>
          <w:tcPr>
            <w:tcW w:w="424" w:type="pct"/>
            <w:tcBorders>
              <w:top w:val="single" w:sz="8" w:space="0" w:color="auto"/>
              <w:left w:val="single" w:sz="8" w:space="0" w:color="auto"/>
              <w:bottom w:val="single" w:sz="8" w:space="0" w:color="auto"/>
              <w:right w:val="single" w:sz="8" w:space="0" w:color="auto"/>
            </w:tcBorders>
            <w:shd w:val="clear" w:color="auto" w:fill="FFFFFF" w:themeFill="background1"/>
          </w:tcPr>
          <w:p w14:paraId="7AC67037" w14:textId="57734375" w:rsidR="00026CCC" w:rsidRPr="00026CCC" w:rsidRDefault="00026CCC" w:rsidP="00026CCC">
            <w:pPr>
              <w:jc w:val="center"/>
              <w:rPr>
                <w:lang w:val="sr-Cyrl-RS"/>
              </w:rPr>
            </w:pPr>
            <w:r>
              <w:rPr>
                <w:lang w:val="sr-Cyrl-RS"/>
              </w:rPr>
              <w:t>1</w:t>
            </w:r>
          </w:p>
        </w:tc>
        <w:tc>
          <w:tcPr>
            <w:tcW w:w="520" w:type="pct"/>
            <w:tcBorders>
              <w:top w:val="single" w:sz="8" w:space="0" w:color="auto"/>
              <w:left w:val="single" w:sz="8" w:space="0" w:color="auto"/>
              <w:bottom w:val="single" w:sz="8" w:space="0" w:color="auto"/>
              <w:right w:val="single" w:sz="8" w:space="0" w:color="auto"/>
            </w:tcBorders>
            <w:vAlign w:val="center"/>
          </w:tcPr>
          <w:p w14:paraId="29CBE99D" w14:textId="77777777" w:rsidR="00026CCC" w:rsidRPr="00B945EB" w:rsidRDefault="00026CCC" w:rsidP="00026CCC">
            <w:pPr>
              <w:autoSpaceDE w:val="0"/>
              <w:autoSpaceDN w:val="0"/>
              <w:adjustRightInd w:val="0"/>
              <w:rPr>
                <w:noProof/>
                <w:lang w:val="sr-Cyrl-RS"/>
              </w:rPr>
            </w:pPr>
          </w:p>
        </w:tc>
        <w:tc>
          <w:tcPr>
            <w:tcW w:w="557" w:type="pct"/>
            <w:tcBorders>
              <w:top w:val="single" w:sz="8" w:space="0" w:color="auto"/>
              <w:left w:val="single" w:sz="8" w:space="0" w:color="auto"/>
              <w:bottom w:val="single" w:sz="8" w:space="0" w:color="auto"/>
              <w:right w:val="single" w:sz="8" w:space="0" w:color="auto"/>
            </w:tcBorders>
            <w:vAlign w:val="center"/>
          </w:tcPr>
          <w:p w14:paraId="0ECDFAA3" w14:textId="77777777" w:rsidR="00026CCC" w:rsidRDefault="00026CCC" w:rsidP="00026CCC">
            <w:pPr>
              <w:autoSpaceDE w:val="0"/>
              <w:autoSpaceDN w:val="0"/>
              <w:adjustRightInd w:val="0"/>
              <w:rPr>
                <w:noProof/>
                <w:lang w:val="en-US"/>
              </w:rPr>
            </w:pPr>
          </w:p>
        </w:tc>
        <w:tc>
          <w:tcPr>
            <w:tcW w:w="605" w:type="pct"/>
            <w:tcBorders>
              <w:top w:val="single" w:sz="8" w:space="0" w:color="auto"/>
              <w:left w:val="single" w:sz="8" w:space="0" w:color="auto"/>
              <w:bottom w:val="single" w:sz="8" w:space="0" w:color="auto"/>
              <w:right w:val="single" w:sz="8" w:space="0" w:color="auto"/>
            </w:tcBorders>
            <w:vAlign w:val="center"/>
          </w:tcPr>
          <w:p w14:paraId="0F150773" w14:textId="77777777" w:rsidR="00026CCC" w:rsidRDefault="00026CCC" w:rsidP="00026CCC">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34CB7E26" w14:textId="77777777" w:rsidR="00026CCC" w:rsidRDefault="00026CCC" w:rsidP="00026CCC">
            <w:pPr>
              <w:autoSpaceDE w:val="0"/>
              <w:autoSpaceDN w:val="0"/>
              <w:adjustRightInd w:val="0"/>
              <w:rPr>
                <w:noProof/>
              </w:rPr>
            </w:pPr>
          </w:p>
        </w:tc>
        <w:tc>
          <w:tcPr>
            <w:tcW w:w="437" w:type="pct"/>
            <w:tcBorders>
              <w:top w:val="single" w:sz="8" w:space="0" w:color="auto"/>
              <w:left w:val="single" w:sz="8" w:space="0" w:color="auto"/>
              <w:bottom w:val="single" w:sz="8" w:space="0" w:color="auto"/>
              <w:right w:val="single" w:sz="8" w:space="0" w:color="auto"/>
            </w:tcBorders>
          </w:tcPr>
          <w:p w14:paraId="7DB35A8F" w14:textId="77777777" w:rsidR="00026CCC" w:rsidRDefault="00026CCC" w:rsidP="00026CCC">
            <w:pPr>
              <w:autoSpaceDE w:val="0"/>
              <w:autoSpaceDN w:val="0"/>
              <w:adjustRightInd w:val="0"/>
              <w:rPr>
                <w:noProof/>
              </w:rPr>
            </w:pPr>
          </w:p>
        </w:tc>
        <w:tc>
          <w:tcPr>
            <w:tcW w:w="330" w:type="pct"/>
            <w:tcBorders>
              <w:top w:val="single" w:sz="8" w:space="0" w:color="auto"/>
              <w:left w:val="single" w:sz="8" w:space="0" w:color="auto"/>
              <w:bottom w:val="single" w:sz="8" w:space="0" w:color="auto"/>
              <w:right w:val="single" w:sz="8" w:space="0" w:color="auto"/>
            </w:tcBorders>
            <w:vAlign w:val="center"/>
          </w:tcPr>
          <w:p w14:paraId="64A60939" w14:textId="77777777" w:rsidR="00026CCC" w:rsidRDefault="00026CCC" w:rsidP="00026CCC">
            <w:pPr>
              <w:autoSpaceDE w:val="0"/>
              <w:autoSpaceDN w:val="0"/>
              <w:adjustRightInd w:val="0"/>
              <w:rPr>
                <w:noProof/>
                <w:lang w:val="sr-Cyrl-RS"/>
              </w:rPr>
            </w:pPr>
          </w:p>
        </w:tc>
      </w:tr>
      <w:tr w:rsidR="00026CCC" w14:paraId="77FD46F1" w14:textId="77777777" w:rsidTr="00BE015D">
        <w:trPr>
          <w:trHeight w:val="20"/>
        </w:trPr>
        <w:tc>
          <w:tcPr>
            <w:tcW w:w="188" w:type="pct"/>
            <w:tcBorders>
              <w:top w:val="single" w:sz="8" w:space="0" w:color="auto"/>
              <w:left w:val="single" w:sz="8" w:space="0" w:color="auto"/>
              <w:bottom w:val="single" w:sz="8" w:space="0" w:color="auto"/>
              <w:right w:val="single" w:sz="8" w:space="0" w:color="auto"/>
            </w:tcBorders>
            <w:vAlign w:val="center"/>
          </w:tcPr>
          <w:p w14:paraId="09C1C41C" w14:textId="77777777" w:rsidR="00026CCC" w:rsidRPr="00026CCC" w:rsidRDefault="00026CCC" w:rsidP="00026CCC">
            <w:pPr>
              <w:pStyle w:val="ListParagraph"/>
              <w:numPr>
                <w:ilvl w:val="0"/>
                <w:numId w:val="35"/>
              </w:numPr>
              <w:autoSpaceDE w:val="0"/>
              <w:autoSpaceDN w:val="0"/>
              <w:adjustRightInd w:val="0"/>
              <w:rPr>
                <w:noProof/>
              </w:rPr>
            </w:pPr>
          </w:p>
        </w:tc>
        <w:tc>
          <w:tcPr>
            <w:tcW w:w="1080" w:type="pct"/>
            <w:tcBorders>
              <w:top w:val="single" w:sz="8" w:space="0" w:color="auto"/>
              <w:left w:val="single" w:sz="8" w:space="0" w:color="auto"/>
              <w:bottom w:val="single" w:sz="8" w:space="0" w:color="auto"/>
              <w:right w:val="single" w:sz="8" w:space="0" w:color="auto"/>
            </w:tcBorders>
            <w:shd w:val="clear" w:color="auto" w:fill="FFFFFF" w:themeFill="background1"/>
          </w:tcPr>
          <w:p w14:paraId="698D264F" w14:textId="308CAA68" w:rsidR="00026CCC" w:rsidRPr="00026CCC" w:rsidRDefault="00026CCC" w:rsidP="00026CCC">
            <w:r w:rsidRPr="00026CCC">
              <w:t>Финално расклапање</w:t>
            </w:r>
          </w:p>
        </w:tc>
        <w:tc>
          <w:tcPr>
            <w:tcW w:w="336" w:type="pct"/>
            <w:tcBorders>
              <w:top w:val="single" w:sz="8" w:space="0" w:color="auto"/>
              <w:left w:val="single" w:sz="8" w:space="0" w:color="auto"/>
              <w:bottom w:val="single" w:sz="8" w:space="0" w:color="auto"/>
              <w:right w:val="single" w:sz="8" w:space="0" w:color="auto"/>
            </w:tcBorders>
            <w:shd w:val="clear" w:color="auto" w:fill="FFFFFF" w:themeFill="background1"/>
          </w:tcPr>
          <w:p w14:paraId="6703911E" w14:textId="2BD6B5FA" w:rsidR="00026CCC" w:rsidRPr="00026CCC" w:rsidRDefault="00026CCC" w:rsidP="00026CCC">
            <w:pPr>
              <w:jc w:val="center"/>
            </w:pPr>
            <w:r w:rsidRPr="00A05375">
              <w:rPr>
                <w:lang w:val="sr-Cyrl-RS"/>
              </w:rPr>
              <w:t>комплет</w:t>
            </w:r>
          </w:p>
        </w:tc>
        <w:tc>
          <w:tcPr>
            <w:tcW w:w="424" w:type="pct"/>
            <w:tcBorders>
              <w:top w:val="single" w:sz="8" w:space="0" w:color="auto"/>
              <w:left w:val="single" w:sz="8" w:space="0" w:color="auto"/>
              <w:bottom w:val="single" w:sz="8" w:space="0" w:color="auto"/>
              <w:right w:val="single" w:sz="8" w:space="0" w:color="auto"/>
            </w:tcBorders>
            <w:shd w:val="clear" w:color="auto" w:fill="FFFFFF" w:themeFill="background1"/>
          </w:tcPr>
          <w:p w14:paraId="0EE325BC" w14:textId="7BEFCFD1" w:rsidR="00026CCC" w:rsidRPr="00026CCC" w:rsidRDefault="00026CCC" w:rsidP="00026CCC">
            <w:pPr>
              <w:jc w:val="center"/>
              <w:rPr>
                <w:lang w:val="sr-Cyrl-RS"/>
              </w:rPr>
            </w:pPr>
            <w:r>
              <w:rPr>
                <w:lang w:val="sr-Cyrl-RS"/>
              </w:rPr>
              <w:t>1</w:t>
            </w:r>
          </w:p>
        </w:tc>
        <w:tc>
          <w:tcPr>
            <w:tcW w:w="520" w:type="pct"/>
            <w:tcBorders>
              <w:top w:val="single" w:sz="8" w:space="0" w:color="auto"/>
              <w:left w:val="single" w:sz="8" w:space="0" w:color="auto"/>
              <w:bottom w:val="single" w:sz="8" w:space="0" w:color="auto"/>
              <w:right w:val="single" w:sz="8" w:space="0" w:color="auto"/>
            </w:tcBorders>
            <w:vAlign w:val="center"/>
          </w:tcPr>
          <w:p w14:paraId="3B2B5E1C" w14:textId="77777777" w:rsidR="00026CCC" w:rsidRPr="00B945EB" w:rsidRDefault="00026CCC" w:rsidP="00026CCC">
            <w:pPr>
              <w:autoSpaceDE w:val="0"/>
              <w:autoSpaceDN w:val="0"/>
              <w:adjustRightInd w:val="0"/>
              <w:rPr>
                <w:noProof/>
                <w:lang w:val="sr-Cyrl-RS"/>
              </w:rPr>
            </w:pPr>
          </w:p>
        </w:tc>
        <w:tc>
          <w:tcPr>
            <w:tcW w:w="557" w:type="pct"/>
            <w:tcBorders>
              <w:top w:val="single" w:sz="8" w:space="0" w:color="auto"/>
              <w:left w:val="single" w:sz="8" w:space="0" w:color="auto"/>
              <w:bottom w:val="single" w:sz="8" w:space="0" w:color="auto"/>
              <w:right w:val="single" w:sz="8" w:space="0" w:color="auto"/>
            </w:tcBorders>
            <w:vAlign w:val="center"/>
          </w:tcPr>
          <w:p w14:paraId="09C63696" w14:textId="77777777" w:rsidR="00026CCC" w:rsidRDefault="00026CCC" w:rsidP="00026CCC">
            <w:pPr>
              <w:autoSpaceDE w:val="0"/>
              <w:autoSpaceDN w:val="0"/>
              <w:adjustRightInd w:val="0"/>
              <w:rPr>
                <w:noProof/>
                <w:lang w:val="en-US"/>
              </w:rPr>
            </w:pPr>
          </w:p>
        </w:tc>
        <w:tc>
          <w:tcPr>
            <w:tcW w:w="605" w:type="pct"/>
            <w:tcBorders>
              <w:top w:val="single" w:sz="8" w:space="0" w:color="auto"/>
              <w:left w:val="single" w:sz="8" w:space="0" w:color="auto"/>
              <w:bottom w:val="single" w:sz="8" w:space="0" w:color="auto"/>
              <w:right w:val="single" w:sz="8" w:space="0" w:color="auto"/>
            </w:tcBorders>
            <w:vAlign w:val="center"/>
          </w:tcPr>
          <w:p w14:paraId="1428C6E0" w14:textId="77777777" w:rsidR="00026CCC" w:rsidRDefault="00026CCC" w:rsidP="00026CCC">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7B62438E" w14:textId="77777777" w:rsidR="00026CCC" w:rsidRDefault="00026CCC" w:rsidP="00026CCC">
            <w:pPr>
              <w:autoSpaceDE w:val="0"/>
              <w:autoSpaceDN w:val="0"/>
              <w:adjustRightInd w:val="0"/>
              <w:rPr>
                <w:noProof/>
              </w:rPr>
            </w:pPr>
          </w:p>
        </w:tc>
        <w:tc>
          <w:tcPr>
            <w:tcW w:w="437" w:type="pct"/>
            <w:tcBorders>
              <w:top w:val="single" w:sz="8" w:space="0" w:color="auto"/>
              <w:left w:val="single" w:sz="8" w:space="0" w:color="auto"/>
              <w:bottom w:val="single" w:sz="8" w:space="0" w:color="auto"/>
              <w:right w:val="single" w:sz="8" w:space="0" w:color="auto"/>
            </w:tcBorders>
          </w:tcPr>
          <w:p w14:paraId="03C6AA08" w14:textId="77777777" w:rsidR="00026CCC" w:rsidRDefault="00026CCC" w:rsidP="00026CCC">
            <w:pPr>
              <w:autoSpaceDE w:val="0"/>
              <w:autoSpaceDN w:val="0"/>
              <w:adjustRightInd w:val="0"/>
              <w:rPr>
                <w:noProof/>
              </w:rPr>
            </w:pPr>
          </w:p>
        </w:tc>
        <w:tc>
          <w:tcPr>
            <w:tcW w:w="330" w:type="pct"/>
            <w:tcBorders>
              <w:top w:val="single" w:sz="8" w:space="0" w:color="auto"/>
              <w:left w:val="single" w:sz="8" w:space="0" w:color="auto"/>
              <w:bottom w:val="single" w:sz="8" w:space="0" w:color="auto"/>
              <w:right w:val="single" w:sz="8" w:space="0" w:color="auto"/>
            </w:tcBorders>
            <w:vAlign w:val="center"/>
          </w:tcPr>
          <w:p w14:paraId="7775A9BA" w14:textId="77777777" w:rsidR="00026CCC" w:rsidRDefault="00026CCC" w:rsidP="00026CCC">
            <w:pPr>
              <w:autoSpaceDE w:val="0"/>
              <w:autoSpaceDN w:val="0"/>
              <w:adjustRightInd w:val="0"/>
              <w:rPr>
                <w:noProof/>
                <w:lang w:val="sr-Cyrl-RS"/>
              </w:rPr>
            </w:pPr>
          </w:p>
        </w:tc>
      </w:tr>
      <w:tr w:rsidR="00026CCC" w14:paraId="4C6CA73A" w14:textId="77777777" w:rsidTr="00BE015D">
        <w:trPr>
          <w:trHeight w:val="20"/>
        </w:trPr>
        <w:tc>
          <w:tcPr>
            <w:tcW w:w="188" w:type="pct"/>
            <w:tcBorders>
              <w:top w:val="single" w:sz="8" w:space="0" w:color="auto"/>
              <w:left w:val="single" w:sz="8" w:space="0" w:color="auto"/>
              <w:bottom w:val="single" w:sz="8" w:space="0" w:color="auto"/>
              <w:right w:val="single" w:sz="8" w:space="0" w:color="auto"/>
            </w:tcBorders>
            <w:vAlign w:val="center"/>
          </w:tcPr>
          <w:p w14:paraId="2D8558A5" w14:textId="77777777" w:rsidR="00026CCC" w:rsidRPr="00026CCC" w:rsidRDefault="00026CCC" w:rsidP="00026CCC">
            <w:pPr>
              <w:pStyle w:val="ListParagraph"/>
              <w:numPr>
                <w:ilvl w:val="0"/>
                <w:numId w:val="35"/>
              </w:numPr>
              <w:autoSpaceDE w:val="0"/>
              <w:autoSpaceDN w:val="0"/>
              <w:adjustRightInd w:val="0"/>
              <w:rPr>
                <w:noProof/>
              </w:rPr>
            </w:pPr>
          </w:p>
        </w:tc>
        <w:tc>
          <w:tcPr>
            <w:tcW w:w="1080" w:type="pct"/>
            <w:tcBorders>
              <w:top w:val="single" w:sz="8" w:space="0" w:color="auto"/>
              <w:left w:val="single" w:sz="8" w:space="0" w:color="auto"/>
              <w:bottom w:val="single" w:sz="8" w:space="0" w:color="auto"/>
              <w:right w:val="single" w:sz="8" w:space="0" w:color="auto"/>
            </w:tcBorders>
            <w:shd w:val="clear" w:color="auto" w:fill="FFFFFF" w:themeFill="background1"/>
          </w:tcPr>
          <w:p w14:paraId="6FA68722" w14:textId="6AF663BB" w:rsidR="00026CCC" w:rsidRPr="00026CCC" w:rsidRDefault="00026CCC" w:rsidP="00026CCC">
            <w:r w:rsidRPr="00026CCC">
              <w:t>Финална конт</w:t>
            </w:r>
            <w:r>
              <w:rPr>
                <w:lang w:val="sr-Cyrl-RS"/>
              </w:rPr>
              <w:t>р</w:t>
            </w:r>
            <w:r w:rsidRPr="00026CCC">
              <w:t>ола безбедности</w:t>
            </w:r>
          </w:p>
        </w:tc>
        <w:tc>
          <w:tcPr>
            <w:tcW w:w="336" w:type="pct"/>
            <w:tcBorders>
              <w:top w:val="single" w:sz="8" w:space="0" w:color="auto"/>
              <w:left w:val="single" w:sz="8" w:space="0" w:color="auto"/>
              <w:bottom w:val="single" w:sz="8" w:space="0" w:color="auto"/>
              <w:right w:val="single" w:sz="8" w:space="0" w:color="auto"/>
            </w:tcBorders>
            <w:shd w:val="clear" w:color="auto" w:fill="FFFFFF" w:themeFill="background1"/>
          </w:tcPr>
          <w:p w14:paraId="629B1158" w14:textId="6DD8B9B2" w:rsidR="00026CCC" w:rsidRPr="00026CCC" w:rsidRDefault="00026CCC" w:rsidP="00026CCC">
            <w:pPr>
              <w:jc w:val="center"/>
            </w:pPr>
            <w:r w:rsidRPr="00A05375">
              <w:rPr>
                <w:lang w:val="sr-Cyrl-RS"/>
              </w:rPr>
              <w:t>комплет</w:t>
            </w:r>
          </w:p>
        </w:tc>
        <w:tc>
          <w:tcPr>
            <w:tcW w:w="424" w:type="pct"/>
            <w:tcBorders>
              <w:top w:val="single" w:sz="8" w:space="0" w:color="auto"/>
              <w:left w:val="single" w:sz="8" w:space="0" w:color="auto"/>
              <w:bottom w:val="single" w:sz="8" w:space="0" w:color="auto"/>
              <w:right w:val="single" w:sz="8" w:space="0" w:color="auto"/>
            </w:tcBorders>
            <w:shd w:val="clear" w:color="auto" w:fill="FFFFFF" w:themeFill="background1"/>
          </w:tcPr>
          <w:p w14:paraId="71F54FAE" w14:textId="3A048FD8" w:rsidR="00026CCC" w:rsidRPr="00026CCC" w:rsidRDefault="00026CCC" w:rsidP="00026CCC">
            <w:pPr>
              <w:jc w:val="center"/>
              <w:rPr>
                <w:lang w:val="sr-Cyrl-RS"/>
              </w:rPr>
            </w:pPr>
            <w:r>
              <w:rPr>
                <w:lang w:val="sr-Cyrl-RS"/>
              </w:rPr>
              <w:t>1</w:t>
            </w:r>
          </w:p>
        </w:tc>
        <w:tc>
          <w:tcPr>
            <w:tcW w:w="520" w:type="pct"/>
            <w:tcBorders>
              <w:top w:val="single" w:sz="8" w:space="0" w:color="auto"/>
              <w:left w:val="single" w:sz="8" w:space="0" w:color="auto"/>
              <w:bottom w:val="single" w:sz="8" w:space="0" w:color="auto"/>
              <w:right w:val="single" w:sz="8" w:space="0" w:color="auto"/>
            </w:tcBorders>
            <w:vAlign w:val="center"/>
          </w:tcPr>
          <w:p w14:paraId="6AFEC9EF" w14:textId="77777777" w:rsidR="00026CCC" w:rsidRPr="00B945EB" w:rsidRDefault="00026CCC" w:rsidP="00026CCC">
            <w:pPr>
              <w:autoSpaceDE w:val="0"/>
              <w:autoSpaceDN w:val="0"/>
              <w:adjustRightInd w:val="0"/>
              <w:rPr>
                <w:noProof/>
                <w:lang w:val="sr-Cyrl-RS"/>
              </w:rPr>
            </w:pPr>
          </w:p>
        </w:tc>
        <w:tc>
          <w:tcPr>
            <w:tcW w:w="557" w:type="pct"/>
            <w:tcBorders>
              <w:top w:val="single" w:sz="8" w:space="0" w:color="auto"/>
              <w:left w:val="single" w:sz="8" w:space="0" w:color="auto"/>
              <w:bottom w:val="single" w:sz="8" w:space="0" w:color="auto"/>
              <w:right w:val="single" w:sz="8" w:space="0" w:color="auto"/>
            </w:tcBorders>
            <w:vAlign w:val="center"/>
          </w:tcPr>
          <w:p w14:paraId="4B95BC1A" w14:textId="77777777" w:rsidR="00026CCC" w:rsidRDefault="00026CCC" w:rsidP="00026CCC">
            <w:pPr>
              <w:autoSpaceDE w:val="0"/>
              <w:autoSpaceDN w:val="0"/>
              <w:adjustRightInd w:val="0"/>
              <w:rPr>
                <w:noProof/>
                <w:lang w:val="en-US"/>
              </w:rPr>
            </w:pPr>
          </w:p>
        </w:tc>
        <w:tc>
          <w:tcPr>
            <w:tcW w:w="605" w:type="pct"/>
            <w:tcBorders>
              <w:top w:val="single" w:sz="8" w:space="0" w:color="auto"/>
              <w:left w:val="single" w:sz="8" w:space="0" w:color="auto"/>
              <w:bottom w:val="single" w:sz="8" w:space="0" w:color="auto"/>
              <w:right w:val="single" w:sz="8" w:space="0" w:color="auto"/>
            </w:tcBorders>
            <w:vAlign w:val="center"/>
          </w:tcPr>
          <w:p w14:paraId="4A5E0909" w14:textId="77777777" w:rsidR="00026CCC" w:rsidRDefault="00026CCC" w:rsidP="00026CCC">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148D8513" w14:textId="77777777" w:rsidR="00026CCC" w:rsidRDefault="00026CCC" w:rsidP="00026CCC">
            <w:pPr>
              <w:autoSpaceDE w:val="0"/>
              <w:autoSpaceDN w:val="0"/>
              <w:adjustRightInd w:val="0"/>
              <w:rPr>
                <w:noProof/>
              </w:rPr>
            </w:pPr>
          </w:p>
        </w:tc>
        <w:tc>
          <w:tcPr>
            <w:tcW w:w="437" w:type="pct"/>
            <w:tcBorders>
              <w:top w:val="single" w:sz="8" w:space="0" w:color="auto"/>
              <w:left w:val="single" w:sz="8" w:space="0" w:color="auto"/>
              <w:bottom w:val="single" w:sz="8" w:space="0" w:color="auto"/>
              <w:right w:val="single" w:sz="8" w:space="0" w:color="auto"/>
            </w:tcBorders>
          </w:tcPr>
          <w:p w14:paraId="1436E579" w14:textId="77777777" w:rsidR="00026CCC" w:rsidRDefault="00026CCC" w:rsidP="00026CCC">
            <w:pPr>
              <w:autoSpaceDE w:val="0"/>
              <w:autoSpaceDN w:val="0"/>
              <w:adjustRightInd w:val="0"/>
              <w:rPr>
                <w:noProof/>
              </w:rPr>
            </w:pPr>
          </w:p>
        </w:tc>
        <w:tc>
          <w:tcPr>
            <w:tcW w:w="330" w:type="pct"/>
            <w:tcBorders>
              <w:top w:val="single" w:sz="8" w:space="0" w:color="auto"/>
              <w:left w:val="single" w:sz="8" w:space="0" w:color="auto"/>
              <w:bottom w:val="single" w:sz="8" w:space="0" w:color="auto"/>
              <w:right w:val="single" w:sz="8" w:space="0" w:color="auto"/>
            </w:tcBorders>
            <w:vAlign w:val="center"/>
          </w:tcPr>
          <w:p w14:paraId="190E15F2" w14:textId="77777777" w:rsidR="00026CCC" w:rsidRDefault="00026CCC" w:rsidP="00026CCC">
            <w:pPr>
              <w:autoSpaceDE w:val="0"/>
              <w:autoSpaceDN w:val="0"/>
              <w:adjustRightInd w:val="0"/>
              <w:rPr>
                <w:noProof/>
                <w:lang w:val="sr-Cyrl-RS"/>
              </w:rPr>
            </w:pPr>
          </w:p>
        </w:tc>
      </w:tr>
      <w:tr w:rsidR="000718C9" w14:paraId="6F249FC9" w14:textId="77777777" w:rsidTr="00BE015D">
        <w:trPr>
          <w:trHeight w:val="20"/>
        </w:trPr>
        <w:tc>
          <w:tcPr>
            <w:tcW w:w="188" w:type="pct"/>
            <w:tcBorders>
              <w:top w:val="single" w:sz="8" w:space="0" w:color="auto"/>
              <w:left w:val="single" w:sz="8" w:space="0" w:color="auto"/>
              <w:bottom w:val="single" w:sz="8" w:space="0" w:color="auto"/>
              <w:right w:val="single" w:sz="8" w:space="0" w:color="auto"/>
            </w:tcBorders>
            <w:vAlign w:val="center"/>
          </w:tcPr>
          <w:p w14:paraId="2C8CBEA0" w14:textId="77777777" w:rsidR="000718C9" w:rsidRPr="00026CCC" w:rsidRDefault="000718C9" w:rsidP="005A79CB">
            <w:pPr>
              <w:pStyle w:val="ListParagraph"/>
              <w:numPr>
                <w:ilvl w:val="0"/>
                <w:numId w:val="35"/>
              </w:numPr>
              <w:autoSpaceDE w:val="0"/>
              <w:autoSpaceDN w:val="0"/>
              <w:adjustRightInd w:val="0"/>
              <w:rPr>
                <w:noProof/>
              </w:rPr>
            </w:pPr>
          </w:p>
        </w:tc>
        <w:tc>
          <w:tcPr>
            <w:tcW w:w="1080" w:type="pct"/>
            <w:tcBorders>
              <w:top w:val="single" w:sz="8" w:space="0" w:color="auto"/>
              <w:left w:val="single" w:sz="8" w:space="0" w:color="auto"/>
              <w:bottom w:val="single" w:sz="8" w:space="0" w:color="auto"/>
              <w:right w:val="single" w:sz="8" w:space="0" w:color="auto"/>
            </w:tcBorders>
            <w:shd w:val="clear" w:color="auto" w:fill="FFFFFF" w:themeFill="background1"/>
          </w:tcPr>
          <w:p w14:paraId="2E79C882" w14:textId="42DA8933" w:rsidR="000718C9" w:rsidRPr="00026CCC" w:rsidRDefault="00026CCC" w:rsidP="00026CCC">
            <w:r w:rsidRPr="00026CCC">
              <w:t>Замена</w:t>
            </w:r>
            <w:r w:rsidR="000718C9" w:rsidRPr="00026CCC">
              <w:t xml:space="preserve"> </w:t>
            </w:r>
            <w:r w:rsidRPr="00026CCC">
              <w:t>тубуса</w:t>
            </w:r>
            <w:r w:rsidR="000718C9" w:rsidRPr="00026CCC">
              <w:t xml:space="preserve"> </w:t>
            </w:r>
            <w:r w:rsidRPr="00026CCC">
              <w:t>изме</w:t>
            </w:r>
            <w:r>
              <w:rPr>
                <w:lang w:val="sr-Cyrl-RS"/>
              </w:rPr>
              <w:t>ђ</w:t>
            </w:r>
            <w:r w:rsidRPr="00026CCC">
              <w:t>у</w:t>
            </w:r>
            <w:r w:rsidR="000718C9" w:rsidRPr="00026CCC">
              <w:t xml:space="preserve"> </w:t>
            </w:r>
            <w:r w:rsidRPr="00026CCC">
              <w:t>контролног</w:t>
            </w:r>
            <w:r w:rsidR="000718C9" w:rsidRPr="00026CCC">
              <w:t xml:space="preserve"> </w:t>
            </w:r>
            <w:r w:rsidRPr="00026CCC">
              <w:t>дела</w:t>
            </w:r>
            <w:r w:rsidR="000718C9" w:rsidRPr="00026CCC">
              <w:t xml:space="preserve"> </w:t>
            </w:r>
            <w:r>
              <w:rPr>
                <w:lang w:val="sr-Cyrl-RS"/>
              </w:rPr>
              <w:t>и</w:t>
            </w:r>
            <w:r w:rsidR="000718C9" w:rsidRPr="00026CCC">
              <w:t xml:space="preserve"> </w:t>
            </w:r>
            <w:r w:rsidRPr="00026CCC">
              <w:t>конектора</w:t>
            </w:r>
          </w:p>
        </w:tc>
        <w:tc>
          <w:tcPr>
            <w:tcW w:w="336" w:type="pct"/>
            <w:tcBorders>
              <w:top w:val="single" w:sz="8" w:space="0" w:color="auto"/>
              <w:left w:val="single" w:sz="8" w:space="0" w:color="auto"/>
              <w:bottom w:val="single" w:sz="8" w:space="0" w:color="auto"/>
              <w:right w:val="single" w:sz="8" w:space="0" w:color="auto"/>
            </w:tcBorders>
            <w:shd w:val="clear" w:color="auto" w:fill="FFFFFF" w:themeFill="background1"/>
          </w:tcPr>
          <w:p w14:paraId="110DE88A" w14:textId="0A3FE4B3" w:rsidR="000718C9" w:rsidRPr="00026CCC" w:rsidRDefault="00026CCC" w:rsidP="00E85659">
            <w:pPr>
              <w:jc w:val="center"/>
              <w:rPr>
                <w:lang w:val="sr-Cyrl-RS"/>
              </w:rPr>
            </w:pPr>
            <w:r>
              <w:rPr>
                <w:lang w:val="sr-Cyrl-RS"/>
              </w:rPr>
              <w:t>комад</w:t>
            </w:r>
          </w:p>
        </w:tc>
        <w:tc>
          <w:tcPr>
            <w:tcW w:w="424" w:type="pct"/>
            <w:tcBorders>
              <w:top w:val="single" w:sz="8" w:space="0" w:color="auto"/>
              <w:left w:val="single" w:sz="8" w:space="0" w:color="auto"/>
              <w:bottom w:val="single" w:sz="8" w:space="0" w:color="auto"/>
              <w:right w:val="single" w:sz="8" w:space="0" w:color="auto"/>
            </w:tcBorders>
            <w:shd w:val="clear" w:color="auto" w:fill="FFFFFF" w:themeFill="background1"/>
          </w:tcPr>
          <w:p w14:paraId="5D9EAA48" w14:textId="7AA63E05" w:rsidR="000718C9" w:rsidRPr="00026CCC" w:rsidRDefault="00026CCC" w:rsidP="00CB662F">
            <w:pPr>
              <w:jc w:val="center"/>
              <w:rPr>
                <w:lang w:val="sr-Cyrl-RS"/>
              </w:rPr>
            </w:pPr>
            <w:r>
              <w:rPr>
                <w:lang w:val="sr-Cyrl-RS"/>
              </w:rPr>
              <w:t>1</w:t>
            </w:r>
          </w:p>
        </w:tc>
        <w:tc>
          <w:tcPr>
            <w:tcW w:w="520" w:type="pct"/>
            <w:tcBorders>
              <w:top w:val="single" w:sz="8" w:space="0" w:color="auto"/>
              <w:left w:val="single" w:sz="8" w:space="0" w:color="auto"/>
              <w:bottom w:val="single" w:sz="8" w:space="0" w:color="auto"/>
              <w:right w:val="single" w:sz="8" w:space="0" w:color="auto"/>
            </w:tcBorders>
            <w:vAlign w:val="center"/>
          </w:tcPr>
          <w:p w14:paraId="2AF7762E" w14:textId="77777777" w:rsidR="000718C9" w:rsidRPr="00B945EB" w:rsidRDefault="000718C9">
            <w:pPr>
              <w:autoSpaceDE w:val="0"/>
              <w:autoSpaceDN w:val="0"/>
              <w:adjustRightInd w:val="0"/>
              <w:rPr>
                <w:noProof/>
                <w:lang w:val="sr-Cyrl-RS"/>
              </w:rPr>
            </w:pPr>
          </w:p>
        </w:tc>
        <w:tc>
          <w:tcPr>
            <w:tcW w:w="557" w:type="pct"/>
            <w:tcBorders>
              <w:top w:val="single" w:sz="8" w:space="0" w:color="auto"/>
              <w:left w:val="single" w:sz="8" w:space="0" w:color="auto"/>
              <w:bottom w:val="single" w:sz="8" w:space="0" w:color="auto"/>
              <w:right w:val="single" w:sz="8" w:space="0" w:color="auto"/>
            </w:tcBorders>
            <w:vAlign w:val="center"/>
          </w:tcPr>
          <w:p w14:paraId="727D9D5F" w14:textId="77777777" w:rsidR="000718C9" w:rsidRDefault="000718C9">
            <w:pPr>
              <w:autoSpaceDE w:val="0"/>
              <w:autoSpaceDN w:val="0"/>
              <w:adjustRightInd w:val="0"/>
              <w:rPr>
                <w:noProof/>
                <w:lang w:val="en-US"/>
              </w:rPr>
            </w:pPr>
          </w:p>
        </w:tc>
        <w:tc>
          <w:tcPr>
            <w:tcW w:w="605" w:type="pct"/>
            <w:tcBorders>
              <w:top w:val="single" w:sz="8" w:space="0" w:color="auto"/>
              <w:left w:val="single" w:sz="8" w:space="0" w:color="auto"/>
              <w:bottom w:val="single" w:sz="8" w:space="0" w:color="auto"/>
              <w:right w:val="single" w:sz="8" w:space="0" w:color="auto"/>
            </w:tcBorders>
            <w:vAlign w:val="center"/>
          </w:tcPr>
          <w:p w14:paraId="580B3D79" w14:textId="77777777" w:rsidR="000718C9" w:rsidRDefault="000718C9">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42421D74" w14:textId="77777777" w:rsidR="000718C9" w:rsidRDefault="000718C9">
            <w:pPr>
              <w:autoSpaceDE w:val="0"/>
              <w:autoSpaceDN w:val="0"/>
              <w:adjustRightInd w:val="0"/>
              <w:rPr>
                <w:noProof/>
              </w:rPr>
            </w:pPr>
          </w:p>
        </w:tc>
        <w:tc>
          <w:tcPr>
            <w:tcW w:w="437" w:type="pct"/>
            <w:tcBorders>
              <w:top w:val="single" w:sz="8" w:space="0" w:color="auto"/>
              <w:left w:val="single" w:sz="8" w:space="0" w:color="auto"/>
              <w:bottom w:val="single" w:sz="8" w:space="0" w:color="auto"/>
              <w:right w:val="single" w:sz="8" w:space="0" w:color="auto"/>
            </w:tcBorders>
          </w:tcPr>
          <w:p w14:paraId="7D70C474" w14:textId="77777777" w:rsidR="000718C9" w:rsidRDefault="000718C9">
            <w:pPr>
              <w:autoSpaceDE w:val="0"/>
              <w:autoSpaceDN w:val="0"/>
              <w:adjustRightInd w:val="0"/>
              <w:rPr>
                <w:noProof/>
              </w:rPr>
            </w:pPr>
          </w:p>
        </w:tc>
        <w:tc>
          <w:tcPr>
            <w:tcW w:w="330" w:type="pct"/>
            <w:tcBorders>
              <w:top w:val="single" w:sz="8" w:space="0" w:color="auto"/>
              <w:left w:val="single" w:sz="8" w:space="0" w:color="auto"/>
              <w:bottom w:val="single" w:sz="8" w:space="0" w:color="auto"/>
              <w:right w:val="single" w:sz="8" w:space="0" w:color="auto"/>
            </w:tcBorders>
            <w:vAlign w:val="center"/>
          </w:tcPr>
          <w:p w14:paraId="6A2D83C2" w14:textId="77777777" w:rsidR="000718C9" w:rsidRDefault="000718C9">
            <w:pPr>
              <w:autoSpaceDE w:val="0"/>
              <w:autoSpaceDN w:val="0"/>
              <w:adjustRightInd w:val="0"/>
              <w:rPr>
                <w:noProof/>
                <w:lang w:val="sr-Cyrl-RS"/>
              </w:rPr>
            </w:pPr>
          </w:p>
        </w:tc>
      </w:tr>
      <w:tr w:rsidR="00E85659" w14:paraId="6EB42062" w14:textId="77777777" w:rsidTr="00E85659">
        <w:trPr>
          <w:trHeight w:val="318"/>
        </w:trPr>
        <w:tc>
          <w:tcPr>
            <w:tcW w:w="188" w:type="pct"/>
            <w:tcBorders>
              <w:top w:val="single" w:sz="8" w:space="0" w:color="auto"/>
              <w:left w:val="single" w:sz="8" w:space="0" w:color="auto"/>
              <w:bottom w:val="single" w:sz="8" w:space="0" w:color="auto"/>
              <w:right w:val="single" w:sz="8" w:space="0" w:color="auto"/>
            </w:tcBorders>
            <w:hideMark/>
          </w:tcPr>
          <w:p w14:paraId="05C0C221" w14:textId="77777777" w:rsidR="00E85659" w:rsidRDefault="00E85659" w:rsidP="00E85659">
            <w:pPr>
              <w:autoSpaceDE w:val="0"/>
              <w:autoSpaceDN w:val="0"/>
              <w:adjustRightInd w:val="0"/>
              <w:jc w:val="center"/>
              <w:rPr>
                <w:b/>
                <w:bCs/>
                <w:noProof/>
              </w:rPr>
            </w:pPr>
            <w:r>
              <w:rPr>
                <w:b/>
                <w:bCs/>
                <w:noProof/>
              </w:rPr>
              <w:t>I</w:t>
            </w:r>
          </w:p>
        </w:tc>
        <w:tc>
          <w:tcPr>
            <w:tcW w:w="3522" w:type="pct"/>
            <w:gridSpan w:val="6"/>
            <w:tcBorders>
              <w:top w:val="single" w:sz="8" w:space="0" w:color="auto"/>
              <w:left w:val="single" w:sz="8" w:space="0" w:color="auto"/>
              <w:bottom w:val="single" w:sz="8" w:space="0" w:color="auto"/>
              <w:right w:val="single" w:sz="8" w:space="0" w:color="auto"/>
            </w:tcBorders>
            <w:hideMark/>
          </w:tcPr>
          <w:p w14:paraId="2D4D121F" w14:textId="411E7EEA" w:rsidR="00E85659" w:rsidRDefault="00E85659" w:rsidP="00E8565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290" w:type="pct"/>
            <w:gridSpan w:val="3"/>
            <w:tcBorders>
              <w:top w:val="single" w:sz="8" w:space="0" w:color="auto"/>
              <w:left w:val="single" w:sz="8" w:space="0" w:color="auto"/>
              <w:bottom w:val="single" w:sz="8" w:space="0" w:color="auto"/>
              <w:right w:val="single" w:sz="8" w:space="0" w:color="auto"/>
            </w:tcBorders>
          </w:tcPr>
          <w:p w14:paraId="00BD06A2" w14:textId="77777777" w:rsidR="00E85659" w:rsidRDefault="00E85659" w:rsidP="00E85659">
            <w:pPr>
              <w:autoSpaceDE w:val="0"/>
              <w:autoSpaceDN w:val="0"/>
              <w:adjustRightInd w:val="0"/>
              <w:jc w:val="right"/>
              <w:rPr>
                <w:b/>
                <w:bCs/>
                <w:noProof/>
                <w:lang w:val="en-US"/>
              </w:rPr>
            </w:pPr>
          </w:p>
        </w:tc>
      </w:tr>
      <w:tr w:rsidR="00E85659" w14:paraId="29E58D54" w14:textId="77777777" w:rsidTr="00E85659">
        <w:trPr>
          <w:trHeight w:val="274"/>
        </w:trPr>
        <w:tc>
          <w:tcPr>
            <w:tcW w:w="188" w:type="pct"/>
            <w:tcBorders>
              <w:top w:val="single" w:sz="8" w:space="0" w:color="auto"/>
              <w:left w:val="single" w:sz="8" w:space="0" w:color="auto"/>
              <w:bottom w:val="single" w:sz="8" w:space="0" w:color="auto"/>
              <w:right w:val="single" w:sz="8" w:space="0" w:color="auto"/>
            </w:tcBorders>
            <w:hideMark/>
          </w:tcPr>
          <w:p w14:paraId="0F4B3DE7" w14:textId="77777777" w:rsidR="00E85659" w:rsidRDefault="00E85659" w:rsidP="00E85659">
            <w:pPr>
              <w:autoSpaceDE w:val="0"/>
              <w:autoSpaceDN w:val="0"/>
              <w:adjustRightInd w:val="0"/>
              <w:jc w:val="center"/>
              <w:rPr>
                <w:b/>
                <w:bCs/>
                <w:noProof/>
                <w:lang w:val="en-US"/>
              </w:rPr>
            </w:pPr>
            <w:r>
              <w:rPr>
                <w:b/>
                <w:bCs/>
                <w:noProof/>
                <w:lang w:val="en-US"/>
              </w:rPr>
              <w:t>II</w:t>
            </w:r>
          </w:p>
        </w:tc>
        <w:tc>
          <w:tcPr>
            <w:tcW w:w="3522" w:type="pct"/>
            <w:gridSpan w:val="6"/>
            <w:tcBorders>
              <w:top w:val="single" w:sz="8" w:space="0" w:color="auto"/>
              <w:left w:val="single" w:sz="8" w:space="0" w:color="auto"/>
              <w:bottom w:val="single" w:sz="8" w:space="0" w:color="auto"/>
              <w:right w:val="single" w:sz="8" w:space="0" w:color="auto"/>
            </w:tcBorders>
            <w:hideMark/>
          </w:tcPr>
          <w:p w14:paraId="54926DF4" w14:textId="4B6A4F4E" w:rsidR="00E85659" w:rsidRDefault="00E85659" w:rsidP="00E8565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290" w:type="pct"/>
            <w:gridSpan w:val="3"/>
            <w:tcBorders>
              <w:top w:val="single" w:sz="8" w:space="0" w:color="auto"/>
              <w:left w:val="single" w:sz="8" w:space="0" w:color="auto"/>
              <w:bottom w:val="single" w:sz="8" w:space="0" w:color="auto"/>
              <w:right w:val="single" w:sz="8" w:space="0" w:color="auto"/>
            </w:tcBorders>
          </w:tcPr>
          <w:p w14:paraId="10911BD6" w14:textId="77777777" w:rsidR="00E85659" w:rsidRDefault="00E85659" w:rsidP="00E85659">
            <w:pPr>
              <w:autoSpaceDE w:val="0"/>
              <w:autoSpaceDN w:val="0"/>
              <w:adjustRightInd w:val="0"/>
              <w:jc w:val="right"/>
              <w:rPr>
                <w:b/>
                <w:bCs/>
                <w:noProof/>
                <w:lang w:val="en-US"/>
              </w:rPr>
            </w:pPr>
          </w:p>
        </w:tc>
      </w:tr>
      <w:tr w:rsidR="00E85659" w14:paraId="34977278" w14:textId="77777777" w:rsidTr="00E85659">
        <w:trPr>
          <w:trHeight w:val="274"/>
        </w:trPr>
        <w:tc>
          <w:tcPr>
            <w:tcW w:w="188" w:type="pct"/>
            <w:tcBorders>
              <w:top w:val="single" w:sz="8" w:space="0" w:color="auto"/>
              <w:left w:val="single" w:sz="8" w:space="0" w:color="auto"/>
              <w:bottom w:val="single" w:sz="8" w:space="0" w:color="auto"/>
              <w:right w:val="single" w:sz="8" w:space="0" w:color="auto"/>
            </w:tcBorders>
            <w:hideMark/>
          </w:tcPr>
          <w:p w14:paraId="666B85E9" w14:textId="77777777" w:rsidR="00E85659" w:rsidRDefault="00E85659" w:rsidP="00E85659">
            <w:pPr>
              <w:autoSpaceDE w:val="0"/>
              <w:autoSpaceDN w:val="0"/>
              <w:adjustRightInd w:val="0"/>
              <w:jc w:val="center"/>
              <w:rPr>
                <w:b/>
                <w:bCs/>
                <w:noProof/>
                <w:lang w:val="en-US"/>
              </w:rPr>
            </w:pPr>
            <w:r>
              <w:rPr>
                <w:b/>
                <w:bCs/>
                <w:noProof/>
                <w:lang w:val="en-US"/>
              </w:rPr>
              <w:t>III</w:t>
            </w:r>
          </w:p>
        </w:tc>
        <w:tc>
          <w:tcPr>
            <w:tcW w:w="3522" w:type="pct"/>
            <w:gridSpan w:val="6"/>
            <w:tcBorders>
              <w:top w:val="single" w:sz="8" w:space="0" w:color="auto"/>
              <w:left w:val="single" w:sz="8" w:space="0" w:color="auto"/>
              <w:bottom w:val="single" w:sz="8" w:space="0" w:color="auto"/>
              <w:right w:val="single" w:sz="8" w:space="0" w:color="auto"/>
            </w:tcBorders>
            <w:hideMark/>
          </w:tcPr>
          <w:p w14:paraId="45FD36E7" w14:textId="664D8040" w:rsidR="00E85659" w:rsidRDefault="00E85659" w:rsidP="00E8565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290" w:type="pct"/>
            <w:gridSpan w:val="3"/>
            <w:tcBorders>
              <w:top w:val="single" w:sz="8" w:space="0" w:color="auto"/>
              <w:left w:val="single" w:sz="8" w:space="0" w:color="auto"/>
              <w:bottom w:val="single" w:sz="8" w:space="0" w:color="auto"/>
              <w:right w:val="single" w:sz="8" w:space="0" w:color="auto"/>
            </w:tcBorders>
          </w:tcPr>
          <w:p w14:paraId="1E300E0B" w14:textId="77777777" w:rsidR="00E85659" w:rsidRDefault="00E85659" w:rsidP="00E85659">
            <w:pPr>
              <w:autoSpaceDE w:val="0"/>
              <w:autoSpaceDN w:val="0"/>
              <w:adjustRightInd w:val="0"/>
              <w:jc w:val="right"/>
              <w:rPr>
                <w:b/>
                <w:bCs/>
                <w:noProof/>
                <w:lang w:val="en-US"/>
              </w:rPr>
            </w:pPr>
          </w:p>
        </w:tc>
      </w:tr>
    </w:tbl>
    <w:p w14:paraId="06EB05F6" w14:textId="2F9915F9" w:rsidR="000108B1" w:rsidRPr="003C1C87" w:rsidRDefault="003C78B9" w:rsidP="00BE015D">
      <w:pPr>
        <w:pStyle w:val="BodyText"/>
        <w:ind w:left="6480"/>
        <w:rPr>
          <w:color w:val="FF0000"/>
        </w:rPr>
        <w:sectPr w:rsidR="000108B1" w:rsidRPr="003C1C87" w:rsidSect="005B3304">
          <w:pgSz w:w="16838" w:h="11906" w:orient="landscape"/>
          <w:pgMar w:top="1418" w:right="1418" w:bottom="1418" w:left="1418" w:header="709" w:footer="709" w:gutter="0"/>
          <w:cols w:space="708"/>
          <w:docGrid w:linePitch="360"/>
        </w:sectPr>
      </w:pPr>
      <w:r>
        <w:rPr>
          <w:noProof/>
          <w:szCs w:val="24"/>
          <w:lang w:val="sr-Cyrl-RS"/>
        </w:rPr>
        <w:t xml:space="preserve">                                    </w:t>
      </w:r>
      <w:r w:rsidR="00E27C53" w:rsidRPr="00AE1407">
        <w:rPr>
          <w:noProof/>
          <w:szCs w:val="24"/>
        </w:rPr>
        <w:t xml:space="preserve">М.П.  </w:t>
      </w:r>
      <w:r w:rsidR="00E27C53" w:rsidRPr="00AE1407">
        <w:rPr>
          <w:noProof/>
          <w:szCs w:val="24"/>
        </w:rPr>
        <w:tab/>
      </w:r>
      <w:r w:rsidR="00E27C53" w:rsidRPr="00AE1407">
        <w:rPr>
          <w:noProof/>
          <w:szCs w:val="24"/>
        </w:rPr>
        <w:tab/>
      </w:r>
      <w:r w:rsidR="00E27C53" w:rsidRPr="00AE1407">
        <w:rPr>
          <w:noProof/>
          <w:szCs w:val="24"/>
        </w:rPr>
        <w:tab/>
      </w:r>
      <w:r w:rsidR="00E27C53" w:rsidRPr="00AE1407">
        <w:rPr>
          <w:noProof/>
          <w:szCs w:val="24"/>
        </w:rPr>
        <w:tab/>
      </w:r>
      <w:r w:rsidR="00E27C53" w:rsidRPr="00AE1407">
        <w:rPr>
          <w:noProof/>
          <w:szCs w:val="24"/>
        </w:rPr>
        <w:tab/>
      </w:r>
      <w:r w:rsidR="00E27C53" w:rsidRPr="00AE1407">
        <w:rPr>
          <w:noProof/>
          <w:szCs w:val="24"/>
        </w:rPr>
        <w:tab/>
      </w:r>
      <w:r w:rsidR="00E27C53" w:rsidRPr="00AE1407">
        <w:rPr>
          <w:noProof/>
          <w:szCs w:val="24"/>
        </w:rPr>
        <w:tab/>
      </w:r>
      <w:r w:rsidR="00E27C53" w:rsidRPr="00AE1407">
        <w:rPr>
          <w:noProof/>
          <w:szCs w:val="24"/>
        </w:rPr>
        <w:tab/>
      </w:r>
      <w:r>
        <w:rPr>
          <w:noProof/>
          <w:szCs w:val="24"/>
          <w:lang w:val="sr-Cyrl-RS"/>
        </w:rPr>
        <w:t xml:space="preserve">                                                                                            </w:t>
      </w:r>
      <w:r w:rsidR="00E27C53" w:rsidRPr="00AE1407">
        <w:rPr>
          <w:noProof/>
          <w:szCs w:val="24"/>
        </w:rPr>
        <w:t>Потпис:_________________________________</w:t>
      </w:r>
      <w:r w:rsidR="00026CCC">
        <w:rPr>
          <w:noProof/>
          <w:szCs w:val="24"/>
          <w:lang w:val="sr-Cyrl-RS"/>
        </w:rPr>
        <w:t xml:space="preserve"> </w:t>
      </w:r>
      <w:r w:rsidR="00E27C53" w:rsidRPr="003C1C87">
        <w:rPr>
          <w:color w:val="FF0000"/>
        </w:rPr>
        <w:br w:type="page"/>
      </w:r>
      <w:bookmarkStart w:id="112" w:name="_Toc401143642"/>
    </w:p>
    <w:p w14:paraId="01505629" w14:textId="77777777" w:rsidR="00E27C53" w:rsidRPr="00360D95" w:rsidRDefault="00E27C53" w:rsidP="00E27C53">
      <w:pPr>
        <w:jc w:val="center"/>
        <w:rPr>
          <w:b/>
        </w:rPr>
      </w:pPr>
      <w:bookmarkStart w:id="113" w:name="_Toc440629954"/>
      <w:r w:rsidRPr="00360D95">
        <w:rPr>
          <w:b/>
        </w:rPr>
        <w:lastRenderedPageBreak/>
        <w:t>ОПШТИ ПОДАЦИ О ПОНУЂАЧУ ИЗ ГРУПЕ ПОНУЂАЧА</w:t>
      </w:r>
      <w:bookmarkEnd w:id="112"/>
      <w:bookmarkEnd w:id="113"/>
    </w:p>
    <w:p w14:paraId="02060152"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C97F83C" w14:textId="77777777" w:rsidTr="005B3304">
        <w:tc>
          <w:tcPr>
            <w:tcW w:w="567" w:type="dxa"/>
            <w:vMerge w:val="restart"/>
            <w:shd w:val="clear" w:color="auto" w:fill="auto"/>
          </w:tcPr>
          <w:p w14:paraId="3B6D5087" w14:textId="77777777" w:rsidR="00E27C53" w:rsidRPr="00C35CDB" w:rsidRDefault="00E27C53" w:rsidP="005B3304">
            <w:pPr>
              <w:snapToGrid w:val="0"/>
              <w:jc w:val="both"/>
            </w:pPr>
          </w:p>
          <w:p w14:paraId="6BB710AF"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907FFA9" w14:textId="77777777" w:rsidR="00E27C53" w:rsidRPr="00C35CDB" w:rsidRDefault="00E27C53" w:rsidP="005B3304">
            <w:pPr>
              <w:snapToGrid w:val="0"/>
              <w:jc w:val="both"/>
              <w:rPr>
                <w:rFonts w:eastAsia="TimesNewRomanPSMT"/>
                <w:bCs/>
                <w:i/>
                <w:lang w:val="en-US"/>
              </w:rPr>
            </w:pPr>
          </w:p>
          <w:p w14:paraId="72E7DA6C" w14:textId="77777777" w:rsidR="00E27C53" w:rsidRPr="00C35CDB" w:rsidRDefault="00E27C53" w:rsidP="005B3304">
            <w:pPr>
              <w:snapToGrid w:val="0"/>
              <w:jc w:val="both"/>
              <w:rPr>
                <w:rFonts w:eastAsia="TimesNewRomanPSMT"/>
                <w:bCs/>
                <w:i/>
                <w:lang w:val="en-US"/>
              </w:rPr>
            </w:pPr>
          </w:p>
          <w:p w14:paraId="43B34DE1" w14:textId="77777777" w:rsidR="00E27C53" w:rsidRPr="00C35CDB" w:rsidRDefault="00E27C53" w:rsidP="005B3304">
            <w:pPr>
              <w:snapToGrid w:val="0"/>
              <w:jc w:val="both"/>
              <w:rPr>
                <w:rFonts w:eastAsia="TimesNewRomanPSMT"/>
                <w:bCs/>
                <w:i/>
                <w:lang w:val="en-US"/>
              </w:rPr>
            </w:pPr>
          </w:p>
          <w:p w14:paraId="50BF9943"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616788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5BDCB1A5" w14:textId="77777777" w:rsidR="00E27C53" w:rsidRPr="00C35CDB" w:rsidRDefault="00E27C53" w:rsidP="005B3304">
            <w:pPr>
              <w:snapToGrid w:val="0"/>
              <w:jc w:val="both"/>
              <w:rPr>
                <w:rFonts w:eastAsia="TimesNewRomanPSMT"/>
                <w:b/>
                <w:bCs/>
              </w:rPr>
            </w:pPr>
          </w:p>
        </w:tc>
      </w:tr>
      <w:tr w:rsidR="00E27C53" w:rsidRPr="00C35CDB" w14:paraId="0B6A9C8E" w14:textId="77777777" w:rsidTr="005B3304">
        <w:trPr>
          <w:trHeight w:val="526"/>
        </w:trPr>
        <w:tc>
          <w:tcPr>
            <w:tcW w:w="567" w:type="dxa"/>
            <w:vMerge/>
            <w:shd w:val="clear" w:color="auto" w:fill="auto"/>
          </w:tcPr>
          <w:p w14:paraId="2D1AE1D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5729AE" w14:textId="77777777" w:rsidR="00E27C53" w:rsidRPr="00C35CDB" w:rsidRDefault="00E27C53" w:rsidP="005B3304">
            <w:pPr>
              <w:rPr>
                <w:b/>
              </w:rPr>
            </w:pPr>
            <w:r w:rsidRPr="00C35CDB">
              <w:rPr>
                <w:b/>
              </w:rPr>
              <w:t>Адреса седишта</w:t>
            </w:r>
          </w:p>
        </w:tc>
        <w:tc>
          <w:tcPr>
            <w:tcW w:w="4618" w:type="dxa"/>
            <w:shd w:val="clear" w:color="auto" w:fill="auto"/>
          </w:tcPr>
          <w:p w14:paraId="59E6EEF9" w14:textId="77777777" w:rsidR="00E27C53" w:rsidRPr="00C35CDB" w:rsidRDefault="00E27C53" w:rsidP="005B3304">
            <w:pPr>
              <w:snapToGrid w:val="0"/>
              <w:jc w:val="both"/>
              <w:rPr>
                <w:rFonts w:eastAsia="TimesNewRomanPSMT"/>
                <w:b/>
                <w:bCs/>
              </w:rPr>
            </w:pPr>
          </w:p>
        </w:tc>
      </w:tr>
      <w:tr w:rsidR="00E27C53" w:rsidRPr="00C35CDB" w14:paraId="5CF5B04B" w14:textId="77777777" w:rsidTr="005B3304">
        <w:tc>
          <w:tcPr>
            <w:tcW w:w="567" w:type="dxa"/>
            <w:vMerge/>
            <w:shd w:val="clear" w:color="auto" w:fill="auto"/>
          </w:tcPr>
          <w:p w14:paraId="14049B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FD7D604" w14:textId="77777777" w:rsidR="00E27C53" w:rsidRPr="00C35CDB" w:rsidRDefault="00E27C53" w:rsidP="005B3304">
            <w:pPr>
              <w:rPr>
                <w:b/>
              </w:rPr>
            </w:pPr>
            <w:r w:rsidRPr="00C35CDB">
              <w:rPr>
                <w:b/>
              </w:rPr>
              <w:t>Матични број</w:t>
            </w:r>
          </w:p>
        </w:tc>
        <w:tc>
          <w:tcPr>
            <w:tcW w:w="4618" w:type="dxa"/>
            <w:shd w:val="clear" w:color="auto" w:fill="auto"/>
          </w:tcPr>
          <w:p w14:paraId="663A12F2" w14:textId="77777777" w:rsidR="00E27C53" w:rsidRPr="00C35CDB" w:rsidRDefault="00E27C53" w:rsidP="005B3304">
            <w:pPr>
              <w:snapToGrid w:val="0"/>
              <w:jc w:val="both"/>
              <w:rPr>
                <w:rFonts w:eastAsia="TimesNewRomanPSMT"/>
                <w:b/>
                <w:bCs/>
                <w:lang w:val="en-US"/>
              </w:rPr>
            </w:pPr>
          </w:p>
        </w:tc>
      </w:tr>
      <w:tr w:rsidR="00E27C53" w:rsidRPr="00C35CDB" w14:paraId="3FA0D254" w14:textId="77777777" w:rsidTr="005B3304">
        <w:tc>
          <w:tcPr>
            <w:tcW w:w="567" w:type="dxa"/>
            <w:vMerge/>
            <w:shd w:val="clear" w:color="auto" w:fill="auto"/>
          </w:tcPr>
          <w:p w14:paraId="58791A0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8E8E7F2"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A17017C" w14:textId="77777777" w:rsidR="00E27C53" w:rsidRPr="00C35CDB" w:rsidRDefault="00E27C53" w:rsidP="005B3304">
            <w:pPr>
              <w:snapToGrid w:val="0"/>
              <w:jc w:val="both"/>
              <w:rPr>
                <w:rFonts w:eastAsia="TimesNewRomanPSMT"/>
                <w:b/>
                <w:bCs/>
                <w:lang w:val="en-US"/>
              </w:rPr>
            </w:pPr>
          </w:p>
        </w:tc>
      </w:tr>
      <w:tr w:rsidR="00E27C53" w:rsidRPr="00C35CDB" w14:paraId="348B71C2" w14:textId="77777777" w:rsidTr="005B3304">
        <w:trPr>
          <w:trHeight w:val="115"/>
        </w:trPr>
        <w:tc>
          <w:tcPr>
            <w:tcW w:w="567" w:type="dxa"/>
            <w:vMerge/>
            <w:shd w:val="clear" w:color="auto" w:fill="auto"/>
          </w:tcPr>
          <w:p w14:paraId="17B1CA04"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A9FCBB4"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F568078" w14:textId="77777777" w:rsidR="00E27C53" w:rsidRPr="00C35CDB" w:rsidRDefault="00E27C53" w:rsidP="005B3304">
            <w:pPr>
              <w:snapToGrid w:val="0"/>
              <w:jc w:val="both"/>
              <w:rPr>
                <w:rFonts w:eastAsia="TimesNewRomanPSMT"/>
                <w:b/>
                <w:bCs/>
                <w:lang w:val="en-US"/>
              </w:rPr>
            </w:pPr>
          </w:p>
        </w:tc>
      </w:tr>
    </w:tbl>
    <w:p w14:paraId="6497E42F" w14:textId="77777777" w:rsidR="00E27C53" w:rsidRPr="00C35CDB" w:rsidRDefault="00E27C53" w:rsidP="00E27C53">
      <w:pPr>
        <w:rPr>
          <w:lang w:val="hr-HR"/>
        </w:rPr>
      </w:pPr>
    </w:p>
    <w:p w14:paraId="3219CE92"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03F5DC58" w14:textId="77777777" w:rsidTr="005B3304">
        <w:tc>
          <w:tcPr>
            <w:tcW w:w="567" w:type="dxa"/>
            <w:vMerge w:val="restart"/>
            <w:shd w:val="clear" w:color="auto" w:fill="auto"/>
          </w:tcPr>
          <w:p w14:paraId="2316754E" w14:textId="77777777" w:rsidR="00E27C53" w:rsidRPr="00C35CDB" w:rsidRDefault="00E27C53" w:rsidP="005B3304">
            <w:pPr>
              <w:snapToGrid w:val="0"/>
              <w:jc w:val="both"/>
            </w:pPr>
          </w:p>
          <w:p w14:paraId="2F9F0901"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032932C6" w14:textId="77777777" w:rsidR="00E27C53" w:rsidRPr="00C35CDB" w:rsidRDefault="00E27C53" w:rsidP="005B3304">
            <w:pPr>
              <w:snapToGrid w:val="0"/>
              <w:jc w:val="both"/>
              <w:rPr>
                <w:rFonts w:eastAsia="TimesNewRomanPSMT"/>
                <w:bCs/>
                <w:i/>
                <w:lang w:val="en-US"/>
              </w:rPr>
            </w:pPr>
          </w:p>
          <w:p w14:paraId="5E8D8D60" w14:textId="77777777" w:rsidR="00E27C53" w:rsidRPr="00C35CDB" w:rsidRDefault="00E27C53" w:rsidP="005B3304">
            <w:pPr>
              <w:snapToGrid w:val="0"/>
              <w:jc w:val="both"/>
              <w:rPr>
                <w:rFonts w:eastAsia="TimesNewRomanPSMT"/>
                <w:bCs/>
                <w:i/>
                <w:lang w:val="en-US"/>
              </w:rPr>
            </w:pPr>
          </w:p>
          <w:p w14:paraId="77758599" w14:textId="77777777" w:rsidR="00E27C53" w:rsidRPr="00C35CDB" w:rsidRDefault="00E27C53" w:rsidP="005B3304">
            <w:pPr>
              <w:snapToGrid w:val="0"/>
              <w:jc w:val="both"/>
              <w:rPr>
                <w:rFonts w:eastAsia="TimesNewRomanPSMT"/>
                <w:bCs/>
                <w:i/>
                <w:lang w:val="en-US"/>
              </w:rPr>
            </w:pPr>
          </w:p>
          <w:p w14:paraId="72933AB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15413DC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2EAC78B" w14:textId="77777777" w:rsidR="00E27C53" w:rsidRPr="00C35CDB" w:rsidRDefault="00E27C53" w:rsidP="005B3304">
            <w:pPr>
              <w:snapToGrid w:val="0"/>
              <w:jc w:val="both"/>
              <w:rPr>
                <w:rFonts w:eastAsia="TimesNewRomanPSMT"/>
                <w:b/>
                <w:bCs/>
              </w:rPr>
            </w:pPr>
          </w:p>
        </w:tc>
      </w:tr>
      <w:tr w:rsidR="00E27C53" w:rsidRPr="00C35CDB" w14:paraId="64B9134E" w14:textId="77777777" w:rsidTr="005B3304">
        <w:trPr>
          <w:trHeight w:val="574"/>
        </w:trPr>
        <w:tc>
          <w:tcPr>
            <w:tcW w:w="567" w:type="dxa"/>
            <w:vMerge/>
            <w:shd w:val="clear" w:color="auto" w:fill="auto"/>
          </w:tcPr>
          <w:p w14:paraId="0A12BBF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BC1D2B5" w14:textId="77777777" w:rsidR="00E27C53" w:rsidRPr="00C35CDB" w:rsidRDefault="00E27C53" w:rsidP="005B3304">
            <w:pPr>
              <w:rPr>
                <w:b/>
              </w:rPr>
            </w:pPr>
            <w:r w:rsidRPr="00C35CDB">
              <w:rPr>
                <w:b/>
              </w:rPr>
              <w:t>Адреса седишта</w:t>
            </w:r>
          </w:p>
        </w:tc>
        <w:tc>
          <w:tcPr>
            <w:tcW w:w="4618" w:type="dxa"/>
            <w:shd w:val="clear" w:color="auto" w:fill="auto"/>
          </w:tcPr>
          <w:p w14:paraId="25BD2820" w14:textId="77777777" w:rsidR="00E27C53" w:rsidRPr="00C35CDB" w:rsidRDefault="00E27C53" w:rsidP="005B3304">
            <w:pPr>
              <w:snapToGrid w:val="0"/>
              <w:jc w:val="both"/>
              <w:rPr>
                <w:rFonts w:eastAsia="TimesNewRomanPSMT"/>
                <w:b/>
                <w:bCs/>
              </w:rPr>
            </w:pPr>
          </w:p>
        </w:tc>
      </w:tr>
      <w:tr w:rsidR="00E27C53" w:rsidRPr="00C35CDB" w14:paraId="1E59EC4F" w14:textId="77777777" w:rsidTr="005B3304">
        <w:tc>
          <w:tcPr>
            <w:tcW w:w="567" w:type="dxa"/>
            <w:vMerge/>
            <w:shd w:val="clear" w:color="auto" w:fill="auto"/>
          </w:tcPr>
          <w:p w14:paraId="2B26711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CCC4D2C" w14:textId="77777777" w:rsidR="00E27C53" w:rsidRPr="00C35CDB" w:rsidRDefault="00E27C53" w:rsidP="005B3304">
            <w:pPr>
              <w:rPr>
                <w:b/>
              </w:rPr>
            </w:pPr>
            <w:r w:rsidRPr="00C35CDB">
              <w:rPr>
                <w:b/>
              </w:rPr>
              <w:t>Матични број</w:t>
            </w:r>
          </w:p>
        </w:tc>
        <w:tc>
          <w:tcPr>
            <w:tcW w:w="4618" w:type="dxa"/>
            <w:shd w:val="clear" w:color="auto" w:fill="auto"/>
          </w:tcPr>
          <w:p w14:paraId="44B9936F" w14:textId="77777777" w:rsidR="00E27C53" w:rsidRPr="00C35CDB" w:rsidRDefault="00E27C53" w:rsidP="005B3304">
            <w:pPr>
              <w:snapToGrid w:val="0"/>
              <w:jc w:val="both"/>
              <w:rPr>
                <w:rFonts w:eastAsia="TimesNewRomanPSMT"/>
                <w:b/>
                <w:bCs/>
                <w:lang w:val="en-US"/>
              </w:rPr>
            </w:pPr>
          </w:p>
        </w:tc>
      </w:tr>
      <w:tr w:rsidR="00E27C53" w:rsidRPr="00C35CDB" w14:paraId="25062CE1" w14:textId="77777777" w:rsidTr="005B3304">
        <w:tc>
          <w:tcPr>
            <w:tcW w:w="567" w:type="dxa"/>
            <w:vMerge/>
            <w:shd w:val="clear" w:color="auto" w:fill="auto"/>
          </w:tcPr>
          <w:p w14:paraId="7ACB4426"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63026182"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6D63B43B" w14:textId="77777777" w:rsidR="00E27C53" w:rsidRPr="00C35CDB" w:rsidRDefault="00E27C53" w:rsidP="005B3304">
            <w:pPr>
              <w:snapToGrid w:val="0"/>
              <w:jc w:val="both"/>
              <w:rPr>
                <w:rFonts w:eastAsia="TimesNewRomanPSMT"/>
                <w:b/>
                <w:bCs/>
                <w:lang w:val="en-US"/>
              </w:rPr>
            </w:pPr>
          </w:p>
        </w:tc>
      </w:tr>
      <w:tr w:rsidR="00E27C53" w:rsidRPr="00C35CDB" w14:paraId="5722383A" w14:textId="77777777" w:rsidTr="005B3304">
        <w:trPr>
          <w:trHeight w:val="115"/>
        </w:trPr>
        <w:tc>
          <w:tcPr>
            <w:tcW w:w="567" w:type="dxa"/>
            <w:vMerge/>
            <w:shd w:val="clear" w:color="auto" w:fill="auto"/>
          </w:tcPr>
          <w:p w14:paraId="78F46783"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5333FA22"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0C0FD9C6" w14:textId="77777777" w:rsidR="00E27C53" w:rsidRPr="00C35CDB" w:rsidRDefault="00E27C53" w:rsidP="005B3304">
            <w:pPr>
              <w:snapToGrid w:val="0"/>
              <w:jc w:val="both"/>
              <w:rPr>
                <w:rFonts w:eastAsia="TimesNewRomanPSMT"/>
                <w:b/>
                <w:bCs/>
                <w:lang w:val="en-US"/>
              </w:rPr>
            </w:pPr>
          </w:p>
        </w:tc>
      </w:tr>
    </w:tbl>
    <w:p w14:paraId="56D3E4DB" w14:textId="77777777" w:rsidR="00E27C53" w:rsidRPr="00C35CDB" w:rsidRDefault="00E27C53" w:rsidP="00E27C53">
      <w:pPr>
        <w:rPr>
          <w:lang w:val="hr-HR"/>
        </w:rPr>
      </w:pPr>
    </w:p>
    <w:p w14:paraId="19FF92F5"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4A71205" w14:textId="77777777" w:rsidTr="005B3304">
        <w:tc>
          <w:tcPr>
            <w:tcW w:w="567" w:type="dxa"/>
            <w:vMerge w:val="restart"/>
            <w:shd w:val="clear" w:color="auto" w:fill="auto"/>
          </w:tcPr>
          <w:p w14:paraId="7CB57BF8" w14:textId="77777777" w:rsidR="00E27C53" w:rsidRPr="00C35CDB" w:rsidRDefault="00E27C53" w:rsidP="005B3304">
            <w:pPr>
              <w:snapToGrid w:val="0"/>
              <w:jc w:val="both"/>
            </w:pPr>
          </w:p>
          <w:p w14:paraId="5961D76C"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19922DAB" w14:textId="77777777" w:rsidR="00E27C53" w:rsidRPr="00C35CDB" w:rsidRDefault="00E27C53" w:rsidP="005B3304">
            <w:pPr>
              <w:snapToGrid w:val="0"/>
              <w:jc w:val="both"/>
              <w:rPr>
                <w:rFonts w:eastAsia="TimesNewRomanPSMT"/>
                <w:bCs/>
                <w:i/>
                <w:lang w:val="en-US"/>
              </w:rPr>
            </w:pPr>
          </w:p>
          <w:p w14:paraId="17EEAE06" w14:textId="77777777" w:rsidR="00E27C53" w:rsidRPr="00C35CDB" w:rsidRDefault="00E27C53" w:rsidP="005B3304">
            <w:pPr>
              <w:snapToGrid w:val="0"/>
              <w:jc w:val="both"/>
              <w:rPr>
                <w:rFonts w:eastAsia="TimesNewRomanPSMT"/>
                <w:bCs/>
                <w:i/>
                <w:lang w:val="en-US"/>
              </w:rPr>
            </w:pPr>
          </w:p>
          <w:p w14:paraId="3A96D8CC" w14:textId="77777777" w:rsidR="00E27C53" w:rsidRPr="00C35CDB" w:rsidRDefault="00E27C53" w:rsidP="005B3304">
            <w:pPr>
              <w:snapToGrid w:val="0"/>
              <w:jc w:val="both"/>
              <w:rPr>
                <w:rFonts w:eastAsia="TimesNewRomanPSMT"/>
                <w:bCs/>
                <w:i/>
                <w:lang w:val="en-US"/>
              </w:rPr>
            </w:pPr>
          </w:p>
          <w:p w14:paraId="4807E1E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1731670"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730C29E" w14:textId="77777777" w:rsidR="00E27C53" w:rsidRPr="00C35CDB" w:rsidRDefault="00E27C53" w:rsidP="005B3304">
            <w:pPr>
              <w:snapToGrid w:val="0"/>
              <w:jc w:val="both"/>
              <w:rPr>
                <w:rFonts w:eastAsia="TimesNewRomanPSMT"/>
                <w:b/>
                <w:bCs/>
              </w:rPr>
            </w:pPr>
          </w:p>
        </w:tc>
      </w:tr>
      <w:tr w:rsidR="00E27C53" w:rsidRPr="00C35CDB" w14:paraId="39084F28" w14:textId="77777777" w:rsidTr="005B3304">
        <w:trPr>
          <w:trHeight w:val="555"/>
        </w:trPr>
        <w:tc>
          <w:tcPr>
            <w:tcW w:w="567" w:type="dxa"/>
            <w:vMerge/>
            <w:shd w:val="clear" w:color="auto" w:fill="auto"/>
          </w:tcPr>
          <w:p w14:paraId="286B35D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3FE3647" w14:textId="77777777" w:rsidR="00E27C53" w:rsidRPr="00C35CDB" w:rsidRDefault="00E27C53" w:rsidP="005B3304">
            <w:pPr>
              <w:rPr>
                <w:b/>
              </w:rPr>
            </w:pPr>
            <w:r w:rsidRPr="00C35CDB">
              <w:rPr>
                <w:b/>
              </w:rPr>
              <w:t>Адреса седишта</w:t>
            </w:r>
          </w:p>
        </w:tc>
        <w:tc>
          <w:tcPr>
            <w:tcW w:w="4618" w:type="dxa"/>
            <w:shd w:val="clear" w:color="auto" w:fill="auto"/>
          </w:tcPr>
          <w:p w14:paraId="3A751736" w14:textId="77777777" w:rsidR="00E27C53" w:rsidRPr="00C35CDB" w:rsidRDefault="00E27C53" w:rsidP="005B3304">
            <w:pPr>
              <w:snapToGrid w:val="0"/>
              <w:jc w:val="both"/>
              <w:rPr>
                <w:rFonts w:eastAsia="TimesNewRomanPSMT"/>
                <w:b/>
                <w:bCs/>
              </w:rPr>
            </w:pPr>
          </w:p>
        </w:tc>
      </w:tr>
      <w:tr w:rsidR="00E27C53" w:rsidRPr="00C35CDB" w14:paraId="369C1681" w14:textId="77777777" w:rsidTr="005B3304">
        <w:tc>
          <w:tcPr>
            <w:tcW w:w="567" w:type="dxa"/>
            <w:vMerge/>
            <w:shd w:val="clear" w:color="auto" w:fill="auto"/>
          </w:tcPr>
          <w:p w14:paraId="0ED17186"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13FCD9CE" w14:textId="77777777" w:rsidR="00E27C53" w:rsidRPr="00C35CDB" w:rsidRDefault="00E27C53" w:rsidP="005B3304">
            <w:pPr>
              <w:rPr>
                <w:b/>
              </w:rPr>
            </w:pPr>
            <w:r w:rsidRPr="00C35CDB">
              <w:rPr>
                <w:b/>
              </w:rPr>
              <w:t>Матични број</w:t>
            </w:r>
          </w:p>
        </w:tc>
        <w:tc>
          <w:tcPr>
            <w:tcW w:w="4618" w:type="dxa"/>
            <w:shd w:val="clear" w:color="auto" w:fill="auto"/>
          </w:tcPr>
          <w:p w14:paraId="663C692F" w14:textId="77777777" w:rsidR="00E27C53" w:rsidRPr="00C35CDB" w:rsidRDefault="00E27C53" w:rsidP="005B3304">
            <w:pPr>
              <w:snapToGrid w:val="0"/>
              <w:jc w:val="both"/>
              <w:rPr>
                <w:rFonts w:eastAsia="TimesNewRomanPSMT"/>
                <w:b/>
                <w:bCs/>
                <w:lang w:val="en-US"/>
              </w:rPr>
            </w:pPr>
          </w:p>
        </w:tc>
      </w:tr>
      <w:tr w:rsidR="00E27C53" w:rsidRPr="00C35CDB" w14:paraId="7982E2BA" w14:textId="77777777" w:rsidTr="005B3304">
        <w:tc>
          <w:tcPr>
            <w:tcW w:w="567" w:type="dxa"/>
            <w:vMerge/>
            <w:shd w:val="clear" w:color="auto" w:fill="auto"/>
          </w:tcPr>
          <w:p w14:paraId="1D1811F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F75953B"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1CEADF3D" w14:textId="77777777" w:rsidR="00E27C53" w:rsidRPr="00C35CDB" w:rsidRDefault="00E27C53" w:rsidP="005B3304">
            <w:pPr>
              <w:snapToGrid w:val="0"/>
              <w:jc w:val="both"/>
              <w:rPr>
                <w:rFonts w:eastAsia="TimesNewRomanPSMT"/>
                <w:b/>
                <w:bCs/>
                <w:lang w:val="en-US"/>
              </w:rPr>
            </w:pPr>
          </w:p>
        </w:tc>
      </w:tr>
      <w:tr w:rsidR="00E27C53" w:rsidRPr="00C35CDB" w14:paraId="10681268" w14:textId="77777777" w:rsidTr="005B3304">
        <w:trPr>
          <w:trHeight w:val="115"/>
        </w:trPr>
        <w:tc>
          <w:tcPr>
            <w:tcW w:w="567" w:type="dxa"/>
            <w:vMerge/>
            <w:shd w:val="clear" w:color="auto" w:fill="auto"/>
          </w:tcPr>
          <w:p w14:paraId="2D40E2E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2D4E3A32"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2D1B6E6D" w14:textId="77777777" w:rsidR="00E27C53" w:rsidRPr="00C35CDB" w:rsidRDefault="00E27C53" w:rsidP="005B3304">
            <w:pPr>
              <w:snapToGrid w:val="0"/>
              <w:jc w:val="both"/>
              <w:rPr>
                <w:rFonts w:eastAsia="TimesNewRomanPSMT"/>
                <w:b/>
                <w:bCs/>
                <w:lang w:val="en-US"/>
              </w:rPr>
            </w:pPr>
          </w:p>
        </w:tc>
      </w:tr>
    </w:tbl>
    <w:p w14:paraId="0396EC36" w14:textId="77777777" w:rsidR="00E27C53" w:rsidRPr="00C35CDB" w:rsidRDefault="00E27C53" w:rsidP="00E27C53">
      <w:pPr>
        <w:rPr>
          <w:lang w:val="hr-HR"/>
        </w:rPr>
      </w:pPr>
    </w:p>
    <w:p w14:paraId="4FF09195"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219AFE5C" w14:textId="77777777" w:rsidTr="005B3304">
        <w:tc>
          <w:tcPr>
            <w:tcW w:w="567" w:type="dxa"/>
            <w:vMerge w:val="restart"/>
            <w:shd w:val="clear" w:color="auto" w:fill="auto"/>
          </w:tcPr>
          <w:p w14:paraId="5B0DE349" w14:textId="77777777" w:rsidR="00E27C53" w:rsidRPr="00C35CDB" w:rsidRDefault="00E27C53" w:rsidP="005B3304">
            <w:pPr>
              <w:snapToGrid w:val="0"/>
              <w:jc w:val="both"/>
            </w:pPr>
          </w:p>
          <w:p w14:paraId="3ED53F69"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15EE7B76" w14:textId="77777777" w:rsidR="00E27C53" w:rsidRPr="00C35CDB" w:rsidRDefault="00E27C53" w:rsidP="005B3304">
            <w:pPr>
              <w:snapToGrid w:val="0"/>
              <w:jc w:val="both"/>
              <w:rPr>
                <w:rFonts w:eastAsia="TimesNewRomanPSMT"/>
                <w:bCs/>
                <w:i/>
                <w:lang w:val="en-US"/>
              </w:rPr>
            </w:pPr>
          </w:p>
          <w:p w14:paraId="790308F3" w14:textId="77777777" w:rsidR="00E27C53" w:rsidRPr="00C35CDB" w:rsidRDefault="00E27C53" w:rsidP="005B3304">
            <w:pPr>
              <w:snapToGrid w:val="0"/>
              <w:jc w:val="both"/>
              <w:rPr>
                <w:rFonts w:eastAsia="TimesNewRomanPSMT"/>
                <w:bCs/>
                <w:i/>
                <w:lang w:val="en-US"/>
              </w:rPr>
            </w:pPr>
          </w:p>
          <w:p w14:paraId="047B3D21" w14:textId="77777777" w:rsidR="00E27C53" w:rsidRPr="00C35CDB" w:rsidRDefault="00E27C53" w:rsidP="005B3304">
            <w:pPr>
              <w:snapToGrid w:val="0"/>
              <w:jc w:val="both"/>
              <w:rPr>
                <w:rFonts w:eastAsia="TimesNewRomanPSMT"/>
                <w:bCs/>
                <w:i/>
                <w:lang w:val="en-US"/>
              </w:rPr>
            </w:pPr>
          </w:p>
          <w:p w14:paraId="06E4CF5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12F3FB5A"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34FE79FF" w14:textId="77777777" w:rsidR="00E27C53" w:rsidRPr="00C35CDB" w:rsidRDefault="00E27C53" w:rsidP="005B3304">
            <w:pPr>
              <w:snapToGrid w:val="0"/>
              <w:jc w:val="both"/>
              <w:rPr>
                <w:rFonts w:eastAsia="TimesNewRomanPSMT"/>
                <w:b/>
                <w:bCs/>
              </w:rPr>
            </w:pPr>
          </w:p>
        </w:tc>
      </w:tr>
      <w:tr w:rsidR="00E27C53" w:rsidRPr="00C35CDB" w14:paraId="55A7F13E" w14:textId="77777777" w:rsidTr="005B3304">
        <w:trPr>
          <w:trHeight w:val="549"/>
        </w:trPr>
        <w:tc>
          <w:tcPr>
            <w:tcW w:w="567" w:type="dxa"/>
            <w:vMerge/>
            <w:shd w:val="clear" w:color="auto" w:fill="auto"/>
          </w:tcPr>
          <w:p w14:paraId="521CD747"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77BA00D" w14:textId="77777777" w:rsidR="00E27C53" w:rsidRPr="00C35CDB" w:rsidRDefault="00E27C53" w:rsidP="005B3304">
            <w:pPr>
              <w:rPr>
                <w:b/>
              </w:rPr>
            </w:pPr>
            <w:r w:rsidRPr="00C35CDB">
              <w:rPr>
                <w:b/>
              </w:rPr>
              <w:t>Адреса седишта</w:t>
            </w:r>
          </w:p>
        </w:tc>
        <w:tc>
          <w:tcPr>
            <w:tcW w:w="4618" w:type="dxa"/>
            <w:shd w:val="clear" w:color="auto" w:fill="auto"/>
          </w:tcPr>
          <w:p w14:paraId="1CB7E3B9" w14:textId="77777777" w:rsidR="00E27C53" w:rsidRPr="00C35CDB" w:rsidRDefault="00E27C53" w:rsidP="005B3304">
            <w:pPr>
              <w:snapToGrid w:val="0"/>
              <w:jc w:val="both"/>
              <w:rPr>
                <w:rFonts w:eastAsia="TimesNewRomanPSMT"/>
                <w:b/>
                <w:bCs/>
              </w:rPr>
            </w:pPr>
          </w:p>
        </w:tc>
      </w:tr>
      <w:tr w:rsidR="00E27C53" w:rsidRPr="00C35CDB" w14:paraId="0018DF5D" w14:textId="77777777" w:rsidTr="005B3304">
        <w:tc>
          <w:tcPr>
            <w:tcW w:w="567" w:type="dxa"/>
            <w:vMerge/>
            <w:shd w:val="clear" w:color="auto" w:fill="auto"/>
          </w:tcPr>
          <w:p w14:paraId="26DECAD7"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4C18627C" w14:textId="77777777" w:rsidR="00E27C53" w:rsidRPr="00C35CDB" w:rsidRDefault="00E27C53" w:rsidP="005B3304">
            <w:pPr>
              <w:rPr>
                <w:b/>
              </w:rPr>
            </w:pPr>
            <w:r w:rsidRPr="00C35CDB">
              <w:rPr>
                <w:b/>
              </w:rPr>
              <w:t>Матични број</w:t>
            </w:r>
          </w:p>
        </w:tc>
        <w:tc>
          <w:tcPr>
            <w:tcW w:w="4618" w:type="dxa"/>
            <w:shd w:val="clear" w:color="auto" w:fill="auto"/>
          </w:tcPr>
          <w:p w14:paraId="5E871AB8" w14:textId="77777777" w:rsidR="00E27C53" w:rsidRPr="00C35CDB" w:rsidRDefault="00E27C53" w:rsidP="005B3304">
            <w:pPr>
              <w:snapToGrid w:val="0"/>
              <w:jc w:val="both"/>
              <w:rPr>
                <w:rFonts w:eastAsia="TimesNewRomanPSMT"/>
                <w:b/>
                <w:bCs/>
                <w:lang w:val="en-US"/>
              </w:rPr>
            </w:pPr>
          </w:p>
        </w:tc>
      </w:tr>
      <w:tr w:rsidR="00E27C53" w:rsidRPr="00C35CDB" w14:paraId="094D3F5B" w14:textId="77777777" w:rsidTr="005B3304">
        <w:tc>
          <w:tcPr>
            <w:tcW w:w="567" w:type="dxa"/>
            <w:vMerge/>
            <w:shd w:val="clear" w:color="auto" w:fill="auto"/>
          </w:tcPr>
          <w:p w14:paraId="553D90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5CD504B"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08E2C7B" w14:textId="77777777" w:rsidR="00E27C53" w:rsidRPr="00C35CDB" w:rsidRDefault="00E27C53" w:rsidP="005B3304">
            <w:pPr>
              <w:snapToGrid w:val="0"/>
              <w:jc w:val="both"/>
              <w:rPr>
                <w:rFonts w:eastAsia="TimesNewRomanPSMT"/>
                <w:b/>
                <w:bCs/>
                <w:lang w:val="en-US"/>
              </w:rPr>
            </w:pPr>
          </w:p>
        </w:tc>
      </w:tr>
      <w:tr w:rsidR="00E27C53" w:rsidRPr="00C35CDB" w14:paraId="69611DA2" w14:textId="77777777" w:rsidTr="005B3304">
        <w:trPr>
          <w:trHeight w:val="115"/>
        </w:trPr>
        <w:tc>
          <w:tcPr>
            <w:tcW w:w="567" w:type="dxa"/>
            <w:vMerge/>
            <w:shd w:val="clear" w:color="auto" w:fill="auto"/>
          </w:tcPr>
          <w:p w14:paraId="73844346"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415BDA1"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4118A43A" w14:textId="77777777" w:rsidR="00E27C53" w:rsidRPr="00C35CDB" w:rsidRDefault="00E27C53" w:rsidP="005B3304">
            <w:pPr>
              <w:snapToGrid w:val="0"/>
              <w:jc w:val="both"/>
              <w:rPr>
                <w:rFonts w:eastAsia="TimesNewRomanPSMT"/>
                <w:b/>
                <w:bCs/>
                <w:lang w:val="en-US"/>
              </w:rPr>
            </w:pPr>
          </w:p>
        </w:tc>
      </w:tr>
    </w:tbl>
    <w:p w14:paraId="4DBAC484" w14:textId="77777777" w:rsidR="00E27C53" w:rsidRPr="00C35CDB" w:rsidRDefault="00E27C53" w:rsidP="00E27C53">
      <w:pPr>
        <w:rPr>
          <w:noProof/>
        </w:rPr>
      </w:pPr>
    </w:p>
    <w:p w14:paraId="1111CEAD" w14:textId="77777777" w:rsidR="00E27C53" w:rsidRPr="00C35CDB" w:rsidRDefault="00E27C53" w:rsidP="00E27C53">
      <w:pPr>
        <w:rPr>
          <w:b/>
          <w:noProof/>
        </w:rPr>
      </w:pPr>
      <w:r w:rsidRPr="00C35CDB">
        <w:rPr>
          <w:b/>
          <w:noProof/>
        </w:rPr>
        <w:t>НАПОМЕНЕ:</w:t>
      </w:r>
    </w:p>
    <w:p w14:paraId="73328AB3"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74FFFCA5" w14:textId="77777777" w:rsidR="00E27C53" w:rsidRPr="00C35CDB" w:rsidRDefault="00E27C53" w:rsidP="00E27C53">
      <w:pPr>
        <w:rPr>
          <w:noProof/>
        </w:rPr>
      </w:pPr>
      <w:r w:rsidRPr="00C35CDB">
        <w:rPr>
          <w:noProof/>
        </w:rPr>
        <w:t>Образац копирати, уколико има више понуђача</w:t>
      </w:r>
    </w:p>
    <w:p w14:paraId="1B8C3D74" w14:textId="77777777" w:rsidR="00E27C53" w:rsidRPr="00C35CDB" w:rsidRDefault="00E27C53" w:rsidP="00E27C53">
      <w:pPr>
        <w:rPr>
          <w:noProof/>
        </w:rPr>
      </w:pPr>
    </w:p>
    <w:p w14:paraId="6E1E5A30" w14:textId="77777777" w:rsidR="00E27C53" w:rsidRPr="00C35CDB" w:rsidRDefault="00E27C53" w:rsidP="00E27C53">
      <w:pPr>
        <w:rPr>
          <w:noProof/>
        </w:rPr>
      </w:pPr>
    </w:p>
    <w:p w14:paraId="1D76D57B" w14:textId="77777777" w:rsidR="00E27C53" w:rsidRPr="00C35CDB" w:rsidRDefault="00E27C53" w:rsidP="00E27C53">
      <w:pPr>
        <w:rPr>
          <w:noProof/>
        </w:rPr>
      </w:pPr>
    </w:p>
    <w:p w14:paraId="72E894D7" w14:textId="77777777" w:rsidR="00E27C53" w:rsidRPr="00C35CDB" w:rsidRDefault="00E27C53" w:rsidP="00E27C53">
      <w:pPr>
        <w:rPr>
          <w:noProof/>
        </w:rPr>
      </w:pPr>
    </w:p>
    <w:p w14:paraId="5FA2EF0B"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47604109" w14:textId="77777777" w:rsidTr="005B3304">
        <w:trPr>
          <w:trHeight w:val="307"/>
        </w:trPr>
        <w:tc>
          <w:tcPr>
            <w:tcW w:w="1203" w:type="dxa"/>
          </w:tcPr>
          <w:p w14:paraId="08B96B6A"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4C5A82FF" w14:textId="77777777" w:rsidR="00E27C53" w:rsidRPr="00C35CDB" w:rsidRDefault="00E27C53" w:rsidP="005B3304">
            <w:pPr>
              <w:rPr>
                <w:b/>
                <w:noProof/>
              </w:rPr>
            </w:pPr>
          </w:p>
        </w:tc>
      </w:tr>
      <w:tr w:rsidR="00E27C53" w:rsidRPr="00C35CDB" w14:paraId="703C866F" w14:textId="77777777" w:rsidTr="005B3304">
        <w:trPr>
          <w:trHeight w:val="292"/>
        </w:trPr>
        <w:tc>
          <w:tcPr>
            <w:tcW w:w="1203" w:type="dxa"/>
          </w:tcPr>
          <w:p w14:paraId="52ABCC49" w14:textId="77777777" w:rsidR="00E27C53" w:rsidRPr="00C35CDB" w:rsidRDefault="00E27C53" w:rsidP="005B3304">
            <w:pPr>
              <w:rPr>
                <w:b/>
                <w:noProof/>
              </w:rPr>
            </w:pPr>
          </w:p>
        </w:tc>
        <w:tc>
          <w:tcPr>
            <w:tcW w:w="3975" w:type="dxa"/>
            <w:tcBorders>
              <w:top w:val="single" w:sz="4" w:space="0" w:color="auto"/>
            </w:tcBorders>
          </w:tcPr>
          <w:p w14:paraId="23C8FA71" w14:textId="77777777" w:rsidR="00E27C53" w:rsidRPr="00C35CDB" w:rsidRDefault="00E27C53" w:rsidP="005B3304">
            <w:pPr>
              <w:jc w:val="center"/>
              <w:rPr>
                <w:noProof/>
              </w:rPr>
            </w:pPr>
            <w:r w:rsidRPr="00C35CDB">
              <w:rPr>
                <w:noProof/>
              </w:rPr>
              <w:t>ПОТПИС</w:t>
            </w:r>
          </w:p>
        </w:tc>
      </w:tr>
    </w:tbl>
    <w:p w14:paraId="5CFE31CE" w14:textId="77777777" w:rsidR="00E27C53" w:rsidRPr="00C35CDB" w:rsidRDefault="00E27C53" w:rsidP="00E27C53">
      <w:pPr>
        <w:rPr>
          <w:noProof/>
        </w:rPr>
      </w:pPr>
    </w:p>
    <w:p w14:paraId="1EC991D1" w14:textId="77777777" w:rsidR="00E27C53" w:rsidRPr="00C35CDB" w:rsidRDefault="00E27C53" w:rsidP="00E27C53">
      <w:pPr>
        <w:rPr>
          <w:b/>
          <w:noProof/>
        </w:rPr>
      </w:pPr>
      <w:r w:rsidRPr="00C35CDB">
        <w:rPr>
          <w:b/>
          <w:noProof/>
        </w:rPr>
        <w:br w:type="page"/>
      </w:r>
    </w:p>
    <w:p w14:paraId="35EBBA92" w14:textId="77777777" w:rsidR="00E27C53" w:rsidRPr="00360D95" w:rsidRDefault="00E27C53" w:rsidP="00E27C53">
      <w:pPr>
        <w:jc w:val="center"/>
        <w:rPr>
          <w:b/>
        </w:rPr>
      </w:pPr>
      <w:bookmarkStart w:id="114" w:name="_Toc375826016"/>
      <w:bookmarkStart w:id="115" w:name="_Toc389030823"/>
      <w:bookmarkStart w:id="116" w:name="_Toc401143643"/>
      <w:bookmarkStart w:id="117" w:name="_Toc440629955"/>
      <w:r w:rsidRPr="00360D95">
        <w:rPr>
          <w:b/>
        </w:rPr>
        <w:lastRenderedPageBreak/>
        <w:t>ОПШТИ ПОДАЦИ О ПОДИЗВОЂАЧИМА</w:t>
      </w:r>
      <w:bookmarkEnd w:id="114"/>
      <w:bookmarkEnd w:id="115"/>
      <w:bookmarkEnd w:id="116"/>
      <w:bookmarkEnd w:id="117"/>
    </w:p>
    <w:p w14:paraId="2F613CFF"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7A4CF91F" w14:textId="77777777" w:rsidTr="005B3304">
        <w:tc>
          <w:tcPr>
            <w:tcW w:w="567" w:type="dxa"/>
            <w:vMerge w:val="restart"/>
            <w:tcBorders>
              <w:top w:val="single" w:sz="4" w:space="0" w:color="000000"/>
              <w:left w:val="single" w:sz="4" w:space="0" w:color="000000"/>
            </w:tcBorders>
            <w:shd w:val="clear" w:color="auto" w:fill="auto"/>
          </w:tcPr>
          <w:p w14:paraId="406DC0D4" w14:textId="77777777" w:rsidR="00E27C53" w:rsidRPr="00C35CDB" w:rsidRDefault="00E27C53" w:rsidP="005B3304">
            <w:pPr>
              <w:snapToGrid w:val="0"/>
              <w:jc w:val="both"/>
            </w:pPr>
          </w:p>
          <w:p w14:paraId="4D8B55B7"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75641901" w14:textId="77777777" w:rsidR="00E27C53" w:rsidRPr="00C35CDB" w:rsidRDefault="00E27C53" w:rsidP="005B3304">
            <w:pPr>
              <w:snapToGrid w:val="0"/>
              <w:jc w:val="both"/>
              <w:rPr>
                <w:rFonts w:eastAsia="TimesNewRomanPSMT"/>
                <w:bCs/>
                <w:i/>
                <w:lang w:val="en-US"/>
              </w:rPr>
            </w:pPr>
          </w:p>
          <w:p w14:paraId="1C203F2A" w14:textId="77777777" w:rsidR="00E27C53" w:rsidRPr="00C35CDB" w:rsidRDefault="00E27C53" w:rsidP="005B3304">
            <w:pPr>
              <w:snapToGrid w:val="0"/>
              <w:jc w:val="both"/>
              <w:rPr>
                <w:rFonts w:eastAsia="TimesNewRomanPSMT"/>
                <w:bCs/>
                <w:i/>
                <w:lang w:val="en-US"/>
              </w:rPr>
            </w:pPr>
          </w:p>
          <w:p w14:paraId="1C23F538" w14:textId="77777777" w:rsidR="00E27C53" w:rsidRPr="00C35CDB" w:rsidRDefault="00E27C53" w:rsidP="005B3304">
            <w:pPr>
              <w:snapToGrid w:val="0"/>
              <w:jc w:val="both"/>
              <w:rPr>
                <w:rFonts w:eastAsia="TimesNewRomanPSMT"/>
                <w:bCs/>
                <w:i/>
                <w:lang w:val="en-US"/>
              </w:rPr>
            </w:pPr>
          </w:p>
          <w:p w14:paraId="2A831958"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270210F"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B0F8FE" w14:textId="77777777" w:rsidR="00E27C53" w:rsidRPr="00C35CDB" w:rsidRDefault="00E27C53" w:rsidP="005B3304">
            <w:pPr>
              <w:snapToGrid w:val="0"/>
              <w:jc w:val="both"/>
              <w:rPr>
                <w:rFonts w:eastAsia="TimesNewRomanPSMT"/>
                <w:b/>
                <w:bCs/>
                <w:lang w:val="en-US"/>
              </w:rPr>
            </w:pPr>
          </w:p>
        </w:tc>
      </w:tr>
      <w:tr w:rsidR="00E27C53" w:rsidRPr="00C35CDB" w14:paraId="656FD974" w14:textId="77777777" w:rsidTr="005B3304">
        <w:tc>
          <w:tcPr>
            <w:tcW w:w="567" w:type="dxa"/>
            <w:vMerge/>
            <w:tcBorders>
              <w:left w:val="single" w:sz="4" w:space="0" w:color="000000"/>
            </w:tcBorders>
            <w:shd w:val="clear" w:color="auto" w:fill="auto"/>
          </w:tcPr>
          <w:p w14:paraId="75FE0ABA"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DEE742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EA3237" w14:textId="77777777" w:rsidR="00E27C53" w:rsidRPr="00C35CDB" w:rsidRDefault="00E27C53" w:rsidP="005B3304">
            <w:pPr>
              <w:snapToGrid w:val="0"/>
              <w:jc w:val="both"/>
              <w:rPr>
                <w:rFonts w:eastAsia="TimesNewRomanPSMT"/>
                <w:b/>
                <w:bCs/>
                <w:lang w:val="en-US"/>
              </w:rPr>
            </w:pPr>
          </w:p>
          <w:p w14:paraId="4695371B" w14:textId="77777777" w:rsidR="00E27C53" w:rsidRPr="00C35CDB" w:rsidRDefault="00E27C53" w:rsidP="005B3304">
            <w:pPr>
              <w:snapToGrid w:val="0"/>
              <w:jc w:val="both"/>
              <w:rPr>
                <w:rFonts w:eastAsia="TimesNewRomanPSMT"/>
                <w:b/>
                <w:bCs/>
                <w:lang w:val="en-US"/>
              </w:rPr>
            </w:pPr>
          </w:p>
        </w:tc>
      </w:tr>
      <w:tr w:rsidR="00E27C53" w:rsidRPr="00C35CDB" w14:paraId="6F7CBCCC" w14:textId="77777777" w:rsidTr="005B3304">
        <w:tc>
          <w:tcPr>
            <w:tcW w:w="567" w:type="dxa"/>
            <w:vMerge/>
            <w:tcBorders>
              <w:left w:val="single" w:sz="4" w:space="0" w:color="000000"/>
            </w:tcBorders>
            <w:shd w:val="clear" w:color="auto" w:fill="auto"/>
          </w:tcPr>
          <w:p w14:paraId="0EF61E6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2F8C7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123B60" w14:textId="77777777" w:rsidR="00E27C53" w:rsidRPr="00C35CDB" w:rsidRDefault="00E27C53" w:rsidP="005B3304">
            <w:pPr>
              <w:snapToGrid w:val="0"/>
              <w:jc w:val="both"/>
              <w:rPr>
                <w:rFonts w:eastAsia="TimesNewRomanPSMT"/>
                <w:b/>
                <w:bCs/>
                <w:lang w:val="en-US"/>
              </w:rPr>
            </w:pPr>
          </w:p>
        </w:tc>
      </w:tr>
      <w:tr w:rsidR="00E27C53" w:rsidRPr="00C35CDB" w14:paraId="2165AA54" w14:textId="77777777" w:rsidTr="005B3304">
        <w:tc>
          <w:tcPr>
            <w:tcW w:w="567" w:type="dxa"/>
            <w:vMerge/>
            <w:tcBorders>
              <w:left w:val="single" w:sz="4" w:space="0" w:color="000000"/>
            </w:tcBorders>
            <w:shd w:val="clear" w:color="auto" w:fill="auto"/>
          </w:tcPr>
          <w:p w14:paraId="1F63BFBE"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0BFA993"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D9462A" w14:textId="77777777" w:rsidR="00E27C53" w:rsidRPr="00C35CDB" w:rsidRDefault="00E27C53" w:rsidP="005B3304">
            <w:pPr>
              <w:snapToGrid w:val="0"/>
              <w:jc w:val="both"/>
              <w:rPr>
                <w:rFonts w:eastAsia="TimesNewRomanPSMT"/>
                <w:b/>
                <w:bCs/>
                <w:lang w:val="en-US"/>
              </w:rPr>
            </w:pPr>
          </w:p>
        </w:tc>
      </w:tr>
      <w:tr w:rsidR="00E27C53" w:rsidRPr="00C35CDB" w14:paraId="10D54180" w14:textId="77777777" w:rsidTr="005B3304">
        <w:tc>
          <w:tcPr>
            <w:tcW w:w="567" w:type="dxa"/>
            <w:vMerge/>
            <w:tcBorders>
              <w:left w:val="single" w:sz="4" w:space="0" w:color="000000"/>
            </w:tcBorders>
            <w:shd w:val="clear" w:color="auto" w:fill="auto"/>
          </w:tcPr>
          <w:p w14:paraId="54440FA9"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19BA9C"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18C1F2" w14:textId="77777777" w:rsidR="00E27C53" w:rsidRPr="00C35CDB" w:rsidRDefault="00E27C53" w:rsidP="005B3304">
            <w:pPr>
              <w:snapToGrid w:val="0"/>
              <w:jc w:val="both"/>
              <w:rPr>
                <w:rFonts w:eastAsia="TimesNewRomanPSMT"/>
                <w:b/>
                <w:bCs/>
                <w:lang w:val="en-US"/>
              </w:rPr>
            </w:pPr>
          </w:p>
        </w:tc>
      </w:tr>
      <w:tr w:rsidR="00E27C53" w:rsidRPr="00C35CDB" w14:paraId="4E38A479" w14:textId="77777777" w:rsidTr="005B3304">
        <w:tc>
          <w:tcPr>
            <w:tcW w:w="567" w:type="dxa"/>
            <w:vMerge/>
            <w:tcBorders>
              <w:left w:val="single" w:sz="4" w:space="0" w:color="000000"/>
            </w:tcBorders>
            <w:shd w:val="clear" w:color="auto" w:fill="auto"/>
          </w:tcPr>
          <w:p w14:paraId="603E8425"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59606591"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255B9E" w14:textId="77777777" w:rsidR="00E27C53" w:rsidRPr="00C35CDB" w:rsidRDefault="00E27C53" w:rsidP="005B3304">
            <w:pPr>
              <w:snapToGrid w:val="0"/>
              <w:jc w:val="both"/>
              <w:rPr>
                <w:rFonts w:eastAsia="TimesNewRomanPSMT"/>
                <w:b/>
                <w:bCs/>
                <w:lang w:val="ru-RU"/>
              </w:rPr>
            </w:pPr>
          </w:p>
        </w:tc>
      </w:tr>
      <w:tr w:rsidR="00E27C53" w:rsidRPr="00C35CDB" w14:paraId="4A7C397A" w14:textId="77777777" w:rsidTr="005B3304">
        <w:trPr>
          <w:trHeight w:val="1376"/>
        </w:trPr>
        <w:tc>
          <w:tcPr>
            <w:tcW w:w="567" w:type="dxa"/>
            <w:vMerge/>
            <w:tcBorders>
              <w:left w:val="single" w:sz="4" w:space="0" w:color="000000"/>
              <w:bottom w:val="single" w:sz="4" w:space="0" w:color="000000"/>
            </w:tcBorders>
            <w:shd w:val="clear" w:color="auto" w:fill="auto"/>
          </w:tcPr>
          <w:p w14:paraId="6E0A9B42"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27F322FF"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925965" w14:textId="77777777" w:rsidR="00E27C53" w:rsidRPr="00C35CDB" w:rsidRDefault="00E27C53" w:rsidP="005B3304">
            <w:pPr>
              <w:snapToGrid w:val="0"/>
              <w:jc w:val="both"/>
              <w:rPr>
                <w:rFonts w:eastAsia="TimesNewRomanPSMT"/>
                <w:b/>
                <w:bCs/>
              </w:rPr>
            </w:pPr>
          </w:p>
        </w:tc>
      </w:tr>
    </w:tbl>
    <w:p w14:paraId="1AB5E998"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46238B8" w14:textId="77777777" w:rsidTr="005B3304">
        <w:tc>
          <w:tcPr>
            <w:tcW w:w="567" w:type="dxa"/>
            <w:vMerge w:val="restart"/>
            <w:tcBorders>
              <w:top w:val="single" w:sz="4" w:space="0" w:color="000000"/>
              <w:left w:val="single" w:sz="4" w:space="0" w:color="000000"/>
            </w:tcBorders>
            <w:shd w:val="clear" w:color="auto" w:fill="auto"/>
          </w:tcPr>
          <w:p w14:paraId="4FCF31C0" w14:textId="77777777" w:rsidR="00E27C53" w:rsidRPr="00C35CDB" w:rsidRDefault="00E27C53" w:rsidP="005B3304">
            <w:pPr>
              <w:snapToGrid w:val="0"/>
              <w:jc w:val="both"/>
            </w:pPr>
          </w:p>
          <w:p w14:paraId="5AB4822B"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59F28948" w14:textId="77777777" w:rsidR="00E27C53" w:rsidRPr="00C35CDB" w:rsidRDefault="00E27C53" w:rsidP="005B3304">
            <w:pPr>
              <w:snapToGrid w:val="0"/>
              <w:jc w:val="both"/>
              <w:rPr>
                <w:rFonts w:eastAsia="TimesNewRomanPSMT"/>
                <w:bCs/>
                <w:i/>
                <w:lang w:val="en-US"/>
              </w:rPr>
            </w:pPr>
          </w:p>
          <w:p w14:paraId="48896AF1" w14:textId="77777777" w:rsidR="00E27C53" w:rsidRPr="00C35CDB" w:rsidRDefault="00E27C53" w:rsidP="005B3304">
            <w:pPr>
              <w:snapToGrid w:val="0"/>
              <w:jc w:val="both"/>
              <w:rPr>
                <w:rFonts w:eastAsia="TimesNewRomanPSMT"/>
                <w:bCs/>
                <w:i/>
                <w:lang w:val="en-US"/>
              </w:rPr>
            </w:pPr>
          </w:p>
          <w:p w14:paraId="5AD88CF2" w14:textId="77777777" w:rsidR="00E27C53" w:rsidRPr="00C35CDB" w:rsidRDefault="00E27C53" w:rsidP="005B3304">
            <w:pPr>
              <w:snapToGrid w:val="0"/>
              <w:jc w:val="both"/>
              <w:rPr>
                <w:rFonts w:eastAsia="TimesNewRomanPSMT"/>
                <w:bCs/>
                <w:i/>
                <w:lang w:val="en-US"/>
              </w:rPr>
            </w:pPr>
          </w:p>
          <w:p w14:paraId="40A4013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ED0A5DA"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777F79" w14:textId="77777777" w:rsidR="00E27C53" w:rsidRPr="00C35CDB" w:rsidRDefault="00E27C53" w:rsidP="005B3304">
            <w:pPr>
              <w:snapToGrid w:val="0"/>
              <w:jc w:val="both"/>
              <w:rPr>
                <w:rFonts w:eastAsia="TimesNewRomanPSMT"/>
                <w:b/>
                <w:bCs/>
                <w:lang w:val="en-US"/>
              </w:rPr>
            </w:pPr>
          </w:p>
        </w:tc>
      </w:tr>
      <w:tr w:rsidR="00E27C53" w:rsidRPr="00C35CDB" w14:paraId="6FAEB57D" w14:textId="77777777" w:rsidTr="005B3304">
        <w:tc>
          <w:tcPr>
            <w:tcW w:w="567" w:type="dxa"/>
            <w:vMerge/>
            <w:tcBorders>
              <w:left w:val="single" w:sz="4" w:space="0" w:color="000000"/>
            </w:tcBorders>
            <w:shd w:val="clear" w:color="auto" w:fill="auto"/>
          </w:tcPr>
          <w:p w14:paraId="2726DD0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8FA7538"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6F9BBE" w14:textId="77777777" w:rsidR="00E27C53" w:rsidRPr="00C35CDB" w:rsidRDefault="00E27C53" w:rsidP="005B3304">
            <w:pPr>
              <w:snapToGrid w:val="0"/>
              <w:jc w:val="both"/>
              <w:rPr>
                <w:rFonts w:eastAsia="TimesNewRomanPSMT"/>
                <w:b/>
                <w:bCs/>
                <w:lang w:val="en-US"/>
              </w:rPr>
            </w:pPr>
          </w:p>
          <w:p w14:paraId="63B69CEA" w14:textId="77777777" w:rsidR="00E27C53" w:rsidRPr="00C35CDB" w:rsidRDefault="00E27C53" w:rsidP="005B3304">
            <w:pPr>
              <w:snapToGrid w:val="0"/>
              <w:jc w:val="both"/>
              <w:rPr>
                <w:rFonts w:eastAsia="TimesNewRomanPSMT"/>
                <w:b/>
                <w:bCs/>
                <w:lang w:val="en-US"/>
              </w:rPr>
            </w:pPr>
          </w:p>
        </w:tc>
      </w:tr>
      <w:tr w:rsidR="00E27C53" w:rsidRPr="00C35CDB" w14:paraId="316D44AB" w14:textId="77777777" w:rsidTr="005B3304">
        <w:tc>
          <w:tcPr>
            <w:tcW w:w="567" w:type="dxa"/>
            <w:vMerge/>
            <w:tcBorders>
              <w:left w:val="single" w:sz="4" w:space="0" w:color="000000"/>
            </w:tcBorders>
            <w:shd w:val="clear" w:color="auto" w:fill="auto"/>
          </w:tcPr>
          <w:p w14:paraId="1C757F9D"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2AD5F9B"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39B8A4" w14:textId="77777777" w:rsidR="00E27C53" w:rsidRPr="00C35CDB" w:rsidRDefault="00E27C53" w:rsidP="005B3304">
            <w:pPr>
              <w:snapToGrid w:val="0"/>
              <w:jc w:val="both"/>
              <w:rPr>
                <w:rFonts w:eastAsia="TimesNewRomanPSMT"/>
                <w:b/>
                <w:bCs/>
                <w:lang w:val="en-US"/>
              </w:rPr>
            </w:pPr>
          </w:p>
        </w:tc>
      </w:tr>
      <w:tr w:rsidR="00E27C53" w:rsidRPr="00C35CDB" w14:paraId="1A0F9E5E" w14:textId="77777777" w:rsidTr="005B3304">
        <w:tc>
          <w:tcPr>
            <w:tcW w:w="567" w:type="dxa"/>
            <w:vMerge/>
            <w:tcBorders>
              <w:left w:val="single" w:sz="4" w:space="0" w:color="000000"/>
            </w:tcBorders>
            <w:shd w:val="clear" w:color="auto" w:fill="auto"/>
          </w:tcPr>
          <w:p w14:paraId="47F02CD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3F4E9FA"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C10CAA" w14:textId="77777777" w:rsidR="00E27C53" w:rsidRPr="00C35CDB" w:rsidRDefault="00E27C53" w:rsidP="005B3304">
            <w:pPr>
              <w:snapToGrid w:val="0"/>
              <w:jc w:val="both"/>
              <w:rPr>
                <w:rFonts w:eastAsia="TimesNewRomanPSMT"/>
                <w:b/>
                <w:bCs/>
                <w:lang w:val="en-US"/>
              </w:rPr>
            </w:pPr>
          </w:p>
        </w:tc>
      </w:tr>
      <w:tr w:rsidR="00E27C53" w:rsidRPr="00C35CDB" w14:paraId="59E7BABD" w14:textId="77777777" w:rsidTr="005B3304">
        <w:tc>
          <w:tcPr>
            <w:tcW w:w="567" w:type="dxa"/>
            <w:vMerge/>
            <w:tcBorders>
              <w:left w:val="single" w:sz="4" w:space="0" w:color="000000"/>
            </w:tcBorders>
            <w:shd w:val="clear" w:color="auto" w:fill="auto"/>
          </w:tcPr>
          <w:p w14:paraId="643B2FF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DAD3E26"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3622F5" w14:textId="77777777" w:rsidR="00E27C53" w:rsidRPr="00C35CDB" w:rsidRDefault="00E27C53" w:rsidP="005B3304">
            <w:pPr>
              <w:snapToGrid w:val="0"/>
              <w:jc w:val="both"/>
              <w:rPr>
                <w:rFonts w:eastAsia="TimesNewRomanPSMT"/>
                <w:b/>
                <w:bCs/>
                <w:lang w:val="en-US"/>
              </w:rPr>
            </w:pPr>
          </w:p>
        </w:tc>
      </w:tr>
      <w:tr w:rsidR="00E27C53" w:rsidRPr="00C35CDB" w14:paraId="3DCBD626" w14:textId="77777777" w:rsidTr="005B3304">
        <w:tc>
          <w:tcPr>
            <w:tcW w:w="567" w:type="dxa"/>
            <w:vMerge/>
            <w:tcBorders>
              <w:left w:val="single" w:sz="4" w:space="0" w:color="000000"/>
            </w:tcBorders>
            <w:shd w:val="clear" w:color="auto" w:fill="auto"/>
          </w:tcPr>
          <w:p w14:paraId="29F3C52B"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07DFDAA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D46FA5" w14:textId="77777777" w:rsidR="00E27C53" w:rsidRPr="00C35CDB" w:rsidRDefault="00E27C53" w:rsidP="005B3304">
            <w:pPr>
              <w:snapToGrid w:val="0"/>
              <w:jc w:val="both"/>
              <w:rPr>
                <w:rFonts w:eastAsia="TimesNewRomanPSMT"/>
                <w:b/>
                <w:bCs/>
                <w:lang w:val="ru-RU"/>
              </w:rPr>
            </w:pPr>
          </w:p>
        </w:tc>
      </w:tr>
      <w:tr w:rsidR="00E27C53" w:rsidRPr="00C35CDB" w14:paraId="5B2B6C10" w14:textId="77777777" w:rsidTr="005B3304">
        <w:trPr>
          <w:trHeight w:val="1376"/>
        </w:trPr>
        <w:tc>
          <w:tcPr>
            <w:tcW w:w="567" w:type="dxa"/>
            <w:vMerge/>
            <w:tcBorders>
              <w:left w:val="single" w:sz="4" w:space="0" w:color="000000"/>
              <w:bottom w:val="single" w:sz="4" w:space="0" w:color="000000"/>
            </w:tcBorders>
            <w:shd w:val="clear" w:color="auto" w:fill="auto"/>
          </w:tcPr>
          <w:p w14:paraId="4FE3350A"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A76942D"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1F707F" w14:textId="77777777" w:rsidR="00E27C53" w:rsidRPr="00C35CDB" w:rsidRDefault="00E27C53" w:rsidP="005B3304">
            <w:pPr>
              <w:snapToGrid w:val="0"/>
              <w:jc w:val="both"/>
              <w:rPr>
                <w:rFonts w:eastAsia="TimesNewRomanPSMT"/>
                <w:b/>
                <w:bCs/>
              </w:rPr>
            </w:pPr>
          </w:p>
        </w:tc>
      </w:tr>
    </w:tbl>
    <w:p w14:paraId="2BDD76EF" w14:textId="77777777" w:rsidR="00E27C53" w:rsidRPr="00C35CDB" w:rsidRDefault="00E27C53" w:rsidP="00E27C53"/>
    <w:p w14:paraId="6A286F7C" w14:textId="77777777" w:rsidR="00E27C53" w:rsidRPr="00C35CDB" w:rsidRDefault="00E27C53" w:rsidP="00E27C53">
      <w:pPr>
        <w:rPr>
          <w:b/>
          <w:noProof/>
        </w:rPr>
      </w:pPr>
      <w:r w:rsidRPr="00C35CDB">
        <w:rPr>
          <w:b/>
          <w:noProof/>
        </w:rPr>
        <w:t>НАПОМЕНЕ:</w:t>
      </w:r>
    </w:p>
    <w:p w14:paraId="2C49DEE2"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28F86117" w14:textId="77777777" w:rsidR="00E27C53" w:rsidRPr="00C35CDB" w:rsidRDefault="00E27C53" w:rsidP="00E27C53">
      <w:pPr>
        <w:rPr>
          <w:noProof/>
        </w:rPr>
      </w:pPr>
      <w:r w:rsidRPr="00C35CDB">
        <w:rPr>
          <w:noProof/>
        </w:rPr>
        <w:t>Образац копирати, уколико има више подизвођача.</w:t>
      </w:r>
    </w:p>
    <w:p w14:paraId="5BB172CA" w14:textId="77777777" w:rsidR="00E27C53" w:rsidRPr="00C35CDB" w:rsidRDefault="00E27C53" w:rsidP="00E27C53">
      <w:pPr>
        <w:rPr>
          <w:noProof/>
        </w:rPr>
      </w:pPr>
    </w:p>
    <w:p w14:paraId="418D9B81" w14:textId="77777777" w:rsidR="00E27C53" w:rsidRPr="00C35CDB" w:rsidRDefault="00E27C53" w:rsidP="00E27C53">
      <w:pPr>
        <w:rPr>
          <w:noProof/>
        </w:rPr>
      </w:pPr>
    </w:p>
    <w:p w14:paraId="709381D2" w14:textId="77777777" w:rsidR="00E27C53" w:rsidRPr="00C35CDB" w:rsidRDefault="00E27C53" w:rsidP="00E27C53">
      <w:pPr>
        <w:rPr>
          <w:noProof/>
        </w:rPr>
      </w:pPr>
    </w:p>
    <w:p w14:paraId="65E84CF3" w14:textId="77777777" w:rsidR="00E27C53" w:rsidRPr="00C35CDB" w:rsidRDefault="00E27C53" w:rsidP="00E27C53">
      <w:pPr>
        <w:rPr>
          <w:noProof/>
        </w:rPr>
      </w:pPr>
    </w:p>
    <w:p w14:paraId="1BDCE344" w14:textId="77777777" w:rsidR="00E27C53" w:rsidRPr="00C35CDB" w:rsidRDefault="00E27C53" w:rsidP="00E27C53">
      <w:pPr>
        <w:rPr>
          <w:noProof/>
        </w:rPr>
      </w:pPr>
    </w:p>
    <w:p w14:paraId="04076B24"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36F6AEB0" w14:textId="77777777" w:rsidTr="005B3304">
        <w:trPr>
          <w:trHeight w:val="307"/>
        </w:trPr>
        <w:tc>
          <w:tcPr>
            <w:tcW w:w="1203" w:type="dxa"/>
          </w:tcPr>
          <w:p w14:paraId="2BA609D7"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BD434B4" w14:textId="77777777" w:rsidR="00E27C53" w:rsidRPr="00C35CDB" w:rsidRDefault="00E27C53" w:rsidP="005B3304">
            <w:pPr>
              <w:rPr>
                <w:b/>
                <w:noProof/>
              </w:rPr>
            </w:pPr>
          </w:p>
        </w:tc>
      </w:tr>
      <w:tr w:rsidR="00E27C53" w:rsidRPr="00C35CDB" w14:paraId="79CA30A2" w14:textId="77777777" w:rsidTr="005B3304">
        <w:trPr>
          <w:trHeight w:val="292"/>
        </w:trPr>
        <w:tc>
          <w:tcPr>
            <w:tcW w:w="1203" w:type="dxa"/>
          </w:tcPr>
          <w:p w14:paraId="309872DA" w14:textId="77777777" w:rsidR="00E27C53" w:rsidRPr="00C35CDB" w:rsidRDefault="00E27C53" w:rsidP="005B3304">
            <w:pPr>
              <w:rPr>
                <w:b/>
                <w:noProof/>
              </w:rPr>
            </w:pPr>
          </w:p>
        </w:tc>
        <w:tc>
          <w:tcPr>
            <w:tcW w:w="3975" w:type="dxa"/>
            <w:tcBorders>
              <w:top w:val="single" w:sz="4" w:space="0" w:color="auto"/>
            </w:tcBorders>
          </w:tcPr>
          <w:p w14:paraId="637AD1A9" w14:textId="77777777" w:rsidR="00E27C53" w:rsidRPr="00C35CDB" w:rsidRDefault="00E27C53" w:rsidP="005B3304">
            <w:pPr>
              <w:jc w:val="center"/>
              <w:rPr>
                <w:noProof/>
              </w:rPr>
            </w:pPr>
            <w:r w:rsidRPr="00C35CDB">
              <w:rPr>
                <w:noProof/>
              </w:rPr>
              <w:t>ПОТПИС</w:t>
            </w:r>
          </w:p>
        </w:tc>
      </w:tr>
    </w:tbl>
    <w:p w14:paraId="5CB8BACD" w14:textId="77777777" w:rsidR="00E27C53" w:rsidRPr="00AE1407" w:rsidRDefault="00E27C53" w:rsidP="00E27C53">
      <w:pPr>
        <w:rPr>
          <w:noProof/>
        </w:rPr>
      </w:pPr>
    </w:p>
    <w:p w14:paraId="35E31F5E" w14:textId="77777777" w:rsidR="0084669C" w:rsidRPr="007D258C" w:rsidRDefault="0084669C" w:rsidP="00E27C53">
      <w:pPr>
        <w:pStyle w:val="Footer"/>
        <w:tabs>
          <w:tab w:val="left" w:pos="720"/>
        </w:tabs>
        <w:spacing w:after="4000"/>
        <w:ind w:right="-64"/>
        <w:rPr>
          <w:noProof/>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149CB" w14:textId="77777777" w:rsidR="00C5207A" w:rsidRDefault="00C5207A">
      <w:r>
        <w:separator/>
      </w:r>
    </w:p>
  </w:endnote>
  <w:endnote w:type="continuationSeparator" w:id="0">
    <w:p w14:paraId="5D555A31" w14:textId="77777777" w:rsidR="00C5207A" w:rsidRDefault="00C5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A1D8B" w14:textId="77777777" w:rsidR="00C5207A" w:rsidRDefault="00C5207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EC39BC" w14:textId="77777777" w:rsidR="00C5207A" w:rsidRDefault="00C5207A"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421DB9E6" w14:textId="77777777" w:rsidR="00C5207A" w:rsidRDefault="00C5207A">
            <w:pPr>
              <w:pStyle w:val="Footer"/>
              <w:jc w:val="center"/>
            </w:pPr>
            <w:r>
              <w:t xml:space="preserve">Страна </w:t>
            </w:r>
            <w:r>
              <w:rPr>
                <w:b/>
              </w:rPr>
              <w:fldChar w:fldCharType="begin"/>
            </w:r>
            <w:r>
              <w:rPr>
                <w:b/>
              </w:rPr>
              <w:instrText xml:space="preserve"> PAGE </w:instrText>
            </w:r>
            <w:r>
              <w:rPr>
                <w:b/>
              </w:rPr>
              <w:fldChar w:fldCharType="separate"/>
            </w:r>
            <w:r w:rsidR="00F06A06">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F06A06">
              <w:rPr>
                <w:b/>
                <w:noProof/>
              </w:rPr>
              <w:t>33</w:t>
            </w:r>
            <w:r>
              <w:rPr>
                <w:b/>
              </w:rPr>
              <w:fldChar w:fldCharType="end"/>
            </w:r>
          </w:p>
        </w:sdtContent>
      </w:sdt>
    </w:sdtContent>
  </w:sdt>
  <w:p w14:paraId="097186C6" w14:textId="77777777" w:rsidR="00C5207A" w:rsidRPr="00CF2211" w:rsidRDefault="00C5207A"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262C5" w14:textId="77777777" w:rsidR="00C5207A" w:rsidRDefault="00C5207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D40F83" w14:textId="77777777" w:rsidR="00C5207A" w:rsidRDefault="00C5207A"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6ED05" w14:textId="77777777" w:rsidR="00C5207A" w:rsidRPr="00BC2911" w:rsidRDefault="00C5207A" w:rsidP="00BC2911">
    <w:pPr>
      <w:pStyle w:val="Footer"/>
      <w:jc w:val="right"/>
    </w:pPr>
    <w:r>
      <w:rPr>
        <w:b/>
        <w:bCs/>
      </w:rPr>
      <w:fldChar w:fldCharType="begin"/>
    </w:r>
    <w:r>
      <w:rPr>
        <w:b/>
        <w:bCs/>
      </w:rPr>
      <w:instrText xml:space="preserve"> PAGE </w:instrText>
    </w:r>
    <w:r>
      <w:rPr>
        <w:b/>
        <w:bCs/>
      </w:rPr>
      <w:fldChar w:fldCharType="separate"/>
    </w:r>
    <w:r w:rsidR="00F06A06">
      <w:rPr>
        <w:b/>
        <w:bCs/>
        <w:noProof/>
      </w:rPr>
      <w:t>33</w:t>
    </w:r>
    <w:r>
      <w:rPr>
        <w:b/>
        <w:bCs/>
      </w:rPr>
      <w:fldChar w:fldCharType="end"/>
    </w:r>
    <w:r>
      <w:t xml:space="preserve"> / </w:t>
    </w:r>
    <w:r>
      <w:rPr>
        <w:b/>
        <w:bCs/>
      </w:rPr>
      <w:fldChar w:fldCharType="begin"/>
    </w:r>
    <w:r>
      <w:rPr>
        <w:b/>
        <w:bCs/>
      </w:rPr>
      <w:instrText xml:space="preserve"> NUMPAGES  </w:instrText>
    </w:r>
    <w:r>
      <w:rPr>
        <w:b/>
        <w:bCs/>
      </w:rPr>
      <w:fldChar w:fldCharType="separate"/>
    </w:r>
    <w:r w:rsidR="00F06A06">
      <w:rPr>
        <w:b/>
        <w:bCs/>
        <w:noProof/>
      </w:rPr>
      <w:t>33</w:t>
    </w:r>
    <w:r>
      <w:rPr>
        <w:b/>
        <w:bC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D0507" w14:textId="77777777" w:rsidR="00C5207A" w:rsidRDefault="00C520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3D0AE" w14:textId="77777777" w:rsidR="00C5207A" w:rsidRDefault="00C5207A">
      <w:r>
        <w:separator/>
      </w:r>
    </w:p>
  </w:footnote>
  <w:footnote w:type="continuationSeparator" w:id="0">
    <w:p w14:paraId="365C431F" w14:textId="77777777" w:rsidR="00C5207A" w:rsidRDefault="00C52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AB4A0" w14:textId="77777777" w:rsidR="00C5207A" w:rsidRDefault="00C520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9DF14" w14:textId="77777777" w:rsidR="00C5207A" w:rsidRPr="00884492" w:rsidRDefault="00C5207A"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F0B2A" w14:textId="77777777" w:rsidR="00C5207A" w:rsidRDefault="00C520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35765D9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316AF"/>
    <w:multiLevelType w:val="hybridMultilevel"/>
    <w:tmpl w:val="D6CCD434"/>
    <w:lvl w:ilvl="0" w:tplc="04F20936">
      <w:start w:val="33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94E5B32"/>
    <w:multiLevelType w:val="hybridMultilevel"/>
    <w:tmpl w:val="8D903794"/>
    <w:lvl w:ilvl="0" w:tplc="628618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9">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0096AA8"/>
    <w:multiLevelType w:val="hybridMultilevel"/>
    <w:tmpl w:val="35765D9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3">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2519D9"/>
    <w:multiLevelType w:val="singleLevel"/>
    <w:tmpl w:val="A2A40C7C"/>
    <w:lvl w:ilvl="0">
      <w:start w:val="1"/>
      <w:numFmt w:val="decimal"/>
      <w:lvlText w:val="%1."/>
      <w:legacy w:legacy="1" w:legacySpace="0" w:legacyIndent="283"/>
      <w:lvlJc w:val="left"/>
      <w:pPr>
        <w:ind w:left="283" w:hanging="283"/>
      </w:pPr>
    </w:lvl>
  </w:abstractNum>
  <w:abstractNum w:abstractNumId="26">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1"/>
  </w:num>
  <w:num w:numId="4">
    <w:abstractNumId w:val="8"/>
  </w:num>
  <w:num w:numId="5">
    <w:abstractNumId w:val="22"/>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19"/>
  </w:num>
  <w:num w:numId="10">
    <w:abstractNumId w:val="12"/>
  </w:num>
  <w:num w:numId="11">
    <w:abstractNumId w:val="24"/>
  </w:num>
  <w:num w:numId="12">
    <w:abstractNumId w:val="7"/>
  </w:num>
  <w:num w:numId="13">
    <w:abstractNumId w:val="13"/>
  </w:num>
  <w:num w:numId="14">
    <w:abstractNumId w:val="3"/>
  </w:num>
  <w:num w:numId="15">
    <w:abstractNumId w:val="16"/>
  </w:num>
  <w:num w:numId="16">
    <w:abstractNumId w:val="28"/>
  </w:num>
  <w:num w:numId="17">
    <w:abstractNumId w:val="9"/>
  </w:num>
  <w:num w:numId="18">
    <w:abstractNumId w:val="6"/>
  </w:num>
  <w:num w:numId="19">
    <w:abstractNumId w:val="26"/>
  </w:num>
  <w:num w:numId="20">
    <w:abstractNumId w:val="23"/>
  </w:num>
  <w:num w:numId="21">
    <w:abstractNumId w:val="11"/>
  </w:num>
  <w:num w:numId="22">
    <w:abstractNumId w:val="18"/>
  </w:num>
  <w:num w:numId="23">
    <w:abstractNumId w:val="10"/>
  </w:num>
  <w:num w:numId="24">
    <w:abstractNumId w:val="17"/>
  </w:num>
  <w:num w:numId="25">
    <w:abstractNumId w:val="25"/>
  </w:num>
  <w:num w:numId="26">
    <w:abstractNumId w:val="25"/>
    <w:lvlOverride w:ilvl="0">
      <w:lvl w:ilvl="0">
        <w:start w:val="1"/>
        <w:numFmt w:val="decimal"/>
        <w:lvlText w:val="%1."/>
        <w:legacy w:legacy="1" w:legacySpace="0" w:legacyIndent="283"/>
        <w:lvlJc w:val="left"/>
        <w:pPr>
          <w:ind w:left="283" w:hanging="283"/>
        </w:pPr>
      </w:lvl>
    </w:lvlOverride>
  </w:num>
  <w:num w:numId="27">
    <w:abstractNumId w:val="25"/>
    <w:lvlOverride w:ilvl="0">
      <w:lvl w:ilvl="0">
        <w:start w:val="1"/>
        <w:numFmt w:val="decimal"/>
        <w:lvlText w:val="%1."/>
        <w:legacy w:legacy="1" w:legacySpace="0" w:legacyIndent="283"/>
        <w:lvlJc w:val="left"/>
        <w:pPr>
          <w:ind w:left="283" w:hanging="283"/>
        </w:pPr>
      </w:lvl>
    </w:lvlOverride>
  </w:num>
  <w:num w:numId="28">
    <w:abstractNumId w:val="25"/>
    <w:lvlOverride w:ilvl="0">
      <w:lvl w:ilvl="0">
        <w:start w:val="1"/>
        <w:numFmt w:val="decimal"/>
        <w:lvlText w:val="%1."/>
        <w:legacy w:legacy="1" w:legacySpace="0" w:legacyIndent="283"/>
        <w:lvlJc w:val="left"/>
        <w:pPr>
          <w:ind w:left="283" w:hanging="283"/>
        </w:pPr>
      </w:lvl>
    </w:lvlOverride>
  </w:num>
  <w:num w:numId="29">
    <w:abstractNumId w:val="25"/>
    <w:lvlOverride w:ilvl="0">
      <w:lvl w:ilvl="0">
        <w:start w:val="1"/>
        <w:numFmt w:val="decimal"/>
        <w:lvlText w:val="%1."/>
        <w:legacy w:legacy="1" w:legacySpace="0" w:legacyIndent="283"/>
        <w:lvlJc w:val="left"/>
        <w:pPr>
          <w:ind w:left="283" w:hanging="283"/>
        </w:pPr>
      </w:lvl>
    </w:lvlOverride>
  </w:num>
  <w:num w:numId="30">
    <w:abstractNumId w:val="25"/>
    <w:lvlOverride w:ilvl="0">
      <w:lvl w:ilvl="0">
        <w:start w:val="1"/>
        <w:numFmt w:val="decimal"/>
        <w:lvlText w:val="%1."/>
        <w:legacy w:legacy="1" w:legacySpace="0" w:legacyIndent="283"/>
        <w:lvlJc w:val="left"/>
        <w:pPr>
          <w:ind w:left="283" w:hanging="283"/>
        </w:pPr>
      </w:lvl>
    </w:lvlOverride>
  </w:num>
  <w:num w:numId="31">
    <w:abstractNumId w:val="25"/>
    <w:lvlOverride w:ilvl="0">
      <w:lvl w:ilvl="0">
        <w:start w:val="1"/>
        <w:numFmt w:val="decimal"/>
        <w:lvlText w:val="%1."/>
        <w:legacy w:legacy="1" w:legacySpace="0" w:legacyIndent="283"/>
        <w:lvlJc w:val="left"/>
        <w:pPr>
          <w:ind w:left="283" w:hanging="283"/>
        </w:pPr>
      </w:lvl>
    </w:lvlOverride>
  </w:num>
  <w:num w:numId="32">
    <w:abstractNumId w:val="25"/>
    <w:lvlOverride w:ilvl="0">
      <w:lvl w:ilvl="0">
        <w:start w:val="1"/>
        <w:numFmt w:val="decimal"/>
        <w:lvlText w:val="%1."/>
        <w:legacy w:legacy="1" w:legacySpace="0" w:legacyIndent="283"/>
        <w:lvlJc w:val="left"/>
        <w:pPr>
          <w:ind w:left="283" w:hanging="283"/>
        </w:pPr>
      </w:lvl>
    </w:lvlOverride>
  </w:num>
  <w:num w:numId="33">
    <w:abstractNumId w:val="25"/>
    <w:lvlOverride w:ilvl="0">
      <w:lvl w:ilvl="0">
        <w:start w:val="1"/>
        <w:numFmt w:val="decimal"/>
        <w:lvlText w:val="%1."/>
        <w:legacy w:legacy="1" w:legacySpace="0" w:legacyIndent="283"/>
        <w:lvlJc w:val="left"/>
        <w:pPr>
          <w:ind w:left="283" w:hanging="283"/>
        </w:pPr>
      </w:lvl>
    </w:lvlOverride>
  </w:num>
  <w:num w:numId="34">
    <w:abstractNumId w:val="25"/>
    <w:lvlOverride w:ilvl="0">
      <w:lvl w:ilvl="0">
        <w:start w:val="1"/>
        <w:numFmt w:val="decimal"/>
        <w:lvlText w:val="%1."/>
        <w:legacy w:legacy="1" w:legacySpace="0" w:legacyIndent="283"/>
        <w:lvlJc w:val="left"/>
        <w:pPr>
          <w:ind w:left="283" w:hanging="283"/>
        </w:pPr>
      </w:lvl>
    </w:lvlOverride>
  </w:num>
  <w:num w:numId="35">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08B1"/>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26CCC"/>
    <w:rsid w:val="00032804"/>
    <w:rsid w:val="00034280"/>
    <w:rsid w:val="00035680"/>
    <w:rsid w:val="000364F9"/>
    <w:rsid w:val="00037877"/>
    <w:rsid w:val="00037DD5"/>
    <w:rsid w:val="0004035E"/>
    <w:rsid w:val="00041C5A"/>
    <w:rsid w:val="00044764"/>
    <w:rsid w:val="000459ED"/>
    <w:rsid w:val="00046D28"/>
    <w:rsid w:val="00047CF4"/>
    <w:rsid w:val="00047DDD"/>
    <w:rsid w:val="00050E3E"/>
    <w:rsid w:val="000518CF"/>
    <w:rsid w:val="00051AF8"/>
    <w:rsid w:val="000521FE"/>
    <w:rsid w:val="00052B0E"/>
    <w:rsid w:val="00052B4E"/>
    <w:rsid w:val="00053248"/>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8C9"/>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D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CF4"/>
    <w:rsid w:val="000B7E8F"/>
    <w:rsid w:val="000C03AC"/>
    <w:rsid w:val="000C0F46"/>
    <w:rsid w:val="000C2296"/>
    <w:rsid w:val="000C2912"/>
    <w:rsid w:val="000C2AAF"/>
    <w:rsid w:val="000C2EBB"/>
    <w:rsid w:val="000C3B23"/>
    <w:rsid w:val="000C484F"/>
    <w:rsid w:val="000C4E45"/>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15F67"/>
    <w:rsid w:val="00120CB5"/>
    <w:rsid w:val="00123447"/>
    <w:rsid w:val="00126017"/>
    <w:rsid w:val="001260E8"/>
    <w:rsid w:val="00126DDE"/>
    <w:rsid w:val="00127848"/>
    <w:rsid w:val="00127AFC"/>
    <w:rsid w:val="00130267"/>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62F"/>
    <w:rsid w:val="0014694F"/>
    <w:rsid w:val="00147B96"/>
    <w:rsid w:val="00150683"/>
    <w:rsid w:val="00152285"/>
    <w:rsid w:val="00152339"/>
    <w:rsid w:val="0015341C"/>
    <w:rsid w:val="00153C79"/>
    <w:rsid w:val="00154736"/>
    <w:rsid w:val="00154CEC"/>
    <w:rsid w:val="00155036"/>
    <w:rsid w:val="00155EA2"/>
    <w:rsid w:val="00156973"/>
    <w:rsid w:val="001578EF"/>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0A1F"/>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3AB"/>
    <w:rsid w:val="002016CB"/>
    <w:rsid w:val="00201D1B"/>
    <w:rsid w:val="00202B65"/>
    <w:rsid w:val="00202BB7"/>
    <w:rsid w:val="002032A3"/>
    <w:rsid w:val="002032B4"/>
    <w:rsid w:val="00203319"/>
    <w:rsid w:val="00203E02"/>
    <w:rsid w:val="00203F04"/>
    <w:rsid w:val="0020441C"/>
    <w:rsid w:val="00205B83"/>
    <w:rsid w:val="00207EC3"/>
    <w:rsid w:val="00210316"/>
    <w:rsid w:val="002103DD"/>
    <w:rsid w:val="00210EBC"/>
    <w:rsid w:val="002133AC"/>
    <w:rsid w:val="0021409A"/>
    <w:rsid w:val="00214E81"/>
    <w:rsid w:val="00215347"/>
    <w:rsid w:val="00215453"/>
    <w:rsid w:val="00215F69"/>
    <w:rsid w:val="002174BB"/>
    <w:rsid w:val="00217D3C"/>
    <w:rsid w:val="00221319"/>
    <w:rsid w:val="00222CEC"/>
    <w:rsid w:val="00223289"/>
    <w:rsid w:val="00224F15"/>
    <w:rsid w:val="002259B4"/>
    <w:rsid w:val="00225FB6"/>
    <w:rsid w:val="0022681C"/>
    <w:rsid w:val="002273B7"/>
    <w:rsid w:val="00230207"/>
    <w:rsid w:val="00232954"/>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20C"/>
    <w:rsid w:val="00265535"/>
    <w:rsid w:val="00266B05"/>
    <w:rsid w:val="00266C9D"/>
    <w:rsid w:val="002710F3"/>
    <w:rsid w:val="00272059"/>
    <w:rsid w:val="00272362"/>
    <w:rsid w:val="002723D2"/>
    <w:rsid w:val="002728E6"/>
    <w:rsid w:val="0027365F"/>
    <w:rsid w:val="00273E9B"/>
    <w:rsid w:val="00277B34"/>
    <w:rsid w:val="0028092F"/>
    <w:rsid w:val="00283D7A"/>
    <w:rsid w:val="00284FE0"/>
    <w:rsid w:val="002856DC"/>
    <w:rsid w:val="00286FDC"/>
    <w:rsid w:val="00287260"/>
    <w:rsid w:val="00287417"/>
    <w:rsid w:val="00287FCA"/>
    <w:rsid w:val="002902F5"/>
    <w:rsid w:val="002912F5"/>
    <w:rsid w:val="002929CB"/>
    <w:rsid w:val="00292FAC"/>
    <w:rsid w:val="00293ADD"/>
    <w:rsid w:val="00293C60"/>
    <w:rsid w:val="00293D26"/>
    <w:rsid w:val="00296C22"/>
    <w:rsid w:val="002977FC"/>
    <w:rsid w:val="002A0143"/>
    <w:rsid w:val="002A2DFD"/>
    <w:rsid w:val="002A3632"/>
    <w:rsid w:val="002A4869"/>
    <w:rsid w:val="002A4DFA"/>
    <w:rsid w:val="002A4E57"/>
    <w:rsid w:val="002A6122"/>
    <w:rsid w:val="002A6481"/>
    <w:rsid w:val="002A734D"/>
    <w:rsid w:val="002A7C42"/>
    <w:rsid w:val="002B0872"/>
    <w:rsid w:val="002B0948"/>
    <w:rsid w:val="002B0A8F"/>
    <w:rsid w:val="002B1387"/>
    <w:rsid w:val="002B19B3"/>
    <w:rsid w:val="002B19E2"/>
    <w:rsid w:val="002B3230"/>
    <w:rsid w:val="002B3F1C"/>
    <w:rsid w:val="002B5E0F"/>
    <w:rsid w:val="002B5EAD"/>
    <w:rsid w:val="002C05F2"/>
    <w:rsid w:val="002C1CB0"/>
    <w:rsid w:val="002C1EAE"/>
    <w:rsid w:val="002C22AA"/>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44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0A6"/>
    <w:rsid w:val="002F36AC"/>
    <w:rsid w:val="002F3C2B"/>
    <w:rsid w:val="002F3DB1"/>
    <w:rsid w:val="002F4F2A"/>
    <w:rsid w:val="002F53AC"/>
    <w:rsid w:val="002F5806"/>
    <w:rsid w:val="002F5E99"/>
    <w:rsid w:val="002F614A"/>
    <w:rsid w:val="002F6DCB"/>
    <w:rsid w:val="00300AAD"/>
    <w:rsid w:val="00300D2C"/>
    <w:rsid w:val="0030169C"/>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4DD7"/>
    <w:rsid w:val="00315057"/>
    <w:rsid w:val="0031521C"/>
    <w:rsid w:val="0031706D"/>
    <w:rsid w:val="003206E4"/>
    <w:rsid w:val="00320869"/>
    <w:rsid w:val="00321635"/>
    <w:rsid w:val="003217DD"/>
    <w:rsid w:val="00321999"/>
    <w:rsid w:val="00321B7E"/>
    <w:rsid w:val="00321FE8"/>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37D71"/>
    <w:rsid w:val="0034066E"/>
    <w:rsid w:val="00340CBB"/>
    <w:rsid w:val="00341488"/>
    <w:rsid w:val="003419F8"/>
    <w:rsid w:val="00341DC1"/>
    <w:rsid w:val="003431DC"/>
    <w:rsid w:val="003435C6"/>
    <w:rsid w:val="00343F79"/>
    <w:rsid w:val="00343FCF"/>
    <w:rsid w:val="00344FFC"/>
    <w:rsid w:val="003450C8"/>
    <w:rsid w:val="00345F39"/>
    <w:rsid w:val="00346AD8"/>
    <w:rsid w:val="003470DC"/>
    <w:rsid w:val="00347786"/>
    <w:rsid w:val="003479D9"/>
    <w:rsid w:val="00347E35"/>
    <w:rsid w:val="00350788"/>
    <w:rsid w:val="00351C46"/>
    <w:rsid w:val="00352BD8"/>
    <w:rsid w:val="003543C7"/>
    <w:rsid w:val="00354A2C"/>
    <w:rsid w:val="00360C44"/>
    <w:rsid w:val="003619CC"/>
    <w:rsid w:val="00361A55"/>
    <w:rsid w:val="00361D3B"/>
    <w:rsid w:val="00362372"/>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6BB4"/>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C87"/>
    <w:rsid w:val="003C1D0B"/>
    <w:rsid w:val="003C33A3"/>
    <w:rsid w:val="003C3A4B"/>
    <w:rsid w:val="003C46FB"/>
    <w:rsid w:val="003C49DD"/>
    <w:rsid w:val="003C4AD6"/>
    <w:rsid w:val="003C5272"/>
    <w:rsid w:val="003C7836"/>
    <w:rsid w:val="003C78B9"/>
    <w:rsid w:val="003D03BB"/>
    <w:rsid w:val="003D1315"/>
    <w:rsid w:val="003D253A"/>
    <w:rsid w:val="003D26B6"/>
    <w:rsid w:val="003D2B27"/>
    <w:rsid w:val="003D3EE5"/>
    <w:rsid w:val="003D4F7D"/>
    <w:rsid w:val="003D5467"/>
    <w:rsid w:val="003D5CC8"/>
    <w:rsid w:val="003D5F20"/>
    <w:rsid w:val="003D66FF"/>
    <w:rsid w:val="003D6D0C"/>
    <w:rsid w:val="003D7240"/>
    <w:rsid w:val="003E26D1"/>
    <w:rsid w:val="003E2B1D"/>
    <w:rsid w:val="003E2FCD"/>
    <w:rsid w:val="003E32DA"/>
    <w:rsid w:val="003E37C4"/>
    <w:rsid w:val="003E4817"/>
    <w:rsid w:val="003E527A"/>
    <w:rsid w:val="003E5CAC"/>
    <w:rsid w:val="003E6070"/>
    <w:rsid w:val="003E67F2"/>
    <w:rsid w:val="003E7A75"/>
    <w:rsid w:val="003F0696"/>
    <w:rsid w:val="003F13F8"/>
    <w:rsid w:val="003F2517"/>
    <w:rsid w:val="003F2866"/>
    <w:rsid w:val="003F2F0C"/>
    <w:rsid w:val="003F3084"/>
    <w:rsid w:val="003F376B"/>
    <w:rsid w:val="003F4D38"/>
    <w:rsid w:val="003F5A22"/>
    <w:rsid w:val="003F6A90"/>
    <w:rsid w:val="003F6BB6"/>
    <w:rsid w:val="003F71FD"/>
    <w:rsid w:val="003F7F03"/>
    <w:rsid w:val="00400293"/>
    <w:rsid w:val="00400B38"/>
    <w:rsid w:val="00400FA3"/>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1E94"/>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DED"/>
    <w:rsid w:val="00493EE4"/>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BC0"/>
    <w:rsid w:val="004C1CBB"/>
    <w:rsid w:val="004C1DE3"/>
    <w:rsid w:val="004C2413"/>
    <w:rsid w:val="004C2A65"/>
    <w:rsid w:val="004C2CAE"/>
    <w:rsid w:val="004C2EFF"/>
    <w:rsid w:val="004C36D3"/>
    <w:rsid w:val="004C3F63"/>
    <w:rsid w:val="004C6092"/>
    <w:rsid w:val="004C6A0F"/>
    <w:rsid w:val="004C762B"/>
    <w:rsid w:val="004D134C"/>
    <w:rsid w:val="004D15BB"/>
    <w:rsid w:val="004D2E66"/>
    <w:rsid w:val="004D3605"/>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241"/>
    <w:rsid w:val="00540E37"/>
    <w:rsid w:val="00541692"/>
    <w:rsid w:val="005417E8"/>
    <w:rsid w:val="0054387A"/>
    <w:rsid w:val="00543F60"/>
    <w:rsid w:val="00545B4E"/>
    <w:rsid w:val="005469C1"/>
    <w:rsid w:val="00547512"/>
    <w:rsid w:val="005479BF"/>
    <w:rsid w:val="00550556"/>
    <w:rsid w:val="00551209"/>
    <w:rsid w:val="00551960"/>
    <w:rsid w:val="00552692"/>
    <w:rsid w:val="005528A0"/>
    <w:rsid w:val="00552DC2"/>
    <w:rsid w:val="00553125"/>
    <w:rsid w:val="00553184"/>
    <w:rsid w:val="00553B2B"/>
    <w:rsid w:val="0055462C"/>
    <w:rsid w:val="005559C2"/>
    <w:rsid w:val="00556887"/>
    <w:rsid w:val="00560BDA"/>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296"/>
    <w:rsid w:val="00596501"/>
    <w:rsid w:val="00596AD0"/>
    <w:rsid w:val="005A117C"/>
    <w:rsid w:val="005A11A8"/>
    <w:rsid w:val="005A1F37"/>
    <w:rsid w:val="005A1FEE"/>
    <w:rsid w:val="005A4943"/>
    <w:rsid w:val="005A539F"/>
    <w:rsid w:val="005A5DB7"/>
    <w:rsid w:val="005A62B5"/>
    <w:rsid w:val="005A6E75"/>
    <w:rsid w:val="005A79CB"/>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1BDA"/>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27500"/>
    <w:rsid w:val="00631512"/>
    <w:rsid w:val="00633103"/>
    <w:rsid w:val="00633AAC"/>
    <w:rsid w:val="00634173"/>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5A07"/>
    <w:rsid w:val="00646477"/>
    <w:rsid w:val="00646779"/>
    <w:rsid w:val="00647547"/>
    <w:rsid w:val="00647639"/>
    <w:rsid w:val="00650A31"/>
    <w:rsid w:val="00650EE2"/>
    <w:rsid w:val="00654440"/>
    <w:rsid w:val="00654500"/>
    <w:rsid w:val="0065471E"/>
    <w:rsid w:val="00655707"/>
    <w:rsid w:val="006559D3"/>
    <w:rsid w:val="00656240"/>
    <w:rsid w:val="006563C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259"/>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0DCE"/>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E7505"/>
    <w:rsid w:val="006F0083"/>
    <w:rsid w:val="006F0C38"/>
    <w:rsid w:val="006F0E3B"/>
    <w:rsid w:val="006F21DB"/>
    <w:rsid w:val="006F2440"/>
    <w:rsid w:val="006F33ED"/>
    <w:rsid w:val="006F4D94"/>
    <w:rsid w:val="006F5E85"/>
    <w:rsid w:val="006F661D"/>
    <w:rsid w:val="006F6E6A"/>
    <w:rsid w:val="006F7922"/>
    <w:rsid w:val="006F7D71"/>
    <w:rsid w:val="006F7E45"/>
    <w:rsid w:val="0070047A"/>
    <w:rsid w:val="007009F6"/>
    <w:rsid w:val="00701C73"/>
    <w:rsid w:val="00701C8D"/>
    <w:rsid w:val="0070253E"/>
    <w:rsid w:val="007052E4"/>
    <w:rsid w:val="00706466"/>
    <w:rsid w:val="00707DF4"/>
    <w:rsid w:val="00710C6C"/>
    <w:rsid w:val="007122EB"/>
    <w:rsid w:val="007125D3"/>
    <w:rsid w:val="0071272E"/>
    <w:rsid w:val="00712D3C"/>
    <w:rsid w:val="00713AA2"/>
    <w:rsid w:val="0071536A"/>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70C"/>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407D"/>
    <w:rsid w:val="00755AF5"/>
    <w:rsid w:val="00755FF9"/>
    <w:rsid w:val="007564D0"/>
    <w:rsid w:val="0075669F"/>
    <w:rsid w:val="00757ECE"/>
    <w:rsid w:val="007603C1"/>
    <w:rsid w:val="007606F1"/>
    <w:rsid w:val="00760FA6"/>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0DE"/>
    <w:rsid w:val="007A029A"/>
    <w:rsid w:val="007A1667"/>
    <w:rsid w:val="007A27B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4B7"/>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6821"/>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743"/>
    <w:rsid w:val="00812915"/>
    <w:rsid w:val="008129FE"/>
    <w:rsid w:val="0081520B"/>
    <w:rsid w:val="0081571D"/>
    <w:rsid w:val="00817C42"/>
    <w:rsid w:val="0082065A"/>
    <w:rsid w:val="008211D2"/>
    <w:rsid w:val="00822104"/>
    <w:rsid w:val="008239A0"/>
    <w:rsid w:val="008240D2"/>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27D8"/>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199F"/>
    <w:rsid w:val="00862360"/>
    <w:rsid w:val="008627DC"/>
    <w:rsid w:val="00862AD1"/>
    <w:rsid w:val="00862C2E"/>
    <w:rsid w:val="00863193"/>
    <w:rsid w:val="0086338B"/>
    <w:rsid w:val="00863674"/>
    <w:rsid w:val="00863CE3"/>
    <w:rsid w:val="00864052"/>
    <w:rsid w:val="00864239"/>
    <w:rsid w:val="008646EA"/>
    <w:rsid w:val="00864B1A"/>
    <w:rsid w:val="00864C0D"/>
    <w:rsid w:val="00866AD8"/>
    <w:rsid w:val="0087077E"/>
    <w:rsid w:val="008707BC"/>
    <w:rsid w:val="00871418"/>
    <w:rsid w:val="008718B8"/>
    <w:rsid w:val="00871D6F"/>
    <w:rsid w:val="00872260"/>
    <w:rsid w:val="00873A47"/>
    <w:rsid w:val="008761D0"/>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4CEF"/>
    <w:rsid w:val="00896C1C"/>
    <w:rsid w:val="00897104"/>
    <w:rsid w:val="0089737D"/>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3EDE"/>
    <w:rsid w:val="008F5396"/>
    <w:rsid w:val="008F5D92"/>
    <w:rsid w:val="009003A8"/>
    <w:rsid w:val="009003B1"/>
    <w:rsid w:val="00901E56"/>
    <w:rsid w:val="00902BCD"/>
    <w:rsid w:val="00902BFB"/>
    <w:rsid w:val="009041DC"/>
    <w:rsid w:val="00904C9B"/>
    <w:rsid w:val="00904DD1"/>
    <w:rsid w:val="009062CE"/>
    <w:rsid w:val="00910BE9"/>
    <w:rsid w:val="009114E3"/>
    <w:rsid w:val="00911580"/>
    <w:rsid w:val="009150D1"/>
    <w:rsid w:val="009161DE"/>
    <w:rsid w:val="00916691"/>
    <w:rsid w:val="009178F2"/>
    <w:rsid w:val="0092077B"/>
    <w:rsid w:val="00920823"/>
    <w:rsid w:val="00920E0B"/>
    <w:rsid w:val="009224D4"/>
    <w:rsid w:val="00922911"/>
    <w:rsid w:val="00922E8E"/>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4CAA"/>
    <w:rsid w:val="0094585E"/>
    <w:rsid w:val="00945BEA"/>
    <w:rsid w:val="00946E78"/>
    <w:rsid w:val="0095040D"/>
    <w:rsid w:val="009508E5"/>
    <w:rsid w:val="00951643"/>
    <w:rsid w:val="00952B50"/>
    <w:rsid w:val="00953624"/>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3CE"/>
    <w:rsid w:val="00977B14"/>
    <w:rsid w:val="00977DAC"/>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85C"/>
    <w:rsid w:val="00995909"/>
    <w:rsid w:val="009959D0"/>
    <w:rsid w:val="0099644D"/>
    <w:rsid w:val="00997D32"/>
    <w:rsid w:val="00997DDB"/>
    <w:rsid w:val="00997F3D"/>
    <w:rsid w:val="009A11FF"/>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756"/>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1B77"/>
    <w:rsid w:val="00A02969"/>
    <w:rsid w:val="00A039DA"/>
    <w:rsid w:val="00A03CE0"/>
    <w:rsid w:val="00A0566A"/>
    <w:rsid w:val="00A056C5"/>
    <w:rsid w:val="00A05BCE"/>
    <w:rsid w:val="00A0769E"/>
    <w:rsid w:val="00A07ED2"/>
    <w:rsid w:val="00A1020D"/>
    <w:rsid w:val="00A125AE"/>
    <w:rsid w:val="00A14333"/>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2A83"/>
    <w:rsid w:val="00A3466E"/>
    <w:rsid w:val="00A34A17"/>
    <w:rsid w:val="00A35A36"/>
    <w:rsid w:val="00A366FC"/>
    <w:rsid w:val="00A37461"/>
    <w:rsid w:val="00A37566"/>
    <w:rsid w:val="00A37681"/>
    <w:rsid w:val="00A4062A"/>
    <w:rsid w:val="00A40D95"/>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1DF0"/>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1606"/>
    <w:rsid w:val="00AB23D9"/>
    <w:rsid w:val="00AB2ED3"/>
    <w:rsid w:val="00AB3880"/>
    <w:rsid w:val="00AB39E7"/>
    <w:rsid w:val="00AB40C9"/>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1C8"/>
    <w:rsid w:val="00AD638C"/>
    <w:rsid w:val="00AD6D93"/>
    <w:rsid w:val="00AD7095"/>
    <w:rsid w:val="00AE021E"/>
    <w:rsid w:val="00AE12A3"/>
    <w:rsid w:val="00AE243B"/>
    <w:rsid w:val="00AE2964"/>
    <w:rsid w:val="00AE3957"/>
    <w:rsid w:val="00AE5E25"/>
    <w:rsid w:val="00AE61E5"/>
    <w:rsid w:val="00AE671A"/>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139"/>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66F9"/>
    <w:rsid w:val="00B27444"/>
    <w:rsid w:val="00B300FA"/>
    <w:rsid w:val="00B3273F"/>
    <w:rsid w:val="00B3562E"/>
    <w:rsid w:val="00B35A30"/>
    <w:rsid w:val="00B36ABA"/>
    <w:rsid w:val="00B4168E"/>
    <w:rsid w:val="00B416B4"/>
    <w:rsid w:val="00B4252C"/>
    <w:rsid w:val="00B438CF"/>
    <w:rsid w:val="00B43AB9"/>
    <w:rsid w:val="00B44AAD"/>
    <w:rsid w:val="00B44ABE"/>
    <w:rsid w:val="00B45EEE"/>
    <w:rsid w:val="00B46AE7"/>
    <w:rsid w:val="00B46F5B"/>
    <w:rsid w:val="00B477D7"/>
    <w:rsid w:val="00B50AB6"/>
    <w:rsid w:val="00B519CA"/>
    <w:rsid w:val="00B51F4B"/>
    <w:rsid w:val="00B5300C"/>
    <w:rsid w:val="00B53BCA"/>
    <w:rsid w:val="00B545C3"/>
    <w:rsid w:val="00B54601"/>
    <w:rsid w:val="00B54FAA"/>
    <w:rsid w:val="00B5546B"/>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8726D"/>
    <w:rsid w:val="00B872D8"/>
    <w:rsid w:val="00B901BA"/>
    <w:rsid w:val="00B907E7"/>
    <w:rsid w:val="00B912A5"/>
    <w:rsid w:val="00B912D7"/>
    <w:rsid w:val="00B9363F"/>
    <w:rsid w:val="00B94008"/>
    <w:rsid w:val="00B945EB"/>
    <w:rsid w:val="00B9509F"/>
    <w:rsid w:val="00B96A03"/>
    <w:rsid w:val="00B96BEB"/>
    <w:rsid w:val="00B97864"/>
    <w:rsid w:val="00B97B8F"/>
    <w:rsid w:val="00BA0293"/>
    <w:rsid w:val="00BA0AAE"/>
    <w:rsid w:val="00BA0B54"/>
    <w:rsid w:val="00BA23E5"/>
    <w:rsid w:val="00BA31B3"/>
    <w:rsid w:val="00BA3A25"/>
    <w:rsid w:val="00BA48C3"/>
    <w:rsid w:val="00BA58E9"/>
    <w:rsid w:val="00BA5BA0"/>
    <w:rsid w:val="00BA674A"/>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0CD"/>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5D"/>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D52"/>
    <w:rsid w:val="00C34E07"/>
    <w:rsid w:val="00C402BD"/>
    <w:rsid w:val="00C4081E"/>
    <w:rsid w:val="00C4100A"/>
    <w:rsid w:val="00C433C0"/>
    <w:rsid w:val="00C45F93"/>
    <w:rsid w:val="00C46B29"/>
    <w:rsid w:val="00C4793E"/>
    <w:rsid w:val="00C51414"/>
    <w:rsid w:val="00C51B99"/>
    <w:rsid w:val="00C5207A"/>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3F5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36A4"/>
    <w:rsid w:val="00CB662F"/>
    <w:rsid w:val="00CB68CB"/>
    <w:rsid w:val="00CB7DC6"/>
    <w:rsid w:val="00CC055C"/>
    <w:rsid w:val="00CC06E6"/>
    <w:rsid w:val="00CC1EFA"/>
    <w:rsid w:val="00CC259E"/>
    <w:rsid w:val="00CC280E"/>
    <w:rsid w:val="00CC2A0B"/>
    <w:rsid w:val="00CC2DDB"/>
    <w:rsid w:val="00CC5A6E"/>
    <w:rsid w:val="00CC6BAC"/>
    <w:rsid w:val="00CC7F82"/>
    <w:rsid w:val="00CC7FAE"/>
    <w:rsid w:val="00CD0E3F"/>
    <w:rsid w:val="00CD2884"/>
    <w:rsid w:val="00CD2F51"/>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1408"/>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58F9"/>
    <w:rsid w:val="00D1637C"/>
    <w:rsid w:val="00D16429"/>
    <w:rsid w:val="00D20342"/>
    <w:rsid w:val="00D21814"/>
    <w:rsid w:val="00D2186E"/>
    <w:rsid w:val="00D2209E"/>
    <w:rsid w:val="00D227E7"/>
    <w:rsid w:val="00D2327E"/>
    <w:rsid w:val="00D2336B"/>
    <w:rsid w:val="00D235D3"/>
    <w:rsid w:val="00D2510E"/>
    <w:rsid w:val="00D2531A"/>
    <w:rsid w:val="00D27204"/>
    <w:rsid w:val="00D273B0"/>
    <w:rsid w:val="00D27BFE"/>
    <w:rsid w:val="00D27E53"/>
    <w:rsid w:val="00D30292"/>
    <w:rsid w:val="00D318E1"/>
    <w:rsid w:val="00D3385C"/>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3271"/>
    <w:rsid w:val="00D74A97"/>
    <w:rsid w:val="00D764AC"/>
    <w:rsid w:val="00D764C8"/>
    <w:rsid w:val="00D766FD"/>
    <w:rsid w:val="00D76B68"/>
    <w:rsid w:val="00D76DA2"/>
    <w:rsid w:val="00D8155C"/>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BE2"/>
    <w:rsid w:val="00DA3F3C"/>
    <w:rsid w:val="00DA4221"/>
    <w:rsid w:val="00DA5FE9"/>
    <w:rsid w:val="00DA6D52"/>
    <w:rsid w:val="00DA6DE2"/>
    <w:rsid w:val="00DB0D79"/>
    <w:rsid w:val="00DB0E6E"/>
    <w:rsid w:val="00DB19F3"/>
    <w:rsid w:val="00DB1D1B"/>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1014"/>
    <w:rsid w:val="00DF2292"/>
    <w:rsid w:val="00DF23C4"/>
    <w:rsid w:val="00DF2588"/>
    <w:rsid w:val="00DF2C39"/>
    <w:rsid w:val="00DF34F8"/>
    <w:rsid w:val="00DF48AA"/>
    <w:rsid w:val="00DF5222"/>
    <w:rsid w:val="00DF5539"/>
    <w:rsid w:val="00DF603C"/>
    <w:rsid w:val="00DF79E3"/>
    <w:rsid w:val="00DF7A83"/>
    <w:rsid w:val="00E00A1B"/>
    <w:rsid w:val="00E00BC2"/>
    <w:rsid w:val="00E00C14"/>
    <w:rsid w:val="00E00E6E"/>
    <w:rsid w:val="00E02396"/>
    <w:rsid w:val="00E028DD"/>
    <w:rsid w:val="00E030C1"/>
    <w:rsid w:val="00E06584"/>
    <w:rsid w:val="00E06BB2"/>
    <w:rsid w:val="00E075A8"/>
    <w:rsid w:val="00E0785D"/>
    <w:rsid w:val="00E10035"/>
    <w:rsid w:val="00E11620"/>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642"/>
    <w:rsid w:val="00E35BBC"/>
    <w:rsid w:val="00E35C2D"/>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4D02"/>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08"/>
    <w:rsid w:val="00E82413"/>
    <w:rsid w:val="00E83F51"/>
    <w:rsid w:val="00E846E5"/>
    <w:rsid w:val="00E85659"/>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608"/>
    <w:rsid w:val="00EB1FD4"/>
    <w:rsid w:val="00EB23DB"/>
    <w:rsid w:val="00EB31B7"/>
    <w:rsid w:val="00EB31F4"/>
    <w:rsid w:val="00EB33A1"/>
    <w:rsid w:val="00EB37E2"/>
    <w:rsid w:val="00EB4906"/>
    <w:rsid w:val="00EB5B72"/>
    <w:rsid w:val="00EB6634"/>
    <w:rsid w:val="00EB69DE"/>
    <w:rsid w:val="00EB6B13"/>
    <w:rsid w:val="00EB776D"/>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4854"/>
    <w:rsid w:val="00EE5055"/>
    <w:rsid w:val="00EE5495"/>
    <w:rsid w:val="00EE6451"/>
    <w:rsid w:val="00EF1C55"/>
    <w:rsid w:val="00EF28BF"/>
    <w:rsid w:val="00EF2AC3"/>
    <w:rsid w:val="00EF2B0F"/>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A06"/>
    <w:rsid w:val="00F06DBE"/>
    <w:rsid w:val="00F07103"/>
    <w:rsid w:val="00F1008E"/>
    <w:rsid w:val="00F10EFC"/>
    <w:rsid w:val="00F111F8"/>
    <w:rsid w:val="00F1177D"/>
    <w:rsid w:val="00F11EF7"/>
    <w:rsid w:val="00F12A33"/>
    <w:rsid w:val="00F13665"/>
    <w:rsid w:val="00F13EE5"/>
    <w:rsid w:val="00F140AD"/>
    <w:rsid w:val="00F16091"/>
    <w:rsid w:val="00F16349"/>
    <w:rsid w:val="00F16876"/>
    <w:rsid w:val="00F16E41"/>
    <w:rsid w:val="00F1710F"/>
    <w:rsid w:val="00F21981"/>
    <w:rsid w:val="00F22E74"/>
    <w:rsid w:val="00F23874"/>
    <w:rsid w:val="00F23DA3"/>
    <w:rsid w:val="00F2452D"/>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521"/>
    <w:rsid w:val="00F518C5"/>
    <w:rsid w:val="00F5361E"/>
    <w:rsid w:val="00F5383A"/>
    <w:rsid w:val="00F53DC9"/>
    <w:rsid w:val="00F5482B"/>
    <w:rsid w:val="00F557B9"/>
    <w:rsid w:val="00F60786"/>
    <w:rsid w:val="00F6082C"/>
    <w:rsid w:val="00F6167C"/>
    <w:rsid w:val="00F619B1"/>
    <w:rsid w:val="00F627BA"/>
    <w:rsid w:val="00F63ECB"/>
    <w:rsid w:val="00F64007"/>
    <w:rsid w:val="00F650D4"/>
    <w:rsid w:val="00F6628B"/>
    <w:rsid w:val="00F67BDA"/>
    <w:rsid w:val="00F733FB"/>
    <w:rsid w:val="00F74EE5"/>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D00"/>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5EC2"/>
    <w:rsid w:val="00FC761E"/>
    <w:rsid w:val="00FD0DC1"/>
    <w:rsid w:val="00FD2EEA"/>
    <w:rsid w:val="00FD33C2"/>
    <w:rsid w:val="00FD33F2"/>
    <w:rsid w:val="00FD3521"/>
    <w:rsid w:val="00FD4408"/>
    <w:rsid w:val="00FD7312"/>
    <w:rsid w:val="00FE0238"/>
    <w:rsid w:val="00FE037C"/>
    <w:rsid w:val="00FE0B83"/>
    <w:rsid w:val="00FE0CEF"/>
    <w:rsid w:val="00FE1A6D"/>
    <w:rsid w:val="00FE3824"/>
    <w:rsid w:val="00FE3CF2"/>
    <w:rsid w:val="00FE4DB8"/>
    <w:rsid w:val="00FE4F5B"/>
    <w:rsid w:val="00FE78CF"/>
    <w:rsid w:val="00FE79A6"/>
    <w:rsid w:val="00FE7A27"/>
    <w:rsid w:val="00FF0A5D"/>
    <w:rsid w:val="00FF0F8B"/>
    <w:rsid w:val="00FF27B7"/>
    <w:rsid w:val="00FF4929"/>
    <w:rsid w:val="00FF652A"/>
    <w:rsid w:val="00FF66E1"/>
    <w:rsid w:val="00FF6E1B"/>
    <w:rsid w:val="00FF6E34"/>
    <w:rsid w:val="00FF72BA"/>
    <w:rsid w:val="00FF75F8"/>
    <w:rsid w:val="00FF76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01A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7030004">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32724D"/>
    <w:rsid w:val="00057241"/>
    <w:rsid w:val="001C609B"/>
    <w:rsid w:val="0032724D"/>
    <w:rsid w:val="00446316"/>
    <w:rsid w:val="00493CBB"/>
    <w:rsid w:val="006C6FF7"/>
    <w:rsid w:val="007040B9"/>
    <w:rsid w:val="009628D2"/>
    <w:rsid w:val="00A93DB0"/>
    <w:rsid w:val="00AF571E"/>
    <w:rsid w:val="00BF422D"/>
    <w:rsid w:val="00D14789"/>
    <w:rsid w:val="00DA5B23"/>
    <w:rsid w:val="00DA70E0"/>
    <w:rsid w:val="00FB3C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0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85B20-0530-48B7-84AF-DF9964819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8263</Words>
  <Characters>50266</Characters>
  <Application>Microsoft Office Word</Application>
  <DocSecurity>0</DocSecurity>
  <Lines>418</Lines>
  <Paragraphs>116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58413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6</cp:revision>
  <cp:lastPrinted>2017-09-26T11:30:00Z</cp:lastPrinted>
  <dcterms:created xsi:type="dcterms:W3CDTF">2020-01-28T11:22:00Z</dcterms:created>
  <dcterms:modified xsi:type="dcterms:W3CDTF">2020-01-28T12:44:00Z</dcterms:modified>
</cp:coreProperties>
</file>