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72214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1719F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5B9C052" w:rsidR="00E27C53" w:rsidRPr="005A2A7D" w:rsidRDefault="00E27C53" w:rsidP="00E27C53">
      <w:pPr>
        <w:pStyle w:val="Footer"/>
        <w:tabs>
          <w:tab w:val="left" w:pos="720"/>
        </w:tabs>
        <w:rPr>
          <w:b/>
          <w:noProof/>
          <w:lang w:val="sr-Cyrl-RS"/>
        </w:rPr>
      </w:pPr>
      <w:r w:rsidRPr="00787BD3">
        <w:rPr>
          <w:b/>
          <w:noProof/>
          <w:lang w:val="sr-Cyrl-RS"/>
        </w:rPr>
        <w:t xml:space="preserve">Број: </w:t>
      </w:r>
      <w:r w:rsidR="00023633" w:rsidRPr="00787BD3">
        <w:rPr>
          <w:b/>
          <w:noProof/>
          <w:lang w:val="sr-Latn-RS"/>
        </w:rPr>
        <w:t>366</w:t>
      </w:r>
      <w:r w:rsidRPr="00787BD3">
        <w:rPr>
          <w:b/>
          <w:noProof/>
          <w:lang w:val="sr-Cyrl-RS"/>
        </w:rPr>
        <w:t>-1</w:t>
      </w:r>
      <w:r w:rsidR="00CA1E39" w:rsidRPr="00787BD3">
        <w:rPr>
          <w:b/>
          <w:noProof/>
        </w:rPr>
        <w:t>9</w:t>
      </w:r>
      <w:r w:rsidRPr="00787BD3">
        <w:rPr>
          <w:b/>
          <w:noProof/>
          <w:lang w:val="sr-Cyrl-RS"/>
        </w:rPr>
        <w:t>-О/</w:t>
      </w:r>
      <w:r>
        <w:rPr>
          <w:b/>
          <w:noProof/>
          <w:lang w:val="sr-Cyrl-RS"/>
        </w:rPr>
        <w:t>1</w:t>
      </w:r>
    </w:p>
    <w:p w14:paraId="2B96A50E" w14:textId="5E82A836" w:rsidR="00E27C53" w:rsidRPr="005A2A7D" w:rsidRDefault="00E27C53" w:rsidP="00E27C53">
      <w:pPr>
        <w:pStyle w:val="Footer"/>
        <w:tabs>
          <w:tab w:val="left" w:pos="720"/>
        </w:tabs>
        <w:rPr>
          <w:b/>
          <w:noProof/>
          <w:lang w:val="sr-Cyrl-RS"/>
        </w:rPr>
      </w:pPr>
      <w:r w:rsidRPr="00ED354A">
        <w:rPr>
          <w:b/>
          <w:noProof/>
          <w:lang w:val="sr-Cyrl-RS"/>
        </w:rPr>
        <w:t xml:space="preserve">Дана: </w:t>
      </w:r>
      <w:r w:rsidR="00ED354A" w:rsidRPr="00ED354A">
        <w:rPr>
          <w:b/>
          <w:noProof/>
          <w:lang w:val="sr-Cyrl-RS"/>
        </w:rPr>
        <w:t xml:space="preserve"> </w:t>
      </w:r>
      <w:r w:rsidR="00DB57FD">
        <w:rPr>
          <w:b/>
          <w:noProof/>
          <w:lang w:val="sr-Cyrl-RS"/>
        </w:rPr>
        <w:t>28.01.2020</w:t>
      </w:r>
      <w:r w:rsidR="00ED354A">
        <w:rPr>
          <w:b/>
          <w:noProof/>
          <w:lang w:val="sr-Cyrl-RS"/>
        </w:rPr>
        <w:t>.</w:t>
      </w:r>
    </w:p>
    <w:p w14:paraId="4D46D550" w14:textId="1D8C02BC" w:rsidR="00E27C53" w:rsidRPr="00F322C5" w:rsidRDefault="00E27C53" w:rsidP="00E27C53">
      <w:pPr>
        <w:pStyle w:val="Footer"/>
        <w:tabs>
          <w:tab w:val="left" w:pos="720"/>
        </w:tabs>
        <w:rPr>
          <w:b/>
          <w:noProof/>
          <w:lang w:val="sr-Cyrl-RS"/>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11BEC336" w14:textId="77777777" w:rsidR="00256F15" w:rsidRPr="00945F78" w:rsidRDefault="00256F15" w:rsidP="00256F15">
      <w:pPr>
        <w:pStyle w:val="Footer"/>
        <w:tabs>
          <w:tab w:val="left" w:pos="720"/>
        </w:tabs>
        <w:rPr>
          <w:b/>
          <w:noProof/>
        </w:rPr>
      </w:pPr>
      <w:r w:rsidRPr="00945F78">
        <w:rPr>
          <w:b/>
          <w:noProof/>
        </w:rPr>
        <w:t>ПРВА ИЗМЕНА КОНКУРСНЕ ДОКУМЕНТАЦИЈЕ</w:t>
      </w:r>
    </w:p>
    <w:p w14:paraId="5E53BC77" w14:textId="77777777" w:rsidR="00256F15" w:rsidRPr="00AE1407" w:rsidRDefault="00256F15" w:rsidP="00256F15">
      <w:pPr>
        <w:pStyle w:val="Footer"/>
        <w:tabs>
          <w:tab w:val="clear" w:pos="4320"/>
          <w:tab w:val="clear" w:pos="8640"/>
          <w:tab w:val="left" w:pos="1526"/>
        </w:tabs>
        <w:rPr>
          <w:b/>
          <w:noProof/>
        </w:rPr>
      </w:pPr>
      <w:r>
        <w:rPr>
          <w:b/>
          <w:noProof/>
        </w:rPr>
        <w:tab/>
      </w:r>
    </w:p>
    <w:p w14:paraId="2FD6BFB1" w14:textId="4D7216DE" w:rsidR="00E27C53" w:rsidRPr="00AE1407" w:rsidRDefault="00256F15" w:rsidP="00256F15">
      <w:pPr>
        <w:pStyle w:val="Footer"/>
        <w:tabs>
          <w:tab w:val="left" w:pos="720"/>
        </w:tabs>
        <w:rPr>
          <w:b/>
          <w:noProof/>
        </w:rPr>
      </w:pPr>
      <w:r w:rsidRPr="00945F78">
        <w:rPr>
          <w:b/>
          <w:noProof/>
          <w:color w:val="FF0000"/>
        </w:rPr>
        <w:t>-Измене су обележене црвеном бојом-</w:t>
      </w: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C9CEBA6" w:rsidR="00E27C53" w:rsidRPr="00787BD3" w:rsidRDefault="00023633" w:rsidP="00E27C53">
      <w:pPr>
        <w:pStyle w:val="Footer"/>
        <w:jc w:val="center"/>
        <w:rPr>
          <w:b/>
        </w:rPr>
      </w:pPr>
      <w:r w:rsidRPr="00023633">
        <w:rPr>
          <w:b/>
          <w:noProof/>
          <w:lang w:val="sr-Cyrl-RS"/>
        </w:rPr>
        <w:t xml:space="preserve">Надоградња </w:t>
      </w:r>
      <w:r w:rsidRPr="00787BD3">
        <w:rPr>
          <w:b/>
          <w:noProof/>
          <w:lang w:val="sr-Cyrl-RS"/>
        </w:rPr>
        <w:t>система за дигитално одржавање медицинске опреме</w:t>
      </w:r>
    </w:p>
    <w:p w14:paraId="762717A1" w14:textId="77777777" w:rsidR="00E27C53" w:rsidRPr="00787BD3" w:rsidRDefault="00E27C53" w:rsidP="00E27C53">
      <w:pPr>
        <w:pStyle w:val="Footer"/>
        <w:jc w:val="center"/>
        <w:rPr>
          <w:b/>
          <w:noProof/>
        </w:rPr>
      </w:pPr>
    </w:p>
    <w:p w14:paraId="54C26822" w14:textId="77777777" w:rsidR="00E27C53" w:rsidRPr="00787BD3" w:rsidRDefault="001719F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87BD3">
            <w:rPr>
              <w:b/>
            </w:rPr>
            <w:t>Отворени поступак</w:t>
          </w:r>
        </w:sdtContent>
      </w:sdt>
      <w:r w:rsidR="00E27C53" w:rsidRPr="00787BD3">
        <w:rPr>
          <w:b/>
          <w:noProof/>
        </w:rPr>
        <w:t xml:space="preserve"> </w:t>
      </w:r>
    </w:p>
    <w:p w14:paraId="4121C8E0" w14:textId="77777777" w:rsidR="00E27C53" w:rsidRPr="00787BD3" w:rsidRDefault="00E27C53" w:rsidP="00E27C53">
      <w:pPr>
        <w:pStyle w:val="Footer"/>
        <w:tabs>
          <w:tab w:val="left" w:pos="720"/>
        </w:tabs>
        <w:jc w:val="center"/>
        <w:rPr>
          <w:b/>
          <w:noProof/>
        </w:rPr>
      </w:pPr>
    </w:p>
    <w:p w14:paraId="48242220" w14:textId="3B7738E0" w:rsidR="00E27C53" w:rsidRPr="00C35CDB" w:rsidRDefault="00783B2F" w:rsidP="00E27C53">
      <w:pPr>
        <w:pStyle w:val="Footer"/>
        <w:tabs>
          <w:tab w:val="left" w:pos="720"/>
        </w:tabs>
        <w:jc w:val="center"/>
        <w:rPr>
          <w:b/>
          <w:noProof/>
        </w:rPr>
      </w:pPr>
      <w:r w:rsidRPr="00787BD3">
        <w:rPr>
          <w:b/>
          <w:noProof/>
          <w:lang w:val="sr-Latn-RS"/>
        </w:rPr>
        <w:t>366</w:t>
      </w:r>
      <w:r w:rsidRPr="00787BD3">
        <w:rPr>
          <w:b/>
          <w:noProof/>
          <w:lang w:val="sr-Cyrl-RS"/>
        </w:rPr>
        <w:t>-1</w:t>
      </w:r>
      <w:r w:rsidRPr="00787BD3">
        <w:rPr>
          <w:b/>
          <w:noProof/>
        </w:rPr>
        <w:t>9</w:t>
      </w:r>
      <w:r w:rsidRPr="00787BD3">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F2816D8" w:rsidR="00E27C53" w:rsidRPr="00AE1407" w:rsidRDefault="00E27C53" w:rsidP="00E27C53">
      <w:pPr>
        <w:pStyle w:val="Footer"/>
        <w:tabs>
          <w:tab w:val="left" w:pos="720"/>
        </w:tabs>
        <w:jc w:val="center"/>
        <w:rPr>
          <w:b/>
          <w:noProof/>
          <w:lang w:val="sr-Cyrl-CS"/>
        </w:rPr>
      </w:pPr>
      <w:r w:rsidRPr="00783B2F">
        <w:rPr>
          <w:b/>
          <w:noProof/>
          <w:lang w:val="sr-Cyrl-CS"/>
        </w:rPr>
        <w:t>Нови Сад, 20</w:t>
      </w:r>
      <w:r w:rsidR="00783B2F" w:rsidRPr="00783B2F">
        <w:rPr>
          <w:b/>
          <w:noProof/>
          <w:lang w:val="sr-Latn-RS"/>
        </w:rPr>
        <w:t>20</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6F1B4F"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w:t>
      </w:r>
      <w:r w:rsidRPr="006F1B4F">
        <w:t>и Решења о образовању комисије за предметну јавну набавку, припремљена је:</w:t>
      </w:r>
    </w:p>
    <w:p w14:paraId="7915DE52" w14:textId="77777777" w:rsidR="00E27C53" w:rsidRPr="006F1B4F" w:rsidRDefault="00E27C53" w:rsidP="00E27C53">
      <w:pPr>
        <w:ind w:firstLine="720"/>
        <w:jc w:val="both"/>
        <w:rPr>
          <w:rFonts w:eastAsia="TimesNewRomanPSMT"/>
        </w:rPr>
      </w:pPr>
    </w:p>
    <w:p w14:paraId="56FEF2D6" w14:textId="77777777" w:rsidR="00E27C53" w:rsidRPr="006F1B4F" w:rsidRDefault="00E27C53" w:rsidP="00E27C53">
      <w:pPr>
        <w:jc w:val="center"/>
        <w:rPr>
          <w:b/>
          <w:noProof/>
        </w:rPr>
      </w:pPr>
      <w:r w:rsidRPr="006F1B4F">
        <w:rPr>
          <w:b/>
          <w:noProof/>
        </w:rPr>
        <w:t>КОНКУРСНА ДОКУМЕНТАЦИЈА</w:t>
      </w:r>
    </w:p>
    <w:p w14:paraId="0DB6F01C" w14:textId="77777777" w:rsidR="00E27C53" w:rsidRPr="006F1B4F" w:rsidRDefault="00E27C53" w:rsidP="00E27C53">
      <w:pPr>
        <w:jc w:val="center"/>
        <w:rPr>
          <w:b/>
          <w:noProof/>
        </w:rPr>
      </w:pPr>
    </w:p>
    <w:p w14:paraId="3E261905" w14:textId="45FA73B3" w:rsidR="00E27C53" w:rsidRPr="006F1B4F" w:rsidRDefault="001719F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F1B4F">
            <w:rPr>
              <w:b/>
              <w:noProof/>
            </w:rPr>
            <w:t>у отвореном поступку јавне набавке</w:t>
          </w:r>
        </w:sdtContent>
      </w:sdt>
      <w:r w:rsidR="00E27C53" w:rsidRPr="006F1B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2935" w:rsidRPr="006F1B4F">
            <w:rPr>
              <w:b/>
              <w:noProof/>
            </w:rPr>
            <w:t>услуга</w:t>
          </w:r>
        </w:sdtContent>
      </w:sdt>
      <w:r w:rsidR="00E27C53" w:rsidRPr="006F1B4F">
        <w:rPr>
          <w:b/>
          <w:noProof/>
        </w:rPr>
        <w:t xml:space="preserve"> бр. </w:t>
      </w:r>
      <w:r w:rsidR="00882935" w:rsidRPr="006F1B4F">
        <w:rPr>
          <w:b/>
          <w:noProof/>
          <w:lang w:val="sr-Latn-RS"/>
        </w:rPr>
        <w:t>366</w:t>
      </w:r>
      <w:r w:rsidR="00882935" w:rsidRPr="006F1B4F">
        <w:rPr>
          <w:b/>
          <w:noProof/>
          <w:lang w:val="sr-Cyrl-RS"/>
        </w:rPr>
        <w:t>-1</w:t>
      </w:r>
      <w:r w:rsidR="00882935" w:rsidRPr="006F1B4F">
        <w:rPr>
          <w:b/>
          <w:noProof/>
        </w:rPr>
        <w:t>9</w:t>
      </w:r>
      <w:r w:rsidR="00882935" w:rsidRPr="006F1B4F">
        <w:rPr>
          <w:b/>
          <w:noProof/>
          <w:lang w:val="sr-Cyrl-RS"/>
        </w:rPr>
        <w:t>-О</w:t>
      </w:r>
      <w:r w:rsidR="00E27C53" w:rsidRPr="006F1B4F">
        <w:rPr>
          <w:b/>
          <w:noProof/>
        </w:rPr>
        <w:t xml:space="preserve"> -</w:t>
      </w:r>
      <w:r w:rsidR="00882935" w:rsidRPr="006F1B4F">
        <w:rPr>
          <w:b/>
          <w:noProof/>
        </w:rPr>
        <w:t xml:space="preserve"> </w:t>
      </w:r>
      <w:r w:rsidR="00882935" w:rsidRPr="006F1B4F">
        <w:rPr>
          <w:b/>
          <w:noProof/>
          <w:lang w:val="sr-Cyrl-RS"/>
        </w:rPr>
        <w:t>Надоградња система за дигитално одржавање медицинске опреме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E78A038" w14:textId="77777777" w:rsidR="004C6645"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4C6645">
        <w:t>1.</w:t>
      </w:r>
      <w:r w:rsidR="004C6645">
        <w:rPr>
          <w:rFonts w:asciiTheme="minorHAnsi" w:eastAsiaTheme="minorEastAsia" w:hAnsiTheme="minorHAnsi" w:cstheme="minorBidi"/>
          <w:sz w:val="22"/>
          <w:szCs w:val="22"/>
          <w:lang w:val="sr-Latn-RS" w:eastAsia="sr-Latn-RS"/>
        </w:rPr>
        <w:tab/>
      </w:r>
      <w:r w:rsidR="004C6645">
        <w:t>ОПШТИ ПОДАЦИ О НАБАВЦИ</w:t>
      </w:r>
      <w:r w:rsidR="004C6645">
        <w:tab/>
      </w:r>
      <w:r w:rsidR="004C6645">
        <w:fldChar w:fldCharType="begin"/>
      </w:r>
      <w:r w:rsidR="004C6645">
        <w:instrText xml:space="preserve"> PAGEREF _Toc30163910 \h </w:instrText>
      </w:r>
      <w:r w:rsidR="004C6645">
        <w:fldChar w:fldCharType="separate"/>
      </w:r>
      <w:r w:rsidR="004C6645">
        <w:t>4</w:t>
      </w:r>
      <w:r w:rsidR="004C6645">
        <w:fldChar w:fldCharType="end"/>
      </w:r>
    </w:p>
    <w:p w14:paraId="24A78825"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_Toc30163911 \h </w:instrText>
      </w:r>
      <w:r>
        <w:fldChar w:fldCharType="separate"/>
      </w:r>
      <w:r>
        <w:t>5</w:t>
      </w:r>
      <w:r>
        <w:fldChar w:fldCharType="end"/>
      </w:r>
    </w:p>
    <w:p w14:paraId="33A1DD72"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_Toc30163938 \h </w:instrText>
      </w:r>
      <w:r>
        <w:fldChar w:fldCharType="separate"/>
      </w:r>
      <w:r>
        <w:t>7</w:t>
      </w:r>
      <w:r>
        <w:fldChar w:fldCharType="end"/>
      </w:r>
    </w:p>
    <w:p w14:paraId="63B92C43"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_Toc30163939 \h </w:instrText>
      </w:r>
      <w:r>
        <w:fldChar w:fldCharType="separate"/>
      </w:r>
      <w:r>
        <w:t>11</w:t>
      </w:r>
      <w:r>
        <w:fldChar w:fldCharType="end"/>
      </w:r>
    </w:p>
    <w:p w14:paraId="51E3FBFA"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_Toc30163940 \h </w:instrText>
      </w:r>
      <w:r>
        <w:fldChar w:fldCharType="separate"/>
      </w:r>
      <w:r>
        <w:t>23</w:t>
      </w:r>
      <w:r>
        <w:fldChar w:fldCharType="end"/>
      </w:r>
    </w:p>
    <w:p w14:paraId="113098D4"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_Toc30163958 \h </w:instrText>
      </w:r>
      <w:r>
        <w:fldChar w:fldCharType="separate"/>
      </w:r>
      <w:r>
        <w:t>28</w:t>
      </w:r>
      <w:r>
        <w:fldChar w:fldCharType="end"/>
      </w:r>
    </w:p>
    <w:p w14:paraId="1063BB5C"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_Toc30163959 \h </w:instrText>
      </w:r>
      <w:r>
        <w:fldChar w:fldCharType="separate"/>
      </w:r>
      <w:r>
        <w:t>29</w:t>
      </w:r>
      <w:r>
        <w:fldChar w:fldCharType="end"/>
      </w:r>
    </w:p>
    <w:p w14:paraId="5D1770B1"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_Toc30163960 \h </w:instrText>
      </w:r>
      <w:r>
        <w:fldChar w:fldCharType="separate"/>
      </w:r>
      <w:r>
        <w:t>30</w:t>
      </w:r>
      <w:r>
        <w:fldChar w:fldCharType="end"/>
      </w:r>
    </w:p>
    <w:p w14:paraId="674B1FF3"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_Toc30163961 \h </w:instrText>
      </w:r>
      <w:r>
        <w:fldChar w:fldCharType="separate"/>
      </w:r>
      <w:r>
        <w:t>31</w:t>
      </w:r>
      <w:r>
        <w:fldChar w:fldCharType="end"/>
      </w:r>
    </w:p>
    <w:p w14:paraId="48158B76" w14:textId="77777777" w:rsidR="004C6645" w:rsidRDefault="004C6645">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_Toc30163962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016391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74FB4" w14:paraId="02DDF303" w14:textId="77777777" w:rsidTr="005B3304">
        <w:tc>
          <w:tcPr>
            <w:tcW w:w="4643" w:type="dxa"/>
          </w:tcPr>
          <w:p w14:paraId="1EDCCEFF" w14:textId="77777777" w:rsidR="00E27C53" w:rsidRPr="00F74FB4" w:rsidRDefault="00E27C53" w:rsidP="005B3304">
            <w:pPr>
              <w:rPr>
                <w:b/>
                <w:noProof/>
              </w:rPr>
            </w:pPr>
            <w:r w:rsidRPr="00F74FB4">
              <w:rPr>
                <w:b/>
                <w:noProof/>
              </w:rPr>
              <w:t>Наручилац</w:t>
            </w:r>
          </w:p>
        </w:tc>
        <w:tc>
          <w:tcPr>
            <w:tcW w:w="4643" w:type="dxa"/>
          </w:tcPr>
          <w:p w14:paraId="17FDCAD4" w14:textId="77777777" w:rsidR="00E27C53" w:rsidRPr="00F74FB4" w:rsidRDefault="00E27C53" w:rsidP="005B3304">
            <w:pPr>
              <w:rPr>
                <w:noProof/>
              </w:rPr>
            </w:pPr>
            <w:r w:rsidRPr="00F74FB4">
              <w:rPr>
                <w:noProof/>
              </w:rPr>
              <w:t xml:space="preserve">КЛИНИЧКИ ЦЕНТАР ВОЈВОДИНЕ, </w:t>
            </w:r>
          </w:p>
          <w:p w14:paraId="7E5AF7B6" w14:textId="77777777" w:rsidR="00E27C53" w:rsidRPr="00F74FB4" w:rsidRDefault="00E27C53" w:rsidP="005B3304">
            <w:pPr>
              <w:rPr>
                <w:noProof/>
              </w:rPr>
            </w:pPr>
            <w:r w:rsidRPr="00F74FB4">
              <w:rPr>
                <w:noProof/>
              </w:rPr>
              <w:t>ул. Хајдук Вељкова бр.1, Нови Сад, (www.kcv.rs)</w:t>
            </w:r>
          </w:p>
        </w:tc>
      </w:tr>
      <w:tr w:rsidR="00E27C53" w:rsidRPr="00F74FB4" w14:paraId="4E31927A" w14:textId="77777777" w:rsidTr="005B3304">
        <w:tc>
          <w:tcPr>
            <w:tcW w:w="4643" w:type="dxa"/>
          </w:tcPr>
          <w:p w14:paraId="17C0712A" w14:textId="77777777" w:rsidR="00E27C53" w:rsidRPr="00F74FB4" w:rsidRDefault="00E27C53" w:rsidP="005B3304">
            <w:pPr>
              <w:rPr>
                <w:b/>
                <w:noProof/>
              </w:rPr>
            </w:pPr>
            <w:r w:rsidRPr="00F74FB4">
              <w:rPr>
                <w:b/>
                <w:noProof/>
              </w:rPr>
              <w:t>Предмет јавне набавке</w:t>
            </w:r>
          </w:p>
        </w:tc>
        <w:tc>
          <w:tcPr>
            <w:tcW w:w="4643" w:type="dxa"/>
          </w:tcPr>
          <w:p w14:paraId="4CC21F24" w14:textId="2026DF05" w:rsidR="00E27C53" w:rsidRPr="00F74FB4" w:rsidRDefault="001719F7" w:rsidP="00F74FB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74FB4" w:rsidRPr="00F74FB4">
                  <w:rPr>
                    <w:noProof/>
                  </w:rPr>
                  <w:t>Услуге</w:t>
                </w:r>
              </w:sdtContent>
            </w:sdt>
            <w:r w:rsidR="00E27C53" w:rsidRPr="00F74FB4">
              <w:t xml:space="preserve"> </w:t>
            </w:r>
            <w:proofErr w:type="gramStart"/>
            <w:r w:rsidR="00E27C53" w:rsidRPr="00F74FB4">
              <w:t>бр</w:t>
            </w:r>
            <w:proofErr w:type="gramEnd"/>
            <w:r w:rsidR="00E27C53" w:rsidRPr="00F74FB4">
              <w:rPr>
                <w:lang w:val="ru-RU"/>
              </w:rPr>
              <w:t>.</w:t>
            </w:r>
            <w:r w:rsidR="00E27C53" w:rsidRPr="00F74FB4">
              <w:t xml:space="preserve"> </w:t>
            </w:r>
            <w:r w:rsidR="00F74FB4" w:rsidRPr="00F74FB4">
              <w:t>366-19</w:t>
            </w:r>
            <w:r w:rsidR="00E27C53" w:rsidRPr="00F74FB4">
              <w:t>-O</w:t>
            </w:r>
            <w:r w:rsidR="00E27C53" w:rsidRPr="00F74FB4">
              <w:rPr>
                <w:i/>
                <w:iCs/>
              </w:rPr>
              <w:t xml:space="preserve"> </w:t>
            </w:r>
            <w:r w:rsidR="00E27C53" w:rsidRPr="00F74FB4">
              <w:t xml:space="preserve">- </w:t>
            </w:r>
            <w:r w:rsidR="00F74FB4" w:rsidRPr="00F74FB4">
              <w:rPr>
                <w:noProof/>
                <w:lang w:val="sr-Cyrl-RS"/>
              </w:rPr>
              <w:t>Надоградња система за дигитално одржавање медицинске опреме</w:t>
            </w:r>
          </w:p>
        </w:tc>
      </w:tr>
      <w:tr w:rsidR="00E27C53" w:rsidRPr="00F74FB4" w14:paraId="7C3699FF" w14:textId="77777777" w:rsidTr="005B3304">
        <w:tc>
          <w:tcPr>
            <w:tcW w:w="4643" w:type="dxa"/>
          </w:tcPr>
          <w:p w14:paraId="5ECD2976" w14:textId="77777777" w:rsidR="00E27C53" w:rsidRPr="00F74FB4" w:rsidRDefault="00E27C53" w:rsidP="005B3304">
            <w:pPr>
              <w:rPr>
                <w:b/>
                <w:noProof/>
              </w:rPr>
            </w:pPr>
            <w:r w:rsidRPr="00F74FB4">
              <w:rPr>
                <w:b/>
                <w:noProof/>
              </w:rPr>
              <w:t>Врста поступка</w:t>
            </w:r>
          </w:p>
        </w:tc>
        <w:tc>
          <w:tcPr>
            <w:tcW w:w="4643" w:type="dxa"/>
          </w:tcPr>
          <w:p w14:paraId="7FBC7738" w14:textId="77777777" w:rsidR="00E27C53" w:rsidRPr="00F74FB4" w:rsidRDefault="001719F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74FB4">
                  <w:t>Отворени поступак</w:t>
                </w:r>
              </w:sdtContent>
            </w:sdt>
            <w:r w:rsidR="00E27C53" w:rsidRPr="00F74FB4">
              <w:rPr>
                <w:noProof/>
              </w:rPr>
              <w:t xml:space="preserve"> </w:t>
            </w:r>
          </w:p>
        </w:tc>
      </w:tr>
      <w:tr w:rsidR="00E27C53" w:rsidRPr="00F74FB4" w14:paraId="7A81D416" w14:textId="77777777" w:rsidTr="005B3304">
        <w:tc>
          <w:tcPr>
            <w:tcW w:w="4643" w:type="dxa"/>
          </w:tcPr>
          <w:p w14:paraId="55BED92D" w14:textId="77777777" w:rsidR="00E27C53" w:rsidRPr="00F74FB4" w:rsidRDefault="00E27C53" w:rsidP="005B3304">
            <w:pPr>
              <w:rPr>
                <w:noProof/>
              </w:rPr>
            </w:pPr>
            <w:r w:rsidRPr="00F74FB4">
              <w:rPr>
                <w:b/>
                <w:bCs/>
                <w:lang w:val="sr-Cyrl-CS"/>
              </w:rPr>
              <w:t>Циљ поступка</w:t>
            </w:r>
          </w:p>
        </w:tc>
        <w:tc>
          <w:tcPr>
            <w:tcW w:w="4643" w:type="dxa"/>
          </w:tcPr>
          <w:p w14:paraId="159E71D6" w14:textId="77777777" w:rsidR="00E27C53" w:rsidRPr="00F74FB4" w:rsidRDefault="00E27C53" w:rsidP="005B3304">
            <w:pPr>
              <w:jc w:val="both"/>
              <w:rPr>
                <w:i/>
                <w:iCs/>
              </w:rPr>
            </w:pPr>
            <w:r w:rsidRPr="00F74FB4">
              <w:rPr>
                <w:lang w:val="sr-Cyrl-CS"/>
              </w:rPr>
              <w:t>Поступак јавне набавке се спроводи ради закључења</w:t>
            </w:r>
            <w:r w:rsidRPr="00F74FB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74FB4">
                  <w:t>уговора о јавној набавци</w:t>
                </w:r>
              </w:sdtContent>
            </w:sdt>
          </w:p>
        </w:tc>
      </w:tr>
      <w:tr w:rsidR="00E27C53" w:rsidRPr="00F74FB4" w14:paraId="7DA7A595" w14:textId="77777777" w:rsidTr="005B3304">
        <w:tc>
          <w:tcPr>
            <w:tcW w:w="4643" w:type="dxa"/>
          </w:tcPr>
          <w:p w14:paraId="665A1657" w14:textId="77777777" w:rsidR="00E27C53" w:rsidRPr="00F74FB4" w:rsidRDefault="00E27C53" w:rsidP="005B3304">
            <w:pPr>
              <w:rPr>
                <w:b/>
                <w:noProof/>
              </w:rPr>
            </w:pPr>
            <w:r w:rsidRPr="00F74FB4">
              <w:rPr>
                <w:b/>
                <w:noProof/>
              </w:rPr>
              <w:t>Контакт</w:t>
            </w:r>
          </w:p>
        </w:tc>
        <w:tc>
          <w:tcPr>
            <w:tcW w:w="4643" w:type="dxa"/>
          </w:tcPr>
          <w:p w14:paraId="2917E56B" w14:textId="5B533E44" w:rsidR="00E27C53" w:rsidRPr="00F74FB4" w:rsidRDefault="00B662A9" w:rsidP="005B3304">
            <w:pPr>
              <w:rPr>
                <w:noProof/>
              </w:rPr>
            </w:pPr>
            <w:r w:rsidRPr="00F74FB4">
              <w:rPr>
                <w:noProof/>
                <w:lang w:val="sr-Cyrl-RS"/>
              </w:rPr>
              <w:t>Одсек</w:t>
            </w:r>
            <w:r w:rsidR="00E27C53" w:rsidRPr="00F74FB4">
              <w:rPr>
                <w:noProof/>
              </w:rPr>
              <w:t xml:space="preserve"> за немедицинске јавне набавке, </w:t>
            </w:r>
          </w:p>
          <w:p w14:paraId="14C8FD3C" w14:textId="77777777" w:rsidR="00E27C53" w:rsidRPr="00F74FB4" w:rsidRDefault="00E27C53" w:rsidP="005B3304">
            <w:pPr>
              <w:rPr>
                <w:noProof/>
              </w:rPr>
            </w:pPr>
            <w:r w:rsidRPr="00F74FB4">
              <w:rPr>
                <w:noProof/>
              </w:rPr>
              <w:t>e-mail: nabavke@kcv.rs</w:t>
            </w:r>
          </w:p>
        </w:tc>
      </w:tr>
      <w:tr w:rsidR="00E27C53" w:rsidRPr="00F74FB4" w14:paraId="1CB21D75" w14:textId="77777777" w:rsidTr="005B3304">
        <w:tc>
          <w:tcPr>
            <w:tcW w:w="4643" w:type="dxa"/>
          </w:tcPr>
          <w:p w14:paraId="23884D93" w14:textId="77777777" w:rsidR="00E27C53" w:rsidRPr="00F74FB4" w:rsidRDefault="00E27C53" w:rsidP="005B3304">
            <w:pPr>
              <w:rPr>
                <w:b/>
                <w:noProof/>
              </w:rPr>
            </w:pPr>
            <w:r w:rsidRPr="00F74FB4">
              <w:rPr>
                <w:b/>
                <w:noProof/>
              </w:rPr>
              <w:t>Радно време наручиоца</w:t>
            </w:r>
          </w:p>
        </w:tc>
        <w:tc>
          <w:tcPr>
            <w:tcW w:w="4643" w:type="dxa"/>
          </w:tcPr>
          <w:p w14:paraId="3F14D166" w14:textId="77777777" w:rsidR="00E27C53" w:rsidRPr="00F74FB4" w:rsidRDefault="00E27C53" w:rsidP="005B3304">
            <w:pPr>
              <w:rPr>
                <w:noProof/>
              </w:rPr>
            </w:pPr>
            <w:r w:rsidRPr="00F74FB4">
              <w:rPr>
                <w:noProof/>
              </w:rPr>
              <w:t>понедељак-петак, 07–15 часова</w:t>
            </w:r>
          </w:p>
        </w:tc>
      </w:tr>
    </w:tbl>
    <w:p w14:paraId="7820DE74" w14:textId="77777777" w:rsidR="00E27C53" w:rsidRPr="00F74FB4" w:rsidRDefault="00E27C53" w:rsidP="00E27C53">
      <w:pPr>
        <w:rPr>
          <w:noProof/>
        </w:rPr>
      </w:pPr>
    </w:p>
    <w:p w14:paraId="2002F6E3" w14:textId="1BEC8344" w:rsidR="00E27C53" w:rsidRDefault="00E27C53" w:rsidP="00E27C53">
      <w:pPr>
        <w:rPr>
          <w:b/>
          <w:noProof/>
        </w:rPr>
      </w:pPr>
      <w:r w:rsidRPr="00F74FB4">
        <w:rPr>
          <w:b/>
          <w:noProof/>
        </w:rPr>
        <w:t xml:space="preserve">Предмет јавне набавке </w:t>
      </w:r>
      <w:r w:rsidR="00E075A8" w:rsidRPr="00F74FB4">
        <w:rPr>
          <w:b/>
          <w:noProof/>
          <w:lang w:val="sr-Cyrl-RS"/>
        </w:rPr>
        <w:t>ни</w:t>
      </w:r>
      <w:r w:rsidRPr="00F74FB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016391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163290B" w14:textId="0A6EFE7E" w:rsidR="00684B48" w:rsidRPr="00C56B2E" w:rsidRDefault="00C56B2E" w:rsidP="00C56B2E">
      <w:pPr>
        <w:suppressAutoHyphens/>
        <w:spacing w:line="100" w:lineRule="atLeast"/>
        <w:jc w:val="both"/>
        <w:rPr>
          <w:lang w:val="sr-Cyrl-CS"/>
        </w:rPr>
      </w:pPr>
      <w:bookmarkStart w:id="28" w:name="_Toc389030812"/>
      <w:bookmarkStart w:id="29" w:name="_Toc375826005"/>
      <w:bookmarkStart w:id="30" w:name="_Toc448222236"/>
      <w:r>
        <w:rPr>
          <w:lang w:val="sr-Cyrl-BA"/>
        </w:rPr>
        <w:t xml:space="preserve">Предмет ове јавне </w:t>
      </w:r>
      <w:r w:rsidRPr="00C56B2E">
        <w:rPr>
          <w:lang w:val="sr-Cyrl-BA"/>
        </w:rPr>
        <w:t xml:space="preserve">набавке </w:t>
      </w:r>
      <w:r w:rsidR="00684B48" w:rsidRPr="00C56B2E">
        <w:rPr>
          <w:lang w:val="sr-Cyrl-CS"/>
        </w:rPr>
        <w:t xml:space="preserve"> подразумева</w:t>
      </w:r>
      <w:r w:rsidR="0023583C">
        <w:rPr>
          <w:lang w:val="sr-Cyrl-CS"/>
        </w:rPr>
        <w:t xml:space="preserve"> набавку, испоруку и надоградњу</w:t>
      </w:r>
      <w:r w:rsidR="00684B48" w:rsidRPr="00C56B2E">
        <w:rPr>
          <w:lang w:val="sr-Cyrl-CS"/>
        </w:rPr>
        <w:t>:</w:t>
      </w:r>
    </w:p>
    <w:p w14:paraId="542A4E22" w14:textId="77777777" w:rsidR="00684B48" w:rsidRDefault="00684B48" w:rsidP="00684B48">
      <w:pPr>
        <w:jc w:val="center"/>
        <w:outlineLvl w:val="0"/>
        <w:rPr>
          <w:lang w:val="sr-Cyrl-CS"/>
        </w:rPr>
      </w:pPr>
    </w:p>
    <w:p w14:paraId="76043E99" w14:textId="326A0077" w:rsidR="00684B48" w:rsidRDefault="00684B48" w:rsidP="00684B48">
      <w:pPr>
        <w:pStyle w:val="ListParagraph"/>
        <w:numPr>
          <w:ilvl w:val="0"/>
          <w:numId w:val="21"/>
        </w:numPr>
        <w:contextualSpacing w:val="0"/>
        <w:outlineLvl w:val="0"/>
        <w:rPr>
          <w:lang w:val="sr-Cyrl-CS"/>
        </w:rPr>
      </w:pPr>
      <w:bookmarkStart w:id="31" w:name="_Toc30163912"/>
      <w:r>
        <w:rPr>
          <w:lang w:val="sr-Cyrl-CS"/>
        </w:rPr>
        <w:t>Испорука  NFC чипа ................1000 ком</w:t>
      </w:r>
      <w:r w:rsidR="002F13F4">
        <w:rPr>
          <w:lang w:val="sr-Cyrl-CS"/>
        </w:rPr>
        <w:t>ад</w:t>
      </w:r>
      <w:bookmarkEnd w:id="31"/>
    </w:p>
    <w:p w14:paraId="1BE26D7E" w14:textId="6D34292E" w:rsidR="00684B48" w:rsidRDefault="00684B48" w:rsidP="00684B48">
      <w:pPr>
        <w:pStyle w:val="ListParagraph"/>
        <w:numPr>
          <w:ilvl w:val="0"/>
          <w:numId w:val="21"/>
        </w:numPr>
        <w:contextualSpacing w:val="0"/>
        <w:outlineLvl w:val="0"/>
        <w:rPr>
          <w:lang w:val="sr-Cyrl-CS"/>
        </w:rPr>
      </w:pPr>
      <w:bookmarkStart w:id="32" w:name="_Toc30163913"/>
      <w:r>
        <w:rPr>
          <w:lang w:val="sr-Cyrl-CS"/>
        </w:rPr>
        <w:t>Испорука сервера …………1</w:t>
      </w:r>
      <w:r w:rsidR="002F13F4">
        <w:rPr>
          <w:lang w:val="sr-Cyrl-CS"/>
        </w:rPr>
        <w:t xml:space="preserve"> </w:t>
      </w:r>
      <w:r>
        <w:rPr>
          <w:lang w:val="sr-Cyrl-CS"/>
        </w:rPr>
        <w:t>ком</w:t>
      </w:r>
      <w:r w:rsidR="002F13F4">
        <w:rPr>
          <w:lang w:val="sr-Cyrl-CS"/>
        </w:rPr>
        <w:t>ад</w:t>
      </w:r>
      <w:bookmarkEnd w:id="32"/>
    </w:p>
    <w:p w14:paraId="588F42A1" w14:textId="0BA88EEE" w:rsidR="00684B48" w:rsidRDefault="00684B48" w:rsidP="00684B48">
      <w:pPr>
        <w:outlineLvl w:val="0"/>
        <w:rPr>
          <w:lang w:val="sr-Cyrl-CS"/>
        </w:rPr>
      </w:pPr>
      <w:r>
        <w:rPr>
          <w:lang w:val="sr-Cyrl-CS"/>
        </w:rPr>
        <w:t xml:space="preserve">                     </w:t>
      </w:r>
      <w:bookmarkStart w:id="33" w:name="_Toc30163914"/>
      <w:r>
        <w:rPr>
          <w:lang w:val="sr-Cyrl-CS"/>
        </w:rPr>
        <w:t>3</w:t>
      </w:r>
      <w:r>
        <w:rPr>
          <w:lang w:val="sr-Cyrl-CS"/>
        </w:rPr>
        <w:tab/>
        <w:t xml:space="preserve">         Надоградња  софтвера</w:t>
      </w:r>
      <w:r w:rsidR="00C56B2E">
        <w:t xml:space="preserve"> </w:t>
      </w:r>
      <w:r>
        <w:rPr>
          <w:lang w:val="sr-Cyrl-CS"/>
        </w:rPr>
        <w:t xml:space="preserve"> ..........1 ком</w:t>
      </w:r>
      <w:r w:rsidR="002F13F4">
        <w:rPr>
          <w:lang w:val="sr-Cyrl-CS"/>
        </w:rPr>
        <w:t>плет</w:t>
      </w:r>
      <w:bookmarkEnd w:id="33"/>
    </w:p>
    <w:p w14:paraId="0AFBFBC0" w14:textId="77777777" w:rsidR="00684B48" w:rsidRDefault="00684B48" w:rsidP="00684B48">
      <w:pPr>
        <w:jc w:val="center"/>
        <w:outlineLvl w:val="0"/>
        <w:rPr>
          <w:lang w:val="sr-Cyrl-CS"/>
        </w:rPr>
      </w:pPr>
    </w:p>
    <w:p w14:paraId="65671B5A" w14:textId="77777777" w:rsidR="00554CE6" w:rsidRDefault="00554CE6" w:rsidP="00684B48">
      <w:pPr>
        <w:jc w:val="center"/>
        <w:outlineLvl w:val="0"/>
        <w:rPr>
          <w:lang w:val="sr-Cyrl-CS"/>
        </w:rPr>
      </w:pPr>
    </w:p>
    <w:p w14:paraId="6562CF7B" w14:textId="77777777" w:rsidR="00C56B2E" w:rsidRPr="00F10D7C" w:rsidRDefault="00C56B2E" w:rsidP="00C56B2E">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0CF05A02" w14:textId="77777777" w:rsidR="00684B48" w:rsidRDefault="00684B48" w:rsidP="00684B48">
      <w:pPr>
        <w:jc w:val="center"/>
        <w:outlineLvl w:val="0"/>
        <w:rPr>
          <w:lang w:val="sr-Cyrl-CS"/>
        </w:rPr>
      </w:pPr>
    </w:p>
    <w:p w14:paraId="7BB9A550" w14:textId="0D30B371" w:rsidR="00684B48" w:rsidRPr="00554CE6" w:rsidRDefault="00684B48" w:rsidP="00554CE6">
      <w:pPr>
        <w:pStyle w:val="ListParagraph"/>
        <w:numPr>
          <w:ilvl w:val="0"/>
          <w:numId w:val="22"/>
        </w:numPr>
        <w:jc w:val="center"/>
        <w:outlineLvl w:val="0"/>
        <w:rPr>
          <w:lang w:val="sr-Cyrl-CS"/>
        </w:rPr>
      </w:pPr>
      <w:bookmarkStart w:id="34" w:name="_Toc30163915"/>
      <w:r w:rsidRPr="00554CE6">
        <w:rPr>
          <w:b/>
          <w:u w:val="single"/>
          <w:lang w:val="sr-Cyrl-CS"/>
        </w:rPr>
        <w:t>NFC чип</w:t>
      </w:r>
      <w:bookmarkEnd w:id="34"/>
      <w:r w:rsidRPr="00554CE6">
        <w:rPr>
          <w:lang w:val="sr-Cyrl-CS"/>
        </w:rPr>
        <w:t xml:space="preserve"> </w:t>
      </w:r>
    </w:p>
    <w:p w14:paraId="75A67057" w14:textId="77777777" w:rsidR="00554CE6" w:rsidRPr="00554CE6" w:rsidRDefault="00554CE6" w:rsidP="00554CE6">
      <w:pPr>
        <w:pStyle w:val="ListParagraph"/>
        <w:outlineLvl w:val="0"/>
        <w:rPr>
          <w:lang w:val="sr-Cyrl-CS"/>
        </w:rPr>
      </w:pPr>
    </w:p>
    <w:p w14:paraId="1C07DCCF" w14:textId="77777777" w:rsidR="00684B48" w:rsidRDefault="00684B48" w:rsidP="00684B48">
      <w:pPr>
        <w:outlineLvl w:val="0"/>
        <w:rPr>
          <w:lang w:val="sr-Cyrl-CS"/>
        </w:rPr>
      </w:pPr>
      <w:bookmarkStart w:id="35" w:name="_Toc30163916"/>
      <w:r>
        <w:rPr>
          <w:lang w:val="sr-Cyrl-CS"/>
        </w:rPr>
        <w:t>1.</w:t>
      </w:r>
      <w:r>
        <w:rPr>
          <w:lang w:val="sr-Cyrl-CS"/>
        </w:rPr>
        <w:tab/>
        <w:t>Радна фреквенција: 13.54MHz</w:t>
      </w:r>
      <w:bookmarkEnd w:id="35"/>
    </w:p>
    <w:p w14:paraId="74AEB681" w14:textId="77777777" w:rsidR="00684B48" w:rsidRDefault="00684B48" w:rsidP="00684B48">
      <w:pPr>
        <w:outlineLvl w:val="0"/>
        <w:rPr>
          <w:lang w:val="sr-Cyrl-CS"/>
        </w:rPr>
      </w:pPr>
      <w:bookmarkStart w:id="36" w:name="_Toc30163917"/>
      <w:r>
        <w:rPr>
          <w:lang w:val="sr-Cyrl-CS"/>
        </w:rPr>
        <w:t>2.</w:t>
      </w:r>
      <w:r>
        <w:rPr>
          <w:lang w:val="sr-Cyrl-CS"/>
        </w:rPr>
        <w:tab/>
        <w:t>Кућиште од АБС пластике</w:t>
      </w:r>
      <w:bookmarkEnd w:id="36"/>
    </w:p>
    <w:p w14:paraId="6D9C73BD" w14:textId="77777777" w:rsidR="00684B48" w:rsidRDefault="00684B48" w:rsidP="00684B48">
      <w:pPr>
        <w:outlineLvl w:val="0"/>
        <w:rPr>
          <w:lang w:val="sr-Cyrl-CS"/>
        </w:rPr>
      </w:pPr>
      <w:bookmarkStart w:id="37" w:name="_Toc30163918"/>
      <w:r>
        <w:rPr>
          <w:lang w:val="sr-Cyrl-CS"/>
        </w:rPr>
        <w:t>3.</w:t>
      </w:r>
      <w:r>
        <w:rPr>
          <w:lang w:val="sr-Cyrl-CS"/>
        </w:rPr>
        <w:tab/>
        <w:t>Минимални индустријски стандард iP68</w:t>
      </w:r>
      <w:bookmarkEnd w:id="37"/>
    </w:p>
    <w:p w14:paraId="261103B0" w14:textId="77777777" w:rsidR="00684B48" w:rsidRDefault="00684B48" w:rsidP="00684B48">
      <w:pPr>
        <w:outlineLvl w:val="0"/>
        <w:rPr>
          <w:lang w:val="sr-Cyrl-CS"/>
        </w:rPr>
      </w:pPr>
      <w:bookmarkStart w:id="38" w:name="_Toc30163919"/>
      <w:r>
        <w:rPr>
          <w:lang w:val="sr-Cyrl-CS"/>
        </w:rPr>
        <w:t>4.</w:t>
      </w:r>
      <w:r>
        <w:rPr>
          <w:lang w:val="sr-Cyrl-CS"/>
        </w:rPr>
        <w:tab/>
        <w:t>Испуњавање стандарда ISO/IEC 14443 A</w:t>
      </w:r>
      <w:bookmarkEnd w:id="38"/>
    </w:p>
    <w:p w14:paraId="75C72B4F" w14:textId="77777777" w:rsidR="00684B48" w:rsidRDefault="00684B48" w:rsidP="00684B48">
      <w:pPr>
        <w:outlineLvl w:val="0"/>
        <w:rPr>
          <w:lang w:val="sr-Cyrl-CS"/>
        </w:rPr>
      </w:pPr>
      <w:bookmarkStart w:id="39" w:name="_Toc30163920"/>
      <w:r>
        <w:rPr>
          <w:lang w:val="sr-Cyrl-CS"/>
        </w:rPr>
        <w:t>5.</w:t>
      </w:r>
      <w:r>
        <w:rPr>
          <w:lang w:val="sr-Cyrl-CS"/>
        </w:rPr>
        <w:tab/>
        <w:t>Минимална отпорност на ударце: 25 kgf/cm²</w:t>
      </w:r>
      <w:bookmarkEnd w:id="39"/>
    </w:p>
    <w:p w14:paraId="74D574A0" w14:textId="77777777" w:rsidR="00684B48" w:rsidRDefault="00684B48" w:rsidP="00684B48">
      <w:pPr>
        <w:outlineLvl w:val="0"/>
        <w:rPr>
          <w:lang w:val="sr-Cyrl-CS"/>
        </w:rPr>
      </w:pPr>
      <w:bookmarkStart w:id="40" w:name="_Toc30163921"/>
      <w:r>
        <w:rPr>
          <w:lang w:val="sr-Cyrl-CS"/>
        </w:rPr>
        <w:t>6.</w:t>
      </w:r>
      <w:r>
        <w:rPr>
          <w:lang w:val="sr-Cyrl-CS"/>
        </w:rPr>
        <w:tab/>
        <w:t>Отпорност на температуру од -20</w:t>
      </w:r>
      <w:r>
        <w:rPr>
          <w:rFonts w:ascii="Cambria Math" w:hAnsi="Cambria Math" w:cs="Cambria Math"/>
          <w:lang w:val="sr-Cyrl-CS"/>
        </w:rPr>
        <w:t>℃</w:t>
      </w:r>
      <w:r>
        <w:rPr>
          <w:lang w:val="sr-Cyrl-CS"/>
        </w:rPr>
        <w:t xml:space="preserve"> do 80</w:t>
      </w:r>
      <w:r>
        <w:rPr>
          <w:rFonts w:ascii="Cambria Math" w:hAnsi="Cambria Math" w:cs="Cambria Math"/>
          <w:lang w:val="sr-Cyrl-CS"/>
        </w:rPr>
        <w:t>℃</w:t>
      </w:r>
      <w:bookmarkEnd w:id="40"/>
    </w:p>
    <w:p w14:paraId="3BE812CA" w14:textId="77777777" w:rsidR="00684B48" w:rsidRDefault="00684B48" w:rsidP="00684B48">
      <w:pPr>
        <w:outlineLvl w:val="0"/>
        <w:rPr>
          <w:lang w:val="sr-Cyrl-CS"/>
        </w:rPr>
      </w:pPr>
      <w:bookmarkStart w:id="41" w:name="_Toc30163922"/>
      <w:r>
        <w:rPr>
          <w:lang w:val="sr-Cyrl-CS"/>
        </w:rPr>
        <w:t>7.</w:t>
      </w:r>
      <w:r>
        <w:rPr>
          <w:lang w:val="sr-Cyrl-CS"/>
        </w:rPr>
        <w:tab/>
        <w:t>Минимална брзина протока: 104 kbit/s</w:t>
      </w:r>
      <w:bookmarkEnd w:id="41"/>
    </w:p>
    <w:p w14:paraId="5125A22E" w14:textId="77777777" w:rsidR="00684B48" w:rsidRDefault="00684B48" w:rsidP="00684B48">
      <w:pPr>
        <w:outlineLvl w:val="0"/>
        <w:rPr>
          <w:lang w:val="sr-Cyrl-CS"/>
        </w:rPr>
      </w:pPr>
      <w:bookmarkStart w:id="42" w:name="_Toc30163923"/>
      <w:r>
        <w:rPr>
          <w:lang w:val="sr-Cyrl-CS"/>
        </w:rPr>
        <w:t>8.</w:t>
      </w:r>
      <w:r>
        <w:rPr>
          <w:lang w:val="sr-Cyrl-CS"/>
        </w:rPr>
        <w:tab/>
        <w:t>Минимална јачина лепка: 7 N/mm²</w:t>
      </w:r>
      <w:bookmarkEnd w:id="42"/>
    </w:p>
    <w:p w14:paraId="3F912A8E" w14:textId="77777777" w:rsidR="00554CE6" w:rsidRPr="00554CE6" w:rsidRDefault="00554CE6" w:rsidP="00684B48">
      <w:pPr>
        <w:outlineLvl w:val="0"/>
        <w:rPr>
          <w:u w:val="single"/>
          <w:lang w:val="sr-Cyrl-CS"/>
        </w:rPr>
      </w:pPr>
    </w:p>
    <w:p w14:paraId="2BCB8D89" w14:textId="453941D2" w:rsidR="00684B48" w:rsidRPr="00554CE6" w:rsidRDefault="00684B48" w:rsidP="00554CE6">
      <w:pPr>
        <w:pStyle w:val="ListParagraph"/>
        <w:numPr>
          <w:ilvl w:val="0"/>
          <w:numId w:val="22"/>
        </w:numPr>
        <w:jc w:val="center"/>
        <w:outlineLvl w:val="0"/>
        <w:rPr>
          <w:b/>
          <w:u w:val="single"/>
          <w:lang w:val="sr-Cyrl-CS"/>
        </w:rPr>
      </w:pPr>
      <w:bookmarkStart w:id="43" w:name="_Toc30163924"/>
      <w:r w:rsidRPr="00554CE6">
        <w:rPr>
          <w:b/>
          <w:u w:val="single"/>
          <w:lang w:val="sr-Cyrl-CS"/>
        </w:rPr>
        <w:t>Сервер</w:t>
      </w:r>
      <w:bookmarkEnd w:id="43"/>
    </w:p>
    <w:p w14:paraId="3CEC02EE" w14:textId="77777777" w:rsidR="00554CE6" w:rsidRPr="00554CE6" w:rsidRDefault="00554CE6" w:rsidP="00554CE6">
      <w:pPr>
        <w:pStyle w:val="ListParagraph"/>
        <w:outlineLvl w:val="0"/>
        <w:rPr>
          <w:b/>
          <w:u w:val="single"/>
          <w:lang w:val="sr-Cyrl-CS"/>
        </w:rPr>
      </w:pPr>
    </w:p>
    <w:p w14:paraId="3B019DE8" w14:textId="5AAA6C13" w:rsidR="00684B48" w:rsidRDefault="00684B48" w:rsidP="00684B48">
      <w:pPr>
        <w:outlineLvl w:val="0"/>
        <w:rPr>
          <w:lang w:val="sr-Cyrl-CS"/>
        </w:rPr>
      </w:pPr>
      <w:bookmarkStart w:id="44" w:name="_Toc30163925"/>
      <w:r>
        <w:rPr>
          <w:lang w:val="sr-Cyrl-CS"/>
        </w:rPr>
        <w:t>1.</w:t>
      </w:r>
      <w:r w:rsidR="00C56B2E">
        <w:rPr>
          <w:lang w:val="sr-Cyrl-CS"/>
        </w:rPr>
        <w:t xml:space="preserve"> </w:t>
      </w:r>
      <w:r>
        <w:rPr>
          <w:lang w:val="sr-Cyrl-CS"/>
        </w:rPr>
        <w:t>Минимални број језгара 4</w:t>
      </w:r>
      <w:bookmarkEnd w:id="44"/>
    </w:p>
    <w:p w14:paraId="48139EA7" w14:textId="57010B96" w:rsidR="00684B48" w:rsidRDefault="00684B48" w:rsidP="00684B48">
      <w:pPr>
        <w:outlineLvl w:val="0"/>
        <w:rPr>
          <w:lang w:val="sr-Cyrl-CS"/>
        </w:rPr>
      </w:pPr>
      <w:bookmarkStart w:id="45" w:name="_Toc30163926"/>
      <w:r>
        <w:rPr>
          <w:lang w:val="sr-Cyrl-CS"/>
        </w:rPr>
        <w:t>2.</w:t>
      </w:r>
      <w:r w:rsidR="00C56B2E">
        <w:rPr>
          <w:lang w:val="sr-Cyrl-CS"/>
        </w:rPr>
        <w:t xml:space="preserve"> </w:t>
      </w:r>
      <w:r>
        <w:rPr>
          <w:lang w:val="sr-Cyrl-CS"/>
        </w:rPr>
        <w:t>Минимални радни такт процесора:3.3Гига Херца</w:t>
      </w:r>
      <w:bookmarkEnd w:id="45"/>
    </w:p>
    <w:p w14:paraId="33BA508C" w14:textId="5E266EE7" w:rsidR="00684B48" w:rsidRDefault="00684B48" w:rsidP="00684B48">
      <w:pPr>
        <w:outlineLvl w:val="0"/>
        <w:rPr>
          <w:lang w:val="sr-Cyrl-CS"/>
        </w:rPr>
      </w:pPr>
      <w:bookmarkStart w:id="46" w:name="_Toc30163927"/>
      <w:r>
        <w:rPr>
          <w:lang w:val="sr-Cyrl-CS"/>
        </w:rPr>
        <w:t>3.</w:t>
      </w:r>
      <w:r w:rsidR="00C56B2E">
        <w:rPr>
          <w:lang w:val="sr-Cyrl-CS"/>
        </w:rPr>
        <w:t xml:space="preserve"> </w:t>
      </w:r>
      <w:r>
        <w:rPr>
          <w:lang w:val="sr-Cyrl-CS"/>
        </w:rPr>
        <w:t>Минимална количина РАМ меморије: 8ГБ</w:t>
      </w:r>
      <w:bookmarkEnd w:id="46"/>
    </w:p>
    <w:p w14:paraId="0DB0E992" w14:textId="037985F6" w:rsidR="00684B48" w:rsidRDefault="00684B48" w:rsidP="00684B48">
      <w:pPr>
        <w:outlineLvl w:val="0"/>
        <w:rPr>
          <w:lang w:val="sr-Cyrl-CS"/>
        </w:rPr>
      </w:pPr>
      <w:bookmarkStart w:id="47" w:name="_Toc30163928"/>
      <w:r>
        <w:rPr>
          <w:lang w:val="sr-Cyrl-CS"/>
        </w:rPr>
        <w:t>4.</w:t>
      </w:r>
      <w:r w:rsidR="00C56B2E">
        <w:rPr>
          <w:lang w:val="sr-Cyrl-CS"/>
        </w:rPr>
        <w:t xml:space="preserve"> </w:t>
      </w:r>
      <w:r>
        <w:rPr>
          <w:lang w:val="sr-Cyrl-CS"/>
        </w:rPr>
        <w:t>Минимална количина РОМ меморије: 2ТБ</w:t>
      </w:r>
      <w:bookmarkEnd w:id="47"/>
    </w:p>
    <w:p w14:paraId="56FD504B" w14:textId="77777777" w:rsidR="00684B48" w:rsidRDefault="00684B48" w:rsidP="00684B48">
      <w:pPr>
        <w:jc w:val="center"/>
        <w:outlineLvl w:val="0"/>
        <w:rPr>
          <w:lang w:val="sr-Latn-RS"/>
        </w:rPr>
      </w:pPr>
    </w:p>
    <w:p w14:paraId="4EFE274F" w14:textId="203D1C87" w:rsidR="00684B48" w:rsidRPr="00554CE6" w:rsidRDefault="00684B48" w:rsidP="00554CE6">
      <w:pPr>
        <w:pStyle w:val="ListParagraph"/>
        <w:numPr>
          <w:ilvl w:val="0"/>
          <w:numId w:val="22"/>
        </w:numPr>
        <w:jc w:val="center"/>
        <w:outlineLvl w:val="0"/>
        <w:rPr>
          <w:b/>
          <w:u w:val="single"/>
          <w:lang w:val="sr-Cyrl-CS"/>
        </w:rPr>
      </w:pPr>
      <w:bookmarkStart w:id="48" w:name="_Toc30163929"/>
      <w:r w:rsidRPr="00554CE6">
        <w:rPr>
          <w:b/>
          <w:u w:val="single"/>
          <w:lang w:val="sr-Cyrl-CS"/>
        </w:rPr>
        <w:t>Надоградња софтвера</w:t>
      </w:r>
      <w:bookmarkEnd w:id="48"/>
    </w:p>
    <w:p w14:paraId="0736E848" w14:textId="77777777" w:rsidR="00684B48" w:rsidRDefault="00684B48" w:rsidP="00684B48">
      <w:pPr>
        <w:jc w:val="center"/>
        <w:outlineLvl w:val="0"/>
        <w:rPr>
          <w:lang w:val="sr-Cyrl-CS"/>
        </w:rPr>
      </w:pPr>
    </w:p>
    <w:p w14:paraId="6079B8D1" w14:textId="18E996A7" w:rsidR="00684B48" w:rsidRPr="00C56B2E" w:rsidRDefault="00C56B2E" w:rsidP="00C56B2E">
      <w:r>
        <w:rPr>
          <w:lang w:val="sr-Cyrl-RS"/>
        </w:rPr>
        <w:t xml:space="preserve">Наручилац захтева да се </w:t>
      </w:r>
      <w:r w:rsidR="00BA6BAC">
        <w:rPr>
          <w:lang w:val="sr-Cyrl-RS"/>
        </w:rPr>
        <w:t xml:space="preserve">у оквиру услуге </w:t>
      </w:r>
      <w:r>
        <w:t>надогради</w:t>
      </w:r>
      <w:r w:rsidR="00684B48" w:rsidRPr="00C56B2E">
        <w:t xml:space="preserve"> постојећи софтвер  јединствене базе података о медицинским апаратима и евиденције</w:t>
      </w:r>
      <w:r>
        <w:rPr>
          <w:lang w:val="sr-Cyrl-RS"/>
        </w:rPr>
        <w:t xml:space="preserve"> и то</w:t>
      </w:r>
      <w:r w:rsidR="00684B48" w:rsidRPr="00C56B2E">
        <w:t xml:space="preserve"> : </w:t>
      </w:r>
    </w:p>
    <w:p w14:paraId="38B41FA4" w14:textId="77777777" w:rsidR="00684B48" w:rsidRDefault="00684B48" w:rsidP="00684B48">
      <w:pPr>
        <w:jc w:val="center"/>
        <w:outlineLvl w:val="0"/>
        <w:rPr>
          <w:lang w:val="sr-Cyrl-CS"/>
        </w:rPr>
      </w:pPr>
    </w:p>
    <w:p w14:paraId="712E97C3" w14:textId="688D6DD5" w:rsidR="00684B48" w:rsidRPr="00C56B2E" w:rsidRDefault="00684B48" w:rsidP="00C56B2E">
      <w:pPr>
        <w:pStyle w:val="ListParagraph"/>
        <w:numPr>
          <w:ilvl w:val="0"/>
          <w:numId w:val="24"/>
        </w:numPr>
        <w:outlineLvl w:val="0"/>
        <w:rPr>
          <w:lang w:val="sr-Latn-RS"/>
        </w:rPr>
      </w:pPr>
      <w:bookmarkStart w:id="49" w:name="_Toc30163930"/>
      <w:r w:rsidRPr="00C56B2E">
        <w:rPr>
          <w:lang w:val="sr-Cyrl-CS"/>
        </w:rPr>
        <w:t>Развој функције за самостални увоз базе података</w:t>
      </w:r>
      <w:bookmarkEnd w:id="49"/>
      <w:r w:rsidRPr="00C56B2E">
        <w:rPr>
          <w:lang w:val="sr-Cyrl-CS"/>
        </w:rPr>
        <w:t xml:space="preserve">  </w:t>
      </w:r>
    </w:p>
    <w:p w14:paraId="23811518" w14:textId="77777777" w:rsidR="00684B48" w:rsidRDefault="00684B48" w:rsidP="00684B48">
      <w:pPr>
        <w:outlineLvl w:val="0"/>
        <w:rPr>
          <w:lang w:val="sr-Cyrl-RS"/>
        </w:rPr>
      </w:pPr>
      <w:bookmarkStart w:id="50" w:name="_Toc30163931"/>
      <w:r>
        <w:rPr>
          <w:lang w:val="sr-Cyrl-RS"/>
        </w:rPr>
        <w:t xml:space="preserve">Могућност увоза сопствене базе података за корисничке роле: админ,техничка служба из саме мобилне и веб апликације преко </w:t>
      </w:r>
      <w:r w:rsidRPr="002A5517">
        <w:rPr>
          <w:u w:val="single"/>
          <w:lang w:val="sr-Cyrl-RS"/>
        </w:rPr>
        <w:t>.xsl template</w:t>
      </w:r>
      <w:bookmarkEnd w:id="50"/>
    </w:p>
    <w:p w14:paraId="2A12F9EF" w14:textId="77777777" w:rsidR="00684B48" w:rsidRDefault="00684B48" w:rsidP="00684B48">
      <w:pPr>
        <w:outlineLvl w:val="0"/>
        <w:rPr>
          <w:lang w:val="sr-Latn-RS"/>
        </w:rPr>
      </w:pPr>
    </w:p>
    <w:p w14:paraId="350B12DA" w14:textId="3FB10B38" w:rsidR="00684B48" w:rsidRPr="00C56B2E" w:rsidRDefault="00684B48" w:rsidP="00C56B2E">
      <w:pPr>
        <w:pStyle w:val="ListParagraph"/>
        <w:numPr>
          <w:ilvl w:val="0"/>
          <w:numId w:val="24"/>
        </w:numPr>
        <w:outlineLvl w:val="0"/>
        <w:rPr>
          <w:lang w:val="sr-Latn-RS"/>
        </w:rPr>
      </w:pPr>
      <w:bookmarkStart w:id="51" w:name="_Toc30163932"/>
      <w:r w:rsidRPr="00C56B2E">
        <w:rPr>
          <w:lang w:val="sr-Cyrl-CS"/>
        </w:rPr>
        <w:t>Развој корисничког панела са функцијама инвентара и прегледа радних налога за ролу.</w:t>
      </w:r>
      <w:bookmarkEnd w:id="51"/>
    </w:p>
    <w:p w14:paraId="04DF048C" w14:textId="3EAC06D2" w:rsidR="00684B48" w:rsidRDefault="00684B48" w:rsidP="008756FC">
      <w:pPr>
        <w:jc w:val="both"/>
        <w:outlineLvl w:val="0"/>
        <w:rPr>
          <w:lang w:val="sr-Cyrl-RS"/>
        </w:rPr>
      </w:pPr>
      <w:bookmarkStart w:id="52" w:name="_Toc30163933"/>
      <w:r>
        <w:rPr>
          <w:lang w:val="sr-Cyrl-RS"/>
        </w:rPr>
        <w:t>Кориснички панел треба да садржи све информације о отвореним и затвореним радним налозима уређаја,</w:t>
      </w:r>
      <w:r w:rsidR="008756FC">
        <w:rPr>
          <w:lang w:val="sr-Cyrl-RS"/>
        </w:rPr>
        <w:t xml:space="preserve"> </w:t>
      </w:r>
      <w:r>
        <w:rPr>
          <w:lang w:val="sr-Cyrl-RS"/>
        </w:rPr>
        <w:t>филтрирано по одељењу којој корис</w:t>
      </w:r>
      <w:r w:rsidR="008756FC">
        <w:rPr>
          <w:lang w:val="sr-Cyrl-RS"/>
        </w:rPr>
        <w:t xml:space="preserve">ник припада.Треба да се омогући </w:t>
      </w:r>
      <w:r>
        <w:rPr>
          <w:lang w:val="sr-Cyrl-RS"/>
        </w:rPr>
        <w:t>сугерација исправке у картону уређаја и увид у комплетан инвентар одељења</w:t>
      </w:r>
      <w:r w:rsidR="008756FC">
        <w:rPr>
          <w:lang w:val="sr-Cyrl-RS"/>
        </w:rPr>
        <w:t>.</w:t>
      </w:r>
      <w:bookmarkEnd w:id="52"/>
    </w:p>
    <w:p w14:paraId="7ABE300B" w14:textId="77777777" w:rsidR="00684B48" w:rsidRDefault="00684B48" w:rsidP="00684B48">
      <w:pPr>
        <w:jc w:val="center"/>
        <w:outlineLvl w:val="0"/>
        <w:rPr>
          <w:lang w:val="sr-Cyrl-RS"/>
        </w:rPr>
      </w:pPr>
    </w:p>
    <w:p w14:paraId="6D46173F" w14:textId="6D003803" w:rsidR="00684B48" w:rsidRPr="00C56B2E" w:rsidRDefault="00684B48" w:rsidP="00C56B2E">
      <w:pPr>
        <w:pStyle w:val="ListParagraph"/>
        <w:numPr>
          <w:ilvl w:val="0"/>
          <w:numId w:val="24"/>
        </w:numPr>
        <w:outlineLvl w:val="0"/>
        <w:rPr>
          <w:lang w:val="sr-Cyrl-CS"/>
        </w:rPr>
      </w:pPr>
      <w:bookmarkStart w:id="53" w:name="_Toc30163934"/>
      <w:r w:rsidRPr="00C56B2E">
        <w:rPr>
          <w:lang w:val="sr-Cyrl-CS"/>
        </w:rPr>
        <w:t>Развој корисничког панела са функцијама ивентара,базе сервиса,базе департмана и    прегледа радних налога за ролу:финансијски</w:t>
      </w:r>
      <w:bookmarkEnd w:id="53"/>
    </w:p>
    <w:p w14:paraId="34F6B277" w14:textId="77777777" w:rsidR="00684B48" w:rsidRDefault="00684B48" w:rsidP="00684B48">
      <w:pPr>
        <w:outlineLvl w:val="0"/>
        <w:rPr>
          <w:lang w:val="sr-Cyrl-CS"/>
        </w:rPr>
      </w:pPr>
    </w:p>
    <w:p w14:paraId="77294C54" w14:textId="2921C57C" w:rsidR="00684B48" w:rsidRDefault="00684B48" w:rsidP="00C56B2E">
      <w:pPr>
        <w:jc w:val="both"/>
        <w:outlineLvl w:val="0"/>
        <w:rPr>
          <w:lang w:val="sr-Latn-RS"/>
        </w:rPr>
      </w:pPr>
      <w:bookmarkStart w:id="54" w:name="_Toc30163935"/>
      <w:r>
        <w:rPr>
          <w:lang w:val="sr-Cyrl-CS"/>
        </w:rPr>
        <w:lastRenderedPageBreak/>
        <w:t xml:space="preserve">Кориснички панел треба да садржи све информације о отвореним и затвореним радним налозима уређаја за </w:t>
      </w:r>
      <w:r w:rsidR="007A77CE">
        <w:rPr>
          <w:lang w:val="sr-Cyrl-CS"/>
        </w:rPr>
        <w:t>цео Клинички центар Војводине</w:t>
      </w:r>
      <w:r>
        <w:rPr>
          <w:lang w:val="sr-Cyrl-CS"/>
        </w:rPr>
        <w:t>.</w:t>
      </w:r>
      <w:r w:rsidR="007A77CE">
        <w:rPr>
          <w:lang w:val="sr-Cyrl-CS"/>
        </w:rPr>
        <w:t xml:space="preserve"> Наручилац захтева </w:t>
      </w:r>
      <w:r>
        <w:rPr>
          <w:lang w:val="sr-Cyrl-CS"/>
        </w:rPr>
        <w:t xml:space="preserve"> да се омогући исправка у картону уређаја,</w:t>
      </w:r>
      <w:r w:rsidR="008756FC">
        <w:rPr>
          <w:lang w:val="sr-Cyrl-CS"/>
        </w:rPr>
        <w:t xml:space="preserve"> </w:t>
      </w:r>
      <w:r>
        <w:rPr>
          <w:lang w:val="sr-Cyrl-CS"/>
        </w:rPr>
        <w:t xml:space="preserve">провера статуса поправке уређаја и увид у комплетан инвентар </w:t>
      </w:r>
      <w:r w:rsidR="007A77CE">
        <w:rPr>
          <w:lang w:val="sr-Cyrl-CS"/>
        </w:rPr>
        <w:t>Клиничког центра Војводине</w:t>
      </w:r>
      <w:r>
        <w:rPr>
          <w:lang w:val="sr-Cyrl-CS"/>
        </w:rPr>
        <w:t>. Панел треба да омогући  комуникацију између корисника роле финансија и сервиса под уговором о финансијској реализацији поправки</w:t>
      </w:r>
      <w:bookmarkEnd w:id="54"/>
    </w:p>
    <w:p w14:paraId="06622F33" w14:textId="77777777" w:rsidR="00684B48" w:rsidRDefault="00684B48" w:rsidP="00C56B2E">
      <w:pPr>
        <w:jc w:val="both"/>
        <w:outlineLvl w:val="0"/>
        <w:rPr>
          <w:lang w:val="sr-Cyrl-RS"/>
        </w:rPr>
      </w:pPr>
    </w:p>
    <w:p w14:paraId="7FB97497" w14:textId="543BC0A3" w:rsidR="00684B48" w:rsidRPr="007A77CE" w:rsidRDefault="00684B48" w:rsidP="007A77CE">
      <w:pPr>
        <w:pStyle w:val="ListParagraph"/>
        <w:numPr>
          <w:ilvl w:val="0"/>
          <w:numId w:val="24"/>
        </w:numPr>
        <w:jc w:val="both"/>
        <w:outlineLvl w:val="0"/>
        <w:rPr>
          <w:lang w:val="sr-Latn-RS"/>
        </w:rPr>
      </w:pPr>
      <w:bookmarkStart w:id="55" w:name="_Toc30163936"/>
      <w:r w:rsidRPr="007A77CE">
        <w:rPr>
          <w:lang w:val="sr-Cyrl-RS"/>
        </w:rPr>
        <w:t>Развој функције обавештавања</w:t>
      </w:r>
      <w:r w:rsidR="008756FC" w:rsidRPr="007A77CE">
        <w:rPr>
          <w:lang w:val="sr-Cyrl-RS"/>
        </w:rPr>
        <w:t xml:space="preserve"> </w:t>
      </w:r>
      <w:r w:rsidRPr="007A77CE">
        <w:rPr>
          <w:lang w:val="sr-Cyrl-RS"/>
        </w:rPr>
        <w:t>(нотификације)</w:t>
      </w:r>
      <w:bookmarkEnd w:id="55"/>
      <w:r w:rsidRPr="007A77CE">
        <w:rPr>
          <w:lang w:val="sr-Cyrl-RS"/>
        </w:rPr>
        <w:t xml:space="preserve"> </w:t>
      </w:r>
    </w:p>
    <w:p w14:paraId="08BAC67C" w14:textId="5FDE9DE1" w:rsidR="00684B48" w:rsidRPr="005B308B" w:rsidRDefault="00684B48" w:rsidP="00C56B2E">
      <w:pPr>
        <w:jc w:val="both"/>
        <w:outlineLvl w:val="0"/>
        <w:rPr>
          <w:lang w:val="sr-Latn-RS"/>
        </w:rPr>
      </w:pPr>
      <w:bookmarkStart w:id="56" w:name="_Toc30163937"/>
      <w:r>
        <w:rPr>
          <w:lang w:val="sr-Cyrl-RS"/>
        </w:rPr>
        <w:t>Функција обавештавања треба да омогући константно информисање корисника о новонасталим и надолазећим предметима.</w:t>
      </w:r>
      <w:r w:rsidR="007A77CE">
        <w:rPr>
          <w:lang w:val="sr-Cyrl-RS"/>
        </w:rPr>
        <w:t xml:space="preserve"> </w:t>
      </w:r>
      <w:r>
        <w:rPr>
          <w:lang w:val="sr-Cyrl-RS"/>
        </w:rPr>
        <w:t>Основне функције:</w:t>
      </w:r>
      <w:r w:rsidR="007A77CE">
        <w:rPr>
          <w:lang w:val="sr-Cyrl-RS"/>
        </w:rPr>
        <w:t xml:space="preserve"> </w:t>
      </w:r>
      <w:r>
        <w:rPr>
          <w:lang w:val="sr-Cyrl-RS"/>
        </w:rPr>
        <w:t>нотификација корисника са ролом техничке службе на мобилној апликацији и веб апликацији о новонасталој пријави квара ,</w:t>
      </w:r>
      <w:r w:rsidR="007A77CE">
        <w:rPr>
          <w:lang w:val="sr-Cyrl-RS"/>
        </w:rPr>
        <w:t xml:space="preserve"> </w:t>
      </w:r>
      <w:r>
        <w:rPr>
          <w:lang w:val="sr-Cyrl-RS"/>
        </w:rPr>
        <w:t>извршеном попису инвентара,</w:t>
      </w:r>
      <w:r w:rsidR="007A77CE">
        <w:rPr>
          <w:lang w:val="sr-Cyrl-RS"/>
        </w:rPr>
        <w:t xml:space="preserve"> </w:t>
      </w:r>
      <w:r>
        <w:rPr>
          <w:lang w:val="sr-Cyrl-RS"/>
        </w:rPr>
        <w:t>траженој едукацији корисника,</w:t>
      </w:r>
      <w:r w:rsidR="007A77CE">
        <w:rPr>
          <w:lang w:val="sr-Cyrl-RS"/>
        </w:rPr>
        <w:t xml:space="preserve"> </w:t>
      </w:r>
      <w:r>
        <w:rPr>
          <w:lang w:val="sr-Cyrl-RS"/>
        </w:rPr>
        <w:t>примопредаји уређаја приликом сервисирања. Нотификација корисника са ролом репортер на мобилној апликацији и веб апликацији о надолазећим сервисима.</w:t>
      </w:r>
      <w:r w:rsidR="007A77CE">
        <w:rPr>
          <w:lang w:val="sr-Cyrl-RS"/>
        </w:rPr>
        <w:t xml:space="preserve"> </w:t>
      </w:r>
      <w:r>
        <w:rPr>
          <w:lang w:val="sr-Cyrl-RS"/>
        </w:rPr>
        <w:t>Нотификација корисника са ролом финансија на мобилној апликацији и веб апликацији о истеку уговора о сервисирању,</w:t>
      </w:r>
      <w:r w:rsidR="007A77CE">
        <w:rPr>
          <w:lang w:val="sr-Cyrl-RS"/>
        </w:rPr>
        <w:t xml:space="preserve"> </w:t>
      </w:r>
      <w:r>
        <w:rPr>
          <w:lang w:val="sr-Cyrl-RS"/>
        </w:rPr>
        <w:t>статусу пописа инвентара</w:t>
      </w:r>
      <w:r w:rsidR="005B308B">
        <w:rPr>
          <w:lang w:val="sr-Latn-RS"/>
        </w:rPr>
        <w:t>.</w:t>
      </w:r>
      <w:bookmarkEnd w:id="56"/>
    </w:p>
    <w:p w14:paraId="443C4829" w14:textId="77777777" w:rsidR="00C63AEC" w:rsidRDefault="00C63AEC" w:rsidP="00C56B2E">
      <w:pPr>
        <w:jc w:val="both"/>
        <w:rPr>
          <w:sz w:val="28"/>
          <w:szCs w:val="28"/>
        </w:rPr>
      </w:pPr>
    </w:p>
    <w:p w14:paraId="569C3074" w14:textId="77777777" w:rsidR="002F13F4" w:rsidRDefault="002F13F4" w:rsidP="00C56B2E">
      <w:pPr>
        <w:jc w:val="both"/>
        <w:rPr>
          <w:sz w:val="28"/>
          <w:szCs w:val="28"/>
        </w:rPr>
      </w:pPr>
    </w:p>
    <w:p w14:paraId="119452C6" w14:textId="05FB50DB" w:rsidR="002F13F4" w:rsidRPr="00195D46" w:rsidRDefault="002F13F4" w:rsidP="002F13F4">
      <w:pPr>
        <w:jc w:val="both"/>
        <w:rPr>
          <w:bCs/>
          <w:iCs/>
        </w:rPr>
      </w:pPr>
      <w:r>
        <w:rPr>
          <w:bCs/>
          <w:iCs/>
          <w:lang w:val="sr-Cyrl-RS"/>
        </w:rPr>
        <w:t>Наручилац захтева да се након извршене услуге, изврши  о</w:t>
      </w:r>
      <w:r>
        <w:rPr>
          <w:bCs/>
          <w:iCs/>
        </w:rPr>
        <w:t>бу</w:t>
      </w:r>
      <w:r>
        <w:rPr>
          <w:bCs/>
          <w:iCs/>
          <w:lang w:val="sr-Cyrl-RS"/>
        </w:rPr>
        <w:t>ку</w:t>
      </w:r>
      <w:r>
        <w:rPr>
          <w:bCs/>
          <w:iCs/>
        </w:rPr>
        <w:t xml:space="preserve"> запослени</w:t>
      </w:r>
      <w:r>
        <w:rPr>
          <w:bCs/>
          <w:iCs/>
          <w:lang w:val="sr-Cyrl-RS"/>
        </w:rPr>
        <w:t>х</w:t>
      </w:r>
      <w:r>
        <w:rPr>
          <w:bCs/>
          <w:iCs/>
        </w:rPr>
        <w:t xml:space="preserve"> радни</w:t>
      </w:r>
      <w:r>
        <w:rPr>
          <w:bCs/>
          <w:iCs/>
          <w:lang w:val="sr-Cyrl-RS"/>
        </w:rPr>
        <w:t>ка</w:t>
      </w:r>
      <w:r>
        <w:rPr>
          <w:bCs/>
          <w:iCs/>
        </w:rPr>
        <w:t xml:space="preserve"> у Кл</w:t>
      </w:r>
      <w:r>
        <w:rPr>
          <w:bCs/>
          <w:iCs/>
          <w:lang w:val="sr-Cyrl-RS"/>
        </w:rPr>
        <w:t>иничком центру Војводине</w:t>
      </w:r>
      <w:r w:rsidRPr="00195D46">
        <w:t xml:space="preserve"> кроз теоријску и практичну обуку</w:t>
      </w:r>
      <w:r>
        <w:rPr>
          <w:lang w:val="sr-Cyrl-RS"/>
        </w:rPr>
        <w:t xml:space="preserve"> од стране добављача</w:t>
      </w:r>
      <w:r w:rsidRPr="00195D46">
        <w:t xml:space="preserve">. </w:t>
      </w:r>
    </w:p>
    <w:p w14:paraId="40FBA922" w14:textId="77777777" w:rsidR="002F13F4" w:rsidRDefault="002F13F4" w:rsidP="00C56B2E">
      <w:pPr>
        <w:jc w:val="both"/>
        <w:rPr>
          <w:sz w:val="28"/>
          <w:szCs w:val="28"/>
        </w:rPr>
      </w:pPr>
    </w:p>
    <w:p w14:paraId="57A93079" w14:textId="77777777" w:rsidR="00C63AEC" w:rsidRDefault="00C63AEC" w:rsidP="00C56B2E">
      <w:pPr>
        <w:jc w:val="both"/>
        <w:rPr>
          <w:sz w:val="28"/>
          <w:szCs w:val="28"/>
        </w:rPr>
      </w:pPr>
    </w:p>
    <w:p w14:paraId="766A49C7" w14:textId="77777777" w:rsidR="0012447F" w:rsidRDefault="00C63AEC" w:rsidP="00C56B2E">
      <w:pPr>
        <w:jc w:val="both"/>
        <w:rPr>
          <w:lang w:val="sr-Cyrl-RS"/>
        </w:rPr>
      </w:pPr>
      <w:r w:rsidRPr="00C63AEC">
        <w:rPr>
          <w:b/>
          <w:lang w:val="sr-Cyrl-RS"/>
        </w:rPr>
        <w:t>Н</w:t>
      </w:r>
      <w:r w:rsidR="0012447F">
        <w:rPr>
          <w:b/>
          <w:lang w:val="sr-Cyrl-RS"/>
        </w:rPr>
        <w:t>АПОМЕНА</w:t>
      </w:r>
      <w:r w:rsidRPr="00C63AEC">
        <w:rPr>
          <w:b/>
          <w:lang w:val="sr-Cyrl-RS"/>
        </w:rPr>
        <w:t>:</w:t>
      </w:r>
      <w:r w:rsidRPr="00C63AEC">
        <w:rPr>
          <w:lang w:val="sr-Cyrl-RS"/>
        </w:rPr>
        <w:t xml:space="preserve"> </w:t>
      </w:r>
    </w:p>
    <w:p w14:paraId="3E2C898F" w14:textId="77777777" w:rsidR="0012447F" w:rsidRDefault="0012447F" w:rsidP="00C56B2E">
      <w:pPr>
        <w:jc w:val="both"/>
        <w:rPr>
          <w:lang w:val="sr-Cyrl-RS"/>
        </w:rPr>
      </w:pPr>
    </w:p>
    <w:p w14:paraId="71C2B062" w14:textId="18B9B759" w:rsidR="0012447F" w:rsidRPr="0012447F" w:rsidRDefault="00C63AEC" w:rsidP="00C56B2E">
      <w:pPr>
        <w:jc w:val="both"/>
        <w:rPr>
          <w:u w:val="single"/>
          <w:lang w:val="sr-Latn-RS"/>
        </w:rPr>
      </w:pPr>
      <w:r w:rsidRPr="0012447F">
        <w:rPr>
          <w:u w:val="single"/>
          <w:lang w:val="sr-Cyrl-RS"/>
        </w:rPr>
        <w:t>Наручилац захтева да у цену услуге обухвати: техничку подршку апликације и програмирање чипова, монтирање серверског рачунар</w:t>
      </w:r>
      <w:r w:rsidR="00DA6006">
        <w:rPr>
          <w:u w:val="single"/>
          <w:lang w:val="sr-Cyrl-RS"/>
        </w:rPr>
        <w:t>а</w:t>
      </w:r>
      <w:r w:rsidRPr="0012447F">
        <w:rPr>
          <w:u w:val="single"/>
          <w:lang w:val="sr-Cyrl-RS"/>
        </w:rPr>
        <w:t>, испорука нове базе податка као  и едукацију особља Клиничког центра Војводине.</w:t>
      </w:r>
    </w:p>
    <w:p w14:paraId="6D681A5C" w14:textId="77777777" w:rsidR="0012447F" w:rsidRDefault="0012447F" w:rsidP="00C56B2E">
      <w:pPr>
        <w:jc w:val="both"/>
        <w:rPr>
          <w:lang w:val="sr-Latn-RS"/>
        </w:rPr>
      </w:pPr>
    </w:p>
    <w:p w14:paraId="4DC82F69" w14:textId="219B1153" w:rsidR="0012447F" w:rsidRPr="00506BAB" w:rsidRDefault="0012447F" w:rsidP="0012447F">
      <w:pPr>
        <w:jc w:val="both"/>
        <w:rPr>
          <w:color w:val="000000"/>
          <w:u w:val="single"/>
          <w:lang w:val="sr-Cyrl-RS"/>
        </w:rPr>
      </w:pPr>
      <w:r w:rsidRPr="00506BAB">
        <w:rPr>
          <w:color w:val="000000"/>
          <w:u w:val="single"/>
          <w:lang w:val="sr-Cyrl-RS"/>
        </w:rPr>
        <w:t>Понуђач је у</w:t>
      </w:r>
      <w:r w:rsidRPr="00506BAB">
        <w:rPr>
          <w:color w:val="000000"/>
          <w:u w:val="single"/>
        </w:rPr>
        <w:t xml:space="preserve"> обавези да уз понуду достави</w:t>
      </w:r>
      <w:r w:rsidRPr="00506BAB">
        <w:rPr>
          <w:color w:val="000000"/>
          <w:u w:val="single"/>
          <w:lang w:val="sr-Cyrl-RS"/>
        </w:rPr>
        <w:t xml:space="preserve"> потврду на меморандуму фирме, потписану и оверену,</w:t>
      </w:r>
      <w:r w:rsidRPr="00506BAB">
        <w:rPr>
          <w:color w:val="000000"/>
          <w:u w:val="single"/>
        </w:rPr>
        <w:t xml:space="preserve"> </w:t>
      </w:r>
      <w:r w:rsidRPr="00506BAB">
        <w:rPr>
          <w:color w:val="000000"/>
          <w:u w:val="single"/>
          <w:lang w:val="sr-Cyrl-RS"/>
        </w:rPr>
        <w:t>техничку спецификацију понуђене опреме</w:t>
      </w:r>
      <w:r w:rsidRPr="00506BAB">
        <w:rPr>
          <w:color w:val="000000"/>
          <w:u w:val="single"/>
          <w:lang w:val="sr-Latn-RS"/>
        </w:rPr>
        <w:t xml:space="preserve"> </w:t>
      </w:r>
      <w:r w:rsidRPr="00506BAB">
        <w:rPr>
          <w:color w:val="000000"/>
          <w:u w:val="single"/>
          <w:lang w:val="sr-Cyrl-RS"/>
        </w:rPr>
        <w:t xml:space="preserve">и материјала, са описима, количинама и гарантни рок произвођача,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w:t>
      </w:r>
    </w:p>
    <w:p w14:paraId="42824873" w14:textId="13CFAFE1" w:rsidR="00E27C53" w:rsidRPr="00C63AEC" w:rsidRDefault="0012447F" w:rsidP="0012447F">
      <w:pPr>
        <w:jc w:val="both"/>
      </w:pPr>
      <w:r w:rsidRPr="00506BAB">
        <w:rPr>
          <w:u w:val="single"/>
          <w:lang w:val="sr-Cyrl-RS"/>
        </w:rPr>
        <w:t xml:space="preserve">Наручилац захтева да </w:t>
      </w:r>
      <w:r w:rsidRPr="00506BAB">
        <w:rPr>
          <w:u w:val="single"/>
        </w:rPr>
        <w:t>понуђач</w:t>
      </w:r>
      <w:r w:rsidRPr="00506BAB">
        <w:rPr>
          <w:u w:val="single"/>
          <w:lang w:val="sr-Cyrl-RS"/>
        </w:rPr>
        <w:t xml:space="preserve"> уз понуду</w:t>
      </w:r>
      <w:r w:rsidRPr="00506BAB">
        <w:rPr>
          <w:u w:val="single"/>
        </w:rPr>
        <w:t xml:space="preserve"> достави доказ о техничким карактеристикама опреме</w:t>
      </w:r>
      <w:r w:rsidRPr="00506BAB">
        <w:rPr>
          <w:u w:val="single"/>
          <w:lang w:val="sr-Cyrl-RS"/>
        </w:rPr>
        <w:t xml:space="preserve"> коју нуди </w:t>
      </w:r>
      <w:r w:rsidRPr="00506BAB">
        <w:rPr>
          <w:u w:val="single"/>
        </w:rPr>
        <w:t>каталог</w:t>
      </w:r>
      <w:r w:rsidRPr="00506BAB">
        <w:rPr>
          <w:u w:val="single"/>
          <w:lang w:val="sr-Cyrl-RS"/>
        </w:rPr>
        <w:t xml:space="preserve"> или</w:t>
      </w:r>
      <w:r w:rsidRPr="00506BAB">
        <w:rPr>
          <w:u w:val="single"/>
        </w:rPr>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w:t>
      </w:r>
      <w:proofErr w:type="gramStart"/>
      <w:r w:rsidRPr="00506BAB">
        <w:rPr>
          <w:u w:val="single"/>
        </w:rPr>
        <w:t>Понуђач је дужан да у достављеној документацији означи производе који су предмет ове набавке.</w:t>
      </w:r>
      <w:proofErr w:type="gramEnd"/>
      <w:r w:rsidRPr="00506BAB">
        <w:rPr>
          <w:u w:val="single"/>
        </w:rPr>
        <w:t xml:space="preserve"> </w:t>
      </w:r>
      <w:proofErr w:type="gramStart"/>
      <w:r w:rsidRPr="00506BAB">
        <w:rPr>
          <w:u w:val="single"/>
        </w:rPr>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roofErr w:type="gramEnd"/>
      <w:r w:rsidR="00E27C53" w:rsidRPr="00C63AEC">
        <w:br w:type="page"/>
      </w:r>
    </w:p>
    <w:p w14:paraId="2CB3A184" w14:textId="77777777" w:rsidR="00E27C53" w:rsidRPr="00CC366C" w:rsidRDefault="00E27C53" w:rsidP="002576AA">
      <w:pPr>
        <w:pStyle w:val="Heading1"/>
        <w:numPr>
          <w:ilvl w:val="0"/>
          <w:numId w:val="15"/>
        </w:numPr>
        <w:jc w:val="center"/>
      </w:pPr>
      <w:bookmarkStart w:id="57" w:name="_Toc389030813"/>
      <w:bookmarkStart w:id="58" w:name="_Toc448222237"/>
      <w:bookmarkStart w:id="59" w:name="_Toc375826006"/>
      <w:bookmarkStart w:id="60" w:name="_Toc477327709"/>
      <w:bookmarkStart w:id="61" w:name="_Toc477327992"/>
      <w:bookmarkStart w:id="62" w:name="_Toc477328721"/>
      <w:bookmarkStart w:id="63" w:name="_Toc477329192"/>
      <w:bookmarkStart w:id="64" w:name="_Toc30163938"/>
      <w:bookmarkEnd w:id="28"/>
      <w:bookmarkEnd w:id="29"/>
      <w:bookmarkEnd w:id="30"/>
      <w:r w:rsidRPr="00CC366C">
        <w:lastRenderedPageBreak/>
        <w:t>УСЛОВИ ЗА УЧЕШЋЕ У ПОСТУПКУ ЈАВНЕ НАБАВКЕ</w:t>
      </w:r>
      <w:bookmarkEnd w:id="57"/>
      <w:bookmarkEnd w:id="58"/>
      <w:r w:rsidRPr="00CC366C">
        <w:t xml:space="preserve"> </w:t>
      </w:r>
      <w:r>
        <w:t xml:space="preserve">ИЗ ЧЛ. 75. И 76. ЗАКОНА И УПУТСТВО КАКО СЕ ДОКАЗУЈЕ </w:t>
      </w:r>
      <w:r w:rsidRPr="00CC366C">
        <w:t>ИСПУЊЕНОСТ ТИХ УСЛОВА</w:t>
      </w:r>
      <w:bookmarkEnd w:id="59"/>
      <w:bookmarkEnd w:id="60"/>
      <w:bookmarkEnd w:id="61"/>
      <w:bookmarkEnd w:id="62"/>
      <w:bookmarkEnd w:id="63"/>
      <w:bookmarkEnd w:id="64"/>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32665FA" w:rsidR="00E27C53" w:rsidRPr="008756FC"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046"/>
        <w:gridCol w:w="5038"/>
      </w:tblGrid>
      <w:tr w:rsidR="008756FC" w:rsidRPr="00AE1407" w14:paraId="13EA95B3" w14:textId="77777777" w:rsidTr="008756FC">
        <w:trPr>
          <w:trHeight w:val="972"/>
        </w:trPr>
        <w:tc>
          <w:tcPr>
            <w:tcW w:w="0" w:type="auto"/>
            <w:vAlign w:val="center"/>
          </w:tcPr>
          <w:p w14:paraId="185CE42A" w14:textId="77777777" w:rsidR="008756FC" w:rsidRPr="00AE1407" w:rsidRDefault="008756FC" w:rsidP="005B3304">
            <w:pPr>
              <w:jc w:val="center"/>
              <w:rPr>
                <w:noProof/>
              </w:rPr>
            </w:pPr>
            <w:r w:rsidRPr="00AE1407">
              <w:rPr>
                <w:noProof/>
              </w:rPr>
              <w:t>Бр.</w:t>
            </w:r>
          </w:p>
        </w:tc>
        <w:tc>
          <w:tcPr>
            <w:tcW w:w="0" w:type="auto"/>
            <w:vAlign w:val="center"/>
          </w:tcPr>
          <w:p w14:paraId="3EA9E910" w14:textId="77777777" w:rsidR="008756FC" w:rsidRPr="00AE1407" w:rsidRDefault="008756FC" w:rsidP="005B3304">
            <w:pPr>
              <w:jc w:val="center"/>
              <w:rPr>
                <w:noProof/>
              </w:rPr>
            </w:pPr>
            <w:r w:rsidRPr="00AE1407">
              <w:rPr>
                <w:noProof/>
              </w:rPr>
              <w:t>УСЛОВИ</w:t>
            </w:r>
          </w:p>
        </w:tc>
        <w:tc>
          <w:tcPr>
            <w:tcW w:w="0" w:type="auto"/>
            <w:vAlign w:val="center"/>
          </w:tcPr>
          <w:p w14:paraId="175EE16F" w14:textId="77777777" w:rsidR="008756FC" w:rsidRPr="00AE1407" w:rsidRDefault="008756FC" w:rsidP="005B3304">
            <w:pPr>
              <w:jc w:val="center"/>
              <w:rPr>
                <w:noProof/>
              </w:rPr>
            </w:pPr>
            <w:r w:rsidRPr="00AE1407">
              <w:rPr>
                <w:noProof/>
              </w:rPr>
              <w:t>ДОКАЗИ</w:t>
            </w:r>
          </w:p>
        </w:tc>
      </w:tr>
      <w:tr w:rsidR="008756FC" w:rsidRPr="00AE1407" w14:paraId="57750AA2" w14:textId="77777777" w:rsidTr="008756FC">
        <w:trPr>
          <w:trHeight w:val="505"/>
        </w:trPr>
        <w:tc>
          <w:tcPr>
            <w:tcW w:w="0" w:type="auto"/>
            <w:gridSpan w:val="3"/>
          </w:tcPr>
          <w:p w14:paraId="297DB225" w14:textId="77777777" w:rsidR="008756FC" w:rsidRPr="00AE1407" w:rsidRDefault="008756FC" w:rsidP="005B3304">
            <w:pPr>
              <w:jc w:val="center"/>
              <w:rPr>
                <w:b/>
                <w:noProof/>
              </w:rPr>
            </w:pPr>
            <w:r w:rsidRPr="00AE1407">
              <w:rPr>
                <w:b/>
                <w:noProof/>
              </w:rPr>
              <w:t>ОБАВЕЗНИ УСЛОВИ ЗА УЧЕШЋЕ У ПОСТУПКУ ЈАВНЕ НАБАВКЕ ИЗ ЧЛАНА 75. ЗАКОНА</w:t>
            </w:r>
          </w:p>
        </w:tc>
      </w:tr>
      <w:tr w:rsidR="008756FC" w:rsidRPr="00AE1407" w14:paraId="113FD09F" w14:textId="77777777" w:rsidTr="008756FC">
        <w:trPr>
          <w:trHeight w:val="505"/>
        </w:trPr>
        <w:tc>
          <w:tcPr>
            <w:tcW w:w="0" w:type="auto"/>
            <w:vAlign w:val="center"/>
          </w:tcPr>
          <w:p w14:paraId="4025C5EA" w14:textId="77777777" w:rsidR="008756FC" w:rsidRPr="00AE1407" w:rsidRDefault="008756FC" w:rsidP="002576AA">
            <w:pPr>
              <w:pStyle w:val="ListParagraph"/>
              <w:numPr>
                <w:ilvl w:val="0"/>
                <w:numId w:val="11"/>
              </w:numPr>
              <w:rPr>
                <w:noProof/>
              </w:rPr>
            </w:pPr>
          </w:p>
        </w:tc>
        <w:tc>
          <w:tcPr>
            <w:tcW w:w="0" w:type="auto"/>
          </w:tcPr>
          <w:p w14:paraId="04266C6A" w14:textId="77777777" w:rsidR="008756FC" w:rsidRPr="00AE1407" w:rsidRDefault="008756F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8756FC" w:rsidRDefault="008756F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756FC" w:rsidRPr="00B741B2" w:rsidRDefault="008756F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756FC" w:rsidRPr="009937B8" w:rsidRDefault="008756F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756FC" w:rsidRPr="00B741B2" w:rsidRDefault="008756F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756FC" w:rsidRPr="00AE1407" w14:paraId="4FD9DAA7" w14:textId="77777777" w:rsidTr="008756FC">
        <w:trPr>
          <w:trHeight w:val="458"/>
        </w:trPr>
        <w:tc>
          <w:tcPr>
            <w:tcW w:w="0" w:type="auto"/>
            <w:vAlign w:val="center"/>
          </w:tcPr>
          <w:p w14:paraId="5833271F" w14:textId="77777777" w:rsidR="008756FC" w:rsidRPr="00AE1407" w:rsidRDefault="008756FC" w:rsidP="002576AA">
            <w:pPr>
              <w:pStyle w:val="ListParagraph"/>
              <w:numPr>
                <w:ilvl w:val="0"/>
                <w:numId w:val="11"/>
              </w:numPr>
              <w:rPr>
                <w:noProof/>
              </w:rPr>
            </w:pPr>
          </w:p>
        </w:tc>
        <w:tc>
          <w:tcPr>
            <w:tcW w:w="0" w:type="auto"/>
          </w:tcPr>
          <w:p w14:paraId="3D70B56A" w14:textId="77777777" w:rsidR="008756FC" w:rsidRPr="00AE1407" w:rsidRDefault="008756F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8756FC" w:rsidRPr="009937B8" w:rsidRDefault="008756F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756FC" w:rsidRPr="000738FF" w:rsidRDefault="008756F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756FC" w:rsidRPr="00AE1407" w:rsidRDefault="008756F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756FC" w:rsidRPr="005B07C0" w:rsidRDefault="008756F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756FC" w:rsidRPr="009937B8" w:rsidRDefault="008756F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756FC" w:rsidRPr="0028014B" w:rsidRDefault="008756F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756FC" w:rsidRPr="00AE1407" w14:paraId="6CF4DF9E" w14:textId="77777777" w:rsidTr="008756FC">
        <w:trPr>
          <w:trHeight w:val="789"/>
        </w:trPr>
        <w:tc>
          <w:tcPr>
            <w:tcW w:w="0" w:type="auto"/>
            <w:vAlign w:val="center"/>
          </w:tcPr>
          <w:p w14:paraId="73A61DE5" w14:textId="77777777" w:rsidR="008756FC" w:rsidRPr="00AE1407" w:rsidRDefault="008756FC" w:rsidP="002576AA">
            <w:pPr>
              <w:pStyle w:val="ListParagraph"/>
              <w:numPr>
                <w:ilvl w:val="0"/>
                <w:numId w:val="11"/>
              </w:numPr>
              <w:rPr>
                <w:noProof/>
              </w:rPr>
            </w:pPr>
          </w:p>
        </w:tc>
        <w:tc>
          <w:tcPr>
            <w:tcW w:w="0" w:type="auto"/>
          </w:tcPr>
          <w:p w14:paraId="46D5DA3E" w14:textId="77777777" w:rsidR="008756FC" w:rsidRPr="00E97CC2" w:rsidRDefault="008756FC" w:rsidP="005B3304">
            <w:pPr>
              <w:pStyle w:val="stil1tekst"/>
              <w:ind w:left="0" w:right="63" w:firstLine="0"/>
              <w:rPr>
                <w:noProof/>
                <w:sz w:val="24"/>
                <w:szCs w:val="24"/>
              </w:rPr>
            </w:pPr>
            <w:r w:rsidRPr="00E97CC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63CAA343" w14:textId="77777777" w:rsidR="008756FC" w:rsidRPr="00E97CC2" w:rsidRDefault="008756FC" w:rsidP="005B3304">
            <w:pPr>
              <w:pStyle w:val="Default"/>
              <w:jc w:val="both"/>
              <w:rPr>
                <w:rFonts w:ascii="Times New Roman" w:hAnsi="Times New Roman" w:cs="Times New Roman"/>
                <w:iCs/>
                <w:color w:val="auto"/>
              </w:rPr>
            </w:pPr>
            <w:r w:rsidRPr="00E97CC2">
              <w:rPr>
                <w:rFonts w:ascii="Times New Roman" w:hAnsi="Times New Roman" w:cs="Times New Roman"/>
                <w:color w:val="auto"/>
              </w:rPr>
              <w:t>У</w:t>
            </w:r>
            <w:r w:rsidRPr="00E97CC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97CC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97CC2">
              <w:rPr>
                <w:color w:val="auto"/>
              </w:rPr>
              <w:t>,</w:t>
            </w:r>
            <w:r w:rsidRPr="00E97CC2">
              <w:rPr>
                <w:rFonts w:ascii="Times New Roman" w:hAnsi="Times New Roman" w:cs="Times New Roman"/>
                <w:iCs/>
                <w:color w:val="auto"/>
              </w:rPr>
              <w:t xml:space="preserve"> не старија од два месеца пре отварања понуде</w:t>
            </w:r>
            <w:r w:rsidRPr="00E97CC2">
              <w:rPr>
                <w:rFonts w:ascii="Times New Roman" w:hAnsi="Times New Roman" w:cs="Times New Roman"/>
                <w:bCs/>
                <w:iCs/>
                <w:color w:val="auto"/>
              </w:rPr>
              <w:t>.</w:t>
            </w:r>
          </w:p>
        </w:tc>
      </w:tr>
      <w:tr w:rsidR="008756FC" w:rsidRPr="00AE1407" w14:paraId="239070FE" w14:textId="77777777" w:rsidTr="008756FC">
        <w:trPr>
          <w:trHeight w:val="848"/>
        </w:trPr>
        <w:tc>
          <w:tcPr>
            <w:tcW w:w="0" w:type="auto"/>
            <w:gridSpan w:val="3"/>
            <w:vAlign w:val="center"/>
          </w:tcPr>
          <w:p w14:paraId="65B46B97" w14:textId="77777777" w:rsidR="008756FC" w:rsidRPr="00E97CC2" w:rsidRDefault="008756FC" w:rsidP="005B3304">
            <w:pPr>
              <w:jc w:val="center"/>
              <w:rPr>
                <w:b/>
                <w:noProof/>
              </w:rPr>
            </w:pPr>
            <w:r w:rsidRPr="00E97CC2">
              <w:rPr>
                <w:b/>
                <w:noProof/>
              </w:rPr>
              <w:t>ДОДАТНИ УСЛОВИ ЗА УЧЕШЋЕ У ПОСТУПКУ ЈАВНЕ НАБАВКЕ ИЗ ЧЛАНА 76. ЗАКОНА</w:t>
            </w:r>
          </w:p>
        </w:tc>
      </w:tr>
      <w:tr w:rsidR="008756FC" w:rsidRPr="00AE1407" w14:paraId="5FDE1F1D" w14:textId="77777777" w:rsidTr="008756FC">
        <w:trPr>
          <w:trHeight w:val="132"/>
        </w:trPr>
        <w:tc>
          <w:tcPr>
            <w:tcW w:w="0" w:type="auto"/>
            <w:shd w:val="clear" w:color="auto" w:fill="auto"/>
            <w:vAlign w:val="center"/>
          </w:tcPr>
          <w:p w14:paraId="27805DA8" w14:textId="77777777" w:rsidR="008756FC" w:rsidRPr="00177B17" w:rsidRDefault="008756FC" w:rsidP="002576AA">
            <w:pPr>
              <w:pStyle w:val="ListParagraph"/>
              <w:numPr>
                <w:ilvl w:val="0"/>
                <w:numId w:val="13"/>
              </w:numPr>
              <w:rPr>
                <w:noProof/>
              </w:rPr>
            </w:pPr>
          </w:p>
        </w:tc>
        <w:tc>
          <w:tcPr>
            <w:tcW w:w="0" w:type="auto"/>
            <w:shd w:val="clear" w:color="auto" w:fill="auto"/>
          </w:tcPr>
          <w:p w14:paraId="0295AE62" w14:textId="59134DAE" w:rsidR="008756FC" w:rsidRPr="00177B17" w:rsidRDefault="008756FC" w:rsidP="00C32B2F">
            <w:pPr>
              <w:jc w:val="both"/>
            </w:pPr>
            <w:r w:rsidRPr="00177B17">
              <w:rPr>
                <w:lang w:val="sr-Latn-CS"/>
              </w:rPr>
              <w:t xml:space="preserve">Понуђач има минимум </w:t>
            </w:r>
            <w:r w:rsidRPr="00177B17">
              <w:rPr>
                <w:lang w:val="sr-Cyrl-RS"/>
              </w:rPr>
              <w:t>два</w:t>
            </w:r>
            <w:r w:rsidRPr="00177B17">
              <w:t xml:space="preserve"> радно ангажована сервисера.</w:t>
            </w:r>
          </w:p>
        </w:tc>
        <w:tc>
          <w:tcPr>
            <w:tcW w:w="0" w:type="auto"/>
            <w:shd w:val="clear" w:color="auto" w:fill="auto"/>
            <w:vAlign w:val="center"/>
          </w:tcPr>
          <w:p w14:paraId="434F897E"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5D5A80D7" w14:textId="2D1B8DD9" w:rsidR="008756FC" w:rsidRPr="00E97CC2" w:rsidRDefault="008756FC" w:rsidP="002576AA">
            <w:pPr>
              <w:pStyle w:val="ListParagraph"/>
              <w:numPr>
                <w:ilvl w:val="0"/>
                <w:numId w:val="16"/>
              </w:numPr>
              <w:jc w:val="both"/>
              <w:rPr>
                <w:lang w:val="sr-Latn-CS"/>
              </w:rPr>
            </w:pPr>
            <w:r w:rsidRPr="00E97CC2">
              <w:rPr>
                <w:lang w:val="sr-Latn-CS"/>
              </w:rPr>
              <w:t>М-А (стари М2) образац за запослене</w:t>
            </w:r>
            <w:r w:rsidR="00C32B2F" w:rsidRPr="00E97CC2">
              <w:rPr>
                <w:lang w:val="sr-Cyrl-RS"/>
              </w:rPr>
              <w:t xml:space="preserve"> или уговор о раду</w:t>
            </w:r>
            <w:r w:rsidRPr="00E97CC2">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151D829F" w:rsidR="008756FC" w:rsidRPr="00E97CC2" w:rsidRDefault="008756FC" w:rsidP="00C32B2F">
            <w:pPr>
              <w:jc w:val="both"/>
              <w:rPr>
                <w:lang w:val="sr-Cyrl-RS"/>
              </w:rPr>
            </w:pPr>
          </w:p>
        </w:tc>
      </w:tr>
      <w:tr w:rsidR="008756FC" w:rsidRPr="00E97CC2" w14:paraId="4834CA11" w14:textId="77777777" w:rsidTr="008756FC">
        <w:trPr>
          <w:trHeight w:val="1573"/>
        </w:trPr>
        <w:tc>
          <w:tcPr>
            <w:tcW w:w="0" w:type="auto"/>
            <w:shd w:val="clear" w:color="auto" w:fill="auto"/>
            <w:vAlign w:val="center"/>
          </w:tcPr>
          <w:p w14:paraId="23D31ADF" w14:textId="77777777" w:rsidR="008756FC" w:rsidRPr="00177B17" w:rsidRDefault="008756FC" w:rsidP="002576AA">
            <w:pPr>
              <w:pStyle w:val="ListParagraph"/>
              <w:numPr>
                <w:ilvl w:val="0"/>
                <w:numId w:val="13"/>
              </w:numPr>
              <w:rPr>
                <w:noProof/>
              </w:rPr>
            </w:pPr>
          </w:p>
        </w:tc>
        <w:tc>
          <w:tcPr>
            <w:tcW w:w="0" w:type="auto"/>
            <w:shd w:val="clear" w:color="auto" w:fill="auto"/>
          </w:tcPr>
          <w:p w14:paraId="74BAB49A" w14:textId="4271B506" w:rsidR="008756FC" w:rsidRPr="00177B17" w:rsidRDefault="008756FC" w:rsidP="00C32B2F">
            <w:pPr>
              <w:jc w:val="both"/>
              <w:rPr>
                <w:lang w:val="sr-Latn-CS"/>
              </w:rPr>
            </w:pPr>
            <w:r w:rsidRPr="00177B17">
              <w:rPr>
                <w:lang w:val="sr-Latn-CS"/>
              </w:rPr>
              <w:t>Понуђач има минимум</w:t>
            </w:r>
            <w:r w:rsidRPr="00177B17">
              <w:rPr>
                <w:lang w:val="sr-Cyrl-RS"/>
              </w:rPr>
              <w:t xml:space="preserve"> </w:t>
            </w:r>
            <w:r w:rsidR="00C32B2F" w:rsidRPr="00177B17">
              <w:rPr>
                <w:lang w:val="sr-Cyrl-RS"/>
              </w:rPr>
              <w:t>два доставна</w:t>
            </w:r>
            <w:r w:rsidRPr="00177B17">
              <w:rPr>
                <w:lang w:val="sr-Latn-CS"/>
              </w:rPr>
              <w:t xml:space="preserve"> </w:t>
            </w:r>
            <w:r w:rsidR="00C32B2F" w:rsidRPr="00177B17">
              <w:rPr>
                <w:lang w:val="sr-Cyrl-RS"/>
              </w:rPr>
              <w:t>возила</w:t>
            </w:r>
            <w:r w:rsidRPr="00177B17">
              <w:rPr>
                <w:lang w:val="sr-Latn-CS"/>
              </w:rPr>
              <w:t>.</w:t>
            </w:r>
          </w:p>
        </w:tc>
        <w:tc>
          <w:tcPr>
            <w:tcW w:w="0" w:type="auto"/>
            <w:shd w:val="clear" w:color="auto" w:fill="auto"/>
          </w:tcPr>
          <w:p w14:paraId="39AF5EBF"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17D2A752" w14:textId="77777777" w:rsidR="008756FC" w:rsidRPr="00E97CC2" w:rsidRDefault="008756FC" w:rsidP="005B3304">
            <w:pPr>
              <w:pStyle w:val="Default"/>
              <w:jc w:val="both"/>
              <w:rPr>
                <w:rFonts w:ascii="Times New Roman" w:hAnsi="Times New Roman" w:cs="Times New Roman"/>
                <w:b/>
                <w:iCs/>
                <w:color w:val="auto"/>
              </w:rPr>
            </w:pPr>
          </w:p>
          <w:p w14:paraId="0769B7C7"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b/>
                <w:iCs/>
                <w:color w:val="auto"/>
                <w:lang w:val="sr-Cyrl-RS"/>
              </w:rPr>
              <w:t>ЗА ВОЗИЛА КОЈА СУ У ВЛАСНИШТВУ ПОНУЂАЧА</w:t>
            </w:r>
          </w:p>
          <w:p w14:paraId="7DBC0F9A" w14:textId="77777777" w:rsidR="008756FC" w:rsidRPr="00E97CC2" w:rsidRDefault="008756FC" w:rsidP="005B3304">
            <w:pPr>
              <w:pStyle w:val="Default"/>
              <w:jc w:val="both"/>
              <w:rPr>
                <w:rFonts w:ascii="Times New Roman" w:hAnsi="Times New Roman" w:cs="Times New Roman"/>
                <w:iCs/>
                <w:color w:val="auto"/>
                <w:lang w:val="sr-Cyrl-RS"/>
              </w:rPr>
            </w:pPr>
            <w:r w:rsidRPr="00E97CC2">
              <w:rPr>
                <w:rFonts w:ascii="Times New Roman" w:hAnsi="Times New Roman" w:cs="Times New Roman"/>
                <w:iCs/>
                <w:color w:val="auto"/>
                <w:lang w:val="sr-Cyrl-RS"/>
              </w:rPr>
              <w:lastRenderedPageBreak/>
              <w:t>Очитана саобраћајна дозвола.</w:t>
            </w:r>
          </w:p>
          <w:p w14:paraId="32AF7DA2" w14:textId="77777777" w:rsidR="008756FC" w:rsidRPr="00E97CC2" w:rsidRDefault="008756FC" w:rsidP="005B3304">
            <w:pPr>
              <w:pStyle w:val="Default"/>
              <w:jc w:val="both"/>
              <w:rPr>
                <w:rFonts w:ascii="Times New Roman" w:hAnsi="Times New Roman" w:cs="Times New Roman"/>
                <w:iCs/>
                <w:color w:val="auto"/>
                <w:lang w:val="sr-Cyrl-RS"/>
              </w:rPr>
            </w:pPr>
          </w:p>
          <w:p w14:paraId="11737EE7"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b/>
                <w:iCs/>
                <w:color w:val="auto"/>
                <w:lang w:val="sr-Cyrl-RS"/>
              </w:rPr>
              <w:t>ЗА ВОЗИЛА КОЈА НИСУ У ВЛАСНИШТВУ ПОНУЂАЧА</w:t>
            </w:r>
          </w:p>
          <w:p w14:paraId="16D82F99" w14:textId="77777777" w:rsidR="008756FC" w:rsidRPr="00E97CC2" w:rsidRDefault="008756FC" w:rsidP="002576AA">
            <w:pPr>
              <w:pStyle w:val="Default"/>
              <w:numPr>
                <w:ilvl w:val="0"/>
                <w:numId w:val="18"/>
              </w:numPr>
              <w:jc w:val="both"/>
              <w:rPr>
                <w:rFonts w:ascii="Times New Roman" w:hAnsi="Times New Roman" w:cs="Times New Roman"/>
                <w:iCs/>
                <w:color w:val="auto"/>
                <w:lang w:val="sr-Cyrl-RS"/>
              </w:rPr>
            </w:pPr>
            <w:r w:rsidRPr="00E97CC2">
              <w:rPr>
                <w:rFonts w:ascii="Times New Roman" w:hAnsi="Times New Roman" w:cs="Times New Roman"/>
                <w:iCs/>
                <w:color w:val="auto"/>
                <w:lang w:val="sr-Cyrl-RS"/>
              </w:rPr>
              <w:t>Очитана саобраћајна дозвола.</w:t>
            </w:r>
          </w:p>
          <w:p w14:paraId="7EA6C596" w14:textId="77777777" w:rsidR="008756FC" w:rsidRPr="00E97CC2" w:rsidRDefault="008756FC" w:rsidP="002576AA">
            <w:pPr>
              <w:pStyle w:val="Default"/>
              <w:numPr>
                <w:ilvl w:val="0"/>
                <w:numId w:val="18"/>
              </w:numPr>
              <w:jc w:val="both"/>
              <w:rPr>
                <w:rFonts w:ascii="Times New Roman" w:hAnsi="Times New Roman" w:cs="Times New Roman"/>
                <w:b/>
                <w:iCs/>
                <w:color w:val="auto"/>
              </w:rPr>
            </w:pPr>
            <w:r w:rsidRPr="00E97CC2">
              <w:rPr>
                <w:rFonts w:ascii="Times New Roman" w:hAnsi="Times New Roman" w:cs="Times New Roman"/>
                <w:lang w:val="sr-Latn-CS"/>
              </w:rPr>
              <w:t>Уговор о закупу или лизингу или други основ којим се доказује поседовање возила</w:t>
            </w:r>
            <w:r w:rsidRPr="00E97CC2">
              <w:rPr>
                <w:rFonts w:ascii="Times New Roman" w:hAnsi="Times New Roman" w:cs="Times New Roman"/>
                <w:lang w:val="sr-Cyrl-RS"/>
              </w:rPr>
              <w:t>.</w:t>
            </w:r>
          </w:p>
        </w:tc>
      </w:tr>
      <w:tr w:rsidR="008756FC" w:rsidRPr="00E97CC2" w14:paraId="6BEFB6B3" w14:textId="77777777" w:rsidTr="008756FC">
        <w:trPr>
          <w:trHeight w:val="1244"/>
        </w:trPr>
        <w:tc>
          <w:tcPr>
            <w:tcW w:w="0" w:type="auto"/>
            <w:shd w:val="clear" w:color="auto" w:fill="auto"/>
            <w:vAlign w:val="center"/>
          </w:tcPr>
          <w:p w14:paraId="2C38C758" w14:textId="77777777" w:rsidR="008756FC" w:rsidRPr="00E97CC2" w:rsidRDefault="008756FC" w:rsidP="002576AA">
            <w:pPr>
              <w:pStyle w:val="ListParagraph"/>
              <w:numPr>
                <w:ilvl w:val="0"/>
                <w:numId w:val="13"/>
              </w:numPr>
              <w:rPr>
                <w:noProof/>
              </w:rPr>
            </w:pPr>
          </w:p>
        </w:tc>
        <w:tc>
          <w:tcPr>
            <w:tcW w:w="0" w:type="auto"/>
            <w:shd w:val="clear" w:color="auto" w:fill="auto"/>
          </w:tcPr>
          <w:p w14:paraId="1944344B" w14:textId="67494306" w:rsidR="008756FC" w:rsidRPr="00E97CC2" w:rsidRDefault="002C2AE6" w:rsidP="005B3304">
            <w:pPr>
              <w:jc w:val="both"/>
              <w:rPr>
                <w:lang w:val="sr-Latn-CS"/>
              </w:rPr>
            </w:pPr>
            <w:r w:rsidRPr="00E97CC2">
              <w:rPr>
                <w:lang w:val="sr-Cyrl-RS"/>
              </w:rPr>
              <w:t>Пон</w:t>
            </w:r>
            <w:r w:rsidR="00BE0936">
              <w:rPr>
                <w:lang w:val="sr-Cyrl-RS"/>
              </w:rPr>
              <w:t xml:space="preserve">уђач послује по стандардима: </w:t>
            </w:r>
            <w:r w:rsidR="00BE0936">
              <w:rPr>
                <w:lang w:val="en-US"/>
              </w:rPr>
              <w:t xml:space="preserve"> ISO </w:t>
            </w:r>
            <w:r w:rsidRPr="00E97CC2">
              <w:rPr>
                <w:lang w:val="sr-Cyrl-RS"/>
              </w:rPr>
              <w:t xml:space="preserve">9001, </w:t>
            </w:r>
            <w:r w:rsidR="00BE0936">
              <w:rPr>
                <w:lang w:val="en-US"/>
              </w:rPr>
              <w:t>ISO</w:t>
            </w:r>
            <w:r w:rsidR="00BE0936" w:rsidRPr="00E97CC2">
              <w:rPr>
                <w:lang w:val="sr-Cyrl-RS"/>
              </w:rPr>
              <w:t xml:space="preserve"> </w:t>
            </w:r>
            <w:r w:rsidRPr="00E97CC2">
              <w:rPr>
                <w:lang w:val="sr-Cyrl-RS"/>
              </w:rPr>
              <w:t xml:space="preserve">13485, </w:t>
            </w:r>
            <w:r w:rsidR="00BE0936">
              <w:rPr>
                <w:lang w:val="en-US"/>
              </w:rPr>
              <w:t>ISO</w:t>
            </w:r>
            <w:r w:rsidR="00BE0936" w:rsidRPr="00E97CC2">
              <w:rPr>
                <w:lang w:val="sr-Cyrl-RS"/>
              </w:rPr>
              <w:t xml:space="preserve"> </w:t>
            </w:r>
            <w:r w:rsidRPr="00E97CC2">
              <w:rPr>
                <w:lang w:val="sr-Cyrl-RS"/>
              </w:rPr>
              <w:t xml:space="preserve">14001, </w:t>
            </w:r>
            <w:r w:rsidR="00BE0936">
              <w:rPr>
                <w:lang w:val="en-US"/>
              </w:rPr>
              <w:t>ISO</w:t>
            </w:r>
            <w:r w:rsidR="00BE0936" w:rsidRPr="00E97CC2">
              <w:rPr>
                <w:lang w:val="sr-Cyrl-RS"/>
              </w:rPr>
              <w:t xml:space="preserve"> </w:t>
            </w:r>
            <w:r w:rsidRPr="00E97CC2">
              <w:rPr>
                <w:lang w:val="sr-Cyrl-RS"/>
              </w:rPr>
              <w:t>18001</w:t>
            </w:r>
          </w:p>
        </w:tc>
        <w:tc>
          <w:tcPr>
            <w:tcW w:w="0" w:type="auto"/>
            <w:shd w:val="clear" w:color="auto" w:fill="auto"/>
          </w:tcPr>
          <w:p w14:paraId="6896D2FF"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0875D817" w14:textId="77777777" w:rsidR="00E97CC2" w:rsidRPr="00E97CC2" w:rsidRDefault="00E97CC2" w:rsidP="005B3304">
            <w:pPr>
              <w:pStyle w:val="Default"/>
              <w:jc w:val="both"/>
              <w:rPr>
                <w:rFonts w:ascii="Times New Roman" w:hAnsi="Times New Roman" w:cs="Times New Roman"/>
                <w:b/>
                <w:iCs/>
                <w:color w:val="auto"/>
                <w:lang w:val="sr-Cyrl-RS"/>
              </w:rPr>
            </w:pPr>
          </w:p>
          <w:p w14:paraId="7D2971DA" w14:textId="688C9745" w:rsidR="008756FC" w:rsidRPr="00E97CC2" w:rsidRDefault="00E97CC2" w:rsidP="00E97CC2">
            <w:pPr>
              <w:pStyle w:val="Default"/>
              <w:numPr>
                <w:ilvl w:val="0"/>
                <w:numId w:val="23"/>
              </w:numPr>
              <w:jc w:val="both"/>
              <w:rPr>
                <w:rFonts w:ascii="Times New Roman" w:hAnsi="Times New Roman" w:cs="Times New Roman"/>
                <w:iCs/>
                <w:color w:val="auto"/>
              </w:rPr>
            </w:pPr>
            <w:r w:rsidRPr="00E97CC2">
              <w:rPr>
                <w:rFonts w:ascii="Times New Roman" w:hAnsi="Times New Roman" w:cs="Times New Roman"/>
                <w:iCs/>
                <w:color w:val="auto"/>
              </w:rPr>
              <w:t xml:space="preserve">Фотокопија </w:t>
            </w:r>
            <w:r w:rsidRPr="00E97CC2">
              <w:rPr>
                <w:rFonts w:ascii="Times New Roman" w:hAnsi="Times New Roman" w:cs="Times New Roman"/>
                <w:iCs/>
                <w:color w:val="auto"/>
                <w:lang w:val="sr-Cyrl-RS"/>
              </w:rPr>
              <w:t xml:space="preserve">тражених </w:t>
            </w:r>
            <w:r w:rsidRPr="00E97CC2">
              <w:rPr>
                <w:rFonts w:ascii="Times New Roman" w:hAnsi="Times New Roman" w:cs="Times New Roman"/>
                <w:iCs/>
                <w:color w:val="auto"/>
              </w:rPr>
              <w:t>сертификата.</w:t>
            </w:r>
          </w:p>
        </w:tc>
      </w:tr>
    </w:tbl>
    <w:p w14:paraId="6640CEFC" w14:textId="77777777" w:rsidR="00E27C53" w:rsidRPr="00E97CC2" w:rsidRDefault="00E27C53" w:rsidP="00E27C53">
      <w:pPr>
        <w:rPr>
          <w:noProof/>
        </w:rPr>
      </w:pPr>
    </w:p>
    <w:p w14:paraId="5F51915B" w14:textId="77777777" w:rsidR="00E27C53" w:rsidRPr="00E97CC2" w:rsidRDefault="00E27C53" w:rsidP="00E27C53">
      <w:pPr>
        <w:pStyle w:val="ListParagraph"/>
        <w:ind w:left="405"/>
        <w:jc w:val="both"/>
        <w:rPr>
          <w:bCs/>
          <w:iCs/>
        </w:rPr>
      </w:pPr>
      <w:r w:rsidRPr="00E97CC2">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E97CC2" w:rsidRDefault="00E27C53" w:rsidP="00E27C53">
      <w:pPr>
        <w:rPr>
          <w:noProof/>
        </w:rPr>
      </w:pPr>
    </w:p>
    <w:p w14:paraId="22DAB0DF" w14:textId="0DE8F570" w:rsidR="00E27C53" w:rsidRPr="003A37D5" w:rsidRDefault="00E27C53" w:rsidP="00E27C53">
      <w:pPr>
        <w:pStyle w:val="ListParagraph"/>
        <w:numPr>
          <w:ilvl w:val="0"/>
          <w:numId w:val="1"/>
        </w:numPr>
        <w:ind w:left="405"/>
        <w:jc w:val="both"/>
        <w:rPr>
          <w:noProof/>
        </w:rPr>
      </w:pPr>
      <w:r w:rsidRPr="00E97CC2">
        <w:rPr>
          <w:noProof/>
        </w:rPr>
        <w:t>ОБАВЕЗН</w:t>
      </w:r>
      <w:r w:rsidRPr="00E97CC2">
        <w:rPr>
          <w:noProof/>
          <w:lang w:val="sr-Cyrl-CS"/>
        </w:rPr>
        <w:t>И</w:t>
      </w:r>
      <w:r w:rsidRPr="00E97CC2">
        <w:rPr>
          <w:noProof/>
        </w:rPr>
        <w:t xml:space="preserve">  </w:t>
      </w:r>
      <w:r w:rsidRPr="003A37D5">
        <w:rPr>
          <w:noProof/>
        </w:rPr>
        <w:t>УСЛОВ</w:t>
      </w:r>
      <w:r w:rsidRPr="003A37D5">
        <w:rPr>
          <w:noProof/>
          <w:lang w:val="sr-Cyrl-CS"/>
        </w:rPr>
        <w:t>И</w:t>
      </w:r>
      <w:r w:rsidRPr="003A37D5">
        <w:rPr>
          <w:noProof/>
        </w:rPr>
        <w:t xml:space="preserve"> ЗА УЧЕШЋЕ У ПОСТУПКУ ЈАВНЕ НАБАВКЕ ИЗ ЧЛАНА 75. ЗАКОНА о ЈН: </w:t>
      </w:r>
      <w:r w:rsidRPr="003A37D5">
        <w:rPr>
          <w:noProof/>
          <w:lang w:val="sr-Cyrl-CS"/>
        </w:rPr>
        <w:t>И</w:t>
      </w:r>
      <w:r w:rsidRPr="003A37D5">
        <w:rPr>
          <w:noProof/>
        </w:rPr>
        <w:t xml:space="preserve">спуњеност услова из тачке </w:t>
      </w:r>
      <w:r w:rsidR="003A37D5" w:rsidRPr="003A37D5">
        <w:rPr>
          <w:noProof/>
          <w:lang w:val="sr-Cyrl-CS"/>
        </w:rPr>
        <w:t>1, 2 и</w:t>
      </w:r>
      <w:r w:rsidRPr="003A37D5">
        <w:rPr>
          <w:noProof/>
          <w:lang w:val="sr-Cyrl-CS"/>
        </w:rPr>
        <w:t xml:space="preserve"> 3</w:t>
      </w:r>
      <w:r w:rsidR="003A37D5" w:rsidRPr="003A37D5">
        <w:rPr>
          <w:noProof/>
          <w:lang w:val="sr-Cyrl-CS"/>
        </w:rPr>
        <w:t xml:space="preserve"> </w:t>
      </w:r>
      <w:r w:rsidRPr="003A37D5">
        <w:rPr>
          <w:noProof/>
        </w:rPr>
        <w:t>понуђач доказује достављањем доказа наведених у табели.</w:t>
      </w:r>
    </w:p>
    <w:p w14:paraId="233E2283" w14:textId="77777777" w:rsidR="00E27C53" w:rsidRPr="003A37D5" w:rsidRDefault="00E27C53" w:rsidP="003A37D5">
      <w:pPr>
        <w:jc w:val="both"/>
        <w:rPr>
          <w:noProof/>
          <w:highlight w:val="yellow"/>
          <w:lang w:val="sr-Cyrl-CS"/>
        </w:rPr>
      </w:pPr>
    </w:p>
    <w:p w14:paraId="21BEC09A" w14:textId="63DD6906" w:rsidR="00E27C53" w:rsidRPr="003A37D5"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3A37D5">
        <w:rPr>
          <w:noProof/>
          <w:lang w:val="sr-Cyrl-CS"/>
        </w:rPr>
        <w:t>И</w:t>
      </w:r>
      <w:r w:rsidRPr="003A37D5">
        <w:rPr>
          <w:noProof/>
        </w:rPr>
        <w:t xml:space="preserve">спуњеност услова </w:t>
      </w:r>
      <w:r w:rsidR="003A37D5" w:rsidRPr="003A37D5">
        <w:rPr>
          <w:noProof/>
        </w:rPr>
        <w:t xml:space="preserve">из тачке </w:t>
      </w:r>
      <w:r w:rsidR="003A37D5" w:rsidRPr="003A37D5">
        <w:rPr>
          <w:noProof/>
          <w:lang w:val="sr-Cyrl-CS"/>
        </w:rPr>
        <w:t xml:space="preserve">1, 2 и 3 </w:t>
      </w:r>
      <w:r w:rsidR="003A37D5" w:rsidRPr="003A37D5">
        <w:rPr>
          <w:noProof/>
        </w:rPr>
        <w:t>понуђач доказује достављањем доказа наведених у табели.</w:t>
      </w:r>
    </w:p>
    <w:p w14:paraId="1F7BABDA" w14:textId="77777777" w:rsidR="00E27C53" w:rsidRPr="003A37D5" w:rsidRDefault="00E27C53" w:rsidP="003A37D5">
      <w:pPr>
        <w:jc w:val="both"/>
        <w:rPr>
          <w:noProof/>
          <w:highlight w:val="yellow"/>
          <w:lang w:val="sr-Cyrl-RS"/>
        </w:rPr>
      </w:pPr>
    </w:p>
    <w:p w14:paraId="667C950C" w14:textId="3217EE6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B22689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242C08"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242C08">
        <w:rPr>
          <w:lang w:val="en-US"/>
        </w:rPr>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42C08" w:rsidRDefault="00E27C53" w:rsidP="00E27C53">
      <w:pPr>
        <w:pStyle w:val="ListParagraph"/>
        <w:rPr>
          <w:lang w:val="en-US"/>
        </w:rPr>
      </w:pPr>
    </w:p>
    <w:p w14:paraId="025EB165" w14:textId="77777777" w:rsidR="00E27C53" w:rsidRPr="00242C08" w:rsidRDefault="00E27C53" w:rsidP="00E27C53">
      <w:pPr>
        <w:pStyle w:val="ListParagraph"/>
        <w:numPr>
          <w:ilvl w:val="0"/>
          <w:numId w:val="1"/>
        </w:numPr>
        <w:ind w:left="405"/>
        <w:jc w:val="both"/>
        <w:rPr>
          <w:rFonts w:eastAsia="TimesNewRomanPSMT"/>
          <w:b/>
          <w:bCs/>
        </w:rPr>
      </w:pPr>
      <w:r w:rsidRPr="00242C08">
        <w:rPr>
          <w:lang w:val="en-US"/>
        </w:rPr>
        <w:t xml:space="preserve">Ако се у држави у којој понуђач има седиште не издају докази из члана 77. </w:t>
      </w:r>
      <w:proofErr w:type="gramStart"/>
      <w:r w:rsidRPr="00242C08">
        <w:rPr>
          <w:lang w:val="en-US"/>
        </w:rPr>
        <w:t>овог</w:t>
      </w:r>
      <w:proofErr w:type="gramEnd"/>
      <w:r w:rsidRPr="00242C08">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42C08">
        <w:rPr>
          <w:rFonts w:eastAsia="TimesNewRomanPSMT"/>
          <w:bCs/>
        </w:rPr>
        <w:t>.</w:t>
      </w:r>
    </w:p>
    <w:p w14:paraId="05C8147C" w14:textId="77777777" w:rsidR="00E27C53" w:rsidRPr="00242C08" w:rsidRDefault="00E27C53" w:rsidP="00E27C53">
      <w:pPr>
        <w:tabs>
          <w:tab w:val="left" w:pos="680"/>
        </w:tabs>
        <w:jc w:val="both"/>
        <w:rPr>
          <w:rFonts w:eastAsia="TimesNewRomanPSMT"/>
          <w:b/>
          <w:bCs/>
        </w:rPr>
      </w:pPr>
    </w:p>
    <w:p w14:paraId="0C66588A" w14:textId="77777777" w:rsidR="00242C08" w:rsidRPr="00242C08" w:rsidRDefault="00E27C53" w:rsidP="00E27C53">
      <w:pPr>
        <w:pStyle w:val="ListParagraph"/>
        <w:numPr>
          <w:ilvl w:val="0"/>
          <w:numId w:val="1"/>
        </w:numPr>
        <w:ind w:left="405"/>
        <w:jc w:val="both"/>
        <w:rPr>
          <w:bCs/>
          <w:iCs/>
        </w:rPr>
      </w:pPr>
      <w:r w:rsidRPr="00242C08">
        <w:rPr>
          <w:b/>
          <w:bCs/>
          <w:iCs/>
        </w:rPr>
        <w:t>Уколико п</w:t>
      </w:r>
      <w:r w:rsidRPr="00242C08">
        <w:rPr>
          <w:b/>
          <w:bCs/>
          <w:iCs/>
          <w:lang w:val="sr-Cyrl-CS"/>
        </w:rPr>
        <w:t>онуду</w:t>
      </w:r>
      <w:r w:rsidRPr="00242C08">
        <w:rPr>
          <w:b/>
          <w:bCs/>
          <w:iCs/>
        </w:rPr>
        <w:t xml:space="preserve"> подноси </w:t>
      </w:r>
      <w:r w:rsidRPr="00242C08">
        <w:rPr>
          <w:b/>
          <w:bCs/>
          <w:iCs/>
          <w:lang w:val="sr-Cyrl-CS"/>
        </w:rPr>
        <w:t>група понуђача,</w:t>
      </w:r>
      <w:r w:rsidRPr="00242C08">
        <w:rPr>
          <w:bCs/>
          <w:iCs/>
        </w:rPr>
        <w:t xml:space="preserve"> понуђач је дужан да </w:t>
      </w:r>
      <w:r w:rsidRPr="00242C08">
        <w:rPr>
          <w:bCs/>
          <w:iCs/>
          <w:lang w:val="sr-Cyrl-CS"/>
        </w:rPr>
        <w:t>за сваког члана групе понуђача</w:t>
      </w:r>
      <w:r w:rsidRPr="00242C08">
        <w:rPr>
          <w:bCs/>
          <w:iCs/>
        </w:rPr>
        <w:t xml:space="preserve"> </w:t>
      </w:r>
      <w:r w:rsidRPr="00242C08">
        <w:rPr>
          <w:bCs/>
          <w:iCs/>
          <w:lang w:val="sr-Cyrl-CS"/>
        </w:rPr>
        <w:t>достави наведене доказе да испуњава обавезне услове из члана 75. став 1. тач. 1) до 3) Закона</w:t>
      </w:r>
      <w:r w:rsidR="00242C08" w:rsidRPr="00242C08">
        <w:rPr>
          <w:bCs/>
          <w:iCs/>
          <w:lang w:val="sr-Cyrl-CS"/>
        </w:rPr>
        <w:t>.</w:t>
      </w:r>
      <w:r w:rsidRPr="00242C08">
        <w:rPr>
          <w:bCs/>
          <w:iCs/>
          <w:lang w:val="sr-Cyrl-CS"/>
        </w:rPr>
        <w:t xml:space="preserve"> </w:t>
      </w:r>
    </w:p>
    <w:p w14:paraId="6061CBCC" w14:textId="77777777" w:rsidR="00242C08" w:rsidRPr="00242C08" w:rsidRDefault="00242C08" w:rsidP="00242C08">
      <w:pPr>
        <w:pStyle w:val="ListParagraph"/>
        <w:rPr>
          <w:bCs/>
          <w:iCs/>
          <w:lang w:val="sr-Cyrl-CS"/>
        </w:rPr>
      </w:pPr>
    </w:p>
    <w:p w14:paraId="481AED0F" w14:textId="0A6DD3AF" w:rsidR="00E27C53" w:rsidRPr="00242C08" w:rsidRDefault="00E27C53" w:rsidP="00E27C53">
      <w:pPr>
        <w:pStyle w:val="ListParagraph"/>
        <w:numPr>
          <w:ilvl w:val="0"/>
          <w:numId w:val="1"/>
        </w:numPr>
        <w:ind w:left="405"/>
        <w:jc w:val="both"/>
        <w:rPr>
          <w:bCs/>
          <w:iCs/>
        </w:rPr>
      </w:pPr>
      <w:r w:rsidRPr="00242C08">
        <w:rPr>
          <w:bCs/>
          <w:iCs/>
          <w:lang w:val="sr-Cyrl-CS"/>
        </w:rPr>
        <w:t>Додатне услове група понуђача испуњава заједно.</w:t>
      </w:r>
      <w:r w:rsidRPr="00242C08">
        <w:rPr>
          <w:bCs/>
          <w:iCs/>
        </w:rPr>
        <w:t xml:space="preserve"> </w:t>
      </w:r>
    </w:p>
    <w:p w14:paraId="4C0537FB" w14:textId="77777777" w:rsidR="00E27C53" w:rsidRPr="00242C08" w:rsidRDefault="00E27C53" w:rsidP="00E27C53">
      <w:pPr>
        <w:pStyle w:val="ListParagraph"/>
        <w:ind w:left="405"/>
        <w:jc w:val="both"/>
        <w:rPr>
          <w:bCs/>
          <w:iCs/>
        </w:rPr>
      </w:pPr>
    </w:p>
    <w:p w14:paraId="17BB6388" w14:textId="4F4DC7E4" w:rsidR="00E27C53" w:rsidRDefault="00E27C53" w:rsidP="00242C08">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w:t>
      </w:r>
      <w:r w:rsidR="00242C08">
        <w:rPr>
          <w:bCs/>
          <w:iCs/>
          <w:lang w:val="sr-Cyrl-CS"/>
        </w:rPr>
        <w:t>ана 75. став 1. тач. 4). Закона.</w:t>
      </w:r>
      <w:r w:rsidRPr="009F696A">
        <w:rPr>
          <w:bCs/>
          <w:iCs/>
          <w:lang w:val="sr-Cyrl-CS"/>
        </w:rPr>
        <w:t xml:space="preserve"> </w:t>
      </w:r>
      <w:bookmarkStart w:id="65" w:name="_Toc375826007"/>
      <w:bookmarkStart w:id="66" w:name="_Toc389030814"/>
      <w:bookmarkStart w:id="67"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68" w:name="_Toc477327710"/>
      <w:bookmarkStart w:id="69" w:name="_Toc477327993"/>
      <w:bookmarkStart w:id="70" w:name="_Toc477328722"/>
      <w:bookmarkStart w:id="71" w:name="_Toc477329193"/>
      <w:bookmarkStart w:id="72" w:name="_Toc30163939"/>
      <w:r w:rsidRPr="00CC366C">
        <w:lastRenderedPageBreak/>
        <w:t>УПУТСТВО ПОНУЂАЧИМА КАКО ДА САЧИНЕ ПОНУДУ</w:t>
      </w:r>
      <w:bookmarkEnd w:id="65"/>
      <w:bookmarkEnd w:id="66"/>
      <w:bookmarkEnd w:id="67"/>
      <w:bookmarkEnd w:id="68"/>
      <w:bookmarkEnd w:id="69"/>
      <w:bookmarkEnd w:id="70"/>
      <w:bookmarkEnd w:id="71"/>
      <w:bookmarkEnd w:id="7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5FA5BE1" w:rsidR="00E27C53" w:rsidRPr="007F6F85" w:rsidRDefault="00E27C53" w:rsidP="00242C0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0A3AFB7" w:rsidR="00E27C53" w:rsidRPr="00AE1407" w:rsidRDefault="00E27C53" w:rsidP="00E27C53">
      <w:pPr>
        <w:rPr>
          <w:noProof/>
        </w:rPr>
      </w:pPr>
      <w:r w:rsidRPr="00AE1407">
        <w:rPr>
          <w:noProof/>
        </w:rPr>
        <w:t xml:space="preserve">Предмет јавне </w:t>
      </w:r>
      <w:r w:rsidRPr="00242C08">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42C08" w:rsidRDefault="00E27C53" w:rsidP="00E27C53">
      <w:pPr>
        <w:jc w:val="both"/>
        <w:rPr>
          <w:b/>
          <w:bCs/>
          <w:i/>
          <w:iCs/>
        </w:rPr>
      </w:pPr>
      <w:proofErr w:type="gramStart"/>
      <w:r w:rsidRPr="00242C08">
        <w:rPr>
          <w:bCs/>
          <w:iCs/>
        </w:rPr>
        <w:t xml:space="preserve">Подношење понуде са варијантама </w:t>
      </w:r>
      <w:r w:rsidRPr="00242C08">
        <w:rPr>
          <w:bCs/>
          <w:iCs/>
          <w:lang w:val="sr-Cyrl-RS"/>
        </w:rPr>
        <w:t>ни</w:t>
      </w:r>
      <w:r w:rsidRPr="00242C08">
        <w:rPr>
          <w:bCs/>
          <w:iCs/>
        </w:rPr>
        <w:t>је дозвољено.</w:t>
      </w:r>
      <w:proofErr w:type="gramEnd"/>
    </w:p>
    <w:p w14:paraId="16711DC1" w14:textId="77777777" w:rsidR="00E27C53" w:rsidRPr="00242C08" w:rsidRDefault="00E27C53" w:rsidP="00E27C53">
      <w:pPr>
        <w:jc w:val="both"/>
      </w:pPr>
    </w:p>
    <w:p w14:paraId="0C8F3CC0" w14:textId="77777777" w:rsidR="00E27C53" w:rsidRPr="00242C08" w:rsidRDefault="00E27C53" w:rsidP="002576AA">
      <w:pPr>
        <w:pStyle w:val="ListParagraph"/>
        <w:numPr>
          <w:ilvl w:val="0"/>
          <w:numId w:val="10"/>
        </w:numPr>
        <w:jc w:val="both"/>
      </w:pPr>
      <w:r w:rsidRPr="00242C08">
        <w:rPr>
          <w:b/>
          <w:i/>
          <w:iCs/>
        </w:rPr>
        <w:t>НАЧИН ИЗМЕНЕ, ДОПУНЕ И ОПОЗИВА ПОНУДЕ</w:t>
      </w:r>
    </w:p>
    <w:p w14:paraId="6E1A37BC" w14:textId="77777777" w:rsidR="00E27C53" w:rsidRPr="00242C08" w:rsidRDefault="00E27C53" w:rsidP="00E27C53">
      <w:pPr>
        <w:jc w:val="both"/>
      </w:pPr>
    </w:p>
    <w:p w14:paraId="7ED92B04" w14:textId="77777777" w:rsidR="00E27C53" w:rsidRPr="00AE1407" w:rsidRDefault="00E27C53" w:rsidP="00E27C53">
      <w:pPr>
        <w:jc w:val="both"/>
      </w:pPr>
      <w:proofErr w:type="gramStart"/>
      <w:r w:rsidRPr="00242C08">
        <w:t>У року за подношење понуде понуђач може да измени, допуни или опозове своју понуду на начин који</w:t>
      </w:r>
      <w:r w:rsidRPr="00AE1407">
        <w:t xml:space="preserve">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14CB15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03642B3"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242C08">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242C08"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ради утврђивања </w:t>
      </w:r>
      <w:r w:rsidRPr="00242C08">
        <w:rPr>
          <w:iCs/>
        </w:rPr>
        <w:t>испуњености тражених услова.</w:t>
      </w:r>
      <w:proofErr w:type="gramEnd"/>
    </w:p>
    <w:p w14:paraId="49DD2982" w14:textId="77777777" w:rsidR="00E27C53" w:rsidRPr="00242C08" w:rsidRDefault="00E27C53" w:rsidP="00E27C53">
      <w:pPr>
        <w:jc w:val="both"/>
        <w:rPr>
          <w:iCs/>
        </w:rPr>
      </w:pPr>
      <w:proofErr w:type="gramStart"/>
      <w:r w:rsidRPr="00242C0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42C08">
        <w:rPr>
          <w:iCs/>
        </w:rPr>
        <w:t xml:space="preserve"> </w:t>
      </w:r>
    </w:p>
    <w:p w14:paraId="448E39EA" w14:textId="77777777" w:rsidR="00E27C53" w:rsidRPr="00AE1407" w:rsidRDefault="00E27C53" w:rsidP="00E27C53">
      <w:pPr>
        <w:jc w:val="both"/>
        <w:rPr>
          <w:iCs/>
        </w:rPr>
      </w:pPr>
      <w:proofErr w:type="gramStart"/>
      <w:r w:rsidRPr="00242C08">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AEA2C11" w:rsidR="00E27C53" w:rsidRPr="00242C08" w:rsidRDefault="00E27C53" w:rsidP="00E27C53">
      <w:pPr>
        <w:jc w:val="both"/>
      </w:pPr>
      <w:proofErr w:type="gramStart"/>
      <w:r w:rsidRPr="00242C08">
        <w:rPr>
          <w:rFonts w:eastAsia="TimesNewRomanPSMT"/>
          <w:bCs/>
        </w:rPr>
        <w:t xml:space="preserve">Група понуђача је дужна да достави све доказе о испуњености услова који су наведени у </w:t>
      </w:r>
      <w:r w:rsidRPr="00242C08">
        <w:rPr>
          <w:rFonts w:eastAsia="TimesNewRomanPSMT"/>
          <w:bCs/>
          <w:lang w:val="sr-Cyrl-CS"/>
        </w:rPr>
        <w:t>поглављу</w:t>
      </w:r>
      <w:r w:rsidRPr="00242C08">
        <w:rPr>
          <w:rFonts w:eastAsia="TimesNewRomanPSMT"/>
          <w:bCs/>
        </w:rPr>
        <w:t xml:space="preserve"> </w:t>
      </w:r>
      <w:r w:rsidR="00242C08" w:rsidRPr="00242C08">
        <w:rPr>
          <w:rFonts w:eastAsia="TimesNewRomanPSMT"/>
          <w:bCs/>
          <w:lang w:val="sr-Cyrl-RS"/>
        </w:rPr>
        <w:t>3.</w:t>
      </w:r>
      <w:proofErr w:type="gramEnd"/>
      <w:r w:rsidRPr="00242C08">
        <w:rPr>
          <w:rFonts w:eastAsia="TimesNewRomanPSMT"/>
          <w:bCs/>
          <w:lang w:val="ru-RU"/>
        </w:rPr>
        <w:t xml:space="preserve"> </w:t>
      </w:r>
      <w:proofErr w:type="gramStart"/>
      <w:r w:rsidRPr="00242C08">
        <w:rPr>
          <w:rFonts w:eastAsia="TimesNewRomanPSMT"/>
          <w:bCs/>
        </w:rPr>
        <w:t>конкурсне</w:t>
      </w:r>
      <w:proofErr w:type="gramEnd"/>
      <w:r w:rsidRPr="00242C08">
        <w:rPr>
          <w:rFonts w:eastAsia="TimesNewRomanPSMT"/>
          <w:bCs/>
        </w:rPr>
        <w:t xml:space="preserve"> документације, у складу са Упутством како се доказује испуњеност услова.</w:t>
      </w:r>
    </w:p>
    <w:p w14:paraId="13F6B02A" w14:textId="77777777" w:rsidR="00E27C53" w:rsidRPr="00242C08" w:rsidRDefault="00E27C53" w:rsidP="00E27C53">
      <w:pPr>
        <w:jc w:val="both"/>
      </w:pPr>
      <w:proofErr w:type="gramStart"/>
      <w:r w:rsidRPr="00242C08">
        <w:t>Понуђачи из групе понуђача одговарају неограничено солидарно према наручиоцу.</w:t>
      </w:r>
      <w:proofErr w:type="gramEnd"/>
      <w:r w:rsidRPr="00242C08">
        <w:t xml:space="preserve"> </w:t>
      </w:r>
    </w:p>
    <w:p w14:paraId="79D0E4B1" w14:textId="77777777" w:rsidR="00E27C53" w:rsidRPr="00242C08" w:rsidRDefault="00E27C53" w:rsidP="00E27C53">
      <w:pPr>
        <w:jc w:val="both"/>
      </w:pPr>
      <w:proofErr w:type="gramStart"/>
      <w:r w:rsidRPr="00242C08">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242C08">
        <w:t xml:space="preserve">Ако задруга подноси </w:t>
      </w:r>
      <w:r w:rsidRPr="00642456">
        <w:t>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E7DF047" w:rsidR="00E27C53" w:rsidRPr="00242C08" w:rsidRDefault="00E27C53" w:rsidP="00E27C53">
      <w:pPr>
        <w:jc w:val="both"/>
        <w:rPr>
          <w:noProof/>
          <w:lang w:val="sr-Cyrl-CS"/>
        </w:rPr>
      </w:pPr>
      <w:r w:rsidRPr="00242C08">
        <w:rPr>
          <w:noProof/>
          <w:lang w:val="sr-Cyrl-CS"/>
        </w:rPr>
        <w:t>Наручилац захтева да рок плаћања буде</w:t>
      </w:r>
      <w:r w:rsidR="00242C08" w:rsidRPr="00242C08">
        <w:rPr>
          <w:noProof/>
          <w:lang w:val="sr-Cyrl-CS"/>
        </w:rPr>
        <w:t xml:space="preserve"> 60</w:t>
      </w:r>
      <w:r w:rsidRPr="00242C08">
        <w:rPr>
          <w:noProof/>
          <w:lang w:val="sr-Cyrl-CS"/>
        </w:rPr>
        <w:t xml:space="preserve"> дана, од дана доставе  </w:t>
      </w:r>
      <w:r w:rsidR="00242C08" w:rsidRPr="00242C08">
        <w:rPr>
          <w:noProof/>
          <w:lang w:val="sr-Cyrl-CS"/>
        </w:rPr>
        <w:t>исправног</w:t>
      </w:r>
      <w:r w:rsidRPr="00242C08">
        <w:rPr>
          <w:noProof/>
          <w:lang w:val="sr-Cyrl-CS"/>
        </w:rPr>
        <w:t xml:space="preserve"> рачуна.</w:t>
      </w:r>
    </w:p>
    <w:p w14:paraId="3C208D0D" w14:textId="77777777" w:rsidR="00E27C53" w:rsidRPr="00242C08" w:rsidRDefault="00E27C53" w:rsidP="00E27C53">
      <w:pPr>
        <w:jc w:val="both"/>
        <w:rPr>
          <w:iCs/>
        </w:rPr>
      </w:pPr>
      <w:proofErr w:type="gramStart"/>
      <w:r w:rsidRPr="00242C08">
        <w:rPr>
          <w:iCs/>
        </w:rPr>
        <w:t>Плаћање се врши уплатом на рачун понуђача.</w:t>
      </w:r>
      <w:proofErr w:type="gramEnd"/>
    </w:p>
    <w:p w14:paraId="47D000C4" w14:textId="77777777" w:rsidR="00E27C53" w:rsidRPr="00242C08" w:rsidRDefault="00E27C53" w:rsidP="00E27C53">
      <w:pPr>
        <w:jc w:val="both"/>
        <w:rPr>
          <w:iCs/>
        </w:rPr>
      </w:pPr>
      <w:proofErr w:type="gramStart"/>
      <w:r w:rsidRPr="00242C08">
        <w:rPr>
          <w:iCs/>
        </w:rPr>
        <w:t>Понуђачу није дозвољено да захтева аванс.</w:t>
      </w:r>
      <w:proofErr w:type="gramEnd"/>
    </w:p>
    <w:p w14:paraId="11BA3F44" w14:textId="77777777" w:rsidR="00E27C53" w:rsidRPr="00242C08" w:rsidRDefault="00E27C53" w:rsidP="00E27C53">
      <w:pPr>
        <w:jc w:val="both"/>
        <w:rPr>
          <w:iCs/>
        </w:rPr>
      </w:pPr>
    </w:p>
    <w:p w14:paraId="195FAFF5" w14:textId="4F6AF6FB" w:rsidR="002E637D" w:rsidRPr="002E637D" w:rsidRDefault="00E27C53" w:rsidP="002E637D">
      <w:pPr>
        <w:jc w:val="both"/>
        <w:rPr>
          <w:color w:val="FF0000"/>
        </w:rPr>
      </w:pPr>
      <w:r w:rsidRPr="00CC705F">
        <w:rPr>
          <w:iCs/>
        </w:rPr>
        <w:t>Рачун</w:t>
      </w:r>
      <w:r w:rsidR="00340CA9" w:rsidRPr="00CC705F">
        <w:rPr>
          <w:iCs/>
          <w:lang w:val="sr-Cyrl-RS"/>
        </w:rPr>
        <w:t xml:space="preserve"> се </w:t>
      </w:r>
      <w:r w:rsidRPr="00CC705F">
        <w:rPr>
          <w:iCs/>
        </w:rPr>
        <w:t>испоставља на основу потписаног документа-радног налога</w:t>
      </w:r>
      <w:r w:rsidR="00340CA9" w:rsidRPr="00CC705F">
        <w:rPr>
          <w:iCs/>
        </w:rPr>
        <w:t xml:space="preserve"> </w:t>
      </w:r>
      <w:r w:rsidR="00340CA9" w:rsidRPr="00CC705F">
        <w:rPr>
          <w:iCs/>
          <w:lang w:val="sr-Cyrl-RS"/>
        </w:rPr>
        <w:t>и/или отпремнице</w:t>
      </w:r>
      <w:r w:rsidR="002E637D">
        <w:rPr>
          <w:iCs/>
          <w:lang w:val="sr-Cyrl-RS"/>
        </w:rPr>
        <w:t xml:space="preserve">, </w:t>
      </w:r>
      <w:r w:rsidR="002E637D" w:rsidRPr="002E637D">
        <w:rPr>
          <w:iCs/>
          <w:color w:val="FF0000"/>
          <w:lang w:val="sr-Cyrl-RS"/>
        </w:rPr>
        <w:t xml:space="preserve">и </w:t>
      </w:r>
      <w:r w:rsidR="002E637D" w:rsidRPr="002E637D">
        <w:rPr>
          <w:color w:val="FF0000"/>
        </w:rPr>
        <w:t xml:space="preserve">потписаног Записника о </w:t>
      </w:r>
      <w:r w:rsidR="002E637D" w:rsidRPr="002E637D">
        <w:rPr>
          <w:color w:val="FF0000"/>
          <w:lang w:val="sr-Cyrl-RS"/>
        </w:rPr>
        <w:t xml:space="preserve">извршеној услузи и записника о прегледу и пријему испоручене опреме </w:t>
      </w:r>
      <w:r w:rsidR="002E637D" w:rsidRPr="002E637D">
        <w:rPr>
          <w:color w:val="FF0000"/>
        </w:rPr>
        <w:t xml:space="preserve">између изабраног понуђача и наручиоца, којим овлашћено лице наручиоца потврђује да је изабрани понуђач извршио </w:t>
      </w:r>
      <w:r w:rsidR="002E637D" w:rsidRPr="002E637D">
        <w:rPr>
          <w:color w:val="FF0000"/>
          <w:lang w:val="sr-Cyrl-RS"/>
        </w:rPr>
        <w:t>услуге и испоручи</w:t>
      </w:r>
      <w:r w:rsidR="002E637D" w:rsidRPr="002E637D">
        <w:rPr>
          <w:color w:val="FF0000"/>
          <w:lang w:val="sr-Latn-RS"/>
        </w:rPr>
        <w:t xml:space="preserve">o, </w:t>
      </w:r>
      <w:r w:rsidR="002E637D" w:rsidRPr="002E637D">
        <w:rPr>
          <w:color w:val="FF0000"/>
          <w:lang w:val="sr-Cyrl-RS"/>
        </w:rPr>
        <w:t>уградио и пустио у рад</w:t>
      </w:r>
      <w:r w:rsidR="002E637D" w:rsidRPr="002E637D">
        <w:rPr>
          <w:color w:val="FF0000"/>
          <w:lang w:val="sr-Latn-RS"/>
        </w:rPr>
        <w:t xml:space="preserve"> </w:t>
      </w:r>
      <w:r w:rsidR="002E637D" w:rsidRPr="002E637D">
        <w:rPr>
          <w:color w:val="FF0000"/>
          <w:lang w:val="sr-Cyrl-RS"/>
        </w:rPr>
        <w:t>опрему</w:t>
      </w:r>
      <w:r w:rsidR="002E637D" w:rsidRPr="002E637D">
        <w:rPr>
          <w:color w:val="FF0000"/>
        </w:rPr>
        <w:t xml:space="preserve"> предвиђен</w:t>
      </w:r>
      <w:r w:rsidR="002E637D" w:rsidRPr="002E637D">
        <w:rPr>
          <w:color w:val="FF0000"/>
          <w:lang w:val="sr-Cyrl-RS"/>
        </w:rPr>
        <w:t>у</w:t>
      </w:r>
      <w:r w:rsidR="002E637D" w:rsidRPr="002E637D">
        <w:rPr>
          <w:color w:val="FF0000"/>
        </w:rPr>
        <w:t xml:space="preserve"> овом јавном набавком и према захтеваној спецификацији.</w:t>
      </w:r>
    </w:p>
    <w:p w14:paraId="4431CA70" w14:textId="5167E241" w:rsidR="00E27C53" w:rsidRPr="002E637D" w:rsidRDefault="00E27C53" w:rsidP="00CC705F">
      <w:pPr>
        <w:jc w:val="both"/>
        <w:rPr>
          <w:iCs/>
          <w:strike/>
          <w:color w:val="FF0000"/>
          <w:lang w:val="sr-Cyrl-RS"/>
        </w:rPr>
      </w:pPr>
      <w:proofErr w:type="gramStart"/>
      <w:r w:rsidRPr="002E637D">
        <w:rPr>
          <w:iCs/>
          <w:strike/>
          <w:color w:val="FF0000"/>
        </w:rPr>
        <w:t>којим</w:t>
      </w:r>
      <w:proofErr w:type="gramEnd"/>
      <w:r w:rsidRPr="002E637D">
        <w:rPr>
          <w:iCs/>
          <w:strike/>
          <w:color w:val="FF0000"/>
        </w:rPr>
        <w:t xml:space="preserve"> се верификује квалитет </w:t>
      </w:r>
      <w:r w:rsidRPr="002E637D">
        <w:rPr>
          <w:iCs/>
          <w:strike/>
          <w:color w:val="FF0000"/>
          <w:lang w:val="sr-Cyrl-RS"/>
        </w:rPr>
        <w:t>извршења услуге</w:t>
      </w:r>
      <w:r w:rsidR="009A36FC" w:rsidRPr="002E637D">
        <w:rPr>
          <w:iCs/>
          <w:strike/>
          <w:color w:val="FF0000"/>
          <w:lang w:val="sr-Cyrl-RS"/>
        </w:rPr>
        <w:t xml:space="preserve"> и испоруке предметних добара</w:t>
      </w:r>
      <w:r w:rsidRPr="002E637D">
        <w:rPr>
          <w:iCs/>
          <w:strike/>
          <w:color w:val="FF0000"/>
          <w:lang w:val="sr-Cyrl-RS"/>
        </w:rPr>
        <w:t>.</w:t>
      </w:r>
    </w:p>
    <w:p w14:paraId="452FF1A5" w14:textId="459A0729" w:rsidR="00E27C53" w:rsidRPr="009E2A2B" w:rsidRDefault="00E27C53" w:rsidP="00CC705F">
      <w:pPr>
        <w:jc w:val="both"/>
        <w:rPr>
          <w:iCs/>
        </w:rPr>
      </w:pPr>
      <w:proofErr w:type="gramStart"/>
      <w:r w:rsidRPr="00CC705F">
        <w:t>Рачу</w:t>
      </w:r>
      <w:r w:rsidR="009A36FC" w:rsidRPr="00CC705F">
        <w:t>н за извршене услуге, односно</w:t>
      </w:r>
      <w:r w:rsidRPr="00CC705F">
        <w:t xml:space="preserve"> </w:t>
      </w:r>
      <w:r w:rsidR="00340CA9" w:rsidRPr="00CC705F">
        <w:rPr>
          <w:lang w:val="sr-Cyrl-RS"/>
        </w:rPr>
        <w:t>испоручена добра</w:t>
      </w:r>
      <w:r w:rsidRPr="00CC705F">
        <w:t>, испоставља се овлашћеном лицу за техничку реализацију уговора, на основу потписаног документа</w:t>
      </w:r>
      <w:r w:rsidR="009A36FC" w:rsidRPr="00CC705F">
        <w:rPr>
          <w:lang w:val="sr-Cyrl-RS"/>
        </w:rPr>
        <w:t xml:space="preserve"> </w:t>
      </w:r>
      <w:r w:rsidRPr="00CC705F">
        <w:t>-</w:t>
      </w:r>
      <w:r w:rsidR="00340CA9" w:rsidRPr="00CC705F">
        <w:rPr>
          <w:iCs/>
        </w:rPr>
        <w:t xml:space="preserve"> радног налога </w:t>
      </w:r>
      <w:r w:rsidR="00340CA9" w:rsidRPr="00CC705F">
        <w:rPr>
          <w:iCs/>
          <w:lang w:val="sr-Cyrl-RS"/>
        </w:rPr>
        <w:t>и/или отпремнице</w:t>
      </w:r>
      <w:r w:rsidR="00340CA9" w:rsidRPr="00CC705F">
        <w:rPr>
          <w:lang w:val="sr-Cyrl-RS"/>
        </w:rPr>
        <w:t xml:space="preserve">, </w:t>
      </w:r>
      <w:r w:rsidRPr="00CC705F">
        <w:t>којим се вериф</w:t>
      </w:r>
      <w:r w:rsidR="00340CA9" w:rsidRPr="00CC705F">
        <w:t>икује квалитет извршених услуга</w:t>
      </w:r>
      <w:r w:rsidR="00340CA9" w:rsidRPr="00CC705F">
        <w:rPr>
          <w:lang w:val="sr-Cyrl-RS"/>
        </w:rPr>
        <w:t xml:space="preserve"> и/или</w:t>
      </w:r>
      <w:r w:rsidRPr="00CC705F">
        <w:t xml:space="preserve"> </w:t>
      </w:r>
      <w:r w:rsidRPr="00CC705F">
        <w:rPr>
          <w:lang w:val="sr-Cyrl-RS"/>
        </w:rPr>
        <w:t>испорука</w:t>
      </w:r>
      <w:r w:rsidR="00340CA9" w:rsidRPr="00CC705F">
        <w:rPr>
          <w:lang w:val="sr-Cyrl-RS"/>
        </w:rPr>
        <w:t xml:space="preserve"> добара</w:t>
      </w:r>
      <w:r w:rsidRPr="00CC705F">
        <w:rPr>
          <w:lang w:val="sr-Cyrl-RS"/>
        </w:rPr>
        <w:t>.</w:t>
      </w:r>
      <w:proofErr w:type="gramEnd"/>
    </w:p>
    <w:p w14:paraId="185483B2" w14:textId="77777777" w:rsidR="005B3304" w:rsidRDefault="005B3304" w:rsidP="005B3304">
      <w:pPr>
        <w:jc w:val="both"/>
        <w:rPr>
          <w:iCs/>
          <w:highlight w:val="green"/>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3CDB4D96" w14:textId="77777777" w:rsidR="00C63AEC" w:rsidRPr="0068551F" w:rsidRDefault="00C63AEC" w:rsidP="00C63AEC">
      <w:pPr>
        <w:pStyle w:val="ListParagraph"/>
        <w:rPr>
          <w:b/>
          <w:u w:val="single"/>
        </w:rPr>
      </w:pPr>
    </w:p>
    <w:p w14:paraId="646650ED" w14:textId="205FAE46" w:rsidR="00E27C53" w:rsidRPr="00F23249" w:rsidRDefault="00E27C53" w:rsidP="00E27C53">
      <w:pPr>
        <w:jc w:val="both"/>
        <w:rPr>
          <w:iCs/>
        </w:rPr>
      </w:pPr>
      <w:proofErr w:type="gramStart"/>
      <w:r w:rsidRPr="00F23249">
        <w:rPr>
          <w:iCs/>
        </w:rPr>
        <w:t xml:space="preserve">Наручилац захтева да гарантни рок на </w:t>
      </w:r>
      <w:r w:rsidRPr="00F23249">
        <w:rPr>
          <w:iCs/>
          <w:lang w:val="sr-Cyrl-RS"/>
        </w:rPr>
        <w:t>услугу буде годину дана</w:t>
      </w:r>
      <w:r w:rsidR="00194B65">
        <w:rPr>
          <w:iCs/>
          <w:lang w:val="sr-Latn-RS"/>
        </w:rPr>
        <w:t xml:space="preserve"> </w:t>
      </w:r>
      <w:r w:rsidR="00194B65">
        <w:rPr>
          <w:iCs/>
          <w:lang w:val="sr-Cyrl-RS"/>
        </w:rPr>
        <w:t>од дана када Записник о примопредаји извршених услуга потпишу изабрани понуђач и наручилац</w:t>
      </w:r>
      <w:r w:rsidRPr="00F23249">
        <w:rPr>
          <w:iCs/>
          <w:lang w:val="sr-Cyrl-RS"/>
        </w:rPr>
        <w:t xml:space="preserve">, а на </w:t>
      </w:r>
      <w:r w:rsidR="00A52A6B">
        <w:rPr>
          <w:iCs/>
          <w:lang w:val="sr-Cyrl-RS"/>
        </w:rPr>
        <w:t>предметна добра</w:t>
      </w:r>
      <w:r w:rsidRPr="00F23249">
        <w:rPr>
          <w:iCs/>
          <w:lang w:val="sr-Cyrl-RS"/>
        </w:rPr>
        <w:t xml:space="preserve"> по препоруци произвођача, </w:t>
      </w:r>
      <w:r w:rsidR="0042741D">
        <w:rPr>
          <w:iCs/>
          <w:lang w:val="sr-Cyrl-RS"/>
        </w:rPr>
        <w:t xml:space="preserve">односно </w:t>
      </w:r>
      <w:r w:rsidRPr="00F23249">
        <w:rPr>
          <w:iCs/>
          <w:lang w:val="sr-Cyrl-RS"/>
        </w:rPr>
        <w:t xml:space="preserve">од дана </w:t>
      </w:r>
      <w:r w:rsidR="00A52A6B">
        <w:rPr>
          <w:iCs/>
          <w:lang w:val="sr-Cyrl-RS"/>
        </w:rPr>
        <w:t>испоруке</w:t>
      </w:r>
      <w:r w:rsidRPr="00F23249">
        <w:rPr>
          <w:iCs/>
        </w:rPr>
        <w:t>.</w:t>
      </w:r>
      <w:proofErr w:type="gramEnd"/>
    </w:p>
    <w:p w14:paraId="36E70282" w14:textId="77777777" w:rsidR="00E27C53" w:rsidRPr="00BB3829" w:rsidRDefault="00E27C53" w:rsidP="00E27C53">
      <w:pPr>
        <w:jc w:val="both"/>
        <w:rPr>
          <w:iCs/>
        </w:rPr>
      </w:pPr>
    </w:p>
    <w:p w14:paraId="5757FCDB" w14:textId="77777777" w:rsidR="00E27C53" w:rsidRPr="00BB3829" w:rsidRDefault="00E27C53" w:rsidP="002576AA">
      <w:pPr>
        <w:pStyle w:val="ListParagraph"/>
        <w:numPr>
          <w:ilvl w:val="1"/>
          <w:numId w:val="9"/>
        </w:numPr>
        <w:rPr>
          <w:b/>
          <w:u w:val="single"/>
        </w:rPr>
      </w:pPr>
      <w:r w:rsidRPr="00BB3829">
        <w:rPr>
          <w:b/>
          <w:u w:val="single"/>
        </w:rPr>
        <w:t>Захтев у погледу рока (испоруке добара, извршења услуге, извођења радова)</w:t>
      </w:r>
    </w:p>
    <w:p w14:paraId="057EF962" w14:textId="77777777" w:rsidR="00BB3829" w:rsidRPr="00BB3829" w:rsidRDefault="00BB3829" w:rsidP="00BB3829">
      <w:pPr>
        <w:jc w:val="both"/>
        <w:rPr>
          <w:bCs/>
          <w:lang w:val="sr-Cyrl-RS"/>
        </w:rPr>
      </w:pPr>
    </w:p>
    <w:p w14:paraId="5DEE8509" w14:textId="5C57B09F" w:rsidR="00BB3829" w:rsidRPr="00BB3829" w:rsidRDefault="00BB3829" w:rsidP="00BB3829">
      <w:pPr>
        <w:jc w:val="both"/>
        <w:rPr>
          <w:bCs/>
          <w:lang w:val="sr-Latn-CS"/>
        </w:rPr>
      </w:pPr>
      <w:r w:rsidRPr="00BB3829">
        <w:rPr>
          <w:bCs/>
          <w:lang w:val="sr-Cyrl-RS"/>
        </w:rPr>
        <w:t xml:space="preserve">- </w:t>
      </w:r>
      <w:r w:rsidRPr="00BB3829">
        <w:rPr>
          <w:bCs/>
          <w:lang w:val="sr-Latn-CS"/>
        </w:rPr>
        <w:t>Рок одзива ради извршења не може бити дужи од 2 дана од момента упућивања позива.</w:t>
      </w:r>
    </w:p>
    <w:p w14:paraId="658C5046" w14:textId="4CDA0BD6" w:rsidR="00E27C53" w:rsidRPr="00BB3829" w:rsidRDefault="00BB3829" w:rsidP="00BB3829">
      <w:pPr>
        <w:jc w:val="both"/>
        <w:rPr>
          <w:bCs/>
          <w:lang w:val="sr-Cyrl-RS"/>
        </w:rPr>
      </w:pPr>
      <w:r w:rsidRPr="00BB3829">
        <w:rPr>
          <w:bCs/>
          <w:lang w:val="sr-Latn-CS"/>
        </w:rPr>
        <w:t>-</w:t>
      </w:r>
      <w:r w:rsidRPr="00BB3829">
        <w:rPr>
          <w:bCs/>
          <w:lang w:val="sr-Cyrl-RS"/>
        </w:rPr>
        <w:t xml:space="preserve"> </w:t>
      </w:r>
      <w:r w:rsidRPr="00BB3829">
        <w:rPr>
          <w:bCs/>
          <w:lang w:val="sr-Latn-CS"/>
        </w:rPr>
        <w:t>Рок извршења</w:t>
      </w:r>
      <w:r w:rsidR="000B0EFB">
        <w:rPr>
          <w:bCs/>
          <w:lang w:val="sr-Cyrl-RS"/>
        </w:rPr>
        <w:t xml:space="preserve"> предметне услуге</w:t>
      </w:r>
      <w:r w:rsidRPr="00BB3829">
        <w:rPr>
          <w:bCs/>
          <w:lang w:val="sr-Latn-CS"/>
        </w:rPr>
        <w:t xml:space="preserve"> не може бити дужи од </w:t>
      </w:r>
      <w:r w:rsidRPr="00BB3829">
        <w:rPr>
          <w:bCs/>
          <w:lang w:val="sr-Cyrl-RS"/>
        </w:rPr>
        <w:t>150</w:t>
      </w:r>
      <w:r w:rsidRPr="00BB3829">
        <w:rPr>
          <w:bCs/>
          <w:lang w:val="sr-Latn-CS"/>
        </w:rPr>
        <w:t xml:space="preserve"> </w:t>
      </w:r>
      <w:r w:rsidR="001B1A60">
        <w:rPr>
          <w:bCs/>
          <w:lang w:val="sr-Cyrl-RS"/>
        </w:rPr>
        <w:t xml:space="preserve">календарских </w:t>
      </w:r>
      <w:r w:rsidRPr="00BB3829">
        <w:rPr>
          <w:bCs/>
          <w:lang w:val="sr-Latn-CS"/>
        </w:rPr>
        <w:t>дана од момента одзива.</w:t>
      </w:r>
    </w:p>
    <w:p w14:paraId="75467534" w14:textId="77777777" w:rsidR="00BB3829" w:rsidRPr="00BB3829" w:rsidRDefault="00BB3829" w:rsidP="00BB3829">
      <w:pPr>
        <w:jc w:val="both"/>
        <w:rPr>
          <w:b/>
          <w:iCs/>
          <w:lang w:val="sr-Cyrl-RS"/>
        </w:rPr>
      </w:pPr>
    </w:p>
    <w:p w14:paraId="1211F5EE" w14:textId="5E709BB5" w:rsidR="005B3304" w:rsidRPr="00BB3829" w:rsidRDefault="00E27C53" w:rsidP="005B3304">
      <w:pPr>
        <w:jc w:val="both"/>
        <w:rPr>
          <w:bCs/>
          <w:lang w:val="sr-Cyrl-CS"/>
        </w:rPr>
      </w:pPr>
      <w:r w:rsidRPr="00BB3829">
        <w:rPr>
          <w:bCs/>
          <w:lang w:val="sr-Cyrl-CS"/>
        </w:rPr>
        <w:lastRenderedPageBreak/>
        <w:t xml:space="preserve">Рок </w:t>
      </w:r>
      <w:r w:rsidR="00BB3829" w:rsidRPr="00BB3829">
        <w:rPr>
          <w:bCs/>
          <w:lang w:val="sr-Cyrl-CS"/>
        </w:rPr>
        <w:t>одзива и извржења</w:t>
      </w:r>
      <w:r w:rsidRPr="00BB3829">
        <w:rPr>
          <w:bCs/>
          <w:lang w:val="sr-Cyrl-CS"/>
        </w:rPr>
        <w:t xml:space="preserve"> мора бити изражен у </w:t>
      </w:r>
      <w:r w:rsidR="00BB3829" w:rsidRPr="00BB3829">
        <w:rPr>
          <w:bCs/>
          <w:lang w:val="sr-Cyrl-CS"/>
        </w:rPr>
        <w:t>дан</w:t>
      </w:r>
      <w:r w:rsidR="00745DAB">
        <w:rPr>
          <w:bCs/>
          <w:lang w:val="sr-Cyrl-CS"/>
        </w:rPr>
        <w:t>има као целом броју</w:t>
      </w:r>
      <w:r w:rsidRPr="00BB3829">
        <w:rPr>
          <w:bCs/>
          <w:lang w:val="sr-Cyrl-CS"/>
        </w:rPr>
        <w:t xml:space="preserve"> и не може се изражавати у децималама или другим јединицама за мерење времена.</w:t>
      </w:r>
    </w:p>
    <w:p w14:paraId="2D50DBEE" w14:textId="77777777" w:rsidR="005B3304" w:rsidRPr="00BB3829" w:rsidRDefault="005B3304" w:rsidP="00E27C53">
      <w:pPr>
        <w:jc w:val="both"/>
        <w:rPr>
          <w:bCs/>
          <w:lang w:val="sr-Latn-CS"/>
        </w:rPr>
      </w:pPr>
    </w:p>
    <w:p w14:paraId="26173D3D" w14:textId="77777777" w:rsidR="00E27C53" w:rsidRDefault="00E27C53" w:rsidP="00E27C53">
      <w:pPr>
        <w:jc w:val="both"/>
        <w:rPr>
          <w:bCs/>
          <w:lang w:val="sr-Cyrl-RS"/>
        </w:rPr>
      </w:pPr>
      <w:r w:rsidRPr="00BB3829">
        <w:rPr>
          <w:bCs/>
          <w:lang w:val="sr-Latn-CS"/>
        </w:rPr>
        <w:t>Наручилац упућује позив на контакте које понуђач достави у својој понуди.</w:t>
      </w:r>
    </w:p>
    <w:p w14:paraId="15DEB911" w14:textId="77777777" w:rsidR="00BB3829" w:rsidRPr="00BB3829" w:rsidRDefault="00BB3829" w:rsidP="00E27C53">
      <w:pPr>
        <w:jc w:val="both"/>
        <w:rPr>
          <w:bCs/>
          <w:lang w:val="sr-Cyrl-RS"/>
        </w:rPr>
      </w:pPr>
    </w:p>
    <w:p w14:paraId="64950641" w14:textId="77777777" w:rsidR="00E27C53" w:rsidRDefault="00E27C53" w:rsidP="00E27C53">
      <w:pPr>
        <w:jc w:val="both"/>
        <w:rPr>
          <w:iCs/>
          <w:highlight w:val="yellow"/>
          <w:lang w:val="sr-Cyrl-RS"/>
        </w:rPr>
      </w:pPr>
    </w:p>
    <w:p w14:paraId="77719197" w14:textId="77777777" w:rsidR="00A37DC3" w:rsidRPr="00A37DC3" w:rsidRDefault="00A37DC3" w:rsidP="00E27C53">
      <w:pPr>
        <w:jc w:val="both"/>
        <w:rPr>
          <w:iCs/>
          <w:highlight w:val="yellow"/>
          <w:lang w:val="sr-Cyrl-RS"/>
        </w:rPr>
      </w:pPr>
    </w:p>
    <w:p w14:paraId="441DD530" w14:textId="77777777" w:rsidR="00E27C53" w:rsidRPr="00DB6BCB" w:rsidRDefault="00E27C53" w:rsidP="002576AA">
      <w:pPr>
        <w:pStyle w:val="ListParagraph"/>
        <w:numPr>
          <w:ilvl w:val="1"/>
          <w:numId w:val="9"/>
        </w:numPr>
        <w:rPr>
          <w:b/>
          <w:u w:val="single"/>
        </w:rPr>
      </w:pPr>
      <w:r w:rsidRPr="00DB6BCB">
        <w:rPr>
          <w:b/>
          <w:u w:val="single"/>
        </w:rPr>
        <w:t>Захтев у погледу рока важења понуде</w:t>
      </w:r>
    </w:p>
    <w:p w14:paraId="478869A7" w14:textId="77777777" w:rsidR="00E27C53" w:rsidRPr="00DB6BCB" w:rsidRDefault="00E27C53" w:rsidP="00E27C53">
      <w:pPr>
        <w:jc w:val="both"/>
        <w:rPr>
          <w:iCs/>
        </w:rPr>
      </w:pPr>
      <w:proofErr w:type="gramStart"/>
      <w:r w:rsidRPr="00DB6BCB">
        <w:rPr>
          <w:iCs/>
        </w:rPr>
        <w:t xml:space="preserve">Наручилац захтева </w:t>
      </w:r>
      <w:r w:rsidRPr="00DB6BCB">
        <w:rPr>
          <w:iCs/>
          <w:lang w:val="sr-Cyrl-RS"/>
        </w:rPr>
        <w:t>да р</w:t>
      </w:r>
      <w:r w:rsidRPr="00DB6BCB">
        <w:rPr>
          <w:iCs/>
        </w:rPr>
        <w:t xml:space="preserve">ок важења понуде </w:t>
      </w:r>
      <w:r w:rsidRPr="00DB6BCB">
        <w:rPr>
          <w:iCs/>
          <w:lang w:val="sr-Cyrl-RS"/>
        </w:rPr>
        <w:t>буде најмање</w:t>
      </w:r>
      <w:r w:rsidRPr="00DB6BCB">
        <w:rPr>
          <w:iCs/>
        </w:rPr>
        <w:t xml:space="preserve"> 60 дана од дана отварања понуда.</w:t>
      </w:r>
      <w:proofErr w:type="gramEnd"/>
    </w:p>
    <w:p w14:paraId="574A15FD" w14:textId="77777777" w:rsidR="00E27C53" w:rsidRPr="00DB6BCB" w:rsidRDefault="00E27C53" w:rsidP="00E27C53">
      <w:pPr>
        <w:jc w:val="both"/>
        <w:rPr>
          <w:iCs/>
        </w:rPr>
      </w:pPr>
      <w:proofErr w:type="gramStart"/>
      <w:r w:rsidRPr="00DB6BC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DB6BCB" w:rsidRDefault="00E27C53" w:rsidP="00E27C53">
      <w:pPr>
        <w:jc w:val="both"/>
        <w:rPr>
          <w:iCs/>
        </w:rPr>
      </w:pPr>
      <w:proofErr w:type="gramStart"/>
      <w:r w:rsidRPr="00DB6BCB">
        <w:rPr>
          <w:iCs/>
        </w:rPr>
        <w:t>Понуђач који прихвати захтев за продужење рока важења понуде на може мењати понуду.</w:t>
      </w:r>
      <w:proofErr w:type="gramEnd"/>
    </w:p>
    <w:p w14:paraId="012C05C7" w14:textId="77777777" w:rsidR="00E27C53" w:rsidRPr="00DB6BCB"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DB6BCB">
        <w:rPr>
          <w:b/>
          <w:bCs/>
          <w:i/>
          <w:iCs/>
        </w:rPr>
        <w:t>ВАЛУТА И НАЧИН НА КОЈИ</w:t>
      </w:r>
      <w:r w:rsidRPr="003B2D63">
        <w:rPr>
          <w:b/>
          <w:bCs/>
          <w:i/>
          <w:iCs/>
        </w:rPr>
        <w:t xml:space="preserve">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106923D6" w:rsidR="00E27C53" w:rsidRPr="00A37DC3" w:rsidRDefault="00E27C53" w:rsidP="00A37DC3">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DB6BCB" w:rsidRDefault="00E27C53" w:rsidP="00DB6BCB">
      <w:pPr>
        <w:jc w:val="both"/>
        <w:rPr>
          <w:noProof/>
          <w:highlight w:val="yellow"/>
          <w:lang w:val="sr-Cyrl-RS"/>
        </w:rPr>
      </w:pPr>
    </w:p>
    <w:p w14:paraId="7678E006" w14:textId="38D7E100" w:rsidR="00E27C53" w:rsidRPr="00BF0CC0" w:rsidRDefault="00E27C53" w:rsidP="00E27C53">
      <w:pPr>
        <w:jc w:val="both"/>
        <w:rPr>
          <w:noProof/>
        </w:rPr>
      </w:pPr>
      <w:r w:rsidRPr="00BF0CC0">
        <w:rPr>
          <w:noProof/>
        </w:rPr>
        <w:t>Понуђач који је изабран као најповољнији је дужан да, приликом потписивања уговора, достави:</w:t>
      </w:r>
    </w:p>
    <w:p w14:paraId="5F8BA6D4" w14:textId="77777777" w:rsidR="00E27C53" w:rsidRPr="00BF0CC0" w:rsidRDefault="00E27C53" w:rsidP="002576AA">
      <w:pPr>
        <w:pStyle w:val="ListParagraph"/>
        <w:numPr>
          <w:ilvl w:val="0"/>
          <w:numId w:val="5"/>
        </w:numPr>
        <w:jc w:val="both"/>
        <w:rPr>
          <w:noProof/>
        </w:rPr>
      </w:pPr>
      <w:r w:rsidRPr="00BF0CC0">
        <w:rPr>
          <w:b/>
        </w:rPr>
        <w:t>регистровану бланко меницу и менично овлашћење</w:t>
      </w:r>
      <w:r w:rsidRPr="00BF0CC0">
        <w:rPr>
          <w:b/>
          <w:noProof/>
        </w:rPr>
        <w:t xml:space="preserve"> за извршење уговорне обавезе</w:t>
      </w:r>
      <w:r w:rsidRPr="00BF0CC0">
        <w:rPr>
          <w:noProof/>
        </w:rPr>
        <w:t>, попуњено на износ од 10% од укупне вредности уговора</w:t>
      </w:r>
      <w:r w:rsidRPr="00BF0CC0">
        <w:rPr>
          <w:noProof/>
          <w:lang w:val="sr-Cyrl-RS"/>
        </w:rPr>
        <w:t xml:space="preserve"> без ПДВ-а</w:t>
      </w:r>
      <w:r w:rsidRPr="00BF0C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F0CC0" w:rsidRDefault="00E27C53" w:rsidP="002576AA">
      <w:pPr>
        <w:pStyle w:val="ListParagraph"/>
        <w:numPr>
          <w:ilvl w:val="0"/>
          <w:numId w:val="5"/>
        </w:numPr>
        <w:jc w:val="both"/>
        <w:rPr>
          <w:noProof/>
        </w:rPr>
      </w:pPr>
      <w:r w:rsidRPr="00BF0CC0">
        <w:rPr>
          <w:b/>
        </w:rPr>
        <w:t>регистровану бланко меницу и менично овлашћење</w:t>
      </w:r>
      <w:r w:rsidRPr="00BF0CC0">
        <w:rPr>
          <w:b/>
          <w:noProof/>
        </w:rPr>
        <w:t xml:space="preserve"> за отклањање недостатака у гарантном року</w:t>
      </w:r>
      <w:r w:rsidRPr="00BF0CC0">
        <w:rPr>
          <w:noProof/>
        </w:rPr>
        <w:t>,</w:t>
      </w:r>
      <w:r w:rsidRPr="00BF0CC0">
        <w:rPr>
          <w:noProof/>
          <w:lang w:val="sr-Cyrl-RS"/>
        </w:rPr>
        <w:t xml:space="preserve"> </w:t>
      </w:r>
      <w:r w:rsidRPr="00BF0CC0">
        <w:rPr>
          <w:noProof/>
        </w:rPr>
        <w:t>попуњено на износ од 10% од укупне вредности уговора</w:t>
      </w:r>
      <w:r w:rsidRPr="00BF0CC0">
        <w:rPr>
          <w:noProof/>
          <w:lang w:val="sr-Cyrl-RS"/>
        </w:rPr>
        <w:t xml:space="preserve"> без ПДВ-а,</w:t>
      </w:r>
      <w:r w:rsidRPr="00BF0C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F0CC0" w:rsidRDefault="00E27C53" w:rsidP="00E27C53">
      <w:pPr>
        <w:jc w:val="both"/>
        <w:rPr>
          <w:noProof/>
        </w:rPr>
      </w:pPr>
    </w:p>
    <w:p w14:paraId="04E68D54" w14:textId="77777777" w:rsidR="00E27C53" w:rsidRPr="00BF0CC0" w:rsidRDefault="00E27C53" w:rsidP="00E27C53">
      <w:pPr>
        <w:jc w:val="both"/>
        <w:rPr>
          <w:rFonts w:eastAsia="TimesNewRomanPSMT"/>
          <w:bCs/>
          <w:iCs/>
          <w:lang w:val="sr-Cyrl-CS"/>
        </w:rPr>
      </w:pPr>
      <w:r w:rsidRPr="00BF0CC0">
        <w:rPr>
          <w:rFonts w:eastAsia="TimesNewRomanPSMT"/>
          <w:bCs/>
          <w:iCs/>
          <w:lang w:val="sr-Cyrl-CS"/>
        </w:rPr>
        <w:t xml:space="preserve">Меница мора бити </w:t>
      </w:r>
      <w:r w:rsidRPr="00BF0CC0">
        <w:rPr>
          <w:rFonts w:eastAsia="TimesNewRomanPSMT"/>
          <w:b/>
          <w:bCs/>
          <w:iCs/>
          <w:lang w:val="sr-Cyrl-CS"/>
        </w:rPr>
        <w:t>оверена печатом и потписана</w:t>
      </w:r>
      <w:r w:rsidRPr="00BF0CC0">
        <w:rPr>
          <w:rFonts w:eastAsia="TimesNewRomanPSMT"/>
          <w:bCs/>
          <w:iCs/>
          <w:lang w:val="sr-Cyrl-CS"/>
        </w:rPr>
        <w:t xml:space="preserve"> од стране лица овлашћеног за заступање, а уз исту мора бити достављено попуњено и оверено </w:t>
      </w:r>
      <w:r w:rsidRPr="00BF0CC0">
        <w:rPr>
          <w:rFonts w:eastAsia="TimesNewRomanPSMT"/>
          <w:b/>
          <w:bCs/>
          <w:iCs/>
          <w:lang w:val="sr-Cyrl-CS"/>
        </w:rPr>
        <w:t>менично овлашћење – писмо</w:t>
      </w:r>
      <w:r w:rsidRPr="00BF0CC0">
        <w:rPr>
          <w:rFonts w:eastAsia="TimesNewRomanPSMT"/>
          <w:bCs/>
          <w:iCs/>
          <w:lang w:val="sr-Cyrl-CS"/>
        </w:rPr>
        <w:t xml:space="preserve">, са назначеним износом, </w:t>
      </w:r>
      <w:r w:rsidRPr="00BF0CC0">
        <w:rPr>
          <w:rFonts w:eastAsia="TimesNewRomanPSMT"/>
          <w:b/>
          <w:bCs/>
          <w:iCs/>
          <w:lang w:val="sr-Cyrl-CS"/>
        </w:rPr>
        <w:t>копија картона депонованих потписа</w:t>
      </w:r>
      <w:r w:rsidRPr="00BF0CC0">
        <w:rPr>
          <w:rFonts w:eastAsia="TimesNewRomanPSMT"/>
          <w:bCs/>
          <w:iCs/>
          <w:lang w:val="sr-Cyrl-CS"/>
        </w:rPr>
        <w:t xml:space="preserve"> који је издат од стране пословне банке коју понуђач наводи у меничном овлашћењу – писму и </w:t>
      </w:r>
      <w:r w:rsidRPr="00BF0CC0">
        <w:rPr>
          <w:rFonts w:eastAsia="TimesNewRomanPSMT"/>
          <w:b/>
          <w:bCs/>
          <w:iCs/>
          <w:lang w:val="sr-Cyrl-CS"/>
        </w:rPr>
        <w:t>образац овере потписа лица овлашћених за заступање  - ОП образац</w:t>
      </w:r>
      <w:r w:rsidRPr="00BF0CC0">
        <w:rPr>
          <w:rFonts w:eastAsia="TimesNewRomanPSMT"/>
          <w:bCs/>
          <w:iCs/>
          <w:lang w:val="sr-Cyrl-CS"/>
        </w:rPr>
        <w:t>.</w:t>
      </w:r>
    </w:p>
    <w:p w14:paraId="1BC87668" w14:textId="6AFE6905" w:rsidR="00E27C53" w:rsidRDefault="00E27C53" w:rsidP="00E27C53">
      <w:pPr>
        <w:jc w:val="both"/>
        <w:rPr>
          <w:noProof/>
        </w:rPr>
      </w:pPr>
      <w:r w:rsidRPr="00BF0CC0">
        <w:rPr>
          <w:noProof/>
        </w:rPr>
        <w:t xml:space="preserve">Понуђач је дужан да достави и </w:t>
      </w:r>
      <w:r w:rsidRPr="00BF0CC0">
        <w:rPr>
          <w:b/>
          <w:noProof/>
        </w:rPr>
        <w:t xml:space="preserve">копију извода из Регистра </w:t>
      </w:r>
      <w:r w:rsidRPr="00BF0CC0">
        <w:rPr>
          <w:noProof/>
        </w:rPr>
        <w:t xml:space="preserve"> </w:t>
      </w:r>
      <w:r w:rsidRPr="00BF0CC0">
        <w:rPr>
          <w:b/>
          <w:noProof/>
        </w:rPr>
        <w:t>меница и овлашћења</w:t>
      </w:r>
      <w:r w:rsidRPr="00BF0CC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BF0CC0">
        <w:rPr>
          <w:noProof/>
        </w:rPr>
        <w:lastRenderedPageBreak/>
        <w:t>Србије“, бр. 43/2004, 62/2006, 111/2009</w:t>
      </w:r>
      <w:r w:rsidR="00304350" w:rsidRPr="00BF0CC0">
        <w:rPr>
          <w:noProof/>
          <w:lang w:val="sr-Cyrl-RS"/>
        </w:rPr>
        <w:t>-др. закон,</w:t>
      </w:r>
      <w:r w:rsidRPr="00BF0CC0">
        <w:rPr>
          <w:noProof/>
        </w:rPr>
        <w:t xml:space="preserve"> и 31/2011</w:t>
      </w:r>
      <w:r w:rsidR="00304350" w:rsidRPr="00BF0CC0">
        <w:rPr>
          <w:noProof/>
          <w:lang w:val="sr-Cyrl-RS"/>
        </w:rPr>
        <w:t xml:space="preserve"> и 139/2014-др. закон</w:t>
      </w:r>
      <w:r w:rsidRPr="00BF0CC0">
        <w:rPr>
          <w:noProof/>
        </w:rPr>
        <w:t>) и Одлуком о ближим условима, садржини и начину вођења регистра меница и овлашћења ( „Сл. гласник Републике Србије“, број 56/2011</w:t>
      </w:r>
      <w:r w:rsidR="00304350" w:rsidRPr="00BF0CC0">
        <w:rPr>
          <w:noProof/>
          <w:lang w:val="sr-Cyrl-RS"/>
        </w:rPr>
        <w:t>, 80/2015, 76/2016 и 82/2017</w:t>
      </w:r>
      <w:r w:rsidRPr="00BF0CC0">
        <w:rPr>
          <w:noProof/>
        </w:rPr>
        <w:t>).</w:t>
      </w:r>
    </w:p>
    <w:p w14:paraId="1FB0BE00" w14:textId="49379923"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483DA750" w14:textId="77777777" w:rsidR="00BF0CC0" w:rsidRDefault="00BF0CC0" w:rsidP="00E27C53">
      <w:pPr>
        <w:jc w:val="both"/>
        <w:rPr>
          <w:lang w:val="sr-Cyrl-RS"/>
        </w:rPr>
      </w:pPr>
    </w:p>
    <w:p w14:paraId="00487BFD" w14:textId="77777777" w:rsidR="00BF0CC0" w:rsidRDefault="00BF0CC0" w:rsidP="00E27C53">
      <w:pPr>
        <w:jc w:val="both"/>
        <w:rPr>
          <w:lang w:val="sr-Cyrl-RS"/>
        </w:rPr>
      </w:pPr>
    </w:p>
    <w:p w14:paraId="77C936CE" w14:textId="77777777" w:rsidR="00BF0CC0" w:rsidRDefault="00BF0CC0" w:rsidP="00E27C53">
      <w:pPr>
        <w:jc w:val="both"/>
        <w:rPr>
          <w:lang w:val="sr-Cyrl-RS"/>
        </w:rPr>
      </w:pPr>
    </w:p>
    <w:p w14:paraId="7D4868E1" w14:textId="77777777" w:rsidR="00BF0CC0" w:rsidRDefault="00BF0CC0" w:rsidP="00E27C53">
      <w:pPr>
        <w:jc w:val="both"/>
        <w:rPr>
          <w:lang w:val="sr-Cyrl-RS"/>
        </w:rPr>
      </w:pPr>
    </w:p>
    <w:p w14:paraId="5DEC8B7A" w14:textId="77777777" w:rsidR="00BF0CC0" w:rsidRDefault="00BF0CC0" w:rsidP="00E27C53">
      <w:pPr>
        <w:jc w:val="both"/>
        <w:rPr>
          <w:lang w:val="sr-Cyrl-RS"/>
        </w:rPr>
      </w:pPr>
    </w:p>
    <w:p w14:paraId="56AFBE61" w14:textId="77777777" w:rsidR="00BF0CC0" w:rsidRDefault="00BF0CC0" w:rsidP="00E27C53">
      <w:pPr>
        <w:jc w:val="both"/>
        <w:rPr>
          <w:lang w:val="sr-Cyrl-RS"/>
        </w:rPr>
      </w:pPr>
    </w:p>
    <w:p w14:paraId="2F278121" w14:textId="77777777" w:rsidR="00BF0CC0" w:rsidRDefault="00BF0CC0" w:rsidP="00E27C53">
      <w:pPr>
        <w:jc w:val="both"/>
        <w:rPr>
          <w:lang w:val="sr-Cyrl-RS"/>
        </w:rPr>
      </w:pPr>
    </w:p>
    <w:p w14:paraId="1991AC6D" w14:textId="77777777" w:rsidR="00BF0CC0" w:rsidRDefault="00BF0CC0" w:rsidP="00E27C53">
      <w:pPr>
        <w:jc w:val="both"/>
        <w:rPr>
          <w:lang w:val="sr-Cyrl-RS"/>
        </w:rPr>
      </w:pPr>
    </w:p>
    <w:p w14:paraId="0490987C" w14:textId="77777777" w:rsidR="00BF0CC0" w:rsidRDefault="00BF0CC0" w:rsidP="00E27C53">
      <w:pPr>
        <w:jc w:val="both"/>
        <w:rPr>
          <w:lang w:val="sr-Cyrl-RS"/>
        </w:rPr>
      </w:pPr>
    </w:p>
    <w:p w14:paraId="3A367A14" w14:textId="77777777" w:rsidR="00BF0CC0" w:rsidRDefault="00BF0CC0" w:rsidP="00E27C53">
      <w:pPr>
        <w:jc w:val="both"/>
        <w:rPr>
          <w:lang w:val="sr-Cyrl-RS"/>
        </w:rPr>
      </w:pPr>
    </w:p>
    <w:p w14:paraId="56F63179" w14:textId="77777777" w:rsidR="00BF0CC0" w:rsidRDefault="00BF0CC0" w:rsidP="00E27C53">
      <w:pPr>
        <w:jc w:val="both"/>
        <w:rPr>
          <w:lang w:val="sr-Cyrl-RS"/>
        </w:rPr>
      </w:pPr>
    </w:p>
    <w:p w14:paraId="3DD4D17D" w14:textId="77777777" w:rsidR="00BF0CC0" w:rsidRDefault="00BF0CC0" w:rsidP="00E27C53">
      <w:pPr>
        <w:jc w:val="both"/>
        <w:rPr>
          <w:lang w:val="sr-Cyrl-RS"/>
        </w:rPr>
      </w:pPr>
    </w:p>
    <w:p w14:paraId="28757CC8" w14:textId="77777777" w:rsidR="00BF0CC0" w:rsidRDefault="00BF0CC0" w:rsidP="00E27C53">
      <w:pPr>
        <w:jc w:val="both"/>
        <w:rPr>
          <w:lang w:val="sr-Cyrl-RS"/>
        </w:rPr>
      </w:pPr>
    </w:p>
    <w:p w14:paraId="3E40CC5D" w14:textId="77777777" w:rsidR="00BF0CC0" w:rsidRDefault="00BF0CC0" w:rsidP="00E27C53">
      <w:pPr>
        <w:jc w:val="both"/>
        <w:rPr>
          <w:lang w:val="sr-Cyrl-RS"/>
        </w:rPr>
      </w:pPr>
    </w:p>
    <w:p w14:paraId="56ECDF1B" w14:textId="77777777" w:rsidR="00BF0CC0" w:rsidRDefault="00BF0CC0" w:rsidP="00E27C53">
      <w:pPr>
        <w:jc w:val="both"/>
        <w:rPr>
          <w:lang w:val="sr-Cyrl-RS"/>
        </w:rPr>
      </w:pPr>
    </w:p>
    <w:p w14:paraId="5837E80C" w14:textId="77777777" w:rsidR="00BF0CC0" w:rsidRDefault="00BF0CC0" w:rsidP="00E27C53">
      <w:pPr>
        <w:jc w:val="both"/>
        <w:rPr>
          <w:lang w:val="sr-Cyrl-RS"/>
        </w:rPr>
      </w:pPr>
    </w:p>
    <w:p w14:paraId="73CDFB02" w14:textId="77777777" w:rsidR="00BF0CC0" w:rsidRDefault="00BF0CC0" w:rsidP="00E27C53">
      <w:pPr>
        <w:jc w:val="both"/>
        <w:rPr>
          <w:lang w:val="sr-Cyrl-RS"/>
        </w:rPr>
      </w:pPr>
    </w:p>
    <w:p w14:paraId="40237616" w14:textId="77777777" w:rsidR="00BF0CC0" w:rsidRDefault="00BF0CC0" w:rsidP="00E27C53">
      <w:pPr>
        <w:jc w:val="both"/>
        <w:rPr>
          <w:lang w:val="sr-Cyrl-RS"/>
        </w:rPr>
      </w:pPr>
    </w:p>
    <w:p w14:paraId="2B75F54C" w14:textId="77777777" w:rsidR="00BF0CC0" w:rsidRDefault="00BF0CC0" w:rsidP="00E27C53">
      <w:pPr>
        <w:jc w:val="both"/>
        <w:rPr>
          <w:lang w:val="sr-Cyrl-RS"/>
        </w:rPr>
      </w:pPr>
    </w:p>
    <w:p w14:paraId="67502D23" w14:textId="77777777" w:rsidR="00BF0CC0" w:rsidRDefault="00BF0CC0" w:rsidP="00E27C53">
      <w:pPr>
        <w:jc w:val="both"/>
        <w:rPr>
          <w:lang w:val="sr-Cyrl-RS"/>
        </w:rPr>
      </w:pPr>
    </w:p>
    <w:p w14:paraId="09E09154" w14:textId="77777777" w:rsidR="00BF0CC0" w:rsidRDefault="00BF0CC0" w:rsidP="00E27C53">
      <w:pPr>
        <w:jc w:val="both"/>
        <w:rPr>
          <w:lang w:val="sr-Cyrl-RS"/>
        </w:rPr>
      </w:pPr>
    </w:p>
    <w:p w14:paraId="0733EF6D" w14:textId="77777777" w:rsidR="00BF0CC0" w:rsidRDefault="00BF0CC0" w:rsidP="00E27C53">
      <w:pPr>
        <w:jc w:val="both"/>
        <w:rPr>
          <w:lang w:val="sr-Cyrl-RS"/>
        </w:rPr>
      </w:pPr>
    </w:p>
    <w:p w14:paraId="6E74ED01" w14:textId="77777777" w:rsidR="00BF0CC0" w:rsidRDefault="00BF0CC0" w:rsidP="00E27C53">
      <w:pPr>
        <w:jc w:val="both"/>
        <w:rPr>
          <w:lang w:val="sr-Cyrl-RS"/>
        </w:rPr>
      </w:pPr>
    </w:p>
    <w:p w14:paraId="16B53959" w14:textId="77777777" w:rsidR="00BF0CC0" w:rsidRDefault="00BF0CC0" w:rsidP="00E27C53">
      <w:pPr>
        <w:jc w:val="both"/>
        <w:rPr>
          <w:lang w:val="sr-Cyrl-RS"/>
        </w:rPr>
      </w:pPr>
    </w:p>
    <w:p w14:paraId="4165DA15" w14:textId="77777777" w:rsidR="00BF0CC0" w:rsidRDefault="00BF0CC0" w:rsidP="00E27C53">
      <w:pPr>
        <w:jc w:val="both"/>
        <w:rPr>
          <w:lang w:val="sr-Cyrl-RS"/>
        </w:rPr>
      </w:pPr>
    </w:p>
    <w:p w14:paraId="7B6C2DCB" w14:textId="77777777" w:rsidR="00BF0CC0" w:rsidRDefault="00BF0CC0" w:rsidP="00E27C53">
      <w:pPr>
        <w:jc w:val="both"/>
        <w:rPr>
          <w:lang w:val="sr-Cyrl-RS"/>
        </w:rPr>
      </w:pPr>
    </w:p>
    <w:p w14:paraId="0025C09B" w14:textId="77777777" w:rsidR="00BF0CC0" w:rsidRDefault="00BF0CC0" w:rsidP="00E27C53">
      <w:pPr>
        <w:jc w:val="both"/>
        <w:rPr>
          <w:lang w:val="sr-Cyrl-RS"/>
        </w:rPr>
      </w:pPr>
    </w:p>
    <w:p w14:paraId="435AB786" w14:textId="77777777" w:rsidR="00BF0CC0" w:rsidRDefault="00BF0CC0" w:rsidP="00E27C53">
      <w:pPr>
        <w:jc w:val="both"/>
        <w:rPr>
          <w:lang w:val="sr-Cyrl-RS"/>
        </w:rPr>
      </w:pPr>
    </w:p>
    <w:p w14:paraId="0A3F78E2" w14:textId="77777777" w:rsidR="00BF0CC0" w:rsidRDefault="00BF0CC0" w:rsidP="00E27C53">
      <w:pPr>
        <w:jc w:val="both"/>
        <w:rPr>
          <w:lang w:val="sr-Cyrl-RS"/>
        </w:rPr>
      </w:pPr>
    </w:p>
    <w:p w14:paraId="400D38DD" w14:textId="77777777" w:rsidR="00BF0CC0" w:rsidRDefault="00BF0CC0" w:rsidP="00E27C53">
      <w:pPr>
        <w:jc w:val="both"/>
        <w:rPr>
          <w:lang w:val="sr-Cyrl-RS"/>
        </w:rPr>
      </w:pPr>
    </w:p>
    <w:p w14:paraId="564B4A0E" w14:textId="77777777" w:rsidR="00BF0CC0" w:rsidRDefault="00BF0CC0" w:rsidP="00E27C53">
      <w:pPr>
        <w:jc w:val="both"/>
        <w:rPr>
          <w:lang w:val="sr-Cyrl-RS"/>
        </w:rPr>
      </w:pPr>
    </w:p>
    <w:p w14:paraId="2164D7C6" w14:textId="77777777" w:rsidR="00BF0CC0" w:rsidRDefault="00BF0CC0" w:rsidP="00E27C53">
      <w:pPr>
        <w:jc w:val="both"/>
        <w:rPr>
          <w:lang w:val="sr-Cyrl-RS"/>
        </w:rPr>
      </w:pPr>
    </w:p>
    <w:p w14:paraId="34B694DB" w14:textId="77777777" w:rsidR="00BF0CC0" w:rsidRDefault="00BF0CC0" w:rsidP="00E27C53">
      <w:pPr>
        <w:jc w:val="both"/>
        <w:rPr>
          <w:lang w:val="sr-Cyrl-RS"/>
        </w:rPr>
      </w:pPr>
    </w:p>
    <w:p w14:paraId="5B796BCD" w14:textId="77777777" w:rsidR="00BF0CC0" w:rsidRDefault="00BF0CC0" w:rsidP="00E27C53">
      <w:pPr>
        <w:jc w:val="both"/>
        <w:rPr>
          <w:lang w:val="sr-Cyrl-RS"/>
        </w:rPr>
      </w:pPr>
    </w:p>
    <w:p w14:paraId="5C2973EF" w14:textId="77777777" w:rsidR="00BF0CC0" w:rsidRDefault="00BF0CC0" w:rsidP="00E27C53">
      <w:pPr>
        <w:jc w:val="both"/>
        <w:rPr>
          <w:lang w:val="sr-Cyrl-RS"/>
        </w:rPr>
      </w:pPr>
    </w:p>
    <w:p w14:paraId="3D517735" w14:textId="77777777" w:rsidR="00BF0CC0" w:rsidRDefault="00BF0CC0" w:rsidP="00E27C53">
      <w:pPr>
        <w:jc w:val="both"/>
        <w:rPr>
          <w:lang w:val="sr-Cyrl-RS"/>
        </w:rPr>
      </w:pPr>
    </w:p>
    <w:p w14:paraId="79570EDB" w14:textId="77777777" w:rsidR="00BF0CC0" w:rsidRDefault="00BF0CC0" w:rsidP="00E27C53">
      <w:pPr>
        <w:jc w:val="both"/>
        <w:rPr>
          <w:lang w:val="sr-Cyrl-RS"/>
        </w:rPr>
      </w:pPr>
    </w:p>
    <w:p w14:paraId="1BE1E943" w14:textId="77777777" w:rsidR="00BF0CC0" w:rsidRDefault="00BF0CC0" w:rsidP="00E27C53">
      <w:pPr>
        <w:jc w:val="both"/>
        <w:rPr>
          <w:lang w:val="sr-Cyrl-RS"/>
        </w:rPr>
      </w:pPr>
    </w:p>
    <w:p w14:paraId="44BE7300" w14:textId="77777777" w:rsidR="00BF0CC0" w:rsidRDefault="00BF0CC0" w:rsidP="00E27C53">
      <w:pPr>
        <w:jc w:val="both"/>
        <w:rPr>
          <w:lang w:val="sr-Cyrl-RS"/>
        </w:rPr>
      </w:pPr>
    </w:p>
    <w:p w14:paraId="4BFDBBC3" w14:textId="76910AC8" w:rsidR="00E27C53" w:rsidRPr="001719F7" w:rsidRDefault="00E27C53" w:rsidP="00E27C53">
      <w:pPr>
        <w:rPr>
          <w:sz w:val="22"/>
          <w:szCs w:val="22"/>
          <w:highlight w:val="yellow"/>
          <w:lang w:val="sr-Latn-RS"/>
        </w:rPr>
      </w:pPr>
      <w:bookmarkStart w:id="73" w:name="_GoBack"/>
      <w:bookmarkEnd w:id="73"/>
    </w:p>
    <w:p w14:paraId="6019189B" w14:textId="77777777" w:rsidR="00E27C53" w:rsidRPr="00BF0CC0" w:rsidRDefault="00E27C53" w:rsidP="00E27C53">
      <w:pPr>
        <w:ind w:firstLine="720"/>
        <w:jc w:val="both"/>
        <w:rPr>
          <w:sz w:val="22"/>
          <w:szCs w:val="22"/>
          <w:lang w:val="sr-Cyrl-CS"/>
        </w:rPr>
      </w:pPr>
      <w:r w:rsidRPr="00BF0CC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F0CC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F0CC0" w14:paraId="613EB526" w14:textId="77777777" w:rsidTr="005B3304">
        <w:tc>
          <w:tcPr>
            <w:tcW w:w="1548" w:type="dxa"/>
            <w:shd w:val="clear" w:color="auto" w:fill="auto"/>
          </w:tcPr>
          <w:p w14:paraId="36B0E709" w14:textId="77777777" w:rsidR="00E27C53" w:rsidRPr="00BF0CC0" w:rsidRDefault="00E27C53" w:rsidP="005B3304">
            <w:pPr>
              <w:rPr>
                <w:b/>
                <w:sz w:val="22"/>
                <w:szCs w:val="22"/>
                <w:lang w:val="sr-Cyrl-CS"/>
              </w:rPr>
            </w:pPr>
            <w:r w:rsidRPr="00BF0CC0">
              <w:rPr>
                <w:b/>
                <w:sz w:val="22"/>
                <w:szCs w:val="22"/>
                <w:lang w:val="sr-Cyrl-CS"/>
              </w:rPr>
              <w:t>ДУЖНИК:</w:t>
            </w:r>
          </w:p>
        </w:tc>
        <w:tc>
          <w:tcPr>
            <w:tcW w:w="8100" w:type="dxa"/>
            <w:shd w:val="clear" w:color="auto" w:fill="auto"/>
          </w:tcPr>
          <w:p w14:paraId="3B9C120C" w14:textId="77777777" w:rsidR="00E27C53" w:rsidRPr="00BF0CC0" w:rsidRDefault="00E27C53" w:rsidP="005B3304">
            <w:pPr>
              <w:rPr>
                <w:b/>
                <w:sz w:val="22"/>
                <w:szCs w:val="22"/>
                <w:lang w:val="sr-Cyrl-CS"/>
              </w:rPr>
            </w:pPr>
            <w:r w:rsidRPr="00BF0CC0">
              <w:rPr>
                <w:b/>
                <w:sz w:val="22"/>
                <w:szCs w:val="22"/>
                <w:lang w:val="sr-Cyrl-CS"/>
              </w:rPr>
              <w:t>Пун назив и седиште:__________________________________________________</w:t>
            </w:r>
          </w:p>
          <w:p w14:paraId="6D6D1EAA" w14:textId="77777777" w:rsidR="00E27C53" w:rsidRPr="00BF0CC0" w:rsidRDefault="00E27C53" w:rsidP="005B3304">
            <w:pPr>
              <w:rPr>
                <w:b/>
                <w:sz w:val="22"/>
                <w:szCs w:val="22"/>
                <w:lang w:val="sr-Cyrl-CS"/>
              </w:rPr>
            </w:pPr>
            <w:r w:rsidRPr="00BF0CC0">
              <w:rPr>
                <w:b/>
                <w:sz w:val="22"/>
                <w:szCs w:val="22"/>
                <w:lang w:val="sr-Cyrl-CS"/>
              </w:rPr>
              <w:t>ПИБ</w:t>
            </w:r>
            <w:r w:rsidRPr="00BF0CC0">
              <w:rPr>
                <w:b/>
                <w:sz w:val="22"/>
                <w:szCs w:val="22"/>
                <w:lang w:val="sr-Latn-CS"/>
              </w:rPr>
              <w:t>:</w:t>
            </w:r>
            <w:r w:rsidRPr="00BF0CC0">
              <w:rPr>
                <w:b/>
                <w:sz w:val="22"/>
                <w:szCs w:val="22"/>
                <w:lang w:val="sr-Cyrl-CS"/>
              </w:rPr>
              <w:t xml:space="preserve"> </w:t>
            </w:r>
            <w:r w:rsidRPr="00BF0CC0">
              <w:rPr>
                <w:b/>
                <w:sz w:val="22"/>
                <w:szCs w:val="22"/>
                <w:lang w:val="sr-Latn-CS"/>
              </w:rPr>
              <w:t>_________________</w:t>
            </w:r>
            <w:r w:rsidRPr="00BF0CC0">
              <w:rPr>
                <w:b/>
                <w:sz w:val="22"/>
                <w:szCs w:val="22"/>
                <w:lang w:val="sr-Cyrl-CS"/>
              </w:rPr>
              <w:t>______  Матични број:___________________________</w:t>
            </w:r>
          </w:p>
          <w:p w14:paraId="0E3E4477" w14:textId="77777777" w:rsidR="00E27C53" w:rsidRPr="00BF0CC0" w:rsidRDefault="00E27C53" w:rsidP="005B3304">
            <w:pPr>
              <w:rPr>
                <w:b/>
                <w:sz w:val="22"/>
                <w:szCs w:val="22"/>
                <w:lang w:val="sr-Cyrl-CS"/>
              </w:rPr>
            </w:pPr>
            <w:r w:rsidRPr="00BF0CC0">
              <w:rPr>
                <w:b/>
                <w:sz w:val="22"/>
                <w:szCs w:val="22"/>
                <w:lang w:val="sr-Cyrl-CS"/>
              </w:rPr>
              <w:t>Текући рачун:____________________код: _____________________(назив банке),</w:t>
            </w:r>
          </w:p>
          <w:p w14:paraId="05D54181" w14:textId="77777777" w:rsidR="00E27C53" w:rsidRPr="00BF0CC0" w:rsidRDefault="00E27C53" w:rsidP="005B3304">
            <w:pPr>
              <w:rPr>
                <w:b/>
                <w:sz w:val="22"/>
                <w:szCs w:val="22"/>
                <w:lang w:val="sr-Cyrl-CS"/>
              </w:rPr>
            </w:pPr>
          </w:p>
        </w:tc>
      </w:tr>
      <w:tr w:rsidR="00E27C53" w:rsidRPr="00BF0CC0" w14:paraId="6307E01C" w14:textId="77777777" w:rsidTr="005B3304">
        <w:tc>
          <w:tcPr>
            <w:tcW w:w="9648" w:type="dxa"/>
            <w:gridSpan w:val="2"/>
            <w:shd w:val="clear" w:color="auto" w:fill="auto"/>
          </w:tcPr>
          <w:p w14:paraId="3DB850FD" w14:textId="77777777" w:rsidR="00E27C53" w:rsidRPr="00BF0CC0" w:rsidRDefault="00E27C53" w:rsidP="005B3304">
            <w:pPr>
              <w:jc w:val="center"/>
              <w:rPr>
                <w:b/>
                <w:sz w:val="22"/>
                <w:szCs w:val="22"/>
                <w:lang w:val="sr-Cyrl-CS"/>
              </w:rPr>
            </w:pPr>
            <w:r w:rsidRPr="00BF0CC0">
              <w:rPr>
                <w:b/>
                <w:sz w:val="22"/>
                <w:szCs w:val="22"/>
                <w:lang w:val="sr-Cyrl-CS"/>
              </w:rPr>
              <w:t>И з д а ј е</w:t>
            </w:r>
          </w:p>
        </w:tc>
      </w:tr>
    </w:tbl>
    <w:p w14:paraId="402D8915" w14:textId="77777777" w:rsidR="00E27C53" w:rsidRPr="00BF0CC0" w:rsidRDefault="00E27C53" w:rsidP="00E27C53">
      <w:pPr>
        <w:rPr>
          <w:b/>
          <w:sz w:val="22"/>
          <w:szCs w:val="22"/>
          <w:lang w:val="sr-Cyrl-CS"/>
        </w:rPr>
      </w:pPr>
    </w:p>
    <w:p w14:paraId="2DF0CE96" w14:textId="77777777" w:rsidR="00E27C53" w:rsidRPr="00BF0CC0" w:rsidRDefault="00E27C53" w:rsidP="00E27C53">
      <w:pPr>
        <w:jc w:val="center"/>
        <w:rPr>
          <w:b/>
          <w:sz w:val="28"/>
          <w:szCs w:val="28"/>
          <w:lang w:val="sr-Cyrl-CS"/>
        </w:rPr>
      </w:pPr>
      <w:r w:rsidRPr="00BF0CC0">
        <w:rPr>
          <w:b/>
          <w:sz w:val="28"/>
          <w:szCs w:val="28"/>
          <w:lang w:val="sr-Cyrl-CS"/>
        </w:rPr>
        <w:t>МЕНИЧНО ПИСМО – ОВЛАШЋЕЊЕ</w:t>
      </w:r>
    </w:p>
    <w:p w14:paraId="0A320FCF" w14:textId="77777777" w:rsidR="00E27C53" w:rsidRPr="00BF0CC0" w:rsidRDefault="00E27C53" w:rsidP="00E27C53">
      <w:pPr>
        <w:jc w:val="center"/>
        <w:rPr>
          <w:b/>
          <w:sz w:val="22"/>
          <w:szCs w:val="22"/>
          <w:lang w:val="sr-Cyrl-CS"/>
        </w:rPr>
      </w:pPr>
      <w:r w:rsidRPr="00BF0CC0">
        <w:rPr>
          <w:b/>
          <w:sz w:val="22"/>
          <w:szCs w:val="22"/>
          <w:lang w:val="sr-Cyrl-CS"/>
        </w:rPr>
        <w:t>ЗА КОРИСНИКА БЛАНКО СОЛО МЕНИЦЕ</w:t>
      </w:r>
    </w:p>
    <w:p w14:paraId="3D953E55" w14:textId="77777777" w:rsidR="00E27C53" w:rsidRPr="00BF0CC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0CC0" w14:paraId="5A3B77A0" w14:textId="77777777" w:rsidTr="005B3304">
        <w:tc>
          <w:tcPr>
            <w:tcW w:w="1587" w:type="dxa"/>
            <w:shd w:val="clear" w:color="auto" w:fill="auto"/>
          </w:tcPr>
          <w:p w14:paraId="21851D52" w14:textId="77777777" w:rsidR="00E27C53" w:rsidRPr="00BF0CC0" w:rsidRDefault="00E27C53" w:rsidP="005B3304">
            <w:pPr>
              <w:rPr>
                <w:b/>
                <w:sz w:val="22"/>
                <w:szCs w:val="22"/>
                <w:lang w:val="sr-Cyrl-CS"/>
              </w:rPr>
            </w:pPr>
            <w:r w:rsidRPr="00BF0CC0">
              <w:rPr>
                <w:b/>
                <w:sz w:val="22"/>
                <w:szCs w:val="22"/>
                <w:lang w:val="sr-Cyrl-CS"/>
              </w:rPr>
              <w:t>КОРИСНИК:</w:t>
            </w:r>
          </w:p>
          <w:p w14:paraId="0AC28F7C" w14:textId="77777777" w:rsidR="00E27C53" w:rsidRPr="00BF0CC0" w:rsidRDefault="00E27C53" w:rsidP="005B3304">
            <w:pPr>
              <w:rPr>
                <w:b/>
                <w:sz w:val="22"/>
                <w:szCs w:val="22"/>
                <w:lang w:val="sr-Cyrl-CS"/>
              </w:rPr>
            </w:pPr>
            <w:r w:rsidRPr="00BF0CC0">
              <w:rPr>
                <w:b/>
                <w:sz w:val="22"/>
                <w:szCs w:val="22"/>
                <w:lang w:val="sr-Cyrl-CS"/>
              </w:rPr>
              <w:t>(поверилац)</w:t>
            </w:r>
          </w:p>
        </w:tc>
        <w:tc>
          <w:tcPr>
            <w:tcW w:w="7699" w:type="dxa"/>
            <w:shd w:val="clear" w:color="auto" w:fill="auto"/>
          </w:tcPr>
          <w:p w14:paraId="65074077" w14:textId="77777777" w:rsidR="00E27C53" w:rsidRPr="00BF0CC0" w:rsidRDefault="00E27C53" w:rsidP="005B3304">
            <w:pPr>
              <w:jc w:val="both"/>
              <w:rPr>
                <w:sz w:val="22"/>
                <w:szCs w:val="22"/>
                <w:lang w:val="sr-Cyrl-CS"/>
              </w:rPr>
            </w:pPr>
            <w:r w:rsidRPr="00BF0CC0">
              <w:rPr>
                <w:b/>
                <w:sz w:val="22"/>
                <w:szCs w:val="22"/>
                <w:lang w:val="sr-Cyrl-CS"/>
              </w:rPr>
              <w:t>Пун назив и седиште:</w:t>
            </w:r>
            <w:r w:rsidRPr="00BF0CC0">
              <w:rPr>
                <w:sz w:val="22"/>
                <w:szCs w:val="22"/>
              </w:rPr>
              <w:t xml:space="preserve"> </w:t>
            </w:r>
            <w:r w:rsidRPr="00BF0CC0">
              <w:rPr>
                <w:sz w:val="22"/>
                <w:szCs w:val="22"/>
                <w:lang w:val="sr-Cyrl-CS"/>
              </w:rPr>
              <w:t>КЛИНИЧКИ ЦЕНТАР ВОЈВОДИНЕ, ул. Хајдук Вељкова бр. 1, Нови Сад</w:t>
            </w:r>
          </w:p>
          <w:p w14:paraId="62410CD0" w14:textId="77777777" w:rsidR="00E27C53" w:rsidRPr="00BF0CC0" w:rsidRDefault="00E27C53" w:rsidP="005B3304">
            <w:pPr>
              <w:jc w:val="both"/>
              <w:rPr>
                <w:b/>
                <w:sz w:val="22"/>
                <w:szCs w:val="22"/>
                <w:lang w:val="sr-Cyrl-CS"/>
              </w:rPr>
            </w:pPr>
            <w:r w:rsidRPr="00BF0CC0">
              <w:rPr>
                <w:b/>
                <w:sz w:val="22"/>
                <w:szCs w:val="22"/>
                <w:lang w:val="sr-Cyrl-CS"/>
              </w:rPr>
              <w:t>ПИБ</w:t>
            </w:r>
            <w:r w:rsidRPr="00BF0CC0">
              <w:rPr>
                <w:b/>
                <w:sz w:val="22"/>
                <w:szCs w:val="22"/>
                <w:lang w:val="sr-Latn-CS"/>
              </w:rPr>
              <w:t>:</w:t>
            </w:r>
            <w:r w:rsidRPr="00BF0CC0">
              <w:rPr>
                <w:b/>
                <w:sz w:val="22"/>
                <w:szCs w:val="22"/>
                <w:lang w:val="sr-Cyrl-CS"/>
              </w:rPr>
              <w:t xml:space="preserve"> </w:t>
            </w:r>
            <w:r w:rsidRPr="00BF0CC0">
              <w:rPr>
                <w:sz w:val="22"/>
                <w:szCs w:val="22"/>
                <w:lang w:val="sr-Latn-CS"/>
              </w:rPr>
              <w:t>101696893</w:t>
            </w:r>
            <w:r w:rsidRPr="00BF0CC0">
              <w:rPr>
                <w:b/>
                <w:sz w:val="22"/>
                <w:szCs w:val="22"/>
                <w:lang w:val="sr-Cyrl-CS"/>
              </w:rPr>
              <w:t xml:space="preserve">  Матични број:</w:t>
            </w:r>
            <w:r w:rsidRPr="00BF0CC0">
              <w:rPr>
                <w:sz w:val="22"/>
                <w:szCs w:val="22"/>
              </w:rPr>
              <w:t xml:space="preserve"> </w:t>
            </w:r>
            <w:r w:rsidRPr="00BF0CC0">
              <w:rPr>
                <w:sz w:val="22"/>
                <w:szCs w:val="22"/>
                <w:lang w:val="sr-Cyrl-CS"/>
              </w:rPr>
              <w:t>08664161</w:t>
            </w:r>
          </w:p>
          <w:p w14:paraId="749583DE" w14:textId="77777777" w:rsidR="00E27C53" w:rsidRPr="00BF0CC0" w:rsidRDefault="00E27C53" w:rsidP="005B3304">
            <w:pPr>
              <w:jc w:val="both"/>
              <w:rPr>
                <w:sz w:val="22"/>
                <w:szCs w:val="22"/>
                <w:lang w:val="sr-Cyrl-CS"/>
              </w:rPr>
            </w:pPr>
            <w:r w:rsidRPr="00BF0CC0">
              <w:rPr>
                <w:b/>
                <w:sz w:val="22"/>
                <w:szCs w:val="22"/>
                <w:lang w:val="sr-Cyrl-CS"/>
              </w:rPr>
              <w:t xml:space="preserve">Текући рачун: </w:t>
            </w:r>
            <w:r w:rsidRPr="00BF0CC0">
              <w:rPr>
                <w:sz w:val="22"/>
                <w:szCs w:val="22"/>
                <w:lang w:val="sr-Cyrl-CS"/>
              </w:rPr>
              <w:t>840-577661-50,</w:t>
            </w:r>
            <w:r w:rsidRPr="00BF0CC0">
              <w:rPr>
                <w:b/>
                <w:sz w:val="22"/>
                <w:szCs w:val="22"/>
                <w:lang w:val="sr-Cyrl-CS"/>
              </w:rPr>
              <w:t xml:space="preserve">  код : </w:t>
            </w:r>
            <w:r w:rsidRPr="00BF0CC0">
              <w:rPr>
                <w:sz w:val="22"/>
                <w:szCs w:val="22"/>
                <w:lang w:val="sr-Cyrl-CS"/>
              </w:rPr>
              <w:t>Управа за трезор –Република Србија,</w:t>
            </w:r>
          </w:p>
          <w:p w14:paraId="26F0C29A" w14:textId="77777777" w:rsidR="00E27C53" w:rsidRPr="00BF0CC0" w:rsidRDefault="00E27C53" w:rsidP="005B3304">
            <w:pPr>
              <w:jc w:val="both"/>
              <w:rPr>
                <w:sz w:val="22"/>
                <w:szCs w:val="22"/>
                <w:lang w:val="sr-Cyrl-CS"/>
              </w:rPr>
            </w:pPr>
            <w:r w:rsidRPr="00BF0CC0">
              <w:rPr>
                <w:sz w:val="22"/>
                <w:szCs w:val="22"/>
                <w:lang w:val="sr-Cyrl-CS"/>
              </w:rPr>
              <w:t xml:space="preserve">Министарство финансија, </w:t>
            </w:r>
          </w:p>
          <w:p w14:paraId="7D665799" w14:textId="77777777" w:rsidR="00E27C53" w:rsidRPr="00BF0CC0" w:rsidRDefault="00E27C53" w:rsidP="005B3304">
            <w:pPr>
              <w:jc w:val="both"/>
              <w:rPr>
                <w:b/>
                <w:sz w:val="22"/>
                <w:szCs w:val="22"/>
                <w:lang w:val="sr-Cyrl-CS"/>
              </w:rPr>
            </w:pPr>
          </w:p>
        </w:tc>
      </w:tr>
    </w:tbl>
    <w:p w14:paraId="36691675" w14:textId="77777777" w:rsidR="00E27C53" w:rsidRPr="00BF0CC0" w:rsidRDefault="00E27C53" w:rsidP="00E27C53">
      <w:pPr>
        <w:ind w:firstLine="720"/>
        <w:jc w:val="both"/>
        <w:rPr>
          <w:sz w:val="22"/>
          <w:szCs w:val="22"/>
          <w:lang w:val="sr-Cyrl-CS"/>
        </w:rPr>
      </w:pPr>
      <w:r w:rsidRPr="00BF0CC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0CC0">
        <w:rPr>
          <w:b/>
          <w:noProof/>
          <w:sz w:val="22"/>
          <w:szCs w:val="22"/>
        </w:rPr>
        <w:t>за извршење уговорне обавезе</w:t>
      </w:r>
      <w:r w:rsidRPr="00BF0CC0">
        <w:rPr>
          <w:b/>
          <w:noProof/>
          <w:sz w:val="22"/>
          <w:szCs w:val="22"/>
          <w:lang w:val="sr-Cyrl-RS"/>
        </w:rPr>
        <w:t>,</w:t>
      </w:r>
      <w:r w:rsidRPr="00BF0CC0">
        <w:rPr>
          <w:sz w:val="22"/>
          <w:szCs w:val="22"/>
          <w:lang w:val="sr-Cyrl-CS"/>
        </w:rPr>
        <w:t xml:space="preserve"> и овлашћује меничног повериоца да предату меницу може попунити </w:t>
      </w:r>
      <w:r w:rsidRPr="00BF0CC0">
        <w:rPr>
          <w:b/>
          <w:sz w:val="22"/>
          <w:szCs w:val="22"/>
          <w:lang w:val="sr-Cyrl-CS"/>
        </w:rPr>
        <w:t xml:space="preserve">на износ од 10% од уговорене вредности без ПДВ-а </w:t>
      </w:r>
      <w:r w:rsidRPr="00BF0CC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F0CC0">
        <w:rPr>
          <w:sz w:val="22"/>
          <w:szCs w:val="22"/>
          <w:lang w:val="sr-Latn-RS"/>
        </w:rPr>
        <w:t xml:space="preserve">, </w:t>
      </w:r>
      <w:r w:rsidRPr="00BF0CC0">
        <w:rPr>
          <w:sz w:val="22"/>
          <w:szCs w:val="22"/>
          <w:lang w:val="sr-Cyrl-CS"/>
        </w:rPr>
        <w:t>назив јавне набавке _________________________________________________</w:t>
      </w:r>
      <w:r w:rsidRPr="00BF0CC0">
        <w:rPr>
          <w:sz w:val="22"/>
          <w:szCs w:val="22"/>
          <w:lang w:val="sr-Cyrl-RS"/>
        </w:rPr>
        <w:t xml:space="preserve"> </w:t>
      </w:r>
      <w:r w:rsidRPr="00BF0CC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F0CC0" w:rsidRDefault="00E27C53" w:rsidP="00E27C53">
      <w:pPr>
        <w:ind w:firstLine="720"/>
        <w:jc w:val="both"/>
        <w:rPr>
          <w:sz w:val="22"/>
          <w:szCs w:val="22"/>
          <w:lang w:val="sr-Cyrl-CS"/>
        </w:rPr>
      </w:pPr>
      <w:r w:rsidRPr="00BF0CC0">
        <w:rPr>
          <w:sz w:val="22"/>
          <w:szCs w:val="22"/>
          <w:lang w:val="sr-Cyrl-CS"/>
        </w:rPr>
        <w:t xml:space="preserve">Рок важности менице и меничног овлашћења _________________ (најмање </w:t>
      </w:r>
      <w:r w:rsidRPr="00BF0CC0">
        <w:rPr>
          <w:sz w:val="22"/>
          <w:szCs w:val="22"/>
        </w:rPr>
        <w:t>3</w:t>
      </w:r>
      <w:r w:rsidRPr="00BF0CC0">
        <w:rPr>
          <w:sz w:val="22"/>
          <w:szCs w:val="22"/>
          <w:lang w:val="sr-Latn-RS"/>
        </w:rPr>
        <w:t>0</w:t>
      </w:r>
      <w:r w:rsidRPr="00BF0CC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F0CC0" w:rsidRDefault="00E27C53" w:rsidP="00E27C53">
      <w:pPr>
        <w:ind w:firstLine="720"/>
        <w:jc w:val="both"/>
        <w:rPr>
          <w:sz w:val="22"/>
          <w:szCs w:val="22"/>
          <w:lang w:val="sr-Cyrl-CS"/>
        </w:rPr>
      </w:pPr>
      <w:r w:rsidRPr="00BF0CC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F0CC0" w:rsidRDefault="00E27C53" w:rsidP="00E27C53">
      <w:pPr>
        <w:ind w:firstLine="720"/>
        <w:jc w:val="both"/>
        <w:rPr>
          <w:sz w:val="22"/>
          <w:szCs w:val="22"/>
          <w:lang w:val="ru-RU"/>
        </w:rPr>
      </w:pPr>
      <w:r w:rsidRPr="00BF0CC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F0CC0" w:rsidRDefault="00E27C53" w:rsidP="00E27C53">
      <w:pPr>
        <w:ind w:firstLine="720"/>
        <w:jc w:val="both"/>
        <w:rPr>
          <w:sz w:val="22"/>
          <w:szCs w:val="22"/>
          <w:lang w:val="ru-RU"/>
        </w:rPr>
      </w:pPr>
      <w:r w:rsidRPr="00BF0CC0">
        <w:rPr>
          <w:sz w:val="22"/>
          <w:szCs w:val="22"/>
          <w:lang w:val="ru-RU"/>
        </w:rPr>
        <w:t>Ово менично писмо – овлашћење сачињено је у 2 (два) истоветна</w:t>
      </w:r>
      <w:r w:rsidRPr="00BF0CC0">
        <w:rPr>
          <w:b/>
          <w:sz w:val="22"/>
          <w:szCs w:val="22"/>
          <w:lang w:val="ru-RU"/>
        </w:rPr>
        <w:t xml:space="preserve"> </w:t>
      </w:r>
      <w:r w:rsidRPr="00BF0CC0">
        <w:rPr>
          <w:sz w:val="22"/>
          <w:szCs w:val="22"/>
          <w:lang w:val="ru-RU"/>
        </w:rPr>
        <w:t>примерка, од којих је 1 (један) примерак за Повериоца, а 1 (један) задржава Дужник.</w:t>
      </w:r>
    </w:p>
    <w:p w14:paraId="7CB6C034" w14:textId="77777777" w:rsidR="00E27C53" w:rsidRPr="00BF0CC0" w:rsidRDefault="00E27C53" w:rsidP="00E27C53">
      <w:pPr>
        <w:jc w:val="both"/>
        <w:rPr>
          <w:sz w:val="22"/>
          <w:szCs w:val="22"/>
          <w:lang w:val="sr-Cyrl-CS"/>
        </w:rPr>
      </w:pPr>
    </w:p>
    <w:p w14:paraId="09F88E05" w14:textId="77777777" w:rsidR="00E27C53" w:rsidRPr="00BF0CC0" w:rsidRDefault="00E27C53" w:rsidP="00E27C53">
      <w:pPr>
        <w:jc w:val="both"/>
        <w:rPr>
          <w:sz w:val="22"/>
          <w:szCs w:val="22"/>
          <w:lang w:val="sr-Cyrl-CS"/>
        </w:rPr>
      </w:pPr>
      <w:r w:rsidRPr="00BF0CC0">
        <w:rPr>
          <w:sz w:val="22"/>
          <w:szCs w:val="22"/>
          <w:lang w:val="ru-RU"/>
        </w:rPr>
        <w:t xml:space="preserve">Прилог: - Меница серијски број </w:t>
      </w:r>
      <w:r w:rsidRPr="00BF0CC0">
        <w:rPr>
          <w:sz w:val="22"/>
          <w:szCs w:val="22"/>
          <w:lang w:val="sr-Cyrl-CS"/>
        </w:rPr>
        <w:t xml:space="preserve">_____________________  </w:t>
      </w:r>
    </w:p>
    <w:p w14:paraId="1F6D0480" w14:textId="77777777" w:rsidR="00E27C53" w:rsidRPr="00BF0CC0" w:rsidRDefault="00E27C53" w:rsidP="00E27C53">
      <w:pPr>
        <w:jc w:val="both"/>
        <w:rPr>
          <w:sz w:val="22"/>
          <w:szCs w:val="22"/>
          <w:lang w:val="sr-Cyrl-CS"/>
        </w:rPr>
      </w:pPr>
      <w:r w:rsidRPr="00BF0CC0">
        <w:rPr>
          <w:sz w:val="22"/>
          <w:szCs w:val="22"/>
          <w:lang w:val="sr-Cyrl-CS"/>
        </w:rPr>
        <w:t xml:space="preserve">               - Копија картона депонованих потписа</w:t>
      </w:r>
    </w:p>
    <w:p w14:paraId="34525C32" w14:textId="77777777" w:rsidR="00E27C53" w:rsidRPr="00BF0CC0" w:rsidRDefault="00E27C53" w:rsidP="00E27C53">
      <w:pPr>
        <w:jc w:val="both"/>
        <w:rPr>
          <w:sz w:val="22"/>
          <w:szCs w:val="22"/>
          <w:lang w:val="sr-Cyrl-CS"/>
        </w:rPr>
      </w:pPr>
      <w:r w:rsidRPr="00BF0CC0">
        <w:rPr>
          <w:sz w:val="22"/>
          <w:szCs w:val="22"/>
          <w:lang w:val="sr-Cyrl-CS"/>
        </w:rPr>
        <w:t xml:space="preserve">               - </w:t>
      </w:r>
      <w:r w:rsidRPr="00BF0CC0">
        <w:rPr>
          <w:rFonts w:eastAsia="TimesNewRomanPSMT"/>
          <w:bCs/>
          <w:iCs/>
          <w:sz w:val="22"/>
          <w:szCs w:val="22"/>
          <w:lang w:val="sr-Cyrl-CS"/>
        </w:rPr>
        <w:t>ОП образац</w:t>
      </w:r>
    </w:p>
    <w:p w14:paraId="56A7BEC2" w14:textId="77777777" w:rsidR="00E27C53" w:rsidRPr="00BF0CC0" w:rsidRDefault="00E27C53" w:rsidP="00E27C53">
      <w:pPr>
        <w:jc w:val="both"/>
        <w:rPr>
          <w:sz w:val="22"/>
          <w:szCs w:val="22"/>
          <w:lang w:val="sr-Cyrl-CS"/>
        </w:rPr>
      </w:pPr>
      <w:r w:rsidRPr="00BF0CC0">
        <w:rPr>
          <w:sz w:val="22"/>
          <w:szCs w:val="22"/>
          <w:lang w:val="sr-Cyrl-CS"/>
        </w:rPr>
        <w:t xml:space="preserve">               - </w:t>
      </w:r>
      <w:r w:rsidRPr="00BF0CC0">
        <w:rPr>
          <w:noProof/>
          <w:sz w:val="22"/>
          <w:szCs w:val="22"/>
        </w:rPr>
        <w:t>Копија извода из Регистра  меница и овлашћења</w:t>
      </w:r>
    </w:p>
    <w:p w14:paraId="7C4DF516" w14:textId="77777777" w:rsidR="00E27C53" w:rsidRPr="00BF0CC0" w:rsidRDefault="00E27C53" w:rsidP="00E27C53">
      <w:pPr>
        <w:ind w:firstLine="720"/>
        <w:jc w:val="both"/>
        <w:rPr>
          <w:sz w:val="22"/>
          <w:szCs w:val="22"/>
          <w:lang w:val="sr-Cyrl-CS"/>
        </w:rPr>
      </w:pPr>
      <w:r w:rsidRPr="00BF0CC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F0CC0" w14:paraId="669B445E" w14:textId="77777777" w:rsidTr="005B3304">
        <w:tc>
          <w:tcPr>
            <w:tcW w:w="4428" w:type="dxa"/>
            <w:shd w:val="clear" w:color="auto" w:fill="auto"/>
          </w:tcPr>
          <w:p w14:paraId="55C03A50" w14:textId="77777777" w:rsidR="00E27C53" w:rsidRPr="00BF0CC0" w:rsidRDefault="00E27C53" w:rsidP="005B3304">
            <w:pPr>
              <w:jc w:val="both"/>
              <w:rPr>
                <w:b/>
                <w:sz w:val="22"/>
                <w:szCs w:val="22"/>
                <w:lang w:val="sr-Cyrl-CS"/>
              </w:rPr>
            </w:pPr>
          </w:p>
        </w:tc>
        <w:tc>
          <w:tcPr>
            <w:tcW w:w="1260" w:type="dxa"/>
            <w:shd w:val="clear" w:color="auto" w:fill="auto"/>
          </w:tcPr>
          <w:p w14:paraId="4A89E980" w14:textId="77777777" w:rsidR="00E27C53" w:rsidRPr="00BF0CC0" w:rsidRDefault="00E27C53" w:rsidP="005B3304">
            <w:pPr>
              <w:jc w:val="both"/>
              <w:rPr>
                <w:b/>
                <w:sz w:val="22"/>
                <w:szCs w:val="22"/>
                <w:lang w:val="sr-Cyrl-CS"/>
              </w:rPr>
            </w:pPr>
          </w:p>
        </w:tc>
        <w:tc>
          <w:tcPr>
            <w:tcW w:w="4140" w:type="dxa"/>
            <w:shd w:val="clear" w:color="auto" w:fill="auto"/>
          </w:tcPr>
          <w:p w14:paraId="27CFB68F" w14:textId="77777777" w:rsidR="00E27C53" w:rsidRPr="00BF0CC0" w:rsidRDefault="00E27C53" w:rsidP="005B3304">
            <w:pPr>
              <w:jc w:val="center"/>
              <w:rPr>
                <w:b/>
                <w:sz w:val="22"/>
                <w:szCs w:val="22"/>
                <w:lang w:val="sr-Cyrl-CS"/>
              </w:rPr>
            </w:pPr>
          </w:p>
        </w:tc>
      </w:tr>
      <w:tr w:rsidR="00E27C53" w:rsidRPr="00BF0CC0" w14:paraId="3F6362A2" w14:textId="77777777" w:rsidTr="005B3304">
        <w:trPr>
          <w:trHeight w:val="212"/>
        </w:trPr>
        <w:tc>
          <w:tcPr>
            <w:tcW w:w="4428" w:type="dxa"/>
            <w:shd w:val="clear" w:color="auto" w:fill="auto"/>
          </w:tcPr>
          <w:p w14:paraId="6D9AC1BB" w14:textId="77777777" w:rsidR="00E27C53" w:rsidRPr="00BF0CC0" w:rsidRDefault="00E27C53" w:rsidP="005B3304">
            <w:pPr>
              <w:jc w:val="center"/>
              <w:rPr>
                <w:b/>
                <w:sz w:val="22"/>
                <w:szCs w:val="22"/>
                <w:lang w:val="sr-Cyrl-CS"/>
              </w:rPr>
            </w:pPr>
            <w:r w:rsidRPr="00BF0CC0">
              <w:rPr>
                <w:b/>
                <w:sz w:val="22"/>
                <w:szCs w:val="22"/>
                <w:lang w:val="sr-Cyrl-CS"/>
              </w:rPr>
              <w:t>Место и датум издавања Овлашћења:</w:t>
            </w:r>
          </w:p>
        </w:tc>
        <w:tc>
          <w:tcPr>
            <w:tcW w:w="1260" w:type="dxa"/>
            <w:shd w:val="clear" w:color="auto" w:fill="auto"/>
          </w:tcPr>
          <w:p w14:paraId="65071F3D" w14:textId="77777777" w:rsidR="00E27C53" w:rsidRPr="00BF0CC0" w:rsidRDefault="00E27C53" w:rsidP="005B3304">
            <w:pPr>
              <w:jc w:val="both"/>
              <w:rPr>
                <w:b/>
                <w:sz w:val="22"/>
                <w:szCs w:val="22"/>
                <w:lang w:val="sr-Cyrl-CS"/>
              </w:rPr>
            </w:pPr>
          </w:p>
        </w:tc>
        <w:tc>
          <w:tcPr>
            <w:tcW w:w="4140" w:type="dxa"/>
            <w:shd w:val="clear" w:color="auto" w:fill="auto"/>
          </w:tcPr>
          <w:p w14:paraId="5D464E2F" w14:textId="77777777" w:rsidR="00E27C53" w:rsidRPr="00BF0CC0" w:rsidRDefault="00E27C53" w:rsidP="005B3304">
            <w:pPr>
              <w:rPr>
                <w:b/>
                <w:sz w:val="22"/>
                <w:szCs w:val="22"/>
                <w:lang w:val="sr-Cyrl-CS"/>
              </w:rPr>
            </w:pPr>
            <w:r w:rsidRPr="00BF0CC0">
              <w:rPr>
                <w:b/>
                <w:sz w:val="22"/>
                <w:szCs w:val="22"/>
                <w:lang w:val="sr-Cyrl-CS"/>
              </w:rPr>
              <w:t>ДУЖНИК – ИЗДАВАЛАЦ МЕНИЦЕ</w:t>
            </w:r>
          </w:p>
          <w:p w14:paraId="6D3257E8" w14:textId="77777777" w:rsidR="00E27C53" w:rsidRPr="00BF0CC0" w:rsidRDefault="00E27C53" w:rsidP="005B3304">
            <w:pPr>
              <w:jc w:val="center"/>
              <w:rPr>
                <w:b/>
                <w:sz w:val="22"/>
                <w:szCs w:val="22"/>
                <w:lang w:val="sr-Cyrl-CS"/>
              </w:rPr>
            </w:pPr>
          </w:p>
        </w:tc>
      </w:tr>
      <w:tr w:rsidR="00E27C53" w:rsidRPr="00BF0CC0" w14:paraId="430FCCA2" w14:textId="77777777" w:rsidTr="005B3304">
        <w:tc>
          <w:tcPr>
            <w:tcW w:w="4428" w:type="dxa"/>
            <w:tcBorders>
              <w:bottom w:val="single" w:sz="4" w:space="0" w:color="auto"/>
            </w:tcBorders>
            <w:shd w:val="clear" w:color="auto" w:fill="auto"/>
          </w:tcPr>
          <w:p w14:paraId="62CBA45C" w14:textId="77777777" w:rsidR="00E27C53" w:rsidRPr="00BF0CC0" w:rsidRDefault="00E27C53" w:rsidP="005B3304">
            <w:pPr>
              <w:rPr>
                <w:sz w:val="22"/>
                <w:szCs w:val="22"/>
                <w:lang w:val="sr-Cyrl-CS"/>
              </w:rPr>
            </w:pPr>
          </w:p>
        </w:tc>
        <w:tc>
          <w:tcPr>
            <w:tcW w:w="1260" w:type="dxa"/>
            <w:shd w:val="clear" w:color="auto" w:fill="auto"/>
          </w:tcPr>
          <w:p w14:paraId="396D5083" w14:textId="77777777" w:rsidR="00E27C53" w:rsidRPr="00BF0CC0" w:rsidRDefault="00E27C53" w:rsidP="005B3304">
            <w:pPr>
              <w:jc w:val="center"/>
              <w:rPr>
                <w:b/>
                <w:sz w:val="22"/>
                <w:szCs w:val="22"/>
                <w:lang w:val="sr-Cyrl-CS"/>
              </w:rPr>
            </w:pPr>
            <w:r w:rsidRPr="00BF0CC0">
              <w:rPr>
                <w:sz w:val="22"/>
                <w:szCs w:val="22"/>
                <w:lang w:val="sr-Cyrl-CS"/>
              </w:rPr>
              <w:t>МП</w:t>
            </w:r>
          </w:p>
        </w:tc>
        <w:tc>
          <w:tcPr>
            <w:tcW w:w="4140" w:type="dxa"/>
            <w:tcBorders>
              <w:bottom w:val="single" w:sz="4" w:space="0" w:color="auto"/>
            </w:tcBorders>
            <w:shd w:val="clear" w:color="auto" w:fill="auto"/>
          </w:tcPr>
          <w:p w14:paraId="31B68B6E" w14:textId="77777777" w:rsidR="00E27C53" w:rsidRPr="00BF0CC0"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BF0CC0" w:rsidRDefault="00E27C53" w:rsidP="005B3304">
            <w:pPr>
              <w:jc w:val="both"/>
              <w:rPr>
                <w:b/>
                <w:sz w:val="22"/>
                <w:szCs w:val="22"/>
                <w:lang w:val="sr-Cyrl-CS"/>
              </w:rPr>
            </w:pPr>
          </w:p>
        </w:tc>
        <w:tc>
          <w:tcPr>
            <w:tcW w:w="1260" w:type="dxa"/>
            <w:shd w:val="clear" w:color="auto" w:fill="auto"/>
          </w:tcPr>
          <w:p w14:paraId="7F55E4BF" w14:textId="77777777" w:rsidR="00E27C53" w:rsidRPr="00BF0CC0" w:rsidRDefault="00E27C53" w:rsidP="005B3304">
            <w:pPr>
              <w:jc w:val="right"/>
              <w:rPr>
                <w:sz w:val="22"/>
                <w:szCs w:val="22"/>
                <w:lang w:val="sr-Cyrl-CS"/>
              </w:rPr>
            </w:pPr>
          </w:p>
          <w:p w14:paraId="1D356581" w14:textId="77777777" w:rsidR="00E27C53" w:rsidRPr="00BF0CC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F0CC0" w:rsidRDefault="00E27C53" w:rsidP="005B3304">
            <w:pPr>
              <w:jc w:val="center"/>
              <w:rPr>
                <w:b/>
                <w:sz w:val="22"/>
                <w:szCs w:val="22"/>
                <w:lang w:val="sr-Cyrl-CS"/>
              </w:rPr>
            </w:pPr>
            <w:r w:rsidRPr="00BF0CC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A27A61" w14:paraId="7D48238A" w14:textId="77777777" w:rsidTr="005B3304">
        <w:tc>
          <w:tcPr>
            <w:tcW w:w="9286" w:type="dxa"/>
            <w:shd w:val="clear" w:color="auto" w:fill="auto"/>
          </w:tcPr>
          <w:p w14:paraId="060794E3" w14:textId="77777777" w:rsidR="00E27C53" w:rsidRPr="00A27A61" w:rsidRDefault="00E27C53" w:rsidP="005B3304">
            <w:pPr>
              <w:ind w:firstLine="720"/>
              <w:jc w:val="both"/>
              <w:rPr>
                <w:sz w:val="22"/>
                <w:szCs w:val="22"/>
                <w:lang w:val="sr-Cyrl-CS"/>
              </w:rPr>
            </w:pPr>
            <w:r w:rsidRPr="00A27A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A27A6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A27A61" w14:paraId="27BA72D4" w14:textId="77777777" w:rsidTr="005B3304">
              <w:tc>
                <w:tcPr>
                  <w:tcW w:w="1548" w:type="dxa"/>
                  <w:shd w:val="clear" w:color="auto" w:fill="auto"/>
                </w:tcPr>
                <w:p w14:paraId="28D891C1" w14:textId="77777777" w:rsidR="00E27C53" w:rsidRPr="00A27A61" w:rsidRDefault="00E27C53" w:rsidP="005B3304">
                  <w:pPr>
                    <w:rPr>
                      <w:b/>
                      <w:sz w:val="22"/>
                      <w:szCs w:val="22"/>
                      <w:lang w:val="sr-Cyrl-CS"/>
                    </w:rPr>
                  </w:pPr>
                  <w:r w:rsidRPr="00A27A61">
                    <w:rPr>
                      <w:b/>
                      <w:sz w:val="22"/>
                      <w:szCs w:val="22"/>
                      <w:lang w:val="sr-Cyrl-CS"/>
                    </w:rPr>
                    <w:t>ДУЖНИК:</w:t>
                  </w:r>
                </w:p>
              </w:tc>
              <w:tc>
                <w:tcPr>
                  <w:tcW w:w="8100" w:type="dxa"/>
                  <w:shd w:val="clear" w:color="auto" w:fill="auto"/>
                </w:tcPr>
                <w:p w14:paraId="175C54AF" w14:textId="77777777" w:rsidR="00E27C53" w:rsidRPr="00A27A61" w:rsidRDefault="00E27C53" w:rsidP="005B3304">
                  <w:pPr>
                    <w:rPr>
                      <w:b/>
                      <w:sz w:val="22"/>
                      <w:szCs w:val="22"/>
                      <w:lang w:val="sr-Cyrl-CS"/>
                    </w:rPr>
                  </w:pPr>
                  <w:r w:rsidRPr="00A27A61">
                    <w:rPr>
                      <w:b/>
                      <w:sz w:val="22"/>
                      <w:szCs w:val="22"/>
                      <w:lang w:val="sr-Cyrl-CS"/>
                    </w:rPr>
                    <w:t>Пун назив и седиште:__________________________________________________</w:t>
                  </w:r>
                </w:p>
                <w:p w14:paraId="4C29808F" w14:textId="77777777" w:rsidR="00E27C53" w:rsidRPr="00A27A61" w:rsidRDefault="00E27C53" w:rsidP="005B3304">
                  <w:pPr>
                    <w:rPr>
                      <w:b/>
                      <w:sz w:val="22"/>
                      <w:szCs w:val="22"/>
                      <w:lang w:val="sr-Cyrl-CS"/>
                    </w:rPr>
                  </w:pPr>
                  <w:r w:rsidRPr="00A27A61">
                    <w:rPr>
                      <w:b/>
                      <w:sz w:val="22"/>
                      <w:szCs w:val="22"/>
                      <w:lang w:val="sr-Cyrl-CS"/>
                    </w:rPr>
                    <w:t>ПИБ</w:t>
                  </w:r>
                  <w:r w:rsidRPr="00A27A61">
                    <w:rPr>
                      <w:b/>
                      <w:sz w:val="22"/>
                      <w:szCs w:val="22"/>
                      <w:lang w:val="sr-Latn-CS"/>
                    </w:rPr>
                    <w:t>:</w:t>
                  </w:r>
                  <w:r w:rsidRPr="00A27A61">
                    <w:rPr>
                      <w:b/>
                      <w:sz w:val="22"/>
                      <w:szCs w:val="22"/>
                      <w:lang w:val="sr-Cyrl-CS"/>
                    </w:rPr>
                    <w:t xml:space="preserve"> </w:t>
                  </w:r>
                  <w:r w:rsidRPr="00A27A61">
                    <w:rPr>
                      <w:b/>
                      <w:sz w:val="22"/>
                      <w:szCs w:val="22"/>
                      <w:lang w:val="sr-Latn-CS"/>
                    </w:rPr>
                    <w:t>_________________</w:t>
                  </w:r>
                  <w:r w:rsidRPr="00A27A61">
                    <w:rPr>
                      <w:b/>
                      <w:sz w:val="22"/>
                      <w:szCs w:val="22"/>
                      <w:lang w:val="sr-Cyrl-CS"/>
                    </w:rPr>
                    <w:t>______  Матични број:___________________________</w:t>
                  </w:r>
                </w:p>
                <w:p w14:paraId="6F35D69F" w14:textId="77777777" w:rsidR="00E27C53" w:rsidRPr="00A27A61" w:rsidRDefault="00E27C53" w:rsidP="005B3304">
                  <w:pPr>
                    <w:rPr>
                      <w:b/>
                      <w:sz w:val="22"/>
                      <w:szCs w:val="22"/>
                      <w:lang w:val="sr-Cyrl-CS"/>
                    </w:rPr>
                  </w:pPr>
                  <w:r w:rsidRPr="00A27A61">
                    <w:rPr>
                      <w:b/>
                      <w:sz w:val="22"/>
                      <w:szCs w:val="22"/>
                      <w:lang w:val="sr-Cyrl-CS"/>
                    </w:rPr>
                    <w:t>Текући рачун:____________________код: _____________________(назив банке),</w:t>
                  </w:r>
                </w:p>
                <w:p w14:paraId="7F778872" w14:textId="77777777" w:rsidR="00E27C53" w:rsidRPr="00A27A61" w:rsidRDefault="00E27C53" w:rsidP="005B3304">
                  <w:pPr>
                    <w:rPr>
                      <w:b/>
                      <w:sz w:val="22"/>
                      <w:szCs w:val="22"/>
                      <w:lang w:val="sr-Cyrl-CS"/>
                    </w:rPr>
                  </w:pPr>
                </w:p>
              </w:tc>
            </w:tr>
          </w:tbl>
          <w:p w14:paraId="36D3FAC5" w14:textId="77777777" w:rsidR="00E27C53" w:rsidRPr="00A27A61" w:rsidRDefault="00E27C53" w:rsidP="005B3304">
            <w:pPr>
              <w:jc w:val="center"/>
              <w:rPr>
                <w:b/>
                <w:sz w:val="22"/>
                <w:szCs w:val="22"/>
                <w:lang w:val="sr-Cyrl-CS"/>
              </w:rPr>
            </w:pPr>
            <w:r w:rsidRPr="00A27A61">
              <w:rPr>
                <w:b/>
                <w:sz w:val="22"/>
                <w:szCs w:val="22"/>
                <w:lang w:val="sr-Cyrl-CS"/>
              </w:rPr>
              <w:t>И з д а ј е</w:t>
            </w:r>
          </w:p>
        </w:tc>
      </w:tr>
    </w:tbl>
    <w:p w14:paraId="53886C61" w14:textId="77777777" w:rsidR="00E27C53" w:rsidRPr="00A27A61" w:rsidRDefault="00E27C53" w:rsidP="00E27C53">
      <w:pPr>
        <w:rPr>
          <w:b/>
          <w:sz w:val="22"/>
          <w:szCs w:val="22"/>
          <w:lang w:val="sr-Cyrl-CS"/>
        </w:rPr>
      </w:pPr>
    </w:p>
    <w:p w14:paraId="33B299D5" w14:textId="77777777" w:rsidR="00E27C53" w:rsidRPr="00A27A61" w:rsidRDefault="00E27C53" w:rsidP="00E27C53">
      <w:pPr>
        <w:jc w:val="center"/>
        <w:rPr>
          <w:b/>
          <w:sz w:val="28"/>
          <w:szCs w:val="28"/>
          <w:lang w:val="sr-Cyrl-CS"/>
        </w:rPr>
      </w:pPr>
      <w:r w:rsidRPr="00A27A61">
        <w:rPr>
          <w:b/>
          <w:sz w:val="28"/>
          <w:szCs w:val="28"/>
          <w:lang w:val="sr-Cyrl-CS"/>
        </w:rPr>
        <w:t>МЕНИЧНО ПИСМО – ОВЛАШЋЕЊЕ</w:t>
      </w:r>
    </w:p>
    <w:p w14:paraId="65C45CFD" w14:textId="77777777" w:rsidR="00E27C53" w:rsidRPr="00A27A61" w:rsidRDefault="00E27C53" w:rsidP="00E27C53">
      <w:pPr>
        <w:jc w:val="center"/>
        <w:rPr>
          <w:b/>
          <w:sz w:val="22"/>
          <w:szCs w:val="22"/>
          <w:lang w:val="sr-Cyrl-CS"/>
        </w:rPr>
      </w:pPr>
      <w:r w:rsidRPr="00A27A61">
        <w:rPr>
          <w:b/>
          <w:sz w:val="22"/>
          <w:szCs w:val="22"/>
          <w:lang w:val="sr-Cyrl-CS"/>
        </w:rPr>
        <w:t>ЗА КОРИСНИКА БЛАНКО СОЛО МЕНИЦЕ</w:t>
      </w:r>
    </w:p>
    <w:p w14:paraId="3930433B" w14:textId="77777777" w:rsidR="00E27C53" w:rsidRPr="00A27A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27A61" w14:paraId="458BF83D" w14:textId="77777777" w:rsidTr="005B3304">
        <w:tc>
          <w:tcPr>
            <w:tcW w:w="1548" w:type="dxa"/>
            <w:shd w:val="clear" w:color="auto" w:fill="auto"/>
          </w:tcPr>
          <w:p w14:paraId="0B9008CD" w14:textId="77777777" w:rsidR="00E27C53" w:rsidRPr="00A27A61" w:rsidRDefault="00E27C53" w:rsidP="005B3304">
            <w:pPr>
              <w:rPr>
                <w:b/>
                <w:sz w:val="22"/>
                <w:szCs w:val="22"/>
                <w:lang w:val="sr-Cyrl-CS"/>
              </w:rPr>
            </w:pPr>
            <w:r w:rsidRPr="00A27A61">
              <w:rPr>
                <w:b/>
                <w:sz w:val="22"/>
                <w:szCs w:val="22"/>
                <w:lang w:val="sr-Cyrl-CS"/>
              </w:rPr>
              <w:t>КОРИСНИК:</w:t>
            </w:r>
          </w:p>
          <w:p w14:paraId="2FAE5633" w14:textId="77777777" w:rsidR="00E27C53" w:rsidRPr="00A27A61" w:rsidRDefault="00E27C53" w:rsidP="005B3304">
            <w:pPr>
              <w:rPr>
                <w:b/>
                <w:sz w:val="22"/>
                <w:szCs w:val="22"/>
                <w:lang w:val="sr-Cyrl-CS"/>
              </w:rPr>
            </w:pPr>
            <w:r w:rsidRPr="00A27A61">
              <w:rPr>
                <w:b/>
                <w:sz w:val="22"/>
                <w:szCs w:val="22"/>
                <w:lang w:val="sr-Cyrl-CS"/>
              </w:rPr>
              <w:t>(поверилац)</w:t>
            </w:r>
          </w:p>
        </w:tc>
        <w:tc>
          <w:tcPr>
            <w:tcW w:w="8100" w:type="dxa"/>
            <w:shd w:val="clear" w:color="auto" w:fill="auto"/>
          </w:tcPr>
          <w:p w14:paraId="4E2D9F12" w14:textId="77777777" w:rsidR="00E27C53" w:rsidRPr="00A27A61" w:rsidRDefault="00E27C53" w:rsidP="005B3304">
            <w:pPr>
              <w:jc w:val="both"/>
              <w:rPr>
                <w:sz w:val="22"/>
                <w:szCs w:val="22"/>
                <w:lang w:val="sr-Cyrl-CS"/>
              </w:rPr>
            </w:pPr>
            <w:r w:rsidRPr="00A27A61">
              <w:rPr>
                <w:b/>
                <w:sz w:val="22"/>
                <w:szCs w:val="22"/>
                <w:lang w:val="sr-Cyrl-CS"/>
              </w:rPr>
              <w:t>Пун назив и седиште:</w:t>
            </w:r>
            <w:r w:rsidRPr="00A27A61">
              <w:rPr>
                <w:sz w:val="22"/>
                <w:szCs w:val="22"/>
              </w:rPr>
              <w:t xml:space="preserve"> </w:t>
            </w:r>
            <w:r w:rsidRPr="00A27A61">
              <w:rPr>
                <w:sz w:val="22"/>
                <w:szCs w:val="22"/>
                <w:lang w:val="sr-Cyrl-CS"/>
              </w:rPr>
              <w:t>КЛИНИЧКИ ЦЕНТАР ВОЈВОДИНЕ, ул. Хајдук Вељкова бр. 1, Нови Сад</w:t>
            </w:r>
          </w:p>
          <w:p w14:paraId="473C4663" w14:textId="77777777" w:rsidR="00E27C53" w:rsidRPr="00A27A61" w:rsidRDefault="00E27C53" w:rsidP="005B3304">
            <w:pPr>
              <w:jc w:val="both"/>
              <w:rPr>
                <w:b/>
                <w:sz w:val="22"/>
                <w:szCs w:val="22"/>
                <w:lang w:val="sr-Cyrl-CS"/>
              </w:rPr>
            </w:pPr>
            <w:r w:rsidRPr="00A27A61">
              <w:rPr>
                <w:b/>
                <w:sz w:val="22"/>
                <w:szCs w:val="22"/>
                <w:lang w:val="sr-Cyrl-CS"/>
              </w:rPr>
              <w:t>ПИБ</w:t>
            </w:r>
            <w:r w:rsidRPr="00A27A61">
              <w:rPr>
                <w:b/>
                <w:sz w:val="22"/>
                <w:szCs w:val="22"/>
                <w:lang w:val="sr-Latn-CS"/>
              </w:rPr>
              <w:t>:</w:t>
            </w:r>
            <w:r w:rsidRPr="00A27A61">
              <w:rPr>
                <w:b/>
                <w:sz w:val="22"/>
                <w:szCs w:val="22"/>
                <w:lang w:val="sr-Cyrl-CS"/>
              </w:rPr>
              <w:t xml:space="preserve"> </w:t>
            </w:r>
            <w:r w:rsidRPr="00A27A61">
              <w:rPr>
                <w:sz w:val="22"/>
                <w:szCs w:val="22"/>
                <w:lang w:val="sr-Latn-CS"/>
              </w:rPr>
              <w:t>101696893</w:t>
            </w:r>
            <w:r w:rsidRPr="00A27A61">
              <w:rPr>
                <w:b/>
                <w:sz w:val="22"/>
                <w:szCs w:val="22"/>
                <w:lang w:val="sr-Cyrl-CS"/>
              </w:rPr>
              <w:t xml:space="preserve">  Матични број:</w:t>
            </w:r>
            <w:r w:rsidRPr="00A27A61">
              <w:rPr>
                <w:sz w:val="22"/>
                <w:szCs w:val="22"/>
              </w:rPr>
              <w:t xml:space="preserve"> </w:t>
            </w:r>
            <w:r w:rsidRPr="00A27A61">
              <w:rPr>
                <w:sz w:val="22"/>
                <w:szCs w:val="22"/>
                <w:lang w:val="sr-Cyrl-CS"/>
              </w:rPr>
              <w:t>08664161</w:t>
            </w:r>
          </w:p>
          <w:p w14:paraId="6E651D6D" w14:textId="77777777" w:rsidR="00E27C53" w:rsidRPr="00A27A61" w:rsidRDefault="00E27C53" w:rsidP="005B3304">
            <w:pPr>
              <w:jc w:val="both"/>
              <w:rPr>
                <w:sz w:val="22"/>
                <w:szCs w:val="22"/>
                <w:lang w:val="sr-Cyrl-CS"/>
              </w:rPr>
            </w:pPr>
            <w:r w:rsidRPr="00A27A61">
              <w:rPr>
                <w:b/>
                <w:sz w:val="22"/>
                <w:szCs w:val="22"/>
                <w:lang w:val="sr-Cyrl-CS"/>
              </w:rPr>
              <w:t xml:space="preserve">Текући рачун: </w:t>
            </w:r>
            <w:r w:rsidRPr="00A27A61">
              <w:rPr>
                <w:sz w:val="22"/>
                <w:szCs w:val="22"/>
                <w:lang w:val="sr-Cyrl-CS"/>
              </w:rPr>
              <w:t>840-577661-50,</w:t>
            </w:r>
            <w:r w:rsidRPr="00A27A61">
              <w:rPr>
                <w:b/>
                <w:sz w:val="22"/>
                <w:szCs w:val="22"/>
                <w:lang w:val="sr-Cyrl-CS"/>
              </w:rPr>
              <w:t xml:space="preserve">  код : </w:t>
            </w:r>
            <w:r w:rsidRPr="00A27A61">
              <w:rPr>
                <w:sz w:val="22"/>
                <w:szCs w:val="22"/>
                <w:lang w:val="sr-Cyrl-CS"/>
              </w:rPr>
              <w:t>Управа за трезор –Република Србија,</w:t>
            </w:r>
          </w:p>
          <w:p w14:paraId="3826DA28" w14:textId="77777777" w:rsidR="00E27C53" w:rsidRPr="00A27A61" w:rsidRDefault="00E27C53" w:rsidP="005B3304">
            <w:pPr>
              <w:jc w:val="both"/>
              <w:rPr>
                <w:b/>
                <w:sz w:val="22"/>
                <w:szCs w:val="22"/>
                <w:lang w:val="sr-Cyrl-CS"/>
              </w:rPr>
            </w:pPr>
            <w:r w:rsidRPr="00A27A61">
              <w:rPr>
                <w:sz w:val="22"/>
                <w:szCs w:val="22"/>
                <w:lang w:val="sr-Cyrl-CS"/>
              </w:rPr>
              <w:t xml:space="preserve">Министарство финансија, </w:t>
            </w:r>
          </w:p>
        </w:tc>
      </w:tr>
    </w:tbl>
    <w:p w14:paraId="25BF0F7B" w14:textId="77777777" w:rsidR="00E27C53" w:rsidRPr="00A27A61" w:rsidRDefault="00E27C53" w:rsidP="00E27C53">
      <w:pPr>
        <w:jc w:val="both"/>
        <w:rPr>
          <w:sz w:val="22"/>
          <w:szCs w:val="22"/>
          <w:lang w:val="sr-Cyrl-CS"/>
        </w:rPr>
      </w:pPr>
    </w:p>
    <w:p w14:paraId="2DC1BAED" w14:textId="77777777" w:rsidR="00E27C53" w:rsidRPr="00A27A61" w:rsidRDefault="00E27C53" w:rsidP="00E27C53">
      <w:pPr>
        <w:ind w:firstLine="720"/>
        <w:jc w:val="both"/>
        <w:rPr>
          <w:sz w:val="22"/>
          <w:szCs w:val="22"/>
          <w:lang w:val="sr-Cyrl-CS"/>
        </w:rPr>
      </w:pPr>
      <w:r w:rsidRPr="00A27A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27A61">
        <w:rPr>
          <w:b/>
          <w:noProof/>
          <w:sz w:val="22"/>
          <w:szCs w:val="22"/>
        </w:rPr>
        <w:t>за отклањање недостатака у гарантном року</w:t>
      </w:r>
      <w:r w:rsidRPr="00A27A61">
        <w:rPr>
          <w:b/>
          <w:noProof/>
          <w:sz w:val="22"/>
          <w:szCs w:val="22"/>
          <w:lang w:val="sr-Cyrl-RS"/>
        </w:rPr>
        <w:t>,</w:t>
      </w:r>
      <w:r w:rsidRPr="00A27A61">
        <w:rPr>
          <w:sz w:val="22"/>
          <w:szCs w:val="22"/>
          <w:lang w:val="sr-Cyrl-CS"/>
        </w:rPr>
        <w:t xml:space="preserve"> и овлашћује меничног повериоца да предату меницу може попунити </w:t>
      </w:r>
      <w:r w:rsidRPr="00A27A61">
        <w:rPr>
          <w:b/>
          <w:sz w:val="22"/>
          <w:szCs w:val="22"/>
          <w:lang w:val="sr-Cyrl-CS"/>
        </w:rPr>
        <w:t xml:space="preserve">на износ од 10% од уговорене вредности без ПДВ-а </w:t>
      </w:r>
      <w:r w:rsidRPr="00A27A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27A61">
        <w:rPr>
          <w:sz w:val="22"/>
          <w:szCs w:val="22"/>
          <w:lang w:val="sr-Cyrl-RS"/>
        </w:rPr>
        <w:t xml:space="preserve"> </w:t>
      </w:r>
      <w:r w:rsidRPr="00A27A6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A27A61" w:rsidRDefault="00E27C53" w:rsidP="00E27C53">
      <w:pPr>
        <w:ind w:firstLine="720"/>
        <w:jc w:val="both"/>
        <w:rPr>
          <w:sz w:val="22"/>
          <w:szCs w:val="22"/>
          <w:lang w:val="sr-Cyrl-CS"/>
        </w:rPr>
      </w:pPr>
      <w:r w:rsidRPr="00A27A61">
        <w:rPr>
          <w:sz w:val="22"/>
          <w:szCs w:val="22"/>
          <w:lang w:val="sr-Cyrl-CS"/>
        </w:rPr>
        <w:t xml:space="preserve">Рок важности менице и меничног овлашћења _________________ (најмање </w:t>
      </w:r>
      <w:r w:rsidRPr="00A27A61">
        <w:rPr>
          <w:sz w:val="22"/>
          <w:szCs w:val="22"/>
          <w:lang w:val="sr-Latn-RS"/>
        </w:rPr>
        <w:t>30</w:t>
      </w:r>
      <w:r w:rsidRPr="00A27A61">
        <w:rPr>
          <w:sz w:val="22"/>
          <w:szCs w:val="22"/>
          <w:lang w:val="sr-Cyrl-CS"/>
        </w:rPr>
        <w:t xml:space="preserve"> дана дужи од дана </w:t>
      </w:r>
      <w:r w:rsidR="007E73BB" w:rsidRPr="00A27A61">
        <w:rPr>
          <w:sz w:val="22"/>
          <w:szCs w:val="22"/>
          <w:lang w:val="sr-Cyrl-CS"/>
        </w:rPr>
        <w:t>истека</w:t>
      </w:r>
      <w:r w:rsidR="00910BE9" w:rsidRPr="00A27A61">
        <w:rPr>
          <w:sz w:val="22"/>
          <w:szCs w:val="22"/>
          <w:lang w:val="sr-Latn-RS"/>
        </w:rPr>
        <w:t xml:space="preserve"> </w:t>
      </w:r>
      <w:r w:rsidR="00910BE9" w:rsidRPr="00A27A61">
        <w:rPr>
          <w:sz w:val="22"/>
          <w:szCs w:val="22"/>
          <w:lang w:val="sr-Cyrl-CS"/>
        </w:rPr>
        <w:t>датог</w:t>
      </w:r>
      <w:r w:rsidR="007E73BB" w:rsidRPr="00A27A61">
        <w:rPr>
          <w:sz w:val="22"/>
          <w:szCs w:val="22"/>
          <w:lang w:val="sr-Cyrl-CS"/>
        </w:rPr>
        <w:t xml:space="preserve"> гарантног рока </w:t>
      </w:r>
      <w:r w:rsidRPr="00A27A61">
        <w:rPr>
          <w:sz w:val="22"/>
          <w:szCs w:val="22"/>
          <w:lang w:val="sr-Cyrl-CS"/>
        </w:rPr>
        <w:t>за које се меница и менично овлашћење  издаје).</w:t>
      </w:r>
    </w:p>
    <w:p w14:paraId="5F2967F5" w14:textId="77777777" w:rsidR="00E27C53" w:rsidRPr="00A27A61" w:rsidRDefault="00E27C53" w:rsidP="00E27C53">
      <w:pPr>
        <w:ind w:firstLine="720"/>
        <w:jc w:val="both"/>
        <w:rPr>
          <w:sz w:val="22"/>
          <w:szCs w:val="22"/>
          <w:lang w:val="sr-Cyrl-CS"/>
        </w:rPr>
      </w:pPr>
      <w:r w:rsidRPr="00A27A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A27A61" w:rsidRDefault="00E27C53" w:rsidP="00E27C53">
      <w:pPr>
        <w:ind w:firstLine="720"/>
        <w:jc w:val="both"/>
        <w:rPr>
          <w:sz w:val="22"/>
          <w:szCs w:val="22"/>
          <w:lang w:val="ru-RU"/>
        </w:rPr>
      </w:pPr>
      <w:r w:rsidRPr="00A27A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A27A61" w:rsidRDefault="00E27C53" w:rsidP="00E27C53">
      <w:pPr>
        <w:ind w:firstLine="720"/>
        <w:jc w:val="both"/>
        <w:rPr>
          <w:sz w:val="22"/>
          <w:szCs w:val="22"/>
          <w:lang w:val="ru-RU"/>
        </w:rPr>
      </w:pPr>
      <w:r w:rsidRPr="00A27A61">
        <w:rPr>
          <w:sz w:val="22"/>
          <w:szCs w:val="22"/>
          <w:lang w:val="ru-RU"/>
        </w:rPr>
        <w:t>Ово менично писмо – овлашћење сачињено је у 2 (два) истоветна</w:t>
      </w:r>
      <w:r w:rsidRPr="00A27A61">
        <w:rPr>
          <w:b/>
          <w:sz w:val="22"/>
          <w:szCs w:val="22"/>
          <w:lang w:val="ru-RU"/>
        </w:rPr>
        <w:t xml:space="preserve"> </w:t>
      </w:r>
      <w:r w:rsidRPr="00A27A61">
        <w:rPr>
          <w:sz w:val="22"/>
          <w:szCs w:val="22"/>
          <w:lang w:val="ru-RU"/>
        </w:rPr>
        <w:t>примерка, од којих је 1 (један) примерак за Повериоца, а 1 (један) задржава Дужник.</w:t>
      </w:r>
    </w:p>
    <w:p w14:paraId="25954AB3" w14:textId="77777777" w:rsidR="00E27C53" w:rsidRPr="00A27A61" w:rsidRDefault="00E27C53" w:rsidP="00E27C53">
      <w:pPr>
        <w:jc w:val="both"/>
        <w:rPr>
          <w:color w:val="FF0000"/>
          <w:sz w:val="22"/>
          <w:szCs w:val="22"/>
          <w:lang w:val="sr-Cyrl-CS"/>
        </w:rPr>
      </w:pPr>
    </w:p>
    <w:p w14:paraId="6B5F875F" w14:textId="77777777" w:rsidR="00E27C53" w:rsidRPr="00A27A61" w:rsidRDefault="00E27C53" w:rsidP="00E27C53">
      <w:pPr>
        <w:jc w:val="both"/>
        <w:rPr>
          <w:sz w:val="22"/>
          <w:szCs w:val="22"/>
          <w:lang w:val="sr-Cyrl-CS"/>
        </w:rPr>
      </w:pPr>
      <w:r w:rsidRPr="00A27A61">
        <w:rPr>
          <w:sz w:val="22"/>
          <w:szCs w:val="22"/>
          <w:lang w:val="ru-RU"/>
        </w:rPr>
        <w:t xml:space="preserve">Прилог: - Меница серијски број </w:t>
      </w:r>
      <w:r w:rsidRPr="00A27A61">
        <w:rPr>
          <w:sz w:val="22"/>
          <w:szCs w:val="22"/>
          <w:lang w:val="sr-Cyrl-CS"/>
        </w:rPr>
        <w:t xml:space="preserve">_____________________  </w:t>
      </w:r>
    </w:p>
    <w:p w14:paraId="4AD93941" w14:textId="77777777" w:rsidR="00E27C53" w:rsidRPr="00A27A61" w:rsidRDefault="00E27C53" w:rsidP="00E27C53">
      <w:pPr>
        <w:jc w:val="both"/>
        <w:rPr>
          <w:sz w:val="22"/>
          <w:szCs w:val="22"/>
          <w:lang w:val="sr-Cyrl-CS"/>
        </w:rPr>
      </w:pPr>
      <w:r w:rsidRPr="00A27A61">
        <w:rPr>
          <w:sz w:val="22"/>
          <w:szCs w:val="22"/>
          <w:lang w:val="sr-Cyrl-CS"/>
        </w:rPr>
        <w:t xml:space="preserve">               - Копија картона депонованих потписа</w:t>
      </w:r>
    </w:p>
    <w:p w14:paraId="0A764244" w14:textId="77777777" w:rsidR="00E27C53" w:rsidRPr="00A27A61" w:rsidRDefault="00E27C53" w:rsidP="00E27C53">
      <w:pPr>
        <w:jc w:val="both"/>
        <w:rPr>
          <w:sz w:val="22"/>
          <w:szCs w:val="22"/>
          <w:lang w:val="sr-Cyrl-CS"/>
        </w:rPr>
      </w:pPr>
      <w:r w:rsidRPr="00A27A61">
        <w:rPr>
          <w:sz w:val="22"/>
          <w:szCs w:val="22"/>
          <w:lang w:val="sr-Cyrl-CS"/>
        </w:rPr>
        <w:t xml:space="preserve">               - </w:t>
      </w:r>
      <w:r w:rsidRPr="00A27A61">
        <w:rPr>
          <w:rFonts w:eastAsia="TimesNewRomanPSMT"/>
          <w:bCs/>
          <w:iCs/>
          <w:sz w:val="22"/>
          <w:szCs w:val="22"/>
          <w:lang w:val="sr-Cyrl-CS"/>
        </w:rPr>
        <w:t>ОП образац</w:t>
      </w:r>
    </w:p>
    <w:p w14:paraId="75D8E166" w14:textId="77777777" w:rsidR="00E27C53" w:rsidRPr="00A27A61" w:rsidRDefault="00E27C53" w:rsidP="00E27C53">
      <w:pPr>
        <w:jc w:val="both"/>
        <w:rPr>
          <w:sz w:val="22"/>
          <w:szCs w:val="22"/>
          <w:lang w:val="sr-Cyrl-CS"/>
        </w:rPr>
      </w:pPr>
      <w:r w:rsidRPr="00A27A61">
        <w:rPr>
          <w:sz w:val="22"/>
          <w:szCs w:val="22"/>
          <w:lang w:val="sr-Cyrl-CS"/>
        </w:rPr>
        <w:t xml:space="preserve">               - </w:t>
      </w:r>
      <w:r w:rsidRPr="00A27A6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A27A61" w14:paraId="4FD0CB02" w14:textId="77777777" w:rsidTr="005B3304">
        <w:tc>
          <w:tcPr>
            <w:tcW w:w="4428" w:type="dxa"/>
            <w:shd w:val="clear" w:color="auto" w:fill="auto"/>
          </w:tcPr>
          <w:p w14:paraId="1C4BF6D3" w14:textId="77777777" w:rsidR="00E27C53" w:rsidRPr="00A27A61" w:rsidRDefault="00E27C53" w:rsidP="005B3304">
            <w:pPr>
              <w:jc w:val="both"/>
              <w:rPr>
                <w:b/>
                <w:sz w:val="22"/>
                <w:szCs w:val="22"/>
                <w:lang w:val="sr-Cyrl-CS"/>
              </w:rPr>
            </w:pPr>
          </w:p>
        </w:tc>
        <w:tc>
          <w:tcPr>
            <w:tcW w:w="1260" w:type="dxa"/>
            <w:shd w:val="clear" w:color="auto" w:fill="auto"/>
          </w:tcPr>
          <w:p w14:paraId="2948BE5E" w14:textId="77777777" w:rsidR="00E27C53" w:rsidRPr="00A27A61" w:rsidRDefault="00E27C53" w:rsidP="005B3304">
            <w:pPr>
              <w:jc w:val="both"/>
              <w:rPr>
                <w:b/>
                <w:sz w:val="22"/>
                <w:szCs w:val="22"/>
                <w:lang w:val="sr-Cyrl-CS"/>
              </w:rPr>
            </w:pPr>
          </w:p>
        </w:tc>
        <w:tc>
          <w:tcPr>
            <w:tcW w:w="4140" w:type="dxa"/>
            <w:shd w:val="clear" w:color="auto" w:fill="auto"/>
          </w:tcPr>
          <w:p w14:paraId="66BBDB16" w14:textId="77777777" w:rsidR="00E27C53" w:rsidRPr="00A27A61" w:rsidRDefault="00E27C53" w:rsidP="005B3304">
            <w:pPr>
              <w:jc w:val="center"/>
              <w:rPr>
                <w:b/>
                <w:sz w:val="22"/>
                <w:szCs w:val="22"/>
                <w:lang w:val="sr-Cyrl-CS"/>
              </w:rPr>
            </w:pPr>
          </w:p>
        </w:tc>
      </w:tr>
      <w:tr w:rsidR="00E27C53" w:rsidRPr="00A27A61" w14:paraId="3A632681" w14:textId="77777777" w:rsidTr="005B3304">
        <w:trPr>
          <w:trHeight w:val="212"/>
        </w:trPr>
        <w:tc>
          <w:tcPr>
            <w:tcW w:w="4428" w:type="dxa"/>
            <w:shd w:val="clear" w:color="auto" w:fill="auto"/>
          </w:tcPr>
          <w:p w14:paraId="1808FAC6" w14:textId="77777777" w:rsidR="00E27C53" w:rsidRPr="00A27A61" w:rsidRDefault="00E27C53" w:rsidP="005B3304">
            <w:pPr>
              <w:jc w:val="center"/>
              <w:rPr>
                <w:b/>
                <w:sz w:val="22"/>
                <w:szCs w:val="22"/>
                <w:lang w:val="sr-Cyrl-CS"/>
              </w:rPr>
            </w:pPr>
            <w:r w:rsidRPr="00A27A61">
              <w:rPr>
                <w:b/>
                <w:sz w:val="22"/>
                <w:szCs w:val="22"/>
                <w:lang w:val="sr-Cyrl-CS"/>
              </w:rPr>
              <w:t>Место и датум издавања Овлашћења:</w:t>
            </w:r>
          </w:p>
        </w:tc>
        <w:tc>
          <w:tcPr>
            <w:tcW w:w="1260" w:type="dxa"/>
            <w:shd w:val="clear" w:color="auto" w:fill="auto"/>
          </w:tcPr>
          <w:p w14:paraId="2B8938C0" w14:textId="77777777" w:rsidR="00E27C53" w:rsidRPr="00A27A61" w:rsidRDefault="00E27C53" w:rsidP="005B3304">
            <w:pPr>
              <w:jc w:val="both"/>
              <w:rPr>
                <w:b/>
                <w:sz w:val="22"/>
                <w:szCs w:val="22"/>
                <w:lang w:val="sr-Cyrl-CS"/>
              </w:rPr>
            </w:pPr>
          </w:p>
        </w:tc>
        <w:tc>
          <w:tcPr>
            <w:tcW w:w="4140" w:type="dxa"/>
            <w:shd w:val="clear" w:color="auto" w:fill="auto"/>
          </w:tcPr>
          <w:p w14:paraId="4A52E7C7" w14:textId="77777777" w:rsidR="00E27C53" w:rsidRPr="00A27A61" w:rsidRDefault="00E27C53" w:rsidP="005B3304">
            <w:pPr>
              <w:rPr>
                <w:b/>
                <w:sz w:val="22"/>
                <w:szCs w:val="22"/>
                <w:lang w:val="sr-Cyrl-CS"/>
              </w:rPr>
            </w:pPr>
            <w:r w:rsidRPr="00A27A61">
              <w:rPr>
                <w:b/>
                <w:sz w:val="22"/>
                <w:szCs w:val="22"/>
                <w:lang w:val="sr-Cyrl-CS"/>
              </w:rPr>
              <w:t>ДУЖНИК – ИЗДАВАЛАЦ МЕНИЦЕ</w:t>
            </w:r>
          </w:p>
          <w:p w14:paraId="6992A8D0" w14:textId="77777777" w:rsidR="00E27C53" w:rsidRPr="00A27A61" w:rsidRDefault="00E27C53" w:rsidP="005B3304">
            <w:pPr>
              <w:jc w:val="center"/>
              <w:rPr>
                <w:b/>
                <w:sz w:val="22"/>
                <w:szCs w:val="22"/>
                <w:lang w:val="sr-Cyrl-CS"/>
              </w:rPr>
            </w:pPr>
          </w:p>
        </w:tc>
      </w:tr>
      <w:tr w:rsidR="00E27C53" w:rsidRPr="00A27A61" w14:paraId="5A708566" w14:textId="77777777" w:rsidTr="005B3304">
        <w:tc>
          <w:tcPr>
            <w:tcW w:w="4428" w:type="dxa"/>
            <w:tcBorders>
              <w:bottom w:val="single" w:sz="4" w:space="0" w:color="auto"/>
            </w:tcBorders>
            <w:shd w:val="clear" w:color="auto" w:fill="auto"/>
          </w:tcPr>
          <w:p w14:paraId="08C8EEC5" w14:textId="77777777" w:rsidR="00E27C53" w:rsidRPr="00A27A61" w:rsidRDefault="00E27C53" w:rsidP="005B3304">
            <w:pPr>
              <w:rPr>
                <w:sz w:val="22"/>
                <w:szCs w:val="22"/>
                <w:lang w:val="sr-Cyrl-CS"/>
              </w:rPr>
            </w:pPr>
          </w:p>
        </w:tc>
        <w:tc>
          <w:tcPr>
            <w:tcW w:w="1260" w:type="dxa"/>
            <w:shd w:val="clear" w:color="auto" w:fill="auto"/>
          </w:tcPr>
          <w:p w14:paraId="1F7CAF1F" w14:textId="77777777" w:rsidR="00E27C53" w:rsidRPr="00A27A61" w:rsidRDefault="00E27C53" w:rsidP="005B3304">
            <w:pPr>
              <w:jc w:val="center"/>
              <w:rPr>
                <w:b/>
                <w:sz w:val="22"/>
                <w:szCs w:val="22"/>
                <w:lang w:val="sr-Cyrl-CS"/>
              </w:rPr>
            </w:pPr>
            <w:r w:rsidRPr="00A27A61">
              <w:rPr>
                <w:sz w:val="22"/>
                <w:szCs w:val="22"/>
                <w:lang w:val="sr-Cyrl-CS"/>
              </w:rPr>
              <w:t>МП</w:t>
            </w:r>
          </w:p>
        </w:tc>
        <w:tc>
          <w:tcPr>
            <w:tcW w:w="4140" w:type="dxa"/>
            <w:tcBorders>
              <w:bottom w:val="single" w:sz="4" w:space="0" w:color="auto"/>
            </w:tcBorders>
            <w:shd w:val="clear" w:color="auto" w:fill="auto"/>
          </w:tcPr>
          <w:p w14:paraId="0D56EA8B" w14:textId="77777777" w:rsidR="00E27C53" w:rsidRPr="00A27A61"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A27A61" w:rsidRDefault="00E27C53" w:rsidP="005B3304">
            <w:pPr>
              <w:jc w:val="both"/>
              <w:rPr>
                <w:b/>
                <w:sz w:val="22"/>
                <w:szCs w:val="22"/>
                <w:lang w:val="sr-Cyrl-CS"/>
              </w:rPr>
            </w:pPr>
          </w:p>
        </w:tc>
        <w:tc>
          <w:tcPr>
            <w:tcW w:w="1260" w:type="dxa"/>
            <w:shd w:val="clear" w:color="auto" w:fill="auto"/>
          </w:tcPr>
          <w:p w14:paraId="750D7B0B" w14:textId="77777777" w:rsidR="00E27C53" w:rsidRPr="00A27A61" w:rsidRDefault="00E27C53" w:rsidP="005B3304">
            <w:pPr>
              <w:jc w:val="right"/>
              <w:rPr>
                <w:sz w:val="22"/>
                <w:szCs w:val="22"/>
                <w:lang w:val="sr-Cyrl-CS"/>
              </w:rPr>
            </w:pPr>
          </w:p>
          <w:p w14:paraId="21365919" w14:textId="77777777" w:rsidR="00E27C53" w:rsidRPr="00A27A6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A27A61" w:rsidRDefault="00E27C53" w:rsidP="005B3304">
            <w:pPr>
              <w:jc w:val="center"/>
              <w:rPr>
                <w:b/>
                <w:sz w:val="22"/>
                <w:szCs w:val="22"/>
                <w:lang w:val="sr-Cyrl-CS"/>
              </w:rPr>
            </w:pPr>
            <w:r w:rsidRPr="00A27A6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B2C32">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F7003F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79CDDCA4" w:rsidR="00E27C53" w:rsidRPr="00FD4FA6" w:rsidRDefault="00E27C53" w:rsidP="00E27C53">
      <w:pPr>
        <w:jc w:val="both"/>
        <w:rPr>
          <w:b/>
          <w:bCs/>
          <w:i/>
          <w:iCs/>
          <w:lang w:val="sr-Cyrl-RS"/>
        </w:rPr>
      </w:pPr>
      <w:proofErr w:type="gramStart"/>
      <w:r w:rsidRPr="00FD4FA6">
        <w:t>Избор најповољније понуде ће се извршити применом критеријума</w:t>
      </w:r>
      <w:r w:rsidRPr="00FD4FA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D4FA6">
            <w:rPr>
              <w:b/>
            </w:rPr>
            <w:t>„најнижа понуђена цена“.</w:t>
          </w:r>
          <w:proofErr w:type="gramEnd"/>
          <w:r w:rsidRPr="00FD4FA6">
            <w:rPr>
              <w:b/>
            </w:rPr>
            <w:t xml:space="preserve"> </w:t>
          </w:r>
        </w:sdtContent>
      </w:sdt>
      <w:r w:rsidRPr="00FD4FA6">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43C3914F" w:rsidR="00E27C53" w:rsidRPr="00C553CB" w:rsidRDefault="00E27C53" w:rsidP="00E27C53">
      <w:pPr>
        <w:jc w:val="both"/>
        <w:rPr>
          <w:noProof/>
          <w:lang w:val="sr-Cyrl-RS"/>
        </w:rPr>
      </w:pPr>
      <w:r w:rsidRPr="00C553CB">
        <w:rPr>
          <w:iCs/>
        </w:rPr>
        <w:t>Уколико две или више понуда имају исту најнижу понуђену цену,</w:t>
      </w:r>
      <w:r w:rsidRPr="00C553CB">
        <w:rPr>
          <w:noProof/>
        </w:rPr>
        <w:t xml:space="preserve"> </w:t>
      </w:r>
      <w:r w:rsidRPr="00C553CB">
        <w:rPr>
          <w:iCs/>
        </w:rPr>
        <w:t xml:space="preserve">као најповољнија биће изабрана понуда оног понуђача </w:t>
      </w:r>
      <w:r w:rsidRPr="00C553CB">
        <w:rPr>
          <w:iCs/>
          <w:lang w:val="sr-Cyrl-RS"/>
        </w:rPr>
        <w:t xml:space="preserve">који </w:t>
      </w:r>
      <w:r w:rsidRPr="00C553CB">
        <w:rPr>
          <w:noProof/>
        </w:rPr>
        <w:t>понуди дужи гарантни рок</w:t>
      </w:r>
      <w:r w:rsidRPr="00C553CB">
        <w:rPr>
          <w:noProof/>
          <w:lang w:val="sr-Cyrl-RS"/>
        </w:rPr>
        <w:t xml:space="preserve"> на услугу</w:t>
      </w:r>
      <w:r w:rsidRPr="00C553CB">
        <w:rPr>
          <w:noProof/>
        </w:rPr>
        <w:t xml:space="preserve">; уколико је и то </w:t>
      </w:r>
      <w:r w:rsidRPr="00C553CB">
        <w:rPr>
          <w:noProof/>
          <w:lang w:val="sr-Cyrl-RS"/>
        </w:rPr>
        <w:t>исто</w:t>
      </w:r>
      <w:r w:rsidRPr="00C553CB">
        <w:rPr>
          <w:iCs/>
        </w:rPr>
        <w:t xml:space="preserve"> као најповољнија биће изабрана понуда оног понуђача </w:t>
      </w:r>
      <w:r w:rsidRPr="00C553CB">
        <w:rPr>
          <w:iCs/>
          <w:lang w:val="sr-Cyrl-RS"/>
        </w:rPr>
        <w:t xml:space="preserve">који </w:t>
      </w:r>
      <w:r w:rsidRPr="00C553CB">
        <w:rPr>
          <w:noProof/>
        </w:rPr>
        <w:t>понуди</w:t>
      </w:r>
      <w:r w:rsidRPr="00C553CB">
        <w:rPr>
          <w:noProof/>
          <w:lang w:val="sr-Cyrl-RS"/>
        </w:rPr>
        <w:t xml:space="preserve"> краћи рок извршења </w:t>
      </w:r>
      <w:r w:rsidR="00C553CB" w:rsidRPr="00C553CB">
        <w:rPr>
          <w:noProof/>
          <w:lang w:val="sr-Cyrl-RS"/>
        </w:rPr>
        <w:t>улсуге</w:t>
      </w:r>
      <w:r w:rsidRPr="00C553CB">
        <w:rPr>
          <w:noProof/>
          <w:lang w:val="sr-Cyrl-RS"/>
        </w:rPr>
        <w:t xml:space="preserve">; </w:t>
      </w:r>
      <w:r w:rsidRPr="00C553CB">
        <w:rPr>
          <w:noProof/>
        </w:rPr>
        <w:t xml:space="preserve">уколико је и то </w:t>
      </w:r>
      <w:r w:rsidRPr="00C553CB">
        <w:rPr>
          <w:noProof/>
          <w:lang w:val="sr-Cyrl-RS"/>
        </w:rPr>
        <w:t xml:space="preserve">исто </w:t>
      </w:r>
      <w:r w:rsidRPr="00C553CB">
        <w:rPr>
          <w:iCs/>
        </w:rPr>
        <w:t xml:space="preserve">најповољнија понуда биће изабрана </w:t>
      </w:r>
      <w:r w:rsidRPr="00C553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C553CB"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4FECECF0" w14:textId="77777777" w:rsidR="00240ABE" w:rsidRDefault="00240ABE" w:rsidP="00E27C53">
      <w:pPr>
        <w:ind w:firstLine="720"/>
        <w:jc w:val="both"/>
        <w:rPr>
          <w:lang w:val="sr-Cyrl-RS"/>
        </w:rPr>
      </w:pPr>
    </w:p>
    <w:p w14:paraId="4F4A9ABD" w14:textId="77777777" w:rsidR="00240ABE" w:rsidRPr="00240ABE" w:rsidRDefault="00240ABE" w:rsidP="00E27C53">
      <w:pPr>
        <w:ind w:firstLine="720"/>
        <w:jc w:val="both"/>
        <w:rPr>
          <w:lang w:val="sr-Cyrl-RS"/>
        </w:rPr>
      </w:pPr>
    </w:p>
    <w:p w14:paraId="6E8996B0" w14:textId="77777777" w:rsidR="00B97B8F" w:rsidRDefault="00B97B8F" w:rsidP="00E27C53">
      <w:pPr>
        <w:ind w:firstLine="720"/>
        <w:jc w:val="both"/>
        <w:rPr>
          <w:lang w:val="sr-Cyrl-RS"/>
        </w:rPr>
      </w:pPr>
    </w:p>
    <w:p w14:paraId="69968147" w14:textId="77777777" w:rsidR="00EB2C32" w:rsidRDefault="00EB2C32" w:rsidP="00E27C53">
      <w:pPr>
        <w:ind w:firstLine="720"/>
        <w:jc w:val="both"/>
        <w:rPr>
          <w:lang w:val="sr-Cyrl-RS"/>
        </w:rPr>
      </w:pPr>
    </w:p>
    <w:p w14:paraId="38D5F3B3" w14:textId="77777777" w:rsidR="00B97B8F" w:rsidRPr="00EB2C32" w:rsidRDefault="00B97B8F" w:rsidP="00B97B8F">
      <w:pPr>
        <w:pStyle w:val="ListParagraph"/>
        <w:numPr>
          <w:ilvl w:val="0"/>
          <w:numId w:val="10"/>
        </w:numPr>
        <w:jc w:val="both"/>
        <w:rPr>
          <w:b/>
          <w:lang w:val="sr-Cyrl-RS"/>
        </w:rPr>
      </w:pPr>
      <w:r w:rsidRPr="00EB2C32">
        <w:rPr>
          <w:b/>
        </w:rPr>
        <w:lastRenderedPageBreak/>
        <w:t>КОРИШЋЕЊЕ ПЕЧАТА</w:t>
      </w:r>
    </w:p>
    <w:p w14:paraId="399A0A54" w14:textId="77777777" w:rsidR="00B97B8F" w:rsidRPr="00EB2C32" w:rsidRDefault="00B97B8F" w:rsidP="00B97B8F">
      <w:pPr>
        <w:pStyle w:val="ListParagraph"/>
        <w:ind w:left="360"/>
        <w:jc w:val="both"/>
        <w:rPr>
          <w:b/>
          <w:lang w:val="sr-Cyrl-RS"/>
        </w:rPr>
      </w:pPr>
    </w:p>
    <w:p w14:paraId="2F66D3BA" w14:textId="02F2D9CC" w:rsidR="00B97B8F" w:rsidRPr="00EB2C32" w:rsidRDefault="00B97B8F" w:rsidP="00B97B8F">
      <w:pPr>
        <w:pStyle w:val="ListParagraph"/>
        <w:ind w:left="360"/>
        <w:jc w:val="both"/>
      </w:pPr>
      <w:r w:rsidRPr="00EB2C32">
        <w:t xml:space="preserve"> </w:t>
      </w:r>
      <w:proofErr w:type="gramStart"/>
      <w:r w:rsidRPr="00EB2C32">
        <w:t>Понуђач није у обавези да приликом сачињавања понуде употребљава печат.</w:t>
      </w:r>
      <w:proofErr w:type="gramEnd"/>
    </w:p>
    <w:p w14:paraId="658AFA3A" w14:textId="77777777" w:rsidR="00B97B8F" w:rsidRPr="00EB2C32" w:rsidRDefault="00B97B8F" w:rsidP="00B97B8F">
      <w:pPr>
        <w:pStyle w:val="ListParagraph"/>
        <w:ind w:left="360"/>
        <w:jc w:val="both"/>
        <w:rPr>
          <w:lang w:val="sr-Cyrl-RS"/>
        </w:rPr>
      </w:pPr>
    </w:p>
    <w:p w14:paraId="4A8AF793" w14:textId="77777777" w:rsidR="00E27C53" w:rsidRPr="00EB2C32" w:rsidRDefault="00E27C53" w:rsidP="00E27C53">
      <w:r w:rsidRPr="00EB2C32">
        <w:rPr>
          <w:b/>
        </w:rPr>
        <w:t>НАПОМЕНА:</w:t>
      </w:r>
    </w:p>
    <w:p w14:paraId="5048AD66" w14:textId="77777777" w:rsidR="00E27C53" w:rsidRDefault="00E27C53" w:rsidP="00E27C53">
      <w:pPr>
        <w:jc w:val="both"/>
      </w:pPr>
      <w:proofErr w:type="gramStart"/>
      <w:r w:rsidRPr="00EB2C32">
        <w:t>Сходно члану 20.</w:t>
      </w:r>
      <w:proofErr w:type="gramEnd"/>
      <w:r w:rsidRPr="00EB2C32">
        <w:t xml:space="preserve"> </w:t>
      </w:r>
      <w:proofErr w:type="gramStart"/>
      <w:r w:rsidRPr="00EB2C32">
        <w:t>став</w:t>
      </w:r>
      <w:proofErr w:type="gramEnd"/>
      <w:r w:rsidRPr="00EB2C32">
        <w:t xml:space="preserve"> 6. </w:t>
      </w:r>
      <w:proofErr w:type="gramStart"/>
      <w:r w:rsidRPr="00EB2C3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r w:rsidRPr="00F726E2">
        <w:t>.</w:t>
      </w:r>
      <w:proofErr w:type="gramEnd"/>
    </w:p>
    <w:p w14:paraId="0F310A95" w14:textId="77777777" w:rsidR="00E27C53" w:rsidRPr="00E20B95" w:rsidRDefault="00E27C53" w:rsidP="00E27C53">
      <w:pPr>
        <w:ind w:firstLine="720"/>
        <w:jc w:val="both"/>
      </w:pPr>
    </w:p>
    <w:p w14:paraId="09D8F7B0" w14:textId="07D06D00" w:rsidR="00EB2C32" w:rsidRDefault="00E27C53" w:rsidP="00E27C53">
      <w:pPr>
        <w:jc w:val="both"/>
        <w:rPr>
          <w:lang w:val="sr-Cyrl-RS"/>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74" w:name="_Toc375826009"/>
      <w:bookmarkStart w:id="75" w:name="_Toc389030816"/>
    </w:p>
    <w:p w14:paraId="61F23D6A" w14:textId="77777777" w:rsidR="00CC5128" w:rsidRDefault="00CC5128" w:rsidP="00E27C53">
      <w:pPr>
        <w:jc w:val="both"/>
        <w:rPr>
          <w:lang w:val="sr-Cyrl-RS"/>
        </w:rPr>
      </w:pPr>
    </w:p>
    <w:p w14:paraId="177AB1A1" w14:textId="77777777" w:rsidR="00CC5128" w:rsidRDefault="00CC5128" w:rsidP="00E27C53">
      <w:pPr>
        <w:jc w:val="both"/>
        <w:rPr>
          <w:lang w:val="sr-Cyrl-RS"/>
        </w:rPr>
      </w:pPr>
    </w:p>
    <w:p w14:paraId="58FD2B01" w14:textId="77777777" w:rsidR="00CC5128" w:rsidRDefault="00CC5128" w:rsidP="00E27C53">
      <w:pPr>
        <w:jc w:val="both"/>
        <w:rPr>
          <w:lang w:val="sr-Cyrl-RS"/>
        </w:rPr>
      </w:pPr>
    </w:p>
    <w:p w14:paraId="0367A414" w14:textId="77777777" w:rsidR="00CC5128" w:rsidRDefault="00CC5128" w:rsidP="00E27C53">
      <w:pPr>
        <w:jc w:val="both"/>
        <w:rPr>
          <w:lang w:val="sr-Cyrl-RS"/>
        </w:rPr>
      </w:pPr>
    </w:p>
    <w:p w14:paraId="3A0E3728" w14:textId="77777777" w:rsidR="00CC5128" w:rsidRDefault="00CC5128" w:rsidP="00E27C53">
      <w:pPr>
        <w:jc w:val="both"/>
        <w:rPr>
          <w:lang w:val="sr-Cyrl-RS"/>
        </w:rPr>
      </w:pPr>
    </w:p>
    <w:p w14:paraId="4E66D398" w14:textId="77777777" w:rsidR="00CC5128" w:rsidRDefault="00CC5128" w:rsidP="00E27C53">
      <w:pPr>
        <w:jc w:val="both"/>
        <w:rPr>
          <w:lang w:val="sr-Cyrl-RS"/>
        </w:rPr>
      </w:pPr>
    </w:p>
    <w:p w14:paraId="59D054CB" w14:textId="77777777" w:rsidR="00CC5128" w:rsidRDefault="00CC5128" w:rsidP="00E27C53">
      <w:pPr>
        <w:jc w:val="both"/>
        <w:rPr>
          <w:lang w:val="sr-Cyrl-RS"/>
        </w:rPr>
      </w:pPr>
    </w:p>
    <w:p w14:paraId="2851E323" w14:textId="77777777" w:rsidR="00CC5128" w:rsidRDefault="00CC5128" w:rsidP="00E27C53">
      <w:pPr>
        <w:jc w:val="both"/>
        <w:rPr>
          <w:lang w:val="sr-Cyrl-RS"/>
        </w:rPr>
      </w:pPr>
    </w:p>
    <w:p w14:paraId="68838510" w14:textId="77777777" w:rsidR="00CC5128" w:rsidRDefault="00CC5128" w:rsidP="00E27C53">
      <w:pPr>
        <w:jc w:val="both"/>
        <w:rPr>
          <w:lang w:val="sr-Cyrl-RS"/>
        </w:rPr>
      </w:pPr>
    </w:p>
    <w:p w14:paraId="18949E5E" w14:textId="77777777" w:rsidR="00CC5128" w:rsidRDefault="00CC5128" w:rsidP="00E27C53">
      <w:pPr>
        <w:jc w:val="both"/>
        <w:rPr>
          <w:lang w:val="sr-Cyrl-RS"/>
        </w:rPr>
      </w:pPr>
    </w:p>
    <w:p w14:paraId="188C30AD" w14:textId="77777777" w:rsidR="00CC5128" w:rsidRDefault="00CC5128" w:rsidP="00E27C53">
      <w:pPr>
        <w:jc w:val="both"/>
        <w:rPr>
          <w:lang w:val="sr-Cyrl-RS"/>
        </w:rPr>
      </w:pPr>
    </w:p>
    <w:p w14:paraId="55341CFC" w14:textId="77777777" w:rsidR="00CC5128" w:rsidRDefault="00CC5128" w:rsidP="00E27C53">
      <w:pPr>
        <w:jc w:val="both"/>
        <w:rPr>
          <w:lang w:val="sr-Cyrl-RS"/>
        </w:rPr>
      </w:pPr>
    </w:p>
    <w:p w14:paraId="4B48DBF8" w14:textId="77777777" w:rsidR="00CC5128" w:rsidRDefault="00CC5128" w:rsidP="00E27C53">
      <w:pPr>
        <w:jc w:val="both"/>
        <w:rPr>
          <w:lang w:val="sr-Cyrl-RS"/>
        </w:rPr>
      </w:pPr>
    </w:p>
    <w:p w14:paraId="452B8C90" w14:textId="77777777" w:rsidR="00CC5128" w:rsidRDefault="00CC5128" w:rsidP="00E27C53">
      <w:pPr>
        <w:jc w:val="both"/>
        <w:rPr>
          <w:lang w:val="sr-Cyrl-RS"/>
        </w:rPr>
      </w:pPr>
    </w:p>
    <w:p w14:paraId="32BC577D" w14:textId="77777777" w:rsidR="00CC5128" w:rsidRDefault="00CC5128" w:rsidP="00E27C53">
      <w:pPr>
        <w:jc w:val="both"/>
        <w:rPr>
          <w:lang w:val="sr-Cyrl-RS"/>
        </w:rPr>
      </w:pPr>
    </w:p>
    <w:p w14:paraId="7E7534D1" w14:textId="77777777" w:rsidR="00CC5128" w:rsidRDefault="00CC5128" w:rsidP="00E27C53">
      <w:pPr>
        <w:jc w:val="both"/>
        <w:rPr>
          <w:lang w:val="sr-Cyrl-RS"/>
        </w:rPr>
      </w:pPr>
    </w:p>
    <w:p w14:paraId="71783108" w14:textId="77777777" w:rsidR="00CC5128" w:rsidRDefault="00CC5128" w:rsidP="00E27C53">
      <w:pPr>
        <w:jc w:val="both"/>
        <w:rPr>
          <w:lang w:val="sr-Cyrl-RS"/>
        </w:rPr>
      </w:pPr>
    </w:p>
    <w:p w14:paraId="2AFDEA88" w14:textId="77777777" w:rsidR="00CC5128" w:rsidRDefault="00CC5128" w:rsidP="00E27C53">
      <w:pPr>
        <w:jc w:val="both"/>
        <w:rPr>
          <w:lang w:val="sr-Cyrl-RS"/>
        </w:rPr>
      </w:pPr>
    </w:p>
    <w:p w14:paraId="6A1B292A" w14:textId="77777777" w:rsidR="00CC5128" w:rsidRDefault="00CC5128" w:rsidP="00E27C53">
      <w:pPr>
        <w:jc w:val="both"/>
        <w:rPr>
          <w:lang w:val="sr-Cyrl-RS"/>
        </w:rPr>
      </w:pPr>
    </w:p>
    <w:p w14:paraId="2F070E38" w14:textId="77777777" w:rsidR="00CC5128" w:rsidRDefault="00CC5128" w:rsidP="00E27C53">
      <w:pPr>
        <w:jc w:val="both"/>
        <w:rPr>
          <w:lang w:val="sr-Cyrl-RS"/>
        </w:rPr>
      </w:pPr>
    </w:p>
    <w:p w14:paraId="3CB94BA4" w14:textId="77777777" w:rsidR="00CC5128" w:rsidRDefault="00CC5128" w:rsidP="00E27C53">
      <w:pPr>
        <w:jc w:val="both"/>
        <w:rPr>
          <w:lang w:val="sr-Cyrl-RS"/>
        </w:rPr>
      </w:pPr>
    </w:p>
    <w:p w14:paraId="2B97AF7E" w14:textId="77777777" w:rsidR="00CC5128" w:rsidRDefault="00CC5128" w:rsidP="00E27C53">
      <w:pPr>
        <w:jc w:val="both"/>
        <w:rPr>
          <w:lang w:val="sr-Cyrl-RS"/>
        </w:rPr>
      </w:pPr>
    </w:p>
    <w:p w14:paraId="7534313D" w14:textId="77777777" w:rsidR="00CC5128" w:rsidRDefault="00CC5128" w:rsidP="00E27C53">
      <w:pPr>
        <w:jc w:val="both"/>
        <w:rPr>
          <w:lang w:val="sr-Cyrl-RS"/>
        </w:rPr>
      </w:pPr>
    </w:p>
    <w:p w14:paraId="6E51E166" w14:textId="77777777" w:rsidR="00CC5128" w:rsidRDefault="00CC5128" w:rsidP="00E27C53">
      <w:pPr>
        <w:jc w:val="both"/>
        <w:rPr>
          <w:lang w:val="sr-Cyrl-RS"/>
        </w:rPr>
      </w:pPr>
    </w:p>
    <w:p w14:paraId="56410A01" w14:textId="77777777" w:rsidR="00CC5128" w:rsidRDefault="00CC5128" w:rsidP="00E27C53">
      <w:pPr>
        <w:jc w:val="both"/>
        <w:rPr>
          <w:lang w:val="sr-Cyrl-RS"/>
        </w:rPr>
      </w:pPr>
    </w:p>
    <w:p w14:paraId="18299D43" w14:textId="77777777" w:rsidR="00CC5128" w:rsidRDefault="00CC5128" w:rsidP="00E27C53">
      <w:pPr>
        <w:jc w:val="both"/>
        <w:rPr>
          <w:lang w:val="sr-Cyrl-RS"/>
        </w:rPr>
      </w:pPr>
    </w:p>
    <w:p w14:paraId="0F82BF1A" w14:textId="77777777" w:rsidR="00CC5128" w:rsidRDefault="00CC5128" w:rsidP="00E27C53">
      <w:pPr>
        <w:jc w:val="both"/>
        <w:rPr>
          <w:lang w:val="sr-Cyrl-RS"/>
        </w:rPr>
      </w:pPr>
    </w:p>
    <w:p w14:paraId="25E9FEEC" w14:textId="77777777" w:rsidR="00CC5128" w:rsidRDefault="00CC5128" w:rsidP="00E27C53">
      <w:pPr>
        <w:jc w:val="both"/>
        <w:rPr>
          <w:lang w:val="sr-Cyrl-RS"/>
        </w:rPr>
      </w:pPr>
    </w:p>
    <w:p w14:paraId="1CE5593C" w14:textId="77777777" w:rsidR="00CC5128" w:rsidRDefault="00CC5128" w:rsidP="00E27C53">
      <w:pPr>
        <w:jc w:val="both"/>
        <w:rPr>
          <w:lang w:val="sr-Cyrl-RS"/>
        </w:rPr>
      </w:pPr>
    </w:p>
    <w:p w14:paraId="259D20CD" w14:textId="77777777" w:rsidR="00CC5128" w:rsidRDefault="00CC5128" w:rsidP="00E27C53">
      <w:pPr>
        <w:jc w:val="both"/>
        <w:rPr>
          <w:lang w:val="sr-Cyrl-RS"/>
        </w:rPr>
      </w:pPr>
    </w:p>
    <w:p w14:paraId="18000F53" w14:textId="77777777" w:rsidR="00CC5128" w:rsidRDefault="00CC5128" w:rsidP="00E27C53">
      <w:pPr>
        <w:jc w:val="both"/>
        <w:rPr>
          <w:lang w:val="sr-Cyrl-RS"/>
        </w:rPr>
      </w:pPr>
    </w:p>
    <w:p w14:paraId="55589521" w14:textId="77777777" w:rsidR="00CC5128" w:rsidRDefault="00CC5128" w:rsidP="00E27C53">
      <w:pPr>
        <w:jc w:val="both"/>
        <w:rPr>
          <w:lang w:val="sr-Cyrl-RS"/>
        </w:rPr>
      </w:pPr>
    </w:p>
    <w:p w14:paraId="425DF2BF" w14:textId="77777777" w:rsidR="00CC5128" w:rsidRDefault="00CC5128" w:rsidP="00E27C53">
      <w:pPr>
        <w:jc w:val="both"/>
        <w:rPr>
          <w:lang w:val="sr-Cyrl-RS"/>
        </w:rPr>
      </w:pPr>
    </w:p>
    <w:p w14:paraId="29366879" w14:textId="77777777" w:rsidR="00CC5128" w:rsidRDefault="00CC5128" w:rsidP="00E27C53">
      <w:pPr>
        <w:jc w:val="both"/>
        <w:rPr>
          <w:lang w:val="sr-Cyrl-RS"/>
        </w:rPr>
      </w:pPr>
    </w:p>
    <w:p w14:paraId="2752B0B1" w14:textId="77777777" w:rsidR="00CC5128" w:rsidRDefault="00CC5128" w:rsidP="00E27C53">
      <w:pPr>
        <w:jc w:val="both"/>
        <w:rPr>
          <w:lang w:val="sr-Cyrl-RS"/>
        </w:rPr>
      </w:pPr>
    </w:p>
    <w:p w14:paraId="2A513BC3" w14:textId="77777777" w:rsidR="00CC5128" w:rsidRDefault="00CC5128" w:rsidP="00E27C53">
      <w:pPr>
        <w:jc w:val="both"/>
        <w:rPr>
          <w:lang w:val="sr-Cyrl-RS"/>
        </w:rPr>
      </w:pPr>
    </w:p>
    <w:p w14:paraId="096E69EE" w14:textId="77777777" w:rsidR="00CC5128" w:rsidRPr="00CC5128" w:rsidRDefault="00CC5128" w:rsidP="00E27C53">
      <w:pPr>
        <w:jc w:val="both"/>
        <w:rPr>
          <w:noProof/>
          <w:lang w:val="sr-Cyrl-RS"/>
        </w:rPr>
      </w:pPr>
    </w:p>
    <w:p w14:paraId="5FC47186" w14:textId="77777777" w:rsidR="00EB2C32" w:rsidRDefault="00EB2C32" w:rsidP="00E27C53">
      <w:pPr>
        <w:jc w:val="both"/>
        <w:rPr>
          <w:b/>
          <w:bCs/>
          <w:sz w:val="28"/>
          <w:szCs w:val="28"/>
          <w:lang w:val="sr-Cyrl-RS"/>
        </w:rPr>
      </w:pPr>
    </w:p>
    <w:p w14:paraId="66A6F360" w14:textId="77777777" w:rsidR="00EB2C32" w:rsidRDefault="00EB2C32" w:rsidP="00E27C53">
      <w:pPr>
        <w:jc w:val="both"/>
        <w:rPr>
          <w:b/>
          <w:bCs/>
          <w:sz w:val="28"/>
          <w:szCs w:val="28"/>
          <w:lang w:val="sr-Cyrl-RS"/>
        </w:rPr>
      </w:pPr>
    </w:p>
    <w:p w14:paraId="002D3FD8" w14:textId="77777777" w:rsidR="00EB2C32" w:rsidRPr="00EB2C32" w:rsidRDefault="00EB2C32" w:rsidP="00E27C53">
      <w:pPr>
        <w:jc w:val="both"/>
        <w:rPr>
          <w:b/>
          <w:bCs/>
          <w:sz w:val="28"/>
          <w:szCs w:val="28"/>
          <w:lang w:val="sr-Cyrl-RS"/>
        </w:rPr>
      </w:pPr>
    </w:p>
    <w:p w14:paraId="5E3A42CC" w14:textId="77777777" w:rsidR="00E27C53" w:rsidRPr="00CC366C" w:rsidRDefault="00E27C53" w:rsidP="002576AA">
      <w:pPr>
        <w:pStyle w:val="Heading1"/>
        <w:numPr>
          <w:ilvl w:val="0"/>
          <w:numId w:val="15"/>
        </w:numPr>
        <w:jc w:val="center"/>
      </w:pPr>
      <w:bookmarkStart w:id="76" w:name="_Toc448222240"/>
      <w:bookmarkStart w:id="77" w:name="_Toc477327712"/>
      <w:bookmarkStart w:id="78" w:name="_Toc477327995"/>
      <w:bookmarkStart w:id="79" w:name="_Toc477328724"/>
      <w:bookmarkStart w:id="80" w:name="_Toc477329195"/>
      <w:bookmarkStart w:id="81" w:name="_Toc30163940"/>
      <w:r w:rsidRPr="00CC366C">
        <w:t>МОДЕЛ УГОВОРА</w:t>
      </w:r>
      <w:bookmarkEnd w:id="74"/>
      <w:bookmarkEnd w:id="75"/>
      <w:bookmarkEnd w:id="76"/>
      <w:bookmarkEnd w:id="77"/>
      <w:bookmarkEnd w:id="78"/>
      <w:bookmarkEnd w:id="79"/>
      <w:bookmarkEnd w:id="80"/>
      <w:bookmarkEnd w:id="81"/>
      <w:r w:rsidRPr="00CC366C">
        <w:t xml:space="preserve"> </w:t>
      </w:r>
    </w:p>
    <w:p w14:paraId="7F52FB88" w14:textId="77777777" w:rsidR="00E27C53" w:rsidRPr="002050CA" w:rsidRDefault="00E27C53" w:rsidP="00E27C53">
      <w:pPr>
        <w:rPr>
          <w:noProof/>
        </w:rPr>
      </w:pPr>
      <w:bookmarkStart w:id="82" w:name="_Toc375826010"/>
      <w:bookmarkStart w:id="83"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33C2D51A" w14:textId="77777777" w:rsidR="001F1AF7" w:rsidRPr="009555E3" w:rsidRDefault="001F1AF7" w:rsidP="001F1AF7">
      <w:pPr>
        <w:spacing w:before="100" w:beforeAutospacing="1" w:line="210" w:lineRule="atLeast"/>
        <w:ind w:firstLine="720"/>
        <w:contextualSpacing/>
        <w:jc w:val="both"/>
        <w:rPr>
          <w:b/>
          <w:noProof/>
          <w:lang w:val="sr-Cyrl-RS"/>
        </w:rPr>
      </w:pPr>
      <w:r w:rsidRPr="009555E3">
        <w:rPr>
          <w:noProof/>
        </w:rPr>
        <w:t>На основу члана 112. Закона о јавним набавкама („Службени гласник Републике Србије” бр. 124/12</w:t>
      </w:r>
      <w:r w:rsidRPr="009555E3">
        <w:rPr>
          <w:noProof/>
          <w:lang w:val="sr-Cyrl-RS"/>
        </w:rPr>
        <w:t>, 14/15 и 68/15</w:t>
      </w:r>
      <w:r w:rsidRPr="009555E3">
        <w:rPr>
          <w:noProof/>
        </w:rPr>
        <w:t>), а у складу са извештајем Комисије за јавну набавку и Одлуком о додели уговора, дана _______ године закључује се следећи</w:t>
      </w:r>
      <w:r w:rsidRPr="009555E3">
        <w:rPr>
          <w:noProof/>
          <w:lang w:val="sr-Cyrl-RS"/>
        </w:rPr>
        <w:t>:</w:t>
      </w:r>
    </w:p>
    <w:p w14:paraId="5476060F" w14:textId="77777777" w:rsidR="001F1AF7" w:rsidRPr="009555E3" w:rsidRDefault="001F1AF7" w:rsidP="001F1AF7">
      <w:pPr>
        <w:jc w:val="center"/>
        <w:rPr>
          <w:noProof/>
        </w:rPr>
      </w:pPr>
    </w:p>
    <w:p w14:paraId="4ED34F74" w14:textId="77777777" w:rsidR="001F1AF7" w:rsidRPr="009555E3" w:rsidRDefault="001F1AF7" w:rsidP="001F1AF7">
      <w:pPr>
        <w:jc w:val="center"/>
        <w:rPr>
          <w:b/>
          <w:noProof/>
        </w:rPr>
      </w:pPr>
      <w:r w:rsidRPr="009555E3">
        <w:rPr>
          <w:b/>
          <w:noProof/>
        </w:rPr>
        <w:t>УГОВОР</w:t>
      </w:r>
    </w:p>
    <w:p w14:paraId="1B9C0576" w14:textId="77777777" w:rsidR="001F1AF7" w:rsidRPr="009555E3" w:rsidRDefault="001F1AF7" w:rsidP="001F1AF7">
      <w:pPr>
        <w:tabs>
          <w:tab w:val="left" w:pos="720"/>
          <w:tab w:val="center" w:pos="4320"/>
          <w:tab w:val="right" w:pos="8640"/>
        </w:tabs>
        <w:jc w:val="center"/>
        <w:rPr>
          <w:b/>
          <w:noProof/>
          <w:lang w:val="sr-Latn-RS"/>
        </w:rPr>
      </w:pPr>
      <w:r w:rsidRPr="009555E3">
        <w:rPr>
          <w:b/>
          <w:noProof/>
        </w:rPr>
        <w:t xml:space="preserve"> О ЈАВНОЈ НАБАВЦИ БРОЈ </w:t>
      </w:r>
      <w:r w:rsidRPr="009555E3">
        <w:rPr>
          <w:b/>
          <w:noProof/>
          <w:lang w:val="sr-Latn-RS"/>
        </w:rPr>
        <w:t>366-19-O</w:t>
      </w:r>
    </w:p>
    <w:p w14:paraId="4B8A3E0F" w14:textId="77777777" w:rsidR="001F1AF7" w:rsidRPr="009555E3" w:rsidRDefault="001F1AF7" w:rsidP="001F1AF7">
      <w:pPr>
        <w:rPr>
          <w:noProof/>
        </w:rPr>
      </w:pPr>
    </w:p>
    <w:p w14:paraId="117B9626" w14:textId="77777777" w:rsidR="001F1AF7" w:rsidRPr="009555E3" w:rsidRDefault="001F1AF7" w:rsidP="001F1AF7">
      <w:pPr>
        <w:rPr>
          <w:noProof/>
        </w:rPr>
      </w:pPr>
      <w:r w:rsidRPr="009555E3">
        <w:rPr>
          <w:noProof/>
        </w:rPr>
        <w:t xml:space="preserve">Уговорне стране: </w:t>
      </w:r>
    </w:p>
    <w:p w14:paraId="4D3BFB55" w14:textId="77777777" w:rsidR="001F1AF7" w:rsidRPr="009555E3" w:rsidRDefault="001F1AF7" w:rsidP="001F1AF7">
      <w:pPr>
        <w:rPr>
          <w:noProof/>
        </w:rPr>
      </w:pPr>
    </w:p>
    <w:p w14:paraId="1125C951" w14:textId="77777777" w:rsidR="001F1AF7" w:rsidRPr="009555E3" w:rsidRDefault="001F1AF7" w:rsidP="001F1AF7">
      <w:pPr>
        <w:numPr>
          <w:ilvl w:val="0"/>
          <w:numId w:val="6"/>
        </w:numPr>
        <w:jc w:val="both"/>
        <w:rPr>
          <w:noProof/>
        </w:rPr>
      </w:pPr>
      <w:r w:rsidRPr="009555E3">
        <w:rPr>
          <w:b/>
          <w:noProof/>
        </w:rPr>
        <w:t>КЛИНИЧКИ ЦЕНТАР ВОЈВОДИНЕ</w:t>
      </w:r>
      <w:r w:rsidRPr="009555E3">
        <w:rPr>
          <w:noProof/>
        </w:rPr>
        <w:t xml:space="preserve">,  ул. Хајдук Вељкова бр. 1, Нови Сад, </w:t>
      </w:r>
    </w:p>
    <w:p w14:paraId="71A8EF4E" w14:textId="77777777" w:rsidR="001F1AF7" w:rsidRPr="009555E3" w:rsidRDefault="001F1AF7" w:rsidP="001F1AF7">
      <w:pPr>
        <w:ind w:left="720"/>
        <w:jc w:val="both"/>
        <w:rPr>
          <w:noProof/>
        </w:rPr>
      </w:pPr>
      <w:r w:rsidRPr="009555E3">
        <w:rPr>
          <w:noProof/>
        </w:rPr>
        <w:t>ПИБ: 101696893 Матични број: 08664161,</w:t>
      </w:r>
    </w:p>
    <w:p w14:paraId="78F17D17" w14:textId="77777777" w:rsidR="001F1AF7" w:rsidRPr="009555E3" w:rsidRDefault="001F1AF7" w:rsidP="001F1AF7">
      <w:pPr>
        <w:ind w:left="720"/>
        <w:jc w:val="both"/>
        <w:rPr>
          <w:noProof/>
        </w:rPr>
      </w:pPr>
      <w:r w:rsidRPr="009555E3">
        <w:rPr>
          <w:noProof/>
        </w:rPr>
        <w:t xml:space="preserve">Број рачуна: 840-577661-50, </w:t>
      </w:r>
      <w:r w:rsidRPr="009555E3">
        <w:rPr>
          <w:noProof/>
          <w:lang w:val="sr-Cyrl-CS"/>
        </w:rPr>
        <w:t>Управа за трезор - Република Србија Министарство финансија</w:t>
      </w:r>
      <w:r w:rsidRPr="009555E3">
        <w:rPr>
          <w:noProof/>
        </w:rPr>
        <w:t>,</w:t>
      </w:r>
      <w:r w:rsidRPr="009555E3">
        <w:rPr>
          <w:noProof/>
          <w:lang w:val="sr-Cyrl-CS"/>
        </w:rPr>
        <w:t xml:space="preserve"> </w:t>
      </w:r>
      <w:r w:rsidRPr="009555E3">
        <w:rPr>
          <w:noProof/>
        </w:rPr>
        <w:t>Телефон: 021/484-3-484,</w:t>
      </w:r>
    </w:p>
    <w:p w14:paraId="6358E200" w14:textId="77777777" w:rsidR="001F1AF7" w:rsidRPr="009555E3" w:rsidRDefault="001F1AF7" w:rsidP="001F1AF7">
      <w:pPr>
        <w:ind w:left="720"/>
        <w:jc w:val="both"/>
        <w:rPr>
          <w:noProof/>
        </w:rPr>
      </w:pPr>
      <w:r w:rsidRPr="009555E3">
        <w:rPr>
          <w:noProof/>
        </w:rPr>
        <w:t xml:space="preserve">(у даљем тексту: наручилац), кога заступа </w:t>
      </w:r>
      <w:r w:rsidRPr="009555E3">
        <w:rPr>
          <w:noProof/>
          <w:lang w:val="sr-Cyrl-RS"/>
        </w:rPr>
        <w:t>в.д. директор проф. др Едита Стокић</w:t>
      </w:r>
      <w:r w:rsidRPr="009555E3">
        <w:rPr>
          <w:noProof/>
        </w:rPr>
        <w:t>.</w:t>
      </w:r>
    </w:p>
    <w:p w14:paraId="63E30392" w14:textId="77777777" w:rsidR="001F1AF7" w:rsidRPr="009555E3" w:rsidRDefault="001F1AF7" w:rsidP="001F1AF7">
      <w:pPr>
        <w:jc w:val="both"/>
        <w:rPr>
          <w:noProof/>
        </w:rPr>
      </w:pPr>
    </w:p>
    <w:p w14:paraId="170CF59F" w14:textId="77777777" w:rsidR="001F1AF7" w:rsidRPr="009555E3" w:rsidRDefault="001F1AF7" w:rsidP="001F1AF7">
      <w:pPr>
        <w:numPr>
          <w:ilvl w:val="0"/>
          <w:numId w:val="6"/>
        </w:numPr>
        <w:jc w:val="both"/>
        <w:rPr>
          <w:noProof/>
        </w:rPr>
      </w:pPr>
      <w:r w:rsidRPr="009555E3">
        <w:rPr>
          <w:noProof/>
        </w:rPr>
        <w:t>____________________________________________________________________,</w:t>
      </w:r>
    </w:p>
    <w:p w14:paraId="673798B8" w14:textId="77777777" w:rsidR="001F1AF7" w:rsidRPr="009555E3" w:rsidRDefault="001F1AF7" w:rsidP="001F1AF7">
      <w:pPr>
        <w:jc w:val="center"/>
      </w:pPr>
      <w:r w:rsidRPr="009555E3">
        <w:rPr>
          <w:noProof/>
        </w:rPr>
        <w:t>(</w:t>
      </w:r>
      <w:r w:rsidRPr="009555E3">
        <w:rPr>
          <w:i/>
          <w:noProof/>
        </w:rPr>
        <w:t>назив и адреса)</w:t>
      </w:r>
    </w:p>
    <w:p w14:paraId="5AEAC161" w14:textId="77777777" w:rsidR="001F1AF7" w:rsidRPr="009555E3" w:rsidRDefault="001F1AF7" w:rsidP="001F1AF7">
      <w:pPr>
        <w:ind w:left="720"/>
        <w:jc w:val="both"/>
        <w:rPr>
          <w:noProof/>
        </w:rPr>
      </w:pPr>
      <w:r w:rsidRPr="009555E3">
        <w:rPr>
          <w:noProof/>
        </w:rPr>
        <w:t>ПИБ:.......................... Матични број: ........................................,</w:t>
      </w:r>
    </w:p>
    <w:p w14:paraId="7B098DB6" w14:textId="77777777" w:rsidR="001F1AF7" w:rsidRPr="009555E3" w:rsidRDefault="001F1AF7" w:rsidP="001F1AF7">
      <w:pPr>
        <w:ind w:left="720"/>
        <w:jc w:val="both"/>
        <w:rPr>
          <w:noProof/>
        </w:rPr>
      </w:pPr>
      <w:r w:rsidRPr="009555E3">
        <w:rPr>
          <w:noProof/>
        </w:rPr>
        <w:t>Број рачуна: ............................................ Назив банке:......................................,</w:t>
      </w:r>
    </w:p>
    <w:p w14:paraId="388E7967" w14:textId="77777777" w:rsidR="001F1AF7" w:rsidRPr="009555E3" w:rsidRDefault="001F1AF7" w:rsidP="001F1AF7">
      <w:pPr>
        <w:ind w:left="720"/>
        <w:jc w:val="both"/>
        <w:rPr>
          <w:noProof/>
        </w:rPr>
      </w:pPr>
      <w:r w:rsidRPr="009555E3">
        <w:rPr>
          <w:noProof/>
        </w:rPr>
        <w:t>Телефон:............................Телефакс:......................................</w:t>
      </w:r>
    </w:p>
    <w:p w14:paraId="4CD428AD" w14:textId="77777777" w:rsidR="001F1AF7" w:rsidRPr="009555E3" w:rsidRDefault="001F1AF7" w:rsidP="001F1AF7">
      <w:pPr>
        <w:ind w:left="720"/>
        <w:jc w:val="both"/>
        <w:rPr>
          <w:noProof/>
        </w:rPr>
      </w:pPr>
      <w:r w:rsidRPr="009555E3">
        <w:rPr>
          <w:noProof/>
        </w:rPr>
        <w:t>(у даљем тексту: добављач), кога заступа ________________________________ .</w:t>
      </w:r>
    </w:p>
    <w:p w14:paraId="022960E6" w14:textId="77777777" w:rsidR="001F1AF7" w:rsidRPr="009555E3" w:rsidRDefault="001F1AF7" w:rsidP="001F1AF7">
      <w:pPr>
        <w:jc w:val="both"/>
        <w:rPr>
          <w:noProof/>
          <w:lang w:val="sr-Cyrl-RS"/>
        </w:rPr>
      </w:pPr>
    </w:p>
    <w:p w14:paraId="08770830" w14:textId="77777777" w:rsidR="001F1AF7" w:rsidRPr="009555E3" w:rsidRDefault="001F1AF7" w:rsidP="001F1AF7">
      <w:pPr>
        <w:jc w:val="center"/>
        <w:outlineLvl w:val="0"/>
        <w:rPr>
          <w:noProof/>
        </w:rPr>
      </w:pPr>
      <w:bookmarkStart w:id="84" w:name="_Toc30163941"/>
      <w:r w:rsidRPr="009555E3">
        <w:rPr>
          <w:b/>
          <w:noProof/>
        </w:rPr>
        <w:t>Члан 1.</w:t>
      </w:r>
      <w:bookmarkEnd w:id="84"/>
    </w:p>
    <w:p w14:paraId="5981C87E" w14:textId="77777777" w:rsidR="001F1AF7" w:rsidRPr="009555E3" w:rsidRDefault="001F1AF7" w:rsidP="001F1AF7">
      <w:pPr>
        <w:pStyle w:val="Footer"/>
        <w:jc w:val="both"/>
        <w:rPr>
          <w:b/>
          <w:lang w:val="sr-Cyrl-RS"/>
        </w:rPr>
      </w:pPr>
      <w:r w:rsidRPr="009555E3">
        <w:rPr>
          <w:noProof/>
          <w:lang w:val="sr-Latn-CS"/>
        </w:rPr>
        <w:tab/>
        <w:t xml:space="preserve">           Предмет овог уговора је</w:t>
      </w:r>
      <w:r w:rsidRPr="009555E3">
        <w:rPr>
          <w:noProof/>
          <w:lang w:val="sr-Cyrl-CS"/>
        </w:rPr>
        <w:t xml:space="preserve"> </w:t>
      </w:r>
      <w:r w:rsidRPr="009555E3">
        <w:rPr>
          <w:noProof/>
        </w:rPr>
        <w:t xml:space="preserve">набавка </w:t>
      </w:r>
      <w:r w:rsidRPr="009555E3">
        <w:rPr>
          <w:noProof/>
          <w:lang w:val="sr-Cyrl-RS"/>
        </w:rPr>
        <w:t>услуга</w:t>
      </w:r>
      <w:r w:rsidRPr="009555E3">
        <w:rPr>
          <w:b/>
          <w:noProof/>
        </w:rPr>
        <w:t xml:space="preserve"> - </w:t>
      </w:r>
      <w:r w:rsidRPr="009555E3">
        <w:rPr>
          <w:b/>
          <w:noProof/>
          <w:lang w:val="sr-Cyrl-RS"/>
        </w:rPr>
        <w:t>Надоградња система за дигитално одржавање медицинске опреме</w:t>
      </w:r>
      <w:r w:rsidRPr="009555E3">
        <w:rPr>
          <w:b/>
          <w:lang w:val="sr-Cyrl-RS"/>
        </w:rPr>
        <w:t xml:space="preserve"> </w:t>
      </w:r>
      <w:r w:rsidRPr="009555E3">
        <w:rPr>
          <w:noProof/>
        </w:rPr>
        <w:t>–</w:t>
      </w:r>
      <w:r w:rsidRPr="009555E3">
        <w:rPr>
          <w:noProof/>
          <w:lang w:val="sr-Cyrl-CS"/>
        </w:rPr>
        <w:t xml:space="preserve"> </w:t>
      </w:r>
      <w:r w:rsidRPr="009555E3">
        <w:rPr>
          <w:lang w:val="sr-Latn-CS"/>
        </w:rPr>
        <w:t>кој</w:t>
      </w:r>
      <w:r w:rsidRPr="009555E3">
        <w:t>а</w:t>
      </w:r>
      <w:r w:rsidRPr="009555E3">
        <w:rPr>
          <w:lang w:val="sr-Latn-CS"/>
        </w:rPr>
        <w:t xml:space="preserve"> је тражен</w:t>
      </w:r>
      <w:r w:rsidRPr="009555E3">
        <w:t>а</w:t>
      </w:r>
      <w:r w:rsidRPr="009555E3">
        <w:rPr>
          <w:lang w:val="sr-Latn-CS"/>
        </w:rPr>
        <w:t xml:space="preserve"> у позиву за</w:t>
      </w:r>
      <w:r w:rsidRPr="009555E3">
        <w:t xml:space="preserve"> подношење понуда у </w:t>
      </w:r>
      <w:r w:rsidRPr="009555E3">
        <w:rPr>
          <w:lang w:val="sr-Cyrl-RS"/>
        </w:rPr>
        <w:t xml:space="preserve">отвореном </w:t>
      </w:r>
      <w:r w:rsidRPr="009555E3">
        <w:rPr>
          <w:lang w:val="sr-Latn-CS"/>
        </w:rPr>
        <w:t>поступ</w:t>
      </w:r>
      <w:r w:rsidRPr="009555E3">
        <w:t>ку</w:t>
      </w:r>
      <w:r w:rsidRPr="009555E3">
        <w:rPr>
          <w:lang w:val="sr-Latn-CS"/>
        </w:rPr>
        <w:t xml:space="preserve"> јавне набавке</w:t>
      </w:r>
      <w:r w:rsidRPr="009555E3">
        <w:rPr>
          <w:lang w:val="sr-Cyrl-RS"/>
        </w:rPr>
        <w:t xml:space="preserve"> </w:t>
      </w:r>
      <w:r w:rsidRPr="009555E3">
        <w:rPr>
          <w:lang w:val="sr-Latn-CS"/>
        </w:rPr>
        <w:t xml:space="preserve">број </w:t>
      </w:r>
      <w:r w:rsidRPr="009555E3">
        <w:rPr>
          <w:noProof/>
          <w:lang w:val="sr-Latn-RS"/>
        </w:rPr>
        <w:t>366-19</w:t>
      </w:r>
      <w:r w:rsidRPr="009555E3">
        <w:rPr>
          <w:noProof/>
          <w:lang w:val="sr-Cyrl-RS"/>
        </w:rPr>
        <w:t>-</w:t>
      </w:r>
      <w:r w:rsidRPr="009555E3">
        <w:rPr>
          <w:lang w:val="sr-Cyrl-RS"/>
        </w:rPr>
        <w:t>О</w:t>
      </w:r>
      <w:r w:rsidRPr="009555E3">
        <w:t xml:space="preserve">, </w:t>
      </w:r>
      <w:r w:rsidRPr="009555E3">
        <w:rPr>
          <w:lang w:val="sr-Cyrl-RS"/>
        </w:rPr>
        <w:t>од дана ___________ године.</w:t>
      </w:r>
    </w:p>
    <w:p w14:paraId="62F57D4D" w14:textId="77777777" w:rsidR="001F1AF7" w:rsidRPr="009555E3" w:rsidRDefault="001F1AF7" w:rsidP="001F1AF7">
      <w:pPr>
        <w:ind w:firstLine="720"/>
        <w:jc w:val="both"/>
        <w:rPr>
          <w:noProof/>
          <w:lang w:val="sr-Cyrl-RS"/>
        </w:rPr>
      </w:pPr>
    </w:p>
    <w:p w14:paraId="7ED4E755" w14:textId="77777777" w:rsidR="001F1AF7" w:rsidRPr="009555E3" w:rsidRDefault="001F1AF7" w:rsidP="001F1AF7">
      <w:pPr>
        <w:jc w:val="center"/>
        <w:outlineLvl w:val="0"/>
        <w:rPr>
          <w:b/>
          <w:noProof/>
        </w:rPr>
      </w:pPr>
      <w:bookmarkStart w:id="85" w:name="_Toc30163942"/>
      <w:r w:rsidRPr="009555E3">
        <w:rPr>
          <w:b/>
          <w:noProof/>
        </w:rPr>
        <w:t>Члан 2.</w:t>
      </w:r>
      <w:bookmarkEnd w:id="85"/>
    </w:p>
    <w:p w14:paraId="48BBAB74" w14:textId="77777777" w:rsidR="001F1AF7" w:rsidRPr="009555E3" w:rsidRDefault="001F1AF7" w:rsidP="001F1AF7">
      <w:pPr>
        <w:pStyle w:val="BodyTextIndent"/>
        <w:ind w:left="0" w:firstLine="720"/>
        <w:jc w:val="both"/>
        <w:rPr>
          <w:b w:val="0"/>
          <w:noProof/>
        </w:rPr>
      </w:pPr>
      <w:r w:rsidRPr="009555E3">
        <w:rPr>
          <w:b w:val="0"/>
        </w:rPr>
        <w:t>Добављач се обавезује да услугу која је предмет овог уговора изврши у свему према својој понуди број</w:t>
      </w:r>
      <w:r w:rsidRPr="009555E3">
        <w:t xml:space="preserve"> </w:t>
      </w:r>
      <w:r w:rsidRPr="009555E3">
        <w:rPr>
          <w:b w:val="0"/>
          <w:noProof/>
        </w:rPr>
        <w:t>__________ од ___________ године која је саставни део овог уговора.</w:t>
      </w:r>
    </w:p>
    <w:p w14:paraId="62AD597B" w14:textId="77777777" w:rsidR="001F1AF7" w:rsidRPr="009555E3" w:rsidRDefault="001F1AF7" w:rsidP="001F1AF7">
      <w:pPr>
        <w:pStyle w:val="BodyTextIndent"/>
        <w:ind w:left="0" w:firstLine="708"/>
        <w:jc w:val="both"/>
        <w:rPr>
          <w:lang w:val="sr-Latn-RS"/>
        </w:rPr>
      </w:pPr>
      <w:r w:rsidRPr="009555E3">
        <w:rPr>
          <w:b w:val="0"/>
          <w:bCs w:val="0"/>
        </w:rPr>
        <w:t xml:space="preserve">Цена </w:t>
      </w:r>
      <w:r w:rsidRPr="009555E3">
        <w:rPr>
          <w:b w:val="0"/>
          <w:bCs w:val="0"/>
          <w:lang w:val="sr-Cyrl-RS"/>
        </w:rPr>
        <w:t xml:space="preserve">услуге </w:t>
      </w:r>
      <w:r w:rsidRPr="009555E3">
        <w:rPr>
          <w:b w:val="0"/>
          <w:bCs w:val="0"/>
        </w:rPr>
        <w:t xml:space="preserve">из члана 1. овог уговора без пореза на додату вредност износи </w:t>
      </w:r>
      <w:r w:rsidRPr="009555E3">
        <w:rPr>
          <w:b w:val="0"/>
        </w:rPr>
        <w:t>___________</w:t>
      </w:r>
      <w:r w:rsidRPr="009555E3">
        <w:rPr>
          <w:b w:val="0"/>
          <w:bCs w:val="0"/>
        </w:rPr>
        <w:t xml:space="preserve"> (словима: ___________________), односно са порезом на додату вредност износи </w:t>
      </w:r>
      <w:r w:rsidRPr="009555E3">
        <w:rPr>
          <w:b w:val="0"/>
        </w:rPr>
        <w:t>______________________</w:t>
      </w:r>
      <w:r w:rsidRPr="009555E3">
        <w:rPr>
          <w:b w:val="0"/>
          <w:bCs w:val="0"/>
        </w:rPr>
        <w:t xml:space="preserve"> (словима: __________________________)</w:t>
      </w:r>
      <w:r w:rsidRPr="009555E3">
        <w:rPr>
          <w:b w:val="0"/>
          <w:bCs w:val="0"/>
          <w:lang w:val="sr-Latn-RS"/>
        </w:rPr>
        <w:t>.</w:t>
      </w:r>
    </w:p>
    <w:p w14:paraId="2F4EA371" w14:textId="77777777" w:rsidR="001F1AF7" w:rsidRPr="009555E3" w:rsidRDefault="001F1AF7" w:rsidP="001F1AF7">
      <w:pPr>
        <w:ind w:firstLine="720"/>
        <w:jc w:val="both"/>
        <w:rPr>
          <w:bCs/>
          <w:noProof/>
        </w:rPr>
      </w:pPr>
      <w:proofErr w:type="gramStart"/>
      <w:r w:rsidRPr="009555E3">
        <w:t>Овако уговорена цена се сматра фиксном за време трајања уговора.</w:t>
      </w:r>
      <w:proofErr w:type="gramEnd"/>
      <w:r w:rsidRPr="009555E3">
        <w:rPr>
          <w:bCs/>
          <w:noProof/>
        </w:rPr>
        <w:t xml:space="preserve"> </w:t>
      </w:r>
    </w:p>
    <w:p w14:paraId="76E10522" w14:textId="77777777" w:rsidR="001F1AF7" w:rsidRPr="009555E3" w:rsidRDefault="001F1AF7" w:rsidP="001F1AF7">
      <w:pPr>
        <w:rPr>
          <w:noProof/>
          <w:lang w:val="sr-Cyrl-RS"/>
        </w:rPr>
      </w:pPr>
    </w:p>
    <w:p w14:paraId="318ED673" w14:textId="77777777" w:rsidR="001F1AF7" w:rsidRPr="009555E3" w:rsidRDefault="001F1AF7" w:rsidP="001F1AF7">
      <w:pPr>
        <w:jc w:val="center"/>
        <w:outlineLvl w:val="0"/>
        <w:rPr>
          <w:b/>
          <w:noProof/>
          <w:lang w:val="sr-Cyrl-RS"/>
        </w:rPr>
      </w:pPr>
      <w:bookmarkStart w:id="86" w:name="_Toc30163943"/>
      <w:r w:rsidRPr="009555E3">
        <w:rPr>
          <w:b/>
          <w:noProof/>
        </w:rPr>
        <w:t>Члан 3.</w:t>
      </w:r>
      <w:bookmarkEnd w:id="86"/>
    </w:p>
    <w:p w14:paraId="4FC5BF3C" w14:textId="77777777" w:rsidR="001F1AF7" w:rsidRPr="009555E3" w:rsidRDefault="001F1AF7" w:rsidP="001F1AF7">
      <w:pPr>
        <w:suppressAutoHyphens/>
        <w:spacing w:line="100" w:lineRule="atLeast"/>
        <w:jc w:val="both"/>
        <w:rPr>
          <w:bCs/>
          <w:iCs/>
          <w:lang w:val="sr-Cyrl-RS"/>
        </w:rPr>
      </w:pPr>
      <w:r w:rsidRPr="009555E3">
        <w:rPr>
          <w:noProof/>
          <w:lang w:val="sr-Cyrl-RS"/>
        </w:rPr>
        <w:t xml:space="preserve">          Добављач се</w:t>
      </w:r>
      <w:r w:rsidRPr="009555E3">
        <w:rPr>
          <w:noProof/>
        </w:rPr>
        <w:t xml:space="preserve"> </w:t>
      </w:r>
      <w:r w:rsidRPr="009555E3">
        <w:rPr>
          <w:noProof/>
          <w:lang w:val="sr-Cyrl-RS"/>
        </w:rPr>
        <w:t xml:space="preserve">обавезује да </w:t>
      </w:r>
      <w:r w:rsidRPr="009555E3">
        <w:rPr>
          <w:noProof/>
        </w:rPr>
        <w:t xml:space="preserve">изврши </w:t>
      </w:r>
      <w:r w:rsidRPr="009555E3">
        <w:rPr>
          <w:noProof/>
          <w:lang w:val="sr-Cyrl-RS"/>
        </w:rPr>
        <w:t>услугу надоградње система за дигитално одржавање медицинске опреме (у даљем тексту: услуга), која обухвата следеће:</w:t>
      </w:r>
    </w:p>
    <w:p w14:paraId="7046493F" w14:textId="77777777" w:rsidR="001F1AF7" w:rsidRPr="009555E3" w:rsidRDefault="001F1AF7" w:rsidP="001F1AF7">
      <w:pPr>
        <w:pStyle w:val="ListParagraph"/>
        <w:numPr>
          <w:ilvl w:val="0"/>
          <w:numId w:val="27"/>
        </w:numPr>
        <w:suppressAutoHyphens/>
        <w:spacing w:line="100" w:lineRule="atLeast"/>
        <w:jc w:val="both"/>
        <w:rPr>
          <w:i/>
          <w:noProof/>
          <w:u w:val="single"/>
          <w:lang w:val="sr-Cyrl-RS"/>
        </w:rPr>
      </w:pPr>
      <w:r w:rsidRPr="009555E3">
        <w:rPr>
          <w:i/>
          <w:u w:val="single"/>
          <w:lang w:val="sr-Cyrl-CS"/>
        </w:rPr>
        <w:t>Испоруку  NFC чипа (1000 комада),</w:t>
      </w:r>
    </w:p>
    <w:p w14:paraId="5374D7AB" w14:textId="77777777" w:rsidR="001F1AF7" w:rsidRPr="009555E3" w:rsidRDefault="001F1AF7" w:rsidP="001F1AF7">
      <w:pPr>
        <w:pStyle w:val="ListParagraph"/>
        <w:numPr>
          <w:ilvl w:val="0"/>
          <w:numId w:val="27"/>
        </w:numPr>
        <w:suppressAutoHyphens/>
        <w:spacing w:line="100" w:lineRule="atLeast"/>
        <w:jc w:val="both"/>
        <w:rPr>
          <w:i/>
          <w:noProof/>
          <w:u w:val="single"/>
          <w:lang w:val="sr-Cyrl-RS"/>
        </w:rPr>
      </w:pPr>
      <w:r w:rsidRPr="009555E3">
        <w:rPr>
          <w:i/>
          <w:u w:val="single"/>
          <w:lang w:val="sr-Cyrl-CS"/>
        </w:rPr>
        <w:t>Испоруку сервера (1 комад) и</w:t>
      </w:r>
    </w:p>
    <w:p w14:paraId="4482969C" w14:textId="77777777" w:rsidR="001F1AF7" w:rsidRPr="009555E3" w:rsidRDefault="001F1AF7" w:rsidP="001F1AF7">
      <w:pPr>
        <w:pStyle w:val="ListParagraph"/>
        <w:numPr>
          <w:ilvl w:val="0"/>
          <w:numId w:val="27"/>
        </w:numPr>
        <w:suppressAutoHyphens/>
        <w:spacing w:line="100" w:lineRule="atLeast"/>
        <w:jc w:val="both"/>
        <w:rPr>
          <w:noProof/>
          <w:lang w:val="sr-Cyrl-RS"/>
        </w:rPr>
      </w:pPr>
      <w:r w:rsidRPr="009555E3">
        <w:rPr>
          <w:i/>
          <w:u w:val="single"/>
          <w:lang w:val="sr-Cyrl-CS"/>
        </w:rPr>
        <w:t>Надоградњу софтвера (1 комад),</w:t>
      </w:r>
    </w:p>
    <w:p w14:paraId="60D8B031" w14:textId="77777777" w:rsidR="001F1AF7" w:rsidRPr="009555E3" w:rsidRDefault="001F1AF7" w:rsidP="001F1AF7">
      <w:pPr>
        <w:suppressAutoHyphens/>
        <w:spacing w:line="100" w:lineRule="atLeast"/>
        <w:jc w:val="both"/>
        <w:rPr>
          <w:noProof/>
          <w:lang w:val="sr-Cyrl-RS"/>
        </w:rPr>
      </w:pPr>
      <w:r w:rsidRPr="009555E3">
        <w:rPr>
          <w:bCs/>
          <w:iCs/>
          <w:lang w:val="sr-Cyrl-RS"/>
        </w:rPr>
        <w:t xml:space="preserve"> </w:t>
      </w:r>
      <w:r w:rsidRPr="009555E3">
        <w:rPr>
          <w:noProof/>
          <w:lang w:val="sr-Cyrl-RS"/>
        </w:rPr>
        <w:t xml:space="preserve">а </w:t>
      </w:r>
      <w:r w:rsidRPr="009555E3">
        <w:rPr>
          <w:noProof/>
        </w:rPr>
        <w:t>у свему према</w:t>
      </w:r>
      <w:r w:rsidRPr="009555E3">
        <w:rPr>
          <w:noProof/>
          <w:lang w:val="sr-Cyrl-RS"/>
        </w:rPr>
        <w:t xml:space="preserve"> спецификацији и</w:t>
      </w:r>
      <w:r w:rsidRPr="009555E3">
        <w:rPr>
          <w:noProof/>
        </w:rPr>
        <w:t xml:space="preserve"> захтевима наручиоца из конкурсне документације</w:t>
      </w:r>
      <w:r w:rsidRPr="009555E3">
        <w:rPr>
          <w:noProof/>
          <w:lang w:val="en-US"/>
        </w:rPr>
        <w:t>.</w:t>
      </w:r>
    </w:p>
    <w:p w14:paraId="73EC399D" w14:textId="77777777" w:rsidR="001F1AF7" w:rsidRPr="009555E3" w:rsidRDefault="001F1AF7" w:rsidP="001F1AF7">
      <w:pPr>
        <w:ind w:firstLine="708"/>
        <w:jc w:val="both"/>
        <w:rPr>
          <w:noProof/>
          <w:lang w:val="sr-Cyrl-RS"/>
        </w:rPr>
      </w:pPr>
      <w:r w:rsidRPr="009555E3">
        <w:rPr>
          <w:noProof/>
        </w:rPr>
        <w:lastRenderedPageBreak/>
        <w:t xml:space="preserve">Добављач се обавезује да </w:t>
      </w:r>
      <w:r w:rsidRPr="009555E3">
        <w:rPr>
          <w:noProof/>
          <w:lang w:val="sr-Cyrl-RS"/>
        </w:rPr>
        <w:t xml:space="preserve">се ради извршења предметне услуге одазове у року од _____ </w:t>
      </w:r>
      <w:r w:rsidRPr="009555E3">
        <w:rPr>
          <w:i/>
          <w:noProof/>
          <w:lang w:val="sr-Cyrl-RS"/>
        </w:rPr>
        <w:t>(највише 2 календарска дана)</w:t>
      </w:r>
      <w:r w:rsidRPr="009555E3">
        <w:rPr>
          <w:noProof/>
          <w:lang w:val="sr-Cyrl-RS"/>
        </w:rPr>
        <w:t xml:space="preserve"> и исту изврши у року од______(</w:t>
      </w:r>
      <w:r w:rsidRPr="009555E3">
        <w:rPr>
          <w:i/>
          <w:noProof/>
          <w:lang w:val="sr-Cyrl-RS"/>
        </w:rPr>
        <w:t xml:space="preserve">највише 150 календарских дана), </w:t>
      </w:r>
      <w:r w:rsidRPr="009555E3">
        <w:rPr>
          <w:noProof/>
        </w:rPr>
        <w:t xml:space="preserve">од </w:t>
      </w:r>
      <w:r w:rsidRPr="009555E3">
        <w:rPr>
          <w:noProof/>
          <w:lang w:val="sr-Cyrl-RS"/>
        </w:rPr>
        <w:t>дана одзива.</w:t>
      </w:r>
    </w:p>
    <w:p w14:paraId="486B38DE" w14:textId="77777777" w:rsidR="001F1AF7" w:rsidRPr="009555E3" w:rsidRDefault="001F1AF7" w:rsidP="001F1AF7">
      <w:pPr>
        <w:ind w:firstLine="708"/>
        <w:jc w:val="both"/>
        <w:rPr>
          <w:noProof/>
          <w:lang w:val="sr-Cyrl-RS"/>
        </w:rPr>
      </w:pPr>
      <w:r w:rsidRPr="009555E3">
        <w:rPr>
          <w:noProof/>
        </w:rPr>
        <w:t xml:space="preserve">Добављач се обавезује да </w:t>
      </w:r>
      <w:r w:rsidRPr="009555E3">
        <w:rPr>
          <w:noProof/>
          <w:lang w:val="sr-Cyrl-RS"/>
        </w:rPr>
        <w:t>услугу која је предмет овог уговора изврши</w:t>
      </w:r>
      <w:r w:rsidRPr="009555E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47167A7" w14:textId="77777777" w:rsidR="001F1AF7" w:rsidRPr="009555E3" w:rsidRDefault="001F1AF7" w:rsidP="001F1AF7">
      <w:pPr>
        <w:ind w:firstLine="708"/>
        <w:jc w:val="both"/>
        <w:rPr>
          <w:iCs/>
          <w:lang w:val="sr-Cyrl-RS"/>
        </w:rPr>
      </w:pPr>
      <w:r w:rsidRPr="009555E3">
        <w:rPr>
          <w:noProof/>
        </w:rPr>
        <w:t xml:space="preserve">Добављач </w:t>
      </w:r>
      <w:r w:rsidRPr="009555E3">
        <w:rPr>
          <w:noProof/>
          <w:lang w:val="sr-Cyrl-RS"/>
        </w:rPr>
        <w:t>даје</w:t>
      </w:r>
      <w:r w:rsidRPr="009555E3">
        <w:rPr>
          <w:noProof/>
        </w:rPr>
        <w:t xml:space="preserve"> гарантни рок на </w:t>
      </w:r>
      <w:r w:rsidRPr="009555E3">
        <w:rPr>
          <w:iCs/>
          <w:lang w:val="sr-Cyrl-RS"/>
        </w:rPr>
        <w:t xml:space="preserve">извршену услугу </w:t>
      </w:r>
      <w:r w:rsidRPr="009555E3">
        <w:rPr>
          <w:i/>
          <w:iCs/>
          <w:lang w:val="sr-Cyrl-RS"/>
        </w:rPr>
        <w:t>____</w:t>
      </w:r>
      <w:proofErr w:type="gramStart"/>
      <w:r w:rsidRPr="009555E3">
        <w:rPr>
          <w:i/>
          <w:iCs/>
          <w:lang w:val="sr-Cyrl-RS"/>
        </w:rPr>
        <w:t>_(</w:t>
      </w:r>
      <w:proofErr w:type="gramEnd"/>
      <w:r w:rsidRPr="009555E3">
        <w:rPr>
          <w:i/>
          <w:iCs/>
          <w:lang w:val="sr-Cyrl-RS"/>
        </w:rPr>
        <w:t>најкраће</w:t>
      </w:r>
      <w:r w:rsidRPr="009555E3">
        <w:rPr>
          <w:i/>
          <w:iCs/>
          <w:lang w:val="sr-Latn-RS"/>
        </w:rPr>
        <w:t xml:space="preserve"> </w:t>
      </w:r>
      <w:r w:rsidRPr="009555E3">
        <w:rPr>
          <w:i/>
          <w:iCs/>
          <w:lang w:val="sr-Cyrl-RS"/>
        </w:rPr>
        <w:t>12 месеци),</w:t>
      </w:r>
      <w:r w:rsidRPr="009555E3">
        <w:rPr>
          <w:iCs/>
          <w:lang w:val="sr-Cyrl-RS"/>
        </w:rPr>
        <w:t xml:space="preserve"> а на предметна добра по препоруци произвођача, </w:t>
      </w:r>
      <w:r w:rsidRPr="009555E3">
        <w:rPr>
          <w:i/>
          <w:iCs/>
          <w:lang w:val="sr-Cyrl-RS"/>
        </w:rPr>
        <w:t>_______ (уписати рок)</w:t>
      </w:r>
      <w:r w:rsidRPr="009555E3">
        <w:rPr>
          <w:iCs/>
          <w:lang w:val="sr-Cyrl-RS"/>
        </w:rPr>
        <w:t>, од дана извршења услуге, односно дана испоруке.</w:t>
      </w:r>
    </w:p>
    <w:p w14:paraId="1DA244B1" w14:textId="77777777" w:rsidR="001F1AF7" w:rsidRPr="009555E3" w:rsidRDefault="001F1AF7" w:rsidP="001F1AF7">
      <w:pPr>
        <w:jc w:val="both"/>
        <w:rPr>
          <w:bCs/>
          <w:noProof/>
          <w:lang w:val="sr-Cyrl-RS"/>
        </w:rPr>
      </w:pPr>
    </w:p>
    <w:p w14:paraId="7531F7AA" w14:textId="77777777" w:rsidR="001F1AF7" w:rsidRPr="009555E3" w:rsidRDefault="001F1AF7" w:rsidP="001F1AF7">
      <w:pPr>
        <w:jc w:val="both"/>
        <w:rPr>
          <w:b/>
          <w:noProof/>
          <w:lang w:val="sr-Cyrl-RS"/>
        </w:rPr>
      </w:pPr>
    </w:p>
    <w:p w14:paraId="18F72BE6" w14:textId="77777777" w:rsidR="001F1AF7" w:rsidRPr="009555E3" w:rsidRDefault="001F1AF7" w:rsidP="001F1AF7">
      <w:pPr>
        <w:tabs>
          <w:tab w:val="center" w:pos="4536"/>
          <w:tab w:val="left" w:pos="5644"/>
        </w:tabs>
        <w:outlineLvl w:val="0"/>
        <w:rPr>
          <w:b/>
          <w:noProof/>
        </w:rPr>
      </w:pPr>
      <w:r w:rsidRPr="009555E3">
        <w:rPr>
          <w:b/>
          <w:noProof/>
        </w:rPr>
        <w:tab/>
      </w:r>
      <w:bookmarkStart w:id="87" w:name="_Toc30163944"/>
      <w:r w:rsidRPr="009555E3">
        <w:rPr>
          <w:b/>
          <w:noProof/>
        </w:rPr>
        <w:t>Члан 4.</w:t>
      </w:r>
      <w:bookmarkEnd w:id="87"/>
      <w:r w:rsidRPr="009555E3">
        <w:rPr>
          <w:b/>
          <w:noProof/>
        </w:rPr>
        <w:tab/>
      </w:r>
    </w:p>
    <w:p w14:paraId="5D5BC2B0" w14:textId="77777777" w:rsidR="001F1AF7" w:rsidRPr="009555E3" w:rsidRDefault="001F1AF7" w:rsidP="001F1AF7">
      <w:pPr>
        <w:ind w:firstLine="708"/>
        <w:jc w:val="both"/>
        <w:rPr>
          <w:bCs/>
          <w:noProof/>
          <w:lang w:val="sr-Cyrl-RS"/>
        </w:rPr>
      </w:pPr>
      <w:r w:rsidRPr="009555E3">
        <w:rPr>
          <w:noProof/>
        </w:rPr>
        <w:t xml:space="preserve">Добављач се обавезује да квалитет </w:t>
      </w:r>
      <w:r w:rsidRPr="009555E3">
        <w:rPr>
          <w:noProof/>
          <w:lang w:val="sr-Cyrl-RS"/>
        </w:rPr>
        <w:t>услуга</w:t>
      </w:r>
      <w:r w:rsidRPr="009555E3">
        <w:rPr>
          <w:noProof/>
        </w:rPr>
        <w:t xml:space="preserve"> кој</w:t>
      </w:r>
      <w:r w:rsidRPr="009555E3">
        <w:rPr>
          <w:noProof/>
          <w:lang w:val="sr-Cyrl-RS"/>
        </w:rPr>
        <w:t>е</w:t>
      </w:r>
      <w:r w:rsidRPr="009555E3">
        <w:rPr>
          <w:noProof/>
        </w:rPr>
        <w:t xml:space="preserve"> су предмет овог уговора одговара стандардима и прописима </w:t>
      </w:r>
      <w:r w:rsidRPr="009555E3">
        <w:rPr>
          <w:noProof/>
          <w:lang w:val="sr-Cyrl-RS"/>
        </w:rPr>
        <w:t>Р</w:t>
      </w:r>
      <w:r w:rsidRPr="009555E3">
        <w:rPr>
          <w:noProof/>
        </w:rPr>
        <w:t xml:space="preserve">епублике Србије и Европске </w:t>
      </w:r>
      <w:r w:rsidRPr="009555E3">
        <w:rPr>
          <w:noProof/>
          <w:lang w:val="sr-Cyrl-RS"/>
        </w:rPr>
        <w:t>у</w:t>
      </w:r>
      <w:r w:rsidRPr="009555E3">
        <w:rPr>
          <w:noProof/>
        </w:rPr>
        <w:t>није</w:t>
      </w:r>
      <w:r w:rsidRPr="009555E3">
        <w:rPr>
          <w:noProof/>
          <w:lang w:val="sr-Cyrl-RS"/>
        </w:rPr>
        <w:t xml:space="preserve"> </w:t>
      </w:r>
      <w:r w:rsidRPr="009555E3">
        <w:rPr>
          <w:noProof/>
        </w:rPr>
        <w:t xml:space="preserve">и захтевима из конкурсне документације, те да ће </w:t>
      </w:r>
      <w:r w:rsidRPr="009555E3">
        <w:rPr>
          <w:noProof/>
          <w:lang w:val="sr-Cyrl-RS"/>
        </w:rPr>
        <w:t>услугу</w:t>
      </w:r>
      <w:r w:rsidRPr="009555E3">
        <w:rPr>
          <w:noProof/>
        </w:rPr>
        <w:t xml:space="preserve"> вршити </w:t>
      </w:r>
      <w:r w:rsidRPr="009555E3">
        <w:rPr>
          <w:noProof/>
          <w:lang w:val="sr-Cyrl-RS"/>
        </w:rPr>
        <w:t>стручни кадар</w:t>
      </w:r>
      <w:r w:rsidRPr="009555E3">
        <w:rPr>
          <w:noProof/>
        </w:rPr>
        <w:t xml:space="preserve"> код добављача</w:t>
      </w:r>
      <w:r w:rsidRPr="009555E3">
        <w:rPr>
          <w:noProof/>
          <w:lang w:val="sr-Cyrl-RS"/>
        </w:rPr>
        <w:t>.</w:t>
      </w:r>
    </w:p>
    <w:p w14:paraId="2448B341" w14:textId="77777777" w:rsidR="001F1AF7" w:rsidRPr="009555E3" w:rsidRDefault="001F1AF7" w:rsidP="001F1AF7">
      <w:pPr>
        <w:ind w:firstLine="720"/>
        <w:jc w:val="both"/>
        <w:rPr>
          <w:bCs/>
          <w:noProof/>
        </w:rPr>
      </w:pPr>
      <w:r w:rsidRPr="009555E3">
        <w:rPr>
          <w:bCs/>
          <w:noProof/>
          <w:lang w:val="sr-Latn-CS"/>
        </w:rPr>
        <w:t>У случају да се установи да услуга која је предмет овог уговора</w:t>
      </w:r>
      <w:r w:rsidRPr="009555E3">
        <w:rPr>
          <w:b/>
          <w:bCs/>
          <w:noProof/>
          <w:lang w:val="sr-Latn-CS"/>
        </w:rPr>
        <w:t xml:space="preserve"> </w:t>
      </w:r>
      <w:r w:rsidRPr="009555E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555E3">
        <w:rPr>
          <w:bCs/>
          <w:noProof/>
          <w:lang w:val="sr-Cyrl-RS"/>
        </w:rPr>
        <w:t>24 часа</w:t>
      </w:r>
      <w:r w:rsidRPr="009555E3">
        <w:rPr>
          <w:bCs/>
          <w:noProof/>
          <w:lang w:val="sr-Latn-CS"/>
        </w:rPr>
        <w:t xml:space="preserve"> од дана пријема писане рекламације наручиоца.</w:t>
      </w:r>
    </w:p>
    <w:p w14:paraId="14118BE0" w14:textId="77777777" w:rsidR="001F1AF7" w:rsidRPr="009555E3" w:rsidRDefault="001F1AF7" w:rsidP="001F1AF7">
      <w:pPr>
        <w:jc w:val="both"/>
        <w:rPr>
          <w:bCs/>
          <w:noProof/>
          <w:lang w:val="sr-Cyrl-RS"/>
        </w:rPr>
      </w:pPr>
    </w:p>
    <w:p w14:paraId="002FB9E4" w14:textId="77777777" w:rsidR="001F1AF7" w:rsidRPr="009555E3" w:rsidRDefault="001F1AF7" w:rsidP="001F1AF7">
      <w:pPr>
        <w:ind w:firstLine="708"/>
        <w:jc w:val="center"/>
        <w:rPr>
          <w:b/>
          <w:noProof/>
          <w:lang w:val="sr-Cyrl-RS"/>
        </w:rPr>
      </w:pPr>
      <w:r w:rsidRPr="009555E3">
        <w:rPr>
          <w:b/>
          <w:noProof/>
        </w:rPr>
        <w:t>Члан 5.</w:t>
      </w:r>
    </w:p>
    <w:p w14:paraId="7F7AF7CF" w14:textId="77777777" w:rsidR="00983441" w:rsidRPr="0051726B" w:rsidRDefault="001F1AF7" w:rsidP="00983441">
      <w:pPr>
        <w:ind w:firstLine="708"/>
        <w:jc w:val="both"/>
        <w:rPr>
          <w:iCs/>
        </w:rPr>
      </w:pPr>
      <w:r w:rsidRPr="009555E3">
        <w:rPr>
          <w:iCs/>
        </w:rPr>
        <w:t xml:space="preserve"> </w:t>
      </w:r>
      <w:proofErr w:type="gramStart"/>
      <w:r w:rsidR="00983441" w:rsidRPr="0051726B">
        <w:rPr>
          <w:iCs/>
        </w:rPr>
        <w:t>Рачун за извршене услуге и испоручен</w:t>
      </w:r>
      <w:r w:rsidR="00983441">
        <w:rPr>
          <w:iCs/>
          <w:lang w:val="sr-Cyrl-RS"/>
        </w:rPr>
        <w:t>а</w:t>
      </w:r>
      <w:r w:rsidR="00983441" w:rsidRPr="0051726B">
        <w:rPr>
          <w:iCs/>
        </w:rPr>
        <w:t xml:space="preserve"> </w:t>
      </w:r>
      <w:r w:rsidR="00983441">
        <w:rPr>
          <w:iCs/>
          <w:lang w:val="sr-Cyrl-RS"/>
        </w:rPr>
        <w:t>добра</w:t>
      </w:r>
      <w:r w:rsidR="00983441" w:rsidRPr="0051726B">
        <w:rPr>
          <w:iCs/>
        </w:rPr>
        <w:t xml:space="preserve"> </w:t>
      </w:r>
      <w:r w:rsidR="00983441" w:rsidRPr="00CC705F">
        <w:rPr>
          <w:iCs/>
        </w:rPr>
        <w:t xml:space="preserve">испоставља </w:t>
      </w:r>
      <w:r w:rsidR="00983441">
        <w:rPr>
          <w:iCs/>
          <w:lang w:val="sr-Cyrl-RS"/>
        </w:rPr>
        <w:t xml:space="preserve">се </w:t>
      </w:r>
      <w:r w:rsidR="00983441" w:rsidRPr="00CC705F">
        <w:rPr>
          <w:iCs/>
        </w:rPr>
        <w:t xml:space="preserve">на основу потписаног документа-радног налога </w:t>
      </w:r>
      <w:r w:rsidR="00983441" w:rsidRPr="00CC705F">
        <w:rPr>
          <w:iCs/>
          <w:lang w:val="sr-Cyrl-RS"/>
        </w:rPr>
        <w:t>и/или отпремнице</w:t>
      </w:r>
      <w:r w:rsidR="00983441">
        <w:rPr>
          <w:iCs/>
          <w:lang w:val="sr-Cyrl-RS"/>
        </w:rPr>
        <w:t xml:space="preserve">, </w:t>
      </w:r>
      <w:r w:rsidR="00983441" w:rsidRPr="002E637D">
        <w:rPr>
          <w:iCs/>
          <w:color w:val="FF0000"/>
          <w:lang w:val="sr-Cyrl-RS"/>
        </w:rPr>
        <w:t xml:space="preserve">и </w:t>
      </w:r>
      <w:r w:rsidR="00983441">
        <w:rPr>
          <w:color w:val="FF0000"/>
        </w:rPr>
        <w:t xml:space="preserve">потписаног </w:t>
      </w:r>
      <w:r w:rsidR="00983441">
        <w:rPr>
          <w:color w:val="FF0000"/>
          <w:lang w:val="sr-Cyrl-RS"/>
        </w:rPr>
        <w:t>з</w:t>
      </w:r>
      <w:r w:rsidR="00983441" w:rsidRPr="002E637D">
        <w:rPr>
          <w:color w:val="FF0000"/>
        </w:rPr>
        <w:t xml:space="preserve">аписника о </w:t>
      </w:r>
      <w:r w:rsidR="00983441" w:rsidRPr="002E637D">
        <w:rPr>
          <w:color w:val="FF0000"/>
          <w:lang w:val="sr-Cyrl-RS"/>
        </w:rPr>
        <w:t>извршеној услузи и записника о прегледу и пријему испоручене опреме</w:t>
      </w:r>
      <w:r w:rsidR="00983441" w:rsidRPr="0051726B">
        <w:rPr>
          <w:iCs/>
          <w:lang w:val="sr-Cyrl-RS"/>
        </w:rPr>
        <w:t>,</w:t>
      </w:r>
      <w:r w:rsidR="00983441" w:rsidRPr="0051726B">
        <w:rPr>
          <w:iCs/>
        </w:rPr>
        <w:t xml:space="preserve"> од стране овлашћеног лица </w:t>
      </w:r>
      <w:r w:rsidR="00983441" w:rsidRPr="0051726B">
        <w:rPr>
          <w:bCs/>
          <w:noProof/>
        </w:rPr>
        <w:t>за техничк</w:t>
      </w:r>
      <w:r w:rsidR="00983441" w:rsidRPr="0051726B">
        <w:rPr>
          <w:bCs/>
          <w:noProof/>
          <w:lang w:val="sr-Cyrl-RS"/>
        </w:rPr>
        <w:t xml:space="preserve">у </w:t>
      </w:r>
      <w:r w:rsidR="00983441" w:rsidRPr="0051726B">
        <w:rPr>
          <w:bCs/>
          <w:noProof/>
        </w:rPr>
        <w:t>реализациј</w:t>
      </w:r>
      <w:r w:rsidR="00983441" w:rsidRPr="0051726B">
        <w:rPr>
          <w:bCs/>
          <w:noProof/>
          <w:lang w:val="sr-Cyrl-RS"/>
        </w:rPr>
        <w:t xml:space="preserve">у </w:t>
      </w:r>
      <w:r w:rsidR="00983441" w:rsidRPr="0051726B">
        <w:rPr>
          <w:iCs/>
          <w:lang w:val="sr-Cyrl-RS"/>
        </w:rPr>
        <w:t>из члана 11.</w:t>
      </w:r>
      <w:proofErr w:type="gramEnd"/>
      <w:r w:rsidR="00983441" w:rsidRPr="0051726B">
        <w:rPr>
          <w:iCs/>
          <w:lang w:val="sr-Cyrl-RS"/>
        </w:rPr>
        <w:t xml:space="preserve"> овог уговора</w:t>
      </w:r>
      <w:r w:rsidR="00983441" w:rsidRPr="0051726B">
        <w:rPr>
          <w:iCs/>
        </w:rPr>
        <w:t xml:space="preserve"> којим се вериф</w:t>
      </w:r>
      <w:r w:rsidR="00983441">
        <w:rPr>
          <w:iCs/>
        </w:rPr>
        <w:t>икује квалитет извршених услуга</w:t>
      </w:r>
      <w:r w:rsidR="00983441">
        <w:rPr>
          <w:iCs/>
          <w:lang w:val="sr-Cyrl-RS"/>
        </w:rPr>
        <w:t xml:space="preserve">, </w:t>
      </w:r>
      <w:r w:rsidR="00983441" w:rsidRPr="0051726B">
        <w:rPr>
          <w:iCs/>
        </w:rPr>
        <w:t xml:space="preserve">односно испорука </w:t>
      </w:r>
      <w:r w:rsidR="00983441">
        <w:rPr>
          <w:iCs/>
          <w:lang w:val="sr-Cyrl-RS"/>
        </w:rPr>
        <w:t>предметних добара</w:t>
      </w:r>
      <w:r w:rsidR="00983441" w:rsidRPr="0051726B">
        <w:rPr>
          <w:iCs/>
        </w:rPr>
        <w:t xml:space="preserve">. </w:t>
      </w:r>
    </w:p>
    <w:p w14:paraId="2B81C20D" w14:textId="77777777" w:rsidR="00983441" w:rsidRPr="0051726B" w:rsidRDefault="00983441" w:rsidP="0098344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у року од </w:t>
      </w:r>
      <w:r>
        <w:rPr>
          <w:noProof/>
          <w:lang w:val="sr-Cyrl-RS"/>
        </w:rPr>
        <w:t>6</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w:t>
      </w:r>
      <w:r w:rsidRPr="00A66D6D">
        <w:rPr>
          <w:iCs/>
        </w:rPr>
        <w:t xml:space="preserve"> </w:t>
      </w:r>
      <w:r w:rsidRPr="009E2A2B">
        <w:rPr>
          <w:iCs/>
        </w:rPr>
        <w:t>радн</w:t>
      </w:r>
      <w:r>
        <w:rPr>
          <w:iCs/>
          <w:lang w:val="sr-Cyrl-RS"/>
        </w:rPr>
        <w:t>и</w:t>
      </w:r>
      <w:r w:rsidRPr="009E2A2B">
        <w:rPr>
          <w:iCs/>
        </w:rPr>
        <w:t xml:space="preserve"> налог</w:t>
      </w:r>
      <w:r>
        <w:rPr>
          <w:iCs/>
        </w:rPr>
        <w:t xml:space="preserve"> </w:t>
      </w:r>
      <w:r>
        <w:rPr>
          <w:iCs/>
          <w:lang w:val="sr-Cyrl-RS"/>
        </w:rPr>
        <w:t>и/или отпремницу</w:t>
      </w:r>
      <w:r w:rsidRPr="0051726B">
        <w:rPr>
          <w:iCs/>
          <w:lang w:val="sr-Cyrl-RS"/>
        </w:rPr>
        <w:t>,</w:t>
      </w:r>
      <w:r w:rsidRPr="0051726B">
        <w:rPr>
          <w:bCs/>
          <w:noProof/>
        </w:rPr>
        <w:t xml:space="preserve"> за услугe којe је извршио</w:t>
      </w:r>
      <w:r>
        <w:rPr>
          <w:bCs/>
          <w:noProof/>
          <w:lang w:val="sr-Cyrl-RS"/>
        </w:rPr>
        <w:t xml:space="preserve"> </w:t>
      </w:r>
      <w:r w:rsidRPr="004506BF">
        <w:rPr>
          <w:iCs/>
          <w:color w:val="FF0000"/>
        </w:rPr>
        <w:t xml:space="preserve">и </w:t>
      </w:r>
      <w:r>
        <w:rPr>
          <w:iCs/>
          <w:color w:val="FF0000"/>
          <w:lang w:val="sr-Cyrl-RS"/>
        </w:rPr>
        <w:t xml:space="preserve">за </w:t>
      </w:r>
      <w:r w:rsidRPr="004506BF">
        <w:rPr>
          <w:iCs/>
          <w:color w:val="FF0000"/>
          <w:lang w:val="sr-Cyrl-RS"/>
        </w:rPr>
        <w:t>добра</w:t>
      </w:r>
      <w:r w:rsidRPr="004506BF">
        <w:rPr>
          <w:iCs/>
          <w:color w:val="FF0000"/>
        </w:rPr>
        <w:t xml:space="preserve"> </w:t>
      </w:r>
      <w:r>
        <w:rPr>
          <w:iCs/>
          <w:color w:val="FF0000"/>
          <w:lang w:val="sr-Cyrl-RS"/>
        </w:rPr>
        <w:t xml:space="preserve">која је </w:t>
      </w:r>
      <w:r>
        <w:rPr>
          <w:iCs/>
          <w:color w:val="FF0000"/>
        </w:rPr>
        <w:t>испоруч</w:t>
      </w:r>
      <w:r>
        <w:rPr>
          <w:iCs/>
          <w:color w:val="FF0000"/>
          <w:lang w:val="sr-Cyrl-RS"/>
        </w:rPr>
        <w:t>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BFE3E52" w14:textId="77777777" w:rsidR="00983441" w:rsidRPr="0051726B" w:rsidRDefault="00983441" w:rsidP="00983441">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3A9A236" w14:textId="77777777" w:rsidR="00983441" w:rsidRPr="00A03DCC" w:rsidRDefault="00983441" w:rsidP="00983441">
      <w:pPr>
        <w:framePr w:hSpace="180" w:wrap="around" w:vAnchor="text" w:hAnchor="margin" w:y="1"/>
        <w:ind w:firstLine="708"/>
        <w:jc w:val="both"/>
        <w:outlineLvl w:val="0"/>
        <w:rPr>
          <w:lang w:val="sr-Cyrl-RS"/>
        </w:rPr>
      </w:pPr>
      <w:r w:rsidRPr="00A03DCC">
        <w:rPr>
          <w:lang w:val="sr-Cyrl-RS"/>
        </w:rPr>
        <w:t>Плаћање се врши на основу уговора закљученог између Клиничког центра Војводине и Покрајинског секретаријата за здравство број: 138-401-6</w:t>
      </w:r>
      <w:r>
        <w:rPr>
          <w:lang w:val="sr-Cyrl-RS"/>
        </w:rPr>
        <w:t>818</w:t>
      </w:r>
      <w:r w:rsidRPr="00A03DCC">
        <w:rPr>
          <w:lang w:val="sr-Cyrl-RS"/>
        </w:rPr>
        <w:t xml:space="preserve">/2019 од дана </w:t>
      </w:r>
      <w:r>
        <w:rPr>
          <w:lang w:val="sr-Cyrl-RS"/>
        </w:rPr>
        <w:t>29.11</w:t>
      </w:r>
      <w:r w:rsidRPr="00A03DCC">
        <w:rPr>
          <w:lang w:val="sr-Cyrl-RS"/>
        </w:rPr>
        <w:t>.2019. године.</w:t>
      </w:r>
    </w:p>
    <w:p w14:paraId="2D430647" w14:textId="2DC0C3F7" w:rsidR="001F1AF7" w:rsidRPr="009555E3" w:rsidRDefault="00983441" w:rsidP="00983441">
      <w:pPr>
        <w:ind w:firstLine="708"/>
        <w:jc w:val="both"/>
        <w:rPr>
          <w:lang w:val="sr-Cyrl-RS"/>
        </w:rPr>
      </w:pPr>
      <w:proofErr w:type="gramStart"/>
      <w:r w:rsidRPr="00A03DCC">
        <w:t>У супротном</w:t>
      </w:r>
      <w:r w:rsidRPr="00B93404">
        <w:t xml:space="preserve"> уговор престаје да важи без накнаде штете због немогућности преузимања обавеза од стране наручиоца.</w:t>
      </w:r>
      <w:proofErr w:type="gramEnd"/>
    </w:p>
    <w:p w14:paraId="7F549AEB" w14:textId="77777777" w:rsidR="001F1AF7" w:rsidRPr="009555E3" w:rsidRDefault="001F1AF7" w:rsidP="001F1AF7">
      <w:pPr>
        <w:framePr w:hSpace="180" w:wrap="around" w:vAnchor="text" w:hAnchor="margin" w:y="1"/>
        <w:ind w:firstLine="720"/>
        <w:jc w:val="both"/>
        <w:rPr>
          <w:lang w:val="sr-Cyrl-RS"/>
        </w:rPr>
      </w:pPr>
    </w:p>
    <w:p w14:paraId="6BC8345C" w14:textId="77777777" w:rsidR="001F1AF7" w:rsidRPr="009555E3" w:rsidRDefault="001F1AF7" w:rsidP="001F1AF7">
      <w:pPr>
        <w:framePr w:hSpace="180" w:wrap="around" w:vAnchor="text" w:hAnchor="margin" w:y="1"/>
        <w:ind w:firstLine="720"/>
        <w:jc w:val="both"/>
        <w:rPr>
          <w:lang w:val="sr-Cyrl-RS"/>
        </w:rPr>
      </w:pPr>
    </w:p>
    <w:p w14:paraId="7A8DAB86" w14:textId="77777777" w:rsidR="001F1AF7" w:rsidRPr="009555E3" w:rsidRDefault="001F1AF7" w:rsidP="001F1AF7">
      <w:pPr>
        <w:outlineLvl w:val="0"/>
        <w:rPr>
          <w:b/>
          <w:noProof/>
          <w:lang w:val="sr-Cyrl-RS"/>
        </w:rPr>
      </w:pPr>
    </w:p>
    <w:p w14:paraId="27FA287F" w14:textId="77777777" w:rsidR="001F1AF7" w:rsidRPr="009555E3" w:rsidRDefault="001F1AF7" w:rsidP="001F1AF7">
      <w:pPr>
        <w:jc w:val="center"/>
        <w:outlineLvl w:val="0"/>
        <w:rPr>
          <w:noProof/>
          <w:lang w:val="sr-Cyrl-CS"/>
        </w:rPr>
      </w:pPr>
      <w:bookmarkStart w:id="88" w:name="_Toc30163947"/>
      <w:r w:rsidRPr="009555E3">
        <w:rPr>
          <w:b/>
          <w:noProof/>
          <w:lang w:val="en-US"/>
        </w:rPr>
        <w:t>Члан 6.</w:t>
      </w:r>
      <w:bookmarkEnd w:id="88"/>
    </w:p>
    <w:p w14:paraId="42F04A82" w14:textId="77777777" w:rsidR="001F1AF7" w:rsidRPr="009555E3" w:rsidRDefault="001F1AF7" w:rsidP="001F1AF7">
      <w:pPr>
        <w:ind w:firstLine="720"/>
        <w:jc w:val="both"/>
        <w:rPr>
          <w:noProof/>
        </w:rPr>
      </w:pPr>
      <w:r w:rsidRPr="009555E3">
        <w:rPr>
          <w:noProof/>
        </w:rPr>
        <w:t>Уговорне стране констатују да је добављач доставио наручиоцу следећа средства обезбеђења са овлашћењима за наплату:</w:t>
      </w:r>
    </w:p>
    <w:p w14:paraId="176723D0" w14:textId="77777777" w:rsidR="001F1AF7" w:rsidRPr="009555E3" w:rsidRDefault="001F1AF7" w:rsidP="001F1AF7">
      <w:pPr>
        <w:pStyle w:val="ListParagraph"/>
        <w:numPr>
          <w:ilvl w:val="0"/>
          <w:numId w:val="25"/>
        </w:numPr>
        <w:jc w:val="both"/>
        <w:rPr>
          <w:noProof/>
        </w:rPr>
      </w:pPr>
      <w:r w:rsidRPr="009555E3">
        <w:rPr>
          <w:b/>
        </w:rPr>
        <w:t>регистровану бланко меницу и менично овлашћење</w:t>
      </w:r>
      <w:r w:rsidRPr="009555E3">
        <w:rPr>
          <w:b/>
          <w:noProof/>
        </w:rPr>
        <w:t xml:space="preserve"> за извршење уговорне обавезе</w:t>
      </w:r>
      <w:r w:rsidRPr="009555E3">
        <w:rPr>
          <w:noProof/>
        </w:rPr>
        <w:t>, попуњену на износ од 10% од укупне вредности уговора</w:t>
      </w:r>
      <w:r w:rsidRPr="009555E3">
        <w:rPr>
          <w:noProof/>
          <w:lang w:val="sr-Cyrl-RS"/>
        </w:rPr>
        <w:t xml:space="preserve"> без ПДВ-а</w:t>
      </w:r>
      <w:r w:rsidRPr="009555E3">
        <w:rPr>
          <w:noProof/>
        </w:rPr>
        <w:t xml:space="preserve">, која је наплатива у случајевима предвиђеним конкурсном документацијом, тј. у случају да </w:t>
      </w:r>
      <w:r w:rsidRPr="009555E3">
        <w:rPr>
          <w:noProof/>
          <w:lang w:val="sr-Cyrl-RS"/>
        </w:rPr>
        <w:t>добављач</w:t>
      </w:r>
      <w:r w:rsidRPr="009555E3">
        <w:rPr>
          <w:noProof/>
        </w:rPr>
        <w:t xml:space="preserve"> не испуњава своје обавезе из уговора. </w:t>
      </w:r>
    </w:p>
    <w:p w14:paraId="6AD59A15" w14:textId="77777777" w:rsidR="001F1AF7" w:rsidRPr="009555E3" w:rsidRDefault="001F1AF7" w:rsidP="001F1AF7">
      <w:pPr>
        <w:pStyle w:val="ListParagraph"/>
        <w:numPr>
          <w:ilvl w:val="0"/>
          <w:numId w:val="25"/>
        </w:numPr>
        <w:jc w:val="both"/>
        <w:rPr>
          <w:noProof/>
        </w:rPr>
      </w:pPr>
      <w:r w:rsidRPr="009555E3">
        <w:rPr>
          <w:b/>
        </w:rPr>
        <w:t>регистровану бланко меницу и менично овлашћење</w:t>
      </w:r>
      <w:r w:rsidRPr="009555E3">
        <w:rPr>
          <w:b/>
          <w:noProof/>
        </w:rPr>
        <w:t xml:space="preserve"> за отклањање недостатака у гарантном року</w:t>
      </w:r>
      <w:r w:rsidRPr="009555E3">
        <w:rPr>
          <w:noProof/>
        </w:rPr>
        <w:t>, попуњену на износ од 10% од укупне вредности Уговора</w:t>
      </w:r>
      <w:r w:rsidRPr="009555E3">
        <w:rPr>
          <w:noProof/>
          <w:lang w:val="sr-Cyrl-RS"/>
        </w:rPr>
        <w:t>, без ПДВ-а,</w:t>
      </w:r>
      <w:r w:rsidRPr="009555E3">
        <w:rPr>
          <w:noProof/>
        </w:rPr>
        <w:t xml:space="preserve"> која је наплатива у случајевима предвиђеним </w:t>
      </w:r>
      <w:r w:rsidRPr="009555E3">
        <w:rPr>
          <w:noProof/>
        </w:rPr>
        <w:lastRenderedPageBreak/>
        <w:t xml:space="preserve">конкурсном документацијом, тј. у случају да </w:t>
      </w:r>
      <w:r w:rsidRPr="009555E3">
        <w:rPr>
          <w:noProof/>
          <w:lang w:val="sr-Cyrl-RS"/>
        </w:rPr>
        <w:t>добављач</w:t>
      </w:r>
      <w:r w:rsidRPr="009555E3">
        <w:rPr>
          <w:noProof/>
        </w:rPr>
        <w:t xml:space="preserve"> не испуњава своје обавезе из уговора.</w:t>
      </w:r>
    </w:p>
    <w:p w14:paraId="1F850853" w14:textId="77777777" w:rsidR="001F1AF7" w:rsidRPr="009555E3" w:rsidRDefault="001F1AF7" w:rsidP="001F1AF7">
      <w:pPr>
        <w:jc w:val="both"/>
        <w:rPr>
          <w:b/>
          <w:noProof/>
          <w:lang w:val="sr-Cyrl-RS"/>
        </w:rPr>
      </w:pPr>
    </w:p>
    <w:p w14:paraId="4D9D12D2" w14:textId="77777777" w:rsidR="001F1AF7" w:rsidRPr="009555E3" w:rsidRDefault="001F1AF7" w:rsidP="001F1AF7">
      <w:pPr>
        <w:pStyle w:val="BodyTextIndent"/>
        <w:ind w:left="0" w:firstLine="0"/>
        <w:jc w:val="center"/>
        <w:outlineLvl w:val="0"/>
        <w:rPr>
          <w:noProof/>
          <w:color w:val="000000" w:themeColor="text1"/>
        </w:rPr>
      </w:pPr>
      <w:bookmarkStart w:id="89" w:name="_Toc448141809"/>
      <w:bookmarkStart w:id="90" w:name="_Toc30163948"/>
      <w:r w:rsidRPr="009555E3">
        <w:rPr>
          <w:noProof/>
          <w:color w:val="000000" w:themeColor="text1"/>
        </w:rPr>
        <w:t xml:space="preserve">Члан </w:t>
      </w:r>
      <w:r w:rsidRPr="009555E3">
        <w:rPr>
          <w:noProof/>
          <w:color w:val="000000" w:themeColor="text1"/>
          <w:lang w:val="sr-Cyrl-RS"/>
        </w:rPr>
        <w:t>7</w:t>
      </w:r>
      <w:r w:rsidRPr="009555E3">
        <w:rPr>
          <w:noProof/>
          <w:color w:val="000000" w:themeColor="text1"/>
        </w:rPr>
        <w:t>.</w:t>
      </w:r>
      <w:bookmarkEnd w:id="89"/>
      <w:bookmarkEnd w:id="90"/>
    </w:p>
    <w:p w14:paraId="1DE7E4BF" w14:textId="77777777" w:rsidR="001F1AF7" w:rsidRPr="009555E3" w:rsidRDefault="001F1AF7" w:rsidP="001F1AF7">
      <w:pPr>
        <w:ind w:firstLine="720"/>
        <w:jc w:val="both"/>
        <w:rPr>
          <w:noProof/>
        </w:rPr>
      </w:pPr>
      <w:r w:rsidRPr="009555E3">
        <w:rPr>
          <w:noProof/>
        </w:rPr>
        <w:t xml:space="preserve">У случају наступања чињеница које могу утицати да </w:t>
      </w:r>
      <w:r w:rsidRPr="009555E3">
        <w:rPr>
          <w:noProof/>
          <w:lang w:val="sr-Cyrl-RS"/>
        </w:rPr>
        <w:t>предмет овог уговора</w:t>
      </w:r>
      <w:r w:rsidRPr="009555E3">
        <w:rPr>
          <w:noProof/>
        </w:rPr>
        <w:t xml:space="preserve"> не бу</w:t>
      </w:r>
      <w:r w:rsidRPr="009555E3">
        <w:rPr>
          <w:noProof/>
          <w:lang w:val="sr-Cyrl-RS"/>
        </w:rPr>
        <w:t>де</w:t>
      </w:r>
      <w:r w:rsidRPr="009555E3">
        <w:rPr>
          <w:noProof/>
        </w:rPr>
        <w:t xml:space="preserve"> извршен</w:t>
      </w:r>
      <w:r w:rsidRPr="009555E3">
        <w:rPr>
          <w:noProof/>
          <w:lang w:val="sr-Cyrl-RS"/>
        </w:rPr>
        <w:t xml:space="preserve"> у роковима предвиђеним овим уговором</w:t>
      </w:r>
      <w:r w:rsidRPr="009555E3">
        <w:rPr>
          <w:noProof/>
        </w:rPr>
        <w:t xml:space="preserve">, </w:t>
      </w:r>
      <w:r w:rsidRPr="009555E3">
        <w:rPr>
          <w:noProof/>
          <w:lang w:val="sr-Cyrl-RS"/>
        </w:rPr>
        <w:t xml:space="preserve">једна уговорна страна </w:t>
      </w:r>
      <w:r w:rsidRPr="009555E3">
        <w:rPr>
          <w:noProof/>
        </w:rPr>
        <w:t>је дужн</w:t>
      </w:r>
      <w:r w:rsidRPr="009555E3">
        <w:rPr>
          <w:noProof/>
          <w:lang w:val="sr-Cyrl-RS"/>
        </w:rPr>
        <w:t>а</w:t>
      </w:r>
      <w:r w:rsidRPr="009555E3">
        <w:rPr>
          <w:noProof/>
        </w:rPr>
        <w:t xml:space="preserve"> да одмах по њиховом сазнању о истим писмено обавести </w:t>
      </w:r>
      <w:r w:rsidRPr="009555E3">
        <w:rPr>
          <w:noProof/>
          <w:lang w:val="sr-Cyrl-RS"/>
        </w:rPr>
        <w:t>другу уговорну страну</w:t>
      </w:r>
      <w:r w:rsidRPr="009555E3">
        <w:rPr>
          <w:noProof/>
        </w:rPr>
        <w:t>.</w:t>
      </w:r>
    </w:p>
    <w:p w14:paraId="643F40C9" w14:textId="77777777" w:rsidR="001F1AF7" w:rsidRPr="009555E3" w:rsidRDefault="001F1AF7" w:rsidP="001F1AF7">
      <w:pPr>
        <w:ind w:firstLine="720"/>
        <w:jc w:val="both"/>
        <w:rPr>
          <w:noProof/>
        </w:rPr>
      </w:pPr>
      <w:r w:rsidRPr="009555E3">
        <w:rPr>
          <w:noProof/>
        </w:rPr>
        <w:t>Сва обавештења која нису дата у писаном облику неће производити правно дејство.</w:t>
      </w:r>
    </w:p>
    <w:p w14:paraId="69A55135" w14:textId="77777777" w:rsidR="001F1AF7" w:rsidRPr="009555E3" w:rsidRDefault="001F1AF7" w:rsidP="001F1AF7">
      <w:pPr>
        <w:ind w:firstLine="708"/>
        <w:jc w:val="both"/>
        <w:rPr>
          <w:lang w:val="sr-Cyrl-RS"/>
        </w:rPr>
      </w:pPr>
      <w:r w:rsidRPr="009555E3">
        <w:rPr>
          <w:noProof/>
          <w:lang w:val="sr-Cyrl-RS"/>
        </w:rPr>
        <w:t>Рокови  предвиђени овим уговором</w:t>
      </w:r>
      <w:r w:rsidRPr="009555E3">
        <w:rPr>
          <w:noProof/>
        </w:rPr>
        <w:t xml:space="preserve"> могу бити продужени услед настанка случаја више силе,</w:t>
      </w:r>
      <w:r w:rsidRPr="009555E3">
        <w:rPr>
          <w:shd w:val="clear" w:color="auto" w:fill="FFFFFF"/>
        </w:rPr>
        <w:t xml:space="preserve"> </w:t>
      </w:r>
      <w:r w:rsidRPr="009555E3">
        <w:rPr>
          <w:shd w:val="clear" w:color="auto" w:fill="FFFFFF"/>
          <w:lang w:val="sr-Cyrl-RS"/>
        </w:rPr>
        <w:t xml:space="preserve">односно наступања свих оних </w:t>
      </w:r>
      <w:r w:rsidRPr="009555E3">
        <w:rPr>
          <w:lang w:val="sr-Cyrl-RS"/>
        </w:rPr>
        <w:t xml:space="preserve"> догађаја који се нису могли предвидвети, </w:t>
      </w:r>
      <w:r w:rsidRPr="009555E3">
        <w:t>избећи или отклонити</w:t>
      </w:r>
      <w:r w:rsidRPr="009555E3">
        <w:rPr>
          <w:lang w:val="sr-Cyrl-RS"/>
        </w:rPr>
        <w:t>,</w:t>
      </w:r>
      <w:r w:rsidRPr="009555E3">
        <w:rPr>
          <w:shd w:val="clear" w:color="auto" w:fill="FFFFFF"/>
          <w:lang w:val="sr-Cyrl-RS"/>
        </w:rPr>
        <w:t xml:space="preserve"> </w:t>
      </w:r>
      <w:r w:rsidRPr="009555E3">
        <w:rPr>
          <w:shd w:val="clear" w:color="auto" w:fill="FFFFFF"/>
        </w:rPr>
        <w:t xml:space="preserve">у тренутку </w:t>
      </w:r>
      <w:r w:rsidRPr="009555E3">
        <w:rPr>
          <w:shd w:val="clear" w:color="auto" w:fill="FFFFFF"/>
          <w:lang w:val="sr-Cyrl-RS"/>
        </w:rPr>
        <w:t>закључења</w:t>
      </w:r>
      <w:r w:rsidRPr="009555E3">
        <w:rPr>
          <w:rStyle w:val="apple-converted-space"/>
          <w:shd w:val="clear" w:color="auto" w:fill="FFFFFF"/>
        </w:rPr>
        <w:t> </w:t>
      </w:r>
      <w:r w:rsidRPr="009555E3">
        <w:rPr>
          <w:shd w:val="clear" w:color="auto" w:fill="FFFFFF"/>
          <w:lang w:val="sr-Cyrl-RS"/>
        </w:rPr>
        <w:t>У</w:t>
      </w:r>
      <w:r w:rsidRPr="009555E3">
        <w:rPr>
          <w:shd w:val="clear" w:color="auto" w:fill="FFFFFF"/>
        </w:rPr>
        <w:t>говора</w:t>
      </w:r>
      <w:r w:rsidRPr="009555E3">
        <w:rPr>
          <w:rStyle w:val="apple-converted-space"/>
          <w:shd w:val="clear" w:color="auto" w:fill="FFFFFF"/>
          <w:lang w:val="sr-Cyrl-RS"/>
        </w:rPr>
        <w:t xml:space="preserve">, </w:t>
      </w:r>
      <w:r w:rsidRPr="009555E3">
        <w:rPr>
          <w:shd w:val="clear" w:color="auto" w:fill="FFFFFF"/>
        </w:rPr>
        <w:t xml:space="preserve">и на који уговорне стране објективно не могу и нису могле </w:t>
      </w:r>
      <w:r w:rsidRPr="009555E3">
        <w:rPr>
          <w:shd w:val="clear" w:color="auto" w:fill="FFFFFF"/>
          <w:lang w:val="sr-Cyrl-RS"/>
        </w:rPr>
        <w:t xml:space="preserve">да утичу </w:t>
      </w:r>
      <w:r w:rsidRPr="009555E3">
        <w:rPr>
          <w:shd w:val="clear" w:color="auto" w:fill="FFFFFF"/>
        </w:rPr>
        <w:t xml:space="preserve">(догађај мора бити за </w:t>
      </w:r>
      <w:r w:rsidRPr="009555E3">
        <w:rPr>
          <w:shd w:val="clear" w:color="auto" w:fill="FFFFFF"/>
          <w:lang w:val="sr-Cyrl-RS"/>
        </w:rPr>
        <w:t>уговорне стране</w:t>
      </w:r>
      <w:r w:rsidRPr="009555E3">
        <w:rPr>
          <w:shd w:val="clear" w:color="auto" w:fill="FFFFFF"/>
        </w:rPr>
        <w:t xml:space="preserve"> неочекиван, изванредан, непредвидив), нпр.</w:t>
      </w:r>
      <w:r w:rsidRPr="009555E3">
        <w:rPr>
          <w:rStyle w:val="apple-converted-space"/>
          <w:shd w:val="clear" w:color="auto" w:fill="FFFFFF"/>
        </w:rPr>
        <w:t> </w:t>
      </w:r>
      <w:r w:rsidRPr="009555E3">
        <w:rPr>
          <w:shd w:val="clear" w:color="auto" w:fill="FFFFFF"/>
        </w:rPr>
        <w:t>ратно</w:t>
      </w:r>
      <w:r w:rsidRPr="009555E3">
        <w:rPr>
          <w:rStyle w:val="apple-converted-space"/>
          <w:shd w:val="clear" w:color="auto" w:fill="FFFFFF"/>
        </w:rPr>
        <w:t> </w:t>
      </w:r>
      <w:r w:rsidRPr="009555E3">
        <w:rPr>
          <w:shd w:val="clear" w:color="auto" w:fill="FFFFFF"/>
        </w:rPr>
        <w:t>стање,</w:t>
      </w:r>
      <w:r w:rsidRPr="009555E3">
        <w:rPr>
          <w:rStyle w:val="apple-converted-space"/>
          <w:shd w:val="clear" w:color="auto" w:fill="FFFFFF"/>
        </w:rPr>
        <w:t> </w:t>
      </w:r>
      <w:r w:rsidRPr="009555E3">
        <w:rPr>
          <w:shd w:val="clear" w:color="auto" w:fill="FFFFFF"/>
        </w:rPr>
        <w:t>штрајк,</w:t>
      </w:r>
      <w:r w:rsidRPr="009555E3">
        <w:rPr>
          <w:shd w:val="clear" w:color="auto" w:fill="FFFFFF"/>
          <w:lang w:val="sr-Cyrl-RS"/>
        </w:rPr>
        <w:t xml:space="preserve"> </w:t>
      </w:r>
      <w:r w:rsidRPr="009555E3">
        <w:rPr>
          <w:shd w:val="clear" w:color="auto" w:fill="FFFFFF"/>
        </w:rPr>
        <w:t>елементарне непогоде</w:t>
      </w:r>
      <w:r w:rsidRPr="009555E3">
        <w:rPr>
          <w:shd w:val="clear" w:color="auto" w:fill="FFFFFF"/>
          <w:lang w:val="sr-Cyrl-RS"/>
        </w:rPr>
        <w:t xml:space="preserve">, природне катастрофе, </w:t>
      </w:r>
      <w:r w:rsidRPr="009555E3">
        <w:t>пожар, поплава, експлозија, транспортне несреће</w:t>
      </w:r>
      <w:r w:rsidRPr="009555E3">
        <w:rPr>
          <w:lang w:val="sr-Cyrl-RS"/>
        </w:rPr>
        <w:t xml:space="preserve"> изазване природним катастрофама</w:t>
      </w:r>
      <w:r w:rsidRPr="009555E3">
        <w:t>, одлуке органа власти</w:t>
      </w:r>
      <w:r w:rsidRPr="009555E3">
        <w:rPr>
          <w:lang w:val="sr-Cyrl-RS"/>
        </w:rPr>
        <w:t xml:space="preserve">, </w:t>
      </w:r>
      <w:r w:rsidRPr="009555E3">
        <w:t>забране увоза, извоза и други случајеви, који су законом утврђени као виша сила</w:t>
      </w:r>
      <w:r w:rsidRPr="009555E3">
        <w:rPr>
          <w:lang w:val="sr-Cyrl-RS"/>
        </w:rPr>
        <w:t xml:space="preserve">, те се у предвиђеним случајевима </w:t>
      </w:r>
      <w:r w:rsidRPr="009555E3">
        <w:rPr>
          <w:lang w:val="sr-Latn-RS"/>
        </w:rPr>
        <w:t xml:space="preserve"> </w:t>
      </w:r>
      <w:r w:rsidRPr="009555E3">
        <w:rPr>
          <w:lang w:val="sr-Cyrl-RS"/>
        </w:rPr>
        <w:t xml:space="preserve">уговорне стране </w:t>
      </w:r>
      <w:r w:rsidRPr="009555E3">
        <w:t>ослобођ</w:t>
      </w:r>
      <w:r w:rsidRPr="009555E3">
        <w:rPr>
          <w:lang w:val="sr-Cyrl-RS"/>
        </w:rPr>
        <w:t>ају су</w:t>
      </w:r>
      <w:r w:rsidRPr="009555E3">
        <w:t xml:space="preserve"> одговорности за штету</w:t>
      </w:r>
      <w:r w:rsidRPr="009555E3">
        <w:rPr>
          <w:lang w:val="sr-Cyrl-RS"/>
        </w:rPr>
        <w:t>.</w:t>
      </w:r>
    </w:p>
    <w:p w14:paraId="06295791" w14:textId="77777777" w:rsidR="001F1AF7" w:rsidRPr="009555E3" w:rsidRDefault="001F1AF7" w:rsidP="001F1AF7">
      <w:pPr>
        <w:ind w:firstLine="708"/>
        <w:jc w:val="both"/>
        <w:rPr>
          <w:rStyle w:val="Hyperlink"/>
          <w:lang w:val="sr-Cyrl-RS"/>
        </w:rPr>
      </w:pPr>
      <w:r w:rsidRPr="009555E3">
        <w:rPr>
          <w:lang w:val="sr-Cyrl-RS"/>
        </w:rPr>
        <w:t xml:space="preserve">Уколико наступе случајеви одређени као виша сила, односно оних случајева </w:t>
      </w:r>
      <w:r w:rsidRPr="009555E3">
        <w:t>на које уговорне стране не могу утицати, а које чине испуњење уговора трајно или привремено немогућим</w:t>
      </w:r>
      <w:r w:rsidRPr="009555E3">
        <w:rPr>
          <w:lang w:val="sr-Cyrl-RS"/>
        </w:rPr>
        <w:t>, наручилац може да обустави испуњење уговорних обавеза до момента отклањања догађаја који је наступио</w:t>
      </w:r>
      <w:r w:rsidRPr="009555E3">
        <w:t xml:space="preserve"> или</w:t>
      </w:r>
      <w:r w:rsidRPr="009555E3">
        <w:rPr>
          <w:rStyle w:val="apple-converted-space"/>
        </w:rPr>
        <w:t> </w:t>
      </w:r>
      <w:r w:rsidRPr="009555E3">
        <w:rPr>
          <w:rStyle w:val="apple-converted-space"/>
          <w:lang w:val="sr-Cyrl-RS"/>
        </w:rPr>
        <w:t xml:space="preserve">да приступи </w:t>
      </w:r>
      <w:r w:rsidRPr="009555E3">
        <w:t>раскид</w:t>
      </w:r>
      <w:r w:rsidRPr="009555E3">
        <w:rPr>
          <w:lang w:val="sr-Cyrl-RS"/>
        </w:rPr>
        <w:t>у у</w:t>
      </w:r>
      <w:r w:rsidRPr="009555E3">
        <w:t>говора</w:t>
      </w:r>
      <w:r w:rsidRPr="009555E3">
        <w:rPr>
          <w:rStyle w:val="Hyperlink"/>
          <w:lang w:val="sr-Cyrl-RS"/>
        </w:rPr>
        <w:t xml:space="preserve">, </w:t>
      </w:r>
    </w:p>
    <w:p w14:paraId="7B110C12" w14:textId="77777777" w:rsidR="001F1AF7" w:rsidRPr="009555E3" w:rsidRDefault="001F1AF7" w:rsidP="001F1AF7">
      <w:pPr>
        <w:ind w:firstLine="708"/>
        <w:jc w:val="both"/>
        <w:rPr>
          <w:lang w:val="sr-Cyrl-RS"/>
        </w:rPr>
      </w:pPr>
      <w:r w:rsidRPr="009555E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80909CC" w14:textId="77777777" w:rsidR="001F1AF7" w:rsidRPr="009555E3" w:rsidRDefault="001F1AF7" w:rsidP="001F1AF7">
      <w:pPr>
        <w:jc w:val="both"/>
        <w:rPr>
          <w:b/>
          <w:noProof/>
          <w:color w:val="000000" w:themeColor="text1"/>
          <w:lang w:val="sr-Cyrl-RS"/>
        </w:rPr>
      </w:pPr>
    </w:p>
    <w:p w14:paraId="6DC9A94E" w14:textId="77777777" w:rsidR="001F1AF7" w:rsidRPr="009555E3" w:rsidRDefault="001F1AF7" w:rsidP="001F1AF7">
      <w:pPr>
        <w:jc w:val="center"/>
        <w:outlineLvl w:val="0"/>
        <w:rPr>
          <w:b/>
          <w:noProof/>
          <w:color w:val="000000" w:themeColor="text1"/>
          <w:lang w:val="sr-Cyrl-RS"/>
        </w:rPr>
      </w:pPr>
      <w:bookmarkStart w:id="91" w:name="_Toc380740085"/>
      <w:bookmarkStart w:id="92" w:name="_Toc389742047"/>
      <w:bookmarkStart w:id="93" w:name="_Toc448141813"/>
      <w:bookmarkStart w:id="94" w:name="_Toc30163949"/>
      <w:r w:rsidRPr="009555E3">
        <w:rPr>
          <w:b/>
          <w:noProof/>
          <w:color w:val="000000" w:themeColor="text1"/>
        </w:rPr>
        <w:t xml:space="preserve">Члан </w:t>
      </w:r>
      <w:r w:rsidRPr="009555E3">
        <w:rPr>
          <w:b/>
          <w:noProof/>
          <w:color w:val="000000" w:themeColor="text1"/>
          <w:lang w:val="sr-Cyrl-RS"/>
        </w:rPr>
        <w:t>8</w:t>
      </w:r>
      <w:r w:rsidRPr="009555E3">
        <w:rPr>
          <w:b/>
          <w:noProof/>
          <w:color w:val="000000" w:themeColor="text1"/>
        </w:rPr>
        <w:t>.</w:t>
      </w:r>
      <w:bookmarkEnd w:id="91"/>
      <w:bookmarkEnd w:id="92"/>
      <w:bookmarkEnd w:id="93"/>
      <w:bookmarkEnd w:id="94"/>
    </w:p>
    <w:p w14:paraId="6C70F923" w14:textId="77777777" w:rsidR="001F1AF7" w:rsidRPr="009555E3" w:rsidRDefault="001F1AF7" w:rsidP="001F1AF7">
      <w:pPr>
        <w:ind w:firstLine="720"/>
        <w:jc w:val="both"/>
        <w:rPr>
          <w:noProof/>
          <w:color w:val="000000" w:themeColor="text1"/>
        </w:rPr>
      </w:pPr>
      <w:proofErr w:type="gramStart"/>
      <w:r w:rsidRPr="009555E3">
        <w:t>У складу са чланом 115.</w:t>
      </w:r>
      <w:proofErr w:type="gramEnd"/>
      <w:r w:rsidRPr="009555E3">
        <w:t xml:space="preserve"> </w:t>
      </w:r>
      <w:r w:rsidRPr="009555E3">
        <w:rPr>
          <w:noProof/>
          <w:color w:val="000000" w:themeColor="text1"/>
        </w:rPr>
        <w:t>Закона о јавним набавкама</w:t>
      </w:r>
      <w:r w:rsidRPr="009555E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555E3">
        <w:rPr>
          <w:lang w:val="en-US"/>
        </w:rPr>
        <w:t xml:space="preserve"> </w:t>
      </w:r>
      <w:r w:rsidRPr="009555E3">
        <w:t xml:space="preserve">првобитно закљученог уговора, при чему укупна вредност повећања уговора не може да буде већа од вредности из члана 39. </w:t>
      </w:r>
      <w:proofErr w:type="gramStart"/>
      <w:r w:rsidRPr="009555E3">
        <w:t>став</w:t>
      </w:r>
      <w:proofErr w:type="gramEnd"/>
      <w:r w:rsidRPr="009555E3">
        <w:t xml:space="preserve"> 1. </w:t>
      </w:r>
      <w:r w:rsidRPr="009555E3">
        <w:rPr>
          <w:noProof/>
          <w:color w:val="000000" w:themeColor="text1"/>
        </w:rPr>
        <w:t>Закона о јавним набавкама.</w:t>
      </w:r>
    </w:p>
    <w:p w14:paraId="4512B1D2" w14:textId="77777777" w:rsidR="001F1AF7" w:rsidRPr="009555E3" w:rsidRDefault="001F1AF7" w:rsidP="001F1AF7">
      <w:pPr>
        <w:ind w:firstLine="720"/>
        <w:jc w:val="both"/>
      </w:pPr>
      <w:proofErr w:type="gramStart"/>
      <w:r w:rsidRPr="009555E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555E3">
        <w:rPr>
          <w:shd w:val="clear" w:color="auto" w:fill="FFFFFF"/>
        </w:rPr>
        <w:t xml:space="preserve"> </w:t>
      </w:r>
      <w:proofErr w:type="gramStart"/>
      <w:r w:rsidRPr="009555E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93C93BC" w14:textId="77777777" w:rsidR="001F1AF7" w:rsidRPr="009555E3" w:rsidRDefault="001F1AF7" w:rsidP="001F1AF7">
      <w:pPr>
        <w:ind w:firstLine="720"/>
        <w:jc w:val="both"/>
      </w:pPr>
    </w:p>
    <w:p w14:paraId="23FC9A52" w14:textId="77777777" w:rsidR="001F1AF7" w:rsidRPr="009555E3" w:rsidRDefault="001F1AF7" w:rsidP="001F1AF7">
      <w:pPr>
        <w:ind w:firstLine="720"/>
        <w:jc w:val="both"/>
      </w:pPr>
      <w:r w:rsidRPr="009555E3">
        <w:t>Наручилац ће дозволити измене уговора у следећим ситуацијама:</w:t>
      </w:r>
    </w:p>
    <w:p w14:paraId="2CB8FB68" w14:textId="77777777" w:rsidR="001F1AF7" w:rsidRPr="009555E3" w:rsidRDefault="001F1AF7" w:rsidP="001F1AF7">
      <w:pPr>
        <w:ind w:firstLine="720"/>
        <w:jc w:val="both"/>
      </w:pPr>
    </w:p>
    <w:p w14:paraId="4F91806C" w14:textId="77777777" w:rsidR="001F1AF7" w:rsidRPr="009555E3" w:rsidRDefault="001F1AF7" w:rsidP="001F1AF7">
      <w:pPr>
        <w:pStyle w:val="ListParagraph"/>
        <w:numPr>
          <w:ilvl w:val="0"/>
          <w:numId w:val="1"/>
        </w:numPr>
        <w:ind w:left="405"/>
        <w:jc w:val="both"/>
      </w:pPr>
      <w:r w:rsidRPr="009555E3">
        <w:t>Уколико се повећа обим предмета јавне набавке због непредвиђених околности;</w:t>
      </w:r>
    </w:p>
    <w:p w14:paraId="1BF89F8E" w14:textId="77777777" w:rsidR="001F1AF7" w:rsidRPr="009555E3" w:rsidRDefault="001F1AF7" w:rsidP="001F1AF7">
      <w:pPr>
        <w:pStyle w:val="ListParagraph"/>
        <w:numPr>
          <w:ilvl w:val="0"/>
          <w:numId w:val="1"/>
        </w:numPr>
        <w:ind w:left="405"/>
        <w:jc w:val="both"/>
      </w:pPr>
      <w:r w:rsidRPr="009555E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C0DC8C7" w14:textId="77777777" w:rsidR="001F1AF7" w:rsidRPr="009555E3" w:rsidRDefault="001F1AF7" w:rsidP="001F1AF7">
      <w:pPr>
        <w:pStyle w:val="ListParagraph"/>
        <w:numPr>
          <w:ilvl w:val="0"/>
          <w:numId w:val="1"/>
        </w:numPr>
        <w:ind w:left="405"/>
        <w:jc w:val="both"/>
      </w:pPr>
      <w:r w:rsidRPr="009555E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DC4AFE" w14:textId="77777777" w:rsidR="001F1AF7" w:rsidRPr="009555E3" w:rsidRDefault="001F1AF7" w:rsidP="001F1AF7">
      <w:pPr>
        <w:pStyle w:val="ListParagraph"/>
        <w:numPr>
          <w:ilvl w:val="0"/>
          <w:numId w:val="1"/>
        </w:numPr>
        <w:ind w:left="405"/>
        <w:jc w:val="both"/>
      </w:pPr>
      <w:r w:rsidRPr="009555E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935BDCD" w14:textId="77777777" w:rsidR="001F1AF7" w:rsidRPr="009555E3" w:rsidRDefault="001F1AF7" w:rsidP="001F1AF7">
      <w:pPr>
        <w:outlineLvl w:val="0"/>
        <w:rPr>
          <w:b/>
          <w:noProof/>
          <w:color w:val="000000" w:themeColor="text1"/>
          <w:lang w:val="sr-Cyrl-RS"/>
        </w:rPr>
      </w:pPr>
    </w:p>
    <w:p w14:paraId="2DBF3EE9" w14:textId="77777777" w:rsidR="001F1AF7" w:rsidRPr="009555E3" w:rsidRDefault="001F1AF7" w:rsidP="001F1AF7">
      <w:pPr>
        <w:jc w:val="center"/>
        <w:outlineLvl w:val="0"/>
        <w:rPr>
          <w:b/>
          <w:noProof/>
          <w:color w:val="000000" w:themeColor="text1"/>
          <w:lang w:val="sr-Cyrl-RS"/>
        </w:rPr>
      </w:pPr>
      <w:bookmarkStart w:id="95" w:name="_Toc30163950"/>
      <w:r w:rsidRPr="009555E3">
        <w:rPr>
          <w:b/>
          <w:noProof/>
          <w:color w:val="000000" w:themeColor="text1"/>
        </w:rPr>
        <w:lastRenderedPageBreak/>
        <w:t xml:space="preserve">Члан </w:t>
      </w:r>
      <w:r w:rsidRPr="009555E3">
        <w:rPr>
          <w:b/>
          <w:noProof/>
          <w:color w:val="000000" w:themeColor="text1"/>
          <w:lang w:val="sr-Cyrl-RS"/>
        </w:rPr>
        <w:t>9</w:t>
      </w:r>
      <w:r w:rsidRPr="009555E3">
        <w:rPr>
          <w:b/>
          <w:noProof/>
          <w:color w:val="000000" w:themeColor="text1"/>
        </w:rPr>
        <w:t>.</w:t>
      </w:r>
      <w:bookmarkEnd w:id="95"/>
    </w:p>
    <w:p w14:paraId="1CDD3787" w14:textId="77777777" w:rsidR="001F1AF7" w:rsidRPr="009555E3" w:rsidRDefault="001F1AF7" w:rsidP="001F1AF7">
      <w:pPr>
        <w:shd w:val="clear" w:color="auto" w:fill="FFFFFF"/>
        <w:ind w:firstLine="720"/>
        <w:jc w:val="both"/>
        <w:rPr>
          <w:color w:val="000000"/>
          <w:lang w:val="sr-Cyrl-RS"/>
        </w:rPr>
      </w:pPr>
      <w:r w:rsidRPr="009555E3">
        <w:rPr>
          <w:color w:val="000000"/>
          <w:lang w:val="sr-Cyrl-RS"/>
        </w:rPr>
        <w:t xml:space="preserve">Свака </w:t>
      </w:r>
      <w:r w:rsidRPr="009555E3">
        <w:rPr>
          <w:color w:val="000000"/>
        </w:rPr>
        <w:t>уговорна страна незадовољна испуњењем уговорних обавеза друге уговорне стране може захтевати раскид уговора</w:t>
      </w:r>
      <w:r w:rsidRPr="009555E3">
        <w:rPr>
          <w:color w:val="000000"/>
          <w:lang w:val="sr-Cyrl-RS"/>
        </w:rPr>
        <w:t>.</w:t>
      </w:r>
    </w:p>
    <w:p w14:paraId="6DA80970" w14:textId="77777777" w:rsidR="001F1AF7" w:rsidRPr="009555E3" w:rsidRDefault="001F1AF7" w:rsidP="001F1AF7">
      <w:pPr>
        <w:ind w:firstLine="720"/>
        <w:jc w:val="both"/>
        <w:rPr>
          <w:noProof/>
          <w:color w:val="000000" w:themeColor="text1"/>
          <w:lang w:val="sr-Cyrl-RS"/>
        </w:rPr>
      </w:pPr>
      <w:r w:rsidRPr="009555E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555E3">
        <w:rPr>
          <w:noProof/>
          <w:color w:val="000000" w:themeColor="text1"/>
          <w:lang w:val="sr-Cyrl-RS"/>
        </w:rPr>
        <w:t>, осим у случају неиспуњења незнатног дела обавезе.</w:t>
      </w:r>
    </w:p>
    <w:p w14:paraId="627EEDE5" w14:textId="77777777" w:rsidR="001F1AF7" w:rsidRPr="009555E3" w:rsidRDefault="001F1AF7" w:rsidP="001F1AF7">
      <w:pPr>
        <w:ind w:firstLine="720"/>
        <w:jc w:val="both"/>
        <w:rPr>
          <w:noProof/>
          <w:color w:val="000000" w:themeColor="text1"/>
          <w:lang w:val="sr-Cyrl-RS"/>
        </w:rPr>
      </w:pPr>
      <w:r w:rsidRPr="009555E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555E3">
        <w:rPr>
          <w:noProof/>
          <w:color w:val="000000" w:themeColor="text1"/>
          <w:lang w:val="sr-Cyrl-RS"/>
        </w:rPr>
        <w:t xml:space="preserve">ће поступити у складу са чланом 10. овог уговора. </w:t>
      </w:r>
    </w:p>
    <w:p w14:paraId="3A794CB9" w14:textId="77777777" w:rsidR="001F1AF7" w:rsidRPr="009555E3" w:rsidRDefault="001F1AF7" w:rsidP="001F1AF7">
      <w:pPr>
        <w:ind w:firstLine="708"/>
        <w:jc w:val="both"/>
      </w:pPr>
      <w:proofErr w:type="gramStart"/>
      <w:r w:rsidRPr="009555E3">
        <w:t>У случaју рaскидa уговорa, примењивaће се одредбе Зaконa о облигaционим односимa.</w:t>
      </w:r>
      <w:proofErr w:type="gramEnd"/>
    </w:p>
    <w:p w14:paraId="5A812993" w14:textId="77777777" w:rsidR="001F1AF7" w:rsidRPr="009555E3" w:rsidRDefault="001F1AF7" w:rsidP="001F1AF7">
      <w:pPr>
        <w:jc w:val="center"/>
        <w:outlineLvl w:val="0"/>
        <w:rPr>
          <w:b/>
          <w:noProof/>
          <w:color w:val="000000" w:themeColor="text1"/>
        </w:rPr>
      </w:pPr>
    </w:p>
    <w:p w14:paraId="2824DA79" w14:textId="77777777" w:rsidR="001F1AF7" w:rsidRPr="009555E3" w:rsidRDefault="001F1AF7" w:rsidP="001F1AF7">
      <w:pPr>
        <w:jc w:val="center"/>
        <w:outlineLvl w:val="0"/>
        <w:rPr>
          <w:b/>
          <w:noProof/>
          <w:color w:val="000000" w:themeColor="text1"/>
          <w:lang w:val="sr-Cyrl-RS"/>
        </w:rPr>
      </w:pPr>
      <w:bookmarkStart w:id="96" w:name="_Toc30163951"/>
      <w:r w:rsidRPr="009555E3">
        <w:rPr>
          <w:b/>
          <w:noProof/>
          <w:color w:val="000000" w:themeColor="text1"/>
          <w:lang w:val="sr-Cyrl-RS"/>
        </w:rPr>
        <w:t>Члан 10.</w:t>
      </w:r>
      <w:bookmarkEnd w:id="96"/>
    </w:p>
    <w:p w14:paraId="28DE2747" w14:textId="77777777" w:rsidR="001F1AF7" w:rsidRPr="009555E3" w:rsidRDefault="001F1AF7" w:rsidP="001F1AF7">
      <w:pPr>
        <w:ind w:firstLine="708"/>
        <w:jc w:val="both"/>
      </w:pPr>
      <w:proofErr w:type="gramStart"/>
      <w:r w:rsidRPr="009555E3">
        <w:t>Наручилац ће добављачу наплатити уговорну казну или средство обезбеђења из члана 6.</w:t>
      </w:r>
      <w:proofErr w:type="gramEnd"/>
      <w:r w:rsidRPr="009555E3">
        <w:rPr>
          <w:lang w:val="sr-Cyrl-RS"/>
        </w:rPr>
        <w:t xml:space="preserve"> став 1. алинеја 1.</w:t>
      </w:r>
      <w:r w:rsidRPr="009555E3">
        <w:t xml:space="preserve"> </w:t>
      </w:r>
      <w:proofErr w:type="gramStart"/>
      <w:r w:rsidRPr="009555E3">
        <w:t>овог</w:t>
      </w:r>
      <w:proofErr w:type="gramEnd"/>
      <w:r w:rsidRPr="009555E3">
        <w:t xml:space="preserve"> уговора, уколико добављач задоцни или неиспуњава своје oбавезе из уговора.</w:t>
      </w:r>
    </w:p>
    <w:p w14:paraId="6D95A808"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Уколико добављач не </w:t>
      </w:r>
      <w:r w:rsidRPr="009555E3">
        <w:rPr>
          <w:rFonts w:ascii="Times New Roman" w:hAnsi="Times New Roman" w:cs="Times New Roman"/>
          <w:noProof/>
          <w:sz w:val="24"/>
          <w:szCs w:val="24"/>
          <w:lang w:val="sr-Cyrl-RS"/>
        </w:rPr>
        <w:t>изврши предметну услугу</w:t>
      </w:r>
      <w:r w:rsidRPr="009555E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15C218F" w14:textId="77777777" w:rsidR="001F1AF7" w:rsidRPr="009555E3" w:rsidRDefault="001F1AF7" w:rsidP="001F1AF7">
      <w:pPr>
        <w:pStyle w:val="NoSpacing"/>
        <w:numPr>
          <w:ilvl w:val="0"/>
          <w:numId w:val="26"/>
        </w:numPr>
        <w:jc w:val="both"/>
        <w:rPr>
          <w:rFonts w:ascii="Times New Roman" w:hAnsi="Times New Roman" w:cs="Times New Roman"/>
          <w:noProof/>
          <w:sz w:val="24"/>
          <w:szCs w:val="24"/>
        </w:rPr>
      </w:pPr>
      <w:r w:rsidRPr="009555E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6803EF1" w14:textId="77777777" w:rsidR="001F1AF7" w:rsidRPr="009555E3" w:rsidRDefault="001F1AF7" w:rsidP="001F1AF7">
      <w:pPr>
        <w:pStyle w:val="Normal1"/>
        <w:shd w:val="clear" w:color="auto" w:fill="FFFFFF"/>
        <w:spacing w:before="0" w:beforeAutospacing="0" w:after="0" w:afterAutospacing="0"/>
        <w:ind w:firstLine="706"/>
        <w:jc w:val="both"/>
        <w:rPr>
          <w:noProof/>
          <w:lang w:val="sr-Cyrl-RS"/>
        </w:rPr>
      </w:pPr>
      <w:r w:rsidRPr="009555E3">
        <w:rPr>
          <w:noProof/>
        </w:rPr>
        <w:t>Уколико наступи случај из става</w:t>
      </w:r>
      <w:r w:rsidRPr="009555E3">
        <w:rPr>
          <w:noProof/>
          <w:lang w:val="sr-Cyrl-RS"/>
        </w:rPr>
        <w:t xml:space="preserve"> 2</w:t>
      </w:r>
      <w:r w:rsidRPr="009555E3">
        <w:rPr>
          <w:noProof/>
          <w:lang w:val="en-US"/>
        </w:rPr>
        <w:t>.</w:t>
      </w:r>
      <w:r w:rsidRPr="009555E3">
        <w:rPr>
          <w:noProof/>
          <w:lang w:val="sr-Cyrl-RS"/>
        </w:rPr>
        <w:t xml:space="preserve"> овог члана а добављач изврши услугу</w:t>
      </w:r>
      <w:r w:rsidRPr="009555E3">
        <w:rPr>
          <w:noProof/>
        </w:rPr>
        <w:t xml:space="preserve"> </w:t>
      </w:r>
      <w:r w:rsidRPr="009555E3">
        <w:rPr>
          <w:noProof/>
          <w:lang w:val="sr-Cyrl-RS"/>
        </w:rPr>
        <w:t>и</w:t>
      </w:r>
      <w:r w:rsidRPr="009555E3">
        <w:rPr>
          <w:noProof/>
        </w:rPr>
        <w:t xml:space="preserve"> наручилац</w:t>
      </w:r>
      <w:r w:rsidRPr="009555E3">
        <w:rPr>
          <w:noProof/>
          <w:lang w:val="sr-Cyrl-RS"/>
        </w:rPr>
        <w:t xml:space="preserve"> прими испуњење уговорне обавезе он</w:t>
      </w:r>
      <w:r w:rsidRPr="009555E3">
        <w:rPr>
          <w:noProof/>
        </w:rPr>
        <w:t xml:space="preserve"> ће без одлагања обавестити </w:t>
      </w:r>
      <w:r w:rsidRPr="009555E3">
        <w:rPr>
          <w:noProof/>
          <w:lang w:val="sr-Cyrl-RS"/>
        </w:rPr>
        <w:t>добављача</w:t>
      </w:r>
      <w:r w:rsidRPr="009555E3">
        <w:rPr>
          <w:noProof/>
        </w:rPr>
        <w:t xml:space="preserve"> да задржава своје право на уговорну казну из став</w:t>
      </w:r>
      <w:r w:rsidRPr="009555E3">
        <w:rPr>
          <w:noProof/>
          <w:lang w:val="sr-Cyrl-RS"/>
        </w:rPr>
        <w:t>а</w:t>
      </w:r>
      <w:r w:rsidRPr="009555E3">
        <w:rPr>
          <w:noProof/>
        </w:rPr>
        <w:t xml:space="preserve"> 2. овог </w:t>
      </w:r>
      <w:r w:rsidRPr="009555E3">
        <w:rPr>
          <w:noProof/>
          <w:lang w:val="sr-Cyrl-RS"/>
        </w:rPr>
        <w:t>члана.</w:t>
      </w:r>
    </w:p>
    <w:p w14:paraId="60FB9524"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Уколико добављач не </w:t>
      </w:r>
      <w:r w:rsidRPr="009555E3">
        <w:rPr>
          <w:rFonts w:ascii="Times New Roman" w:hAnsi="Times New Roman" w:cs="Times New Roman"/>
          <w:noProof/>
          <w:sz w:val="24"/>
          <w:szCs w:val="24"/>
          <w:lang w:val="sr-Cyrl-RS"/>
        </w:rPr>
        <w:t>изврши предметну услугу</w:t>
      </w:r>
      <w:r w:rsidRPr="009555E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E956E01" w14:textId="77777777" w:rsidR="001F1AF7" w:rsidRPr="009555E3" w:rsidRDefault="001F1AF7" w:rsidP="001F1AF7">
      <w:pPr>
        <w:pStyle w:val="NoSpacing"/>
        <w:numPr>
          <w:ilvl w:val="0"/>
          <w:numId w:val="26"/>
        </w:numPr>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555E3">
        <w:rPr>
          <w:rFonts w:ascii="Times New Roman" w:hAnsi="Times New Roman" w:cs="Times New Roman"/>
          <w:noProof/>
          <w:sz w:val="24"/>
          <w:szCs w:val="24"/>
          <w:lang w:val="sr-Cyrl-RS"/>
        </w:rPr>
        <w:t>6</w:t>
      </w:r>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став 1. алинеја 1.</w:t>
      </w:r>
      <w:r w:rsidRPr="009555E3">
        <w:rPr>
          <w:rFonts w:ascii="Times New Roman" w:hAnsi="Times New Roman" w:cs="Times New Roman"/>
          <w:noProof/>
          <w:sz w:val="24"/>
          <w:szCs w:val="24"/>
        </w:rPr>
        <w:t>овог уговора.</w:t>
      </w:r>
    </w:p>
    <w:p w14:paraId="35A9F3BB"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 случају наступања чињеница које могу утицати да предметна </w:t>
      </w:r>
      <w:r w:rsidRPr="009555E3">
        <w:rPr>
          <w:rFonts w:ascii="Times New Roman" w:hAnsi="Times New Roman" w:cs="Times New Roman"/>
          <w:noProof/>
          <w:sz w:val="24"/>
          <w:szCs w:val="24"/>
          <w:lang w:val="sr-Cyrl-RS"/>
        </w:rPr>
        <w:t>услуга не буде</w:t>
      </w:r>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извршена</w:t>
      </w:r>
      <w:r w:rsidRPr="009555E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F81ED4"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0C3994F" w14:textId="77777777" w:rsidR="001F1AF7" w:rsidRPr="009555E3" w:rsidRDefault="001F1AF7" w:rsidP="001F1AF7">
      <w:pPr>
        <w:pStyle w:val="NoSpacing"/>
        <w:ind w:firstLine="708"/>
        <w:jc w:val="both"/>
        <w:rPr>
          <w:rFonts w:ascii="Times New Roman" w:hAnsi="Times New Roman" w:cs="Times New Roman"/>
          <w:noProof/>
          <w:sz w:val="24"/>
          <w:szCs w:val="24"/>
          <w:lang w:val="sr-Cyrl-RS"/>
        </w:rPr>
      </w:pPr>
      <w:proofErr w:type="gramStart"/>
      <w:r w:rsidRPr="009555E3">
        <w:rPr>
          <w:rFonts w:ascii="Times New Roman" w:hAnsi="Times New Roman" w:cs="Times New Roman"/>
          <w:noProof/>
          <w:sz w:val="24"/>
          <w:szCs w:val="24"/>
        </w:rPr>
        <w:t xml:space="preserve">Наплатом уговорне казне </w:t>
      </w:r>
      <w:r w:rsidRPr="009555E3">
        <w:rPr>
          <w:rFonts w:ascii="Times New Roman" w:hAnsi="Times New Roman" w:cs="Times New Roman"/>
          <w:sz w:val="24"/>
          <w:szCs w:val="24"/>
        </w:rPr>
        <w:t xml:space="preserve">и средства обезбеђења из </w:t>
      </w:r>
      <w:r w:rsidRPr="009555E3">
        <w:rPr>
          <w:rFonts w:ascii="Times New Roman" w:hAnsi="Times New Roman" w:cs="Times New Roman"/>
          <w:noProof/>
          <w:sz w:val="24"/>
          <w:szCs w:val="24"/>
        </w:rPr>
        <w:t xml:space="preserve">члана </w:t>
      </w:r>
      <w:r w:rsidRPr="009555E3">
        <w:rPr>
          <w:rFonts w:ascii="Times New Roman" w:hAnsi="Times New Roman" w:cs="Times New Roman"/>
          <w:noProof/>
          <w:sz w:val="24"/>
          <w:szCs w:val="24"/>
          <w:lang w:val="sr-Cyrl-RS"/>
        </w:rPr>
        <w:t>6</w:t>
      </w:r>
      <w:r w:rsidRPr="009555E3">
        <w:rPr>
          <w:rFonts w:ascii="Times New Roman" w:hAnsi="Times New Roman" w:cs="Times New Roman"/>
          <w:noProof/>
          <w:sz w:val="24"/>
          <w:szCs w:val="24"/>
        </w:rPr>
        <w:t>.</w:t>
      </w:r>
      <w:proofErr w:type="gramEnd"/>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став 1. алинеја 1.</w:t>
      </w:r>
      <w:r w:rsidRPr="009555E3">
        <w:rPr>
          <w:rFonts w:ascii="Times New Roman" w:hAnsi="Times New Roman" w:cs="Times New Roman"/>
          <w:noProof/>
          <w:sz w:val="24"/>
          <w:szCs w:val="24"/>
        </w:rPr>
        <w:t>овог уговора</w:t>
      </w:r>
      <w:r w:rsidRPr="009555E3">
        <w:rPr>
          <w:rFonts w:ascii="Times New Roman" w:hAnsi="Times New Roman" w:cs="Times New Roman"/>
          <w:sz w:val="24"/>
          <w:szCs w:val="24"/>
        </w:rPr>
        <w:t xml:space="preserve">, </w:t>
      </w:r>
      <w:r w:rsidRPr="009555E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555E3">
        <w:rPr>
          <w:rFonts w:ascii="Times New Roman" w:hAnsi="Times New Roman" w:cs="Times New Roman"/>
          <w:noProof/>
          <w:sz w:val="24"/>
          <w:szCs w:val="24"/>
          <w:lang w:val="sr-Cyrl-RS"/>
        </w:rPr>
        <w:t>.</w:t>
      </w:r>
    </w:p>
    <w:p w14:paraId="1ADD53ED" w14:textId="77777777" w:rsidR="001F1AF7" w:rsidRPr="009555E3" w:rsidRDefault="001F1AF7" w:rsidP="001F1AF7">
      <w:pPr>
        <w:jc w:val="both"/>
        <w:rPr>
          <w:noProof/>
          <w:lang w:val="sr-Cyrl-RS"/>
        </w:rPr>
      </w:pPr>
    </w:p>
    <w:p w14:paraId="37E9780D" w14:textId="77777777" w:rsidR="001F1AF7" w:rsidRPr="009555E3" w:rsidRDefault="001F1AF7" w:rsidP="001F1AF7">
      <w:pPr>
        <w:jc w:val="center"/>
        <w:outlineLvl w:val="0"/>
        <w:rPr>
          <w:noProof/>
        </w:rPr>
      </w:pPr>
      <w:bookmarkStart w:id="97" w:name="_Toc30163952"/>
      <w:r w:rsidRPr="009555E3">
        <w:rPr>
          <w:b/>
          <w:noProof/>
        </w:rPr>
        <w:t xml:space="preserve">Члан </w:t>
      </w:r>
      <w:r w:rsidRPr="009555E3">
        <w:rPr>
          <w:b/>
          <w:noProof/>
          <w:lang w:val="sr-Cyrl-RS"/>
        </w:rPr>
        <w:t>11</w:t>
      </w:r>
      <w:r w:rsidRPr="009555E3">
        <w:rPr>
          <w:b/>
          <w:noProof/>
        </w:rPr>
        <w:t>.</w:t>
      </w:r>
      <w:bookmarkEnd w:id="97"/>
    </w:p>
    <w:p w14:paraId="12AF531B" w14:textId="77777777" w:rsidR="001F1AF7" w:rsidRPr="009555E3" w:rsidRDefault="001F1AF7" w:rsidP="001F1AF7">
      <w:pPr>
        <w:ind w:firstLine="720"/>
        <w:jc w:val="both"/>
        <w:rPr>
          <w:noProof/>
          <w:lang w:val="sr-Latn-RS"/>
        </w:rPr>
      </w:pPr>
      <w:r w:rsidRPr="009555E3">
        <w:rPr>
          <w:noProof/>
          <w:lang w:val="en-US"/>
        </w:rPr>
        <w:t xml:space="preserve">За праћење техничке реализације </w:t>
      </w:r>
      <w:r w:rsidRPr="009555E3">
        <w:rPr>
          <w:noProof/>
          <w:lang w:val="sr-Cyrl-RS"/>
        </w:rPr>
        <w:t xml:space="preserve">и </w:t>
      </w:r>
      <w:r w:rsidRPr="009555E3">
        <w:rPr>
          <w:noProof/>
          <w:lang w:val="en-US"/>
        </w:rPr>
        <w:t>извршења уговорних обавеза уговорних страна</w:t>
      </w:r>
      <w:r w:rsidRPr="009555E3">
        <w:rPr>
          <w:noProof/>
          <w:lang w:val="sr-Cyrl-RS"/>
        </w:rPr>
        <w:t xml:space="preserve"> </w:t>
      </w:r>
      <w:r w:rsidRPr="009555E3">
        <w:rPr>
          <w:noProof/>
          <w:lang w:val="en-US"/>
        </w:rPr>
        <w:t xml:space="preserve">у име наручиоца </w:t>
      </w:r>
      <w:r w:rsidRPr="009555E3">
        <w:rPr>
          <w:noProof/>
          <w:lang w:val="sr-Cyrl-RS"/>
        </w:rPr>
        <w:t>задуж</w:t>
      </w:r>
      <w:r w:rsidRPr="009555E3">
        <w:rPr>
          <w:noProof/>
          <w:lang w:val="en-US"/>
        </w:rPr>
        <w:t xml:space="preserve">ује се </w:t>
      </w:r>
      <w:r w:rsidRPr="009555E3">
        <w:rPr>
          <w:noProof/>
          <w:lang w:val="sr-Latn-RS"/>
        </w:rPr>
        <w:t>______________________.</w:t>
      </w:r>
    </w:p>
    <w:p w14:paraId="6B13F81D" w14:textId="77777777" w:rsidR="001F1AF7" w:rsidRPr="009555E3" w:rsidRDefault="001F1AF7" w:rsidP="001F1AF7">
      <w:pPr>
        <w:ind w:firstLine="720"/>
        <w:jc w:val="both"/>
        <w:rPr>
          <w:noProof/>
          <w:lang w:val="sr-Cyrl-RS"/>
        </w:rPr>
      </w:pPr>
      <w:r w:rsidRPr="009555E3">
        <w:rPr>
          <w:noProof/>
          <w:lang w:val="en-US"/>
        </w:rPr>
        <w:t>За праћењ</w:t>
      </w:r>
      <w:r w:rsidRPr="009555E3">
        <w:rPr>
          <w:noProof/>
          <w:lang w:val="sr-Cyrl-RS"/>
        </w:rPr>
        <w:t>е</w:t>
      </w:r>
      <w:r w:rsidRPr="009555E3">
        <w:rPr>
          <w:noProof/>
          <w:lang w:val="en-US"/>
        </w:rPr>
        <w:t xml:space="preserve"> финансијске реализације овог уговора у име наручиоца </w:t>
      </w:r>
      <w:r w:rsidRPr="009555E3">
        <w:rPr>
          <w:noProof/>
          <w:lang w:val="sr-Cyrl-RS"/>
        </w:rPr>
        <w:t>задуж</w:t>
      </w:r>
      <w:r w:rsidRPr="009555E3">
        <w:rPr>
          <w:noProof/>
          <w:lang w:val="en-US"/>
        </w:rPr>
        <w:t xml:space="preserve">ује се </w:t>
      </w:r>
      <w:r w:rsidRPr="009555E3">
        <w:rPr>
          <w:noProof/>
          <w:lang w:val="sr-Latn-RS"/>
        </w:rPr>
        <w:t>___________________________.</w:t>
      </w:r>
    </w:p>
    <w:p w14:paraId="78227169" w14:textId="77777777" w:rsidR="001F1AF7" w:rsidRPr="009555E3" w:rsidRDefault="001F1AF7" w:rsidP="001F1AF7">
      <w:pPr>
        <w:ind w:firstLine="720"/>
        <w:jc w:val="both"/>
        <w:rPr>
          <w:noProof/>
          <w:lang w:val="sr-Cyrl-RS"/>
        </w:rPr>
      </w:pPr>
    </w:p>
    <w:p w14:paraId="5C65B32B" w14:textId="77777777" w:rsidR="001F1AF7" w:rsidRPr="009555E3" w:rsidRDefault="001F1AF7" w:rsidP="001F1AF7">
      <w:pPr>
        <w:jc w:val="center"/>
        <w:outlineLvl w:val="0"/>
        <w:rPr>
          <w:noProof/>
        </w:rPr>
      </w:pPr>
      <w:bookmarkStart w:id="98" w:name="_Toc30163953"/>
      <w:r w:rsidRPr="009555E3">
        <w:rPr>
          <w:b/>
          <w:noProof/>
        </w:rPr>
        <w:t xml:space="preserve">Члан </w:t>
      </w:r>
      <w:r w:rsidRPr="009555E3">
        <w:rPr>
          <w:b/>
          <w:noProof/>
          <w:lang w:val="sr-Cyrl-RS"/>
        </w:rPr>
        <w:t>12</w:t>
      </w:r>
      <w:r w:rsidRPr="009555E3">
        <w:rPr>
          <w:b/>
          <w:noProof/>
        </w:rPr>
        <w:t>.</w:t>
      </w:r>
      <w:bookmarkEnd w:id="98"/>
    </w:p>
    <w:p w14:paraId="4497535C" w14:textId="77777777" w:rsidR="001F1AF7" w:rsidRPr="009555E3" w:rsidRDefault="001F1AF7" w:rsidP="001F1AF7">
      <w:pPr>
        <w:ind w:firstLine="720"/>
        <w:jc w:val="both"/>
        <w:rPr>
          <w:lang w:val="en-US"/>
        </w:rPr>
      </w:pPr>
      <w:proofErr w:type="gramStart"/>
      <w:r w:rsidRPr="009555E3">
        <w:t xml:space="preserve">Добављач не може </w:t>
      </w:r>
      <w:r w:rsidRPr="009555E3">
        <w:rPr>
          <w:lang w:val="sr-Cyrl-RS"/>
        </w:rPr>
        <w:t xml:space="preserve">пренети </w:t>
      </w:r>
      <w:r w:rsidRPr="009555E3">
        <w:t xml:space="preserve">своје потраживање које има по овом уговору на </w:t>
      </w:r>
      <w:r w:rsidRPr="009555E3">
        <w:rPr>
          <w:lang w:val="sr-Cyrl-RS"/>
        </w:rPr>
        <w:t>другога</w:t>
      </w:r>
      <w:r w:rsidRPr="009555E3">
        <w:t xml:space="preserve">, </w:t>
      </w:r>
      <w:r w:rsidRPr="009555E3">
        <w:rPr>
          <w:lang w:val="sr-Cyrl-RS"/>
        </w:rPr>
        <w:t>те такав уговор о уступању неће имати правно дејство према наручиоцу.</w:t>
      </w:r>
      <w:proofErr w:type="gramEnd"/>
    </w:p>
    <w:p w14:paraId="7C65C8FC" w14:textId="77777777" w:rsidR="001F1AF7" w:rsidRPr="009555E3" w:rsidRDefault="001F1AF7" w:rsidP="001F1AF7">
      <w:pPr>
        <w:ind w:firstLine="720"/>
        <w:jc w:val="both"/>
        <w:rPr>
          <w:noProof/>
          <w:lang w:val="sr-Cyrl-RS"/>
        </w:rPr>
      </w:pPr>
      <w:r w:rsidRPr="009555E3">
        <w:rPr>
          <w:lang w:val="sr-Cyrl-RS"/>
        </w:rPr>
        <w:lastRenderedPageBreak/>
        <w:t>Предмет залоге не може бити право потраживања које добављач има према наручиоцу, односно д</w:t>
      </w:r>
      <w:r w:rsidRPr="009555E3">
        <w:t>обављач</w:t>
      </w:r>
      <w:r w:rsidRPr="009555E3">
        <w:rPr>
          <w:lang w:val="sr-Cyrl-RS"/>
        </w:rPr>
        <w:t xml:space="preserve"> </w:t>
      </w:r>
      <w:r w:rsidRPr="009555E3">
        <w:t>не може</w:t>
      </w:r>
      <w:r w:rsidRPr="009555E3">
        <w:rPr>
          <w:lang w:val="sr-Cyrl-RS"/>
        </w:rPr>
        <w:t xml:space="preserve"> залагати своје право потраживања </w:t>
      </w:r>
      <w:r w:rsidRPr="009555E3">
        <w:t>које има по овом уговору</w:t>
      </w:r>
      <w:r w:rsidRPr="009555E3">
        <w:rPr>
          <w:lang w:val="sr-Cyrl-RS"/>
        </w:rPr>
        <w:t>.</w:t>
      </w:r>
    </w:p>
    <w:p w14:paraId="67DC6035" w14:textId="77777777" w:rsidR="001F1AF7" w:rsidRPr="009555E3" w:rsidRDefault="001F1AF7" w:rsidP="001F1AF7">
      <w:pPr>
        <w:outlineLvl w:val="0"/>
        <w:rPr>
          <w:noProof/>
          <w:lang w:val="sr-Latn-RS"/>
        </w:rPr>
      </w:pPr>
    </w:p>
    <w:p w14:paraId="0C63CA6B" w14:textId="77777777" w:rsidR="001F1AF7" w:rsidRPr="009555E3" w:rsidRDefault="001F1AF7" w:rsidP="001F1AF7">
      <w:pPr>
        <w:jc w:val="center"/>
        <w:outlineLvl w:val="0"/>
        <w:rPr>
          <w:noProof/>
          <w:lang w:val="sr-Cyrl-CS"/>
        </w:rPr>
      </w:pPr>
      <w:bookmarkStart w:id="99" w:name="_Toc30163954"/>
      <w:r w:rsidRPr="009555E3">
        <w:rPr>
          <w:b/>
          <w:noProof/>
        </w:rPr>
        <w:t xml:space="preserve">Члан </w:t>
      </w:r>
      <w:r w:rsidRPr="009555E3">
        <w:rPr>
          <w:b/>
          <w:noProof/>
          <w:lang w:val="sr-Cyrl-RS"/>
        </w:rPr>
        <w:t>13</w:t>
      </w:r>
      <w:r w:rsidRPr="009555E3">
        <w:rPr>
          <w:b/>
          <w:noProof/>
        </w:rPr>
        <w:t>.</w:t>
      </w:r>
      <w:bookmarkEnd w:id="99"/>
    </w:p>
    <w:p w14:paraId="6B591354" w14:textId="77777777" w:rsidR="001F1AF7" w:rsidRPr="009555E3" w:rsidRDefault="001F1AF7" w:rsidP="001F1AF7">
      <w:pPr>
        <w:ind w:firstLine="720"/>
        <w:jc w:val="both"/>
        <w:rPr>
          <w:noProof/>
          <w:lang w:val="sr-Cyrl-RS"/>
        </w:rPr>
      </w:pPr>
      <w:r w:rsidRPr="009555E3">
        <w:rPr>
          <w:noProof/>
          <w:lang w:val="en-US"/>
        </w:rPr>
        <w:t>Уговорне стране су сагласне да се ближе одређење начина реализације овог уговора врш</w:t>
      </w:r>
      <w:r w:rsidRPr="009555E3">
        <w:rPr>
          <w:noProof/>
        </w:rPr>
        <w:t>и</w:t>
      </w:r>
      <w:r w:rsidRPr="009555E3">
        <w:rPr>
          <w:noProof/>
          <w:lang w:val="en-US"/>
        </w:rPr>
        <w:t xml:space="preserve"> путем протокола о спровођењу овог уговора закљученим између уговорних страна.</w:t>
      </w:r>
    </w:p>
    <w:p w14:paraId="53478104" w14:textId="77777777" w:rsidR="001F1AF7" w:rsidRPr="009555E3" w:rsidRDefault="001F1AF7" w:rsidP="001F1AF7">
      <w:pPr>
        <w:rPr>
          <w:noProof/>
          <w:lang w:val="sr-Cyrl-RS"/>
        </w:rPr>
      </w:pPr>
    </w:p>
    <w:p w14:paraId="792D47E6" w14:textId="77777777" w:rsidR="001F1AF7" w:rsidRPr="009555E3" w:rsidRDefault="001F1AF7" w:rsidP="001F1AF7">
      <w:pPr>
        <w:jc w:val="center"/>
        <w:outlineLvl w:val="0"/>
        <w:rPr>
          <w:noProof/>
        </w:rPr>
      </w:pPr>
      <w:bookmarkStart w:id="100" w:name="_Toc30163955"/>
      <w:r w:rsidRPr="009555E3">
        <w:rPr>
          <w:b/>
          <w:noProof/>
        </w:rPr>
        <w:t>Члан 1</w:t>
      </w:r>
      <w:r w:rsidRPr="009555E3">
        <w:rPr>
          <w:b/>
          <w:noProof/>
          <w:lang w:val="sr-Cyrl-RS"/>
        </w:rPr>
        <w:t>4</w:t>
      </w:r>
      <w:r w:rsidRPr="009555E3">
        <w:rPr>
          <w:b/>
          <w:noProof/>
        </w:rPr>
        <w:t>.</w:t>
      </w:r>
      <w:bookmarkEnd w:id="100"/>
    </w:p>
    <w:p w14:paraId="592C2D67" w14:textId="77777777" w:rsidR="001F1AF7" w:rsidRPr="009555E3" w:rsidRDefault="001F1AF7" w:rsidP="001F1AF7">
      <w:pPr>
        <w:ind w:firstLine="720"/>
        <w:jc w:val="both"/>
        <w:rPr>
          <w:noProof/>
        </w:rPr>
      </w:pPr>
      <w:r w:rsidRPr="009555E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ED6A302" w14:textId="77777777" w:rsidR="001F1AF7" w:rsidRPr="009555E3" w:rsidRDefault="001F1AF7" w:rsidP="001F1AF7">
      <w:pPr>
        <w:jc w:val="center"/>
        <w:outlineLvl w:val="0"/>
        <w:rPr>
          <w:noProof/>
          <w:lang w:val="sr-Cyrl-RS"/>
        </w:rPr>
      </w:pPr>
    </w:p>
    <w:p w14:paraId="5B384E5B" w14:textId="77777777" w:rsidR="001F1AF7" w:rsidRPr="009555E3" w:rsidRDefault="001F1AF7" w:rsidP="001F1AF7">
      <w:pPr>
        <w:jc w:val="center"/>
        <w:outlineLvl w:val="0"/>
        <w:rPr>
          <w:noProof/>
        </w:rPr>
      </w:pPr>
      <w:bookmarkStart w:id="101" w:name="_Toc30163956"/>
      <w:r w:rsidRPr="009555E3">
        <w:rPr>
          <w:b/>
          <w:noProof/>
        </w:rPr>
        <w:t>Члан 1</w:t>
      </w:r>
      <w:r w:rsidRPr="009555E3">
        <w:rPr>
          <w:b/>
          <w:noProof/>
          <w:lang w:val="sr-Cyrl-RS"/>
        </w:rPr>
        <w:t>5</w:t>
      </w:r>
      <w:r w:rsidRPr="009555E3">
        <w:rPr>
          <w:b/>
          <w:noProof/>
        </w:rPr>
        <w:t>.</w:t>
      </w:r>
      <w:bookmarkEnd w:id="101"/>
    </w:p>
    <w:p w14:paraId="1A22CF9A" w14:textId="77777777" w:rsidR="001F1AF7" w:rsidRPr="009555E3" w:rsidRDefault="001F1AF7" w:rsidP="001F1AF7">
      <w:pPr>
        <w:ind w:firstLine="741"/>
        <w:jc w:val="both"/>
        <w:rPr>
          <w:noProof/>
        </w:rPr>
      </w:pPr>
      <w:r w:rsidRPr="009555E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25211C" w14:textId="77777777" w:rsidR="001F1AF7" w:rsidRPr="009555E3" w:rsidRDefault="001F1AF7" w:rsidP="001F1AF7">
      <w:pPr>
        <w:jc w:val="both"/>
        <w:rPr>
          <w:noProof/>
          <w:lang w:val="sr-Cyrl-RS"/>
        </w:rPr>
      </w:pPr>
    </w:p>
    <w:p w14:paraId="0773DE01" w14:textId="77777777" w:rsidR="001F1AF7" w:rsidRPr="009555E3" w:rsidRDefault="001F1AF7" w:rsidP="001F1AF7">
      <w:pPr>
        <w:jc w:val="both"/>
        <w:rPr>
          <w:noProof/>
          <w:lang w:val="sr-Cyrl-RS"/>
        </w:rPr>
      </w:pPr>
    </w:p>
    <w:p w14:paraId="03189400" w14:textId="77777777" w:rsidR="001F1AF7" w:rsidRPr="009555E3" w:rsidRDefault="001F1AF7" w:rsidP="001F1AF7">
      <w:pPr>
        <w:jc w:val="center"/>
        <w:outlineLvl w:val="0"/>
        <w:rPr>
          <w:noProof/>
        </w:rPr>
      </w:pPr>
      <w:bookmarkStart w:id="102" w:name="_Toc30163957"/>
      <w:r w:rsidRPr="009555E3">
        <w:rPr>
          <w:b/>
          <w:noProof/>
        </w:rPr>
        <w:t>Члан 1</w:t>
      </w:r>
      <w:r w:rsidRPr="009555E3">
        <w:rPr>
          <w:b/>
          <w:noProof/>
          <w:lang w:val="sr-Cyrl-RS"/>
        </w:rPr>
        <w:t>6</w:t>
      </w:r>
      <w:r w:rsidRPr="009555E3">
        <w:rPr>
          <w:b/>
          <w:noProof/>
        </w:rPr>
        <w:t>.</w:t>
      </w:r>
      <w:bookmarkEnd w:id="102"/>
    </w:p>
    <w:p w14:paraId="60F269FD" w14:textId="77777777" w:rsidR="001F1AF7" w:rsidRPr="009555E3" w:rsidRDefault="001F1AF7" w:rsidP="001F1AF7">
      <w:pPr>
        <w:ind w:firstLine="741"/>
        <w:jc w:val="both"/>
        <w:rPr>
          <w:noProof/>
        </w:rPr>
      </w:pPr>
      <w:r w:rsidRPr="009555E3">
        <w:rPr>
          <w:noProof/>
        </w:rPr>
        <w:t xml:space="preserve">Овај уговор је сачињен у </w:t>
      </w:r>
      <w:r w:rsidRPr="009555E3">
        <w:rPr>
          <w:noProof/>
          <w:lang w:val="sr-Cyrl-RS"/>
        </w:rPr>
        <w:t xml:space="preserve">три </w:t>
      </w:r>
      <w:r w:rsidRPr="009555E3">
        <w:rPr>
          <w:noProof/>
        </w:rPr>
        <w:t>истоветн</w:t>
      </w:r>
      <w:r w:rsidRPr="009555E3">
        <w:rPr>
          <w:noProof/>
          <w:lang w:val="sr-Cyrl-RS"/>
        </w:rPr>
        <w:t>а</w:t>
      </w:r>
      <w:r w:rsidRPr="009555E3">
        <w:rPr>
          <w:noProof/>
        </w:rPr>
        <w:t xml:space="preserve"> примерка од којих наручилац задржава </w:t>
      </w:r>
      <w:r w:rsidRPr="009555E3">
        <w:rPr>
          <w:noProof/>
          <w:lang w:val="sr-Cyrl-RS"/>
        </w:rPr>
        <w:t>два</w:t>
      </w:r>
      <w:r w:rsidRPr="009555E3">
        <w:rPr>
          <w:noProof/>
        </w:rPr>
        <w:t xml:space="preserve">, а добављач </w:t>
      </w:r>
      <w:r w:rsidRPr="009555E3">
        <w:rPr>
          <w:noProof/>
          <w:lang w:val="sr-Cyrl-RS"/>
        </w:rPr>
        <w:t>један</w:t>
      </w:r>
      <w:r w:rsidRPr="009555E3">
        <w:rPr>
          <w:noProof/>
        </w:rPr>
        <w:t xml:space="preserve"> пример</w:t>
      </w:r>
      <w:r w:rsidRPr="009555E3">
        <w:rPr>
          <w:noProof/>
          <w:lang w:val="sr-Cyrl-RS"/>
        </w:rPr>
        <w:t>ак</w:t>
      </w:r>
      <w:r w:rsidRPr="009555E3">
        <w:rPr>
          <w:noProof/>
        </w:rPr>
        <w:t>.</w:t>
      </w:r>
    </w:p>
    <w:p w14:paraId="4ED8EC46" w14:textId="77777777" w:rsidR="001F1AF7" w:rsidRPr="009555E3" w:rsidRDefault="001F1AF7" w:rsidP="001F1AF7">
      <w:pPr>
        <w:rPr>
          <w:noProof/>
        </w:rPr>
      </w:pPr>
    </w:p>
    <w:p w14:paraId="72ED1058" w14:textId="77777777" w:rsidR="001F1AF7" w:rsidRPr="009555E3" w:rsidRDefault="001F1AF7" w:rsidP="001F1AF7">
      <w:pPr>
        <w:ind w:firstLine="741"/>
        <w:jc w:val="both"/>
        <w:rPr>
          <w:noProof/>
        </w:rPr>
      </w:pPr>
    </w:p>
    <w:p w14:paraId="0B98F4C9" w14:textId="77777777" w:rsidR="001F1AF7" w:rsidRPr="009555E3" w:rsidRDefault="001F1AF7" w:rsidP="001F1AF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1AF7" w:rsidRPr="009555E3" w14:paraId="769B96BB" w14:textId="77777777" w:rsidTr="001F1AF7">
        <w:trPr>
          <w:trHeight w:val="347"/>
        </w:trPr>
        <w:tc>
          <w:tcPr>
            <w:tcW w:w="3216" w:type="dxa"/>
            <w:vAlign w:val="center"/>
          </w:tcPr>
          <w:p w14:paraId="05F37D64" w14:textId="77777777" w:rsidR="001F1AF7" w:rsidRPr="009555E3" w:rsidRDefault="001F1AF7" w:rsidP="001F1AF7">
            <w:pPr>
              <w:jc w:val="center"/>
              <w:rPr>
                <w:noProof/>
              </w:rPr>
            </w:pPr>
            <w:r w:rsidRPr="009555E3">
              <w:rPr>
                <w:noProof/>
              </w:rPr>
              <w:t>ЗА ДОБАВЉАЧА:</w:t>
            </w:r>
          </w:p>
        </w:tc>
        <w:tc>
          <w:tcPr>
            <w:tcW w:w="2279" w:type="dxa"/>
          </w:tcPr>
          <w:p w14:paraId="691E2BE9" w14:textId="77777777" w:rsidR="001F1AF7" w:rsidRPr="009555E3" w:rsidRDefault="001F1AF7" w:rsidP="001F1AF7">
            <w:pPr>
              <w:jc w:val="center"/>
              <w:rPr>
                <w:noProof/>
              </w:rPr>
            </w:pPr>
          </w:p>
        </w:tc>
        <w:tc>
          <w:tcPr>
            <w:tcW w:w="3827" w:type="dxa"/>
            <w:vAlign w:val="center"/>
          </w:tcPr>
          <w:p w14:paraId="45876788" w14:textId="77777777" w:rsidR="001F1AF7" w:rsidRPr="009555E3" w:rsidRDefault="001F1AF7" w:rsidP="001F1AF7">
            <w:pPr>
              <w:jc w:val="center"/>
              <w:rPr>
                <w:noProof/>
              </w:rPr>
            </w:pPr>
            <w:r w:rsidRPr="009555E3">
              <w:rPr>
                <w:noProof/>
              </w:rPr>
              <w:t>ЗА НАРУЧИОЦА:</w:t>
            </w:r>
          </w:p>
        </w:tc>
      </w:tr>
      <w:tr w:rsidR="001F1AF7" w:rsidRPr="009555E3" w14:paraId="76E2A5A3" w14:textId="77777777" w:rsidTr="001F1AF7">
        <w:trPr>
          <w:trHeight w:val="359"/>
        </w:trPr>
        <w:tc>
          <w:tcPr>
            <w:tcW w:w="3216" w:type="dxa"/>
            <w:vAlign w:val="center"/>
          </w:tcPr>
          <w:p w14:paraId="49F28B54" w14:textId="77777777" w:rsidR="001F1AF7" w:rsidRPr="009555E3" w:rsidRDefault="001F1AF7" w:rsidP="001F1AF7">
            <w:pPr>
              <w:jc w:val="center"/>
              <w:rPr>
                <w:noProof/>
              </w:rPr>
            </w:pPr>
            <w:r w:rsidRPr="009555E3">
              <w:rPr>
                <w:noProof/>
              </w:rPr>
              <w:t>ДИРЕКТОР</w:t>
            </w:r>
          </w:p>
        </w:tc>
        <w:tc>
          <w:tcPr>
            <w:tcW w:w="2279" w:type="dxa"/>
          </w:tcPr>
          <w:p w14:paraId="78D7F80B" w14:textId="77777777" w:rsidR="001F1AF7" w:rsidRPr="009555E3" w:rsidRDefault="001F1AF7" w:rsidP="001F1AF7">
            <w:pPr>
              <w:jc w:val="center"/>
              <w:rPr>
                <w:noProof/>
              </w:rPr>
            </w:pPr>
          </w:p>
        </w:tc>
        <w:tc>
          <w:tcPr>
            <w:tcW w:w="3827" w:type="dxa"/>
            <w:vAlign w:val="center"/>
          </w:tcPr>
          <w:p w14:paraId="1053B8BB" w14:textId="77777777" w:rsidR="001F1AF7" w:rsidRPr="009555E3" w:rsidRDefault="001F1AF7" w:rsidP="001F1AF7">
            <w:pPr>
              <w:jc w:val="center"/>
              <w:rPr>
                <w:noProof/>
              </w:rPr>
            </w:pPr>
            <w:r w:rsidRPr="009555E3">
              <w:rPr>
                <w:noProof/>
                <w:lang w:val="sr-Cyrl-RS"/>
              </w:rPr>
              <w:t xml:space="preserve">В. Д. </w:t>
            </w:r>
            <w:r w:rsidRPr="009555E3">
              <w:rPr>
                <w:noProof/>
              </w:rPr>
              <w:t>ДИРЕКТОР</w:t>
            </w:r>
          </w:p>
        </w:tc>
      </w:tr>
      <w:tr w:rsidR="001F1AF7" w:rsidRPr="009555E3" w14:paraId="1864A9D8" w14:textId="77777777" w:rsidTr="001F1AF7">
        <w:trPr>
          <w:trHeight w:val="347"/>
        </w:trPr>
        <w:tc>
          <w:tcPr>
            <w:tcW w:w="3216" w:type="dxa"/>
            <w:vAlign w:val="bottom"/>
          </w:tcPr>
          <w:p w14:paraId="6FF957E5" w14:textId="77777777" w:rsidR="001F1AF7" w:rsidRPr="009555E3" w:rsidRDefault="001F1AF7" w:rsidP="001F1AF7">
            <w:pPr>
              <w:jc w:val="center"/>
              <w:rPr>
                <w:noProof/>
              </w:rPr>
            </w:pPr>
          </w:p>
          <w:p w14:paraId="4BADEBCB" w14:textId="77777777" w:rsidR="001F1AF7" w:rsidRPr="009555E3" w:rsidRDefault="001F1AF7" w:rsidP="001F1AF7">
            <w:pPr>
              <w:jc w:val="center"/>
              <w:rPr>
                <w:noProof/>
              </w:rPr>
            </w:pPr>
            <w:r w:rsidRPr="009555E3">
              <w:rPr>
                <w:noProof/>
              </w:rPr>
              <w:t>_________________________</w:t>
            </w:r>
          </w:p>
        </w:tc>
        <w:tc>
          <w:tcPr>
            <w:tcW w:w="2279" w:type="dxa"/>
            <w:vAlign w:val="bottom"/>
          </w:tcPr>
          <w:p w14:paraId="6A3BB178" w14:textId="77777777" w:rsidR="001F1AF7" w:rsidRPr="009555E3" w:rsidRDefault="001F1AF7" w:rsidP="001F1AF7">
            <w:pPr>
              <w:jc w:val="both"/>
              <w:rPr>
                <w:noProof/>
              </w:rPr>
            </w:pPr>
          </w:p>
        </w:tc>
        <w:tc>
          <w:tcPr>
            <w:tcW w:w="3827" w:type="dxa"/>
            <w:vAlign w:val="bottom"/>
          </w:tcPr>
          <w:p w14:paraId="0F1449EC" w14:textId="77777777" w:rsidR="001F1AF7" w:rsidRPr="009555E3" w:rsidRDefault="001F1AF7" w:rsidP="001F1AF7">
            <w:pPr>
              <w:jc w:val="center"/>
              <w:rPr>
                <w:noProof/>
              </w:rPr>
            </w:pPr>
            <w:r w:rsidRPr="009555E3">
              <w:rPr>
                <w:noProof/>
              </w:rPr>
              <w:t>___________________________</w:t>
            </w:r>
          </w:p>
        </w:tc>
      </w:tr>
      <w:tr w:rsidR="001F1AF7" w:rsidRPr="009555E3" w14:paraId="3D3F1576" w14:textId="77777777" w:rsidTr="001F1AF7">
        <w:trPr>
          <w:trHeight w:val="359"/>
        </w:trPr>
        <w:tc>
          <w:tcPr>
            <w:tcW w:w="3216" w:type="dxa"/>
            <w:vAlign w:val="center"/>
          </w:tcPr>
          <w:p w14:paraId="68D48567" w14:textId="77777777" w:rsidR="001F1AF7" w:rsidRPr="009555E3" w:rsidRDefault="001F1AF7" w:rsidP="001F1AF7">
            <w:pPr>
              <w:jc w:val="center"/>
              <w:rPr>
                <w:i/>
                <w:noProof/>
              </w:rPr>
            </w:pPr>
          </w:p>
        </w:tc>
        <w:tc>
          <w:tcPr>
            <w:tcW w:w="2279" w:type="dxa"/>
          </w:tcPr>
          <w:p w14:paraId="3C0EBAA0" w14:textId="77777777" w:rsidR="001F1AF7" w:rsidRPr="009555E3" w:rsidRDefault="001F1AF7" w:rsidP="001F1AF7">
            <w:pPr>
              <w:jc w:val="both"/>
              <w:rPr>
                <w:i/>
                <w:noProof/>
              </w:rPr>
            </w:pPr>
          </w:p>
        </w:tc>
        <w:tc>
          <w:tcPr>
            <w:tcW w:w="3827" w:type="dxa"/>
            <w:vAlign w:val="center"/>
          </w:tcPr>
          <w:p w14:paraId="1C1A6FC8" w14:textId="77777777" w:rsidR="001F1AF7" w:rsidRPr="009555E3" w:rsidRDefault="001F1AF7" w:rsidP="001F1AF7">
            <w:pPr>
              <w:jc w:val="center"/>
              <w:rPr>
                <w:i/>
                <w:noProof/>
              </w:rPr>
            </w:pPr>
            <w:r w:rsidRPr="009555E3">
              <w:rPr>
                <w:i/>
                <w:noProof/>
                <w:lang w:val="sr-Cyrl-RS"/>
              </w:rPr>
              <w:t>Проф. др Едита Стокић</w:t>
            </w:r>
          </w:p>
        </w:tc>
      </w:tr>
    </w:tbl>
    <w:p w14:paraId="066BFDFC" w14:textId="77777777" w:rsidR="00E27C53" w:rsidRPr="009555E3" w:rsidRDefault="00E27C53" w:rsidP="00E27C53">
      <w:pPr>
        <w:rPr>
          <w:noProof/>
        </w:rPr>
      </w:pPr>
    </w:p>
    <w:p w14:paraId="77FB626B" w14:textId="77777777" w:rsidR="00E27C53" w:rsidRPr="009555E3" w:rsidRDefault="00E27C53" w:rsidP="00E27C53">
      <w:pPr>
        <w:rPr>
          <w:noProof/>
        </w:rPr>
      </w:pPr>
    </w:p>
    <w:p w14:paraId="01FB93B8" w14:textId="77777777" w:rsidR="00E27C53" w:rsidRPr="009555E3" w:rsidRDefault="00E27C53" w:rsidP="00E27C53">
      <w:pPr>
        <w:rPr>
          <w:noProof/>
        </w:rPr>
      </w:pPr>
    </w:p>
    <w:p w14:paraId="2B5E9C3D" w14:textId="77777777" w:rsidR="00E27C53" w:rsidRPr="009555E3" w:rsidRDefault="00E27C53" w:rsidP="00E27C53">
      <w:pPr>
        <w:rPr>
          <w:noProof/>
        </w:rPr>
      </w:pPr>
    </w:p>
    <w:p w14:paraId="679C91F3" w14:textId="77777777" w:rsidR="00E27C53" w:rsidRPr="009555E3" w:rsidRDefault="00E27C53" w:rsidP="00E27C53">
      <w:pPr>
        <w:rPr>
          <w:noProof/>
        </w:rPr>
      </w:pPr>
    </w:p>
    <w:p w14:paraId="7C97F42F" w14:textId="77777777" w:rsidR="00E27C53" w:rsidRPr="009555E3" w:rsidRDefault="00E27C53" w:rsidP="00E27C53">
      <w:pPr>
        <w:rPr>
          <w:noProof/>
        </w:rPr>
      </w:pPr>
    </w:p>
    <w:p w14:paraId="6C7FB844" w14:textId="77777777" w:rsidR="00E27C53" w:rsidRPr="009555E3" w:rsidRDefault="00E27C53" w:rsidP="00E27C53">
      <w:pPr>
        <w:rPr>
          <w:noProof/>
        </w:rPr>
      </w:pPr>
    </w:p>
    <w:p w14:paraId="7ACCF904" w14:textId="77777777" w:rsidR="00E27C53" w:rsidRPr="009555E3" w:rsidRDefault="00E27C53" w:rsidP="00E27C53">
      <w:pPr>
        <w:rPr>
          <w:noProof/>
        </w:rPr>
      </w:pPr>
    </w:p>
    <w:p w14:paraId="247A1972" w14:textId="77777777" w:rsidR="00E27C53" w:rsidRPr="009555E3" w:rsidRDefault="00E27C53" w:rsidP="00E27C53">
      <w:pPr>
        <w:rPr>
          <w:noProof/>
        </w:rPr>
      </w:pPr>
    </w:p>
    <w:p w14:paraId="7B2F0227" w14:textId="77777777" w:rsidR="00E27C53" w:rsidRPr="009555E3" w:rsidRDefault="00E27C53" w:rsidP="00E27C53">
      <w:pPr>
        <w:rPr>
          <w:noProof/>
        </w:rPr>
      </w:pPr>
    </w:p>
    <w:p w14:paraId="557286E8" w14:textId="77777777" w:rsidR="00E27C53" w:rsidRPr="009555E3" w:rsidRDefault="00E27C53" w:rsidP="00E27C53">
      <w:pPr>
        <w:rPr>
          <w:noProof/>
        </w:rPr>
      </w:pPr>
    </w:p>
    <w:p w14:paraId="25AE4C1F" w14:textId="77777777" w:rsidR="00E27C53" w:rsidRPr="009555E3" w:rsidRDefault="00E27C53" w:rsidP="00E27C53">
      <w:pPr>
        <w:rPr>
          <w:noProof/>
        </w:rPr>
      </w:pPr>
    </w:p>
    <w:p w14:paraId="2AAB12EF" w14:textId="77777777" w:rsidR="00E27C53" w:rsidRPr="009555E3" w:rsidRDefault="00E27C53" w:rsidP="00E27C53">
      <w:pPr>
        <w:rPr>
          <w:noProof/>
        </w:rPr>
      </w:pPr>
    </w:p>
    <w:p w14:paraId="00023438" w14:textId="77777777" w:rsidR="00E27C53" w:rsidRPr="009555E3" w:rsidRDefault="00E27C53" w:rsidP="00E27C53">
      <w:pPr>
        <w:rPr>
          <w:noProof/>
        </w:rPr>
      </w:pPr>
    </w:p>
    <w:p w14:paraId="6F99F034" w14:textId="77777777" w:rsidR="00E27C53" w:rsidRPr="009555E3" w:rsidRDefault="00E27C53" w:rsidP="00E27C53">
      <w:pPr>
        <w:rPr>
          <w:noProof/>
        </w:rPr>
      </w:pPr>
    </w:p>
    <w:p w14:paraId="7FA0ED01" w14:textId="77777777" w:rsidR="00E27C53" w:rsidRPr="009555E3" w:rsidRDefault="00E27C53" w:rsidP="00E27C53">
      <w:pPr>
        <w:rPr>
          <w:noProof/>
        </w:rPr>
      </w:pPr>
    </w:p>
    <w:p w14:paraId="4C671AFA" w14:textId="77777777" w:rsidR="00E27C53" w:rsidRPr="00CE3BD3"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3" w:name="_Toc448222241"/>
      <w:bookmarkStart w:id="104" w:name="_Toc477327713"/>
      <w:bookmarkStart w:id="105" w:name="_Toc477327996"/>
      <w:bookmarkStart w:id="106" w:name="_Toc477328725"/>
      <w:bookmarkStart w:id="107" w:name="_Toc477329196"/>
      <w:bookmarkStart w:id="108" w:name="_Toc30163958"/>
      <w:r w:rsidRPr="00CC366C">
        <w:lastRenderedPageBreak/>
        <w:t>ИЗЈАВА О НЕЗАВИСНОЈ ПОНУДИ</w:t>
      </w:r>
      <w:bookmarkEnd w:id="82"/>
      <w:bookmarkEnd w:id="83"/>
      <w:bookmarkEnd w:id="103"/>
      <w:bookmarkEnd w:id="104"/>
      <w:bookmarkEnd w:id="105"/>
      <w:bookmarkEnd w:id="106"/>
      <w:bookmarkEnd w:id="107"/>
      <w:bookmarkEnd w:id="10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Pr="00EB2C32" w:rsidRDefault="00E27C53" w:rsidP="00E27C53">
      <w:pPr>
        <w:jc w:val="both"/>
        <w:rPr>
          <w:lang w:val="sr-Cyrl-CS"/>
        </w:rPr>
      </w:pPr>
      <w:proofErr w:type="gramStart"/>
      <w:r w:rsidRPr="00EB2C32">
        <w:t>партија ........</w:t>
      </w:r>
      <w:proofErr w:type="gramEnd"/>
      <w:r w:rsidRPr="00EB2C32">
        <w:rPr>
          <w:i/>
          <w:iCs/>
        </w:rPr>
        <w:t xml:space="preserve"> [</w:t>
      </w:r>
      <w:proofErr w:type="gramStart"/>
      <w:r w:rsidRPr="00EB2C32">
        <w:rPr>
          <w:i/>
          <w:iCs/>
        </w:rPr>
        <w:t>навести</w:t>
      </w:r>
      <w:proofErr w:type="gramEnd"/>
      <w:r w:rsidRPr="00EB2C32">
        <w:rPr>
          <w:i/>
          <w:iCs/>
        </w:rPr>
        <w:t xml:space="preserve"> р.бр. партије]</w:t>
      </w:r>
      <w:r w:rsidRPr="00EB2C32">
        <w:t xml:space="preserve"> </w:t>
      </w:r>
    </w:p>
    <w:p w14:paraId="6F4EA2FE" w14:textId="77777777" w:rsidR="00E27C53" w:rsidRPr="00EB2C32" w:rsidRDefault="00E27C53" w:rsidP="00E27C53">
      <w:pPr>
        <w:jc w:val="both"/>
        <w:rPr>
          <w:lang w:val="sr-Cyrl-CS"/>
        </w:rPr>
      </w:pPr>
    </w:p>
    <w:p w14:paraId="36CFDAE4" w14:textId="77777777" w:rsidR="00E27C53" w:rsidRPr="00AE1407" w:rsidRDefault="00E27C53" w:rsidP="00E27C53">
      <w:pPr>
        <w:jc w:val="both"/>
        <w:rPr>
          <w:noProof/>
        </w:rPr>
      </w:pPr>
      <w:r w:rsidRPr="00EB2C32">
        <w:rPr>
          <w:noProof/>
        </w:rPr>
        <w:t>под пуном материјалном и кривичном одговорношћу потврђује да је понуду поднео независно, без договора</w:t>
      </w:r>
      <w:r w:rsidRPr="00AE1407">
        <w:rPr>
          <w:noProof/>
        </w:rPr>
        <w:t xml:space="preserve">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9" w:name="_Toc375826011"/>
      <w:bookmarkStart w:id="110" w:name="_Toc389030818"/>
      <w:bookmarkStart w:id="111" w:name="_Toc448222242"/>
    </w:p>
    <w:p w14:paraId="3FB69A41" w14:textId="77777777" w:rsidR="00CE3BD3" w:rsidRDefault="00CE3BD3" w:rsidP="00E27C53">
      <w:pPr>
        <w:ind w:firstLine="360"/>
        <w:jc w:val="both"/>
        <w:rPr>
          <w:i/>
          <w:noProof/>
          <w:lang w:val="sr-Cyrl-RS"/>
        </w:rPr>
      </w:pPr>
    </w:p>
    <w:p w14:paraId="27C8C5F2" w14:textId="77777777" w:rsidR="00CE3BD3" w:rsidRDefault="00CE3BD3" w:rsidP="00E27C53">
      <w:pPr>
        <w:ind w:firstLine="360"/>
        <w:jc w:val="both"/>
        <w:rPr>
          <w:i/>
          <w:noProof/>
          <w:lang w:val="sr-Cyrl-RS"/>
        </w:rPr>
      </w:pPr>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2" w:name="_Toc477327714"/>
      <w:bookmarkStart w:id="113" w:name="_Toc477327997"/>
      <w:bookmarkStart w:id="114" w:name="_Toc477328726"/>
      <w:bookmarkStart w:id="115" w:name="_Toc477329197"/>
      <w:bookmarkStart w:id="116" w:name="_Toc30163959"/>
      <w:r w:rsidRPr="00CC366C">
        <w:lastRenderedPageBreak/>
        <w:t>ОБРАЗАЦ ИЗЈАВЕ О ПОШТОВАЊУ ОБАВЕЗА</w:t>
      </w:r>
      <w:bookmarkEnd w:id="109"/>
      <w:bookmarkEnd w:id="110"/>
      <w:bookmarkEnd w:id="112"/>
      <w:bookmarkEnd w:id="113"/>
      <w:bookmarkEnd w:id="114"/>
      <w:bookmarkEnd w:id="115"/>
      <w:bookmarkEnd w:id="116"/>
    </w:p>
    <w:bookmarkEnd w:id="11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EB2C32" w:rsidRDefault="00E27C53" w:rsidP="00E27C53">
      <w:pPr>
        <w:jc w:val="center"/>
        <w:rPr>
          <w:i/>
          <w:lang w:val="sr-Cyrl-CS"/>
        </w:rPr>
      </w:pPr>
      <w:r w:rsidRPr="00EB2C32">
        <w:t>....................................................................................................</w:t>
      </w:r>
      <w:r w:rsidRPr="00EB2C32">
        <w:rPr>
          <w:lang w:val="sr-Cyrl-CS"/>
        </w:rPr>
        <w:t>............................................</w:t>
      </w:r>
      <w:r w:rsidRPr="00EB2C32">
        <w:t xml:space="preserve">. </w:t>
      </w:r>
      <w:r w:rsidRPr="00EB2C32">
        <w:rPr>
          <w:i/>
          <w:iCs/>
        </w:rPr>
        <w:t>[</w:t>
      </w:r>
      <w:proofErr w:type="gramStart"/>
      <w:r w:rsidRPr="00EB2C32">
        <w:rPr>
          <w:i/>
        </w:rPr>
        <w:t>навести</w:t>
      </w:r>
      <w:proofErr w:type="gramEnd"/>
      <w:r w:rsidRPr="00EB2C32">
        <w:rPr>
          <w:i/>
          <w:iCs/>
        </w:rPr>
        <w:t xml:space="preserve"> редни број</w:t>
      </w:r>
      <w:r w:rsidRPr="00EB2C32">
        <w:rPr>
          <w:i/>
          <w:iCs/>
          <w:lang w:val="sr-Cyrl-CS"/>
        </w:rPr>
        <w:t xml:space="preserve"> и</w:t>
      </w:r>
      <w:r w:rsidRPr="00EB2C32">
        <w:rPr>
          <w:i/>
        </w:rPr>
        <w:t xml:space="preserve"> предмет јавне набавке</w:t>
      </w:r>
      <w:r w:rsidRPr="00EB2C32">
        <w:rPr>
          <w:i/>
          <w:iCs/>
        </w:rPr>
        <w:t>]</w:t>
      </w:r>
    </w:p>
    <w:p w14:paraId="228FF2A5" w14:textId="77777777" w:rsidR="00E27C53" w:rsidRPr="00EB2C32" w:rsidRDefault="00E27C53" w:rsidP="00E27C53">
      <w:pPr>
        <w:jc w:val="both"/>
        <w:rPr>
          <w:i/>
          <w:lang w:val="sr-Cyrl-CS"/>
        </w:rPr>
      </w:pPr>
    </w:p>
    <w:p w14:paraId="075C6761" w14:textId="77777777" w:rsidR="00E27C53" w:rsidRPr="00EB2C32" w:rsidRDefault="00E27C53" w:rsidP="00E27C53">
      <w:pPr>
        <w:jc w:val="both"/>
        <w:rPr>
          <w:lang w:val="sr-Cyrl-CS"/>
        </w:rPr>
      </w:pPr>
      <w:proofErr w:type="gramStart"/>
      <w:r w:rsidRPr="00EB2C32">
        <w:t>партија ........</w:t>
      </w:r>
      <w:proofErr w:type="gramEnd"/>
      <w:r w:rsidRPr="00EB2C32">
        <w:rPr>
          <w:i/>
          <w:iCs/>
        </w:rPr>
        <w:t xml:space="preserve"> [</w:t>
      </w:r>
      <w:proofErr w:type="gramStart"/>
      <w:r w:rsidRPr="00EB2C32">
        <w:rPr>
          <w:i/>
          <w:iCs/>
        </w:rPr>
        <w:t>навести</w:t>
      </w:r>
      <w:proofErr w:type="gramEnd"/>
      <w:r w:rsidRPr="00EB2C32">
        <w:rPr>
          <w:i/>
          <w:iCs/>
        </w:rPr>
        <w:t xml:space="preserve"> р.бр. партије]</w:t>
      </w:r>
      <w:r w:rsidRPr="00EB2C32">
        <w:t xml:space="preserve"> </w:t>
      </w:r>
    </w:p>
    <w:p w14:paraId="7EF6B9FE" w14:textId="77777777" w:rsidR="00E27C53" w:rsidRPr="00EB2C32"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EB2C32">
        <w:rPr>
          <w:bCs/>
          <w:iCs/>
        </w:rPr>
        <w:t>изјављује</w:t>
      </w:r>
      <w:proofErr w:type="gramEnd"/>
      <w:r w:rsidRPr="00EB2C32">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w:t>
      </w:r>
      <w:r w:rsidRPr="004617AA">
        <w:rPr>
          <w:bCs/>
          <w:iCs/>
        </w:rPr>
        <w:t xml:space="preserve">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7" w:name="_Toc375826012"/>
      <w:bookmarkStart w:id="118" w:name="_Toc389030819"/>
      <w:bookmarkStart w:id="119" w:name="_Toc448222243"/>
      <w:r>
        <w:rPr>
          <w:sz w:val="28"/>
          <w:szCs w:val="28"/>
          <w:highlight w:val="lightGray"/>
        </w:rPr>
        <w:br w:type="page"/>
      </w:r>
    </w:p>
    <w:p w14:paraId="3B84C3D8" w14:textId="77777777" w:rsidR="00E27C53" w:rsidRPr="00EB2C32" w:rsidRDefault="00E27C53" w:rsidP="002576AA">
      <w:pPr>
        <w:pStyle w:val="Heading1"/>
        <w:numPr>
          <w:ilvl w:val="0"/>
          <w:numId w:val="15"/>
        </w:numPr>
        <w:jc w:val="center"/>
      </w:pPr>
      <w:bookmarkStart w:id="120" w:name="_Toc477327715"/>
      <w:bookmarkStart w:id="121" w:name="_Toc477327998"/>
      <w:bookmarkStart w:id="122" w:name="_Toc477328727"/>
      <w:bookmarkStart w:id="123" w:name="_Toc477329198"/>
      <w:bookmarkStart w:id="124" w:name="_Toc30163960"/>
      <w:r w:rsidRPr="00EB2C32">
        <w:lastRenderedPageBreak/>
        <w:t>ОБРАЗАЦ СТРУКТУРЕ ПОНУЂЕНЕ ЦЕНЕ</w:t>
      </w:r>
      <w:bookmarkEnd w:id="117"/>
      <w:bookmarkEnd w:id="118"/>
      <w:bookmarkEnd w:id="119"/>
      <w:bookmarkEnd w:id="120"/>
      <w:bookmarkEnd w:id="121"/>
      <w:bookmarkEnd w:id="122"/>
      <w:bookmarkEnd w:id="123"/>
      <w:bookmarkEnd w:id="124"/>
    </w:p>
    <w:p w14:paraId="6F5A050A" w14:textId="77777777" w:rsidR="00E27C53" w:rsidRPr="00EB2C32" w:rsidRDefault="00E27C53" w:rsidP="00E27C53">
      <w:pPr>
        <w:jc w:val="center"/>
        <w:rPr>
          <w:b/>
          <w:noProof/>
        </w:rPr>
      </w:pPr>
      <w:r w:rsidRPr="00EB2C32">
        <w:rPr>
          <w:b/>
          <w:noProof/>
        </w:rPr>
        <w:t xml:space="preserve">(са упутством </w:t>
      </w:r>
      <w:r w:rsidRPr="00EB2C32">
        <w:rPr>
          <w:b/>
          <w:noProof/>
          <w:lang w:val="sr-Cyrl-CS"/>
        </w:rPr>
        <w:t>како да се понуди</w:t>
      </w:r>
      <w:r w:rsidRPr="00EB2C32">
        <w:rPr>
          <w:b/>
          <w:noProof/>
        </w:rPr>
        <w:t>)</w:t>
      </w:r>
    </w:p>
    <w:p w14:paraId="6B804D16" w14:textId="77777777" w:rsidR="00E27C53" w:rsidRPr="00EB2C32" w:rsidRDefault="00E27C53" w:rsidP="00E27C53">
      <w:pPr>
        <w:rPr>
          <w:b/>
          <w:noProof/>
        </w:rPr>
      </w:pPr>
    </w:p>
    <w:p w14:paraId="341A39F5" w14:textId="77777777" w:rsidR="00E27C53" w:rsidRPr="00EB2C32" w:rsidRDefault="00E27C53" w:rsidP="00E27C53">
      <w:pPr>
        <w:jc w:val="center"/>
        <w:rPr>
          <w:b/>
          <w:noProof/>
        </w:rPr>
      </w:pPr>
    </w:p>
    <w:p w14:paraId="6D2E344F" w14:textId="77777777" w:rsidR="00E27C53" w:rsidRPr="00EB2C3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EB2C32" w14:paraId="5657B632" w14:textId="77777777" w:rsidTr="005B3304">
        <w:trPr>
          <w:jc w:val="center"/>
        </w:trPr>
        <w:tc>
          <w:tcPr>
            <w:tcW w:w="567" w:type="dxa"/>
            <w:vAlign w:val="center"/>
          </w:tcPr>
          <w:p w14:paraId="20999F68" w14:textId="77777777" w:rsidR="00E27C53" w:rsidRPr="00EB2C32" w:rsidRDefault="00E27C53" w:rsidP="005B3304">
            <w:pPr>
              <w:jc w:val="center"/>
              <w:rPr>
                <w:b/>
                <w:noProof/>
                <w:sz w:val="22"/>
                <w:szCs w:val="22"/>
              </w:rPr>
            </w:pPr>
            <w:r w:rsidRPr="00EB2C32">
              <w:rPr>
                <w:b/>
                <w:noProof/>
                <w:sz w:val="22"/>
                <w:szCs w:val="22"/>
              </w:rPr>
              <w:t>РБ</w:t>
            </w:r>
          </w:p>
        </w:tc>
        <w:tc>
          <w:tcPr>
            <w:tcW w:w="2552" w:type="dxa"/>
            <w:vAlign w:val="center"/>
          </w:tcPr>
          <w:p w14:paraId="4085110D" w14:textId="77777777" w:rsidR="00E27C53" w:rsidRPr="00EB2C32" w:rsidRDefault="00E27C53" w:rsidP="005B3304">
            <w:pPr>
              <w:jc w:val="center"/>
              <w:rPr>
                <w:b/>
                <w:noProof/>
                <w:sz w:val="22"/>
                <w:szCs w:val="22"/>
              </w:rPr>
            </w:pPr>
            <w:r w:rsidRPr="00EB2C32">
              <w:rPr>
                <w:b/>
                <w:noProof/>
                <w:sz w:val="22"/>
                <w:szCs w:val="22"/>
              </w:rPr>
              <w:t>Јединична цена без ПДВ-а</w:t>
            </w:r>
          </w:p>
        </w:tc>
        <w:tc>
          <w:tcPr>
            <w:tcW w:w="2552" w:type="dxa"/>
            <w:vAlign w:val="center"/>
          </w:tcPr>
          <w:p w14:paraId="4BEC095F" w14:textId="77777777" w:rsidR="00E27C53" w:rsidRPr="00EB2C32" w:rsidRDefault="00E27C53" w:rsidP="005B3304">
            <w:pPr>
              <w:jc w:val="center"/>
              <w:rPr>
                <w:b/>
                <w:noProof/>
                <w:sz w:val="22"/>
                <w:szCs w:val="22"/>
              </w:rPr>
            </w:pPr>
            <w:r w:rsidRPr="00EB2C32">
              <w:rPr>
                <w:b/>
                <w:noProof/>
                <w:sz w:val="22"/>
                <w:szCs w:val="22"/>
              </w:rPr>
              <w:t>Јединична цена са ПДВ-ом</w:t>
            </w:r>
          </w:p>
        </w:tc>
        <w:tc>
          <w:tcPr>
            <w:tcW w:w="2552" w:type="dxa"/>
            <w:vAlign w:val="center"/>
          </w:tcPr>
          <w:p w14:paraId="39305FB3" w14:textId="77777777" w:rsidR="00E27C53" w:rsidRPr="00EB2C32" w:rsidRDefault="00E27C53" w:rsidP="005B3304">
            <w:pPr>
              <w:jc w:val="center"/>
              <w:rPr>
                <w:b/>
                <w:noProof/>
                <w:sz w:val="22"/>
                <w:szCs w:val="22"/>
              </w:rPr>
            </w:pPr>
            <w:r w:rsidRPr="00EB2C32">
              <w:rPr>
                <w:b/>
                <w:noProof/>
                <w:sz w:val="22"/>
                <w:szCs w:val="22"/>
              </w:rPr>
              <w:t>Укупна цена без ПДВ-а</w:t>
            </w:r>
          </w:p>
        </w:tc>
        <w:tc>
          <w:tcPr>
            <w:tcW w:w="2552" w:type="dxa"/>
            <w:vAlign w:val="center"/>
          </w:tcPr>
          <w:p w14:paraId="0FD415DF" w14:textId="77777777" w:rsidR="00E27C53" w:rsidRPr="00EB2C32" w:rsidRDefault="00E27C53" w:rsidP="005B3304">
            <w:pPr>
              <w:jc w:val="center"/>
              <w:rPr>
                <w:b/>
                <w:noProof/>
                <w:sz w:val="22"/>
                <w:szCs w:val="22"/>
              </w:rPr>
            </w:pPr>
            <w:r w:rsidRPr="00EB2C32">
              <w:rPr>
                <w:b/>
                <w:noProof/>
                <w:sz w:val="22"/>
                <w:szCs w:val="22"/>
              </w:rPr>
              <w:t>Укупна цена са ПДВ-ом</w:t>
            </w:r>
          </w:p>
        </w:tc>
      </w:tr>
      <w:tr w:rsidR="00E27C53" w:rsidRPr="00EB2C32" w14:paraId="632A8880" w14:textId="77777777" w:rsidTr="005B3304">
        <w:trPr>
          <w:jc w:val="center"/>
        </w:trPr>
        <w:tc>
          <w:tcPr>
            <w:tcW w:w="567" w:type="dxa"/>
            <w:vAlign w:val="center"/>
          </w:tcPr>
          <w:p w14:paraId="7DF5801D" w14:textId="77777777" w:rsidR="00E27C53" w:rsidRPr="00EB2C32" w:rsidRDefault="00E27C53" w:rsidP="005B3304">
            <w:pPr>
              <w:jc w:val="center"/>
              <w:rPr>
                <w:b/>
                <w:noProof/>
                <w:sz w:val="22"/>
                <w:szCs w:val="22"/>
              </w:rPr>
            </w:pPr>
            <w:r w:rsidRPr="00EB2C32">
              <w:rPr>
                <w:b/>
                <w:noProof/>
                <w:sz w:val="22"/>
                <w:szCs w:val="22"/>
              </w:rPr>
              <w:t>1.</w:t>
            </w:r>
          </w:p>
        </w:tc>
        <w:tc>
          <w:tcPr>
            <w:tcW w:w="2552" w:type="dxa"/>
            <w:vAlign w:val="center"/>
          </w:tcPr>
          <w:p w14:paraId="4E40E493" w14:textId="77777777" w:rsidR="00E27C53" w:rsidRPr="00EB2C32" w:rsidRDefault="00E27C53" w:rsidP="005B3304">
            <w:pPr>
              <w:jc w:val="center"/>
              <w:rPr>
                <w:b/>
                <w:noProof/>
                <w:sz w:val="22"/>
                <w:szCs w:val="22"/>
              </w:rPr>
            </w:pPr>
          </w:p>
        </w:tc>
        <w:tc>
          <w:tcPr>
            <w:tcW w:w="2552" w:type="dxa"/>
            <w:vAlign w:val="center"/>
          </w:tcPr>
          <w:p w14:paraId="2A8DC7FA" w14:textId="77777777" w:rsidR="00E27C53" w:rsidRPr="00EB2C32" w:rsidRDefault="00E27C53" w:rsidP="005B3304">
            <w:pPr>
              <w:jc w:val="center"/>
              <w:rPr>
                <w:b/>
                <w:noProof/>
                <w:sz w:val="22"/>
                <w:szCs w:val="22"/>
              </w:rPr>
            </w:pPr>
          </w:p>
        </w:tc>
        <w:tc>
          <w:tcPr>
            <w:tcW w:w="2552" w:type="dxa"/>
            <w:vAlign w:val="center"/>
          </w:tcPr>
          <w:p w14:paraId="1C3D7CDE" w14:textId="77777777" w:rsidR="00E27C53" w:rsidRPr="00EB2C32" w:rsidRDefault="00E27C53" w:rsidP="005B3304">
            <w:pPr>
              <w:jc w:val="center"/>
              <w:rPr>
                <w:b/>
                <w:noProof/>
                <w:sz w:val="22"/>
                <w:szCs w:val="22"/>
              </w:rPr>
            </w:pPr>
          </w:p>
        </w:tc>
        <w:tc>
          <w:tcPr>
            <w:tcW w:w="2552" w:type="dxa"/>
            <w:vAlign w:val="center"/>
          </w:tcPr>
          <w:p w14:paraId="7DEC0937" w14:textId="77777777" w:rsidR="00E27C53" w:rsidRPr="00EB2C32" w:rsidRDefault="00E27C53" w:rsidP="005B3304">
            <w:pPr>
              <w:jc w:val="center"/>
              <w:rPr>
                <w:b/>
                <w:noProof/>
                <w:sz w:val="22"/>
                <w:szCs w:val="22"/>
              </w:rPr>
            </w:pPr>
          </w:p>
        </w:tc>
      </w:tr>
      <w:tr w:rsidR="00E27C53" w:rsidRPr="00EB2C32" w14:paraId="2967E310" w14:textId="77777777" w:rsidTr="005B3304">
        <w:trPr>
          <w:jc w:val="center"/>
        </w:trPr>
        <w:tc>
          <w:tcPr>
            <w:tcW w:w="567" w:type="dxa"/>
            <w:vAlign w:val="center"/>
          </w:tcPr>
          <w:p w14:paraId="71C38AB6" w14:textId="77777777" w:rsidR="00E27C53" w:rsidRPr="00EB2C32" w:rsidRDefault="00E27C53" w:rsidP="005B3304">
            <w:pPr>
              <w:jc w:val="center"/>
              <w:rPr>
                <w:b/>
                <w:noProof/>
                <w:sz w:val="22"/>
                <w:szCs w:val="22"/>
                <w:lang w:val="sr-Cyrl-RS"/>
              </w:rPr>
            </w:pPr>
            <w:r w:rsidRPr="00EB2C32">
              <w:rPr>
                <w:b/>
                <w:noProof/>
                <w:sz w:val="22"/>
                <w:szCs w:val="22"/>
                <w:lang w:val="sr-Cyrl-RS"/>
              </w:rPr>
              <w:t>2.</w:t>
            </w:r>
          </w:p>
        </w:tc>
        <w:tc>
          <w:tcPr>
            <w:tcW w:w="2552" w:type="dxa"/>
            <w:vAlign w:val="center"/>
          </w:tcPr>
          <w:p w14:paraId="75AD5DC0" w14:textId="77777777" w:rsidR="00E27C53" w:rsidRPr="00EB2C32" w:rsidRDefault="00E27C53" w:rsidP="005B3304">
            <w:pPr>
              <w:jc w:val="center"/>
              <w:rPr>
                <w:b/>
                <w:noProof/>
                <w:sz w:val="22"/>
                <w:szCs w:val="22"/>
              </w:rPr>
            </w:pPr>
          </w:p>
        </w:tc>
        <w:tc>
          <w:tcPr>
            <w:tcW w:w="2552" w:type="dxa"/>
            <w:vAlign w:val="center"/>
          </w:tcPr>
          <w:p w14:paraId="16F295D9" w14:textId="77777777" w:rsidR="00E27C53" w:rsidRPr="00EB2C32" w:rsidRDefault="00E27C53" w:rsidP="005B3304">
            <w:pPr>
              <w:jc w:val="center"/>
              <w:rPr>
                <w:b/>
                <w:noProof/>
                <w:sz w:val="22"/>
                <w:szCs w:val="22"/>
              </w:rPr>
            </w:pPr>
          </w:p>
        </w:tc>
        <w:tc>
          <w:tcPr>
            <w:tcW w:w="2552" w:type="dxa"/>
            <w:vAlign w:val="center"/>
          </w:tcPr>
          <w:p w14:paraId="736B6C7D" w14:textId="77777777" w:rsidR="00E27C53" w:rsidRPr="00EB2C32" w:rsidRDefault="00E27C53" w:rsidP="005B3304">
            <w:pPr>
              <w:jc w:val="center"/>
              <w:rPr>
                <w:b/>
                <w:noProof/>
                <w:sz w:val="22"/>
                <w:szCs w:val="22"/>
              </w:rPr>
            </w:pPr>
          </w:p>
        </w:tc>
        <w:tc>
          <w:tcPr>
            <w:tcW w:w="2552" w:type="dxa"/>
            <w:vAlign w:val="center"/>
          </w:tcPr>
          <w:p w14:paraId="7B2DDC43" w14:textId="77777777" w:rsidR="00E27C53" w:rsidRPr="00EB2C32" w:rsidRDefault="00E27C53" w:rsidP="005B3304">
            <w:pPr>
              <w:jc w:val="center"/>
              <w:rPr>
                <w:b/>
                <w:noProof/>
                <w:sz w:val="22"/>
                <w:szCs w:val="22"/>
              </w:rPr>
            </w:pPr>
          </w:p>
        </w:tc>
      </w:tr>
      <w:tr w:rsidR="00E27C53" w:rsidRPr="00EB2C32" w14:paraId="50D52691" w14:textId="77777777" w:rsidTr="005B3304">
        <w:trPr>
          <w:jc w:val="center"/>
        </w:trPr>
        <w:tc>
          <w:tcPr>
            <w:tcW w:w="567" w:type="dxa"/>
            <w:vAlign w:val="center"/>
          </w:tcPr>
          <w:p w14:paraId="117EA5DF" w14:textId="77777777" w:rsidR="00E27C53" w:rsidRPr="00EB2C32" w:rsidRDefault="00E27C53" w:rsidP="005B3304">
            <w:pPr>
              <w:jc w:val="center"/>
              <w:rPr>
                <w:b/>
                <w:noProof/>
                <w:sz w:val="22"/>
                <w:szCs w:val="22"/>
                <w:lang w:val="sr-Cyrl-RS"/>
              </w:rPr>
            </w:pPr>
            <w:r w:rsidRPr="00EB2C32">
              <w:rPr>
                <w:b/>
                <w:noProof/>
                <w:sz w:val="22"/>
                <w:szCs w:val="22"/>
                <w:lang w:val="sr-Cyrl-RS"/>
              </w:rPr>
              <w:t>3.</w:t>
            </w:r>
          </w:p>
        </w:tc>
        <w:tc>
          <w:tcPr>
            <w:tcW w:w="2552" w:type="dxa"/>
            <w:vAlign w:val="center"/>
          </w:tcPr>
          <w:p w14:paraId="42AE134F" w14:textId="77777777" w:rsidR="00E27C53" w:rsidRPr="00EB2C32" w:rsidRDefault="00E27C53" w:rsidP="005B3304">
            <w:pPr>
              <w:jc w:val="center"/>
              <w:rPr>
                <w:b/>
                <w:noProof/>
                <w:sz w:val="22"/>
                <w:szCs w:val="22"/>
              </w:rPr>
            </w:pPr>
          </w:p>
        </w:tc>
        <w:tc>
          <w:tcPr>
            <w:tcW w:w="2552" w:type="dxa"/>
            <w:vAlign w:val="center"/>
          </w:tcPr>
          <w:p w14:paraId="2B27997D" w14:textId="77777777" w:rsidR="00E27C53" w:rsidRPr="00EB2C32" w:rsidRDefault="00E27C53" w:rsidP="005B3304">
            <w:pPr>
              <w:jc w:val="center"/>
              <w:rPr>
                <w:b/>
                <w:noProof/>
                <w:sz w:val="22"/>
                <w:szCs w:val="22"/>
              </w:rPr>
            </w:pPr>
          </w:p>
        </w:tc>
        <w:tc>
          <w:tcPr>
            <w:tcW w:w="2552" w:type="dxa"/>
            <w:vAlign w:val="center"/>
          </w:tcPr>
          <w:p w14:paraId="29381772" w14:textId="77777777" w:rsidR="00E27C53" w:rsidRPr="00EB2C32" w:rsidRDefault="00E27C53" w:rsidP="005B3304">
            <w:pPr>
              <w:jc w:val="center"/>
              <w:rPr>
                <w:b/>
                <w:noProof/>
                <w:sz w:val="22"/>
                <w:szCs w:val="22"/>
              </w:rPr>
            </w:pPr>
          </w:p>
        </w:tc>
        <w:tc>
          <w:tcPr>
            <w:tcW w:w="2552" w:type="dxa"/>
            <w:vAlign w:val="center"/>
          </w:tcPr>
          <w:p w14:paraId="67E82B61" w14:textId="77777777" w:rsidR="00E27C53" w:rsidRPr="00EB2C32" w:rsidRDefault="00E27C53" w:rsidP="005B3304">
            <w:pPr>
              <w:jc w:val="center"/>
              <w:rPr>
                <w:b/>
                <w:noProof/>
                <w:sz w:val="22"/>
                <w:szCs w:val="22"/>
              </w:rPr>
            </w:pPr>
          </w:p>
        </w:tc>
      </w:tr>
      <w:tr w:rsidR="00E27C53" w:rsidRPr="00EB2C32" w14:paraId="4B2E076B" w14:textId="77777777" w:rsidTr="005B3304">
        <w:trPr>
          <w:jc w:val="center"/>
        </w:trPr>
        <w:tc>
          <w:tcPr>
            <w:tcW w:w="567" w:type="dxa"/>
            <w:vAlign w:val="center"/>
          </w:tcPr>
          <w:p w14:paraId="1C356BF5" w14:textId="77777777" w:rsidR="00E27C53" w:rsidRPr="00EB2C32" w:rsidRDefault="00E27C53" w:rsidP="005B3304">
            <w:pPr>
              <w:jc w:val="center"/>
              <w:rPr>
                <w:b/>
                <w:noProof/>
                <w:sz w:val="22"/>
                <w:szCs w:val="22"/>
                <w:lang w:val="sr-Cyrl-RS"/>
              </w:rPr>
            </w:pPr>
            <w:r w:rsidRPr="00EB2C32">
              <w:rPr>
                <w:b/>
                <w:noProof/>
                <w:sz w:val="22"/>
                <w:szCs w:val="22"/>
                <w:lang w:val="sr-Cyrl-RS"/>
              </w:rPr>
              <w:t>4.</w:t>
            </w:r>
          </w:p>
        </w:tc>
        <w:tc>
          <w:tcPr>
            <w:tcW w:w="2552" w:type="dxa"/>
            <w:vAlign w:val="center"/>
          </w:tcPr>
          <w:p w14:paraId="487B6354" w14:textId="77777777" w:rsidR="00E27C53" w:rsidRPr="00EB2C32" w:rsidRDefault="00E27C53" w:rsidP="005B3304">
            <w:pPr>
              <w:jc w:val="center"/>
              <w:rPr>
                <w:b/>
                <w:noProof/>
                <w:sz w:val="22"/>
                <w:szCs w:val="22"/>
              </w:rPr>
            </w:pPr>
          </w:p>
        </w:tc>
        <w:tc>
          <w:tcPr>
            <w:tcW w:w="2552" w:type="dxa"/>
            <w:vAlign w:val="center"/>
          </w:tcPr>
          <w:p w14:paraId="409E78BD" w14:textId="77777777" w:rsidR="00E27C53" w:rsidRPr="00EB2C32" w:rsidRDefault="00E27C53" w:rsidP="005B3304">
            <w:pPr>
              <w:jc w:val="center"/>
              <w:rPr>
                <w:b/>
                <w:noProof/>
                <w:sz w:val="22"/>
                <w:szCs w:val="22"/>
              </w:rPr>
            </w:pPr>
          </w:p>
        </w:tc>
        <w:tc>
          <w:tcPr>
            <w:tcW w:w="2552" w:type="dxa"/>
            <w:vAlign w:val="center"/>
          </w:tcPr>
          <w:p w14:paraId="1A8AC1BB" w14:textId="77777777" w:rsidR="00E27C53" w:rsidRPr="00EB2C32" w:rsidRDefault="00E27C53" w:rsidP="005B3304">
            <w:pPr>
              <w:jc w:val="center"/>
              <w:rPr>
                <w:b/>
                <w:noProof/>
                <w:sz w:val="22"/>
                <w:szCs w:val="22"/>
              </w:rPr>
            </w:pPr>
          </w:p>
        </w:tc>
        <w:tc>
          <w:tcPr>
            <w:tcW w:w="2552" w:type="dxa"/>
            <w:vAlign w:val="center"/>
          </w:tcPr>
          <w:p w14:paraId="5836D8F5" w14:textId="77777777" w:rsidR="00E27C53" w:rsidRPr="00EB2C32" w:rsidRDefault="00E27C53" w:rsidP="005B3304">
            <w:pPr>
              <w:jc w:val="center"/>
              <w:rPr>
                <w:b/>
                <w:noProof/>
                <w:sz w:val="22"/>
                <w:szCs w:val="22"/>
              </w:rPr>
            </w:pPr>
          </w:p>
        </w:tc>
      </w:tr>
      <w:tr w:rsidR="00E27C53" w:rsidRPr="00EB2C32" w14:paraId="6E786C2A" w14:textId="77777777" w:rsidTr="005B3304">
        <w:trPr>
          <w:jc w:val="center"/>
        </w:trPr>
        <w:tc>
          <w:tcPr>
            <w:tcW w:w="567" w:type="dxa"/>
            <w:vAlign w:val="center"/>
          </w:tcPr>
          <w:p w14:paraId="3FDF7A99" w14:textId="77777777" w:rsidR="00E27C53" w:rsidRPr="00EB2C32" w:rsidRDefault="00E27C53" w:rsidP="005B3304">
            <w:pPr>
              <w:jc w:val="center"/>
              <w:rPr>
                <w:b/>
                <w:noProof/>
                <w:sz w:val="22"/>
                <w:szCs w:val="22"/>
                <w:lang w:val="sr-Cyrl-RS"/>
              </w:rPr>
            </w:pPr>
            <w:r w:rsidRPr="00EB2C32">
              <w:rPr>
                <w:b/>
                <w:noProof/>
                <w:sz w:val="22"/>
                <w:szCs w:val="22"/>
                <w:lang w:val="sr-Cyrl-RS"/>
              </w:rPr>
              <w:t>5.</w:t>
            </w:r>
          </w:p>
        </w:tc>
        <w:tc>
          <w:tcPr>
            <w:tcW w:w="2552" w:type="dxa"/>
            <w:vAlign w:val="center"/>
          </w:tcPr>
          <w:p w14:paraId="7B6F1A8B" w14:textId="77777777" w:rsidR="00E27C53" w:rsidRPr="00EB2C32" w:rsidRDefault="00E27C53" w:rsidP="005B3304">
            <w:pPr>
              <w:jc w:val="center"/>
              <w:rPr>
                <w:b/>
                <w:noProof/>
                <w:sz w:val="22"/>
                <w:szCs w:val="22"/>
              </w:rPr>
            </w:pPr>
          </w:p>
        </w:tc>
        <w:tc>
          <w:tcPr>
            <w:tcW w:w="2552" w:type="dxa"/>
            <w:vAlign w:val="center"/>
          </w:tcPr>
          <w:p w14:paraId="705A33F7" w14:textId="77777777" w:rsidR="00E27C53" w:rsidRPr="00EB2C32" w:rsidRDefault="00E27C53" w:rsidP="005B3304">
            <w:pPr>
              <w:jc w:val="center"/>
              <w:rPr>
                <w:b/>
                <w:noProof/>
                <w:sz w:val="22"/>
                <w:szCs w:val="22"/>
              </w:rPr>
            </w:pPr>
          </w:p>
        </w:tc>
        <w:tc>
          <w:tcPr>
            <w:tcW w:w="2552" w:type="dxa"/>
            <w:vAlign w:val="center"/>
          </w:tcPr>
          <w:p w14:paraId="4F88731B" w14:textId="77777777" w:rsidR="00E27C53" w:rsidRPr="00EB2C32" w:rsidRDefault="00E27C53" w:rsidP="005B3304">
            <w:pPr>
              <w:jc w:val="center"/>
              <w:rPr>
                <w:b/>
                <w:noProof/>
                <w:sz w:val="22"/>
                <w:szCs w:val="22"/>
              </w:rPr>
            </w:pPr>
          </w:p>
        </w:tc>
        <w:tc>
          <w:tcPr>
            <w:tcW w:w="2552" w:type="dxa"/>
            <w:vAlign w:val="center"/>
          </w:tcPr>
          <w:p w14:paraId="40B4ADB2" w14:textId="77777777" w:rsidR="00E27C53" w:rsidRPr="00EB2C32" w:rsidRDefault="00E27C53" w:rsidP="005B3304">
            <w:pPr>
              <w:jc w:val="center"/>
              <w:rPr>
                <w:b/>
                <w:noProof/>
                <w:sz w:val="22"/>
                <w:szCs w:val="22"/>
              </w:rPr>
            </w:pPr>
          </w:p>
        </w:tc>
      </w:tr>
    </w:tbl>
    <w:p w14:paraId="1CDA73AE" w14:textId="77777777" w:rsidR="00E27C53" w:rsidRPr="00EB2C32" w:rsidRDefault="00E27C53" w:rsidP="00E27C53">
      <w:pPr>
        <w:pStyle w:val="Default"/>
        <w:jc w:val="both"/>
        <w:rPr>
          <w:rFonts w:ascii="Times New Roman" w:hAnsi="Times New Roman" w:cs="Times New Roman"/>
          <w:i/>
          <w:iCs/>
          <w:color w:val="FF0000"/>
          <w:sz w:val="22"/>
          <w:szCs w:val="22"/>
        </w:rPr>
      </w:pPr>
    </w:p>
    <w:p w14:paraId="0394ADC3" w14:textId="77777777" w:rsidR="00E27C53" w:rsidRPr="00EB2C32" w:rsidRDefault="00E27C53" w:rsidP="00E27C53">
      <w:pPr>
        <w:pStyle w:val="ListParagraph"/>
        <w:tabs>
          <w:tab w:val="left" w:pos="90"/>
        </w:tabs>
        <w:ind w:left="0"/>
        <w:jc w:val="both"/>
        <w:rPr>
          <w:bCs/>
          <w:iCs/>
          <w:sz w:val="22"/>
          <w:szCs w:val="22"/>
          <w:lang w:val="sr-Cyrl-CS"/>
        </w:rPr>
      </w:pPr>
      <w:r w:rsidRPr="00EB2C32">
        <w:rPr>
          <w:bCs/>
          <w:iCs/>
          <w:sz w:val="22"/>
          <w:szCs w:val="22"/>
        </w:rPr>
        <w:t>Понуђач треба да попун</w:t>
      </w:r>
      <w:r w:rsidRPr="00EB2C32">
        <w:rPr>
          <w:bCs/>
          <w:iCs/>
          <w:sz w:val="22"/>
          <w:szCs w:val="22"/>
          <w:lang w:val="sr-Cyrl-CS"/>
        </w:rPr>
        <w:t>и</w:t>
      </w:r>
      <w:r w:rsidRPr="00EB2C32">
        <w:rPr>
          <w:bCs/>
          <w:iCs/>
          <w:sz w:val="22"/>
          <w:szCs w:val="22"/>
        </w:rPr>
        <w:t xml:space="preserve"> образац структуре цене </w:t>
      </w:r>
      <w:r w:rsidRPr="00EB2C32">
        <w:rPr>
          <w:bCs/>
          <w:iCs/>
          <w:sz w:val="22"/>
          <w:szCs w:val="22"/>
          <w:lang w:val="sr-Cyrl-CS"/>
        </w:rPr>
        <w:t>на следећи начин</w:t>
      </w:r>
      <w:r w:rsidRPr="00EB2C32">
        <w:rPr>
          <w:bCs/>
          <w:iCs/>
          <w:sz w:val="22"/>
          <w:szCs w:val="22"/>
        </w:rPr>
        <w:t>:</w:t>
      </w:r>
    </w:p>
    <w:p w14:paraId="79DAB341"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CS"/>
        </w:rPr>
        <w:t xml:space="preserve">у колони </w:t>
      </w:r>
      <w:r w:rsidRPr="00EB2C32">
        <w:rPr>
          <w:bCs/>
          <w:iCs/>
          <w:sz w:val="22"/>
          <w:szCs w:val="22"/>
        </w:rPr>
        <w:t>2. уписати јединичну цену без ПДВ-а</w:t>
      </w:r>
      <w:r w:rsidRPr="00EB2C32">
        <w:rPr>
          <w:bCs/>
          <w:iCs/>
          <w:sz w:val="22"/>
          <w:szCs w:val="22"/>
          <w:lang w:val="sr-Cyrl-RS"/>
        </w:rPr>
        <w:t>,</w:t>
      </w:r>
      <w:r w:rsidRPr="00EB2C32">
        <w:rPr>
          <w:bCs/>
          <w:iCs/>
          <w:sz w:val="22"/>
          <w:szCs w:val="22"/>
        </w:rPr>
        <w:t xml:space="preserve"> </w:t>
      </w:r>
      <w:r w:rsidRPr="00EB2C32">
        <w:rPr>
          <w:noProof/>
          <w:sz w:val="22"/>
          <w:szCs w:val="22"/>
        </w:rPr>
        <w:t>за сваку ставку из Обрасца понуде</w:t>
      </w:r>
      <w:r w:rsidRPr="00EB2C32">
        <w:rPr>
          <w:bCs/>
          <w:iCs/>
          <w:sz w:val="22"/>
          <w:szCs w:val="22"/>
        </w:rPr>
        <w:t>;</w:t>
      </w:r>
    </w:p>
    <w:p w14:paraId="561BC544"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EB2C32">
        <w:rPr>
          <w:bCs/>
          <w:iCs/>
          <w:sz w:val="22"/>
          <w:szCs w:val="22"/>
          <w:lang w:val="sr-Cyrl-CS"/>
        </w:rPr>
        <w:t xml:space="preserve">у колони </w:t>
      </w:r>
      <w:r w:rsidRPr="00EB2C32">
        <w:rPr>
          <w:bCs/>
          <w:iCs/>
          <w:sz w:val="22"/>
          <w:szCs w:val="22"/>
        </w:rPr>
        <w:t>3. уписати јединичну цену са ПДВ-ом</w:t>
      </w:r>
      <w:r w:rsidRPr="00EB2C32">
        <w:rPr>
          <w:bCs/>
          <w:iCs/>
          <w:sz w:val="22"/>
          <w:szCs w:val="22"/>
          <w:lang w:val="sr-Cyrl-RS"/>
        </w:rPr>
        <w:t>,</w:t>
      </w:r>
      <w:r w:rsidRPr="00EB2C32">
        <w:rPr>
          <w:bCs/>
          <w:iCs/>
          <w:sz w:val="22"/>
          <w:szCs w:val="22"/>
        </w:rPr>
        <w:t xml:space="preserve"> </w:t>
      </w:r>
      <w:r w:rsidRPr="00EB2C32">
        <w:rPr>
          <w:noProof/>
          <w:sz w:val="22"/>
          <w:szCs w:val="22"/>
        </w:rPr>
        <w:t>за сваку ставку из Обрасца понуде</w:t>
      </w:r>
      <w:r w:rsidRPr="00EB2C32">
        <w:rPr>
          <w:bCs/>
          <w:iCs/>
          <w:sz w:val="22"/>
          <w:szCs w:val="22"/>
        </w:rPr>
        <w:t>;</w:t>
      </w:r>
    </w:p>
    <w:p w14:paraId="026B96E7"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RS"/>
        </w:rPr>
        <w:t xml:space="preserve">у колони 4. уписати </w:t>
      </w:r>
      <w:r w:rsidRPr="00EB2C32">
        <w:rPr>
          <w:bCs/>
          <w:iCs/>
          <w:sz w:val="22"/>
          <w:szCs w:val="22"/>
        </w:rPr>
        <w:t xml:space="preserve">укупну цену без ПДВ-а </w:t>
      </w:r>
      <w:r w:rsidRPr="00EB2C32">
        <w:rPr>
          <w:noProof/>
          <w:sz w:val="22"/>
          <w:szCs w:val="22"/>
        </w:rPr>
        <w:t>за сваку ставку из Обрасца понуде</w:t>
      </w:r>
      <w:r w:rsidRPr="00EB2C32">
        <w:rPr>
          <w:noProof/>
          <w:sz w:val="22"/>
          <w:szCs w:val="22"/>
          <w:lang w:val="sr-Cyrl-RS"/>
        </w:rPr>
        <w:t xml:space="preserve"> (јединична цена без ПДВ-а помножено са количином)</w:t>
      </w:r>
    </w:p>
    <w:p w14:paraId="7488BD2F"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RS"/>
        </w:rPr>
        <w:t xml:space="preserve">у колони 5. уписати </w:t>
      </w:r>
      <w:r w:rsidRPr="00EB2C32">
        <w:rPr>
          <w:bCs/>
          <w:iCs/>
          <w:sz w:val="22"/>
          <w:szCs w:val="22"/>
        </w:rPr>
        <w:t xml:space="preserve">укупна цена </w:t>
      </w:r>
      <w:r w:rsidRPr="00EB2C32">
        <w:rPr>
          <w:bCs/>
          <w:iCs/>
          <w:sz w:val="22"/>
          <w:szCs w:val="22"/>
          <w:lang w:val="sr-Cyrl-RS"/>
        </w:rPr>
        <w:t>са</w:t>
      </w:r>
      <w:r w:rsidRPr="00EB2C32">
        <w:rPr>
          <w:bCs/>
          <w:iCs/>
          <w:sz w:val="22"/>
          <w:szCs w:val="22"/>
        </w:rPr>
        <w:t xml:space="preserve"> ПДВ-ом </w:t>
      </w:r>
      <w:r w:rsidRPr="00EB2C32">
        <w:rPr>
          <w:noProof/>
          <w:sz w:val="22"/>
          <w:szCs w:val="22"/>
        </w:rPr>
        <w:t>за сваку ставку из Обрасца понуде</w:t>
      </w:r>
      <w:r w:rsidRPr="00EB2C32">
        <w:rPr>
          <w:noProof/>
          <w:sz w:val="22"/>
          <w:szCs w:val="22"/>
          <w:lang w:val="sr-Cyrl-RS"/>
        </w:rPr>
        <w:t xml:space="preserve"> (јединична цена без ПДВ-а помножено са количином)</w:t>
      </w:r>
    </w:p>
    <w:p w14:paraId="3CCEA6CB" w14:textId="77777777" w:rsidR="00E27C53" w:rsidRPr="00EB2C32"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EB2C32"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0BF1CE3" w14:textId="77777777" w:rsidR="00E27C53" w:rsidRDefault="00E27C53" w:rsidP="005B3304">
            <w:pPr>
              <w:jc w:val="center"/>
              <w:rPr>
                <w:bCs/>
                <w:iCs/>
                <w:noProof/>
                <w:lang w:val="sr-Cyrl-RS"/>
              </w:rPr>
            </w:pPr>
            <w:r w:rsidRPr="00CF619E">
              <w:rPr>
                <w:bCs/>
                <w:iCs/>
                <w:noProof/>
              </w:rPr>
              <w:t>ПОТПИС</w:t>
            </w:r>
          </w:p>
          <w:p w14:paraId="0EC3FACC" w14:textId="77777777" w:rsidR="00EB2C32" w:rsidRDefault="00EB2C32" w:rsidP="005B3304">
            <w:pPr>
              <w:jc w:val="center"/>
              <w:rPr>
                <w:bCs/>
                <w:iCs/>
                <w:noProof/>
                <w:lang w:val="sr-Cyrl-RS"/>
              </w:rPr>
            </w:pPr>
          </w:p>
          <w:p w14:paraId="0F791EC8" w14:textId="77777777" w:rsidR="00EB2C32" w:rsidRDefault="00EB2C32" w:rsidP="005B3304">
            <w:pPr>
              <w:jc w:val="center"/>
              <w:rPr>
                <w:bCs/>
                <w:iCs/>
                <w:noProof/>
                <w:lang w:val="sr-Cyrl-RS"/>
              </w:rPr>
            </w:pPr>
          </w:p>
          <w:p w14:paraId="349E9AC0" w14:textId="77777777" w:rsidR="00EB2C32" w:rsidRDefault="00EB2C32" w:rsidP="005B3304">
            <w:pPr>
              <w:jc w:val="center"/>
              <w:rPr>
                <w:bCs/>
                <w:iCs/>
                <w:noProof/>
                <w:lang w:val="sr-Cyrl-RS"/>
              </w:rPr>
            </w:pPr>
          </w:p>
          <w:p w14:paraId="43A38527" w14:textId="77777777" w:rsidR="00EB2C32" w:rsidRDefault="00EB2C32" w:rsidP="005B3304">
            <w:pPr>
              <w:jc w:val="center"/>
              <w:rPr>
                <w:bCs/>
                <w:iCs/>
                <w:noProof/>
                <w:lang w:val="sr-Cyrl-RS"/>
              </w:rPr>
            </w:pPr>
          </w:p>
          <w:p w14:paraId="7337F4FE" w14:textId="77777777" w:rsidR="00EB2C32" w:rsidRDefault="00EB2C32" w:rsidP="005B3304">
            <w:pPr>
              <w:jc w:val="center"/>
              <w:rPr>
                <w:bCs/>
                <w:iCs/>
                <w:noProof/>
                <w:lang w:val="sr-Cyrl-RS"/>
              </w:rPr>
            </w:pPr>
          </w:p>
          <w:p w14:paraId="44BEAD95" w14:textId="77777777" w:rsidR="00EB2C32" w:rsidRDefault="00EB2C32" w:rsidP="005B3304">
            <w:pPr>
              <w:jc w:val="center"/>
              <w:rPr>
                <w:bCs/>
                <w:iCs/>
                <w:noProof/>
                <w:lang w:val="sr-Cyrl-RS"/>
              </w:rPr>
            </w:pPr>
          </w:p>
          <w:p w14:paraId="621609F7" w14:textId="77777777" w:rsidR="00EB2C32" w:rsidRDefault="00EB2C32" w:rsidP="005B3304">
            <w:pPr>
              <w:jc w:val="center"/>
              <w:rPr>
                <w:bCs/>
                <w:iCs/>
                <w:noProof/>
                <w:lang w:val="sr-Cyrl-RS"/>
              </w:rPr>
            </w:pPr>
          </w:p>
          <w:p w14:paraId="4667F455" w14:textId="77777777" w:rsidR="00EB2C32" w:rsidRPr="00EB2C32" w:rsidRDefault="00EB2C3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5" w:name="_Toc375826013"/>
      <w:bookmarkStart w:id="126" w:name="_Toc389030820"/>
      <w:bookmarkStart w:id="127" w:name="_Toc448222244"/>
      <w:bookmarkStart w:id="128" w:name="_Toc477327716"/>
      <w:bookmarkStart w:id="129" w:name="_Toc477327999"/>
      <w:bookmarkStart w:id="130" w:name="_Toc477328728"/>
      <w:bookmarkStart w:id="131" w:name="_Toc477329199"/>
      <w:bookmarkStart w:id="132" w:name="_Toc30163961"/>
      <w:r w:rsidRPr="00CC366C">
        <w:lastRenderedPageBreak/>
        <w:t>ОБРАЗАЦ ТРОШКОВА ПРИПРЕМЕ ПОНУДЕ</w:t>
      </w:r>
      <w:bookmarkEnd w:id="125"/>
      <w:bookmarkEnd w:id="126"/>
      <w:bookmarkEnd w:id="127"/>
      <w:bookmarkEnd w:id="128"/>
      <w:bookmarkEnd w:id="129"/>
      <w:bookmarkEnd w:id="130"/>
      <w:bookmarkEnd w:id="131"/>
      <w:bookmarkEnd w:id="13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3" w:name="_Toc375826014"/>
      <w:bookmarkStart w:id="134" w:name="_Toc389030821"/>
      <w:bookmarkStart w:id="135" w:name="_Toc448222245"/>
      <w:bookmarkStart w:id="136" w:name="_Toc477327717"/>
      <w:bookmarkStart w:id="137" w:name="_Toc477328000"/>
      <w:bookmarkStart w:id="138" w:name="_Toc477328729"/>
      <w:bookmarkStart w:id="139" w:name="_Toc477329200"/>
      <w:bookmarkStart w:id="140" w:name="_Toc30163962"/>
      <w:r w:rsidRPr="00BD205C">
        <w:lastRenderedPageBreak/>
        <w:t>ОБРАЗАЦ ПОНУДЕ</w:t>
      </w:r>
      <w:bookmarkEnd w:id="133"/>
      <w:bookmarkEnd w:id="134"/>
      <w:bookmarkEnd w:id="135"/>
      <w:bookmarkEnd w:id="136"/>
      <w:bookmarkEnd w:id="137"/>
      <w:bookmarkEnd w:id="138"/>
      <w:bookmarkEnd w:id="139"/>
      <w:bookmarkEnd w:id="14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0CF9CE6" w:rsidR="00E27C53" w:rsidRPr="00D51194" w:rsidRDefault="00EB2C32" w:rsidP="005B3304">
            <w:pPr>
              <w:rPr>
                <w:noProof/>
                <w:lang w:val="sr-Cyrl-RS"/>
              </w:rPr>
            </w:pPr>
            <w:r>
              <w:rPr>
                <w:noProof/>
                <w:lang w:val="sr-Cyrl-RS"/>
              </w:rPr>
              <w:t>366</w:t>
            </w:r>
            <w:r w:rsidRPr="00B67F13">
              <w:rPr>
                <w:noProof/>
                <w:lang w:val="sr-Cyrl-RS"/>
              </w:rPr>
              <w:t>-19-О</w:t>
            </w:r>
            <w:r w:rsidRPr="00B67F13">
              <w:rPr>
                <w:noProof/>
              </w:rPr>
              <w:t xml:space="preserve"> – </w:t>
            </w:r>
            <w:r>
              <w:rPr>
                <w:noProof/>
                <w:lang w:val="sr-Cyrl-RS"/>
              </w:rPr>
              <w:t>Надоградња система за дигитално одржавање медицинске опреме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7C305A3" w:rsidR="00E27C53" w:rsidRPr="00AE1407" w:rsidRDefault="00E27C53" w:rsidP="00EB2C3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w:t>
            </w:r>
            <w:r w:rsidRPr="00EB2C32">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FBC0F24" w:rsidR="00E27C53" w:rsidRPr="00AE1407" w:rsidRDefault="00E27C53" w:rsidP="00EB2C3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CC5128" w:rsidRDefault="00E27C53" w:rsidP="005B3304">
            <w:pPr>
              <w:rPr>
                <w:noProof/>
              </w:rPr>
            </w:pPr>
            <w:r w:rsidRPr="00CC5128">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2A6456B8" w:rsidR="00E27C53" w:rsidRPr="00CC5128" w:rsidRDefault="00E27C53" w:rsidP="00EB2C32">
            <w:pPr>
              <w:rPr>
                <w:noProof/>
                <w:lang w:val="sr-Cyrl-RS"/>
              </w:rPr>
            </w:pPr>
            <w:r w:rsidRPr="00CC5128">
              <w:t xml:space="preserve">Рок </w:t>
            </w:r>
            <w:r w:rsidR="00EB2C32" w:rsidRPr="00CC5128">
              <w:rPr>
                <w:lang w:val="sr-Cyrl-RS"/>
              </w:rPr>
              <w:t xml:space="preserve"> одзива ради </w:t>
            </w:r>
            <w:r w:rsidRPr="00CC5128">
              <w:t xml:space="preserve">извршења </w:t>
            </w:r>
          </w:p>
        </w:tc>
        <w:tc>
          <w:tcPr>
            <w:tcW w:w="10065" w:type="dxa"/>
            <w:gridSpan w:val="5"/>
          </w:tcPr>
          <w:p w14:paraId="4EC46D83" w14:textId="77777777" w:rsidR="00E27C53" w:rsidRPr="009E1C54" w:rsidRDefault="00E27C53" w:rsidP="005B3304">
            <w:pPr>
              <w:rPr>
                <w:b/>
                <w:noProof/>
                <w:highlight w:val="yellow"/>
              </w:rPr>
            </w:pPr>
          </w:p>
        </w:tc>
      </w:tr>
      <w:tr w:rsidR="00E27C53" w:rsidRPr="009E1C54" w14:paraId="2AA9033A" w14:textId="77777777" w:rsidTr="005B3304">
        <w:trPr>
          <w:trHeight w:val="283"/>
        </w:trPr>
        <w:tc>
          <w:tcPr>
            <w:tcW w:w="5245" w:type="dxa"/>
          </w:tcPr>
          <w:p w14:paraId="770F9AF1" w14:textId="23FC8CE1" w:rsidR="00E27C53" w:rsidRPr="00CC5128" w:rsidRDefault="00E27C53" w:rsidP="00EB2C32">
            <w:r w:rsidRPr="00CC5128">
              <w:t xml:space="preserve">Рок извршења </w:t>
            </w:r>
          </w:p>
        </w:tc>
        <w:tc>
          <w:tcPr>
            <w:tcW w:w="10065" w:type="dxa"/>
            <w:gridSpan w:val="5"/>
          </w:tcPr>
          <w:p w14:paraId="2CB8051D" w14:textId="77777777" w:rsidR="00E27C53" w:rsidRPr="009E1C54" w:rsidRDefault="00E27C53" w:rsidP="005B3304">
            <w:pPr>
              <w:rPr>
                <w:b/>
                <w:noProof/>
                <w:highlight w:val="yellow"/>
              </w:rPr>
            </w:pPr>
          </w:p>
        </w:tc>
      </w:tr>
      <w:tr w:rsidR="00CC5128" w:rsidRPr="009E1C54" w14:paraId="6B8BD19E" w14:textId="77777777" w:rsidTr="005B3304">
        <w:trPr>
          <w:trHeight w:val="283"/>
        </w:trPr>
        <w:tc>
          <w:tcPr>
            <w:tcW w:w="5245" w:type="dxa"/>
          </w:tcPr>
          <w:p w14:paraId="4F9063B9" w14:textId="514CEB53" w:rsidR="00CC5128" w:rsidRPr="00CC5128" w:rsidRDefault="00CC5128" w:rsidP="00EB2C32">
            <w:pPr>
              <w:rPr>
                <w:lang w:val="sr-Cyrl-RS"/>
              </w:rPr>
            </w:pPr>
            <w:r>
              <w:rPr>
                <w:lang w:val="sr-Cyrl-RS"/>
              </w:rPr>
              <w:t xml:space="preserve">Гарантни рок </w:t>
            </w:r>
            <w:r w:rsidR="00333E4E">
              <w:rPr>
                <w:lang w:val="sr-Cyrl-RS"/>
              </w:rPr>
              <w:t>з</w:t>
            </w:r>
            <w:r>
              <w:rPr>
                <w:lang w:val="sr-Cyrl-RS"/>
              </w:rPr>
              <w:t>а услугу</w:t>
            </w:r>
          </w:p>
        </w:tc>
        <w:tc>
          <w:tcPr>
            <w:tcW w:w="10065" w:type="dxa"/>
            <w:gridSpan w:val="5"/>
          </w:tcPr>
          <w:p w14:paraId="714E7FDA" w14:textId="77777777" w:rsidR="00CC5128" w:rsidRPr="009E1C54" w:rsidRDefault="00CC5128" w:rsidP="005B3304">
            <w:pPr>
              <w:rPr>
                <w:b/>
                <w:noProof/>
                <w:highlight w:val="yellow"/>
              </w:rPr>
            </w:pPr>
          </w:p>
        </w:tc>
      </w:tr>
      <w:tr w:rsidR="00CC5128" w:rsidRPr="009E1C54" w14:paraId="6373C860" w14:textId="77777777" w:rsidTr="005B3304">
        <w:trPr>
          <w:trHeight w:val="283"/>
        </w:trPr>
        <w:tc>
          <w:tcPr>
            <w:tcW w:w="5245" w:type="dxa"/>
          </w:tcPr>
          <w:p w14:paraId="1D0E4C42" w14:textId="27BA2E58" w:rsidR="00CC5128" w:rsidRPr="00CC5128" w:rsidRDefault="00CC5128" w:rsidP="00EB2C32">
            <w:r>
              <w:rPr>
                <w:lang w:val="sr-Cyrl-RS"/>
              </w:rPr>
              <w:t xml:space="preserve">Гарантни рок </w:t>
            </w:r>
            <w:r w:rsidR="00333E4E">
              <w:rPr>
                <w:lang w:val="sr-Cyrl-RS"/>
              </w:rPr>
              <w:t>з</w:t>
            </w:r>
            <w:r>
              <w:rPr>
                <w:lang w:val="sr-Cyrl-RS"/>
              </w:rPr>
              <w:t>а добра</w:t>
            </w:r>
          </w:p>
        </w:tc>
        <w:tc>
          <w:tcPr>
            <w:tcW w:w="10065" w:type="dxa"/>
            <w:gridSpan w:val="5"/>
          </w:tcPr>
          <w:p w14:paraId="489050AD" w14:textId="77777777" w:rsidR="00CC5128" w:rsidRPr="009E1C54" w:rsidRDefault="00CC5128" w:rsidP="005B3304">
            <w:pPr>
              <w:rPr>
                <w:b/>
                <w:noProof/>
                <w:highlight w:val="yellow"/>
              </w:rPr>
            </w:pPr>
          </w:p>
        </w:tc>
      </w:tr>
    </w:tbl>
    <w:p w14:paraId="536FC825" w14:textId="77777777" w:rsidR="00E27C53" w:rsidRDefault="00E27C53" w:rsidP="00E27C53">
      <w:pPr>
        <w:rPr>
          <w:noProof/>
          <w:lang w:val="sl-SI"/>
        </w:rPr>
      </w:pPr>
      <w:r>
        <w:rPr>
          <w:noProof/>
        </w:rPr>
        <w:br w:type="page"/>
      </w:r>
    </w:p>
    <w:p w14:paraId="0D22C79B" w14:textId="77777777" w:rsidR="00E27C53" w:rsidRPr="00EB2C32" w:rsidRDefault="00E27C53"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47"/>
        <w:gridCol w:w="2603"/>
        <w:gridCol w:w="1003"/>
        <w:gridCol w:w="1073"/>
        <w:gridCol w:w="1684"/>
        <w:gridCol w:w="1740"/>
        <w:gridCol w:w="1740"/>
        <w:gridCol w:w="1740"/>
        <w:gridCol w:w="680"/>
        <w:gridCol w:w="1274"/>
      </w:tblGrid>
      <w:tr w:rsidR="007A77CE" w:rsidRPr="00CF79F4" w14:paraId="02F52E7A" w14:textId="37F64B25" w:rsidTr="007A77CE">
        <w:trPr>
          <w:trHeight w:val="262"/>
        </w:trPr>
        <w:tc>
          <w:tcPr>
            <w:tcW w:w="187" w:type="pct"/>
            <w:gridSpan w:val="2"/>
            <w:vAlign w:val="center"/>
          </w:tcPr>
          <w:p w14:paraId="0A50321F" w14:textId="77777777" w:rsidR="007A77CE" w:rsidRPr="00CF79F4" w:rsidRDefault="007A77CE" w:rsidP="005B3304">
            <w:pPr>
              <w:autoSpaceDE w:val="0"/>
              <w:autoSpaceDN w:val="0"/>
              <w:adjustRightInd w:val="0"/>
              <w:jc w:val="center"/>
              <w:rPr>
                <w:noProof/>
                <w:lang w:val="en-US"/>
              </w:rPr>
            </w:pPr>
            <w:r w:rsidRPr="00CF79F4">
              <w:rPr>
                <w:noProof/>
              </w:rPr>
              <w:t>Р.БР</w:t>
            </w:r>
          </w:p>
        </w:tc>
        <w:tc>
          <w:tcPr>
            <w:tcW w:w="926" w:type="pct"/>
            <w:vAlign w:val="center"/>
          </w:tcPr>
          <w:p w14:paraId="419F7434" w14:textId="77777777" w:rsidR="007A77CE" w:rsidRPr="00CF79F4" w:rsidRDefault="007A77CE" w:rsidP="005B3304">
            <w:pPr>
              <w:autoSpaceDE w:val="0"/>
              <w:autoSpaceDN w:val="0"/>
              <w:adjustRightInd w:val="0"/>
              <w:jc w:val="center"/>
              <w:rPr>
                <w:noProof/>
                <w:lang w:val="en-US"/>
              </w:rPr>
            </w:pPr>
            <w:r w:rsidRPr="00CF79F4">
              <w:rPr>
                <w:noProof/>
                <w:lang w:val="en-US"/>
              </w:rPr>
              <w:t>Назив</w:t>
            </w:r>
          </w:p>
        </w:tc>
        <w:tc>
          <w:tcPr>
            <w:tcW w:w="357" w:type="pct"/>
            <w:vAlign w:val="center"/>
          </w:tcPr>
          <w:p w14:paraId="1D39B76C" w14:textId="77777777" w:rsidR="007A77CE" w:rsidRPr="00CF79F4" w:rsidRDefault="007A77CE" w:rsidP="005B3304">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4A3E7D7B" w14:textId="77777777" w:rsidR="007A77CE" w:rsidRPr="00CF79F4" w:rsidRDefault="007A77CE" w:rsidP="005B3304">
            <w:pPr>
              <w:autoSpaceDE w:val="0"/>
              <w:autoSpaceDN w:val="0"/>
              <w:adjustRightInd w:val="0"/>
              <w:jc w:val="center"/>
              <w:rPr>
                <w:noProof/>
                <w:lang w:val="en-US"/>
              </w:rPr>
            </w:pPr>
            <w:r w:rsidRPr="00CF79F4">
              <w:rPr>
                <w:noProof/>
                <w:lang w:val="en-US"/>
              </w:rPr>
              <w:t>Количина</w:t>
            </w:r>
          </w:p>
        </w:tc>
        <w:tc>
          <w:tcPr>
            <w:tcW w:w="599" w:type="pct"/>
            <w:vAlign w:val="center"/>
          </w:tcPr>
          <w:p w14:paraId="5A60A9F4" w14:textId="77777777" w:rsidR="007A77CE" w:rsidRPr="00CF79F4" w:rsidRDefault="007A77CE" w:rsidP="005B3304">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4964E06A" w14:textId="77777777" w:rsidR="007A77CE" w:rsidRPr="002A52DF" w:rsidRDefault="007A77CE" w:rsidP="005B330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3E021621" w14:textId="77777777" w:rsidR="007A77CE" w:rsidRPr="00CF79F4" w:rsidRDefault="007A77CE" w:rsidP="005B3304">
            <w:pPr>
              <w:autoSpaceDE w:val="0"/>
              <w:autoSpaceDN w:val="0"/>
              <w:adjustRightInd w:val="0"/>
              <w:jc w:val="center"/>
              <w:rPr>
                <w:noProof/>
                <w:lang w:val="en-US"/>
              </w:rPr>
            </w:pPr>
            <w:r w:rsidRPr="00CF79F4">
              <w:rPr>
                <w:noProof/>
                <w:lang w:val="en-US"/>
              </w:rPr>
              <w:t>Укупна цена без ПДВ-а</w:t>
            </w:r>
          </w:p>
        </w:tc>
        <w:tc>
          <w:tcPr>
            <w:tcW w:w="619" w:type="pct"/>
            <w:vAlign w:val="center"/>
          </w:tcPr>
          <w:p w14:paraId="7117BEBC" w14:textId="77777777" w:rsidR="007A77CE" w:rsidRPr="00CF79F4" w:rsidRDefault="007A77CE" w:rsidP="005B330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36FD2ED4" w14:textId="77777777" w:rsidR="007A77CE" w:rsidRPr="00CF79F4" w:rsidRDefault="007A77CE" w:rsidP="005B3304">
            <w:pPr>
              <w:pStyle w:val="BodyText"/>
              <w:jc w:val="center"/>
              <w:rPr>
                <w:noProof/>
                <w:szCs w:val="24"/>
              </w:rPr>
            </w:pPr>
            <w:r w:rsidRPr="00CF79F4">
              <w:rPr>
                <w:noProof/>
                <w:szCs w:val="24"/>
              </w:rPr>
              <w:t>Стопа</w:t>
            </w:r>
          </w:p>
          <w:p w14:paraId="29FA50A9" w14:textId="77777777" w:rsidR="007A77CE" w:rsidRPr="00CF79F4" w:rsidRDefault="007A77CE" w:rsidP="005B3304">
            <w:pPr>
              <w:autoSpaceDE w:val="0"/>
              <w:autoSpaceDN w:val="0"/>
              <w:adjustRightInd w:val="0"/>
              <w:jc w:val="center"/>
              <w:rPr>
                <w:noProof/>
                <w:highlight w:val="green"/>
                <w:lang w:val="sr-Cyrl-RS"/>
              </w:rPr>
            </w:pPr>
            <w:r w:rsidRPr="00CF79F4">
              <w:rPr>
                <w:noProof/>
              </w:rPr>
              <w:t>ПДВ-а</w:t>
            </w:r>
          </w:p>
        </w:tc>
        <w:tc>
          <w:tcPr>
            <w:tcW w:w="453" w:type="pct"/>
          </w:tcPr>
          <w:p w14:paraId="7EAD8CAD" w14:textId="1B2B1ED2" w:rsidR="007A77CE" w:rsidRPr="007A77CE" w:rsidRDefault="007A77CE" w:rsidP="005B3304">
            <w:pPr>
              <w:pStyle w:val="BodyText"/>
              <w:jc w:val="center"/>
              <w:rPr>
                <w:noProof/>
                <w:szCs w:val="24"/>
                <w:lang w:val="sr-Cyrl-RS"/>
              </w:rPr>
            </w:pPr>
            <w:r>
              <w:rPr>
                <w:noProof/>
                <w:szCs w:val="24"/>
                <w:lang w:val="sr-Cyrl-RS"/>
              </w:rPr>
              <w:t>Произвођач / Земља порекла</w:t>
            </w:r>
          </w:p>
        </w:tc>
      </w:tr>
      <w:tr w:rsidR="007A77CE" w:rsidRPr="00F85647" w14:paraId="75423DA0" w14:textId="62FAB890" w:rsidTr="007A77CE">
        <w:trPr>
          <w:trHeight w:val="288"/>
        </w:trPr>
        <w:tc>
          <w:tcPr>
            <w:tcW w:w="187" w:type="pct"/>
            <w:gridSpan w:val="2"/>
          </w:tcPr>
          <w:p w14:paraId="1304B1F3" w14:textId="77777777" w:rsidR="007A77CE" w:rsidRPr="00F85647" w:rsidRDefault="007A77CE" w:rsidP="005B3304">
            <w:pPr>
              <w:autoSpaceDE w:val="0"/>
              <w:autoSpaceDN w:val="0"/>
              <w:adjustRightInd w:val="0"/>
              <w:jc w:val="center"/>
              <w:rPr>
                <w:noProof/>
              </w:rPr>
            </w:pPr>
            <w:r w:rsidRPr="00F85647">
              <w:rPr>
                <w:noProof/>
              </w:rPr>
              <w:t>1</w:t>
            </w:r>
          </w:p>
        </w:tc>
        <w:tc>
          <w:tcPr>
            <w:tcW w:w="926" w:type="pct"/>
          </w:tcPr>
          <w:p w14:paraId="362B7087" w14:textId="77777777" w:rsidR="007A77CE" w:rsidRPr="00F85647" w:rsidRDefault="007A77CE" w:rsidP="005B3304">
            <w:pPr>
              <w:autoSpaceDE w:val="0"/>
              <w:autoSpaceDN w:val="0"/>
              <w:adjustRightInd w:val="0"/>
              <w:jc w:val="center"/>
              <w:rPr>
                <w:noProof/>
                <w:lang w:val="en-US"/>
              </w:rPr>
            </w:pPr>
            <w:r w:rsidRPr="00F85647">
              <w:rPr>
                <w:noProof/>
                <w:lang w:val="en-US"/>
              </w:rPr>
              <w:t>2</w:t>
            </w:r>
          </w:p>
        </w:tc>
        <w:tc>
          <w:tcPr>
            <w:tcW w:w="357" w:type="pct"/>
          </w:tcPr>
          <w:p w14:paraId="3B88ACD5" w14:textId="77777777" w:rsidR="007A77CE" w:rsidRPr="00F85647" w:rsidRDefault="007A77CE" w:rsidP="005B3304">
            <w:pPr>
              <w:autoSpaceDE w:val="0"/>
              <w:autoSpaceDN w:val="0"/>
              <w:adjustRightInd w:val="0"/>
              <w:jc w:val="center"/>
              <w:rPr>
                <w:noProof/>
                <w:lang w:val="en-US"/>
              </w:rPr>
            </w:pPr>
            <w:r w:rsidRPr="00F85647">
              <w:rPr>
                <w:noProof/>
                <w:lang w:val="en-US"/>
              </w:rPr>
              <w:t>3</w:t>
            </w:r>
          </w:p>
        </w:tc>
        <w:tc>
          <w:tcPr>
            <w:tcW w:w="382" w:type="pct"/>
          </w:tcPr>
          <w:p w14:paraId="055B2D4A" w14:textId="77777777" w:rsidR="007A77CE" w:rsidRPr="00F85647" w:rsidRDefault="007A77CE" w:rsidP="005B3304">
            <w:pPr>
              <w:autoSpaceDE w:val="0"/>
              <w:autoSpaceDN w:val="0"/>
              <w:adjustRightInd w:val="0"/>
              <w:jc w:val="center"/>
              <w:rPr>
                <w:noProof/>
                <w:lang w:val="en-US"/>
              </w:rPr>
            </w:pPr>
            <w:r w:rsidRPr="00F85647">
              <w:rPr>
                <w:noProof/>
                <w:lang w:val="en-US"/>
              </w:rPr>
              <w:t>4</w:t>
            </w:r>
          </w:p>
        </w:tc>
        <w:tc>
          <w:tcPr>
            <w:tcW w:w="599" w:type="pct"/>
          </w:tcPr>
          <w:p w14:paraId="15E5356B" w14:textId="77777777" w:rsidR="007A77CE" w:rsidRPr="00F85647" w:rsidRDefault="007A77CE" w:rsidP="005B3304">
            <w:pPr>
              <w:autoSpaceDE w:val="0"/>
              <w:autoSpaceDN w:val="0"/>
              <w:adjustRightInd w:val="0"/>
              <w:jc w:val="center"/>
              <w:rPr>
                <w:noProof/>
                <w:lang w:val="en-US"/>
              </w:rPr>
            </w:pPr>
            <w:r w:rsidRPr="00F85647">
              <w:rPr>
                <w:noProof/>
                <w:lang w:val="en-US"/>
              </w:rPr>
              <w:t>5</w:t>
            </w:r>
          </w:p>
        </w:tc>
        <w:tc>
          <w:tcPr>
            <w:tcW w:w="619" w:type="pct"/>
          </w:tcPr>
          <w:p w14:paraId="153F12EE" w14:textId="77777777" w:rsidR="007A77CE" w:rsidRPr="00F85647" w:rsidRDefault="007A77CE" w:rsidP="005B3304">
            <w:pPr>
              <w:autoSpaceDE w:val="0"/>
              <w:autoSpaceDN w:val="0"/>
              <w:adjustRightInd w:val="0"/>
              <w:jc w:val="center"/>
              <w:rPr>
                <w:noProof/>
                <w:lang w:val="en-US"/>
              </w:rPr>
            </w:pPr>
            <w:r w:rsidRPr="00F85647">
              <w:rPr>
                <w:noProof/>
                <w:lang w:val="en-US"/>
              </w:rPr>
              <w:t>6</w:t>
            </w:r>
          </w:p>
        </w:tc>
        <w:tc>
          <w:tcPr>
            <w:tcW w:w="619" w:type="pct"/>
          </w:tcPr>
          <w:p w14:paraId="2FC5EBC2" w14:textId="77777777" w:rsidR="007A77CE" w:rsidRPr="00F85647" w:rsidRDefault="007A77CE" w:rsidP="005B3304">
            <w:pPr>
              <w:autoSpaceDE w:val="0"/>
              <w:autoSpaceDN w:val="0"/>
              <w:adjustRightInd w:val="0"/>
              <w:jc w:val="center"/>
              <w:rPr>
                <w:noProof/>
                <w:lang w:val="en-US"/>
              </w:rPr>
            </w:pPr>
            <w:r w:rsidRPr="00F85647">
              <w:rPr>
                <w:noProof/>
                <w:lang w:val="en-US"/>
              </w:rPr>
              <w:t>7</w:t>
            </w:r>
          </w:p>
        </w:tc>
        <w:tc>
          <w:tcPr>
            <w:tcW w:w="619" w:type="pct"/>
          </w:tcPr>
          <w:p w14:paraId="56F24D43" w14:textId="77777777" w:rsidR="007A77CE" w:rsidRPr="00F85647" w:rsidRDefault="007A77CE" w:rsidP="005B3304">
            <w:pPr>
              <w:autoSpaceDE w:val="0"/>
              <w:autoSpaceDN w:val="0"/>
              <w:adjustRightInd w:val="0"/>
              <w:jc w:val="center"/>
              <w:rPr>
                <w:noProof/>
              </w:rPr>
            </w:pPr>
            <w:r w:rsidRPr="00F85647">
              <w:rPr>
                <w:noProof/>
              </w:rPr>
              <w:t>8</w:t>
            </w:r>
          </w:p>
        </w:tc>
        <w:tc>
          <w:tcPr>
            <w:tcW w:w="242" w:type="pct"/>
          </w:tcPr>
          <w:p w14:paraId="288AF0BD" w14:textId="77777777" w:rsidR="007A77CE" w:rsidRPr="00F85647" w:rsidRDefault="007A77CE" w:rsidP="005B3304">
            <w:pPr>
              <w:autoSpaceDE w:val="0"/>
              <w:autoSpaceDN w:val="0"/>
              <w:adjustRightInd w:val="0"/>
              <w:jc w:val="center"/>
              <w:rPr>
                <w:noProof/>
              </w:rPr>
            </w:pPr>
            <w:r w:rsidRPr="00F85647">
              <w:rPr>
                <w:noProof/>
              </w:rPr>
              <w:t>9</w:t>
            </w:r>
          </w:p>
        </w:tc>
        <w:tc>
          <w:tcPr>
            <w:tcW w:w="453" w:type="pct"/>
          </w:tcPr>
          <w:p w14:paraId="478765EC" w14:textId="604A18F5" w:rsidR="007A77CE" w:rsidRPr="007A77CE" w:rsidRDefault="007A77CE" w:rsidP="005B3304">
            <w:pPr>
              <w:autoSpaceDE w:val="0"/>
              <w:autoSpaceDN w:val="0"/>
              <w:adjustRightInd w:val="0"/>
              <w:jc w:val="center"/>
              <w:rPr>
                <w:noProof/>
                <w:lang w:val="sr-Cyrl-RS"/>
              </w:rPr>
            </w:pPr>
            <w:r>
              <w:rPr>
                <w:noProof/>
                <w:lang w:val="sr-Cyrl-RS"/>
              </w:rPr>
              <w:t>10</w:t>
            </w:r>
          </w:p>
        </w:tc>
      </w:tr>
      <w:tr w:rsidR="007A77CE" w:rsidRPr="00F85647" w14:paraId="30EAF88B" w14:textId="305DE102" w:rsidTr="007A77CE">
        <w:trPr>
          <w:trHeight w:val="288"/>
        </w:trPr>
        <w:tc>
          <w:tcPr>
            <w:tcW w:w="187" w:type="pct"/>
            <w:gridSpan w:val="2"/>
          </w:tcPr>
          <w:p w14:paraId="430F3D05" w14:textId="61548BA0" w:rsidR="007A77CE" w:rsidRPr="00CE0AF9" w:rsidRDefault="007A77CE" w:rsidP="005B3304">
            <w:pPr>
              <w:autoSpaceDE w:val="0"/>
              <w:autoSpaceDN w:val="0"/>
              <w:adjustRightInd w:val="0"/>
              <w:jc w:val="center"/>
              <w:rPr>
                <w:b/>
                <w:noProof/>
              </w:rPr>
            </w:pPr>
            <w:r w:rsidRPr="00CE0AF9">
              <w:rPr>
                <w:b/>
                <w:noProof/>
              </w:rPr>
              <w:t>1</w:t>
            </w:r>
            <w:r>
              <w:rPr>
                <w:b/>
                <w:noProof/>
              </w:rPr>
              <w:t>.</w:t>
            </w:r>
          </w:p>
        </w:tc>
        <w:tc>
          <w:tcPr>
            <w:tcW w:w="926" w:type="pct"/>
          </w:tcPr>
          <w:p w14:paraId="3AA4CE58" w14:textId="28E19987" w:rsidR="007A77CE" w:rsidRPr="007A77CE" w:rsidRDefault="007A77CE" w:rsidP="007A77CE">
            <w:pPr>
              <w:autoSpaceDE w:val="0"/>
              <w:autoSpaceDN w:val="0"/>
              <w:adjustRightInd w:val="0"/>
              <w:jc w:val="center"/>
              <w:rPr>
                <w:noProof/>
                <w:lang w:val="en-US"/>
              </w:rPr>
            </w:pPr>
            <w:r>
              <w:rPr>
                <w:lang w:val="sr-Cyrl-CS"/>
              </w:rPr>
              <w:t xml:space="preserve">Набавка и испорука </w:t>
            </w:r>
            <w:r w:rsidRPr="007A77CE">
              <w:rPr>
                <w:lang w:val="sr-Cyrl-CS"/>
              </w:rPr>
              <w:t>NFC чип</w:t>
            </w:r>
          </w:p>
        </w:tc>
        <w:tc>
          <w:tcPr>
            <w:tcW w:w="357" w:type="pct"/>
          </w:tcPr>
          <w:p w14:paraId="5F8CE487" w14:textId="6D2A5882" w:rsidR="007A77CE" w:rsidRPr="007A77CE" w:rsidRDefault="007A77CE" w:rsidP="005B3304">
            <w:pPr>
              <w:autoSpaceDE w:val="0"/>
              <w:autoSpaceDN w:val="0"/>
              <w:adjustRightInd w:val="0"/>
              <w:jc w:val="center"/>
              <w:rPr>
                <w:noProof/>
                <w:lang w:val="sr-Cyrl-RS"/>
              </w:rPr>
            </w:pPr>
            <w:r w:rsidRPr="007A77CE">
              <w:rPr>
                <w:noProof/>
                <w:lang w:val="sr-Cyrl-RS"/>
              </w:rPr>
              <w:t>комад</w:t>
            </w:r>
          </w:p>
        </w:tc>
        <w:tc>
          <w:tcPr>
            <w:tcW w:w="382" w:type="pct"/>
          </w:tcPr>
          <w:p w14:paraId="3B27F1B9" w14:textId="29714B7A" w:rsidR="007A77CE" w:rsidRPr="007A77CE" w:rsidRDefault="007A77CE" w:rsidP="005B3304">
            <w:pPr>
              <w:autoSpaceDE w:val="0"/>
              <w:autoSpaceDN w:val="0"/>
              <w:adjustRightInd w:val="0"/>
              <w:jc w:val="center"/>
              <w:rPr>
                <w:noProof/>
                <w:lang w:val="sr-Cyrl-RS"/>
              </w:rPr>
            </w:pPr>
            <w:r w:rsidRPr="007A77CE">
              <w:rPr>
                <w:noProof/>
                <w:lang w:val="sr-Cyrl-RS"/>
              </w:rPr>
              <w:t>1000</w:t>
            </w:r>
          </w:p>
        </w:tc>
        <w:tc>
          <w:tcPr>
            <w:tcW w:w="599" w:type="pct"/>
          </w:tcPr>
          <w:p w14:paraId="06712884" w14:textId="77777777" w:rsidR="007A77CE" w:rsidRPr="00F85647" w:rsidRDefault="007A77CE" w:rsidP="005B3304">
            <w:pPr>
              <w:autoSpaceDE w:val="0"/>
              <w:autoSpaceDN w:val="0"/>
              <w:adjustRightInd w:val="0"/>
              <w:jc w:val="center"/>
              <w:rPr>
                <w:noProof/>
                <w:lang w:val="en-US"/>
              </w:rPr>
            </w:pPr>
          </w:p>
        </w:tc>
        <w:tc>
          <w:tcPr>
            <w:tcW w:w="619" w:type="pct"/>
          </w:tcPr>
          <w:p w14:paraId="3E2C0F6B" w14:textId="77777777" w:rsidR="007A77CE" w:rsidRPr="00F85647" w:rsidRDefault="007A77CE" w:rsidP="005B3304">
            <w:pPr>
              <w:autoSpaceDE w:val="0"/>
              <w:autoSpaceDN w:val="0"/>
              <w:adjustRightInd w:val="0"/>
              <w:jc w:val="center"/>
              <w:rPr>
                <w:noProof/>
                <w:lang w:val="en-US"/>
              </w:rPr>
            </w:pPr>
          </w:p>
        </w:tc>
        <w:tc>
          <w:tcPr>
            <w:tcW w:w="619" w:type="pct"/>
          </w:tcPr>
          <w:p w14:paraId="3B584FF1" w14:textId="77777777" w:rsidR="007A77CE" w:rsidRPr="00F85647" w:rsidRDefault="007A77CE" w:rsidP="005B3304">
            <w:pPr>
              <w:autoSpaceDE w:val="0"/>
              <w:autoSpaceDN w:val="0"/>
              <w:adjustRightInd w:val="0"/>
              <w:jc w:val="center"/>
              <w:rPr>
                <w:noProof/>
                <w:lang w:val="en-US"/>
              </w:rPr>
            </w:pPr>
          </w:p>
        </w:tc>
        <w:tc>
          <w:tcPr>
            <w:tcW w:w="619" w:type="pct"/>
          </w:tcPr>
          <w:p w14:paraId="45FFA2BF" w14:textId="77777777" w:rsidR="007A77CE" w:rsidRPr="00F85647" w:rsidRDefault="007A77CE" w:rsidP="005B3304">
            <w:pPr>
              <w:autoSpaceDE w:val="0"/>
              <w:autoSpaceDN w:val="0"/>
              <w:adjustRightInd w:val="0"/>
              <w:jc w:val="center"/>
              <w:rPr>
                <w:noProof/>
              </w:rPr>
            </w:pPr>
          </w:p>
        </w:tc>
        <w:tc>
          <w:tcPr>
            <w:tcW w:w="242" w:type="pct"/>
          </w:tcPr>
          <w:p w14:paraId="7B135D30" w14:textId="77777777" w:rsidR="007A77CE" w:rsidRPr="00F85647" w:rsidRDefault="007A77CE" w:rsidP="005B3304">
            <w:pPr>
              <w:autoSpaceDE w:val="0"/>
              <w:autoSpaceDN w:val="0"/>
              <w:adjustRightInd w:val="0"/>
              <w:jc w:val="center"/>
              <w:rPr>
                <w:noProof/>
              </w:rPr>
            </w:pPr>
          </w:p>
        </w:tc>
        <w:tc>
          <w:tcPr>
            <w:tcW w:w="453" w:type="pct"/>
          </w:tcPr>
          <w:p w14:paraId="1C8DCE23" w14:textId="77777777" w:rsidR="007A77CE" w:rsidRPr="00F85647" w:rsidRDefault="007A77CE" w:rsidP="005B3304">
            <w:pPr>
              <w:autoSpaceDE w:val="0"/>
              <w:autoSpaceDN w:val="0"/>
              <w:adjustRightInd w:val="0"/>
              <w:jc w:val="center"/>
              <w:rPr>
                <w:noProof/>
              </w:rPr>
            </w:pPr>
          </w:p>
        </w:tc>
      </w:tr>
      <w:tr w:rsidR="007A77CE" w:rsidRPr="00F85647" w14:paraId="0D8D91AF" w14:textId="0729E857" w:rsidTr="007A77CE">
        <w:trPr>
          <w:trHeight w:val="288"/>
        </w:trPr>
        <w:tc>
          <w:tcPr>
            <w:tcW w:w="187" w:type="pct"/>
            <w:gridSpan w:val="2"/>
          </w:tcPr>
          <w:p w14:paraId="672CABC6" w14:textId="037D6B8B" w:rsidR="007A77CE" w:rsidRPr="00CE0AF9" w:rsidRDefault="007A77CE" w:rsidP="005B3304">
            <w:pPr>
              <w:autoSpaceDE w:val="0"/>
              <w:autoSpaceDN w:val="0"/>
              <w:adjustRightInd w:val="0"/>
              <w:jc w:val="center"/>
              <w:rPr>
                <w:b/>
                <w:noProof/>
              </w:rPr>
            </w:pPr>
            <w:r w:rsidRPr="00CE0AF9">
              <w:rPr>
                <w:b/>
                <w:noProof/>
              </w:rPr>
              <w:t>2</w:t>
            </w:r>
            <w:r>
              <w:rPr>
                <w:b/>
                <w:noProof/>
              </w:rPr>
              <w:t>.</w:t>
            </w:r>
          </w:p>
        </w:tc>
        <w:tc>
          <w:tcPr>
            <w:tcW w:w="926" w:type="pct"/>
          </w:tcPr>
          <w:p w14:paraId="37C6B015" w14:textId="41C3584A" w:rsidR="007A77CE" w:rsidRPr="007A77CE" w:rsidRDefault="007A77CE" w:rsidP="007A77CE">
            <w:pPr>
              <w:autoSpaceDE w:val="0"/>
              <w:autoSpaceDN w:val="0"/>
              <w:adjustRightInd w:val="0"/>
              <w:jc w:val="center"/>
              <w:rPr>
                <w:noProof/>
                <w:lang w:val="en-US"/>
              </w:rPr>
            </w:pPr>
            <w:r>
              <w:rPr>
                <w:lang w:val="sr-Cyrl-CS"/>
              </w:rPr>
              <w:t>Набавка и испорука сервера</w:t>
            </w:r>
          </w:p>
        </w:tc>
        <w:tc>
          <w:tcPr>
            <w:tcW w:w="357" w:type="pct"/>
          </w:tcPr>
          <w:p w14:paraId="5C5DF7B5" w14:textId="7A8C1AE5" w:rsidR="007A77CE" w:rsidRPr="007A77CE" w:rsidRDefault="007A77CE" w:rsidP="005B3304">
            <w:pPr>
              <w:autoSpaceDE w:val="0"/>
              <w:autoSpaceDN w:val="0"/>
              <w:adjustRightInd w:val="0"/>
              <w:jc w:val="center"/>
              <w:rPr>
                <w:noProof/>
                <w:lang w:val="en-US"/>
              </w:rPr>
            </w:pPr>
            <w:r w:rsidRPr="007A77CE">
              <w:rPr>
                <w:noProof/>
                <w:lang w:val="sr-Cyrl-RS"/>
              </w:rPr>
              <w:t>комад</w:t>
            </w:r>
          </w:p>
        </w:tc>
        <w:tc>
          <w:tcPr>
            <w:tcW w:w="382" w:type="pct"/>
          </w:tcPr>
          <w:p w14:paraId="1BF4D20B" w14:textId="6BF0CF88" w:rsidR="007A77CE" w:rsidRPr="007A77CE" w:rsidRDefault="007A77CE" w:rsidP="005B3304">
            <w:pPr>
              <w:autoSpaceDE w:val="0"/>
              <w:autoSpaceDN w:val="0"/>
              <w:adjustRightInd w:val="0"/>
              <w:jc w:val="center"/>
              <w:rPr>
                <w:noProof/>
                <w:lang w:val="sr-Cyrl-RS"/>
              </w:rPr>
            </w:pPr>
            <w:r w:rsidRPr="007A77CE">
              <w:rPr>
                <w:noProof/>
                <w:lang w:val="sr-Cyrl-RS"/>
              </w:rPr>
              <w:t>1</w:t>
            </w:r>
          </w:p>
        </w:tc>
        <w:tc>
          <w:tcPr>
            <w:tcW w:w="599" w:type="pct"/>
          </w:tcPr>
          <w:p w14:paraId="1A2AAA11" w14:textId="77777777" w:rsidR="007A77CE" w:rsidRPr="00F85647" w:rsidRDefault="007A77CE" w:rsidP="005B3304">
            <w:pPr>
              <w:autoSpaceDE w:val="0"/>
              <w:autoSpaceDN w:val="0"/>
              <w:adjustRightInd w:val="0"/>
              <w:jc w:val="center"/>
              <w:rPr>
                <w:noProof/>
                <w:lang w:val="en-US"/>
              </w:rPr>
            </w:pPr>
          </w:p>
        </w:tc>
        <w:tc>
          <w:tcPr>
            <w:tcW w:w="619" w:type="pct"/>
          </w:tcPr>
          <w:p w14:paraId="71CB1F3F" w14:textId="77777777" w:rsidR="007A77CE" w:rsidRPr="00F85647" w:rsidRDefault="007A77CE" w:rsidP="005B3304">
            <w:pPr>
              <w:autoSpaceDE w:val="0"/>
              <w:autoSpaceDN w:val="0"/>
              <w:adjustRightInd w:val="0"/>
              <w:jc w:val="center"/>
              <w:rPr>
                <w:noProof/>
                <w:lang w:val="en-US"/>
              </w:rPr>
            </w:pPr>
          </w:p>
        </w:tc>
        <w:tc>
          <w:tcPr>
            <w:tcW w:w="619" w:type="pct"/>
          </w:tcPr>
          <w:p w14:paraId="187AA242" w14:textId="77777777" w:rsidR="007A77CE" w:rsidRPr="00F85647" w:rsidRDefault="007A77CE" w:rsidP="005B3304">
            <w:pPr>
              <w:autoSpaceDE w:val="0"/>
              <w:autoSpaceDN w:val="0"/>
              <w:adjustRightInd w:val="0"/>
              <w:jc w:val="center"/>
              <w:rPr>
                <w:noProof/>
                <w:lang w:val="en-US"/>
              </w:rPr>
            </w:pPr>
          </w:p>
        </w:tc>
        <w:tc>
          <w:tcPr>
            <w:tcW w:w="619" w:type="pct"/>
          </w:tcPr>
          <w:p w14:paraId="33AF86E2" w14:textId="77777777" w:rsidR="007A77CE" w:rsidRPr="00F85647" w:rsidRDefault="007A77CE" w:rsidP="005B3304">
            <w:pPr>
              <w:autoSpaceDE w:val="0"/>
              <w:autoSpaceDN w:val="0"/>
              <w:adjustRightInd w:val="0"/>
              <w:jc w:val="center"/>
              <w:rPr>
                <w:noProof/>
              </w:rPr>
            </w:pPr>
          </w:p>
        </w:tc>
        <w:tc>
          <w:tcPr>
            <w:tcW w:w="242" w:type="pct"/>
          </w:tcPr>
          <w:p w14:paraId="6FD65BD3" w14:textId="77777777" w:rsidR="007A77CE" w:rsidRPr="00F85647" w:rsidRDefault="007A77CE" w:rsidP="005B3304">
            <w:pPr>
              <w:autoSpaceDE w:val="0"/>
              <w:autoSpaceDN w:val="0"/>
              <w:adjustRightInd w:val="0"/>
              <w:jc w:val="center"/>
              <w:rPr>
                <w:noProof/>
              </w:rPr>
            </w:pPr>
          </w:p>
        </w:tc>
        <w:tc>
          <w:tcPr>
            <w:tcW w:w="453" w:type="pct"/>
          </w:tcPr>
          <w:p w14:paraId="6DC2F9FD" w14:textId="77777777" w:rsidR="007A77CE" w:rsidRPr="00F85647" w:rsidRDefault="007A77CE" w:rsidP="005B3304">
            <w:pPr>
              <w:autoSpaceDE w:val="0"/>
              <w:autoSpaceDN w:val="0"/>
              <w:adjustRightInd w:val="0"/>
              <w:jc w:val="center"/>
              <w:rPr>
                <w:noProof/>
              </w:rPr>
            </w:pPr>
          </w:p>
        </w:tc>
      </w:tr>
      <w:tr w:rsidR="007A77CE" w:rsidRPr="00F85647" w14:paraId="60EE0180" w14:textId="6BFD5B70" w:rsidTr="007A77CE">
        <w:trPr>
          <w:trHeight w:val="288"/>
        </w:trPr>
        <w:tc>
          <w:tcPr>
            <w:tcW w:w="187" w:type="pct"/>
            <w:gridSpan w:val="2"/>
          </w:tcPr>
          <w:p w14:paraId="2D88D6AA" w14:textId="7D9374FB" w:rsidR="007A77CE" w:rsidRPr="00CE0AF9" w:rsidRDefault="007A77CE" w:rsidP="005B3304">
            <w:pPr>
              <w:autoSpaceDE w:val="0"/>
              <w:autoSpaceDN w:val="0"/>
              <w:adjustRightInd w:val="0"/>
              <w:jc w:val="center"/>
              <w:rPr>
                <w:b/>
                <w:noProof/>
              </w:rPr>
            </w:pPr>
            <w:r w:rsidRPr="00CE0AF9">
              <w:rPr>
                <w:b/>
                <w:noProof/>
              </w:rPr>
              <w:t>3</w:t>
            </w:r>
            <w:r>
              <w:rPr>
                <w:b/>
                <w:noProof/>
              </w:rPr>
              <w:t>.</w:t>
            </w:r>
          </w:p>
        </w:tc>
        <w:tc>
          <w:tcPr>
            <w:tcW w:w="926" w:type="pct"/>
          </w:tcPr>
          <w:p w14:paraId="75A008C1" w14:textId="580A1640" w:rsidR="007A77CE" w:rsidRPr="007A77CE" w:rsidRDefault="007A77CE" w:rsidP="007A77CE">
            <w:pPr>
              <w:autoSpaceDE w:val="0"/>
              <w:autoSpaceDN w:val="0"/>
              <w:adjustRightInd w:val="0"/>
              <w:jc w:val="center"/>
              <w:rPr>
                <w:noProof/>
                <w:lang w:val="en-US"/>
              </w:rPr>
            </w:pPr>
            <w:r>
              <w:rPr>
                <w:lang w:val="sr-Cyrl-CS"/>
              </w:rPr>
              <w:t>Услуга надоградње софтвера</w:t>
            </w:r>
          </w:p>
        </w:tc>
        <w:tc>
          <w:tcPr>
            <w:tcW w:w="357" w:type="pct"/>
          </w:tcPr>
          <w:p w14:paraId="39137A9C" w14:textId="77777777" w:rsidR="007A77CE" w:rsidRPr="007A77CE" w:rsidRDefault="007A77CE" w:rsidP="0071506A">
            <w:pPr>
              <w:autoSpaceDE w:val="0"/>
              <w:autoSpaceDN w:val="0"/>
              <w:adjustRightInd w:val="0"/>
              <w:jc w:val="center"/>
              <w:rPr>
                <w:noProof/>
                <w:lang w:val="sr-Cyrl-RS"/>
              </w:rPr>
            </w:pPr>
          </w:p>
          <w:p w14:paraId="541BE2CE" w14:textId="4CD8ED46" w:rsidR="007A77CE" w:rsidRPr="007A77CE" w:rsidRDefault="007A77CE" w:rsidP="0071506A">
            <w:pPr>
              <w:autoSpaceDE w:val="0"/>
              <w:autoSpaceDN w:val="0"/>
              <w:adjustRightInd w:val="0"/>
              <w:jc w:val="center"/>
              <w:rPr>
                <w:noProof/>
                <w:lang w:val="sr-Cyrl-RS"/>
              </w:rPr>
            </w:pPr>
            <w:r w:rsidRPr="007A77CE">
              <w:rPr>
                <w:noProof/>
                <w:lang w:val="sr-Cyrl-RS"/>
              </w:rPr>
              <w:t xml:space="preserve">Комплет </w:t>
            </w:r>
          </w:p>
        </w:tc>
        <w:tc>
          <w:tcPr>
            <w:tcW w:w="382" w:type="pct"/>
          </w:tcPr>
          <w:p w14:paraId="3B5386E4" w14:textId="77777777" w:rsidR="007A77CE" w:rsidRPr="007A77CE" w:rsidRDefault="007A77CE" w:rsidP="005B3304">
            <w:pPr>
              <w:autoSpaceDE w:val="0"/>
              <w:autoSpaceDN w:val="0"/>
              <w:adjustRightInd w:val="0"/>
              <w:jc w:val="center"/>
              <w:rPr>
                <w:noProof/>
                <w:lang w:val="sr-Cyrl-RS"/>
              </w:rPr>
            </w:pPr>
          </w:p>
          <w:p w14:paraId="273283E8" w14:textId="0C424D03" w:rsidR="007A77CE" w:rsidRPr="007A77CE" w:rsidRDefault="007A77CE" w:rsidP="005B3304">
            <w:pPr>
              <w:autoSpaceDE w:val="0"/>
              <w:autoSpaceDN w:val="0"/>
              <w:adjustRightInd w:val="0"/>
              <w:jc w:val="center"/>
              <w:rPr>
                <w:noProof/>
                <w:lang w:val="sr-Cyrl-RS"/>
              </w:rPr>
            </w:pPr>
            <w:r w:rsidRPr="007A77CE">
              <w:rPr>
                <w:noProof/>
                <w:lang w:val="sr-Cyrl-RS"/>
              </w:rPr>
              <w:t>1</w:t>
            </w:r>
          </w:p>
        </w:tc>
        <w:tc>
          <w:tcPr>
            <w:tcW w:w="599" w:type="pct"/>
          </w:tcPr>
          <w:p w14:paraId="57FB23A9" w14:textId="77777777" w:rsidR="007A77CE" w:rsidRPr="00F85647" w:rsidRDefault="007A77CE" w:rsidP="005B3304">
            <w:pPr>
              <w:autoSpaceDE w:val="0"/>
              <w:autoSpaceDN w:val="0"/>
              <w:adjustRightInd w:val="0"/>
              <w:jc w:val="center"/>
              <w:rPr>
                <w:noProof/>
                <w:lang w:val="en-US"/>
              </w:rPr>
            </w:pPr>
          </w:p>
        </w:tc>
        <w:tc>
          <w:tcPr>
            <w:tcW w:w="619" w:type="pct"/>
          </w:tcPr>
          <w:p w14:paraId="5893F611" w14:textId="77777777" w:rsidR="007A77CE" w:rsidRPr="00F85647" w:rsidRDefault="007A77CE" w:rsidP="005B3304">
            <w:pPr>
              <w:autoSpaceDE w:val="0"/>
              <w:autoSpaceDN w:val="0"/>
              <w:adjustRightInd w:val="0"/>
              <w:jc w:val="center"/>
              <w:rPr>
                <w:noProof/>
                <w:lang w:val="en-US"/>
              </w:rPr>
            </w:pPr>
          </w:p>
        </w:tc>
        <w:tc>
          <w:tcPr>
            <w:tcW w:w="619" w:type="pct"/>
          </w:tcPr>
          <w:p w14:paraId="3F53C4B1" w14:textId="77777777" w:rsidR="007A77CE" w:rsidRPr="00F85647" w:rsidRDefault="007A77CE" w:rsidP="005B3304">
            <w:pPr>
              <w:autoSpaceDE w:val="0"/>
              <w:autoSpaceDN w:val="0"/>
              <w:adjustRightInd w:val="0"/>
              <w:jc w:val="center"/>
              <w:rPr>
                <w:noProof/>
                <w:lang w:val="en-US"/>
              </w:rPr>
            </w:pPr>
          </w:p>
        </w:tc>
        <w:tc>
          <w:tcPr>
            <w:tcW w:w="619" w:type="pct"/>
          </w:tcPr>
          <w:p w14:paraId="0BAD7DF7" w14:textId="77777777" w:rsidR="007A77CE" w:rsidRPr="00F85647" w:rsidRDefault="007A77CE" w:rsidP="005B3304">
            <w:pPr>
              <w:autoSpaceDE w:val="0"/>
              <w:autoSpaceDN w:val="0"/>
              <w:adjustRightInd w:val="0"/>
              <w:jc w:val="center"/>
              <w:rPr>
                <w:noProof/>
              </w:rPr>
            </w:pPr>
          </w:p>
        </w:tc>
        <w:tc>
          <w:tcPr>
            <w:tcW w:w="242" w:type="pct"/>
          </w:tcPr>
          <w:p w14:paraId="19C62108" w14:textId="77777777" w:rsidR="007A77CE" w:rsidRPr="00F85647" w:rsidRDefault="007A77CE" w:rsidP="005B3304">
            <w:pPr>
              <w:autoSpaceDE w:val="0"/>
              <w:autoSpaceDN w:val="0"/>
              <w:adjustRightInd w:val="0"/>
              <w:jc w:val="center"/>
              <w:rPr>
                <w:noProof/>
              </w:rPr>
            </w:pPr>
          </w:p>
        </w:tc>
        <w:tc>
          <w:tcPr>
            <w:tcW w:w="453" w:type="pct"/>
          </w:tcPr>
          <w:p w14:paraId="71A9D3B1" w14:textId="77777777" w:rsidR="007A77CE" w:rsidRPr="00F85647" w:rsidRDefault="007A77CE" w:rsidP="005B3304">
            <w:pPr>
              <w:autoSpaceDE w:val="0"/>
              <w:autoSpaceDN w:val="0"/>
              <w:adjustRightInd w:val="0"/>
              <w:jc w:val="center"/>
              <w:rPr>
                <w:noProof/>
              </w:rPr>
            </w:pPr>
          </w:p>
        </w:tc>
      </w:tr>
      <w:tr w:rsidR="00E27C53" w:rsidRPr="00AE1407" w14:paraId="08C44A34" w14:textId="77777777" w:rsidTr="005B3304">
        <w:trPr>
          <w:trHeight w:val="274"/>
        </w:trPr>
        <w:tc>
          <w:tcPr>
            <w:tcW w:w="170"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515" w:type="pct"/>
            <w:gridSpan w:val="7"/>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5B3304">
        <w:trPr>
          <w:trHeight w:val="274"/>
        </w:trPr>
        <w:tc>
          <w:tcPr>
            <w:tcW w:w="170"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515" w:type="pct"/>
            <w:gridSpan w:val="7"/>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5B3304">
        <w:trPr>
          <w:trHeight w:val="274"/>
        </w:trPr>
        <w:tc>
          <w:tcPr>
            <w:tcW w:w="170"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515" w:type="pct"/>
            <w:gridSpan w:val="7"/>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1" w:name="_Toc401143642"/>
    </w:p>
    <w:p w14:paraId="08545596" w14:textId="77777777" w:rsidR="00E27C53" w:rsidRPr="00360D95" w:rsidRDefault="00E27C53" w:rsidP="00E27C53">
      <w:pPr>
        <w:jc w:val="center"/>
        <w:rPr>
          <w:b/>
        </w:rPr>
      </w:pPr>
      <w:bookmarkStart w:id="142" w:name="_Toc440629954"/>
      <w:r w:rsidRPr="00360D95">
        <w:rPr>
          <w:b/>
        </w:rPr>
        <w:lastRenderedPageBreak/>
        <w:t>ОПШТИ ПОДАЦИ О ПОНУЂАЧУ ИЗ ГРУПЕ ПОНУЂАЧА</w:t>
      </w:r>
      <w:bookmarkEnd w:id="141"/>
      <w:bookmarkEnd w:id="14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3" w:name="_Toc375826016"/>
      <w:bookmarkStart w:id="144" w:name="_Toc389030823"/>
      <w:bookmarkStart w:id="145" w:name="_Toc401143643"/>
      <w:bookmarkStart w:id="146" w:name="_Toc440629955"/>
      <w:r w:rsidRPr="00360D95">
        <w:rPr>
          <w:b/>
        </w:rPr>
        <w:lastRenderedPageBreak/>
        <w:t>ОПШТИ ПОДАЦИ О ПОДИЗВОЂАЧИМА</w:t>
      </w:r>
      <w:bookmarkEnd w:id="143"/>
      <w:bookmarkEnd w:id="144"/>
      <w:bookmarkEnd w:id="145"/>
      <w:bookmarkEnd w:id="14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4E34" w14:textId="77777777" w:rsidR="001F1AF7" w:rsidRDefault="001F1AF7">
      <w:r>
        <w:separator/>
      </w:r>
    </w:p>
  </w:endnote>
  <w:endnote w:type="continuationSeparator" w:id="0">
    <w:p w14:paraId="488D92CA" w14:textId="77777777" w:rsidR="001F1AF7" w:rsidRDefault="001F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F1AF7" w:rsidRDefault="001F1A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F1AF7" w:rsidRDefault="001F1A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F1AF7" w:rsidRDefault="001F1AF7">
            <w:pPr>
              <w:pStyle w:val="Footer"/>
              <w:jc w:val="center"/>
            </w:pPr>
            <w:r>
              <w:t xml:space="preserve">Страна </w:t>
            </w:r>
            <w:r>
              <w:rPr>
                <w:b/>
              </w:rPr>
              <w:fldChar w:fldCharType="begin"/>
            </w:r>
            <w:r>
              <w:rPr>
                <w:b/>
              </w:rPr>
              <w:instrText xml:space="preserve"> PAGE </w:instrText>
            </w:r>
            <w:r>
              <w:rPr>
                <w:b/>
              </w:rPr>
              <w:fldChar w:fldCharType="separate"/>
            </w:r>
            <w:r w:rsidR="001719F7">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1719F7">
              <w:rPr>
                <w:b/>
                <w:noProof/>
              </w:rPr>
              <w:t>34</w:t>
            </w:r>
            <w:r>
              <w:rPr>
                <w:b/>
              </w:rPr>
              <w:fldChar w:fldCharType="end"/>
            </w:r>
          </w:p>
        </w:sdtContent>
      </w:sdt>
    </w:sdtContent>
  </w:sdt>
  <w:p w14:paraId="5C17A517" w14:textId="77777777" w:rsidR="001F1AF7" w:rsidRPr="00CF2211" w:rsidRDefault="001F1AF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F1AF7" w:rsidRDefault="001F1A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F1AF7" w:rsidRDefault="001F1AF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F1AF7" w:rsidRPr="00BC2911" w:rsidRDefault="001F1AF7" w:rsidP="00BC2911">
            <w:pPr>
              <w:pStyle w:val="Footer"/>
              <w:jc w:val="right"/>
            </w:pPr>
            <w:r>
              <w:rPr>
                <w:b/>
                <w:bCs/>
              </w:rPr>
              <w:fldChar w:fldCharType="begin"/>
            </w:r>
            <w:r>
              <w:rPr>
                <w:b/>
                <w:bCs/>
              </w:rPr>
              <w:instrText xml:space="preserve"> PAGE </w:instrText>
            </w:r>
            <w:r>
              <w:rPr>
                <w:b/>
                <w:bCs/>
              </w:rPr>
              <w:fldChar w:fldCharType="separate"/>
            </w:r>
            <w:r w:rsidR="001719F7">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1719F7">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F1AF7" w:rsidRDefault="001F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75C4" w14:textId="77777777" w:rsidR="001F1AF7" w:rsidRDefault="001F1AF7">
      <w:r>
        <w:separator/>
      </w:r>
    </w:p>
  </w:footnote>
  <w:footnote w:type="continuationSeparator" w:id="0">
    <w:p w14:paraId="1EC03B80" w14:textId="77777777" w:rsidR="001F1AF7" w:rsidRDefault="001F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F1AF7" w:rsidRDefault="001F1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F1AF7" w:rsidRPr="00884492" w:rsidRDefault="001F1A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F1AF7" w:rsidRDefault="001F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E072CF"/>
    <w:multiLevelType w:val="hybridMultilevel"/>
    <w:tmpl w:val="03A06AAA"/>
    <w:lvl w:ilvl="0" w:tplc="8954D500">
      <w:start w:val="1"/>
      <w:numFmt w:val="decimal"/>
      <w:lvlText w:val="%1."/>
      <w:lvlJc w:val="left"/>
      <w:pPr>
        <w:ind w:left="1981" w:hanging="705"/>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4BB75ED"/>
    <w:multiLevelType w:val="hybridMultilevel"/>
    <w:tmpl w:val="33163A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03953"/>
    <w:multiLevelType w:val="hybridMultilevel"/>
    <w:tmpl w:val="3522D328"/>
    <w:lvl w:ilvl="0" w:tplc="57525668">
      <w:start w:val="1"/>
      <w:numFmt w:val="decimal"/>
      <w:lvlText w:val="%1."/>
      <w:lvlJc w:val="left"/>
      <w:pPr>
        <w:ind w:left="720" w:hanging="360"/>
      </w:pPr>
      <w:rPr>
        <w:rFonts w:hint="default"/>
        <w:b/>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801CF"/>
    <w:multiLevelType w:val="hybridMultilevel"/>
    <w:tmpl w:val="0BF8687C"/>
    <w:lvl w:ilvl="0" w:tplc="A20E855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9D16A81"/>
    <w:multiLevelType w:val="hybridMultilevel"/>
    <w:tmpl w:val="1A302610"/>
    <w:lvl w:ilvl="0" w:tplc="8634151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
  </w:num>
  <w:num w:numId="4">
    <w:abstractNumId w:val="10"/>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2"/>
  </w:num>
  <w:num w:numId="10">
    <w:abstractNumId w:val="13"/>
  </w:num>
  <w:num w:numId="11">
    <w:abstractNumId w:val="26"/>
  </w:num>
  <w:num w:numId="12">
    <w:abstractNumId w:val="8"/>
  </w:num>
  <w:num w:numId="13">
    <w:abstractNumId w:val="14"/>
  </w:num>
  <w:num w:numId="14">
    <w:abstractNumId w:val="3"/>
  </w:num>
  <w:num w:numId="15">
    <w:abstractNumId w:val="19"/>
  </w:num>
  <w:num w:numId="16">
    <w:abstractNumId w:val="29"/>
  </w:num>
  <w:num w:numId="17">
    <w:abstractNumId w:val="11"/>
  </w:num>
  <w:num w:numId="18">
    <w:abstractNumId w:val="7"/>
  </w:num>
  <w:num w:numId="19">
    <w:abstractNumId w:val="27"/>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9"/>
  </w:num>
  <w:num w:numId="25">
    <w:abstractNumId w:val="21"/>
  </w:num>
  <w:num w:numId="26">
    <w:abstractNumId w:val="12"/>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63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7E2"/>
    <w:rsid w:val="000518CF"/>
    <w:rsid w:val="00051AF8"/>
    <w:rsid w:val="000521FE"/>
    <w:rsid w:val="00052B0E"/>
    <w:rsid w:val="0005334F"/>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0EFB"/>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47F"/>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9F7"/>
    <w:rsid w:val="00172671"/>
    <w:rsid w:val="00172739"/>
    <w:rsid w:val="0017305B"/>
    <w:rsid w:val="001743B5"/>
    <w:rsid w:val="001749F5"/>
    <w:rsid w:val="00175945"/>
    <w:rsid w:val="00175E2B"/>
    <w:rsid w:val="00177B17"/>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B65"/>
    <w:rsid w:val="00195A69"/>
    <w:rsid w:val="00195C6B"/>
    <w:rsid w:val="00197B6D"/>
    <w:rsid w:val="001A165E"/>
    <w:rsid w:val="001A4B4C"/>
    <w:rsid w:val="001A553D"/>
    <w:rsid w:val="001A558A"/>
    <w:rsid w:val="001A6417"/>
    <w:rsid w:val="001A70E5"/>
    <w:rsid w:val="001A73E6"/>
    <w:rsid w:val="001B0651"/>
    <w:rsid w:val="001B13EB"/>
    <w:rsid w:val="001B1A60"/>
    <w:rsid w:val="001B1A6F"/>
    <w:rsid w:val="001B2B46"/>
    <w:rsid w:val="001B2CEB"/>
    <w:rsid w:val="001B4E69"/>
    <w:rsid w:val="001B6E48"/>
    <w:rsid w:val="001C0DF5"/>
    <w:rsid w:val="001C21D5"/>
    <w:rsid w:val="001C3F08"/>
    <w:rsid w:val="001C66D6"/>
    <w:rsid w:val="001D089F"/>
    <w:rsid w:val="001D1B33"/>
    <w:rsid w:val="001D28B1"/>
    <w:rsid w:val="001D3812"/>
    <w:rsid w:val="001D3DC5"/>
    <w:rsid w:val="001D56B3"/>
    <w:rsid w:val="001D7836"/>
    <w:rsid w:val="001E0172"/>
    <w:rsid w:val="001E1F79"/>
    <w:rsid w:val="001E1FCE"/>
    <w:rsid w:val="001E2AB3"/>
    <w:rsid w:val="001E3ADE"/>
    <w:rsid w:val="001E49EF"/>
    <w:rsid w:val="001E568B"/>
    <w:rsid w:val="001E5B82"/>
    <w:rsid w:val="001E7DCC"/>
    <w:rsid w:val="001F1AF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8C8"/>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83C"/>
    <w:rsid w:val="00235B03"/>
    <w:rsid w:val="002363AB"/>
    <w:rsid w:val="002368A0"/>
    <w:rsid w:val="00236A45"/>
    <w:rsid w:val="00240507"/>
    <w:rsid w:val="00240ABE"/>
    <w:rsid w:val="00240D48"/>
    <w:rsid w:val="00241DEF"/>
    <w:rsid w:val="0024207A"/>
    <w:rsid w:val="00242C0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6F15"/>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EC6"/>
    <w:rsid w:val="002A2DFD"/>
    <w:rsid w:val="002A3632"/>
    <w:rsid w:val="002A4869"/>
    <w:rsid w:val="002A4DFA"/>
    <w:rsid w:val="002A4E57"/>
    <w:rsid w:val="002A551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AE6"/>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637D"/>
    <w:rsid w:val="002E7E9E"/>
    <w:rsid w:val="002F0935"/>
    <w:rsid w:val="002F0B09"/>
    <w:rsid w:val="002F13F4"/>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E4E"/>
    <w:rsid w:val="0034066E"/>
    <w:rsid w:val="00340CA9"/>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7D5"/>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41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8F7"/>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72E"/>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645"/>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BAB"/>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2DEF"/>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4CE6"/>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24F"/>
    <w:rsid w:val="005B2F84"/>
    <w:rsid w:val="005B308B"/>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29D6"/>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2F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B48"/>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B4F"/>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06A"/>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930"/>
    <w:rsid w:val="00735CAF"/>
    <w:rsid w:val="00736126"/>
    <w:rsid w:val="00736827"/>
    <w:rsid w:val="00736C5A"/>
    <w:rsid w:val="00742528"/>
    <w:rsid w:val="00742C22"/>
    <w:rsid w:val="00743279"/>
    <w:rsid w:val="00743554"/>
    <w:rsid w:val="00744253"/>
    <w:rsid w:val="007442CB"/>
    <w:rsid w:val="00744364"/>
    <w:rsid w:val="00745DAB"/>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1CDA"/>
    <w:rsid w:val="00782470"/>
    <w:rsid w:val="007826EE"/>
    <w:rsid w:val="00783B2F"/>
    <w:rsid w:val="007866BC"/>
    <w:rsid w:val="00786CEA"/>
    <w:rsid w:val="00787BD3"/>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7CE"/>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92F"/>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57F"/>
    <w:rsid w:val="0087077E"/>
    <w:rsid w:val="008707BC"/>
    <w:rsid w:val="008718B8"/>
    <w:rsid w:val="00871D6F"/>
    <w:rsid w:val="00872260"/>
    <w:rsid w:val="00873A47"/>
    <w:rsid w:val="008756FC"/>
    <w:rsid w:val="00876E68"/>
    <w:rsid w:val="0087724B"/>
    <w:rsid w:val="00877E37"/>
    <w:rsid w:val="00880BFC"/>
    <w:rsid w:val="00880DD6"/>
    <w:rsid w:val="00881021"/>
    <w:rsid w:val="00881B2F"/>
    <w:rsid w:val="00882935"/>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261"/>
    <w:rsid w:val="009555E3"/>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41"/>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36FC"/>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A2B"/>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A61"/>
    <w:rsid w:val="00A324FE"/>
    <w:rsid w:val="00A3466E"/>
    <w:rsid w:val="00A34A17"/>
    <w:rsid w:val="00A366FC"/>
    <w:rsid w:val="00A37566"/>
    <w:rsid w:val="00A37681"/>
    <w:rsid w:val="00A37DC3"/>
    <w:rsid w:val="00A4062A"/>
    <w:rsid w:val="00A41A71"/>
    <w:rsid w:val="00A41ECC"/>
    <w:rsid w:val="00A430D5"/>
    <w:rsid w:val="00A4325C"/>
    <w:rsid w:val="00A438B0"/>
    <w:rsid w:val="00A47653"/>
    <w:rsid w:val="00A50FA2"/>
    <w:rsid w:val="00A52A6B"/>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059"/>
    <w:rsid w:val="00AF739E"/>
    <w:rsid w:val="00AF74F0"/>
    <w:rsid w:val="00AF7E70"/>
    <w:rsid w:val="00B005FE"/>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979"/>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14C"/>
    <w:rsid w:val="00B97864"/>
    <w:rsid w:val="00B97B8F"/>
    <w:rsid w:val="00BA0293"/>
    <w:rsid w:val="00BA0AAE"/>
    <w:rsid w:val="00BA23E5"/>
    <w:rsid w:val="00BA31B3"/>
    <w:rsid w:val="00BA3A25"/>
    <w:rsid w:val="00BA48C3"/>
    <w:rsid w:val="00BA58E9"/>
    <w:rsid w:val="00BA5BA0"/>
    <w:rsid w:val="00BA6BAC"/>
    <w:rsid w:val="00BA6BFC"/>
    <w:rsid w:val="00BA7052"/>
    <w:rsid w:val="00BA735F"/>
    <w:rsid w:val="00BA777F"/>
    <w:rsid w:val="00BA7D14"/>
    <w:rsid w:val="00BB129B"/>
    <w:rsid w:val="00BB1639"/>
    <w:rsid w:val="00BB1D6B"/>
    <w:rsid w:val="00BB1E5A"/>
    <w:rsid w:val="00BB1F79"/>
    <w:rsid w:val="00BB235F"/>
    <w:rsid w:val="00BB23D8"/>
    <w:rsid w:val="00BB2B76"/>
    <w:rsid w:val="00BB33C6"/>
    <w:rsid w:val="00BB3829"/>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36"/>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CC0"/>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447"/>
    <w:rsid w:val="00C2570A"/>
    <w:rsid w:val="00C26818"/>
    <w:rsid w:val="00C26EAC"/>
    <w:rsid w:val="00C32B2F"/>
    <w:rsid w:val="00C32DDF"/>
    <w:rsid w:val="00C33671"/>
    <w:rsid w:val="00C33D40"/>
    <w:rsid w:val="00C33D64"/>
    <w:rsid w:val="00C344AE"/>
    <w:rsid w:val="00C34E07"/>
    <w:rsid w:val="00C402BD"/>
    <w:rsid w:val="00C4081E"/>
    <w:rsid w:val="00C4100A"/>
    <w:rsid w:val="00C410E4"/>
    <w:rsid w:val="00C433C0"/>
    <w:rsid w:val="00C45F93"/>
    <w:rsid w:val="00C46B29"/>
    <w:rsid w:val="00C4793E"/>
    <w:rsid w:val="00C51414"/>
    <w:rsid w:val="00C51B99"/>
    <w:rsid w:val="00C53B24"/>
    <w:rsid w:val="00C551C4"/>
    <w:rsid w:val="00C553CB"/>
    <w:rsid w:val="00C55405"/>
    <w:rsid w:val="00C56267"/>
    <w:rsid w:val="00C56B2E"/>
    <w:rsid w:val="00C577B2"/>
    <w:rsid w:val="00C57822"/>
    <w:rsid w:val="00C60C9E"/>
    <w:rsid w:val="00C6187B"/>
    <w:rsid w:val="00C61E86"/>
    <w:rsid w:val="00C61F18"/>
    <w:rsid w:val="00C62411"/>
    <w:rsid w:val="00C62675"/>
    <w:rsid w:val="00C63544"/>
    <w:rsid w:val="00C63AEC"/>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128"/>
    <w:rsid w:val="00CC5A6E"/>
    <w:rsid w:val="00CC6BAC"/>
    <w:rsid w:val="00CC705F"/>
    <w:rsid w:val="00CC7FAE"/>
    <w:rsid w:val="00CD0E3F"/>
    <w:rsid w:val="00CD2884"/>
    <w:rsid w:val="00CD323A"/>
    <w:rsid w:val="00CD4064"/>
    <w:rsid w:val="00CD4D54"/>
    <w:rsid w:val="00CD56FC"/>
    <w:rsid w:val="00CD6277"/>
    <w:rsid w:val="00CD6461"/>
    <w:rsid w:val="00CE04D2"/>
    <w:rsid w:val="00CE0AF9"/>
    <w:rsid w:val="00CE0E6E"/>
    <w:rsid w:val="00CE0F74"/>
    <w:rsid w:val="00CE23DC"/>
    <w:rsid w:val="00CE2460"/>
    <w:rsid w:val="00CE2A67"/>
    <w:rsid w:val="00CE2E0D"/>
    <w:rsid w:val="00CE3BD3"/>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006"/>
    <w:rsid w:val="00DA6D52"/>
    <w:rsid w:val="00DA6DE2"/>
    <w:rsid w:val="00DB0D79"/>
    <w:rsid w:val="00DB0E6E"/>
    <w:rsid w:val="00DB19F3"/>
    <w:rsid w:val="00DB1F8C"/>
    <w:rsid w:val="00DB2AA6"/>
    <w:rsid w:val="00DB354F"/>
    <w:rsid w:val="00DB3D6A"/>
    <w:rsid w:val="00DB3E5C"/>
    <w:rsid w:val="00DB4412"/>
    <w:rsid w:val="00DB4B55"/>
    <w:rsid w:val="00DB57FD"/>
    <w:rsid w:val="00DB5C21"/>
    <w:rsid w:val="00DB667F"/>
    <w:rsid w:val="00DB6BCB"/>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97CC2"/>
    <w:rsid w:val="00EA0ED1"/>
    <w:rsid w:val="00EA189C"/>
    <w:rsid w:val="00EA1AE8"/>
    <w:rsid w:val="00EA1DE8"/>
    <w:rsid w:val="00EA3083"/>
    <w:rsid w:val="00EA33BA"/>
    <w:rsid w:val="00EA3B4E"/>
    <w:rsid w:val="00EA3C6F"/>
    <w:rsid w:val="00EA44D2"/>
    <w:rsid w:val="00EA471B"/>
    <w:rsid w:val="00EA4F40"/>
    <w:rsid w:val="00EA5B5E"/>
    <w:rsid w:val="00EA6291"/>
    <w:rsid w:val="00EA6306"/>
    <w:rsid w:val="00EA63AA"/>
    <w:rsid w:val="00EA647C"/>
    <w:rsid w:val="00EB03EC"/>
    <w:rsid w:val="00EB0E69"/>
    <w:rsid w:val="00EB1FD4"/>
    <w:rsid w:val="00EB23DB"/>
    <w:rsid w:val="00EB2C32"/>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32F"/>
    <w:rsid w:val="00EC6DFD"/>
    <w:rsid w:val="00ED01C3"/>
    <w:rsid w:val="00ED0386"/>
    <w:rsid w:val="00ED2B0A"/>
    <w:rsid w:val="00ED2D2C"/>
    <w:rsid w:val="00ED33DF"/>
    <w:rsid w:val="00ED354A"/>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249"/>
    <w:rsid w:val="00F23874"/>
    <w:rsid w:val="00F23DA3"/>
    <w:rsid w:val="00F249CE"/>
    <w:rsid w:val="00F26BCB"/>
    <w:rsid w:val="00F27C3E"/>
    <w:rsid w:val="00F31421"/>
    <w:rsid w:val="00F322C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FB4"/>
    <w:rsid w:val="00F753AB"/>
    <w:rsid w:val="00F77E8D"/>
    <w:rsid w:val="00F80EF4"/>
    <w:rsid w:val="00F81467"/>
    <w:rsid w:val="00F82F30"/>
    <w:rsid w:val="00F83E2A"/>
    <w:rsid w:val="00F85070"/>
    <w:rsid w:val="00F857A8"/>
    <w:rsid w:val="00F8691F"/>
    <w:rsid w:val="00F87167"/>
    <w:rsid w:val="00F92983"/>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0C3"/>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4FA6"/>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795192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15802"/>
    <w:rsid w:val="001406C9"/>
    <w:rsid w:val="001F5F62"/>
    <w:rsid w:val="002650FB"/>
    <w:rsid w:val="00314792"/>
    <w:rsid w:val="0032724D"/>
    <w:rsid w:val="009628D2"/>
    <w:rsid w:val="00A93DB0"/>
    <w:rsid w:val="00BF422D"/>
    <w:rsid w:val="00EE0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19AD-BBAB-45F6-94C0-C2DB0B26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8663</Words>
  <Characters>51841</Characters>
  <Application>Microsoft Office Word</Application>
  <DocSecurity>0</DocSecurity>
  <Lines>432</Lines>
  <Paragraphs>120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KLINIČKI  CENTAR - NOVI SAD</vt:lpstr>
      <vt:lpstr>KLINIČKI  CENTAR - NOVI SAD</vt:lpstr>
    </vt:vector>
  </TitlesOfParts>
  <Company>Klinicki</Company>
  <LinksUpToDate>false</LinksUpToDate>
  <CharactersWithSpaces>60384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2017-09-26T11:30:00Z</cp:lastPrinted>
  <dcterms:created xsi:type="dcterms:W3CDTF">2020-01-28T09:47:00Z</dcterms:created>
  <dcterms:modified xsi:type="dcterms:W3CDTF">2020-01-28T12:09:00Z</dcterms:modified>
</cp:coreProperties>
</file>