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41011844"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323104"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03872C18" w:rsidR="00E27C53" w:rsidRPr="00796BDC" w:rsidRDefault="00E27C53" w:rsidP="00E27C53">
      <w:pPr>
        <w:pStyle w:val="Footer"/>
        <w:tabs>
          <w:tab w:val="left" w:pos="720"/>
        </w:tabs>
        <w:rPr>
          <w:b/>
          <w:noProof/>
        </w:rPr>
      </w:pPr>
      <w:r w:rsidRPr="00DE467D">
        <w:rPr>
          <w:b/>
          <w:noProof/>
          <w:lang w:val="sr-Cyrl-RS"/>
        </w:rPr>
        <w:t xml:space="preserve">Број: </w:t>
      </w:r>
      <w:r w:rsidR="00DE467D" w:rsidRPr="00DE467D">
        <w:rPr>
          <w:b/>
          <w:noProof/>
          <w:lang w:val="sr-Latn-RS"/>
        </w:rPr>
        <w:t>346</w:t>
      </w:r>
      <w:r w:rsidRPr="00DE467D">
        <w:rPr>
          <w:b/>
          <w:noProof/>
          <w:lang w:val="sr-Cyrl-RS"/>
        </w:rPr>
        <w:t>-1</w:t>
      </w:r>
      <w:r w:rsidR="00CA1E39" w:rsidRPr="00DE467D">
        <w:rPr>
          <w:b/>
          <w:noProof/>
        </w:rPr>
        <w:t>9</w:t>
      </w:r>
      <w:r w:rsidRPr="00DE467D">
        <w:rPr>
          <w:b/>
          <w:noProof/>
          <w:lang w:val="sr-Cyrl-RS"/>
        </w:rPr>
        <w:t>-</w:t>
      </w:r>
      <w:r w:rsidR="00DE467D" w:rsidRPr="00DE467D">
        <w:rPr>
          <w:b/>
          <w:noProof/>
          <w:lang w:val="sr-Latn-RS"/>
        </w:rPr>
        <w:t>M</w:t>
      </w:r>
      <w:r w:rsidRPr="00DE467D">
        <w:rPr>
          <w:b/>
          <w:noProof/>
          <w:lang w:val="sr-Cyrl-RS"/>
        </w:rPr>
        <w:t>/1</w:t>
      </w:r>
      <w:r w:rsidR="00796BDC">
        <w:rPr>
          <w:b/>
          <w:noProof/>
        </w:rPr>
        <w:t>-1</w:t>
      </w:r>
    </w:p>
    <w:p w14:paraId="2B96A50E" w14:textId="338D9DDF" w:rsidR="00E27C53" w:rsidRPr="001C7424" w:rsidRDefault="00E27C53" w:rsidP="00E27C53">
      <w:pPr>
        <w:pStyle w:val="Footer"/>
        <w:tabs>
          <w:tab w:val="left" w:pos="720"/>
        </w:tabs>
        <w:rPr>
          <w:b/>
          <w:noProof/>
          <w:lang w:val="sr-Latn-RS"/>
        </w:rPr>
      </w:pPr>
      <w:r w:rsidRPr="001C7424">
        <w:rPr>
          <w:b/>
          <w:noProof/>
          <w:lang w:val="sr-Cyrl-RS"/>
        </w:rPr>
        <w:t xml:space="preserve">Дана: </w:t>
      </w:r>
      <w:r w:rsidR="006D619A">
        <w:rPr>
          <w:b/>
          <w:noProof/>
          <w:lang w:val="sr-Latn-RS"/>
        </w:rPr>
        <w:t>20</w:t>
      </w:r>
      <w:r w:rsidR="001C7424" w:rsidRPr="001C7424">
        <w:rPr>
          <w:b/>
          <w:noProof/>
          <w:lang w:val="sr-Latn-RS"/>
        </w:rPr>
        <w:t>.01.2019.</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6D0B7B80" w14:textId="77777777" w:rsidR="00796BDC" w:rsidRDefault="00796BDC" w:rsidP="00796BDC">
      <w:pPr>
        <w:pStyle w:val="Footer"/>
        <w:tabs>
          <w:tab w:val="left" w:pos="720"/>
        </w:tabs>
        <w:rPr>
          <w:b/>
          <w:noProof/>
          <w:lang w:val="sr-Cyrl-RS"/>
        </w:rPr>
      </w:pPr>
      <w:r w:rsidRPr="00945F78">
        <w:rPr>
          <w:b/>
          <w:noProof/>
          <w:lang w:val="sr-Cyrl-RS"/>
        </w:rPr>
        <w:t>ПРВА ИЗМЕНА КОНКУРСНЕ ДОКУМЕНТАЦИЈЕ</w:t>
      </w:r>
    </w:p>
    <w:p w14:paraId="6C8DD89B" w14:textId="77777777" w:rsidR="00796BDC" w:rsidRPr="00AE1407" w:rsidRDefault="00796BDC" w:rsidP="00796BDC">
      <w:pPr>
        <w:pStyle w:val="Footer"/>
        <w:tabs>
          <w:tab w:val="left" w:pos="720"/>
        </w:tabs>
        <w:rPr>
          <w:b/>
          <w:noProof/>
        </w:rPr>
      </w:pPr>
    </w:p>
    <w:p w14:paraId="18BB9CEF" w14:textId="77777777" w:rsidR="00796BDC" w:rsidRPr="00AE1407" w:rsidRDefault="00796BDC" w:rsidP="00796BDC">
      <w:pPr>
        <w:pStyle w:val="Footer"/>
        <w:tabs>
          <w:tab w:val="left" w:pos="720"/>
        </w:tabs>
        <w:rPr>
          <w:b/>
          <w:noProof/>
        </w:rPr>
      </w:pPr>
      <w:r w:rsidRPr="00945F78">
        <w:rPr>
          <w:b/>
          <w:noProof/>
          <w:color w:val="FF0000"/>
          <w:lang w:val="sr-Cyrl-RS"/>
        </w:rPr>
        <w:t>-Измене су обележене црвеном бојом-</w:t>
      </w:r>
    </w:p>
    <w:p w14:paraId="70804294" w14:textId="77777777" w:rsidR="00796BDC" w:rsidRPr="00AE1407" w:rsidRDefault="00796BDC" w:rsidP="00796BDC">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2B69DABD" w14:textId="77777777" w:rsidR="00E27C53" w:rsidRPr="00C35CDB" w:rsidRDefault="00E27C53" w:rsidP="00E27C53">
      <w:pPr>
        <w:pStyle w:val="Footer"/>
        <w:jc w:val="center"/>
        <w:rPr>
          <w:b/>
          <w:noProof/>
        </w:rPr>
      </w:pPr>
    </w:p>
    <w:p w14:paraId="16F95463" w14:textId="248710CC" w:rsidR="00E27C53" w:rsidRPr="008208F6" w:rsidRDefault="00DE467D" w:rsidP="00E27C53">
      <w:pPr>
        <w:pStyle w:val="Footer"/>
        <w:jc w:val="center"/>
        <w:rPr>
          <w:b/>
          <w:highlight w:val="yellow"/>
        </w:rPr>
      </w:pPr>
      <w:r w:rsidRPr="008208F6">
        <w:rPr>
          <w:b/>
          <w:noProof/>
          <w:lang w:val="sr-Cyrl-RS"/>
        </w:rPr>
        <w:t xml:space="preserve">Годишње одржавање сервера марке </w:t>
      </w:r>
      <w:r w:rsidRPr="008208F6">
        <w:rPr>
          <w:b/>
          <w:noProof/>
          <w:lang w:val="sr-Latn-RS"/>
        </w:rPr>
        <w:t xml:space="preserve">HP </w:t>
      </w:r>
      <w:r w:rsidRPr="008208F6">
        <w:rPr>
          <w:b/>
          <w:noProof/>
          <w:lang w:val="sr-Cyrl-RS"/>
        </w:rPr>
        <w:t xml:space="preserve">и </w:t>
      </w:r>
      <w:r w:rsidRPr="008208F6">
        <w:rPr>
          <w:b/>
          <w:noProof/>
          <w:lang w:val="sr-Latn-RS"/>
        </w:rPr>
        <w:t xml:space="preserve">FLEX </w:t>
      </w:r>
      <w:r w:rsidRPr="008208F6">
        <w:rPr>
          <w:b/>
          <w:noProof/>
          <w:lang w:val="sr-Cyrl-RS"/>
        </w:rPr>
        <w:t xml:space="preserve">шасије и сервера марке </w:t>
      </w:r>
      <w:r w:rsidRPr="008208F6">
        <w:rPr>
          <w:b/>
          <w:noProof/>
          <w:lang w:val="sr-Latn-RS"/>
        </w:rPr>
        <w:t xml:space="preserve">IBM </w:t>
      </w:r>
      <w:r w:rsidRPr="008208F6">
        <w:rPr>
          <w:b/>
          <w:noProof/>
          <w:lang w:val="sr-Cyrl-RS"/>
        </w:rPr>
        <w:t>у Клиничком центру Војводине</w:t>
      </w:r>
    </w:p>
    <w:p w14:paraId="762717A1" w14:textId="77777777" w:rsidR="00E27C53" w:rsidRPr="00DE467D" w:rsidRDefault="00E27C53" w:rsidP="00E27C53">
      <w:pPr>
        <w:pStyle w:val="Footer"/>
        <w:jc w:val="center"/>
        <w:rPr>
          <w:b/>
          <w:noProof/>
        </w:rPr>
      </w:pPr>
    </w:p>
    <w:p w14:paraId="54C26822" w14:textId="3EA3D9C0" w:rsidR="00E27C53" w:rsidRPr="00DE467D" w:rsidRDefault="00323104"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DE467D" w:rsidRPr="00DE467D">
            <w:rPr>
              <w:b/>
            </w:rPr>
            <w:t>Поступак јавне набавке мале вредности</w:t>
          </w:r>
        </w:sdtContent>
      </w:sdt>
      <w:r w:rsidR="00E27C53" w:rsidRPr="00DE467D">
        <w:rPr>
          <w:b/>
          <w:noProof/>
        </w:rPr>
        <w:t xml:space="preserve"> </w:t>
      </w:r>
    </w:p>
    <w:p w14:paraId="4121C8E0" w14:textId="77777777" w:rsidR="00E27C53" w:rsidRPr="00DE467D" w:rsidRDefault="00E27C53" w:rsidP="00E27C53">
      <w:pPr>
        <w:pStyle w:val="Footer"/>
        <w:tabs>
          <w:tab w:val="left" w:pos="720"/>
        </w:tabs>
        <w:jc w:val="center"/>
        <w:rPr>
          <w:b/>
          <w:noProof/>
        </w:rPr>
      </w:pPr>
    </w:p>
    <w:p w14:paraId="48242220" w14:textId="65BBEA42" w:rsidR="00E27C53" w:rsidRPr="00C35CDB" w:rsidRDefault="00DE467D" w:rsidP="00E27C53">
      <w:pPr>
        <w:pStyle w:val="Footer"/>
        <w:tabs>
          <w:tab w:val="left" w:pos="720"/>
        </w:tabs>
        <w:jc w:val="center"/>
        <w:rPr>
          <w:b/>
          <w:noProof/>
        </w:rPr>
      </w:pPr>
      <w:r w:rsidRPr="00DE467D">
        <w:rPr>
          <w:b/>
          <w:noProof/>
        </w:rPr>
        <w:t>346-19-M</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5255862C" w:rsidR="00E27C53" w:rsidRPr="00AE1407" w:rsidRDefault="00E27C53" w:rsidP="00E27C53">
      <w:pPr>
        <w:pStyle w:val="Footer"/>
        <w:tabs>
          <w:tab w:val="left" w:pos="720"/>
        </w:tabs>
        <w:jc w:val="center"/>
        <w:rPr>
          <w:b/>
          <w:noProof/>
          <w:lang w:val="sr-Cyrl-CS"/>
        </w:rPr>
      </w:pPr>
      <w:r w:rsidRPr="001C7424">
        <w:rPr>
          <w:b/>
          <w:noProof/>
          <w:lang w:val="sr-Cyrl-CS"/>
        </w:rPr>
        <w:t>Нови Сад, 20</w:t>
      </w:r>
      <w:r w:rsidR="00DE467D" w:rsidRPr="001C7424">
        <w:rPr>
          <w:b/>
          <w:noProof/>
          <w:lang w:val="sr-Latn-RS"/>
        </w:rPr>
        <w:t>20</w:t>
      </w:r>
      <w:r w:rsidRPr="001C7424">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AE1407" w:rsidRDefault="00E27C53" w:rsidP="00E27C53">
      <w:pPr>
        <w:jc w:val="center"/>
        <w:rPr>
          <w:b/>
          <w:noProof/>
        </w:rPr>
      </w:pPr>
      <w:r w:rsidRPr="00AE1407">
        <w:rPr>
          <w:b/>
          <w:noProof/>
        </w:rPr>
        <w:t>КОНКУРСНА ДОКУМЕНТАЦИЈА</w:t>
      </w:r>
    </w:p>
    <w:p w14:paraId="0DB6F01C" w14:textId="77777777" w:rsidR="00E27C53" w:rsidRPr="00AE1407" w:rsidRDefault="00E27C53" w:rsidP="00E27C53">
      <w:pPr>
        <w:jc w:val="center"/>
        <w:rPr>
          <w:b/>
          <w:noProof/>
        </w:rPr>
      </w:pPr>
    </w:p>
    <w:p w14:paraId="3E261905" w14:textId="59D2F3DF" w:rsidR="00E27C53" w:rsidRPr="008B2119" w:rsidRDefault="00323104" w:rsidP="00E27C53">
      <w:pPr>
        <w:jc w:val="center"/>
        <w:rPr>
          <w:b/>
          <w:noProof/>
          <w:highlight w:val="yellow"/>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8208F6" w:rsidRPr="008208F6">
            <w:rPr>
              <w:b/>
              <w:noProof/>
            </w:rPr>
            <w:t>у поступку јавне набавке мале вредности</w:t>
          </w:r>
        </w:sdtContent>
      </w:sdt>
      <w:r w:rsidR="00E27C53" w:rsidRPr="008208F6">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8208F6" w:rsidRPr="008208F6">
            <w:rPr>
              <w:b/>
              <w:noProof/>
            </w:rPr>
            <w:t>услуга</w:t>
          </w:r>
        </w:sdtContent>
      </w:sdt>
      <w:r w:rsidR="00E27C53" w:rsidRPr="008208F6">
        <w:rPr>
          <w:b/>
          <w:noProof/>
        </w:rPr>
        <w:t xml:space="preserve"> бр. </w:t>
      </w:r>
      <w:r w:rsidR="008208F6" w:rsidRPr="008208F6">
        <w:rPr>
          <w:b/>
          <w:noProof/>
        </w:rPr>
        <w:t>346-19-M</w:t>
      </w:r>
      <w:r w:rsidR="00E27C53" w:rsidRPr="008208F6">
        <w:rPr>
          <w:b/>
          <w:noProof/>
        </w:rPr>
        <w:t xml:space="preserve"> -</w:t>
      </w:r>
      <w:r w:rsidR="008208F6" w:rsidRPr="008208F6">
        <w:rPr>
          <w:b/>
          <w:noProof/>
        </w:rPr>
        <w:t xml:space="preserve"> </w:t>
      </w:r>
      <w:r w:rsidR="008208F6" w:rsidRPr="008208F6">
        <w:rPr>
          <w:b/>
          <w:noProof/>
          <w:lang w:val="sr-Cyrl-RS"/>
        </w:rPr>
        <w:t xml:space="preserve">Годишње одржавање сервера марке </w:t>
      </w:r>
      <w:r w:rsidR="008208F6" w:rsidRPr="008208F6">
        <w:rPr>
          <w:b/>
          <w:noProof/>
          <w:lang w:val="sr-Latn-RS"/>
        </w:rPr>
        <w:t xml:space="preserve">HP </w:t>
      </w:r>
      <w:r w:rsidR="008208F6" w:rsidRPr="008208F6">
        <w:rPr>
          <w:b/>
          <w:noProof/>
          <w:lang w:val="sr-Cyrl-RS"/>
        </w:rPr>
        <w:t xml:space="preserve">и </w:t>
      </w:r>
      <w:r w:rsidR="008208F6" w:rsidRPr="008208F6">
        <w:rPr>
          <w:b/>
          <w:noProof/>
          <w:lang w:val="sr-Latn-RS"/>
        </w:rPr>
        <w:t xml:space="preserve">FLEX </w:t>
      </w:r>
      <w:r w:rsidR="008208F6" w:rsidRPr="008208F6">
        <w:rPr>
          <w:b/>
          <w:noProof/>
          <w:lang w:val="sr-Cyrl-RS"/>
        </w:rPr>
        <w:t xml:space="preserve">шасије и сервера марке </w:t>
      </w:r>
      <w:r w:rsidR="008208F6" w:rsidRPr="008208F6">
        <w:rPr>
          <w:b/>
          <w:noProof/>
          <w:lang w:val="sr-Latn-RS"/>
        </w:rPr>
        <w:t xml:space="preserve">IBM </w:t>
      </w:r>
      <w:r w:rsidR="008208F6" w:rsidRPr="008208F6">
        <w:rPr>
          <w:b/>
          <w:noProof/>
          <w:lang w:val="sr-Cyrl-RS"/>
        </w:rPr>
        <w:t>у Клиничком центру Војводине</w:t>
      </w:r>
    </w:p>
    <w:p w14:paraId="569AAD28" w14:textId="77777777" w:rsidR="00E27C53" w:rsidRPr="00AE1407" w:rsidRDefault="00E27C53" w:rsidP="00E27C53">
      <w:pPr>
        <w:jc w:val="center"/>
      </w:pPr>
    </w:p>
    <w:bookmarkEnd w:id="4"/>
    <w:bookmarkEnd w:id="5"/>
    <w:bookmarkEnd w:id="6"/>
    <w:bookmarkEnd w:id="7"/>
    <w:p w14:paraId="06F1B74B" w14:textId="77777777" w:rsidR="00E27C53" w:rsidRPr="00D0072E" w:rsidRDefault="00E27C53" w:rsidP="00E27C53">
      <w:pPr>
        <w:jc w:val="both"/>
      </w:pPr>
      <w:r w:rsidRPr="00D0072E">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sidRPr="00D0072E">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58CAF5A5" w14:textId="77777777" w:rsidR="00D0072E" w:rsidRDefault="00E27C53">
      <w:pPr>
        <w:pStyle w:val="TOC1"/>
        <w:tabs>
          <w:tab w:val="left" w:pos="480"/>
        </w:tabs>
        <w:rPr>
          <w:rFonts w:asciiTheme="minorHAnsi" w:eastAsiaTheme="minorEastAsia" w:hAnsiTheme="minorHAnsi" w:cstheme="minorBidi"/>
          <w:sz w:val="22"/>
          <w:szCs w:val="22"/>
          <w:lang w:val="en-US"/>
        </w:rPr>
      </w:pPr>
      <w:r w:rsidRPr="00D0072E">
        <w:rPr>
          <w:b/>
          <w:bCs/>
          <w:caps/>
        </w:rPr>
        <w:fldChar w:fldCharType="begin"/>
      </w:r>
      <w:r w:rsidRPr="00D0072E">
        <w:instrText xml:space="preserve"> TOC \o "1-3" \u </w:instrText>
      </w:r>
      <w:r w:rsidRPr="00D0072E">
        <w:rPr>
          <w:b/>
          <w:bCs/>
          <w:caps/>
        </w:rPr>
        <w:fldChar w:fldCharType="separate"/>
      </w:r>
      <w:r w:rsidR="00D0072E">
        <w:t>1.</w:t>
      </w:r>
      <w:r w:rsidR="00D0072E">
        <w:rPr>
          <w:rFonts w:asciiTheme="minorHAnsi" w:eastAsiaTheme="minorEastAsia" w:hAnsiTheme="minorHAnsi" w:cstheme="minorBidi"/>
          <w:sz w:val="22"/>
          <w:szCs w:val="22"/>
          <w:lang w:val="en-US"/>
        </w:rPr>
        <w:tab/>
      </w:r>
      <w:r w:rsidR="00D0072E">
        <w:t>ОПШТИ ПОДАЦИ О НАБАВЦИ</w:t>
      </w:r>
      <w:r w:rsidR="00D0072E">
        <w:tab/>
      </w:r>
      <w:r w:rsidR="00D0072E">
        <w:fldChar w:fldCharType="begin"/>
      </w:r>
      <w:r w:rsidR="00D0072E">
        <w:instrText xml:space="preserve"> PAGEREF _Toc30164697 \h </w:instrText>
      </w:r>
      <w:r w:rsidR="00D0072E">
        <w:fldChar w:fldCharType="separate"/>
      </w:r>
      <w:r w:rsidR="00D0072E">
        <w:t>3</w:t>
      </w:r>
      <w:r w:rsidR="00D0072E">
        <w:fldChar w:fldCharType="end"/>
      </w:r>
    </w:p>
    <w:p w14:paraId="7D3E9035" w14:textId="77777777" w:rsidR="00D0072E" w:rsidRDefault="00D0072E">
      <w:pPr>
        <w:pStyle w:val="TOC1"/>
        <w:tabs>
          <w:tab w:val="left" w:pos="480"/>
        </w:tabs>
        <w:rPr>
          <w:rFonts w:asciiTheme="minorHAnsi" w:eastAsiaTheme="minorEastAsia" w:hAnsiTheme="minorHAnsi" w:cstheme="minorBidi"/>
          <w:sz w:val="22"/>
          <w:szCs w:val="22"/>
          <w:lang w:val="en-US"/>
        </w:rPr>
      </w:pPr>
      <w:r>
        <w:t>2.</w:t>
      </w:r>
      <w:r>
        <w:rPr>
          <w:rFonts w:asciiTheme="minorHAnsi" w:eastAsiaTheme="minorEastAsia" w:hAnsiTheme="minorHAnsi" w:cstheme="minorBidi"/>
          <w:sz w:val="22"/>
          <w:szCs w:val="22"/>
          <w:lang w:val="en-US"/>
        </w:rPr>
        <w:tab/>
      </w:r>
      <w:r>
        <w:t>ОПИС ПРЕДМЕТА ЈАВНЕ НАБАВКЕ</w:t>
      </w:r>
      <w:r>
        <w:tab/>
      </w:r>
      <w:r>
        <w:fldChar w:fldCharType="begin"/>
      </w:r>
      <w:r>
        <w:instrText xml:space="preserve"> PAGEREF _Toc30164698 \h </w:instrText>
      </w:r>
      <w:r>
        <w:fldChar w:fldCharType="separate"/>
      </w:r>
      <w:r>
        <w:t>4</w:t>
      </w:r>
      <w:r>
        <w:fldChar w:fldCharType="end"/>
      </w:r>
    </w:p>
    <w:p w14:paraId="642F3637" w14:textId="77777777" w:rsidR="00D0072E" w:rsidRDefault="00D0072E">
      <w:pPr>
        <w:pStyle w:val="TOC1"/>
        <w:tabs>
          <w:tab w:val="left" w:pos="480"/>
        </w:tabs>
        <w:rPr>
          <w:rFonts w:asciiTheme="minorHAnsi" w:eastAsiaTheme="minorEastAsia" w:hAnsiTheme="minorHAnsi" w:cstheme="minorBidi"/>
          <w:sz w:val="22"/>
          <w:szCs w:val="22"/>
          <w:lang w:val="en-US"/>
        </w:rPr>
      </w:pPr>
      <w:r>
        <w:t>3.</w:t>
      </w:r>
      <w:r>
        <w:rPr>
          <w:rFonts w:asciiTheme="minorHAnsi" w:eastAsiaTheme="minorEastAsia" w:hAnsiTheme="minorHAnsi" w:cstheme="minorBidi"/>
          <w:sz w:val="22"/>
          <w:szCs w:val="22"/>
          <w:lang w:val="en-U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_Toc30164699 \h </w:instrText>
      </w:r>
      <w:r>
        <w:fldChar w:fldCharType="separate"/>
      </w:r>
      <w:r>
        <w:t>6</w:t>
      </w:r>
      <w:r>
        <w:fldChar w:fldCharType="end"/>
      </w:r>
    </w:p>
    <w:p w14:paraId="023FCAA7" w14:textId="77777777" w:rsidR="00D0072E" w:rsidRDefault="00D0072E">
      <w:pPr>
        <w:pStyle w:val="TOC1"/>
        <w:tabs>
          <w:tab w:val="left" w:pos="480"/>
        </w:tabs>
        <w:rPr>
          <w:rFonts w:asciiTheme="minorHAnsi" w:eastAsiaTheme="minorEastAsia" w:hAnsiTheme="minorHAnsi" w:cstheme="minorBidi"/>
          <w:sz w:val="22"/>
          <w:szCs w:val="22"/>
          <w:lang w:val="en-US"/>
        </w:rPr>
      </w:pPr>
      <w:r>
        <w:t>4.</w:t>
      </w:r>
      <w:r>
        <w:rPr>
          <w:rFonts w:asciiTheme="minorHAnsi" w:eastAsiaTheme="minorEastAsia" w:hAnsiTheme="minorHAnsi" w:cstheme="minorBidi"/>
          <w:sz w:val="22"/>
          <w:szCs w:val="22"/>
          <w:lang w:val="en-US"/>
        </w:rPr>
        <w:tab/>
      </w:r>
      <w:r w:rsidRPr="00695E04">
        <w:t>ПОТВРДА О ИЗВРШЕНИМ РАДОВИМА</w:t>
      </w:r>
      <w:r>
        <w:tab/>
      </w:r>
      <w:r>
        <w:fldChar w:fldCharType="begin"/>
      </w:r>
      <w:r>
        <w:instrText xml:space="preserve"> PAGEREF _Toc30164700 \h </w:instrText>
      </w:r>
      <w:r>
        <w:fldChar w:fldCharType="separate"/>
      </w:r>
      <w:r>
        <w:t>10</w:t>
      </w:r>
      <w:r>
        <w:fldChar w:fldCharType="end"/>
      </w:r>
    </w:p>
    <w:p w14:paraId="644E2702" w14:textId="77777777" w:rsidR="00D0072E" w:rsidRDefault="00D0072E">
      <w:pPr>
        <w:pStyle w:val="TOC1"/>
        <w:tabs>
          <w:tab w:val="left" w:pos="480"/>
        </w:tabs>
        <w:rPr>
          <w:rFonts w:asciiTheme="minorHAnsi" w:eastAsiaTheme="minorEastAsia" w:hAnsiTheme="minorHAnsi" w:cstheme="minorBidi"/>
          <w:sz w:val="22"/>
          <w:szCs w:val="22"/>
          <w:lang w:val="en-US"/>
        </w:rPr>
      </w:pPr>
      <w:r>
        <w:t>5.</w:t>
      </w:r>
      <w:r>
        <w:rPr>
          <w:rFonts w:asciiTheme="minorHAnsi" w:eastAsiaTheme="minorEastAsia" w:hAnsiTheme="minorHAnsi" w:cstheme="minorBidi"/>
          <w:sz w:val="22"/>
          <w:szCs w:val="22"/>
          <w:lang w:val="en-US"/>
        </w:rPr>
        <w:tab/>
      </w:r>
      <w:r>
        <w:t>УПУТСТВО ПОНУЂАЧИМА КАКО ДА САЧИНЕ ПОНУДУ</w:t>
      </w:r>
      <w:r>
        <w:tab/>
      </w:r>
      <w:r>
        <w:fldChar w:fldCharType="begin"/>
      </w:r>
      <w:r>
        <w:instrText xml:space="preserve"> PAGEREF _Toc30164701 \h </w:instrText>
      </w:r>
      <w:r>
        <w:fldChar w:fldCharType="separate"/>
      </w:r>
      <w:r>
        <w:t>11</w:t>
      </w:r>
      <w:r>
        <w:fldChar w:fldCharType="end"/>
      </w:r>
    </w:p>
    <w:p w14:paraId="253B565E" w14:textId="77777777" w:rsidR="00D0072E" w:rsidRDefault="00D0072E">
      <w:pPr>
        <w:pStyle w:val="TOC1"/>
        <w:tabs>
          <w:tab w:val="left" w:pos="480"/>
        </w:tabs>
        <w:rPr>
          <w:rFonts w:asciiTheme="minorHAnsi" w:eastAsiaTheme="minorEastAsia" w:hAnsiTheme="minorHAnsi" w:cstheme="minorBidi"/>
          <w:sz w:val="22"/>
          <w:szCs w:val="22"/>
          <w:lang w:val="en-US"/>
        </w:rPr>
      </w:pPr>
      <w:r>
        <w:t>6.</w:t>
      </w:r>
      <w:r>
        <w:rPr>
          <w:rFonts w:asciiTheme="minorHAnsi" w:eastAsiaTheme="minorEastAsia" w:hAnsiTheme="minorHAnsi" w:cstheme="minorBidi"/>
          <w:sz w:val="22"/>
          <w:szCs w:val="22"/>
          <w:lang w:val="en-US"/>
        </w:rPr>
        <w:tab/>
      </w:r>
      <w:r>
        <w:t>МОДЕЛ УГОВОРА</w:t>
      </w:r>
      <w:r>
        <w:tab/>
      </w:r>
      <w:r>
        <w:fldChar w:fldCharType="begin"/>
      </w:r>
      <w:r>
        <w:instrText xml:space="preserve"> PAGEREF _Toc30164702 \h </w:instrText>
      </w:r>
      <w:r>
        <w:fldChar w:fldCharType="separate"/>
      </w:r>
      <w:r>
        <w:t>23</w:t>
      </w:r>
      <w:r>
        <w:fldChar w:fldCharType="end"/>
      </w:r>
    </w:p>
    <w:p w14:paraId="2E8F6A8B" w14:textId="77777777" w:rsidR="00D0072E" w:rsidRDefault="00D0072E">
      <w:pPr>
        <w:pStyle w:val="TOC1"/>
        <w:tabs>
          <w:tab w:val="left" w:pos="480"/>
        </w:tabs>
        <w:rPr>
          <w:rFonts w:asciiTheme="minorHAnsi" w:eastAsiaTheme="minorEastAsia" w:hAnsiTheme="minorHAnsi" w:cstheme="minorBidi"/>
          <w:sz w:val="22"/>
          <w:szCs w:val="22"/>
          <w:lang w:val="en-US"/>
        </w:rPr>
      </w:pPr>
      <w:r>
        <w:t>7.</w:t>
      </w:r>
      <w:r>
        <w:rPr>
          <w:rFonts w:asciiTheme="minorHAnsi" w:eastAsiaTheme="minorEastAsia" w:hAnsiTheme="minorHAnsi" w:cstheme="minorBidi"/>
          <w:sz w:val="22"/>
          <w:szCs w:val="22"/>
          <w:lang w:val="en-US"/>
        </w:rPr>
        <w:tab/>
      </w:r>
      <w:r>
        <w:t>ИЗЈАВА О НЕЗАВИСНОЈ ПОНУДИ</w:t>
      </w:r>
      <w:r>
        <w:tab/>
      </w:r>
      <w:r>
        <w:fldChar w:fldCharType="begin"/>
      </w:r>
      <w:r>
        <w:instrText xml:space="preserve"> PAGEREF _Toc30164718 \h </w:instrText>
      </w:r>
      <w:r>
        <w:fldChar w:fldCharType="separate"/>
      </w:r>
      <w:r>
        <w:t>29</w:t>
      </w:r>
      <w:r>
        <w:fldChar w:fldCharType="end"/>
      </w:r>
    </w:p>
    <w:p w14:paraId="4EF71356" w14:textId="77777777" w:rsidR="00D0072E" w:rsidRDefault="00D0072E">
      <w:pPr>
        <w:pStyle w:val="TOC1"/>
        <w:tabs>
          <w:tab w:val="left" w:pos="480"/>
        </w:tabs>
        <w:rPr>
          <w:rFonts w:asciiTheme="minorHAnsi" w:eastAsiaTheme="minorEastAsia" w:hAnsiTheme="minorHAnsi" w:cstheme="minorBidi"/>
          <w:sz w:val="22"/>
          <w:szCs w:val="22"/>
          <w:lang w:val="en-US"/>
        </w:rPr>
      </w:pPr>
      <w:r>
        <w:t>8.</w:t>
      </w:r>
      <w:r>
        <w:rPr>
          <w:rFonts w:asciiTheme="minorHAnsi" w:eastAsiaTheme="minorEastAsia" w:hAnsiTheme="minorHAnsi" w:cstheme="minorBidi"/>
          <w:sz w:val="22"/>
          <w:szCs w:val="22"/>
          <w:lang w:val="en-US"/>
        </w:rPr>
        <w:tab/>
      </w:r>
      <w:r>
        <w:t>ОБРАЗАЦ ИЗЈАВЕ О ПОШТОВАЊУ ОБАВЕЗА</w:t>
      </w:r>
      <w:r>
        <w:tab/>
      </w:r>
      <w:r>
        <w:fldChar w:fldCharType="begin"/>
      </w:r>
      <w:r>
        <w:instrText xml:space="preserve"> PAGEREF _Toc30164719 \h </w:instrText>
      </w:r>
      <w:r>
        <w:fldChar w:fldCharType="separate"/>
      </w:r>
      <w:r>
        <w:t>30</w:t>
      </w:r>
      <w:r>
        <w:fldChar w:fldCharType="end"/>
      </w:r>
    </w:p>
    <w:p w14:paraId="77ADB6F6" w14:textId="77777777" w:rsidR="00D0072E" w:rsidRDefault="00D0072E">
      <w:pPr>
        <w:pStyle w:val="TOC1"/>
        <w:tabs>
          <w:tab w:val="left" w:pos="480"/>
        </w:tabs>
        <w:rPr>
          <w:rFonts w:asciiTheme="minorHAnsi" w:eastAsiaTheme="minorEastAsia" w:hAnsiTheme="minorHAnsi" w:cstheme="minorBidi"/>
          <w:sz w:val="22"/>
          <w:szCs w:val="22"/>
          <w:lang w:val="en-US"/>
        </w:rPr>
      </w:pPr>
      <w:r>
        <w:t>9.</w:t>
      </w:r>
      <w:r>
        <w:rPr>
          <w:rFonts w:asciiTheme="minorHAnsi" w:eastAsiaTheme="minorEastAsia" w:hAnsiTheme="minorHAnsi" w:cstheme="minorBidi"/>
          <w:sz w:val="22"/>
          <w:szCs w:val="22"/>
          <w:lang w:val="en-US"/>
        </w:rPr>
        <w:tab/>
      </w:r>
      <w:r>
        <w:t>ОБРАЗАЦ СТРУКТУРЕ ПОНУЂЕНЕ ЦЕНЕ</w:t>
      </w:r>
      <w:r>
        <w:tab/>
      </w:r>
      <w:r>
        <w:fldChar w:fldCharType="begin"/>
      </w:r>
      <w:r>
        <w:instrText xml:space="preserve"> PAGEREF _Toc30164720 \h </w:instrText>
      </w:r>
      <w:r>
        <w:fldChar w:fldCharType="separate"/>
      </w:r>
      <w:r>
        <w:t>31</w:t>
      </w:r>
      <w:r>
        <w:fldChar w:fldCharType="end"/>
      </w:r>
    </w:p>
    <w:p w14:paraId="5E50EAB6" w14:textId="77777777" w:rsidR="00D0072E" w:rsidRDefault="00D0072E" w:rsidP="00D0072E">
      <w:pPr>
        <w:pStyle w:val="TOC1"/>
        <w:tabs>
          <w:tab w:val="left" w:pos="480"/>
        </w:tabs>
        <w:rPr>
          <w:rFonts w:asciiTheme="minorHAnsi" w:eastAsiaTheme="minorEastAsia" w:hAnsiTheme="minorHAnsi" w:cstheme="minorBidi"/>
          <w:sz w:val="22"/>
          <w:szCs w:val="22"/>
          <w:lang w:val="en-US"/>
        </w:rPr>
      </w:pPr>
      <w:r>
        <w:t>10.</w:t>
      </w:r>
      <w:r>
        <w:rPr>
          <w:rFonts w:asciiTheme="minorHAnsi" w:eastAsiaTheme="minorEastAsia" w:hAnsiTheme="minorHAnsi" w:cstheme="minorBidi"/>
          <w:sz w:val="22"/>
          <w:szCs w:val="22"/>
          <w:lang w:val="en-US"/>
        </w:rPr>
        <w:tab/>
      </w:r>
      <w:r>
        <w:t>ОБРАЗАЦ ТРОШКОВА ПРИПРЕМЕ ПОНУДЕ</w:t>
      </w:r>
      <w:r>
        <w:tab/>
      </w:r>
      <w:r>
        <w:fldChar w:fldCharType="begin"/>
      </w:r>
      <w:r>
        <w:instrText xml:space="preserve"> PAGEREF _Toc30164721 \h </w:instrText>
      </w:r>
      <w:r>
        <w:fldChar w:fldCharType="separate"/>
      </w:r>
      <w:r>
        <w:t>32</w:t>
      </w:r>
      <w:r>
        <w:fldChar w:fldCharType="end"/>
      </w:r>
    </w:p>
    <w:p w14:paraId="61491ECF" w14:textId="77777777" w:rsidR="00D0072E" w:rsidRDefault="00D0072E" w:rsidP="00D0072E">
      <w:pPr>
        <w:pStyle w:val="TOC1"/>
        <w:tabs>
          <w:tab w:val="left" w:pos="480"/>
        </w:tabs>
        <w:rPr>
          <w:rFonts w:asciiTheme="minorHAnsi" w:eastAsiaTheme="minorEastAsia" w:hAnsiTheme="minorHAnsi" w:cstheme="minorBidi"/>
          <w:sz w:val="22"/>
          <w:szCs w:val="22"/>
          <w:lang w:val="en-US"/>
        </w:rPr>
      </w:pPr>
      <w:r>
        <w:t>11.</w:t>
      </w:r>
      <w:r>
        <w:rPr>
          <w:rFonts w:asciiTheme="minorHAnsi" w:eastAsiaTheme="minorEastAsia" w:hAnsiTheme="minorHAnsi" w:cstheme="minorBidi"/>
          <w:sz w:val="22"/>
          <w:szCs w:val="22"/>
          <w:lang w:val="en-US"/>
        </w:rPr>
        <w:tab/>
      </w:r>
      <w:r>
        <w:t>ОБРАЗАЦ ПОНУДЕ</w:t>
      </w:r>
      <w:r>
        <w:tab/>
      </w:r>
      <w:r>
        <w:fldChar w:fldCharType="begin"/>
      </w:r>
      <w:r>
        <w:instrText xml:space="preserve"> PAGEREF _Toc30164722 \h </w:instrText>
      </w:r>
      <w:r>
        <w:fldChar w:fldCharType="separate"/>
      </w:r>
      <w:r>
        <w:t>33</w:t>
      </w:r>
      <w:r>
        <w:fldChar w:fldCharType="end"/>
      </w:r>
    </w:p>
    <w:p w14:paraId="4D2FCB1B" w14:textId="77777777" w:rsidR="00D0072E" w:rsidRDefault="00D0072E" w:rsidP="00D0072E">
      <w:pPr>
        <w:pStyle w:val="TOC1"/>
        <w:tabs>
          <w:tab w:val="left" w:pos="480"/>
        </w:tabs>
        <w:rPr>
          <w:rFonts w:asciiTheme="minorHAnsi" w:eastAsiaTheme="minorEastAsia" w:hAnsiTheme="minorHAnsi" w:cstheme="minorBidi"/>
          <w:sz w:val="22"/>
          <w:szCs w:val="22"/>
          <w:lang w:val="en-US"/>
        </w:rPr>
      </w:pPr>
      <w:r w:rsidRPr="00695E04">
        <w:rPr>
          <w:lang w:val="sr-Cyrl-RS"/>
        </w:rPr>
        <w:t>12.</w:t>
      </w:r>
      <w:r>
        <w:rPr>
          <w:rFonts w:asciiTheme="minorHAnsi" w:eastAsiaTheme="minorEastAsia" w:hAnsiTheme="minorHAnsi" w:cstheme="minorBidi"/>
          <w:sz w:val="22"/>
          <w:szCs w:val="22"/>
          <w:lang w:val="en-US"/>
        </w:rPr>
        <w:tab/>
      </w:r>
      <w:r w:rsidRPr="00695E04">
        <w:rPr>
          <w:lang w:val="sr-Cyrl-RS"/>
        </w:rPr>
        <w:t>ОБРАЗАЦ ПОНУДЕ</w:t>
      </w:r>
      <w:r>
        <w:tab/>
      </w:r>
      <w:r>
        <w:fldChar w:fldCharType="begin"/>
      </w:r>
      <w:r>
        <w:instrText xml:space="preserve"> PAGEREF _Toc30164723 \h </w:instrText>
      </w:r>
      <w:r>
        <w:fldChar w:fldCharType="separate"/>
      </w:r>
      <w:r>
        <w:t>34</w:t>
      </w:r>
      <w:r>
        <w:fldChar w:fldCharType="end"/>
      </w:r>
    </w:p>
    <w:p w14:paraId="7202AC79" w14:textId="77777777" w:rsidR="00E27C53" w:rsidRDefault="00E27C53" w:rsidP="00E27C53">
      <w:pPr>
        <w:rPr>
          <w:b/>
          <w:bCs/>
          <w:sz w:val="28"/>
          <w:lang w:val="hr-HR"/>
        </w:rPr>
      </w:pPr>
      <w:r w:rsidRPr="00D0072E">
        <w:fldChar w:fldCharType="end"/>
      </w:r>
      <w:r>
        <w:br w:type="page"/>
      </w:r>
    </w:p>
    <w:p w14:paraId="6B9FA2E1" w14:textId="77777777" w:rsidR="00E27C53" w:rsidRPr="00BD205C" w:rsidRDefault="00E27C53" w:rsidP="002576AA">
      <w:pPr>
        <w:pStyle w:val="Heading1"/>
        <w:numPr>
          <w:ilvl w:val="0"/>
          <w:numId w:val="15"/>
        </w:numPr>
        <w:jc w:val="center"/>
      </w:pPr>
      <w:bookmarkStart w:id="18" w:name="_Toc477329188"/>
      <w:bookmarkStart w:id="19" w:name="_Toc30164697"/>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14:paraId="02DDF303" w14:textId="77777777" w:rsidTr="005B3304">
        <w:tc>
          <w:tcPr>
            <w:tcW w:w="4643" w:type="dxa"/>
          </w:tcPr>
          <w:p w14:paraId="1EDCCEFF" w14:textId="77777777" w:rsidR="00E27C53" w:rsidRPr="00DA0553" w:rsidRDefault="00E27C53" w:rsidP="005B3304">
            <w:pPr>
              <w:rPr>
                <w:b/>
                <w:noProof/>
              </w:rPr>
            </w:pPr>
            <w:r w:rsidRPr="00DA0553">
              <w:rPr>
                <w:b/>
                <w:noProof/>
              </w:rPr>
              <w:t>Наручилац</w:t>
            </w:r>
          </w:p>
        </w:tc>
        <w:tc>
          <w:tcPr>
            <w:tcW w:w="4643" w:type="dxa"/>
          </w:tcPr>
          <w:p w14:paraId="17FDCAD4" w14:textId="77777777" w:rsidR="00E27C53" w:rsidRPr="00DA0553" w:rsidRDefault="00E27C53" w:rsidP="005B3304">
            <w:pPr>
              <w:rPr>
                <w:noProof/>
              </w:rPr>
            </w:pPr>
            <w:r w:rsidRPr="00DA0553">
              <w:rPr>
                <w:noProof/>
              </w:rPr>
              <w:t xml:space="preserve">КЛИНИЧКИ ЦЕНТАР ВОЈВОДИНЕ, </w:t>
            </w:r>
          </w:p>
          <w:p w14:paraId="7E5AF7B6" w14:textId="77777777" w:rsidR="00E27C53" w:rsidRPr="00DA0553" w:rsidRDefault="00E27C53" w:rsidP="005B3304">
            <w:pPr>
              <w:rPr>
                <w:noProof/>
              </w:rPr>
            </w:pPr>
            <w:r w:rsidRPr="00DA0553">
              <w:rPr>
                <w:noProof/>
              </w:rPr>
              <w:t>ул. Хајдук Вељкова бр.1, Нови Сад, (www.kcv.rs)</w:t>
            </w:r>
          </w:p>
        </w:tc>
      </w:tr>
      <w:tr w:rsidR="00E27C53" w:rsidRPr="00DA0553" w14:paraId="4E31927A" w14:textId="77777777" w:rsidTr="005B3304">
        <w:tc>
          <w:tcPr>
            <w:tcW w:w="4643" w:type="dxa"/>
          </w:tcPr>
          <w:p w14:paraId="17C0712A" w14:textId="77777777" w:rsidR="00E27C53" w:rsidRPr="008208F6" w:rsidRDefault="00E27C53" w:rsidP="005B3304">
            <w:pPr>
              <w:rPr>
                <w:b/>
                <w:noProof/>
              </w:rPr>
            </w:pPr>
            <w:r w:rsidRPr="008208F6">
              <w:rPr>
                <w:b/>
                <w:noProof/>
              </w:rPr>
              <w:t>Предмет јавне набавке</w:t>
            </w:r>
          </w:p>
        </w:tc>
        <w:tc>
          <w:tcPr>
            <w:tcW w:w="4643" w:type="dxa"/>
          </w:tcPr>
          <w:p w14:paraId="4CC21F24" w14:textId="64D45E1C" w:rsidR="00E27C53" w:rsidRPr="00DA0553" w:rsidRDefault="00323104" w:rsidP="005B3304">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8208F6" w:rsidRPr="008208F6">
                  <w:rPr>
                    <w:noProof/>
                  </w:rPr>
                  <w:t>Услуге</w:t>
                </w:r>
              </w:sdtContent>
            </w:sdt>
            <w:r w:rsidR="00E27C53" w:rsidRPr="008208F6">
              <w:t xml:space="preserve"> </w:t>
            </w:r>
            <w:proofErr w:type="gramStart"/>
            <w:r w:rsidR="00E27C53" w:rsidRPr="008208F6">
              <w:t>бр</w:t>
            </w:r>
            <w:proofErr w:type="gramEnd"/>
            <w:r w:rsidR="00E27C53" w:rsidRPr="008208F6">
              <w:rPr>
                <w:lang w:val="ru-RU"/>
              </w:rPr>
              <w:t>.</w:t>
            </w:r>
            <w:r w:rsidR="00E27C53" w:rsidRPr="008208F6">
              <w:t xml:space="preserve"> </w:t>
            </w:r>
            <w:r w:rsidR="008208F6" w:rsidRPr="008208F6">
              <w:rPr>
                <w:noProof/>
              </w:rPr>
              <w:t xml:space="preserve">346-19-M </w:t>
            </w:r>
            <w:r w:rsidR="008208F6" w:rsidRPr="008208F6">
              <w:rPr>
                <w:noProof/>
                <w:lang w:val="sr-Cyrl-RS"/>
              </w:rPr>
              <w:t xml:space="preserve">– Годишње одржавање сервера марке </w:t>
            </w:r>
            <w:r w:rsidR="008208F6" w:rsidRPr="008208F6">
              <w:rPr>
                <w:noProof/>
                <w:lang w:val="sr-Latn-RS"/>
              </w:rPr>
              <w:t xml:space="preserve">HP </w:t>
            </w:r>
            <w:r w:rsidR="008208F6" w:rsidRPr="008208F6">
              <w:rPr>
                <w:noProof/>
                <w:lang w:val="sr-Cyrl-RS"/>
              </w:rPr>
              <w:t xml:space="preserve">и </w:t>
            </w:r>
            <w:r w:rsidR="008208F6" w:rsidRPr="008208F6">
              <w:rPr>
                <w:noProof/>
                <w:lang w:val="sr-Latn-RS"/>
              </w:rPr>
              <w:t xml:space="preserve">FLEX </w:t>
            </w:r>
            <w:r w:rsidR="008208F6" w:rsidRPr="008208F6">
              <w:rPr>
                <w:noProof/>
                <w:lang w:val="sr-Cyrl-RS"/>
              </w:rPr>
              <w:t xml:space="preserve">шасије и сервера марке </w:t>
            </w:r>
            <w:r w:rsidR="008208F6" w:rsidRPr="008208F6">
              <w:rPr>
                <w:noProof/>
                <w:lang w:val="sr-Latn-RS"/>
              </w:rPr>
              <w:t xml:space="preserve">IBM </w:t>
            </w:r>
            <w:r w:rsidR="008208F6" w:rsidRPr="008208F6">
              <w:rPr>
                <w:noProof/>
                <w:lang w:val="sr-Cyrl-RS"/>
              </w:rPr>
              <w:t>у Клиничком центру Војводине</w:t>
            </w:r>
          </w:p>
        </w:tc>
      </w:tr>
      <w:tr w:rsidR="00E27C53" w:rsidRPr="00DA0553" w14:paraId="7C3699FF" w14:textId="77777777" w:rsidTr="005B3304">
        <w:tc>
          <w:tcPr>
            <w:tcW w:w="4643" w:type="dxa"/>
          </w:tcPr>
          <w:p w14:paraId="5ECD2976" w14:textId="77777777" w:rsidR="00E27C53" w:rsidRPr="008208F6" w:rsidRDefault="00E27C53" w:rsidP="005B3304">
            <w:pPr>
              <w:rPr>
                <w:b/>
                <w:noProof/>
              </w:rPr>
            </w:pPr>
            <w:r w:rsidRPr="008208F6">
              <w:rPr>
                <w:b/>
                <w:noProof/>
              </w:rPr>
              <w:t>Врста поступка</w:t>
            </w:r>
          </w:p>
        </w:tc>
        <w:tc>
          <w:tcPr>
            <w:tcW w:w="4643" w:type="dxa"/>
          </w:tcPr>
          <w:p w14:paraId="7FBC7738" w14:textId="0C2D11C6" w:rsidR="00E27C53" w:rsidRPr="00115B82" w:rsidRDefault="00323104" w:rsidP="005B3304">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208F6" w:rsidRPr="008208F6">
                  <w:t>Поступак јавне набавке мале вредности</w:t>
                </w:r>
              </w:sdtContent>
            </w:sdt>
            <w:r w:rsidR="00E27C53" w:rsidRPr="00115B82">
              <w:rPr>
                <w:noProof/>
              </w:rPr>
              <w:t xml:space="preserve"> </w:t>
            </w:r>
          </w:p>
        </w:tc>
      </w:tr>
      <w:tr w:rsidR="00E27C53" w:rsidRPr="00DA0553" w14:paraId="7A81D416" w14:textId="77777777" w:rsidTr="005B3304">
        <w:tc>
          <w:tcPr>
            <w:tcW w:w="4643" w:type="dxa"/>
          </w:tcPr>
          <w:p w14:paraId="55BED92D" w14:textId="77777777" w:rsidR="00E27C53" w:rsidRPr="008208F6" w:rsidRDefault="00E27C53" w:rsidP="005B3304">
            <w:pPr>
              <w:rPr>
                <w:noProof/>
              </w:rPr>
            </w:pPr>
            <w:r w:rsidRPr="008208F6">
              <w:rPr>
                <w:b/>
                <w:bCs/>
                <w:lang w:val="sr-Cyrl-CS"/>
              </w:rPr>
              <w:t>Циљ поступка</w:t>
            </w:r>
          </w:p>
        </w:tc>
        <w:tc>
          <w:tcPr>
            <w:tcW w:w="4643" w:type="dxa"/>
          </w:tcPr>
          <w:p w14:paraId="159E71D6" w14:textId="77777777" w:rsidR="00E27C53" w:rsidRPr="00DA0553" w:rsidRDefault="00E27C53" w:rsidP="005B3304">
            <w:pPr>
              <w:jc w:val="both"/>
              <w:rPr>
                <w:i/>
                <w:iCs/>
              </w:rPr>
            </w:pPr>
            <w:r w:rsidRPr="008208F6">
              <w:rPr>
                <w:lang w:val="sr-Cyrl-CS"/>
              </w:rPr>
              <w:t>Поступак јавне набавке се спроводи ради закључења</w:t>
            </w:r>
            <w:r w:rsidRPr="008208F6">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8208F6">
                  <w:t>уговора о јавној набавци</w:t>
                </w:r>
              </w:sdtContent>
            </w:sdt>
          </w:p>
        </w:tc>
      </w:tr>
      <w:tr w:rsidR="00E27C53" w:rsidRPr="00A27215" w14:paraId="5D90CBA2" w14:textId="77777777" w:rsidTr="005B3304">
        <w:tc>
          <w:tcPr>
            <w:tcW w:w="4643" w:type="dxa"/>
          </w:tcPr>
          <w:p w14:paraId="61B25CC8" w14:textId="77777777" w:rsidR="00E27C53" w:rsidRPr="008208F6" w:rsidRDefault="00E27C53" w:rsidP="005B3304">
            <w:pPr>
              <w:rPr>
                <w:b/>
                <w:noProof/>
              </w:rPr>
            </w:pPr>
            <w:r w:rsidRPr="008208F6">
              <w:rPr>
                <w:b/>
                <w:lang w:val="hr-HR"/>
              </w:rPr>
              <w:t xml:space="preserve">Процењена вредност </w:t>
            </w:r>
            <w:r w:rsidRPr="008208F6">
              <w:rPr>
                <w:b/>
                <w:lang w:val="sr-Cyrl-RS"/>
              </w:rPr>
              <w:t>јавне</w:t>
            </w:r>
            <w:r w:rsidRPr="008208F6">
              <w:rPr>
                <w:b/>
                <w:lang w:val="hr-HR"/>
              </w:rPr>
              <w:t xml:space="preserve"> набавке</w:t>
            </w:r>
          </w:p>
        </w:tc>
        <w:tc>
          <w:tcPr>
            <w:tcW w:w="4643" w:type="dxa"/>
          </w:tcPr>
          <w:p w14:paraId="129E4A30" w14:textId="2A9BA71F" w:rsidR="00E27C53" w:rsidRPr="00A27215" w:rsidRDefault="008208F6" w:rsidP="005B3304">
            <w:pPr>
              <w:pStyle w:val="Footer"/>
              <w:tabs>
                <w:tab w:val="left" w:pos="720"/>
              </w:tabs>
            </w:pPr>
            <w:r w:rsidRPr="008208F6">
              <w:rPr>
                <w:lang w:val="hr-HR"/>
              </w:rPr>
              <w:t>1.410.000,00</w:t>
            </w:r>
            <w:r w:rsidR="00E27C53" w:rsidRPr="008208F6">
              <w:rPr>
                <w:lang w:val="sr-Cyrl-CS"/>
              </w:rPr>
              <w:t xml:space="preserve"> динара без ПДВ-а</w:t>
            </w:r>
          </w:p>
        </w:tc>
      </w:tr>
      <w:tr w:rsidR="00E27C53" w:rsidRPr="001C6B06" w14:paraId="7DA7A595" w14:textId="77777777" w:rsidTr="005B3304">
        <w:tc>
          <w:tcPr>
            <w:tcW w:w="4643" w:type="dxa"/>
          </w:tcPr>
          <w:p w14:paraId="665A1657" w14:textId="77777777" w:rsidR="00E27C53" w:rsidRPr="001C6B06" w:rsidRDefault="00E27C53" w:rsidP="005B3304">
            <w:pPr>
              <w:rPr>
                <w:b/>
                <w:noProof/>
              </w:rPr>
            </w:pPr>
            <w:r w:rsidRPr="001C6B06">
              <w:rPr>
                <w:b/>
                <w:noProof/>
              </w:rPr>
              <w:t>Контакт</w:t>
            </w:r>
          </w:p>
        </w:tc>
        <w:tc>
          <w:tcPr>
            <w:tcW w:w="4643" w:type="dxa"/>
          </w:tcPr>
          <w:p w14:paraId="2917E56B" w14:textId="5B533E44" w:rsidR="00E27C53" w:rsidRDefault="00B662A9" w:rsidP="005B3304">
            <w:pPr>
              <w:rPr>
                <w:noProof/>
              </w:rPr>
            </w:pPr>
            <w:r>
              <w:rPr>
                <w:noProof/>
                <w:lang w:val="sr-Cyrl-RS"/>
              </w:rPr>
              <w:t>Одсек</w:t>
            </w:r>
            <w:r w:rsidR="00E27C53" w:rsidRPr="001C6B06">
              <w:rPr>
                <w:noProof/>
              </w:rPr>
              <w:t xml:space="preserve"> за немедицинске јавне набавке</w:t>
            </w:r>
            <w:r w:rsidR="00E27C53">
              <w:rPr>
                <w:noProof/>
              </w:rPr>
              <w:t xml:space="preserve">, </w:t>
            </w:r>
          </w:p>
          <w:p w14:paraId="14C8FD3C" w14:textId="77777777" w:rsidR="00E27C53" w:rsidRPr="001C6B06" w:rsidRDefault="00E27C53" w:rsidP="005B3304">
            <w:pPr>
              <w:rPr>
                <w:noProof/>
              </w:rPr>
            </w:pPr>
            <w:r>
              <w:rPr>
                <w:noProof/>
              </w:rPr>
              <w:t xml:space="preserve">e-mail: </w:t>
            </w:r>
            <w:r w:rsidRPr="001C6B06">
              <w:rPr>
                <w:noProof/>
              </w:rPr>
              <w:t>nabavke@kcv.rs</w:t>
            </w:r>
          </w:p>
        </w:tc>
      </w:tr>
      <w:tr w:rsidR="00E27C53" w:rsidRPr="00C35CDB" w14:paraId="1CB21D75" w14:textId="77777777" w:rsidTr="005B3304">
        <w:tc>
          <w:tcPr>
            <w:tcW w:w="4643" w:type="dxa"/>
          </w:tcPr>
          <w:p w14:paraId="23884D93" w14:textId="77777777" w:rsidR="00E27C53" w:rsidRPr="00DA0553" w:rsidRDefault="00E27C53" w:rsidP="005B3304">
            <w:pPr>
              <w:rPr>
                <w:b/>
                <w:noProof/>
              </w:rPr>
            </w:pPr>
            <w:r w:rsidRPr="00DA0553">
              <w:rPr>
                <w:b/>
                <w:noProof/>
              </w:rPr>
              <w:t>Радно време наручиоца</w:t>
            </w:r>
          </w:p>
        </w:tc>
        <w:tc>
          <w:tcPr>
            <w:tcW w:w="4643" w:type="dxa"/>
          </w:tcPr>
          <w:p w14:paraId="3F14D166" w14:textId="77777777" w:rsidR="00E27C53" w:rsidRPr="00C35CDB" w:rsidRDefault="00E27C53" w:rsidP="005B3304">
            <w:pPr>
              <w:rPr>
                <w:noProof/>
              </w:rPr>
            </w:pPr>
            <w:r w:rsidRPr="00DA0553">
              <w:rPr>
                <w:noProof/>
              </w:rPr>
              <w:t>понедељак-петак, 07–15 часова</w:t>
            </w:r>
          </w:p>
        </w:tc>
      </w:tr>
    </w:tbl>
    <w:p w14:paraId="7820DE74" w14:textId="77777777" w:rsidR="00E27C53" w:rsidRPr="00AE1407" w:rsidRDefault="00E27C53" w:rsidP="00E27C53">
      <w:pPr>
        <w:rPr>
          <w:noProof/>
        </w:rPr>
      </w:pPr>
    </w:p>
    <w:p w14:paraId="2002F6E3" w14:textId="531E1C9F" w:rsidR="00E27C53" w:rsidRDefault="00E27C53" w:rsidP="00E27C53">
      <w:pPr>
        <w:rPr>
          <w:b/>
          <w:noProof/>
        </w:rPr>
      </w:pPr>
      <w:r w:rsidRPr="008208F6">
        <w:rPr>
          <w:b/>
          <w:noProof/>
        </w:rPr>
        <w:t>Предмет јавне набавке је обликован по партијама.</w:t>
      </w:r>
    </w:p>
    <w:p w14:paraId="2CC627ED" w14:textId="77777777" w:rsidR="00E27C53" w:rsidRPr="00C15D3D" w:rsidRDefault="00E27C53" w:rsidP="00E27C53">
      <w:pPr>
        <w:rPr>
          <w:b/>
          <w:noProof/>
        </w:rPr>
      </w:pPr>
    </w:p>
    <w:tbl>
      <w:tblPr>
        <w:tblStyle w:val="TableGrid"/>
        <w:tblW w:w="5000" w:type="pct"/>
        <w:tblLook w:val="04A0" w:firstRow="1" w:lastRow="0" w:firstColumn="1" w:lastColumn="0" w:noHBand="0" w:noVBand="1"/>
      </w:tblPr>
      <w:tblGrid>
        <w:gridCol w:w="522"/>
        <w:gridCol w:w="4392"/>
        <w:gridCol w:w="4372"/>
      </w:tblGrid>
      <w:tr w:rsidR="008208F6" w:rsidRPr="006C5862" w14:paraId="193B1F4E" w14:textId="77777777" w:rsidTr="008208F6">
        <w:trPr>
          <w:trHeight w:val="281"/>
        </w:trPr>
        <w:tc>
          <w:tcPr>
            <w:tcW w:w="281" w:type="pct"/>
          </w:tcPr>
          <w:p w14:paraId="7C82965E" w14:textId="77777777" w:rsidR="008208F6" w:rsidRPr="006C5862" w:rsidRDefault="008208F6" w:rsidP="008208F6">
            <w:pPr>
              <w:jc w:val="center"/>
              <w:rPr>
                <w:b/>
                <w:noProof/>
              </w:rPr>
            </w:pPr>
            <w:r w:rsidRPr="006C5862">
              <w:rPr>
                <w:b/>
                <w:noProof/>
              </w:rPr>
              <w:t>РБ</w:t>
            </w:r>
          </w:p>
        </w:tc>
        <w:tc>
          <w:tcPr>
            <w:tcW w:w="2365" w:type="pct"/>
            <w:vAlign w:val="center"/>
          </w:tcPr>
          <w:p w14:paraId="38CF7D20" w14:textId="77777777" w:rsidR="008208F6" w:rsidRPr="006C5862" w:rsidRDefault="008208F6" w:rsidP="008208F6">
            <w:pPr>
              <w:jc w:val="center"/>
              <w:rPr>
                <w:b/>
                <w:noProof/>
              </w:rPr>
            </w:pPr>
            <w:r w:rsidRPr="006C5862">
              <w:rPr>
                <w:b/>
                <w:noProof/>
              </w:rPr>
              <w:t>Опис партије</w:t>
            </w:r>
          </w:p>
        </w:tc>
        <w:tc>
          <w:tcPr>
            <w:tcW w:w="2354" w:type="pct"/>
          </w:tcPr>
          <w:p w14:paraId="0AFFFA89" w14:textId="77777777" w:rsidR="008208F6" w:rsidRPr="006C5862" w:rsidRDefault="008208F6" w:rsidP="008208F6">
            <w:pPr>
              <w:jc w:val="center"/>
              <w:rPr>
                <w:b/>
                <w:noProof/>
                <w:lang w:val="sr-Cyrl-RS"/>
              </w:rPr>
            </w:pPr>
            <w:r w:rsidRPr="006C5862">
              <w:rPr>
                <w:b/>
                <w:noProof/>
                <w:lang w:val="sr-Cyrl-RS"/>
              </w:rPr>
              <w:t>Процењена вредност по партијама</w:t>
            </w:r>
          </w:p>
        </w:tc>
      </w:tr>
      <w:tr w:rsidR="008208F6" w:rsidRPr="006C5862" w14:paraId="68A9380F" w14:textId="77777777" w:rsidTr="008208F6">
        <w:trPr>
          <w:trHeight w:val="257"/>
        </w:trPr>
        <w:tc>
          <w:tcPr>
            <w:tcW w:w="281" w:type="pct"/>
          </w:tcPr>
          <w:p w14:paraId="0C2CBC65" w14:textId="77777777" w:rsidR="008208F6" w:rsidRPr="006C5862" w:rsidRDefault="008208F6" w:rsidP="008208F6">
            <w:pPr>
              <w:rPr>
                <w:noProof/>
              </w:rPr>
            </w:pPr>
            <w:r w:rsidRPr="006C5862">
              <w:rPr>
                <w:noProof/>
              </w:rPr>
              <w:t>1</w:t>
            </w:r>
          </w:p>
        </w:tc>
        <w:tc>
          <w:tcPr>
            <w:tcW w:w="2365" w:type="pct"/>
            <w:vAlign w:val="center"/>
          </w:tcPr>
          <w:p w14:paraId="2B4425FD" w14:textId="4AAC7A90" w:rsidR="008208F6" w:rsidRPr="008208F6" w:rsidRDefault="008208F6" w:rsidP="008208F6">
            <w:pPr>
              <w:rPr>
                <w:noProof/>
                <w:lang w:val="sr-Latn-RS"/>
              </w:rPr>
            </w:pPr>
            <w:r>
              <w:rPr>
                <w:noProof/>
                <w:lang w:val="sr-Cyrl-RS"/>
              </w:rPr>
              <w:t xml:space="preserve">Годишње одржавање сервера марке </w:t>
            </w:r>
            <w:r>
              <w:rPr>
                <w:noProof/>
                <w:lang w:val="sr-Latn-RS"/>
              </w:rPr>
              <w:t>HP</w:t>
            </w:r>
          </w:p>
        </w:tc>
        <w:tc>
          <w:tcPr>
            <w:tcW w:w="2354" w:type="pct"/>
            <w:vAlign w:val="center"/>
          </w:tcPr>
          <w:p w14:paraId="707236B2" w14:textId="3678C70E" w:rsidR="008208F6" w:rsidRPr="006C5862" w:rsidRDefault="008208F6" w:rsidP="008208F6">
            <w:pPr>
              <w:rPr>
                <w:lang w:val="sr-Cyrl-RS"/>
              </w:rPr>
            </w:pPr>
            <w:r>
              <w:rPr>
                <w:lang w:val="sr-Latn-RS"/>
              </w:rPr>
              <w:t>800</w:t>
            </w:r>
            <w:r w:rsidRPr="006C5862">
              <w:rPr>
                <w:lang w:val="sr-Cyrl-RS"/>
              </w:rPr>
              <w:t>.000,00 динара без ПДВ-а</w:t>
            </w:r>
          </w:p>
        </w:tc>
      </w:tr>
      <w:tr w:rsidR="008208F6" w:rsidRPr="00AE1407" w14:paraId="4AB69652" w14:textId="77777777" w:rsidTr="008208F6">
        <w:trPr>
          <w:trHeight w:val="119"/>
        </w:trPr>
        <w:tc>
          <w:tcPr>
            <w:tcW w:w="281" w:type="pct"/>
          </w:tcPr>
          <w:p w14:paraId="3ED878C8" w14:textId="77777777" w:rsidR="008208F6" w:rsidRPr="006C5862" w:rsidRDefault="008208F6" w:rsidP="008208F6">
            <w:pPr>
              <w:rPr>
                <w:noProof/>
              </w:rPr>
            </w:pPr>
            <w:r w:rsidRPr="006C5862">
              <w:rPr>
                <w:noProof/>
              </w:rPr>
              <w:t>2</w:t>
            </w:r>
          </w:p>
        </w:tc>
        <w:tc>
          <w:tcPr>
            <w:tcW w:w="2365" w:type="pct"/>
            <w:vAlign w:val="center"/>
          </w:tcPr>
          <w:p w14:paraId="119E68A0" w14:textId="2E1E443E" w:rsidR="008208F6" w:rsidRPr="008208F6" w:rsidRDefault="008208F6" w:rsidP="008208F6">
            <w:pPr>
              <w:rPr>
                <w:lang w:val="sr-Latn-RS"/>
              </w:rPr>
            </w:pPr>
            <w:r>
              <w:rPr>
                <w:noProof/>
                <w:lang w:val="sr-Cyrl-RS"/>
              </w:rPr>
              <w:t xml:space="preserve">Годишње одржавање </w:t>
            </w:r>
            <w:r>
              <w:rPr>
                <w:noProof/>
                <w:lang w:val="sr-Latn-RS"/>
              </w:rPr>
              <w:t xml:space="preserve">FLEX </w:t>
            </w:r>
            <w:r>
              <w:rPr>
                <w:noProof/>
                <w:lang w:val="sr-Cyrl-RS"/>
              </w:rPr>
              <w:t xml:space="preserve">шасије и сервера марке </w:t>
            </w:r>
            <w:r>
              <w:rPr>
                <w:noProof/>
                <w:lang w:val="sr-Latn-RS"/>
              </w:rPr>
              <w:t>IBM</w:t>
            </w:r>
          </w:p>
        </w:tc>
        <w:tc>
          <w:tcPr>
            <w:tcW w:w="2354" w:type="pct"/>
            <w:vAlign w:val="center"/>
          </w:tcPr>
          <w:p w14:paraId="05207F0C" w14:textId="3AF8D862" w:rsidR="008208F6" w:rsidRDefault="008208F6" w:rsidP="008208F6">
            <w:pPr>
              <w:rPr>
                <w:lang w:val="sr-Cyrl-RS"/>
              </w:rPr>
            </w:pPr>
            <w:r>
              <w:rPr>
                <w:lang w:val="sr-Latn-RS"/>
              </w:rPr>
              <w:t>610</w:t>
            </w:r>
            <w:r w:rsidRPr="006C5862">
              <w:rPr>
                <w:lang w:val="sr-Cyrl-RS"/>
              </w:rPr>
              <w:t>.000,00 динара без ПДВ-а</w:t>
            </w:r>
          </w:p>
        </w:tc>
      </w:tr>
    </w:tbl>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br w:type="page"/>
      </w:r>
    </w:p>
    <w:p w14:paraId="4756407A" w14:textId="77777777" w:rsidR="00E27C53" w:rsidRPr="00CC366C" w:rsidRDefault="00E27C53" w:rsidP="002576AA">
      <w:pPr>
        <w:pStyle w:val="Heading1"/>
        <w:numPr>
          <w:ilvl w:val="0"/>
          <w:numId w:val="15"/>
        </w:numPr>
        <w:jc w:val="center"/>
      </w:pPr>
      <w:bookmarkStart w:id="27" w:name="_Toc30164698"/>
      <w:r w:rsidRPr="00CC366C">
        <w:lastRenderedPageBreak/>
        <w:t>ОПИС ПРЕДМЕТА ЈАВНЕ НАБАВКЕ</w:t>
      </w:r>
      <w:bookmarkEnd w:id="20"/>
      <w:bookmarkEnd w:id="21"/>
      <w:bookmarkEnd w:id="22"/>
      <w:bookmarkEnd w:id="23"/>
      <w:bookmarkEnd w:id="24"/>
      <w:bookmarkEnd w:id="25"/>
      <w:bookmarkEnd w:id="26"/>
      <w:bookmarkEnd w:id="27"/>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16CD9F5F" w14:textId="77777777" w:rsidR="00E27C53" w:rsidRDefault="00E27C53" w:rsidP="00E27C53">
      <w:pPr>
        <w:jc w:val="both"/>
        <w:rPr>
          <w:bCs/>
          <w:iCs/>
        </w:rPr>
      </w:pPr>
    </w:p>
    <w:p w14:paraId="6FACC171" w14:textId="77777777" w:rsidR="00E62744" w:rsidRDefault="00E62744" w:rsidP="00E27C53">
      <w:pPr>
        <w:jc w:val="both"/>
        <w:rPr>
          <w:bCs/>
          <w:iCs/>
        </w:rPr>
      </w:pPr>
    </w:p>
    <w:p w14:paraId="5185F76C" w14:textId="5F7FE253" w:rsidR="00E62744" w:rsidRDefault="00E62744" w:rsidP="00E27C53">
      <w:pPr>
        <w:jc w:val="both"/>
        <w:rPr>
          <w:noProof/>
          <w:lang w:val="sr-Cyrl-RS"/>
        </w:rPr>
      </w:pPr>
      <w:r>
        <w:rPr>
          <w:bCs/>
          <w:iCs/>
          <w:lang w:val="sr-Cyrl-RS"/>
        </w:rPr>
        <w:t xml:space="preserve">Услуга подразумева </w:t>
      </w:r>
      <w:r w:rsidRPr="008208F6">
        <w:rPr>
          <w:noProof/>
          <w:lang w:val="sr-Cyrl-RS"/>
        </w:rPr>
        <w:t xml:space="preserve">одржавање сервера марке </w:t>
      </w:r>
      <w:r w:rsidRPr="008208F6">
        <w:rPr>
          <w:noProof/>
          <w:lang w:val="sr-Latn-RS"/>
        </w:rPr>
        <w:t xml:space="preserve">HP </w:t>
      </w:r>
      <w:r w:rsidRPr="008208F6">
        <w:rPr>
          <w:noProof/>
          <w:lang w:val="sr-Cyrl-RS"/>
        </w:rPr>
        <w:t xml:space="preserve">и </w:t>
      </w:r>
      <w:r w:rsidRPr="008208F6">
        <w:rPr>
          <w:noProof/>
          <w:lang w:val="sr-Latn-RS"/>
        </w:rPr>
        <w:t xml:space="preserve">FLEX </w:t>
      </w:r>
      <w:r w:rsidRPr="008208F6">
        <w:rPr>
          <w:noProof/>
          <w:lang w:val="sr-Cyrl-RS"/>
        </w:rPr>
        <w:t xml:space="preserve">шасије и сервера марке </w:t>
      </w:r>
      <w:r w:rsidRPr="008208F6">
        <w:rPr>
          <w:noProof/>
          <w:lang w:val="sr-Latn-RS"/>
        </w:rPr>
        <w:t xml:space="preserve">IBM </w:t>
      </w:r>
      <w:r w:rsidRPr="008208F6">
        <w:rPr>
          <w:noProof/>
          <w:lang w:val="sr-Cyrl-RS"/>
        </w:rPr>
        <w:t>у Клиничком центру Војводине</w:t>
      </w:r>
      <w:r>
        <w:rPr>
          <w:noProof/>
          <w:lang w:val="sr-Cyrl-RS"/>
        </w:rPr>
        <w:t>.</w:t>
      </w:r>
    </w:p>
    <w:p w14:paraId="481A6AE2" w14:textId="77777777" w:rsidR="00E62744" w:rsidRDefault="00E62744" w:rsidP="00E27C53">
      <w:pPr>
        <w:jc w:val="both"/>
        <w:rPr>
          <w:noProof/>
          <w:lang w:val="sr-Cyrl-RS"/>
        </w:rPr>
      </w:pPr>
    </w:p>
    <w:p w14:paraId="38834D0C" w14:textId="06F0B4CA" w:rsidR="00E62744" w:rsidRPr="001C7424" w:rsidRDefault="00E62744" w:rsidP="00E27C53">
      <w:pPr>
        <w:jc w:val="both"/>
        <w:rPr>
          <w:b/>
          <w:bCs/>
          <w:iCs/>
          <w:u w:val="single"/>
          <w:lang w:val="sr-Cyrl-RS"/>
        </w:rPr>
      </w:pPr>
      <w:r w:rsidRPr="001C7424">
        <w:rPr>
          <w:b/>
          <w:bCs/>
          <w:iCs/>
          <w:u w:val="single"/>
          <w:lang w:val="sr-Cyrl-RS"/>
        </w:rPr>
        <w:t>Партија 1</w:t>
      </w:r>
    </w:p>
    <w:p w14:paraId="7FF1BF62" w14:textId="744F71F3" w:rsidR="007F3694" w:rsidRPr="001C7424" w:rsidRDefault="007F3694" w:rsidP="00E27C53">
      <w:pPr>
        <w:jc w:val="both"/>
        <w:rPr>
          <w:bCs/>
          <w:iCs/>
          <w:lang w:val="sr-Cyrl-RS"/>
        </w:rPr>
      </w:pPr>
      <w:r w:rsidRPr="001C7424">
        <w:rPr>
          <w:bCs/>
          <w:iCs/>
          <w:lang w:val="sr-Cyrl-RS"/>
        </w:rPr>
        <w:t xml:space="preserve">Понуђач је дужан да обезбеди одржавање за 10 </w:t>
      </w:r>
      <w:r w:rsidRPr="001C7424">
        <w:rPr>
          <w:lang w:val="sr-Latn-RS"/>
        </w:rPr>
        <w:t>HP</w:t>
      </w:r>
      <w:r w:rsidRPr="001C7424">
        <w:rPr>
          <w:lang w:val="sr-Cyrl-RS"/>
        </w:rPr>
        <w:t xml:space="preserve"> сервера који су наведени у наредној табели. У табели је назначено</w:t>
      </w:r>
      <w:r w:rsidR="00390905" w:rsidRPr="001C7424">
        <w:rPr>
          <w:lang w:val="sr-Cyrl-RS"/>
        </w:rPr>
        <w:t xml:space="preserve"> </w:t>
      </w:r>
      <w:r w:rsidRPr="001C7424">
        <w:rPr>
          <w:lang w:val="sr-Cyrl-RS"/>
        </w:rPr>
        <w:t>за које</w:t>
      </w:r>
      <w:r w:rsidR="00390905" w:rsidRPr="001C7424">
        <w:rPr>
          <w:lang w:val="sr-Cyrl-RS"/>
        </w:rPr>
        <w:t xml:space="preserve"> од наведених сервера</w:t>
      </w:r>
      <w:r w:rsidRPr="001C7424">
        <w:rPr>
          <w:lang w:val="sr-Cyrl-RS"/>
        </w:rPr>
        <w:t xml:space="preserve"> се односи ниво одзива „</w:t>
      </w:r>
      <w:r w:rsidRPr="001C7424">
        <w:rPr>
          <w:lang w:val="sr-Latn-RS"/>
        </w:rPr>
        <w:t>6</w:t>
      </w:r>
      <w:r w:rsidRPr="001C7424">
        <w:t>h Call To Repair</w:t>
      </w:r>
      <w:r w:rsidRPr="001C7424">
        <w:rPr>
          <w:lang w:val="sr-Cyrl-RS"/>
        </w:rPr>
        <w:t>“</w:t>
      </w:r>
      <w:r w:rsidRPr="001C7424">
        <w:t xml:space="preserve"> </w:t>
      </w:r>
      <w:r w:rsidRPr="001C7424">
        <w:rPr>
          <w:lang w:val="sr-Cyrl-RS"/>
        </w:rPr>
        <w:t xml:space="preserve">тј. поправка сервера у року од </w:t>
      </w:r>
      <w:r w:rsidRPr="001C7424">
        <w:rPr>
          <w:lang w:val="sr-Latn-RS"/>
        </w:rPr>
        <w:t>6</w:t>
      </w:r>
      <w:r w:rsidRPr="001C7424">
        <w:rPr>
          <w:lang w:val="sr-Cyrl-RS"/>
        </w:rPr>
        <w:t xml:space="preserve"> часова од тренутка пријаве квара, а за које</w:t>
      </w:r>
      <w:r w:rsidR="00390905" w:rsidRPr="001C7424">
        <w:rPr>
          <w:lang w:val="sr-Cyrl-RS"/>
        </w:rPr>
        <w:t xml:space="preserve"> сервере се односи поправка у временском периоду од 15 дана од тренутка пријаве квара.</w:t>
      </w:r>
    </w:p>
    <w:p w14:paraId="7848187F" w14:textId="77777777" w:rsidR="007F3694" w:rsidRPr="001C7424" w:rsidRDefault="007F3694" w:rsidP="00E27C53">
      <w:pPr>
        <w:jc w:val="both"/>
        <w:rPr>
          <w:b/>
          <w:bCs/>
          <w:iCs/>
          <w:u w:val="single"/>
          <w:lang w:val="sr-Cyrl-RS"/>
        </w:rPr>
      </w:pPr>
    </w:p>
    <w:p w14:paraId="3786B380" w14:textId="311D7D34" w:rsidR="00390905" w:rsidRPr="001C7424" w:rsidRDefault="00390905" w:rsidP="00E27C53">
      <w:pPr>
        <w:jc w:val="both"/>
        <w:rPr>
          <w:lang w:val="sr-Cyrl-RS"/>
        </w:rPr>
      </w:pPr>
      <w:proofErr w:type="gramStart"/>
      <w:r w:rsidRPr="001C7424">
        <w:t>У случају да је квар</w:t>
      </w:r>
      <w:r w:rsidRPr="001C7424">
        <w:rPr>
          <w:lang w:val="sr-Cyrl-RS"/>
        </w:rPr>
        <w:t xml:space="preserve"> сервера</w:t>
      </w:r>
      <w:r w:rsidRPr="001C7424">
        <w:t xml:space="preserve"> такав да се сервис не може извршити у поменутом временском периоду, понуђач је у обавези да </w:t>
      </w:r>
      <w:r w:rsidRPr="001C7424">
        <w:rPr>
          <w:lang w:val="sr-Cyrl-RS"/>
        </w:rPr>
        <w:t>образложи</w:t>
      </w:r>
      <w:r w:rsidRPr="001C7424">
        <w:t xml:space="preserve"> због чега је потребан дужи временски рок (нпр. ако је потребно заменити део који понуђач нема на лагеру)</w:t>
      </w:r>
      <w:r w:rsidRPr="001C7424">
        <w:rPr>
          <w:lang w:val="sr-Cyrl-RS"/>
        </w:rPr>
        <w:t>,</w:t>
      </w:r>
      <w:r w:rsidRPr="001C7424">
        <w:t xml:space="preserve"> као и да обезбеди заменски сервер и пусти га у продукцију све док је оригинални сервер на поправци.</w:t>
      </w:r>
      <w:proofErr w:type="gramEnd"/>
    </w:p>
    <w:p w14:paraId="4A45E2CC" w14:textId="77777777" w:rsidR="00390905" w:rsidRPr="001C7424" w:rsidRDefault="00390905" w:rsidP="00E27C53">
      <w:pPr>
        <w:jc w:val="both"/>
        <w:rPr>
          <w:lang w:val="sr-Cyrl-RS"/>
        </w:rPr>
      </w:pPr>
    </w:p>
    <w:p w14:paraId="3B2A22D3" w14:textId="4FE4266E" w:rsidR="00390905" w:rsidRPr="001C7424" w:rsidRDefault="00390905" w:rsidP="00390905">
      <w:pPr>
        <w:jc w:val="both"/>
        <w:rPr>
          <w:lang w:val="sr-Cyrl-RS"/>
        </w:rPr>
      </w:pPr>
      <w:r w:rsidRPr="001C7424">
        <w:rPr>
          <w:lang w:val="sr-Cyrl-RS"/>
        </w:rPr>
        <w:t>Заменски сервер понуђач мора да пусти у продукцију најкасније 4 сата од тренутка пријаве квара</w:t>
      </w:r>
      <w:r w:rsidRPr="001C7424">
        <w:t xml:space="preserve"> за сервере чији је </w:t>
      </w:r>
      <w:r w:rsidRPr="001C7424">
        <w:rPr>
          <w:lang w:val="sr-Cyrl-RS"/>
        </w:rPr>
        <w:t>рок</w:t>
      </w:r>
      <w:r w:rsidRPr="001C7424">
        <w:t xml:space="preserve"> за извршење 6 часова</w:t>
      </w:r>
      <w:r w:rsidRPr="001C7424">
        <w:rPr>
          <w:lang w:val="sr-Cyrl-RS"/>
        </w:rPr>
        <w:t xml:space="preserve"> („</w:t>
      </w:r>
      <w:r w:rsidRPr="001C7424">
        <w:rPr>
          <w:lang w:val="sr-Latn-RS"/>
        </w:rPr>
        <w:t>6</w:t>
      </w:r>
      <w:r w:rsidRPr="001C7424">
        <w:t>h Call To Repair</w:t>
      </w:r>
      <w:r w:rsidRPr="001C7424">
        <w:rPr>
          <w:lang w:val="sr-Cyrl-RS"/>
        </w:rPr>
        <w:t>“), односно најкасније 24 сата од тренутка пријаве квара</w:t>
      </w:r>
      <w:r w:rsidRPr="001C7424">
        <w:t xml:space="preserve"> за сервере чији је </w:t>
      </w:r>
      <w:r w:rsidRPr="001C7424">
        <w:rPr>
          <w:lang w:val="sr-Cyrl-RS"/>
        </w:rPr>
        <w:t>рок</w:t>
      </w:r>
      <w:r w:rsidRPr="001C7424">
        <w:t xml:space="preserve"> за извршење </w:t>
      </w:r>
      <w:r w:rsidRPr="001C7424">
        <w:rPr>
          <w:lang w:val="sr-Cyrl-RS"/>
        </w:rPr>
        <w:t xml:space="preserve">15 дана. </w:t>
      </w:r>
    </w:p>
    <w:p w14:paraId="53004863" w14:textId="77777777" w:rsidR="00390905" w:rsidRPr="001C7424" w:rsidRDefault="00390905" w:rsidP="00390905">
      <w:pPr>
        <w:jc w:val="both"/>
        <w:rPr>
          <w:lang w:val="sr-Cyrl-RS"/>
        </w:rPr>
      </w:pPr>
    </w:p>
    <w:p w14:paraId="5A86BC63" w14:textId="6B404F48" w:rsidR="00390905" w:rsidRPr="001C7424" w:rsidRDefault="00390905" w:rsidP="00390905">
      <w:pPr>
        <w:jc w:val="both"/>
        <w:rPr>
          <w:bCs/>
          <w:iCs/>
          <w:lang w:val="sr-Cyrl-RS"/>
        </w:rPr>
      </w:pPr>
      <w:r w:rsidRPr="001C7424">
        <w:rPr>
          <w:lang w:val="sr-Cyrl-RS"/>
        </w:rPr>
        <w:t>Максимално време трајања сервиса у случају у којем понуђач обезбеђује заменски сервер је 21 дан.</w:t>
      </w:r>
    </w:p>
    <w:p w14:paraId="5B54519E" w14:textId="77777777" w:rsidR="00E62744" w:rsidRPr="001C7424" w:rsidRDefault="00E62744" w:rsidP="00E27C53">
      <w:pPr>
        <w:jc w:val="both"/>
        <w:rPr>
          <w:bCs/>
          <w:iCs/>
          <w:lang w:val="sr-Cyrl-RS"/>
        </w:rPr>
      </w:pPr>
    </w:p>
    <w:p w14:paraId="301825B9" w14:textId="1F9751E5" w:rsidR="00E62744" w:rsidRPr="001C7424" w:rsidRDefault="00E62744" w:rsidP="00E62744">
      <w:pPr>
        <w:rPr>
          <w:i/>
          <w:lang w:val="sr-Cyrl-RS"/>
        </w:rPr>
      </w:pPr>
      <w:r w:rsidRPr="001C7424">
        <w:rPr>
          <w:i/>
          <w:lang w:val="sr-Cyrl-RS"/>
        </w:rPr>
        <w:t>Списак и локација сервера:</w:t>
      </w:r>
    </w:p>
    <w:p w14:paraId="4F09F17C" w14:textId="77777777" w:rsidR="00BB3465" w:rsidRPr="001C7424" w:rsidRDefault="00BB3465" w:rsidP="00E62744">
      <w:pPr>
        <w:rPr>
          <w:i/>
          <w:lang w:val="sr-Cyrl-RS"/>
        </w:rPr>
      </w:pPr>
    </w:p>
    <w:tbl>
      <w:tblPr>
        <w:tblStyle w:val="TableGrid"/>
        <w:tblW w:w="0" w:type="auto"/>
        <w:tblLook w:val="04A0" w:firstRow="1" w:lastRow="0" w:firstColumn="1" w:lastColumn="0" w:noHBand="0" w:noVBand="1"/>
      </w:tblPr>
      <w:tblGrid>
        <w:gridCol w:w="651"/>
        <w:gridCol w:w="3180"/>
        <w:gridCol w:w="3057"/>
        <w:gridCol w:w="2268"/>
      </w:tblGrid>
      <w:tr w:rsidR="00BB3465" w:rsidRPr="001C7424" w14:paraId="313B3E33" w14:textId="77777777" w:rsidTr="00020647">
        <w:tc>
          <w:tcPr>
            <w:tcW w:w="650" w:type="dxa"/>
          </w:tcPr>
          <w:p w14:paraId="69C13C84" w14:textId="5C776F2D" w:rsidR="00BB3465" w:rsidRPr="001C7424" w:rsidRDefault="00796BDC" w:rsidP="00E62744">
            <w:pPr>
              <w:rPr>
                <w:i/>
                <w:lang w:val="sr-Latn-RS"/>
              </w:rPr>
            </w:pPr>
            <w:r>
              <w:rPr>
                <w:i/>
                <w:lang w:val="sr-Latn-RS"/>
              </w:rPr>
              <w:t>Ред</w:t>
            </w:r>
            <w:r w:rsidR="00BB3465" w:rsidRPr="001C7424">
              <w:rPr>
                <w:i/>
                <w:lang w:val="sr-Latn-RS"/>
              </w:rPr>
              <w:t xml:space="preserve">. </w:t>
            </w:r>
            <w:r>
              <w:rPr>
                <w:i/>
                <w:lang w:val="sr-Latn-RS"/>
              </w:rPr>
              <w:t>бр</w:t>
            </w:r>
            <w:r w:rsidR="00BB3465" w:rsidRPr="001C7424">
              <w:rPr>
                <w:i/>
                <w:lang w:val="sr-Latn-RS"/>
              </w:rPr>
              <w:t>.</w:t>
            </w:r>
          </w:p>
        </w:tc>
        <w:tc>
          <w:tcPr>
            <w:tcW w:w="3180" w:type="dxa"/>
          </w:tcPr>
          <w:p w14:paraId="353B8685" w14:textId="72C3D5C5" w:rsidR="00BB3465" w:rsidRPr="001C7424" w:rsidRDefault="00796BDC" w:rsidP="00BB3465">
            <w:pPr>
              <w:rPr>
                <w:i/>
                <w:lang w:val="sr-Latn-RS"/>
              </w:rPr>
            </w:pPr>
            <w:r>
              <w:rPr>
                <w:i/>
                <w:lang w:val="sr-Latn-RS"/>
              </w:rPr>
              <w:t>Назив</w:t>
            </w:r>
            <w:r w:rsidR="00BB3465" w:rsidRPr="001C7424">
              <w:rPr>
                <w:i/>
                <w:lang w:val="sr-Latn-RS"/>
              </w:rPr>
              <w:t xml:space="preserve"> / </w:t>
            </w:r>
            <w:r>
              <w:rPr>
                <w:i/>
                <w:lang w:val="sr-Latn-RS"/>
              </w:rPr>
              <w:t>модел</w:t>
            </w:r>
            <w:r w:rsidR="00BB3465" w:rsidRPr="001C7424">
              <w:rPr>
                <w:i/>
                <w:lang w:val="sr-Latn-RS"/>
              </w:rPr>
              <w:t xml:space="preserve"> </w:t>
            </w:r>
            <w:r>
              <w:rPr>
                <w:i/>
                <w:lang w:val="sr-Latn-RS"/>
              </w:rPr>
              <w:t>сервера</w:t>
            </w:r>
          </w:p>
        </w:tc>
        <w:tc>
          <w:tcPr>
            <w:tcW w:w="3057" w:type="dxa"/>
          </w:tcPr>
          <w:p w14:paraId="47A46BBE" w14:textId="631C643F" w:rsidR="00BB3465" w:rsidRPr="001C7424" w:rsidRDefault="00796BDC" w:rsidP="00E62744">
            <w:pPr>
              <w:rPr>
                <w:i/>
                <w:lang w:val="sr-Latn-RS"/>
              </w:rPr>
            </w:pPr>
            <w:r>
              <w:rPr>
                <w:i/>
                <w:lang w:val="sr-Latn-RS"/>
              </w:rPr>
              <w:t>Назив</w:t>
            </w:r>
            <w:r w:rsidR="00BB3465" w:rsidRPr="001C7424">
              <w:rPr>
                <w:i/>
                <w:lang w:val="sr-Latn-RS"/>
              </w:rPr>
              <w:t xml:space="preserve"> </w:t>
            </w:r>
            <w:r>
              <w:rPr>
                <w:i/>
                <w:lang w:val="sr-Latn-RS"/>
              </w:rPr>
              <w:t>организацине</w:t>
            </w:r>
            <w:r w:rsidR="00BB3465" w:rsidRPr="001C7424">
              <w:rPr>
                <w:i/>
                <w:lang w:val="sr-Latn-RS"/>
              </w:rPr>
              <w:t xml:space="preserve"> </w:t>
            </w:r>
            <w:r>
              <w:rPr>
                <w:i/>
                <w:lang w:val="sr-Latn-RS"/>
              </w:rPr>
              <w:t>јединице</w:t>
            </w:r>
          </w:p>
        </w:tc>
        <w:tc>
          <w:tcPr>
            <w:tcW w:w="2268" w:type="dxa"/>
          </w:tcPr>
          <w:p w14:paraId="10CD5B7B" w14:textId="30525E3D" w:rsidR="00BB3465" w:rsidRPr="001C7424" w:rsidRDefault="00796BDC" w:rsidP="00BB3465">
            <w:pPr>
              <w:rPr>
                <w:i/>
                <w:lang w:val="sr-Latn-RS"/>
              </w:rPr>
            </w:pPr>
            <w:r>
              <w:rPr>
                <w:i/>
                <w:lang w:val="sr-Latn-RS"/>
              </w:rPr>
              <w:t>Максималан</w:t>
            </w:r>
            <w:r w:rsidR="00BB3465" w:rsidRPr="001C7424">
              <w:rPr>
                <w:i/>
                <w:lang w:val="sr-Latn-RS"/>
              </w:rPr>
              <w:t xml:space="preserve"> </w:t>
            </w:r>
            <w:r>
              <w:rPr>
                <w:i/>
                <w:lang w:val="sr-Latn-RS"/>
              </w:rPr>
              <w:t>рок</w:t>
            </w:r>
            <w:r w:rsidR="00BB3465" w:rsidRPr="001C7424">
              <w:rPr>
                <w:i/>
                <w:lang w:val="sr-Latn-RS"/>
              </w:rPr>
              <w:t xml:space="preserve"> </w:t>
            </w:r>
            <w:r>
              <w:rPr>
                <w:i/>
                <w:lang w:val="sr-Latn-RS"/>
              </w:rPr>
              <w:t>извршења</w:t>
            </w:r>
            <w:r w:rsidR="00BB3465" w:rsidRPr="001C7424">
              <w:rPr>
                <w:i/>
                <w:lang w:val="sr-Latn-RS"/>
              </w:rPr>
              <w:t xml:space="preserve"> </w:t>
            </w:r>
            <w:r>
              <w:rPr>
                <w:i/>
                <w:lang w:val="sr-Latn-RS"/>
              </w:rPr>
              <w:t>услуге</w:t>
            </w:r>
          </w:p>
        </w:tc>
      </w:tr>
      <w:tr w:rsidR="00BB3465" w:rsidRPr="001C7424" w14:paraId="70F3C01F" w14:textId="77777777" w:rsidTr="00020647">
        <w:tc>
          <w:tcPr>
            <w:tcW w:w="650" w:type="dxa"/>
          </w:tcPr>
          <w:p w14:paraId="48CDED10" w14:textId="77777777" w:rsidR="00BB3465" w:rsidRPr="001C7424" w:rsidRDefault="00BB3465" w:rsidP="00020647">
            <w:pPr>
              <w:pStyle w:val="ListParagraph"/>
              <w:numPr>
                <w:ilvl w:val="0"/>
                <w:numId w:val="24"/>
              </w:numPr>
              <w:ind w:left="470" w:hanging="357"/>
              <w:rPr>
                <w:i/>
                <w:lang w:val="sr-Cyrl-RS"/>
              </w:rPr>
            </w:pPr>
          </w:p>
        </w:tc>
        <w:tc>
          <w:tcPr>
            <w:tcW w:w="3180" w:type="dxa"/>
          </w:tcPr>
          <w:p w14:paraId="1F0C640B" w14:textId="1FAC08E2" w:rsidR="00BB3465" w:rsidRPr="001C7424" w:rsidRDefault="00020647" w:rsidP="00E62744">
            <w:pPr>
              <w:rPr>
                <w:i/>
                <w:lang w:val="sr-Cyrl-RS"/>
              </w:rPr>
            </w:pPr>
            <w:r w:rsidRPr="001C7424">
              <w:t>Serial number:CZ31492XWB</w:t>
            </w:r>
          </w:p>
        </w:tc>
        <w:tc>
          <w:tcPr>
            <w:tcW w:w="3057" w:type="dxa"/>
          </w:tcPr>
          <w:p w14:paraId="3966BCAF" w14:textId="08CF0566" w:rsidR="00BB3465" w:rsidRPr="001C7424" w:rsidRDefault="00390905" w:rsidP="00E62744">
            <w:pPr>
              <w:rPr>
                <w:i/>
                <w:lang w:val="sr-Cyrl-RS"/>
              </w:rPr>
            </w:pPr>
            <w:r w:rsidRPr="001C7424">
              <w:rPr>
                <w:i/>
                <w:lang w:val="sr-Cyrl-RS"/>
              </w:rPr>
              <w:t>Служба за правне послове</w:t>
            </w:r>
          </w:p>
        </w:tc>
        <w:tc>
          <w:tcPr>
            <w:tcW w:w="2268" w:type="dxa"/>
          </w:tcPr>
          <w:p w14:paraId="71A20DAE" w14:textId="2A9618F2" w:rsidR="00BB3465" w:rsidRPr="001C7424" w:rsidRDefault="00020647" w:rsidP="00020647">
            <w:pPr>
              <w:rPr>
                <w:i/>
                <w:lang w:val="sr-Cyrl-RS"/>
              </w:rPr>
            </w:pPr>
            <w:r w:rsidRPr="001C7424">
              <w:rPr>
                <w:lang w:val="en-US"/>
              </w:rPr>
              <w:t xml:space="preserve">15 дана </w:t>
            </w:r>
            <w:r w:rsidRPr="001C7424">
              <w:rPr>
                <w:lang w:val="sr-Cyrl-RS"/>
              </w:rPr>
              <w:t xml:space="preserve">од часа </w:t>
            </w:r>
            <w:r w:rsidRPr="001C7424">
              <w:rPr>
                <w:lang w:val="en-US"/>
              </w:rPr>
              <w:t xml:space="preserve">одзива </w:t>
            </w:r>
            <w:r w:rsidRPr="001C7424">
              <w:rPr>
                <w:lang w:val="sr-Cyrl-RS"/>
              </w:rPr>
              <w:t>понуђача ради извршења</w:t>
            </w:r>
          </w:p>
        </w:tc>
      </w:tr>
      <w:tr w:rsidR="00020647" w:rsidRPr="001C7424" w14:paraId="605689AF" w14:textId="77777777" w:rsidTr="00020647">
        <w:tc>
          <w:tcPr>
            <w:tcW w:w="650" w:type="dxa"/>
          </w:tcPr>
          <w:p w14:paraId="0AE8B913" w14:textId="77777777" w:rsidR="00020647" w:rsidRPr="001C7424" w:rsidRDefault="00020647" w:rsidP="00020647">
            <w:pPr>
              <w:pStyle w:val="ListParagraph"/>
              <w:numPr>
                <w:ilvl w:val="0"/>
                <w:numId w:val="24"/>
              </w:numPr>
              <w:ind w:left="470" w:hanging="357"/>
              <w:rPr>
                <w:i/>
                <w:lang w:val="sr-Cyrl-RS"/>
              </w:rPr>
            </w:pPr>
          </w:p>
        </w:tc>
        <w:tc>
          <w:tcPr>
            <w:tcW w:w="3180" w:type="dxa"/>
          </w:tcPr>
          <w:p w14:paraId="1D10C115" w14:textId="52DD9680" w:rsidR="00020647" w:rsidRPr="001C7424" w:rsidRDefault="00020647" w:rsidP="00E62744">
            <w:pPr>
              <w:rPr>
                <w:i/>
                <w:lang w:val="sr-Cyrl-RS"/>
              </w:rPr>
            </w:pPr>
            <w:r w:rsidRPr="001C7424">
              <w:t>Serial number:CZ31492XRJ</w:t>
            </w:r>
          </w:p>
        </w:tc>
        <w:tc>
          <w:tcPr>
            <w:tcW w:w="3057" w:type="dxa"/>
          </w:tcPr>
          <w:p w14:paraId="26CBF86E" w14:textId="7B7389BE" w:rsidR="00020647" w:rsidRPr="001C7424" w:rsidRDefault="00020647" w:rsidP="00E62744">
            <w:pPr>
              <w:rPr>
                <w:i/>
                <w:lang w:val="sr-Cyrl-RS"/>
              </w:rPr>
            </w:pPr>
            <w:r w:rsidRPr="001C7424">
              <w:rPr>
                <w:i/>
                <w:lang w:val="sr-Cyrl-RS"/>
              </w:rPr>
              <w:t>ОП БЛОК</w:t>
            </w:r>
          </w:p>
        </w:tc>
        <w:tc>
          <w:tcPr>
            <w:tcW w:w="2268" w:type="dxa"/>
          </w:tcPr>
          <w:p w14:paraId="7A065778" w14:textId="5DC0A432" w:rsidR="00020647" w:rsidRPr="001C7424" w:rsidRDefault="00020647" w:rsidP="00E62744">
            <w:pPr>
              <w:rPr>
                <w:i/>
                <w:lang w:val="sr-Cyrl-RS"/>
              </w:rPr>
            </w:pPr>
            <w:r w:rsidRPr="001C7424">
              <w:rPr>
                <w:lang w:val="en-US"/>
              </w:rPr>
              <w:t xml:space="preserve">15 дана </w:t>
            </w:r>
            <w:r w:rsidRPr="001C7424">
              <w:rPr>
                <w:lang w:val="sr-Cyrl-RS"/>
              </w:rPr>
              <w:t xml:space="preserve">од часа </w:t>
            </w:r>
            <w:r w:rsidRPr="001C7424">
              <w:rPr>
                <w:lang w:val="en-US"/>
              </w:rPr>
              <w:t xml:space="preserve">одзива </w:t>
            </w:r>
            <w:r w:rsidRPr="001C7424">
              <w:rPr>
                <w:lang w:val="sr-Cyrl-RS"/>
              </w:rPr>
              <w:t>понуђача ради извршења</w:t>
            </w:r>
          </w:p>
        </w:tc>
      </w:tr>
      <w:tr w:rsidR="00020647" w:rsidRPr="001C7424" w14:paraId="7C467817" w14:textId="77777777" w:rsidTr="00020647">
        <w:tc>
          <w:tcPr>
            <w:tcW w:w="650" w:type="dxa"/>
          </w:tcPr>
          <w:p w14:paraId="7103BA2A" w14:textId="77777777" w:rsidR="00020647" w:rsidRPr="001C7424" w:rsidRDefault="00020647" w:rsidP="00020647">
            <w:pPr>
              <w:pStyle w:val="ListParagraph"/>
              <w:numPr>
                <w:ilvl w:val="0"/>
                <w:numId w:val="24"/>
              </w:numPr>
              <w:ind w:left="470" w:hanging="357"/>
              <w:rPr>
                <w:i/>
                <w:lang w:val="sr-Cyrl-RS"/>
              </w:rPr>
            </w:pPr>
          </w:p>
        </w:tc>
        <w:tc>
          <w:tcPr>
            <w:tcW w:w="3180" w:type="dxa"/>
          </w:tcPr>
          <w:p w14:paraId="3709BFA4" w14:textId="6BCFC089" w:rsidR="00020647" w:rsidRPr="001C7424" w:rsidRDefault="00020647" w:rsidP="00E62744">
            <w:pPr>
              <w:rPr>
                <w:i/>
                <w:lang w:val="sr-Cyrl-RS"/>
              </w:rPr>
            </w:pPr>
            <w:r w:rsidRPr="001C7424">
              <w:t>Serial number:CZ131700AZ</w:t>
            </w:r>
          </w:p>
        </w:tc>
        <w:tc>
          <w:tcPr>
            <w:tcW w:w="3057" w:type="dxa"/>
          </w:tcPr>
          <w:p w14:paraId="0C09BD17" w14:textId="215E9518" w:rsidR="00020647" w:rsidRPr="001C7424" w:rsidRDefault="00020647" w:rsidP="00E62744">
            <w:pPr>
              <w:rPr>
                <w:i/>
                <w:lang w:val="sr-Cyrl-RS"/>
              </w:rPr>
            </w:pPr>
            <w:r w:rsidRPr="001C7424">
              <w:rPr>
                <w:i/>
                <w:lang w:val="sr-Cyrl-RS"/>
              </w:rPr>
              <w:t>Служба за економско финансијске послове</w:t>
            </w:r>
          </w:p>
        </w:tc>
        <w:tc>
          <w:tcPr>
            <w:tcW w:w="2268" w:type="dxa"/>
          </w:tcPr>
          <w:p w14:paraId="6CA7CBE8" w14:textId="39ED555B" w:rsidR="00020647" w:rsidRPr="001C7424" w:rsidRDefault="00020647" w:rsidP="00020647">
            <w:pPr>
              <w:rPr>
                <w:i/>
                <w:lang w:val="sr-Cyrl-RS"/>
              </w:rPr>
            </w:pPr>
            <w:r w:rsidRPr="001C7424">
              <w:t>6</w:t>
            </w:r>
            <w:r w:rsidRPr="001C7424">
              <w:rPr>
                <w:lang w:val="sr-Cyrl-RS"/>
              </w:rPr>
              <w:t xml:space="preserve"> часова</w:t>
            </w:r>
            <w:r w:rsidRPr="001C7424">
              <w:t xml:space="preserve"> </w:t>
            </w:r>
            <w:r w:rsidRPr="001C7424">
              <w:rPr>
                <w:lang w:val="sr-Cyrl-RS"/>
              </w:rPr>
              <w:t>од часа одзива понуђача ради извршења</w:t>
            </w:r>
          </w:p>
        </w:tc>
      </w:tr>
      <w:tr w:rsidR="00020647" w:rsidRPr="001C7424" w14:paraId="276460CE" w14:textId="77777777" w:rsidTr="00020647">
        <w:tc>
          <w:tcPr>
            <w:tcW w:w="650" w:type="dxa"/>
          </w:tcPr>
          <w:p w14:paraId="1AB02C99" w14:textId="77777777" w:rsidR="00020647" w:rsidRPr="001C7424" w:rsidRDefault="00020647" w:rsidP="00020647">
            <w:pPr>
              <w:pStyle w:val="ListParagraph"/>
              <w:numPr>
                <w:ilvl w:val="0"/>
                <w:numId w:val="24"/>
              </w:numPr>
              <w:ind w:left="470" w:hanging="357"/>
              <w:rPr>
                <w:i/>
                <w:lang w:val="sr-Cyrl-RS"/>
              </w:rPr>
            </w:pPr>
          </w:p>
        </w:tc>
        <w:tc>
          <w:tcPr>
            <w:tcW w:w="3180" w:type="dxa"/>
          </w:tcPr>
          <w:p w14:paraId="73ABB927" w14:textId="1BBC08CF" w:rsidR="00020647" w:rsidRPr="001C7424" w:rsidRDefault="00020647" w:rsidP="00E62744">
            <w:pPr>
              <w:rPr>
                <w:i/>
                <w:lang w:val="sr-Cyrl-RS"/>
              </w:rPr>
            </w:pPr>
            <w:r w:rsidRPr="001C7424">
              <w:t>Serial number:CZ131700CV</w:t>
            </w:r>
          </w:p>
        </w:tc>
        <w:tc>
          <w:tcPr>
            <w:tcW w:w="3057" w:type="dxa"/>
          </w:tcPr>
          <w:p w14:paraId="1DEB09A0" w14:textId="1E0B3556" w:rsidR="00020647" w:rsidRPr="001C7424" w:rsidRDefault="00020647" w:rsidP="00E62744">
            <w:pPr>
              <w:rPr>
                <w:i/>
                <w:lang w:val="sr-Cyrl-RS"/>
              </w:rPr>
            </w:pPr>
            <w:r w:rsidRPr="001C7424">
              <w:rPr>
                <w:i/>
                <w:lang w:val="sr-Cyrl-RS"/>
              </w:rPr>
              <w:t>Служба за економско финансијске послове</w:t>
            </w:r>
          </w:p>
        </w:tc>
        <w:tc>
          <w:tcPr>
            <w:tcW w:w="2268" w:type="dxa"/>
          </w:tcPr>
          <w:p w14:paraId="5CDD0DB9" w14:textId="5A76716B" w:rsidR="00020647" w:rsidRPr="001C7424" w:rsidRDefault="00020647" w:rsidP="00020647">
            <w:pPr>
              <w:rPr>
                <w:i/>
                <w:lang w:val="sr-Cyrl-RS"/>
              </w:rPr>
            </w:pPr>
            <w:r w:rsidRPr="001C7424">
              <w:t>6</w:t>
            </w:r>
            <w:r w:rsidRPr="001C7424">
              <w:rPr>
                <w:lang w:val="sr-Cyrl-RS"/>
              </w:rPr>
              <w:t xml:space="preserve"> часова</w:t>
            </w:r>
            <w:r w:rsidRPr="001C7424">
              <w:t xml:space="preserve"> </w:t>
            </w:r>
            <w:r w:rsidRPr="001C7424">
              <w:rPr>
                <w:lang w:val="sr-Cyrl-RS"/>
              </w:rPr>
              <w:t>од часа одзива понуђача ради извршења</w:t>
            </w:r>
          </w:p>
        </w:tc>
      </w:tr>
      <w:tr w:rsidR="00020647" w:rsidRPr="001C7424" w14:paraId="40E3266D" w14:textId="77777777" w:rsidTr="00020647">
        <w:tc>
          <w:tcPr>
            <w:tcW w:w="650" w:type="dxa"/>
          </w:tcPr>
          <w:p w14:paraId="0FDD9134" w14:textId="77777777" w:rsidR="00020647" w:rsidRPr="001C7424" w:rsidRDefault="00020647" w:rsidP="00020647">
            <w:pPr>
              <w:pStyle w:val="ListParagraph"/>
              <w:numPr>
                <w:ilvl w:val="0"/>
                <w:numId w:val="24"/>
              </w:numPr>
              <w:ind w:left="470" w:hanging="357"/>
              <w:rPr>
                <w:i/>
                <w:lang w:val="sr-Cyrl-RS"/>
              </w:rPr>
            </w:pPr>
          </w:p>
        </w:tc>
        <w:tc>
          <w:tcPr>
            <w:tcW w:w="3180" w:type="dxa"/>
          </w:tcPr>
          <w:p w14:paraId="42182047" w14:textId="33BBDF6C" w:rsidR="00020647" w:rsidRPr="001C7424" w:rsidRDefault="00020647" w:rsidP="00E62744">
            <w:pPr>
              <w:rPr>
                <w:i/>
                <w:lang w:val="sr-Cyrl-RS"/>
              </w:rPr>
            </w:pPr>
            <w:r w:rsidRPr="001C7424">
              <w:t>Serial number:C2330260JH</w:t>
            </w:r>
          </w:p>
        </w:tc>
        <w:tc>
          <w:tcPr>
            <w:tcW w:w="3057" w:type="dxa"/>
          </w:tcPr>
          <w:p w14:paraId="329B19F6" w14:textId="173A3F00" w:rsidR="00020647" w:rsidRPr="001C7424" w:rsidRDefault="00020647" w:rsidP="00E62744">
            <w:pPr>
              <w:rPr>
                <w:i/>
                <w:lang w:val="sr-Cyrl-RS"/>
              </w:rPr>
            </w:pPr>
            <w:r w:rsidRPr="001C7424">
              <w:rPr>
                <w:i/>
                <w:lang w:val="sr-Cyrl-RS"/>
              </w:rPr>
              <w:t>Ургентни центар</w:t>
            </w:r>
          </w:p>
        </w:tc>
        <w:tc>
          <w:tcPr>
            <w:tcW w:w="2268" w:type="dxa"/>
          </w:tcPr>
          <w:p w14:paraId="033FC7DD" w14:textId="5B4095F0" w:rsidR="00020647" w:rsidRPr="001C7424" w:rsidRDefault="00020647" w:rsidP="00020647">
            <w:pPr>
              <w:rPr>
                <w:i/>
                <w:lang w:val="sr-Cyrl-RS"/>
              </w:rPr>
            </w:pPr>
            <w:r w:rsidRPr="001C7424">
              <w:t>6</w:t>
            </w:r>
            <w:r w:rsidRPr="001C7424">
              <w:rPr>
                <w:lang w:val="sr-Cyrl-RS"/>
              </w:rPr>
              <w:t xml:space="preserve"> часова</w:t>
            </w:r>
            <w:r w:rsidRPr="001C7424">
              <w:t xml:space="preserve"> </w:t>
            </w:r>
            <w:r w:rsidRPr="001C7424">
              <w:rPr>
                <w:lang w:val="sr-Cyrl-RS"/>
              </w:rPr>
              <w:t>од часа одзива понуђача ради извршења</w:t>
            </w:r>
          </w:p>
        </w:tc>
      </w:tr>
      <w:tr w:rsidR="00020647" w:rsidRPr="001C7424" w14:paraId="0546909D" w14:textId="77777777" w:rsidTr="00020647">
        <w:tc>
          <w:tcPr>
            <w:tcW w:w="650" w:type="dxa"/>
          </w:tcPr>
          <w:p w14:paraId="3852AEB7" w14:textId="77777777" w:rsidR="00020647" w:rsidRPr="001C7424" w:rsidRDefault="00020647" w:rsidP="00020647">
            <w:pPr>
              <w:pStyle w:val="ListParagraph"/>
              <w:numPr>
                <w:ilvl w:val="0"/>
                <w:numId w:val="24"/>
              </w:numPr>
              <w:ind w:left="470" w:hanging="357"/>
              <w:rPr>
                <w:i/>
                <w:lang w:val="sr-Cyrl-RS"/>
              </w:rPr>
            </w:pPr>
          </w:p>
        </w:tc>
        <w:tc>
          <w:tcPr>
            <w:tcW w:w="3180" w:type="dxa"/>
          </w:tcPr>
          <w:p w14:paraId="5705617E" w14:textId="3B7D3188" w:rsidR="00020647" w:rsidRPr="001C7424" w:rsidRDefault="00020647" w:rsidP="00E62744">
            <w:pPr>
              <w:rPr>
                <w:i/>
                <w:lang w:val="sr-Cyrl-RS"/>
              </w:rPr>
            </w:pPr>
            <w:r w:rsidRPr="001C7424">
              <w:t>Serial number: CZ22370327</w:t>
            </w:r>
          </w:p>
        </w:tc>
        <w:tc>
          <w:tcPr>
            <w:tcW w:w="3057" w:type="dxa"/>
          </w:tcPr>
          <w:p w14:paraId="047A15C3" w14:textId="5F16124F" w:rsidR="00020647" w:rsidRPr="001C7424" w:rsidRDefault="00020647" w:rsidP="00E62744">
            <w:pPr>
              <w:rPr>
                <w:i/>
                <w:lang w:val="sr-Cyrl-RS"/>
              </w:rPr>
            </w:pPr>
            <w:r w:rsidRPr="001C7424">
              <w:rPr>
                <w:i/>
                <w:lang w:val="sr-Cyrl-RS"/>
              </w:rPr>
              <w:t>Клиника за урологију</w:t>
            </w:r>
          </w:p>
        </w:tc>
        <w:tc>
          <w:tcPr>
            <w:tcW w:w="2268" w:type="dxa"/>
          </w:tcPr>
          <w:p w14:paraId="5AA19E66" w14:textId="2F7344E8" w:rsidR="00020647" w:rsidRPr="001C7424" w:rsidRDefault="00020647" w:rsidP="00020647">
            <w:pPr>
              <w:rPr>
                <w:i/>
                <w:lang w:val="sr-Cyrl-RS"/>
              </w:rPr>
            </w:pPr>
            <w:r w:rsidRPr="001C7424">
              <w:rPr>
                <w:lang w:val="en-US"/>
              </w:rPr>
              <w:t>15 дана</w:t>
            </w:r>
            <w:r w:rsidRPr="001C7424">
              <w:rPr>
                <w:lang w:val="sr-Cyrl-RS"/>
              </w:rPr>
              <w:t xml:space="preserve"> од часа </w:t>
            </w:r>
            <w:r w:rsidRPr="001C7424">
              <w:rPr>
                <w:lang w:val="en-US"/>
              </w:rPr>
              <w:lastRenderedPageBreak/>
              <w:t xml:space="preserve">одзива </w:t>
            </w:r>
            <w:r w:rsidRPr="001C7424">
              <w:rPr>
                <w:lang w:val="sr-Cyrl-RS"/>
              </w:rPr>
              <w:t>понуђача ради извршења</w:t>
            </w:r>
          </w:p>
        </w:tc>
      </w:tr>
      <w:tr w:rsidR="00020647" w:rsidRPr="001C7424" w14:paraId="594E65E4" w14:textId="77777777" w:rsidTr="00020647">
        <w:tc>
          <w:tcPr>
            <w:tcW w:w="650" w:type="dxa"/>
          </w:tcPr>
          <w:p w14:paraId="5DFBC85F" w14:textId="77777777" w:rsidR="00020647" w:rsidRPr="001C7424" w:rsidRDefault="00020647" w:rsidP="00020647">
            <w:pPr>
              <w:pStyle w:val="ListParagraph"/>
              <w:numPr>
                <w:ilvl w:val="0"/>
                <w:numId w:val="24"/>
              </w:numPr>
              <w:ind w:left="470" w:hanging="357"/>
              <w:rPr>
                <w:i/>
                <w:lang w:val="sr-Cyrl-RS"/>
              </w:rPr>
            </w:pPr>
          </w:p>
        </w:tc>
        <w:tc>
          <w:tcPr>
            <w:tcW w:w="3180" w:type="dxa"/>
          </w:tcPr>
          <w:p w14:paraId="1F42C686" w14:textId="45864AEC" w:rsidR="00020647" w:rsidRPr="001C7424" w:rsidRDefault="00020647" w:rsidP="00E62744">
            <w:pPr>
              <w:rPr>
                <w:i/>
                <w:lang w:val="sr-Cyrl-RS"/>
              </w:rPr>
            </w:pPr>
            <w:r w:rsidRPr="001C7424">
              <w:t>Serial number: CZ134000A6</w:t>
            </w:r>
          </w:p>
        </w:tc>
        <w:tc>
          <w:tcPr>
            <w:tcW w:w="3057" w:type="dxa"/>
          </w:tcPr>
          <w:p w14:paraId="5FC6BD46" w14:textId="7FC38A3C" w:rsidR="00020647" w:rsidRPr="001C7424" w:rsidRDefault="00020647" w:rsidP="00E62744">
            <w:pPr>
              <w:rPr>
                <w:i/>
                <w:lang w:val="sr-Cyrl-RS"/>
              </w:rPr>
            </w:pPr>
            <w:r w:rsidRPr="001C7424">
              <w:rPr>
                <w:i/>
                <w:lang w:val="sr-Cyrl-RS"/>
              </w:rPr>
              <w:t>Клиника за гинекологију и акушерство</w:t>
            </w:r>
          </w:p>
        </w:tc>
        <w:tc>
          <w:tcPr>
            <w:tcW w:w="2268" w:type="dxa"/>
          </w:tcPr>
          <w:p w14:paraId="665801EA" w14:textId="6566A36D" w:rsidR="00020647" w:rsidRPr="001C7424" w:rsidRDefault="00020647" w:rsidP="00020647">
            <w:pPr>
              <w:rPr>
                <w:i/>
                <w:lang w:val="sr-Cyrl-RS"/>
              </w:rPr>
            </w:pPr>
            <w:r w:rsidRPr="001C7424">
              <w:rPr>
                <w:lang w:val="en-US"/>
              </w:rPr>
              <w:t>15 дана</w:t>
            </w:r>
            <w:r w:rsidRPr="001C7424">
              <w:rPr>
                <w:lang w:val="sr-Cyrl-RS"/>
              </w:rPr>
              <w:t xml:space="preserve"> од часа </w:t>
            </w:r>
            <w:r w:rsidRPr="001C7424">
              <w:rPr>
                <w:lang w:val="en-US"/>
              </w:rPr>
              <w:t xml:space="preserve">одзива </w:t>
            </w:r>
            <w:r w:rsidRPr="001C7424">
              <w:rPr>
                <w:lang w:val="sr-Cyrl-RS"/>
              </w:rPr>
              <w:t>понуђача ради извршења</w:t>
            </w:r>
          </w:p>
        </w:tc>
      </w:tr>
      <w:tr w:rsidR="00020647" w:rsidRPr="001C7424" w14:paraId="395E8C46" w14:textId="77777777" w:rsidTr="00020647">
        <w:tc>
          <w:tcPr>
            <w:tcW w:w="650" w:type="dxa"/>
          </w:tcPr>
          <w:p w14:paraId="5E44A261" w14:textId="77777777" w:rsidR="00020647" w:rsidRPr="001C7424" w:rsidRDefault="00020647" w:rsidP="00020647">
            <w:pPr>
              <w:pStyle w:val="ListParagraph"/>
              <w:numPr>
                <w:ilvl w:val="0"/>
                <w:numId w:val="24"/>
              </w:numPr>
              <w:ind w:left="470" w:hanging="357"/>
              <w:rPr>
                <w:i/>
                <w:lang w:val="sr-Cyrl-RS"/>
              </w:rPr>
            </w:pPr>
          </w:p>
        </w:tc>
        <w:tc>
          <w:tcPr>
            <w:tcW w:w="3180" w:type="dxa"/>
          </w:tcPr>
          <w:p w14:paraId="0A165A61" w14:textId="68A162AE" w:rsidR="00020647" w:rsidRPr="001C7424" w:rsidRDefault="00020647" w:rsidP="00E62744">
            <w:pPr>
              <w:rPr>
                <w:i/>
                <w:lang w:val="sr-Cyrl-RS"/>
              </w:rPr>
            </w:pPr>
            <w:r w:rsidRPr="001C7424">
              <w:t>Serial number:</w:t>
            </w:r>
            <w:r w:rsidRPr="001C7424">
              <w:rPr>
                <w:lang w:val="sr-Latn-RS"/>
              </w:rPr>
              <w:t xml:space="preserve"> CZ152500MS</w:t>
            </w:r>
          </w:p>
        </w:tc>
        <w:tc>
          <w:tcPr>
            <w:tcW w:w="3057" w:type="dxa"/>
          </w:tcPr>
          <w:p w14:paraId="1695E760" w14:textId="7C435CAE" w:rsidR="00020647" w:rsidRPr="001C7424" w:rsidRDefault="00020647" w:rsidP="00020647">
            <w:pPr>
              <w:rPr>
                <w:i/>
                <w:lang w:val="sr-Cyrl-RS"/>
              </w:rPr>
            </w:pPr>
            <w:r w:rsidRPr="001C7424">
              <w:rPr>
                <w:i/>
                <w:lang w:val="sr-Cyrl-RS"/>
              </w:rPr>
              <w:t>Центар за судску медицину</w:t>
            </w:r>
          </w:p>
        </w:tc>
        <w:tc>
          <w:tcPr>
            <w:tcW w:w="2268" w:type="dxa"/>
          </w:tcPr>
          <w:p w14:paraId="0FDA00D4" w14:textId="71E4045D" w:rsidR="00020647" w:rsidRPr="001C7424" w:rsidRDefault="00020647" w:rsidP="00020647">
            <w:pPr>
              <w:rPr>
                <w:i/>
                <w:lang w:val="sr-Cyrl-RS"/>
              </w:rPr>
            </w:pPr>
            <w:r w:rsidRPr="001C7424">
              <w:t>6</w:t>
            </w:r>
            <w:r w:rsidRPr="001C7424">
              <w:rPr>
                <w:lang w:val="sr-Cyrl-RS"/>
              </w:rPr>
              <w:t xml:space="preserve"> часова од часа одзива понуђача ради извршења</w:t>
            </w:r>
          </w:p>
        </w:tc>
      </w:tr>
      <w:tr w:rsidR="00020647" w:rsidRPr="001C7424" w14:paraId="5BBFE810" w14:textId="77777777" w:rsidTr="00020647">
        <w:tc>
          <w:tcPr>
            <w:tcW w:w="650" w:type="dxa"/>
          </w:tcPr>
          <w:p w14:paraId="55AD72D8" w14:textId="77777777" w:rsidR="00020647" w:rsidRPr="001C7424" w:rsidRDefault="00020647" w:rsidP="00020647">
            <w:pPr>
              <w:pStyle w:val="ListParagraph"/>
              <w:numPr>
                <w:ilvl w:val="0"/>
                <w:numId w:val="24"/>
              </w:numPr>
              <w:ind w:left="470" w:hanging="357"/>
              <w:rPr>
                <w:i/>
                <w:lang w:val="sr-Cyrl-RS"/>
              </w:rPr>
            </w:pPr>
          </w:p>
        </w:tc>
        <w:tc>
          <w:tcPr>
            <w:tcW w:w="3180" w:type="dxa"/>
          </w:tcPr>
          <w:p w14:paraId="7A1BA59A" w14:textId="07A9A15D" w:rsidR="00020647" w:rsidRPr="001C7424" w:rsidRDefault="00020647" w:rsidP="00E62744">
            <w:pPr>
              <w:rPr>
                <w:i/>
                <w:lang w:val="sr-Cyrl-RS"/>
              </w:rPr>
            </w:pPr>
            <w:r w:rsidRPr="001C7424">
              <w:t>Serial number:</w:t>
            </w:r>
            <w:r w:rsidRPr="001C7424">
              <w:rPr>
                <w:lang w:val="sr-Latn-RS"/>
              </w:rPr>
              <w:t xml:space="preserve"> CZ152500T0</w:t>
            </w:r>
          </w:p>
        </w:tc>
        <w:tc>
          <w:tcPr>
            <w:tcW w:w="3057" w:type="dxa"/>
          </w:tcPr>
          <w:p w14:paraId="11ACFCAF" w14:textId="001F5457" w:rsidR="00020647" w:rsidRPr="001C7424" w:rsidRDefault="00C02BBA" w:rsidP="00E62744">
            <w:pPr>
              <w:rPr>
                <w:i/>
                <w:lang w:val="sr-Cyrl-RS"/>
              </w:rPr>
            </w:pPr>
            <w:r w:rsidRPr="001C7424">
              <w:rPr>
                <w:i/>
                <w:lang w:val="sr-Cyrl-RS"/>
              </w:rPr>
              <w:t>Одељење за пријем пацијената</w:t>
            </w:r>
          </w:p>
        </w:tc>
        <w:tc>
          <w:tcPr>
            <w:tcW w:w="2268" w:type="dxa"/>
          </w:tcPr>
          <w:p w14:paraId="34668317" w14:textId="2CBFAABB" w:rsidR="00020647" w:rsidRPr="001C7424" w:rsidRDefault="00C02BBA" w:rsidP="00C02BBA">
            <w:pPr>
              <w:rPr>
                <w:i/>
                <w:lang w:val="sr-Cyrl-RS"/>
              </w:rPr>
            </w:pPr>
            <w:r w:rsidRPr="001C7424">
              <w:t>6</w:t>
            </w:r>
            <w:r w:rsidRPr="001C7424">
              <w:rPr>
                <w:lang w:val="sr-Cyrl-RS"/>
              </w:rPr>
              <w:t xml:space="preserve"> часова од часа одзива понуђача ради извршења</w:t>
            </w:r>
          </w:p>
        </w:tc>
      </w:tr>
      <w:tr w:rsidR="00C02BBA" w:rsidRPr="001C7424" w14:paraId="30AF4FB0" w14:textId="77777777" w:rsidTr="00020647">
        <w:tc>
          <w:tcPr>
            <w:tcW w:w="650" w:type="dxa"/>
          </w:tcPr>
          <w:p w14:paraId="68735EEA" w14:textId="77777777" w:rsidR="00C02BBA" w:rsidRPr="001C7424" w:rsidRDefault="00C02BBA" w:rsidP="00020647">
            <w:pPr>
              <w:pStyle w:val="ListParagraph"/>
              <w:numPr>
                <w:ilvl w:val="0"/>
                <w:numId w:val="24"/>
              </w:numPr>
              <w:ind w:left="470" w:hanging="357"/>
              <w:rPr>
                <w:i/>
                <w:lang w:val="sr-Cyrl-RS"/>
              </w:rPr>
            </w:pPr>
          </w:p>
        </w:tc>
        <w:tc>
          <w:tcPr>
            <w:tcW w:w="3180" w:type="dxa"/>
          </w:tcPr>
          <w:p w14:paraId="2D0D269D" w14:textId="2BC62BC3" w:rsidR="00C02BBA" w:rsidRPr="001C7424" w:rsidRDefault="00C02BBA" w:rsidP="00E62744">
            <w:r w:rsidRPr="001C7424">
              <w:t>Serial number:</w:t>
            </w:r>
            <w:r w:rsidRPr="001C7424">
              <w:rPr>
                <w:lang w:val="sr-Latn-RS"/>
              </w:rPr>
              <w:t xml:space="preserve"> CZ152500MT</w:t>
            </w:r>
          </w:p>
        </w:tc>
        <w:tc>
          <w:tcPr>
            <w:tcW w:w="3057" w:type="dxa"/>
          </w:tcPr>
          <w:p w14:paraId="6C8F30F8" w14:textId="67D5E7C7" w:rsidR="00C02BBA" w:rsidRPr="001C7424" w:rsidRDefault="00C02BBA" w:rsidP="00E62744">
            <w:pPr>
              <w:rPr>
                <w:i/>
                <w:lang w:val="sr-Cyrl-RS"/>
              </w:rPr>
            </w:pPr>
            <w:r w:rsidRPr="001C7424">
              <w:rPr>
                <w:i/>
                <w:lang w:val="sr-Cyrl-RS"/>
              </w:rPr>
              <w:t>Центар за медицинско снабдевање</w:t>
            </w:r>
          </w:p>
        </w:tc>
        <w:tc>
          <w:tcPr>
            <w:tcW w:w="2268" w:type="dxa"/>
          </w:tcPr>
          <w:p w14:paraId="4C56956D" w14:textId="7ECDE7DA" w:rsidR="00C02BBA" w:rsidRPr="001C7424" w:rsidRDefault="00C02BBA" w:rsidP="00C02BBA">
            <w:r w:rsidRPr="001C7424">
              <w:t>6</w:t>
            </w:r>
            <w:r w:rsidRPr="001C7424">
              <w:rPr>
                <w:lang w:val="sr-Cyrl-RS"/>
              </w:rPr>
              <w:t xml:space="preserve"> часова од часа одзива понуђача ради извршења</w:t>
            </w:r>
          </w:p>
        </w:tc>
      </w:tr>
    </w:tbl>
    <w:p w14:paraId="3AD7890E" w14:textId="77777777" w:rsidR="00E62744" w:rsidRPr="001C7424" w:rsidRDefault="00E62744" w:rsidP="00E27C53">
      <w:pPr>
        <w:jc w:val="both"/>
        <w:rPr>
          <w:bCs/>
          <w:iCs/>
          <w:lang w:val="sr-Cyrl-RS"/>
        </w:rPr>
      </w:pPr>
    </w:p>
    <w:p w14:paraId="6CC43861" w14:textId="0BC0E0AB" w:rsidR="00E62744" w:rsidRPr="001C7424" w:rsidRDefault="00E62744" w:rsidP="00E27C53">
      <w:pPr>
        <w:jc w:val="both"/>
        <w:rPr>
          <w:b/>
          <w:bCs/>
          <w:iCs/>
          <w:u w:val="single"/>
          <w:lang w:val="sr-Latn-RS"/>
        </w:rPr>
      </w:pPr>
      <w:r w:rsidRPr="001C7424">
        <w:rPr>
          <w:b/>
          <w:bCs/>
          <w:iCs/>
          <w:u w:val="single"/>
          <w:lang w:val="sr-Cyrl-RS"/>
        </w:rPr>
        <w:t>Партија 2</w:t>
      </w:r>
    </w:p>
    <w:p w14:paraId="1D5708D9" w14:textId="77777777" w:rsidR="00ED7962" w:rsidRPr="001C7424" w:rsidRDefault="00390905" w:rsidP="0094589C">
      <w:pPr>
        <w:contextualSpacing/>
        <w:jc w:val="both"/>
        <w:rPr>
          <w:lang w:val="sr-Cyrl-RS"/>
        </w:rPr>
      </w:pPr>
      <w:r w:rsidRPr="001C7424">
        <w:rPr>
          <w:lang w:val="sr-Cyrl-RS"/>
        </w:rPr>
        <w:t xml:space="preserve">Понуђач је дужан да обезбеди произвођачко постгаранцијско одржавање за </w:t>
      </w:r>
      <w:r w:rsidRPr="001C7424">
        <w:rPr>
          <w:lang w:val="sr-Latn-RS"/>
        </w:rPr>
        <w:t>IBM</w:t>
      </w:r>
      <w:r w:rsidRPr="001C7424">
        <w:rPr>
          <w:lang w:val="sr-Cyrl-RS"/>
        </w:rPr>
        <w:t xml:space="preserve"> опрему закључно са датумом 31.01.202</w:t>
      </w:r>
      <w:r w:rsidRPr="001C7424">
        <w:t>1</w:t>
      </w:r>
      <w:r w:rsidR="00ED7962" w:rsidRPr="001C7424">
        <w:rPr>
          <w:lang w:val="sr-Cyrl-RS"/>
        </w:rPr>
        <w:t xml:space="preserve">. </w:t>
      </w:r>
    </w:p>
    <w:p w14:paraId="15B9658F" w14:textId="2EFB403B" w:rsidR="00390905" w:rsidRPr="001C7424" w:rsidRDefault="00ED7962" w:rsidP="0094589C">
      <w:pPr>
        <w:contextualSpacing/>
        <w:jc w:val="both"/>
        <w:rPr>
          <w:lang w:val="sr-Cyrl-RS"/>
        </w:rPr>
      </w:pPr>
      <w:r w:rsidRPr="001C7424">
        <w:t>Ниво одзива: „PW Tech Install, NBD 11x5</w:t>
      </w:r>
      <w:proofErr w:type="gramStart"/>
      <w:r w:rsidRPr="001C7424">
        <w:t xml:space="preserve">“ </w:t>
      </w:r>
      <w:r w:rsidRPr="001C7424">
        <w:rPr>
          <w:lang w:val="sr-Cyrl-RS"/>
        </w:rPr>
        <w:t>уз</w:t>
      </w:r>
      <w:proofErr w:type="gramEnd"/>
      <w:r w:rsidRPr="001C7424">
        <w:t xml:space="preserve"> </w:t>
      </w:r>
      <w:r w:rsidRPr="001C7424">
        <w:rPr>
          <w:lang w:val="sr-Cyrl-RS"/>
        </w:rPr>
        <w:t xml:space="preserve">одзив 2 сата </w:t>
      </w:r>
      <w:r w:rsidRPr="001C7424">
        <w:rPr>
          <w:bCs/>
          <w:lang w:val="sr-Latn-CS"/>
        </w:rPr>
        <w:t>од момента упућивања позива</w:t>
      </w:r>
      <w:r w:rsidRPr="001C7424">
        <w:rPr>
          <w:bCs/>
          <w:lang w:val="sr-Cyrl-RS"/>
        </w:rPr>
        <w:t xml:space="preserve"> понуђачу од стране наручиоца</w:t>
      </w:r>
      <w:r w:rsidRPr="001C7424">
        <w:rPr>
          <w:lang w:val="sr-Cyrl-RS"/>
        </w:rPr>
        <w:t>.</w:t>
      </w:r>
    </w:p>
    <w:p w14:paraId="0479D833" w14:textId="6AED7B02" w:rsidR="00390905" w:rsidRPr="001C7424" w:rsidRDefault="00ED7962" w:rsidP="0094589C">
      <w:pPr>
        <w:contextualSpacing/>
        <w:jc w:val="both"/>
        <w:rPr>
          <w:lang w:val="sr-Cyrl-RS"/>
        </w:rPr>
      </w:pPr>
      <w:r w:rsidRPr="001C7424">
        <w:rPr>
          <w:lang w:val="sr-Cyrl-RS"/>
        </w:rPr>
        <w:t>Рок за поправку предметне опреме је у року од 8 часова од тренутка одзива ради извршења.</w:t>
      </w:r>
    </w:p>
    <w:p w14:paraId="77DBD146" w14:textId="446D0B99" w:rsidR="00ED7962" w:rsidRPr="001C7424" w:rsidRDefault="00ED7962" w:rsidP="0094589C">
      <w:pPr>
        <w:contextualSpacing/>
        <w:jc w:val="both"/>
        <w:rPr>
          <w:lang w:val="sr-Cyrl-RS"/>
        </w:rPr>
      </w:pPr>
    </w:p>
    <w:p w14:paraId="5167C750" w14:textId="148FCB7A" w:rsidR="00390905" w:rsidRPr="001C7424" w:rsidRDefault="00ED7962" w:rsidP="0094589C">
      <w:pPr>
        <w:contextualSpacing/>
        <w:jc w:val="both"/>
        <w:rPr>
          <w:lang w:val="sr-Cyrl-RS"/>
        </w:rPr>
      </w:pPr>
      <w:proofErr w:type="gramStart"/>
      <w:r w:rsidRPr="001C7424">
        <w:t>У случају да је квар такав да се сервис не може извршити у поменутом временском периоду, понуђач је у обавези да да образложење због чега је потребан дужи временски рок (нпр. ако је потребно заменити део који понуђач нема на лагеру) као и да обезбеди заменск</w:t>
      </w:r>
      <w:r w:rsidRPr="001C7424">
        <w:rPr>
          <w:lang w:val="sr-Cyrl-RS"/>
        </w:rPr>
        <w:t>у</w:t>
      </w:r>
      <w:r w:rsidRPr="001C7424">
        <w:t xml:space="preserve"> </w:t>
      </w:r>
      <w:r w:rsidRPr="001C7424">
        <w:rPr>
          <w:lang w:val="sr-Cyrl-RS"/>
        </w:rPr>
        <w:t>опрему</w:t>
      </w:r>
      <w:r w:rsidRPr="001C7424">
        <w:t xml:space="preserve"> и пусти </w:t>
      </w:r>
      <w:r w:rsidRPr="001C7424">
        <w:rPr>
          <w:lang w:val="sr-Cyrl-RS"/>
        </w:rPr>
        <w:t>је</w:t>
      </w:r>
      <w:r w:rsidRPr="001C7424">
        <w:t xml:space="preserve"> у продукцију све док је оригиналн</w:t>
      </w:r>
      <w:r w:rsidRPr="001C7424">
        <w:rPr>
          <w:lang w:val="sr-Cyrl-RS"/>
        </w:rPr>
        <w:t>а</w:t>
      </w:r>
      <w:r w:rsidRPr="001C7424">
        <w:t xml:space="preserve"> </w:t>
      </w:r>
      <w:r w:rsidRPr="001C7424">
        <w:rPr>
          <w:lang w:val="sr-Cyrl-RS"/>
        </w:rPr>
        <w:t xml:space="preserve">опрема </w:t>
      </w:r>
      <w:r w:rsidRPr="001C7424">
        <w:t>на поправци.</w:t>
      </w:r>
      <w:proofErr w:type="gramEnd"/>
    </w:p>
    <w:p w14:paraId="1556170A" w14:textId="77777777" w:rsidR="00390905" w:rsidRPr="001C7424" w:rsidRDefault="00390905" w:rsidP="0094589C">
      <w:pPr>
        <w:contextualSpacing/>
        <w:jc w:val="both"/>
        <w:rPr>
          <w:lang w:val="sr-Cyrl-RS"/>
        </w:rPr>
      </w:pPr>
    </w:p>
    <w:p w14:paraId="166805EF" w14:textId="48B2AFCA" w:rsidR="00ED7962" w:rsidRPr="001C7424" w:rsidRDefault="00ED7962" w:rsidP="0094589C">
      <w:pPr>
        <w:contextualSpacing/>
        <w:jc w:val="both"/>
        <w:rPr>
          <w:lang w:val="sr-Cyrl-RS"/>
        </w:rPr>
      </w:pPr>
      <w:r w:rsidRPr="001C7424">
        <w:rPr>
          <w:lang w:val="sr-Cyrl-RS"/>
        </w:rPr>
        <w:t>Уколико понуђач установи за је за сервис потребно више од 8 часова, дужан је да заменску опрему пусти у продукцију најкасније 4 сата од тренутка пријаве квара.</w:t>
      </w:r>
    </w:p>
    <w:p w14:paraId="097B41BD" w14:textId="77777777" w:rsidR="00ED7962" w:rsidRPr="001C7424" w:rsidRDefault="00ED7962" w:rsidP="00ED7962">
      <w:pPr>
        <w:jc w:val="both"/>
        <w:rPr>
          <w:lang w:val="sr-Cyrl-RS"/>
        </w:rPr>
      </w:pPr>
    </w:p>
    <w:p w14:paraId="48629858" w14:textId="1894C423" w:rsidR="00ED7962" w:rsidRPr="001C7424" w:rsidRDefault="00ED7962" w:rsidP="00ED7962">
      <w:pPr>
        <w:jc w:val="both"/>
        <w:rPr>
          <w:bCs/>
          <w:iCs/>
          <w:lang w:val="sr-Cyrl-RS"/>
        </w:rPr>
      </w:pPr>
      <w:r w:rsidRPr="001C7424">
        <w:rPr>
          <w:lang w:val="sr-Cyrl-RS"/>
        </w:rPr>
        <w:t>Максимално време трајања сервиса у случају у којем понуђач обезбеђује заменску опрему је 30 дана.</w:t>
      </w:r>
    </w:p>
    <w:p w14:paraId="22BE9F58" w14:textId="77777777" w:rsidR="00390905" w:rsidRPr="001C7424" w:rsidRDefault="00390905" w:rsidP="0094589C">
      <w:pPr>
        <w:contextualSpacing/>
        <w:jc w:val="both"/>
        <w:rPr>
          <w:lang w:val="sr-Cyrl-RS"/>
        </w:rPr>
      </w:pPr>
    </w:p>
    <w:p w14:paraId="1A01D6C6" w14:textId="651EC5C5" w:rsidR="0094589C" w:rsidRPr="001C7424" w:rsidRDefault="00ED7962" w:rsidP="00ED7962">
      <w:pPr>
        <w:jc w:val="both"/>
        <w:rPr>
          <w:i/>
          <w:lang w:val="sr-Cyrl-RS"/>
        </w:rPr>
      </w:pPr>
      <w:r w:rsidRPr="001C7424">
        <w:rPr>
          <w:i/>
          <w:lang w:val="sr-Cyrl-RS"/>
        </w:rPr>
        <w:t>Понуђач је дужан да обезбеди</w:t>
      </w:r>
      <w:r w:rsidR="0094589C" w:rsidRPr="001C7424">
        <w:rPr>
          <w:i/>
          <w:lang w:val="sr-Cyrl-RS"/>
        </w:rPr>
        <w:t xml:space="preserve"> произвођачко постгаранцијско одржавање за </w:t>
      </w:r>
      <w:r w:rsidR="0094589C" w:rsidRPr="001C7424">
        <w:rPr>
          <w:i/>
          <w:lang w:val="sr-Latn-RS"/>
        </w:rPr>
        <w:t xml:space="preserve">IBM </w:t>
      </w:r>
      <w:r w:rsidR="0094589C" w:rsidRPr="001C7424">
        <w:rPr>
          <w:i/>
          <w:lang w:val="sr-Cyrl-RS"/>
        </w:rPr>
        <w:t xml:space="preserve">шасију са </w:t>
      </w:r>
      <w:r w:rsidR="0094589C" w:rsidRPr="001C7424">
        <w:rPr>
          <w:i/>
        </w:rPr>
        <w:t>2</w:t>
      </w:r>
      <w:r w:rsidR="0094589C" w:rsidRPr="001C7424">
        <w:rPr>
          <w:i/>
          <w:lang w:val="sr-Cyrl-RS"/>
        </w:rPr>
        <w:t xml:space="preserve"> сервера:</w:t>
      </w:r>
    </w:p>
    <w:p w14:paraId="539F95F4" w14:textId="77777777" w:rsidR="0094589C" w:rsidRPr="001C7424" w:rsidRDefault="0094589C" w:rsidP="0094589C">
      <w:pPr>
        <w:rPr>
          <w:i/>
        </w:rPr>
      </w:pPr>
    </w:p>
    <w:p w14:paraId="539917A3" w14:textId="77777777" w:rsidR="0094589C" w:rsidRPr="001C7424" w:rsidRDefault="0094589C" w:rsidP="0094589C">
      <w:pPr>
        <w:jc w:val="both"/>
      </w:pPr>
      <w:r w:rsidRPr="001C7424">
        <w:rPr>
          <w:lang w:val="sr-Cyrl-RS"/>
        </w:rPr>
        <w:t xml:space="preserve">Шасија Flex System Enterprise Chassis МТ: 8721, модел: A1G, серијски број: </w:t>
      </w:r>
      <w:r w:rsidRPr="001C7424">
        <w:t>06VGXD3</w:t>
      </w:r>
    </w:p>
    <w:p w14:paraId="332C9A6A" w14:textId="77777777" w:rsidR="0094589C" w:rsidRPr="001C7424" w:rsidRDefault="0094589C" w:rsidP="0094589C">
      <w:pPr>
        <w:jc w:val="both"/>
        <w:rPr>
          <w:lang w:val="sr-Cyrl-RS"/>
        </w:rPr>
      </w:pPr>
      <w:r w:rsidRPr="001C7424">
        <w:rPr>
          <w:noProof/>
          <w:lang w:val="sr-Cyrl-CS"/>
        </w:rPr>
        <w:t>Серве</w:t>
      </w:r>
      <w:r w:rsidRPr="001C7424">
        <w:rPr>
          <w:lang w:val="sr-Cyrl-CS"/>
        </w:rPr>
        <w:t>р</w:t>
      </w:r>
      <w:r w:rsidRPr="001C7424">
        <w:rPr>
          <w:lang w:val="sr-Cyrl-RS"/>
        </w:rPr>
        <w:t xml:space="preserve"> X240 Machine Type/Model: 873744G, </w:t>
      </w:r>
      <w:r w:rsidRPr="001C7424">
        <w:rPr>
          <w:noProof/>
          <w:lang w:val="sr-Cyrl-CS"/>
        </w:rPr>
        <w:t>С</w:t>
      </w:r>
      <w:r w:rsidRPr="001C7424">
        <w:rPr>
          <w:noProof/>
          <w:lang w:val="sr-Cyrl-RS"/>
        </w:rPr>
        <w:t>еријски број</w:t>
      </w:r>
      <w:r w:rsidRPr="001C7424">
        <w:rPr>
          <w:lang w:val="sr-Cyrl-RS"/>
        </w:rPr>
        <w:t>: 06GDACW</w:t>
      </w:r>
    </w:p>
    <w:p w14:paraId="0AE82454" w14:textId="512C91F3" w:rsidR="00E62744" w:rsidRDefault="0094589C" w:rsidP="0094589C">
      <w:pPr>
        <w:jc w:val="both"/>
        <w:rPr>
          <w:bCs/>
          <w:iCs/>
          <w:lang w:val="sr-Cyrl-RS"/>
        </w:rPr>
      </w:pPr>
      <w:r w:rsidRPr="001C7424">
        <w:rPr>
          <w:noProof/>
          <w:lang w:val="sr-Cyrl-CS"/>
        </w:rPr>
        <w:t>Серве</w:t>
      </w:r>
      <w:r w:rsidRPr="001C7424">
        <w:rPr>
          <w:lang w:val="sr-Cyrl-CS"/>
        </w:rPr>
        <w:t>р</w:t>
      </w:r>
      <w:r w:rsidRPr="001C7424">
        <w:rPr>
          <w:lang w:val="sr-Cyrl-RS"/>
        </w:rPr>
        <w:t xml:space="preserve"> X240 Machine Type/Model: 8737H2G, </w:t>
      </w:r>
      <w:r w:rsidRPr="001C7424">
        <w:rPr>
          <w:noProof/>
          <w:lang w:val="sr-Cyrl-CS"/>
        </w:rPr>
        <w:t>С</w:t>
      </w:r>
      <w:r w:rsidRPr="001C7424">
        <w:rPr>
          <w:noProof/>
          <w:lang w:val="sr-Cyrl-RS"/>
        </w:rPr>
        <w:t>еријски број</w:t>
      </w:r>
      <w:r w:rsidRPr="001C7424">
        <w:rPr>
          <w:lang w:val="sr-Cyrl-RS"/>
        </w:rPr>
        <w:t>: 06VZVL5</w:t>
      </w:r>
    </w:p>
    <w:p w14:paraId="3B3C0CEF" w14:textId="77777777" w:rsidR="0094589C" w:rsidRPr="000F2D8A" w:rsidRDefault="0094589C" w:rsidP="00E27C53">
      <w:pPr>
        <w:jc w:val="both"/>
        <w:rPr>
          <w:bCs/>
          <w:iCs/>
          <w:lang w:val="sr-Latn-RS"/>
        </w:rPr>
      </w:pPr>
    </w:p>
    <w:p w14:paraId="06C6681C" w14:textId="77777777" w:rsidR="00E62744" w:rsidRPr="00E62744" w:rsidRDefault="00E62744" w:rsidP="00E27C53">
      <w:pPr>
        <w:jc w:val="both"/>
        <w:rPr>
          <w:bCs/>
          <w:iCs/>
          <w:lang w:val="sr-Cyrl-RS"/>
        </w:rPr>
      </w:pPr>
    </w:p>
    <w:p w14:paraId="091EC50B" w14:textId="77777777" w:rsidR="00E27C53" w:rsidRPr="00AE1407" w:rsidRDefault="00E27C53" w:rsidP="00E27C53">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E27C53" w:rsidRPr="00AE1407" w14:paraId="6C6FB244" w14:textId="77777777" w:rsidTr="005B3304">
        <w:tc>
          <w:tcPr>
            <w:tcW w:w="9036" w:type="dxa"/>
            <w:shd w:val="clear" w:color="auto" w:fill="auto"/>
          </w:tcPr>
          <w:p w14:paraId="7C79EC6B" w14:textId="77777777" w:rsidR="00E27C53" w:rsidRPr="00AE1407" w:rsidRDefault="00E27C53" w:rsidP="005B3304">
            <w:pPr>
              <w:jc w:val="both"/>
            </w:pPr>
          </w:p>
        </w:tc>
      </w:tr>
    </w:tbl>
    <w:p w14:paraId="7914CBF2" w14:textId="77777777" w:rsidR="00E27C53" w:rsidRPr="00ED7962" w:rsidRDefault="00E27C53" w:rsidP="0094589C">
      <w:pPr>
        <w:rPr>
          <w:noProof/>
          <w:color w:val="FF0000"/>
          <w:lang w:val="sr-Cyrl-RS"/>
        </w:rPr>
      </w:pPr>
    </w:p>
    <w:p w14:paraId="2CB3A184" w14:textId="77777777" w:rsidR="00E27C53" w:rsidRPr="00CC366C" w:rsidRDefault="00E27C53" w:rsidP="002576AA">
      <w:pPr>
        <w:pStyle w:val="Heading1"/>
        <w:numPr>
          <w:ilvl w:val="0"/>
          <w:numId w:val="15"/>
        </w:numPr>
        <w:jc w:val="center"/>
      </w:pPr>
      <w:bookmarkStart w:id="28" w:name="_Toc389030813"/>
      <w:bookmarkStart w:id="29" w:name="_Toc448222237"/>
      <w:bookmarkStart w:id="30" w:name="_Toc375826006"/>
      <w:bookmarkStart w:id="31" w:name="_Toc477327709"/>
      <w:bookmarkStart w:id="32" w:name="_Toc477327992"/>
      <w:bookmarkStart w:id="33" w:name="_Toc477328721"/>
      <w:bookmarkStart w:id="34" w:name="_Toc477329192"/>
      <w:bookmarkStart w:id="35" w:name="_Toc30164699"/>
      <w:r w:rsidRPr="00CC366C">
        <w:lastRenderedPageBreak/>
        <w:t>УСЛОВИ ЗА УЧЕШЋЕ У ПОСТУПКУ ЈАВНЕ НАБАВКЕ</w:t>
      </w:r>
      <w:bookmarkEnd w:id="28"/>
      <w:bookmarkEnd w:id="29"/>
      <w:r w:rsidRPr="00CC366C">
        <w:t xml:space="preserve"> </w:t>
      </w:r>
      <w:r>
        <w:t xml:space="preserve">ИЗ ЧЛ. 75. И 76. ЗАКОНА И УПУТСТВО КАКО СЕ ДОКАЗУЈЕ </w:t>
      </w:r>
      <w:r w:rsidRPr="00CC366C">
        <w:t>ИСПУЊЕНОСТ ТИХ УСЛОВА</w:t>
      </w:r>
      <w:bookmarkEnd w:id="30"/>
      <w:bookmarkEnd w:id="31"/>
      <w:bookmarkEnd w:id="32"/>
      <w:bookmarkEnd w:id="33"/>
      <w:bookmarkEnd w:id="34"/>
      <w:bookmarkEnd w:id="35"/>
    </w:p>
    <w:p w14:paraId="7318C57B" w14:textId="74D6F96E" w:rsidR="00E27C53" w:rsidRPr="0094589C" w:rsidRDefault="00E27C53" w:rsidP="0094589C">
      <w:pPr>
        <w:spacing w:before="100" w:beforeAutospacing="1" w:line="210" w:lineRule="atLeast"/>
        <w:ind w:firstLine="360"/>
        <w:jc w:val="both"/>
        <w:rPr>
          <w:noProof/>
          <w:lang w:val="sr-Cyrl-R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371"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183"/>
        <w:gridCol w:w="5387"/>
      </w:tblGrid>
      <w:tr w:rsidR="0094589C" w:rsidRPr="00AE1407" w14:paraId="13EA95B3" w14:textId="77777777" w:rsidTr="0094589C">
        <w:trPr>
          <w:trHeight w:val="972"/>
        </w:trPr>
        <w:tc>
          <w:tcPr>
            <w:tcW w:w="801" w:type="dxa"/>
            <w:vAlign w:val="center"/>
          </w:tcPr>
          <w:p w14:paraId="185CE42A" w14:textId="77777777" w:rsidR="0094589C" w:rsidRPr="00AE1407" w:rsidRDefault="0094589C" w:rsidP="005B3304">
            <w:pPr>
              <w:jc w:val="center"/>
              <w:rPr>
                <w:noProof/>
              </w:rPr>
            </w:pPr>
            <w:r w:rsidRPr="00AE1407">
              <w:rPr>
                <w:noProof/>
              </w:rPr>
              <w:t>Бр.</w:t>
            </w:r>
          </w:p>
        </w:tc>
        <w:tc>
          <w:tcPr>
            <w:tcW w:w="3183" w:type="dxa"/>
            <w:vAlign w:val="center"/>
          </w:tcPr>
          <w:p w14:paraId="3EA9E910" w14:textId="77777777" w:rsidR="0094589C" w:rsidRPr="00AE1407" w:rsidRDefault="0094589C" w:rsidP="005B3304">
            <w:pPr>
              <w:jc w:val="center"/>
              <w:rPr>
                <w:noProof/>
              </w:rPr>
            </w:pPr>
            <w:r w:rsidRPr="00AE1407">
              <w:rPr>
                <w:noProof/>
              </w:rPr>
              <w:t>УСЛОВИ</w:t>
            </w:r>
          </w:p>
        </w:tc>
        <w:tc>
          <w:tcPr>
            <w:tcW w:w="5387" w:type="dxa"/>
            <w:vAlign w:val="center"/>
          </w:tcPr>
          <w:p w14:paraId="175EE16F" w14:textId="77777777" w:rsidR="0094589C" w:rsidRPr="00AE1407" w:rsidRDefault="0094589C" w:rsidP="005B3304">
            <w:pPr>
              <w:jc w:val="center"/>
              <w:rPr>
                <w:noProof/>
              </w:rPr>
            </w:pPr>
            <w:r w:rsidRPr="00AE1407">
              <w:rPr>
                <w:noProof/>
              </w:rPr>
              <w:t>ДОКАЗИ</w:t>
            </w:r>
          </w:p>
        </w:tc>
      </w:tr>
      <w:tr w:rsidR="0094589C" w:rsidRPr="00AE1407" w14:paraId="57750AA2" w14:textId="77777777" w:rsidTr="0094589C">
        <w:trPr>
          <w:trHeight w:val="505"/>
        </w:trPr>
        <w:tc>
          <w:tcPr>
            <w:tcW w:w="9371" w:type="dxa"/>
            <w:gridSpan w:val="3"/>
          </w:tcPr>
          <w:p w14:paraId="297DB225" w14:textId="77777777" w:rsidR="0094589C" w:rsidRPr="00AE1407" w:rsidRDefault="0094589C" w:rsidP="005B3304">
            <w:pPr>
              <w:jc w:val="center"/>
              <w:rPr>
                <w:b/>
                <w:noProof/>
              </w:rPr>
            </w:pPr>
            <w:r w:rsidRPr="00AE1407">
              <w:rPr>
                <w:b/>
                <w:noProof/>
              </w:rPr>
              <w:t>ОБАВЕЗНИ УСЛОВИ ЗА УЧЕШЋЕ У ПОСТУПКУ ЈАВНЕ НАБАВКЕ ИЗ ЧЛАНА 75. ЗАКОНА</w:t>
            </w:r>
          </w:p>
        </w:tc>
      </w:tr>
      <w:tr w:rsidR="0094589C" w:rsidRPr="00AE1407" w14:paraId="113FD09F" w14:textId="77777777" w:rsidTr="0094589C">
        <w:trPr>
          <w:trHeight w:val="505"/>
        </w:trPr>
        <w:tc>
          <w:tcPr>
            <w:tcW w:w="801" w:type="dxa"/>
            <w:vAlign w:val="center"/>
          </w:tcPr>
          <w:p w14:paraId="4025C5EA" w14:textId="77777777" w:rsidR="0094589C" w:rsidRPr="00AE1407" w:rsidRDefault="0094589C" w:rsidP="002576AA">
            <w:pPr>
              <w:pStyle w:val="ListParagraph"/>
              <w:numPr>
                <w:ilvl w:val="0"/>
                <w:numId w:val="11"/>
              </w:numPr>
              <w:rPr>
                <w:noProof/>
              </w:rPr>
            </w:pPr>
          </w:p>
        </w:tc>
        <w:tc>
          <w:tcPr>
            <w:tcW w:w="3183" w:type="dxa"/>
          </w:tcPr>
          <w:p w14:paraId="04266C6A" w14:textId="77777777" w:rsidR="0094589C" w:rsidRPr="00AE1407" w:rsidRDefault="0094589C" w:rsidP="005B33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387" w:type="dxa"/>
          </w:tcPr>
          <w:p w14:paraId="5119E025" w14:textId="77777777" w:rsidR="0094589C" w:rsidRDefault="0094589C" w:rsidP="005B3304">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94589C" w:rsidRPr="00B741B2" w:rsidRDefault="0094589C" w:rsidP="005B3304">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94589C" w:rsidRPr="009937B8" w:rsidRDefault="0094589C"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94589C" w:rsidRPr="00B741B2" w:rsidRDefault="0094589C" w:rsidP="005B3304">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94589C" w:rsidRPr="00AE1407" w14:paraId="4FD9DAA7" w14:textId="77777777" w:rsidTr="0094589C">
        <w:trPr>
          <w:trHeight w:val="458"/>
        </w:trPr>
        <w:tc>
          <w:tcPr>
            <w:tcW w:w="801" w:type="dxa"/>
            <w:vAlign w:val="center"/>
          </w:tcPr>
          <w:p w14:paraId="5833271F" w14:textId="77777777" w:rsidR="0094589C" w:rsidRPr="00AE1407" w:rsidRDefault="0094589C" w:rsidP="002576AA">
            <w:pPr>
              <w:pStyle w:val="ListParagraph"/>
              <w:numPr>
                <w:ilvl w:val="0"/>
                <w:numId w:val="11"/>
              </w:numPr>
              <w:rPr>
                <w:noProof/>
              </w:rPr>
            </w:pPr>
          </w:p>
        </w:tc>
        <w:tc>
          <w:tcPr>
            <w:tcW w:w="3183" w:type="dxa"/>
          </w:tcPr>
          <w:p w14:paraId="3D70B56A" w14:textId="77777777" w:rsidR="0094589C" w:rsidRPr="00AE1407" w:rsidRDefault="0094589C" w:rsidP="005B33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387" w:type="dxa"/>
          </w:tcPr>
          <w:p w14:paraId="27EC8597" w14:textId="77777777" w:rsidR="0094589C" w:rsidRPr="009937B8" w:rsidRDefault="0094589C"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94589C" w:rsidRPr="000738FF" w:rsidRDefault="0094589C" w:rsidP="005B3304">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94589C" w:rsidRPr="00AE1407" w:rsidRDefault="0094589C" w:rsidP="005B3304">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94589C" w:rsidRPr="005B07C0" w:rsidRDefault="0094589C" w:rsidP="005B3304">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w:t>
            </w:r>
            <w:r w:rsidRPr="00AE1407">
              <w:rPr>
                <w:rFonts w:ascii="Times New Roman" w:hAnsi="Times New Roman" w:cs="Times New Roman"/>
                <w:iCs/>
                <w:color w:val="auto"/>
              </w:rPr>
              <w:lastRenderedPageBreak/>
              <w:t xml:space="preserve">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94589C" w:rsidRPr="009937B8" w:rsidRDefault="0094589C" w:rsidP="005B330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94589C" w:rsidRPr="0028014B" w:rsidRDefault="0094589C" w:rsidP="005B3304">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94589C" w:rsidRPr="00AE1407" w14:paraId="6CF4DF9E" w14:textId="77777777" w:rsidTr="0094589C">
        <w:trPr>
          <w:trHeight w:val="789"/>
        </w:trPr>
        <w:tc>
          <w:tcPr>
            <w:tcW w:w="801" w:type="dxa"/>
            <w:vAlign w:val="center"/>
          </w:tcPr>
          <w:p w14:paraId="73A61DE5" w14:textId="77777777" w:rsidR="0094589C" w:rsidRPr="00AE1407" w:rsidRDefault="0094589C" w:rsidP="002576AA">
            <w:pPr>
              <w:pStyle w:val="ListParagraph"/>
              <w:numPr>
                <w:ilvl w:val="0"/>
                <w:numId w:val="11"/>
              </w:numPr>
              <w:rPr>
                <w:noProof/>
              </w:rPr>
            </w:pPr>
          </w:p>
        </w:tc>
        <w:tc>
          <w:tcPr>
            <w:tcW w:w="3183" w:type="dxa"/>
          </w:tcPr>
          <w:p w14:paraId="46D5DA3E" w14:textId="77777777" w:rsidR="0094589C" w:rsidRPr="00AE1407" w:rsidRDefault="0094589C" w:rsidP="005B33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387" w:type="dxa"/>
          </w:tcPr>
          <w:p w14:paraId="152266B3" w14:textId="77777777" w:rsidR="0094589C" w:rsidRPr="00AE1407" w:rsidRDefault="0094589C" w:rsidP="005B33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94589C" w:rsidRPr="00753D5C" w:rsidRDefault="0094589C" w:rsidP="005B3304">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94589C" w:rsidRPr="00AE1407" w14:paraId="239070FE" w14:textId="77777777" w:rsidTr="0094589C">
        <w:trPr>
          <w:trHeight w:val="848"/>
        </w:trPr>
        <w:tc>
          <w:tcPr>
            <w:tcW w:w="9371" w:type="dxa"/>
            <w:gridSpan w:val="3"/>
            <w:vAlign w:val="center"/>
          </w:tcPr>
          <w:p w14:paraId="65B46B97" w14:textId="77777777" w:rsidR="0094589C" w:rsidRPr="001E45F1" w:rsidRDefault="0094589C" w:rsidP="005B3304">
            <w:pPr>
              <w:jc w:val="center"/>
              <w:rPr>
                <w:b/>
                <w:noProof/>
              </w:rPr>
            </w:pPr>
            <w:r w:rsidRPr="0094589C">
              <w:rPr>
                <w:b/>
                <w:noProof/>
              </w:rPr>
              <w:t>ДОДАТНИ УСЛОВИ ЗА УЧЕШЋЕ У ПОСТУПКУ ЈАВНЕ НАБАВКЕ ИЗ ЧЛАНА 76. ЗАКОНА</w:t>
            </w:r>
          </w:p>
        </w:tc>
      </w:tr>
      <w:tr w:rsidR="0094589C" w:rsidRPr="00AE1407" w14:paraId="332B4CC3" w14:textId="77777777" w:rsidTr="00684B8D">
        <w:trPr>
          <w:trHeight w:val="848"/>
        </w:trPr>
        <w:tc>
          <w:tcPr>
            <w:tcW w:w="801" w:type="dxa"/>
            <w:shd w:val="clear" w:color="auto" w:fill="auto"/>
            <w:vAlign w:val="center"/>
          </w:tcPr>
          <w:p w14:paraId="774B958A" w14:textId="77777777" w:rsidR="0094589C" w:rsidRPr="00D64A80" w:rsidRDefault="0094589C" w:rsidP="002576AA">
            <w:pPr>
              <w:pStyle w:val="ListParagraph"/>
              <w:numPr>
                <w:ilvl w:val="0"/>
                <w:numId w:val="13"/>
              </w:numPr>
              <w:rPr>
                <w:noProof/>
              </w:rPr>
            </w:pPr>
          </w:p>
        </w:tc>
        <w:tc>
          <w:tcPr>
            <w:tcW w:w="3183" w:type="dxa"/>
            <w:shd w:val="clear" w:color="auto" w:fill="auto"/>
          </w:tcPr>
          <w:p w14:paraId="4C721573" w14:textId="66F7D86D" w:rsidR="009261D1" w:rsidRPr="009261D1" w:rsidRDefault="009261D1" w:rsidP="005B3304">
            <w:pPr>
              <w:jc w:val="both"/>
              <w:rPr>
                <w:noProof/>
                <w:u w:val="single"/>
                <w:lang w:val="sr-Cyrl-RS"/>
              </w:rPr>
            </w:pPr>
            <w:r w:rsidRPr="009261D1">
              <w:rPr>
                <w:noProof/>
                <w:u w:val="single"/>
                <w:lang w:val="sr-Cyrl-RS"/>
              </w:rPr>
              <w:t>За партију 1 и партију 2:</w:t>
            </w:r>
          </w:p>
          <w:p w14:paraId="3D7C5C90" w14:textId="77777777" w:rsidR="009261D1" w:rsidRDefault="009261D1" w:rsidP="005B3304">
            <w:pPr>
              <w:jc w:val="both"/>
              <w:rPr>
                <w:noProof/>
                <w:lang w:val="sr-Cyrl-RS"/>
              </w:rPr>
            </w:pPr>
          </w:p>
          <w:p w14:paraId="29B4C419" w14:textId="5CADC53B" w:rsidR="0094589C" w:rsidRPr="00D64A80" w:rsidRDefault="00D64A80" w:rsidP="001C7424">
            <w:pPr>
              <w:jc w:val="both"/>
              <w:rPr>
                <w:noProof/>
              </w:rPr>
            </w:pPr>
            <w:r w:rsidRPr="00D64A80">
              <w:rPr>
                <w:noProof/>
                <w:lang w:val="sr-Cyrl-RS"/>
              </w:rPr>
              <w:t>Понуђач је овлашћен за продају произвођачке услуге одржавања опреме</w:t>
            </w:r>
          </w:p>
        </w:tc>
        <w:tc>
          <w:tcPr>
            <w:tcW w:w="5387" w:type="dxa"/>
            <w:shd w:val="clear" w:color="auto" w:fill="auto"/>
          </w:tcPr>
          <w:p w14:paraId="16D3BB64" w14:textId="77777777" w:rsidR="0094589C" w:rsidRPr="00D64A80" w:rsidRDefault="0094589C" w:rsidP="005B3304">
            <w:pPr>
              <w:pStyle w:val="Default"/>
              <w:jc w:val="both"/>
              <w:rPr>
                <w:rFonts w:ascii="Times New Roman" w:hAnsi="Times New Roman" w:cs="Times New Roman"/>
                <w:b/>
                <w:iCs/>
                <w:color w:val="auto"/>
              </w:rPr>
            </w:pPr>
            <w:r w:rsidRPr="00D64A80">
              <w:rPr>
                <w:rFonts w:ascii="Times New Roman" w:hAnsi="Times New Roman" w:cs="Times New Roman"/>
                <w:iCs/>
                <w:color w:val="auto"/>
              </w:rPr>
              <w:t xml:space="preserve">Доказ за </w:t>
            </w:r>
            <w:r w:rsidRPr="00D64A80">
              <w:rPr>
                <w:rFonts w:ascii="Times New Roman" w:hAnsi="Times New Roman" w:cs="Times New Roman"/>
                <w:b/>
                <w:iCs/>
                <w:color w:val="auto"/>
              </w:rPr>
              <w:t>правна лица / предузетнике / физичка лица:</w:t>
            </w:r>
          </w:p>
          <w:p w14:paraId="53C8A9AB" w14:textId="2AA639F2" w:rsidR="0094589C" w:rsidRPr="00D64A80" w:rsidRDefault="009261D1" w:rsidP="005B3304">
            <w:pPr>
              <w:pStyle w:val="Default"/>
              <w:jc w:val="both"/>
              <w:rPr>
                <w:rFonts w:ascii="Times New Roman" w:hAnsi="Times New Roman" w:cs="Times New Roman"/>
                <w:noProof/>
                <w:lang w:val="sr-Cyrl-RS"/>
              </w:rPr>
            </w:pPr>
            <w:r>
              <w:rPr>
                <w:rFonts w:ascii="Times New Roman" w:hAnsi="Times New Roman" w:cs="Times New Roman"/>
                <w:noProof/>
                <w:lang w:val="sr-Cyrl-RS"/>
              </w:rPr>
              <w:t xml:space="preserve">- </w:t>
            </w:r>
            <w:r w:rsidR="00D64A80" w:rsidRPr="00D64A80">
              <w:rPr>
                <w:rFonts w:ascii="Times New Roman" w:hAnsi="Times New Roman" w:cs="Times New Roman"/>
                <w:noProof/>
                <w:lang w:val="sr-Cyrl-RS"/>
              </w:rPr>
              <w:t>Потврда локалног представника произвођача опреме за коју се набавља услуга одржавања, којом се доказује да је понуђач овлашћен да понуди и прода услугу одржавања поменуте опреме.</w:t>
            </w:r>
          </w:p>
        </w:tc>
      </w:tr>
      <w:tr w:rsidR="0094589C" w:rsidRPr="00AE1407" w14:paraId="53A9787E" w14:textId="77777777" w:rsidTr="00684B8D">
        <w:trPr>
          <w:trHeight w:val="132"/>
        </w:trPr>
        <w:tc>
          <w:tcPr>
            <w:tcW w:w="801" w:type="dxa"/>
            <w:shd w:val="clear" w:color="auto" w:fill="auto"/>
            <w:vAlign w:val="center"/>
          </w:tcPr>
          <w:p w14:paraId="1F2CB307" w14:textId="77777777" w:rsidR="0094589C" w:rsidRPr="009261D1" w:rsidRDefault="0094589C" w:rsidP="002576AA">
            <w:pPr>
              <w:pStyle w:val="ListParagraph"/>
              <w:numPr>
                <w:ilvl w:val="0"/>
                <w:numId w:val="13"/>
              </w:numPr>
              <w:rPr>
                <w:noProof/>
              </w:rPr>
            </w:pPr>
          </w:p>
        </w:tc>
        <w:tc>
          <w:tcPr>
            <w:tcW w:w="3183" w:type="dxa"/>
            <w:shd w:val="clear" w:color="auto" w:fill="auto"/>
          </w:tcPr>
          <w:p w14:paraId="51BCC1B3" w14:textId="65B19E35" w:rsidR="009261D1" w:rsidRPr="009261D1" w:rsidRDefault="009261D1" w:rsidP="005B3304">
            <w:pPr>
              <w:jc w:val="both"/>
              <w:rPr>
                <w:noProof/>
                <w:u w:val="single"/>
                <w:lang w:val="sr-Cyrl-RS"/>
              </w:rPr>
            </w:pPr>
            <w:r w:rsidRPr="009261D1">
              <w:rPr>
                <w:noProof/>
                <w:u w:val="single"/>
                <w:lang w:val="sr-Cyrl-RS"/>
              </w:rPr>
              <w:t>За партију 1 и партију 2:</w:t>
            </w:r>
          </w:p>
          <w:p w14:paraId="515FC00D" w14:textId="77777777" w:rsidR="009261D1" w:rsidRPr="009261D1" w:rsidRDefault="009261D1" w:rsidP="005B3304">
            <w:pPr>
              <w:jc w:val="both"/>
              <w:rPr>
                <w:noProof/>
                <w:lang w:val="sr-Cyrl-RS"/>
              </w:rPr>
            </w:pPr>
          </w:p>
          <w:p w14:paraId="10DCD363" w14:textId="244D472D" w:rsidR="0094589C" w:rsidRPr="009261D1" w:rsidRDefault="009261D1" w:rsidP="005B3304">
            <w:pPr>
              <w:jc w:val="both"/>
              <w:rPr>
                <w:noProof/>
              </w:rPr>
            </w:pPr>
            <w:r w:rsidRPr="009261D1">
              <w:rPr>
                <w:noProof/>
                <w:lang w:val="sr-Cyrl-RS"/>
              </w:rPr>
              <w:t>Понуђач је непрекидно 12 месеци, у последње 2 године од дана објављивања позива, вршио или врши услугу која је предмет јавне набавке код најмање 3 корисника</w:t>
            </w:r>
          </w:p>
          <w:p w14:paraId="02A62727" w14:textId="77777777" w:rsidR="0094589C" w:rsidRPr="009261D1" w:rsidRDefault="0094589C" w:rsidP="005B3304">
            <w:pPr>
              <w:jc w:val="both"/>
              <w:rPr>
                <w:lang w:val="sr-Latn-CS"/>
              </w:rPr>
            </w:pPr>
          </w:p>
        </w:tc>
        <w:tc>
          <w:tcPr>
            <w:tcW w:w="5387" w:type="dxa"/>
            <w:shd w:val="clear" w:color="auto" w:fill="auto"/>
            <w:vAlign w:val="center"/>
          </w:tcPr>
          <w:p w14:paraId="3B38C0C2" w14:textId="77777777" w:rsidR="0094589C" w:rsidRPr="009261D1" w:rsidRDefault="0094589C" w:rsidP="005B3304">
            <w:pPr>
              <w:pStyle w:val="Default"/>
              <w:jc w:val="both"/>
              <w:rPr>
                <w:rFonts w:ascii="Times New Roman" w:hAnsi="Times New Roman" w:cs="Times New Roman"/>
                <w:b/>
                <w:iCs/>
                <w:color w:val="auto"/>
              </w:rPr>
            </w:pPr>
            <w:r w:rsidRPr="009261D1">
              <w:rPr>
                <w:rFonts w:ascii="Times New Roman" w:hAnsi="Times New Roman" w:cs="Times New Roman"/>
                <w:iCs/>
                <w:color w:val="auto"/>
              </w:rPr>
              <w:t xml:space="preserve">Доказ за </w:t>
            </w:r>
            <w:r w:rsidRPr="009261D1">
              <w:rPr>
                <w:rFonts w:ascii="Times New Roman" w:hAnsi="Times New Roman" w:cs="Times New Roman"/>
                <w:b/>
                <w:iCs/>
                <w:color w:val="auto"/>
              </w:rPr>
              <w:t>правна лица / предузетнике / физичка лица:</w:t>
            </w:r>
          </w:p>
          <w:p w14:paraId="0B47B829" w14:textId="4609C51E" w:rsidR="0094589C" w:rsidRPr="009261D1" w:rsidRDefault="009261D1" w:rsidP="005B3304">
            <w:pPr>
              <w:pStyle w:val="Default"/>
              <w:jc w:val="both"/>
              <w:rPr>
                <w:rFonts w:ascii="Times New Roman" w:hAnsi="Times New Roman" w:cs="Times New Roman"/>
                <w:iCs/>
                <w:color w:val="auto"/>
                <w:lang w:val="sr-Cyrl-RS"/>
              </w:rPr>
            </w:pPr>
            <w:r w:rsidRPr="009261D1">
              <w:rPr>
                <w:rFonts w:ascii="Times New Roman" w:hAnsi="Times New Roman" w:cs="Times New Roman"/>
                <w:noProof/>
                <w:lang w:val="sr-Cyrl-RS"/>
              </w:rPr>
              <w:t>- Потписана и печатирана потврда од стране овлашћеног лица референтног наручиоца (корисника услуге)</w:t>
            </w:r>
            <w:r>
              <w:rPr>
                <w:rFonts w:ascii="Times New Roman" w:hAnsi="Times New Roman" w:cs="Times New Roman"/>
                <w:noProof/>
                <w:lang w:val="sr-Cyrl-RS"/>
              </w:rPr>
              <w:t>.</w:t>
            </w:r>
          </w:p>
        </w:tc>
      </w:tr>
      <w:tr w:rsidR="0094589C" w:rsidRPr="00AE1407" w14:paraId="5FDE1F1D" w14:textId="77777777" w:rsidTr="00684B8D">
        <w:trPr>
          <w:trHeight w:val="132"/>
        </w:trPr>
        <w:tc>
          <w:tcPr>
            <w:tcW w:w="801" w:type="dxa"/>
            <w:shd w:val="clear" w:color="auto" w:fill="auto"/>
            <w:vAlign w:val="center"/>
          </w:tcPr>
          <w:p w14:paraId="27805DA8" w14:textId="77777777" w:rsidR="0094589C" w:rsidRPr="009261D1" w:rsidRDefault="0094589C" w:rsidP="002576AA">
            <w:pPr>
              <w:pStyle w:val="ListParagraph"/>
              <w:numPr>
                <w:ilvl w:val="0"/>
                <w:numId w:val="13"/>
              </w:numPr>
              <w:rPr>
                <w:noProof/>
              </w:rPr>
            </w:pPr>
          </w:p>
        </w:tc>
        <w:tc>
          <w:tcPr>
            <w:tcW w:w="3183" w:type="dxa"/>
            <w:shd w:val="clear" w:color="auto" w:fill="auto"/>
          </w:tcPr>
          <w:p w14:paraId="55A707F2" w14:textId="77777777" w:rsidR="0094589C" w:rsidRPr="007E2451" w:rsidRDefault="009261D1" w:rsidP="005B3304">
            <w:pPr>
              <w:jc w:val="both"/>
              <w:rPr>
                <w:lang w:val="sr-Cyrl-RS"/>
              </w:rPr>
            </w:pPr>
            <w:r w:rsidRPr="007E2451">
              <w:rPr>
                <w:lang w:val="sr-Cyrl-RS"/>
              </w:rPr>
              <w:t xml:space="preserve">Понуђач поседује сертификате по захтевима </w:t>
            </w:r>
            <w:r w:rsidRPr="007E2451">
              <w:rPr>
                <w:lang w:val="sr-Cyrl-RS"/>
              </w:rPr>
              <w:lastRenderedPageBreak/>
              <w:t>стандарда:</w:t>
            </w:r>
          </w:p>
          <w:p w14:paraId="3AE92188" w14:textId="77777777" w:rsidR="009261D1" w:rsidRPr="007E2451" w:rsidRDefault="009261D1" w:rsidP="009261D1">
            <w:pPr>
              <w:pStyle w:val="ListParagraph"/>
              <w:numPr>
                <w:ilvl w:val="0"/>
                <w:numId w:val="22"/>
              </w:numPr>
              <w:jc w:val="both"/>
              <w:rPr>
                <w:lang w:val="sr-Cyrl-RS"/>
              </w:rPr>
            </w:pPr>
            <w:r w:rsidRPr="007E2451">
              <w:rPr>
                <w:lang w:val="sr-Latn-RS"/>
              </w:rPr>
              <w:t>ISO 9001</w:t>
            </w:r>
          </w:p>
          <w:p w14:paraId="1A2F470D" w14:textId="77777777" w:rsidR="009261D1" w:rsidRPr="007E2451" w:rsidRDefault="009261D1" w:rsidP="009261D1">
            <w:pPr>
              <w:pStyle w:val="ListParagraph"/>
              <w:numPr>
                <w:ilvl w:val="0"/>
                <w:numId w:val="22"/>
              </w:numPr>
              <w:jc w:val="both"/>
              <w:rPr>
                <w:lang w:val="sr-Cyrl-RS"/>
              </w:rPr>
            </w:pPr>
            <w:r w:rsidRPr="007E2451">
              <w:rPr>
                <w:lang w:val="sr-Latn-RS"/>
              </w:rPr>
              <w:t>ISO 20000-1</w:t>
            </w:r>
          </w:p>
          <w:p w14:paraId="0295AE62" w14:textId="63DE0096" w:rsidR="009261D1" w:rsidRPr="007E2451" w:rsidRDefault="009261D1" w:rsidP="009261D1">
            <w:pPr>
              <w:pStyle w:val="ListParagraph"/>
              <w:numPr>
                <w:ilvl w:val="0"/>
                <w:numId w:val="22"/>
              </w:numPr>
              <w:jc w:val="both"/>
              <w:rPr>
                <w:lang w:val="sr-Cyrl-RS"/>
              </w:rPr>
            </w:pPr>
            <w:r w:rsidRPr="007E2451">
              <w:rPr>
                <w:lang w:val="sr-Latn-RS"/>
              </w:rPr>
              <w:t>ISO 27001</w:t>
            </w:r>
          </w:p>
        </w:tc>
        <w:tc>
          <w:tcPr>
            <w:tcW w:w="5387" w:type="dxa"/>
            <w:shd w:val="clear" w:color="auto" w:fill="auto"/>
            <w:vAlign w:val="center"/>
          </w:tcPr>
          <w:p w14:paraId="434F897E" w14:textId="77777777" w:rsidR="0094589C" w:rsidRPr="007E2451" w:rsidRDefault="0094589C" w:rsidP="005B3304">
            <w:pPr>
              <w:pStyle w:val="Default"/>
              <w:jc w:val="both"/>
              <w:rPr>
                <w:rFonts w:ascii="Times New Roman" w:hAnsi="Times New Roman" w:cs="Times New Roman"/>
                <w:b/>
                <w:iCs/>
                <w:color w:val="auto"/>
              </w:rPr>
            </w:pPr>
            <w:r w:rsidRPr="007E2451">
              <w:rPr>
                <w:rFonts w:ascii="Times New Roman" w:hAnsi="Times New Roman" w:cs="Times New Roman"/>
                <w:iCs/>
                <w:color w:val="auto"/>
              </w:rPr>
              <w:lastRenderedPageBreak/>
              <w:t xml:space="preserve">Доказ за </w:t>
            </w:r>
            <w:r w:rsidRPr="007E2451">
              <w:rPr>
                <w:rFonts w:ascii="Times New Roman" w:hAnsi="Times New Roman" w:cs="Times New Roman"/>
                <w:b/>
                <w:iCs/>
                <w:color w:val="auto"/>
              </w:rPr>
              <w:t>правна лица / предузетнике / физичка лица:</w:t>
            </w:r>
          </w:p>
          <w:p w14:paraId="5B314667" w14:textId="651C394E" w:rsidR="0094589C" w:rsidRPr="007E2451" w:rsidRDefault="009261D1" w:rsidP="009261D1">
            <w:pPr>
              <w:jc w:val="both"/>
              <w:rPr>
                <w:lang w:val="sr-Cyrl-RS"/>
              </w:rPr>
            </w:pPr>
            <w:r w:rsidRPr="007E2451">
              <w:rPr>
                <w:lang w:val="sr-Cyrl-RS"/>
              </w:rPr>
              <w:lastRenderedPageBreak/>
              <w:t>- Копија захтеваних важећих</w:t>
            </w:r>
            <w:r w:rsidR="007E2451" w:rsidRPr="007E2451">
              <w:rPr>
                <w:lang w:val="sr-Latn-RS"/>
              </w:rPr>
              <w:t xml:space="preserve"> </w:t>
            </w:r>
            <w:r w:rsidR="007E2451" w:rsidRPr="007E2451">
              <w:rPr>
                <w:lang w:val="sr-Cyrl-RS"/>
              </w:rPr>
              <w:t xml:space="preserve">сертификата </w:t>
            </w:r>
            <w:r w:rsidR="007E2451" w:rsidRPr="007E2451">
              <w:rPr>
                <w:lang w:val="sr-Latn-RS"/>
              </w:rPr>
              <w:t>ISO 9001</w:t>
            </w:r>
            <w:r w:rsidR="007E2451" w:rsidRPr="007E2451">
              <w:rPr>
                <w:lang w:val="sr-Cyrl-RS"/>
              </w:rPr>
              <w:t xml:space="preserve">, </w:t>
            </w:r>
            <w:r w:rsidR="007E2451" w:rsidRPr="007E2451">
              <w:rPr>
                <w:lang w:val="sr-Latn-RS"/>
              </w:rPr>
              <w:t>ISO 20000-1</w:t>
            </w:r>
            <w:r w:rsidR="007E2451" w:rsidRPr="007E2451">
              <w:rPr>
                <w:lang w:val="sr-Cyrl-RS"/>
              </w:rPr>
              <w:t xml:space="preserve"> и </w:t>
            </w:r>
            <w:r w:rsidR="007E2451" w:rsidRPr="007E2451">
              <w:rPr>
                <w:lang w:val="sr-Latn-RS"/>
              </w:rPr>
              <w:t>ISO 27001</w:t>
            </w:r>
            <w:r w:rsidR="007E2451" w:rsidRPr="007E2451">
              <w:rPr>
                <w:lang w:val="sr-Cyrl-RS"/>
              </w:rPr>
              <w:t xml:space="preserve"> издатих од стране акредитованих сертификованих кућа.</w:t>
            </w:r>
          </w:p>
        </w:tc>
      </w:tr>
      <w:tr w:rsidR="007E2451" w:rsidRPr="00AE1407" w14:paraId="25D97E68" w14:textId="77777777" w:rsidTr="00684B8D">
        <w:trPr>
          <w:trHeight w:val="132"/>
        </w:trPr>
        <w:tc>
          <w:tcPr>
            <w:tcW w:w="801" w:type="dxa"/>
            <w:shd w:val="clear" w:color="auto" w:fill="auto"/>
            <w:vAlign w:val="center"/>
          </w:tcPr>
          <w:p w14:paraId="675C95D1" w14:textId="77777777" w:rsidR="007E2451" w:rsidRPr="00A32D6B" w:rsidRDefault="007E2451" w:rsidP="002576AA">
            <w:pPr>
              <w:pStyle w:val="ListParagraph"/>
              <w:numPr>
                <w:ilvl w:val="0"/>
                <w:numId w:val="13"/>
              </w:numPr>
              <w:rPr>
                <w:noProof/>
              </w:rPr>
            </w:pPr>
          </w:p>
        </w:tc>
        <w:tc>
          <w:tcPr>
            <w:tcW w:w="3183" w:type="dxa"/>
            <w:shd w:val="clear" w:color="auto" w:fill="auto"/>
          </w:tcPr>
          <w:p w14:paraId="32589D22" w14:textId="77777777" w:rsidR="007E2451" w:rsidRPr="00F81011" w:rsidRDefault="007E2451" w:rsidP="007E2451">
            <w:pPr>
              <w:jc w:val="both"/>
              <w:rPr>
                <w:u w:val="single"/>
                <w:lang w:val="sr-Cyrl-RS"/>
              </w:rPr>
            </w:pPr>
            <w:r w:rsidRPr="00F81011">
              <w:rPr>
                <w:u w:val="single"/>
                <w:lang w:val="sr-Cyrl-RS"/>
              </w:rPr>
              <w:t>Партија 1 и 2:</w:t>
            </w:r>
          </w:p>
          <w:p w14:paraId="0C90ED55" w14:textId="77777777" w:rsidR="007E2451" w:rsidRPr="00F81011" w:rsidRDefault="007E2451" w:rsidP="007E2451">
            <w:pPr>
              <w:jc w:val="both"/>
              <w:rPr>
                <w:lang w:val="sr-Cyrl-RS"/>
              </w:rPr>
            </w:pPr>
          </w:p>
          <w:p w14:paraId="5957547E" w14:textId="18E6D79E" w:rsidR="007E2451" w:rsidRPr="00F81011" w:rsidRDefault="007E2451" w:rsidP="007E2451">
            <w:pPr>
              <w:jc w:val="both"/>
              <w:rPr>
                <w:lang w:val="sr-Cyrl-RS"/>
              </w:rPr>
            </w:pPr>
            <w:r w:rsidRPr="00F81011">
              <w:rPr>
                <w:lang w:val="sr-Latn-CS"/>
              </w:rPr>
              <w:t xml:space="preserve">Понуђач има минимум </w:t>
            </w:r>
            <w:r w:rsidRPr="00F81011">
              <w:rPr>
                <w:lang w:val="sr-Cyrl-RS"/>
              </w:rPr>
              <w:t>2 (два) сервисера који ће обављати услугу одржавања и к</w:t>
            </w:r>
            <w:r w:rsidR="00F81011" w:rsidRPr="00F81011">
              <w:rPr>
                <w:lang w:val="sr-Cyrl-RS"/>
              </w:rPr>
              <w:t>оја су обучена за сервис опреме.</w:t>
            </w:r>
          </w:p>
          <w:p w14:paraId="6AC96D92" w14:textId="77777777" w:rsidR="007E2451" w:rsidRPr="00F81011" w:rsidRDefault="007E2451" w:rsidP="007E2451">
            <w:pPr>
              <w:jc w:val="both"/>
              <w:rPr>
                <w:lang w:val="sr-Cyrl-RS"/>
              </w:rPr>
            </w:pPr>
          </w:p>
          <w:p w14:paraId="68E22E45" w14:textId="69356EA5" w:rsidR="007E2451" w:rsidRPr="00F81011" w:rsidRDefault="007E2451" w:rsidP="007E2451">
            <w:pPr>
              <w:pStyle w:val="ListParagraph"/>
              <w:ind w:left="360"/>
              <w:jc w:val="both"/>
              <w:rPr>
                <w:lang w:val="sr-Cyrl-RS"/>
              </w:rPr>
            </w:pPr>
          </w:p>
        </w:tc>
        <w:tc>
          <w:tcPr>
            <w:tcW w:w="5387" w:type="dxa"/>
            <w:shd w:val="clear" w:color="auto" w:fill="auto"/>
            <w:vAlign w:val="center"/>
          </w:tcPr>
          <w:p w14:paraId="04267584" w14:textId="77777777" w:rsidR="007E2451" w:rsidRPr="00F81011" w:rsidRDefault="007E2451" w:rsidP="007E2451">
            <w:pPr>
              <w:pStyle w:val="Default"/>
              <w:jc w:val="both"/>
              <w:rPr>
                <w:rFonts w:ascii="Times New Roman" w:hAnsi="Times New Roman" w:cs="Times New Roman"/>
                <w:b/>
                <w:iCs/>
                <w:color w:val="auto"/>
              </w:rPr>
            </w:pPr>
            <w:r w:rsidRPr="00F81011">
              <w:rPr>
                <w:rFonts w:ascii="Times New Roman" w:hAnsi="Times New Roman" w:cs="Times New Roman"/>
                <w:iCs/>
                <w:color w:val="auto"/>
              </w:rPr>
              <w:t xml:space="preserve">Доказ за </w:t>
            </w:r>
            <w:r w:rsidRPr="00F81011">
              <w:rPr>
                <w:rFonts w:ascii="Times New Roman" w:hAnsi="Times New Roman" w:cs="Times New Roman"/>
                <w:b/>
                <w:iCs/>
                <w:color w:val="auto"/>
              </w:rPr>
              <w:t>правна лица / предузетнике / физичка лица:</w:t>
            </w:r>
          </w:p>
          <w:p w14:paraId="5277038C" w14:textId="77777777" w:rsidR="007E2451" w:rsidRPr="00F81011" w:rsidRDefault="007E2451" w:rsidP="007E2451">
            <w:pPr>
              <w:pStyle w:val="ListParagraph"/>
              <w:numPr>
                <w:ilvl w:val="0"/>
                <w:numId w:val="16"/>
              </w:numPr>
              <w:jc w:val="both"/>
              <w:rPr>
                <w:lang w:val="sr-Latn-CS"/>
              </w:rPr>
            </w:pPr>
            <w:r w:rsidRPr="00F81011">
              <w:rPr>
                <w:lang w:val="sr-Latn-CS"/>
              </w:rPr>
              <w:t>М-А (стари М2) образац за запослене</w:t>
            </w:r>
            <w:r w:rsidRPr="00F81011">
              <w:rPr>
                <w:lang w:val="sr-Cyrl-RS"/>
              </w:rPr>
              <w:t xml:space="preserve"> или </w:t>
            </w:r>
            <w:r w:rsidRPr="00F81011">
              <w:rPr>
                <w:lang w:val="sr-Latn-CS"/>
              </w:rPr>
              <w:t>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p w14:paraId="3ACFED59" w14:textId="77777777" w:rsidR="007E2451" w:rsidRPr="00F81011" w:rsidRDefault="007E2451" w:rsidP="007E2451">
            <w:pPr>
              <w:pStyle w:val="ListParagraph"/>
              <w:numPr>
                <w:ilvl w:val="0"/>
                <w:numId w:val="16"/>
              </w:numPr>
              <w:jc w:val="both"/>
              <w:rPr>
                <w:lang w:val="sr-Latn-CS"/>
              </w:rPr>
            </w:pPr>
            <w:r w:rsidRPr="00F81011">
              <w:rPr>
                <w:lang w:val="sr-Cyrl-RS"/>
              </w:rPr>
              <w:t>Сертификат произвођача опреме за радно ангажована лица.</w:t>
            </w:r>
          </w:p>
          <w:p w14:paraId="55D140DA" w14:textId="77777777" w:rsidR="007E2451" w:rsidRPr="00F81011" w:rsidRDefault="007E2451" w:rsidP="007E2451">
            <w:pPr>
              <w:jc w:val="both"/>
              <w:rPr>
                <w:lang w:val="sr-Latn-CS"/>
              </w:rPr>
            </w:pPr>
          </w:p>
          <w:p w14:paraId="57B1DD03" w14:textId="77777777" w:rsidR="007E2451" w:rsidRPr="00F81011" w:rsidRDefault="007E2451" w:rsidP="007E2451">
            <w:pPr>
              <w:pStyle w:val="Default"/>
              <w:jc w:val="both"/>
              <w:rPr>
                <w:rFonts w:ascii="Times New Roman" w:hAnsi="Times New Roman" w:cs="Times New Roman"/>
                <w:b/>
                <w:iCs/>
                <w:color w:val="auto"/>
                <w:lang w:val="sr-Cyrl-RS"/>
              </w:rPr>
            </w:pPr>
            <w:r w:rsidRPr="00F81011">
              <w:rPr>
                <w:rFonts w:ascii="Times New Roman" w:hAnsi="Times New Roman" w:cs="Times New Roman"/>
                <w:b/>
                <w:iCs/>
                <w:color w:val="auto"/>
                <w:lang w:val="sr-Cyrl-RS"/>
              </w:rPr>
              <w:t>ЗА РАДНО АНГАЖОВАЊЕ</w:t>
            </w:r>
          </w:p>
          <w:p w14:paraId="6241E9FC" w14:textId="5D78928E" w:rsidR="007E2451" w:rsidRPr="00F81011" w:rsidRDefault="007E2451" w:rsidP="007E2451">
            <w:pPr>
              <w:pStyle w:val="ListParagraph"/>
              <w:numPr>
                <w:ilvl w:val="0"/>
                <w:numId w:val="23"/>
              </w:numPr>
              <w:jc w:val="both"/>
              <w:rPr>
                <w:iCs/>
                <w:lang w:val="sr-Cyrl-RS"/>
              </w:rPr>
            </w:pPr>
            <w:r w:rsidRPr="00F81011">
              <w:rPr>
                <w:lang w:val="sr-Latn-CS"/>
              </w:rPr>
              <w:t>М-А (стари М2) образац или Уговор о привременим и повременим пословима или уговор о допунском раду, или други уговор о радном ангажовању у вези са захтевом предметне јавне.</w:t>
            </w:r>
          </w:p>
        </w:tc>
      </w:tr>
    </w:tbl>
    <w:p w14:paraId="6640CEFC" w14:textId="77777777"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22DAB0DF" w14:textId="59EDDB83" w:rsidR="00E27C53" w:rsidRPr="00F81011" w:rsidRDefault="00E27C53" w:rsidP="00E27C53">
      <w:pPr>
        <w:pStyle w:val="ListParagraph"/>
        <w:numPr>
          <w:ilvl w:val="0"/>
          <w:numId w:val="1"/>
        </w:numPr>
        <w:ind w:left="405"/>
        <w:jc w:val="both"/>
        <w:rPr>
          <w:noProof/>
        </w:rPr>
      </w:pPr>
      <w:r w:rsidRPr="00F81011">
        <w:rPr>
          <w:noProof/>
        </w:rPr>
        <w:t>ОБАВЕЗН</w:t>
      </w:r>
      <w:r w:rsidRPr="00F81011">
        <w:rPr>
          <w:noProof/>
          <w:lang w:val="sr-Cyrl-CS"/>
        </w:rPr>
        <w:t>И</w:t>
      </w:r>
      <w:r w:rsidRPr="00F81011">
        <w:rPr>
          <w:noProof/>
        </w:rPr>
        <w:t xml:space="preserve">  УСЛОВ</w:t>
      </w:r>
      <w:r w:rsidRPr="00F81011">
        <w:rPr>
          <w:noProof/>
          <w:lang w:val="sr-Cyrl-CS"/>
        </w:rPr>
        <w:t>И</w:t>
      </w:r>
      <w:r w:rsidRPr="00F81011">
        <w:rPr>
          <w:noProof/>
        </w:rPr>
        <w:t xml:space="preserve"> ЗА УЧЕШЋЕ У ПОСТУПКУ ЈАВНЕ НАБАВКЕ ИЗ ЧЛАНА 75. ЗАКОНА о ЈН: </w:t>
      </w:r>
      <w:r w:rsidRPr="00F81011">
        <w:rPr>
          <w:noProof/>
          <w:lang w:val="sr-Cyrl-CS"/>
        </w:rPr>
        <w:t>И</w:t>
      </w:r>
      <w:r w:rsidRPr="00F81011">
        <w:rPr>
          <w:noProof/>
        </w:rPr>
        <w:t xml:space="preserve">спуњеност услова из тачке </w:t>
      </w:r>
      <w:r w:rsidR="00F81011" w:rsidRPr="00F81011">
        <w:rPr>
          <w:noProof/>
          <w:lang w:val="sr-Cyrl-CS"/>
        </w:rPr>
        <w:t>1, 2 и</w:t>
      </w:r>
      <w:r w:rsidRPr="00F81011">
        <w:rPr>
          <w:noProof/>
          <w:lang w:val="sr-Cyrl-CS"/>
        </w:rPr>
        <w:t xml:space="preserve"> 3</w:t>
      </w:r>
      <w:r w:rsidRPr="00F81011">
        <w:rPr>
          <w:noProof/>
        </w:rPr>
        <w:t xml:space="preserve"> понуђач доказује достављањем доказа наведених у табели.</w:t>
      </w:r>
    </w:p>
    <w:p w14:paraId="3AC025A4" w14:textId="77777777" w:rsidR="00E27C53" w:rsidRPr="00FC1E62" w:rsidRDefault="00E27C53" w:rsidP="00E27C53">
      <w:pPr>
        <w:pStyle w:val="ListParagraph"/>
        <w:ind w:left="405"/>
        <w:jc w:val="both"/>
        <w:rPr>
          <w:noProof/>
          <w:highlight w:val="yellow"/>
        </w:rPr>
      </w:pPr>
    </w:p>
    <w:p w14:paraId="233E2283" w14:textId="77777777" w:rsidR="00E27C53" w:rsidRPr="00C87537" w:rsidRDefault="00E27C53" w:rsidP="00E27C53">
      <w:pPr>
        <w:pStyle w:val="ListParagraph"/>
        <w:ind w:left="405"/>
        <w:jc w:val="both"/>
        <w:rPr>
          <w:noProof/>
          <w:highlight w:val="yellow"/>
          <w:lang w:val="sr-Cyrl-CS"/>
        </w:rPr>
      </w:pPr>
    </w:p>
    <w:p w14:paraId="21BEC09A" w14:textId="55D81B9E" w:rsidR="00E27C53" w:rsidRPr="00F81011" w:rsidRDefault="00E27C53" w:rsidP="00E27C53">
      <w:pPr>
        <w:pStyle w:val="ListParagraph"/>
        <w:numPr>
          <w:ilvl w:val="0"/>
          <w:numId w:val="1"/>
        </w:numPr>
        <w:ind w:left="405"/>
        <w:jc w:val="both"/>
        <w:rPr>
          <w:noProof/>
        </w:rPr>
      </w:pPr>
      <w:r w:rsidRPr="00F81011">
        <w:rPr>
          <w:noProof/>
        </w:rPr>
        <w:t xml:space="preserve">ДОДАТНИ УСЛОВИ ЗА УЧЕШЋЕ У ПОСТУПКУ ЈАВНЕ НАБАВКЕ ИЗ ЧЛАНА 76. ЗАКОНА о ЈН: </w:t>
      </w:r>
      <w:r w:rsidRPr="00F81011">
        <w:rPr>
          <w:noProof/>
          <w:lang w:val="sr-Cyrl-CS"/>
        </w:rPr>
        <w:t>И</w:t>
      </w:r>
      <w:r w:rsidRPr="00F81011">
        <w:rPr>
          <w:noProof/>
        </w:rPr>
        <w:t>спуњеност услова из тач</w:t>
      </w:r>
      <w:r w:rsidR="006322AA">
        <w:rPr>
          <w:noProof/>
        </w:rPr>
        <w:t>ке 1, 2, 3</w:t>
      </w:r>
      <w:r w:rsidR="006322AA">
        <w:rPr>
          <w:noProof/>
          <w:lang w:val="sr-Cyrl-RS"/>
        </w:rPr>
        <w:t xml:space="preserve"> и</w:t>
      </w:r>
      <w:r w:rsidR="00F81011" w:rsidRPr="00F81011">
        <w:rPr>
          <w:noProof/>
          <w:lang w:val="sr-Cyrl-RS"/>
        </w:rPr>
        <w:t xml:space="preserve"> 4 </w:t>
      </w:r>
      <w:r w:rsidRPr="00F81011">
        <w:rPr>
          <w:noProof/>
        </w:rPr>
        <w:t>понуђач доказује достављањем доказа наведених у табели.</w:t>
      </w:r>
    </w:p>
    <w:p w14:paraId="2DEF9296" w14:textId="77777777" w:rsidR="00E27C53" w:rsidRDefault="00E27C53" w:rsidP="00E27C53">
      <w:pPr>
        <w:pStyle w:val="ListParagraph"/>
        <w:ind w:left="405"/>
        <w:jc w:val="both"/>
        <w:rPr>
          <w:noProof/>
          <w:color w:val="FF0000"/>
          <w:lang w:val="sr-Cyrl-CS"/>
        </w:rPr>
      </w:pPr>
    </w:p>
    <w:p w14:paraId="1F7BABDA" w14:textId="77777777" w:rsidR="00E27C53" w:rsidRPr="00C15D3D" w:rsidRDefault="00E27C53" w:rsidP="00E27C53">
      <w:pPr>
        <w:pStyle w:val="ListParagraph"/>
        <w:ind w:left="405"/>
        <w:jc w:val="both"/>
        <w:rPr>
          <w:noProof/>
          <w:highlight w:val="yellow"/>
        </w:rPr>
      </w:pPr>
    </w:p>
    <w:p w14:paraId="667C950C" w14:textId="49B2A47E"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655D4186"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w:t>
      </w:r>
      <w:r>
        <w:rPr>
          <w:rFonts w:eastAsia="TimesNewRomanPS-BoldMT"/>
          <w:bCs/>
          <w:lang w:val="sr-Cyrl-CS"/>
        </w:rPr>
        <w:t>/</w:t>
      </w:r>
      <w:r w:rsidRPr="00734936">
        <w:rPr>
          <w:rFonts w:eastAsia="TimesNewRomanPS-BoldMT"/>
          <w:bCs/>
          <w:lang w:val="sr-Cyrl-CS"/>
        </w:rPr>
        <w:t xml:space="preserve">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lastRenderedPageBreak/>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67C693A4" w14:textId="507CBB5D" w:rsidR="00E27C53" w:rsidRPr="009F696A" w:rsidRDefault="00E27C53" w:rsidP="00E27C53">
      <w:pPr>
        <w:pStyle w:val="ListParagraph"/>
        <w:numPr>
          <w:ilvl w:val="0"/>
          <w:numId w:val="1"/>
        </w:numPr>
        <w:ind w:left="405"/>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из ч</w:t>
      </w:r>
      <w:r w:rsidR="00684B8D">
        <w:rPr>
          <w:bCs/>
          <w:iCs/>
          <w:lang w:val="sr-Cyrl-CS"/>
        </w:rPr>
        <w:t>лана 75. став 1. тач. 1) до 3) Закона.</w:t>
      </w:r>
    </w:p>
    <w:p w14:paraId="481AED0F" w14:textId="3A912559" w:rsidR="00E27C53" w:rsidRPr="009F696A" w:rsidRDefault="00E27C53" w:rsidP="00E27C53">
      <w:pPr>
        <w:pStyle w:val="ListParagraph"/>
        <w:ind w:left="405"/>
        <w:jc w:val="both"/>
        <w:rPr>
          <w:bCs/>
          <w:iCs/>
          <w:color w:val="FF0000"/>
        </w:rPr>
      </w:pPr>
      <w:r w:rsidRPr="009F696A">
        <w:rPr>
          <w:bCs/>
          <w:iCs/>
          <w:lang w:val="sr-Cyrl-CS"/>
        </w:rPr>
        <w:t>Додатне услове група понуђача испуњава заједно.</w:t>
      </w:r>
      <w:r w:rsidRPr="009F696A">
        <w:rPr>
          <w:bCs/>
          <w:iCs/>
          <w:color w:val="FF0000"/>
        </w:rPr>
        <w:t xml:space="preserve"> </w:t>
      </w:r>
      <w:r w:rsidR="00684B8D" w:rsidRPr="009F696A">
        <w:rPr>
          <w:bCs/>
          <w:iCs/>
          <w:color w:val="FF0000"/>
        </w:rPr>
        <w:t xml:space="preserve"> </w:t>
      </w:r>
    </w:p>
    <w:p w14:paraId="4C0537FB" w14:textId="77777777" w:rsidR="00E27C53" w:rsidRPr="009F696A" w:rsidRDefault="00E27C53" w:rsidP="00E27C53">
      <w:pPr>
        <w:pStyle w:val="ListParagraph"/>
        <w:ind w:left="405"/>
        <w:jc w:val="both"/>
        <w:rPr>
          <w:bCs/>
          <w:iCs/>
          <w:color w:val="FF0000"/>
        </w:rPr>
      </w:pPr>
    </w:p>
    <w:p w14:paraId="7F4188B9" w14:textId="424D3E41" w:rsidR="00E27C53" w:rsidRPr="009F696A" w:rsidRDefault="00E27C53" w:rsidP="00E27C53">
      <w:pPr>
        <w:pStyle w:val="ListParagraph"/>
        <w:numPr>
          <w:ilvl w:val="0"/>
          <w:numId w:val="1"/>
        </w:numPr>
        <w:ind w:left="405"/>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w:t>
      </w:r>
      <w:r w:rsidR="00684B8D">
        <w:rPr>
          <w:bCs/>
          <w:iCs/>
          <w:lang w:val="sr-Cyrl-CS"/>
        </w:rPr>
        <w:t>.</w:t>
      </w:r>
    </w:p>
    <w:p w14:paraId="473EC22C" w14:textId="15961F15" w:rsidR="001C7424" w:rsidRPr="001C7424" w:rsidRDefault="00E27C53" w:rsidP="001C7424">
      <w:pPr>
        <w:pStyle w:val="Heading1"/>
        <w:numPr>
          <w:ilvl w:val="0"/>
          <w:numId w:val="15"/>
        </w:numPr>
        <w:jc w:val="center"/>
        <w:rPr>
          <w:sz w:val="28"/>
          <w:szCs w:val="28"/>
        </w:rPr>
      </w:pPr>
      <w:bookmarkStart w:id="36" w:name="_Toc375826007"/>
      <w:bookmarkStart w:id="37" w:name="_Toc389030814"/>
      <w:bookmarkStart w:id="38" w:name="_Toc448222238"/>
      <w:r>
        <w:rPr>
          <w:sz w:val="28"/>
          <w:szCs w:val="28"/>
        </w:rPr>
        <w:br w:type="page"/>
      </w:r>
      <w:bookmarkStart w:id="39" w:name="_Toc16154612"/>
      <w:bookmarkStart w:id="40" w:name="_Toc30164700"/>
      <w:r w:rsidR="001C7424" w:rsidRPr="00396C2C">
        <w:rPr>
          <w:bCs w:val="0"/>
        </w:rPr>
        <w:lastRenderedPageBreak/>
        <w:t xml:space="preserve">ПОТВРДА О ИЗВРШЕНИМ </w:t>
      </w:r>
      <w:bookmarkEnd w:id="39"/>
      <w:bookmarkEnd w:id="40"/>
      <w:r w:rsidR="00C01128">
        <w:rPr>
          <w:bCs w:val="0"/>
          <w:lang w:val="sr-Cyrl-RS"/>
        </w:rPr>
        <w:t>УСЛУГАМА</w:t>
      </w:r>
    </w:p>
    <w:p w14:paraId="4DABEB99" w14:textId="77777777" w:rsidR="001C7424" w:rsidRDefault="001C7424" w:rsidP="001C7424">
      <w:pPr>
        <w:pStyle w:val="Footer"/>
        <w:jc w:val="center"/>
        <w:rPr>
          <w:noProof/>
          <w:lang w:val="sr-Cyrl-RS"/>
        </w:rPr>
      </w:pPr>
    </w:p>
    <w:p w14:paraId="577A2FB6" w14:textId="485152E7" w:rsidR="001C7424" w:rsidRPr="001837B7" w:rsidRDefault="001C7424" w:rsidP="001C7424">
      <w:pPr>
        <w:pStyle w:val="Footer"/>
        <w:jc w:val="center"/>
      </w:pPr>
      <w:r w:rsidRPr="008208F6">
        <w:rPr>
          <w:noProof/>
        </w:rPr>
        <w:t xml:space="preserve">346-19-M </w:t>
      </w:r>
      <w:r w:rsidRPr="008208F6">
        <w:rPr>
          <w:noProof/>
          <w:lang w:val="sr-Cyrl-RS"/>
        </w:rPr>
        <w:t xml:space="preserve">– Годишње одржавање сервера марке </w:t>
      </w:r>
      <w:r w:rsidRPr="008208F6">
        <w:rPr>
          <w:noProof/>
          <w:lang w:val="sr-Latn-RS"/>
        </w:rPr>
        <w:t xml:space="preserve">HP </w:t>
      </w:r>
      <w:r w:rsidRPr="008208F6">
        <w:rPr>
          <w:noProof/>
          <w:lang w:val="sr-Cyrl-RS"/>
        </w:rPr>
        <w:t xml:space="preserve">и </w:t>
      </w:r>
      <w:r w:rsidRPr="008208F6">
        <w:rPr>
          <w:noProof/>
          <w:lang w:val="sr-Latn-RS"/>
        </w:rPr>
        <w:t xml:space="preserve">FLEX </w:t>
      </w:r>
      <w:r w:rsidRPr="008208F6">
        <w:rPr>
          <w:noProof/>
          <w:lang w:val="sr-Cyrl-RS"/>
        </w:rPr>
        <w:t xml:space="preserve">шасије и сервера марке </w:t>
      </w:r>
      <w:r w:rsidRPr="008208F6">
        <w:rPr>
          <w:noProof/>
          <w:lang w:val="sr-Latn-RS"/>
        </w:rPr>
        <w:t xml:space="preserve">IBM </w:t>
      </w:r>
      <w:r w:rsidRPr="008208F6">
        <w:rPr>
          <w:noProof/>
          <w:lang w:val="sr-Cyrl-RS"/>
        </w:rPr>
        <w:t>у Клиничком центру Војводине</w:t>
      </w:r>
    </w:p>
    <w:p w14:paraId="05853EE0" w14:textId="77777777" w:rsidR="001C7424" w:rsidRPr="001837B7" w:rsidRDefault="001C7424" w:rsidP="001C7424">
      <w:pPr>
        <w:pStyle w:val="Footer"/>
        <w:jc w:val="center"/>
        <w:rPr>
          <w:noProof/>
          <w:highlight w:val="yellow"/>
        </w:rPr>
      </w:pPr>
    </w:p>
    <w:p w14:paraId="63C9BE1C" w14:textId="77777777" w:rsidR="001C7424" w:rsidRPr="001837B7" w:rsidRDefault="001C7424" w:rsidP="001C7424">
      <w:pPr>
        <w:pStyle w:val="ListParagraph"/>
        <w:ind w:left="360"/>
        <w:jc w:val="center"/>
      </w:pPr>
      <w:r w:rsidRPr="001837B7">
        <w:t>ПОДАЦИ О ПРАВНОМ ЛИЦУ/НАРУЧИОЦУ/КУПЦУ/</w:t>
      </w:r>
    </w:p>
    <w:p w14:paraId="4D8F34DA" w14:textId="77777777" w:rsidR="001C7424" w:rsidRPr="001837B7" w:rsidRDefault="001C7424" w:rsidP="001C7424">
      <w:pPr>
        <w:jc w:val="both"/>
      </w:pPr>
    </w:p>
    <w:p w14:paraId="09EB72A1" w14:textId="77777777" w:rsidR="001C7424" w:rsidRPr="001837B7" w:rsidRDefault="001C7424" w:rsidP="001C7424">
      <w:pPr>
        <w:jc w:val="both"/>
      </w:pPr>
      <w:r w:rsidRPr="001837B7">
        <w:t>Н</w:t>
      </w:r>
      <w:r w:rsidRPr="001837B7">
        <w:rPr>
          <w:lang w:val="hr-HR"/>
        </w:rPr>
        <w:t>азив</w:t>
      </w:r>
      <w:r w:rsidRPr="001837B7">
        <w:rPr>
          <w:lang w:val="fr-FR"/>
        </w:rPr>
        <w:t>___________________</w:t>
      </w:r>
      <w:r w:rsidRPr="001837B7">
        <w:t>______________Седиште____________________________</w:t>
      </w:r>
    </w:p>
    <w:p w14:paraId="28993F64" w14:textId="77777777" w:rsidR="001C7424" w:rsidRPr="001837B7" w:rsidRDefault="001C7424" w:rsidP="001C7424">
      <w:pPr>
        <w:jc w:val="both"/>
      </w:pPr>
    </w:p>
    <w:p w14:paraId="1A219BF3" w14:textId="77777777" w:rsidR="001C7424" w:rsidRPr="001837B7" w:rsidRDefault="001C7424" w:rsidP="001C7424">
      <w:pPr>
        <w:jc w:val="both"/>
      </w:pPr>
      <w:r w:rsidRPr="001837B7">
        <w:t>Лице за контакт: ______________________Телефон: _______________________</w:t>
      </w:r>
    </w:p>
    <w:p w14:paraId="16686ABC" w14:textId="77777777" w:rsidR="001C7424" w:rsidRPr="001837B7" w:rsidRDefault="001C7424" w:rsidP="001C7424">
      <w:pPr>
        <w:jc w:val="both"/>
      </w:pPr>
    </w:p>
    <w:p w14:paraId="3ED35D47" w14:textId="77777777" w:rsidR="001C7424" w:rsidRPr="001837B7" w:rsidRDefault="001C7424" w:rsidP="001C7424">
      <w:pPr>
        <w:ind w:firstLine="720"/>
        <w:jc w:val="both"/>
      </w:pPr>
      <w:r w:rsidRPr="001837B7">
        <w:t xml:space="preserve">Потврђујем под пуном кривичном, моралном и материјалном одговорношћу да је понуђач__________________________________________________________________ </w:t>
      </w:r>
    </w:p>
    <w:p w14:paraId="4DAE425C" w14:textId="77777777" w:rsidR="001C7424" w:rsidRPr="001837B7" w:rsidRDefault="001C7424" w:rsidP="001C7424">
      <w:pPr>
        <w:jc w:val="both"/>
      </w:pPr>
      <w:r w:rsidRPr="001837B7">
        <w:tab/>
      </w:r>
      <w:r w:rsidRPr="001837B7">
        <w:tab/>
      </w:r>
      <w:r w:rsidRPr="001837B7">
        <w:tab/>
      </w:r>
      <w:r w:rsidRPr="001837B7">
        <w:tab/>
        <w:t>(</w:t>
      </w:r>
      <w:proofErr w:type="gramStart"/>
      <w:r w:rsidRPr="001837B7">
        <w:t>пуно</w:t>
      </w:r>
      <w:proofErr w:type="gramEnd"/>
      <w:r w:rsidRPr="001837B7">
        <w:t xml:space="preserve"> пословно име правног лица) </w:t>
      </w:r>
    </w:p>
    <w:p w14:paraId="3134ADE5" w14:textId="5DBEB8A6" w:rsidR="001C7424" w:rsidRPr="001837B7" w:rsidRDefault="001C7424" w:rsidP="001C7424">
      <w:pPr>
        <w:jc w:val="both"/>
      </w:pPr>
      <w:r w:rsidRPr="001837B7">
        <w:rPr>
          <w:lang w:val="sr-Cyrl-CS"/>
        </w:rPr>
        <w:t xml:space="preserve">пружао следеће  </w:t>
      </w:r>
      <w:r>
        <w:rPr>
          <w:lang w:val="sr-Cyrl-RS"/>
        </w:rPr>
        <w:t>услуге</w:t>
      </w:r>
      <w:r w:rsidRPr="001837B7">
        <w:rPr>
          <w:lang w:val="sr-Cyrl-CS"/>
        </w:rPr>
        <w:t xml:space="preserve">  квалитетно и у уговореним роковима и на уговорени начин без примедби </w:t>
      </w:r>
      <w:r w:rsidRPr="001837B7">
        <w:t>у периоду од ______________ год до_______________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3949"/>
        <w:gridCol w:w="2321"/>
        <w:gridCol w:w="2349"/>
      </w:tblGrid>
      <w:tr w:rsidR="001C7424" w:rsidRPr="001837B7" w14:paraId="0D8A7615" w14:textId="77777777" w:rsidTr="000719B0">
        <w:tc>
          <w:tcPr>
            <w:tcW w:w="667" w:type="dxa"/>
            <w:shd w:val="clear" w:color="auto" w:fill="auto"/>
            <w:vAlign w:val="center"/>
          </w:tcPr>
          <w:p w14:paraId="4D00084D" w14:textId="77777777" w:rsidR="001C7424" w:rsidRPr="001837B7" w:rsidRDefault="001C7424" w:rsidP="000719B0">
            <w:pPr>
              <w:jc w:val="both"/>
              <w:rPr>
                <w:rFonts w:eastAsia="Batang"/>
                <w:lang w:val="sr-Cyrl-CS"/>
              </w:rPr>
            </w:pPr>
            <w:r w:rsidRPr="001837B7">
              <w:rPr>
                <w:rFonts w:eastAsia="Batang"/>
                <w:lang w:val="sr-Cyrl-CS"/>
              </w:rPr>
              <w:t>Ред. бр</w:t>
            </w:r>
          </w:p>
        </w:tc>
        <w:tc>
          <w:tcPr>
            <w:tcW w:w="3949" w:type="dxa"/>
            <w:shd w:val="clear" w:color="auto" w:fill="auto"/>
            <w:vAlign w:val="center"/>
          </w:tcPr>
          <w:p w14:paraId="154B5136" w14:textId="36F2D1CF" w:rsidR="001C7424" w:rsidRPr="001837B7" w:rsidRDefault="001C7424" w:rsidP="001C7424">
            <w:pPr>
              <w:jc w:val="center"/>
              <w:rPr>
                <w:rFonts w:eastAsia="Batang"/>
                <w:lang w:val="sr-Cyrl-CS"/>
              </w:rPr>
            </w:pPr>
            <w:r w:rsidRPr="001837B7">
              <w:rPr>
                <w:rFonts w:eastAsia="Batang"/>
                <w:lang w:val="sr-Cyrl-CS"/>
              </w:rPr>
              <w:t xml:space="preserve">Опис </w:t>
            </w:r>
            <w:r>
              <w:rPr>
                <w:rFonts w:eastAsia="Batang"/>
                <w:lang w:val="sr-Cyrl-CS"/>
              </w:rPr>
              <w:t>услуга</w:t>
            </w:r>
          </w:p>
        </w:tc>
        <w:tc>
          <w:tcPr>
            <w:tcW w:w="2321" w:type="dxa"/>
            <w:shd w:val="clear" w:color="auto" w:fill="auto"/>
            <w:vAlign w:val="center"/>
          </w:tcPr>
          <w:p w14:paraId="057732ED" w14:textId="77777777" w:rsidR="001C7424" w:rsidRPr="003F662E" w:rsidRDefault="001C7424" w:rsidP="000719B0">
            <w:pPr>
              <w:jc w:val="center"/>
              <w:rPr>
                <w:rFonts w:eastAsia="Batang"/>
                <w:lang w:val="en-US"/>
              </w:rPr>
            </w:pPr>
            <w:r>
              <w:rPr>
                <w:rFonts w:eastAsia="Batang"/>
                <w:lang w:val="sr-Cyrl-CS"/>
              </w:rPr>
              <w:t>Број и датум уговора</w:t>
            </w:r>
          </w:p>
          <w:p w14:paraId="48E96B50" w14:textId="77777777" w:rsidR="001C7424" w:rsidRPr="001837B7" w:rsidRDefault="001C7424" w:rsidP="000719B0">
            <w:pPr>
              <w:jc w:val="center"/>
              <w:rPr>
                <w:rFonts w:eastAsia="Batang"/>
                <w:lang w:val="sr-Cyrl-CS"/>
              </w:rPr>
            </w:pPr>
          </w:p>
        </w:tc>
        <w:tc>
          <w:tcPr>
            <w:tcW w:w="2349" w:type="dxa"/>
            <w:shd w:val="clear" w:color="auto" w:fill="auto"/>
            <w:vAlign w:val="center"/>
          </w:tcPr>
          <w:p w14:paraId="3DC6C543" w14:textId="77777777" w:rsidR="001C7424" w:rsidRPr="001837B7" w:rsidRDefault="001C7424" w:rsidP="000719B0">
            <w:pPr>
              <w:jc w:val="center"/>
              <w:rPr>
                <w:rFonts w:eastAsia="Batang"/>
                <w:lang w:val="sr-Cyrl-CS"/>
              </w:rPr>
            </w:pPr>
            <w:r w:rsidRPr="001837B7">
              <w:rPr>
                <w:rFonts w:eastAsia="Batang"/>
                <w:lang w:val="sr-Cyrl-CS"/>
              </w:rPr>
              <w:t>Фин.износ реализованог уговора (са ПДВ-ом)</w:t>
            </w:r>
          </w:p>
        </w:tc>
      </w:tr>
      <w:tr w:rsidR="001C7424" w:rsidRPr="001837B7" w14:paraId="4B6CDB97" w14:textId="77777777" w:rsidTr="000719B0">
        <w:tc>
          <w:tcPr>
            <w:tcW w:w="667" w:type="dxa"/>
            <w:shd w:val="clear" w:color="auto" w:fill="auto"/>
            <w:vAlign w:val="center"/>
          </w:tcPr>
          <w:p w14:paraId="13E0B5D5" w14:textId="77777777" w:rsidR="001C7424" w:rsidRPr="001837B7" w:rsidRDefault="001C7424" w:rsidP="000719B0">
            <w:pPr>
              <w:jc w:val="center"/>
              <w:rPr>
                <w:rFonts w:eastAsia="Batang"/>
                <w:lang w:val="sr-Cyrl-CS"/>
              </w:rPr>
            </w:pPr>
            <w:r w:rsidRPr="001837B7">
              <w:rPr>
                <w:rFonts w:eastAsia="Batang"/>
                <w:lang w:val="sr-Cyrl-CS"/>
              </w:rPr>
              <w:t>1.</w:t>
            </w:r>
          </w:p>
        </w:tc>
        <w:tc>
          <w:tcPr>
            <w:tcW w:w="3949" w:type="dxa"/>
            <w:shd w:val="clear" w:color="auto" w:fill="auto"/>
            <w:vAlign w:val="center"/>
          </w:tcPr>
          <w:p w14:paraId="2EAC7AAE" w14:textId="77777777" w:rsidR="001C7424" w:rsidRPr="001837B7" w:rsidRDefault="001C7424" w:rsidP="000719B0">
            <w:pPr>
              <w:jc w:val="both"/>
              <w:rPr>
                <w:rFonts w:eastAsia="Batang"/>
                <w:lang w:val="sr-Cyrl-CS"/>
              </w:rPr>
            </w:pPr>
          </w:p>
          <w:p w14:paraId="29EB37EF" w14:textId="77777777" w:rsidR="001C7424" w:rsidRPr="001837B7" w:rsidRDefault="001C7424" w:rsidP="000719B0">
            <w:pPr>
              <w:jc w:val="both"/>
              <w:rPr>
                <w:rFonts w:eastAsia="Batang"/>
                <w:lang w:val="sr-Cyrl-CS"/>
              </w:rPr>
            </w:pPr>
          </w:p>
        </w:tc>
        <w:tc>
          <w:tcPr>
            <w:tcW w:w="2321" w:type="dxa"/>
            <w:shd w:val="clear" w:color="auto" w:fill="auto"/>
            <w:vAlign w:val="center"/>
          </w:tcPr>
          <w:p w14:paraId="3FCD93AE" w14:textId="77777777" w:rsidR="001C7424" w:rsidRPr="001837B7" w:rsidRDefault="001C7424" w:rsidP="000719B0">
            <w:pPr>
              <w:jc w:val="both"/>
              <w:rPr>
                <w:rFonts w:eastAsia="Batang"/>
                <w:lang w:val="sr-Cyrl-CS"/>
              </w:rPr>
            </w:pPr>
          </w:p>
        </w:tc>
        <w:tc>
          <w:tcPr>
            <w:tcW w:w="2349" w:type="dxa"/>
            <w:shd w:val="clear" w:color="auto" w:fill="auto"/>
            <w:vAlign w:val="center"/>
          </w:tcPr>
          <w:p w14:paraId="4CA75B78" w14:textId="77777777" w:rsidR="001C7424" w:rsidRPr="001837B7" w:rsidRDefault="001C7424" w:rsidP="000719B0">
            <w:pPr>
              <w:jc w:val="both"/>
              <w:rPr>
                <w:rFonts w:eastAsia="Batang"/>
                <w:lang w:val="sr-Cyrl-CS"/>
              </w:rPr>
            </w:pPr>
          </w:p>
        </w:tc>
      </w:tr>
      <w:tr w:rsidR="001C7424" w:rsidRPr="001837B7" w14:paraId="6929F4DB" w14:textId="77777777" w:rsidTr="000719B0">
        <w:tc>
          <w:tcPr>
            <w:tcW w:w="667" w:type="dxa"/>
            <w:shd w:val="clear" w:color="auto" w:fill="auto"/>
            <w:vAlign w:val="center"/>
          </w:tcPr>
          <w:p w14:paraId="2A311742" w14:textId="77777777" w:rsidR="001C7424" w:rsidRPr="001837B7" w:rsidRDefault="001C7424" w:rsidP="000719B0">
            <w:pPr>
              <w:jc w:val="center"/>
              <w:rPr>
                <w:rFonts w:eastAsia="Batang"/>
                <w:lang w:val="sr-Cyrl-CS"/>
              </w:rPr>
            </w:pPr>
            <w:r w:rsidRPr="001837B7">
              <w:rPr>
                <w:rFonts w:eastAsia="Batang"/>
                <w:lang w:val="sr-Cyrl-CS"/>
              </w:rPr>
              <w:t>2.</w:t>
            </w:r>
          </w:p>
        </w:tc>
        <w:tc>
          <w:tcPr>
            <w:tcW w:w="3949" w:type="dxa"/>
            <w:shd w:val="clear" w:color="auto" w:fill="auto"/>
            <w:vAlign w:val="center"/>
          </w:tcPr>
          <w:p w14:paraId="38560BEE" w14:textId="77777777" w:rsidR="001C7424" w:rsidRPr="001837B7" w:rsidRDefault="001C7424" w:rsidP="000719B0">
            <w:pPr>
              <w:jc w:val="both"/>
              <w:rPr>
                <w:rFonts w:eastAsia="Batang"/>
                <w:lang w:val="sr-Cyrl-CS"/>
              </w:rPr>
            </w:pPr>
          </w:p>
          <w:p w14:paraId="581471D7" w14:textId="77777777" w:rsidR="001C7424" w:rsidRPr="001837B7" w:rsidRDefault="001C7424" w:rsidP="000719B0">
            <w:pPr>
              <w:jc w:val="both"/>
              <w:rPr>
                <w:rFonts w:eastAsia="Batang"/>
                <w:lang w:val="sr-Cyrl-CS"/>
              </w:rPr>
            </w:pPr>
          </w:p>
        </w:tc>
        <w:tc>
          <w:tcPr>
            <w:tcW w:w="2321" w:type="dxa"/>
            <w:shd w:val="clear" w:color="auto" w:fill="auto"/>
            <w:vAlign w:val="center"/>
          </w:tcPr>
          <w:p w14:paraId="236030C8" w14:textId="77777777" w:rsidR="001C7424" w:rsidRPr="001837B7" w:rsidRDefault="001C7424" w:rsidP="000719B0">
            <w:pPr>
              <w:jc w:val="both"/>
              <w:rPr>
                <w:rFonts w:eastAsia="Batang"/>
                <w:lang w:val="sr-Cyrl-CS"/>
              </w:rPr>
            </w:pPr>
          </w:p>
        </w:tc>
        <w:tc>
          <w:tcPr>
            <w:tcW w:w="2349" w:type="dxa"/>
            <w:shd w:val="clear" w:color="auto" w:fill="auto"/>
            <w:vAlign w:val="center"/>
          </w:tcPr>
          <w:p w14:paraId="3C3C1CCF" w14:textId="77777777" w:rsidR="001C7424" w:rsidRPr="001837B7" w:rsidRDefault="001C7424" w:rsidP="000719B0">
            <w:pPr>
              <w:jc w:val="both"/>
              <w:rPr>
                <w:rFonts w:eastAsia="Batang"/>
                <w:lang w:val="sr-Cyrl-CS"/>
              </w:rPr>
            </w:pPr>
          </w:p>
        </w:tc>
      </w:tr>
      <w:tr w:rsidR="001C7424" w:rsidRPr="001837B7" w14:paraId="7E1CEE5F" w14:textId="77777777" w:rsidTr="000719B0">
        <w:tc>
          <w:tcPr>
            <w:tcW w:w="667" w:type="dxa"/>
            <w:shd w:val="clear" w:color="auto" w:fill="auto"/>
            <w:vAlign w:val="center"/>
          </w:tcPr>
          <w:p w14:paraId="09A37697" w14:textId="77777777" w:rsidR="001C7424" w:rsidRPr="001837B7" w:rsidRDefault="001C7424" w:rsidP="000719B0">
            <w:pPr>
              <w:jc w:val="center"/>
              <w:rPr>
                <w:rFonts w:eastAsia="Batang"/>
                <w:lang w:val="sr-Cyrl-CS"/>
              </w:rPr>
            </w:pPr>
            <w:r w:rsidRPr="001837B7">
              <w:rPr>
                <w:rFonts w:eastAsia="Batang"/>
                <w:lang w:val="sr-Cyrl-CS"/>
              </w:rPr>
              <w:t>3.</w:t>
            </w:r>
          </w:p>
          <w:p w14:paraId="5F092A16" w14:textId="77777777" w:rsidR="001C7424" w:rsidRPr="001837B7" w:rsidRDefault="001C7424" w:rsidP="000719B0">
            <w:pPr>
              <w:jc w:val="center"/>
              <w:rPr>
                <w:rFonts w:eastAsia="Batang"/>
                <w:lang w:val="sr-Cyrl-CS"/>
              </w:rPr>
            </w:pPr>
          </w:p>
        </w:tc>
        <w:tc>
          <w:tcPr>
            <w:tcW w:w="3949" w:type="dxa"/>
            <w:shd w:val="clear" w:color="auto" w:fill="auto"/>
            <w:vAlign w:val="center"/>
          </w:tcPr>
          <w:p w14:paraId="7DA086C6" w14:textId="77777777" w:rsidR="001C7424" w:rsidRPr="001837B7" w:rsidRDefault="001C7424" w:rsidP="000719B0">
            <w:pPr>
              <w:jc w:val="both"/>
              <w:rPr>
                <w:rFonts w:eastAsia="Batang"/>
                <w:lang w:val="sr-Cyrl-CS"/>
              </w:rPr>
            </w:pPr>
          </w:p>
        </w:tc>
        <w:tc>
          <w:tcPr>
            <w:tcW w:w="2321" w:type="dxa"/>
            <w:shd w:val="clear" w:color="auto" w:fill="auto"/>
            <w:vAlign w:val="center"/>
          </w:tcPr>
          <w:p w14:paraId="125F52A4" w14:textId="77777777" w:rsidR="001C7424" w:rsidRPr="001837B7" w:rsidRDefault="001C7424" w:rsidP="000719B0">
            <w:pPr>
              <w:jc w:val="both"/>
              <w:rPr>
                <w:rFonts w:eastAsia="Batang"/>
                <w:lang w:val="sr-Cyrl-CS"/>
              </w:rPr>
            </w:pPr>
          </w:p>
        </w:tc>
        <w:tc>
          <w:tcPr>
            <w:tcW w:w="2349" w:type="dxa"/>
            <w:shd w:val="clear" w:color="auto" w:fill="auto"/>
            <w:vAlign w:val="center"/>
          </w:tcPr>
          <w:p w14:paraId="6DF22907" w14:textId="77777777" w:rsidR="001C7424" w:rsidRPr="001837B7" w:rsidRDefault="001C7424" w:rsidP="000719B0">
            <w:pPr>
              <w:jc w:val="both"/>
              <w:rPr>
                <w:rFonts w:eastAsia="Batang"/>
                <w:lang w:val="sr-Cyrl-CS"/>
              </w:rPr>
            </w:pPr>
          </w:p>
        </w:tc>
      </w:tr>
    </w:tbl>
    <w:p w14:paraId="36F1A3E1" w14:textId="77777777" w:rsidR="001C7424" w:rsidRPr="001837B7" w:rsidRDefault="001C7424" w:rsidP="001C7424">
      <w:pPr>
        <w:jc w:val="both"/>
      </w:pPr>
      <w:proofErr w:type="gramStart"/>
      <w:r w:rsidRPr="001837B7">
        <w:t>Корисник треба да попуни дату табелу тако што уноси тражене податке.</w:t>
      </w:r>
      <w:proofErr w:type="gramEnd"/>
    </w:p>
    <w:p w14:paraId="6F28C1D5" w14:textId="3F1DC595" w:rsidR="001C7424" w:rsidRPr="001837B7" w:rsidRDefault="001C7424" w:rsidP="001C7424">
      <w:pPr>
        <w:jc w:val="both"/>
      </w:pPr>
      <w:r w:rsidRPr="001837B7">
        <w:t xml:space="preserve">У колону опис </w:t>
      </w:r>
      <w:r>
        <w:rPr>
          <w:lang w:val="sr-Cyrl-RS"/>
        </w:rPr>
        <w:t>услуга</w:t>
      </w:r>
      <w:r w:rsidRPr="001837B7">
        <w:t xml:space="preserve"> треба навести врсту </w:t>
      </w:r>
      <w:r>
        <w:rPr>
          <w:lang w:val="sr-Cyrl-RS"/>
        </w:rPr>
        <w:t>услуга</w:t>
      </w:r>
      <w:r w:rsidRPr="001837B7">
        <w:t xml:space="preserve"> које је добављач извршио, и </w:t>
      </w:r>
      <w:proofErr w:type="gramStart"/>
      <w:r w:rsidRPr="001837B7">
        <w:t>да  наведе</w:t>
      </w:r>
      <w:proofErr w:type="gramEnd"/>
      <w:r w:rsidRPr="001837B7">
        <w:t xml:space="preserve"> бр. </w:t>
      </w:r>
      <w:r>
        <w:rPr>
          <w:lang w:val="sr-Cyrl-RS"/>
        </w:rPr>
        <w:t>у</w:t>
      </w:r>
      <w:r w:rsidRPr="001837B7">
        <w:t>говора и датум т</w:t>
      </w:r>
      <w:r>
        <w:t>ог уговора, као и да наведе фин</w:t>
      </w:r>
      <w:r>
        <w:rPr>
          <w:lang w:val="sr-Cyrl-RS"/>
        </w:rPr>
        <w:t xml:space="preserve">ансијски </w:t>
      </w:r>
      <w:r w:rsidRPr="001837B7">
        <w:t xml:space="preserve">износ реализованог уговора за  извршене </w:t>
      </w:r>
      <w:r w:rsidR="008F5F19">
        <w:rPr>
          <w:lang w:val="sr-Cyrl-RS"/>
        </w:rPr>
        <w:t>услуге</w:t>
      </w:r>
      <w:r w:rsidRPr="001837B7">
        <w:t>.</w:t>
      </w:r>
    </w:p>
    <w:p w14:paraId="09A0F315" w14:textId="74819ACA" w:rsidR="001C7424" w:rsidRPr="001837B7" w:rsidRDefault="001C7424" w:rsidP="001C7424">
      <w:pPr>
        <w:jc w:val="both"/>
        <w:rPr>
          <w:lang w:val="sr-Cyrl-RS"/>
        </w:rPr>
      </w:pPr>
      <w:proofErr w:type="gramStart"/>
      <w:r w:rsidRPr="001837B7">
        <w:t>Потврда се издаје</w:t>
      </w:r>
      <w:r>
        <w:t xml:space="preserve"> ради учешћа наведеног понуђача</w:t>
      </w:r>
      <w:r w:rsidRPr="001837B7">
        <w:t xml:space="preserve">/правног лица у поступку јавне набавке број </w:t>
      </w:r>
      <w:r w:rsidRPr="008208F6">
        <w:rPr>
          <w:noProof/>
        </w:rPr>
        <w:t xml:space="preserve">346-19-M </w:t>
      </w:r>
      <w:r w:rsidRPr="008208F6">
        <w:rPr>
          <w:noProof/>
          <w:lang w:val="sr-Cyrl-RS"/>
        </w:rPr>
        <w:t xml:space="preserve">– Годишње одржавање сервера марке </w:t>
      </w:r>
      <w:r w:rsidRPr="008208F6">
        <w:rPr>
          <w:noProof/>
          <w:lang w:val="sr-Latn-RS"/>
        </w:rPr>
        <w:t xml:space="preserve">HP </w:t>
      </w:r>
      <w:r w:rsidRPr="008208F6">
        <w:rPr>
          <w:noProof/>
          <w:lang w:val="sr-Cyrl-RS"/>
        </w:rPr>
        <w:t xml:space="preserve">и </w:t>
      </w:r>
      <w:r w:rsidRPr="008208F6">
        <w:rPr>
          <w:noProof/>
          <w:lang w:val="sr-Latn-RS"/>
        </w:rPr>
        <w:t xml:space="preserve">FLEX </w:t>
      </w:r>
      <w:r w:rsidRPr="008208F6">
        <w:rPr>
          <w:noProof/>
          <w:lang w:val="sr-Cyrl-RS"/>
        </w:rPr>
        <w:t xml:space="preserve">шасије и сервера марке </w:t>
      </w:r>
      <w:r w:rsidRPr="008208F6">
        <w:rPr>
          <w:noProof/>
          <w:lang w:val="sr-Latn-RS"/>
        </w:rPr>
        <w:t xml:space="preserve">IBM </w:t>
      </w:r>
      <w:r w:rsidRPr="008208F6">
        <w:rPr>
          <w:noProof/>
          <w:lang w:val="sr-Cyrl-RS"/>
        </w:rPr>
        <w:t>у Клиничком центру Војводине</w:t>
      </w:r>
      <w:r w:rsidRPr="001837B7">
        <w:t>.</w:t>
      </w:r>
      <w:proofErr w:type="gramEnd"/>
    </w:p>
    <w:p w14:paraId="7E9A12EA" w14:textId="77777777" w:rsidR="001C7424" w:rsidRPr="001837B7" w:rsidRDefault="001C7424" w:rsidP="001C7424">
      <w:pPr>
        <w:jc w:val="both"/>
        <w:rPr>
          <w:lang w:val="sr-Cyrl-RS"/>
        </w:rPr>
      </w:pPr>
    </w:p>
    <w:p w14:paraId="77D4943D" w14:textId="77777777" w:rsidR="001C7424" w:rsidRPr="001837B7" w:rsidRDefault="001C7424" w:rsidP="001C7424">
      <w:pPr>
        <w:jc w:val="both"/>
        <w:rPr>
          <w:lang w:val="sr-Cyrl-RS"/>
        </w:rPr>
      </w:pPr>
    </w:p>
    <w:p w14:paraId="3147E451" w14:textId="77777777" w:rsidR="001C7424" w:rsidRPr="001837B7" w:rsidRDefault="001C7424" w:rsidP="001C7424">
      <w:pPr>
        <w:jc w:val="both"/>
      </w:pPr>
    </w:p>
    <w:p w14:paraId="2E0ED084" w14:textId="77777777" w:rsidR="001C7424" w:rsidRPr="001837B7" w:rsidRDefault="001C7424" w:rsidP="001C7424">
      <w:pPr>
        <w:jc w:val="both"/>
        <w:rPr>
          <w:lang w:val="sr-Latn-CS"/>
        </w:rPr>
      </w:pPr>
      <w:proofErr w:type="gramStart"/>
      <w:r w:rsidRPr="001837B7">
        <w:t>у</w:t>
      </w:r>
      <w:proofErr w:type="gramEnd"/>
      <w:r w:rsidRPr="001837B7">
        <w:rPr>
          <w:lang w:val="sr-Latn-CS"/>
        </w:rPr>
        <w:t xml:space="preserve"> _________________, </w:t>
      </w:r>
      <w:r w:rsidRPr="001837B7">
        <w:t>дана</w:t>
      </w:r>
      <w:r w:rsidRPr="001837B7">
        <w:rPr>
          <w:lang w:val="sr-Latn-CS"/>
        </w:rPr>
        <w:t xml:space="preserve"> ______________.</w:t>
      </w:r>
    </w:p>
    <w:p w14:paraId="096230AC" w14:textId="77777777" w:rsidR="001C7424" w:rsidRPr="001837B7" w:rsidRDefault="001C7424" w:rsidP="001C7424">
      <w:pPr>
        <w:jc w:val="both"/>
        <w:rPr>
          <w:lang w:val="sr-Latn-CS"/>
        </w:rPr>
      </w:pPr>
      <w:r w:rsidRPr="001837B7">
        <w:rPr>
          <w:lang w:val="sr-Latn-CS"/>
        </w:rPr>
        <w:tab/>
      </w:r>
      <w:r w:rsidRPr="001837B7">
        <w:rPr>
          <w:lang w:val="sr-Latn-CS"/>
        </w:rPr>
        <w:tab/>
      </w:r>
      <w:r w:rsidRPr="001837B7">
        <w:rPr>
          <w:lang w:val="sr-Latn-CS"/>
        </w:rPr>
        <w:tab/>
      </w:r>
      <w:r w:rsidRPr="001837B7">
        <w:rPr>
          <w:lang w:val="sr-Latn-CS"/>
        </w:rPr>
        <w:tab/>
      </w:r>
      <w:r w:rsidRPr="001837B7">
        <w:rPr>
          <w:lang w:val="sr-Latn-CS"/>
        </w:rPr>
        <w:tab/>
      </w:r>
      <w:r w:rsidRPr="001837B7">
        <w:rPr>
          <w:lang w:val="sr-Latn-CS"/>
        </w:rPr>
        <w:tab/>
      </w:r>
      <w:r w:rsidRPr="001837B7">
        <w:rPr>
          <w:lang w:val="sr-Latn-CS"/>
        </w:rPr>
        <w:tab/>
      </w:r>
      <w:r w:rsidRPr="001837B7">
        <w:rPr>
          <w:lang w:val="sr-Latn-CS"/>
        </w:rPr>
        <w:tab/>
      </w:r>
    </w:p>
    <w:p w14:paraId="16F1EC5C" w14:textId="77777777" w:rsidR="001C7424" w:rsidRPr="001837B7" w:rsidRDefault="001C7424" w:rsidP="001C7424">
      <w:pPr>
        <w:ind w:left="4320"/>
        <w:jc w:val="both"/>
        <w:rPr>
          <w:lang w:val="sr-Latn-CS"/>
        </w:rPr>
      </w:pPr>
      <w:proofErr w:type="gramStart"/>
      <w:r w:rsidRPr="001837B7">
        <w:t>М</w:t>
      </w:r>
      <w:r w:rsidRPr="001837B7">
        <w:rPr>
          <w:lang w:val="sr-Latn-CS"/>
        </w:rPr>
        <w:t>.</w:t>
      </w:r>
      <w:r w:rsidRPr="001837B7">
        <w:t>П</w:t>
      </w:r>
      <w:r w:rsidRPr="001837B7">
        <w:rPr>
          <w:lang w:val="sr-Latn-CS"/>
        </w:rPr>
        <w:t>.</w:t>
      </w:r>
      <w:proofErr w:type="gramEnd"/>
      <w:r w:rsidRPr="001837B7">
        <w:tab/>
      </w:r>
      <w:r w:rsidRPr="001837B7">
        <w:tab/>
      </w:r>
      <w:r w:rsidRPr="001837B7">
        <w:rPr>
          <w:lang w:val="sr-Latn-CS"/>
        </w:rPr>
        <w:t>_______________________</w:t>
      </w:r>
    </w:p>
    <w:p w14:paraId="5A054FE6" w14:textId="77777777" w:rsidR="001C7424" w:rsidRPr="001837B7" w:rsidRDefault="001C7424" w:rsidP="001C7424">
      <w:pPr>
        <w:ind w:left="4320" w:firstLine="720"/>
        <w:rPr>
          <w:noProof/>
          <w:lang w:val="sr-Cyrl-RS"/>
        </w:rPr>
      </w:pPr>
      <w:r w:rsidRPr="001837B7">
        <w:rPr>
          <w:noProof/>
        </w:rPr>
        <w:t>ПОТПИС ОВЛАШЋЕНОГ ЛИЦА</w:t>
      </w:r>
    </w:p>
    <w:p w14:paraId="18D71987" w14:textId="77777777" w:rsidR="001C7424" w:rsidRPr="001837B7" w:rsidRDefault="001C7424" w:rsidP="001C7424">
      <w:pPr>
        <w:ind w:left="4320" w:firstLine="720"/>
        <w:rPr>
          <w:noProof/>
          <w:lang w:val="sr-Cyrl-RS"/>
        </w:rPr>
      </w:pPr>
    </w:p>
    <w:p w14:paraId="0EFB03E6" w14:textId="77777777" w:rsidR="001C7424" w:rsidRPr="001837B7" w:rsidRDefault="001C7424" w:rsidP="001C7424">
      <w:pPr>
        <w:ind w:left="4320" w:firstLine="720"/>
        <w:rPr>
          <w:noProof/>
          <w:lang w:val="sr-Cyrl-RS"/>
        </w:rPr>
      </w:pPr>
    </w:p>
    <w:p w14:paraId="3B1BED55" w14:textId="2B1C394F" w:rsidR="001C7424" w:rsidRPr="001C7424" w:rsidRDefault="001C7424" w:rsidP="001C7424">
      <w:pPr>
        <w:pStyle w:val="ListParagraph"/>
        <w:ind w:left="0"/>
        <w:jc w:val="both"/>
        <w:rPr>
          <w:b/>
          <w:bCs/>
          <w:sz w:val="28"/>
          <w:szCs w:val="28"/>
          <w:lang w:val="sr-Cyrl-RS"/>
        </w:rPr>
      </w:pPr>
      <w:r w:rsidRPr="001837B7">
        <w:rPr>
          <w:i/>
          <w:lang w:val="sr-Latn-CS"/>
        </w:rPr>
        <w:t xml:space="preserve">НАПОМЕНА: Као доказ за овај </w:t>
      </w:r>
      <w:r w:rsidRPr="001837B7">
        <w:rPr>
          <w:i/>
        </w:rPr>
        <w:t>услов</w:t>
      </w:r>
      <w:r w:rsidRPr="001837B7">
        <w:rPr>
          <w:i/>
          <w:lang w:val="sr-Latn-CS"/>
        </w:rPr>
        <w:t xml:space="preserve"> неопходно је доставити оригинал </w:t>
      </w:r>
      <w:r w:rsidRPr="001837B7">
        <w:rPr>
          <w:i/>
        </w:rPr>
        <w:t xml:space="preserve">печатирану </w:t>
      </w:r>
      <w:r w:rsidRPr="001837B7">
        <w:rPr>
          <w:i/>
          <w:lang w:val="sr-Latn-CS"/>
        </w:rPr>
        <w:t xml:space="preserve">потврду </w:t>
      </w:r>
      <w:r w:rsidRPr="001837B7">
        <w:rPr>
          <w:i/>
        </w:rPr>
        <w:t>од претходног кориснка услуге</w:t>
      </w:r>
      <w:r w:rsidRPr="001837B7">
        <w:rPr>
          <w:i/>
          <w:lang w:val="sr-Latn-CS"/>
        </w:rPr>
        <w:t xml:space="preserve"> (</w:t>
      </w:r>
      <w:r w:rsidRPr="001837B7">
        <w:rPr>
          <w:i/>
        </w:rPr>
        <w:t>претходног наручиоца</w:t>
      </w:r>
      <w:r w:rsidRPr="001837B7">
        <w:rPr>
          <w:i/>
          <w:lang w:val="sr-Latn-CS"/>
        </w:rPr>
        <w:t xml:space="preserve">).Уколико понуђач доставља више потврда, потребно их је копирати у броју пирмерака колико му је потребно.  </w:t>
      </w:r>
      <w:r w:rsidRPr="00796BDC">
        <w:rPr>
          <w:i/>
          <w:strike/>
          <w:color w:val="FF0000"/>
        </w:rPr>
        <w:t xml:space="preserve">Уз потврду </w:t>
      </w:r>
      <w:proofErr w:type="gramStart"/>
      <w:r w:rsidRPr="00796BDC">
        <w:rPr>
          <w:i/>
          <w:strike/>
          <w:color w:val="FF0000"/>
        </w:rPr>
        <w:t>доставити  фотокопиј</w:t>
      </w:r>
      <w:r w:rsidRPr="00796BDC">
        <w:rPr>
          <w:i/>
          <w:strike/>
          <w:color w:val="FF0000"/>
          <w:lang w:val="sr-Cyrl-RS"/>
        </w:rPr>
        <w:t>у</w:t>
      </w:r>
      <w:proofErr w:type="gramEnd"/>
      <w:r w:rsidRPr="00796BDC">
        <w:rPr>
          <w:i/>
          <w:strike/>
          <w:color w:val="FF0000"/>
        </w:rPr>
        <w:t xml:space="preserve"> оконачне ситуације или привремене ситуације потписаном и овереном од стране наручиоца и надзорног органа као доказом да су радови извршени</w:t>
      </w:r>
      <w:r w:rsidRPr="00796BDC">
        <w:rPr>
          <w:i/>
          <w:strike/>
          <w:color w:val="FF0000"/>
          <w:lang w:val="en-US"/>
        </w:rPr>
        <w:t>.</w:t>
      </w:r>
      <w:r w:rsidRPr="00791BAD">
        <w:rPr>
          <w:sz w:val="28"/>
          <w:szCs w:val="28"/>
        </w:rPr>
        <w:br w:type="page"/>
      </w:r>
    </w:p>
    <w:p w14:paraId="0AE61DDE" w14:textId="77777777" w:rsidR="00E27C53" w:rsidRPr="00CC366C" w:rsidRDefault="00E27C53" w:rsidP="002576AA">
      <w:pPr>
        <w:pStyle w:val="Heading1"/>
        <w:numPr>
          <w:ilvl w:val="0"/>
          <w:numId w:val="15"/>
        </w:numPr>
        <w:jc w:val="center"/>
      </w:pPr>
      <w:bookmarkStart w:id="41" w:name="_Toc477327710"/>
      <w:bookmarkStart w:id="42" w:name="_Toc477327993"/>
      <w:bookmarkStart w:id="43" w:name="_Toc477328722"/>
      <w:bookmarkStart w:id="44" w:name="_Toc477329193"/>
      <w:bookmarkStart w:id="45" w:name="_Toc30164701"/>
      <w:r w:rsidRPr="00CC366C">
        <w:lastRenderedPageBreak/>
        <w:t>УПУТСТВО ПОНУЂАЧИМА КАКО ДА САЧИНЕ ПОНУДУ</w:t>
      </w:r>
      <w:bookmarkEnd w:id="36"/>
      <w:bookmarkEnd w:id="37"/>
      <w:bookmarkEnd w:id="38"/>
      <w:bookmarkEnd w:id="41"/>
      <w:bookmarkEnd w:id="42"/>
      <w:bookmarkEnd w:id="43"/>
      <w:bookmarkEnd w:id="44"/>
      <w:bookmarkEnd w:id="45"/>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285A0E05" w:rsidR="00E27C53" w:rsidRPr="007F6F85" w:rsidRDefault="00E27C53" w:rsidP="00684B8D">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3266D3EE" w14:textId="77777777"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731507AC" w14:textId="77777777"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14:paraId="08D442EE" w14:textId="77777777" w:rsidR="00E27C53" w:rsidRPr="00C15D3D" w:rsidRDefault="00E27C53" w:rsidP="00E27C53">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21D89775" w:rsidR="00E27C53" w:rsidRPr="00684B8D" w:rsidRDefault="00E27C53" w:rsidP="00E27C53">
      <w:pPr>
        <w:rPr>
          <w:noProof/>
        </w:rPr>
      </w:pPr>
      <w:r w:rsidRPr="00684B8D">
        <w:rPr>
          <w:noProof/>
        </w:rPr>
        <w:t>Предмет јавне набавке је обликован по партијама.</w:t>
      </w:r>
    </w:p>
    <w:p w14:paraId="0219071E" w14:textId="77777777" w:rsidR="00E27C53" w:rsidRPr="00684B8D" w:rsidRDefault="00E27C53" w:rsidP="002576AA">
      <w:pPr>
        <w:pStyle w:val="ListParagraph"/>
        <w:numPr>
          <w:ilvl w:val="0"/>
          <w:numId w:val="4"/>
        </w:numPr>
        <w:ind w:left="357" w:hanging="357"/>
        <w:jc w:val="both"/>
        <w:rPr>
          <w:rFonts w:eastAsia="TimesNewRomanPSMT"/>
          <w:bCs/>
        </w:rPr>
      </w:pPr>
      <w:r w:rsidRPr="00684B8D">
        <w:rPr>
          <w:rFonts w:eastAsia="TimesNewRomanPSMT"/>
          <w:bCs/>
        </w:rPr>
        <w:t>Понуђач може да поднесе понуду за једну или више партија. Понуда мора да обухвати најмање једну целокупну партију.</w:t>
      </w:r>
    </w:p>
    <w:p w14:paraId="1532A9D2" w14:textId="77777777" w:rsidR="00E27C53" w:rsidRPr="00684B8D" w:rsidRDefault="00E27C53" w:rsidP="002576AA">
      <w:pPr>
        <w:pStyle w:val="ListParagraph"/>
        <w:numPr>
          <w:ilvl w:val="0"/>
          <w:numId w:val="4"/>
        </w:numPr>
        <w:ind w:left="357" w:hanging="357"/>
        <w:jc w:val="both"/>
        <w:rPr>
          <w:rFonts w:eastAsia="TimesNewRomanPSMT"/>
          <w:bCs/>
        </w:rPr>
      </w:pPr>
      <w:r w:rsidRPr="00684B8D">
        <w:rPr>
          <w:rFonts w:eastAsia="TimesNewRomanPSMT"/>
          <w:bCs/>
        </w:rPr>
        <w:t>Понуђач је дужан да у понуди наведе да ли се понуда односи на целокупну набавку или само на одређене партије.</w:t>
      </w:r>
    </w:p>
    <w:p w14:paraId="53A99F4D" w14:textId="77777777" w:rsidR="00E27C53" w:rsidRPr="00684B8D" w:rsidRDefault="00E27C53" w:rsidP="002576AA">
      <w:pPr>
        <w:pStyle w:val="ListParagraph"/>
        <w:numPr>
          <w:ilvl w:val="0"/>
          <w:numId w:val="4"/>
        </w:numPr>
        <w:ind w:left="357" w:hanging="357"/>
        <w:jc w:val="both"/>
        <w:rPr>
          <w:rFonts w:eastAsia="TimesNewRomanPSMT"/>
          <w:bCs/>
        </w:rPr>
      </w:pPr>
      <w:r w:rsidRPr="00684B8D">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14:paraId="2D513ECA" w14:textId="77777777" w:rsidR="00E27C53" w:rsidRPr="00684B8D" w:rsidRDefault="00E27C53" w:rsidP="002576AA">
      <w:pPr>
        <w:pStyle w:val="ListParagraph"/>
        <w:numPr>
          <w:ilvl w:val="0"/>
          <w:numId w:val="4"/>
        </w:numPr>
        <w:ind w:left="357" w:hanging="357"/>
        <w:jc w:val="both"/>
        <w:rPr>
          <w:rFonts w:eastAsia="TimesNewRomanPSMT"/>
          <w:bCs/>
        </w:rPr>
      </w:pPr>
      <w:r w:rsidRPr="00684B8D">
        <w:rPr>
          <w:rFonts w:eastAsia="TimesNewRomanPSMT"/>
          <w:bCs/>
        </w:rPr>
        <w:t xml:space="preserve">Докази из чл. 75. </w:t>
      </w:r>
      <w:proofErr w:type="gramStart"/>
      <w:r w:rsidRPr="00684B8D">
        <w:rPr>
          <w:rFonts w:eastAsia="TimesNewRomanPSMT"/>
          <w:bCs/>
        </w:rPr>
        <w:t>и</w:t>
      </w:r>
      <w:proofErr w:type="gramEnd"/>
      <w:r w:rsidRPr="00684B8D">
        <w:rPr>
          <w:rFonts w:eastAsia="TimesNewRomanPSMT"/>
          <w:bCs/>
        </w:rPr>
        <w:t xml:space="preserve">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14:paraId="20E2A1DA" w14:textId="77777777" w:rsidR="00E27C53" w:rsidRPr="00B676A6" w:rsidRDefault="00E27C53" w:rsidP="00E27C53">
      <w:pPr>
        <w:jc w:val="both"/>
        <w:rPr>
          <w:rFonts w:eastAsia="TimesNewRomanPSMT"/>
          <w:bCs/>
          <w:highlight w:val="red"/>
        </w:rPr>
      </w:pPr>
    </w:p>
    <w:p w14:paraId="7BE9BE8B" w14:textId="77777777" w:rsidR="00E27C53" w:rsidRPr="00AE1407" w:rsidRDefault="00E27C53" w:rsidP="00E27C53">
      <w:pPr>
        <w:jc w:val="both"/>
        <w:rPr>
          <w:highlight w:val="green"/>
        </w:rPr>
      </w:pPr>
    </w:p>
    <w:p w14:paraId="513FE497" w14:textId="77777777" w:rsidR="00E27C53" w:rsidRPr="0068551F" w:rsidRDefault="00E27C53" w:rsidP="002576AA">
      <w:pPr>
        <w:pStyle w:val="ListParagraph"/>
        <w:numPr>
          <w:ilvl w:val="0"/>
          <w:numId w:val="10"/>
        </w:numPr>
        <w:jc w:val="both"/>
        <w:rPr>
          <w:bCs/>
          <w:iCs/>
        </w:rPr>
      </w:pPr>
      <w:r w:rsidRPr="0068551F">
        <w:rPr>
          <w:b/>
          <w:bCs/>
          <w:i/>
          <w:iCs/>
        </w:rPr>
        <w:t>ПОНУДА СА ВАРИЈАНТАМА</w:t>
      </w:r>
    </w:p>
    <w:p w14:paraId="1B3145B5" w14:textId="77777777" w:rsidR="00E27C53" w:rsidRPr="00AE1407" w:rsidRDefault="00E27C53" w:rsidP="00E27C53">
      <w:pPr>
        <w:jc w:val="both"/>
        <w:rPr>
          <w:bCs/>
          <w:iCs/>
          <w:highlight w:val="green"/>
        </w:rPr>
      </w:pPr>
    </w:p>
    <w:p w14:paraId="4C4BE3DB" w14:textId="77777777" w:rsidR="00E27C53" w:rsidRPr="00684B8D" w:rsidRDefault="00E27C53" w:rsidP="00E27C53">
      <w:pPr>
        <w:jc w:val="both"/>
        <w:rPr>
          <w:b/>
          <w:bCs/>
          <w:i/>
          <w:iCs/>
        </w:rPr>
      </w:pPr>
      <w:proofErr w:type="gramStart"/>
      <w:r w:rsidRPr="00684B8D">
        <w:rPr>
          <w:bCs/>
          <w:iCs/>
        </w:rPr>
        <w:t xml:space="preserve">Подношење понуде са варијантама </w:t>
      </w:r>
      <w:r w:rsidRPr="00684B8D">
        <w:rPr>
          <w:bCs/>
          <w:iCs/>
          <w:lang w:val="sr-Cyrl-RS"/>
        </w:rPr>
        <w:t>ни</w:t>
      </w:r>
      <w:r w:rsidRPr="00684B8D">
        <w:rPr>
          <w:bCs/>
          <w:iCs/>
        </w:rPr>
        <w:t>је дозвољено.</w:t>
      </w:r>
      <w:proofErr w:type="gramEnd"/>
    </w:p>
    <w:p w14:paraId="16711DC1" w14:textId="77777777" w:rsidR="00E27C53" w:rsidRPr="00AE1407" w:rsidRDefault="00E27C53" w:rsidP="00E27C53">
      <w:pPr>
        <w:jc w:val="both"/>
        <w:rPr>
          <w:highlight w:val="green"/>
        </w:rPr>
      </w:pPr>
    </w:p>
    <w:p w14:paraId="0C8F3CC0"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6C54453E" w14:textId="77777777" w:rsidR="00E27C53" w:rsidRPr="00AE1407" w:rsidRDefault="00E27C53" w:rsidP="00E27C5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6AEB82C8" w14:textId="77777777"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EA6CBAC" w14:textId="77777777"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1FE05BBB" w14:textId="77777777"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2FB71024" w14:textId="77777777" w:rsidR="00E27C53" w:rsidRPr="00AE1407" w:rsidRDefault="00E27C53" w:rsidP="00E27C53">
      <w:pPr>
        <w:jc w:val="both"/>
        <w:rPr>
          <w:iCs/>
          <w:highlight w:val="green"/>
        </w:rPr>
      </w:pPr>
    </w:p>
    <w:p w14:paraId="1CF30747" w14:textId="5B3681C2" w:rsidR="00E27C53" w:rsidRPr="00AE1407" w:rsidRDefault="00E27C53" w:rsidP="00E27C53">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proofErr w:type="gramEnd"/>
      <w:r w:rsidRPr="00AE1407">
        <w:rPr>
          <w:bCs/>
          <w:iCs/>
        </w:rPr>
        <w:t xml:space="preserve"> </w:t>
      </w:r>
    </w:p>
    <w:p w14:paraId="326AEC3C" w14:textId="4E2A25AA" w:rsidR="00E27C53" w:rsidRPr="00AE1407" w:rsidRDefault="00E27C53" w:rsidP="00E27C53">
      <w:pPr>
        <w:jc w:val="both"/>
        <w:rPr>
          <w:iCs/>
        </w:rPr>
      </w:pPr>
      <w:proofErr w:type="gramStart"/>
      <w:r w:rsidRPr="00651D05">
        <w:rPr>
          <w:bCs/>
          <w:iCs/>
        </w:rPr>
        <w:t xml:space="preserve">Понуђач је </w:t>
      </w:r>
      <w:r w:rsidRPr="00684B8D">
        <w:rPr>
          <w:bCs/>
          <w:iCs/>
        </w:rPr>
        <w:t xml:space="preserve">дужан да за подизвођаче достави доказе о испуњености услова који су наведени у </w:t>
      </w:r>
      <w:r w:rsidRPr="00684B8D">
        <w:rPr>
          <w:bCs/>
          <w:iCs/>
          <w:lang w:val="sr-Cyrl-CS"/>
        </w:rPr>
        <w:t>поглављу</w:t>
      </w:r>
      <w:r w:rsidRPr="00684B8D">
        <w:rPr>
          <w:bCs/>
          <w:iCs/>
        </w:rPr>
        <w:t xml:space="preserve"> </w:t>
      </w:r>
      <w:r w:rsidR="00684B8D" w:rsidRPr="00684B8D">
        <w:rPr>
          <w:bCs/>
          <w:iCs/>
          <w:lang w:val="sr-Cyrl-RS"/>
        </w:rPr>
        <w:t>3</w:t>
      </w:r>
      <w:r w:rsidRPr="00684B8D">
        <w:rPr>
          <w:bCs/>
          <w:iCs/>
        </w:rPr>
        <w:t>.</w:t>
      </w:r>
      <w:proofErr w:type="gramEnd"/>
      <w:r w:rsidRPr="00684B8D">
        <w:rPr>
          <w:bCs/>
          <w:iCs/>
        </w:rPr>
        <w:t xml:space="preserve"> </w:t>
      </w:r>
      <w:proofErr w:type="gramStart"/>
      <w:r w:rsidRPr="00684B8D">
        <w:rPr>
          <w:bCs/>
          <w:iCs/>
        </w:rPr>
        <w:t>конкурсне</w:t>
      </w:r>
      <w:proofErr w:type="gramEnd"/>
      <w:r w:rsidRPr="00684B8D">
        <w:rPr>
          <w:bCs/>
          <w:iCs/>
        </w:rPr>
        <w:t xml:space="preserve"> документације, у складу са упутством како се доказује испуњеност услова.</w:t>
      </w:r>
    </w:p>
    <w:p w14:paraId="4AF5918A" w14:textId="77777777" w:rsidR="00E27C53" w:rsidRPr="00AE1407" w:rsidRDefault="00E27C53" w:rsidP="00E27C53">
      <w:pPr>
        <w:jc w:val="both"/>
        <w:rPr>
          <w:iCs/>
        </w:rPr>
      </w:pPr>
      <w:proofErr w:type="gramStart"/>
      <w:r w:rsidRPr="00AE1407">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49DD2982" w14:textId="77777777" w:rsidR="00E27C53" w:rsidRPr="00684B8D" w:rsidRDefault="00E27C53" w:rsidP="00E27C53">
      <w:pPr>
        <w:jc w:val="both"/>
        <w:rPr>
          <w:iCs/>
        </w:rPr>
      </w:pPr>
      <w:proofErr w:type="gramStart"/>
      <w:r w:rsidRPr="00684B8D">
        <w:rPr>
          <w:iCs/>
        </w:rPr>
        <w:lastRenderedPageBreak/>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684B8D">
        <w:rPr>
          <w:iCs/>
        </w:rPr>
        <w:t xml:space="preserve"> </w:t>
      </w:r>
    </w:p>
    <w:p w14:paraId="448E39EA" w14:textId="77777777" w:rsidR="00E27C53" w:rsidRPr="00AE1407" w:rsidRDefault="00E27C53" w:rsidP="00E27C53">
      <w:pPr>
        <w:jc w:val="both"/>
        <w:rPr>
          <w:iCs/>
        </w:rPr>
      </w:pPr>
      <w:proofErr w:type="gramStart"/>
      <w:r w:rsidRPr="00684B8D">
        <w:rPr>
          <w:iCs/>
        </w:rPr>
        <w:t>Наручилац не дозвољава пренос доспелих потраживања директно подизвођачу у смислу члана 80.</w:t>
      </w:r>
      <w:proofErr w:type="gramEnd"/>
      <w:r w:rsidRPr="00684B8D">
        <w:rPr>
          <w:iCs/>
        </w:rPr>
        <w:t xml:space="preserve"> </w:t>
      </w:r>
      <w:proofErr w:type="gramStart"/>
      <w:r w:rsidRPr="00684B8D">
        <w:rPr>
          <w:iCs/>
        </w:rPr>
        <w:t>став</w:t>
      </w:r>
      <w:proofErr w:type="gramEnd"/>
      <w:r w:rsidRPr="00684B8D">
        <w:rPr>
          <w:iCs/>
        </w:rPr>
        <w:t xml:space="preserve"> 9. </w:t>
      </w:r>
      <w:proofErr w:type="gramStart"/>
      <w:r w:rsidRPr="00684B8D">
        <w:rPr>
          <w:iCs/>
        </w:rPr>
        <w:t>Закона</w:t>
      </w:r>
      <w:r w:rsidRPr="00AE1407">
        <w:rPr>
          <w:iCs/>
        </w:rPr>
        <w:t xml:space="preserve"> о јавним набавкама.</w:t>
      </w:r>
      <w:proofErr w:type="gramEnd"/>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proofErr w:type="gramStart"/>
      <w:r w:rsidRPr="00642456">
        <w:t>Понуду може поднети група понуђача.</w:t>
      </w:r>
      <w:proofErr w:type="gramEnd"/>
    </w:p>
    <w:p w14:paraId="7F736CBE" w14:textId="77777777" w:rsidR="00E27C53" w:rsidRPr="00642456" w:rsidRDefault="00E27C53" w:rsidP="00E27C53">
      <w:pPr>
        <w:jc w:val="both"/>
      </w:pPr>
      <w:proofErr w:type="gramStart"/>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E1407" w:rsidRDefault="00E27C53" w:rsidP="00E27C53">
      <w:pPr>
        <w:pStyle w:val="ListParagraph"/>
        <w:jc w:val="both"/>
        <w:rPr>
          <w:rFonts w:eastAsia="TimesNewRomanPSMT"/>
          <w:bCs/>
        </w:rPr>
      </w:pPr>
    </w:p>
    <w:p w14:paraId="1AC85F24" w14:textId="3FE0F238" w:rsidR="00E27C53" w:rsidRPr="00684B8D" w:rsidRDefault="00E27C53" w:rsidP="00E27C53">
      <w:pPr>
        <w:jc w:val="both"/>
      </w:pPr>
      <w:proofErr w:type="gramStart"/>
      <w:r w:rsidRPr="00684B8D">
        <w:rPr>
          <w:rFonts w:eastAsia="TimesNewRomanPSMT"/>
          <w:bCs/>
        </w:rPr>
        <w:t xml:space="preserve">Група понуђача је дужна да достави све доказе о испуњености услова који су наведени у </w:t>
      </w:r>
      <w:r w:rsidRPr="00684B8D">
        <w:rPr>
          <w:rFonts w:eastAsia="TimesNewRomanPSMT"/>
          <w:bCs/>
          <w:lang w:val="sr-Cyrl-CS"/>
        </w:rPr>
        <w:t>поглављу</w:t>
      </w:r>
      <w:r w:rsidRPr="00684B8D">
        <w:rPr>
          <w:rFonts w:eastAsia="TimesNewRomanPSMT"/>
          <w:bCs/>
        </w:rPr>
        <w:t xml:space="preserve"> </w:t>
      </w:r>
      <w:r w:rsidR="00684B8D" w:rsidRPr="00684B8D">
        <w:rPr>
          <w:rFonts w:eastAsia="TimesNewRomanPSMT"/>
          <w:bCs/>
          <w:lang w:val="sr-Cyrl-RS"/>
        </w:rPr>
        <w:t>3</w:t>
      </w:r>
      <w:r w:rsidRPr="00684B8D">
        <w:rPr>
          <w:rFonts w:eastAsia="TimesNewRomanPSMT"/>
          <w:bCs/>
        </w:rPr>
        <w:t>.</w:t>
      </w:r>
      <w:proofErr w:type="gramEnd"/>
      <w:r w:rsidRPr="00684B8D">
        <w:rPr>
          <w:rFonts w:eastAsia="TimesNewRomanPSMT"/>
          <w:bCs/>
          <w:lang w:val="ru-RU"/>
        </w:rPr>
        <w:t xml:space="preserve"> </w:t>
      </w:r>
      <w:proofErr w:type="gramStart"/>
      <w:r w:rsidRPr="00684B8D">
        <w:rPr>
          <w:rFonts w:eastAsia="TimesNewRomanPSMT"/>
          <w:bCs/>
        </w:rPr>
        <w:t>конкурсне</w:t>
      </w:r>
      <w:proofErr w:type="gramEnd"/>
      <w:r w:rsidRPr="00684B8D">
        <w:rPr>
          <w:rFonts w:eastAsia="TimesNewRomanPSMT"/>
          <w:bCs/>
        </w:rPr>
        <w:t xml:space="preserve"> документације, у складу са Упутством како се доказује испуњеност услова.</w:t>
      </w:r>
    </w:p>
    <w:p w14:paraId="13F6B02A" w14:textId="77777777" w:rsidR="00E27C53" w:rsidRPr="00642456" w:rsidRDefault="00E27C53" w:rsidP="00E27C53">
      <w:pPr>
        <w:jc w:val="both"/>
      </w:pPr>
      <w:proofErr w:type="gramStart"/>
      <w:r w:rsidRPr="00642456">
        <w:t>Понуђачи из групе понуђача одговарају неограничено солидарно према наручиоцу.</w:t>
      </w:r>
      <w:proofErr w:type="gramEnd"/>
      <w:r w:rsidRPr="00642456">
        <w:t xml:space="preserve"> </w:t>
      </w:r>
    </w:p>
    <w:p w14:paraId="79D0E4B1" w14:textId="77777777" w:rsidR="00E27C53" w:rsidRPr="00642456" w:rsidRDefault="00E27C53" w:rsidP="00E27C5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5DE2454C" w14:textId="77777777" w:rsidR="00E27C53" w:rsidRPr="00642456" w:rsidRDefault="00E27C53" w:rsidP="00E27C5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4C895D22" w14:textId="77777777"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50CA3594" w14:textId="2B09CA4F" w:rsidR="00684B8D" w:rsidRPr="00684B8D" w:rsidRDefault="00684B8D" w:rsidP="00684B8D">
      <w:pPr>
        <w:jc w:val="both"/>
        <w:rPr>
          <w:noProof/>
          <w:lang w:val="sr-Cyrl-CS"/>
        </w:rPr>
      </w:pPr>
      <w:r w:rsidRPr="00684B8D">
        <w:rPr>
          <w:noProof/>
          <w:lang w:val="sr-Cyrl-CS"/>
        </w:rPr>
        <w:t xml:space="preserve">Наручилац захтева да рок плаћања буде 90 дана, од дана доставе  исправног </w:t>
      </w:r>
      <w:r w:rsidR="008A4C54">
        <w:rPr>
          <w:noProof/>
          <w:lang w:val="sr-Cyrl-CS"/>
        </w:rPr>
        <w:t>месечног</w:t>
      </w:r>
      <w:r w:rsidR="008A4C54" w:rsidRPr="0051726B">
        <w:rPr>
          <w:noProof/>
          <w:lang w:val="sr-Cyrl-CS"/>
        </w:rPr>
        <w:t xml:space="preserve"> рачун</w:t>
      </w:r>
      <w:r w:rsidR="008A4C54">
        <w:rPr>
          <w:noProof/>
          <w:lang w:val="sr-Cyrl-CS"/>
        </w:rPr>
        <w:t>а</w:t>
      </w:r>
      <w:r w:rsidRPr="00684B8D">
        <w:rPr>
          <w:noProof/>
          <w:lang w:val="sr-Cyrl-CS"/>
        </w:rPr>
        <w:t>.</w:t>
      </w:r>
    </w:p>
    <w:p w14:paraId="78765783" w14:textId="77777777" w:rsidR="00684B8D" w:rsidRPr="00684B8D" w:rsidRDefault="00684B8D" w:rsidP="00684B8D">
      <w:pPr>
        <w:jc w:val="both"/>
        <w:rPr>
          <w:noProof/>
          <w:lang w:val="sr-Cyrl-CS"/>
        </w:rPr>
      </w:pPr>
      <w:r w:rsidRPr="00684B8D">
        <w:rPr>
          <w:noProof/>
          <w:lang w:val="sr-Cyrl-CS"/>
        </w:rPr>
        <w:t>Плаћање се врши уплатом на рачун понуђача.</w:t>
      </w:r>
    </w:p>
    <w:p w14:paraId="29AF4DE4" w14:textId="03F6ADDE" w:rsidR="00684B8D" w:rsidRPr="00684B8D" w:rsidRDefault="00684B8D" w:rsidP="00684B8D">
      <w:pPr>
        <w:jc w:val="both"/>
        <w:rPr>
          <w:noProof/>
          <w:lang w:val="sr-Cyrl-CS"/>
        </w:rPr>
      </w:pPr>
      <w:r w:rsidRPr="00684B8D">
        <w:rPr>
          <w:noProof/>
          <w:lang w:val="sr-Cyrl-CS"/>
        </w:rPr>
        <w:t>Понуђачу није дозвољено да захтева аванс.</w:t>
      </w:r>
    </w:p>
    <w:p w14:paraId="185483B2" w14:textId="454BF6EC" w:rsidR="005B3304" w:rsidRDefault="00684B8D" w:rsidP="00684B8D">
      <w:pPr>
        <w:jc w:val="both"/>
        <w:rPr>
          <w:noProof/>
          <w:highlight w:val="yellow"/>
          <w:lang w:val="sr-Cyrl-CS"/>
        </w:rPr>
      </w:pPr>
      <w:r w:rsidRPr="00684B8D">
        <w:rPr>
          <w:noProof/>
          <w:lang w:val="sr-Cyrl-CS"/>
        </w:rPr>
        <w:t>Рачун за извршене услуге, односно за уграђене резервне делове, испоставља се овлашћеном лицу за техничку реализацију уговора, на основу потписаног документа-радног налога, којим се верификује квалитет извршених услуга, односно испорука/уградња резервног дела.</w:t>
      </w:r>
    </w:p>
    <w:p w14:paraId="070B35E1" w14:textId="77777777" w:rsidR="00684B8D" w:rsidRPr="00684B8D" w:rsidRDefault="00684B8D" w:rsidP="005B3304">
      <w:pPr>
        <w:jc w:val="both"/>
        <w:rPr>
          <w:iCs/>
          <w:highlight w:val="green"/>
          <w:lang w:val="sr-Cyrl-RS"/>
        </w:rPr>
      </w:pPr>
    </w:p>
    <w:p w14:paraId="03CCD725" w14:textId="77777777" w:rsidR="00E27C53" w:rsidRPr="0068551F" w:rsidRDefault="00E27C53" w:rsidP="002576AA">
      <w:pPr>
        <w:pStyle w:val="ListParagraph"/>
        <w:numPr>
          <w:ilvl w:val="1"/>
          <w:numId w:val="9"/>
        </w:numPr>
        <w:rPr>
          <w:b/>
          <w:u w:val="single"/>
        </w:rPr>
      </w:pPr>
      <w:r w:rsidRPr="0068551F">
        <w:rPr>
          <w:b/>
          <w:u w:val="single"/>
        </w:rPr>
        <w:t>Захтеви у погледу гарантног рока</w:t>
      </w:r>
    </w:p>
    <w:p w14:paraId="42D177DE" w14:textId="77777777" w:rsidR="00F204C2" w:rsidRDefault="00F204C2" w:rsidP="00F204C2">
      <w:pPr>
        <w:jc w:val="both"/>
        <w:rPr>
          <w:iCs/>
        </w:rPr>
      </w:pPr>
      <w:proofErr w:type="gramStart"/>
      <w:r>
        <w:t xml:space="preserve">Наручилац захтева да гарантни рок </w:t>
      </w:r>
      <w:r>
        <w:rPr>
          <w:lang w:val="sr-Cyrl-RS"/>
        </w:rPr>
        <w:t xml:space="preserve">на услугу и </w:t>
      </w:r>
      <w:r>
        <w:t xml:space="preserve">нове уграђене делове буде </w:t>
      </w:r>
      <w:r>
        <w:rPr>
          <w:lang w:val="sr-Cyrl-RS"/>
        </w:rPr>
        <w:t xml:space="preserve">најмање 90 дана, </w:t>
      </w:r>
      <w:r>
        <w:t xml:space="preserve">од </w:t>
      </w:r>
      <w:r>
        <w:rPr>
          <w:lang w:val="sr-Cyrl-RS"/>
        </w:rPr>
        <w:t xml:space="preserve">дана извршења, односно </w:t>
      </w:r>
      <w:r>
        <w:t>уградње</w:t>
      </w:r>
      <w:r>
        <w:rPr>
          <w:iCs/>
        </w:rPr>
        <w:t>.</w:t>
      </w:r>
      <w:proofErr w:type="gramEnd"/>
    </w:p>
    <w:p w14:paraId="54DF51D1" w14:textId="77777777" w:rsidR="00486F0B" w:rsidRPr="008A4C54" w:rsidRDefault="00486F0B" w:rsidP="00E27C53">
      <w:pPr>
        <w:jc w:val="both"/>
        <w:rPr>
          <w:iCs/>
          <w:lang w:val="sr-Cyrl-RS"/>
        </w:rPr>
      </w:pPr>
    </w:p>
    <w:p w14:paraId="44D8BB12" w14:textId="77777777" w:rsidR="008102B8" w:rsidRDefault="008A4C54" w:rsidP="008102B8">
      <w:pPr>
        <w:pStyle w:val="ListParagraph"/>
        <w:numPr>
          <w:ilvl w:val="1"/>
          <w:numId w:val="9"/>
        </w:numPr>
        <w:rPr>
          <w:b/>
          <w:u w:val="single"/>
        </w:rPr>
      </w:pPr>
      <w:r>
        <w:rPr>
          <w:b/>
          <w:u w:val="single"/>
        </w:rPr>
        <w:t xml:space="preserve">Захтев у погледу рока </w:t>
      </w:r>
      <w:r w:rsidR="00E27C53" w:rsidRPr="00C02BBA">
        <w:rPr>
          <w:b/>
          <w:u w:val="single"/>
        </w:rPr>
        <w:t>извршења услуге</w:t>
      </w:r>
    </w:p>
    <w:p w14:paraId="55DC91BA" w14:textId="77777777" w:rsidR="008102B8" w:rsidRDefault="008102B8" w:rsidP="008102B8">
      <w:pPr>
        <w:pStyle w:val="ListParagraph"/>
        <w:rPr>
          <w:b/>
          <w:u w:val="single"/>
        </w:rPr>
      </w:pPr>
    </w:p>
    <w:p w14:paraId="35EAF658" w14:textId="5EBD6003" w:rsidR="008102B8" w:rsidRPr="008102B8" w:rsidRDefault="008102B8" w:rsidP="008102B8">
      <w:r w:rsidRPr="008102B8">
        <w:t xml:space="preserve">ЗА ОБЕ ПАРТИЈЕ: Наручилац захтева од понуђача да обезбеди кадровску покривеност за извршење услуге </w:t>
      </w:r>
      <w:proofErr w:type="gramStart"/>
      <w:r w:rsidRPr="008102B8">
        <w:t>која  мора</w:t>
      </w:r>
      <w:proofErr w:type="gramEnd"/>
      <w:r w:rsidRPr="008102B8">
        <w:t xml:space="preserve"> бити доступна  36</w:t>
      </w:r>
      <w:r w:rsidR="00796BDC">
        <w:t>6</w:t>
      </w:r>
      <w:r w:rsidRPr="008102B8">
        <w:t xml:space="preserve"> дана у години. </w:t>
      </w:r>
    </w:p>
    <w:p w14:paraId="4687CA4D" w14:textId="77777777" w:rsidR="008102B8" w:rsidRDefault="008102B8" w:rsidP="00527C83">
      <w:pPr>
        <w:jc w:val="both"/>
        <w:rPr>
          <w:bCs/>
          <w:lang w:val="sr-Cyrl-RS"/>
        </w:rPr>
      </w:pPr>
    </w:p>
    <w:p w14:paraId="3795E861" w14:textId="50D50EF7" w:rsidR="00527C83" w:rsidRPr="00C02BBA" w:rsidRDefault="00527C83" w:rsidP="00527C83">
      <w:pPr>
        <w:jc w:val="both"/>
        <w:rPr>
          <w:bCs/>
          <w:lang w:val="sr-Cyrl-RS"/>
        </w:rPr>
      </w:pPr>
      <w:r w:rsidRPr="00C02BBA">
        <w:rPr>
          <w:bCs/>
          <w:lang w:val="sr-Cyrl-RS"/>
        </w:rPr>
        <w:t xml:space="preserve">Наручилац </w:t>
      </w:r>
      <w:r w:rsidR="00C02BBA" w:rsidRPr="00C02BBA">
        <w:rPr>
          <w:bCs/>
          <w:lang w:val="sr-Cyrl-RS"/>
        </w:rPr>
        <w:t xml:space="preserve">је прецизно дефинисао рокове у тачки </w:t>
      </w:r>
      <w:r w:rsidR="00C02BBA" w:rsidRPr="00C02BBA">
        <w:rPr>
          <w:bCs/>
          <w:i/>
          <w:lang w:val="sr-Cyrl-RS"/>
        </w:rPr>
        <w:t>2. Опис предмета јавне набавке</w:t>
      </w:r>
    </w:p>
    <w:p w14:paraId="0D009B59" w14:textId="77777777" w:rsidR="00527C83" w:rsidRPr="00C02BBA" w:rsidRDefault="00527C83" w:rsidP="00527C83">
      <w:pPr>
        <w:jc w:val="both"/>
        <w:rPr>
          <w:bCs/>
          <w:lang w:val="sr-Cyrl-RS"/>
        </w:rPr>
      </w:pPr>
      <w:r w:rsidRPr="00C02BBA">
        <w:rPr>
          <w:bCs/>
          <w:lang w:val="sr-Cyrl-RS"/>
        </w:rPr>
        <w:t>Наручилац упућује позив на контакте које понуђач достави у својој понуди.</w:t>
      </w:r>
    </w:p>
    <w:p w14:paraId="74967AB4" w14:textId="77777777" w:rsidR="00527C83" w:rsidRPr="008A4C54" w:rsidRDefault="00527C83" w:rsidP="00E27C53">
      <w:pPr>
        <w:jc w:val="both"/>
        <w:rPr>
          <w:bCs/>
          <w:highlight w:val="yellow"/>
          <w:lang w:val="sr-Cyrl-RS"/>
        </w:rPr>
      </w:pPr>
    </w:p>
    <w:p w14:paraId="441DD530" w14:textId="77777777" w:rsidR="00E27C53" w:rsidRPr="00362E21" w:rsidRDefault="00E27C53" w:rsidP="002576AA">
      <w:pPr>
        <w:pStyle w:val="ListParagraph"/>
        <w:numPr>
          <w:ilvl w:val="1"/>
          <w:numId w:val="9"/>
        </w:numPr>
        <w:rPr>
          <w:b/>
          <w:u w:val="single"/>
        </w:rPr>
      </w:pPr>
      <w:r w:rsidRPr="00362E21">
        <w:rPr>
          <w:b/>
          <w:u w:val="single"/>
        </w:rPr>
        <w:t>Захтев у погледу рока важења понуде</w:t>
      </w:r>
    </w:p>
    <w:p w14:paraId="478869A7" w14:textId="77777777" w:rsidR="00E27C53" w:rsidRPr="00362E21" w:rsidRDefault="00E27C53" w:rsidP="00E27C53">
      <w:pPr>
        <w:jc w:val="both"/>
        <w:rPr>
          <w:iCs/>
        </w:rPr>
      </w:pPr>
      <w:proofErr w:type="gramStart"/>
      <w:r w:rsidRPr="00362E21">
        <w:rPr>
          <w:iCs/>
        </w:rPr>
        <w:t xml:space="preserve">Наручилац захтева </w:t>
      </w:r>
      <w:r w:rsidRPr="00362E21">
        <w:rPr>
          <w:iCs/>
          <w:lang w:val="sr-Cyrl-RS"/>
        </w:rPr>
        <w:t>да р</w:t>
      </w:r>
      <w:r w:rsidRPr="00362E21">
        <w:rPr>
          <w:iCs/>
        </w:rPr>
        <w:t xml:space="preserve">ок важења понуде </w:t>
      </w:r>
      <w:r w:rsidRPr="00362E21">
        <w:rPr>
          <w:iCs/>
          <w:lang w:val="sr-Cyrl-RS"/>
        </w:rPr>
        <w:t>буде најмање</w:t>
      </w:r>
      <w:r w:rsidRPr="00362E21">
        <w:rPr>
          <w:iCs/>
        </w:rPr>
        <w:t xml:space="preserve"> 60 дана од дана отварања понуда.</w:t>
      </w:r>
      <w:proofErr w:type="gramEnd"/>
    </w:p>
    <w:p w14:paraId="574A15FD" w14:textId="77777777" w:rsidR="00E27C53" w:rsidRPr="00362E21" w:rsidRDefault="00E27C53" w:rsidP="00E27C53">
      <w:pPr>
        <w:jc w:val="both"/>
        <w:rPr>
          <w:iCs/>
        </w:rPr>
      </w:pPr>
      <w:proofErr w:type="gramStart"/>
      <w:r w:rsidRPr="00362E21">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3A8172" w14:textId="77777777" w:rsidR="00E27C53" w:rsidRPr="00362E21" w:rsidRDefault="00E27C53" w:rsidP="00E27C53">
      <w:pPr>
        <w:jc w:val="both"/>
        <w:rPr>
          <w:iCs/>
        </w:rPr>
      </w:pPr>
      <w:proofErr w:type="gramStart"/>
      <w:r w:rsidRPr="00362E21">
        <w:rPr>
          <w:iCs/>
        </w:rPr>
        <w:t>Понуђач који прихвати захтев за продужење рока важења понуде на може мењати понуду.</w:t>
      </w:r>
      <w:proofErr w:type="gramEnd"/>
    </w:p>
    <w:p w14:paraId="012C05C7" w14:textId="77777777" w:rsidR="00E27C53" w:rsidRPr="00177564" w:rsidRDefault="00E27C53" w:rsidP="00E27C53">
      <w:pPr>
        <w:jc w:val="both"/>
        <w:rPr>
          <w:b/>
          <w:bCs/>
          <w:i/>
          <w:iCs/>
          <w:highlight w:val="green"/>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Pr="00DA798D" w:rsidRDefault="00E27C53" w:rsidP="00E27C5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w:t>
      </w:r>
      <w:r w:rsidRPr="00DA798D">
        <w:t>с тим да ће се за оцену понуде узимати у обзир цена без пореза на додату вредност.</w:t>
      </w:r>
      <w:proofErr w:type="gramEnd"/>
    </w:p>
    <w:p w14:paraId="69D3CA68" w14:textId="77777777" w:rsidR="00E27C53" w:rsidRPr="00D31C76" w:rsidRDefault="00E27C53" w:rsidP="00E27C53">
      <w:pPr>
        <w:rPr>
          <w:iCs/>
          <w:noProof/>
          <w:lang w:val="sr-Cyrl-RS"/>
        </w:rPr>
      </w:pPr>
      <w:r w:rsidRPr="00DA798D">
        <w:rPr>
          <w:iCs/>
          <w:noProof/>
          <w:lang w:val="sr-Cyrl-RS"/>
        </w:rPr>
        <w:t>У цену редовног сервиса је урачунат и радни сат.</w:t>
      </w:r>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proofErr w:type="gramStart"/>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roofErr w:type="gramEnd"/>
    </w:p>
    <w:p w14:paraId="262D0666" w14:textId="77777777" w:rsidR="00E27C53" w:rsidRDefault="00E27C53" w:rsidP="00E27C5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285B43B5" w14:textId="77777777" w:rsidR="00E27C53" w:rsidRPr="00AE1407" w:rsidRDefault="00E27C5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73B254EA" w14:textId="77777777" w:rsidR="00E27C53" w:rsidRDefault="00E27C53" w:rsidP="00E27C53">
      <w:pPr>
        <w:jc w:val="both"/>
        <w:rPr>
          <w:b/>
          <w:i/>
          <w:iCs/>
        </w:rPr>
      </w:pPr>
    </w:p>
    <w:p w14:paraId="5C1D98B9" w14:textId="77777777" w:rsidR="00E27C53" w:rsidRPr="00C02BBA" w:rsidRDefault="00E27C53" w:rsidP="00C02BBA">
      <w:pPr>
        <w:jc w:val="both"/>
        <w:rPr>
          <w:noProof/>
          <w:highlight w:val="yellow"/>
          <w:lang w:val="sr-Cyrl-RS"/>
        </w:rPr>
      </w:pPr>
    </w:p>
    <w:p w14:paraId="7678E006" w14:textId="45B6FCB4" w:rsidR="00E27C53" w:rsidRPr="00C02BBA" w:rsidRDefault="00E27C53" w:rsidP="00E27C53">
      <w:pPr>
        <w:jc w:val="both"/>
        <w:rPr>
          <w:noProof/>
        </w:rPr>
      </w:pPr>
      <w:r w:rsidRPr="00C02BBA">
        <w:rPr>
          <w:noProof/>
        </w:rPr>
        <w:t>Понуђач који је изабран као најповољнији је дужан да, приликом потписивања уговора, достави:</w:t>
      </w:r>
    </w:p>
    <w:p w14:paraId="5F8BA6D4" w14:textId="77777777" w:rsidR="00E27C53" w:rsidRPr="00C02BBA" w:rsidRDefault="00E27C53" w:rsidP="002576AA">
      <w:pPr>
        <w:pStyle w:val="ListParagraph"/>
        <w:numPr>
          <w:ilvl w:val="0"/>
          <w:numId w:val="5"/>
        </w:numPr>
        <w:jc w:val="both"/>
        <w:rPr>
          <w:noProof/>
        </w:rPr>
      </w:pPr>
      <w:r w:rsidRPr="00C02BBA">
        <w:rPr>
          <w:b/>
        </w:rPr>
        <w:t>регистровану бланко меницу и менично овлашћење</w:t>
      </w:r>
      <w:r w:rsidRPr="00C02BBA">
        <w:rPr>
          <w:b/>
          <w:noProof/>
        </w:rPr>
        <w:t xml:space="preserve"> за извршење уговорне обавезе</w:t>
      </w:r>
      <w:r w:rsidRPr="00C02BBA">
        <w:rPr>
          <w:noProof/>
        </w:rPr>
        <w:t>, попуњено на износ од 10% од укупне вредности уговора</w:t>
      </w:r>
      <w:r w:rsidRPr="00C02BBA">
        <w:rPr>
          <w:noProof/>
          <w:lang w:val="sr-Cyrl-RS"/>
        </w:rPr>
        <w:t xml:space="preserve"> без ПДВ-а</w:t>
      </w:r>
      <w:r w:rsidRPr="00C02BBA">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B8C0B5B" w14:textId="77777777" w:rsidR="00E27C53" w:rsidRPr="00C02BBA" w:rsidRDefault="00E27C53" w:rsidP="002576AA">
      <w:pPr>
        <w:pStyle w:val="ListParagraph"/>
        <w:numPr>
          <w:ilvl w:val="0"/>
          <w:numId w:val="5"/>
        </w:numPr>
        <w:jc w:val="both"/>
        <w:rPr>
          <w:noProof/>
        </w:rPr>
      </w:pPr>
      <w:r w:rsidRPr="00C02BBA">
        <w:rPr>
          <w:b/>
        </w:rPr>
        <w:t>регистровану бланко меницу и менично овлашћење</w:t>
      </w:r>
      <w:r w:rsidRPr="00C02BBA">
        <w:rPr>
          <w:b/>
          <w:noProof/>
        </w:rPr>
        <w:t xml:space="preserve"> за отклањање недостатака у гарантном року</w:t>
      </w:r>
      <w:r w:rsidRPr="00C02BBA">
        <w:rPr>
          <w:noProof/>
        </w:rPr>
        <w:t>,</w:t>
      </w:r>
      <w:r w:rsidRPr="00C02BBA">
        <w:rPr>
          <w:noProof/>
          <w:lang w:val="sr-Cyrl-RS"/>
        </w:rPr>
        <w:t xml:space="preserve"> </w:t>
      </w:r>
      <w:r w:rsidRPr="00C02BBA">
        <w:rPr>
          <w:noProof/>
        </w:rPr>
        <w:t>попуњено на износ од 10% од укупне вредности уговора</w:t>
      </w:r>
      <w:r w:rsidRPr="00C02BBA">
        <w:rPr>
          <w:noProof/>
          <w:lang w:val="sr-Cyrl-RS"/>
        </w:rPr>
        <w:t xml:space="preserve"> без ПДВ-а,</w:t>
      </w:r>
      <w:r w:rsidRPr="00C02BBA">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169C4A99" w14:textId="77777777" w:rsidR="00E27C53" w:rsidRPr="00C02BBA" w:rsidRDefault="00E27C53" w:rsidP="00E27C53">
      <w:pPr>
        <w:jc w:val="both"/>
        <w:rPr>
          <w:noProof/>
        </w:rPr>
      </w:pPr>
    </w:p>
    <w:p w14:paraId="04E68D54" w14:textId="77777777" w:rsidR="00E27C53" w:rsidRPr="00C02BBA" w:rsidRDefault="00E27C53" w:rsidP="00E27C53">
      <w:pPr>
        <w:jc w:val="both"/>
        <w:rPr>
          <w:rFonts w:eastAsia="TimesNewRomanPSMT"/>
          <w:bCs/>
          <w:iCs/>
          <w:lang w:val="sr-Cyrl-CS"/>
        </w:rPr>
      </w:pPr>
      <w:r w:rsidRPr="00C02BBA">
        <w:rPr>
          <w:rFonts w:eastAsia="TimesNewRomanPSMT"/>
          <w:bCs/>
          <w:iCs/>
          <w:lang w:val="sr-Cyrl-CS"/>
        </w:rPr>
        <w:t xml:space="preserve">Меница мора бити </w:t>
      </w:r>
      <w:r w:rsidRPr="00C02BBA">
        <w:rPr>
          <w:rFonts w:eastAsia="TimesNewRomanPSMT"/>
          <w:b/>
          <w:bCs/>
          <w:iCs/>
          <w:lang w:val="sr-Cyrl-CS"/>
        </w:rPr>
        <w:t>оверена печатом и потписана</w:t>
      </w:r>
      <w:r w:rsidRPr="00C02BBA">
        <w:rPr>
          <w:rFonts w:eastAsia="TimesNewRomanPSMT"/>
          <w:bCs/>
          <w:iCs/>
          <w:lang w:val="sr-Cyrl-CS"/>
        </w:rPr>
        <w:t xml:space="preserve"> од стране лица овлашћеног за заступање, а уз исту мора бити достављено попуњено и оверено </w:t>
      </w:r>
      <w:r w:rsidRPr="00C02BBA">
        <w:rPr>
          <w:rFonts w:eastAsia="TimesNewRomanPSMT"/>
          <w:b/>
          <w:bCs/>
          <w:iCs/>
          <w:lang w:val="sr-Cyrl-CS"/>
        </w:rPr>
        <w:t>менично овлашћење – писмо</w:t>
      </w:r>
      <w:r w:rsidRPr="00C02BBA">
        <w:rPr>
          <w:rFonts w:eastAsia="TimesNewRomanPSMT"/>
          <w:bCs/>
          <w:iCs/>
          <w:lang w:val="sr-Cyrl-CS"/>
        </w:rPr>
        <w:t xml:space="preserve">, са назначеним износом, </w:t>
      </w:r>
      <w:r w:rsidRPr="00C02BBA">
        <w:rPr>
          <w:rFonts w:eastAsia="TimesNewRomanPSMT"/>
          <w:b/>
          <w:bCs/>
          <w:iCs/>
          <w:lang w:val="sr-Cyrl-CS"/>
        </w:rPr>
        <w:t>копија картона депонованих потписа</w:t>
      </w:r>
      <w:r w:rsidRPr="00C02BBA">
        <w:rPr>
          <w:rFonts w:eastAsia="TimesNewRomanPSMT"/>
          <w:bCs/>
          <w:iCs/>
          <w:lang w:val="sr-Cyrl-CS"/>
        </w:rPr>
        <w:t xml:space="preserve"> који је издат од стране пословне банке коју понуђач наводи у меничном овлашћењу – писму и </w:t>
      </w:r>
      <w:r w:rsidRPr="00C02BBA">
        <w:rPr>
          <w:rFonts w:eastAsia="TimesNewRomanPSMT"/>
          <w:b/>
          <w:bCs/>
          <w:iCs/>
          <w:lang w:val="sr-Cyrl-CS"/>
        </w:rPr>
        <w:t>образац овере потписа лица овлашћених за заступање  - ОП образац</w:t>
      </w:r>
      <w:r w:rsidRPr="00C02BBA">
        <w:rPr>
          <w:rFonts w:eastAsia="TimesNewRomanPSMT"/>
          <w:bCs/>
          <w:iCs/>
          <w:lang w:val="sr-Cyrl-CS"/>
        </w:rPr>
        <w:t>.</w:t>
      </w:r>
    </w:p>
    <w:p w14:paraId="1BC87668" w14:textId="6AFE6905" w:rsidR="00E27C53" w:rsidRDefault="00E27C53" w:rsidP="00E27C53">
      <w:pPr>
        <w:jc w:val="both"/>
        <w:rPr>
          <w:noProof/>
        </w:rPr>
      </w:pPr>
      <w:r w:rsidRPr="00C02BBA">
        <w:rPr>
          <w:noProof/>
        </w:rPr>
        <w:t xml:space="preserve">Понуђач је дужан да достави и </w:t>
      </w:r>
      <w:r w:rsidRPr="00C02BBA">
        <w:rPr>
          <w:b/>
          <w:noProof/>
        </w:rPr>
        <w:t xml:space="preserve">копију извода из Регистра </w:t>
      </w:r>
      <w:r w:rsidRPr="00C02BBA">
        <w:rPr>
          <w:noProof/>
        </w:rPr>
        <w:t xml:space="preserve"> </w:t>
      </w:r>
      <w:r w:rsidRPr="00C02BBA">
        <w:rPr>
          <w:b/>
          <w:noProof/>
        </w:rPr>
        <w:t>меница и овлашћења</w:t>
      </w:r>
      <w:r w:rsidRPr="00C02BBA">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w:t>
      </w:r>
      <w:r w:rsidR="00304350" w:rsidRPr="00C02BBA">
        <w:rPr>
          <w:noProof/>
          <w:lang w:val="sr-Cyrl-RS"/>
        </w:rPr>
        <w:t>-др. закон,</w:t>
      </w:r>
      <w:r w:rsidRPr="00C02BBA">
        <w:rPr>
          <w:noProof/>
        </w:rPr>
        <w:t xml:space="preserve"> и 31/2011</w:t>
      </w:r>
      <w:r w:rsidR="00304350" w:rsidRPr="00C02BBA">
        <w:rPr>
          <w:noProof/>
          <w:lang w:val="sr-Cyrl-RS"/>
        </w:rPr>
        <w:t xml:space="preserve"> и 139/2014-др. закон</w:t>
      </w:r>
      <w:r w:rsidRPr="00C02BBA">
        <w:rPr>
          <w:noProof/>
        </w:rPr>
        <w:t>) и Одлуком о ближим условима, садржини и начину вођења регистра меница и овлашћења ( „Сл. гласник Републике Србије“, број 56/2011</w:t>
      </w:r>
      <w:r w:rsidR="00304350" w:rsidRPr="00C02BBA">
        <w:rPr>
          <w:noProof/>
          <w:lang w:val="sr-Cyrl-RS"/>
        </w:rPr>
        <w:t>, 80/2015, 76/2016 и 82/2017</w:t>
      </w:r>
      <w:r w:rsidRPr="00C02BBA">
        <w:rPr>
          <w:noProof/>
        </w:rPr>
        <w:t>).</w:t>
      </w:r>
    </w:p>
    <w:p w14:paraId="5A75C3D1" w14:textId="77777777" w:rsidR="00E27C53" w:rsidRPr="00C02BBA" w:rsidRDefault="00E27C53" w:rsidP="00C02BBA">
      <w:pPr>
        <w:jc w:val="both"/>
        <w:rPr>
          <w:noProof/>
          <w:lang w:val="sr-Cyrl-RS"/>
        </w:rPr>
      </w:pPr>
    </w:p>
    <w:p w14:paraId="72E5FD24" w14:textId="77777777" w:rsidR="00E27C53" w:rsidRPr="002C4BE3" w:rsidRDefault="00E27C53" w:rsidP="00E27C53">
      <w:pPr>
        <w:jc w:val="both"/>
      </w:pPr>
      <w:proofErr w:type="gramStart"/>
      <w:r w:rsidRPr="002C4BE3">
        <w:lastRenderedPageBreak/>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roofErr w:type="gramEnd"/>
    </w:p>
    <w:p w14:paraId="7C2D5492" w14:textId="77777777" w:rsidR="00E27C53" w:rsidRDefault="00E27C53" w:rsidP="00E27C53">
      <w:pPr>
        <w:jc w:val="both"/>
      </w:pPr>
      <w:proofErr w:type="gramStart"/>
      <w:r w:rsidRPr="002C4BE3">
        <w:t>Средство обезбеђења не може се вратити понуђачу пре истека рока трајања.</w:t>
      </w:r>
      <w:proofErr w:type="gramEnd"/>
    </w:p>
    <w:p w14:paraId="72126709" w14:textId="77777777" w:rsidR="00E27C53" w:rsidRDefault="00E27C53" w:rsidP="00E27C53">
      <w:pPr>
        <w:jc w:val="both"/>
      </w:pPr>
    </w:p>
    <w:p w14:paraId="4BFDBBC3" w14:textId="7CC5286D" w:rsidR="00E27C53" w:rsidRDefault="00E27C53" w:rsidP="00E27C53">
      <w:pPr>
        <w:rPr>
          <w:sz w:val="22"/>
          <w:szCs w:val="22"/>
          <w:highlight w:val="yellow"/>
          <w:lang w:val="sr-Cyrl-CS"/>
        </w:rPr>
      </w:pPr>
      <w:r>
        <w:rPr>
          <w:lang w:val="sr-Cyrl-RS"/>
        </w:rPr>
        <w:br w:type="page"/>
      </w:r>
    </w:p>
    <w:p w14:paraId="6019189B" w14:textId="77777777" w:rsidR="00E27C53" w:rsidRPr="00C02BBA" w:rsidRDefault="00E27C53" w:rsidP="00E27C53">
      <w:pPr>
        <w:ind w:firstLine="720"/>
        <w:jc w:val="both"/>
        <w:rPr>
          <w:sz w:val="22"/>
          <w:szCs w:val="22"/>
          <w:lang w:val="sr-Cyrl-CS"/>
        </w:rPr>
      </w:pPr>
      <w:r w:rsidRPr="00C02BBA">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3DD1DA4F" w14:textId="77777777" w:rsidR="00E27C53" w:rsidRPr="00C02BBA"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C02BBA" w14:paraId="613EB526" w14:textId="77777777" w:rsidTr="005B3304">
        <w:tc>
          <w:tcPr>
            <w:tcW w:w="1548" w:type="dxa"/>
            <w:shd w:val="clear" w:color="auto" w:fill="auto"/>
          </w:tcPr>
          <w:p w14:paraId="36B0E709" w14:textId="77777777" w:rsidR="00E27C53" w:rsidRPr="00C02BBA" w:rsidRDefault="00E27C53" w:rsidP="005B3304">
            <w:pPr>
              <w:rPr>
                <w:b/>
                <w:sz w:val="22"/>
                <w:szCs w:val="22"/>
                <w:lang w:val="sr-Cyrl-CS"/>
              </w:rPr>
            </w:pPr>
            <w:r w:rsidRPr="00C02BBA">
              <w:rPr>
                <w:b/>
                <w:sz w:val="22"/>
                <w:szCs w:val="22"/>
                <w:lang w:val="sr-Cyrl-CS"/>
              </w:rPr>
              <w:t>ДУЖНИК:</w:t>
            </w:r>
          </w:p>
        </w:tc>
        <w:tc>
          <w:tcPr>
            <w:tcW w:w="8100" w:type="dxa"/>
            <w:shd w:val="clear" w:color="auto" w:fill="auto"/>
          </w:tcPr>
          <w:p w14:paraId="3B9C120C" w14:textId="77777777" w:rsidR="00E27C53" w:rsidRPr="00C02BBA" w:rsidRDefault="00E27C53" w:rsidP="005B3304">
            <w:pPr>
              <w:rPr>
                <w:b/>
                <w:sz w:val="22"/>
                <w:szCs w:val="22"/>
                <w:lang w:val="sr-Cyrl-CS"/>
              </w:rPr>
            </w:pPr>
            <w:r w:rsidRPr="00C02BBA">
              <w:rPr>
                <w:b/>
                <w:sz w:val="22"/>
                <w:szCs w:val="22"/>
                <w:lang w:val="sr-Cyrl-CS"/>
              </w:rPr>
              <w:t>Пун назив и седиште:__________________________________________________</w:t>
            </w:r>
          </w:p>
          <w:p w14:paraId="6D6D1EAA" w14:textId="77777777" w:rsidR="00E27C53" w:rsidRPr="00C02BBA" w:rsidRDefault="00E27C53" w:rsidP="005B3304">
            <w:pPr>
              <w:rPr>
                <w:b/>
                <w:sz w:val="22"/>
                <w:szCs w:val="22"/>
                <w:lang w:val="sr-Cyrl-CS"/>
              </w:rPr>
            </w:pPr>
            <w:r w:rsidRPr="00C02BBA">
              <w:rPr>
                <w:b/>
                <w:sz w:val="22"/>
                <w:szCs w:val="22"/>
                <w:lang w:val="sr-Cyrl-CS"/>
              </w:rPr>
              <w:t>ПИБ</w:t>
            </w:r>
            <w:r w:rsidRPr="00C02BBA">
              <w:rPr>
                <w:b/>
                <w:sz w:val="22"/>
                <w:szCs w:val="22"/>
                <w:lang w:val="sr-Latn-CS"/>
              </w:rPr>
              <w:t>:</w:t>
            </w:r>
            <w:r w:rsidRPr="00C02BBA">
              <w:rPr>
                <w:b/>
                <w:sz w:val="22"/>
                <w:szCs w:val="22"/>
                <w:lang w:val="sr-Cyrl-CS"/>
              </w:rPr>
              <w:t xml:space="preserve"> </w:t>
            </w:r>
            <w:r w:rsidRPr="00C02BBA">
              <w:rPr>
                <w:b/>
                <w:sz w:val="22"/>
                <w:szCs w:val="22"/>
                <w:lang w:val="sr-Latn-CS"/>
              </w:rPr>
              <w:t>_________________</w:t>
            </w:r>
            <w:r w:rsidRPr="00C02BBA">
              <w:rPr>
                <w:b/>
                <w:sz w:val="22"/>
                <w:szCs w:val="22"/>
                <w:lang w:val="sr-Cyrl-CS"/>
              </w:rPr>
              <w:t>______  Матични број:___________________________</w:t>
            </w:r>
          </w:p>
          <w:p w14:paraId="0E3E4477" w14:textId="77777777" w:rsidR="00E27C53" w:rsidRPr="00C02BBA" w:rsidRDefault="00E27C53" w:rsidP="005B3304">
            <w:pPr>
              <w:rPr>
                <w:b/>
                <w:sz w:val="22"/>
                <w:szCs w:val="22"/>
                <w:lang w:val="sr-Cyrl-CS"/>
              </w:rPr>
            </w:pPr>
            <w:r w:rsidRPr="00C02BBA">
              <w:rPr>
                <w:b/>
                <w:sz w:val="22"/>
                <w:szCs w:val="22"/>
                <w:lang w:val="sr-Cyrl-CS"/>
              </w:rPr>
              <w:t>Текући рачун:____________________код: _____________________(назив банке),</w:t>
            </w:r>
          </w:p>
          <w:p w14:paraId="05D54181" w14:textId="77777777" w:rsidR="00E27C53" w:rsidRPr="00C02BBA" w:rsidRDefault="00E27C53" w:rsidP="005B3304">
            <w:pPr>
              <w:rPr>
                <w:b/>
                <w:sz w:val="22"/>
                <w:szCs w:val="22"/>
                <w:lang w:val="sr-Cyrl-CS"/>
              </w:rPr>
            </w:pPr>
          </w:p>
        </w:tc>
      </w:tr>
      <w:tr w:rsidR="00E27C53" w:rsidRPr="00C02BBA" w14:paraId="6307E01C" w14:textId="77777777" w:rsidTr="005B3304">
        <w:tc>
          <w:tcPr>
            <w:tcW w:w="9648" w:type="dxa"/>
            <w:gridSpan w:val="2"/>
            <w:shd w:val="clear" w:color="auto" w:fill="auto"/>
          </w:tcPr>
          <w:p w14:paraId="3DB850FD" w14:textId="77777777" w:rsidR="00E27C53" w:rsidRPr="00C02BBA" w:rsidRDefault="00E27C53" w:rsidP="005B3304">
            <w:pPr>
              <w:jc w:val="center"/>
              <w:rPr>
                <w:b/>
                <w:sz w:val="22"/>
                <w:szCs w:val="22"/>
                <w:lang w:val="sr-Cyrl-CS"/>
              </w:rPr>
            </w:pPr>
            <w:r w:rsidRPr="00C02BBA">
              <w:rPr>
                <w:b/>
                <w:sz w:val="22"/>
                <w:szCs w:val="22"/>
                <w:lang w:val="sr-Cyrl-CS"/>
              </w:rPr>
              <w:t>И з д а ј е</w:t>
            </w:r>
          </w:p>
        </w:tc>
      </w:tr>
    </w:tbl>
    <w:p w14:paraId="402D8915" w14:textId="77777777" w:rsidR="00E27C53" w:rsidRPr="00C02BBA" w:rsidRDefault="00E27C53" w:rsidP="00E27C53">
      <w:pPr>
        <w:rPr>
          <w:b/>
          <w:sz w:val="22"/>
          <w:szCs w:val="22"/>
          <w:lang w:val="sr-Cyrl-CS"/>
        </w:rPr>
      </w:pPr>
    </w:p>
    <w:p w14:paraId="2DF0CE96" w14:textId="77777777" w:rsidR="00E27C53" w:rsidRPr="00C02BBA" w:rsidRDefault="00E27C53" w:rsidP="00E27C53">
      <w:pPr>
        <w:jc w:val="center"/>
        <w:rPr>
          <w:b/>
          <w:sz w:val="28"/>
          <w:szCs w:val="28"/>
          <w:lang w:val="sr-Cyrl-CS"/>
        </w:rPr>
      </w:pPr>
      <w:r w:rsidRPr="00C02BBA">
        <w:rPr>
          <w:b/>
          <w:sz w:val="28"/>
          <w:szCs w:val="28"/>
          <w:lang w:val="sr-Cyrl-CS"/>
        </w:rPr>
        <w:t>МЕНИЧНО ПИСМО – ОВЛАШЋЕЊЕ</w:t>
      </w:r>
    </w:p>
    <w:p w14:paraId="0A320FCF" w14:textId="77777777" w:rsidR="00E27C53" w:rsidRPr="00C02BBA" w:rsidRDefault="00E27C53" w:rsidP="00E27C53">
      <w:pPr>
        <w:jc w:val="center"/>
        <w:rPr>
          <w:b/>
          <w:sz w:val="22"/>
          <w:szCs w:val="22"/>
          <w:lang w:val="sr-Cyrl-CS"/>
        </w:rPr>
      </w:pPr>
      <w:r w:rsidRPr="00C02BBA">
        <w:rPr>
          <w:b/>
          <w:sz w:val="22"/>
          <w:szCs w:val="22"/>
          <w:lang w:val="sr-Cyrl-CS"/>
        </w:rPr>
        <w:t>ЗА КОРИСНИКА БЛАНКО СОЛО МЕНИЦЕ</w:t>
      </w:r>
    </w:p>
    <w:p w14:paraId="3D953E55" w14:textId="77777777" w:rsidR="00E27C53" w:rsidRPr="00C02BBA"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C02BBA" w14:paraId="5A3B77A0" w14:textId="77777777" w:rsidTr="005B3304">
        <w:tc>
          <w:tcPr>
            <w:tcW w:w="1587" w:type="dxa"/>
            <w:shd w:val="clear" w:color="auto" w:fill="auto"/>
          </w:tcPr>
          <w:p w14:paraId="21851D52" w14:textId="77777777" w:rsidR="00E27C53" w:rsidRPr="00C02BBA" w:rsidRDefault="00E27C53" w:rsidP="005B3304">
            <w:pPr>
              <w:rPr>
                <w:b/>
                <w:sz w:val="22"/>
                <w:szCs w:val="22"/>
                <w:lang w:val="sr-Cyrl-CS"/>
              </w:rPr>
            </w:pPr>
            <w:r w:rsidRPr="00C02BBA">
              <w:rPr>
                <w:b/>
                <w:sz w:val="22"/>
                <w:szCs w:val="22"/>
                <w:lang w:val="sr-Cyrl-CS"/>
              </w:rPr>
              <w:t>КОРИСНИК:</w:t>
            </w:r>
          </w:p>
          <w:p w14:paraId="0AC28F7C" w14:textId="77777777" w:rsidR="00E27C53" w:rsidRPr="00C02BBA" w:rsidRDefault="00E27C53" w:rsidP="005B3304">
            <w:pPr>
              <w:rPr>
                <w:b/>
                <w:sz w:val="22"/>
                <w:szCs w:val="22"/>
                <w:lang w:val="sr-Cyrl-CS"/>
              </w:rPr>
            </w:pPr>
            <w:r w:rsidRPr="00C02BBA">
              <w:rPr>
                <w:b/>
                <w:sz w:val="22"/>
                <w:szCs w:val="22"/>
                <w:lang w:val="sr-Cyrl-CS"/>
              </w:rPr>
              <w:t>(поверилац)</w:t>
            </w:r>
          </w:p>
        </w:tc>
        <w:tc>
          <w:tcPr>
            <w:tcW w:w="7699" w:type="dxa"/>
            <w:shd w:val="clear" w:color="auto" w:fill="auto"/>
          </w:tcPr>
          <w:p w14:paraId="65074077" w14:textId="77777777" w:rsidR="00E27C53" w:rsidRPr="00C02BBA" w:rsidRDefault="00E27C53" w:rsidP="005B3304">
            <w:pPr>
              <w:jc w:val="both"/>
              <w:rPr>
                <w:sz w:val="22"/>
                <w:szCs w:val="22"/>
                <w:lang w:val="sr-Cyrl-CS"/>
              </w:rPr>
            </w:pPr>
            <w:r w:rsidRPr="00C02BBA">
              <w:rPr>
                <w:b/>
                <w:sz w:val="22"/>
                <w:szCs w:val="22"/>
                <w:lang w:val="sr-Cyrl-CS"/>
              </w:rPr>
              <w:t>Пун назив и седиште:</w:t>
            </w:r>
            <w:r w:rsidRPr="00C02BBA">
              <w:rPr>
                <w:sz w:val="22"/>
                <w:szCs w:val="22"/>
              </w:rPr>
              <w:t xml:space="preserve"> </w:t>
            </w:r>
            <w:r w:rsidRPr="00C02BBA">
              <w:rPr>
                <w:sz w:val="22"/>
                <w:szCs w:val="22"/>
                <w:lang w:val="sr-Cyrl-CS"/>
              </w:rPr>
              <w:t>КЛИНИЧКИ ЦЕНТАР ВОЈВОДИНЕ, ул. Хајдук Вељкова бр. 1, Нови Сад</w:t>
            </w:r>
          </w:p>
          <w:p w14:paraId="62410CD0" w14:textId="77777777" w:rsidR="00E27C53" w:rsidRPr="00C02BBA" w:rsidRDefault="00E27C53" w:rsidP="005B3304">
            <w:pPr>
              <w:jc w:val="both"/>
              <w:rPr>
                <w:b/>
                <w:sz w:val="22"/>
                <w:szCs w:val="22"/>
                <w:lang w:val="sr-Cyrl-CS"/>
              </w:rPr>
            </w:pPr>
            <w:r w:rsidRPr="00C02BBA">
              <w:rPr>
                <w:b/>
                <w:sz w:val="22"/>
                <w:szCs w:val="22"/>
                <w:lang w:val="sr-Cyrl-CS"/>
              </w:rPr>
              <w:t>ПИБ</w:t>
            </w:r>
            <w:r w:rsidRPr="00C02BBA">
              <w:rPr>
                <w:b/>
                <w:sz w:val="22"/>
                <w:szCs w:val="22"/>
                <w:lang w:val="sr-Latn-CS"/>
              </w:rPr>
              <w:t>:</w:t>
            </w:r>
            <w:r w:rsidRPr="00C02BBA">
              <w:rPr>
                <w:b/>
                <w:sz w:val="22"/>
                <w:szCs w:val="22"/>
                <w:lang w:val="sr-Cyrl-CS"/>
              </w:rPr>
              <w:t xml:space="preserve"> </w:t>
            </w:r>
            <w:r w:rsidRPr="00C02BBA">
              <w:rPr>
                <w:sz w:val="22"/>
                <w:szCs w:val="22"/>
                <w:lang w:val="sr-Latn-CS"/>
              </w:rPr>
              <w:t>101696893</w:t>
            </w:r>
            <w:r w:rsidRPr="00C02BBA">
              <w:rPr>
                <w:b/>
                <w:sz w:val="22"/>
                <w:szCs w:val="22"/>
                <w:lang w:val="sr-Cyrl-CS"/>
              </w:rPr>
              <w:t xml:space="preserve">  Матични број:</w:t>
            </w:r>
            <w:r w:rsidRPr="00C02BBA">
              <w:rPr>
                <w:sz w:val="22"/>
                <w:szCs w:val="22"/>
              </w:rPr>
              <w:t xml:space="preserve"> </w:t>
            </w:r>
            <w:r w:rsidRPr="00C02BBA">
              <w:rPr>
                <w:sz w:val="22"/>
                <w:szCs w:val="22"/>
                <w:lang w:val="sr-Cyrl-CS"/>
              </w:rPr>
              <w:t>08664161</w:t>
            </w:r>
          </w:p>
          <w:p w14:paraId="749583DE" w14:textId="77777777" w:rsidR="00E27C53" w:rsidRPr="00C02BBA" w:rsidRDefault="00E27C53" w:rsidP="005B3304">
            <w:pPr>
              <w:jc w:val="both"/>
              <w:rPr>
                <w:sz w:val="22"/>
                <w:szCs w:val="22"/>
                <w:lang w:val="sr-Cyrl-CS"/>
              </w:rPr>
            </w:pPr>
            <w:r w:rsidRPr="00C02BBA">
              <w:rPr>
                <w:b/>
                <w:sz w:val="22"/>
                <w:szCs w:val="22"/>
                <w:lang w:val="sr-Cyrl-CS"/>
              </w:rPr>
              <w:t xml:space="preserve">Текући рачун: </w:t>
            </w:r>
            <w:r w:rsidRPr="00C02BBA">
              <w:rPr>
                <w:sz w:val="22"/>
                <w:szCs w:val="22"/>
                <w:lang w:val="sr-Cyrl-CS"/>
              </w:rPr>
              <w:t>840-577661-50,</w:t>
            </w:r>
            <w:r w:rsidRPr="00C02BBA">
              <w:rPr>
                <w:b/>
                <w:sz w:val="22"/>
                <w:szCs w:val="22"/>
                <w:lang w:val="sr-Cyrl-CS"/>
              </w:rPr>
              <w:t xml:space="preserve">  код : </w:t>
            </w:r>
            <w:r w:rsidRPr="00C02BBA">
              <w:rPr>
                <w:sz w:val="22"/>
                <w:szCs w:val="22"/>
                <w:lang w:val="sr-Cyrl-CS"/>
              </w:rPr>
              <w:t>Управа за трезор –Република Србија,</w:t>
            </w:r>
          </w:p>
          <w:p w14:paraId="26F0C29A" w14:textId="77777777" w:rsidR="00E27C53" w:rsidRPr="00C02BBA" w:rsidRDefault="00E27C53" w:rsidP="005B3304">
            <w:pPr>
              <w:jc w:val="both"/>
              <w:rPr>
                <w:sz w:val="22"/>
                <w:szCs w:val="22"/>
                <w:lang w:val="sr-Cyrl-CS"/>
              </w:rPr>
            </w:pPr>
            <w:r w:rsidRPr="00C02BBA">
              <w:rPr>
                <w:sz w:val="22"/>
                <w:szCs w:val="22"/>
                <w:lang w:val="sr-Cyrl-CS"/>
              </w:rPr>
              <w:t xml:space="preserve">Министарство финансија, </w:t>
            </w:r>
          </w:p>
          <w:p w14:paraId="7D665799" w14:textId="77777777" w:rsidR="00E27C53" w:rsidRPr="00C02BBA" w:rsidRDefault="00E27C53" w:rsidP="005B3304">
            <w:pPr>
              <w:jc w:val="both"/>
              <w:rPr>
                <w:b/>
                <w:sz w:val="22"/>
                <w:szCs w:val="22"/>
                <w:lang w:val="sr-Cyrl-CS"/>
              </w:rPr>
            </w:pPr>
          </w:p>
        </w:tc>
      </w:tr>
    </w:tbl>
    <w:p w14:paraId="36691675" w14:textId="77777777" w:rsidR="00E27C53" w:rsidRPr="00C02BBA" w:rsidRDefault="00E27C53" w:rsidP="00E27C53">
      <w:pPr>
        <w:ind w:firstLine="720"/>
        <w:jc w:val="both"/>
        <w:rPr>
          <w:sz w:val="22"/>
          <w:szCs w:val="22"/>
          <w:lang w:val="sr-Cyrl-CS"/>
        </w:rPr>
      </w:pPr>
      <w:r w:rsidRPr="00C02BBA">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C02BBA">
        <w:rPr>
          <w:b/>
          <w:noProof/>
          <w:sz w:val="22"/>
          <w:szCs w:val="22"/>
        </w:rPr>
        <w:t>за извршење уговорне обавезе</w:t>
      </w:r>
      <w:r w:rsidRPr="00C02BBA">
        <w:rPr>
          <w:b/>
          <w:noProof/>
          <w:sz w:val="22"/>
          <w:szCs w:val="22"/>
          <w:lang w:val="sr-Cyrl-RS"/>
        </w:rPr>
        <w:t>,</w:t>
      </w:r>
      <w:r w:rsidRPr="00C02BBA">
        <w:rPr>
          <w:sz w:val="22"/>
          <w:szCs w:val="22"/>
          <w:lang w:val="sr-Cyrl-CS"/>
        </w:rPr>
        <w:t xml:space="preserve"> и овлашћује меничног повериоца да предату меницу може попунити </w:t>
      </w:r>
      <w:r w:rsidRPr="00C02BBA">
        <w:rPr>
          <w:b/>
          <w:sz w:val="22"/>
          <w:szCs w:val="22"/>
          <w:lang w:val="sr-Cyrl-CS"/>
        </w:rPr>
        <w:t xml:space="preserve">на износ од 10% од уговорене вредности без ПДВ-а </w:t>
      </w:r>
      <w:r w:rsidRPr="00C02BBA">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C02BBA">
        <w:rPr>
          <w:sz w:val="22"/>
          <w:szCs w:val="22"/>
          <w:lang w:val="sr-Latn-RS"/>
        </w:rPr>
        <w:t xml:space="preserve">, </w:t>
      </w:r>
      <w:r w:rsidRPr="00C02BBA">
        <w:rPr>
          <w:sz w:val="22"/>
          <w:szCs w:val="22"/>
          <w:lang w:val="sr-Cyrl-CS"/>
        </w:rPr>
        <w:t>назив јавне набавке _________________________________________________</w:t>
      </w:r>
      <w:r w:rsidRPr="00C02BBA">
        <w:rPr>
          <w:sz w:val="22"/>
          <w:szCs w:val="22"/>
          <w:lang w:val="sr-Cyrl-RS"/>
        </w:rPr>
        <w:t xml:space="preserve"> </w:t>
      </w:r>
      <w:r w:rsidRPr="00C02BBA">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788F5E77" w14:textId="77777777" w:rsidR="00E27C53" w:rsidRPr="00C02BBA" w:rsidRDefault="00E27C53" w:rsidP="00E27C53">
      <w:pPr>
        <w:ind w:firstLine="720"/>
        <w:jc w:val="both"/>
        <w:rPr>
          <w:sz w:val="22"/>
          <w:szCs w:val="22"/>
          <w:lang w:val="sr-Cyrl-CS"/>
        </w:rPr>
      </w:pPr>
      <w:r w:rsidRPr="00C02BBA">
        <w:rPr>
          <w:sz w:val="22"/>
          <w:szCs w:val="22"/>
          <w:lang w:val="sr-Cyrl-CS"/>
        </w:rPr>
        <w:t xml:space="preserve">Рок важности менице и меничног овлашћења _________________ (најмање </w:t>
      </w:r>
      <w:r w:rsidRPr="00C02BBA">
        <w:rPr>
          <w:sz w:val="22"/>
          <w:szCs w:val="22"/>
        </w:rPr>
        <w:t>3</w:t>
      </w:r>
      <w:r w:rsidRPr="00C02BBA">
        <w:rPr>
          <w:sz w:val="22"/>
          <w:szCs w:val="22"/>
          <w:lang w:val="sr-Latn-RS"/>
        </w:rPr>
        <w:t>0</w:t>
      </w:r>
      <w:r w:rsidRPr="00C02BBA">
        <w:rPr>
          <w:sz w:val="22"/>
          <w:szCs w:val="22"/>
          <w:lang w:val="sr-Cyrl-CS"/>
        </w:rPr>
        <w:t xml:space="preserve"> дана дужи од дана рока за коначно извршење обавеза за које се меница и менично овлашћење  издаје).</w:t>
      </w:r>
    </w:p>
    <w:p w14:paraId="2F2804E0" w14:textId="77777777" w:rsidR="00E27C53" w:rsidRPr="00C02BBA" w:rsidRDefault="00E27C53" w:rsidP="00E27C53">
      <w:pPr>
        <w:ind w:firstLine="720"/>
        <w:jc w:val="both"/>
        <w:rPr>
          <w:sz w:val="22"/>
          <w:szCs w:val="22"/>
          <w:lang w:val="sr-Cyrl-CS"/>
        </w:rPr>
      </w:pPr>
      <w:r w:rsidRPr="00C02BBA">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4FD2C7" w14:textId="77777777" w:rsidR="00E27C53" w:rsidRPr="00C02BBA" w:rsidRDefault="00E27C53" w:rsidP="00E27C53">
      <w:pPr>
        <w:ind w:firstLine="720"/>
        <w:jc w:val="both"/>
        <w:rPr>
          <w:sz w:val="22"/>
          <w:szCs w:val="22"/>
          <w:lang w:val="ru-RU"/>
        </w:rPr>
      </w:pPr>
      <w:r w:rsidRPr="00C02BBA">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55E81E" w14:textId="77777777" w:rsidR="00E27C53" w:rsidRPr="00C02BBA" w:rsidRDefault="00E27C53" w:rsidP="00E27C53">
      <w:pPr>
        <w:ind w:firstLine="720"/>
        <w:jc w:val="both"/>
        <w:rPr>
          <w:sz w:val="22"/>
          <w:szCs w:val="22"/>
          <w:lang w:val="ru-RU"/>
        </w:rPr>
      </w:pPr>
      <w:r w:rsidRPr="00C02BBA">
        <w:rPr>
          <w:sz w:val="22"/>
          <w:szCs w:val="22"/>
          <w:lang w:val="ru-RU"/>
        </w:rPr>
        <w:t>Ово менично писмо – овлашћење сачињено је у 2 (два) истоветна</w:t>
      </w:r>
      <w:r w:rsidRPr="00C02BBA">
        <w:rPr>
          <w:b/>
          <w:sz w:val="22"/>
          <w:szCs w:val="22"/>
          <w:lang w:val="ru-RU"/>
        </w:rPr>
        <w:t xml:space="preserve"> </w:t>
      </w:r>
      <w:r w:rsidRPr="00C02BBA">
        <w:rPr>
          <w:sz w:val="22"/>
          <w:szCs w:val="22"/>
          <w:lang w:val="ru-RU"/>
        </w:rPr>
        <w:t>примерка, од којих је 1 (један) примерак за Повериоца, а 1 (један) задржава Дужник.</w:t>
      </w:r>
    </w:p>
    <w:p w14:paraId="7CB6C034" w14:textId="77777777" w:rsidR="00E27C53" w:rsidRPr="00C02BBA" w:rsidRDefault="00E27C53" w:rsidP="00E27C53">
      <w:pPr>
        <w:jc w:val="both"/>
        <w:rPr>
          <w:sz w:val="22"/>
          <w:szCs w:val="22"/>
          <w:lang w:val="sr-Cyrl-CS"/>
        </w:rPr>
      </w:pPr>
    </w:p>
    <w:p w14:paraId="09F88E05" w14:textId="77777777" w:rsidR="00E27C53" w:rsidRPr="00C02BBA" w:rsidRDefault="00E27C53" w:rsidP="00E27C53">
      <w:pPr>
        <w:jc w:val="both"/>
        <w:rPr>
          <w:sz w:val="22"/>
          <w:szCs w:val="22"/>
          <w:lang w:val="sr-Cyrl-CS"/>
        </w:rPr>
      </w:pPr>
      <w:r w:rsidRPr="00C02BBA">
        <w:rPr>
          <w:sz w:val="22"/>
          <w:szCs w:val="22"/>
          <w:lang w:val="ru-RU"/>
        </w:rPr>
        <w:t xml:space="preserve">Прилог: - Меница серијски број </w:t>
      </w:r>
      <w:r w:rsidRPr="00C02BBA">
        <w:rPr>
          <w:sz w:val="22"/>
          <w:szCs w:val="22"/>
          <w:lang w:val="sr-Cyrl-CS"/>
        </w:rPr>
        <w:t xml:space="preserve">_____________________  </w:t>
      </w:r>
    </w:p>
    <w:p w14:paraId="1F6D0480" w14:textId="77777777" w:rsidR="00E27C53" w:rsidRPr="00C02BBA" w:rsidRDefault="00E27C53" w:rsidP="00E27C53">
      <w:pPr>
        <w:jc w:val="both"/>
        <w:rPr>
          <w:sz w:val="22"/>
          <w:szCs w:val="22"/>
          <w:lang w:val="sr-Cyrl-CS"/>
        </w:rPr>
      </w:pPr>
      <w:r w:rsidRPr="00C02BBA">
        <w:rPr>
          <w:sz w:val="22"/>
          <w:szCs w:val="22"/>
          <w:lang w:val="sr-Cyrl-CS"/>
        </w:rPr>
        <w:t xml:space="preserve">               - Копија картона депонованих потписа</w:t>
      </w:r>
    </w:p>
    <w:p w14:paraId="34525C32" w14:textId="77777777" w:rsidR="00E27C53" w:rsidRPr="00C02BBA" w:rsidRDefault="00E27C53" w:rsidP="00E27C53">
      <w:pPr>
        <w:jc w:val="both"/>
        <w:rPr>
          <w:sz w:val="22"/>
          <w:szCs w:val="22"/>
          <w:lang w:val="sr-Cyrl-CS"/>
        </w:rPr>
      </w:pPr>
      <w:r w:rsidRPr="00C02BBA">
        <w:rPr>
          <w:sz w:val="22"/>
          <w:szCs w:val="22"/>
          <w:lang w:val="sr-Cyrl-CS"/>
        </w:rPr>
        <w:t xml:space="preserve">               - </w:t>
      </w:r>
      <w:r w:rsidRPr="00C02BBA">
        <w:rPr>
          <w:rFonts w:eastAsia="TimesNewRomanPSMT"/>
          <w:bCs/>
          <w:iCs/>
          <w:sz w:val="22"/>
          <w:szCs w:val="22"/>
          <w:lang w:val="sr-Cyrl-CS"/>
        </w:rPr>
        <w:t>ОП образац</w:t>
      </w:r>
    </w:p>
    <w:p w14:paraId="56A7BEC2" w14:textId="77777777" w:rsidR="00E27C53" w:rsidRPr="00C02BBA" w:rsidRDefault="00E27C53" w:rsidP="00E27C53">
      <w:pPr>
        <w:jc w:val="both"/>
        <w:rPr>
          <w:sz w:val="22"/>
          <w:szCs w:val="22"/>
          <w:lang w:val="sr-Cyrl-CS"/>
        </w:rPr>
      </w:pPr>
      <w:r w:rsidRPr="00C02BBA">
        <w:rPr>
          <w:sz w:val="22"/>
          <w:szCs w:val="22"/>
          <w:lang w:val="sr-Cyrl-CS"/>
        </w:rPr>
        <w:t xml:space="preserve">               - </w:t>
      </w:r>
      <w:r w:rsidRPr="00C02BBA">
        <w:rPr>
          <w:noProof/>
          <w:sz w:val="22"/>
          <w:szCs w:val="22"/>
        </w:rPr>
        <w:t>Копија извода из Регистра  меница и овлашћења</w:t>
      </w:r>
    </w:p>
    <w:p w14:paraId="7C4DF516" w14:textId="77777777" w:rsidR="00E27C53" w:rsidRPr="00C02BBA" w:rsidRDefault="00E27C53" w:rsidP="00E27C53">
      <w:pPr>
        <w:ind w:firstLine="720"/>
        <w:jc w:val="both"/>
        <w:rPr>
          <w:sz w:val="22"/>
          <w:szCs w:val="22"/>
          <w:lang w:val="sr-Cyrl-CS"/>
        </w:rPr>
      </w:pPr>
      <w:r w:rsidRPr="00C02BBA">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C02BBA" w14:paraId="669B445E" w14:textId="77777777" w:rsidTr="005B3304">
        <w:tc>
          <w:tcPr>
            <w:tcW w:w="4428" w:type="dxa"/>
            <w:shd w:val="clear" w:color="auto" w:fill="auto"/>
          </w:tcPr>
          <w:p w14:paraId="55C03A50" w14:textId="77777777" w:rsidR="00E27C53" w:rsidRPr="00C02BBA" w:rsidRDefault="00E27C53" w:rsidP="005B3304">
            <w:pPr>
              <w:jc w:val="both"/>
              <w:rPr>
                <w:b/>
                <w:sz w:val="22"/>
                <w:szCs w:val="22"/>
                <w:lang w:val="sr-Cyrl-CS"/>
              </w:rPr>
            </w:pPr>
          </w:p>
        </w:tc>
        <w:tc>
          <w:tcPr>
            <w:tcW w:w="1260" w:type="dxa"/>
            <w:shd w:val="clear" w:color="auto" w:fill="auto"/>
          </w:tcPr>
          <w:p w14:paraId="4A89E980" w14:textId="77777777" w:rsidR="00E27C53" w:rsidRPr="00C02BBA" w:rsidRDefault="00E27C53" w:rsidP="005B3304">
            <w:pPr>
              <w:jc w:val="both"/>
              <w:rPr>
                <w:b/>
                <w:sz w:val="22"/>
                <w:szCs w:val="22"/>
                <w:lang w:val="sr-Cyrl-CS"/>
              </w:rPr>
            </w:pPr>
          </w:p>
        </w:tc>
        <w:tc>
          <w:tcPr>
            <w:tcW w:w="4140" w:type="dxa"/>
            <w:shd w:val="clear" w:color="auto" w:fill="auto"/>
          </w:tcPr>
          <w:p w14:paraId="27CFB68F" w14:textId="77777777" w:rsidR="00E27C53" w:rsidRPr="00C02BBA" w:rsidRDefault="00E27C53" w:rsidP="005B3304">
            <w:pPr>
              <w:jc w:val="center"/>
              <w:rPr>
                <w:b/>
                <w:sz w:val="22"/>
                <w:szCs w:val="22"/>
                <w:lang w:val="sr-Cyrl-CS"/>
              </w:rPr>
            </w:pPr>
          </w:p>
        </w:tc>
      </w:tr>
      <w:tr w:rsidR="00E27C53" w:rsidRPr="00C02BBA" w14:paraId="3F6362A2" w14:textId="77777777" w:rsidTr="005B3304">
        <w:trPr>
          <w:trHeight w:val="212"/>
        </w:trPr>
        <w:tc>
          <w:tcPr>
            <w:tcW w:w="4428" w:type="dxa"/>
            <w:shd w:val="clear" w:color="auto" w:fill="auto"/>
          </w:tcPr>
          <w:p w14:paraId="6D9AC1BB" w14:textId="77777777" w:rsidR="00E27C53" w:rsidRPr="00C02BBA" w:rsidRDefault="00E27C53" w:rsidP="005B3304">
            <w:pPr>
              <w:jc w:val="center"/>
              <w:rPr>
                <w:b/>
                <w:sz w:val="22"/>
                <w:szCs w:val="22"/>
                <w:lang w:val="sr-Cyrl-CS"/>
              </w:rPr>
            </w:pPr>
            <w:r w:rsidRPr="00C02BBA">
              <w:rPr>
                <w:b/>
                <w:sz w:val="22"/>
                <w:szCs w:val="22"/>
                <w:lang w:val="sr-Cyrl-CS"/>
              </w:rPr>
              <w:t>Место и датум издавања Овлашћења:</w:t>
            </w:r>
          </w:p>
        </w:tc>
        <w:tc>
          <w:tcPr>
            <w:tcW w:w="1260" w:type="dxa"/>
            <w:shd w:val="clear" w:color="auto" w:fill="auto"/>
          </w:tcPr>
          <w:p w14:paraId="65071F3D" w14:textId="77777777" w:rsidR="00E27C53" w:rsidRPr="00C02BBA" w:rsidRDefault="00E27C53" w:rsidP="005B3304">
            <w:pPr>
              <w:jc w:val="both"/>
              <w:rPr>
                <w:b/>
                <w:sz w:val="22"/>
                <w:szCs w:val="22"/>
                <w:lang w:val="sr-Cyrl-CS"/>
              </w:rPr>
            </w:pPr>
          </w:p>
        </w:tc>
        <w:tc>
          <w:tcPr>
            <w:tcW w:w="4140" w:type="dxa"/>
            <w:shd w:val="clear" w:color="auto" w:fill="auto"/>
          </w:tcPr>
          <w:p w14:paraId="5D464E2F" w14:textId="77777777" w:rsidR="00E27C53" w:rsidRPr="00C02BBA" w:rsidRDefault="00E27C53" w:rsidP="005B3304">
            <w:pPr>
              <w:rPr>
                <w:b/>
                <w:sz w:val="22"/>
                <w:szCs w:val="22"/>
                <w:lang w:val="sr-Cyrl-CS"/>
              </w:rPr>
            </w:pPr>
            <w:r w:rsidRPr="00C02BBA">
              <w:rPr>
                <w:b/>
                <w:sz w:val="22"/>
                <w:szCs w:val="22"/>
                <w:lang w:val="sr-Cyrl-CS"/>
              </w:rPr>
              <w:t>ДУЖНИК – ИЗДАВАЛАЦ МЕНИЦЕ</w:t>
            </w:r>
          </w:p>
          <w:p w14:paraId="6D3257E8" w14:textId="77777777" w:rsidR="00E27C53" w:rsidRPr="00C02BBA" w:rsidRDefault="00E27C53" w:rsidP="005B3304">
            <w:pPr>
              <w:jc w:val="center"/>
              <w:rPr>
                <w:b/>
                <w:sz w:val="22"/>
                <w:szCs w:val="22"/>
                <w:lang w:val="sr-Cyrl-CS"/>
              </w:rPr>
            </w:pPr>
          </w:p>
        </w:tc>
      </w:tr>
      <w:tr w:rsidR="00E27C53" w:rsidRPr="00C02BBA" w14:paraId="430FCCA2" w14:textId="77777777" w:rsidTr="005B3304">
        <w:tc>
          <w:tcPr>
            <w:tcW w:w="4428" w:type="dxa"/>
            <w:tcBorders>
              <w:bottom w:val="single" w:sz="4" w:space="0" w:color="auto"/>
            </w:tcBorders>
            <w:shd w:val="clear" w:color="auto" w:fill="auto"/>
          </w:tcPr>
          <w:p w14:paraId="62CBA45C" w14:textId="77777777" w:rsidR="00E27C53" w:rsidRPr="00C02BBA" w:rsidRDefault="00E27C53" w:rsidP="005B3304">
            <w:pPr>
              <w:rPr>
                <w:sz w:val="22"/>
                <w:szCs w:val="22"/>
                <w:lang w:val="sr-Cyrl-CS"/>
              </w:rPr>
            </w:pPr>
          </w:p>
        </w:tc>
        <w:tc>
          <w:tcPr>
            <w:tcW w:w="1260" w:type="dxa"/>
            <w:shd w:val="clear" w:color="auto" w:fill="auto"/>
          </w:tcPr>
          <w:p w14:paraId="396D5083" w14:textId="77777777" w:rsidR="00E27C53" w:rsidRPr="00C02BBA" w:rsidRDefault="00E27C53" w:rsidP="005B3304">
            <w:pPr>
              <w:jc w:val="center"/>
              <w:rPr>
                <w:b/>
                <w:sz w:val="22"/>
                <w:szCs w:val="22"/>
                <w:lang w:val="sr-Cyrl-CS"/>
              </w:rPr>
            </w:pPr>
            <w:r w:rsidRPr="00C02BBA">
              <w:rPr>
                <w:sz w:val="22"/>
                <w:szCs w:val="22"/>
                <w:lang w:val="sr-Cyrl-CS"/>
              </w:rPr>
              <w:t>МП</w:t>
            </w:r>
          </w:p>
        </w:tc>
        <w:tc>
          <w:tcPr>
            <w:tcW w:w="4140" w:type="dxa"/>
            <w:tcBorders>
              <w:bottom w:val="single" w:sz="4" w:space="0" w:color="auto"/>
            </w:tcBorders>
            <w:shd w:val="clear" w:color="auto" w:fill="auto"/>
          </w:tcPr>
          <w:p w14:paraId="31B68B6E" w14:textId="77777777" w:rsidR="00E27C53" w:rsidRPr="00C02BBA" w:rsidRDefault="00E27C53" w:rsidP="005B3304">
            <w:pPr>
              <w:rPr>
                <w:b/>
                <w:sz w:val="22"/>
                <w:szCs w:val="22"/>
                <w:lang w:val="sr-Cyrl-CS"/>
              </w:rPr>
            </w:pPr>
          </w:p>
        </w:tc>
      </w:tr>
      <w:tr w:rsidR="00E27C53" w:rsidRPr="00252BAC" w14:paraId="7018E5DB" w14:textId="77777777" w:rsidTr="005B3304">
        <w:tc>
          <w:tcPr>
            <w:tcW w:w="4428" w:type="dxa"/>
            <w:tcBorders>
              <w:top w:val="single" w:sz="4" w:space="0" w:color="auto"/>
            </w:tcBorders>
            <w:shd w:val="clear" w:color="auto" w:fill="auto"/>
          </w:tcPr>
          <w:p w14:paraId="502A3C3E" w14:textId="77777777" w:rsidR="00E27C53" w:rsidRPr="00C02BBA" w:rsidRDefault="00E27C53" w:rsidP="005B3304">
            <w:pPr>
              <w:jc w:val="both"/>
              <w:rPr>
                <w:b/>
                <w:sz w:val="22"/>
                <w:szCs w:val="22"/>
                <w:lang w:val="sr-Cyrl-CS"/>
              </w:rPr>
            </w:pPr>
          </w:p>
        </w:tc>
        <w:tc>
          <w:tcPr>
            <w:tcW w:w="1260" w:type="dxa"/>
            <w:shd w:val="clear" w:color="auto" w:fill="auto"/>
          </w:tcPr>
          <w:p w14:paraId="7F55E4BF" w14:textId="77777777" w:rsidR="00E27C53" w:rsidRPr="00C02BBA" w:rsidRDefault="00E27C53" w:rsidP="005B3304">
            <w:pPr>
              <w:jc w:val="right"/>
              <w:rPr>
                <w:sz w:val="22"/>
                <w:szCs w:val="22"/>
                <w:lang w:val="sr-Cyrl-CS"/>
              </w:rPr>
            </w:pPr>
          </w:p>
          <w:p w14:paraId="1D356581" w14:textId="77777777" w:rsidR="00E27C53" w:rsidRPr="00C02BBA" w:rsidRDefault="00E27C53" w:rsidP="005B3304">
            <w:pPr>
              <w:jc w:val="right"/>
              <w:rPr>
                <w:sz w:val="22"/>
                <w:szCs w:val="22"/>
                <w:lang w:val="sr-Cyrl-CS"/>
              </w:rPr>
            </w:pPr>
          </w:p>
        </w:tc>
        <w:tc>
          <w:tcPr>
            <w:tcW w:w="4140" w:type="dxa"/>
            <w:tcBorders>
              <w:top w:val="single" w:sz="4" w:space="0" w:color="auto"/>
            </w:tcBorders>
            <w:shd w:val="clear" w:color="auto" w:fill="auto"/>
          </w:tcPr>
          <w:p w14:paraId="2483D1EB" w14:textId="77777777" w:rsidR="00E27C53" w:rsidRPr="00C02BBA" w:rsidRDefault="00E27C53" w:rsidP="005B3304">
            <w:pPr>
              <w:jc w:val="center"/>
              <w:rPr>
                <w:b/>
                <w:sz w:val="22"/>
                <w:szCs w:val="22"/>
                <w:lang w:val="sr-Cyrl-CS"/>
              </w:rPr>
            </w:pPr>
            <w:r w:rsidRPr="00C02BBA">
              <w:rPr>
                <w:sz w:val="22"/>
                <w:szCs w:val="22"/>
                <w:lang w:val="sr-Cyrl-CS"/>
              </w:rPr>
              <w:t>Потпис овлашћеног лица</w:t>
            </w:r>
          </w:p>
        </w:tc>
      </w:tr>
    </w:tbl>
    <w:p w14:paraId="0636F953" w14:textId="77777777" w:rsidR="00E27C53" w:rsidRDefault="00E27C53" w:rsidP="00E27C53"/>
    <w:tbl>
      <w:tblPr>
        <w:tblW w:w="9286" w:type="dxa"/>
        <w:tblLook w:val="01E0" w:firstRow="1" w:lastRow="1" w:firstColumn="1" w:lastColumn="1" w:noHBand="0" w:noVBand="0"/>
      </w:tblPr>
      <w:tblGrid>
        <w:gridCol w:w="9286"/>
      </w:tblGrid>
      <w:tr w:rsidR="00E27C53" w:rsidRPr="00C02BBA" w14:paraId="7D48238A" w14:textId="77777777" w:rsidTr="005B3304">
        <w:tc>
          <w:tcPr>
            <w:tcW w:w="9286" w:type="dxa"/>
            <w:shd w:val="clear" w:color="auto" w:fill="auto"/>
          </w:tcPr>
          <w:p w14:paraId="060794E3" w14:textId="77777777" w:rsidR="00E27C53" w:rsidRPr="00C02BBA" w:rsidRDefault="00E27C53" w:rsidP="005B3304">
            <w:pPr>
              <w:ind w:firstLine="720"/>
              <w:jc w:val="both"/>
              <w:rPr>
                <w:sz w:val="22"/>
                <w:szCs w:val="22"/>
                <w:lang w:val="sr-Cyrl-CS"/>
              </w:rPr>
            </w:pPr>
            <w:r w:rsidRPr="00C02BBA">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6BE770A0" w14:textId="77777777" w:rsidR="00E27C53" w:rsidRPr="00C02BBA" w:rsidRDefault="00E27C53" w:rsidP="005B3304">
            <w:pPr>
              <w:ind w:firstLine="720"/>
              <w:rPr>
                <w:sz w:val="22"/>
                <w:szCs w:val="22"/>
                <w:lang w:val="sr-Cyrl-CS"/>
              </w:rPr>
            </w:pPr>
          </w:p>
          <w:tbl>
            <w:tblPr>
              <w:tblW w:w="0" w:type="auto"/>
              <w:tblLook w:val="01E0" w:firstRow="1" w:lastRow="1" w:firstColumn="1" w:lastColumn="1" w:noHBand="0" w:noVBand="0"/>
            </w:tblPr>
            <w:tblGrid>
              <w:gridCol w:w="1472"/>
              <w:gridCol w:w="7598"/>
            </w:tblGrid>
            <w:tr w:rsidR="00E27C53" w:rsidRPr="00C02BBA" w14:paraId="27BA72D4" w14:textId="77777777" w:rsidTr="005B3304">
              <w:tc>
                <w:tcPr>
                  <w:tcW w:w="1548" w:type="dxa"/>
                  <w:shd w:val="clear" w:color="auto" w:fill="auto"/>
                </w:tcPr>
                <w:p w14:paraId="28D891C1" w14:textId="77777777" w:rsidR="00E27C53" w:rsidRPr="00C02BBA" w:rsidRDefault="00E27C53" w:rsidP="005B3304">
                  <w:pPr>
                    <w:rPr>
                      <w:b/>
                      <w:sz w:val="22"/>
                      <w:szCs w:val="22"/>
                      <w:lang w:val="sr-Cyrl-CS"/>
                    </w:rPr>
                  </w:pPr>
                  <w:r w:rsidRPr="00C02BBA">
                    <w:rPr>
                      <w:b/>
                      <w:sz w:val="22"/>
                      <w:szCs w:val="22"/>
                      <w:lang w:val="sr-Cyrl-CS"/>
                    </w:rPr>
                    <w:t>ДУЖ</w:t>
                  </w:r>
                  <w:r w:rsidRPr="00C02BBA">
                    <w:rPr>
                      <w:b/>
                      <w:sz w:val="22"/>
                      <w:szCs w:val="22"/>
                      <w:lang w:val="sr-Cyrl-CS"/>
                    </w:rPr>
                    <w:cr/>
                    <w:t>ИК:</w:t>
                  </w:r>
                </w:p>
              </w:tc>
              <w:tc>
                <w:tcPr>
                  <w:tcW w:w="8100" w:type="dxa"/>
                  <w:shd w:val="clear" w:color="auto" w:fill="auto"/>
                </w:tcPr>
                <w:p w14:paraId="175C54AF" w14:textId="77777777" w:rsidR="00E27C53" w:rsidRPr="00C02BBA" w:rsidRDefault="00E27C53" w:rsidP="005B3304">
                  <w:pPr>
                    <w:rPr>
                      <w:b/>
                      <w:sz w:val="22"/>
                      <w:szCs w:val="22"/>
                      <w:lang w:val="sr-Cyrl-CS"/>
                    </w:rPr>
                  </w:pPr>
                  <w:r w:rsidRPr="00C02BBA">
                    <w:rPr>
                      <w:b/>
                      <w:sz w:val="22"/>
                      <w:szCs w:val="22"/>
                      <w:lang w:val="sr-Cyrl-CS"/>
                    </w:rPr>
                    <w:t>Пун назив и седиште:__________________________________________________</w:t>
                  </w:r>
                </w:p>
                <w:p w14:paraId="4C29808F" w14:textId="77777777" w:rsidR="00E27C53" w:rsidRPr="00C02BBA" w:rsidRDefault="00E27C53" w:rsidP="005B3304">
                  <w:pPr>
                    <w:rPr>
                      <w:b/>
                      <w:sz w:val="22"/>
                      <w:szCs w:val="22"/>
                      <w:lang w:val="sr-Cyrl-CS"/>
                    </w:rPr>
                  </w:pPr>
                  <w:r w:rsidRPr="00C02BBA">
                    <w:rPr>
                      <w:b/>
                      <w:sz w:val="22"/>
                      <w:szCs w:val="22"/>
                      <w:lang w:val="sr-Cyrl-CS"/>
                    </w:rPr>
                    <w:t>ПИБ</w:t>
                  </w:r>
                  <w:r w:rsidRPr="00C02BBA">
                    <w:rPr>
                      <w:b/>
                      <w:sz w:val="22"/>
                      <w:szCs w:val="22"/>
                      <w:lang w:val="sr-Latn-CS"/>
                    </w:rPr>
                    <w:t>:</w:t>
                  </w:r>
                  <w:r w:rsidRPr="00C02BBA">
                    <w:rPr>
                      <w:b/>
                      <w:sz w:val="22"/>
                      <w:szCs w:val="22"/>
                      <w:lang w:val="sr-Cyrl-CS"/>
                    </w:rPr>
                    <w:t xml:space="preserve"> </w:t>
                  </w:r>
                  <w:r w:rsidRPr="00C02BBA">
                    <w:rPr>
                      <w:b/>
                      <w:sz w:val="22"/>
                      <w:szCs w:val="22"/>
                      <w:lang w:val="sr-Latn-CS"/>
                    </w:rPr>
                    <w:t>_________________</w:t>
                  </w:r>
                  <w:r w:rsidRPr="00C02BBA">
                    <w:rPr>
                      <w:b/>
                      <w:sz w:val="22"/>
                      <w:szCs w:val="22"/>
                      <w:lang w:val="sr-Cyrl-CS"/>
                    </w:rPr>
                    <w:t>______  Матични број:___________________________</w:t>
                  </w:r>
                </w:p>
                <w:p w14:paraId="6F35D69F" w14:textId="77777777" w:rsidR="00E27C53" w:rsidRPr="00C02BBA" w:rsidRDefault="00E27C53" w:rsidP="005B3304">
                  <w:pPr>
                    <w:rPr>
                      <w:b/>
                      <w:sz w:val="22"/>
                      <w:szCs w:val="22"/>
                      <w:lang w:val="sr-Cyrl-CS"/>
                    </w:rPr>
                  </w:pPr>
                  <w:r w:rsidRPr="00C02BBA">
                    <w:rPr>
                      <w:b/>
                      <w:sz w:val="22"/>
                      <w:szCs w:val="22"/>
                      <w:lang w:val="sr-Cyrl-CS"/>
                    </w:rPr>
                    <w:t>Текући рачун:____________________код: _____________________(назив банке),</w:t>
                  </w:r>
                </w:p>
                <w:p w14:paraId="7F778872" w14:textId="77777777" w:rsidR="00E27C53" w:rsidRPr="00C02BBA" w:rsidRDefault="00E27C53" w:rsidP="005B3304">
                  <w:pPr>
                    <w:rPr>
                      <w:b/>
                      <w:sz w:val="22"/>
                      <w:szCs w:val="22"/>
                      <w:lang w:val="sr-Cyrl-CS"/>
                    </w:rPr>
                  </w:pPr>
                </w:p>
              </w:tc>
            </w:tr>
          </w:tbl>
          <w:p w14:paraId="36D3FAC5" w14:textId="77777777" w:rsidR="00E27C53" w:rsidRPr="00C02BBA" w:rsidRDefault="00E27C53" w:rsidP="005B3304">
            <w:pPr>
              <w:jc w:val="center"/>
              <w:rPr>
                <w:b/>
                <w:sz w:val="22"/>
                <w:szCs w:val="22"/>
                <w:lang w:val="sr-Cyrl-CS"/>
              </w:rPr>
            </w:pPr>
            <w:r w:rsidRPr="00C02BBA">
              <w:rPr>
                <w:b/>
                <w:sz w:val="22"/>
                <w:szCs w:val="22"/>
                <w:lang w:val="sr-Cyrl-CS"/>
              </w:rPr>
              <w:t>И з д а ј е</w:t>
            </w:r>
          </w:p>
        </w:tc>
      </w:tr>
    </w:tbl>
    <w:p w14:paraId="53886C61" w14:textId="77777777" w:rsidR="00E27C53" w:rsidRPr="00C02BBA" w:rsidRDefault="00E27C53" w:rsidP="00E27C53">
      <w:pPr>
        <w:rPr>
          <w:b/>
          <w:sz w:val="22"/>
          <w:szCs w:val="22"/>
          <w:lang w:val="sr-Cyrl-CS"/>
        </w:rPr>
      </w:pPr>
    </w:p>
    <w:p w14:paraId="33B299D5" w14:textId="77777777" w:rsidR="00E27C53" w:rsidRPr="00C02BBA" w:rsidRDefault="00E27C53" w:rsidP="00E27C53">
      <w:pPr>
        <w:jc w:val="center"/>
        <w:rPr>
          <w:b/>
          <w:sz w:val="28"/>
          <w:szCs w:val="28"/>
          <w:lang w:val="sr-Cyrl-CS"/>
        </w:rPr>
      </w:pPr>
      <w:r w:rsidRPr="00C02BBA">
        <w:rPr>
          <w:b/>
          <w:sz w:val="28"/>
          <w:szCs w:val="28"/>
          <w:lang w:val="sr-Cyrl-CS"/>
        </w:rPr>
        <w:t>МЕНИЧНО ПИСМО – ОВЛАШЋЕЊЕ</w:t>
      </w:r>
    </w:p>
    <w:p w14:paraId="65C45CFD" w14:textId="77777777" w:rsidR="00E27C53" w:rsidRPr="00C02BBA" w:rsidRDefault="00E27C53" w:rsidP="00E27C53">
      <w:pPr>
        <w:jc w:val="center"/>
        <w:rPr>
          <w:b/>
          <w:sz w:val="22"/>
          <w:szCs w:val="22"/>
          <w:lang w:val="sr-Cyrl-CS"/>
        </w:rPr>
      </w:pPr>
      <w:r w:rsidRPr="00C02BBA">
        <w:rPr>
          <w:b/>
          <w:sz w:val="22"/>
          <w:szCs w:val="22"/>
          <w:lang w:val="sr-Cyrl-CS"/>
        </w:rPr>
        <w:t>ЗА КОРИСНИКА БЛАНКО СОЛО МЕНИЦЕ</w:t>
      </w:r>
    </w:p>
    <w:p w14:paraId="3930433B" w14:textId="77777777" w:rsidR="00E27C53" w:rsidRPr="00C02BBA"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C02BBA" w14:paraId="458BF83D" w14:textId="77777777" w:rsidTr="005B3304">
        <w:tc>
          <w:tcPr>
            <w:tcW w:w="1548" w:type="dxa"/>
            <w:shd w:val="clear" w:color="auto" w:fill="auto"/>
          </w:tcPr>
          <w:p w14:paraId="0B9008CD" w14:textId="77777777" w:rsidR="00E27C53" w:rsidRPr="00C02BBA" w:rsidRDefault="00E27C53" w:rsidP="005B3304">
            <w:pPr>
              <w:rPr>
                <w:b/>
                <w:sz w:val="22"/>
                <w:szCs w:val="22"/>
                <w:lang w:val="sr-Cyrl-CS"/>
              </w:rPr>
            </w:pPr>
            <w:r w:rsidRPr="00C02BBA">
              <w:rPr>
                <w:b/>
                <w:sz w:val="22"/>
                <w:szCs w:val="22"/>
                <w:lang w:val="sr-Cyrl-CS"/>
              </w:rPr>
              <w:t>КОРИСНИК:</w:t>
            </w:r>
          </w:p>
          <w:p w14:paraId="2FAE5633" w14:textId="77777777" w:rsidR="00E27C53" w:rsidRPr="00C02BBA" w:rsidRDefault="00E27C53" w:rsidP="005B3304">
            <w:pPr>
              <w:rPr>
                <w:b/>
                <w:sz w:val="22"/>
                <w:szCs w:val="22"/>
                <w:lang w:val="sr-Cyrl-CS"/>
              </w:rPr>
            </w:pPr>
            <w:r w:rsidRPr="00C02BBA">
              <w:rPr>
                <w:b/>
                <w:sz w:val="22"/>
                <w:szCs w:val="22"/>
                <w:lang w:val="sr-Cyrl-CS"/>
              </w:rPr>
              <w:t>(поверилац)</w:t>
            </w:r>
          </w:p>
        </w:tc>
        <w:tc>
          <w:tcPr>
            <w:tcW w:w="8100" w:type="dxa"/>
            <w:shd w:val="clear" w:color="auto" w:fill="auto"/>
          </w:tcPr>
          <w:p w14:paraId="4E2D9F12" w14:textId="77777777" w:rsidR="00E27C53" w:rsidRPr="00C02BBA" w:rsidRDefault="00E27C53" w:rsidP="005B3304">
            <w:pPr>
              <w:jc w:val="both"/>
              <w:rPr>
                <w:sz w:val="22"/>
                <w:szCs w:val="22"/>
                <w:lang w:val="sr-Cyrl-CS"/>
              </w:rPr>
            </w:pPr>
            <w:r w:rsidRPr="00C02BBA">
              <w:rPr>
                <w:b/>
                <w:sz w:val="22"/>
                <w:szCs w:val="22"/>
                <w:lang w:val="sr-Cyrl-CS"/>
              </w:rPr>
              <w:t>Пун назив и седиште:</w:t>
            </w:r>
            <w:r w:rsidRPr="00C02BBA">
              <w:rPr>
                <w:sz w:val="22"/>
                <w:szCs w:val="22"/>
              </w:rPr>
              <w:t xml:space="preserve"> </w:t>
            </w:r>
            <w:r w:rsidRPr="00C02BBA">
              <w:rPr>
                <w:sz w:val="22"/>
                <w:szCs w:val="22"/>
                <w:lang w:val="sr-Cyrl-CS"/>
              </w:rPr>
              <w:t>КЛИНИЧКИ ЦЕНТАР ВОЈВОДИНЕ, ул. Хајдук Вељкова бр. 1, Нови Сад</w:t>
            </w:r>
          </w:p>
          <w:p w14:paraId="473C4663" w14:textId="77777777" w:rsidR="00E27C53" w:rsidRPr="00C02BBA" w:rsidRDefault="00E27C53" w:rsidP="005B3304">
            <w:pPr>
              <w:jc w:val="both"/>
              <w:rPr>
                <w:b/>
                <w:sz w:val="22"/>
                <w:szCs w:val="22"/>
                <w:lang w:val="sr-Cyrl-CS"/>
              </w:rPr>
            </w:pPr>
            <w:r w:rsidRPr="00C02BBA">
              <w:rPr>
                <w:b/>
                <w:sz w:val="22"/>
                <w:szCs w:val="22"/>
                <w:lang w:val="sr-Cyrl-CS"/>
              </w:rPr>
              <w:t>ПИБ</w:t>
            </w:r>
            <w:r w:rsidRPr="00C02BBA">
              <w:rPr>
                <w:b/>
                <w:sz w:val="22"/>
                <w:szCs w:val="22"/>
                <w:lang w:val="sr-Latn-CS"/>
              </w:rPr>
              <w:t>:</w:t>
            </w:r>
            <w:r w:rsidRPr="00C02BBA">
              <w:rPr>
                <w:b/>
                <w:sz w:val="22"/>
                <w:szCs w:val="22"/>
                <w:lang w:val="sr-Cyrl-CS"/>
              </w:rPr>
              <w:t xml:space="preserve"> </w:t>
            </w:r>
            <w:r w:rsidRPr="00C02BBA">
              <w:rPr>
                <w:sz w:val="22"/>
                <w:szCs w:val="22"/>
                <w:lang w:val="sr-Latn-CS"/>
              </w:rPr>
              <w:t>101696893</w:t>
            </w:r>
            <w:r w:rsidRPr="00C02BBA">
              <w:rPr>
                <w:b/>
                <w:sz w:val="22"/>
                <w:szCs w:val="22"/>
                <w:lang w:val="sr-Cyrl-CS"/>
              </w:rPr>
              <w:t xml:space="preserve">  Матични број:</w:t>
            </w:r>
            <w:r w:rsidRPr="00C02BBA">
              <w:rPr>
                <w:sz w:val="22"/>
                <w:szCs w:val="22"/>
              </w:rPr>
              <w:t xml:space="preserve"> </w:t>
            </w:r>
            <w:r w:rsidRPr="00C02BBA">
              <w:rPr>
                <w:sz w:val="22"/>
                <w:szCs w:val="22"/>
                <w:lang w:val="sr-Cyrl-CS"/>
              </w:rPr>
              <w:t>08664161</w:t>
            </w:r>
          </w:p>
          <w:p w14:paraId="6E651D6D" w14:textId="77777777" w:rsidR="00E27C53" w:rsidRPr="00C02BBA" w:rsidRDefault="00E27C53" w:rsidP="005B3304">
            <w:pPr>
              <w:jc w:val="both"/>
              <w:rPr>
                <w:sz w:val="22"/>
                <w:szCs w:val="22"/>
                <w:lang w:val="sr-Cyrl-CS"/>
              </w:rPr>
            </w:pPr>
            <w:r w:rsidRPr="00C02BBA">
              <w:rPr>
                <w:b/>
                <w:sz w:val="22"/>
                <w:szCs w:val="22"/>
                <w:lang w:val="sr-Cyrl-CS"/>
              </w:rPr>
              <w:t xml:space="preserve">Текући рачун: </w:t>
            </w:r>
            <w:r w:rsidRPr="00C02BBA">
              <w:rPr>
                <w:sz w:val="22"/>
                <w:szCs w:val="22"/>
                <w:lang w:val="sr-Cyrl-CS"/>
              </w:rPr>
              <w:t>840-577661-50,</w:t>
            </w:r>
            <w:r w:rsidRPr="00C02BBA">
              <w:rPr>
                <w:b/>
                <w:sz w:val="22"/>
                <w:szCs w:val="22"/>
                <w:lang w:val="sr-Cyrl-CS"/>
              </w:rPr>
              <w:t xml:space="preserve">  код : </w:t>
            </w:r>
            <w:r w:rsidRPr="00C02BBA">
              <w:rPr>
                <w:sz w:val="22"/>
                <w:szCs w:val="22"/>
                <w:lang w:val="sr-Cyrl-CS"/>
              </w:rPr>
              <w:t>Управа за трезор –Република Србија,</w:t>
            </w:r>
          </w:p>
          <w:p w14:paraId="3826DA28" w14:textId="77777777" w:rsidR="00E27C53" w:rsidRPr="00C02BBA" w:rsidRDefault="00E27C53" w:rsidP="005B3304">
            <w:pPr>
              <w:jc w:val="both"/>
              <w:rPr>
                <w:b/>
                <w:sz w:val="22"/>
                <w:szCs w:val="22"/>
                <w:lang w:val="sr-Cyrl-CS"/>
              </w:rPr>
            </w:pPr>
            <w:r w:rsidRPr="00C02BBA">
              <w:rPr>
                <w:sz w:val="22"/>
                <w:szCs w:val="22"/>
                <w:lang w:val="sr-Cyrl-CS"/>
              </w:rPr>
              <w:t xml:space="preserve">Министарство финансија, </w:t>
            </w:r>
          </w:p>
        </w:tc>
      </w:tr>
    </w:tbl>
    <w:p w14:paraId="25BF0F7B" w14:textId="77777777" w:rsidR="00E27C53" w:rsidRPr="00C02BBA" w:rsidRDefault="00E27C53" w:rsidP="00E27C53">
      <w:pPr>
        <w:jc w:val="both"/>
        <w:rPr>
          <w:sz w:val="22"/>
          <w:szCs w:val="22"/>
          <w:lang w:val="sr-Cyrl-CS"/>
        </w:rPr>
      </w:pPr>
    </w:p>
    <w:p w14:paraId="2DC1BAED" w14:textId="77777777" w:rsidR="00E27C53" w:rsidRPr="00C02BBA" w:rsidRDefault="00E27C53" w:rsidP="00E27C53">
      <w:pPr>
        <w:ind w:firstLine="720"/>
        <w:jc w:val="both"/>
        <w:rPr>
          <w:sz w:val="22"/>
          <w:szCs w:val="22"/>
          <w:lang w:val="sr-Cyrl-CS"/>
        </w:rPr>
      </w:pPr>
      <w:r w:rsidRPr="00C02BBA">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C02BBA">
        <w:rPr>
          <w:b/>
          <w:noProof/>
          <w:sz w:val="22"/>
          <w:szCs w:val="22"/>
        </w:rPr>
        <w:t>за отклањање недостатака у гарантном року</w:t>
      </w:r>
      <w:r w:rsidRPr="00C02BBA">
        <w:rPr>
          <w:b/>
          <w:noProof/>
          <w:sz w:val="22"/>
          <w:szCs w:val="22"/>
          <w:lang w:val="sr-Cyrl-RS"/>
        </w:rPr>
        <w:t>,</w:t>
      </w:r>
      <w:r w:rsidRPr="00C02BBA">
        <w:rPr>
          <w:sz w:val="22"/>
          <w:szCs w:val="22"/>
          <w:lang w:val="sr-Cyrl-CS"/>
        </w:rPr>
        <w:t xml:space="preserve"> и овлашћује меничног повериоца да предату меницу може попунити </w:t>
      </w:r>
      <w:r w:rsidRPr="00C02BBA">
        <w:rPr>
          <w:b/>
          <w:sz w:val="22"/>
          <w:szCs w:val="22"/>
          <w:lang w:val="sr-Cyrl-CS"/>
        </w:rPr>
        <w:t xml:space="preserve">на износ од 10% од уговорене вредности без ПДВ-а </w:t>
      </w:r>
      <w:r w:rsidRPr="00C02BBA">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C02BBA">
        <w:rPr>
          <w:sz w:val="22"/>
          <w:szCs w:val="22"/>
          <w:lang w:val="sr-Cyrl-RS"/>
        </w:rPr>
        <w:t xml:space="preserve"> </w:t>
      </w:r>
      <w:r w:rsidRPr="00C02BBA">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7C2CD662" w14:textId="718A212E" w:rsidR="00E27C53" w:rsidRPr="00C02BBA" w:rsidRDefault="00E27C53" w:rsidP="00E27C53">
      <w:pPr>
        <w:ind w:firstLine="720"/>
        <w:jc w:val="both"/>
        <w:rPr>
          <w:sz w:val="22"/>
          <w:szCs w:val="22"/>
          <w:lang w:val="sr-Cyrl-CS"/>
        </w:rPr>
      </w:pPr>
      <w:r w:rsidRPr="00C02BBA">
        <w:rPr>
          <w:sz w:val="22"/>
          <w:szCs w:val="22"/>
          <w:lang w:val="sr-Cyrl-CS"/>
        </w:rPr>
        <w:t xml:space="preserve">Рок важности менице и меничног овлашћења _________________ (најмање </w:t>
      </w:r>
      <w:r w:rsidRPr="00C02BBA">
        <w:rPr>
          <w:sz w:val="22"/>
          <w:szCs w:val="22"/>
          <w:lang w:val="sr-Latn-RS"/>
        </w:rPr>
        <w:t>30</w:t>
      </w:r>
      <w:r w:rsidRPr="00C02BBA">
        <w:rPr>
          <w:sz w:val="22"/>
          <w:szCs w:val="22"/>
          <w:lang w:val="sr-Cyrl-CS"/>
        </w:rPr>
        <w:t xml:space="preserve"> дана дужи од дана </w:t>
      </w:r>
      <w:r w:rsidR="007E73BB" w:rsidRPr="00C02BBA">
        <w:rPr>
          <w:sz w:val="22"/>
          <w:szCs w:val="22"/>
          <w:lang w:val="sr-Cyrl-CS"/>
        </w:rPr>
        <w:t>истека</w:t>
      </w:r>
      <w:r w:rsidR="00910BE9" w:rsidRPr="00C02BBA">
        <w:rPr>
          <w:sz w:val="22"/>
          <w:szCs w:val="22"/>
          <w:lang w:val="sr-Latn-RS"/>
        </w:rPr>
        <w:t xml:space="preserve"> </w:t>
      </w:r>
      <w:r w:rsidR="00910BE9" w:rsidRPr="00C02BBA">
        <w:rPr>
          <w:sz w:val="22"/>
          <w:szCs w:val="22"/>
          <w:lang w:val="sr-Cyrl-CS"/>
        </w:rPr>
        <w:t>датог</w:t>
      </w:r>
      <w:r w:rsidR="007E73BB" w:rsidRPr="00C02BBA">
        <w:rPr>
          <w:sz w:val="22"/>
          <w:szCs w:val="22"/>
          <w:lang w:val="sr-Cyrl-CS"/>
        </w:rPr>
        <w:t xml:space="preserve"> гарантног рока </w:t>
      </w:r>
      <w:r w:rsidRPr="00C02BBA">
        <w:rPr>
          <w:sz w:val="22"/>
          <w:szCs w:val="22"/>
          <w:lang w:val="sr-Cyrl-CS"/>
        </w:rPr>
        <w:t>за које се меница и менично овлашћење  издаје).</w:t>
      </w:r>
    </w:p>
    <w:p w14:paraId="5F2967F5" w14:textId="77777777" w:rsidR="00E27C53" w:rsidRPr="00C02BBA" w:rsidRDefault="00E27C53" w:rsidP="00E27C53">
      <w:pPr>
        <w:ind w:firstLine="720"/>
        <w:jc w:val="both"/>
        <w:rPr>
          <w:sz w:val="22"/>
          <w:szCs w:val="22"/>
          <w:lang w:val="sr-Cyrl-CS"/>
        </w:rPr>
      </w:pPr>
      <w:r w:rsidRPr="00C02BBA">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28613AB" w14:textId="77777777" w:rsidR="00E27C53" w:rsidRPr="00C02BBA" w:rsidRDefault="00E27C53" w:rsidP="00E27C53">
      <w:pPr>
        <w:ind w:firstLine="720"/>
        <w:jc w:val="both"/>
        <w:rPr>
          <w:sz w:val="22"/>
          <w:szCs w:val="22"/>
          <w:lang w:val="ru-RU"/>
        </w:rPr>
      </w:pPr>
      <w:r w:rsidRPr="00C02BBA">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CAD7603" w14:textId="77777777" w:rsidR="00E27C53" w:rsidRPr="00C02BBA" w:rsidRDefault="00E27C53" w:rsidP="00E27C53">
      <w:pPr>
        <w:ind w:firstLine="720"/>
        <w:jc w:val="both"/>
        <w:rPr>
          <w:sz w:val="22"/>
          <w:szCs w:val="22"/>
          <w:lang w:val="ru-RU"/>
        </w:rPr>
      </w:pPr>
      <w:r w:rsidRPr="00C02BBA">
        <w:rPr>
          <w:sz w:val="22"/>
          <w:szCs w:val="22"/>
          <w:lang w:val="ru-RU"/>
        </w:rPr>
        <w:t>Ово менично писмо – овлашћење сачињено је у 2 (два) истоветна</w:t>
      </w:r>
      <w:r w:rsidRPr="00C02BBA">
        <w:rPr>
          <w:b/>
          <w:sz w:val="22"/>
          <w:szCs w:val="22"/>
          <w:lang w:val="ru-RU"/>
        </w:rPr>
        <w:t xml:space="preserve"> </w:t>
      </w:r>
      <w:r w:rsidRPr="00C02BBA">
        <w:rPr>
          <w:sz w:val="22"/>
          <w:szCs w:val="22"/>
          <w:lang w:val="ru-RU"/>
        </w:rPr>
        <w:t>примерка, од којих је 1 (један) примерак за Повериоца, а 1 (један) задржава Дужник.</w:t>
      </w:r>
    </w:p>
    <w:p w14:paraId="25954AB3" w14:textId="77777777" w:rsidR="00E27C53" w:rsidRPr="00C02BBA" w:rsidRDefault="00E27C53" w:rsidP="00E27C53">
      <w:pPr>
        <w:jc w:val="both"/>
        <w:rPr>
          <w:color w:val="FF0000"/>
          <w:sz w:val="22"/>
          <w:szCs w:val="22"/>
          <w:lang w:val="sr-Cyrl-CS"/>
        </w:rPr>
      </w:pPr>
    </w:p>
    <w:p w14:paraId="6B5F875F" w14:textId="77777777" w:rsidR="00E27C53" w:rsidRPr="00C02BBA" w:rsidRDefault="00E27C53" w:rsidP="00E27C53">
      <w:pPr>
        <w:jc w:val="both"/>
        <w:rPr>
          <w:sz w:val="22"/>
          <w:szCs w:val="22"/>
          <w:lang w:val="sr-Cyrl-CS"/>
        </w:rPr>
      </w:pPr>
      <w:r w:rsidRPr="00C02BBA">
        <w:rPr>
          <w:sz w:val="22"/>
          <w:szCs w:val="22"/>
          <w:lang w:val="ru-RU"/>
        </w:rPr>
        <w:t xml:space="preserve">Прилог: - Меница серијски број </w:t>
      </w:r>
      <w:r w:rsidRPr="00C02BBA">
        <w:rPr>
          <w:sz w:val="22"/>
          <w:szCs w:val="22"/>
          <w:lang w:val="sr-Cyrl-CS"/>
        </w:rPr>
        <w:t xml:space="preserve">_____________________  </w:t>
      </w:r>
    </w:p>
    <w:p w14:paraId="4AD93941" w14:textId="77777777" w:rsidR="00E27C53" w:rsidRPr="00C02BBA" w:rsidRDefault="00E27C53" w:rsidP="00E27C53">
      <w:pPr>
        <w:jc w:val="both"/>
        <w:rPr>
          <w:sz w:val="22"/>
          <w:szCs w:val="22"/>
          <w:lang w:val="sr-Cyrl-CS"/>
        </w:rPr>
      </w:pPr>
      <w:r w:rsidRPr="00C02BBA">
        <w:rPr>
          <w:sz w:val="22"/>
          <w:szCs w:val="22"/>
          <w:lang w:val="sr-Cyrl-CS"/>
        </w:rPr>
        <w:t xml:space="preserve">               - Копија картона депонованих потписа</w:t>
      </w:r>
    </w:p>
    <w:p w14:paraId="0A764244" w14:textId="77777777" w:rsidR="00E27C53" w:rsidRPr="00C02BBA" w:rsidRDefault="00E27C53" w:rsidP="00E27C53">
      <w:pPr>
        <w:jc w:val="both"/>
        <w:rPr>
          <w:sz w:val="22"/>
          <w:szCs w:val="22"/>
          <w:lang w:val="sr-Cyrl-CS"/>
        </w:rPr>
      </w:pPr>
      <w:r w:rsidRPr="00C02BBA">
        <w:rPr>
          <w:sz w:val="22"/>
          <w:szCs w:val="22"/>
          <w:lang w:val="sr-Cyrl-CS"/>
        </w:rPr>
        <w:t xml:space="preserve">               - </w:t>
      </w:r>
      <w:r w:rsidRPr="00C02BBA">
        <w:rPr>
          <w:rFonts w:eastAsia="TimesNewRomanPSMT"/>
          <w:bCs/>
          <w:iCs/>
          <w:sz w:val="22"/>
          <w:szCs w:val="22"/>
          <w:lang w:val="sr-Cyrl-CS"/>
        </w:rPr>
        <w:t>ОП образац</w:t>
      </w:r>
    </w:p>
    <w:p w14:paraId="75D8E166" w14:textId="77777777" w:rsidR="00E27C53" w:rsidRPr="00C02BBA" w:rsidRDefault="00E27C53" w:rsidP="00E27C53">
      <w:pPr>
        <w:jc w:val="both"/>
        <w:rPr>
          <w:sz w:val="22"/>
          <w:szCs w:val="22"/>
          <w:lang w:val="sr-Cyrl-CS"/>
        </w:rPr>
      </w:pPr>
      <w:r w:rsidRPr="00C02BBA">
        <w:rPr>
          <w:sz w:val="22"/>
          <w:szCs w:val="22"/>
          <w:lang w:val="sr-Cyrl-CS"/>
        </w:rPr>
        <w:t xml:space="preserve">               - </w:t>
      </w:r>
      <w:r w:rsidRPr="00C02BBA">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27C53" w:rsidRPr="00C02BBA" w14:paraId="4FD0CB02" w14:textId="77777777" w:rsidTr="005B3304">
        <w:tc>
          <w:tcPr>
            <w:tcW w:w="4428" w:type="dxa"/>
            <w:shd w:val="clear" w:color="auto" w:fill="auto"/>
          </w:tcPr>
          <w:p w14:paraId="1C4BF6D3" w14:textId="77777777" w:rsidR="00E27C53" w:rsidRPr="00C02BBA" w:rsidRDefault="00E27C53" w:rsidP="005B3304">
            <w:pPr>
              <w:jc w:val="both"/>
              <w:rPr>
                <w:b/>
                <w:sz w:val="22"/>
                <w:szCs w:val="22"/>
                <w:lang w:val="sr-Cyrl-CS"/>
              </w:rPr>
            </w:pPr>
          </w:p>
        </w:tc>
        <w:tc>
          <w:tcPr>
            <w:tcW w:w="1260" w:type="dxa"/>
            <w:shd w:val="clear" w:color="auto" w:fill="auto"/>
          </w:tcPr>
          <w:p w14:paraId="2948BE5E" w14:textId="77777777" w:rsidR="00E27C53" w:rsidRPr="00C02BBA" w:rsidRDefault="00E27C53" w:rsidP="005B3304">
            <w:pPr>
              <w:jc w:val="both"/>
              <w:rPr>
                <w:b/>
                <w:sz w:val="22"/>
                <w:szCs w:val="22"/>
                <w:lang w:val="sr-Cyrl-CS"/>
              </w:rPr>
            </w:pPr>
          </w:p>
        </w:tc>
        <w:tc>
          <w:tcPr>
            <w:tcW w:w="4140" w:type="dxa"/>
            <w:shd w:val="clear" w:color="auto" w:fill="auto"/>
          </w:tcPr>
          <w:p w14:paraId="66BBDB16" w14:textId="77777777" w:rsidR="00E27C53" w:rsidRPr="00C02BBA" w:rsidRDefault="00E27C53" w:rsidP="005B3304">
            <w:pPr>
              <w:jc w:val="center"/>
              <w:rPr>
                <w:b/>
                <w:sz w:val="22"/>
                <w:szCs w:val="22"/>
                <w:lang w:val="sr-Cyrl-CS"/>
              </w:rPr>
            </w:pPr>
          </w:p>
        </w:tc>
      </w:tr>
      <w:tr w:rsidR="00E27C53" w:rsidRPr="00C02BBA" w14:paraId="3A632681" w14:textId="77777777" w:rsidTr="005B3304">
        <w:trPr>
          <w:trHeight w:val="212"/>
        </w:trPr>
        <w:tc>
          <w:tcPr>
            <w:tcW w:w="4428" w:type="dxa"/>
            <w:shd w:val="clear" w:color="auto" w:fill="auto"/>
          </w:tcPr>
          <w:p w14:paraId="1808FAC6" w14:textId="77777777" w:rsidR="00E27C53" w:rsidRPr="00C02BBA" w:rsidRDefault="00E27C53" w:rsidP="005B3304">
            <w:pPr>
              <w:jc w:val="center"/>
              <w:rPr>
                <w:b/>
                <w:sz w:val="22"/>
                <w:szCs w:val="22"/>
                <w:lang w:val="sr-Cyrl-CS"/>
              </w:rPr>
            </w:pPr>
            <w:r w:rsidRPr="00C02BBA">
              <w:rPr>
                <w:b/>
                <w:sz w:val="22"/>
                <w:szCs w:val="22"/>
                <w:lang w:val="sr-Cyrl-CS"/>
              </w:rPr>
              <w:t>Место и датум издавања Овлашћења:</w:t>
            </w:r>
          </w:p>
        </w:tc>
        <w:tc>
          <w:tcPr>
            <w:tcW w:w="1260" w:type="dxa"/>
            <w:shd w:val="clear" w:color="auto" w:fill="auto"/>
          </w:tcPr>
          <w:p w14:paraId="2B8938C0" w14:textId="77777777" w:rsidR="00E27C53" w:rsidRPr="00C02BBA" w:rsidRDefault="00E27C53" w:rsidP="005B3304">
            <w:pPr>
              <w:jc w:val="both"/>
              <w:rPr>
                <w:b/>
                <w:sz w:val="22"/>
                <w:szCs w:val="22"/>
                <w:lang w:val="sr-Cyrl-CS"/>
              </w:rPr>
            </w:pPr>
          </w:p>
        </w:tc>
        <w:tc>
          <w:tcPr>
            <w:tcW w:w="4140" w:type="dxa"/>
            <w:shd w:val="clear" w:color="auto" w:fill="auto"/>
          </w:tcPr>
          <w:p w14:paraId="4A52E7C7" w14:textId="77777777" w:rsidR="00E27C53" w:rsidRPr="00C02BBA" w:rsidRDefault="00E27C53" w:rsidP="005B3304">
            <w:pPr>
              <w:rPr>
                <w:b/>
                <w:sz w:val="22"/>
                <w:szCs w:val="22"/>
                <w:lang w:val="sr-Cyrl-CS"/>
              </w:rPr>
            </w:pPr>
            <w:r w:rsidRPr="00C02BBA">
              <w:rPr>
                <w:b/>
                <w:sz w:val="22"/>
                <w:szCs w:val="22"/>
                <w:lang w:val="sr-Cyrl-CS"/>
              </w:rPr>
              <w:t>ДУЖНИК – ИЗДАВАЛАЦ МЕНИЦЕ</w:t>
            </w:r>
          </w:p>
          <w:p w14:paraId="6992A8D0" w14:textId="77777777" w:rsidR="00E27C53" w:rsidRPr="00C02BBA" w:rsidRDefault="00E27C53" w:rsidP="005B3304">
            <w:pPr>
              <w:jc w:val="center"/>
              <w:rPr>
                <w:b/>
                <w:sz w:val="22"/>
                <w:szCs w:val="22"/>
                <w:lang w:val="sr-Cyrl-CS"/>
              </w:rPr>
            </w:pPr>
          </w:p>
        </w:tc>
      </w:tr>
      <w:tr w:rsidR="00E27C53" w:rsidRPr="00C02BBA" w14:paraId="5A708566" w14:textId="77777777" w:rsidTr="005B3304">
        <w:tc>
          <w:tcPr>
            <w:tcW w:w="4428" w:type="dxa"/>
            <w:tcBorders>
              <w:bottom w:val="single" w:sz="4" w:space="0" w:color="auto"/>
            </w:tcBorders>
            <w:shd w:val="clear" w:color="auto" w:fill="auto"/>
          </w:tcPr>
          <w:p w14:paraId="08C8EEC5" w14:textId="77777777" w:rsidR="00E27C53" w:rsidRPr="00C02BBA" w:rsidRDefault="00E27C53" w:rsidP="005B3304">
            <w:pPr>
              <w:rPr>
                <w:sz w:val="22"/>
                <w:szCs w:val="22"/>
                <w:lang w:val="sr-Cyrl-CS"/>
              </w:rPr>
            </w:pPr>
          </w:p>
        </w:tc>
        <w:tc>
          <w:tcPr>
            <w:tcW w:w="1260" w:type="dxa"/>
            <w:shd w:val="clear" w:color="auto" w:fill="auto"/>
          </w:tcPr>
          <w:p w14:paraId="1F7CAF1F" w14:textId="77777777" w:rsidR="00E27C53" w:rsidRPr="00C02BBA" w:rsidRDefault="00E27C53" w:rsidP="005B3304">
            <w:pPr>
              <w:jc w:val="center"/>
              <w:rPr>
                <w:b/>
                <w:sz w:val="22"/>
                <w:szCs w:val="22"/>
                <w:lang w:val="sr-Cyrl-CS"/>
              </w:rPr>
            </w:pPr>
            <w:r w:rsidRPr="00C02BBA">
              <w:rPr>
                <w:sz w:val="22"/>
                <w:szCs w:val="22"/>
                <w:lang w:val="sr-Cyrl-CS"/>
              </w:rPr>
              <w:t>МП</w:t>
            </w:r>
          </w:p>
        </w:tc>
        <w:tc>
          <w:tcPr>
            <w:tcW w:w="4140" w:type="dxa"/>
            <w:tcBorders>
              <w:bottom w:val="single" w:sz="4" w:space="0" w:color="auto"/>
            </w:tcBorders>
            <w:shd w:val="clear" w:color="auto" w:fill="auto"/>
          </w:tcPr>
          <w:p w14:paraId="0D56EA8B" w14:textId="77777777" w:rsidR="00E27C53" w:rsidRPr="00C02BBA" w:rsidRDefault="00E27C53" w:rsidP="005B3304">
            <w:pPr>
              <w:rPr>
                <w:b/>
                <w:sz w:val="22"/>
                <w:szCs w:val="22"/>
                <w:lang w:val="sr-Cyrl-CS"/>
              </w:rPr>
            </w:pPr>
          </w:p>
        </w:tc>
      </w:tr>
      <w:tr w:rsidR="00E27C53" w:rsidRPr="00252BAC" w14:paraId="7CC17B19" w14:textId="77777777" w:rsidTr="005B3304">
        <w:tc>
          <w:tcPr>
            <w:tcW w:w="4428" w:type="dxa"/>
            <w:tcBorders>
              <w:top w:val="single" w:sz="4" w:space="0" w:color="auto"/>
            </w:tcBorders>
            <w:shd w:val="clear" w:color="auto" w:fill="auto"/>
          </w:tcPr>
          <w:p w14:paraId="29BA8F05" w14:textId="77777777" w:rsidR="00E27C53" w:rsidRPr="00C02BBA" w:rsidRDefault="00E27C53" w:rsidP="005B3304">
            <w:pPr>
              <w:jc w:val="both"/>
              <w:rPr>
                <w:b/>
                <w:sz w:val="22"/>
                <w:szCs w:val="22"/>
                <w:lang w:val="sr-Cyrl-CS"/>
              </w:rPr>
            </w:pPr>
          </w:p>
        </w:tc>
        <w:tc>
          <w:tcPr>
            <w:tcW w:w="1260" w:type="dxa"/>
            <w:shd w:val="clear" w:color="auto" w:fill="auto"/>
          </w:tcPr>
          <w:p w14:paraId="750D7B0B" w14:textId="77777777" w:rsidR="00E27C53" w:rsidRPr="00C02BBA" w:rsidRDefault="00E27C53" w:rsidP="005B3304">
            <w:pPr>
              <w:jc w:val="right"/>
              <w:rPr>
                <w:sz w:val="22"/>
                <w:szCs w:val="22"/>
                <w:lang w:val="sr-Cyrl-CS"/>
              </w:rPr>
            </w:pPr>
          </w:p>
          <w:p w14:paraId="21365919" w14:textId="77777777" w:rsidR="00E27C53" w:rsidRPr="00C02BBA" w:rsidRDefault="00E27C53" w:rsidP="005B3304">
            <w:pPr>
              <w:jc w:val="right"/>
              <w:rPr>
                <w:sz w:val="22"/>
                <w:szCs w:val="22"/>
                <w:lang w:val="sr-Cyrl-CS"/>
              </w:rPr>
            </w:pPr>
          </w:p>
        </w:tc>
        <w:tc>
          <w:tcPr>
            <w:tcW w:w="4140" w:type="dxa"/>
            <w:tcBorders>
              <w:top w:val="single" w:sz="4" w:space="0" w:color="auto"/>
            </w:tcBorders>
            <w:shd w:val="clear" w:color="auto" w:fill="auto"/>
          </w:tcPr>
          <w:p w14:paraId="3D04D08D" w14:textId="77777777" w:rsidR="00E27C53" w:rsidRPr="00C02BBA" w:rsidRDefault="00E27C53" w:rsidP="005B3304">
            <w:pPr>
              <w:jc w:val="center"/>
              <w:rPr>
                <w:b/>
                <w:sz w:val="22"/>
                <w:szCs w:val="22"/>
                <w:lang w:val="sr-Cyrl-CS"/>
              </w:rPr>
            </w:pPr>
            <w:r w:rsidRPr="00C02BBA">
              <w:rPr>
                <w:sz w:val="22"/>
                <w:szCs w:val="22"/>
                <w:lang w:val="sr-Cyrl-CS"/>
              </w:rPr>
              <w:t>Потпис овлашћеног лица</w:t>
            </w:r>
          </w:p>
        </w:tc>
      </w:tr>
    </w:tbl>
    <w:p w14:paraId="259C7208" w14:textId="77777777" w:rsidR="00E27C53" w:rsidRDefault="00E27C53" w:rsidP="00E27C53">
      <w:pPr>
        <w:rPr>
          <w:sz w:val="22"/>
          <w:szCs w:val="22"/>
          <w:highlight w:val="yellow"/>
          <w:lang w:val="sr-Cyrl-CS"/>
        </w:rPr>
      </w:pPr>
      <w:r>
        <w:rPr>
          <w:sz w:val="22"/>
          <w:szCs w:val="22"/>
          <w:highlight w:val="yellow"/>
          <w:lang w:val="sr-Cyrl-CS"/>
        </w:rPr>
        <w:br w:type="page"/>
      </w:r>
    </w:p>
    <w:p w14:paraId="7DCF71CC" w14:textId="77777777" w:rsidR="00E27C53" w:rsidRPr="00D77F14" w:rsidRDefault="00E27C53" w:rsidP="00E27C53">
      <w:pPr>
        <w:jc w:val="both"/>
        <w:rPr>
          <w:highlight w:val="yellow"/>
        </w:rPr>
      </w:pPr>
    </w:p>
    <w:p w14:paraId="1A4D9799" w14:textId="77777777" w:rsidR="00E27C53" w:rsidRPr="00AE1407"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proofErr w:type="gramStart"/>
      <w:r w:rsidRPr="00C02BBA">
        <w:t>Предметна набавка не садржи поверљиве информације које наручилац ставља на располагање.</w:t>
      </w:r>
      <w:proofErr w:type="gramEnd"/>
    </w:p>
    <w:p w14:paraId="2F7246B4" w14:textId="77777777" w:rsidR="00E27C53" w:rsidRPr="00C02BBA" w:rsidRDefault="00E27C53" w:rsidP="00C02BBA">
      <w:pPr>
        <w:jc w:val="both"/>
        <w:rPr>
          <w:b/>
          <w:bCs/>
          <w:lang w:val="sr-Cyrl-R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5CB08485" w14:textId="77777777"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1F4AE281" w14:textId="7A3B1A2E" w:rsidR="007E73BB" w:rsidRPr="00BF4DE8" w:rsidRDefault="00E27C53" w:rsidP="007E73BB">
      <w:pPr>
        <w:jc w:val="both"/>
        <w:rPr>
          <w:bCs/>
        </w:rPr>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roofErr w:type="gramEnd"/>
    </w:p>
    <w:p w14:paraId="395DEC50" w14:textId="77777777" w:rsidR="00E27C53" w:rsidRDefault="00E27C53" w:rsidP="00E27C53">
      <w:pPr>
        <w:jc w:val="both"/>
        <w:rPr>
          <w:b/>
          <w:bCs/>
        </w:rPr>
      </w:pP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517C4587" w14:textId="77777777" w:rsidR="00E27C53" w:rsidRPr="00AE1407" w:rsidRDefault="00E27C53" w:rsidP="00E27C53">
      <w:pPr>
        <w:tabs>
          <w:tab w:val="left" w:pos="-135"/>
          <w:tab w:val="left" w:pos="0"/>
          <w:tab w:val="left" w:pos="120"/>
        </w:tabs>
        <w:jc w:val="both"/>
      </w:pPr>
      <w:proofErr w:type="gramStart"/>
      <w:r w:rsidRPr="00AE1407">
        <w:lastRenderedPageBreak/>
        <w:t>У случају разлике између јединичне и укупне цене, меродавна је јединична цена.</w:t>
      </w:r>
      <w:proofErr w:type="gramEnd"/>
    </w:p>
    <w:p w14:paraId="278433F8" w14:textId="77777777" w:rsidR="00E27C53" w:rsidRPr="00AE1407" w:rsidRDefault="00E27C53" w:rsidP="00E27C5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15CA8877" w14:textId="77777777" w:rsidR="00E27C53" w:rsidRPr="00A0761E" w:rsidRDefault="00E27C53" w:rsidP="00E27C53">
      <w:pPr>
        <w:jc w:val="both"/>
        <w:rPr>
          <w:b/>
          <w:bCs/>
        </w:rPr>
      </w:pPr>
    </w:p>
    <w:p w14:paraId="15E1E8C4" w14:textId="5DC15E3E"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C02BBA" w:rsidRDefault="00E27C53" w:rsidP="00E27C53">
      <w:pPr>
        <w:jc w:val="both"/>
      </w:pPr>
    </w:p>
    <w:p w14:paraId="49D35394" w14:textId="40A79610" w:rsidR="00E27C53" w:rsidRPr="00C02BBA" w:rsidRDefault="00E27C53" w:rsidP="00E27C53">
      <w:pPr>
        <w:jc w:val="both"/>
        <w:rPr>
          <w:b/>
          <w:bCs/>
          <w:i/>
          <w:iCs/>
        </w:rPr>
      </w:pPr>
      <w:proofErr w:type="gramStart"/>
      <w:r w:rsidRPr="00C02BBA">
        <w:t>Избор најповољније понуде ће се извршити применом критеријума</w:t>
      </w:r>
      <w:r w:rsidRPr="00C02BBA">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C02BBA" w:rsidRPr="00C02BBA">
            <w:rPr>
              <w:b/>
            </w:rPr>
            <w:t>„најнижа понуђена цена“.</w:t>
          </w:r>
          <w:proofErr w:type="gramEnd"/>
          <w:r w:rsidR="00C02BBA" w:rsidRPr="00C02BBA">
            <w:rPr>
              <w:b/>
            </w:rPr>
            <w:t xml:space="preserve"> </w:t>
          </w:r>
        </w:sdtContent>
      </w:sdt>
      <w:r w:rsidRPr="00C02BBA">
        <w:rPr>
          <w:b/>
          <w:bCs/>
        </w:rPr>
        <w:t xml:space="preserve"> </w:t>
      </w:r>
    </w:p>
    <w:p w14:paraId="21C32D68" w14:textId="77777777" w:rsidR="00E27C53" w:rsidRPr="00C02BBA" w:rsidRDefault="00E27C53" w:rsidP="00E27C53">
      <w:pPr>
        <w:jc w:val="both"/>
        <w:rPr>
          <w:highlight w:val="green"/>
          <w:lang w:val="sr-Cyrl-RS"/>
        </w:rPr>
      </w:pPr>
    </w:p>
    <w:p w14:paraId="57B1B7AF" w14:textId="77777777" w:rsidR="00E27C53" w:rsidRPr="00C02BBA"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w:t>
      </w:r>
      <w:r w:rsidRPr="00C02BBA">
        <w:rPr>
          <w:b/>
          <w:bCs/>
        </w:rPr>
        <w:t xml:space="preserve">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C02BBA" w:rsidRDefault="00E27C53" w:rsidP="00E27C53">
      <w:pPr>
        <w:jc w:val="both"/>
        <w:rPr>
          <w:b/>
          <w:bCs/>
        </w:rPr>
      </w:pPr>
    </w:p>
    <w:p w14:paraId="60FFF96C" w14:textId="14693498" w:rsidR="00E27C53" w:rsidRDefault="00E27C53" w:rsidP="00E27C53">
      <w:pPr>
        <w:jc w:val="both"/>
        <w:rPr>
          <w:noProof/>
          <w:lang w:val="sr-Cyrl-RS"/>
        </w:rPr>
      </w:pPr>
      <w:r w:rsidRPr="00C02BBA">
        <w:rPr>
          <w:iCs/>
        </w:rPr>
        <w:t>Уколико две или више понуда имају исту најнижу понуђену цену,</w:t>
      </w:r>
      <w:r w:rsidRPr="00C02BBA">
        <w:rPr>
          <w:noProof/>
        </w:rPr>
        <w:t xml:space="preserve"> </w:t>
      </w:r>
      <w:r w:rsidRPr="00C02BBA">
        <w:rPr>
          <w:iCs/>
        </w:rPr>
        <w:t xml:space="preserve">као најповољнија биће изабрана понуда оног понуђача </w:t>
      </w:r>
      <w:r w:rsidRPr="00C02BBA">
        <w:rPr>
          <w:iCs/>
          <w:lang w:val="sr-Cyrl-RS"/>
        </w:rPr>
        <w:t xml:space="preserve">који </w:t>
      </w:r>
      <w:r w:rsidRPr="00C02BBA">
        <w:rPr>
          <w:noProof/>
        </w:rPr>
        <w:t>понуди дужи гарантни рок</w:t>
      </w:r>
      <w:r w:rsidRPr="00C02BBA">
        <w:rPr>
          <w:noProof/>
          <w:lang w:val="sr-Cyrl-RS"/>
        </w:rPr>
        <w:t xml:space="preserve"> на услугу</w:t>
      </w:r>
      <w:r w:rsidRPr="00C02BBA">
        <w:rPr>
          <w:noProof/>
        </w:rPr>
        <w:t xml:space="preserve">; уколико је и то </w:t>
      </w:r>
      <w:r w:rsidRPr="00C02BBA">
        <w:rPr>
          <w:noProof/>
          <w:lang w:val="sr-Cyrl-RS"/>
        </w:rPr>
        <w:t>исто</w:t>
      </w:r>
      <w:r w:rsidRPr="00C02BBA">
        <w:rPr>
          <w:iCs/>
        </w:rPr>
        <w:t xml:space="preserve"> као најповољнија биће изабрана понуда оног понуђача </w:t>
      </w:r>
      <w:r w:rsidRPr="00C02BBA">
        <w:rPr>
          <w:iCs/>
          <w:lang w:val="sr-Cyrl-RS"/>
        </w:rPr>
        <w:t xml:space="preserve">који </w:t>
      </w:r>
      <w:r w:rsidRPr="00C02BBA">
        <w:rPr>
          <w:noProof/>
        </w:rPr>
        <w:t>понуди</w:t>
      </w:r>
      <w:r w:rsidRPr="00C02BBA">
        <w:rPr>
          <w:noProof/>
          <w:lang w:val="sr-Cyrl-RS"/>
        </w:rPr>
        <w:t xml:space="preserve"> краћи рок извршења редовног сервиса; </w:t>
      </w:r>
      <w:r w:rsidRPr="00C02BBA">
        <w:rPr>
          <w:noProof/>
        </w:rPr>
        <w:t xml:space="preserve">уколико је и то </w:t>
      </w:r>
      <w:r w:rsidRPr="00C02BBA">
        <w:rPr>
          <w:noProof/>
          <w:lang w:val="sr-Cyrl-RS"/>
        </w:rPr>
        <w:t xml:space="preserve">исто </w:t>
      </w:r>
      <w:r w:rsidRPr="00C02BBA">
        <w:rPr>
          <w:iCs/>
        </w:rPr>
        <w:t xml:space="preserve">најповољнија понуда биће изабрана </w:t>
      </w:r>
      <w:r w:rsidRPr="00C02BBA">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proofErr w:type="gramStart"/>
      <w:r w:rsidRPr="007E73BB">
        <w:t>Захтев за заштиту права подноси се наручиоцу, а копија се истовремено доставља Републичкој комисији.</w:t>
      </w:r>
      <w:proofErr w:type="gramEnd"/>
      <w:r w:rsidRPr="007E73BB">
        <w:t xml:space="preserve">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proofErr w:type="gramStart"/>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7E73BB">
        <w:rPr>
          <w:lang w:val="sr-Cyrl-CS"/>
        </w:rPr>
        <w:t xml:space="preserve"> </w:t>
      </w:r>
    </w:p>
    <w:p w14:paraId="1D556FB8" w14:textId="77777777" w:rsidR="00E27C53" w:rsidRPr="007E73BB" w:rsidRDefault="00E27C53" w:rsidP="00E27C53">
      <w:pPr>
        <w:jc w:val="both"/>
      </w:pPr>
      <w:proofErr w:type="gramStart"/>
      <w:r w:rsidRPr="007E73BB">
        <w:lastRenderedPageBreak/>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14:paraId="71AB9C2A" w14:textId="77777777" w:rsidR="00E27C53" w:rsidRPr="00342397" w:rsidRDefault="00E27C53" w:rsidP="00E27C53">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14:paraId="773C70A9" w14:textId="77777777"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14:paraId="64BB0C5D" w14:textId="77777777"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76D6271F" w14:textId="77777777" w:rsidR="00E27C53" w:rsidRPr="00342397" w:rsidRDefault="00E27C53" w:rsidP="00E27C5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proofErr w:type="gramStart"/>
      <w:r w:rsidRPr="0066640F">
        <w:t>Свака странка у поступку сноси трошкове које проузрокује својим радњама</w:t>
      </w:r>
      <w:r w:rsidRPr="00342397">
        <w:rPr>
          <w:rFonts w:eastAsia="TimesNewRomanPSMT"/>
          <w:bCs/>
        </w:rPr>
        <w:t>.</w:t>
      </w:r>
      <w:proofErr w:type="gramEnd"/>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14:paraId="74B4A31C" w14:textId="77777777"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14:paraId="50E2609B" w14:textId="77777777" w:rsidR="00E27C53" w:rsidRDefault="00E27C53" w:rsidP="00E27C53">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49D6399B" w14:textId="77777777"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Pr="00C02BBA" w:rsidRDefault="00E27C53" w:rsidP="00E27C53">
      <w:pPr>
        <w:pStyle w:val="ListParagraph"/>
        <w:numPr>
          <w:ilvl w:val="0"/>
          <w:numId w:val="1"/>
        </w:numPr>
        <w:ind w:left="405"/>
        <w:jc w:val="both"/>
      </w:pPr>
      <w:r>
        <w:t xml:space="preserve">Као и уколико наступе све оне околности које представљају основ за измену </w:t>
      </w:r>
      <w:r w:rsidRPr="00C02BBA">
        <w:t>Уговора али су у интересу наручиоца као здравствене уставове и корисника задравствене услуге.</w:t>
      </w:r>
    </w:p>
    <w:p w14:paraId="6E8996B0" w14:textId="77777777" w:rsidR="00B97B8F" w:rsidRPr="00C02BBA" w:rsidRDefault="00B97B8F" w:rsidP="00C02BBA">
      <w:pPr>
        <w:jc w:val="both"/>
        <w:rPr>
          <w:lang w:val="sr-Cyrl-RS"/>
        </w:rPr>
      </w:pPr>
    </w:p>
    <w:p w14:paraId="38D5F3B3" w14:textId="77777777" w:rsidR="00B97B8F" w:rsidRPr="00C02BBA" w:rsidRDefault="00B97B8F" w:rsidP="00B97B8F">
      <w:pPr>
        <w:pStyle w:val="ListParagraph"/>
        <w:numPr>
          <w:ilvl w:val="0"/>
          <w:numId w:val="10"/>
        </w:numPr>
        <w:jc w:val="both"/>
        <w:rPr>
          <w:b/>
          <w:lang w:val="sr-Cyrl-RS"/>
        </w:rPr>
      </w:pPr>
      <w:r w:rsidRPr="00C02BBA">
        <w:rPr>
          <w:b/>
        </w:rPr>
        <w:t>КОРИШЋЕЊЕ ПЕЧАТА</w:t>
      </w:r>
    </w:p>
    <w:p w14:paraId="399A0A54" w14:textId="77777777" w:rsidR="00B97B8F" w:rsidRPr="00C02BBA" w:rsidRDefault="00B97B8F" w:rsidP="00B97B8F">
      <w:pPr>
        <w:pStyle w:val="ListParagraph"/>
        <w:ind w:left="360"/>
        <w:jc w:val="both"/>
        <w:rPr>
          <w:b/>
          <w:lang w:val="sr-Cyrl-RS"/>
        </w:rPr>
      </w:pPr>
    </w:p>
    <w:p w14:paraId="2F66D3BA" w14:textId="02F2D9CC" w:rsidR="00B97B8F" w:rsidRDefault="00B97B8F" w:rsidP="00B97B8F">
      <w:pPr>
        <w:pStyle w:val="ListParagraph"/>
        <w:ind w:left="360"/>
        <w:jc w:val="both"/>
      </w:pPr>
      <w:r w:rsidRPr="00C02BBA">
        <w:t xml:space="preserve"> </w:t>
      </w:r>
      <w:proofErr w:type="gramStart"/>
      <w:r w:rsidRPr="00C02BBA">
        <w:t>Понуђач није у обавези да приликом сачињавања понуде употребљава печат.</w:t>
      </w:r>
      <w:proofErr w:type="gramEnd"/>
    </w:p>
    <w:p w14:paraId="658AFA3A" w14:textId="77777777" w:rsidR="00B97B8F" w:rsidRDefault="00B97B8F" w:rsidP="00B97B8F">
      <w:pPr>
        <w:pStyle w:val="ListParagraph"/>
        <w:ind w:left="360"/>
        <w:jc w:val="both"/>
        <w:rPr>
          <w:lang w:val="sr-Cyrl-RS"/>
        </w:rPr>
      </w:pPr>
    </w:p>
    <w:p w14:paraId="231355C8" w14:textId="77777777" w:rsidR="00C02BBA" w:rsidRPr="00B97B8F" w:rsidRDefault="00C02BBA" w:rsidP="00B97B8F">
      <w:pPr>
        <w:pStyle w:val="ListParagraph"/>
        <w:ind w:left="360"/>
        <w:jc w:val="both"/>
        <w:rPr>
          <w:lang w:val="sr-Cyrl-RS"/>
        </w:rPr>
      </w:pPr>
    </w:p>
    <w:p w14:paraId="4A8AF793" w14:textId="77777777" w:rsidR="00E27C53" w:rsidRPr="00066B40" w:rsidRDefault="00E27C53" w:rsidP="00E27C53">
      <w:r w:rsidRPr="00F726E2">
        <w:rPr>
          <w:b/>
        </w:rPr>
        <w:lastRenderedPageBreak/>
        <w:t>НАПОМЕНА</w:t>
      </w:r>
      <w:r w:rsidRPr="00066B40">
        <w:rPr>
          <w:b/>
        </w:rPr>
        <w:t>:</w:t>
      </w:r>
    </w:p>
    <w:p w14:paraId="5048AD66" w14:textId="77777777" w:rsidR="00E27C53" w:rsidRDefault="00E27C53" w:rsidP="00E27C53">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14:paraId="0F310A95" w14:textId="77777777" w:rsidR="00E27C53" w:rsidRPr="00E20B95" w:rsidRDefault="00E27C53" w:rsidP="00E27C53">
      <w:pPr>
        <w:ind w:firstLine="720"/>
        <w:jc w:val="both"/>
      </w:pPr>
    </w:p>
    <w:p w14:paraId="676FB883" w14:textId="77777777" w:rsidR="00E27C53" w:rsidRPr="00E20B95" w:rsidRDefault="00E27C53" w:rsidP="00E27C53">
      <w:pPr>
        <w:jc w:val="both"/>
        <w:rPr>
          <w:noProof/>
        </w:rPr>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t xml:space="preserve"> </w:t>
      </w:r>
      <w:r w:rsidRPr="00AE1407">
        <w:rPr>
          <w:noProof/>
        </w:rPr>
        <w:br w:type="page"/>
      </w:r>
    </w:p>
    <w:p w14:paraId="5A71DC9B" w14:textId="010C2AD5" w:rsidR="00E27C53" w:rsidRPr="009D341A" w:rsidRDefault="00E27C53" w:rsidP="00E27C53">
      <w:pPr>
        <w:pStyle w:val="Heading1"/>
        <w:numPr>
          <w:ilvl w:val="0"/>
          <w:numId w:val="15"/>
        </w:numPr>
        <w:jc w:val="center"/>
      </w:pPr>
      <w:bookmarkStart w:id="46" w:name="_Toc375826009"/>
      <w:bookmarkStart w:id="47" w:name="_Toc389030816"/>
      <w:bookmarkStart w:id="48" w:name="_Toc448222240"/>
      <w:bookmarkStart w:id="49" w:name="_Toc477327712"/>
      <w:bookmarkStart w:id="50" w:name="_Toc477327995"/>
      <w:bookmarkStart w:id="51" w:name="_Toc477328724"/>
      <w:bookmarkStart w:id="52" w:name="_Toc477329195"/>
      <w:bookmarkStart w:id="53" w:name="_Toc30164702"/>
      <w:r w:rsidRPr="00CC366C">
        <w:lastRenderedPageBreak/>
        <w:t>МОДЕЛ УГОВОРА</w:t>
      </w:r>
      <w:bookmarkStart w:id="54" w:name="_Toc375826010"/>
      <w:bookmarkStart w:id="55" w:name="_Toc389030817"/>
      <w:bookmarkEnd w:id="46"/>
      <w:bookmarkEnd w:id="47"/>
      <w:bookmarkEnd w:id="48"/>
      <w:bookmarkEnd w:id="49"/>
      <w:bookmarkEnd w:id="50"/>
      <w:bookmarkEnd w:id="51"/>
      <w:bookmarkEnd w:id="52"/>
      <w:bookmarkEnd w:id="53"/>
    </w:p>
    <w:tbl>
      <w:tblPr>
        <w:tblpPr w:leftFromText="180" w:rightFromText="180" w:vertAnchor="text" w:horzAnchor="margin" w:tblpY="-25"/>
        <w:tblW w:w="9118" w:type="dxa"/>
        <w:tblLook w:val="04A0" w:firstRow="1" w:lastRow="0" w:firstColumn="1" w:lastColumn="0" w:noHBand="0" w:noVBand="1"/>
      </w:tblPr>
      <w:tblGrid>
        <w:gridCol w:w="3168"/>
        <w:gridCol w:w="1992"/>
        <w:gridCol w:w="3958"/>
      </w:tblGrid>
      <w:tr w:rsidR="00E27C53" w14:paraId="665FABE9" w14:textId="77777777" w:rsidTr="005B3304">
        <w:trPr>
          <w:trHeight w:val="359"/>
        </w:trPr>
        <w:tc>
          <w:tcPr>
            <w:tcW w:w="3168" w:type="dxa"/>
            <w:vAlign w:val="center"/>
          </w:tcPr>
          <w:p w14:paraId="48833FF2" w14:textId="77777777" w:rsidR="00E27C53" w:rsidRDefault="00E27C53" w:rsidP="005B3304">
            <w:pPr>
              <w:rPr>
                <w:i/>
                <w:noProof/>
                <w:color w:val="000000" w:themeColor="text1"/>
              </w:rPr>
            </w:pPr>
          </w:p>
        </w:tc>
        <w:tc>
          <w:tcPr>
            <w:tcW w:w="1992" w:type="dxa"/>
          </w:tcPr>
          <w:p w14:paraId="6E390E2A" w14:textId="77777777" w:rsidR="00E27C53" w:rsidRDefault="00E27C53" w:rsidP="005B3304">
            <w:pPr>
              <w:rPr>
                <w:i/>
                <w:noProof/>
                <w:color w:val="000000" w:themeColor="text1"/>
              </w:rPr>
            </w:pPr>
          </w:p>
        </w:tc>
        <w:tc>
          <w:tcPr>
            <w:tcW w:w="3958" w:type="dxa"/>
            <w:vAlign w:val="center"/>
            <w:hideMark/>
          </w:tcPr>
          <w:p w14:paraId="1DE146A3" w14:textId="77777777" w:rsidR="00E27C53" w:rsidRDefault="00E27C53" w:rsidP="005B3304">
            <w:pPr>
              <w:rPr>
                <w:i/>
                <w:noProof/>
                <w:color w:val="000000" w:themeColor="text1"/>
              </w:rPr>
            </w:pPr>
            <w:r>
              <w:rPr>
                <w:i/>
                <w:noProof/>
                <w:color w:val="000000" w:themeColor="text1"/>
              </w:rPr>
              <w:t xml:space="preserve">      </w:t>
            </w:r>
          </w:p>
        </w:tc>
      </w:tr>
    </w:tbl>
    <w:p w14:paraId="0A305B8B" w14:textId="77777777" w:rsidR="009D341A" w:rsidRPr="0051726B" w:rsidRDefault="009D341A" w:rsidP="009D341A">
      <w:pPr>
        <w:spacing w:before="100" w:beforeAutospacing="1" w:line="210" w:lineRule="atLeast"/>
        <w:ind w:firstLine="720"/>
        <w:contextualSpacing/>
        <w:jc w:val="both"/>
        <w:rPr>
          <w:b/>
          <w:noProof/>
          <w:lang w:val="sr-Cyrl-RS"/>
        </w:rPr>
      </w:pPr>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7C3495B2" w14:textId="77777777" w:rsidR="009D341A" w:rsidRPr="0051726B" w:rsidRDefault="009D341A" w:rsidP="009D341A">
      <w:pPr>
        <w:jc w:val="center"/>
        <w:rPr>
          <w:noProof/>
        </w:rPr>
      </w:pPr>
    </w:p>
    <w:p w14:paraId="085FC255" w14:textId="77777777" w:rsidR="009D341A" w:rsidRPr="0051726B" w:rsidRDefault="009D341A" w:rsidP="009D341A">
      <w:pPr>
        <w:jc w:val="center"/>
        <w:rPr>
          <w:b/>
          <w:noProof/>
        </w:rPr>
      </w:pPr>
      <w:r w:rsidRPr="0051726B">
        <w:rPr>
          <w:b/>
          <w:noProof/>
        </w:rPr>
        <w:t>УГОВОР</w:t>
      </w:r>
    </w:p>
    <w:p w14:paraId="5CAEE34F" w14:textId="77777777" w:rsidR="009D341A" w:rsidRPr="009D21B2" w:rsidRDefault="009D341A" w:rsidP="009D341A">
      <w:pPr>
        <w:tabs>
          <w:tab w:val="left" w:pos="720"/>
          <w:tab w:val="center" w:pos="4320"/>
          <w:tab w:val="right" w:pos="8640"/>
        </w:tabs>
        <w:jc w:val="center"/>
        <w:rPr>
          <w:b/>
          <w:noProof/>
          <w:lang w:val="sr-Cyrl-RS"/>
        </w:rPr>
      </w:pPr>
      <w:r w:rsidRPr="0051726B">
        <w:rPr>
          <w:b/>
          <w:noProof/>
        </w:rPr>
        <w:t xml:space="preserve"> О ЈАВНОЈ НАБАВЦИ БРОЈ </w:t>
      </w:r>
      <w:r>
        <w:rPr>
          <w:b/>
          <w:noProof/>
          <w:lang w:val="sr-Cyrl-RS"/>
        </w:rPr>
        <w:t>346-19</w:t>
      </w:r>
      <w:r>
        <w:rPr>
          <w:b/>
          <w:noProof/>
          <w:lang w:val="sr-Latn-RS"/>
        </w:rPr>
        <w:t>-</w:t>
      </w:r>
      <w:r>
        <w:rPr>
          <w:b/>
          <w:noProof/>
          <w:lang w:val="sr-Cyrl-RS"/>
        </w:rPr>
        <w:t>М</w:t>
      </w:r>
    </w:p>
    <w:p w14:paraId="3C5342E3" w14:textId="77777777" w:rsidR="009D341A" w:rsidRPr="0051726B" w:rsidRDefault="009D341A" w:rsidP="009D341A">
      <w:pPr>
        <w:rPr>
          <w:noProof/>
        </w:rPr>
      </w:pPr>
    </w:p>
    <w:p w14:paraId="6139DB99" w14:textId="77777777" w:rsidR="009D341A" w:rsidRPr="0051726B" w:rsidRDefault="009D341A" w:rsidP="009D341A">
      <w:pPr>
        <w:rPr>
          <w:noProof/>
        </w:rPr>
      </w:pPr>
      <w:r w:rsidRPr="0051726B">
        <w:rPr>
          <w:noProof/>
        </w:rPr>
        <w:t xml:space="preserve">Уговорне стране: </w:t>
      </w:r>
    </w:p>
    <w:p w14:paraId="03AA7452" w14:textId="77777777" w:rsidR="009D341A" w:rsidRPr="0051726B" w:rsidRDefault="009D341A" w:rsidP="009D341A">
      <w:pPr>
        <w:rPr>
          <w:noProof/>
        </w:rPr>
      </w:pPr>
    </w:p>
    <w:p w14:paraId="3D3D2B4E" w14:textId="77777777" w:rsidR="009D341A" w:rsidRPr="0051726B" w:rsidRDefault="009D341A" w:rsidP="009D341A">
      <w:pPr>
        <w:numPr>
          <w:ilvl w:val="0"/>
          <w:numId w:val="6"/>
        </w:numPr>
        <w:jc w:val="both"/>
        <w:rPr>
          <w:noProof/>
        </w:rPr>
      </w:pPr>
      <w:r w:rsidRPr="0051726B">
        <w:rPr>
          <w:b/>
          <w:noProof/>
        </w:rPr>
        <w:t>КЛИНИЧКИ ЦЕНТАР ВОЈВОДИНЕ</w:t>
      </w:r>
      <w:r w:rsidRPr="0051726B">
        <w:rPr>
          <w:noProof/>
        </w:rPr>
        <w:t xml:space="preserve">,  ул. Хајдук Вељкова бр. 1, Нови Сад, </w:t>
      </w:r>
    </w:p>
    <w:p w14:paraId="6EB32E0B" w14:textId="77777777" w:rsidR="009D341A" w:rsidRPr="0051726B" w:rsidRDefault="009D341A" w:rsidP="009D341A">
      <w:pPr>
        <w:ind w:left="720"/>
        <w:jc w:val="both"/>
        <w:rPr>
          <w:noProof/>
        </w:rPr>
      </w:pPr>
      <w:r w:rsidRPr="0051726B">
        <w:rPr>
          <w:noProof/>
        </w:rPr>
        <w:t>ПИБ: 101696893 Матични број: 08664161,</w:t>
      </w:r>
    </w:p>
    <w:p w14:paraId="6AFA4C9C" w14:textId="77777777" w:rsidR="009D341A" w:rsidRPr="0051726B" w:rsidRDefault="009D341A" w:rsidP="009D341A">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1F59FD2D" w14:textId="77777777" w:rsidR="009D341A" w:rsidRPr="0051726B" w:rsidRDefault="009D341A" w:rsidP="009D341A">
      <w:pPr>
        <w:ind w:left="720"/>
        <w:jc w:val="both"/>
        <w:rPr>
          <w:noProof/>
        </w:rPr>
      </w:pPr>
      <w:r w:rsidRPr="0051726B">
        <w:rPr>
          <w:noProof/>
        </w:rPr>
        <w:t xml:space="preserve">(у даљем тексту: наручилац), кога заступа </w:t>
      </w:r>
      <w:r w:rsidRPr="0051726B">
        <w:rPr>
          <w:noProof/>
          <w:lang w:val="sr-Cyrl-RS"/>
        </w:rPr>
        <w:t xml:space="preserve">проф. др </w:t>
      </w:r>
      <w:r>
        <w:rPr>
          <w:noProof/>
          <w:lang w:val="sr-Cyrl-RS"/>
        </w:rPr>
        <w:t>Едита Стокић</w:t>
      </w:r>
      <w:r w:rsidRPr="0051726B">
        <w:rPr>
          <w:noProof/>
        </w:rPr>
        <w:t>.</w:t>
      </w:r>
    </w:p>
    <w:p w14:paraId="5A526E9A" w14:textId="77777777" w:rsidR="009D341A" w:rsidRPr="0051726B" w:rsidRDefault="009D341A" w:rsidP="009D341A">
      <w:pPr>
        <w:jc w:val="both"/>
        <w:rPr>
          <w:noProof/>
        </w:rPr>
      </w:pPr>
    </w:p>
    <w:p w14:paraId="276A002F" w14:textId="77777777" w:rsidR="009D341A" w:rsidRPr="0051726B" w:rsidRDefault="009D341A" w:rsidP="009D341A">
      <w:pPr>
        <w:numPr>
          <w:ilvl w:val="0"/>
          <w:numId w:val="6"/>
        </w:numPr>
        <w:jc w:val="both"/>
        <w:rPr>
          <w:noProof/>
        </w:rPr>
      </w:pPr>
      <w:r w:rsidRPr="0051726B">
        <w:rPr>
          <w:noProof/>
        </w:rPr>
        <w:t>____________________________________________________________________,</w:t>
      </w:r>
    </w:p>
    <w:p w14:paraId="2895D6AE" w14:textId="77777777" w:rsidR="009D341A" w:rsidRPr="0051726B" w:rsidRDefault="009D341A" w:rsidP="009D341A">
      <w:pPr>
        <w:jc w:val="center"/>
      </w:pPr>
      <w:r w:rsidRPr="0051726B">
        <w:rPr>
          <w:noProof/>
        </w:rPr>
        <w:t>(</w:t>
      </w:r>
      <w:r w:rsidRPr="0051726B">
        <w:rPr>
          <w:i/>
          <w:noProof/>
        </w:rPr>
        <w:t>назив и адреса)</w:t>
      </w:r>
    </w:p>
    <w:p w14:paraId="17598F41" w14:textId="77777777" w:rsidR="009D341A" w:rsidRPr="0051726B" w:rsidRDefault="009D341A" w:rsidP="009D341A">
      <w:pPr>
        <w:ind w:left="720"/>
        <w:jc w:val="both"/>
        <w:rPr>
          <w:noProof/>
        </w:rPr>
      </w:pPr>
      <w:r w:rsidRPr="0051726B">
        <w:rPr>
          <w:noProof/>
        </w:rPr>
        <w:t>ПИБ:.......................... Матични број: ........................................,</w:t>
      </w:r>
    </w:p>
    <w:p w14:paraId="61D9735F" w14:textId="77777777" w:rsidR="009D341A" w:rsidRPr="0051726B" w:rsidRDefault="009D341A" w:rsidP="009D341A">
      <w:pPr>
        <w:ind w:left="720"/>
        <w:jc w:val="both"/>
        <w:rPr>
          <w:noProof/>
        </w:rPr>
      </w:pPr>
      <w:r w:rsidRPr="0051726B">
        <w:rPr>
          <w:noProof/>
        </w:rPr>
        <w:t>Број рачуна: ............................................ Назив банке:......................................,</w:t>
      </w:r>
    </w:p>
    <w:p w14:paraId="6E2BFDA4" w14:textId="77777777" w:rsidR="009D341A" w:rsidRPr="0051726B" w:rsidRDefault="009D341A" w:rsidP="009D341A">
      <w:pPr>
        <w:ind w:left="720"/>
        <w:jc w:val="both"/>
        <w:rPr>
          <w:noProof/>
        </w:rPr>
      </w:pPr>
      <w:r w:rsidRPr="0051726B">
        <w:rPr>
          <w:noProof/>
        </w:rPr>
        <w:t>Телефон:............................Телефакс:......................................</w:t>
      </w:r>
    </w:p>
    <w:p w14:paraId="28AE7FA1" w14:textId="77777777" w:rsidR="009D341A" w:rsidRPr="0051726B" w:rsidRDefault="009D341A" w:rsidP="009D341A">
      <w:pPr>
        <w:ind w:left="720"/>
        <w:jc w:val="both"/>
        <w:rPr>
          <w:noProof/>
        </w:rPr>
      </w:pPr>
      <w:r w:rsidRPr="0051726B">
        <w:rPr>
          <w:noProof/>
        </w:rPr>
        <w:t>(у даљем тексту: добављач), кога заступа ________________________________ .</w:t>
      </w:r>
    </w:p>
    <w:p w14:paraId="4963117D" w14:textId="77777777" w:rsidR="009D341A" w:rsidRPr="0051726B" w:rsidRDefault="009D341A" w:rsidP="009D341A">
      <w:pPr>
        <w:jc w:val="both"/>
        <w:rPr>
          <w:noProof/>
          <w:lang w:val="sr-Cyrl-RS"/>
        </w:rPr>
      </w:pPr>
    </w:p>
    <w:p w14:paraId="78A2C59E" w14:textId="77777777" w:rsidR="009D341A" w:rsidRPr="0051726B" w:rsidRDefault="009D341A" w:rsidP="009D341A">
      <w:pPr>
        <w:jc w:val="center"/>
        <w:outlineLvl w:val="0"/>
        <w:rPr>
          <w:noProof/>
        </w:rPr>
      </w:pPr>
      <w:bookmarkStart w:id="56" w:name="_Toc30164703"/>
      <w:r w:rsidRPr="0051726B">
        <w:rPr>
          <w:b/>
          <w:noProof/>
        </w:rPr>
        <w:t>Члан 1.</w:t>
      </w:r>
      <w:bookmarkEnd w:id="56"/>
    </w:p>
    <w:p w14:paraId="17843D1B" w14:textId="77777777" w:rsidR="009D341A" w:rsidRPr="006A7180" w:rsidRDefault="009D341A" w:rsidP="009D341A">
      <w:pPr>
        <w:pStyle w:val="Footer"/>
        <w:jc w:val="both"/>
        <w:rPr>
          <w:b/>
          <w:highlight w:val="yellow"/>
        </w:rPr>
      </w:pPr>
      <w:r w:rsidRPr="0051726B">
        <w:rPr>
          <w:noProof/>
          <w:lang w:val="sr-Latn-CS"/>
        </w:rPr>
        <w:tab/>
        <w:t xml:space="preserve">           Предмет овог уговора је</w:t>
      </w:r>
      <w:r w:rsidRPr="0051726B">
        <w:rPr>
          <w:noProof/>
          <w:lang w:val="sr-Cyrl-CS"/>
        </w:rPr>
        <w:t xml:space="preserve"> </w:t>
      </w:r>
      <w:r w:rsidRPr="0051726B">
        <w:rPr>
          <w:noProof/>
        </w:rPr>
        <w:t xml:space="preserve">набавка </w:t>
      </w:r>
      <w:r w:rsidRPr="0051726B">
        <w:rPr>
          <w:noProof/>
          <w:lang w:val="sr-Cyrl-RS"/>
        </w:rPr>
        <w:t>услуга</w:t>
      </w:r>
      <w:r w:rsidRPr="0051726B">
        <w:rPr>
          <w:b/>
          <w:noProof/>
        </w:rPr>
        <w:t xml:space="preserve"> - </w:t>
      </w:r>
      <w:r w:rsidRPr="008208F6">
        <w:rPr>
          <w:b/>
          <w:noProof/>
          <w:lang w:val="sr-Cyrl-RS"/>
        </w:rPr>
        <w:t xml:space="preserve">Годишње одржавање сервера марке </w:t>
      </w:r>
      <w:r w:rsidRPr="008208F6">
        <w:rPr>
          <w:b/>
          <w:noProof/>
          <w:lang w:val="sr-Latn-RS"/>
        </w:rPr>
        <w:t xml:space="preserve">HP </w:t>
      </w:r>
      <w:r w:rsidRPr="008208F6">
        <w:rPr>
          <w:b/>
          <w:noProof/>
          <w:lang w:val="sr-Cyrl-RS"/>
        </w:rPr>
        <w:t xml:space="preserve">и </w:t>
      </w:r>
      <w:r w:rsidRPr="008208F6">
        <w:rPr>
          <w:b/>
          <w:noProof/>
          <w:lang w:val="sr-Latn-RS"/>
        </w:rPr>
        <w:t xml:space="preserve">FLEX </w:t>
      </w:r>
      <w:r w:rsidRPr="008208F6">
        <w:rPr>
          <w:b/>
          <w:noProof/>
          <w:lang w:val="sr-Cyrl-RS"/>
        </w:rPr>
        <w:t xml:space="preserve">шасије и сервера марке </w:t>
      </w:r>
      <w:r w:rsidRPr="008208F6">
        <w:rPr>
          <w:b/>
          <w:noProof/>
          <w:lang w:val="sr-Latn-RS"/>
        </w:rPr>
        <w:t xml:space="preserve">IBM </w:t>
      </w:r>
      <w:r w:rsidRPr="008208F6">
        <w:rPr>
          <w:b/>
          <w:noProof/>
          <w:lang w:val="sr-Cyrl-RS"/>
        </w:rPr>
        <w:t>у Клиничком центру Војводине</w:t>
      </w:r>
      <w:r>
        <w:rPr>
          <w:b/>
          <w:noProof/>
          <w:lang w:val="sr-Cyrl-RS"/>
        </w:rPr>
        <w:t xml:space="preserve">, </w:t>
      </w:r>
      <w:r w:rsidRPr="00C16607">
        <w:rPr>
          <w:b/>
          <w:i/>
          <w:noProof/>
          <w:lang w:val="sr-Cyrl-RS"/>
        </w:rPr>
        <w:t>партија број___-______________</w:t>
      </w:r>
      <w:r w:rsidRPr="00C16607">
        <w:rPr>
          <w:i/>
          <w:noProof/>
          <w:lang w:val="sr-Cyrl-RS"/>
        </w:rPr>
        <w:t>(</w:t>
      </w:r>
      <w:r w:rsidRPr="00903C4B">
        <w:rPr>
          <w:i/>
          <w:noProof/>
          <w:lang w:val="sr-Cyrl-RS"/>
        </w:rPr>
        <w:t>назив партије)</w:t>
      </w:r>
      <w:r w:rsidRPr="00903C4B">
        <w:rPr>
          <w:i/>
          <w:noProof/>
          <w:lang w:val="sr-Latn-RS"/>
        </w:rPr>
        <w:t xml:space="preserve"> </w:t>
      </w:r>
      <w:r w:rsidRPr="0051726B">
        <w:rPr>
          <w:noProof/>
        </w:rPr>
        <w:t>–</w:t>
      </w:r>
      <w:r w:rsidRPr="0051726B">
        <w:rPr>
          <w:noProof/>
          <w:lang w:val="sr-Cyrl-CS"/>
        </w:rPr>
        <w:t xml:space="preserve"> </w:t>
      </w:r>
      <w:r w:rsidRPr="0051726B">
        <w:rPr>
          <w:lang w:val="sr-Latn-CS"/>
        </w:rPr>
        <w:t>кој</w:t>
      </w:r>
      <w:r w:rsidRPr="0051726B">
        <w:t>а</w:t>
      </w:r>
      <w:r w:rsidRPr="0051726B">
        <w:rPr>
          <w:lang w:val="sr-Latn-CS"/>
        </w:rPr>
        <w:t xml:space="preserve"> је тражен</w:t>
      </w:r>
      <w:r w:rsidRPr="0051726B">
        <w:t>а</w:t>
      </w:r>
      <w:r w:rsidRPr="0051726B">
        <w:rPr>
          <w:lang w:val="sr-Latn-CS"/>
        </w:rPr>
        <w:t xml:space="preserve"> у позиву за</w:t>
      </w:r>
      <w:r w:rsidRPr="0051726B">
        <w:t xml:space="preserve"> подношење понуда у </w:t>
      </w:r>
      <w:r w:rsidRPr="0051726B">
        <w:rPr>
          <w:lang w:val="sr-Latn-CS"/>
        </w:rPr>
        <w:t>поступ</w:t>
      </w:r>
      <w:r w:rsidRPr="0051726B">
        <w:t>ку</w:t>
      </w:r>
      <w:r w:rsidRPr="0051726B">
        <w:rPr>
          <w:lang w:val="sr-Latn-CS"/>
        </w:rPr>
        <w:t xml:space="preserve"> јавне набавке</w:t>
      </w:r>
      <w:r w:rsidRPr="0051726B">
        <w:rPr>
          <w:lang w:val="sr-Cyrl-RS"/>
        </w:rPr>
        <w:t xml:space="preserve"> </w:t>
      </w:r>
      <w:r>
        <w:rPr>
          <w:lang w:val="sr-Cyrl-RS"/>
        </w:rPr>
        <w:t xml:space="preserve">мале вредности </w:t>
      </w:r>
      <w:r>
        <w:rPr>
          <w:lang w:val="sr-Latn-CS"/>
        </w:rPr>
        <w:t>број</w:t>
      </w:r>
      <w:r>
        <w:rPr>
          <w:lang w:val="sr-Cyrl-RS"/>
        </w:rPr>
        <w:t xml:space="preserve"> 346-19-М</w:t>
      </w:r>
      <w:r w:rsidRPr="0051726B">
        <w:t xml:space="preserve">, </w:t>
      </w:r>
      <w:r w:rsidRPr="0051726B">
        <w:rPr>
          <w:lang w:val="sr-Cyrl-RS"/>
        </w:rPr>
        <w:t>од дана ___________ године.</w:t>
      </w:r>
    </w:p>
    <w:p w14:paraId="4728EE47" w14:textId="77777777" w:rsidR="009D341A" w:rsidRPr="0051726B" w:rsidRDefault="009D341A" w:rsidP="009D341A">
      <w:pPr>
        <w:ind w:firstLine="720"/>
        <w:jc w:val="both"/>
        <w:rPr>
          <w:noProof/>
          <w:lang w:val="sr-Cyrl-RS"/>
        </w:rPr>
      </w:pPr>
    </w:p>
    <w:p w14:paraId="0849FFD9" w14:textId="77777777" w:rsidR="009D341A" w:rsidRPr="0051726B" w:rsidRDefault="009D341A" w:rsidP="009D341A">
      <w:pPr>
        <w:jc w:val="center"/>
        <w:outlineLvl w:val="0"/>
        <w:rPr>
          <w:b/>
          <w:noProof/>
        </w:rPr>
      </w:pPr>
      <w:bookmarkStart w:id="57" w:name="_Toc30164704"/>
      <w:r w:rsidRPr="0051726B">
        <w:rPr>
          <w:b/>
          <w:noProof/>
        </w:rPr>
        <w:t>Члан 2.</w:t>
      </w:r>
      <w:bookmarkEnd w:id="57"/>
    </w:p>
    <w:p w14:paraId="19E8EA72" w14:textId="77777777" w:rsidR="009D341A" w:rsidRPr="0051726B" w:rsidRDefault="009D341A" w:rsidP="009D341A">
      <w:pPr>
        <w:pStyle w:val="BodyTextIndent"/>
        <w:ind w:left="0" w:firstLine="720"/>
        <w:jc w:val="both"/>
        <w:rPr>
          <w:b w:val="0"/>
          <w:noProof/>
        </w:rPr>
      </w:pPr>
      <w:r w:rsidRPr="0051726B">
        <w:rPr>
          <w:b w:val="0"/>
        </w:rPr>
        <w:t>Добављач се обавезује да услугу која је предмет овог уговора изврши у свему према својој понуди број</w:t>
      </w:r>
      <w:r w:rsidRPr="0051726B">
        <w:t xml:space="preserve"> </w:t>
      </w:r>
      <w:r w:rsidRPr="0051726B">
        <w:rPr>
          <w:b w:val="0"/>
          <w:noProof/>
        </w:rPr>
        <w:t>__________ од ___________ године која је саставни део овог уговора.</w:t>
      </w:r>
    </w:p>
    <w:p w14:paraId="1776DD40" w14:textId="77777777" w:rsidR="009D341A" w:rsidRPr="0051726B" w:rsidRDefault="009D341A" w:rsidP="009D341A">
      <w:pPr>
        <w:pStyle w:val="BodyTextIndent"/>
        <w:ind w:left="0" w:firstLine="708"/>
        <w:jc w:val="both"/>
        <w:rPr>
          <w:lang w:val="sr-Cyrl-RS"/>
        </w:rPr>
      </w:pPr>
      <w:r w:rsidRPr="0051726B">
        <w:rPr>
          <w:b w:val="0"/>
          <w:bCs w:val="0"/>
        </w:rPr>
        <w:t xml:space="preserve">Цена </w:t>
      </w:r>
      <w:r w:rsidRPr="0051726B">
        <w:rPr>
          <w:b w:val="0"/>
          <w:bCs w:val="0"/>
          <w:lang w:val="sr-Cyrl-RS"/>
        </w:rPr>
        <w:t xml:space="preserve">услуге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w:t>
      </w:r>
      <w:r>
        <w:rPr>
          <w:b w:val="0"/>
          <w:bCs w:val="0"/>
        </w:rPr>
        <w:t xml:space="preserve"> </w:t>
      </w:r>
      <w:r w:rsidRPr="0051726B">
        <w:rPr>
          <w:b w:val="0"/>
          <w:bCs w:val="0"/>
        </w:rPr>
        <w:t xml:space="preserve">, 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Pr>
          <w:b w:val="0"/>
          <w:bCs w:val="0"/>
          <w:lang w:val="sr-Cyrl-RS"/>
        </w:rPr>
        <w:t>.</w:t>
      </w:r>
    </w:p>
    <w:p w14:paraId="46129ED1" w14:textId="77777777" w:rsidR="009D341A" w:rsidRPr="0051726B" w:rsidRDefault="009D341A" w:rsidP="009D341A">
      <w:pPr>
        <w:ind w:firstLine="720"/>
        <w:jc w:val="both"/>
        <w:rPr>
          <w:bCs/>
          <w:noProof/>
          <w:szCs w:val="20"/>
        </w:rPr>
      </w:pPr>
      <w:proofErr w:type="gramStart"/>
      <w:r w:rsidRPr="0051726B">
        <w:t>Овако уговорена цена се сматра фиксном за време трајања уговора.</w:t>
      </w:r>
      <w:proofErr w:type="gramEnd"/>
      <w:r w:rsidRPr="0051726B">
        <w:rPr>
          <w:bCs/>
          <w:noProof/>
        </w:rPr>
        <w:t xml:space="preserve"> </w:t>
      </w:r>
    </w:p>
    <w:p w14:paraId="5363851A" w14:textId="77777777" w:rsidR="009D341A" w:rsidRPr="0051726B" w:rsidRDefault="009D341A" w:rsidP="009D341A">
      <w:pPr>
        <w:rPr>
          <w:noProof/>
          <w:lang w:val="sr-Cyrl-RS"/>
        </w:rPr>
      </w:pPr>
    </w:p>
    <w:p w14:paraId="2BF613BC" w14:textId="77777777" w:rsidR="009D341A" w:rsidRPr="0051726B" w:rsidRDefault="009D341A" w:rsidP="009D341A">
      <w:pPr>
        <w:jc w:val="center"/>
        <w:outlineLvl w:val="0"/>
        <w:rPr>
          <w:b/>
          <w:noProof/>
          <w:lang w:val="sr-Cyrl-RS"/>
        </w:rPr>
      </w:pPr>
      <w:bookmarkStart w:id="58" w:name="_Toc30164705"/>
      <w:r w:rsidRPr="0051726B">
        <w:rPr>
          <w:b/>
          <w:noProof/>
        </w:rPr>
        <w:t>Члан 3.</w:t>
      </w:r>
      <w:bookmarkEnd w:id="58"/>
    </w:p>
    <w:p w14:paraId="1A5FCC3F" w14:textId="77777777" w:rsidR="009D341A" w:rsidRDefault="009D341A" w:rsidP="009D341A">
      <w:pPr>
        <w:suppressAutoHyphens/>
        <w:spacing w:line="100" w:lineRule="atLeast"/>
        <w:jc w:val="both"/>
        <w:rPr>
          <w:noProof/>
          <w:lang w:val="sr-Cyrl-RS"/>
        </w:rPr>
      </w:pPr>
      <w:r w:rsidRPr="0051726B">
        <w:rPr>
          <w:noProof/>
          <w:lang w:val="sr-Cyrl-RS"/>
        </w:rPr>
        <w:t xml:space="preserve">          Добављач се</w:t>
      </w:r>
      <w:r w:rsidRPr="0051726B">
        <w:rPr>
          <w:noProof/>
        </w:rPr>
        <w:t xml:space="preserve"> </w:t>
      </w:r>
      <w:r w:rsidRPr="0051726B">
        <w:rPr>
          <w:noProof/>
          <w:lang w:val="sr-Cyrl-RS"/>
        </w:rPr>
        <w:t xml:space="preserve">обавезује да </w:t>
      </w:r>
      <w:r w:rsidRPr="0051726B">
        <w:rPr>
          <w:noProof/>
        </w:rPr>
        <w:t xml:space="preserve">изврши </w:t>
      </w:r>
      <w:r w:rsidRPr="004658F0">
        <w:rPr>
          <w:noProof/>
          <w:lang w:val="sr-Cyrl-RS"/>
        </w:rPr>
        <w:t xml:space="preserve">услугу одржавања сервера, </w:t>
      </w:r>
      <w:r w:rsidRPr="004658F0">
        <w:rPr>
          <w:i/>
          <w:noProof/>
          <w:lang w:val="sr-Cyrl-RS"/>
        </w:rPr>
        <w:t>партија број___-______________(назив партије)</w:t>
      </w:r>
      <w:r w:rsidRPr="0051726B">
        <w:rPr>
          <w:noProof/>
          <w:lang w:val="sr-Cyrl-RS"/>
        </w:rPr>
        <w:t xml:space="preserve">(у даљем тексту: услуга), а </w:t>
      </w:r>
      <w:r w:rsidRPr="0051726B">
        <w:rPr>
          <w:noProof/>
        </w:rPr>
        <w:t>у свему према захтевима наручиоца из конкурсне документације</w:t>
      </w:r>
      <w:r w:rsidRPr="0051726B">
        <w:rPr>
          <w:noProof/>
          <w:lang w:val="en-US"/>
        </w:rPr>
        <w:t>.</w:t>
      </w:r>
    </w:p>
    <w:p w14:paraId="682B4229" w14:textId="77777777" w:rsidR="009D341A" w:rsidRPr="00047084" w:rsidRDefault="009D341A" w:rsidP="009D341A">
      <w:pPr>
        <w:suppressAutoHyphens/>
        <w:spacing w:line="100" w:lineRule="atLeast"/>
        <w:jc w:val="both"/>
        <w:rPr>
          <w:noProof/>
          <w:lang w:val="sr-Cyrl-RS"/>
        </w:rPr>
      </w:pPr>
    </w:p>
    <w:p w14:paraId="5E95FE5A" w14:textId="77777777" w:rsidR="009D341A" w:rsidRPr="00047084" w:rsidRDefault="009D341A" w:rsidP="009D341A">
      <w:pPr>
        <w:suppressAutoHyphens/>
        <w:spacing w:line="100" w:lineRule="atLeast"/>
        <w:ind w:firstLine="708"/>
        <w:jc w:val="both"/>
        <w:rPr>
          <w:i/>
          <w:noProof/>
          <w:lang w:val="sr-Cyrl-RS"/>
        </w:rPr>
      </w:pPr>
      <w:r w:rsidRPr="009067E1">
        <w:rPr>
          <w:i/>
          <w:noProof/>
          <w:lang w:val="sr-Cyrl-RS"/>
        </w:rPr>
        <w:t>ПАРТИЈА 1:</w:t>
      </w:r>
    </w:p>
    <w:p w14:paraId="3B4BAC45" w14:textId="77777777" w:rsidR="009D341A" w:rsidRPr="00901A1B" w:rsidRDefault="009D341A" w:rsidP="009D341A">
      <w:pPr>
        <w:ind w:firstLine="708"/>
        <w:jc w:val="both"/>
        <w:rPr>
          <w:bCs/>
          <w:lang w:val="sr-Cyrl-RS"/>
        </w:rPr>
      </w:pPr>
      <w:r w:rsidRPr="0051726B">
        <w:rPr>
          <w:noProof/>
          <w:lang w:val="sr-Cyrl-RS"/>
        </w:rPr>
        <w:t>Добављач се</w:t>
      </w:r>
      <w:r w:rsidRPr="0051726B">
        <w:rPr>
          <w:noProof/>
        </w:rPr>
        <w:t xml:space="preserve"> </w:t>
      </w:r>
      <w:r w:rsidRPr="0051726B">
        <w:rPr>
          <w:noProof/>
          <w:lang w:val="sr-Cyrl-RS"/>
        </w:rPr>
        <w:t xml:space="preserve">обавезује да </w:t>
      </w:r>
      <w:r>
        <w:t>обезбедити одржавање за 1</w:t>
      </w:r>
      <w:r>
        <w:rPr>
          <w:lang w:val="sr-Cyrl-RS"/>
        </w:rPr>
        <w:t>0</w:t>
      </w:r>
      <w:r w:rsidRPr="00AC788D">
        <w:t xml:space="preserve"> HP сервера</w:t>
      </w:r>
      <w:r>
        <w:rPr>
          <w:bCs/>
          <w:lang w:val="sr-Cyrl-RS"/>
        </w:rPr>
        <w:t>, и то:</w:t>
      </w:r>
    </w:p>
    <w:p w14:paraId="611CAA48" w14:textId="77777777" w:rsidR="009D341A" w:rsidRDefault="009D341A" w:rsidP="009D341A">
      <w:pPr>
        <w:ind w:firstLine="708"/>
        <w:jc w:val="both"/>
        <w:rPr>
          <w:bCs/>
          <w:lang w:val="sr-Cyrl-RS"/>
        </w:rPr>
      </w:pPr>
    </w:p>
    <w:tbl>
      <w:tblPr>
        <w:tblStyle w:val="TableGrid"/>
        <w:tblW w:w="0" w:type="auto"/>
        <w:tblLook w:val="04A0" w:firstRow="1" w:lastRow="0" w:firstColumn="1" w:lastColumn="0" w:noHBand="0" w:noVBand="1"/>
      </w:tblPr>
      <w:tblGrid>
        <w:gridCol w:w="650"/>
        <w:gridCol w:w="3180"/>
        <w:gridCol w:w="3057"/>
        <w:gridCol w:w="2268"/>
      </w:tblGrid>
      <w:tr w:rsidR="009D341A" w14:paraId="5B97420F" w14:textId="77777777" w:rsidTr="003F5E10">
        <w:tc>
          <w:tcPr>
            <w:tcW w:w="650" w:type="dxa"/>
          </w:tcPr>
          <w:p w14:paraId="23BD767B" w14:textId="77777777" w:rsidR="009D341A" w:rsidRPr="00BB3465" w:rsidRDefault="009D341A" w:rsidP="003F5E10">
            <w:pPr>
              <w:rPr>
                <w:i/>
                <w:lang w:val="sr-Latn-RS"/>
              </w:rPr>
            </w:pPr>
            <w:r>
              <w:rPr>
                <w:i/>
                <w:lang w:val="sr-Latn-RS"/>
              </w:rPr>
              <w:t xml:space="preserve">Red. </w:t>
            </w:r>
            <w:r>
              <w:rPr>
                <w:i/>
                <w:lang w:val="sr-Latn-RS"/>
              </w:rPr>
              <w:lastRenderedPageBreak/>
              <w:t>br.</w:t>
            </w:r>
          </w:p>
        </w:tc>
        <w:tc>
          <w:tcPr>
            <w:tcW w:w="3180" w:type="dxa"/>
          </w:tcPr>
          <w:p w14:paraId="36771CDC" w14:textId="77777777" w:rsidR="009D341A" w:rsidRPr="00BB3465" w:rsidRDefault="009D341A" w:rsidP="003F5E10">
            <w:pPr>
              <w:rPr>
                <w:i/>
                <w:lang w:val="sr-Latn-RS"/>
              </w:rPr>
            </w:pPr>
            <w:r>
              <w:rPr>
                <w:i/>
                <w:lang w:val="sr-Latn-RS"/>
              </w:rPr>
              <w:lastRenderedPageBreak/>
              <w:t>Naziv / model servera</w:t>
            </w:r>
          </w:p>
        </w:tc>
        <w:tc>
          <w:tcPr>
            <w:tcW w:w="3057" w:type="dxa"/>
          </w:tcPr>
          <w:p w14:paraId="129AE50A" w14:textId="77777777" w:rsidR="009D341A" w:rsidRPr="00BB3465" w:rsidRDefault="009D341A" w:rsidP="003F5E10">
            <w:pPr>
              <w:rPr>
                <w:i/>
                <w:lang w:val="sr-Latn-RS"/>
              </w:rPr>
            </w:pPr>
            <w:r>
              <w:rPr>
                <w:i/>
                <w:lang w:val="sr-Latn-RS"/>
              </w:rPr>
              <w:t>Naziv organizacine jedinice</w:t>
            </w:r>
          </w:p>
        </w:tc>
        <w:tc>
          <w:tcPr>
            <w:tcW w:w="2268" w:type="dxa"/>
          </w:tcPr>
          <w:p w14:paraId="5B515E30" w14:textId="77777777" w:rsidR="009D341A" w:rsidRPr="00BB3465" w:rsidRDefault="009D341A" w:rsidP="003F5E10">
            <w:pPr>
              <w:rPr>
                <w:i/>
                <w:lang w:val="sr-Latn-RS"/>
              </w:rPr>
            </w:pPr>
            <w:r>
              <w:rPr>
                <w:i/>
                <w:lang w:val="sr-Latn-RS"/>
              </w:rPr>
              <w:t xml:space="preserve">Maksimalan rok </w:t>
            </w:r>
            <w:r>
              <w:rPr>
                <w:i/>
                <w:lang w:val="sr-Latn-RS"/>
              </w:rPr>
              <w:lastRenderedPageBreak/>
              <w:t>izvršenja usluge</w:t>
            </w:r>
          </w:p>
        </w:tc>
      </w:tr>
      <w:tr w:rsidR="009D341A" w14:paraId="0F4142C8" w14:textId="77777777" w:rsidTr="003F5E10">
        <w:tc>
          <w:tcPr>
            <w:tcW w:w="650" w:type="dxa"/>
          </w:tcPr>
          <w:p w14:paraId="54CE257F" w14:textId="77777777" w:rsidR="009D341A" w:rsidRPr="00020647" w:rsidRDefault="009D341A" w:rsidP="009D341A">
            <w:pPr>
              <w:pStyle w:val="ListParagraph"/>
              <w:numPr>
                <w:ilvl w:val="0"/>
                <w:numId w:val="24"/>
              </w:numPr>
              <w:ind w:left="470" w:hanging="357"/>
              <w:rPr>
                <w:i/>
                <w:lang w:val="sr-Cyrl-RS"/>
              </w:rPr>
            </w:pPr>
          </w:p>
        </w:tc>
        <w:tc>
          <w:tcPr>
            <w:tcW w:w="3180" w:type="dxa"/>
          </w:tcPr>
          <w:p w14:paraId="03815022" w14:textId="77777777" w:rsidR="009D341A" w:rsidRDefault="009D341A" w:rsidP="003F5E10">
            <w:pPr>
              <w:rPr>
                <w:i/>
                <w:lang w:val="sr-Cyrl-RS"/>
              </w:rPr>
            </w:pPr>
            <w:r w:rsidRPr="00276943">
              <w:t>Serial number:CZ31492XWB</w:t>
            </w:r>
          </w:p>
        </w:tc>
        <w:tc>
          <w:tcPr>
            <w:tcW w:w="3057" w:type="dxa"/>
          </w:tcPr>
          <w:p w14:paraId="12EBD769" w14:textId="77777777" w:rsidR="009D341A" w:rsidRPr="00C02BBA" w:rsidRDefault="009D341A" w:rsidP="003F5E10">
            <w:pPr>
              <w:rPr>
                <w:i/>
                <w:highlight w:val="yellow"/>
                <w:lang w:val="sr-Cyrl-RS"/>
              </w:rPr>
            </w:pPr>
            <w:r w:rsidRPr="00390905">
              <w:rPr>
                <w:i/>
                <w:lang w:val="sr-Cyrl-RS"/>
              </w:rPr>
              <w:t>Служба за правне послове</w:t>
            </w:r>
          </w:p>
        </w:tc>
        <w:tc>
          <w:tcPr>
            <w:tcW w:w="2268" w:type="dxa"/>
          </w:tcPr>
          <w:p w14:paraId="7CB38D50" w14:textId="77777777" w:rsidR="009D341A" w:rsidRDefault="009D341A" w:rsidP="003F5E10">
            <w:pPr>
              <w:rPr>
                <w:i/>
                <w:lang w:val="sr-Cyrl-RS"/>
              </w:rPr>
            </w:pPr>
            <w:r w:rsidRPr="00E40DB7">
              <w:rPr>
                <w:lang w:val="en-US"/>
              </w:rPr>
              <w:t xml:space="preserve">15 дана </w:t>
            </w:r>
            <w:r w:rsidRPr="00276943">
              <w:rPr>
                <w:lang w:val="sr-Cyrl-RS"/>
              </w:rPr>
              <w:t xml:space="preserve">од часа </w:t>
            </w:r>
            <w:r w:rsidRPr="00276943">
              <w:rPr>
                <w:lang w:val="en-US"/>
              </w:rPr>
              <w:t xml:space="preserve">одзива </w:t>
            </w:r>
            <w:r w:rsidRPr="00276943">
              <w:rPr>
                <w:lang w:val="sr-Cyrl-RS"/>
              </w:rPr>
              <w:t>ради извршења</w:t>
            </w:r>
          </w:p>
        </w:tc>
      </w:tr>
      <w:tr w:rsidR="009D341A" w14:paraId="4182C755" w14:textId="77777777" w:rsidTr="003F5E10">
        <w:tc>
          <w:tcPr>
            <w:tcW w:w="650" w:type="dxa"/>
          </w:tcPr>
          <w:p w14:paraId="55ABAAC7" w14:textId="77777777" w:rsidR="009D341A" w:rsidRPr="00020647" w:rsidRDefault="009D341A" w:rsidP="009D341A">
            <w:pPr>
              <w:pStyle w:val="ListParagraph"/>
              <w:numPr>
                <w:ilvl w:val="0"/>
                <w:numId w:val="24"/>
              </w:numPr>
              <w:ind w:left="470" w:hanging="357"/>
              <w:rPr>
                <w:i/>
                <w:lang w:val="sr-Cyrl-RS"/>
              </w:rPr>
            </w:pPr>
          </w:p>
        </w:tc>
        <w:tc>
          <w:tcPr>
            <w:tcW w:w="3180" w:type="dxa"/>
          </w:tcPr>
          <w:p w14:paraId="35C37002" w14:textId="77777777" w:rsidR="009D341A" w:rsidRDefault="009D341A" w:rsidP="003F5E10">
            <w:pPr>
              <w:rPr>
                <w:i/>
                <w:lang w:val="sr-Cyrl-RS"/>
              </w:rPr>
            </w:pPr>
            <w:r w:rsidRPr="00276943">
              <w:t>Serial number:CZ31492XRJ</w:t>
            </w:r>
          </w:p>
        </w:tc>
        <w:tc>
          <w:tcPr>
            <w:tcW w:w="3057" w:type="dxa"/>
          </w:tcPr>
          <w:p w14:paraId="25ACBCCB" w14:textId="77777777" w:rsidR="009D341A" w:rsidRPr="00C02BBA" w:rsidRDefault="009D341A" w:rsidP="003F5E10">
            <w:pPr>
              <w:rPr>
                <w:i/>
                <w:highlight w:val="yellow"/>
                <w:lang w:val="sr-Cyrl-RS"/>
              </w:rPr>
            </w:pPr>
            <w:r w:rsidRPr="00390905">
              <w:rPr>
                <w:i/>
                <w:lang w:val="sr-Cyrl-RS"/>
              </w:rPr>
              <w:t>ОП БЛОК</w:t>
            </w:r>
          </w:p>
        </w:tc>
        <w:tc>
          <w:tcPr>
            <w:tcW w:w="2268" w:type="dxa"/>
          </w:tcPr>
          <w:p w14:paraId="6ED376D5" w14:textId="77777777" w:rsidR="009D341A" w:rsidRDefault="009D341A" w:rsidP="003F5E10">
            <w:pPr>
              <w:rPr>
                <w:i/>
                <w:lang w:val="sr-Cyrl-RS"/>
              </w:rPr>
            </w:pPr>
            <w:r w:rsidRPr="00E40DB7">
              <w:rPr>
                <w:lang w:val="en-US"/>
              </w:rPr>
              <w:t xml:space="preserve">15 дана </w:t>
            </w:r>
            <w:r w:rsidRPr="00276943">
              <w:rPr>
                <w:lang w:val="sr-Cyrl-RS"/>
              </w:rPr>
              <w:t xml:space="preserve">од часа </w:t>
            </w:r>
            <w:r w:rsidRPr="00276943">
              <w:rPr>
                <w:lang w:val="en-US"/>
              </w:rPr>
              <w:t xml:space="preserve">одзива </w:t>
            </w:r>
            <w:r w:rsidRPr="00276943">
              <w:rPr>
                <w:lang w:val="sr-Cyrl-RS"/>
              </w:rPr>
              <w:t>ради извршења</w:t>
            </w:r>
          </w:p>
        </w:tc>
      </w:tr>
      <w:tr w:rsidR="009D341A" w14:paraId="7265001E" w14:textId="77777777" w:rsidTr="003F5E10">
        <w:tc>
          <w:tcPr>
            <w:tcW w:w="650" w:type="dxa"/>
          </w:tcPr>
          <w:p w14:paraId="5125EEC1" w14:textId="77777777" w:rsidR="009D341A" w:rsidRPr="00020647" w:rsidRDefault="009D341A" w:rsidP="009D341A">
            <w:pPr>
              <w:pStyle w:val="ListParagraph"/>
              <w:numPr>
                <w:ilvl w:val="0"/>
                <w:numId w:val="24"/>
              </w:numPr>
              <w:ind w:left="470" w:hanging="357"/>
              <w:rPr>
                <w:i/>
                <w:lang w:val="sr-Cyrl-RS"/>
              </w:rPr>
            </w:pPr>
          </w:p>
        </w:tc>
        <w:tc>
          <w:tcPr>
            <w:tcW w:w="3180" w:type="dxa"/>
          </w:tcPr>
          <w:p w14:paraId="37454B04" w14:textId="77777777" w:rsidR="009D341A" w:rsidRDefault="009D341A" w:rsidP="003F5E10">
            <w:pPr>
              <w:rPr>
                <w:i/>
                <w:lang w:val="sr-Cyrl-RS"/>
              </w:rPr>
            </w:pPr>
            <w:r w:rsidRPr="00276943">
              <w:t>Serial number:CZ131700AZ</w:t>
            </w:r>
          </w:p>
        </w:tc>
        <w:tc>
          <w:tcPr>
            <w:tcW w:w="3057" w:type="dxa"/>
          </w:tcPr>
          <w:p w14:paraId="785B9751" w14:textId="77777777" w:rsidR="009D341A" w:rsidRDefault="009D341A" w:rsidP="003F5E10">
            <w:pPr>
              <w:rPr>
                <w:i/>
                <w:lang w:val="sr-Cyrl-RS"/>
              </w:rPr>
            </w:pPr>
            <w:r>
              <w:rPr>
                <w:i/>
                <w:lang w:val="sr-Cyrl-RS"/>
              </w:rPr>
              <w:t>Служба за економско финансијске послове</w:t>
            </w:r>
          </w:p>
        </w:tc>
        <w:tc>
          <w:tcPr>
            <w:tcW w:w="2268" w:type="dxa"/>
          </w:tcPr>
          <w:p w14:paraId="6CC8E779" w14:textId="77777777" w:rsidR="009D341A" w:rsidRDefault="009D341A" w:rsidP="003F5E10">
            <w:pPr>
              <w:rPr>
                <w:i/>
                <w:lang w:val="sr-Cyrl-RS"/>
              </w:rPr>
            </w:pPr>
            <w:r>
              <w:t>6</w:t>
            </w:r>
            <w:r>
              <w:rPr>
                <w:lang w:val="sr-Cyrl-RS"/>
              </w:rPr>
              <w:t xml:space="preserve"> </w:t>
            </w:r>
            <w:r w:rsidRPr="00E40DB7">
              <w:rPr>
                <w:lang w:val="sr-Cyrl-RS"/>
              </w:rPr>
              <w:t>часова</w:t>
            </w:r>
            <w:r w:rsidRPr="00E40DB7">
              <w:t xml:space="preserve"> </w:t>
            </w:r>
            <w:r w:rsidRPr="00276943">
              <w:rPr>
                <w:lang w:val="sr-Cyrl-RS"/>
              </w:rPr>
              <w:t>од часа одзива ради извршења</w:t>
            </w:r>
          </w:p>
        </w:tc>
      </w:tr>
      <w:tr w:rsidR="009D341A" w14:paraId="29DCEDE4" w14:textId="77777777" w:rsidTr="003F5E10">
        <w:tc>
          <w:tcPr>
            <w:tcW w:w="650" w:type="dxa"/>
          </w:tcPr>
          <w:p w14:paraId="27C28625" w14:textId="77777777" w:rsidR="009D341A" w:rsidRPr="00020647" w:rsidRDefault="009D341A" w:rsidP="009D341A">
            <w:pPr>
              <w:pStyle w:val="ListParagraph"/>
              <w:numPr>
                <w:ilvl w:val="0"/>
                <w:numId w:val="24"/>
              </w:numPr>
              <w:ind w:left="470" w:hanging="357"/>
              <w:rPr>
                <w:i/>
                <w:lang w:val="sr-Cyrl-RS"/>
              </w:rPr>
            </w:pPr>
          </w:p>
        </w:tc>
        <w:tc>
          <w:tcPr>
            <w:tcW w:w="3180" w:type="dxa"/>
          </w:tcPr>
          <w:p w14:paraId="6CA10E08" w14:textId="77777777" w:rsidR="009D341A" w:rsidRDefault="009D341A" w:rsidP="003F5E10">
            <w:pPr>
              <w:rPr>
                <w:i/>
                <w:lang w:val="sr-Cyrl-RS"/>
              </w:rPr>
            </w:pPr>
            <w:r w:rsidRPr="00276943">
              <w:t>Serial number:CZ131700CV</w:t>
            </w:r>
          </w:p>
        </w:tc>
        <w:tc>
          <w:tcPr>
            <w:tcW w:w="3057" w:type="dxa"/>
          </w:tcPr>
          <w:p w14:paraId="79A44BE1" w14:textId="77777777" w:rsidR="009D341A" w:rsidRDefault="009D341A" w:rsidP="003F5E10">
            <w:pPr>
              <w:rPr>
                <w:i/>
                <w:lang w:val="sr-Cyrl-RS"/>
              </w:rPr>
            </w:pPr>
            <w:r>
              <w:rPr>
                <w:i/>
                <w:lang w:val="sr-Cyrl-RS"/>
              </w:rPr>
              <w:t>Служба за економско финансијске послове</w:t>
            </w:r>
          </w:p>
        </w:tc>
        <w:tc>
          <w:tcPr>
            <w:tcW w:w="2268" w:type="dxa"/>
          </w:tcPr>
          <w:p w14:paraId="2EFFE40F" w14:textId="77777777" w:rsidR="009D341A" w:rsidRDefault="009D341A" w:rsidP="003F5E10">
            <w:pPr>
              <w:rPr>
                <w:i/>
                <w:lang w:val="sr-Cyrl-RS"/>
              </w:rPr>
            </w:pPr>
            <w:r>
              <w:t>6</w:t>
            </w:r>
            <w:r>
              <w:rPr>
                <w:lang w:val="sr-Cyrl-RS"/>
              </w:rPr>
              <w:t xml:space="preserve"> </w:t>
            </w:r>
            <w:r w:rsidRPr="00E40DB7">
              <w:rPr>
                <w:lang w:val="sr-Cyrl-RS"/>
              </w:rPr>
              <w:t>часова</w:t>
            </w:r>
            <w:r w:rsidRPr="00E40DB7">
              <w:t xml:space="preserve"> </w:t>
            </w:r>
            <w:r w:rsidRPr="00276943">
              <w:rPr>
                <w:lang w:val="sr-Cyrl-RS"/>
              </w:rPr>
              <w:t>од часа одзива ради извршења</w:t>
            </w:r>
          </w:p>
        </w:tc>
      </w:tr>
      <w:tr w:rsidR="009D341A" w14:paraId="32A411C4" w14:textId="77777777" w:rsidTr="003F5E10">
        <w:tc>
          <w:tcPr>
            <w:tcW w:w="650" w:type="dxa"/>
          </w:tcPr>
          <w:p w14:paraId="1B9F0086" w14:textId="77777777" w:rsidR="009D341A" w:rsidRPr="00020647" w:rsidRDefault="009D341A" w:rsidP="009D341A">
            <w:pPr>
              <w:pStyle w:val="ListParagraph"/>
              <w:numPr>
                <w:ilvl w:val="0"/>
                <w:numId w:val="24"/>
              </w:numPr>
              <w:ind w:left="470" w:hanging="357"/>
              <w:rPr>
                <w:i/>
                <w:lang w:val="sr-Cyrl-RS"/>
              </w:rPr>
            </w:pPr>
          </w:p>
        </w:tc>
        <w:tc>
          <w:tcPr>
            <w:tcW w:w="3180" w:type="dxa"/>
          </w:tcPr>
          <w:p w14:paraId="3DE3CD1A" w14:textId="77777777" w:rsidR="009D341A" w:rsidRDefault="009D341A" w:rsidP="003F5E10">
            <w:pPr>
              <w:rPr>
                <w:i/>
                <w:lang w:val="sr-Cyrl-RS"/>
              </w:rPr>
            </w:pPr>
            <w:r w:rsidRPr="00276943">
              <w:t>Serial number:C2330260JH</w:t>
            </w:r>
          </w:p>
        </w:tc>
        <w:tc>
          <w:tcPr>
            <w:tcW w:w="3057" w:type="dxa"/>
          </w:tcPr>
          <w:p w14:paraId="67402FAA" w14:textId="77777777" w:rsidR="009D341A" w:rsidRDefault="009D341A" w:rsidP="003F5E10">
            <w:pPr>
              <w:rPr>
                <w:i/>
                <w:lang w:val="sr-Cyrl-RS"/>
              </w:rPr>
            </w:pPr>
            <w:r>
              <w:rPr>
                <w:i/>
                <w:lang w:val="sr-Cyrl-RS"/>
              </w:rPr>
              <w:t>Ургентни центар</w:t>
            </w:r>
          </w:p>
        </w:tc>
        <w:tc>
          <w:tcPr>
            <w:tcW w:w="2268" w:type="dxa"/>
          </w:tcPr>
          <w:p w14:paraId="24718911" w14:textId="77777777" w:rsidR="009D341A" w:rsidRDefault="009D341A" w:rsidP="003F5E10">
            <w:pPr>
              <w:rPr>
                <w:i/>
                <w:lang w:val="sr-Cyrl-RS"/>
              </w:rPr>
            </w:pPr>
            <w:r>
              <w:t>6</w:t>
            </w:r>
            <w:r>
              <w:rPr>
                <w:lang w:val="sr-Cyrl-RS"/>
              </w:rPr>
              <w:t xml:space="preserve"> </w:t>
            </w:r>
            <w:r w:rsidRPr="00E40DB7">
              <w:rPr>
                <w:lang w:val="sr-Cyrl-RS"/>
              </w:rPr>
              <w:t>часова</w:t>
            </w:r>
            <w:r w:rsidRPr="00E40DB7">
              <w:t xml:space="preserve"> </w:t>
            </w:r>
            <w:r>
              <w:rPr>
                <w:lang w:val="sr-Cyrl-RS"/>
              </w:rPr>
              <w:t xml:space="preserve">од часа одзива </w:t>
            </w:r>
            <w:r w:rsidRPr="00276943">
              <w:rPr>
                <w:lang w:val="sr-Cyrl-RS"/>
              </w:rPr>
              <w:t>ради извршења</w:t>
            </w:r>
          </w:p>
        </w:tc>
      </w:tr>
      <w:tr w:rsidR="009D341A" w14:paraId="4108A43D" w14:textId="77777777" w:rsidTr="003F5E10">
        <w:tc>
          <w:tcPr>
            <w:tcW w:w="650" w:type="dxa"/>
          </w:tcPr>
          <w:p w14:paraId="5B4A55B5" w14:textId="77777777" w:rsidR="009D341A" w:rsidRPr="00020647" w:rsidRDefault="009D341A" w:rsidP="009D341A">
            <w:pPr>
              <w:pStyle w:val="ListParagraph"/>
              <w:numPr>
                <w:ilvl w:val="0"/>
                <w:numId w:val="24"/>
              </w:numPr>
              <w:ind w:left="470" w:hanging="357"/>
              <w:rPr>
                <w:i/>
                <w:lang w:val="sr-Cyrl-RS"/>
              </w:rPr>
            </w:pPr>
          </w:p>
        </w:tc>
        <w:tc>
          <w:tcPr>
            <w:tcW w:w="3180" w:type="dxa"/>
          </w:tcPr>
          <w:p w14:paraId="4DC6E1DC" w14:textId="77777777" w:rsidR="009D341A" w:rsidRDefault="009D341A" w:rsidP="003F5E10">
            <w:pPr>
              <w:rPr>
                <w:i/>
                <w:lang w:val="sr-Cyrl-RS"/>
              </w:rPr>
            </w:pPr>
            <w:r w:rsidRPr="00276943">
              <w:t>Serial number: CZ22370327</w:t>
            </w:r>
          </w:p>
        </w:tc>
        <w:tc>
          <w:tcPr>
            <w:tcW w:w="3057" w:type="dxa"/>
          </w:tcPr>
          <w:p w14:paraId="61D39E58" w14:textId="77777777" w:rsidR="009D341A" w:rsidRDefault="009D341A" w:rsidP="003F5E10">
            <w:pPr>
              <w:rPr>
                <w:i/>
                <w:lang w:val="sr-Cyrl-RS"/>
              </w:rPr>
            </w:pPr>
            <w:r>
              <w:rPr>
                <w:i/>
                <w:lang w:val="sr-Cyrl-RS"/>
              </w:rPr>
              <w:t>Клиника за урологију</w:t>
            </w:r>
          </w:p>
        </w:tc>
        <w:tc>
          <w:tcPr>
            <w:tcW w:w="2268" w:type="dxa"/>
          </w:tcPr>
          <w:p w14:paraId="0E6E859E" w14:textId="77777777" w:rsidR="009D341A" w:rsidRDefault="009D341A" w:rsidP="003F5E10">
            <w:pPr>
              <w:rPr>
                <w:i/>
                <w:lang w:val="sr-Cyrl-RS"/>
              </w:rPr>
            </w:pPr>
            <w:r w:rsidRPr="00E40DB7">
              <w:rPr>
                <w:lang w:val="en-US"/>
              </w:rPr>
              <w:t>15 дана</w:t>
            </w:r>
            <w:r w:rsidRPr="00276943">
              <w:rPr>
                <w:lang w:val="sr-Cyrl-RS"/>
              </w:rPr>
              <w:t xml:space="preserve"> од часа </w:t>
            </w:r>
            <w:r w:rsidRPr="00276943">
              <w:rPr>
                <w:lang w:val="en-US"/>
              </w:rPr>
              <w:t xml:space="preserve">одзива </w:t>
            </w:r>
            <w:r w:rsidRPr="00276943">
              <w:rPr>
                <w:lang w:val="sr-Cyrl-RS"/>
              </w:rPr>
              <w:t>ради извршења</w:t>
            </w:r>
          </w:p>
        </w:tc>
      </w:tr>
      <w:tr w:rsidR="009D341A" w14:paraId="42959BE9" w14:textId="77777777" w:rsidTr="003F5E10">
        <w:tc>
          <w:tcPr>
            <w:tcW w:w="650" w:type="dxa"/>
          </w:tcPr>
          <w:p w14:paraId="03918797" w14:textId="77777777" w:rsidR="009D341A" w:rsidRPr="00020647" w:rsidRDefault="009D341A" w:rsidP="009D341A">
            <w:pPr>
              <w:pStyle w:val="ListParagraph"/>
              <w:numPr>
                <w:ilvl w:val="0"/>
                <w:numId w:val="24"/>
              </w:numPr>
              <w:ind w:left="470" w:hanging="357"/>
              <w:rPr>
                <w:i/>
                <w:lang w:val="sr-Cyrl-RS"/>
              </w:rPr>
            </w:pPr>
          </w:p>
        </w:tc>
        <w:tc>
          <w:tcPr>
            <w:tcW w:w="3180" w:type="dxa"/>
          </w:tcPr>
          <w:p w14:paraId="010B4DA7" w14:textId="77777777" w:rsidR="009D341A" w:rsidRDefault="009D341A" w:rsidP="003F5E10">
            <w:pPr>
              <w:rPr>
                <w:i/>
                <w:lang w:val="sr-Cyrl-RS"/>
              </w:rPr>
            </w:pPr>
            <w:r w:rsidRPr="00276943">
              <w:t>Serial number: CZ134000A6</w:t>
            </w:r>
          </w:p>
        </w:tc>
        <w:tc>
          <w:tcPr>
            <w:tcW w:w="3057" w:type="dxa"/>
          </w:tcPr>
          <w:p w14:paraId="29AEB013" w14:textId="77777777" w:rsidR="009D341A" w:rsidRDefault="009D341A" w:rsidP="003F5E10">
            <w:pPr>
              <w:rPr>
                <w:i/>
                <w:lang w:val="sr-Cyrl-RS"/>
              </w:rPr>
            </w:pPr>
            <w:r>
              <w:rPr>
                <w:i/>
                <w:lang w:val="sr-Cyrl-RS"/>
              </w:rPr>
              <w:t>Клиника за гинекологију и акушерство</w:t>
            </w:r>
          </w:p>
        </w:tc>
        <w:tc>
          <w:tcPr>
            <w:tcW w:w="2268" w:type="dxa"/>
          </w:tcPr>
          <w:p w14:paraId="2DA5896B" w14:textId="77777777" w:rsidR="009D341A" w:rsidRDefault="009D341A" w:rsidP="003F5E10">
            <w:pPr>
              <w:rPr>
                <w:i/>
                <w:lang w:val="sr-Cyrl-RS"/>
              </w:rPr>
            </w:pPr>
            <w:r w:rsidRPr="00E40DB7">
              <w:rPr>
                <w:lang w:val="en-US"/>
              </w:rPr>
              <w:t>15 дана</w:t>
            </w:r>
            <w:r w:rsidRPr="00276943">
              <w:rPr>
                <w:lang w:val="sr-Cyrl-RS"/>
              </w:rPr>
              <w:t xml:space="preserve"> од часа </w:t>
            </w:r>
            <w:r w:rsidRPr="00276943">
              <w:rPr>
                <w:lang w:val="en-US"/>
              </w:rPr>
              <w:t xml:space="preserve">одзива </w:t>
            </w:r>
            <w:r w:rsidRPr="00276943">
              <w:rPr>
                <w:lang w:val="sr-Cyrl-RS"/>
              </w:rPr>
              <w:t>ради извршења</w:t>
            </w:r>
          </w:p>
        </w:tc>
      </w:tr>
      <w:tr w:rsidR="009D341A" w14:paraId="5539AB0C" w14:textId="77777777" w:rsidTr="003F5E10">
        <w:tc>
          <w:tcPr>
            <w:tcW w:w="650" w:type="dxa"/>
          </w:tcPr>
          <w:p w14:paraId="008B0729" w14:textId="77777777" w:rsidR="009D341A" w:rsidRPr="00020647" w:rsidRDefault="009D341A" w:rsidP="009D341A">
            <w:pPr>
              <w:pStyle w:val="ListParagraph"/>
              <w:numPr>
                <w:ilvl w:val="0"/>
                <w:numId w:val="24"/>
              </w:numPr>
              <w:ind w:left="470" w:hanging="357"/>
              <w:rPr>
                <w:i/>
                <w:lang w:val="sr-Cyrl-RS"/>
              </w:rPr>
            </w:pPr>
          </w:p>
        </w:tc>
        <w:tc>
          <w:tcPr>
            <w:tcW w:w="3180" w:type="dxa"/>
          </w:tcPr>
          <w:p w14:paraId="709E7307" w14:textId="77777777" w:rsidR="009D341A" w:rsidRDefault="009D341A" w:rsidP="003F5E10">
            <w:pPr>
              <w:rPr>
                <w:i/>
                <w:lang w:val="sr-Cyrl-RS"/>
              </w:rPr>
            </w:pPr>
            <w:r w:rsidRPr="00276943">
              <w:t>Serial number:</w:t>
            </w:r>
            <w:r w:rsidRPr="00276943">
              <w:rPr>
                <w:lang w:val="sr-Latn-RS"/>
              </w:rPr>
              <w:t xml:space="preserve"> CZ152500MS</w:t>
            </w:r>
          </w:p>
        </w:tc>
        <w:tc>
          <w:tcPr>
            <w:tcW w:w="3057" w:type="dxa"/>
          </w:tcPr>
          <w:p w14:paraId="09AFCA29" w14:textId="77777777" w:rsidR="009D341A" w:rsidRPr="00C02BBA" w:rsidRDefault="009D341A" w:rsidP="003F5E10">
            <w:pPr>
              <w:rPr>
                <w:i/>
                <w:lang w:val="sr-Cyrl-RS"/>
              </w:rPr>
            </w:pPr>
            <w:r w:rsidRPr="00C02BBA">
              <w:rPr>
                <w:i/>
                <w:lang w:val="sr-Cyrl-RS"/>
              </w:rPr>
              <w:t>Центар за судску медицину</w:t>
            </w:r>
          </w:p>
        </w:tc>
        <w:tc>
          <w:tcPr>
            <w:tcW w:w="2268" w:type="dxa"/>
          </w:tcPr>
          <w:p w14:paraId="37EB3414" w14:textId="77777777" w:rsidR="009D341A" w:rsidRDefault="009D341A" w:rsidP="003F5E10">
            <w:pPr>
              <w:rPr>
                <w:i/>
                <w:lang w:val="sr-Cyrl-RS"/>
              </w:rPr>
            </w:pPr>
            <w:r>
              <w:t>6</w:t>
            </w:r>
            <w:r>
              <w:rPr>
                <w:lang w:val="sr-Cyrl-RS"/>
              </w:rPr>
              <w:t xml:space="preserve"> </w:t>
            </w:r>
            <w:r w:rsidRPr="00E40DB7">
              <w:rPr>
                <w:lang w:val="sr-Cyrl-RS"/>
              </w:rPr>
              <w:t>часова</w:t>
            </w:r>
            <w:r w:rsidRPr="00276943">
              <w:rPr>
                <w:lang w:val="sr-Cyrl-RS"/>
              </w:rPr>
              <w:t xml:space="preserve"> од часа одзива ради извршења</w:t>
            </w:r>
          </w:p>
        </w:tc>
      </w:tr>
      <w:tr w:rsidR="009D341A" w14:paraId="65C4DE8C" w14:textId="77777777" w:rsidTr="003F5E10">
        <w:tc>
          <w:tcPr>
            <w:tcW w:w="650" w:type="dxa"/>
          </w:tcPr>
          <w:p w14:paraId="2063C5A6" w14:textId="77777777" w:rsidR="009D341A" w:rsidRPr="00020647" w:rsidRDefault="009D341A" w:rsidP="009D341A">
            <w:pPr>
              <w:pStyle w:val="ListParagraph"/>
              <w:numPr>
                <w:ilvl w:val="0"/>
                <w:numId w:val="24"/>
              </w:numPr>
              <w:ind w:left="470" w:hanging="357"/>
              <w:rPr>
                <w:i/>
                <w:lang w:val="sr-Cyrl-RS"/>
              </w:rPr>
            </w:pPr>
          </w:p>
        </w:tc>
        <w:tc>
          <w:tcPr>
            <w:tcW w:w="3180" w:type="dxa"/>
          </w:tcPr>
          <w:p w14:paraId="2EA2466D" w14:textId="77777777" w:rsidR="009D341A" w:rsidRDefault="009D341A" w:rsidP="003F5E10">
            <w:pPr>
              <w:rPr>
                <w:i/>
                <w:lang w:val="sr-Cyrl-RS"/>
              </w:rPr>
            </w:pPr>
            <w:r w:rsidRPr="00276943">
              <w:t>Serial number:</w:t>
            </w:r>
            <w:r w:rsidRPr="00276943">
              <w:rPr>
                <w:lang w:val="sr-Latn-RS"/>
              </w:rPr>
              <w:t xml:space="preserve"> CZ152500T0</w:t>
            </w:r>
          </w:p>
        </w:tc>
        <w:tc>
          <w:tcPr>
            <w:tcW w:w="3057" w:type="dxa"/>
          </w:tcPr>
          <w:p w14:paraId="22748443" w14:textId="77777777" w:rsidR="009D341A" w:rsidRDefault="009D341A" w:rsidP="003F5E10">
            <w:pPr>
              <w:rPr>
                <w:i/>
                <w:lang w:val="sr-Cyrl-RS"/>
              </w:rPr>
            </w:pPr>
            <w:r>
              <w:rPr>
                <w:i/>
                <w:lang w:val="sr-Cyrl-RS"/>
              </w:rPr>
              <w:t>Одељење за пријем пацијената</w:t>
            </w:r>
          </w:p>
        </w:tc>
        <w:tc>
          <w:tcPr>
            <w:tcW w:w="2268" w:type="dxa"/>
          </w:tcPr>
          <w:p w14:paraId="6B02CECF" w14:textId="77777777" w:rsidR="009D341A" w:rsidRDefault="009D341A" w:rsidP="003F5E10">
            <w:pPr>
              <w:rPr>
                <w:i/>
                <w:lang w:val="sr-Cyrl-RS"/>
              </w:rPr>
            </w:pPr>
            <w:r>
              <w:t>6</w:t>
            </w:r>
            <w:r>
              <w:rPr>
                <w:lang w:val="sr-Cyrl-RS"/>
              </w:rPr>
              <w:t xml:space="preserve"> </w:t>
            </w:r>
            <w:r w:rsidRPr="00E40DB7">
              <w:rPr>
                <w:lang w:val="sr-Cyrl-RS"/>
              </w:rPr>
              <w:t>часова</w:t>
            </w:r>
            <w:r>
              <w:rPr>
                <w:lang w:val="sr-Cyrl-RS"/>
              </w:rPr>
              <w:t xml:space="preserve"> од часа одзива </w:t>
            </w:r>
            <w:r w:rsidRPr="00276943">
              <w:rPr>
                <w:lang w:val="sr-Cyrl-RS"/>
              </w:rPr>
              <w:t xml:space="preserve"> ради извршења</w:t>
            </w:r>
          </w:p>
        </w:tc>
      </w:tr>
      <w:tr w:rsidR="009D341A" w:rsidRPr="00B97791" w14:paraId="542488CC" w14:textId="77777777" w:rsidTr="003F5E10">
        <w:tc>
          <w:tcPr>
            <w:tcW w:w="650" w:type="dxa"/>
          </w:tcPr>
          <w:p w14:paraId="4C9A8ABC" w14:textId="77777777" w:rsidR="009D341A" w:rsidRPr="00020647" w:rsidRDefault="009D341A" w:rsidP="009D341A">
            <w:pPr>
              <w:pStyle w:val="ListParagraph"/>
              <w:numPr>
                <w:ilvl w:val="0"/>
                <w:numId w:val="24"/>
              </w:numPr>
              <w:ind w:left="470" w:hanging="357"/>
              <w:rPr>
                <w:i/>
                <w:lang w:val="sr-Cyrl-RS"/>
              </w:rPr>
            </w:pPr>
          </w:p>
        </w:tc>
        <w:tc>
          <w:tcPr>
            <w:tcW w:w="3180" w:type="dxa"/>
          </w:tcPr>
          <w:p w14:paraId="5FC91B06" w14:textId="77777777" w:rsidR="009D341A" w:rsidRPr="00B97791" w:rsidRDefault="009D341A" w:rsidP="003F5E10">
            <w:r w:rsidRPr="00B97791">
              <w:t>Serial number:</w:t>
            </w:r>
            <w:r w:rsidRPr="00B97791">
              <w:rPr>
                <w:lang w:val="sr-Latn-RS"/>
              </w:rPr>
              <w:t xml:space="preserve"> CZ152500MT</w:t>
            </w:r>
          </w:p>
        </w:tc>
        <w:tc>
          <w:tcPr>
            <w:tcW w:w="3057" w:type="dxa"/>
          </w:tcPr>
          <w:p w14:paraId="411E8F05" w14:textId="77777777" w:rsidR="009D341A" w:rsidRPr="00B97791" w:rsidRDefault="009D341A" w:rsidP="003F5E10">
            <w:pPr>
              <w:rPr>
                <w:i/>
                <w:lang w:val="sr-Cyrl-RS"/>
              </w:rPr>
            </w:pPr>
            <w:r w:rsidRPr="00B97791">
              <w:rPr>
                <w:i/>
                <w:lang w:val="sr-Cyrl-RS"/>
              </w:rPr>
              <w:t>Центар за медицинско снабдевање</w:t>
            </w:r>
          </w:p>
        </w:tc>
        <w:tc>
          <w:tcPr>
            <w:tcW w:w="2268" w:type="dxa"/>
          </w:tcPr>
          <w:p w14:paraId="4C61847D" w14:textId="77777777" w:rsidR="009D341A" w:rsidRPr="00B97791" w:rsidRDefault="009D341A" w:rsidP="003F5E10">
            <w:r w:rsidRPr="00B97791">
              <w:t>6</w:t>
            </w:r>
            <w:r w:rsidRPr="00B97791">
              <w:rPr>
                <w:lang w:val="sr-Cyrl-RS"/>
              </w:rPr>
              <w:t xml:space="preserve"> часова од часа одзива  ради извршења</w:t>
            </w:r>
          </w:p>
        </w:tc>
      </w:tr>
    </w:tbl>
    <w:p w14:paraId="18A0EEB3" w14:textId="77777777" w:rsidR="009D341A" w:rsidRPr="00B97791" w:rsidRDefault="009D341A" w:rsidP="009D341A">
      <w:pPr>
        <w:jc w:val="both"/>
        <w:rPr>
          <w:lang w:val="sr-Cyrl-RS"/>
        </w:rPr>
      </w:pPr>
    </w:p>
    <w:p w14:paraId="70F214C7" w14:textId="77777777" w:rsidR="009D341A" w:rsidRPr="00B97791" w:rsidRDefault="009D341A" w:rsidP="009D341A">
      <w:pPr>
        <w:ind w:firstLine="708"/>
        <w:jc w:val="both"/>
        <w:rPr>
          <w:lang w:val="sr-Cyrl-RS"/>
        </w:rPr>
      </w:pPr>
      <w:proofErr w:type="gramStart"/>
      <w:r w:rsidRPr="00B97791">
        <w:t xml:space="preserve">У случају да је квар такав да се сервис не може извршити у поменутом временском периоду, </w:t>
      </w:r>
      <w:r w:rsidRPr="00B97791">
        <w:rPr>
          <w:lang w:val="sr-Cyrl-RS"/>
        </w:rPr>
        <w:t>добављач</w:t>
      </w:r>
      <w:r w:rsidRPr="00B97791">
        <w:t xml:space="preserve"> је у обавези да </w:t>
      </w:r>
      <w:r w:rsidRPr="00B97791">
        <w:rPr>
          <w:lang w:val="sr-Cyrl-RS"/>
        </w:rPr>
        <w:t xml:space="preserve">достави </w:t>
      </w:r>
      <w:r w:rsidRPr="00B97791">
        <w:t>образложење због чега је потребан дужи временски рок (нпр. ако је потребно заменити део који нема на лагеру) као и да обезбеди заменски сервер и пусти га у продукцију све док је оригинални сервер на поправци.</w:t>
      </w:r>
      <w:proofErr w:type="gramEnd"/>
      <w:r w:rsidRPr="00B97791">
        <w:rPr>
          <w:lang w:val="sr-Cyrl-RS"/>
        </w:rPr>
        <w:t xml:space="preserve"> Заменски сервер мора да пусти у продукцију најкасније 4 сата од тренутка пријаве квара</w:t>
      </w:r>
      <w:r w:rsidRPr="00B97791">
        <w:t xml:space="preserve"> за сервере чији је </w:t>
      </w:r>
      <w:r w:rsidRPr="00B97791">
        <w:rPr>
          <w:lang w:val="sr-Cyrl-RS"/>
        </w:rPr>
        <w:t>рок</w:t>
      </w:r>
      <w:r w:rsidRPr="00B97791">
        <w:t xml:space="preserve"> за извршење 6 часова</w:t>
      </w:r>
      <w:r w:rsidRPr="00B97791">
        <w:rPr>
          <w:lang w:val="sr-Cyrl-RS"/>
        </w:rPr>
        <w:t>, односно најкасније 24 сата од тренутка пријаве квара</w:t>
      </w:r>
      <w:r w:rsidRPr="00B97791">
        <w:t xml:space="preserve"> за сервере чији је </w:t>
      </w:r>
      <w:r w:rsidRPr="00B97791">
        <w:rPr>
          <w:lang w:val="sr-Cyrl-RS"/>
        </w:rPr>
        <w:t>рок</w:t>
      </w:r>
      <w:r w:rsidRPr="00B97791">
        <w:t xml:space="preserve"> за извршење </w:t>
      </w:r>
      <w:r w:rsidRPr="00B97791">
        <w:rPr>
          <w:lang w:val="sr-Cyrl-RS"/>
        </w:rPr>
        <w:t>15 дана. Максимално време трајања сервиса је 21 дан.</w:t>
      </w:r>
    </w:p>
    <w:p w14:paraId="121408A3" w14:textId="77777777" w:rsidR="009D341A" w:rsidRPr="00DE3BDC" w:rsidRDefault="009D341A" w:rsidP="009D341A">
      <w:pPr>
        <w:ind w:firstLine="708"/>
        <w:jc w:val="both"/>
        <w:rPr>
          <w:bCs/>
          <w:lang w:val="sr-Latn-CS"/>
        </w:rPr>
      </w:pPr>
      <w:r w:rsidRPr="00B97791">
        <w:rPr>
          <w:noProof/>
          <w:lang w:val="sr-Cyrl-RS"/>
        </w:rPr>
        <w:t>Добављач се</w:t>
      </w:r>
      <w:r w:rsidRPr="00B97791">
        <w:rPr>
          <w:noProof/>
        </w:rPr>
        <w:t xml:space="preserve"> </w:t>
      </w:r>
      <w:r w:rsidRPr="00B97791">
        <w:rPr>
          <w:noProof/>
          <w:lang w:val="sr-Cyrl-RS"/>
        </w:rPr>
        <w:t xml:space="preserve">обавезује да </w:t>
      </w:r>
      <w:r w:rsidRPr="00B97791">
        <w:rPr>
          <w:bCs/>
          <w:lang w:val="sr-Cyrl-RS"/>
        </w:rPr>
        <w:t>обезбеди кадровску</w:t>
      </w:r>
      <w:r w:rsidRPr="00DE3BDC">
        <w:rPr>
          <w:bCs/>
          <w:lang w:val="sr-Cyrl-RS"/>
        </w:rPr>
        <w:t xml:space="preserve"> покривеност за извршење услуге која  мора бити доступна </w:t>
      </w:r>
      <w:r>
        <w:t xml:space="preserve"> 36</w:t>
      </w:r>
      <w:r>
        <w:rPr>
          <w:lang w:val="sr-Cyrl-RS"/>
        </w:rPr>
        <w:t>6</w:t>
      </w:r>
      <w:r w:rsidRPr="00DE3BDC">
        <w:t xml:space="preserve"> дана у години</w:t>
      </w:r>
      <w:r w:rsidRPr="00DE3BDC">
        <w:rPr>
          <w:noProof/>
        </w:rPr>
        <w:t>.</w:t>
      </w:r>
      <w:r w:rsidRPr="00DE3BDC">
        <w:rPr>
          <w:bCs/>
          <w:lang w:val="sr-Latn-CS"/>
        </w:rPr>
        <w:t xml:space="preserve"> </w:t>
      </w:r>
    </w:p>
    <w:p w14:paraId="259C0FBC" w14:textId="77777777" w:rsidR="009D341A" w:rsidRDefault="009D341A" w:rsidP="009D341A">
      <w:pPr>
        <w:suppressAutoHyphens/>
        <w:spacing w:line="100" w:lineRule="atLeast"/>
        <w:jc w:val="both"/>
        <w:rPr>
          <w:noProof/>
          <w:lang w:val="sr-Cyrl-RS"/>
        </w:rPr>
      </w:pPr>
    </w:p>
    <w:p w14:paraId="6F1473D0" w14:textId="77777777" w:rsidR="009D341A" w:rsidRDefault="009D341A" w:rsidP="009D341A">
      <w:pPr>
        <w:suppressAutoHyphens/>
        <w:spacing w:line="100" w:lineRule="atLeast"/>
        <w:ind w:firstLine="426"/>
        <w:jc w:val="both"/>
        <w:rPr>
          <w:i/>
          <w:noProof/>
          <w:lang w:val="sr-Cyrl-RS"/>
        </w:rPr>
      </w:pPr>
      <w:r>
        <w:rPr>
          <w:i/>
          <w:noProof/>
          <w:lang w:val="sr-Cyrl-RS"/>
        </w:rPr>
        <w:t>ЗА ПАРТИЈУ 2:</w:t>
      </w:r>
    </w:p>
    <w:p w14:paraId="7EABEE91" w14:textId="77777777" w:rsidR="009D341A" w:rsidRPr="00B97791" w:rsidRDefault="009D341A" w:rsidP="009D341A">
      <w:pPr>
        <w:jc w:val="both"/>
        <w:rPr>
          <w:noProof/>
          <w:color w:val="000000" w:themeColor="text1"/>
          <w:lang w:val="sr-Cyrl-RS"/>
        </w:rPr>
      </w:pPr>
      <w:r>
        <w:rPr>
          <w:noProof/>
          <w:lang w:val="sr-Cyrl-RS"/>
        </w:rPr>
        <w:t xml:space="preserve">          Добављач се обавезује да </w:t>
      </w:r>
      <w:r>
        <w:rPr>
          <w:noProof/>
        </w:rPr>
        <w:t xml:space="preserve">изврши </w:t>
      </w:r>
      <w:r>
        <w:rPr>
          <w:noProof/>
          <w:lang w:val="sr-Cyrl-RS"/>
        </w:rPr>
        <w:t xml:space="preserve">услугу </w:t>
      </w:r>
      <w:r w:rsidRPr="004658F0">
        <w:rPr>
          <w:i/>
          <w:noProof/>
          <w:lang w:val="sr-Cyrl-RS"/>
        </w:rPr>
        <w:t>партија број___-______________(назив партије)</w:t>
      </w:r>
      <w:r>
        <w:rPr>
          <w:noProof/>
          <w:lang w:val="sr-Cyrl-RS"/>
        </w:rPr>
        <w:t xml:space="preserve">(у даљем тексту: услуга), као и да </w:t>
      </w:r>
      <w:r>
        <w:t>обезбедити</w:t>
      </w:r>
      <w:r>
        <w:rPr>
          <w:lang w:val="sr-Cyrl-RS"/>
        </w:rPr>
        <w:t xml:space="preserve"> произвођачко постгаранцијско</w:t>
      </w:r>
      <w:r>
        <w:t xml:space="preserve"> одржавање за  IBM</w:t>
      </w:r>
      <w:r>
        <w:rPr>
          <w:noProof/>
          <w:color w:val="FF0000"/>
          <w:lang w:val="sr-Cyrl-RS"/>
        </w:rPr>
        <w:t xml:space="preserve"> </w:t>
      </w:r>
      <w:r w:rsidRPr="00B97791">
        <w:rPr>
          <w:noProof/>
          <w:color w:val="000000" w:themeColor="text1"/>
          <w:lang w:val="sr-Cyrl-RS"/>
        </w:rPr>
        <w:t>шасију за 2 сервера:</w:t>
      </w:r>
    </w:p>
    <w:p w14:paraId="24EC2232" w14:textId="77777777" w:rsidR="009D341A" w:rsidRPr="00B97791" w:rsidRDefault="009D341A" w:rsidP="009D341A">
      <w:pPr>
        <w:rPr>
          <w:noProof/>
          <w:color w:val="000000" w:themeColor="text1"/>
          <w:lang w:val="sr-Cyrl-RS"/>
        </w:rPr>
      </w:pPr>
    </w:p>
    <w:p w14:paraId="11E892D6" w14:textId="77777777" w:rsidR="009D341A" w:rsidRPr="00B97791" w:rsidRDefault="009D341A" w:rsidP="009D341A">
      <w:pPr>
        <w:jc w:val="both"/>
      </w:pPr>
      <w:r w:rsidRPr="00B97791">
        <w:rPr>
          <w:noProof/>
          <w:color w:val="000000" w:themeColor="text1"/>
          <w:lang w:val="sr-Cyrl-RS"/>
        </w:rPr>
        <w:t xml:space="preserve">- </w:t>
      </w:r>
      <w:r w:rsidRPr="00B97791">
        <w:rPr>
          <w:lang w:val="sr-Cyrl-RS"/>
        </w:rPr>
        <w:t xml:space="preserve">Шасија Flex System Enterprise Chassis МТ: 8721, модел: A1G, серијски број: </w:t>
      </w:r>
      <w:r w:rsidRPr="00B97791">
        <w:t>06VGXD3</w:t>
      </w:r>
    </w:p>
    <w:p w14:paraId="2255D7D6" w14:textId="77777777" w:rsidR="009D341A" w:rsidRPr="00B97791" w:rsidRDefault="009D341A" w:rsidP="009D341A">
      <w:pPr>
        <w:jc w:val="both"/>
        <w:rPr>
          <w:lang w:val="sr-Cyrl-RS"/>
        </w:rPr>
      </w:pPr>
      <w:r w:rsidRPr="00B97791">
        <w:rPr>
          <w:noProof/>
          <w:lang w:val="sr-Cyrl-CS"/>
        </w:rPr>
        <w:t>-Серве</w:t>
      </w:r>
      <w:r w:rsidRPr="00B97791">
        <w:rPr>
          <w:lang w:val="sr-Cyrl-CS"/>
        </w:rPr>
        <w:t>р</w:t>
      </w:r>
      <w:r w:rsidRPr="00B97791">
        <w:rPr>
          <w:lang w:val="sr-Cyrl-RS"/>
        </w:rPr>
        <w:t xml:space="preserve"> X240 Machine Type/Model: 873744G, </w:t>
      </w:r>
      <w:r w:rsidRPr="00B97791">
        <w:rPr>
          <w:noProof/>
          <w:lang w:val="sr-Cyrl-CS"/>
        </w:rPr>
        <w:t>С</w:t>
      </w:r>
      <w:r w:rsidRPr="00B97791">
        <w:rPr>
          <w:noProof/>
          <w:lang w:val="sr-Cyrl-RS"/>
        </w:rPr>
        <w:t>еријски број</w:t>
      </w:r>
      <w:r w:rsidRPr="00B97791">
        <w:rPr>
          <w:lang w:val="sr-Cyrl-RS"/>
        </w:rPr>
        <w:t>: 06GDACW</w:t>
      </w:r>
    </w:p>
    <w:p w14:paraId="5245FA24" w14:textId="77777777" w:rsidR="009D341A" w:rsidRPr="00B97791" w:rsidRDefault="009D341A" w:rsidP="009D341A">
      <w:pPr>
        <w:jc w:val="both"/>
        <w:rPr>
          <w:bCs/>
          <w:iCs/>
          <w:lang w:val="sr-Cyrl-RS"/>
        </w:rPr>
      </w:pPr>
      <w:r w:rsidRPr="00B97791">
        <w:rPr>
          <w:noProof/>
          <w:lang w:val="sr-Cyrl-CS"/>
        </w:rPr>
        <w:lastRenderedPageBreak/>
        <w:t>-Серве</w:t>
      </w:r>
      <w:r w:rsidRPr="00B97791">
        <w:rPr>
          <w:lang w:val="sr-Cyrl-CS"/>
        </w:rPr>
        <w:t>р</w:t>
      </w:r>
      <w:r w:rsidRPr="00B97791">
        <w:rPr>
          <w:lang w:val="sr-Cyrl-RS"/>
        </w:rPr>
        <w:t xml:space="preserve"> X240 Machine Type/Model: 8737H2G, </w:t>
      </w:r>
      <w:r w:rsidRPr="00B97791">
        <w:rPr>
          <w:noProof/>
          <w:lang w:val="sr-Cyrl-CS"/>
        </w:rPr>
        <w:t>С</w:t>
      </w:r>
      <w:r w:rsidRPr="00B97791">
        <w:rPr>
          <w:noProof/>
          <w:lang w:val="sr-Cyrl-RS"/>
        </w:rPr>
        <w:t>еријски број</w:t>
      </w:r>
      <w:r w:rsidRPr="00B97791">
        <w:rPr>
          <w:lang w:val="sr-Cyrl-RS"/>
        </w:rPr>
        <w:t>: 06VZVL5</w:t>
      </w:r>
    </w:p>
    <w:p w14:paraId="619A2944" w14:textId="77777777" w:rsidR="009D341A" w:rsidRPr="00B97791" w:rsidRDefault="009D341A" w:rsidP="009D341A">
      <w:pPr>
        <w:rPr>
          <w:noProof/>
          <w:lang w:val="sr-Cyrl-RS"/>
        </w:rPr>
      </w:pPr>
    </w:p>
    <w:p w14:paraId="722E0F02" w14:textId="77777777" w:rsidR="009D341A" w:rsidRPr="00B97791" w:rsidRDefault="009D341A" w:rsidP="009D341A">
      <w:pPr>
        <w:ind w:firstLine="360"/>
        <w:jc w:val="both"/>
        <w:rPr>
          <w:lang w:val="sr-Cyrl-RS"/>
        </w:rPr>
      </w:pPr>
      <w:r w:rsidRPr="00B97791">
        <w:t>Ниво одзива:</w:t>
      </w:r>
      <w:r w:rsidRPr="00B97791">
        <w:rPr>
          <w:lang w:val="sr-Cyrl-RS"/>
        </w:rPr>
        <w:t xml:space="preserve"> </w:t>
      </w:r>
      <w:r w:rsidRPr="00B97791">
        <w:rPr>
          <w:lang w:val="sr-Latn-RS"/>
        </w:rPr>
        <w:t xml:space="preserve">„PW Tech Install, NBD 11x5“, </w:t>
      </w:r>
      <w:r w:rsidRPr="00B97791">
        <w:rPr>
          <w:lang w:val="sr-Cyrl-RS"/>
        </w:rPr>
        <w:t xml:space="preserve">уз одзив 2 сата од момента упућивања позива добављача од стране наручиоца. </w:t>
      </w:r>
    </w:p>
    <w:p w14:paraId="6C02C2D9" w14:textId="77777777" w:rsidR="009D341A" w:rsidRPr="00B97791" w:rsidRDefault="009D341A" w:rsidP="009D341A">
      <w:pPr>
        <w:ind w:firstLine="360"/>
        <w:jc w:val="both"/>
        <w:rPr>
          <w:lang w:val="sr-Cyrl-RS"/>
        </w:rPr>
      </w:pPr>
      <w:r w:rsidRPr="00B97791">
        <w:rPr>
          <w:noProof/>
          <w:lang w:val="sr-Cyrl-RS"/>
        </w:rPr>
        <w:t xml:space="preserve">Добављач се обавезује да </w:t>
      </w:r>
      <w:r w:rsidRPr="00B97791">
        <w:rPr>
          <w:lang w:val="sr-Cyrl-RS"/>
        </w:rPr>
        <w:t>поправку предметне опреме изврши  у року од 8 часова од тренутка одзива ради извршења. У случају да је квар такав да се сервис не може извршити у поменутом временском периоду, добављач је у обавези да достави образложење због чега је потребан дужи временски рок ( нпр. ако је потребно заменити део који нема на лагеру) као и да обезбеди заменску опрему и пусти је у продукцију све док је оригинална опрема на поправци.</w:t>
      </w:r>
    </w:p>
    <w:p w14:paraId="40F9FA17" w14:textId="77777777" w:rsidR="009D341A" w:rsidRPr="00B97791" w:rsidRDefault="009D341A" w:rsidP="009D341A">
      <w:pPr>
        <w:ind w:firstLine="360"/>
        <w:jc w:val="both"/>
        <w:rPr>
          <w:lang w:val="sr-Cyrl-RS"/>
        </w:rPr>
      </w:pPr>
      <w:r w:rsidRPr="00B97791">
        <w:rPr>
          <w:noProof/>
          <w:lang w:val="sr-Cyrl-RS"/>
        </w:rPr>
        <w:t xml:space="preserve">Добављач се обавезује да </w:t>
      </w:r>
      <w:r w:rsidRPr="00B97791">
        <w:rPr>
          <w:lang w:val="sr-Cyrl-RS"/>
        </w:rPr>
        <w:t>ако установи да за сервис треба више од 8 сати, да заменску опрему пусти у продукцију најкасније 4 сата од тренутка пријаве квара.</w:t>
      </w:r>
    </w:p>
    <w:p w14:paraId="50FC168D" w14:textId="77777777" w:rsidR="009D341A" w:rsidRPr="00B97791" w:rsidRDefault="009D341A" w:rsidP="009D341A">
      <w:pPr>
        <w:ind w:firstLine="360"/>
        <w:jc w:val="both"/>
        <w:rPr>
          <w:lang w:val="sr-Cyrl-RS"/>
        </w:rPr>
      </w:pPr>
      <w:r w:rsidRPr="00B97791">
        <w:rPr>
          <w:lang w:val="sr-Cyrl-RS"/>
        </w:rPr>
        <w:t xml:space="preserve">Максимално време трајања овог сервиса (а за које време је добављач дужан да обезбеди заменску опрему) је 30 дана. </w:t>
      </w:r>
      <w:r w:rsidRPr="00B97791">
        <w:t xml:space="preserve"> </w:t>
      </w:r>
    </w:p>
    <w:p w14:paraId="71FA0306" w14:textId="77777777" w:rsidR="009D341A" w:rsidRPr="00B97791" w:rsidRDefault="009D341A" w:rsidP="009D341A">
      <w:pPr>
        <w:ind w:firstLine="708"/>
        <w:jc w:val="both"/>
        <w:rPr>
          <w:bCs/>
          <w:lang w:val="sr-Cyrl-RS"/>
        </w:rPr>
      </w:pPr>
      <w:r w:rsidRPr="00B97791">
        <w:rPr>
          <w:noProof/>
          <w:lang w:val="sr-Cyrl-RS"/>
        </w:rPr>
        <w:t>Добављач се</w:t>
      </w:r>
      <w:r w:rsidRPr="00B97791">
        <w:rPr>
          <w:noProof/>
        </w:rPr>
        <w:t xml:space="preserve"> </w:t>
      </w:r>
      <w:r w:rsidRPr="00B97791">
        <w:rPr>
          <w:noProof/>
          <w:lang w:val="sr-Cyrl-RS"/>
        </w:rPr>
        <w:t xml:space="preserve">обавезује да </w:t>
      </w:r>
      <w:r w:rsidRPr="00B97791">
        <w:rPr>
          <w:bCs/>
          <w:lang w:val="sr-Cyrl-RS"/>
        </w:rPr>
        <w:t xml:space="preserve">обезбеди кадровску покривеност за извршење услуге која  мора бити доступна </w:t>
      </w:r>
      <w:r w:rsidRPr="00B97791">
        <w:t xml:space="preserve"> 36</w:t>
      </w:r>
      <w:r w:rsidRPr="00B97791">
        <w:rPr>
          <w:lang w:val="sr-Cyrl-RS"/>
        </w:rPr>
        <w:t>6</w:t>
      </w:r>
      <w:r w:rsidRPr="00B97791">
        <w:t xml:space="preserve"> дана у години</w:t>
      </w:r>
      <w:r w:rsidRPr="00B97791">
        <w:rPr>
          <w:noProof/>
        </w:rPr>
        <w:t>.</w:t>
      </w:r>
      <w:r w:rsidRPr="00B97791">
        <w:rPr>
          <w:bCs/>
          <w:lang w:val="sr-Latn-CS"/>
        </w:rPr>
        <w:t xml:space="preserve"> </w:t>
      </w:r>
    </w:p>
    <w:p w14:paraId="1F52FB49" w14:textId="77777777" w:rsidR="009D341A" w:rsidRPr="00B97791" w:rsidRDefault="009D341A" w:rsidP="009D341A">
      <w:pPr>
        <w:jc w:val="both"/>
        <w:rPr>
          <w:lang w:val="sr-Cyrl-RS"/>
        </w:rPr>
      </w:pPr>
    </w:p>
    <w:p w14:paraId="4D7EEDF8" w14:textId="77777777" w:rsidR="009D341A" w:rsidRPr="00B97791" w:rsidRDefault="009D341A" w:rsidP="009D341A">
      <w:pPr>
        <w:pStyle w:val="NoSpacing"/>
        <w:ind w:firstLine="360"/>
        <w:jc w:val="both"/>
        <w:rPr>
          <w:i/>
          <w:noProof/>
          <w:lang w:val="sr-Cyrl-RS"/>
        </w:rPr>
      </w:pPr>
      <w:r w:rsidRPr="00B97791">
        <w:rPr>
          <w:i/>
          <w:noProof/>
          <w:lang w:val="sr-Cyrl-RS"/>
        </w:rPr>
        <w:t>ЗА ОБЕ ПАРТИЈЕ:</w:t>
      </w:r>
    </w:p>
    <w:p w14:paraId="197C23C1" w14:textId="77777777" w:rsidR="009D341A" w:rsidRDefault="009D341A" w:rsidP="009D341A">
      <w:pPr>
        <w:ind w:firstLine="360"/>
        <w:jc w:val="both"/>
        <w:rPr>
          <w:lang w:val="sr-Cyrl-RS"/>
        </w:rPr>
      </w:pPr>
      <w:r w:rsidRPr="00B97791">
        <w:rPr>
          <w:noProof/>
          <w:lang w:val="sr-Cyrl-RS"/>
        </w:rPr>
        <w:t xml:space="preserve">Добављач даје </w:t>
      </w:r>
      <w:r w:rsidRPr="00B97791">
        <w:t>гарантни рок на</w:t>
      </w:r>
      <w:r w:rsidRPr="00B97791">
        <w:rPr>
          <w:lang w:val="sr-Cyrl-RS"/>
        </w:rPr>
        <w:t xml:space="preserve"> на у</w:t>
      </w:r>
      <w:r>
        <w:rPr>
          <w:lang w:val="sr-Cyrl-RS"/>
        </w:rPr>
        <w:t xml:space="preserve">слугу и </w:t>
      </w:r>
      <w:r>
        <w:t xml:space="preserve">нове уграђене делове </w:t>
      </w:r>
      <w:r>
        <w:rPr>
          <w:i/>
          <w:iCs/>
          <w:lang w:val="sr-Cyrl-RS"/>
        </w:rPr>
        <w:t>_____(најкраће</w:t>
      </w:r>
      <w:r>
        <w:rPr>
          <w:i/>
          <w:iCs/>
          <w:lang w:val="sr-Latn-RS"/>
        </w:rPr>
        <w:t xml:space="preserve"> </w:t>
      </w:r>
      <w:r>
        <w:rPr>
          <w:i/>
          <w:iCs/>
          <w:lang w:val="sr-Cyrl-RS"/>
        </w:rPr>
        <w:t>90 дана),</w:t>
      </w:r>
      <w:r>
        <w:rPr>
          <w:lang w:val="sr-Cyrl-RS"/>
        </w:rPr>
        <w:t xml:space="preserve"> </w:t>
      </w:r>
      <w:r>
        <w:t xml:space="preserve">од </w:t>
      </w:r>
      <w:r>
        <w:rPr>
          <w:lang w:val="sr-Cyrl-RS"/>
        </w:rPr>
        <w:t xml:space="preserve">дана извршења, односно </w:t>
      </w:r>
      <w:r>
        <w:t>уградње</w:t>
      </w:r>
      <w:r>
        <w:rPr>
          <w:iCs/>
        </w:rPr>
        <w:t>.</w:t>
      </w:r>
    </w:p>
    <w:p w14:paraId="4A7462BA" w14:textId="77777777" w:rsidR="009D341A" w:rsidRPr="0051726B" w:rsidRDefault="009D341A" w:rsidP="009D341A">
      <w:pPr>
        <w:jc w:val="both"/>
        <w:rPr>
          <w:b/>
          <w:noProof/>
          <w:lang w:val="sr-Cyrl-RS"/>
        </w:rPr>
      </w:pPr>
    </w:p>
    <w:p w14:paraId="6DFC5B93" w14:textId="77777777" w:rsidR="009D341A" w:rsidRPr="0051726B" w:rsidRDefault="009D341A" w:rsidP="009D341A">
      <w:pPr>
        <w:tabs>
          <w:tab w:val="center" w:pos="4536"/>
          <w:tab w:val="left" w:pos="5644"/>
        </w:tabs>
        <w:outlineLvl w:val="0"/>
        <w:rPr>
          <w:b/>
          <w:noProof/>
        </w:rPr>
      </w:pPr>
      <w:r w:rsidRPr="0051726B">
        <w:rPr>
          <w:b/>
          <w:noProof/>
        </w:rPr>
        <w:tab/>
      </w:r>
      <w:bookmarkStart w:id="59" w:name="_Toc30164706"/>
      <w:r w:rsidRPr="0051726B">
        <w:rPr>
          <w:b/>
          <w:noProof/>
        </w:rPr>
        <w:t>Члан 4.</w:t>
      </w:r>
      <w:bookmarkEnd w:id="59"/>
      <w:r w:rsidRPr="0051726B">
        <w:rPr>
          <w:b/>
          <w:noProof/>
        </w:rPr>
        <w:tab/>
      </w:r>
    </w:p>
    <w:p w14:paraId="055206B9" w14:textId="77777777" w:rsidR="009D341A" w:rsidRPr="0051726B" w:rsidRDefault="009D341A" w:rsidP="009D341A">
      <w:pPr>
        <w:ind w:firstLine="708"/>
        <w:jc w:val="both"/>
        <w:rPr>
          <w:bCs/>
          <w:noProof/>
          <w:lang w:val="sr-Cyrl-RS"/>
        </w:rPr>
      </w:pPr>
      <w:r w:rsidRPr="0051726B">
        <w:rPr>
          <w:noProof/>
        </w:rPr>
        <w:t xml:space="preserve">Добављач се обавезује да квалитет </w:t>
      </w:r>
      <w:r w:rsidRPr="0051726B">
        <w:rPr>
          <w:noProof/>
          <w:lang w:val="sr-Cyrl-RS"/>
        </w:rPr>
        <w:t>услуга</w:t>
      </w:r>
      <w:r w:rsidRPr="0051726B">
        <w:rPr>
          <w:noProof/>
        </w:rPr>
        <w:t xml:space="preserve"> кој</w:t>
      </w:r>
      <w:r w:rsidRPr="0051726B">
        <w:rPr>
          <w:noProof/>
          <w:lang w:val="sr-Cyrl-RS"/>
        </w:rPr>
        <w:t>е</w:t>
      </w:r>
      <w:r w:rsidRPr="0051726B">
        <w:rPr>
          <w:noProof/>
        </w:rPr>
        <w:t xml:space="preserve"> су предмет овог уговора одговара стандардима и прописима </w:t>
      </w:r>
      <w:r w:rsidRPr="0051726B">
        <w:rPr>
          <w:noProof/>
          <w:lang w:val="sr-Cyrl-RS"/>
        </w:rPr>
        <w:t>Р</w:t>
      </w:r>
      <w:r w:rsidRPr="0051726B">
        <w:rPr>
          <w:noProof/>
        </w:rPr>
        <w:t xml:space="preserve">епублике Србије и Европске </w:t>
      </w:r>
      <w:r w:rsidRPr="0051726B">
        <w:rPr>
          <w:noProof/>
          <w:lang w:val="sr-Cyrl-RS"/>
        </w:rPr>
        <w:t>у</w:t>
      </w:r>
      <w:r w:rsidRPr="0051726B">
        <w:rPr>
          <w:noProof/>
        </w:rPr>
        <w:t>није</w:t>
      </w:r>
      <w:r w:rsidRPr="0051726B">
        <w:rPr>
          <w:noProof/>
          <w:lang w:val="sr-Cyrl-RS"/>
        </w:rPr>
        <w:t xml:space="preserve"> </w:t>
      </w:r>
      <w:r w:rsidRPr="0051726B">
        <w:rPr>
          <w:noProof/>
        </w:rPr>
        <w:t xml:space="preserve">и захтевима из конкурсне документације, те да ће </w:t>
      </w:r>
      <w:r w:rsidRPr="0051726B">
        <w:rPr>
          <w:noProof/>
          <w:lang w:val="sr-Cyrl-RS"/>
        </w:rPr>
        <w:t>услугу</w:t>
      </w:r>
      <w:r w:rsidRPr="0051726B">
        <w:rPr>
          <w:noProof/>
        </w:rPr>
        <w:t xml:space="preserve"> вршити </w:t>
      </w:r>
      <w:r w:rsidRPr="0051726B">
        <w:rPr>
          <w:noProof/>
          <w:lang w:val="sr-Cyrl-RS"/>
        </w:rPr>
        <w:t>стручни кадар</w:t>
      </w:r>
      <w:r w:rsidRPr="0051726B">
        <w:rPr>
          <w:noProof/>
        </w:rPr>
        <w:t xml:space="preserve"> код добављача</w:t>
      </w:r>
      <w:r w:rsidRPr="0051726B">
        <w:rPr>
          <w:noProof/>
          <w:lang w:val="sr-Cyrl-RS"/>
        </w:rPr>
        <w:t>.</w:t>
      </w:r>
    </w:p>
    <w:p w14:paraId="36D8A579" w14:textId="77777777" w:rsidR="009D341A" w:rsidRPr="0051726B" w:rsidRDefault="009D341A" w:rsidP="009D341A">
      <w:pPr>
        <w:ind w:firstLine="720"/>
        <w:jc w:val="both"/>
        <w:rPr>
          <w:bCs/>
          <w:noProof/>
        </w:rPr>
      </w:pPr>
      <w:r w:rsidRPr="0051726B">
        <w:rPr>
          <w:bCs/>
          <w:noProof/>
          <w:lang w:val="sr-Latn-CS"/>
        </w:rPr>
        <w:t>У случају да се установи да услуга која је предмет овог уговора</w:t>
      </w:r>
      <w:r w:rsidRPr="0051726B">
        <w:rPr>
          <w:b/>
          <w:bCs/>
          <w:noProof/>
          <w:lang w:val="sr-Latn-CS"/>
        </w:rPr>
        <w:t xml:space="preserve"> </w:t>
      </w:r>
      <w:r w:rsidRPr="0051726B">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51726B">
        <w:rPr>
          <w:bCs/>
          <w:noProof/>
          <w:lang w:val="sr-Cyrl-RS"/>
        </w:rPr>
        <w:t>24 часа</w:t>
      </w:r>
      <w:r w:rsidRPr="0051726B">
        <w:rPr>
          <w:bCs/>
          <w:noProof/>
          <w:lang w:val="sr-Latn-CS"/>
        </w:rPr>
        <w:t xml:space="preserve"> од дана пријема писане рекламације наручиоца.</w:t>
      </w:r>
    </w:p>
    <w:p w14:paraId="3050EAA0" w14:textId="77777777" w:rsidR="009D341A" w:rsidRPr="0051726B" w:rsidRDefault="009D341A" w:rsidP="009D341A">
      <w:pPr>
        <w:jc w:val="both"/>
        <w:rPr>
          <w:bCs/>
          <w:noProof/>
          <w:lang w:val="sr-Cyrl-RS"/>
        </w:rPr>
      </w:pPr>
    </w:p>
    <w:p w14:paraId="2B45C389" w14:textId="77777777" w:rsidR="009D341A" w:rsidRPr="0051726B" w:rsidRDefault="009D341A" w:rsidP="009D341A">
      <w:pPr>
        <w:ind w:firstLine="708"/>
        <w:rPr>
          <w:b/>
          <w:noProof/>
          <w:lang w:val="sr-Cyrl-RS"/>
        </w:rPr>
      </w:pPr>
      <w:r>
        <w:rPr>
          <w:b/>
          <w:noProof/>
          <w:lang w:val="sr-Cyrl-RS"/>
        </w:rPr>
        <w:t xml:space="preserve">                                                      </w:t>
      </w:r>
      <w:r w:rsidRPr="0051726B">
        <w:rPr>
          <w:b/>
          <w:noProof/>
        </w:rPr>
        <w:t>Члан 5.</w:t>
      </w:r>
    </w:p>
    <w:p w14:paraId="2E6B1638" w14:textId="77777777" w:rsidR="009D341A" w:rsidRDefault="009D341A" w:rsidP="009D341A">
      <w:pPr>
        <w:ind w:firstLine="708"/>
        <w:jc w:val="both"/>
        <w:rPr>
          <w:iCs/>
          <w:lang w:val="sr-Cyrl-RS"/>
        </w:rPr>
      </w:pPr>
      <w:r w:rsidRPr="0051726B">
        <w:rPr>
          <w:iCs/>
        </w:rPr>
        <w:t xml:space="preserve"> </w:t>
      </w:r>
      <w:proofErr w:type="gramStart"/>
      <w:r w:rsidRPr="0051726B">
        <w:rPr>
          <w:iCs/>
        </w:rPr>
        <w:t>Рачун за извршене услуге</w:t>
      </w:r>
      <w:r>
        <w:rPr>
          <w:iCs/>
          <w:lang w:val="sr-Cyrl-RS"/>
        </w:rPr>
        <w:t>,</w:t>
      </w:r>
      <w:r w:rsidRPr="0091097C">
        <w:rPr>
          <w:noProof/>
          <w:lang w:val="sr-Cyrl-CS"/>
        </w:rPr>
        <w:t xml:space="preserve"> </w:t>
      </w:r>
      <w:r w:rsidRPr="00684B8D">
        <w:rPr>
          <w:noProof/>
          <w:lang w:val="sr-Cyrl-CS"/>
        </w:rPr>
        <w:t>односно за уграђене резервне делове</w:t>
      </w:r>
      <w:r w:rsidRPr="0051726B">
        <w:rPr>
          <w:iCs/>
        </w:rPr>
        <w:t xml:space="preserve"> испоставља се на основу потписаног документа-</w:t>
      </w:r>
      <w:r w:rsidRPr="002459C4">
        <w:rPr>
          <w:iCs/>
        </w:rPr>
        <w:t xml:space="preserve"> </w:t>
      </w:r>
      <w:r w:rsidRPr="00970ACF">
        <w:rPr>
          <w:iCs/>
        </w:rPr>
        <w:t>радног налога</w:t>
      </w:r>
      <w:r w:rsidRPr="0051726B">
        <w:rPr>
          <w:iCs/>
          <w:lang w:val="sr-Cyrl-RS"/>
        </w:rPr>
        <w:t>,</w:t>
      </w:r>
      <w:r w:rsidRPr="0051726B">
        <w:rPr>
          <w:iCs/>
        </w:rPr>
        <w:t xml:space="preserve"> од стране овлашћеног лица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 xml:space="preserve">у </w:t>
      </w:r>
      <w:r w:rsidRPr="0051726B">
        <w:rPr>
          <w:iCs/>
          <w:lang w:val="sr-Cyrl-RS"/>
        </w:rPr>
        <w:t>из члана 11.</w:t>
      </w:r>
      <w:proofErr w:type="gramEnd"/>
      <w:r w:rsidRPr="0051726B">
        <w:rPr>
          <w:iCs/>
          <w:lang w:val="sr-Cyrl-RS"/>
        </w:rPr>
        <w:t xml:space="preserve"> овог уговора</w:t>
      </w:r>
      <w:r w:rsidRPr="0051726B">
        <w:rPr>
          <w:iCs/>
        </w:rPr>
        <w:t xml:space="preserve"> којим се вериф</w:t>
      </w:r>
      <w:r>
        <w:rPr>
          <w:iCs/>
        </w:rPr>
        <w:t>икује квалитет извршених услуга</w:t>
      </w:r>
      <w:r>
        <w:rPr>
          <w:iCs/>
          <w:lang w:val="sr-Cyrl-RS"/>
        </w:rPr>
        <w:t>.</w:t>
      </w:r>
    </w:p>
    <w:p w14:paraId="5D4025B4" w14:textId="77777777" w:rsidR="009D341A" w:rsidRPr="0051726B" w:rsidRDefault="009D341A" w:rsidP="009D341A">
      <w:pPr>
        <w:ind w:firstLine="708"/>
        <w:jc w:val="both"/>
        <w:rPr>
          <w:bCs/>
          <w:noProof/>
          <w:lang w:val="sr-Cyrl-RS"/>
        </w:rPr>
      </w:pPr>
      <w:r w:rsidRPr="0051726B">
        <w:rPr>
          <w:noProof/>
          <w:lang w:val="sr-Cyrl-CS"/>
        </w:rPr>
        <w:t xml:space="preserve">Наручилац се обавезује да ће уговорену цену </w:t>
      </w:r>
      <w:r w:rsidRPr="0051726B">
        <w:rPr>
          <w:noProof/>
        </w:rPr>
        <w:t>добављачу испла</w:t>
      </w:r>
      <w:r w:rsidRPr="0051726B">
        <w:rPr>
          <w:noProof/>
          <w:lang w:val="sr-Cyrl-RS"/>
        </w:rPr>
        <w:t>тити у року од 90 дана</w:t>
      </w:r>
      <w:r w:rsidRPr="0051726B">
        <w:rPr>
          <w:noProof/>
          <w:lang w:val="sr-Cyrl-CS"/>
        </w:rPr>
        <w:t xml:space="preserve"> </w:t>
      </w:r>
      <w:r>
        <w:rPr>
          <w:bCs/>
          <w:noProof/>
        </w:rPr>
        <w:t>од дана</w:t>
      </w:r>
      <w:r>
        <w:rPr>
          <w:bCs/>
          <w:noProof/>
          <w:lang w:val="sr-Cyrl-RS"/>
        </w:rPr>
        <w:t xml:space="preserve"> доставе </w:t>
      </w:r>
      <w:r w:rsidRPr="0051726B">
        <w:rPr>
          <w:noProof/>
          <w:lang w:val="sr-Cyrl-CS"/>
        </w:rPr>
        <w:t>исправан</w:t>
      </w:r>
      <w:r>
        <w:rPr>
          <w:noProof/>
          <w:lang w:val="sr-Cyrl-CS"/>
        </w:rPr>
        <w:t>ог месечног</w:t>
      </w:r>
      <w:r w:rsidRPr="0051726B">
        <w:rPr>
          <w:noProof/>
          <w:lang w:val="sr-Cyrl-CS"/>
        </w:rPr>
        <w:t xml:space="preserve"> рачун</w:t>
      </w:r>
      <w:r>
        <w:rPr>
          <w:noProof/>
          <w:lang w:val="sr-Cyrl-CS"/>
        </w:rPr>
        <w:t>а</w:t>
      </w:r>
      <w:r w:rsidRPr="0051726B">
        <w:rPr>
          <w:noProof/>
          <w:lang w:val="sr-Cyrl-CS"/>
        </w:rPr>
        <w:t>, испостављен уз документ–</w:t>
      </w:r>
      <w:r w:rsidRPr="002459C4">
        <w:rPr>
          <w:iCs/>
        </w:rPr>
        <w:t xml:space="preserve"> </w:t>
      </w:r>
      <w:r w:rsidRPr="00970ACF">
        <w:rPr>
          <w:iCs/>
        </w:rPr>
        <w:t>радног налога</w:t>
      </w:r>
      <w:r w:rsidRPr="0051726B">
        <w:rPr>
          <w:iCs/>
          <w:lang w:val="sr-Cyrl-RS"/>
        </w:rPr>
        <w:t>,</w:t>
      </w:r>
      <w:r w:rsidRPr="0051726B">
        <w:rPr>
          <w:bCs/>
          <w:noProof/>
        </w:rPr>
        <w:t xml:space="preserve"> за услугe којe је извршио</w:t>
      </w:r>
      <w:r w:rsidRPr="0051726B">
        <w:rPr>
          <w:noProof/>
          <w:lang w:val="sr-Cyrl-CS"/>
        </w:rPr>
        <w:t>,</w:t>
      </w:r>
      <w:r w:rsidRPr="0051726B">
        <w:rPr>
          <w:bCs/>
          <w:noProof/>
          <w:lang w:val="sr-Latn-CS"/>
        </w:rPr>
        <w:t xml:space="preserve"> о чему потврду даје овлашћено лице</w:t>
      </w:r>
      <w:r w:rsidRPr="0051726B">
        <w:rPr>
          <w:bCs/>
          <w:noProof/>
        </w:rPr>
        <w:t xml:space="preserve"> за техничк</w:t>
      </w:r>
      <w:r w:rsidRPr="0051726B">
        <w:rPr>
          <w:bCs/>
          <w:noProof/>
          <w:lang w:val="sr-Cyrl-RS"/>
        </w:rPr>
        <w:t xml:space="preserve">у </w:t>
      </w:r>
      <w:r w:rsidRPr="0051726B">
        <w:rPr>
          <w:bCs/>
          <w:noProof/>
        </w:rPr>
        <w:t>реализациј</w:t>
      </w:r>
      <w:r w:rsidRPr="0051726B">
        <w:rPr>
          <w:bCs/>
          <w:noProof/>
          <w:lang w:val="sr-Cyrl-RS"/>
        </w:rPr>
        <w:t>у</w:t>
      </w:r>
      <w:r w:rsidRPr="0051726B">
        <w:rPr>
          <w:bCs/>
          <w:noProof/>
          <w:lang w:val="sr-Latn-CS"/>
        </w:rPr>
        <w:t xml:space="preserve"> из члана </w:t>
      </w:r>
      <w:r w:rsidRPr="0051726B">
        <w:rPr>
          <w:bCs/>
          <w:noProof/>
          <w:lang w:val="sr-Cyrl-RS"/>
        </w:rPr>
        <w:t>11</w:t>
      </w:r>
      <w:r w:rsidRPr="0051726B">
        <w:rPr>
          <w:bCs/>
          <w:noProof/>
          <w:lang w:val="sr-Latn-CS"/>
        </w:rPr>
        <w:t>. овог уговора.</w:t>
      </w:r>
    </w:p>
    <w:p w14:paraId="00F34F8C" w14:textId="77777777" w:rsidR="009D341A" w:rsidRPr="0051726B" w:rsidRDefault="009D341A" w:rsidP="009D341A">
      <w:pPr>
        <w:ind w:firstLine="708"/>
        <w:jc w:val="both"/>
        <w:outlineLvl w:val="0"/>
        <w:rPr>
          <w:noProof/>
          <w:lang w:val="sr-Cyrl-RS"/>
        </w:rPr>
      </w:pPr>
      <w:bookmarkStart w:id="60" w:name="_Toc30164707"/>
      <w:r w:rsidRPr="0051726B">
        <w:rPr>
          <w:noProof/>
          <w:lang w:val="sr-Cyrl-CS"/>
        </w:rPr>
        <w:t>Добављач се обавезује да рачун достави преко писарнице наручиоца, адресирано на седиште наручиоца.</w:t>
      </w:r>
      <w:bookmarkEnd w:id="60"/>
    </w:p>
    <w:p w14:paraId="113F6995" w14:textId="77777777" w:rsidR="009D341A" w:rsidRPr="0051726B" w:rsidRDefault="009D341A" w:rsidP="009D341A">
      <w:pPr>
        <w:framePr w:hSpace="180" w:wrap="around" w:vAnchor="text" w:hAnchor="margin" w:y="1"/>
        <w:ind w:firstLine="720"/>
        <w:jc w:val="both"/>
        <w:rPr>
          <w:lang w:val="sr-Cyrl-RS"/>
        </w:rPr>
      </w:pPr>
      <w:proofErr w:type="gramStart"/>
      <w:r w:rsidRPr="0051726B">
        <w:t>Плаћање по овом уговору вршиће се до нивоа средстава обезбеђених Финансијским планом за ове намене</w:t>
      </w:r>
      <w:r w:rsidRPr="0051726B">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51726B">
        <w:rPr>
          <w:lang w:val="sr-Cyrl-RS"/>
        </w:rPr>
        <w:t xml:space="preserve"> </w:t>
      </w:r>
    </w:p>
    <w:p w14:paraId="48C223B0" w14:textId="77777777" w:rsidR="009D341A" w:rsidRPr="0051726B" w:rsidRDefault="009D341A" w:rsidP="009D341A">
      <w:pPr>
        <w:framePr w:hSpace="180" w:wrap="around" w:vAnchor="text" w:hAnchor="margin" w:y="1"/>
        <w:ind w:firstLine="720"/>
        <w:jc w:val="both"/>
        <w:rPr>
          <w:lang w:val="sr-Cyrl-RS"/>
        </w:rPr>
      </w:pPr>
      <w:proofErr w:type="gramStart"/>
      <w:r w:rsidRPr="0051726B">
        <w:t>У супротном уговор престаје да важи без накнаде штете због немогућности преузимања обавеза од стране наручиоца.</w:t>
      </w:r>
      <w:proofErr w:type="gramEnd"/>
    </w:p>
    <w:p w14:paraId="5AE002DF" w14:textId="77777777" w:rsidR="009D341A" w:rsidRPr="0051726B" w:rsidRDefault="009D341A" w:rsidP="009D341A">
      <w:pPr>
        <w:outlineLvl w:val="0"/>
        <w:rPr>
          <w:b/>
          <w:noProof/>
          <w:lang w:val="sr-Cyrl-RS"/>
        </w:rPr>
      </w:pPr>
    </w:p>
    <w:p w14:paraId="5EDB04C5" w14:textId="77777777" w:rsidR="009D341A" w:rsidRPr="0051726B" w:rsidRDefault="009D341A" w:rsidP="009D341A">
      <w:pPr>
        <w:jc w:val="center"/>
        <w:outlineLvl w:val="0"/>
        <w:rPr>
          <w:noProof/>
          <w:lang w:val="sr-Cyrl-CS"/>
        </w:rPr>
      </w:pPr>
      <w:bookmarkStart w:id="61" w:name="_Toc30164708"/>
      <w:r w:rsidRPr="0051726B">
        <w:rPr>
          <w:b/>
          <w:noProof/>
          <w:lang w:val="en-US"/>
        </w:rPr>
        <w:t>Члан 6.</w:t>
      </w:r>
      <w:bookmarkEnd w:id="61"/>
    </w:p>
    <w:p w14:paraId="1352D8A7" w14:textId="77777777" w:rsidR="009D341A" w:rsidRPr="0051726B" w:rsidRDefault="009D341A" w:rsidP="009D341A">
      <w:pPr>
        <w:ind w:firstLine="720"/>
        <w:jc w:val="both"/>
        <w:rPr>
          <w:noProof/>
        </w:rPr>
      </w:pPr>
      <w:r w:rsidRPr="0051726B">
        <w:rPr>
          <w:noProof/>
        </w:rPr>
        <w:t>Уговорне стране констатују да је добављач доставио наручиоцу следећа средства обезбеђења са овлашћењима за наплату:</w:t>
      </w:r>
    </w:p>
    <w:p w14:paraId="6C4E4566" w14:textId="77777777" w:rsidR="009D341A" w:rsidRPr="0051726B" w:rsidRDefault="009D341A" w:rsidP="009D341A">
      <w:pPr>
        <w:pStyle w:val="ListParagraph"/>
        <w:numPr>
          <w:ilvl w:val="0"/>
          <w:numId w:val="25"/>
        </w:numPr>
        <w:jc w:val="both"/>
        <w:rPr>
          <w:noProof/>
        </w:rPr>
      </w:pPr>
      <w:r w:rsidRPr="0051726B">
        <w:rPr>
          <w:b/>
        </w:rPr>
        <w:lastRenderedPageBreak/>
        <w:t>регистровану бланко меницу и менично овлашћење</w:t>
      </w:r>
      <w:r w:rsidRPr="0051726B">
        <w:rPr>
          <w:b/>
          <w:noProof/>
        </w:rPr>
        <w:t xml:space="preserve"> за извршење уговорне обавезе</w:t>
      </w:r>
      <w:r w:rsidRPr="0051726B">
        <w:rPr>
          <w:noProof/>
        </w:rPr>
        <w:t>, попуњену на износ од 10% од укупне вредности уговора</w:t>
      </w:r>
      <w:r w:rsidRPr="0051726B">
        <w:rPr>
          <w:noProof/>
          <w:lang w:val="sr-Cyrl-RS"/>
        </w:rPr>
        <w:t xml:space="preserve">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 </w:t>
      </w:r>
    </w:p>
    <w:p w14:paraId="11C945E1" w14:textId="77777777" w:rsidR="009D341A" w:rsidRPr="0051726B" w:rsidRDefault="009D341A" w:rsidP="009D341A">
      <w:pPr>
        <w:pStyle w:val="ListParagraph"/>
        <w:numPr>
          <w:ilvl w:val="0"/>
          <w:numId w:val="25"/>
        </w:numPr>
        <w:jc w:val="both"/>
        <w:rPr>
          <w:noProof/>
        </w:rPr>
      </w:pPr>
      <w:r w:rsidRPr="0051726B">
        <w:rPr>
          <w:b/>
        </w:rPr>
        <w:t>регистровану бланко меницу и менично овлашћење</w:t>
      </w:r>
      <w:r w:rsidRPr="0051726B">
        <w:rPr>
          <w:b/>
          <w:noProof/>
        </w:rPr>
        <w:t xml:space="preserve"> за отклањање недостатака у гарантном року</w:t>
      </w:r>
      <w:r w:rsidRPr="0051726B">
        <w:rPr>
          <w:noProof/>
        </w:rPr>
        <w:t>, попуњену на износ од 10% од укупне вредности Уговора</w:t>
      </w:r>
      <w:r w:rsidRPr="0051726B">
        <w:rPr>
          <w:noProof/>
          <w:lang w:val="sr-Cyrl-RS"/>
        </w:rPr>
        <w:t>,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w:t>
      </w:r>
    </w:p>
    <w:p w14:paraId="718A8AE6" w14:textId="77777777" w:rsidR="009D341A" w:rsidRPr="0051726B" w:rsidRDefault="009D341A" w:rsidP="009D341A">
      <w:pPr>
        <w:jc w:val="both"/>
        <w:rPr>
          <w:b/>
          <w:noProof/>
          <w:lang w:val="sr-Cyrl-RS"/>
        </w:rPr>
      </w:pPr>
    </w:p>
    <w:p w14:paraId="6AFF824D" w14:textId="77777777" w:rsidR="009D341A" w:rsidRPr="0051726B" w:rsidRDefault="009D341A" w:rsidP="009D341A">
      <w:pPr>
        <w:pStyle w:val="BodyTextIndent"/>
        <w:ind w:left="0" w:firstLine="0"/>
        <w:jc w:val="center"/>
        <w:outlineLvl w:val="0"/>
        <w:rPr>
          <w:noProof/>
          <w:color w:val="000000" w:themeColor="text1"/>
        </w:rPr>
      </w:pPr>
      <w:bookmarkStart w:id="62" w:name="_Toc448141809"/>
      <w:bookmarkStart w:id="63" w:name="_Toc30164709"/>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62"/>
      <w:bookmarkEnd w:id="63"/>
    </w:p>
    <w:p w14:paraId="6736C1A0" w14:textId="77777777" w:rsidR="009D341A" w:rsidRPr="0051726B" w:rsidRDefault="009D341A" w:rsidP="009D341A">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сазнању о истим писмено обавести </w:t>
      </w:r>
      <w:r w:rsidRPr="0051726B">
        <w:rPr>
          <w:noProof/>
          <w:lang w:val="sr-Cyrl-RS"/>
        </w:rPr>
        <w:t>другу уговорну страну</w:t>
      </w:r>
      <w:r w:rsidRPr="0051726B">
        <w:rPr>
          <w:noProof/>
        </w:rPr>
        <w:t>.</w:t>
      </w:r>
    </w:p>
    <w:p w14:paraId="3AAF087E" w14:textId="77777777" w:rsidR="009D341A" w:rsidRPr="0051726B" w:rsidRDefault="009D341A" w:rsidP="009D341A">
      <w:pPr>
        <w:ind w:firstLine="720"/>
        <w:jc w:val="both"/>
        <w:rPr>
          <w:noProof/>
        </w:rPr>
      </w:pPr>
      <w:r w:rsidRPr="0051726B">
        <w:rPr>
          <w:noProof/>
        </w:rPr>
        <w:t>Сва обавештења која нису дата у писаном облику неће производити правно дејство.</w:t>
      </w:r>
    </w:p>
    <w:p w14:paraId="67E59CCB" w14:textId="77777777" w:rsidR="009D341A" w:rsidRPr="0051726B" w:rsidRDefault="009D341A" w:rsidP="009D341A">
      <w:pPr>
        <w:ind w:firstLine="708"/>
        <w:jc w:val="both"/>
        <w:rPr>
          <w:lang w:val="sr-Cyrl-RS"/>
        </w:rPr>
      </w:pPr>
      <w:r w:rsidRPr="0051726B">
        <w:rPr>
          <w:noProof/>
          <w:lang w:val="sr-Cyrl-RS"/>
        </w:rPr>
        <w:t>Рокови  предвиђени овим уговором</w:t>
      </w:r>
      <w:r w:rsidRPr="0051726B">
        <w:rPr>
          <w:noProof/>
        </w:rPr>
        <w:t xml:space="preserve"> могу бити продужени услед настанка случаја више силе,</w:t>
      </w:r>
      <w:r w:rsidRPr="0051726B">
        <w:rPr>
          <w:shd w:val="clear" w:color="auto" w:fill="FFFFFF"/>
        </w:rPr>
        <w:t xml:space="preserve"> </w:t>
      </w:r>
      <w:r w:rsidRPr="0051726B">
        <w:rPr>
          <w:shd w:val="clear" w:color="auto" w:fill="FFFFFF"/>
          <w:lang w:val="sr-Cyrl-RS"/>
        </w:rPr>
        <w:t xml:space="preserve">односно наступања свих оних </w:t>
      </w:r>
      <w:r w:rsidRPr="0051726B">
        <w:rPr>
          <w:lang w:val="sr-Cyrl-RS"/>
        </w:rPr>
        <w:t xml:space="preserve"> догађаја који се нису могли предвидвети, </w:t>
      </w:r>
      <w:r w:rsidRPr="0051726B">
        <w:t>избећи или отклонити</w:t>
      </w:r>
      <w:r w:rsidRPr="0051726B">
        <w:rPr>
          <w:lang w:val="sr-Cyrl-RS"/>
        </w:rPr>
        <w:t>,</w:t>
      </w:r>
      <w:r w:rsidRPr="0051726B">
        <w:rPr>
          <w:shd w:val="clear" w:color="auto" w:fill="FFFFFF"/>
          <w:lang w:val="sr-Cyrl-RS"/>
        </w:rPr>
        <w:t xml:space="preserve"> </w:t>
      </w:r>
      <w:r w:rsidRPr="0051726B">
        <w:rPr>
          <w:shd w:val="clear" w:color="auto" w:fill="FFFFFF"/>
        </w:rPr>
        <w:t xml:space="preserve">у тренутку </w:t>
      </w:r>
      <w:r w:rsidRPr="0051726B">
        <w:rPr>
          <w:shd w:val="clear" w:color="auto" w:fill="FFFFFF"/>
          <w:lang w:val="sr-Cyrl-RS"/>
        </w:rPr>
        <w:t>закључења</w:t>
      </w:r>
      <w:r w:rsidRPr="0051726B">
        <w:rPr>
          <w:rStyle w:val="apple-converted-space"/>
          <w:shd w:val="clear" w:color="auto" w:fill="FFFFFF"/>
        </w:rPr>
        <w:t> </w:t>
      </w:r>
      <w:r w:rsidRPr="0051726B">
        <w:rPr>
          <w:shd w:val="clear" w:color="auto" w:fill="FFFFFF"/>
          <w:lang w:val="sr-Cyrl-RS"/>
        </w:rPr>
        <w:t>У</w:t>
      </w:r>
      <w:r w:rsidRPr="0051726B">
        <w:rPr>
          <w:shd w:val="clear" w:color="auto" w:fill="FFFFFF"/>
        </w:rPr>
        <w:t>говора</w:t>
      </w:r>
      <w:r w:rsidRPr="0051726B">
        <w:rPr>
          <w:rStyle w:val="apple-converted-space"/>
          <w:shd w:val="clear" w:color="auto" w:fill="FFFFFF"/>
          <w:lang w:val="sr-Cyrl-RS"/>
        </w:rPr>
        <w:t xml:space="preserve">, </w:t>
      </w:r>
      <w:r w:rsidRPr="0051726B">
        <w:rPr>
          <w:shd w:val="clear" w:color="auto" w:fill="FFFFFF"/>
        </w:rPr>
        <w:t xml:space="preserve">и на који уговорне стране објективно не могу и нису могле </w:t>
      </w:r>
      <w:r w:rsidRPr="0051726B">
        <w:rPr>
          <w:shd w:val="clear" w:color="auto" w:fill="FFFFFF"/>
          <w:lang w:val="sr-Cyrl-RS"/>
        </w:rPr>
        <w:t xml:space="preserve">да утичу </w:t>
      </w:r>
      <w:r w:rsidRPr="0051726B">
        <w:rPr>
          <w:shd w:val="clear" w:color="auto" w:fill="FFFFFF"/>
        </w:rPr>
        <w:t xml:space="preserve">(догађај мора бити за </w:t>
      </w:r>
      <w:r w:rsidRPr="0051726B">
        <w:rPr>
          <w:shd w:val="clear" w:color="auto" w:fill="FFFFFF"/>
          <w:lang w:val="sr-Cyrl-RS"/>
        </w:rPr>
        <w:t>уговорне стране</w:t>
      </w:r>
      <w:r w:rsidRPr="0051726B">
        <w:rPr>
          <w:shd w:val="clear" w:color="auto" w:fill="FFFFFF"/>
        </w:rPr>
        <w:t xml:space="preserve"> неочекиван, изванредан, непредвидив), нпр.</w:t>
      </w:r>
      <w:r w:rsidRPr="0051726B">
        <w:rPr>
          <w:rStyle w:val="apple-converted-space"/>
          <w:shd w:val="clear" w:color="auto" w:fill="FFFFFF"/>
        </w:rPr>
        <w:t> </w:t>
      </w:r>
      <w:r w:rsidRPr="0051726B">
        <w:rPr>
          <w:shd w:val="clear" w:color="auto" w:fill="FFFFFF"/>
        </w:rPr>
        <w:t>ратно</w:t>
      </w:r>
      <w:r w:rsidRPr="0051726B">
        <w:rPr>
          <w:rStyle w:val="apple-converted-space"/>
          <w:shd w:val="clear" w:color="auto" w:fill="FFFFFF"/>
        </w:rPr>
        <w:t> </w:t>
      </w:r>
      <w:r w:rsidRPr="0051726B">
        <w:rPr>
          <w:shd w:val="clear" w:color="auto" w:fill="FFFFFF"/>
        </w:rPr>
        <w:t>стање,</w:t>
      </w:r>
      <w:r w:rsidRPr="0051726B">
        <w:rPr>
          <w:rStyle w:val="apple-converted-space"/>
          <w:shd w:val="clear" w:color="auto" w:fill="FFFFFF"/>
        </w:rPr>
        <w:t> </w:t>
      </w:r>
      <w:r w:rsidRPr="0051726B">
        <w:rPr>
          <w:shd w:val="clear" w:color="auto" w:fill="FFFFFF"/>
        </w:rPr>
        <w:t>штрајк,</w:t>
      </w:r>
      <w:r w:rsidRPr="0051726B">
        <w:rPr>
          <w:shd w:val="clear" w:color="auto" w:fill="FFFFFF"/>
          <w:lang w:val="sr-Cyrl-RS"/>
        </w:rPr>
        <w:t xml:space="preserve"> </w:t>
      </w:r>
      <w:r w:rsidRPr="0051726B">
        <w:rPr>
          <w:shd w:val="clear" w:color="auto" w:fill="FFFFFF"/>
        </w:rPr>
        <w:t>елементарне непогоде</w:t>
      </w:r>
      <w:r w:rsidRPr="0051726B">
        <w:rPr>
          <w:shd w:val="clear" w:color="auto" w:fill="FFFFFF"/>
          <w:lang w:val="sr-Cyrl-RS"/>
        </w:rPr>
        <w:t xml:space="preserve">, природне катастрофе, </w:t>
      </w:r>
      <w:r w:rsidRPr="0051726B">
        <w:t>пожар, поплава, експлозија, транспортне несреће</w:t>
      </w:r>
      <w:r w:rsidRPr="0051726B">
        <w:rPr>
          <w:lang w:val="sr-Cyrl-RS"/>
        </w:rPr>
        <w:t xml:space="preserve"> изазване природним катастрофама</w:t>
      </w:r>
      <w:r w:rsidRPr="0051726B">
        <w:t>, одлуке органа власти</w:t>
      </w:r>
      <w:r w:rsidRPr="0051726B">
        <w:rPr>
          <w:lang w:val="sr-Cyrl-RS"/>
        </w:rPr>
        <w:t xml:space="preserve">, </w:t>
      </w:r>
      <w:r w:rsidRPr="0051726B">
        <w:t>забране увоза, извоза и други случајеви, који су законом утврђени као виша сила</w:t>
      </w:r>
      <w:r w:rsidRPr="0051726B">
        <w:rPr>
          <w:lang w:val="sr-Cyrl-RS"/>
        </w:rPr>
        <w:t xml:space="preserve">, те се у предвиђеним случајевима </w:t>
      </w:r>
      <w:r w:rsidRPr="0051726B">
        <w:rPr>
          <w:lang w:val="sr-Latn-RS"/>
        </w:rPr>
        <w:t xml:space="preserve"> </w:t>
      </w:r>
      <w:r w:rsidRPr="0051726B">
        <w:rPr>
          <w:lang w:val="sr-Cyrl-RS"/>
        </w:rPr>
        <w:t xml:space="preserve">уговорне стране </w:t>
      </w:r>
      <w:r w:rsidRPr="0051726B">
        <w:t>ослобођ</w:t>
      </w:r>
      <w:r w:rsidRPr="0051726B">
        <w:rPr>
          <w:lang w:val="sr-Cyrl-RS"/>
        </w:rPr>
        <w:t>ају су</w:t>
      </w:r>
      <w:r w:rsidRPr="0051726B">
        <w:t xml:space="preserve"> одговорности за штету</w:t>
      </w:r>
      <w:r w:rsidRPr="0051726B">
        <w:rPr>
          <w:lang w:val="sr-Cyrl-RS"/>
        </w:rPr>
        <w:t>.</w:t>
      </w:r>
    </w:p>
    <w:p w14:paraId="6EBCFB79" w14:textId="77777777" w:rsidR="009D341A" w:rsidRPr="0051726B" w:rsidRDefault="009D341A" w:rsidP="009D341A">
      <w:pPr>
        <w:ind w:firstLine="708"/>
        <w:jc w:val="both"/>
        <w:rPr>
          <w:rStyle w:val="Hyperlink"/>
          <w:lang w:val="sr-Cyrl-RS"/>
        </w:rPr>
      </w:pPr>
      <w:r w:rsidRPr="0051726B">
        <w:rPr>
          <w:lang w:val="sr-Cyrl-RS"/>
        </w:rPr>
        <w:t xml:space="preserve">Уколико наступе случајеви одређени као виша сила, односно оних случајева </w:t>
      </w:r>
      <w:r w:rsidRPr="0051726B">
        <w:t>на које уговорне стране не могу утицати, а које чине испуњење уговора трајно или привремено немогућим</w:t>
      </w:r>
      <w:r w:rsidRPr="0051726B">
        <w:rPr>
          <w:lang w:val="sr-Cyrl-RS"/>
        </w:rPr>
        <w:t>, наручилац може да обустави испуњење уговорних обавеза до момента отклањања догађаја који је наступио</w:t>
      </w:r>
      <w:r w:rsidRPr="0051726B">
        <w:t xml:space="preserve"> или</w:t>
      </w:r>
      <w:r w:rsidRPr="0051726B">
        <w:rPr>
          <w:rStyle w:val="apple-converted-space"/>
        </w:rPr>
        <w:t> </w:t>
      </w:r>
      <w:r w:rsidRPr="0051726B">
        <w:rPr>
          <w:rStyle w:val="apple-converted-space"/>
          <w:lang w:val="sr-Cyrl-RS"/>
        </w:rPr>
        <w:t xml:space="preserve">да приступи </w:t>
      </w:r>
      <w:r w:rsidRPr="0051726B">
        <w:t>раскид</w:t>
      </w:r>
      <w:r w:rsidRPr="0051726B">
        <w:rPr>
          <w:lang w:val="sr-Cyrl-RS"/>
        </w:rPr>
        <w:t>у у</w:t>
      </w:r>
      <w:r w:rsidRPr="0051726B">
        <w:t>говора</w:t>
      </w:r>
      <w:r w:rsidRPr="0051726B">
        <w:rPr>
          <w:rStyle w:val="Hyperlink"/>
          <w:lang w:val="sr-Cyrl-RS"/>
        </w:rPr>
        <w:t xml:space="preserve">, </w:t>
      </w:r>
    </w:p>
    <w:p w14:paraId="63084817" w14:textId="77777777" w:rsidR="009D341A" w:rsidRPr="0051726B" w:rsidRDefault="009D341A" w:rsidP="009D341A">
      <w:pPr>
        <w:ind w:firstLine="708"/>
        <w:jc w:val="both"/>
        <w:rPr>
          <w:lang w:val="sr-Cyrl-RS"/>
        </w:rPr>
      </w:pPr>
      <w:r w:rsidRPr="0051726B">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4FC29337" w14:textId="77777777" w:rsidR="009D341A" w:rsidRPr="0051726B" w:rsidRDefault="009D341A" w:rsidP="009D341A">
      <w:pPr>
        <w:jc w:val="both"/>
        <w:rPr>
          <w:b/>
          <w:noProof/>
          <w:color w:val="000000" w:themeColor="text1"/>
          <w:lang w:val="sr-Cyrl-RS"/>
        </w:rPr>
      </w:pPr>
    </w:p>
    <w:p w14:paraId="76967E4B" w14:textId="77777777" w:rsidR="009D341A" w:rsidRPr="0051726B" w:rsidRDefault="009D341A" w:rsidP="009D341A">
      <w:pPr>
        <w:jc w:val="center"/>
        <w:outlineLvl w:val="0"/>
        <w:rPr>
          <w:b/>
          <w:noProof/>
          <w:color w:val="000000" w:themeColor="text1"/>
          <w:lang w:val="sr-Cyrl-RS"/>
        </w:rPr>
      </w:pPr>
      <w:bookmarkStart w:id="64" w:name="_Toc380740085"/>
      <w:bookmarkStart w:id="65" w:name="_Toc389742047"/>
      <w:bookmarkStart w:id="66" w:name="_Toc448141813"/>
      <w:bookmarkStart w:id="67" w:name="_Toc30164710"/>
      <w:r w:rsidRPr="0051726B">
        <w:rPr>
          <w:b/>
          <w:noProof/>
          <w:color w:val="000000" w:themeColor="text1"/>
        </w:rPr>
        <w:t xml:space="preserve">Члан </w:t>
      </w:r>
      <w:r w:rsidRPr="0051726B">
        <w:rPr>
          <w:b/>
          <w:noProof/>
          <w:color w:val="000000" w:themeColor="text1"/>
          <w:lang w:val="sr-Cyrl-RS"/>
        </w:rPr>
        <w:t>8</w:t>
      </w:r>
      <w:r w:rsidRPr="0051726B">
        <w:rPr>
          <w:b/>
          <w:noProof/>
          <w:color w:val="000000" w:themeColor="text1"/>
        </w:rPr>
        <w:t>.</w:t>
      </w:r>
      <w:bookmarkEnd w:id="64"/>
      <w:bookmarkEnd w:id="65"/>
      <w:bookmarkEnd w:id="66"/>
      <w:bookmarkEnd w:id="67"/>
    </w:p>
    <w:p w14:paraId="0677F0DF" w14:textId="77777777" w:rsidR="009D341A" w:rsidRDefault="009D341A" w:rsidP="009D341A">
      <w:pPr>
        <w:ind w:firstLine="720"/>
        <w:jc w:val="both"/>
        <w:rPr>
          <w:noProof/>
          <w:color w:val="000000" w:themeColor="text1"/>
        </w:rPr>
      </w:pPr>
      <w:proofErr w:type="gramStart"/>
      <w:r>
        <w:t>У складу са чланом 115.</w:t>
      </w:r>
      <w:proofErr w:type="gramEnd"/>
      <w:r>
        <w:t xml:space="preserve">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14:paraId="42604499" w14:textId="77777777" w:rsidR="009D341A" w:rsidRDefault="009D341A" w:rsidP="009D341A">
      <w:pPr>
        <w:ind w:firstLine="720"/>
        <w:jc w:val="both"/>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02347428" w14:textId="77777777" w:rsidR="009D341A" w:rsidRDefault="009D341A" w:rsidP="009D341A">
      <w:pPr>
        <w:ind w:firstLine="720"/>
        <w:jc w:val="both"/>
      </w:pPr>
    </w:p>
    <w:p w14:paraId="3158DC74" w14:textId="77777777" w:rsidR="009D341A" w:rsidRDefault="009D341A" w:rsidP="009D341A">
      <w:pPr>
        <w:ind w:firstLine="720"/>
        <w:jc w:val="both"/>
      </w:pPr>
      <w:r>
        <w:t>Наручилац ће дозволити измене уговора у следећим ситуацијама:</w:t>
      </w:r>
    </w:p>
    <w:p w14:paraId="390E1148" w14:textId="77777777" w:rsidR="009D341A" w:rsidRDefault="009D341A" w:rsidP="009D341A">
      <w:pPr>
        <w:ind w:firstLine="720"/>
        <w:jc w:val="both"/>
      </w:pPr>
    </w:p>
    <w:p w14:paraId="6BB9B80B" w14:textId="77777777" w:rsidR="009D341A" w:rsidRDefault="009D341A" w:rsidP="009D341A">
      <w:pPr>
        <w:pStyle w:val="ListParagraph"/>
        <w:numPr>
          <w:ilvl w:val="0"/>
          <w:numId w:val="1"/>
        </w:numPr>
        <w:ind w:left="405"/>
        <w:jc w:val="both"/>
      </w:pPr>
      <w:r>
        <w:t>Уколико се повећа обим предмета јавне набавке због непредвиђених околности;</w:t>
      </w:r>
    </w:p>
    <w:p w14:paraId="4ED66360" w14:textId="77777777" w:rsidR="009D341A" w:rsidRDefault="009D341A" w:rsidP="009D341A">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11AF2A93" w14:textId="77777777" w:rsidR="009D341A" w:rsidRDefault="009D341A" w:rsidP="009D341A">
      <w:pPr>
        <w:pStyle w:val="ListParagraph"/>
        <w:numPr>
          <w:ilvl w:val="0"/>
          <w:numId w:val="1"/>
        </w:numPr>
        <w:ind w:left="405"/>
        <w:jc w:val="both"/>
      </w:pPr>
      <w:r>
        <w:lastRenderedPageBreak/>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080114EF" w14:textId="77777777" w:rsidR="009D341A" w:rsidRDefault="009D341A" w:rsidP="009D341A">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2C8CCBE6" w14:textId="77777777" w:rsidR="009D341A" w:rsidRPr="0051726B" w:rsidRDefault="009D341A" w:rsidP="009D341A">
      <w:pPr>
        <w:outlineLvl w:val="0"/>
        <w:rPr>
          <w:b/>
          <w:noProof/>
          <w:color w:val="000000" w:themeColor="text1"/>
          <w:lang w:val="sr-Cyrl-RS"/>
        </w:rPr>
      </w:pPr>
    </w:p>
    <w:p w14:paraId="3076FD70" w14:textId="77777777" w:rsidR="009D341A" w:rsidRPr="0051726B" w:rsidRDefault="009D341A" w:rsidP="009D341A">
      <w:pPr>
        <w:jc w:val="center"/>
        <w:outlineLvl w:val="0"/>
        <w:rPr>
          <w:b/>
          <w:noProof/>
          <w:color w:val="000000" w:themeColor="text1"/>
          <w:lang w:val="sr-Cyrl-RS"/>
        </w:rPr>
      </w:pPr>
      <w:bookmarkStart w:id="68" w:name="_Toc30164711"/>
      <w:r w:rsidRPr="0051726B">
        <w:rPr>
          <w:b/>
          <w:noProof/>
          <w:color w:val="000000" w:themeColor="text1"/>
        </w:rPr>
        <w:t xml:space="preserve">Члан </w:t>
      </w:r>
      <w:r w:rsidRPr="0051726B">
        <w:rPr>
          <w:b/>
          <w:noProof/>
          <w:color w:val="000000" w:themeColor="text1"/>
          <w:lang w:val="sr-Cyrl-RS"/>
        </w:rPr>
        <w:t>9</w:t>
      </w:r>
      <w:r w:rsidRPr="0051726B">
        <w:rPr>
          <w:b/>
          <w:noProof/>
          <w:color w:val="000000" w:themeColor="text1"/>
        </w:rPr>
        <w:t>.</w:t>
      </w:r>
      <w:bookmarkEnd w:id="68"/>
    </w:p>
    <w:p w14:paraId="5FE58515" w14:textId="77777777" w:rsidR="009D341A" w:rsidRPr="0051726B" w:rsidRDefault="009D341A" w:rsidP="009D341A">
      <w:pPr>
        <w:shd w:val="clear" w:color="auto" w:fill="FFFFFF"/>
        <w:ind w:firstLine="720"/>
        <w:jc w:val="both"/>
        <w:rPr>
          <w:color w:val="000000"/>
          <w:lang w:val="sr-Cyrl-RS"/>
        </w:rPr>
      </w:pPr>
      <w:r w:rsidRPr="0051726B">
        <w:rPr>
          <w:color w:val="000000"/>
          <w:lang w:val="sr-Cyrl-RS"/>
        </w:rPr>
        <w:t xml:space="preserve">Свака </w:t>
      </w:r>
      <w:r w:rsidRPr="0051726B">
        <w:rPr>
          <w:color w:val="000000"/>
        </w:rPr>
        <w:t>уговорна страна незадовољна испуњењем уговорних обавеза друге уговорне стране може захтевати раскид уговора</w:t>
      </w:r>
      <w:r w:rsidRPr="0051726B">
        <w:rPr>
          <w:color w:val="000000"/>
          <w:lang w:val="sr-Cyrl-RS"/>
        </w:rPr>
        <w:t>.</w:t>
      </w:r>
    </w:p>
    <w:p w14:paraId="032F56D7" w14:textId="77777777" w:rsidR="009D341A" w:rsidRPr="0051726B" w:rsidRDefault="009D341A" w:rsidP="009D341A">
      <w:pPr>
        <w:ind w:firstLine="720"/>
        <w:jc w:val="both"/>
        <w:rPr>
          <w:noProof/>
          <w:color w:val="000000" w:themeColor="text1"/>
          <w:lang w:val="sr-Cyrl-RS"/>
        </w:rPr>
      </w:pPr>
      <w:r w:rsidRPr="0051726B">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51726B">
        <w:rPr>
          <w:noProof/>
          <w:color w:val="000000" w:themeColor="text1"/>
          <w:lang w:val="sr-Cyrl-RS"/>
        </w:rPr>
        <w:t>, осим у случају неиспуњења незнатног дела обавезе.</w:t>
      </w:r>
    </w:p>
    <w:p w14:paraId="4A233246" w14:textId="77777777" w:rsidR="009D341A" w:rsidRPr="009D341A" w:rsidRDefault="009D341A" w:rsidP="009D341A">
      <w:pPr>
        <w:ind w:firstLine="720"/>
        <w:jc w:val="both"/>
        <w:rPr>
          <w:noProof/>
          <w:color w:val="000000" w:themeColor="text1"/>
          <w:lang w:val="sr-Cyrl-RS"/>
        </w:rPr>
      </w:pPr>
      <w:r w:rsidRPr="0051726B">
        <w:rPr>
          <w:noProof/>
          <w:color w:val="000000" w:themeColor="text1"/>
        </w:rPr>
        <w:t xml:space="preserve">Уколико добављач не </w:t>
      </w:r>
      <w:r w:rsidRPr="009D341A">
        <w:rPr>
          <w:noProof/>
          <w:color w:val="000000" w:themeColor="text1"/>
        </w:rPr>
        <w:t xml:space="preserve">поступи у складу са обавезама које је преузеo  закључењем овог уговора и писменим обавештењем,  наручилац </w:t>
      </w:r>
      <w:r w:rsidRPr="009D341A">
        <w:rPr>
          <w:noProof/>
          <w:color w:val="000000" w:themeColor="text1"/>
          <w:lang w:val="sr-Cyrl-RS"/>
        </w:rPr>
        <w:t xml:space="preserve">ће поступити у складу са чланом 10. овог уговора. </w:t>
      </w:r>
    </w:p>
    <w:p w14:paraId="434C7BCD" w14:textId="77777777" w:rsidR="009D341A" w:rsidRPr="009D341A" w:rsidRDefault="009D341A" w:rsidP="009D341A">
      <w:pPr>
        <w:ind w:firstLine="708"/>
        <w:jc w:val="both"/>
      </w:pPr>
      <w:proofErr w:type="gramStart"/>
      <w:r w:rsidRPr="009D341A">
        <w:t>У случaју рaскидa уговорa, примењивaће се одредбе Зaконa о облигaционим односимa.</w:t>
      </w:r>
      <w:proofErr w:type="gramEnd"/>
    </w:p>
    <w:p w14:paraId="6836462E" w14:textId="77777777" w:rsidR="009D341A" w:rsidRPr="009D341A" w:rsidRDefault="009D341A" w:rsidP="009D341A">
      <w:pPr>
        <w:jc w:val="center"/>
        <w:outlineLvl w:val="0"/>
        <w:rPr>
          <w:b/>
          <w:noProof/>
          <w:color w:val="000000" w:themeColor="text1"/>
        </w:rPr>
      </w:pPr>
    </w:p>
    <w:p w14:paraId="052F4355" w14:textId="77777777" w:rsidR="009D341A" w:rsidRPr="009D341A" w:rsidRDefault="009D341A" w:rsidP="009D341A">
      <w:pPr>
        <w:jc w:val="center"/>
        <w:outlineLvl w:val="0"/>
        <w:rPr>
          <w:b/>
          <w:noProof/>
          <w:color w:val="000000" w:themeColor="text1"/>
          <w:lang w:val="sr-Cyrl-RS"/>
        </w:rPr>
      </w:pPr>
      <w:bookmarkStart w:id="69" w:name="_Toc30164712"/>
      <w:r w:rsidRPr="009D341A">
        <w:rPr>
          <w:b/>
          <w:noProof/>
          <w:color w:val="000000" w:themeColor="text1"/>
          <w:lang w:val="sr-Cyrl-RS"/>
        </w:rPr>
        <w:t>Члан 10.</w:t>
      </w:r>
      <w:bookmarkEnd w:id="69"/>
    </w:p>
    <w:p w14:paraId="0136C795" w14:textId="77777777" w:rsidR="009D341A" w:rsidRPr="009D341A" w:rsidRDefault="009D341A" w:rsidP="009D341A">
      <w:pPr>
        <w:ind w:firstLine="708"/>
        <w:jc w:val="both"/>
      </w:pPr>
      <w:proofErr w:type="gramStart"/>
      <w:r w:rsidRPr="009D341A">
        <w:t>Наручилац ће добављачу наплатити уговорну казну или средство обезбеђења из члана 6.</w:t>
      </w:r>
      <w:proofErr w:type="gramEnd"/>
      <w:r w:rsidRPr="009D341A">
        <w:rPr>
          <w:lang w:val="sr-Cyrl-RS"/>
        </w:rPr>
        <w:t xml:space="preserve"> став 1. алинеја 1.</w:t>
      </w:r>
      <w:r w:rsidRPr="009D341A">
        <w:t xml:space="preserve"> </w:t>
      </w:r>
      <w:proofErr w:type="gramStart"/>
      <w:r w:rsidRPr="009D341A">
        <w:t>овог</w:t>
      </w:r>
      <w:proofErr w:type="gramEnd"/>
      <w:r w:rsidRPr="009D341A">
        <w:t xml:space="preserve"> уговора, уколико добављач задоцни или неиспуњава своје oбавезе из уговора.</w:t>
      </w:r>
    </w:p>
    <w:p w14:paraId="2D935F58" w14:textId="77777777" w:rsidR="009D341A" w:rsidRPr="009D341A" w:rsidRDefault="009D341A" w:rsidP="009D341A">
      <w:pPr>
        <w:pStyle w:val="NoSpacing"/>
        <w:ind w:firstLine="708"/>
        <w:jc w:val="both"/>
        <w:rPr>
          <w:rFonts w:ascii="Times New Roman" w:hAnsi="Times New Roman" w:cs="Times New Roman"/>
          <w:noProof/>
          <w:sz w:val="24"/>
          <w:szCs w:val="24"/>
        </w:rPr>
      </w:pPr>
      <w:r w:rsidRPr="009D341A">
        <w:rPr>
          <w:rFonts w:ascii="Times New Roman" w:hAnsi="Times New Roman" w:cs="Times New Roman"/>
          <w:noProof/>
          <w:sz w:val="24"/>
          <w:szCs w:val="24"/>
        </w:rPr>
        <w:t xml:space="preserve">Уколико добављач не </w:t>
      </w:r>
      <w:r w:rsidRPr="009D341A">
        <w:rPr>
          <w:rFonts w:ascii="Times New Roman" w:hAnsi="Times New Roman" w:cs="Times New Roman"/>
          <w:noProof/>
          <w:sz w:val="24"/>
          <w:szCs w:val="24"/>
          <w:lang w:val="sr-Cyrl-RS"/>
        </w:rPr>
        <w:t>изврши предметну услугу</w:t>
      </w:r>
      <w:r w:rsidRPr="009D341A">
        <w:rPr>
          <w:rFonts w:ascii="Times New Roman" w:hAnsi="Times New Roman" w:cs="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14:paraId="09BD8000" w14:textId="77777777" w:rsidR="009D341A" w:rsidRPr="009D341A" w:rsidRDefault="009D341A" w:rsidP="009D341A">
      <w:pPr>
        <w:pStyle w:val="NoSpacing"/>
        <w:numPr>
          <w:ilvl w:val="0"/>
          <w:numId w:val="26"/>
        </w:numPr>
        <w:jc w:val="both"/>
        <w:rPr>
          <w:rFonts w:ascii="Times New Roman" w:hAnsi="Times New Roman" w:cs="Times New Roman"/>
          <w:noProof/>
          <w:sz w:val="24"/>
          <w:szCs w:val="24"/>
        </w:rPr>
      </w:pPr>
      <w:r w:rsidRPr="009D341A">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45E4347D" w14:textId="77777777" w:rsidR="009D341A" w:rsidRPr="009D341A" w:rsidRDefault="009D341A" w:rsidP="009D341A">
      <w:pPr>
        <w:pStyle w:val="Normal1"/>
        <w:shd w:val="clear" w:color="auto" w:fill="FFFFFF"/>
        <w:spacing w:before="0" w:beforeAutospacing="0" w:after="0" w:afterAutospacing="0"/>
        <w:ind w:firstLine="706"/>
        <w:jc w:val="both"/>
        <w:rPr>
          <w:noProof/>
          <w:lang w:val="sr-Cyrl-RS"/>
        </w:rPr>
      </w:pPr>
      <w:r w:rsidRPr="009D341A">
        <w:rPr>
          <w:noProof/>
        </w:rPr>
        <w:t>Уколико наступи случај из става</w:t>
      </w:r>
      <w:r w:rsidRPr="009D341A">
        <w:rPr>
          <w:noProof/>
          <w:lang w:val="sr-Cyrl-RS"/>
        </w:rPr>
        <w:t xml:space="preserve"> 2</w:t>
      </w:r>
      <w:r w:rsidRPr="009D341A">
        <w:rPr>
          <w:noProof/>
          <w:lang w:val="en-US"/>
        </w:rPr>
        <w:t>.</w:t>
      </w:r>
      <w:r w:rsidRPr="009D341A">
        <w:rPr>
          <w:noProof/>
          <w:lang w:val="sr-Cyrl-RS"/>
        </w:rPr>
        <w:t xml:space="preserve"> овог члана а добављач изврши услугу</w:t>
      </w:r>
      <w:r w:rsidRPr="009D341A">
        <w:rPr>
          <w:noProof/>
        </w:rPr>
        <w:t xml:space="preserve"> </w:t>
      </w:r>
      <w:r w:rsidRPr="009D341A">
        <w:rPr>
          <w:noProof/>
          <w:lang w:val="sr-Cyrl-RS"/>
        </w:rPr>
        <w:t>и</w:t>
      </w:r>
      <w:r w:rsidRPr="009D341A">
        <w:rPr>
          <w:noProof/>
        </w:rPr>
        <w:t xml:space="preserve"> наручилац</w:t>
      </w:r>
      <w:r w:rsidRPr="009D341A">
        <w:rPr>
          <w:noProof/>
          <w:lang w:val="sr-Cyrl-RS"/>
        </w:rPr>
        <w:t xml:space="preserve"> прими испуњење уговорне обавезе он</w:t>
      </w:r>
      <w:r w:rsidRPr="009D341A">
        <w:rPr>
          <w:noProof/>
        </w:rPr>
        <w:t xml:space="preserve"> ће без одлагања обавестити </w:t>
      </w:r>
      <w:r w:rsidRPr="009D341A">
        <w:rPr>
          <w:noProof/>
          <w:lang w:val="sr-Cyrl-RS"/>
        </w:rPr>
        <w:t>добављача</w:t>
      </w:r>
      <w:r w:rsidRPr="009D341A">
        <w:rPr>
          <w:noProof/>
        </w:rPr>
        <w:t xml:space="preserve"> да задржава своје право на уговорну казну из став</w:t>
      </w:r>
      <w:r w:rsidRPr="009D341A">
        <w:rPr>
          <w:noProof/>
          <w:lang w:val="sr-Cyrl-RS"/>
        </w:rPr>
        <w:t>а</w:t>
      </w:r>
      <w:r w:rsidRPr="009D341A">
        <w:rPr>
          <w:noProof/>
        </w:rPr>
        <w:t xml:space="preserve"> 2. овог </w:t>
      </w:r>
      <w:r w:rsidRPr="009D341A">
        <w:rPr>
          <w:noProof/>
          <w:lang w:val="sr-Cyrl-RS"/>
        </w:rPr>
        <w:t>члана.</w:t>
      </w:r>
    </w:p>
    <w:p w14:paraId="5EBE6F3F" w14:textId="77777777" w:rsidR="009D341A" w:rsidRPr="009D341A" w:rsidRDefault="009D341A" w:rsidP="009D341A">
      <w:pPr>
        <w:pStyle w:val="NoSpacing"/>
        <w:ind w:firstLine="708"/>
        <w:jc w:val="both"/>
        <w:rPr>
          <w:rFonts w:ascii="Times New Roman" w:hAnsi="Times New Roman" w:cs="Times New Roman"/>
          <w:noProof/>
          <w:sz w:val="24"/>
          <w:szCs w:val="24"/>
        </w:rPr>
      </w:pPr>
      <w:r w:rsidRPr="009D341A">
        <w:rPr>
          <w:rFonts w:ascii="Times New Roman" w:hAnsi="Times New Roman" w:cs="Times New Roman"/>
          <w:noProof/>
          <w:sz w:val="24"/>
          <w:szCs w:val="24"/>
        </w:rPr>
        <w:t xml:space="preserve">Уколико добављач не </w:t>
      </w:r>
      <w:r w:rsidRPr="009D341A">
        <w:rPr>
          <w:rFonts w:ascii="Times New Roman" w:hAnsi="Times New Roman" w:cs="Times New Roman"/>
          <w:noProof/>
          <w:sz w:val="24"/>
          <w:szCs w:val="24"/>
          <w:lang w:val="sr-Cyrl-RS"/>
        </w:rPr>
        <w:t>изврши предметну услугу</w:t>
      </w:r>
      <w:r w:rsidRPr="009D341A">
        <w:rPr>
          <w:rFonts w:ascii="Times New Roman" w:hAnsi="Times New Roman" w:cs="Times New Roman"/>
          <w:noProof/>
          <w:sz w:val="24"/>
          <w:szCs w:val="24"/>
        </w:rPr>
        <w:t xml:space="preserve"> у роковима предвиђеним овим уговором,односно неиспуњава уговорне обавезе, наручилац има право да:</w:t>
      </w:r>
    </w:p>
    <w:p w14:paraId="4ABE9F39" w14:textId="77777777" w:rsidR="009D341A" w:rsidRPr="009D341A" w:rsidRDefault="009D341A" w:rsidP="009D341A">
      <w:pPr>
        <w:pStyle w:val="NoSpacing"/>
        <w:numPr>
          <w:ilvl w:val="0"/>
          <w:numId w:val="26"/>
        </w:numPr>
        <w:jc w:val="both"/>
        <w:rPr>
          <w:rFonts w:ascii="Times New Roman" w:hAnsi="Times New Roman" w:cs="Times New Roman"/>
          <w:noProof/>
          <w:sz w:val="24"/>
          <w:szCs w:val="24"/>
        </w:rPr>
      </w:pPr>
      <w:r w:rsidRPr="009D341A">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9D341A">
        <w:rPr>
          <w:rFonts w:ascii="Times New Roman" w:hAnsi="Times New Roman" w:cs="Times New Roman"/>
          <w:noProof/>
          <w:sz w:val="24"/>
          <w:szCs w:val="24"/>
          <w:lang w:val="sr-Cyrl-RS"/>
        </w:rPr>
        <w:t>6</w:t>
      </w:r>
      <w:r w:rsidRPr="009D341A">
        <w:rPr>
          <w:rFonts w:ascii="Times New Roman" w:hAnsi="Times New Roman" w:cs="Times New Roman"/>
          <w:noProof/>
          <w:sz w:val="24"/>
          <w:szCs w:val="24"/>
        </w:rPr>
        <w:t xml:space="preserve">. </w:t>
      </w:r>
      <w:r w:rsidRPr="009D341A">
        <w:rPr>
          <w:rFonts w:ascii="Times New Roman" w:hAnsi="Times New Roman" w:cs="Times New Roman"/>
          <w:noProof/>
          <w:sz w:val="24"/>
          <w:szCs w:val="24"/>
          <w:lang w:val="sr-Cyrl-RS"/>
        </w:rPr>
        <w:t>став 1. алинеја 1.</w:t>
      </w:r>
      <w:r w:rsidRPr="009D341A">
        <w:rPr>
          <w:rFonts w:ascii="Times New Roman" w:hAnsi="Times New Roman" w:cs="Times New Roman"/>
          <w:noProof/>
          <w:sz w:val="24"/>
          <w:szCs w:val="24"/>
        </w:rPr>
        <w:t>овог уговора.</w:t>
      </w:r>
    </w:p>
    <w:p w14:paraId="0DEF37A9" w14:textId="77777777" w:rsidR="009D341A" w:rsidRPr="009D341A" w:rsidRDefault="009D341A" w:rsidP="009D341A">
      <w:pPr>
        <w:pStyle w:val="NoSpacing"/>
        <w:ind w:firstLine="708"/>
        <w:jc w:val="both"/>
        <w:rPr>
          <w:rFonts w:ascii="Times New Roman" w:hAnsi="Times New Roman" w:cs="Times New Roman"/>
          <w:noProof/>
          <w:sz w:val="24"/>
          <w:szCs w:val="24"/>
        </w:rPr>
      </w:pPr>
      <w:r w:rsidRPr="009D341A">
        <w:rPr>
          <w:rFonts w:ascii="Times New Roman" w:hAnsi="Times New Roman" w:cs="Times New Roman"/>
          <w:noProof/>
          <w:sz w:val="24"/>
          <w:szCs w:val="24"/>
        </w:rPr>
        <w:t xml:space="preserve">У случају наступања чињеница које могу утицати да предметна </w:t>
      </w:r>
      <w:r w:rsidRPr="009D341A">
        <w:rPr>
          <w:rFonts w:ascii="Times New Roman" w:hAnsi="Times New Roman" w:cs="Times New Roman"/>
          <w:noProof/>
          <w:sz w:val="24"/>
          <w:szCs w:val="24"/>
          <w:lang w:val="sr-Cyrl-RS"/>
        </w:rPr>
        <w:t>услуга не буде</w:t>
      </w:r>
      <w:r w:rsidRPr="009D341A">
        <w:rPr>
          <w:rFonts w:ascii="Times New Roman" w:hAnsi="Times New Roman" w:cs="Times New Roman"/>
          <w:noProof/>
          <w:sz w:val="24"/>
          <w:szCs w:val="24"/>
        </w:rPr>
        <w:t xml:space="preserve"> </w:t>
      </w:r>
      <w:r w:rsidRPr="009D341A">
        <w:rPr>
          <w:rFonts w:ascii="Times New Roman" w:hAnsi="Times New Roman" w:cs="Times New Roman"/>
          <w:noProof/>
          <w:sz w:val="24"/>
          <w:szCs w:val="24"/>
          <w:lang w:val="sr-Cyrl-RS"/>
        </w:rPr>
        <w:t>извршена</w:t>
      </w:r>
      <w:r w:rsidRPr="009D341A">
        <w:rPr>
          <w:rFonts w:ascii="Times New Roman" w:hAnsi="Times New Roman" w:cs="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14:paraId="2D36FBBA" w14:textId="77777777" w:rsidR="009D341A" w:rsidRPr="009D341A" w:rsidRDefault="009D341A" w:rsidP="009D341A">
      <w:pPr>
        <w:pStyle w:val="NoSpacing"/>
        <w:ind w:firstLine="708"/>
        <w:jc w:val="both"/>
        <w:rPr>
          <w:rFonts w:ascii="Times New Roman" w:hAnsi="Times New Roman" w:cs="Times New Roman"/>
          <w:noProof/>
          <w:sz w:val="24"/>
          <w:szCs w:val="24"/>
        </w:rPr>
      </w:pPr>
      <w:r w:rsidRPr="009D341A">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3163E44A" w14:textId="77777777" w:rsidR="009D341A" w:rsidRPr="009D341A" w:rsidRDefault="009D341A" w:rsidP="009D341A">
      <w:pPr>
        <w:pStyle w:val="NoSpacing"/>
        <w:ind w:firstLine="708"/>
        <w:jc w:val="both"/>
        <w:rPr>
          <w:rFonts w:ascii="Times New Roman" w:hAnsi="Times New Roman" w:cs="Times New Roman"/>
          <w:noProof/>
          <w:sz w:val="24"/>
          <w:szCs w:val="24"/>
          <w:lang w:val="sr-Cyrl-RS"/>
        </w:rPr>
      </w:pPr>
      <w:proofErr w:type="gramStart"/>
      <w:r w:rsidRPr="009D341A">
        <w:rPr>
          <w:rFonts w:ascii="Times New Roman" w:hAnsi="Times New Roman" w:cs="Times New Roman"/>
          <w:noProof/>
          <w:sz w:val="24"/>
          <w:szCs w:val="24"/>
        </w:rPr>
        <w:t xml:space="preserve">Наплатом уговорне казне </w:t>
      </w:r>
      <w:r w:rsidRPr="009D341A">
        <w:rPr>
          <w:rFonts w:ascii="Times New Roman" w:hAnsi="Times New Roman" w:cs="Times New Roman"/>
          <w:sz w:val="24"/>
          <w:szCs w:val="24"/>
        </w:rPr>
        <w:t xml:space="preserve">и средства обезбеђења из </w:t>
      </w:r>
      <w:r w:rsidRPr="009D341A">
        <w:rPr>
          <w:rFonts w:ascii="Times New Roman" w:hAnsi="Times New Roman" w:cs="Times New Roman"/>
          <w:noProof/>
          <w:sz w:val="24"/>
          <w:szCs w:val="24"/>
        </w:rPr>
        <w:t xml:space="preserve">члана </w:t>
      </w:r>
      <w:r w:rsidRPr="009D341A">
        <w:rPr>
          <w:rFonts w:ascii="Times New Roman" w:hAnsi="Times New Roman" w:cs="Times New Roman"/>
          <w:noProof/>
          <w:sz w:val="24"/>
          <w:szCs w:val="24"/>
          <w:lang w:val="sr-Cyrl-RS"/>
        </w:rPr>
        <w:t>6</w:t>
      </w:r>
      <w:r w:rsidRPr="009D341A">
        <w:rPr>
          <w:rFonts w:ascii="Times New Roman" w:hAnsi="Times New Roman" w:cs="Times New Roman"/>
          <w:noProof/>
          <w:sz w:val="24"/>
          <w:szCs w:val="24"/>
        </w:rPr>
        <w:t>.</w:t>
      </w:r>
      <w:proofErr w:type="gramEnd"/>
      <w:r w:rsidRPr="009D341A">
        <w:rPr>
          <w:rFonts w:ascii="Times New Roman" w:hAnsi="Times New Roman" w:cs="Times New Roman"/>
          <w:noProof/>
          <w:sz w:val="24"/>
          <w:szCs w:val="24"/>
        </w:rPr>
        <w:t xml:space="preserve"> </w:t>
      </w:r>
      <w:r w:rsidRPr="009D341A">
        <w:rPr>
          <w:rFonts w:ascii="Times New Roman" w:hAnsi="Times New Roman" w:cs="Times New Roman"/>
          <w:noProof/>
          <w:sz w:val="24"/>
          <w:szCs w:val="24"/>
          <w:lang w:val="sr-Cyrl-RS"/>
        </w:rPr>
        <w:t>став 1. алинеја 1.</w:t>
      </w:r>
      <w:r w:rsidRPr="009D341A">
        <w:rPr>
          <w:rFonts w:ascii="Times New Roman" w:hAnsi="Times New Roman" w:cs="Times New Roman"/>
          <w:noProof/>
          <w:sz w:val="24"/>
          <w:szCs w:val="24"/>
        </w:rPr>
        <w:t>овог уговора</w:t>
      </w:r>
      <w:r w:rsidRPr="009D341A">
        <w:rPr>
          <w:rFonts w:ascii="Times New Roman" w:hAnsi="Times New Roman" w:cs="Times New Roman"/>
          <w:sz w:val="24"/>
          <w:szCs w:val="24"/>
        </w:rPr>
        <w:t xml:space="preserve">, </w:t>
      </w:r>
      <w:r w:rsidRPr="009D341A">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9D341A">
        <w:rPr>
          <w:rFonts w:ascii="Times New Roman" w:hAnsi="Times New Roman" w:cs="Times New Roman"/>
          <w:noProof/>
          <w:sz w:val="24"/>
          <w:szCs w:val="24"/>
          <w:lang w:val="sr-Cyrl-RS"/>
        </w:rPr>
        <w:t>.</w:t>
      </w:r>
    </w:p>
    <w:p w14:paraId="6039BCED" w14:textId="77777777" w:rsidR="009D341A" w:rsidRPr="009D341A" w:rsidRDefault="009D341A" w:rsidP="009D341A">
      <w:pPr>
        <w:jc w:val="both"/>
        <w:rPr>
          <w:noProof/>
          <w:lang w:val="sr-Cyrl-RS"/>
        </w:rPr>
      </w:pPr>
    </w:p>
    <w:p w14:paraId="2211CC55" w14:textId="77777777" w:rsidR="009D341A" w:rsidRPr="009D341A" w:rsidRDefault="009D341A" w:rsidP="009D341A">
      <w:pPr>
        <w:jc w:val="center"/>
        <w:outlineLvl w:val="0"/>
        <w:rPr>
          <w:noProof/>
        </w:rPr>
      </w:pPr>
      <w:bookmarkStart w:id="70" w:name="_Toc30164713"/>
      <w:r w:rsidRPr="009D341A">
        <w:rPr>
          <w:b/>
          <w:noProof/>
        </w:rPr>
        <w:t xml:space="preserve">Члан </w:t>
      </w:r>
      <w:r w:rsidRPr="009D341A">
        <w:rPr>
          <w:b/>
          <w:noProof/>
          <w:lang w:val="sr-Cyrl-RS"/>
        </w:rPr>
        <w:t>11</w:t>
      </w:r>
      <w:r w:rsidRPr="009D341A">
        <w:rPr>
          <w:b/>
          <w:noProof/>
        </w:rPr>
        <w:t>.</w:t>
      </w:r>
      <w:bookmarkEnd w:id="70"/>
    </w:p>
    <w:p w14:paraId="1FD89280" w14:textId="77777777" w:rsidR="009D341A" w:rsidRPr="009D341A" w:rsidRDefault="009D341A" w:rsidP="009D341A">
      <w:pPr>
        <w:ind w:firstLine="720"/>
        <w:jc w:val="both"/>
        <w:rPr>
          <w:noProof/>
          <w:lang w:val="sr-Latn-RS"/>
        </w:rPr>
      </w:pPr>
      <w:r w:rsidRPr="009D341A">
        <w:rPr>
          <w:noProof/>
          <w:lang w:val="en-US"/>
        </w:rPr>
        <w:t xml:space="preserve">За праћење техничке реализације </w:t>
      </w:r>
      <w:r w:rsidRPr="009D341A">
        <w:rPr>
          <w:noProof/>
          <w:lang w:val="sr-Cyrl-RS"/>
        </w:rPr>
        <w:t xml:space="preserve">и </w:t>
      </w:r>
      <w:r w:rsidRPr="009D341A">
        <w:rPr>
          <w:noProof/>
          <w:lang w:val="en-US"/>
        </w:rPr>
        <w:t>извршења уговорних обавеза уговорних страна</w:t>
      </w:r>
      <w:r w:rsidRPr="009D341A">
        <w:rPr>
          <w:noProof/>
          <w:lang w:val="sr-Cyrl-RS"/>
        </w:rPr>
        <w:t xml:space="preserve"> </w:t>
      </w:r>
      <w:r w:rsidRPr="009D341A">
        <w:rPr>
          <w:noProof/>
          <w:lang w:val="en-US"/>
        </w:rPr>
        <w:t xml:space="preserve">у име наручиоца овлашћује се </w:t>
      </w:r>
      <w:r w:rsidRPr="009D341A">
        <w:rPr>
          <w:noProof/>
          <w:lang w:val="sr-Latn-RS"/>
        </w:rPr>
        <w:t>______________________.</w:t>
      </w:r>
    </w:p>
    <w:p w14:paraId="52790620" w14:textId="77777777" w:rsidR="009D341A" w:rsidRPr="009D341A" w:rsidRDefault="009D341A" w:rsidP="009D341A">
      <w:pPr>
        <w:ind w:firstLine="720"/>
        <w:jc w:val="both"/>
        <w:rPr>
          <w:noProof/>
          <w:lang w:val="sr-Latn-RS"/>
        </w:rPr>
      </w:pPr>
      <w:r w:rsidRPr="009D341A">
        <w:rPr>
          <w:noProof/>
          <w:lang w:val="en-US"/>
        </w:rPr>
        <w:lastRenderedPageBreak/>
        <w:t>За праћењ</w:t>
      </w:r>
      <w:r w:rsidRPr="009D341A">
        <w:rPr>
          <w:noProof/>
          <w:lang w:val="sr-Cyrl-RS"/>
        </w:rPr>
        <w:t>е</w:t>
      </w:r>
      <w:r w:rsidRPr="009D341A">
        <w:rPr>
          <w:noProof/>
          <w:lang w:val="en-US"/>
        </w:rPr>
        <w:t xml:space="preserve"> финансијске реализације овог уговора у име наручиоца овлашћује се </w:t>
      </w:r>
      <w:r w:rsidRPr="009D341A">
        <w:rPr>
          <w:noProof/>
          <w:lang w:val="sr-Latn-RS"/>
        </w:rPr>
        <w:t>___________________________.</w:t>
      </w:r>
    </w:p>
    <w:p w14:paraId="07ECDA5C" w14:textId="77777777" w:rsidR="009D341A" w:rsidRPr="0051726B" w:rsidRDefault="009D341A" w:rsidP="009D341A">
      <w:pPr>
        <w:jc w:val="center"/>
        <w:outlineLvl w:val="0"/>
        <w:rPr>
          <w:noProof/>
          <w:lang w:val="sr-Cyrl-RS"/>
        </w:rPr>
      </w:pPr>
    </w:p>
    <w:p w14:paraId="2481C202" w14:textId="77777777" w:rsidR="009D341A" w:rsidRPr="0051726B" w:rsidRDefault="009D341A" w:rsidP="009D341A">
      <w:pPr>
        <w:jc w:val="center"/>
        <w:outlineLvl w:val="0"/>
        <w:rPr>
          <w:noProof/>
          <w:lang w:val="sr-Cyrl-CS"/>
        </w:rPr>
      </w:pPr>
      <w:bookmarkStart w:id="71" w:name="_Toc30164714"/>
      <w:r w:rsidRPr="0051726B">
        <w:rPr>
          <w:b/>
          <w:noProof/>
        </w:rPr>
        <w:t xml:space="preserve">Члан </w:t>
      </w:r>
      <w:r w:rsidRPr="0051726B">
        <w:rPr>
          <w:b/>
          <w:noProof/>
          <w:lang w:val="sr-Cyrl-RS"/>
        </w:rPr>
        <w:t>12</w:t>
      </w:r>
      <w:r w:rsidRPr="0051726B">
        <w:rPr>
          <w:b/>
          <w:noProof/>
        </w:rPr>
        <w:t>.</w:t>
      </w:r>
      <w:bookmarkEnd w:id="71"/>
    </w:p>
    <w:p w14:paraId="20FC7E40" w14:textId="77777777" w:rsidR="009D341A" w:rsidRPr="0051726B" w:rsidRDefault="009D341A" w:rsidP="009D341A">
      <w:pPr>
        <w:ind w:firstLine="720"/>
        <w:jc w:val="both"/>
        <w:rPr>
          <w:noProof/>
        </w:rPr>
      </w:pPr>
      <w:r w:rsidRPr="0051726B">
        <w:rPr>
          <w:noProof/>
          <w:lang w:val="en-US"/>
        </w:rPr>
        <w:t>Уговорне стране су сагласне да се ближе одређење начина реализације овог уговора врш</w:t>
      </w:r>
      <w:r w:rsidRPr="0051726B">
        <w:rPr>
          <w:noProof/>
        </w:rPr>
        <w:t>и</w:t>
      </w:r>
      <w:r w:rsidRPr="0051726B">
        <w:rPr>
          <w:noProof/>
          <w:lang w:val="en-US"/>
        </w:rPr>
        <w:t xml:space="preserve"> путем протокола о спровођењу овог уговора закљученим између уговорних страна.</w:t>
      </w:r>
    </w:p>
    <w:p w14:paraId="11842795" w14:textId="77777777" w:rsidR="009D341A" w:rsidRPr="0051726B" w:rsidRDefault="009D341A" w:rsidP="009D341A">
      <w:pPr>
        <w:rPr>
          <w:noProof/>
        </w:rPr>
      </w:pPr>
    </w:p>
    <w:p w14:paraId="15EF39CD" w14:textId="77777777" w:rsidR="009D341A" w:rsidRPr="0051726B" w:rsidRDefault="009D341A" w:rsidP="009D341A">
      <w:pPr>
        <w:jc w:val="center"/>
        <w:outlineLvl w:val="0"/>
        <w:rPr>
          <w:noProof/>
        </w:rPr>
      </w:pPr>
      <w:bookmarkStart w:id="72" w:name="_Toc30164715"/>
      <w:r w:rsidRPr="0051726B">
        <w:rPr>
          <w:b/>
          <w:noProof/>
        </w:rPr>
        <w:t>Члан 1</w:t>
      </w:r>
      <w:r w:rsidRPr="0051726B">
        <w:rPr>
          <w:b/>
          <w:noProof/>
          <w:lang w:val="sr-Cyrl-RS"/>
        </w:rPr>
        <w:t>3</w:t>
      </w:r>
      <w:r w:rsidRPr="0051726B">
        <w:rPr>
          <w:b/>
          <w:noProof/>
        </w:rPr>
        <w:t>.</w:t>
      </w:r>
      <w:bookmarkEnd w:id="72"/>
    </w:p>
    <w:p w14:paraId="15892991" w14:textId="77777777" w:rsidR="009D341A" w:rsidRPr="0051726B" w:rsidRDefault="009D341A" w:rsidP="009D341A">
      <w:pPr>
        <w:ind w:firstLine="720"/>
        <w:jc w:val="both"/>
        <w:rPr>
          <w:noProof/>
        </w:rPr>
      </w:pPr>
      <w:r w:rsidRPr="0051726B">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4A0C6D14" w14:textId="77777777" w:rsidR="009D341A" w:rsidRPr="0051726B" w:rsidRDefault="009D341A" w:rsidP="009D341A">
      <w:pPr>
        <w:jc w:val="center"/>
        <w:outlineLvl w:val="0"/>
        <w:rPr>
          <w:noProof/>
          <w:lang w:val="sr-Cyrl-RS"/>
        </w:rPr>
      </w:pPr>
    </w:p>
    <w:p w14:paraId="59C16418" w14:textId="77777777" w:rsidR="009D341A" w:rsidRPr="0051726B" w:rsidRDefault="009D341A" w:rsidP="009D341A">
      <w:pPr>
        <w:jc w:val="center"/>
        <w:outlineLvl w:val="0"/>
        <w:rPr>
          <w:noProof/>
        </w:rPr>
      </w:pPr>
      <w:bookmarkStart w:id="73" w:name="_Toc30164716"/>
      <w:r w:rsidRPr="0051726B">
        <w:rPr>
          <w:b/>
          <w:noProof/>
        </w:rPr>
        <w:t>Члан 1</w:t>
      </w:r>
      <w:r w:rsidRPr="0051726B">
        <w:rPr>
          <w:b/>
          <w:noProof/>
          <w:lang w:val="sr-Cyrl-RS"/>
        </w:rPr>
        <w:t>4</w:t>
      </w:r>
      <w:r w:rsidRPr="0051726B">
        <w:rPr>
          <w:b/>
          <w:noProof/>
        </w:rPr>
        <w:t>.</w:t>
      </w:r>
      <w:bookmarkEnd w:id="73"/>
    </w:p>
    <w:p w14:paraId="6B29BFA9" w14:textId="77777777" w:rsidR="009D341A" w:rsidRPr="0051726B" w:rsidRDefault="009D341A" w:rsidP="009D341A">
      <w:pPr>
        <w:ind w:firstLine="741"/>
        <w:jc w:val="both"/>
        <w:rPr>
          <w:noProof/>
        </w:rPr>
      </w:pPr>
      <w:r w:rsidRPr="0051726B">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3BAAB985" w14:textId="77777777" w:rsidR="009D341A" w:rsidRPr="00DD46D8" w:rsidRDefault="009D341A" w:rsidP="009D341A">
      <w:pPr>
        <w:jc w:val="both"/>
        <w:rPr>
          <w:noProof/>
          <w:lang w:val="en-US"/>
        </w:rPr>
      </w:pPr>
    </w:p>
    <w:p w14:paraId="1F9BF836" w14:textId="77777777" w:rsidR="009D341A" w:rsidRPr="0051726B" w:rsidRDefault="009D341A" w:rsidP="009D341A">
      <w:pPr>
        <w:jc w:val="center"/>
        <w:outlineLvl w:val="0"/>
        <w:rPr>
          <w:noProof/>
        </w:rPr>
      </w:pPr>
      <w:bookmarkStart w:id="74" w:name="_Toc30164717"/>
      <w:r w:rsidRPr="0051726B">
        <w:rPr>
          <w:b/>
          <w:noProof/>
        </w:rPr>
        <w:t>Члан 1</w:t>
      </w:r>
      <w:r w:rsidRPr="0051726B">
        <w:rPr>
          <w:b/>
          <w:noProof/>
          <w:lang w:val="sr-Cyrl-RS"/>
        </w:rPr>
        <w:t>5</w:t>
      </w:r>
      <w:r w:rsidRPr="0051726B">
        <w:rPr>
          <w:b/>
          <w:noProof/>
        </w:rPr>
        <w:t>.</w:t>
      </w:r>
      <w:bookmarkEnd w:id="74"/>
    </w:p>
    <w:p w14:paraId="3D8E01BD" w14:textId="77777777" w:rsidR="009D341A" w:rsidRDefault="009D341A" w:rsidP="009D341A">
      <w:pPr>
        <w:ind w:firstLine="741"/>
        <w:jc w:val="both"/>
        <w:rPr>
          <w:noProof/>
        </w:rPr>
      </w:pPr>
      <w:r>
        <w:rPr>
          <w:noProof/>
        </w:rPr>
        <w:t xml:space="preserve">Овај уговор је сачињен </w:t>
      </w:r>
      <w:r>
        <w:rPr>
          <w:noProof/>
          <w:lang w:val="sr-Cyrl-RS"/>
        </w:rPr>
        <w:t xml:space="preserve">у четири </w:t>
      </w:r>
      <w:r>
        <w:rPr>
          <w:noProof/>
        </w:rPr>
        <w:t>истоветн</w:t>
      </w:r>
      <w:r>
        <w:rPr>
          <w:noProof/>
          <w:lang w:val="sr-Cyrl-RS"/>
        </w:rPr>
        <w:t>а</w:t>
      </w:r>
      <w:r>
        <w:rPr>
          <w:noProof/>
        </w:rPr>
        <w:t xml:space="preserve"> примерка од којих наручилац задржава </w:t>
      </w:r>
      <w:r>
        <w:rPr>
          <w:noProof/>
          <w:lang w:val="sr-Cyrl-RS"/>
        </w:rPr>
        <w:t>три</w:t>
      </w:r>
      <w:r>
        <w:rPr>
          <w:noProof/>
        </w:rPr>
        <w:t xml:space="preserve">, а добављач </w:t>
      </w:r>
      <w:r>
        <w:rPr>
          <w:noProof/>
          <w:lang w:val="sr-Cyrl-RS"/>
        </w:rPr>
        <w:t>један</w:t>
      </w:r>
      <w:r>
        <w:rPr>
          <w:noProof/>
        </w:rPr>
        <w:t xml:space="preserve"> пример</w:t>
      </w:r>
      <w:r>
        <w:rPr>
          <w:noProof/>
          <w:lang w:val="sr-Cyrl-RS"/>
        </w:rPr>
        <w:t>ак</w:t>
      </w:r>
      <w:r>
        <w:rPr>
          <w:noProof/>
        </w:rPr>
        <w:t>.</w:t>
      </w:r>
    </w:p>
    <w:p w14:paraId="0BE58C80" w14:textId="77777777" w:rsidR="009D341A" w:rsidRPr="00B97791" w:rsidRDefault="009D341A" w:rsidP="009D341A">
      <w:pPr>
        <w:jc w:val="both"/>
        <w:rPr>
          <w:noProof/>
          <w:lang w:val="sr-Cyrl-RS"/>
        </w:rPr>
      </w:pPr>
    </w:p>
    <w:p w14:paraId="004BC001" w14:textId="77777777" w:rsidR="009D341A" w:rsidRPr="0051726B" w:rsidRDefault="009D341A" w:rsidP="009D341A">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9D341A" w:rsidRPr="0051726B" w14:paraId="38F89BEF" w14:textId="77777777" w:rsidTr="003F5E10">
        <w:trPr>
          <w:trHeight w:val="347"/>
        </w:trPr>
        <w:tc>
          <w:tcPr>
            <w:tcW w:w="3216" w:type="dxa"/>
            <w:vAlign w:val="center"/>
          </w:tcPr>
          <w:p w14:paraId="75118DFF" w14:textId="77777777" w:rsidR="009D341A" w:rsidRPr="0051726B" w:rsidRDefault="009D341A" w:rsidP="003F5E10">
            <w:pPr>
              <w:jc w:val="center"/>
              <w:rPr>
                <w:noProof/>
              </w:rPr>
            </w:pPr>
            <w:r w:rsidRPr="0051726B">
              <w:rPr>
                <w:noProof/>
              </w:rPr>
              <w:t>ЗА ДОБАВЉАЧА:</w:t>
            </w:r>
          </w:p>
        </w:tc>
        <w:tc>
          <w:tcPr>
            <w:tcW w:w="2279" w:type="dxa"/>
          </w:tcPr>
          <w:p w14:paraId="3D817336" w14:textId="77777777" w:rsidR="009D341A" w:rsidRPr="0051726B" w:rsidRDefault="009D341A" w:rsidP="003F5E10">
            <w:pPr>
              <w:jc w:val="center"/>
              <w:rPr>
                <w:noProof/>
              </w:rPr>
            </w:pPr>
          </w:p>
        </w:tc>
        <w:tc>
          <w:tcPr>
            <w:tcW w:w="3827" w:type="dxa"/>
            <w:vAlign w:val="center"/>
          </w:tcPr>
          <w:p w14:paraId="2A2DC558" w14:textId="77777777" w:rsidR="009D341A" w:rsidRPr="0051726B" w:rsidRDefault="009D341A" w:rsidP="003F5E10">
            <w:pPr>
              <w:jc w:val="center"/>
              <w:rPr>
                <w:noProof/>
              </w:rPr>
            </w:pPr>
            <w:r w:rsidRPr="0051726B">
              <w:rPr>
                <w:noProof/>
              </w:rPr>
              <w:t>ЗА НАРУЧИОЦА:</w:t>
            </w:r>
          </w:p>
        </w:tc>
      </w:tr>
      <w:tr w:rsidR="009D341A" w:rsidRPr="0051726B" w14:paraId="3660993B" w14:textId="77777777" w:rsidTr="003F5E10">
        <w:trPr>
          <w:trHeight w:val="359"/>
        </w:trPr>
        <w:tc>
          <w:tcPr>
            <w:tcW w:w="3216" w:type="dxa"/>
            <w:vAlign w:val="center"/>
          </w:tcPr>
          <w:p w14:paraId="3482E6EF" w14:textId="77777777" w:rsidR="009D341A" w:rsidRPr="0051726B" w:rsidRDefault="009D341A" w:rsidP="003F5E10">
            <w:pPr>
              <w:jc w:val="center"/>
              <w:rPr>
                <w:noProof/>
              </w:rPr>
            </w:pPr>
            <w:r w:rsidRPr="0051726B">
              <w:rPr>
                <w:noProof/>
              </w:rPr>
              <w:t>ДИРЕКТОР</w:t>
            </w:r>
          </w:p>
        </w:tc>
        <w:tc>
          <w:tcPr>
            <w:tcW w:w="2279" w:type="dxa"/>
          </w:tcPr>
          <w:p w14:paraId="1CE220C3" w14:textId="77777777" w:rsidR="009D341A" w:rsidRPr="0051726B" w:rsidRDefault="009D341A" w:rsidP="003F5E10">
            <w:pPr>
              <w:jc w:val="center"/>
              <w:rPr>
                <w:noProof/>
              </w:rPr>
            </w:pPr>
          </w:p>
        </w:tc>
        <w:tc>
          <w:tcPr>
            <w:tcW w:w="3827" w:type="dxa"/>
            <w:vAlign w:val="center"/>
          </w:tcPr>
          <w:p w14:paraId="2A0FACB0" w14:textId="77777777" w:rsidR="009D341A" w:rsidRPr="0051726B" w:rsidRDefault="009D341A" w:rsidP="003F5E10">
            <w:pPr>
              <w:jc w:val="center"/>
              <w:rPr>
                <w:noProof/>
              </w:rPr>
            </w:pPr>
            <w:r w:rsidRPr="0051726B">
              <w:rPr>
                <w:noProof/>
                <w:lang w:val="sr-Cyrl-RS"/>
              </w:rPr>
              <w:t xml:space="preserve">В. Д. </w:t>
            </w:r>
            <w:r w:rsidRPr="0051726B">
              <w:rPr>
                <w:noProof/>
              </w:rPr>
              <w:t>ДИРЕКТОР</w:t>
            </w:r>
          </w:p>
        </w:tc>
      </w:tr>
      <w:tr w:rsidR="009D341A" w:rsidRPr="002D5B2C" w14:paraId="0E72CEE2" w14:textId="77777777" w:rsidTr="003F5E10">
        <w:trPr>
          <w:trHeight w:val="347"/>
        </w:trPr>
        <w:tc>
          <w:tcPr>
            <w:tcW w:w="3216" w:type="dxa"/>
            <w:vAlign w:val="bottom"/>
          </w:tcPr>
          <w:p w14:paraId="32E3363D" w14:textId="77777777" w:rsidR="009D341A" w:rsidRPr="0051726B" w:rsidRDefault="009D341A" w:rsidP="003F5E10">
            <w:pPr>
              <w:jc w:val="center"/>
              <w:rPr>
                <w:noProof/>
              </w:rPr>
            </w:pPr>
          </w:p>
          <w:p w14:paraId="51A498C7" w14:textId="77777777" w:rsidR="009D341A" w:rsidRPr="0051726B" w:rsidRDefault="009D341A" w:rsidP="003F5E10">
            <w:pPr>
              <w:jc w:val="center"/>
              <w:rPr>
                <w:noProof/>
              </w:rPr>
            </w:pPr>
            <w:r w:rsidRPr="0051726B">
              <w:rPr>
                <w:noProof/>
              </w:rPr>
              <w:t>_________________________</w:t>
            </w:r>
          </w:p>
        </w:tc>
        <w:tc>
          <w:tcPr>
            <w:tcW w:w="2279" w:type="dxa"/>
            <w:vAlign w:val="bottom"/>
          </w:tcPr>
          <w:p w14:paraId="3285E33C" w14:textId="77777777" w:rsidR="009D341A" w:rsidRPr="0051726B" w:rsidRDefault="009D341A" w:rsidP="003F5E10">
            <w:pPr>
              <w:jc w:val="both"/>
              <w:rPr>
                <w:noProof/>
              </w:rPr>
            </w:pPr>
          </w:p>
        </w:tc>
        <w:tc>
          <w:tcPr>
            <w:tcW w:w="3827" w:type="dxa"/>
            <w:vAlign w:val="bottom"/>
          </w:tcPr>
          <w:p w14:paraId="556B3F93" w14:textId="77777777" w:rsidR="009D341A" w:rsidRPr="002D5B2C" w:rsidRDefault="009D341A" w:rsidP="003F5E10">
            <w:pPr>
              <w:jc w:val="center"/>
              <w:rPr>
                <w:noProof/>
              </w:rPr>
            </w:pPr>
            <w:r w:rsidRPr="0051726B">
              <w:rPr>
                <w:noProof/>
              </w:rPr>
              <w:t>___________________________</w:t>
            </w:r>
          </w:p>
        </w:tc>
      </w:tr>
      <w:tr w:rsidR="009D341A" w:rsidRPr="002D5B2C" w14:paraId="3CF2EDB7" w14:textId="77777777" w:rsidTr="003F5E10">
        <w:trPr>
          <w:trHeight w:val="359"/>
        </w:trPr>
        <w:tc>
          <w:tcPr>
            <w:tcW w:w="3216" w:type="dxa"/>
            <w:vAlign w:val="center"/>
          </w:tcPr>
          <w:p w14:paraId="65777DD4" w14:textId="77777777" w:rsidR="009D341A" w:rsidRPr="002D5B2C" w:rsidRDefault="009D341A" w:rsidP="003F5E10">
            <w:pPr>
              <w:jc w:val="center"/>
              <w:rPr>
                <w:i/>
                <w:noProof/>
              </w:rPr>
            </w:pPr>
          </w:p>
        </w:tc>
        <w:tc>
          <w:tcPr>
            <w:tcW w:w="2279" w:type="dxa"/>
          </w:tcPr>
          <w:p w14:paraId="34232407" w14:textId="77777777" w:rsidR="009D341A" w:rsidRPr="002D5B2C" w:rsidRDefault="009D341A" w:rsidP="003F5E10">
            <w:pPr>
              <w:jc w:val="both"/>
              <w:rPr>
                <w:i/>
                <w:noProof/>
              </w:rPr>
            </w:pPr>
          </w:p>
        </w:tc>
        <w:tc>
          <w:tcPr>
            <w:tcW w:w="3827" w:type="dxa"/>
            <w:vAlign w:val="center"/>
          </w:tcPr>
          <w:p w14:paraId="4329FD9B" w14:textId="77777777" w:rsidR="009D341A" w:rsidRPr="00C10102" w:rsidRDefault="009D341A" w:rsidP="003F5E10">
            <w:pPr>
              <w:jc w:val="center"/>
              <w:rPr>
                <w:i/>
                <w:noProof/>
              </w:rPr>
            </w:pPr>
          </w:p>
        </w:tc>
      </w:tr>
    </w:tbl>
    <w:p w14:paraId="7F52FB88" w14:textId="77777777" w:rsidR="00E27C53" w:rsidRPr="002050CA" w:rsidRDefault="00E27C53" w:rsidP="00E27C53">
      <w:pPr>
        <w:rPr>
          <w:noProof/>
        </w:rPr>
      </w:pPr>
    </w:p>
    <w:p w14:paraId="2D889435" w14:textId="77777777" w:rsidR="00E27C53" w:rsidRDefault="00E27C53" w:rsidP="00E27C53">
      <w:pPr>
        <w:rPr>
          <w:noProof/>
        </w:rPr>
      </w:pPr>
    </w:p>
    <w:p w14:paraId="6BAA7C35" w14:textId="77777777" w:rsidR="00E27C53" w:rsidRDefault="00E27C53" w:rsidP="00E27C53">
      <w:pPr>
        <w:rPr>
          <w:noProof/>
        </w:rPr>
      </w:pPr>
    </w:p>
    <w:p w14:paraId="066BFDFC" w14:textId="77777777" w:rsidR="00E27C53" w:rsidRDefault="00E27C53" w:rsidP="00E27C53">
      <w:pPr>
        <w:rPr>
          <w:noProof/>
        </w:rPr>
      </w:pPr>
    </w:p>
    <w:p w14:paraId="77FB626B" w14:textId="77777777" w:rsidR="00E27C53" w:rsidRDefault="00E27C53" w:rsidP="00E27C53">
      <w:pPr>
        <w:rPr>
          <w:noProof/>
        </w:rPr>
      </w:pPr>
    </w:p>
    <w:p w14:paraId="01FB93B8" w14:textId="77777777" w:rsidR="00E27C53" w:rsidRDefault="00E27C53" w:rsidP="00E27C53">
      <w:pPr>
        <w:rPr>
          <w:noProof/>
        </w:rPr>
      </w:pPr>
    </w:p>
    <w:p w14:paraId="2B5E9C3D" w14:textId="77777777" w:rsidR="00E27C53" w:rsidRDefault="00E27C53" w:rsidP="00E27C53">
      <w:pPr>
        <w:rPr>
          <w:noProof/>
        </w:rPr>
      </w:pPr>
    </w:p>
    <w:p w14:paraId="679C91F3" w14:textId="77777777" w:rsidR="00E27C53" w:rsidRDefault="00E27C53" w:rsidP="00E27C53">
      <w:pPr>
        <w:rPr>
          <w:noProof/>
        </w:rPr>
      </w:pPr>
    </w:p>
    <w:p w14:paraId="7C97F42F" w14:textId="77777777" w:rsidR="00E27C53" w:rsidRDefault="00E27C53" w:rsidP="00E27C53">
      <w:pPr>
        <w:rPr>
          <w:noProof/>
        </w:rPr>
      </w:pPr>
    </w:p>
    <w:p w14:paraId="6C7FB844" w14:textId="77777777" w:rsidR="00E27C53" w:rsidRDefault="00E27C53" w:rsidP="00E27C53">
      <w:pPr>
        <w:rPr>
          <w:noProof/>
        </w:rPr>
      </w:pPr>
    </w:p>
    <w:p w14:paraId="7ACCF904" w14:textId="77777777" w:rsidR="00E27C53" w:rsidRDefault="00E27C53" w:rsidP="00E27C53">
      <w:pPr>
        <w:rPr>
          <w:noProof/>
        </w:rPr>
      </w:pPr>
    </w:p>
    <w:p w14:paraId="247A1972" w14:textId="77777777" w:rsidR="00E27C53" w:rsidRDefault="00E27C53" w:rsidP="00E27C53">
      <w:pPr>
        <w:rPr>
          <w:noProof/>
        </w:rPr>
      </w:pPr>
    </w:p>
    <w:p w14:paraId="7B2F0227" w14:textId="77777777" w:rsidR="00E27C53" w:rsidRDefault="00E27C53" w:rsidP="00E27C53">
      <w:pPr>
        <w:rPr>
          <w:noProof/>
        </w:rPr>
      </w:pPr>
    </w:p>
    <w:p w14:paraId="557286E8" w14:textId="77777777" w:rsidR="00E27C53" w:rsidRDefault="00E27C53" w:rsidP="00E27C53">
      <w:pPr>
        <w:rPr>
          <w:noProof/>
        </w:rPr>
      </w:pPr>
    </w:p>
    <w:p w14:paraId="25AE4C1F" w14:textId="77777777" w:rsidR="00E27C53" w:rsidRDefault="00E27C53" w:rsidP="00E27C53">
      <w:pPr>
        <w:rPr>
          <w:noProof/>
        </w:rPr>
      </w:pPr>
    </w:p>
    <w:p w14:paraId="2AAB12EF" w14:textId="77777777" w:rsidR="00E27C53" w:rsidRDefault="00E27C53" w:rsidP="00E27C53">
      <w:pPr>
        <w:rPr>
          <w:noProof/>
        </w:rPr>
      </w:pPr>
    </w:p>
    <w:p w14:paraId="00023438" w14:textId="77777777" w:rsidR="00E27C53" w:rsidRDefault="00E27C53" w:rsidP="00E27C53">
      <w:pPr>
        <w:rPr>
          <w:noProof/>
        </w:rPr>
      </w:pPr>
    </w:p>
    <w:p w14:paraId="6F99F034" w14:textId="77777777" w:rsidR="00E27C53" w:rsidRDefault="00E27C53" w:rsidP="00E27C53">
      <w:pPr>
        <w:rPr>
          <w:noProof/>
        </w:rPr>
      </w:pPr>
    </w:p>
    <w:p w14:paraId="7FA0ED01" w14:textId="77777777" w:rsidR="00E27C53" w:rsidRDefault="00E27C53" w:rsidP="00E27C53">
      <w:pPr>
        <w:rPr>
          <w:noProof/>
        </w:rPr>
      </w:pPr>
    </w:p>
    <w:p w14:paraId="5BB13F90" w14:textId="77777777" w:rsidR="00E27C53" w:rsidRDefault="00E27C53" w:rsidP="00E27C53">
      <w:pPr>
        <w:rPr>
          <w:noProof/>
        </w:rPr>
      </w:pPr>
    </w:p>
    <w:p w14:paraId="39E06F6C" w14:textId="77777777" w:rsidR="00E27C53" w:rsidRDefault="00E27C53" w:rsidP="00E27C53">
      <w:pPr>
        <w:rPr>
          <w:noProof/>
        </w:rPr>
      </w:pPr>
    </w:p>
    <w:p w14:paraId="721F6297" w14:textId="77777777" w:rsidR="00E27C53" w:rsidRDefault="00E27C53" w:rsidP="00E27C53">
      <w:pPr>
        <w:rPr>
          <w:noProof/>
        </w:rPr>
      </w:pPr>
    </w:p>
    <w:p w14:paraId="2A82BD0B" w14:textId="77777777" w:rsidR="00E27C53" w:rsidRDefault="00E27C53" w:rsidP="00E27C53">
      <w:pPr>
        <w:rPr>
          <w:noProof/>
        </w:rPr>
      </w:pPr>
    </w:p>
    <w:p w14:paraId="749B08C3" w14:textId="77777777" w:rsidR="00E27C53" w:rsidRPr="00CC366C" w:rsidRDefault="00E27C53" w:rsidP="002576AA">
      <w:pPr>
        <w:pStyle w:val="Heading1"/>
        <w:numPr>
          <w:ilvl w:val="0"/>
          <w:numId w:val="15"/>
        </w:numPr>
        <w:jc w:val="center"/>
      </w:pPr>
      <w:bookmarkStart w:id="75" w:name="_Toc448222241"/>
      <w:bookmarkStart w:id="76" w:name="_Toc477327713"/>
      <w:bookmarkStart w:id="77" w:name="_Toc477327996"/>
      <w:bookmarkStart w:id="78" w:name="_Toc477328725"/>
      <w:bookmarkStart w:id="79" w:name="_Toc477329196"/>
      <w:bookmarkStart w:id="80" w:name="_Toc30164718"/>
      <w:r w:rsidRPr="00CC366C">
        <w:t>ИЗЈАВА О НЕЗАВИСНОЈ ПОНУДИ</w:t>
      </w:r>
      <w:bookmarkEnd w:id="54"/>
      <w:bookmarkEnd w:id="55"/>
      <w:bookmarkEnd w:id="75"/>
      <w:bookmarkEnd w:id="76"/>
      <w:bookmarkEnd w:id="77"/>
      <w:bookmarkEnd w:id="78"/>
      <w:bookmarkEnd w:id="79"/>
      <w:bookmarkEnd w:id="80"/>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AD2A6C2"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5BEE8866" w14:textId="77777777" w:rsidR="00E27C53" w:rsidRDefault="00E27C53" w:rsidP="00E27C53">
      <w:pPr>
        <w:jc w:val="both"/>
        <w:rPr>
          <w:lang w:val="sr-Cyrl-CS"/>
        </w:rPr>
      </w:pPr>
    </w:p>
    <w:p w14:paraId="68F38E30" w14:textId="77777777" w:rsidR="00E27C53" w:rsidRPr="00C02BBA" w:rsidRDefault="00E27C53" w:rsidP="00E27C53">
      <w:pPr>
        <w:jc w:val="center"/>
        <w:rPr>
          <w:i/>
          <w:lang w:val="sr-Cyrl-CS"/>
        </w:rPr>
      </w:pPr>
      <w:r w:rsidRPr="00AE1407">
        <w:t>....................................................................................................</w:t>
      </w:r>
      <w:r>
        <w:rPr>
          <w:lang w:val="sr-Cyrl-CS"/>
        </w:rPr>
        <w:t>............................................</w:t>
      </w:r>
      <w:r w:rsidRPr="00AE1407">
        <w:t xml:space="preserve">. </w:t>
      </w:r>
      <w:r w:rsidRPr="00C02BBA">
        <w:rPr>
          <w:i/>
          <w:iCs/>
        </w:rPr>
        <w:t>[</w:t>
      </w:r>
      <w:proofErr w:type="gramStart"/>
      <w:r w:rsidRPr="00C02BBA">
        <w:rPr>
          <w:i/>
        </w:rPr>
        <w:t>навести</w:t>
      </w:r>
      <w:proofErr w:type="gramEnd"/>
      <w:r w:rsidRPr="00C02BBA">
        <w:rPr>
          <w:i/>
          <w:iCs/>
        </w:rPr>
        <w:t xml:space="preserve"> редни број</w:t>
      </w:r>
      <w:r w:rsidRPr="00C02BBA">
        <w:rPr>
          <w:i/>
          <w:iCs/>
          <w:lang w:val="sr-Cyrl-CS"/>
        </w:rPr>
        <w:t xml:space="preserve"> и</w:t>
      </w:r>
      <w:r w:rsidRPr="00C02BBA">
        <w:rPr>
          <w:i/>
        </w:rPr>
        <w:t xml:space="preserve"> предмет јавне набавке</w:t>
      </w:r>
      <w:r w:rsidRPr="00C02BBA">
        <w:rPr>
          <w:i/>
          <w:iCs/>
        </w:rPr>
        <w:t>]</w:t>
      </w:r>
    </w:p>
    <w:p w14:paraId="62A2BF2C" w14:textId="77777777" w:rsidR="00E27C53" w:rsidRPr="00C02BBA" w:rsidRDefault="00E27C53" w:rsidP="00E27C53">
      <w:pPr>
        <w:jc w:val="both"/>
        <w:rPr>
          <w:i/>
          <w:lang w:val="sr-Cyrl-CS"/>
        </w:rPr>
      </w:pPr>
    </w:p>
    <w:p w14:paraId="188CDEDE" w14:textId="77777777" w:rsidR="00E27C53" w:rsidRDefault="00E27C53" w:rsidP="00E27C53">
      <w:pPr>
        <w:jc w:val="both"/>
        <w:rPr>
          <w:lang w:val="sr-Cyrl-CS"/>
        </w:rPr>
      </w:pPr>
      <w:proofErr w:type="gramStart"/>
      <w:r w:rsidRPr="00C02BBA">
        <w:t>партија ........</w:t>
      </w:r>
      <w:proofErr w:type="gramEnd"/>
      <w:r w:rsidRPr="00C02BBA">
        <w:rPr>
          <w:i/>
          <w:iCs/>
        </w:rPr>
        <w:t xml:space="preserve"> [</w:t>
      </w:r>
      <w:proofErr w:type="gramStart"/>
      <w:r w:rsidRPr="00C02BBA">
        <w:rPr>
          <w:i/>
          <w:iCs/>
        </w:rPr>
        <w:t>навести</w:t>
      </w:r>
      <w:proofErr w:type="gramEnd"/>
      <w:r w:rsidRPr="00C02BBA">
        <w:rPr>
          <w:i/>
          <w:iCs/>
        </w:rPr>
        <w:t xml:space="preserve"> р.бр. партије]</w:t>
      </w:r>
      <w:r w:rsidRPr="00AE1407">
        <w:t xml:space="preserve"> </w:t>
      </w: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5B3304">
        <w:tc>
          <w:tcPr>
            <w:tcW w:w="3095" w:type="dxa"/>
            <w:tcBorders>
              <w:bottom w:val="single" w:sz="4" w:space="0" w:color="auto"/>
            </w:tcBorders>
          </w:tcPr>
          <w:p w14:paraId="1EA32221" w14:textId="77777777" w:rsidR="00E27C53" w:rsidRPr="00CF619E" w:rsidRDefault="00E27C53" w:rsidP="005B3304">
            <w:pPr>
              <w:rPr>
                <w:bCs/>
                <w:iCs/>
                <w:noProof/>
                <w:lang w:val="sr-Cyrl-CS"/>
              </w:rPr>
            </w:pPr>
          </w:p>
        </w:tc>
        <w:tc>
          <w:tcPr>
            <w:tcW w:w="3095" w:type="dxa"/>
          </w:tcPr>
          <w:p w14:paraId="73610528" w14:textId="77777777" w:rsidR="00E27C53" w:rsidRPr="00CF619E" w:rsidRDefault="00E27C53" w:rsidP="005B3304">
            <w:pPr>
              <w:rPr>
                <w:bCs/>
                <w:iCs/>
                <w:noProof/>
                <w:lang w:val="sr-Cyrl-CS"/>
              </w:rPr>
            </w:pPr>
          </w:p>
        </w:tc>
        <w:tc>
          <w:tcPr>
            <w:tcW w:w="3096" w:type="dxa"/>
            <w:tcBorders>
              <w:bottom w:val="single" w:sz="4" w:space="0" w:color="auto"/>
            </w:tcBorders>
          </w:tcPr>
          <w:p w14:paraId="6C0FC012" w14:textId="77777777" w:rsidR="00E27C53" w:rsidRPr="00CF619E" w:rsidRDefault="00E27C53" w:rsidP="005B3304">
            <w:pPr>
              <w:rPr>
                <w:bCs/>
                <w:iCs/>
                <w:noProof/>
                <w:lang w:val="sr-Cyrl-CS"/>
              </w:rPr>
            </w:pPr>
          </w:p>
        </w:tc>
      </w:tr>
      <w:tr w:rsidR="00E27C53" w:rsidRPr="00CF619E" w14:paraId="676C755C" w14:textId="77777777" w:rsidTr="005B3304">
        <w:tc>
          <w:tcPr>
            <w:tcW w:w="3095" w:type="dxa"/>
            <w:tcBorders>
              <w:top w:val="single" w:sz="4" w:space="0" w:color="auto"/>
            </w:tcBorders>
          </w:tcPr>
          <w:p w14:paraId="7C69C02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0AA78AB4" w14:textId="77777777" w:rsidTr="005B3304">
        <w:tc>
          <w:tcPr>
            <w:tcW w:w="3095" w:type="dxa"/>
          </w:tcPr>
          <w:p w14:paraId="46DF4228" w14:textId="77777777" w:rsidR="00E27C53" w:rsidRPr="00CF619E" w:rsidRDefault="00E27C53" w:rsidP="005B3304">
            <w:pPr>
              <w:rPr>
                <w:bCs/>
                <w:iCs/>
                <w:noProof/>
                <w:lang w:val="hr-HR"/>
              </w:rPr>
            </w:pPr>
          </w:p>
        </w:tc>
        <w:tc>
          <w:tcPr>
            <w:tcW w:w="3095" w:type="dxa"/>
          </w:tcPr>
          <w:p w14:paraId="7DF9DC68" w14:textId="77777777" w:rsidR="00E27C53" w:rsidRPr="00CF619E" w:rsidRDefault="00E27C53" w:rsidP="005B3304">
            <w:pPr>
              <w:rPr>
                <w:bCs/>
                <w:iCs/>
                <w:noProof/>
                <w:lang w:val="hr-HR"/>
              </w:rPr>
            </w:pPr>
          </w:p>
        </w:tc>
        <w:tc>
          <w:tcPr>
            <w:tcW w:w="3096" w:type="dxa"/>
            <w:tcBorders>
              <w:bottom w:val="single" w:sz="4" w:space="0" w:color="auto"/>
            </w:tcBorders>
          </w:tcPr>
          <w:p w14:paraId="758986DA" w14:textId="77777777" w:rsidR="00E27C53" w:rsidRPr="00CF619E" w:rsidRDefault="00E27C53" w:rsidP="005B3304">
            <w:pPr>
              <w:rPr>
                <w:bCs/>
                <w:iCs/>
                <w:noProof/>
                <w:lang w:val="sr-Cyrl-CS"/>
              </w:rPr>
            </w:pPr>
          </w:p>
          <w:p w14:paraId="380749D0" w14:textId="77777777" w:rsidR="00E27C53" w:rsidRPr="00CF619E" w:rsidRDefault="00E27C53" w:rsidP="005B3304">
            <w:pPr>
              <w:rPr>
                <w:bCs/>
                <w:iCs/>
                <w:noProof/>
                <w:lang w:val="sr-Cyrl-CS"/>
              </w:rPr>
            </w:pPr>
          </w:p>
        </w:tc>
      </w:tr>
      <w:tr w:rsidR="00E27C53" w:rsidRPr="00CF619E" w14:paraId="1EB5C5FD" w14:textId="77777777" w:rsidTr="005B3304">
        <w:tc>
          <w:tcPr>
            <w:tcW w:w="3095" w:type="dxa"/>
          </w:tcPr>
          <w:p w14:paraId="5880E292" w14:textId="77777777" w:rsidR="00E27C53" w:rsidRDefault="00E27C53" w:rsidP="005B3304">
            <w:pPr>
              <w:rPr>
                <w:bCs/>
                <w:iCs/>
                <w:noProof/>
                <w:lang w:val="hr-HR"/>
              </w:rPr>
            </w:pPr>
          </w:p>
          <w:p w14:paraId="6380EA4E" w14:textId="77777777" w:rsidR="00E27C53" w:rsidRPr="00CF619E" w:rsidRDefault="00E27C53" w:rsidP="005B3304">
            <w:pPr>
              <w:rPr>
                <w:bCs/>
                <w:iCs/>
                <w:noProof/>
                <w:lang w:val="hr-HR"/>
              </w:rPr>
            </w:pPr>
          </w:p>
        </w:tc>
        <w:tc>
          <w:tcPr>
            <w:tcW w:w="3095" w:type="dxa"/>
          </w:tcPr>
          <w:p w14:paraId="63A9A86C" w14:textId="77777777" w:rsidR="00E27C53" w:rsidRPr="00CF619E" w:rsidRDefault="00E27C53" w:rsidP="005B3304">
            <w:pPr>
              <w:rPr>
                <w:bCs/>
                <w:iCs/>
                <w:noProof/>
                <w:lang w:val="hr-HR"/>
              </w:rPr>
            </w:pPr>
          </w:p>
        </w:tc>
        <w:tc>
          <w:tcPr>
            <w:tcW w:w="3096" w:type="dxa"/>
            <w:tcBorders>
              <w:top w:val="single" w:sz="4" w:space="0" w:color="auto"/>
            </w:tcBorders>
          </w:tcPr>
          <w:p w14:paraId="7EAF1B43" w14:textId="77777777" w:rsidR="00E27C53" w:rsidRPr="00CF619E" w:rsidRDefault="00E27C53" w:rsidP="005B3304">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81" w:name="_Toc375826011"/>
      <w:bookmarkStart w:id="82" w:name="_Toc389030818"/>
      <w:bookmarkStart w:id="83"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84" w:name="_Toc477327714"/>
      <w:bookmarkStart w:id="85" w:name="_Toc477327997"/>
      <w:bookmarkStart w:id="86" w:name="_Toc477328726"/>
      <w:bookmarkStart w:id="87" w:name="_Toc477329197"/>
      <w:bookmarkStart w:id="88" w:name="_Toc30164719"/>
      <w:r w:rsidRPr="00CC366C">
        <w:lastRenderedPageBreak/>
        <w:t>ОБРАЗАЦ ИЗЈАВЕ О ПОШТОВАЊУ ОБАВЕЗА</w:t>
      </w:r>
      <w:bookmarkEnd w:id="81"/>
      <w:bookmarkEnd w:id="82"/>
      <w:bookmarkEnd w:id="84"/>
      <w:bookmarkEnd w:id="85"/>
      <w:bookmarkEnd w:id="86"/>
      <w:bookmarkEnd w:id="87"/>
      <w:bookmarkEnd w:id="88"/>
    </w:p>
    <w:bookmarkEnd w:id="83"/>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4CE8BEC"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4767239B" w14:textId="77777777" w:rsidR="00E27C53" w:rsidRDefault="00E27C53" w:rsidP="00E27C53">
      <w:pPr>
        <w:jc w:val="both"/>
        <w:rPr>
          <w:lang w:val="sr-Cyrl-CS"/>
        </w:rPr>
      </w:pPr>
    </w:p>
    <w:p w14:paraId="5ACDC1C8" w14:textId="77777777" w:rsidR="00E27C53" w:rsidRPr="00C02BBA" w:rsidRDefault="00E27C53" w:rsidP="00E27C53">
      <w:pPr>
        <w:jc w:val="center"/>
        <w:rPr>
          <w:i/>
          <w:lang w:val="sr-Cyrl-CS"/>
        </w:rPr>
      </w:pPr>
      <w:r w:rsidRPr="00C02BBA">
        <w:t>....................................................................................................</w:t>
      </w:r>
      <w:r w:rsidRPr="00C02BBA">
        <w:rPr>
          <w:lang w:val="sr-Cyrl-CS"/>
        </w:rPr>
        <w:t>............................................</w:t>
      </w:r>
      <w:r w:rsidRPr="00C02BBA">
        <w:t xml:space="preserve">. </w:t>
      </w:r>
      <w:r w:rsidRPr="00C02BBA">
        <w:rPr>
          <w:i/>
          <w:iCs/>
        </w:rPr>
        <w:t>[</w:t>
      </w:r>
      <w:proofErr w:type="gramStart"/>
      <w:r w:rsidRPr="00C02BBA">
        <w:rPr>
          <w:i/>
        </w:rPr>
        <w:t>навести</w:t>
      </w:r>
      <w:proofErr w:type="gramEnd"/>
      <w:r w:rsidRPr="00C02BBA">
        <w:rPr>
          <w:i/>
          <w:iCs/>
        </w:rPr>
        <w:t xml:space="preserve"> редни број</w:t>
      </w:r>
      <w:r w:rsidRPr="00C02BBA">
        <w:rPr>
          <w:i/>
          <w:iCs/>
          <w:lang w:val="sr-Cyrl-CS"/>
        </w:rPr>
        <w:t xml:space="preserve"> и</w:t>
      </w:r>
      <w:r w:rsidRPr="00C02BBA">
        <w:rPr>
          <w:i/>
        </w:rPr>
        <w:t xml:space="preserve"> предмет јавне набавке</w:t>
      </w:r>
      <w:r w:rsidRPr="00C02BBA">
        <w:rPr>
          <w:i/>
          <w:iCs/>
        </w:rPr>
        <w:t>]</w:t>
      </w:r>
    </w:p>
    <w:p w14:paraId="228FF2A5" w14:textId="77777777" w:rsidR="00E27C53" w:rsidRPr="00C02BBA" w:rsidRDefault="00E27C53" w:rsidP="00E27C53">
      <w:pPr>
        <w:jc w:val="both"/>
        <w:rPr>
          <w:i/>
          <w:lang w:val="sr-Cyrl-CS"/>
        </w:rPr>
      </w:pPr>
    </w:p>
    <w:p w14:paraId="075C6761" w14:textId="77777777" w:rsidR="00E27C53" w:rsidRDefault="00E27C53" w:rsidP="00E27C53">
      <w:pPr>
        <w:jc w:val="both"/>
        <w:rPr>
          <w:lang w:val="sr-Cyrl-CS"/>
        </w:rPr>
      </w:pPr>
      <w:proofErr w:type="gramStart"/>
      <w:r w:rsidRPr="00C02BBA">
        <w:t>партија ........</w:t>
      </w:r>
      <w:proofErr w:type="gramEnd"/>
      <w:r w:rsidRPr="00C02BBA">
        <w:rPr>
          <w:i/>
          <w:iCs/>
        </w:rPr>
        <w:t xml:space="preserve"> [</w:t>
      </w:r>
      <w:proofErr w:type="gramStart"/>
      <w:r w:rsidRPr="00C02BBA">
        <w:rPr>
          <w:i/>
          <w:iCs/>
        </w:rPr>
        <w:t>навести</w:t>
      </w:r>
      <w:proofErr w:type="gramEnd"/>
      <w:r w:rsidRPr="00C02BBA">
        <w:rPr>
          <w:i/>
          <w:iCs/>
        </w:rPr>
        <w:t xml:space="preserve"> р.бр. партије]</w:t>
      </w:r>
      <w:r w:rsidRPr="00AE1407">
        <w:t xml:space="preserve"> </w:t>
      </w: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5B3304">
        <w:tc>
          <w:tcPr>
            <w:tcW w:w="3095" w:type="dxa"/>
            <w:tcBorders>
              <w:bottom w:val="single" w:sz="4" w:space="0" w:color="auto"/>
            </w:tcBorders>
          </w:tcPr>
          <w:p w14:paraId="20706A2B" w14:textId="77777777" w:rsidR="00E27C53" w:rsidRPr="00CF619E" w:rsidRDefault="00E27C53" w:rsidP="005B3304">
            <w:pPr>
              <w:rPr>
                <w:bCs/>
                <w:iCs/>
                <w:noProof/>
                <w:lang w:val="sr-Cyrl-CS"/>
              </w:rPr>
            </w:pPr>
          </w:p>
        </w:tc>
        <w:tc>
          <w:tcPr>
            <w:tcW w:w="3095" w:type="dxa"/>
          </w:tcPr>
          <w:p w14:paraId="13A5AEF8" w14:textId="77777777" w:rsidR="00E27C53" w:rsidRPr="00CF619E" w:rsidRDefault="00E27C53" w:rsidP="005B3304">
            <w:pPr>
              <w:rPr>
                <w:bCs/>
                <w:iCs/>
                <w:noProof/>
                <w:lang w:val="sr-Cyrl-CS"/>
              </w:rPr>
            </w:pPr>
          </w:p>
        </w:tc>
        <w:tc>
          <w:tcPr>
            <w:tcW w:w="3096" w:type="dxa"/>
            <w:tcBorders>
              <w:bottom w:val="single" w:sz="4" w:space="0" w:color="auto"/>
            </w:tcBorders>
          </w:tcPr>
          <w:p w14:paraId="56360E2C" w14:textId="77777777" w:rsidR="00E27C53" w:rsidRPr="00CF619E" w:rsidRDefault="00E27C53" w:rsidP="005B3304">
            <w:pPr>
              <w:rPr>
                <w:bCs/>
                <w:iCs/>
                <w:noProof/>
                <w:lang w:val="sr-Cyrl-CS"/>
              </w:rPr>
            </w:pPr>
          </w:p>
        </w:tc>
      </w:tr>
      <w:tr w:rsidR="00E27C53" w:rsidRPr="00CF619E" w14:paraId="548AE3CB" w14:textId="77777777" w:rsidTr="005B3304">
        <w:tc>
          <w:tcPr>
            <w:tcW w:w="3095" w:type="dxa"/>
            <w:tcBorders>
              <w:top w:val="single" w:sz="4" w:space="0" w:color="auto"/>
            </w:tcBorders>
          </w:tcPr>
          <w:p w14:paraId="62DCEC61"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CF9F617" w14:textId="77777777" w:rsidTr="005B3304">
        <w:tc>
          <w:tcPr>
            <w:tcW w:w="3095" w:type="dxa"/>
          </w:tcPr>
          <w:p w14:paraId="6F51D695" w14:textId="77777777" w:rsidR="00E27C53" w:rsidRPr="00CF619E" w:rsidRDefault="00E27C53" w:rsidP="005B3304">
            <w:pPr>
              <w:rPr>
                <w:bCs/>
                <w:iCs/>
                <w:noProof/>
                <w:lang w:val="hr-HR"/>
              </w:rPr>
            </w:pPr>
          </w:p>
        </w:tc>
        <w:tc>
          <w:tcPr>
            <w:tcW w:w="3095" w:type="dxa"/>
          </w:tcPr>
          <w:p w14:paraId="31A20B4A" w14:textId="77777777" w:rsidR="00E27C53" w:rsidRPr="00CF619E" w:rsidRDefault="00E27C53" w:rsidP="005B3304">
            <w:pPr>
              <w:rPr>
                <w:bCs/>
                <w:iCs/>
                <w:noProof/>
                <w:lang w:val="hr-HR"/>
              </w:rPr>
            </w:pPr>
          </w:p>
        </w:tc>
        <w:tc>
          <w:tcPr>
            <w:tcW w:w="3096" w:type="dxa"/>
            <w:tcBorders>
              <w:bottom w:val="single" w:sz="4" w:space="0" w:color="auto"/>
            </w:tcBorders>
          </w:tcPr>
          <w:p w14:paraId="3097E4C9" w14:textId="77777777" w:rsidR="00E27C53" w:rsidRPr="00CF619E" w:rsidRDefault="00E27C53" w:rsidP="005B3304">
            <w:pPr>
              <w:rPr>
                <w:bCs/>
                <w:iCs/>
                <w:noProof/>
                <w:lang w:val="sr-Cyrl-CS"/>
              </w:rPr>
            </w:pPr>
          </w:p>
          <w:p w14:paraId="4E30B0C3" w14:textId="77777777" w:rsidR="00E27C53" w:rsidRPr="00CF619E" w:rsidRDefault="00E27C53" w:rsidP="005B3304">
            <w:pPr>
              <w:rPr>
                <w:bCs/>
                <w:iCs/>
                <w:noProof/>
                <w:lang w:val="sr-Cyrl-CS"/>
              </w:rPr>
            </w:pPr>
          </w:p>
        </w:tc>
      </w:tr>
      <w:tr w:rsidR="00E27C53" w:rsidRPr="00CF619E" w14:paraId="22B72AC3" w14:textId="77777777" w:rsidTr="005B3304">
        <w:tc>
          <w:tcPr>
            <w:tcW w:w="3095" w:type="dxa"/>
          </w:tcPr>
          <w:p w14:paraId="5C62B49C" w14:textId="77777777" w:rsidR="00E27C53" w:rsidRPr="00CF619E" w:rsidRDefault="00E27C53" w:rsidP="005B3304">
            <w:pPr>
              <w:rPr>
                <w:bCs/>
                <w:iCs/>
                <w:noProof/>
                <w:lang w:val="hr-HR"/>
              </w:rPr>
            </w:pPr>
          </w:p>
        </w:tc>
        <w:tc>
          <w:tcPr>
            <w:tcW w:w="3095" w:type="dxa"/>
          </w:tcPr>
          <w:p w14:paraId="51B79FDC" w14:textId="77777777" w:rsidR="00E27C53" w:rsidRPr="00CF619E" w:rsidRDefault="00E27C53" w:rsidP="005B3304">
            <w:pPr>
              <w:rPr>
                <w:bCs/>
                <w:iCs/>
                <w:noProof/>
                <w:lang w:val="hr-HR"/>
              </w:rPr>
            </w:pPr>
          </w:p>
        </w:tc>
        <w:tc>
          <w:tcPr>
            <w:tcW w:w="3096" w:type="dxa"/>
            <w:tcBorders>
              <w:top w:val="single" w:sz="4" w:space="0" w:color="auto"/>
            </w:tcBorders>
          </w:tcPr>
          <w:p w14:paraId="0C7C96F0" w14:textId="77777777" w:rsidR="00E27C53" w:rsidRPr="00CF619E" w:rsidRDefault="00E27C53" w:rsidP="005B3304">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89" w:name="_Toc375826012"/>
      <w:bookmarkStart w:id="90" w:name="_Toc389030819"/>
      <w:bookmarkStart w:id="91" w:name="_Toc448222243"/>
      <w:r>
        <w:rPr>
          <w:sz w:val="28"/>
          <w:szCs w:val="28"/>
          <w:highlight w:val="lightGray"/>
        </w:rPr>
        <w:br w:type="page"/>
      </w:r>
    </w:p>
    <w:p w14:paraId="3B84C3D8" w14:textId="77777777" w:rsidR="00E27C53" w:rsidRPr="00C02BBA" w:rsidRDefault="00E27C53" w:rsidP="002576AA">
      <w:pPr>
        <w:pStyle w:val="Heading1"/>
        <w:numPr>
          <w:ilvl w:val="0"/>
          <w:numId w:val="15"/>
        </w:numPr>
        <w:jc w:val="center"/>
      </w:pPr>
      <w:bookmarkStart w:id="92" w:name="_Toc477327715"/>
      <w:bookmarkStart w:id="93" w:name="_Toc477327998"/>
      <w:bookmarkStart w:id="94" w:name="_Toc477328727"/>
      <w:bookmarkStart w:id="95" w:name="_Toc477329198"/>
      <w:bookmarkStart w:id="96" w:name="_Toc30164720"/>
      <w:r w:rsidRPr="00C02BBA">
        <w:lastRenderedPageBreak/>
        <w:t>ОБРАЗАЦ СТРУКТУРЕ ПОНУЂЕНЕ ЦЕНЕ</w:t>
      </w:r>
      <w:bookmarkEnd w:id="89"/>
      <w:bookmarkEnd w:id="90"/>
      <w:bookmarkEnd w:id="91"/>
      <w:bookmarkEnd w:id="92"/>
      <w:bookmarkEnd w:id="93"/>
      <w:bookmarkEnd w:id="94"/>
      <w:bookmarkEnd w:id="95"/>
      <w:bookmarkEnd w:id="96"/>
    </w:p>
    <w:p w14:paraId="6F5A050A" w14:textId="77777777" w:rsidR="00E27C53" w:rsidRPr="00AE1407" w:rsidRDefault="00E27C53" w:rsidP="00E27C53">
      <w:pPr>
        <w:jc w:val="center"/>
        <w:rPr>
          <w:b/>
          <w:noProof/>
        </w:rPr>
      </w:pPr>
      <w:r w:rsidRPr="00C02BBA">
        <w:rPr>
          <w:b/>
          <w:noProof/>
        </w:rPr>
        <w:t xml:space="preserve">(са упутством </w:t>
      </w:r>
      <w:r w:rsidRPr="00C02BBA">
        <w:rPr>
          <w:b/>
          <w:noProof/>
          <w:lang w:val="sr-Cyrl-CS"/>
        </w:rPr>
        <w:t>како да се понуди</w:t>
      </w:r>
      <w:r w:rsidRPr="00C02BBA">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5B3304">
        <w:trPr>
          <w:jc w:val="center"/>
        </w:trPr>
        <w:tc>
          <w:tcPr>
            <w:tcW w:w="567" w:type="dxa"/>
            <w:vAlign w:val="center"/>
          </w:tcPr>
          <w:p w14:paraId="20999F68" w14:textId="77777777" w:rsidR="00E27C53" w:rsidRPr="00284225" w:rsidRDefault="00E27C53" w:rsidP="005B3304">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5B3304">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5B3304">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5B3304">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5B3304">
            <w:pPr>
              <w:jc w:val="center"/>
              <w:rPr>
                <w:b/>
                <w:noProof/>
                <w:sz w:val="22"/>
                <w:szCs w:val="22"/>
              </w:rPr>
            </w:pPr>
            <w:r w:rsidRPr="00284225">
              <w:rPr>
                <w:b/>
                <w:noProof/>
                <w:sz w:val="22"/>
                <w:szCs w:val="22"/>
              </w:rPr>
              <w:t>Укупна цена са ПДВ-ом</w:t>
            </w:r>
          </w:p>
        </w:tc>
      </w:tr>
      <w:tr w:rsidR="00E27C53" w:rsidRPr="00284225" w14:paraId="632A8880" w14:textId="77777777" w:rsidTr="005B3304">
        <w:trPr>
          <w:jc w:val="center"/>
        </w:trPr>
        <w:tc>
          <w:tcPr>
            <w:tcW w:w="567" w:type="dxa"/>
            <w:vAlign w:val="center"/>
          </w:tcPr>
          <w:p w14:paraId="7DF5801D" w14:textId="77777777" w:rsidR="00E27C53" w:rsidRPr="00284225" w:rsidRDefault="00E27C53" w:rsidP="005B3304">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5B3304">
            <w:pPr>
              <w:jc w:val="center"/>
              <w:rPr>
                <w:b/>
                <w:noProof/>
                <w:sz w:val="22"/>
                <w:szCs w:val="22"/>
              </w:rPr>
            </w:pPr>
          </w:p>
        </w:tc>
        <w:tc>
          <w:tcPr>
            <w:tcW w:w="2552" w:type="dxa"/>
            <w:vAlign w:val="center"/>
          </w:tcPr>
          <w:p w14:paraId="2A8DC7FA" w14:textId="77777777" w:rsidR="00E27C53" w:rsidRPr="00284225" w:rsidRDefault="00E27C53" w:rsidP="005B3304">
            <w:pPr>
              <w:jc w:val="center"/>
              <w:rPr>
                <w:b/>
                <w:noProof/>
                <w:sz w:val="22"/>
                <w:szCs w:val="22"/>
              </w:rPr>
            </w:pPr>
          </w:p>
        </w:tc>
        <w:tc>
          <w:tcPr>
            <w:tcW w:w="2552" w:type="dxa"/>
            <w:vAlign w:val="center"/>
          </w:tcPr>
          <w:p w14:paraId="1C3D7CDE" w14:textId="77777777" w:rsidR="00E27C53" w:rsidRPr="00284225" w:rsidRDefault="00E27C53" w:rsidP="005B3304">
            <w:pPr>
              <w:jc w:val="center"/>
              <w:rPr>
                <w:b/>
                <w:noProof/>
                <w:sz w:val="22"/>
                <w:szCs w:val="22"/>
              </w:rPr>
            </w:pPr>
          </w:p>
        </w:tc>
        <w:tc>
          <w:tcPr>
            <w:tcW w:w="2552" w:type="dxa"/>
            <w:vAlign w:val="center"/>
          </w:tcPr>
          <w:p w14:paraId="7DEC0937" w14:textId="77777777" w:rsidR="00E27C53" w:rsidRPr="00284225" w:rsidRDefault="00E27C53" w:rsidP="005B3304">
            <w:pPr>
              <w:jc w:val="center"/>
              <w:rPr>
                <w:b/>
                <w:noProof/>
                <w:sz w:val="22"/>
                <w:szCs w:val="22"/>
              </w:rPr>
            </w:pPr>
          </w:p>
        </w:tc>
      </w:tr>
      <w:tr w:rsidR="00E27C53" w:rsidRPr="00284225" w14:paraId="2967E310" w14:textId="77777777" w:rsidTr="005B3304">
        <w:trPr>
          <w:jc w:val="center"/>
        </w:trPr>
        <w:tc>
          <w:tcPr>
            <w:tcW w:w="567" w:type="dxa"/>
            <w:vAlign w:val="center"/>
          </w:tcPr>
          <w:p w14:paraId="71C38AB6" w14:textId="77777777" w:rsidR="00E27C53" w:rsidRPr="00CF79F4" w:rsidRDefault="00E27C53" w:rsidP="005B3304">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5B3304">
            <w:pPr>
              <w:jc w:val="center"/>
              <w:rPr>
                <w:b/>
                <w:noProof/>
                <w:sz w:val="22"/>
                <w:szCs w:val="22"/>
              </w:rPr>
            </w:pPr>
          </w:p>
        </w:tc>
        <w:tc>
          <w:tcPr>
            <w:tcW w:w="2552" w:type="dxa"/>
            <w:vAlign w:val="center"/>
          </w:tcPr>
          <w:p w14:paraId="16F295D9" w14:textId="77777777" w:rsidR="00E27C53" w:rsidRPr="00284225" w:rsidRDefault="00E27C53" w:rsidP="005B3304">
            <w:pPr>
              <w:jc w:val="center"/>
              <w:rPr>
                <w:b/>
                <w:noProof/>
                <w:sz w:val="22"/>
                <w:szCs w:val="22"/>
              </w:rPr>
            </w:pPr>
          </w:p>
        </w:tc>
        <w:tc>
          <w:tcPr>
            <w:tcW w:w="2552" w:type="dxa"/>
            <w:vAlign w:val="center"/>
          </w:tcPr>
          <w:p w14:paraId="736B6C7D" w14:textId="77777777" w:rsidR="00E27C53" w:rsidRPr="00284225" w:rsidRDefault="00E27C53" w:rsidP="005B3304">
            <w:pPr>
              <w:jc w:val="center"/>
              <w:rPr>
                <w:b/>
                <w:noProof/>
                <w:sz w:val="22"/>
                <w:szCs w:val="22"/>
              </w:rPr>
            </w:pPr>
          </w:p>
        </w:tc>
        <w:tc>
          <w:tcPr>
            <w:tcW w:w="2552" w:type="dxa"/>
            <w:vAlign w:val="center"/>
          </w:tcPr>
          <w:p w14:paraId="7B2DDC43" w14:textId="77777777" w:rsidR="00E27C53" w:rsidRPr="00284225" w:rsidRDefault="00E27C53" w:rsidP="005B3304">
            <w:pPr>
              <w:jc w:val="center"/>
              <w:rPr>
                <w:b/>
                <w:noProof/>
                <w:sz w:val="22"/>
                <w:szCs w:val="22"/>
              </w:rPr>
            </w:pPr>
          </w:p>
        </w:tc>
      </w:tr>
      <w:tr w:rsidR="00E27C53" w:rsidRPr="00284225" w14:paraId="50D52691" w14:textId="77777777" w:rsidTr="005B3304">
        <w:trPr>
          <w:jc w:val="center"/>
        </w:trPr>
        <w:tc>
          <w:tcPr>
            <w:tcW w:w="567" w:type="dxa"/>
            <w:vAlign w:val="center"/>
          </w:tcPr>
          <w:p w14:paraId="117EA5DF" w14:textId="77777777" w:rsidR="00E27C53" w:rsidRPr="00CF79F4" w:rsidRDefault="00E27C53" w:rsidP="005B3304">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5B3304">
            <w:pPr>
              <w:jc w:val="center"/>
              <w:rPr>
                <w:b/>
                <w:noProof/>
                <w:sz w:val="22"/>
                <w:szCs w:val="22"/>
              </w:rPr>
            </w:pPr>
          </w:p>
        </w:tc>
        <w:tc>
          <w:tcPr>
            <w:tcW w:w="2552" w:type="dxa"/>
            <w:vAlign w:val="center"/>
          </w:tcPr>
          <w:p w14:paraId="2B27997D" w14:textId="77777777" w:rsidR="00E27C53" w:rsidRPr="00284225" w:rsidRDefault="00E27C53" w:rsidP="005B3304">
            <w:pPr>
              <w:jc w:val="center"/>
              <w:rPr>
                <w:b/>
                <w:noProof/>
                <w:sz w:val="22"/>
                <w:szCs w:val="22"/>
              </w:rPr>
            </w:pPr>
          </w:p>
        </w:tc>
        <w:tc>
          <w:tcPr>
            <w:tcW w:w="2552" w:type="dxa"/>
            <w:vAlign w:val="center"/>
          </w:tcPr>
          <w:p w14:paraId="29381772" w14:textId="77777777" w:rsidR="00E27C53" w:rsidRPr="00284225" w:rsidRDefault="00E27C53" w:rsidP="005B3304">
            <w:pPr>
              <w:jc w:val="center"/>
              <w:rPr>
                <w:b/>
                <w:noProof/>
                <w:sz w:val="22"/>
                <w:szCs w:val="22"/>
              </w:rPr>
            </w:pPr>
          </w:p>
        </w:tc>
        <w:tc>
          <w:tcPr>
            <w:tcW w:w="2552" w:type="dxa"/>
            <w:vAlign w:val="center"/>
          </w:tcPr>
          <w:p w14:paraId="67E82B61" w14:textId="77777777" w:rsidR="00E27C53" w:rsidRPr="00284225" w:rsidRDefault="00E27C53" w:rsidP="005B3304">
            <w:pPr>
              <w:jc w:val="center"/>
              <w:rPr>
                <w:b/>
                <w:noProof/>
                <w:sz w:val="22"/>
                <w:szCs w:val="22"/>
              </w:rPr>
            </w:pPr>
          </w:p>
        </w:tc>
      </w:tr>
      <w:tr w:rsidR="00E27C53" w:rsidRPr="00284225" w14:paraId="4B2E076B" w14:textId="77777777" w:rsidTr="005B3304">
        <w:trPr>
          <w:jc w:val="center"/>
        </w:trPr>
        <w:tc>
          <w:tcPr>
            <w:tcW w:w="567" w:type="dxa"/>
            <w:vAlign w:val="center"/>
          </w:tcPr>
          <w:p w14:paraId="1C356BF5" w14:textId="77777777" w:rsidR="00E27C53" w:rsidRPr="00CF79F4" w:rsidRDefault="00E27C53" w:rsidP="005B3304">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5B3304">
            <w:pPr>
              <w:jc w:val="center"/>
              <w:rPr>
                <w:b/>
                <w:noProof/>
                <w:sz w:val="22"/>
                <w:szCs w:val="22"/>
              </w:rPr>
            </w:pPr>
          </w:p>
        </w:tc>
        <w:tc>
          <w:tcPr>
            <w:tcW w:w="2552" w:type="dxa"/>
            <w:vAlign w:val="center"/>
          </w:tcPr>
          <w:p w14:paraId="409E78BD" w14:textId="77777777" w:rsidR="00E27C53" w:rsidRPr="00284225" w:rsidRDefault="00E27C53" w:rsidP="005B3304">
            <w:pPr>
              <w:jc w:val="center"/>
              <w:rPr>
                <w:b/>
                <w:noProof/>
                <w:sz w:val="22"/>
                <w:szCs w:val="22"/>
              </w:rPr>
            </w:pPr>
          </w:p>
        </w:tc>
        <w:tc>
          <w:tcPr>
            <w:tcW w:w="2552" w:type="dxa"/>
            <w:vAlign w:val="center"/>
          </w:tcPr>
          <w:p w14:paraId="1A8AC1BB" w14:textId="77777777" w:rsidR="00E27C53" w:rsidRPr="00284225" w:rsidRDefault="00E27C53" w:rsidP="005B3304">
            <w:pPr>
              <w:jc w:val="center"/>
              <w:rPr>
                <w:b/>
                <w:noProof/>
                <w:sz w:val="22"/>
                <w:szCs w:val="22"/>
              </w:rPr>
            </w:pPr>
          </w:p>
        </w:tc>
        <w:tc>
          <w:tcPr>
            <w:tcW w:w="2552" w:type="dxa"/>
            <w:vAlign w:val="center"/>
          </w:tcPr>
          <w:p w14:paraId="5836D8F5" w14:textId="77777777" w:rsidR="00E27C53" w:rsidRPr="00284225" w:rsidRDefault="00E27C53" w:rsidP="005B3304">
            <w:pPr>
              <w:jc w:val="center"/>
              <w:rPr>
                <w:b/>
                <w:noProof/>
                <w:sz w:val="22"/>
                <w:szCs w:val="22"/>
              </w:rPr>
            </w:pPr>
          </w:p>
        </w:tc>
      </w:tr>
      <w:tr w:rsidR="00E27C53" w:rsidRPr="00284225" w14:paraId="6E786C2A" w14:textId="77777777" w:rsidTr="005B3304">
        <w:trPr>
          <w:jc w:val="center"/>
        </w:trPr>
        <w:tc>
          <w:tcPr>
            <w:tcW w:w="567" w:type="dxa"/>
            <w:vAlign w:val="center"/>
          </w:tcPr>
          <w:p w14:paraId="3FDF7A99" w14:textId="77777777" w:rsidR="00E27C53" w:rsidRPr="00CF79F4" w:rsidRDefault="00E27C53" w:rsidP="005B3304">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5B3304">
            <w:pPr>
              <w:jc w:val="center"/>
              <w:rPr>
                <w:b/>
                <w:noProof/>
                <w:sz w:val="22"/>
                <w:szCs w:val="22"/>
              </w:rPr>
            </w:pPr>
          </w:p>
        </w:tc>
        <w:tc>
          <w:tcPr>
            <w:tcW w:w="2552" w:type="dxa"/>
            <w:vAlign w:val="center"/>
          </w:tcPr>
          <w:p w14:paraId="705A33F7" w14:textId="77777777" w:rsidR="00E27C53" w:rsidRPr="00284225" w:rsidRDefault="00E27C53" w:rsidP="005B3304">
            <w:pPr>
              <w:jc w:val="center"/>
              <w:rPr>
                <w:b/>
                <w:noProof/>
                <w:sz w:val="22"/>
                <w:szCs w:val="22"/>
              </w:rPr>
            </w:pPr>
          </w:p>
        </w:tc>
        <w:tc>
          <w:tcPr>
            <w:tcW w:w="2552" w:type="dxa"/>
            <w:vAlign w:val="center"/>
          </w:tcPr>
          <w:p w14:paraId="4F88731B" w14:textId="77777777" w:rsidR="00E27C53" w:rsidRPr="00284225" w:rsidRDefault="00E27C53" w:rsidP="005B3304">
            <w:pPr>
              <w:jc w:val="center"/>
              <w:rPr>
                <w:b/>
                <w:noProof/>
                <w:sz w:val="22"/>
                <w:szCs w:val="22"/>
              </w:rPr>
            </w:pPr>
          </w:p>
        </w:tc>
        <w:tc>
          <w:tcPr>
            <w:tcW w:w="2552" w:type="dxa"/>
            <w:vAlign w:val="center"/>
          </w:tcPr>
          <w:p w14:paraId="40B4ADB2" w14:textId="77777777" w:rsidR="00E27C53" w:rsidRPr="00284225" w:rsidRDefault="00E27C53" w:rsidP="005B3304">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49BB779D" w14:textId="77777777" w:rsidR="00E27C53" w:rsidRPr="00284225" w:rsidRDefault="00E27C53" w:rsidP="00E27C53">
      <w:pPr>
        <w:ind w:left="360"/>
        <w:jc w:val="both"/>
        <w:rPr>
          <w:noProof/>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5B3304">
        <w:tc>
          <w:tcPr>
            <w:tcW w:w="3095" w:type="dxa"/>
            <w:tcBorders>
              <w:bottom w:val="single" w:sz="4" w:space="0" w:color="auto"/>
            </w:tcBorders>
          </w:tcPr>
          <w:p w14:paraId="6443F91D" w14:textId="77777777" w:rsidR="00E27C53" w:rsidRPr="00CF619E" w:rsidRDefault="00E27C53" w:rsidP="005B3304">
            <w:pPr>
              <w:rPr>
                <w:bCs/>
                <w:iCs/>
                <w:noProof/>
                <w:lang w:val="sr-Cyrl-CS"/>
              </w:rPr>
            </w:pPr>
          </w:p>
        </w:tc>
        <w:tc>
          <w:tcPr>
            <w:tcW w:w="3095" w:type="dxa"/>
          </w:tcPr>
          <w:p w14:paraId="1EB8BC95" w14:textId="77777777" w:rsidR="00E27C53" w:rsidRPr="00CF619E" w:rsidRDefault="00E27C53" w:rsidP="005B3304">
            <w:pPr>
              <w:rPr>
                <w:bCs/>
                <w:iCs/>
                <w:noProof/>
                <w:lang w:val="sr-Cyrl-CS"/>
              </w:rPr>
            </w:pPr>
          </w:p>
        </w:tc>
        <w:tc>
          <w:tcPr>
            <w:tcW w:w="3096" w:type="dxa"/>
            <w:tcBorders>
              <w:bottom w:val="single" w:sz="4" w:space="0" w:color="auto"/>
            </w:tcBorders>
          </w:tcPr>
          <w:p w14:paraId="30275AF3" w14:textId="77777777" w:rsidR="00E27C53" w:rsidRPr="00CF619E" w:rsidRDefault="00E27C53" w:rsidP="005B3304">
            <w:pPr>
              <w:rPr>
                <w:bCs/>
                <w:iCs/>
                <w:noProof/>
                <w:lang w:val="sr-Cyrl-CS"/>
              </w:rPr>
            </w:pPr>
          </w:p>
        </w:tc>
      </w:tr>
      <w:tr w:rsidR="00E27C53" w:rsidRPr="00CF619E" w14:paraId="26F03660" w14:textId="77777777" w:rsidTr="005B3304">
        <w:tc>
          <w:tcPr>
            <w:tcW w:w="3095" w:type="dxa"/>
            <w:tcBorders>
              <w:top w:val="single" w:sz="4" w:space="0" w:color="auto"/>
            </w:tcBorders>
          </w:tcPr>
          <w:p w14:paraId="4C0829DC"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FACFBC0" w14:textId="77777777" w:rsidTr="005B3304">
        <w:tc>
          <w:tcPr>
            <w:tcW w:w="3095" w:type="dxa"/>
          </w:tcPr>
          <w:p w14:paraId="6862C176" w14:textId="77777777" w:rsidR="00E27C53" w:rsidRPr="00CF619E" w:rsidRDefault="00E27C53" w:rsidP="005B3304">
            <w:pPr>
              <w:rPr>
                <w:bCs/>
                <w:iCs/>
                <w:noProof/>
                <w:lang w:val="hr-HR"/>
              </w:rPr>
            </w:pPr>
          </w:p>
        </w:tc>
        <w:tc>
          <w:tcPr>
            <w:tcW w:w="3095" w:type="dxa"/>
          </w:tcPr>
          <w:p w14:paraId="2FA4BBBD" w14:textId="77777777" w:rsidR="00E27C53" w:rsidRPr="00CF619E" w:rsidRDefault="00E27C53" w:rsidP="005B3304">
            <w:pPr>
              <w:rPr>
                <w:bCs/>
                <w:iCs/>
                <w:noProof/>
                <w:lang w:val="hr-HR"/>
              </w:rPr>
            </w:pPr>
          </w:p>
        </w:tc>
        <w:tc>
          <w:tcPr>
            <w:tcW w:w="3096" w:type="dxa"/>
            <w:tcBorders>
              <w:bottom w:val="single" w:sz="4" w:space="0" w:color="auto"/>
            </w:tcBorders>
          </w:tcPr>
          <w:p w14:paraId="5DC2FC67" w14:textId="77777777" w:rsidR="00E27C53" w:rsidRPr="00CF619E" w:rsidRDefault="00E27C53" w:rsidP="005B3304">
            <w:pPr>
              <w:rPr>
                <w:bCs/>
                <w:iCs/>
                <w:noProof/>
                <w:lang w:val="sr-Cyrl-CS"/>
              </w:rPr>
            </w:pPr>
          </w:p>
          <w:p w14:paraId="1C59E4D8" w14:textId="77777777" w:rsidR="00E27C53" w:rsidRPr="00CF619E" w:rsidRDefault="00E27C53" w:rsidP="005B3304">
            <w:pPr>
              <w:rPr>
                <w:bCs/>
                <w:iCs/>
                <w:noProof/>
                <w:lang w:val="sr-Cyrl-CS"/>
              </w:rPr>
            </w:pPr>
          </w:p>
        </w:tc>
      </w:tr>
      <w:tr w:rsidR="00E27C53" w:rsidRPr="00CF619E" w14:paraId="1D1537A6" w14:textId="77777777" w:rsidTr="005B3304">
        <w:tc>
          <w:tcPr>
            <w:tcW w:w="3095" w:type="dxa"/>
          </w:tcPr>
          <w:p w14:paraId="6A42C0F3" w14:textId="77777777" w:rsidR="00E27C53" w:rsidRPr="00CF619E" w:rsidRDefault="00E27C53" w:rsidP="005B3304">
            <w:pPr>
              <w:rPr>
                <w:bCs/>
                <w:iCs/>
                <w:noProof/>
                <w:lang w:val="hr-HR"/>
              </w:rPr>
            </w:pPr>
          </w:p>
        </w:tc>
        <w:tc>
          <w:tcPr>
            <w:tcW w:w="3095" w:type="dxa"/>
          </w:tcPr>
          <w:p w14:paraId="1DF12011" w14:textId="77777777" w:rsidR="00E27C53" w:rsidRPr="00CF619E" w:rsidRDefault="00E27C53" w:rsidP="005B3304">
            <w:pPr>
              <w:rPr>
                <w:bCs/>
                <w:iCs/>
                <w:noProof/>
                <w:lang w:val="hr-HR"/>
              </w:rPr>
            </w:pPr>
          </w:p>
        </w:tc>
        <w:tc>
          <w:tcPr>
            <w:tcW w:w="3096" w:type="dxa"/>
            <w:tcBorders>
              <w:top w:val="single" w:sz="4" w:space="0" w:color="auto"/>
            </w:tcBorders>
          </w:tcPr>
          <w:p w14:paraId="37CEAABB" w14:textId="77777777" w:rsidR="00E27C53" w:rsidRDefault="00E27C53" w:rsidP="005B3304">
            <w:pPr>
              <w:jc w:val="center"/>
              <w:rPr>
                <w:bCs/>
                <w:iCs/>
                <w:noProof/>
                <w:lang w:val="sr-Cyrl-RS"/>
              </w:rPr>
            </w:pPr>
            <w:r w:rsidRPr="00CF619E">
              <w:rPr>
                <w:bCs/>
                <w:iCs/>
                <w:noProof/>
              </w:rPr>
              <w:t>ПОТПИС</w:t>
            </w:r>
          </w:p>
          <w:p w14:paraId="0E788FF1" w14:textId="77777777" w:rsidR="00C02BBA" w:rsidRDefault="00C02BBA" w:rsidP="005B3304">
            <w:pPr>
              <w:jc w:val="center"/>
              <w:rPr>
                <w:bCs/>
                <w:iCs/>
                <w:noProof/>
                <w:lang w:val="sr-Cyrl-RS"/>
              </w:rPr>
            </w:pPr>
          </w:p>
          <w:p w14:paraId="4236D962" w14:textId="77777777" w:rsidR="00C02BBA" w:rsidRDefault="00C02BBA" w:rsidP="005B3304">
            <w:pPr>
              <w:jc w:val="center"/>
              <w:rPr>
                <w:bCs/>
                <w:iCs/>
                <w:noProof/>
                <w:lang w:val="sr-Cyrl-RS"/>
              </w:rPr>
            </w:pPr>
          </w:p>
          <w:p w14:paraId="4D3E4D5B" w14:textId="77777777" w:rsidR="00C02BBA" w:rsidRDefault="00C02BBA" w:rsidP="005B3304">
            <w:pPr>
              <w:jc w:val="center"/>
              <w:rPr>
                <w:bCs/>
                <w:iCs/>
                <w:noProof/>
                <w:lang w:val="sr-Cyrl-RS"/>
              </w:rPr>
            </w:pPr>
          </w:p>
          <w:p w14:paraId="6A2A8435" w14:textId="77777777" w:rsidR="00C02BBA" w:rsidRDefault="00C02BBA" w:rsidP="005B3304">
            <w:pPr>
              <w:jc w:val="center"/>
              <w:rPr>
                <w:bCs/>
                <w:iCs/>
                <w:noProof/>
                <w:lang w:val="sr-Cyrl-RS"/>
              </w:rPr>
            </w:pPr>
          </w:p>
          <w:p w14:paraId="7C1ED186" w14:textId="77777777" w:rsidR="00C02BBA" w:rsidRDefault="00C02BBA" w:rsidP="005B3304">
            <w:pPr>
              <w:jc w:val="center"/>
              <w:rPr>
                <w:bCs/>
                <w:iCs/>
                <w:noProof/>
                <w:lang w:val="sr-Cyrl-RS"/>
              </w:rPr>
            </w:pPr>
          </w:p>
          <w:p w14:paraId="4558ED94" w14:textId="77777777" w:rsidR="00C02BBA" w:rsidRDefault="00C02BBA" w:rsidP="005B3304">
            <w:pPr>
              <w:jc w:val="center"/>
              <w:rPr>
                <w:bCs/>
                <w:iCs/>
                <w:noProof/>
                <w:lang w:val="sr-Cyrl-RS"/>
              </w:rPr>
            </w:pPr>
          </w:p>
          <w:p w14:paraId="7F9F0FD1" w14:textId="77777777" w:rsidR="00C02BBA" w:rsidRDefault="00C02BBA" w:rsidP="005B3304">
            <w:pPr>
              <w:jc w:val="center"/>
              <w:rPr>
                <w:bCs/>
                <w:iCs/>
                <w:noProof/>
                <w:lang w:val="sr-Cyrl-RS"/>
              </w:rPr>
            </w:pPr>
          </w:p>
          <w:p w14:paraId="4667F455" w14:textId="77777777" w:rsidR="00C02BBA" w:rsidRPr="00C02BBA" w:rsidRDefault="00C02BBA" w:rsidP="00C02BBA">
            <w:pPr>
              <w:rPr>
                <w:bCs/>
                <w:iCs/>
                <w:noProof/>
                <w:lang w:val="sr-Cyrl-RS"/>
              </w:rPr>
            </w:pPr>
          </w:p>
        </w:tc>
      </w:tr>
    </w:tbl>
    <w:p w14:paraId="52049BD1" w14:textId="77777777" w:rsidR="00E27C53" w:rsidRPr="00CC366C" w:rsidRDefault="00E27C53" w:rsidP="002576AA">
      <w:pPr>
        <w:pStyle w:val="Heading1"/>
        <w:numPr>
          <w:ilvl w:val="0"/>
          <w:numId w:val="15"/>
        </w:numPr>
        <w:jc w:val="center"/>
      </w:pPr>
      <w:bookmarkStart w:id="97" w:name="_Toc375826013"/>
      <w:bookmarkStart w:id="98" w:name="_Toc389030820"/>
      <w:bookmarkStart w:id="99" w:name="_Toc448222244"/>
      <w:bookmarkStart w:id="100" w:name="_Toc477327716"/>
      <w:bookmarkStart w:id="101" w:name="_Toc477327999"/>
      <w:bookmarkStart w:id="102" w:name="_Toc477328728"/>
      <w:bookmarkStart w:id="103" w:name="_Toc477329199"/>
      <w:bookmarkStart w:id="104" w:name="_Toc30164721"/>
      <w:r w:rsidRPr="00CC366C">
        <w:lastRenderedPageBreak/>
        <w:t>ОБРАЗАЦ ТРОШКОВА ПРИПРЕМЕ ПОНУДЕ</w:t>
      </w:r>
      <w:bookmarkEnd w:id="97"/>
      <w:bookmarkEnd w:id="98"/>
      <w:bookmarkEnd w:id="99"/>
      <w:bookmarkEnd w:id="100"/>
      <w:bookmarkEnd w:id="101"/>
      <w:bookmarkEnd w:id="102"/>
      <w:bookmarkEnd w:id="103"/>
      <w:bookmarkEnd w:id="104"/>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69D1BA55"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5B3304">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5B3304">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5B3304">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5B3304">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5B3304">
            <w:pPr>
              <w:spacing w:before="100" w:beforeAutospacing="1" w:line="210" w:lineRule="atLeast"/>
              <w:ind w:left="360"/>
              <w:jc w:val="both"/>
              <w:rPr>
                <w:b/>
                <w:noProof/>
              </w:rPr>
            </w:pPr>
          </w:p>
        </w:tc>
      </w:tr>
      <w:tr w:rsidR="00E27C53" w:rsidRPr="00CF619E" w14:paraId="142F82F4" w14:textId="77777777" w:rsidTr="005B3304">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5B3304">
            <w:pPr>
              <w:spacing w:before="100" w:beforeAutospacing="1" w:line="210" w:lineRule="atLeast"/>
              <w:ind w:left="360"/>
              <w:jc w:val="both"/>
              <w:rPr>
                <w:b/>
                <w:noProof/>
              </w:rPr>
            </w:pPr>
          </w:p>
        </w:tc>
      </w:tr>
      <w:tr w:rsidR="00E27C53" w:rsidRPr="00CF619E" w14:paraId="4931E83C" w14:textId="77777777" w:rsidTr="005B3304">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5B3304">
            <w:pPr>
              <w:spacing w:before="100" w:beforeAutospacing="1" w:line="210" w:lineRule="atLeast"/>
              <w:ind w:left="360"/>
              <w:jc w:val="both"/>
              <w:rPr>
                <w:b/>
                <w:noProof/>
              </w:rPr>
            </w:pPr>
          </w:p>
        </w:tc>
      </w:tr>
      <w:tr w:rsidR="00E27C53" w:rsidRPr="00CF619E" w14:paraId="1664CC4F" w14:textId="77777777" w:rsidTr="005B3304">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5B3304">
            <w:pPr>
              <w:spacing w:before="100" w:beforeAutospacing="1" w:line="210" w:lineRule="atLeast"/>
              <w:ind w:left="360"/>
              <w:jc w:val="both"/>
              <w:rPr>
                <w:b/>
                <w:noProof/>
              </w:rPr>
            </w:pPr>
          </w:p>
        </w:tc>
      </w:tr>
      <w:tr w:rsidR="00E27C53" w:rsidRPr="00CF619E" w14:paraId="13194171" w14:textId="77777777" w:rsidTr="005B3304">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5B3304">
            <w:pPr>
              <w:spacing w:before="100" w:beforeAutospacing="1" w:line="210" w:lineRule="atLeast"/>
              <w:ind w:left="360"/>
              <w:jc w:val="both"/>
              <w:rPr>
                <w:b/>
                <w:noProof/>
              </w:rPr>
            </w:pPr>
          </w:p>
        </w:tc>
      </w:tr>
      <w:tr w:rsidR="00E27C53" w:rsidRPr="00CF619E" w14:paraId="6A52AEEC" w14:textId="77777777" w:rsidTr="005B3304">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5B3304">
            <w:pPr>
              <w:spacing w:before="100" w:beforeAutospacing="1" w:line="210" w:lineRule="atLeast"/>
              <w:ind w:left="360"/>
              <w:jc w:val="both"/>
              <w:rPr>
                <w:b/>
                <w:noProof/>
              </w:rPr>
            </w:pPr>
          </w:p>
        </w:tc>
      </w:tr>
      <w:tr w:rsidR="00E27C53" w:rsidRPr="00CF619E" w14:paraId="12D30CAB" w14:textId="77777777" w:rsidTr="005B3304">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5B3304">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5B3304">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5B3304">
        <w:tc>
          <w:tcPr>
            <w:tcW w:w="3095" w:type="dxa"/>
            <w:tcBorders>
              <w:bottom w:val="single" w:sz="4" w:space="0" w:color="auto"/>
            </w:tcBorders>
          </w:tcPr>
          <w:p w14:paraId="6929497B" w14:textId="77777777" w:rsidR="00E27C53" w:rsidRPr="00CF619E" w:rsidRDefault="00E27C53" w:rsidP="005B3304">
            <w:pPr>
              <w:rPr>
                <w:bCs/>
                <w:iCs/>
                <w:noProof/>
                <w:lang w:val="sr-Cyrl-CS"/>
              </w:rPr>
            </w:pPr>
          </w:p>
        </w:tc>
        <w:tc>
          <w:tcPr>
            <w:tcW w:w="3095" w:type="dxa"/>
          </w:tcPr>
          <w:p w14:paraId="6FF4F54F" w14:textId="77777777" w:rsidR="00E27C53" w:rsidRPr="00CF619E" w:rsidRDefault="00E27C53" w:rsidP="005B3304">
            <w:pPr>
              <w:rPr>
                <w:bCs/>
                <w:iCs/>
                <w:noProof/>
                <w:lang w:val="sr-Cyrl-CS"/>
              </w:rPr>
            </w:pPr>
          </w:p>
        </w:tc>
        <w:tc>
          <w:tcPr>
            <w:tcW w:w="3096" w:type="dxa"/>
            <w:tcBorders>
              <w:bottom w:val="single" w:sz="4" w:space="0" w:color="auto"/>
            </w:tcBorders>
          </w:tcPr>
          <w:p w14:paraId="2373C625" w14:textId="77777777" w:rsidR="00E27C53" w:rsidRPr="00CF619E" w:rsidRDefault="00E27C53" w:rsidP="005B3304">
            <w:pPr>
              <w:rPr>
                <w:bCs/>
                <w:iCs/>
                <w:noProof/>
                <w:lang w:val="sr-Cyrl-CS"/>
              </w:rPr>
            </w:pPr>
          </w:p>
        </w:tc>
      </w:tr>
      <w:tr w:rsidR="00E27C53" w:rsidRPr="00CF619E" w14:paraId="2EC037C6" w14:textId="77777777" w:rsidTr="005B3304">
        <w:tc>
          <w:tcPr>
            <w:tcW w:w="3095" w:type="dxa"/>
            <w:tcBorders>
              <w:top w:val="single" w:sz="4" w:space="0" w:color="auto"/>
            </w:tcBorders>
          </w:tcPr>
          <w:p w14:paraId="335D53E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2C6D5014" w14:textId="77777777" w:rsidTr="005B3304">
        <w:tc>
          <w:tcPr>
            <w:tcW w:w="3095" w:type="dxa"/>
          </w:tcPr>
          <w:p w14:paraId="1F286F03" w14:textId="77777777" w:rsidR="00E27C53" w:rsidRPr="00CF619E" w:rsidRDefault="00E27C53" w:rsidP="005B3304">
            <w:pPr>
              <w:rPr>
                <w:bCs/>
                <w:iCs/>
                <w:noProof/>
                <w:lang w:val="hr-HR"/>
              </w:rPr>
            </w:pPr>
          </w:p>
        </w:tc>
        <w:tc>
          <w:tcPr>
            <w:tcW w:w="3095" w:type="dxa"/>
          </w:tcPr>
          <w:p w14:paraId="6D3795E3" w14:textId="77777777" w:rsidR="00E27C53" w:rsidRPr="00CF619E" w:rsidRDefault="00E27C53" w:rsidP="005B3304">
            <w:pPr>
              <w:rPr>
                <w:bCs/>
                <w:iCs/>
                <w:noProof/>
                <w:lang w:val="hr-HR"/>
              </w:rPr>
            </w:pPr>
          </w:p>
        </w:tc>
        <w:tc>
          <w:tcPr>
            <w:tcW w:w="3096" w:type="dxa"/>
            <w:tcBorders>
              <w:bottom w:val="single" w:sz="4" w:space="0" w:color="auto"/>
            </w:tcBorders>
          </w:tcPr>
          <w:p w14:paraId="087E1077" w14:textId="77777777" w:rsidR="00E27C53" w:rsidRPr="00CF619E" w:rsidRDefault="00E27C53" w:rsidP="005B3304">
            <w:pPr>
              <w:rPr>
                <w:bCs/>
                <w:iCs/>
                <w:noProof/>
                <w:lang w:val="sr-Cyrl-CS"/>
              </w:rPr>
            </w:pPr>
          </w:p>
          <w:p w14:paraId="674A6764" w14:textId="77777777" w:rsidR="00E27C53" w:rsidRPr="00CF619E" w:rsidRDefault="00E27C53" w:rsidP="005B3304">
            <w:pPr>
              <w:rPr>
                <w:bCs/>
                <w:iCs/>
                <w:noProof/>
                <w:lang w:val="sr-Cyrl-CS"/>
              </w:rPr>
            </w:pPr>
          </w:p>
        </w:tc>
      </w:tr>
      <w:tr w:rsidR="00E27C53" w:rsidRPr="00CF619E" w14:paraId="44A63A3C" w14:textId="77777777" w:rsidTr="005B3304">
        <w:tc>
          <w:tcPr>
            <w:tcW w:w="3095" w:type="dxa"/>
          </w:tcPr>
          <w:p w14:paraId="78A5E68E" w14:textId="77777777" w:rsidR="00E27C53" w:rsidRPr="00CF619E" w:rsidRDefault="00E27C53" w:rsidP="005B3304">
            <w:pPr>
              <w:rPr>
                <w:bCs/>
                <w:iCs/>
                <w:noProof/>
                <w:lang w:val="hr-HR"/>
              </w:rPr>
            </w:pPr>
          </w:p>
        </w:tc>
        <w:tc>
          <w:tcPr>
            <w:tcW w:w="3095" w:type="dxa"/>
          </w:tcPr>
          <w:p w14:paraId="0F8AC6E1" w14:textId="77777777" w:rsidR="00E27C53" w:rsidRPr="00CF619E" w:rsidRDefault="00E27C53" w:rsidP="005B3304">
            <w:pPr>
              <w:rPr>
                <w:bCs/>
                <w:iCs/>
                <w:noProof/>
                <w:lang w:val="hr-HR"/>
              </w:rPr>
            </w:pPr>
          </w:p>
        </w:tc>
        <w:tc>
          <w:tcPr>
            <w:tcW w:w="3096" w:type="dxa"/>
            <w:tcBorders>
              <w:top w:val="single" w:sz="4" w:space="0" w:color="auto"/>
            </w:tcBorders>
          </w:tcPr>
          <w:p w14:paraId="59FC71CA" w14:textId="77777777" w:rsidR="00E27C53" w:rsidRPr="00CF619E" w:rsidRDefault="00E27C53" w:rsidP="005B3304">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5B3304">
          <w:footerReference w:type="even" r:id="rId13"/>
          <w:footerReference w:type="default" r:id="rId14"/>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05" w:name="_Toc375826014"/>
      <w:bookmarkStart w:id="106" w:name="_Toc389030821"/>
      <w:bookmarkStart w:id="107" w:name="_Toc448222245"/>
      <w:bookmarkStart w:id="108" w:name="_Toc477327717"/>
      <w:bookmarkStart w:id="109" w:name="_Toc477328000"/>
      <w:bookmarkStart w:id="110" w:name="_Toc477328729"/>
      <w:bookmarkStart w:id="111" w:name="_Toc477329200"/>
      <w:bookmarkStart w:id="112" w:name="_Toc30164722"/>
      <w:r w:rsidRPr="00BD205C">
        <w:lastRenderedPageBreak/>
        <w:t>ОБРАЗАЦ ПОНУДЕ</w:t>
      </w:r>
      <w:bookmarkEnd w:id="105"/>
      <w:bookmarkEnd w:id="106"/>
      <w:bookmarkEnd w:id="107"/>
      <w:bookmarkEnd w:id="108"/>
      <w:bookmarkEnd w:id="109"/>
      <w:bookmarkEnd w:id="110"/>
      <w:bookmarkEnd w:id="111"/>
      <w:bookmarkEnd w:id="112"/>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5B3304">
        <w:trPr>
          <w:trHeight w:val="229"/>
        </w:trPr>
        <w:tc>
          <w:tcPr>
            <w:tcW w:w="5245" w:type="dxa"/>
            <w:tcBorders>
              <w:right w:val="single" w:sz="4" w:space="0" w:color="auto"/>
            </w:tcBorders>
            <w:vAlign w:val="center"/>
          </w:tcPr>
          <w:p w14:paraId="5AE6AA3C" w14:textId="77777777" w:rsidR="00E27C53" w:rsidRPr="00AE1407" w:rsidRDefault="00E27C53" w:rsidP="005B3304">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154B3491" w:rsidR="00E27C53" w:rsidRPr="00D51194" w:rsidRDefault="00C02BBA" w:rsidP="005B3304">
            <w:pPr>
              <w:rPr>
                <w:noProof/>
                <w:lang w:val="sr-Cyrl-RS"/>
              </w:rPr>
            </w:pPr>
            <w:r w:rsidRPr="008208F6">
              <w:rPr>
                <w:noProof/>
              </w:rPr>
              <w:t xml:space="preserve">346-19-M </w:t>
            </w:r>
            <w:r w:rsidRPr="008208F6">
              <w:rPr>
                <w:noProof/>
                <w:lang w:val="sr-Cyrl-RS"/>
              </w:rPr>
              <w:t xml:space="preserve">– Годишње одржавање сервера марке </w:t>
            </w:r>
            <w:r w:rsidRPr="008208F6">
              <w:rPr>
                <w:noProof/>
                <w:lang w:val="sr-Latn-RS"/>
              </w:rPr>
              <w:t xml:space="preserve">HP </w:t>
            </w:r>
            <w:r w:rsidRPr="008208F6">
              <w:rPr>
                <w:noProof/>
                <w:lang w:val="sr-Cyrl-RS"/>
              </w:rPr>
              <w:t xml:space="preserve">и </w:t>
            </w:r>
            <w:r w:rsidRPr="008208F6">
              <w:rPr>
                <w:noProof/>
                <w:lang w:val="sr-Latn-RS"/>
              </w:rPr>
              <w:t xml:space="preserve">FLEX </w:t>
            </w:r>
            <w:r w:rsidRPr="008208F6">
              <w:rPr>
                <w:noProof/>
                <w:lang w:val="sr-Cyrl-RS"/>
              </w:rPr>
              <w:t xml:space="preserve">шасије и сервера марке </w:t>
            </w:r>
            <w:r w:rsidRPr="008208F6">
              <w:rPr>
                <w:noProof/>
                <w:lang w:val="sr-Latn-RS"/>
              </w:rPr>
              <w:t xml:space="preserve">IBM </w:t>
            </w:r>
            <w:r w:rsidRPr="008208F6">
              <w:rPr>
                <w:noProof/>
                <w:lang w:val="sr-Cyrl-RS"/>
              </w:rPr>
              <w:t>у Клиничком центру Војводине</w:t>
            </w:r>
            <w:r>
              <w:rPr>
                <w:noProof/>
                <w:lang w:val="sr-Cyrl-RS"/>
              </w:rPr>
              <w:t xml:space="preserve">, </w:t>
            </w:r>
            <w:r w:rsidRPr="00F90012">
              <w:rPr>
                <w:i/>
                <w:noProof/>
                <w:lang w:val="sr-Cyrl-RS"/>
              </w:rPr>
              <w:t xml:space="preserve">Партија 1 - Годишње одржавање сервера марке </w:t>
            </w:r>
            <w:r w:rsidRPr="00F90012">
              <w:rPr>
                <w:i/>
                <w:noProof/>
                <w:lang w:val="sr-Latn-RS"/>
              </w:rPr>
              <w:t>HP</w:t>
            </w:r>
          </w:p>
        </w:tc>
      </w:tr>
      <w:tr w:rsidR="00E27C53" w:rsidRPr="00AE1407" w14:paraId="297F08EB" w14:textId="77777777" w:rsidTr="005B3304">
        <w:tc>
          <w:tcPr>
            <w:tcW w:w="5245" w:type="dxa"/>
          </w:tcPr>
          <w:p w14:paraId="552AB5B3" w14:textId="77777777" w:rsidR="00E27C53" w:rsidRPr="00AE1407" w:rsidRDefault="00E27C53" w:rsidP="005B3304">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5B3304">
            <w:pPr>
              <w:jc w:val="right"/>
              <w:rPr>
                <w:noProof/>
              </w:rPr>
            </w:pPr>
          </w:p>
        </w:tc>
        <w:tc>
          <w:tcPr>
            <w:tcW w:w="2977" w:type="dxa"/>
            <w:tcBorders>
              <w:top w:val="inset" w:sz="6" w:space="0" w:color="auto"/>
            </w:tcBorders>
          </w:tcPr>
          <w:p w14:paraId="51452169" w14:textId="77777777" w:rsidR="00E27C53" w:rsidRPr="00AE1407" w:rsidRDefault="00E27C53" w:rsidP="005B3304">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5B3304">
            <w:pPr>
              <w:jc w:val="right"/>
              <w:rPr>
                <w:b/>
                <w:noProof/>
              </w:rPr>
            </w:pPr>
          </w:p>
        </w:tc>
      </w:tr>
      <w:tr w:rsidR="00E27C53" w:rsidRPr="00AE1407" w14:paraId="73F87B50" w14:textId="77777777" w:rsidTr="005B3304">
        <w:tc>
          <w:tcPr>
            <w:tcW w:w="15310" w:type="dxa"/>
            <w:gridSpan w:val="6"/>
          </w:tcPr>
          <w:p w14:paraId="0985FAF0" w14:textId="77777777" w:rsidR="00E27C53" w:rsidRPr="00AE1407" w:rsidRDefault="00E27C53" w:rsidP="005B3304">
            <w:pPr>
              <w:jc w:val="center"/>
              <w:rPr>
                <w:b/>
                <w:noProof/>
              </w:rPr>
            </w:pPr>
            <w:r w:rsidRPr="00AE1407">
              <w:rPr>
                <w:b/>
                <w:noProof/>
              </w:rPr>
              <w:br w:type="page"/>
              <w:t>Општи подаци о понуђачу</w:t>
            </w:r>
          </w:p>
        </w:tc>
      </w:tr>
      <w:tr w:rsidR="00E27C53" w:rsidRPr="00AE1407" w14:paraId="382CD745" w14:textId="77777777" w:rsidTr="005B3304">
        <w:tc>
          <w:tcPr>
            <w:tcW w:w="5245" w:type="dxa"/>
            <w:vAlign w:val="center"/>
          </w:tcPr>
          <w:p w14:paraId="1E9F99C3" w14:textId="77777777" w:rsidR="00E27C53" w:rsidRPr="00AE1407" w:rsidRDefault="00E27C53" w:rsidP="005B3304">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5B3304">
            <w:pPr>
              <w:rPr>
                <w:b/>
                <w:noProof/>
              </w:rPr>
            </w:pPr>
          </w:p>
        </w:tc>
      </w:tr>
      <w:tr w:rsidR="00E27C53" w:rsidRPr="00AE1407" w14:paraId="55CAA5D9" w14:textId="77777777" w:rsidTr="005B3304">
        <w:tc>
          <w:tcPr>
            <w:tcW w:w="5245" w:type="dxa"/>
            <w:vAlign w:val="center"/>
          </w:tcPr>
          <w:p w14:paraId="2B4B56FF" w14:textId="77777777" w:rsidR="00E27C53" w:rsidRPr="00AE1407" w:rsidRDefault="00E27C53" w:rsidP="005B3304">
            <w:pPr>
              <w:rPr>
                <w:b/>
                <w:noProof/>
              </w:rPr>
            </w:pPr>
            <w:r w:rsidRPr="00AE1407">
              <w:rPr>
                <w:noProof/>
              </w:rPr>
              <w:t>Адреса седишта</w:t>
            </w:r>
          </w:p>
        </w:tc>
        <w:tc>
          <w:tcPr>
            <w:tcW w:w="10065" w:type="dxa"/>
            <w:gridSpan w:val="5"/>
          </w:tcPr>
          <w:p w14:paraId="045541D1" w14:textId="77777777" w:rsidR="00E27C53" w:rsidRPr="00AE1407" w:rsidRDefault="00E27C53" w:rsidP="005B3304">
            <w:pPr>
              <w:rPr>
                <w:b/>
                <w:noProof/>
              </w:rPr>
            </w:pPr>
          </w:p>
        </w:tc>
      </w:tr>
      <w:tr w:rsidR="00E27C53" w:rsidRPr="00AE1407" w14:paraId="2499F80F" w14:textId="77777777" w:rsidTr="005B3304">
        <w:tc>
          <w:tcPr>
            <w:tcW w:w="5245" w:type="dxa"/>
            <w:vAlign w:val="center"/>
          </w:tcPr>
          <w:p w14:paraId="5A495524" w14:textId="77777777" w:rsidR="00E27C53" w:rsidRPr="00AE1407" w:rsidRDefault="00E27C53" w:rsidP="005B3304">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5B3304">
            <w:pPr>
              <w:rPr>
                <w:b/>
                <w:noProof/>
              </w:rPr>
            </w:pPr>
          </w:p>
        </w:tc>
        <w:tc>
          <w:tcPr>
            <w:tcW w:w="3508" w:type="dxa"/>
            <w:gridSpan w:val="2"/>
            <w:vAlign w:val="center"/>
          </w:tcPr>
          <w:p w14:paraId="189E48F1" w14:textId="77777777" w:rsidR="00E27C53" w:rsidRPr="00AE1407" w:rsidRDefault="00E27C53" w:rsidP="005B3304">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5B3304">
            <w:pPr>
              <w:jc w:val="right"/>
              <w:rPr>
                <w:b/>
                <w:noProof/>
              </w:rPr>
            </w:pPr>
          </w:p>
        </w:tc>
      </w:tr>
      <w:tr w:rsidR="00E27C53" w:rsidRPr="00AE1407" w14:paraId="7E49AA5D" w14:textId="77777777" w:rsidTr="005B3304">
        <w:tc>
          <w:tcPr>
            <w:tcW w:w="5245" w:type="dxa"/>
            <w:vAlign w:val="center"/>
          </w:tcPr>
          <w:p w14:paraId="41CE1B69" w14:textId="77777777" w:rsidR="00E27C53" w:rsidRPr="00AE1407" w:rsidRDefault="00E27C53" w:rsidP="005B3304">
            <w:pPr>
              <w:rPr>
                <w:b/>
                <w:noProof/>
              </w:rPr>
            </w:pPr>
            <w:r w:rsidRPr="00AE1407">
              <w:rPr>
                <w:noProof/>
              </w:rPr>
              <w:t>Телефон/факс</w:t>
            </w:r>
          </w:p>
        </w:tc>
        <w:tc>
          <w:tcPr>
            <w:tcW w:w="3402" w:type="dxa"/>
            <w:gridSpan w:val="2"/>
          </w:tcPr>
          <w:p w14:paraId="1AFE5B52" w14:textId="77777777" w:rsidR="00E27C53" w:rsidRPr="00AE1407" w:rsidRDefault="00E27C53" w:rsidP="005B3304">
            <w:pPr>
              <w:rPr>
                <w:b/>
                <w:noProof/>
              </w:rPr>
            </w:pPr>
          </w:p>
        </w:tc>
        <w:tc>
          <w:tcPr>
            <w:tcW w:w="3508" w:type="dxa"/>
            <w:gridSpan w:val="2"/>
            <w:vAlign w:val="center"/>
          </w:tcPr>
          <w:p w14:paraId="2B0219E7" w14:textId="77777777" w:rsidR="00E27C53" w:rsidRPr="00AE1407" w:rsidRDefault="00E27C53" w:rsidP="005B3304">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5B3304">
            <w:pPr>
              <w:jc w:val="right"/>
              <w:rPr>
                <w:b/>
                <w:noProof/>
              </w:rPr>
            </w:pPr>
          </w:p>
        </w:tc>
      </w:tr>
      <w:tr w:rsidR="00E27C53" w:rsidRPr="00AE1407" w14:paraId="5AE82549" w14:textId="77777777" w:rsidTr="005B3304">
        <w:tc>
          <w:tcPr>
            <w:tcW w:w="5245" w:type="dxa"/>
            <w:vAlign w:val="center"/>
          </w:tcPr>
          <w:p w14:paraId="6B199DD4" w14:textId="77777777" w:rsidR="00E27C53" w:rsidRPr="00AE1407" w:rsidRDefault="00E27C53" w:rsidP="005B3304">
            <w:pPr>
              <w:rPr>
                <w:b/>
                <w:noProof/>
              </w:rPr>
            </w:pPr>
            <w:r>
              <w:rPr>
                <w:noProof/>
              </w:rPr>
              <w:t>Е-мејл</w:t>
            </w:r>
          </w:p>
        </w:tc>
        <w:tc>
          <w:tcPr>
            <w:tcW w:w="3402" w:type="dxa"/>
            <w:gridSpan w:val="2"/>
          </w:tcPr>
          <w:p w14:paraId="50C8CB85" w14:textId="77777777" w:rsidR="00E27C53" w:rsidRPr="00AE1407" w:rsidRDefault="00E27C53" w:rsidP="005B3304">
            <w:pPr>
              <w:rPr>
                <w:b/>
                <w:noProof/>
              </w:rPr>
            </w:pPr>
          </w:p>
        </w:tc>
        <w:tc>
          <w:tcPr>
            <w:tcW w:w="3508" w:type="dxa"/>
            <w:gridSpan w:val="2"/>
            <w:vAlign w:val="center"/>
          </w:tcPr>
          <w:p w14:paraId="423490BF" w14:textId="77777777" w:rsidR="00E27C53" w:rsidRPr="00AE1407" w:rsidRDefault="00E27C53" w:rsidP="005B3304">
            <w:pPr>
              <w:jc w:val="right"/>
              <w:rPr>
                <w:noProof/>
              </w:rPr>
            </w:pPr>
            <w:r w:rsidRPr="00AE1407">
              <w:rPr>
                <w:noProof/>
              </w:rPr>
              <w:t>Регистарски број</w:t>
            </w:r>
          </w:p>
        </w:tc>
        <w:tc>
          <w:tcPr>
            <w:tcW w:w="3155" w:type="dxa"/>
          </w:tcPr>
          <w:p w14:paraId="75A1CAA5" w14:textId="77777777" w:rsidR="00E27C53" w:rsidRPr="00AE1407" w:rsidRDefault="00E27C53" w:rsidP="005B3304">
            <w:pPr>
              <w:jc w:val="right"/>
              <w:rPr>
                <w:b/>
                <w:noProof/>
              </w:rPr>
            </w:pPr>
          </w:p>
        </w:tc>
      </w:tr>
      <w:tr w:rsidR="00E27C53" w:rsidRPr="00AE1407" w14:paraId="086BE938" w14:textId="77777777" w:rsidTr="005B3304">
        <w:tc>
          <w:tcPr>
            <w:tcW w:w="5245" w:type="dxa"/>
            <w:vAlign w:val="center"/>
          </w:tcPr>
          <w:p w14:paraId="16EB396A" w14:textId="012C6483" w:rsidR="00E27C53" w:rsidRPr="00AE1407" w:rsidRDefault="00E27C53" w:rsidP="00C02BBA">
            <w:pPr>
              <w:rPr>
                <w:noProof/>
              </w:rPr>
            </w:pPr>
            <w:r w:rsidRPr="00380975">
              <w:rPr>
                <w:noProof/>
              </w:rPr>
              <w:t>Овлашћено лице, које ће потписати Уговор</w:t>
            </w:r>
          </w:p>
        </w:tc>
        <w:tc>
          <w:tcPr>
            <w:tcW w:w="3402" w:type="dxa"/>
            <w:gridSpan w:val="2"/>
          </w:tcPr>
          <w:p w14:paraId="59064D74" w14:textId="77777777" w:rsidR="00E27C53" w:rsidRPr="00AE1407" w:rsidRDefault="00E27C53" w:rsidP="005B3304">
            <w:pPr>
              <w:rPr>
                <w:b/>
                <w:noProof/>
              </w:rPr>
            </w:pPr>
          </w:p>
        </w:tc>
        <w:tc>
          <w:tcPr>
            <w:tcW w:w="3508" w:type="dxa"/>
            <w:gridSpan w:val="2"/>
            <w:vAlign w:val="center"/>
          </w:tcPr>
          <w:p w14:paraId="61D652F3" w14:textId="77777777" w:rsidR="00E27C53" w:rsidRPr="00AE1407" w:rsidRDefault="00E27C53" w:rsidP="005B3304">
            <w:pPr>
              <w:jc w:val="right"/>
              <w:rPr>
                <w:noProof/>
              </w:rPr>
            </w:pPr>
            <w:r w:rsidRPr="00AE1407">
              <w:rPr>
                <w:noProof/>
              </w:rPr>
              <w:t>Шифра делатности</w:t>
            </w:r>
          </w:p>
        </w:tc>
        <w:tc>
          <w:tcPr>
            <w:tcW w:w="3155" w:type="dxa"/>
          </w:tcPr>
          <w:p w14:paraId="76391F1F" w14:textId="77777777" w:rsidR="00E27C53" w:rsidRPr="00AE1407" w:rsidRDefault="00E27C53" w:rsidP="005B3304">
            <w:pPr>
              <w:jc w:val="right"/>
              <w:rPr>
                <w:b/>
                <w:noProof/>
              </w:rPr>
            </w:pPr>
          </w:p>
        </w:tc>
      </w:tr>
      <w:tr w:rsidR="00E27C53" w:rsidRPr="00AE1407" w14:paraId="7A7B039A" w14:textId="77777777" w:rsidTr="005B3304">
        <w:trPr>
          <w:trHeight w:val="345"/>
        </w:trPr>
        <w:tc>
          <w:tcPr>
            <w:tcW w:w="5245" w:type="dxa"/>
            <w:vMerge w:val="restart"/>
            <w:vAlign w:val="center"/>
          </w:tcPr>
          <w:p w14:paraId="2EDEADAF" w14:textId="77777777" w:rsidR="00E27C53" w:rsidRPr="00AE1407" w:rsidRDefault="00E27C53" w:rsidP="005B3304">
            <w:pPr>
              <w:rPr>
                <w:b/>
                <w:noProof/>
              </w:rPr>
            </w:pPr>
            <w:r w:rsidRPr="00AE1407">
              <w:rPr>
                <w:b/>
                <w:noProof/>
              </w:rPr>
              <w:br w:type="page"/>
            </w:r>
            <w:r w:rsidRPr="00C02BBA">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AE1407" w:rsidRDefault="00E27C53" w:rsidP="005B3304">
            <w:pPr>
              <w:rPr>
                <w:b/>
                <w:noProof/>
              </w:rPr>
            </w:pPr>
          </w:p>
        </w:tc>
        <w:tc>
          <w:tcPr>
            <w:tcW w:w="3508" w:type="dxa"/>
            <w:gridSpan w:val="2"/>
            <w:vAlign w:val="center"/>
          </w:tcPr>
          <w:p w14:paraId="0B3C49D9" w14:textId="77777777" w:rsidR="00E27C53" w:rsidRPr="00223DF2" w:rsidRDefault="00E27C53" w:rsidP="005B3304">
            <w:pPr>
              <w:jc w:val="right"/>
              <w:rPr>
                <w:noProof/>
                <w:lang w:val="sr-Cyrl-CS"/>
              </w:rPr>
            </w:pPr>
            <w:r>
              <w:rPr>
                <w:noProof/>
                <w:lang w:val="sr-Cyrl-RS"/>
              </w:rPr>
              <w:t>Величина обвезника</w:t>
            </w:r>
          </w:p>
        </w:tc>
        <w:tc>
          <w:tcPr>
            <w:tcW w:w="3155" w:type="dxa"/>
            <w:vAlign w:val="center"/>
          </w:tcPr>
          <w:p w14:paraId="22E9B2BF" w14:textId="77777777" w:rsidR="00E27C53" w:rsidRPr="00AE1407" w:rsidRDefault="00E27C53" w:rsidP="005B3304">
            <w:pPr>
              <w:rPr>
                <w:b/>
                <w:noProof/>
              </w:rPr>
            </w:pPr>
          </w:p>
        </w:tc>
      </w:tr>
      <w:tr w:rsidR="00E27C53" w:rsidRPr="00AE1407" w14:paraId="0213DF30" w14:textId="77777777" w:rsidTr="005B3304">
        <w:trPr>
          <w:trHeight w:val="344"/>
        </w:trPr>
        <w:tc>
          <w:tcPr>
            <w:tcW w:w="5245" w:type="dxa"/>
            <w:vMerge/>
          </w:tcPr>
          <w:p w14:paraId="5C463051" w14:textId="77777777" w:rsidR="00E27C53" w:rsidRPr="00AE1407" w:rsidRDefault="00E27C53" w:rsidP="005B3304">
            <w:pPr>
              <w:rPr>
                <w:b/>
                <w:noProof/>
              </w:rPr>
            </w:pPr>
          </w:p>
        </w:tc>
        <w:tc>
          <w:tcPr>
            <w:tcW w:w="3402" w:type="dxa"/>
            <w:gridSpan w:val="2"/>
            <w:vMerge/>
          </w:tcPr>
          <w:p w14:paraId="0BB8798E" w14:textId="77777777" w:rsidR="00E27C53" w:rsidRPr="00AE1407" w:rsidRDefault="00E27C53" w:rsidP="005B3304">
            <w:pPr>
              <w:rPr>
                <w:b/>
                <w:noProof/>
              </w:rPr>
            </w:pPr>
          </w:p>
        </w:tc>
        <w:tc>
          <w:tcPr>
            <w:tcW w:w="3508" w:type="dxa"/>
            <w:gridSpan w:val="2"/>
            <w:vAlign w:val="center"/>
          </w:tcPr>
          <w:p w14:paraId="3F1C062A" w14:textId="77777777" w:rsidR="00E27C53" w:rsidRPr="00AE1407" w:rsidRDefault="00E27C53" w:rsidP="005B3304">
            <w:pPr>
              <w:jc w:val="right"/>
              <w:rPr>
                <w:noProof/>
              </w:rPr>
            </w:pPr>
            <w:r w:rsidRPr="00AE1407">
              <w:rPr>
                <w:noProof/>
              </w:rPr>
              <w:t>Жиро рачун и назив банке</w:t>
            </w:r>
          </w:p>
        </w:tc>
        <w:tc>
          <w:tcPr>
            <w:tcW w:w="3155" w:type="dxa"/>
          </w:tcPr>
          <w:p w14:paraId="31256156" w14:textId="77777777" w:rsidR="00E27C53" w:rsidRPr="00AE1407" w:rsidRDefault="00E27C53" w:rsidP="005B3304">
            <w:pPr>
              <w:jc w:val="right"/>
              <w:rPr>
                <w:b/>
                <w:noProof/>
              </w:rPr>
            </w:pPr>
          </w:p>
        </w:tc>
      </w:tr>
      <w:tr w:rsidR="00E27C53" w:rsidRPr="00AE1407" w14:paraId="1111E99F" w14:textId="77777777" w:rsidTr="005B3304">
        <w:tc>
          <w:tcPr>
            <w:tcW w:w="15310" w:type="dxa"/>
            <w:gridSpan w:val="6"/>
          </w:tcPr>
          <w:p w14:paraId="4F65D7BA" w14:textId="1F18B428" w:rsidR="00E27C53" w:rsidRPr="00AE1407" w:rsidRDefault="00E27C53" w:rsidP="00C02BBA">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E1407" w14:paraId="1E4E1AF8" w14:textId="77777777" w:rsidTr="005B3304">
        <w:tc>
          <w:tcPr>
            <w:tcW w:w="5245" w:type="dxa"/>
            <w:vMerge w:val="restart"/>
            <w:vAlign w:val="center"/>
          </w:tcPr>
          <w:p w14:paraId="773C2438" w14:textId="77777777" w:rsidR="00E27C53" w:rsidRPr="00AE1407" w:rsidRDefault="00E27C53" w:rsidP="005B3304">
            <w:pPr>
              <w:rPr>
                <w:noProof/>
              </w:rPr>
            </w:pPr>
            <w:r w:rsidRPr="00AE1407">
              <w:rPr>
                <w:noProof/>
              </w:rPr>
              <w:t>Начин подношења понуде (заокружити)</w:t>
            </w:r>
          </w:p>
        </w:tc>
        <w:tc>
          <w:tcPr>
            <w:tcW w:w="426" w:type="dxa"/>
          </w:tcPr>
          <w:p w14:paraId="59465FAB" w14:textId="77777777" w:rsidR="00E27C53" w:rsidRPr="00AE1407" w:rsidRDefault="00E27C53" w:rsidP="005B3304">
            <w:pPr>
              <w:rPr>
                <w:noProof/>
              </w:rPr>
            </w:pPr>
            <w:r w:rsidRPr="00AE1407">
              <w:rPr>
                <w:noProof/>
              </w:rPr>
              <w:t>а</w:t>
            </w:r>
          </w:p>
        </w:tc>
        <w:tc>
          <w:tcPr>
            <w:tcW w:w="9639" w:type="dxa"/>
            <w:gridSpan w:val="4"/>
          </w:tcPr>
          <w:p w14:paraId="7BD10F8A" w14:textId="77777777" w:rsidR="00E27C53" w:rsidRPr="00AE1407" w:rsidRDefault="00E27C53" w:rsidP="005B3304">
            <w:pPr>
              <w:rPr>
                <w:noProof/>
              </w:rPr>
            </w:pPr>
            <w:r w:rsidRPr="00AE1407">
              <w:rPr>
                <w:noProof/>
              </w:rPr>
              <w:t>Самостална понуда</w:t>
            </w:r>
          </w:p>
        </w:tc>
      </w:tr>
      <w:tr w:rsidR="00E27C53" w:rsidRPr="00AE1407" w14:paraId="06783DF4" w14:textId="77777777" w:rsidTr="005B3304">
        <w:tc>
          <w:tcPr>
            <w:tcW w:w="5245" w:type="dxa"/>
            <w:vMerge/>
          </w:tcPr>
          <w:p w14:paraId="356D5D0F" w14:textId="77777777" w:rsidR="00E27C53" w:rsidRPr="00AE1407" w:rsidRDefault="00E27C53" w:rsidP="005B3304">
            <w:pPr>
              <w:rPr>
                <w:b/>
                <w:noProof/>
              </w:rPr>
            </w:pPr>
          </w:p>
        </w:tc>
        <w:tc>
          <w:tcPr>
            <w:tcW w:w="426" w:type="dxa"/>
          </w:tcPr>
          <w:p w14:paraId="3F97CE6F" w14:textId="77777777" w:rsidR="00E27C53" w:rsidRPr="00AE1407" w:rsidRDefault="00E27C53" w:rsidP="005B3304">
            <w:pPr>
              <w:rPr>
                <w:noProof/>
              </w:rPr>
            </w:pPr>
            <w:r w:rsidRPr="00AE1407">
              <w:rPr>
                <w:noProof/>
              </w:rPr>
              <w:t>б</w:t>
            </w:r>
          </w:p>
        </w:tc>
        <w:tc>
          <w:tcPr>
            <w:tcW w:w="9639" w:type="dxa"/>
            <w:gridSpan w:val="4"/>
          </w:tcPr>
          <w:p w14:paraId="3DD744D4" w14:textId="77777777" w:rsidR="00E27C53" w:rsidRPr="00AE1407" w:rsidRDefault="00E27C53" w:rsidP="005B3304">
            <w:pPr>
              <w:rPr>
                <w:noProof/>
              </w:rPr>
            </w:pPr>
            <w:r w:rsidRPr="00AE1407">
              <w:rPr>
                <w:noProof/>
              </w:rPr>
              <w:t>Заједничка понуда</w:t>
            </w:r>
          </w:p>
        </w:tc>
      </w:tr>
      <w:tr w:rsidR="00E27C53" w:rsidRPr="00AE1407" w14:paraId="697B588A" w14:textId="77777777" w:rsidTr="005B3304">
        <w:tc>
          <w:tcPr>
            <w:tcW w:w="5245" w:type="dxa"/>
            <w:vMerge/>
          </w:tcPr>
          <w:p w14:paraId="4DED7150" w14:textId="77777777" w:rsidR="00E27C53" w:rsidRPr="00AE1407" w:rsidRDefault="00E27C53" w:rsidP="005B3304">
            <w:pPr>
              <w:rPr>
                <w:b/>
                <w:noProof/>
              </w:rPr>
            </w:pPr>
          </w:p>
        </w:tc>
        <w:tc>
          <w:tcPr>
            <w:tcW w:w="426" w:type="dxa"/>
          </w:tcPr>
          <w:p w14:paraId="2920E254" w14:textId="77777777" w:rsidR="00E27C53" w:rsidRPr="00AE1407" w:rsidRDefault="00E27C53" w:rsidP="005B3304">
            <w:pPr>
              <w:rPr>
                <w:noProof/>
              </w:rPr>
            </w:pPr>
            <w:r w:rsidRPr="00AE1407">
              <w:rPr>
                <w:noProof/>
              </w:rPr>
              <w:t>в</w:t>
            </w:r>
          </w:p>
        </w:tc>
        <w:tc>
          <w:tcPr>
            <w:tcW w:w="9639" w:type="dxa"/>
            <w:gridSpan w:val="4"/>
          </w:tcPr>
          <w:p w14:paraId="6D97894E" w14:textId="77777777" w:rsidR="00E27C53" w:rsidRPr="00AE1407" w:rsidRDefault="00E27C53" w:rsidP="005B3304">
            <w:pPr>
              <w:rPr>
                <w:noProof/>
              </w:rPr>
            </w:pPr>
            <w:r w:rsidRPr="00AE1407">
              <w:rPr>
                <w:noProof/>
              </w:rPr>
              <w:t>Понуда са подизвођачем</w:t>
            </w:r>
          </w:p>
        </w:tc>
      </w:tr>
      <w:tr w:rsidR="00E27C53" w:rsidRPr="009E1C54" w14:paraId="35CB18D3" w14:textId="77777777" w:rsidTr="005B3304">
        <w:trPr>
          <w:trHeight w:val="293"/>
        </w:trPr>
        <w:tc>
          <w:tcPr>
            <w:tcW w:w="5245" w:type="dxa"/>
          </w:tcPr>
          <w:p w14:paraId="3C0092DB" w14:textId="77777777" w:rsidR="00E27C53" w:rsidRPr="00C02BBA" w:rsidRDefault="00E27C53" w:rsidP="005B3304">
            <w:pPr>
              <w:rPr>
                <w:noProof/>
              </w:rPr>
            </w:pPr>
            <w:r w:rsidRPr="00C02BBA">
              <w:t>Начин, рок и услови плаћања</w:t>
            </w:r>
          </w:p>
        </w:tc>
        <w:tc>
          <w:tcPr>
            <w:tcW w:w="10065" w:type="dxa"/>
            <w:gridSpan w:val="5"/>
          </w:tcPr>
          <w:p w14:paraId="7D0EA489" w14:textId="77777777" w:rsidR="00E27C53" w:rsidRPr="00C02BBA" w:rsidRDefault="00E27C53" w:rsidP="005B3304">
            <w:pPr>
              <w:rPr>
                <w:b/>
                <w:noProof/>
              </w:rPr>
            </w:pPr>
          </w:p>
        </w:tc>
      </w:tr>
      <w:tr w:rsidR="00E27C53" w:rsidRPr="00C02BBA" w14:paraId="2EFB90D7" w14:textId="77777777" w:rsidTr="005B3304">
        <w:trPr>
          <w:trHeight w:val="283"/>
        </w:trPr>
        <w:tc>
          <w:tcPr>
            <w:tcW w:w="5245" w:type="dxa"/>
          </w:tcPr>
          <w:p w14:paraId="4B8436A3" w14:textId="77777777" w:rsidR="00E27C53" w:rsidRPr="00C02BBA" w:rsidRDefault="00E27C53" w:rsidP="005B3304">
            <w:pPr>
              <w:rPr>
                <w:noProof/>
              </w:rPr>
            </w:pPr>
            <w:r w:rsidRPr="00C02BBA">
              <w:t>Гарантни рок  на услугу</w:t>
            </w:r>
          </w:p>
        </w:tc>
        <w:tc>
          <w:tcPr>
            <w:tcW w:w="10065" w:type="dxa"/>
            <w:gridSpan w:val="5"/>
          </w:tcPr>
          <w:p w14:paraId="2A30D8D8" w14:textId="77777777" w:rsidR="00E27C53" w:rsidRPr="00C02BBA" w:rsidRDefault="00E27C53" w:rsidP="005B3304">
            <w:pPr>
              <w:rPr>
                <w:b/>
                <w:noProof/>
              </w:rPr>
            </w:pPr>
          </w:p>
        </w:tc>
      </w:tr>
      <w:tr w:rsidR="00E27C53" w:rsidRPr="009E1C54" w14:paraId="7EBECFFA" w14:textId="77777777" w:rsidTr="005B3304">
        <w:trPr>
          <w:trHeight w:val="283"/>
        </w:trPr>
        <w:tc>
          <w:tcPr>
            <w:tcW w:w="5245" w:type="dxa"/>
          </w:tcPr>
          <w:p w14:paraId="03F04EB1" w14:textId="22077128" w:rsidR="00E27C53" w:rsidRPr="00C02BBA" w:rsidRDefault="00D80679" w:rsidP="005B3304">
            <w:r>
              <w:t>Гарантни рок на нове уграђене делове</w:t>
            </w:r>
          </w:p>
        </w:tc>
        <w:tc>
          <w:tcPr>
            <w:tcW w:w="10065" w:type="dxa"/>
            <w:gridSpan w:val="5"/>
          </w:tcPr>
          <w:p w14:paraId="350793D3" w14:textId="77777777" w:rsidR="00E27C53" w:rsidRPr="00C02BBA" w:rsidRDefault="00E27C53" w:rsidP="005B3304">
            <w:pPr>
              <w:rPr>
                <w:b/>
                <w:noProof/>
              </w:rPr>
            </w:pPr>
          </w:p>
        </w:tc>
      </w:tr>
    </w:tbl>
    <w:p w14:paraId="721EDA79" w14:textId="77777777" w:rsidR="00D80679" w:rsidRDefault="00D80679" w:rsidP="00D80679">
      <w:pPr>
        <w:pStyle w:val="BodyText"/>
        <w:ind w:left="6480"/>
        <w:rPr>
          <w:noProof/>
          <w:szCs w:val="24"/>
          <w:lang w:val="sr-Latn-RS"/>
        </w:rPr>
      </w:pPr>
    </w:p>
    <w:p w14:paraId="398E34D8" w14:textId="77777777" w:rsidR="006D619A" w:rsidRDefault="006D619A" w:rsidP="00D80679">
      <w:pPr>
        <w:pStyle w:val="BodyText"/>
        <w:ind w:left="6480"/>
        <w:rPr>
          <w:noProof/>
          <w:szCs w:val="24"/>
          <w:lang w:val="sr-Latn-RS"/>
        </w:rPr>
      </w:pPr>
    </w:p>
    <w:p w14:paraId="1F8E14AB" w14:textId="77777777" w:rsidR="006D619A" w:rsidRDefault="006D619A" w:rsidP="00D80679">
      <w:pPr>
        <w:pStyle w:val="BodyText"/>
        <w:ind w:left="6480"/>
        <w:rPr>
          <w:noProof/>
          <w:szCs w:val="24"/>
          <w:lang w:val="sr-Latn-RS"/>
        </w:rPr>
      </w:pPr>
    </w:p>
    <w:p w14:paraId="28BBA190" w14:textId="77777777" w:rsidR="006D619A" w:rsidRDefault="006D619A" w:rsidP="00D80679">
      <w:pPr>
        <w:pStyle w:val="BodyText"/>
        <w:ind w:left="6480"/>
        <w:rPr>
          <w:noProof/>
          <w:szCs w:val="24"/>
          <w:lang w:val="sr-Latn-RS"/>
        </w:rPr>
      </w:pPr>
    </w:p>
    <w:p w14:paraId="4131E90E" w14:textId="77777777" w:rsidR="006D619A" w:rsidRDefault="006D619A" w:rsidP="00D80679">
      <w:pPr>
        <w:pStyle w:val="BodyText"/>
        <w:ind w:left="6480"/>
        <w:rPr>
          <w:noProof/>
          <w:szCs w:val="24"/>
          <w:lang w:val="sr-Latn-RS"/>
        </w:rPr>
      </w:pPr>
    </w:p>
    <w:p w14:paraId="32C68C76" w14:textId="77777777" w:rsidR="006D619A" w:rsidRDefault="006D619A" w:rsidP="00D80679">
      <w:pPr>
        <w:pStyle w:val="BodyText"/>
        <w:ind w:left="6480"/>
        <w:rPr>
          <w:noProof/>
          <w:szCs w:val="24"/>
          <w:lang w:val="sr-Latn-RS"/>
        </w:rPr>
      </w:pPr>
    </w:p>
    <w:p w14:paraId="0607648F" w14:textId="77777777" w:rsidR="006D619A" w:rsidRDefault="006D619A" w:rsidP="00D80679">
      <w:pPr>
        <w:pStyle w:val="BodyText"/>
        <w:ind w:left="6480"/>
        <w:rPr>
          <w:noProof/>
          <w:szCs w:val="24"/>
          <w:lang w:val="sr-Latn-RS"/>
        </w:rPr>
      </w:pPr>
    </w:p>
    <w:p w14:paraId="64A985AF" w14:textId="77777777" w:rsidR="006D619A" w:rsidRDefault="006D619A" w:rsidP="00D80679">
      <w:pPr>
        <w:pStyle w:val="BodyText"/>
        <w:ind w:left="6480"/>
        <w:rPr>
          <w:noProof/>
          <w:szCs w:val="24"/>
          <w:lang w:val="sr-Latn-RS"/>
        </w:rPr>
      </w:pPr>
    </w:p>
    <w:tbl>
      <w:tblPr>
        <w:tblW w:w="5242" w:type="pct"/>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1200"/>
        <w:gridCol w:w="2869"/>
        <w:gridCol w:w="1250"/>
        <w:gridCol w:w="1159"/>
        <w:gridCol w:w="1887"/>
        <w:gridCol w:w="1852"/>
        <w:gridCol w:w="2002"/>
        <w:gridCol w:w="1737"/>
        <w:gridCol w:w="787"/>
      </w:tblGrid>
      <w:tr w:rsidR="006D619A" w:rsidRPr="006D619A" w14:paraId="65195D08" w14:textId="77777777" w:rsidTr="006D619A">
        <w:trPr>
          <w:trHeight w:val="262"/>
        </w:trPr>
        <w:tc>
          <w:tcPr>
            <w:tcW w:w="407" w:type="pct"/>
            <w:vAlign w:val="center"/>
          </w:tcPr>
          <w:p w14:paraId="4BBFA7FF" w14:textId="77777777" w:rsidR="006D619A" w:rsidRPr="006D619A" w:rsidRDefault="006D619A" w:rsidP="005C3870">
            <w:pPr>
              <w:autoSpaceDE w:val="0"/>
              <w:autoSpaceDN w:val="0"/>
              <w:adjustRightInd w:val="0"/>
              <w:jc w:val="center"/>
              <w:rPr>
                <w:noProof/>
                <w:color w:val="FF0000"/>
                <w:lang w:val="en-US"/>
              </w:rPr>
            </w:pPr>
            <w:r w:rsidRPr="006D619A">
              <w:rPr>
                <w:noProof/>
                <w:color w:val="FF0000"/>
              </w:rPr>
              <w:lastRenderedPageBreak/>
              <w:t>РБ</w:t>
            </w:r>
          </w:p>
        </w:tc>
        <w:tc>
          <w:tcPr>
            <w:tcW w:w="973" w:type="pct"/>
            <w:vAlign w:val="center"/>
          </w:tcPr>
          <w:p w14:paraId="129CCFEF" w14:textId="77777777" w:rsidR="006D619A" w:rsidRPr="006D619A" w:rsidRDefault="006D619A" w:rsidP="005C3870">
            <w:pPr>
              <w:autoSpaceDE w:val="0"/>
              <w:autoSpaceDN w:val="0"/>
              <w:adjustRightInd w:val="0"/>
              <w:jc w:val="center"/>
              <w:rPr>
                <w:noProof/>
                <w:color w:val="FF0000"/>
                <w:lang w:val="en-US"/>
              </w:rPr>
            </w:pPr>
            <w:r w:rsidRPr="006D619A">
              <w:rPr>
                <w:noProof/>
                <w:color w:val="FF0000"/>
                <w:lang w:val="en-US"/>
              </w:rPr>
              <w:t>Назив</w:t>
            </w:r>
          </w:p>
        </w:tc>
        <w:tc>
          <w:tcPr>
            <w:tcW w:w="424" w:type="pct"/>
            <w:vAlign w:val="center"/>
          </w:tcPr>
          <w:p w14:paraId="24E1C5B0" w14:textId="77777777" w:rsidR="006D619A" w:rsidRPr="006D619A" w:rsidRDefault="006D619A" w:rsidP="005C3870">
            <w:pPr>
              <w:autoSpaceDE w:val="0"/>
              <w:autoSpaceDN w:val="0"/>
              <w:adjustRightInd w:val="0"/>
              <w:jc w:val="center"/>
              <w:rPr>
                <w:noProof/>
                <w:color w:val="FF0000"/>
                <w:lang w:val="en-US"/>
              </w:rPr>
            </w:pPr>
            <w:r w:rsidRPr="006D619A">
              <w:rPr>
                <w:noProof/>
                <w:color w:val="FF0000"/>
                <w:lang w:val="en-US"/>
              </w:rPr>
              <w:t>Јединица мере</w:t>
            </w:r>
          </w:p>
        </w:tc>
        <w:tc>
          <w:tcPr>
            <w:tcW w:w="393" w:type="pct"/>
            <w:vAlign w:val="center"/>
          </w:tcPr>
          <w:p w14:paraId="0469BDD1" w14:textId="77777777" w:rsidR="006D619A" w:rsidRPr="006D619A" w:rsidRDefault="006D619A" w:rsidP="005C3870">
            <w:pPr>
              <w:autoSpaceDE w:val="0"/>
              <w:autoSpaceDN w:val="0"/>
              <w:adjustRightInd w:val="0"/>
              <w:jc w:val="center"/>
              <w:rPr>
                <w:noProof/>
                <w:color w:val="FF0000"/>
                <w:lang w:val="en-US"/>
              </w:rPr>
            </w:pPr>
            <w:r w:rsidRPr="006D619A">
              <w:rPr>
                <w:noProof/>
                <w:color w:val="FF0000"/>
                <w:lang w:val="en-US"/>
              </w:rPr>
              <w:t>Количина</w:t>
            </w:r>
          </w:p>
        </w:tc>
        <w:tc>
          <w:tcPr>
            <w:tcW w:w="640" w:type="pct"/>
            <w:vAlign w:val="center"/>
          </w:tcPr>
          <w:p w14:paraId="67A3BC56" w14:textId="77777777" w:rsidR="006D619A" w:rsidRPr="006D619A" w:rsidRDefault="006D619A" w:rsidP="005C3870">
            <w:pPr>
              <w:autoSpaceDE w:val="0"/>
              <w:autoSpaceDN w:val="0"/>
              <w:adjustRightInd w:val="0"/>
              <w:jc w:val="center"/>
              <w:rPr>
                <w:noProof/>
                <w:color w:val="FF0000"/>
                <w:lang w:val="en-US"/>
              </w:rPr>
            </w:pPr>
            <w:r w:rsidRPr="006D619A">
              <w:rPr>
                <w:noProof/>
                <w:color w:val="FF0000"/>
                <w:lang w:val="en-US"/>
              </w:rPr>
              <w:t>Јединична цена без ПДВ-а</w:t>
            </w:r>
          </w:p>
        </w:tc>
        <w:tc>
          <w:tcPr>
            <w:tcW w:w="628" w:type="pct"/>
            <w:vAlign w:val="center"/>
          </w:tcPr>
          <w:p w14:paraId="0F7D1F0A" w14:textId="77777777" w:rsidR="006D619A" w:rsidRPr="006D619A" w:rsidRDefault="006D619A" w:rsidP="005C3870">
            <w:pPr>
              <w:autoSpaceDE w:val="0"/>
              <w:autoSpaceDN w:val="0"/>
              <w:adjustRightInd w:val="0"/>
              <w:jc w:val="center"/>
              <w:rPr>
                <w:noProof/>
                <w:color w:val="FF0000"/>
                <w:lang w:val="sr-Cyrl-RS"/>
              </w:rPr>
            </w:pPr>
            <w:r w:rsidRPr="006D619A">
              <w:rPr>
                <w:noProof/>
                <w:color w:val="FF0000"/>
                <w:lang w:val="en-US"/>
              </w:rPr>
              <w:t xml:space="preserve">Јединична цена </w:t>
            </w:r>
            <w:r w:rsidRPr="006D619A">
              <w:rPr>
                <w:noProof/>
                <w:color w:val="FF0000"/>
                <w:lang w:val="sr-Cyrl-RS"/>
              </w:rPr>
              <w:t>са</w:t>
            </w:r>
            <w:r w:rsidRPr="006D619A">
              <w:rPr>
                <w:noProof/>
                <w:color w:val="FF0000"/>
                <w:lang w:val="en-US"/>
              </w:rPr>
              <w:t xml:space="preserve"> ПДВ-ом</w:t>
            </w:r>
          </w:p>
        </w:tc>
        <w:tc>
          <w:tcPr>
            <w:tcW w:w="679" w:type="pct"/>
            <w:vAlign w:val="center"/>
          </w:tcPr>
          <w:p w14:paraId="4E1C7668" w14:textId="77777777" w:rsidR="006D619A" w:rsidRPr="006D619A" w:rsidRDefault="006D619A" w:rsidP="005C3870">
            <w:pPr>
              <w:autoSpaceDE w:val="0"/>
              <w:autoSpaceDN w:val="0"/>
              <w:adjustRightInd w:val="0"/>
              <w:jc w:val="center"/>
              <w:rPr>
                <w:noProof/>
                <w:color w:val="FF0000"/>
                <w:lang w:val="en-US"/>
              </w:rPr>
            </w:pPr>
            <w:r w:rsidRPr="006D619A">
              <w:rPr>
                <w:noProof/>
                <w:color w:val="FF0000"/>
                <w:lang w:val="en-US"/>
              </w:rPr>
              <w:t>Укупна цена без ПДВ-а</w:t>
            </w:r>
          </w:p>
        </w:tc>
        <w:tc>
          <w:tcPr>
            <w:tcW w:w="589" w:type="pct"/>
            <w:vAlign w:val="center"/>
          </w:tcPr>
          <w:p w14:paraId="34F76154" w14:textId="77777777" w:rsidR="006D619A" w:rsidRPr="006D619A" w:rsidRDefault="006D619A" w:rsidP="005C3870">
            <w:pPr>
              <w:autoSpaceDE w:val="0"/>
              <w:autoSpaceDN w:val="0"/>
              <w:adjustRightInd w:val="0"/>
              <w:jc w:val="center"/>
              <w:rPr>
                <w:noProof/>
                <w:color w:val="FF0000"/>
                <w:highlight w:val="green"/>
              </w:rPr>
            </w:pPr>
            <w:r w:rsidRPr="006D619A">
              <w:rPr>
                <w:noProof/>
                <w:color w:val="FF0000"/>
                <w:lang w:val="en-US"/>
              </w:rPr>
              <w:t xml:space="preserve">Укупна цена </w:t>
            </w:r>
            <w:r w:rsidRPr="006D619A">
              <w:rPr>
                <w:noProof/>
                <w:color w:val="FF0000"/>
                <w:lang w:val="sr-Cyrl-RS"/>
              </w:rPr>
              <w:t>са</w:t>
            </w:r>
            <w:r w:rsidRPr="006D619A">
              <w:rPr>
                <w:noProof/>
                <w:color w:val="FF0000"/>
                <w:lang w:val="en-US"/>
              </w:rPr>
              <w:t xml:space="preserve"> ПДВ-ом</w:t>
            </w:r>
          </w:p>
        </w:tc>
        <w:tc>
          <w:tcPr>
            <w:tcW w:w="267" w:type="pct"/>
            <w:vAlign w:val="center"/>
          </w:tcPr>
          <w:p w14:paraId="115D9C6D" w14:textId="77777777" w:rsidR="006D619A" w:rsidRPr="006D619A" w:rsidRDefault="006D619A" w:rsidP="005C3870">
            <w:pPr>
              <w:pStyle w:val="BodyText"/>
              <w:jc w:val="center"/>
              <w:rPr>
                <w:noProof/>
                <w:color w:val="FF0000"/>
                <w:szCs w:val="24"/>
              </w:rPr>
            </w:pPr>
            <w:r w:rsidRPr="006D619A">
              <w:rPr>
                <w:noProof/>
                <w:color w:val="FF0000"/>
                <w:szCs w:val="24"/>
              </w:rPr>
              <w:t>Стопа</w:t>
            </w:r>
          </w:p>
          <w:p w14:paraId="4F46AAF5" w14:textId="77777777" w:rsidR="006D619A" w:rsidRPr="006D619A" w:rsidRDefault="006D619A" w:rsidP="005C3870">
            <w:pPr>
              <w:autoSpaceDE w:val="0"/>
              <w:autoSpaceDN w:val="0"/>
              <w:adjustRightInd w:val="0"/>
              <w:jc w:val="center"/>
              <w:rPr>
                <w:noProof/>
                <w:color w:val="FF0000"/>
                <w:highlight w:val="green"/>
                <w:lang w:val="sr-Cyrl-RS"/>
              </w:rPr>
            </w:pPr>
            <w:r w:rsidRPr="006D619A">
              <w:rPr>
                <w:noProof/>
                <w:color w:val="FF0000"/>
              </w:rPr>
              <w:t>ПДВ-а</w:t>
            </w:r>
          </w:p>
        </w:tc>
      </w:tr>
      <w:tr w:rsidR="006D619A" w:rsidRPr="006D619A" w14:paraId="49309644" w14:textId="77777777" w:rsidTr="006D619A">
        <w:trPr>
          <w:trHeight w:val="288"/>
        </w:trPr>
        <w:tc>
          <w:tcPr>
            <w:tcW w:w="407" w:type="pct"/>
          </w:tcPr>
          <w:p w14:paraId="1912E88E" w14:textId="77777777" w:rsidR="006D619A" w:rsidRPr="006D619A" w:rsidRDefault="006D619A" w:rsidP="005C3870">
            <w:pPr>
              <w:autoSpaceDE w:val="0"/>
              <w:autoSpaceDN w:val="0"/>
              <w:adjustRightInd w:val="0"/>
              <w:jc w:val="center"/>
              <w:rPr>
                <w:noProof/>
                <w:color w:val="FF0000"/>
              </w:rPr>
            </w:pPr>
            <w:r w:rsidRPr="006D619A">
              <w:rPr>
                <w:noProof/>
                <w:color w:val="FF0000"/>
              </w:rPr>
              <w:t>1</w:t>
            </w:r>
          </w:p>
        </w:tc>
        <w:tc>
          <w:tcPr>
            <w:tcW w:w="973" w:type="pct"/>
          </w:tcPr>
          <w:p w14:paraId="0570519A" w14:textId="77777777" w:rsidR="006D619A" w:rsidRPr="006D619A" w:rsidRDefault="006D619A" w:rsidP="005C3870">
            <w:pPr>
              <w:autoSpaceDE w:val="0"/>
              <w:autoSpaceDN w:val="0"/>
              <w:adjustRightInd w:val="0"/>
              <w:jc w:val="center"/>
              <w:rPr>
                <w:noProof/>
                <w:color w:val="FF0000"/>
                <w:lang w:val="en-US"/>
              </w:rPr>
            </w:pPr>
            <w:r w:rsidRPr="006D619A">
              <w:rPr>
                <w:noProof/>
                <w:color w:val="FF0000"/>
                <w:lang w:val="en-US"/>
              </w:rPr>
              <w:t>2</w:t>
            </w:r>
          </w:p>
        </w:tc>
        <w:tc>
          <w:tcPr>
            <w:tcW w:w="424" w:type="pct"/>
          </w:tcPr>
          <w:p w14:paraId="40F73565" w14:textId="77777777" w:rsidR="006D619A" w:rsidRPr="006D619A" w:rsidRDefault="006D619A" w:rsidP="005C3870">
            <w:pPr>
              <w:autoSpaceDE w:val="0"/>
              <w:autoSpaceDN w:val="0"/>
              <w:adjustRightInd w:val="0"/>
              <w:jc w:val="center"/>
              <w:rPr>
                <w:noProof/>
                <w:color w:val="FF0000"/>
                <w:lang w:val="en-US"/>
              </w:rPr>
            </w:pPr>
            <w:r w:rsidRPr="006D619A">
              <w:rPr>
                <w:noProof/>
                <w:color w:val="FF0000"/>
                <w:lang w:val="en-US"/>
              </w:rPr>
              <w:t>3</w:t>
            </w:r>
          </w:p>
        </w:tc>
        <w:tc>
          <w:tcPr>
            <w:tcW w:w="393" w:type="pct"/>
          </w:tcPr>
          <w:p w14:paraId="66C84339" w14:textId="77777777" w:rsidR="006D619A" w:rsidRPr="006D619A" w:rsidRDefault="006D619A" w:rsidP="005C3870">
            <w:pPr>
              <w:autoSpaceDE w:val="0"/>
              <w:autoSpaceDN w:val="0"/>
              <w:adjustRightInd w:val="0"/>
              <w:jc w:val="center"/>
              <w:rPr>
                <w:noProof/>
                <w:color w:val="FF0000"/>
                <w:lang w:val="en-US"/>
              </w:rPr>
            </w:pPr>
            <w:r w:rsidRPr="006D619A">
              <w:rPr>
                <w:noProof/>
                <w:color w:val="FF0000"/>
                <w:lang w:val="en-US"/>
              </w:rPr>
              <w:t>4</w:t>
            </w:r>
          </w:p>
        </w:tc>
        <w:tc>
          <w:tcPr>
            <w:tcW w:w="640" w:type="pct"/>
          </w:tcPr>
          <w:p w14:paraId="2BC7D240" w14:textId="77777777" w:rsidR="006D619A" w:rsidRPr="006D619A" w:rsidRDefault="006D619A" w:rsidP="005C3870">
            <w:pPr>
              <w:autoSpaceDE w:val="0"/>
              <w:autoSpaceDN w:val="0"/>
              <w:adjustRightInd w:val="0"/>
              <w:jc w:val="center"/>
              <w:rPr>
                <w:noProof/>
                <w:color w:val="FF0000"/>
                <w:lang w:val="en-US"/>
              </w:rPr>
            </w:pPr>
            <w:r w:rsidRPr="006D619A">
              <w:rPr>
                <w:noProof/>
                <w:color w:val="FF0000"/>
                <w:lang w:val="en-US"/>
              </w:rPr>
              <w:t>5</w:t>
            </w:r>
          </w:p>
        </w:tc>
        <w:tc>
          <w:tcPr>
            <w:tcW w:w="628" w:type="pct"/>
          </w:tcPr>
          <w:p w14:paraId="2BD9B459" w14:textId="77777777" w:rsidR="006D619A" w:rsidRPr="006D619A" w:rsidRDefault="006D619A" w:rsidP="005C3870">
            <w:pPr>
              <w:autoSpaceDE w:val="0"/>
              <w:autoSpaceDN w:val="0"/>
              <w:adjustRightInd w:val="0"/>
              <w:jc w:val="center"/>
              <w:rPr>
                <w:noProof/>
                <w:color w:val="FF0000"/>
                <w:lang w:val="en-US"/>
              </w:rPr>
            </w:pPr>
            <w:r w:rsidRPr="006D619A">
              <w:rPr>
                <w:noProof/>
                <w:color w:val="FF0000"/>
                <w:lang w:val="en-US"/>
              </w:rPr>
              <w:t>6</w:t>
            </w:r>
          </w:p>
        </w:tc>
        <w:tc>
          <w:tcPr>
            <w:tcW w:w="679" w:type="pct"/>
          </w:tcPr>
          <w:p w14:paraId="59E87EAA" w14:textId="77777777" w:rsidR="006D619A" w:rsidRPr="006D619A" w:rsidRDefault="006D619A" w:rsidP="005C3870">
            <w:pPr>
              <w:autoSpaceDE w:val="0"/>
              <w:autoSpaceDN w:val="0"/>
              <w:adjustRightInd w:val="0"/>
              <w:jc w:val="center"/>
              <w:rPr>
                <w:noProof/>
                <w:color w:val="FF0000"/>
                <w:lang w:val="en-US"/>
              </w:rPr>
            </w:pPr>
            <w:r w:rsidRPr="006D619A">
              <w:rPr>
                <w:noProof/>
                <w:color w:val="FF0000"/>
                <w:lang w:val="en-US"/>
              </w:rPr>
              <w:t>7</w:t>
            </w:r>
          </w:p>
        </w:tc>
        <w:tc>
          <w:tcPr>
            <w:tcW w:w="589" w:type="pct"/>
          </w:tcPr>
          <w:p w14:paraId="475032C6" w14:textId="77777777" w:rsidR="006D619A" w:rsidRPr="006D619A" w:rsidRDefault="006D619A" w:rsidP="005C3870">
            <w:pPr>
              <w:autoSpaceDE w:val="0"/>
              <w:autoSpaceDN w:val="0"/>
              <w:adjustRightInd w:val="0"/>
              <w:jc w:val="center"/>
              <w:rPr>
                <w:noProof/>
                <w:color w:val="FF0000"/>
              </w:rPr>
            </w:pPr>
            <w:r w:rsidRPr="006D619A">
              <w:rPr>
                <w:noProof/>
                <w:color w:val="FF0000"/>
              </w:rPr>
              <w:t>8</w:t>
            </w:r>
          </w:p>
        </w:tc>
        <w:tc>
          <w:tcPr>
            <w:tcW w:w="267" w:type="pct"/>
          </w:tcPr>
          <w:p w14:paraId="6AB8A8CC" w14:textId="77777777" w:rsidR="006D619A" w:rsidRPr="006D619A" w:rsidRDefault="006D619A" w:rsidP="005C3870">
            <w:pPr>
              <w:autoSpaceDE w:val="0"/>
              <w:autoSpaceDN w:val="0"/>
              <w:adjustRightInd w:val="0"/>
              <w:jc w:val="center"/>
              <w:rPr>
                <w:noProof/>
                <w:color w:val="FF0000"/>
              </w:rPr>
            </w:pPr>
            <w:r w:rsidRPr="006D619A">
              <w:rPr>
                <w:noProof/>
                <w:color w:val="FF0000"/>
              </w:rPr>
              <w:t>9</w:t>
            </w:r>
          </w:p>
        </w:tc>
      </w:tr>
      <w:tr w:rsidR="006D619A" w:rsidRPr="006D619A" w14:paraId="5DC1B976" w14:textId="77777777" w:rsidTr="006D619A">
        <w:trPr>
          <w:trHeight w:val="288"/>
        </w:trPr>
        <w:tc>
          <w:tcPr>
            <w:tcW w:w="407" w:type="pct"/>
          </w:tcPr>
          <w:p w14:paraId="680187B7" w14:textId="77777777" w:rsidR="006D619A" w:rsidRPr="006D619A" w:rsidRDefault="006D619A" w:rsidP="005C3870">
            <w:pPr>
              <w:autoSpaceDE w:val="0"/>
              <w:autoSpaceDN w:val="0"/>
              <w:adjustRightInd w:val="0"/>
              <w:jc w:val="center"/>
              <w:rPr>
                <w:noProof/>
                <w:color w:val="FF0000"/>
                <w:lang w:val="sr-Cyrl-RS"/>
              </w:rPr>
            </w:pPr>
            <w:r w:rsidRPr="006D619A">
              <w:rPr>
                <w:noProof/>
                <w:color w:val="FF0000"/>
                <w:lang w:val="sr-Cyrl-RS"/>
              </w:rPr>
              <w:t>1.1</w:t>
            </w:r>
          </w:p>
        </w:tc>
        <w:tc>
          <w:tcPr>
            <w:tcW w:w="973" w:type="pct"/>
          </w:tcPr>
          <w:p w14:paraId="1DC06F98" w14:textId="7EA4BCE7" w:rsidR="006D619A" w:rsidRPr="006D619A" w:rsidRDefault="00323104" w:rsidP="006D619A">
            <w:pPr>
              <w:autoSpaceDE w:val="0"/>
              <w:autoSpaceDN w:val="0"/>
              <w:adjustRightInd w:val="0"/>
              <w:rPr>
                <w:noProof/>
                <w:color w:val="FF0000"/>
                <w:lang w:val="en-US"/>
              </w:rPr>
            </w:pPr>
            <w:r w:rsidRPr="00323104">
              <w:rPr>
                <w:noProof/>
                <w:color w:val="FF0000"/>
                <w:lang w:val="sr-Cyrl-RS"/>
              </w:rPr>
              <w:t xml:space="preserve">Годишње одржавање </w:t>
            </w:r>
            <w:bookmarkStart w:id="113" w:name="_GoBack"/>
            <w:bookmarkEnd w:id="113"/>
            <w:r w:rsidRPr="00323104">
              <w:rPr>
                <w:noProof/>
                <w:color w:val="FF0000"/>
                <w:lang w:val="sr-Cyrl-RS"/>
              </w:rPr>
              <w:t>сервера марке HP</w:t>
            </w:r>
          </w:p>
        </w:tc>
        <w:tc>
          <w:tcPr>
            <w:tcW w:w="424" w:type="pct"/>
          </w:tcPr>
          <w:p w14:paraId="7A85D436" w14:textId="77777777" w:rsidR="006D619A" w:rsidRPr="006D619A" w:rsidRDefault="006D619A" w:rsidP="005C3870">
            <w:pPr>
              <w:autoSpaceDE w:val="0"/>
              <w:autoSpaceDN w:val="0"/>
              <w:adjustRightInd w:val="0"/>
              <w:jc w:val="center"/>
              <w:rPr>
                <w:noProof/>
                <w:color w:val="FF0000"/>
                <w:lang w:val="sr-Cyrl-RS"/>
              </w:rPr>
            </w:pPr>
            <w:r w:rsidRPr="006D619A">
              <w:rPr>
                <w:noProof/>
                <w:color w:val="FF0000"/>
                <w:lang w:val="sr-Cyrl-RS"/>
              </w:rPr>
              <w:t>месец</w:t>
            </w:r>
          </w:p>
        </w:tc>
        <w:tc>
          <w:tcPr>
            <w:tcW w:w="393" w:type="pct"/>
          </w:tcPr>
          <w:p w14:paraId="7B2B0C15" w14:textId="77777777" w:rsidR="006D619A" w:rsidRPr="006D619A" w:rsidRDefault="006D619A" w:rsidP="005C3870">
            <w:pPr>
              <w:autoSpaceDE w:val="0"/>
              <w:autoSpaceDN w:val="0"/>
              <w:adjustRightInd w:val="0"/>
              <w:jc w:val="center"/>
              <w:rPr>
                <w:noProof/>
                <w:color w:val="FF0000"/>
                <w:lang w:val="sr-Cyrl-RS"/>
              </w:rPr>
            </w:pPr>
            <w:r w:rsidRPr="006D619A">
              <w:rPr>
                <w:noProof/>
                <w:color w:val="FF0000"/>
                <w:lang w:val="sr-Cyrl-RS"/>
              </w:rPr>
              <w:t>12</w:t>
            </w:r>
          </w:p>
        </w:tc>
        <w:tc>
          <w:tcPr>
            <w:tcW w:w="640" w:type="pct"/>
          </w:tcPr>
          <w:p w14:paraId="3D7B7432" w14:textId="77777777" w:rsidR="006D619A" w:rsidRPr="006D619A" w:rsidRDefault="006D619A" w:rsidP="005C3870">
            <w:pPr>
              <w:autoSpaceDE w:val="0"/>
              <w:autoSpaceDN w:val="0"/>
              <w:adjustRightInd w:val="0"/>
              <w:jc w:val="center"/>
              <w:rPr>
                <w:noProof/>
                <w:color w:val="FF0000"/>
                <w:lang w:val="en-US"/>
              </w:rPr>
            </w:pPr>
          </w:p>
        </w:tc>
        <w:tc>
          <w:tcPr>
            <w:tcW w:w="628" w:type="pct"/>
          </w:tcPr>
          <w:p w14:paraId="442571AA" w14:textId="77777777" w:rsidR="006D619A" w:rsidRPr="006D619A" w:rsidRDefault="006D619A" w:rsidP="005C3870">
            <w:pPr>
              <w:autoSpaceDE w:val="0"/>
              <w:autoSpaceDN w:val="0"/>
              <w:adjustRightInd w:val="0"/>
              <w:jc w:val="center"/>
              <w:rPr>
                <w:noProof/>
                <w:color w:val="FF0000"/>
                <w:lang w:val="en-US"/>
              </w:rPr>
            </w:pPr>
          </w:p>
        </w:tc>
        <w:tc>
          <w:tcPr>
            <w:tcW w:w="679" w:type="pct"/>
          </w:tcPr>
          <w:p w14:paraId="6B8655E1" w14:textId="77777777" w:rsidR="006D619A" w:rsidRPr="006D619A" w:rsidRDefault="006D619A" w:rsidP="005C3870">
            <w:pPr>
              <w:autoSpaceDE w:val="0"/>
              <w:autoSpaceDN w:val="0"/>
              <w:adjustRightInd w:val="0"/>
              <w:jc w:val="center"/>
              <w:rPr>
                <w:noProof/>
                <w:color w:val="FF0000"/>
                <w:lang w:val="en-US"/>
              </w:rPr>
            </w:pPr>
          </w:p>
        </w:tc>
        <w:tc>
          <w:tcPr>
            <w:tcW w:w="589" w:type="pct"/>
          </w:tcPr>
          <w:p w14:paraId="1B9991C0" w14:textId="77777777" w:rsidR="006D619A" w:rsidRPr="006D619A" w:rsidRDefault="006D619A" w:rsidP="005C3870">
            <w:pPr>
              <w:autoSpaceDE w:val="0"/>
              <w:autoSpaceDN w:val="0"/>
              <w:adjustRightInd w:val="0"/>
              <w:jc w:val="center"/>
              <w:rPr>
                <w:noProof/>
                <w:color w:val="FF0000"/>
              </w:rPr>
            </w:pPr>
          </w:p>
        </w:tc>
        <w:tc>
          <w:tcPr>
            <w:tcW w:w="267" w:type="pct"/>
          </w:tcPr>
          <w:p w14:paraId="6D7933B6" w14:textId="77777777" w:rsidR="006D619A" w:rsidRPr="006D619A" w:rsidRDefault="006D619A" w:rsidP="005C3870">
            <w:pPr>
              <w:autoSpaceDE w:val="0"/>
              <w:autoSpaceDN w:val="0"/>
              <w:adjustRightInd w:val="0"/>
              <w:jc w:val="center"/>
              <w:rPr>
                <w:noProof/>
                <w:color w:val="FF0000"/>
              </w:rPr>
            </w:pPr>
          </w:p>
        </w:tc>
      </w:tr>
      <w:tr w:rsidR="006D619A" w:rsidRPr="006D619A" w14:paraId="3BF54878" w14:textId="77777777" w:rsidTr="006D619A">
        <w:trPr>
          <w:trHeight w:val="274"/>
        </w:trPr>
        <w:tc>
          <w:tcPr>
            <w:tcW w:w="3465" w:type="pct"/>
            <w:gridSpan w:val="6"/>
          </w:tcPr>
          <w:p w14:paraId="6BF4D6BB" w14:textId="77777777" w:rsidR="006D619A" w:rsidRPr="006D619A" w:rsidRDefault="006D619A" w:rsidP="005C3870">
            <w:pPr>
              <w:autoSpaceDE w:val="0"/>
              <w:autoSpaceDN w:val="0"/>
              <w:adjustRightInd w:val="0"/>
              <w:jc w:val="right"/>
              <w:rPr>
                <w:b/>
                <w:bCs/>
                <w:noProof/>
                <w:color w:val="FF0000"/>
                <w:lang w:val="en-US"/>
              </w:rPr>
            </w:pPr>
            <w:r w:rsidRPr="006D619A">
              <w:rPr>
                <w:b/>
                <w:bCs/>
                <w:noProof/>
                <w:color w:val="FF0000"/>
                <w:lang w:val="en-US"/>
              </w:rPr>
              <w:t xml:space="preserve">УКУПНА </w:t>
            </w:r>
            <w:r w:rsidRPr="006D619A">
              <w:rPr>
                <w:b/>
                <w:bCs/>
                <w:noProof/>
                <w:color w:val="FF0000"/>
              </w:rPr>
              <w:t>ЦЕНА</w:t>
            </w:r>
            <w:r w:rsidRPr="006D619A">
              <w:rPr>
                <w:b/>
                <w:bCs/>
                <w:noProof/>
                <w:color w:val="FF0000"/>
                <w:lang w:val="en-US"/>
              </w:rPr>
              <w:t xml:space="preserve"> ПОНУДЕ</w:t>
            </w:r>
            <w:r w:rsidRPr="006D619A">
              <w:rPr>
                <w:b/>
                <w:bCs/>
                <w:noProof/>
                <w:color w:val="FF0000"/>
              </w:rPr>
              <w:t xml:space="preserve"> БЕЗ ПДВ-а</w:t>
            </w:r>
            <w:r w:rsidRPr="006D619A">
              <w:rPr>
                <w:b/>
                <w:bCs/>
                <w:noProof/>
                <w:color w:val="FF0000"/>
                <w:lang w:val="en-US"/>
              </w:rPr>
              <w:t>:</w:t>
            </w:r>
          </w:p>
        </w:tc>
        <w:tc>
          <w:tcPr>
            <w:tcW w:w="1535" w:type="pct"/>
            <w:gridSpan w:val="3"/>
          </w:tcPr>
          <w:p w14:paraId="2ADEAF3C" w14:textId="77777777" w:rsidR="006D619A" w:rsidRPr="006D619A" w:rsidRDefault="006D619A" w:rsidP="005C3870">
            <w:pPr>
              <w:autoSpaceDE w:val="0"/>
              <w:autoSpaceDN w:val="0"/>
              <w:adjustRightInd w:val="0"/>
              <w:jc w:val="right"/>
              <w:rPr>
                <w:b/>
                <w:bCs/>
                <w:noProof/>
                <w:color w:val="FF0000"/>
                <w:lang w:val="en-US"/>
              </w:rPr>
            </w:pPr>
          </w:p>
        </w:tc>
      </w:tr>
      <w:tr w:rsidR="006D619A" w:rsidRPr="006D619A" w14:paraId="65B1CC52" w14:textId="77777777" w:rsidTr="006D619A">
        <w:trPr>
          <w:trHeight w:val="274"/>
        </w:trPr>
        <w:tc>
          <w:tcPr>
            <w:tcW w:w="3465" w:type="pct"/>
            <w:gridSpan w:val="6"/>
          </w:tcPr>
          <w:p w14:paraId="4BE9FBDC" w14:textId="77777777" w:rsidR="006D619A" w:rsidRPr="006D619A" w:rsidRDefault="006D619A" w:rsidP="005C3870">
            <w:pPr>
              <w:autoSpaceDE w:val="0"/>
              <w:autoSpaceDN w:val="0"/>
              <w:adjustRightInd w:val="0"/>
              <w:jc w:val="right"/>
              <w:rPr>
                <w:b/>
                <w:bCs/>
                <w:noProof/>
                <w:color w:val="FF0000"/>
                <w:lang w:val="en-US"/>
              </w:rPr>
            </w:pPr>
            <w:r w:rsidRPr="006D619A">
              <w:rPr>
                <w:b/>
                <w:bCs/>
                <w:noProof/>
                <w:color w:val="FF0000"/>
              </w:rPr>
              <w:t xml:space="preserve">ИЗНОС </w:t>
            </w:r>
            <w:r w:rsidRPr="006D619A">
              <w:rPr>
                <w:b/>
                <w:bCs/>
                <w:noProof/>
                <w:color w:val="FF0000"/>
                <w:lang w:val="en-US"/>
              </w:rPr>
              <w:t>ПДВ</w:t>
            </w:r>
            <w:r w:rsidRPr="006D619A">
              <w:rPr>
                <w:b/>
                <w:bCs/>
                <w:noProof/>
                <w:color w:val="FF0000"/>
              </w:rPr>
              <w:t>-а</w:t>
            </w:r>
            <w:r w:rsidRPr="006D619A">
              <w:rPr>
                <w:b/>
                <w:bCs/>
                <w:noProof/>
                <w:color w:val="FF0000"/>
                <w:lang w:val="en-US"/>
              </w:rPr>
              <w:t>:</w:t>
            </w:r>
          </w:p>
        </w:tc>
        <w:tc>
          <w:tcPr>
            <w:tcW w:w="1535" w:type="pct"/>
            <w:gridSpan w:val="3"/>
          </w:tcPr>
          <w:p w14:paraId="6A6FFFB6" w14:textId="77777777" w:rsidR="006D619A" w:rsidRPr="006D619A" w:rsidRDefault="006D619A" w:rsidP="005C3870">
            <w:pPr>
              <w:autoSpaceDE w:val="0"/>
              <w:autoSpaceDN w:val="0"/>
              <w:adjustRightInd w:val="0"/>
              <w:jc w:val="right"/>
              <w:rPr>
                <w:b/>
                <w:bCs/>
                <w:noProof/>
                <w:color w:val="FF0000"/>
                <w:lang w:val="en-US"/>
              </w:rPr>
            </w:pPr>
          </w:p>
        </w:tc>
      </w:tr>
      <w:tr w:rsidR="006D619A" w:rsidRPr="006D619A" w14:paraId="7B279BBA" w14:textId="77777777" w:rsidTr="006D619A">
        <w:trPr>
          <w:trHeight w:val="274"/>
        </w:trPr>
        <w:tc>
          <w:tcPr>
            <w:tcW w:w="3465" w:type="pct"/>
            <w:gridSpan w:val="6"/>
          </w:tcPr>
          <w:p w14:paraId="70F85282" w14:textId="77777777" w:rsidR="006D619A" w:rsidRPr="006D619A" w:rsidRDefault="006D619A" w:rsidP="005C3870">
            <w:pPr>
              <w:autoSpaceDE w:val="0"/>
              <w:autoSpaceDN w:val="0"/>
              <w:adjustRightInd w:val="0"/>
              <w:jc w:val="right"/>
              <w:rPr>
                <w:b/>
                <w:bCs/>
                <w:noProof/>
                <w:color w:val="FF0000"/>
                <w:lang w:val="en-US"/>
              </w:rPr>
            </w:pPr>
            <w:r w:rsidRPr="006D619A">
              <w:rPr>
                <w:b/>
                <w:bCs/>
                <w:noProof/>
                <w:color w:val="FF0000"/>
                <w:lang w:val="en-US"/>
              </w:rPr>
              <w:t xml:space="preserve">УКУПНА </w:t>
            </w:r>
            <w:r w:rsidRPr="006D619A">
              <w:rPr>
                <w:b/>
                <w:bCs/>
                <w:noProof/>
                <w:color w:val="FF0000"/>
              </w:rPr>
              <w:t xml:space="preserve">ЦЕНА </w:t>
            </w:r>
            <w:r w:rsidRPr="006D619A">
              <w:rPr>
                <w:b/>
                <w:bCs/>
                <w:noProof/>
                <w:color w:val="FF0000"/>
                <w:lang w:val="en-US"/>
              </w:rPr>
              <w:t>ПОНУДЕ СА ПДВ-ом:</w:t>
            </w:r>
          </w:p>
        </w:tc>
        <w:tc>
          <w:tcPr>
            <w:tcW w:w="1535" w:type="pct"/>
            <w:gridSpan w:val="3"/>
          </w:tcPr>
          <w:p w14:paraId="01823493" w14:textId="77777777" w:rsidR="006D619A" w:rsidRPr="006D619A" w:rsidRDefault="006D619A" w:rsidP="005C3870">
            <w:pPr>
              <w:autoSpaceDE w:val="0"/>
              <w:autoSpaceDN w:val="0"/>
              <w:adjustRightInd w:val="0"/>
              <w:jc w:val="right"/>
              <w:rPr>
                <w:b/>
                <w:bCs/>
                <w:noProof/>
                <w:color w:val="FF0000"/>
                <w:lang w:val="en-US"/>
              </w:rPr>
            </w:pPr>
          </w:p>
        </w:tc>
      </w:tr>
    </w:tbl>
    <w:p w14:paraId="18D558E2" w14:textId="77777777" w:rsidR="006D619A" w:rsidRDefault="006D619A" w:rsidP="00D80679">
      <w:pPr>
        <w:pStyle w:val="BodyText"/>
        <w:ind w:left="6480"/>
        <w:rPr>
          <w:noProof/>
          <w:szCs w:val="24"/>
          <w:lang w:val="sr-Latn-RS"/>
        </w:rPr>
      </w:pPr>
    </w:p>
    <w:p w14:paraId="72B1CBF4" w14:textId="77777777" w:rsidR="006D619A" w:rsidRDefault="006D619A" w:rsidP="00D80679">
      <w:pPr>
        <w:pStyle w:val="BodyText"/>
        <w:ind w:left="6480"/>
        <w:rPr>
          <w:noProof/>
          <w:szCs w:val="24"/>
          <w:lang w:val="sr-Latn-RS"/>
        </w:rPr>
      </w:pPr>
    </w:p>
    <w:p w14:paraId="29EA3971" w14:textId="77777777" w:rsidR="006D619A" w:rsidRDefault="006D619A" w:rsidP="00D80679">
      <w:pPr>
        <w:pStyle w:val="BodyText"/>
        <w:ind w:left="6480"/>
        <w:rPr>
          <w:noProof/>
          <w:szCs w:val="24"/>
          <w:lang w:val="sr-Latn-RS"/>
        </w:rPr>
      </w:pPr>
    </w:p>
    <w:p w14:paraId="19AA69D0" w14:textId="77777777" w:rsidR="006D619A" w:rsidRDefault="006D619A" w:rsidP="00D80679">
      <w:pPr>
        <w:pStyle w:val="BodyText"/>
        <w:ind w:left="6480"/>
        <w:rPr>
          <w:noProof/>
          <w:szCs w:val="24"/>
          <w:lang w:val="sr-Latn-RS"/>
        </w:rPr>
      </w:pPr>
    </w:p>
    <w:p w14:paraId="39AA0829" w14:textId="77777777" w:rsidR="006D619A" w:rsidRDefault="006D619A" w:rsidP="00D80679">
      <w:pPr>
        <w:pStyle w:val="BodyText"/>
        <w:ind w:left="6480"/>
        <w:rPr>
          <w:noProof/>
          <w:szCs w:val="24"/>
          <w:lang w:val="sr-Latn-RS"/>
        </w:rPr>
      </w:pPr>
    </w:p>
    <w:p w14:paraId="4B07DE31" w14:textId="77777777" w:rsidR="006D619A" w:rsidRDefault="006D619A" w:rsidP="00D80679">
      <w:pPr>
        <w:pStyle w:val="BodyText"/>
        <w:ind w:left="6480"/>
        <w:rPr>
          <w:noProof/>
          <w:szCs w:val="24"/>
          <w:lang w:val="sr-Latn-RS"/>
        </w:rPr>
      </w:pPr>
    </w:p>
    <w:p w14:paraId="07E3DAB7" w14:textId="77777777" w:rsidR="006D619A" w:rsidRDefault="006D619A" w:rsidP="00D80679">
      <w:pPr>
        <w:pStyle w:val="BodyText"/>
        <w:ind w:left="6480"/>
        <w:rPr>
          <w:noProof/>
          <w:szCs w:val="24"/>
          <w:lang w:val="sr-Latn-RS"/>
        </w:rPr>
      </w:pPr>
    </w:p>
    <w:p w14:paraId="4B4A5AF2" w14:textId="77777777" w:rsidR="006D619A" w:rsidRDefault="006D619A" w:rsidP="00D80679">
      <w:pPr>
        <w:pStyle w:val="BodyText"/>
        <w:ind w:left="6480"/>
        <w:rPr>
          <w:noProof/>
          <w:szCs w:val="24"/>
          <w:lang w:val="sr-Latn-RS"/>
        </w:rPr>
      </w:pPr>
    </w:p>
    <w:p w14:paraId="7E8FE627" w14:textId="77777777" w:rsidR="006D619A" w:rsidRDefault="006D619A" w:rsidP="00D80679">
      <w:pPr>
        <w:pStyle w:val="BodyText"/>
        <w:ind w:left="6480"/>
        <w:rPr>
          <w:noProof/>
          <w:szCs w:val="24"/>
          <w:lang w:val="sr-Latn-RS"/>
        </w:rPr>
      </w:pPr>
    </w:p>
    <w:p w14:paraId="717D6A1D" w14:textId="77777777" w:rsidR="006D619A" w:rsidRDefault="006D619A" w:rsidP="00D80679">
      <w:pPr>
        <w:pStyle w:val="BodyText"/>
        <w:ind w:left="6480"/>
        <w:rPr>
          <w:noProof/>
          <w:szCs w:val="24"/>
          <w:lang w:val="sr-Latn-RS"/>
        </w:rPr>
      </w:pPr>
    </w:p>
    <w:p w14:paraId="735CD5CA" w14:textId="77777777" w:rsidR="006D619A" w:rsidRDefault="006D619A" w:rsidP="00D80679">
      <w:pPr>
        <w:pStyle w:val="BodyText"/>
        <w:ind w:left="6480"/>
        <w:rPr>
          <w:noProof/>
          <w:szCs w:val="24"/>
          <w:lang w:val="sr-Latn-RS"/>
        </w:rPr>
      </w:pPr>
    </w:p>
    <w:p w14:paraId="4B829EF1" w14:textId="77777777" w:rsidR="006D619A" w:rsidRDefault="006D619A" w:rsidP="00D80679">
      <w:pPr>
        <w:pStyle w:val="BodyText"/>
        <w:ind w:left="6480"/>
        <w:rPr>
          <w:noProof/>
          <w:szCs w:val="24"/>
          <w:lang w:val="sr-Latn-RS"/>
        </w:rPr>
      </w:pPr>
    </w:p>
    <w:p w14:paraId="6D18676E" w14:textId="77777777" w:rsidR="006D619A" w:rsidRDefault="006D619A" w:rsidP="00D80679">
      <w:pPr>
        <w:pStyle w:val="BodyText"/>
        <w:ind w:left="6480"/>
        <w:rPr>
          <w:noProof/>
          <w:szCs w:val="24"/>
          <w:lang w:val="sr-Latn-RS"/>
        </w:rPr>
      </w:pPr>
    </w:p>
    <w:p w14:paraId="5C44C5AB" w14:textId="77777777" w:rsidR="006D619A" w:rsidRDefault="006D619A" w:rsidP="00D80679">
      <w:pPr>
        <w:pStyle w:val="BodyText"/>
        <w:ind w:left="6480"/>
        <w:rPr>
          <w:noProof/>
          <w:szCs w:val="24"/>
          <w:lang w:val="sr-Latn-RS"/>
        </w:rPr>
      </w:pPr>
    </w:p>
    <w:p w14:paraId="556021BD" w14:textId="77777777" w:rsidR="006D619A" w:rsidRDefault="006D619A" w:rsidP="00D80679">
      <w:pPr>
        <w:pStyle w:val="BodyText"/>
        <w:ind w:left="6480"/>
        <w:rPr>
          <w:noProof/>
          <w:szCs w:val="24"/>
          <w:lang w:val="sr-Latn-RS"/>
        </w:rPr>
      </w:pPr>
    </w:p>
    <w:p w14:paraId="63FB29B9" w14:textId="77777777" w:rsidR="006D619A" w:rsidRDefault="006D619A" w:rsidP="00D80679">
      <w:pPr>
        <w:pStyle w:val="BodyText"/>
        <w:ind w:left="6480"/>
        <w:rPr>
          <w:noProof/>
          <w:szCs w:val="24"/>
          <w:lang w:val="sr-Latn-RS"/>
        </w:rPr>
      </w:pPr>
    </w:p>
    <w:p w14:paraId="357C84C9" w14:textId="77777777" w:rsidR="006D619A" w:rsidRDefault="006D619A" w:rsidP="00D80679">
      <w:pPr>
        <w:pStyle w:val="BodyText"/>
        <w:ind w:left="6480"/>
        <w:rPr>
          <w:noProof/>
          <w:szCs w:val="24"/>
          <w:lang w:val="sr-Latn-RS"/>
        </w:rPr>
      </w:pPr>
    </w:p>
    <w:p w14:paraId="04FEE00D" w14:textId="77777777" w:rsidR="006D619A" w:rsidRDefault="006D619A" w:rsidP="00D80679">
      <w:pPr>
        <w:pStyle w:val="BodyText"/>
        <w:ind w:left="6480"/>
        <w:rPr>
          <w:noProof/>
          <w:szCs w:val="24"/>
          <w:lang w:val="sr-Latn-RS"/>
        </w:rPr>
      </w:pPr>
    </w:p>
    <w:p w14:paraId="51F6364E" w14:textId="77777777" w:rsidR="006D619A" w:rsidRPr="006D619A" w:rsidRDefault="006D619A" w:rsidP="00D80679">
      <w:pPr>
        <w:pStyle w:val="BodyText"/>
        <w:ind w:left="6480"/>
        <w:rPr>
          <w:noProof/>
          <w:szCs w:val="24"/>
          <w:lang w:val="sr-Latn-RS"/>
        </w:rPr>
      </w:pPr>
    </w:p>
    <w:p w14:paraId="7EDB2778" w14:textId="77777777" w:rsidR="006322AA" w:rsidRDefault="006322AA" w:rsidP="00D80679">
      <w:pPr>
        <w:pStyle w:val="BodyText"/>
        <w:ind w:left="6480"/>
        <w:rPr>
          <w:noProof/>
          <w:szCs w:val="24"/>
          <w:lang w:val="sr-Cyrl-RS"/>
        </w:rPr>
      </w:pPr>
    </w:p>
    <w:p w14:paraId="514CCED9" w14:textId="77777777" w:rsidR="00D80679" w:rsidRDefault="00D80679" w:rsidP="00D80679">
      <w:pPr>
        <w:pStyle w:val="BodyText"/>
        <w:ind w:left="6480"/>
        <w:rPr>
          <w:noProof/>
          <w:szCs w:val="24"/>
        </w:rPr>
      </w:pPr>
      <w:r>
        <w:rPr>
          <w:noProof/>
          <w:szCs w:val="24"/>
        </w:rPr>
        <w:t xml:space="preserve">М.П.  </w:t>
      </w:r>
      <w:r>
        <w:rPr>
          <w:noProof/>
          <w:szCs w:val="24"/>
        </w:rPr>
        <w:tab/>
      </w:r>
      <w:r>
        <w:rPr>
          <w:noProof/>
          <w:szCs w:val="24"/>
        </w:rPr>
        <w:tab/>
      </w:r>
    </w:p>
    <w:p w14:paraId="30881BAD" w14:textId="641853A6" w:rsidR="006D619A" w:rsidRPr="006D619A" w:rsidRDefault="00D80679" w:rsidP="00D80679">
      <w:pPr>
        <w:pStyle w:val="BodyText"/>
        <w:rPr>
          <w:noProof/>
          <w:szCs w:val="24"/>
          <w:lang w:val="sr-Latn-RS"/>
        </w:rPr>
      </w:pP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t>Потпис:_</w:t>
      </w:r>
      <w:r w:rsidR="006D619A">
        <w:rPr>
          <w:noProof/>
          <w:szCs w:val="24"/>
        </w:rPr>
        <w:t>_______________________________</w:t>
      </w:r>
    </w:p>
    <w:p w14:paraId="295A6BE0" w14:textId="77777777" w:rsidR="006D619A" w:rsidRPr="006D619A" w:rsidRDefault="006D619A" w:rsidP="00D80679">
      <w:pPr>
        <w:pStyle w:val="BodyText"/>
        <w:rPr>
          <w:noProof/>
          <w:szCs w:val="24"/>
          <w:lang w:val="sr-Latn-RS"/>
        </w:rPr>
      </w:pPr>
    </w:p>
    <w:p w14:paraId="7B7EF03B" w14:textId="4A089FEB" w:rsidR="00D80679" w:rsidRDefault="00D80679" w:rsidP="00D80679">
      <w:pPr>
        <w:pStyle w:val="Heading1"/>
        <w:numPr>
          <w:ilvl w:val="0"/>
          <w:numId w:val="15"/>
        </w:numPr>
        <w:jc w:val="center"/>
        <w:rPr>
          <w:noProof/>
          <w:lang w:val="sr-Cyrl-RS"/>
        </w:rPr>
      </w:pPr>
      <w:bookmarkStart w:id="114" w:name="_Toc30164723"/>
      <w:r w:rsidRPr="00D80679">
        <w:rPr>
          <w:noProof/>
          <w:lang w:val="sr-Cyrl-RS"/>
        </w:rPr>
        <w:lastRenderedPageBreak/>
        <w:t>ОБРАЗАЦ ПОНУДЕ</w:t>
      </w:r>
      <w:bookmarkEnd w:id="114"/>
    </w:p>
    <w:p w14:paraId="55D3D4E9" w14:textId="77777777" w:rsidR="00D80679" w:rsidRPr="00D80679" w:rsidRDefault="00D80679" w:rsidP="00D80679">
      <w:pPr>
        <w:rPr>
          <w:lang w:val="sr-Cyrl-RS"/>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D80679" w:rsidRPr="00AE1407" w14:paraId="5CDCBB9C" w14:textId="77777777" w:rsidTr="007F3694">
        <w:trPr>
          <w:trHeight w:val="229"/>
        </w:trPr>
        <w:tc>
          <w:tcPr>
            <w:tcW w:w="5245" w:type="dxa"/>
            <w:tcBorders>
              <w:right w:val="single" w:sz="4" w:space="0" w:color="auto"/>
            </w:tcBorders>
            <w:vAlign w:val="center"/>
          </w:tcPr>
          <w:p w14:paraId="26184D63" w14:textId="77777777" w:rsidR="00D80679" w:rsidRPr="00AE1407" w:rsidRDefault="00D80679" w:rsidP="007F3694">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0D5DA702" w14:textId="053607EA" w:rsidR="00D80679" w:rsidRPr="00D51194" w:rsidRDefault="00D80679" w:rsidP="00D80679">
            <w:pPr>
              <w:rPr>
                <w:noProof/>
                <w:lang w:val="sr-Cyrl-RS"/>
              </w:rPr>
            </w:pPr>
            <w:r w:rsidRPr="008208F6">
              <w:rPr>
                <w:noProof/>
              </w:rPr>
              <w:t xml:space="preserve">346-19-M </w:t>
            </w:r>
            <w:r w:rsidRPr="008208F6">
              <w:rPr>
                <w:noProof/>
                <w:lang w:val="sr-Cyrl-RS"/>
              </w:rPr>
              <w:t xml:space="preserve">– Годишње одржавање сервера марке </w:t>
            </w:r>
            <w:r w:rsidRPr="008208F6">
              <w:rPr>
                <w:noProof/>
                <w:lang w:val="sr-Latn-RS"/>
              </w:rPr>
              <w:t xml:space="preserve">HP </w:t>
            </w:r>
            <w:r w:rsidRPr="008208F6">
              <w:rPr>
                <w:noProof/>
                <w:lang w:val="sr-Cyrl-RS"/>
              </w:rPr>
              <w:t xml:space="preserve">и </w:t>
            </w:r>
            <w:r w:rsidRPr="008208F6">
              <w:rPr>
                <w:noProof/>
                <w:lang w:val="sr-Latn-RS"/>
              </w:rPr>
              <w:t xml:space="preserve">FLEX </w:t>
            </w:r>
            <w:r w:rsidRPr="008208F6">
              <w:rPr>
                <w:noProof/>
                <w:lang w:val="sr-Cyrl-RS"/>
              </w:rPr>
              <w:t xml:space="preserve">шасије и сервера марке </w:t>
            </w:r>
            <w:r w:rsidRPr="008208F6">
              <w:rPr>
                <w:noProof/>
                <w:lang w:val="sr-Latn-RS"/>
              </w:rPr>
              <w:t xml:space="preserve">IBM </w:t>
            </w:r>
            <w:r w:rsidRPr="008208F6">
              <w:rPr>
                <w:noProof/>
                <w:lang w:val="sr-Cyrl-RS"/>
              </w:rPr>
              <w:t>у Клиничком центру Војводине</w:t>
            </w:r>
            <w:r>
              <w:rPr>
                <w:noProof/>
                <w:lang w:val="sr-Cyrl-RS"/>
              </w:rPr>
              <w:t xml:space="preserve">, </w:t>
            </w:r>
            <w:r w:rsidRPr="00F90012">
              <w:rPr>
                <w:i/>
                <w:noProof/>
                <w:lang w:val="sr-Cyrl-RS"/>
              </w:rPr>
              <w:t xml:space="preserve">Партија 2 - Годишње одржавање </w:t>
            </w:r>
            <w:r w:rsidRPr="00F90012">
              <w:rPr>
                <w:i/>
                <w:noProof/>
                <w:lang w:val="sr-Latn-RS"/>
              </w:rPr>
              <w:t xml:space="preserve">FLEX </w:t>
            </w:r>
            <w:r w:rsidRPr="00F90012">
              <w:rPr>
                <w:i/>
                <w:noProof/>
                <w:lang w:val="sr-Cyrl-RS"/>
              </w:rPr>
              <w:t xml:space="preserve">шасије и сервера марке </w:t>
            </w:r>
            <w:r w:rsidRPr="00F90012">
              <w:rPr>
                <w:i/>
                <w:noProof/>
                <w:lang w:val="sr-Latn-RS"/>
              </w:rPr>
              <w:t>IBM</w:t>
            </w:r>
          </w:p>
        </w:tc>
      </w:tr>
      <w:tr w:rsidR="00D80679" w:rsidRPr="00AE1407" w14:paraId="6433E0A7" w14:textId="77777777" w:rsidTr="007F3694">
        <w:tc>
          <w:tcPr>
            <w:tcW w:w="5245" w:type="dxa"/>
          </w:tcPr>
          <w:p w14:paraId="1B163F3E" w14:textId="77777777" w:rsidR="00D80679" w:rsidRPr="00AE1407" w:rsidRDefault="00D80679" w:rsidP="007F3694">
            <w:pPr>
              <w:jc w:val="right"/>
              <w:rPr>
                <w:noProof/>
              </w:rPr>
            </w:pPr>
            <w:r w:rsidRPr="00AE1407">
              <w:rPr>
                <w:noProof/>
              </w:rPr>
              <w:t>Број понуде</w:t>
            </w:r>
          </w:p>
        </w:tc>
        <w:tc>
          <w:tcPr>
            <w:tcW w:w="3402" w:type="dxa"/>
            <w:gridSpan w:val="2"/>
            <w:tcBorders>
              <w:top w:val="inset" w:sz="6" w:space="0" w:color="auto"/>
            </w:tcBorders>
          </w:tcPr>
          <w:p w14:paraId="3F84F2C2" w14:textId="77777777" w:rsidR="00D80679" w:rsidRPr="00AE1407" w:rsidRDefault="00D80679" w:rsidP="007F3694">
            <w:pPr>
              <w:jc w:val="right"/>
              <w:rPr>
                <w:noProof/>
              </w:rPr>
            </w:pPr>
          </w:p>
        </w:tc>
        <w:tc>
          <w:tcPr>
            <w:tcW w:w="2977" w:type="dxa"/>
            <w:tcBorders>
              <w:top w:val="inset" w:sz="6" w:space="0" w:color="auto"/>
            </w:tcBorders>
          </w:tcPr>
          <w:p w14:paraId="6A61D005" w14:textId="77777777" w:rsidR="00D80679" w:rsidRPr="00AE1407" w:rsidRDefault="00D80679" w:rsidP="007F3694">
            <w:pPr>
              <w:jc w:val="right"/>
              <w:rPr>
                <w:noProof/>
              </w:rPr>
            </w:pPr>
            <w:r w:rsidRPr="00AE1407">
              <w:rPr>
                <w:noProof/>
              </w:rPr>
              <w:t>Датум понуде</w:t>
            </w:r>
          </w:p>
        </w:tc>
        <w:tc>
          <w:tcPr>
            <w:tcW w:w="3686" w:type="dxa"/>
            <w:gridSpan w:val="2"/>
            <w:tcBorders>
              <w:top w:val="inset" w:sz="6" w:space="0" w:color="auto"/>
            </w:tcBorders>
          </w:tcPr>
          <w:p w14:paraId="45763DF6" w14:textId="77777777" w:rsidR="00D80679" w:rsidRPr="00AE1407" w:rsidRDefault="00D80679" w:rsidP="007F3694">
            <w:pPr>
              <w:jc w:val="right"/>
              <w:rPr>
                <w:b/>
                <w:noProof/>
              </w:rPr>
            </w:pPr>
          </w:p>
        </w:tc>
      </w:tr>
      <w:tr w:rsidR="00D80679" w:rsidRPr="00AE1407" w14:paraId="354832D5" w14:textId="77777777" w:rsidTr="007F3694">
        <w:tc>
          <w:tcPr>
            <w:tcW w:w="15310" w:type="dxa"/>
            <w:gridSpan w:val="6"/>
          </w:tcPr>
          <w:p w14:paraId="353E6227" w14:textId="77777777" w:rsidR="00D80679" w:rsidRPr="00AE1407" w:rsidRDefault="00D80679" w:rsidP="007F3694">
            <w:pPr>
              <w:jc w:val="center"/>
              <w:rPr>
                <w:b/>
                <w:noProof/>
              </w:rPr>
            </w:pPr>
            <w:r w:rsidRPr="00AE1407">
              <w:rPr>
                <w:b/>
                <w:noProof/>
              </w:rPr>
              <w:br w:type="page"/>
              <w:t>Општи подаци о понуђачу</w:t>
            </w:r>
          </w:p>
        </w:tc>
      </w:tr>
      <w:tr w:rsidR="00D80679" w:rsidRPr="00AE1407" w14:paraId="45750382" w14:textId="77777777" w:rsidTr="007F3694">
        <w:tc>
          <w:tcPr>
            <w:tcW w:w="5245" w:type="dxa"/>
            <w:vAlign w:val="center"/>
          </w:tcPr>
          <w:p w14:paraId="2DD2E5DA" w14:textId="77777777" w:rsidR="00D80679" w:rsidRPr="00AE1407" w:rsidRDefault="00D80679" w:rsidP="007F3694">
            <w:pPr>
              <w:rPr>
                <w:b/>
                <w:noProof/>
              </w:rPr>
            </w:pPr>
            <w:r w:rsidRPr="00AE1407">
              <w:rPr>
                <w:noProof/>
              </w:rPr>
              <w:t>Пословно име или скраћени назив из одговарајућег регистра</w:t>
            </w:r>
          </w:p>
        </w:tc>
        <w:tc>
          <w:tcPr>
            <w:tcW w:w="10065" w:type="dxa"/>
            <w:gridSpan w:val="5"/>
          </w:tcPr>
          <w:p w14:paraId="0EC8B92F" w14:textId="77777777" w:rsidR="00D80679" w:rsidRPr="00AE1407" w:rsidRDefault="00D80679" w:rsidP="007F3694">
            <w:pPr>
              <w:rPr>
                <w:b/>
                <w:noProof/>
              </w:rPr>
            </w:pPr>
          </w:p>
        </w:tc>
      </w:tr>
      <w:tr w:rsidR="00D80679" w:rsidRPr="00AE1407" w14:paraId="2771E08C" w14:textId="77777777" w:rsidTr="007F3694">
        <w:tc>
          <w:tcPr>
            <w:tcW w:w="5245" w:type="dxa"/>
            <w:vAlign w:val="center"/>
          </w:tcPr>
          <w:p w14:paraId="35147E59" w14:textId="77777777" w:rsidR="00D80679" w:rsidRPr="00AE1407" w:rsidRDefault="00D80679" w:rsidP="007F3694">
            <w:pPr>
              <w:rPr>
                <w:b/>
                <w:noProof/>
              </w:rPr>
            </w:pPr>
            <w:r w:rsidRPr="00AE1407">
              <w:rPr>
                <w:noProof/>
              </w:rPr>
              <w:t>Адреса седишта</w:t>
            </w:r>
          </w:p>
        </w:tc>
        <w:tc>
          <w:tcPr>
            <w:tcW w:w="10065" w:type="dxa"/>
            <w:gridSpan w:val="5"/>
          </w:tcPr>
          <w:p w14:paraId="6E3FFA4A" w14:textId="77777777" w:rsidR="00D80679" w:rsidRPr="00AE1407" w:rsidRDefault="00D80679" w:rsidP="007F3694">
            <w:pPr>
              <w:rPr>
                <w:b/>
                <w:noProof/>
              </w:rPr>
            </w:pPr>
          </w:p>
        </w:tc>
      </w:tr>
      <w:tr w:rsidR="00D80679" w:rsidRPr="00AE1407" w14:paraId="5507F268" w14:textId="77777777" w:rsidTr="007F3694">
        <w:tc>
          <w:tcPr>
            <w:tcW w:w="5245" w:type="dxa"/>
            <w:vAlign w:val="center"/>
          </w:tcPr>
          <w:p w14:paraId="56C0117B" w14:textId="77777777" w:rsidR="00D80679" w:rsidRPr="00AE1407" w:rsidRDefault="00D80679" w:rsidP="007F3694">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216B857C" w14:textId="77777777" w:rsidR="00D80679" w:rsidRPr="00AE1407" w:rsidRDefault="00D80679" w:rsidP="007F3694">
            <w:pPr>
              <w:rPr>
                <w:b/>
                <w:noProof/>
              </w:rPr>
            </w:pPr>
          </w:p>
        </w:tc>
        <w:tc>
          <w:tcPr>
            <w:tcW w:w="3508" w:type="dxa"/>
            <w:gridSpan w:val="2"/>
            <w:vAlign w:val="center"/>
          </w:tcPr>
          <w:p w14:paraId="34ECABCE" w14:textId="77777777" w:rsidR="00D80679" w:rsidRPr="00AE1407" w:rsidRDefault="00D80679" w:rsidP="007F3694">
            <w:pPr>
              <w:jc w:val="right"/>
              <w:rPr>
                <w:b/>
                <w:noProof/>
              </w:rPr>
            </w:pPr>
            <w:r w:rsidRPr="00AE1407">
              <w:rPr>
                <w:noProof/>
              </w:rPr>
              <w:t xml:space="preserve">Матични број </w:t>
            </w:r>
          </w:p>
        </w:tc>
        <w:tc>
          <w:tcPr>
            <w:tcW w:w="3155" w:type="dxa"/>
          </w:tcPr>
          <w:p w14:paraId="7687DBCB" w14:textId="77777777" w:rsidR="00D80679" w:rsidRPr="00AE1407" w:rsidRDefault="00D80679" w:rsidP="007F3694">
            <w:pPr>
              <w:jc w:val="right"/>
              <w:rPr>
                <w:b/>
                <w:noProof/>
              </w:rPr>
            </w:pPr>
          </w:p>
        </w:tc>
      </w:tr>
      <w:tr w:rsidR="00D80679" w:rsidRPr="00AE1407" w14:paraId="7F4AC800" w14:textId="77777777" w:rsidTr="007F3694">
        <w:tc>
          <w:tcPr>
            <w:tcW w:w="5245" w:type="dxa"/>
            <w:vAlign w:val="center"/>
          </w:tcPr>
          <w:p w14:paraId="2CEB5CC5" w14:textId="77777777" w:rsidR="00D80679" w:rsidRPr="00AE1407" w:rsidRDefault="00D80679" w:rsidP="007F3694">
            <w:pPr>
              <w:rPr>
                <w:b/>
                <w:noProof/>
              </w:rPr>
            </w:pPr>
            <w:r w:rsidRPr="00AE1407">
              <w:rPr>
                <w:noProof/>
              </w:rPr>
              <w:t>Телефон/факс</w:t>
            </w:r>
          </w:p>
        </w:tc>
        <w:tc>
          <w:tcPr>
            <w:tcW w:w="3402" w:type="dxa"/>
            <w:gridSpan w:val="2"/>
          </w:tcPr>
          <w:p w14:paraId="5C52B500" w14:textId="77777777" w:rsidR="00D80679" w:rsidRPr="00AE1407" w:rsidRDefault="00D80679" w:rsidP="007F3694">
            <w:pPr>
              <w:rPr>
                <w:b/>
                <w:noProof/>
              </w:rPr>
            </w:pPr>
          </w:p>
        </w:tc>
        <w:tc>
          <w:tcPr>
            <w:tcW w:w="3508" w:type="dxa"/>
            <w:gridSpan w:val="2"/>
            <w:vAlign w:val="center"/>
          </w:tcPr>
          <w:p w14:paraId="6BF6AD1F" w14:textId="77777777" w:rsidR="00D80679" w:rsidRPr="00AE1407" w:rsidRDefault="00D80679" w:rsidP="007F3694">
            <w:pPr>
              <w:jc w:val="right"/>
              <w:rPr>
                <w:b/>
                <w:noProof/>
              </w:rPr>
            </w:pPr>
            <w:r w:rsidRPr="00AE1407">
              <w:rPr>
                <w:noProof/>
              </w:rPr>
              <w:t>Порески идентификациони број</w:t>
            </w:r>
          </w:p>
        </w:tc>
        <w:tc>
          <w:tcPr>
            <w:tcW w:w="3155" w:type="dxa"/>
          </w:tcPr>
          <w:p w14:paraId="715C5C38" w14:textId="77777777" w:rsidR="00D80679" w:rsidRPr="00AE1407" w:rsidRDefault="00D80679" w:rsidP="007F3694">
            <w:pPr>
              <w:jc w:val="right"/>
              <w:rPr>
                <w:b/>
                <w:noProof/>
              </w:rPr>
            </w:pPr>
          </w:p>
        </w:tc>
      </w:tr>
      <w:tr w:rsidR="00D80679" w:rsidRPr="00AE1407" w14:paraId="2C979CBE" w14:textId="77777777" w:rsidTr="007F3694">
        <w:tc>
          <w:tcPr>
            <w:tcW w:w="5245" w:type="dxa"/>
            <w:vAlign w:val="center"/>
          </w:tcPr>
          <w:p w14:paraId="72E7AB59" w14:textId="77777777" w:rsidR="00D80679" w:rsidRPr="00AE1407" w:rsidRDefault="00D80679" w:rsidP="007F3694">
            <w:pPr>
              <w:rPr>
                <w:b/>
                <w:noProof/>
              </w:rPr>
            </w:pPr>
            <w:r>
              <w:rPr>
                <w:noProof/>
              </w:rPr>
              <w:t>Е-мејл</w:t>
            </w:r>
          </w:p>
        </w:tc>
        <w:tc>
          <w:tcPr>
            <w:tcW w:w="3402" w:type="dxa"/>
            <w:gridSpan w:val="2"/>
          </w:tcPr>
          <w:p w14:paraId="3CA55F35" w14:textId="77777777" w:rsidR="00D80679" w:rsidRPr="00AE1407" w:rsidRDefault="00D80679" w:rsidP="007F3694">
            <w:pPr>
              <w:rPr>
                <w:b/>
                <w:noProof/>
              </w:rPr>
            </w:pPr>
          </w:p>
        </w:tc>
        <w:tc>
          <w:tcPr>
            <w:tcW w:w="3508" w:type="dxa"/>
            <w:gridSpan w:val="2"/>
            <w:vAlign w:val="center"/>
          </w:tcPr>
          <w:p w14:paraId="2F42410F" w14:textId="77777777" w:rsidR="00D80679" w:rsidRPr="00AE1407" w:rsidRDefault="00D80679" w:rsidP="007F3694">
            <w:pPr>
              <w:jc w:val="right"/>
              <w:rPr>
                <w:noProof/>
              </w:rPr>
            </w:pPr>
            <w:r w:rsidRPr="00AE1407">
              <w:rPr>
                <w:noProof/>
              </w:rPr>
              <w:t>Регистарски број</w:t>
            </w:r>
          </w:p>
        </w:tc>
        <w:tc>
          <w:tcPr>
            <w:tcW w:w="3155" w:type="dxa"/>
          </w:tcPr>
          <w:p w14:paraId="1BC696E5" w14:textId="77777777" w:rsidR="00D80679" w:rsidRPr="00AE1407" w:rsidRDefault="00D80679" w:rsidP="007F3694">
            <w:pPr>
              <w:jc w:val="right"/>
              <w:rPr>
                <w:b/>
                <w:noProof/>
              </w:rPr>
            </w:pPr>
          </w:p>
        </w:tc>
      </w:tr>
      <w:tr w:rsidR="00D80679" w:rsidRPr="00AE1407" w14:paraId="0FD274C2" w14:textId="77777777" w:rsidTr="007F3694">
        <w:tc>
          <w:tcPr>
            <w:tcW w:w="5245" w:type="dxa"/>
            <w:vAlign w:val="center"/>
          </w:tcPr>
          <w:p w14:paraId="4F64FEC9" w14:textId="77777777" w:rsidR="00D80679" w:rsidRPr="00AE1407" w:rsidRDefault="00D80679" w:rsidP="007F3694">
            <w:pPr>
              <w:rPr>
                <w:noProof/>
              </w:rPr>
            </w:pPr>
            <w:r w:rsidRPr="00380975">
              <w:rPr>
                <w:noProof/>
              </w:rPr>
              <w:t>Овлашћено лице, које ће потписати Уговор</w:t>
            </w:r>
          </w:p>
        </w:tc>
        <w:tc>
          <w:tcPr>
            <w:tcW w:w="3402" w:type="dxa"/>
            <w:gridSpan w:val="2"/>
          </w:tcPr>
          <w:p w14:paraId="708F5615" w14:textId="77777777" w:rsidR="00D80679" w:rsidRPr="00AE1407" w:rsidRDefault="00D80679" w:rsidP="007F3694">
            <w:pPr>
              <w:rPr>
                <w:b/>
                <w:noProof/>
              </w:rPr>
            </w:pPr>
          </w:p>
        </w:tc>
        <w:tc>
          <w:tcPr>
            <w:tcW w:w="3508" w:type="dxa"/>
            <w:gridSpan w:val="2"/>
            <w:vAlign w:val="center"/>
          </w:tcPr>
          <w:p w14:paraId="45E66781" w14:textId="77777777" w:rsidR="00D80679" w:rsidRPr="00AE1407" w:rsidRDefault="00D80679" w:rsidP="007F3694">
            <w:pPr>
              <w:jc w:val="right"/>
              <w:rPr>
                <w:noProof/>
              </w:rPr>
            </w:pPr>
            <w:r w:rsidRPr="00AE1407">
              <w:rPr>
                <w:noProof/>
              </w:rPr>
              <w:t>Шифра делатности</w:t>
            </w:r>
          </w:p>
        </w:tc>
        <w:tc>
          <w:tcPr>
            <w:tcW w:w="3155" w:type="dxa"/>
          </w:tcPr>
          <w:p w14:paraId="331D8DB7" w14:textId="77777777" w:rsidR="00D80679" w:rsidRPr="00AE1407" w:rsidRDefault="00D80679" w:rsidP="007F3694">
            <w:pPr>
              <w:jc w:val="right"/>
              <w:rPr>
                <w:b/>
                <w:noProof/>
              </w:rPr>
            </w:pPr>
          </w:p>
        </w:tc>
      </w:tr>
      <w:tr w:rsidR="00D80679" w:rsidRPr="00AE1407" w14:paraId="1425321D" w14:textId="77777777" w:rsidTr="007F3694">
        <w:trPr>
          <w:trHeight w:val="345"/>
        </w:trPr>
        <w:tc>
          <w:tcPr>
            <w:tcW w:w="5245" w:type="dxa"/>
            <w:vMerge w:val="restart"/>
            <w:vAlign w:val="center"/>
          </w:tcPr>
          <w:p w14:paraId="17D5F0B3" w14:textId="77777777" w:rsidR="00D80679" w:rsidRPr="00AE1407" w:rsidRDefault="00D80679" w:rsidP="007F3694">
            <w:pPr>
              <w:rPr>
                <w:b/>
                <w:noProof/>
              </w:rPr>
            </w:pPr>
            <w:r w:rsidRPr="00AE1407">
              <w:rPr>
                <w:b/>
                <w:noProof/>
              </w:rPr>
              <w:br w:type="page"/>
            </w:r>
            <w:r w:rsidRPr="00C02BBA">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057FBBAD" w14:textId="77777777" w:rsidR="00D80679" w:rsidRPr="00AE1407" w:rsidRDefault="00D80679" w:rsidP="007F3694">
            <w:pPr>
              <w:rPr>
                <w:b/>
                <w:noProof/>
              </w:rPr>
            </w:pPr>
          </w:p>
        </w:tc>
        <w:tc>
          <w:tcPr>
            <w:tcW w:w="3508" w:type="dxa"/>
            <w:gridSpan w:val="2"/>
            <w:vAlign w:val="center"/>
          </w:tcPr>
          <w:p w14:paraId="104F9B9D" w14:textId="77777777" w:rsidR="00D80679" w:rsidRPr="00223DF2" w:rsidRDefault="00D80679" w:rsidP="007F3694">
            <w:pPr>
              <w:jc w:val="right"/>
              <w:rPr>
                <w:noProof/>
                <w:lang w:val="sr-Cyrl-CS"/>
              </w:rPr>
            </w:pPr>
            <w:r>
              <w:rPr>
                <w:noProof/>
                <w:lang w:val="sr-Cyrl-RS"/>
              </w:rPr>
              <w:t>Величина обвезника</w:t>
            </w:r>
          </w:p>
        </w:tc>
        <w:tc>
          <w:tcPr>
            <w:tcW w:w="3155" w:type="dxa"/>
            <w:vAlign w:val="center"/>
          </w:tcPr>
          <w:p w14:paraId="59119F9D" w14:textId="77777777" w:rsidR="00D80679" w:rsidRPr="00AE1407" w:rsidRDefault="00D80679" w:rsidP="007F3694">
            <w:pPr>
              <w:rPr>
                <w:b/>
                <w:noProof/>
              </w:rPr>
            </w:pPr>
          </w:p>
        </w:tc>
      </w:tr>
      <w:tr w:rsidR="00D80679" w:rsidRPr="00AE1407" w14:paraId="3682BD7F" w14:textId="77777777" w:rsidTr="007F3694">
        <w:trPr>
          <w:trHeight w:val="344"/>
        </w:trPr>
        <w:tc>
          <w:tcPr>
            <w:tcW w:w="5245" w:type="dxa"/>
            <w:vMerge/>
          </w:tcPr>
          <w:p w14:paraId="72004179" w14:textId="77777777" w:rsidR="00D80679" w:rsidRPr="00AE1407" w:rsidRDefault="00D80679" w:rsidP="007F3694">
            <w:pPr>
              <w:rPr>
                <w:b/>
                <w:noProof/>
              </w:rPr>
            </w:pPr>
          </w:p>
        </w:tc>
        <w:tc>
          <w:tcPr>
            <w:tcW w:w="3402" w:type="dxa"/>
            <w:gridSpan w:val="2"/>
            <w:vMerge/>
          </w:tcPr>
          <w:p w14:paraId="0EDCAEFA" w14:textId="77777777" w:rsidR="00D80679" w:rsidRPr="00AE1407" w:rsidRDefault="00D80679" w:rsidP="007F3694">
            <w:pPr>
              <w:rPr>
                <w:b/>
                <w:noProof/>
              </w:rPr>
            </w:pPr>
          </w:p>
        </w:tc>
        <w:tc>
          <w:tcPr>
            <w:tcW w:w="3508" w:type="dxa"/>
            <w:gridSpan w:val="2"/>
            <w:vAlign w:val="center"/>
          </w:tcPr>
          <w:p w14:paraId="43317593" w14:textId="77777777" w:rsidR="00D80679" w:rsidRPr="00AE1407" w:rsidRDefault="00D80679" w:rsidP="007F3694">
            <w:pPr>
              <w:jc w:val="right"/>
              <w:rPr>
                <w:noProof/>
              </w:rPr>
            </w:pPr>
            <w:r w:rsidRPr="00AE1407">
              <w:rPr>
                <w:noProof/>
              </w:rPr>
              <w:t>Жиро рачун и назив банке</w:t>
            </w:r>
          </w:p>
        </w:tc>
        <w:tc>
          <w:tcPr>
            <w:tcW w:w="3155" w:type="dxa"/>
          </w:tcPr>
          <w:p w14:paraId="5B78708D" w14:textId="77777777" w:rsidR="00D80679" w:rsidRPr="00AE1407" w:rsidRDefault="00D80679" w:rsidP="007F3694">
            <w:pPr>
              <w:jc w:val="right"/>
              <w:rPr>
                <w:b/>
                <w:noProof/>
              </w:rPr>
            </w:pPr>
          </w:p>
        </w:tc>
      </w:tr>
      <w:tr w:rsidR="00D80679" w:rsidRPr="00AE1407" w14:paraId="03516D8B" w14:textId="77777777" w:rsidTr="007F3694">
        <w:tc>
          <w:tcPr>
            <w:tcW w:w="15310" w:type="dxa"/>
            <w:gridSpan w:val="6"/>
          </w:tcPr>
          <w:p w14:paraId="50AC76AB" w14:textId="77777777" w:rsidR="00D80679" w:rsidRPr="00AE1407" w:rsidRDefault="00D80679" w:rsidP="007F3694">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D80679" w:rsidRPr="00AE1407" w14:paraId="1245DB2E" w14:textId="77777777" w:rsidTr="007F3694">
        <w:tc>
          <w:tcPr>
            <w:tcW w:w="5245" w:type="dxa"/>
            <w:vMerge w:val="restart"/>
            <w:vAlign w:val="center"/>
          </w:tcPr>
          <w:p w14:paraId="65E424CB" w14:textId="77777777" w:rsidR="00D80679" w:rsidRPr="00AE1407" w:rsidRDefault="00D80679" w:rsidP="007F3694">
            <w:pPr>
              <w:rPr>
                <w:noProof/>
              </w:rPr>
            </w:pPr>
            <w:r w:rsidRPr="00AE1407">
              <w:rPr>
                <w:noProof/>
              </w:rPr>
              <w:t>Начин подношења понуде (заокружити)</w:t>
            </w:r>
          </w:p>
        </w:tc>
        <w:tc>
          <w:tcPr>
            <w:tcW w:w="426" w:type="dxa"/>
          </w:tcPr>
          <w:p w14:paraId="7C645B88" w14:textId="77777777" w:rsidR="00D80679" w:rsidRPr="00AE1407" w:rsidRDefault="00D80679" w:rsidP="007F3694">
            <w:pPr>
              <w:rPr>
                <w:noProof/>
              </w:rPr>
            </w:pPr>
            <w:r w:rsidRPr="00AE1407">
              <w:rPr>
                <w:noProof/>
              </w:rPr>
              <w:t>а</w:t>
            </w:r>
          </w:p>
        </w:tc>
        <w:tc>
          <w:tcPr>
            <w:tcW w:w="9639" w:type="dxa"/>
            <w:gridSpan w:val="4"/>
          </w:tcPr>
          <w:p w14:paraId="311874CE" w14:textId="77777777" w:rsidR="00D80679" w:rsidRPr="00AE1407" w:rsidRDefault="00D80679" w:rsidP="007F3694">
            <w:pPr>
              <w:rPr>
                <w:noProof/>
              </w:rPr>
            </w:pPr>
            <w:r w:rsidRPr="00AE1407">
              <w:rPr>
                <w:noProof/>
              </w:rPr>
              <w:t>Самостална понуда</w:t>
            </w:r>
          </w:p>
        </w:tc>
      </w:tr>
      <w:tr w:rsidR="00D80679" w:rsidRPr="00AE1407" w14:paraId="46B63F8E" w14:textId="77777777" w:rsidTr="007F3694">
        <w:tc>
          <w:tcPr>
            <w:tcW w:w="5245" w:type="dxa"/>
            <w:vMerge/>
          </w:tcPr>
          <w:p w14:paraId="1CF62D1C" w14:textId="77777777" w:rsidR="00D80679" w:rsidRPr="00AE1407" w:rsidRDefault="00D80679" w:rsidP="007F3694">
            <w:pPr>
              <w:rPr>
                <w:b/>
                <w:noProof/>
              </w:rPr>
            </w:pPr>
          </w:p>
        </w:tc>
        <w:tc>
          <w:tcPr>
            <w:tcW w:w="426" w:type="dxa"/>
          </w:tcPr>
          <w:p w14:paraId="2B2D43E5" w14:textId="77777777" w:rsidR="00D80679" w:rsidRPr="00AE1407" w:rsidRDefault="00D80679" w:rsidP="007F3694">
            <w:pPr>
              <w:rPr>
                <w:noProof/>
              </w:rPr>
            </w:pPr>
            <w:r w:rsidRPr="00AE1407">
              <w:rPr>
                <w:noProof/>
              </w:rPr>
              <w:t>б</w:t>
            </w:r>
          </w:p>
        </w:tc>
        <w:tc>
          <w:tcPr>
            <w:tcW w:w="9639" w:type="dxa"/>
            <w:gridSpan w:val="4"/>
          </w:tcPr>
          <w:p w14:paraId="02926EEE" w14:textId="77777777" w:rsidR="00D80679" w:rsidRPr="00AE1407" w:rsidRDefault="00D80679" w:rsidP="007F3694">
            <w:pPr>
              <w:rPr>
                <w:noProof/>
              </w:rPr>
            </w:pPr>
            <w:r w:rsidRPr="00AE1407">
              <w:rPr>
                <w:noProof/>
              </w:rPr>
              <w:t>Заједничка понуда</w:t>
            </w:r>
          </w:p>
        </w:tc>
      </w:tr>
      <w:tr w:rsidR="00D80679" w:rsidRPr="00AE1407" w14:paraId="60808DB3" w14:textId="77777777" w:rsidTr="007F3694">
        <w:tc>
          <w:tcPr>
            <w:tcW w:w="5245" w:type="dxa"/>
            <w:vMerge/>
          </w:tcPr>
          <w:p w14:paraId="58B1130A" w14:textId="77777777" w:rsidR="00D80679" w:rsidRPr="00AE1407" w:rsidRDefault="00D80679" w:rsidP="007F3694">
            <w:pPr>
              <w:rPr>
                <w:b/>
                <w:noProof/>
              </w:rPr>
            </w:pPr>
          </w:p>
        </w:tc>
        <w:tc>
          <w:tcPr>
            <w:tcW w:w="426" w:type="dxa"/>
          </w:tcPr>
          <w:p w14:paraId="1C34390E" w14:textId="77777777" w:rsidR="00D80679" w:rsidRPr="00AE1407" w:rsidRDefault="00D80679" w:rsidP="007F3694">
            <w:pPr>
              <w:rPr>
                <w:noProof/>
              </w:rPr>
            </w:pPr>
            <w:r w:rsidRPr="00AE1407">
              <w:rPr>
                <w:noProof/>
              </w:rPr>
              <w:t>в</w:t>
            </w:r>
          </w:p>
        </w:tc>
        <w:tc>
          <w:tcPr>
            <w:tcW w:w="9639" w:type="dxa"/>
            <w:gridSpan w:val="4"/>
          </w:tcPr>
          <w:p w14:paraId="1A7DA06F" w14:textId="77777777" w:rsidR="00D80679" w:rsidRPr="00AE1407" w:rsidRDefault="00D80679" w:rsidP="007F3694">
            <w:pPr>
              <w:rPr>
                <w:noProof/>
              </w:rPr>
            </w:pPr>
            <w:r w:rsidRPr="00AE1407">
              <w:rPr>
                <w:noProof/>
              </w:rPr>
              <w:t>Понуда са подизвођачем</w:t>
            </w:r>
          </w:p>
        </w:tc>
      </w:tr>
      <w:tr w:rsidR="00F90012" w:rsidRPr="009E1C54" w14:paraId="64C6A149" w14:textId="77777777" w:rsidTr="007F3694">
        <w:trPr>
          <w:trHeight w:val="293"/>
        </w:trPr>
        <w:tc>
          <w:tcPr>
            <w:tcW w:w="5245" w:type="dxa"/>
          </w:tcPr>
          <w:p w14:paraId="3EC901E4" w14:textId="18CDC9AF" w:rsidR="00F90012" w:rsidRPr="00C02BBA" w:rsidRDefault="00F90012" w:rsidP="007F3694">
            <w:pPr>
              <w:rPr>
                <w:noProof/>
              </w:rPr>
            </w:pPr>
            <w:r w:rsidRPr="00C02BBA">
              <w:t>Начин, рок и услови плаћања</w:t>
            </w:r>
          </w:p>
        </w:tc>
        <w:tc>
          <w:tcPr>
            <w:tcW w:w="10065" w:type="dxa"/>
            <w:gridSpan w:val="5"/>
          </w:tcPr>
          <w:p w14:paraId="405A56F4" w14:textId="77777777" w:rsidR="00F90012" w:rsidRPr="00C02BBA" w:rsidRDefault="00F90012" w:rsidP="007F3694">
            <w:pPr>
              <w:rPr>
                <w:b/>
                <w:noProof/>
              </w:rPr>
            </w:pPr>
          </w:p>
        </w:tc>
      </w:tr>
      <w:tr w:rsidR="00F90012" w:rsidRPr="00C02BBA" w14:paraId="66718A89" w14:textId="77777777" w:rsidTr="007F3694">
        <w:trPr>
          <w:trHeight w:val="283"/>
        </w:trPr>
        <w:tc>
          <w:tcPr>
            <w:tcW w:w="5245" w:type="dxa"/>
          </w:tcPr>
          <w:p w14:paraId="332654C6" w14:textId="1E1665DD" w:rsidR="00F90012" w:rsidRPr="00C02BBA" w:rsidRDefault="00F90012" w:rsidP="007F3694">
            <w:pPr>
              <w:rPr>
                <w:noProof/>
              </w:rPr>
            </w:pPr>
            <w:r w:rsidRPr="00C02BBA">
              <w:t>Гарантни рок  на услугу</w:t>
            </w:r>
          </w:p>
        </w:tc>
        <w:tc>
          <w:tcPr>
            <w:tcW w:w="10065" w:type="dxa"/>
            <w:gridSpan w:val="5"/>
          </w:tcPr>
          <w:p w14:paraId="608EEEF1" w14:textId="77777777" w:rsidR="00F90012" w:rsidRPr="00C02BBA" w:rsidRDefault="00F90012" w:rsidP="007F3694">
            <w:pPr>
              <w:rPr>
                <w:b/>
                <w:noProof/>
              </w:rPr>
            </w:pPr>
          </w:p>
        </w:tc>
      </w:tr>
      <w:tr w:rsidR="00F90012" w:rsidRPr="00C02BBA" w14:paraId="213602D9" w14:textId="77777777" w:rsidTr="007F3694">
        <w:trPr>
          <w:trHeight w:val="283"/>
        </w:trPr>
        <w:tc>
          <w:tcPr>
            <w:tcW w:w="5245" w:type="dxa"/>
          </w:tcPr>
          <w:p w14:paraId="7D8E41E6" w14:textId="5C4E7EDD" w:rsidR="00F90012" w:rsidRDefault="00F90012" w:rsidP="007F3694">
            <w:r>
              <w:t>Гарантни рок на нове уграђене делове</w:t>
            </w:r>
          </w:p>
        </w:tc>
        <w:tc>
          <w:tcPr>
            <w:tcW w:w="10065" w:type="dxa"/>
            <w:gridSpan w:val="5"/>
          </w:tcPr>
          <w:p w14:paraId="558317D4" w14:textId="77777777" w:rsidR="00F90012" w:rsidRPr="00C02BBA" w:rsidRDefault="00F90012" w:rsidP="007F3694">
            <w:pPr>
              <w:rPr>
                <w:b/>
                <w:noProof/>
              </w:rPr>
            </w:pPr>
          </w:p>
        </w:tc>
      </w:tr>
    </w:tbl>
    <w:p w14:paraId="1940B599" w14:textId="77777777" w:rsidR="00D80679" w:rsidRDefault="00D80679" w:rsidP="00E27C53">
      <w:pPr>
        <w:pStyle w:val="BodyText"/>
        <w:ind w:left="6480"/>
        <w:rPr>
          <w:noProof/>
          <w:szCs w:val="24"/>
          <w:lang w:val="sr-Latn-RS"/>
        </w:rPr>
      </w:pPr>
    </w:p>
    <w:p w14:paraId="0CE943D9" w14:textId="77777777" w:rsidR="006D619A" w:rsidRDefault="006D619A" w:rsidP="00E27C53">
      <w:pPr>
        <w:pStyle w:val="BodyText"/>
        <w:ind w:left="6480"/>
        <w:rPr>
          <w:noProof/>
          <w:szCs w:val="24"/>
          <w:lang w:val="sr-Latn-RS"/>
        </w:rPr>
      </w:pPr>
    </w:p>
    <w:p w14:paraId="6BDC9CA5" w14:textId="77777777" w:rsidR="006D619A" w:rsidRDefault="006D619A" w:rsidP="00E27C53">
      <w:pPr>
        <w:pStyle w:val="BodyText"/>
        <w:ind w:left="6480"/>
        <w:rPr>
          <w:noProof/>
          <w:szCs w:val="24"/>
          <w:lang w:val="sr-Latn-RS"/>
        </w:rPr>
      </w:pPr>
    </w:p>
    <w:p w14:paraId="0972445B" w14:textId="77777777" w:rsidR="006D619A" w:rsidRDefault="006D619A" w:rsidP="00E27C53">
      <w:pPr>
        <w:pStyle w:val="BodyText"/>
        <w:ind w:left="6480"/>
        <w:rPr>
          <w:noProof/>
          <w:szCs w:val="24"/>
          <w:lang w:val="sr-Latn-RS"/>
        </w:rPr>
      </w:pPr>
    </w:p>
    <w:p w14:paraId="7FB50570" w14:textId="77777777" w:rsidR="006D619A" w:rsidRDefault="006D619A" w:rsidP="00E27C53">
      <w:pPr>
        <w:pStyle w:val="BodyText"/>
        <w:ind w:left="6480"/>
        <w:rPr>
          <w:noProof/>
          <w:szCs w:val="24"/>
          <w:lang w:val="sr-Latn-RS"/>
        </w:rPr>
      </w:pPr>
    </w:p>
    <w:p w14:paraId="5E9E843C" w14:textId="77777777" w:rsidR="006D619A" w:rsidRDefault="006D619A" w:rsidP="00E27C53">
      <w:pPr>
        <w:pStyle w:val="BodyText"/>
        <w:ind w:left="6480"/>
        <w:rPr>
          <w:noProof/>
          <w:szCs w:val="24"/>
          <w:lang w:val="sr-Latn-RS"/>
        </w:rPr>
      </w:pPr>
    </w:p>
    <w:p w14:paraId="0243D6E1" w14:textId="77777777" w:rsidR="006D619A" w:rsidRDefault="006D619A" w:rsidP="00E27C53">
      <w:pPr>
        <w:pStyle w:val="BodyText"/>
        <w:ind w:left="6480"/>
        <w:rPr>
          <w:noProof/>
          <w:szCs w:val="24"/>
          <w:lang w:val="sr-Latn-RS"/>
        </w:rPr>
      </w:pPr>
    </w:p>
    <w:p w14:paraId="7F972A7C" w14:textId="77777777" w:rsidR="006D619A" w:rsidRDefault="006D619A" w:rsidP="00E27C53">
      <w:pPr>
        <w:pStyle w:val="BodyText"/>
        <w:ind w:left="6480"/>
        <w:rPr>
          <w:noProof/>
          <w:szCs w:val="24"/>
          <w:lang w:val="sr-Latn-RS"/>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23"/>
        <w:gridCol w:w="2869"/>
        <w:gridCol w:w="1249"/>
        <w:gridCol w:w="1159"/>
        <w:gridCol w:w="1887"/>
        <w:gridCol w:w="1851"/>
        <w:gridCol w:w="2002"/>
        <w:gridCol w:w="1735"/>
        <w:gridCol w:w="787"/>
      </w:tblGrid>
      <w:tr w:rsidR="006D619A" w:rsidRPr="006D619A" w14:paraId="59268BDD" w14:textId="77777777" w:rsidTr="005C3870">
        <w:trPr>
          <w:trHeight w:val="262"/>
        </w:trPr>
        <w:tc>
          <w:tcPr>
            <w:tcW w:w="186" w:type="pct"/>
            <w:vAlign w:val="center"/>
          </w:tcPr>
          <w:p w14:paraId="2061BE47" w14:textId="77777777" w:rsidR="006D619A" w:rsidRPr="006D619A" w:rsidRDefault="006D619A" w:rsidP="005C3870">
            <w:pPr>
              <w:autoSpaceDE w:val="0"/>
              <w:autoSpaceDN w:val="0"/>
              <w:adjustRightInd w:val="0"/>
              <w:jc w:val="center"/>
              <w:rPr>
                <w:noProof/>
                <w:color w:val="FF0000"/>
                <w:lang w:val="en-US"/>
              </w:rPr>
            </w:pPr>
            <w:r w:rsidRPr="006D619A">
              <w:rPr>
                <w:noProof/>
                <w:color w:val="FF0000"/>
              </w:rPr>
              <w:lastRenderedPageBreak/>
              <w:t>РБ</w:t>
            </w:r>
          </w:p>
        </w:tc>
        <w:tc>
          <w:tcPr>
            <w:tcW w:w="1020" w:type="pct"/>
            <w:vAlign w:val="center"/>
          </w:tcPr>
          <w:p w14:paraId="60CD7252" w14:textId="77777777" w:rsidR="006D619A" w:rsidRPr="006D619A" w:rsidRDefault="006D619A" w:rsidP="005C3870">
            <w:pPr>
              <w:autoSpaceDE w:val="0"/>
              <w:autoSpaceDN w:val="0"/>
              <w:adjustRightInd w:val="0"/>
              <w:jc w:val="center"/>
              <w:rPr>
                <w:noProof/>
                <w:color w:val="FF0000"/>
                <w:lang w:val="en-US"/>
              </w:rPr>
            </w:pPr>
            <w:r w:rsidRPr="006D619A">
              <w:rPr>
                <w:noProof/>
                <w:color w:val="FF0000"/>
                <w:lang w:val="en-US"/>
              </w:rPr>
              <w:t>Назив</w:t>
            </w:r>
          </w:p>
        </w:tc>
        <w:tc>
          <w:tcPr>
            <w:tcW w:w="444" w:type="pct"/>
            <w:vAlign w:val="center"/>
          </w:tcPr>
          <w:p w14:paraId="44A7AD66" w14:textId="77777777" w:rsidR="006D619A" w:rsidRPr="006D619A" w:rsidRDefault="006D619A" w:rsidP="005C3870">
            <w:pPr>
              <w:autoSpaceDE w:val="0"/>
              <w:autoSpaceDN w:val="0"/>
              <w:adjustRightInd w:val="0"/>
              <w:jc w:val="center"/>
              <w:rPr>
                <w:noProof/>
                <w:color w:val="FF0000"/>
                <w:lang w:val="en-US"/>
              </w:rPr>
            </w:pPr>
            <w:r w:rsidRPr="006D619A">
              <w:rPr>
                <w:noProof/>
                <w:color w:val="FF0000"/>
                <w:lang w:val="en-US"/>
              </w:rPr>
              <w:t>Јединица мере</w:t>
            </w:r>
          </w:p>
        </w:tc>
        <w:tc>
          <w:tcPr>
            <w:tcW w:w="412" w:type="pct"/>
            <w:vAlign w:val="center"/>
          </w:tcPr>
          <w:p w14:paraId="6FB3F453" w14:textId="77777777" w:rsidR="006D619A" w:rsidRPr="006D619A" w:rsidRDefault="006D619A" w:rsidP="005C3870">
            <w:pPr>
              <w:autoSpaceDE w:val="0"/>
              <w:autoSpaceDN w:val="0"/>
              <w:adjustRightInd w:val="0"/>
              <w:jc w:val="center"/>
              <w:rPr>
                <w:noProof/>
                <w:color w:val="FF0000"/>
                <w:lang w:val="en-US"/>
              </w:rPr>
            </w:pPr>
            <w:r w:rsidRPr="006D619A">
              <w:rPr>
                <w:noProof/>
                <w:color w:val="FF0000"/>
                <w:lang w:val="en-US"/>
              </w:rPr>
              <w:t>Количина</w:t>
            </w:r>
          </w:p>
        </w:tc>
        <w:tc>
          <w:tcPr>
            <w:tcW w:w="671" w:type="pct"/>
            <w:vAlign w:val="center"/>
          </w:tcPr>
          <w:p w14:paraId="65B0FEEC" w14:textId="77777777" w:rsidR="006D619A" w:rsidRPr="006D619A" w:rsidRDefault="006D619A" w:rsidP="005C3870">
            <w:pPr>
              <w:autoSpaceDE w:val="0"/>
              <w:autoSpaceDN w:val="0"/>
              <w:adjustRightInd w:val="0"/>
              <w:jc w:val="center"/>
              <w:rPr>
                <w:noProof/>
                <w:color w:val="FF0000"/>
                <w:lang w:val="en-US"/>
              </w:rPr>
            </w:pPr>
            <w:r w:rsidRPr="006D619A">
              <w:rPr>
                <w:noProof/>
                <w:color w:val="FF0000"/>
                <w:lang w:val="en-US"/>
              </w:rPr>
              <w:t>Јединична цена без ПДВ-а</w:t>
            </w:r>
          </w:p>
        </w:tc>
        <w:tc>
          <w:tcPr>
            <w:tcW w:w="658" w:type="pct"/>
            <w:vAlign w:val="center"/>
          </w:tcPr>
          <w:p w14:paraId="52309DCB" w14:textId="77777777" w:rsidR="006D619A" w:rsidRPr="006D619A" w:rsidRDefault="006D619A" w:rsidP="005C3870">
            <w:pPr>
              <w:autoSpaceDE w:val="0"/>
              <w:autoSpaceDN w:val="0"/>
              <w:adjustRightInd w:val="0"/>
              <w:jc w:val="center"/>
              <w:rPr>
                <w:noProof/>
                <w:color w:val="FF0000"/>
                <w:lang w:val="sr-Cyrl-RS"/>
              </w:rPr>
            </w:pPr>
            <w:r w:rsidRPr="006D619A">
              <w:rPr>
                <w:noProof/>
                <w:color w:val="FF0000"/>
                <w:lang w:val="en-US"/>
              </w:rPr>
              <w:t xml:space="preserve">Јединична цена </w:t>
            </w:r>
            <w:r w:rsidRPr="006D619A">
              <w:rPr>
                <w:noProof/>
                <w:color w:val="FF0000"/>
                <w:lang w:val="sr-Cyrl-RS"/>
              </w:rPr>
              <w:t>са</w:t>
            </w:r>
            <w:r w:rsidRPr="006D619A">
              <w:rPr>
                <w:noProof/>
                <w:color w:val="FF0000"/>
                <w:lang w:val="en-US"/>
              </w:rPr>
              <w:t xml:space="preserve"> ПДВ-ом</w:t>
            </w:r>
          </w:p>
        </w:tc>
        <w:tc>
          <w:tcPr>
            <w:tcW w:w="712" w:type="pct"/>
            <w:vAlign w:val="center"/>
          </w:tcPr>
          <w:p w14:paraId="2E224A77" w14:textId="77777777" w:rsidR="006D619A" w:rsidRPr="006D619A" w:rsidRDefault="006D619A" w:rsidP="005C3870">
            <w:pPr>
              <w:autoSpaceDE w:val="0"/>
              <w:autoSpaceDN w:val="0"/>
              <w:adjustRightInd w:val="0"/>
              <w:jc w:val="center"/>
              <w:rPr>
                <w:noProof/>
                <w:color w:val="FF0000"/>
                <w:lang w:val="en-US"/>
              </w:rPr>
            </w:pPr>
            <w:r w:rsidRPr="006D619A">
              <w:rPr>
                <w:noProof/>
                <w:color w:val="FF0000"/>
                <w:lang w:val="en-US"/>
              </w:rPr>
              <w:t>Укупна цена без ПДВ-а</w:t>
            </w:r>
          </w:p>
        </w:tc>
        <w:tc>
          <w:tcPr>
            <w:tcW w:w="617" w:type="pct"/>
            <w:vAlign w:val="center"/>
          </w:tcPr>
          <w:p w14:paraId="748F8946" w14:textId="77777777" w:rsidR="006D619A" w:rsidRPr="006D619A" w:rsidRDefault="006D619A" w:rsidP="005C3870">
            <w:pPr>
              <w:autoSpaceDE w:val="0"/>
              <w:autoSpaceDN w:val="0"/>
              <w:adjustRightInd w:val="0"/>
              <w:jc w:val="center"/>
              <w:rPr>
                <w:noProof/>
                <w:color w:val="FF0000"/>
                <w:highlight w:val="green"/>
              </w:rPr>
            </w:pPr>
            <w:r w:rsidRPr="006D619A">
              <w:rPr>
                <w:noProof/>
                <w:color w:val="FF0000"/>
                <w:lang w:val="en-US"/>
              </w:rPr>
              <w:t xml:space="preserve">Укупна цена </w:t>
            </w:r>
            <w:r w:rsidRPr="006D619A">
              <w:rPr>
                <w:noProof/>
                <w:color w:val="FF0000"/>
                <w:lang w:val="sr-Cyrl-RS"/>
              </w:rPr>
              <w:t>са</w:t>
            </w:r>
            <w:r w:rsidRPr="006D619A">
              <w:rPr>
                <w:noProof/>
                <w:color w:val="FF0000"/>
                <w:lang w:val="en-US"/>
              </w:rPr>
              <w:t xml:space="preserve"> ПДВ-ом</w:t>
            </w:r>
          </w:p>
        </w:tc>
        <w:tc>
          <w:tcPr>
            <w:tcW w:w="280" w:type="pct"/>
            <w:vAlign w:val="center"/>
          </w:tcPr>
          <w:p w14:paraId="41923EA9" w14:textId="77777777" w:rsidR="006D619A" w:rsidRPr="006D619A" w:rsidRDefault="006D619A" w:rsidP="005C3870">
            <w:pPr>
              <w:pStyle w:val="BodyText"/>
              <w:jc w:val="center"/>
              <w:rPr>
                <w:noProof/>
                <w:color w:val="FF0000"/>
                <w:szCs w:val="24"/>
              </w:rPr>
            </w:pPr>
            <w:r w:rsidRPr="006D619A">
              <w:rPr>
                <w:noProof/>
                <w:color w:val="FF0000"/>
                <w:szCs w:val="24"/>
              </w:rPr>
              <w:t>Стопа</w:t>
            </w:r>
          </w:p>
          <w:p w14:paraId="227AB961" w14:textId="77777777" w:rsidR="006D619A" w:rsidRPr="006D619A" w:rsidRDefault="006D619A" w:rsidP="005C3870">
            <w:pPr>
              <w:autoSpaceDE w:val="0"/>
              <w:autoSpaceDN w:val="0"/>
              <w:adjustRightInd w:val="0"/>
              <w:jc w:val="center"/>
              <w:rPr>
                <w:noProof/>
                <w:color w:val="FF0000"/>
                <w:highlight w:val="green"/>
                <w:lang w:val="sr-Cyrl-RS"/>
              </w:rPr>
            </w:pPr>
            <w:r w:rsidRPr="006D619A">
              <w:rPr>
                <w:noProof/>
                <w:color w:val="FF0000"/>
              </w:rPr>
              <w:t>ПДВ-а</w:t>
            </w:r>
          </w:p>
        </w:tc>
      </w:tr>
      <w:tr w:rsidR="006D619A" w:rsidRPr="006D619A" w14:paraId="2D15BB32" w14:textId="77777777" w:rsidTr="005C3870">
        <w:trPr>
          <w:trHeight w:val="288"/>
        </w:trPr>
        <w:tc>
          <w:tcPr>
            <w:tcW w:w="186" w:type="pct"/>
          </w:tcPr>
          <w:p w14:paraId="36D07E05" w14:textId="77777777" w:rsidR="006D619A" w:rsidRPr="006D619A" w:rsidRDefault="006D619A" w:rsidP="005C3870">
            <w:pPr>
              <w:autoSpaceDE w:val="0"/>
              <w:autoSpaceDN w:val="0"/>
              <w:adjustRightInd w:val="0"/>
              <w:jc w:val="center"/>
              <w:rPr>
                <w:noProof/>
                <w:color w:val="FF0000"/>
              </w:rPr>
            </w:pPr>
            <w:r w:rsidRPr="006D619A">
              <w:rPr>
                <w:noProof/>
                <w:color w:val="FF0000"/>
              </w:rPr>
              <w:t>1</w:t>
            </w:r>
          </w:p>
        </w:tc>
        <w:tc>
          <w:tcPr>
            <w:tcW w:w="1020" w:type="pct"/>
          </w:tcPr>
          <w:p w14:paraId="777F4C65" w14:textId="77777777" w:rsidR="006D619A" w:rsidRPr="006D619A" w:rsidRDefault="006D619A" w:rsidP="005C3870">
            <w:pPr>
              <w:autoSpaceDE w:val="0"/>
              <w:autoSpaceDN w:val="0"/>
              <w:adjustRightInd w:val="0"/>
              <w:jc w:val="center"/>
              <w:rPr>
                <w:noProof/>
                <w:color w:val="FF0000"/>
                <w:lang w:val="en-US"/>
              </w:rPr>
            </w:pPr>
            <w:r w:rsidRPr="006D619A">
              <w:rPr>
                <w:noProof/>
                <w:color w:val="FF0000"/>
                <w:lang w:val="en-US"/>
              </w:rPr>
              <w:t>2</w:t>
            </w:r>
          </w:p>
        </w:tc>
        <w:tc>
          <w:tcPr>
            <w:tcW w:w="444" w:type="pct"/>
          </w:tcPr>
          <w:p w14:paraId="69A2C2F0" w14:textId="77777777" w:rsidR="006D619A" w:rsidRPr="006D619A" w:rsidRDefault="006D619A" w:rsidP="005C3870">
            <w:pPr>
              <w:autoSpaceDE w:val="0"/>
              <w:autoSpaceDN w:val="0"/>
              <w:adjustRightInd w:val="0"/>
              <w:jc w:val="center"/>
              <w:rPr>
                <w:noProof/>
                <w:color w:val="FF0000"/>
                <w:lang w:val="en-US"/>
              </w:rPr>
            </w:pPr>
            <w:r w:rsidRPr="006D619A">
              <w:rPr>
                <w:noProof/>
                <w:color w:val="FF0000"/>
                <w:lang w:val="en-US"/>
              </w:rPr>
              <w:t>3</w:t>
            </w:r>
          </w:p>
        </w:tc>
        <w:tc>
          <w:tcPr>
            <w:tcW w:w="412" w:type="pct"/>
          </w:tcPr>
          <w:p w14:paraId="241D61F5" w14:textId="77777777" w:rsidR="006D619A" w:rsidRPr="006D619A" w:rsidRDefault="006D619A" w:rsidP="005C3870">
            <w:pPr>
              <w:autoSpaceDE w:val="0"/>
              <w:autoSpaceDN w:val="0"/>
              <w:adjustRightInd w:val="0"/>
              <w:jc w:val="center"/>
              <w:rPr>
                <w:noProof/>
                <w:color w:val="FF0000"/>
                <w:lang w:val="en-US"/>
              </w:rPr>
            </w:pPr>
            <w:r w:rsidRPr="006D619A">
              <w:rPr>
                <w:noProof/>
                <w:color w:val="FF0000"/>
                <w:lang w:val="en-US"/>
              </w:rPr>
              <w:t>4</w:t>
            </w:r>
          </w:p>
        </w:tc>
        <w:tc>
          <w:tcPr>
            <w:tcW w:w="671" w:type="pct"/>
          </w:tcPr>
          <w:p w14:paraId="1643B5A5" w14:textId="77777777" w:rsidR="006D619A" w:rsidRPr="006D619A" w:rsidRDefault="006D619A" w:rsidP="005C3870">
            <w:pPr>
              <w:autoSpaceDE w:val="0"/>
              <w:autoSpaceDN w:val="0"/>
              <w:adjustRightInd w:val="0"/>
              <w:jc w:val="center"/>
              <w:rPr>
                <w:noProof/>
                <w:color w:val="FF0000"/>
                <w:lang w:val="en-US"/>
              </w:rPr>
            </w:pPr>
            <w:r w:rsidRPr="006D619A">
              <w:rPr>
                <w:noProof/>
                <w:color w:val="FF0000"/>
                <w:lang w:val="en-US"/>
              </w:rPr>
              <w:t>5</w:t>
            </w:r>
          </w:p>
        </w:tc>
        <w:tc>
          <w:tcPr>
            <w:tcW w:w="658" w:type="pct"/>
          </w:tcPr>
          <w:p w14:paraId="3E9C32EA" w14:textId="77777777" w:rsidR="006D619A" w:rsidRPr="006D619A" w:rsidRDefault="006D619A" w:rsidP="005C3870">
            <w:pPr>
              <w:autoSpaceDE w:val="0"/>
              <w:autoSpaceDN w:val="0"/>
              <w:adjustRightInd w:val="0"/>
              <w:jc w:val="center"/>
              <w:rPr>
                <w:noProof/>
                <w:color w:val="FF0000"/>
                <w:lang w:val="en-US"/>
              </w:rPr>
            </w:pPr>
            <w:r w:rsidRPr="006D619A">
              <w:rPr>
                <w:noProof/>
                <w:color w:val="FF0000"/>
                <w:lang w:val="en-US"/>
              </w:rPr>
              <w:t>6</w:t>
            </w:r>
          </w:p>
        </w:tc>
        <w:tc>
          <w:tcPr>
            <w:tcW w:w="712" w:type="pct"/>
          </w:tcPr>
          <w:p w14:paraId="095A08C9" w14:textId="77777777" w:rsidR="006D619A" w:rsidRPr="006D619A" w:rsidRDefault="006D619A" w:rsidP="005C3870">
            <w:pPr>
              <w:autoSpaceDE w:val="0"/>
              <w:autoSpaceDN w:val="0"/>
              <w:adjustRightInd w:val="0"/>
              <w:jc w:val="center"/>
              <w:rPr>
                <w:noProof/>
                <w:color w:val="FF0000"/>
                <w:lang w:val="en-US"/>
              </w:rPr>
            </w:pPr>
            <w:r w:rsidRPr="006D619A">
              <w:rPr>
                <w:noProof/>
                <w:color w:val="FF0000"/>
                <w:lang w:val="en-US"/>
              </w:rPr>
              <w:t>7</w:t>
            </w:r>
          </w:p>
        </w:tc>
        <w:tc>
          <w:tcPr>
            <w:tcW w:w="617" w:type="pct"/>
          </w:tcPr>
          <w:p w14:paraId="5E0FCF53" w14:textId="77777777" w:rsidR="006D619A" w:rsidRPr="006D619A" w:rsidRDefault="006D619A" w:rsidP="005C3870">
            <w:pPr>
              <w:autoSpaceDE w:val="0"/>
              <w:autoSpaceDN w:val="0"/>
              <w:adjustRightInd w:val="0"/>
              <w:jc w:val="center"/>
              <w:rPr>
                <w:noProof/>
                <w:color w:val="FF0000"/>
              </w:rPr>
            </w:pPr>
            <w:r w:rsidRPr="006D619A">
              <w:rPr>
                <w:noProof/>
                <w:color w:val="FF0000"/>
              </w:rPr>
              <w:t>8</w:t>
            </w:r>
          </w:p>
        </w:tc>
        <w:tc>
          <w:tcPr>
            <w:tcW w:w="280" w:type="pct"/>
          </w:tcPr>
          <w:p w14:paraId="1F9187DC" w14:textId="77777777" w:rsidR="006D619A" w:rsidRPr="006D619A" w:rsidRDefault="006D619A" w:rsidP="005C3870">
            <w:pPr>
              <w:autoSpaceDE w:val="0"/>
              <w:autoSpaceDN w:val="0"/>
              <w:adjustRightInd w:val="0"/>
              <w:jc w:val="center"/>
              <w:rPr>
                <w:noProof/>
                <w:color w:val="FF0000"/>
              </w:rPr>
            </w:pPr>
            <w:r w:rsidRPr="006D619A">
              <w:rPr>
                <w:noProof/>
                <w:color w:val="FF0000"/>
              </w:rPr>
              <w:t>9</w:t>
            </w:r>
          </w:p>
        </w:tc>
      </w:tr>
      <w:tr w:rsidR="006D619A" w:rsidRPr="006D619A" w14:paraId="7A142D10" w14:textId="77777777" w:rsidTr="005C3870">
        <w:trPr>
          <w:trHeight w:val="288"/>
        </w:trPr>
        <w:tc>
          <w:tcPr>
            <w:tcW w:w="186" w:type="pct"/>
          </w:tcPr>
          <w:p w14:paraId="35BB3073" w14:textId="77777777" w:rsidR="006D619A" w:rsidRPr="006D619A" w:rsidRDefault="006D619A" w:rsidP="005C3870">
            <w:pPr>
              <w:autoSpaceDE w:val="0"/>
              <w:autoSpaceDN w:val="0"/>
              <w:adjustRightInd w:val="0"/>
              <w:jc w:val="center"/>
              <w:rPr>
                <w:noProof/>
                <w:color w:val="FF0000"/>
                <w:lang w:val="sr-Cyrl-RS"/>
              </w:rPr>
            </w:pPr>
            <w:r w:rsidRPr="006D619A">
              <w:rPr>
                <w:noProof/>
                <w:color w:val="FF0000"/>
                <w:lang w:val="sr-Cyrl-RS"/>
              </w:rPr>
              <w:t>1.1</w:t>
            </w:r>
          </w:p>
        </w:tc>
        <w:tc>
          <w:tcPr>
            <w:tcW w:w="1020" w:type="pct"/>
          </w:tcPr>
          <w:p w14:paraId="693E89F6" w14:textId="77777777" w:rsidR="006D619A" w:rsidRPr="006D619A" w:rsidRDefault="006D619A" w:rsidP="005C3870">
            <w:pPr>
              <w:autoSpaceDE w:val="0"/>
              <w:autoSpaceDN w:val="0"/>
              <w:adjustRightInd w:val="0"/>
              <w:rPr>
                <w:noProof/>
                <w:color w:val="FF0000"/>
                <w:lang w:val="en-US"/>
              </w:rPr>
            </w:pPr>
            <w:r w:rsidRPr="006D619A">
              <w:rPr>
                <w:noProof/>
                <w:color w:val="FF0000"/>
                <w:lang w:val="sr-Cyrl-CS"/>
              </w:rPr>
              <w:t xml:space="preserve">Годишње одржавање </w:t>
            </w:r>
            <w:r w:rsidRPr="006D619A">
              <w:rPr>
                <w:noProof/>
                <w:color w:val="FF0000"/>
              </w:rPr>
              <w:t>FLEX</w:t>
            </w:r>
            <w:r w:rsidRPr="006D619A">
              <w:rPr>
                <w:noProof/>
                <w:color w:val="FF0000"/>
                <w:lang w:val="sr-Cyrl-CS"/>
              </w:rPr>
              <w:t xml:space="preserve"> шасије и сервера марк</w:t>
            </w:r>
            <w:r w:rsidRPr="006D619A">
              <w:rPr>
                <w:color w:val="FF0000"/>
                <w:lang w:val="sr-Cyrl-CS"/>
              </w:rPr>
              <w:t>е</w:t>
            </w:r>
            <w:r w:rsidRPr="006D619A">
              <w:rPr>
                <w:color w:val="FF0000"/>
                <w:lang w:val="sr-Cyrl-RS"/>
              </w:rPr>
              <w:t xml:space="preserve"> IBM </w:t>
            </w:r>
          </w:p>
        </w:tc>
        <w:tc>
          <w:tcPr>
            <w:tcW w:w="444" w:type="pct"/>
          </w:tcPr>
          <w:p w14:paraId="1F3F8892" w14:textId="77777777" w:rsidR="006D619A" w:rsidRPr="006D619A" w:rsidRDefault="006D619A" w:rsidP="005C3870">
            <w:pPr>
              <w:autoSpaceDE w:val="0"/>
              <w:autoSpaceDN w:val="0"/>
              <w:adjustRightInd w:val="0"/>
              <w:jc w:val="center"/>
              <w:rPr>
                <w:noProof/>
                <w:color w:val="FF0000"/>
                <w:lang w:val="sr-Cyrl-RS"/>
              </w:rPr>
            </w:pPr>
            <w:r w:rsidRPr="006D619A">
              <w:rPr>
                <w:noProof/>
                <w:color w:val="FF0000"/>
                <w:lang w:val="sr-Cyrl-RS"/>
              </w:rPr>
              <w:t>месец</w:t>
            </w:r>
          </w:p>
        </w:tc>
        <w:tc>
          <w:tcPr>
            <w:tcW w:w="412" w:type="pct"/>
          </w:tcPr>
          <w:p w14:paraId="63671996" w14:textId="77777777" w:rsidR="006D619A" w:rsidRPr="006D619A" w:rsidRDefault="006D619A" w:rsidP="005C3870">
            <w:pPr>
              <w:autoSpaceDE w:val="0"/>
              <w:autoSpaceDN w:val="0"/>
              <w:adjustRightInd w:val="0"/>
              <w:jc w:val="center"/>
              <w:rPr>
                <w:noProof/>
                <w:color w:val="FF0000"/>
                <w:lang w:val="sr-Cyrl-RS"/>
              </w:rPr>
            </w:pPr>
            <w:r w:rsidRPr="006D619A">
              <w:rPr>
                <w:noProof/>
                <w:color w:val="FF0000"/>
                <w:lang w:val="sr-Cyrl-RS"/>
              </w:rPr>
              <w:t>12</w:t>
            </w:r>
          </w:p>
        </w:tc>
        <w:tc>
          <w:tcPr>
            <w:tcW w:w="671" w:type="pct"/>
          </w:tcPr>
          <w:p w14:paraId="054D7373" w14:textId="77777777" w:rsidR="006D619A" w:rsidRPr="006D619A" w:rsidRDefault="006D619A" w:rsidP="005C3870">
            <w:pPr>
              <w:autoSpaceDE w:val="0"/>
              <w:autoSpaceDN w:val="0"/>
              <w:adjustRightInd w:val="0"/>
              <w:jc w:val="center"/>
              <w:rPr>
                <w:noProof/>
                <w:color w:val="FF0000"/>
                <w:lang w:val="en-US"/>
              </w:rPr>
            </w:pPr>
          </w:p>
        </w:tc>
        <w:tc>
          <w:tcPr>
            <w:tcW w:w="658" w:type="pct"/>
          </w:tcPr>
          <w:p w14:paraId="0752C218" w14:textId="77777777" w:rsidR="006D619A" w:rsidRPr="006D619A" w:rsidRDefault="006D619A" w:rsidP="005C3870">
            <w:pPr>
              <w:autoSpaceDE w:val="0"/>
              <w:autoSpaceDN w:val="0"/>
              <w:adjustRightInd w:val="0"/>
              <w:jc w:val="center"/>
              <w:rPr>
                <w:noProof/>
                <w:color w:val="FF0000"/>
                <w:lang w:val="en-US"/>
              </w:rPr>
            </w:pPr>
          </w:p>
        </w:tc>
        <w:tc>
          <w:tcPr>
            <w:tcW w:w="712" w:type="pct"/>
          </w:tcPr>
          <w:p w14:paraId="0CECD8DB" w14:textId="77777777" w:rsidR="006D619A" w:rsidRPr="006D619A" w:rsidRDefault="006D619A" w:rsidP="005C3870">
            <w:pPr>
              <w:autoSpaceDE w:val="0"/>
              <w:autoSpaceDN w:val="0"/>
              <w:adjustRightInd w:val="0"/>
              <w:jc w:val="center"/>
              <w:rPr>
                <w:noProof/>
                <w:color w:val="FF0000"/>
                <w:lang w:val="en-US"/>
              </w:rPr>
            </w:pPr>
          </w:p>
        </w:tc>
        <w:tc>
          <w:tcPr>
            <w:tcW w:w="617" w:type="pct"/>
          </w:tcPr>
          <w:p w14:paraId="7547FDA1" w14:textId="77777777" w:rsidR="006D619A" w:rsidRPr="006D619A" w:rsidRDefault="006D619A" w:rsidP="005C3870">
            <w:pPr>
              <w:autoSpaceDE w:val="0"/>
              <w:autoSpaceDN w:val="0"/>
              <w:adjustRightInd w:val="0"/>
              <w:jc w:val="center"/>
              <w:rPr>
                <w:noProof/>
                <w:color w:val="FF0000"/>
              </w:rPr>
            </w:pPr>
          </w:p>
        </w:tc>
        <w:tc>
          <w:tcPr>
            <w:tcW w:w="280" w:type="pct"/>
          </w:tcPr>
          <w:p w14:paraId="65DA12E8" w14:textId="77777777" w:rsidR="006D619A" w:rsidRPr="006D619A" w:rsidRDefault="006D619A" w:rsidP="005C3870">
            <w:pPr>
              <w:autoSpaceDE w:val="0"/>
              <w:autoSpaceDN w:val="0"/>
              <w:adjustRightInd w:val="0"/>
              <w:jc w:val="center"/>
              <w:rPr>
                <w:noProof/>
                <w:color w:val="FF0000"/>
              </w:rPr>
            </w:pPr>
          </w:p>
        </w:tc>
      </w:tr>
      <w:tr w:rsidR="006D619A" w:rsidRPr="006D619A" w14:paraId="5723E9A9" w14:textId="77777777" w:rsidTr="005C3870">
        <w:trPr>
          <w:trHeight w:val="274"/>
        </w:trPr>
        <w:tc>
          <w:tcPr>
            <w:tcW w:w="3391" w:type="pct"/>
            <w:gridSpan w:val="6"/>
          </w:tcPr>
          <w:p w14:paraId="7311B665" w14:textId="77777777" w:rsidR="006D619A" w:rsidRPr="006D619A" w:rsidRDefault="006D619A" w:rsidP="005C3870">
            <w:pPr>
              <w:autoSpaceDE w:val="0"/>
              <w:autoSpaceDN w:val="0"/>
              <w:adjustRightInd w:val="0"/>
              <w:jc w:val="right"/>
              <w:rPr>
                <w:b/>
                <w:bCs/>
                <w:noProof/>
                <w:color w:val="FF0000"/>
                <w:lang w:val="en-US"/>
              </w:rPr>
            </w:pPr>
            <w:r w:rsidRPr="006D619A">
              <w:rPr>
                <w:b/>
                <w:bCs/>
                <w:noProof/>
                <w:color w:val="FF0000"/>
                <w:lang w:val="en-US"/>
              </w:rPr>
              <w:t xml:space="preserve">УКУПНА </w:t>
            </w:r>
            <w:r w:rsidRPr="006D619A">
              <w:rPr>
                <w:b/>
                <w:bCs/>
                <w:noProof/>
                <w:color w:val="FF0000"/>
              </w:rPr>
              <w:t>ЦЕНА</w:t>
            </w:r>
            <w:r w:rsidRPr="006D619A">
              <w:rPr>
                <w:b/>
                <w:bCs/>
                <w:noProof/>
                <w:color w:val="FF0000"/>
                <w:lang w:val="en-US"/>
              </w:rPr>
              <w:t xml:space="preserve"> ПОНУДЕ</w:t>
            </w:r>
            <w:r w:rsidRPr="006D619A">
              <w:rPr>
                <w:b/>
                <w:bCs/>
                <w:noProof/>
                <w:color w:val="FF0000"/>
              </w:rPr>
              <w:t xml:space="preserve"> БЕЗ ПДВ-а</w:t>
            </w:r>
            <w:r w:rsidRPr="006D619A">
              <w:rPr>
                <w:b/>
                <w:bCs/>
                <w:noProof/>
                <w:color w:val="FF0000"/>
                <w:lang w:val="en-US"/>
              </w:rPr>
              <w:t>:</w:t>
            </w:r>
          </w:p>
        </w:tc>
        <w:tc>
          <w:tcPr>
            <w:tcW w:w="1609" w:type="pct"/>
            <w:gridSpan w:val="3"/>
          </w:tcPr>
          <w:p w14:paraId="098F3D00" w14:textId="77777777" w:rsidR="006D619A" w:rsidRPr="006D619A" w:rsidRDefault="006D619A" w:rsidP="005C3870">
            <w:pPr>
              <w:autoSpaceDE w:val="0"/>
              <w:autoSpaceDN w:val="0"/>
              <w:adjustRightInd w:val="0"/>
              <w:jc w:val="right"/>
              <w:rPr>
                <w:b/>
                <w:bCs/>
                <w:noProof/>
                <w:color w:val="FF0000"/>
                <w:lang w:val="en-US"/>
              </w:rPr>
            </w:pPr>
          </w:p>
        </w:tc>
      </w:tr>
      <w:tr w:rsidR="006D619A" w:rsidRPr="006D619A" w14:paraId="4324FDAC" w14:textId="77777777" w:rsidTr="005C3870">
        <w:trPr>
          <w:trHeight w:val="274"/>
        </w:trPr>
        <w:tc>
          <w:tcPr>
            <w:tcW w:w="3391" w:type="pct"/>
            <w:gridSpan w:val="6"/>
          </w:tcPr>
          <w:p w14:paraId="17C7EF3C" w14:textId="77777777" w:rsidR="006D619A" w:rsidRPr="006D619A" w:rsidRDefault="006D619A" w:rsidP="005C3870">
            <w:pPr>
              <w:autoSpaceDE w:val="0"/>
              <w:autoSpaceDN w:val="0"/>
              <w:adjustRightInd w:val="0"/>
              <w:jc w:val="right"/>
              <w:rPr>
                <w:b/>
                <w:bCs/>
                <w:noProof/>
                <w:color w:val="FF0000"/>
                <w:lang w:val="en-US"/>
              </w:rPr>
            </w:pPr>
            <w:r w:rsidRPr="006D619A">
              <w:rPr>
                <w:b/>
                <w:bCs/>
                <w:noProof/>
                <w:color w:val="FF0000"/>
              </w:rPr>
              <w:t xml:space="preserve">ИЗНОС </w:t>
            </w:r>
            <w:r w:rsidRPr="006D619A">
              <w:rPr>
                <w:b/>
                <w:bCs/>
                <w:noProof/>
                <w:color w:val="FF0000"/>
                <w:lang w:val="en-US"/>
              </w:rPr>
              <w:t>ПДВ</w:t>
            </w:r>
            <w:r w:rsidRPr="006D619A">
              <w:rPr>
                <w:b/>
                <w:bCs/>
                <w:noProof/>
                <w:color w:val="FF0000"/>
              </w:rPr>
              <w:t>-а</w:t>
            </w:r>
            <w:r w:rsidRPr="006D619A">
              <w:rPr>
                <w:b/>
                <w:bCs/>
                <w:noProof/>
                <w:color w:val="FF0000"/>
                <w:lang w:val="en-US"/>
              </w:rPr>
              <w:t>:</w:t>
            </w:r>
          </w:p>
        </w:tc>
        <w:tc>
          <w:tcPr>
            <w:tcW w:w="1609" w:type="pct"/>
            <w:gridSpan w:val="3"/>
          </w:tcPr>
          <w:p w14:paraId="6C31876B" w14:textId="77777777" w:rsidR="006D619A" w:rsidRPr="006D619A" w:rsidRDefault="006D619A" w:rsidP="005C3870">
            <w:pPr>
              <w:autoSpaceDE w:val="0"/>
              <w:autoSpaceDN w:val="0"/>
              <w:adjustRightInd w:val="0"/>
              <w:jc w:val="right"/>
              <w:rPr>
                <w:b/>
                <w:bCs/>
                <w:noProof/>
                <w:color w:val="FF0000"/>
                <w:lang w:val="en-US"/>
              </w:rPr>
            </w:pPr>
          </w:p>
        </w:tc>
      </w:tr>
      <w:tr w:rsidR="006D619A" w:rsidRPr="006D619A" w14:paraId="331CCB58" w14:textId="77777777" w:rsidTr="005C3870">
        <w:trPr>
          <w:trHeight w:val="274"/>
        </w:trPr>
        <w:tc>
          <w:tcPr>
            <w:tcW w:w="3391" w:type="pct"/>
            <w:gridSpan w:val="6"/>
          </w:tcPr>
          <w:p w14:paraId="7D24753D" w14:textId="77777777" w:rsidR="006D619A" w:rsidRPr="006D619A" w:rsidRDefault="006D619A" w:rsidP="005C3870">
            <w:pPr>
              <w:autoSpaceDE w:val="0"/>
              <w:autoSpaceDN w:val="0"/>
              <w:adjustRightInd w:val="0"/>
              <w:jc w:val="right"/>
              <w:rPr>
                <w:b/>
                <w:bCs/>
                <w:noProof/>
                <w:color w:val="FF0000"/>
                <w:lang w:val="en-US"/>
              </w:rPr>
            </w:pPr>
            <w:r w:rsidRPr="006D619A">
              <w:rPr>
                <w:b/>
                <w:bCs/>
                <w:noProof/>
                <w:color w:val="FF0000"/>
                <w:lang w:val="en-US"/>
              </w:rPr>
              <w:t xml:space="preserve">УКУПНА </w:t>
            </w:r>
            <w:r w:rsidRPr="006D619A">
              <w:rPr>
                <w:b/>
                <w:bCs/>
                <w:noProof/>
                <w:color w:val="FF0000"/>
              </w:rPr>
              <w:t xml:space="preserve">ЦЕНА </w:t>
            </w:r>
            <w:r w:rsidRPr="006D619A">
              <w:rPr>
                <w:b/>
                <w:bCs/>
                <w:noProof/>
                <w:color w:val="FF0000"/>
                <w:lang w:val="en-US"/>
              </w:rPr>
              <w:t>ПОНУДЕ СА ПДВ-ом:</w:t>
            </w:r>
          </w:p>
        </w:tc>
        <w:tc>
          <w:tcPr>
            <w:tcW w:w="1609" w:type="pct"/>
            <w:gridSpan w:val="3"/>
          </w:tcPr>
          <w:p w14:paraId="7AB2A97B" w14:textId="77777777" w:rsidR="006D619A" w:rsidRPr="006D619A" w:rsidRDefault="006D619A" w:rsidP="005C3870">
            <w:pPr>
              <w:autoSpaceDE w:val="0"/>
              <w:autoSpaceDN w:val="0"/>
              <w:adjustRightInd w:val="0"/>
              <w:jc w:val="right"/>
              <w:rPr>
                <w:b/>
                <w:bCs/>
                <w:noProof/>
                <w:color w:val="FF0000"/>
                <w:lang w:val="en-US"/>
              </w:rPr>
            </w:pPr>
          </w:p>
        </w:tc>
      </w:tr>
    </w:tbl>
    <w:p w14:paraId="6545D274" w14:textId="77777777" w:rsidR="006D619A" w:rsidRDefault="006D619A" w:rsidP="00E27C53">
      <w:pPr>
        <w:pStyle w:val="BodyText"/>
        <w:ind w:left="6480"/>
        <w:rPr>
          <w:noProof/>
          <w:szCs w:val="24"/>
          <w:lang w:val="sr-Latn-RS"/>
        </w:rPr>
      </w:pPr>
    </w:p>
    <w:p w14:paraId="42A7A334" w14:textId="77777777" w:rsidR="006D619A" w:rsidRDefault="006D619A" w:rsidP="00E27C53">
      <w:pPr>
        <w:pStyle w:val="BodyText"/>
        <w:ind w:left="6480"/>
        <w:rPr>
          <w:noProof/>
          <w:szCs w:val="24"/>
          <w:lang w:val="sr-Latn-RS"/>
        </w:rPr>
      </w:pPr>
    </w:p>
    <w:p w14:paraId="342CCD6B" w14:textId="77777777" w:rsidR="006D619A" w:rsidRDefault="006D619A" w:rsidP="00E27C53">
      <w:pPr>
        <w:pStyle w:val="BodyText"/>
        <w:ind w:left="6480"/>
        <w:rPr>
          <w:noProof/>
          <w:szCs w:val="24"/>
          <w:lang w:val="sr-Latn-RS"/>
        </w:rPr>
      </w:pPr>
    </w:p>
    <w:p w14:paraId="35D15F4F" w14:textId="77777777" w:rsidR="006D619A" w:rsidRDefault="006D619A" w:rsidP="00E27C53">
      <w:pPr>
        <w:pStyle w:val="BodyText"/>
        <w:ind w:left="6480"/>
        <w:rPr>
          <w:noProof/>
          <w:szCs w:val="24"/>
          <w:lang w:val="sr-Latn-RS"/>
        </w:rPr>
      </w:pPr>
    </w:p>
    <w:p w14:paraId="3C422095" w14:textId="77777777" w:rsidR="006D619A" w:rsidRDefault="006D619A" w:rsidP="00E27C53">
      <w:pPr>
        <w:pStyle w:val="BodyText"/>
        <w:ind w:left="6480"/>
        <w:rPr>
          <w:noProof/>
          <w:szCs w:val="24"/>
          <w:lang w:val="sr-Latn-RS"/>
        </w:rPr>
      </w:pPr>
    </w:p>
    <w:p w14:paraId="4FE8C786" w14:textId="77777777" w:rsidR="006D619A" w:rsidRDefault="006D619A" w:rsidP="00E27C53">
      <w:pPr>
        <w:pStyle w:val="BodyText"/>
        <w:ind w:left="6480"/>
        <w:rPr>
          <w:noProof/>
          <w:szCs w:val="24"/>
          <w:lang w:val="sr-Latn-RS"/>
        </w:rPr>
      </w:pPr>
    </w:p>
    <w:p w14:paraId="303B3FE4" w14:textId="77777777" w:rsidR="006D619A" w:rsidRDefault="006D619A" w:rsidP="00E27C53">
      <w:pPr>
        <w:pStyle w:val="BodyText"/>
        <w:ind w:left="6480"/>
        <w:rPr>
          <w:noProof/>
          <w:szCs w:val="24"/>
          <w:lang w:val="sr-Latn-RS"/>
        </w:rPr>
      </w:pPr>
    </w:p>
    <w:p w14:paraId="6C0EC9FE" w14:textId="77777777" w:rsidR="006D619A" w:rsidRDefault="006D619A" w:rsidP="00E27C53">
      <w:pPr>
        <w:pStyle w:val="BodyText"/>
        <w:ind w:left="6480"/>
        <w:rPr>
          <w:noProof/>
          <w:szCs w:val="24"/>
          <w:lang w:val="sr-Latn-RS"/>
        </w:rPr>
      </w:pPr>
    </w:p>
    <w:p w14:paraId="0E681002" w14:textId="77777777" w:rsidR="006D619A" w:rsidRDefault="006D619A" w:rsidP="00E27C53">
      <w:pPr>
        <w:pStyle w:val="BodyText"/>
        <w:ind w:left="6480"/>
        <w:rPr>
          <w:noProof/>
          <w:szCs w:val="24"/>
          <w:lang w:val="sr-Latn-RS"/>
        </w:rPr>
      </w:pPr>
    </w:p>
    <w:p w14:paraId="493AE46F" w14:textId="77777777" w:rsidR="006D619A" w:rsidRDefault="006D619A" w:rsidP="00E27C53">
      <w:pPr>
        <w:pStyle w:val="BodyText"/>
        <w:ind w:left="6480"/>
        <w:rPr>
          <w:noProof/>
          <w:szCs w:val="24"/>
          <w:lang w:val="sr-Latn-RS"/>
        </w:rPr>
      </w:pPr>
    </w:p>
    <w:p w14:paraId="735A49A4" w14:textId="77777777" w:rsidR="006D619A" w:rsidRDefault="006D619A" w:rsidP="00E27C53">
      <w:pPr>
        <w:pStyle w:val="BodyText"/>
        <w:ind w:left="6480"/>
        <w:rPr>
          <w:noProof/>
          <w:szCs w:val="24"/>
          <w:lang w:val="sr-Latn-RS"/>
        </w:rPr>
      </w:pPr>
    </w:p>
    <w:p w14:paraId="69C8182E" w14:textId="77777777" w:rsidR="006D619A" w:rsidRDefault="006D619A" w:rsidP="00E27C53">
      <w:pPr>
        <w:pStyle w:val="BodyText"/>
        <w:ind w:left="6480"/>
        <w:rPr>
          <w:noProof/>
          <w:szCs w:val="24"/>
          <w:lang w:val="sr-Latn-RS"/>
        </w:rPr>
      </w:pPr>
    </w:p>
    <w:p w14:paraId="3C548370" w14:textId="77777777" w:rsidR="006D619A" w:rsidRDefault="006D619A" w:rsidP="00E27C53">
      <w:pPr>
        <w:pStyle w:val="BodyText"/>
        <w:ind w:left="6480"/>
        <w:rPr>
          <w:noProof/>
          <w:szCs w:val="24"/>
          <w:lang w:val="sr-Latn-RS"/>
        </w:rPr>
      </w:pPr>
    </w:p>
    <w:p w14:paraId="0F52E882" w14:textId="77777777" w:rsidR="006D619A" w:rsidRDefault="006D619A" w:rsidP="00E27C53">
      <w:pPr>
        <w:pStyle w:val="BodyText"/>
        <w:ind w:left="6480"/>
        <w:rPr>
          <w:noProof/>
          <w:szCs w:val="24"/>
          <w:lang w:val="sr-Latn-RS"/>
        </w:rPr>
      </w:pPr>
    </w:p>
    <w:p w14:paraId="7AAE7487" w14:textId="77777777" w:rsidR="006D619A" w:rsidRDefault="006D619A" w:rsidP="00E27C53">
      <w:pPr>
        <w:pStyle w:val="BodyText"/>
        <w:ind w:left="6480"/>
        <w:rPr>
          <w:noProof/>
          <w:szCs w:val="24"/>
          <w:lang w:val="sr-Latn-RS"/>
        </w:rPr>
      </w:pPr>
    </w:p>
    <w:p w14:paraId="11B94CD1" w14:textId="77777777" w:rsidR="006D619A" w:rsidRDefault="006D619A" w:rsidP="00E27C53">
      <w:pPr>
        <w:pStyle w:val="BodyText"/>
        <w:ind w:left="6480"/>
        <w:rPr>
          <w:noProof/>
          <w:szCs w:val="24"/>
          <w:lang w:val="sr-Latn-RS"/>
        </w:rPr>
      </w:pPr>
    </w:p>
    <w:p w14:paraId="0CC4A573" w14:textId="77777777" w:rsidR="006D619A" w:rsidRDefault="006D619A" w:rsidP="00E27C53">
      <w:pPr>
        <w:pStyle w:val="BodyText"/>
        <w:ind w:left="6480"/>
        <w:rPr>
          <w:noProof/>
          <w:szCs w:val="24"/>
          <w:lang w:val="sr-Latn-RS"/>
        </w:rPr>
      </w:pPr>
    </w:p>
    <w:p w14:paraId="11433AA7" w14:textId="77777777" w:rsidR="006D619A" w:rsidRPr="006D619A" w:rsidRDefault="006D619A" w:rsidP="00E27C53">
      <w:pPr>
        <w:pStyle w:val="BodyText"/>
        <w:ind w:left="6480"/>
        <w:rPr>
          <w:noProof/>
          <w:szCs w:val="24"/>
          <w:lang w:val="sr-Latn-RS"/>
        </w:rPr>
      </w:pPr>
    </w:p>
    <w:p w14:paraId="628372EA" w14:textId="77777777" w:rsidR="00D80679" w:rsidRDefault="00D80679" w:rsidP="00E27C53">
      <w:pPr>
        <w:pStyle w:val="BodyText"/>
        <w:ind w:left="6480"/>
        <w:rPr>
          <w:noProof/>
          <w:szCs w:val="24"/>
          <w:lang w:val="sr-Cyrl-RS"/>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3067F36" w14:textId="77777777"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B4B06E4" w14:textId="58AC270C" w:rsidR="00E27C53" w:rsidRPr="00D80679" w:rsidRDefault="00E27C53" w:rsidP="00E27C53">
      <w:pPr>
        <w:rPr>
          <w:lang w:val="sr-Cyrl-RS"/>
        </w:rPr>
        <w:sectPr w:rsidR="00E27C53" w:rsidRPr="00D80679" w:rsidSect="005B3304">
          <w:pgSz w:w="16838" w:h="11906" w:orient="landscape"/>
          <w:pgMar w:top="1418" w:right="1418" w:bottom="1418" w:left="1418" w:header="709" w:footer="709" w:gutter="0"/>
          <w:cols w:space="708"/>
          <w:docGrid w:linePitch="360"/>
        </w:sectPr>
      </w:pPr>
      <w:bookmarkStart w:id="115" w:name="_Toc401143642"/>
    </w:p>
    <w:p w14:paraId="08545596" w14:textId="1D5BAE8A" w:rsidR="00E27C53" w:rsidRPr="00360D95" w:rsidRDefault="00E27C53" w:rsidP="00E27C53">
      <w:pPr>
        <w:jc w:val="center"/>
        <w:rPr>
          <w:b/>
        </w:rPr>
      </w:pPr>
      <w:bookmarkStart w:id="116" w:name="_Toc440629954"/>
      <w:r w:rsidRPr="00360D95">
        <w:rPr>
          <w:b/>
        </w:rPr>
        <w:lastRenderedPageBreak/>
        <w:t>ОПШТИ ПОДАЦИ О ПОНУЂАЧУ ИЗ ГРУПЕ ПОНУЂАЧА</w:t>
      </w:r>
      <w:bookmarkEnd w:id="115"/>
      <w:bookmarkEnd w:id="116"/>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5B3304">
        <w:tc>
          <w:tcPr>
            <w:tcW w:w="567" w:type="dxa"/>
            <w:vMerge w:val="restart"/>
            <w:shd w:val="clear" w:color="auto" w:fill="auto"/>
          </w:tcPr>
          <w:p w14:paraId="6A1D350E" w14:textId="77777777" w:rsidR="00E27C53" w:rsidRPr="00C35CDB" w:rsidRDefault="00E27C53" w:rsidP="005B3304">
            <w:pPr>
              <w:snapToGrid w:val="0"/>
              <w:jc w:val="both"/>
            </w:pPr>
          </w:p>
          <w:p w14:paraId="7D8939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5B3304">
            <w:pPr>
              <w:snapToGrid w:val="0"/>
              <w:jc w:val="both"/>
              <w:rPr>
                <w:rFonts w:eastAsia="TimesNewRomanPSMT"/>
                <w:bCs/>
                <w:i/>
                <w:lang w:val="en-US"/>
              </w:rPr>
            </w:pPr>
          </w:p>
          <w:p w14:paraId="1485133D" w14:textId="77777777" w:rsidR="00E27C53" w:rsidRPr="00C35CDB" w:rsidRDefault="00E27C53" w:rsidP="005B3304">
            <w:pPr>
              <w:snapToGrid w:val="0"/>
              <w:jc w:val="both"/>
              <w:rPr>
                <w:rFonts w:eastAsia="TimesNewRomanPSMT"/>
                <w:bCs/>
                <w:i/>
                <w:lang w:val="en-US"/>
              </w:rPr>
            </w:pPr>
          </w:p>
          <w:p w14:paraId="503FB592" w14:textId="77777777" w:rsidR="00E27C53" w:rsidRPr="00C35CDB" w:rsidRDefault="00E27C53" w:rsidP="005B3304">
            <w:pPr>
              <w:snapToGrid w:val="0"/>
              <w:jc w:val="both"/>
              <w:rPr>
                <w:rFonts w:eastAsia="TimesNewRomanPSMT"/>
                <w:bCs/>
                <w:i/>
                <w:lang w:val="en-US"/>
              </w:rPr>
            </w:pPr>
          </w:p>
          <w:p w14:paraId="37257489"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5B3304">
            <w:pPr>
              <w:snapToGrid w:val="0"/>
              <w:jc w:val="both"/>
              <w:rPr>
                <w:rFonts w:eastAsia="TimesNewRomanPSMT"/>
                <w:b/>
                <w:bCs/>
              </w:rPr>
            </w:pPr>
          </w:p>
        </w:tc>
      </w:tr>
      <w:tr w:rsidR="00E27C53" w:rsidRPr="00C35CDB" w14:paraId="2EBD9366" w14:textId="77777777" w:rsidTr="005B3304">
        <w:trPr>
          <w:trHeight w:val="526"/>
        </w:trPr>
        <w:tc>
          <w:tcPr>
            <w:tcW w:w="567" w:type="dxa"/>
            <w:vMerge/>
            <w:shd w:val="clear" w:color="auto" w:fill="auto"/>
          </w:tcPr>
          <w:p w14:paraId="35D3863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5B3304">
            <w:pPr>
              <w:rPr>
                <w:b/>
              </w:rPr>
            </w:pPr>
            <w:r w:rsidRPr="00C35CDB">
              <w:rPr>
                <w:b/>
              </w:rPr>
              <w:t>Адреса седишта</w:t>
            </w:r>
          </w:p>
        </w:tc>
        <w:tc>
          <w:tcPr>
            <w:tcW w:w="4618" w:type="dxa"/>
            <w:shd w:val="clear" w:color="auto" w:fill="auto"/>
          </w:tcPr>
          <w:p w14:paraId="0D166216" w14:textId="77777777" w:rsidR="00E27C53" w:rsidRPr="00C35CDB" w:rsidRDefault="00E27C53" w:rsidP="005B3304">
            <w:pPr>
              <w:snapToGrid w:val="0"/>
              <w:jc w:val="both"/>
              <w:rPr>
                <w:rFonts w:eastAsia="TimesNewRomanPSMT"/>
                <w:b/>
                <w:bCs/>
              </w:rPr>
            </w:pPr>
          </w:p>
        </w:tc>
      </w:tr>
      <w:tr w:rsidR="00E27C53" w:rsidRPr="00C35CDB" w14:paraId="23F9BCDB" w14:textId="77777777" w:rsidTr="005B3304">
        <w:tc>
          <w:tcPr>
            <w:tcW w:w="567" w:type="dxa"/>
            <w:vMerge/>
            <w:shd w:val="clear" w:color="auto" w:fill="auto"/>
          </w:tcPr>
          <w:p w14:paraId="39CC8CB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5B3304">
            <w:pPr>
              <w:rPr>
                <w:b/>
              </w:rPr>
            </w:pPr>
            <w:r w:rsidRPr="00C35CDB">
              <w:rPr>
                <w:b/>
              </w:rPr>
              <w:t>Матични број</w:t>
            </w:r>
          </w:p>
        </w:tc>
        <w:tc>
          <w:tcPr>
            <w:tcW w:w="4618" w:type="dxa"/>
            <w:shd w:val="clear" w:color="auto" w:fill="auto"/>
          </w:tcPr>
          <w:p w14:paraId="72899A84" w14:textId="77777777" w:rsidR="00E27C53" w:rsidRPr="00C35CDB" w:rsidRDefault="00E27C53" w:rsidP="005B3304">
            <w:pPr>
              <w:snapToGrid w:val="0"/>
              <w:jc w:val="both"/>
              <w:rPr>
                <w:rFonts w:eastAsia="TimesNewRomanPSMT"/>
                <w:b/>
                <w:bCs/>
                <w:lang w:val="en-US"/>
              </w:rPr>
            </w:pPr>
          </w:p>
        </w:tc>
      </w:tr>
      <w:tr w:rsidR="00E27C53" w:rsidRPr="00C35CDB" w14:paraId="0405FAD8" w14:textId="77777777" w:rsidTr="005B3304">
        <w:tc>
          <w:tcPr>
            <w:tcW w:w="567" w:type="dxa"/>
            <w:vMerge/>
            <w:shd w:val="clear" w:color="auto" w:fill="auto"/>
          </w:tcPr>
          <w:p w14:paraId="3ECEDD9F"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5B3304">
            <w:pPr>
              <w:snapToGrid w:val="0"/>
              <w:jc w:val="both"/>
              <w:rPr>
                <w:rFonts w:eastAsia="TimesNewRomanPSMT"/>
                <w:b/>
                <w:bCs/>
                <w:lang w:val="en-US"/>
              </w:rPr>
            </w:pPr>
          </w:p>
        </w:tc>
      </w:tr>
      <w:tr w:rsidR="00E27C53" w:rsidRPr="00C35CDB" w14:paraId="0B3854F8" w14:textId="77777777" w:rsidTr="005B3304">
        <w:trPr>
          <w:trHeight w:val="115"/>
        </w:trPr>
        <w:tc>
          <w:tcPr>
            <w:tcW w:w="567" w:type="dxa"/>
            <w:vMerge/>
            <w:shd w:val="clear" w:color="auto" w:fill="auto"/>
          </w:tcPr>
          <w:p w14:paraId="7474EC09"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5B3304">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5B3304">
        <w:tc>
          <w:tcPr>
            <w:tcW w:w="567" w:type="dxa"/>
            <w:vMerge w:val="restart"/>
            <w:shd w:val="clear" w:color="auto" w:fill="auto"/>
          </w:tcPr>
          <w:p w14:paraId="432EAA4C" w14:textId="77777777" w:rsidR="00E27C53" w:rsidRPr="00C35CDB" w:rsidRDefault="00E27C53" w:rsidP="005B3304">
            <w:pPr>
              <w:snapToGrid w:val="0"/>
              <w:jc w:val="both"/>
            </w:pPr>
          </w:p>
          <w:p w14:paraId="704807D6" w14:textId="77777777" w:rsidR="00E27C53" w:rsidRPr="00C35CDB" w:rsidRDefault="00E27C53" w:rsidP="005B3304">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5B3304">
            <w:pPr>
              <w:snapToGrid w:val="0"/>
              <w:jc w:val="both"/>
              <w:rPr>
                <w:rFonts w:eastAsia="TimesNewRomanPSMT"/>
                <w:bCs/>
                <w:i/>
                <w:lang w:val="en-US"/>
              </w:rPr>
            </w:pPr>
          </w:p>
          <w:p w14:paraId="3A8F5912" w14:textId="77777777" w:rsidR="00E27C53" w:rsidRPr="00C35CDB" w:rsidRDefault="00E27C53" w:rsidP="005B3304">
            <w:pPr>
              <w:snapToGrid w:val="0"/>
              <w:jc w:val="both"/>
              <w:rPr>
                <w:rFonts w:eastAsia="TimesNewRomanPSMT"/>
                <w:bCs/>
                <w:i/>
                <w:lang w:val="en-US"/>
              </w:rPr>
            </w:pPr>
          </w:p>
          <w:p w14:paraId="2858E74D" w14:textId="77777777" w:rsidR="00E27C53" w:rsidRPr="00C35CDB" w:rsidRDefault="00E27C53" w:rsidP="005B3304">
            <w:pPr>
              <w:snapToGrid w:val="0"/>
              <w:jc w:val="both"/>
              <w:rPr>
                <w:rFonts w:eastAsia="TimesNewRomanPSMT"/>
                <w:bCs/>
                <w:i/>
                <w:lang w:val="en-US"/>
              </w:rPr>
            </w:pPr>
          </w:p>
          <w:p w14:paraId="75AE2DB1"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5B3304">
            <w:pPr>
              <w:snapToGrid w:val="0"/>
              <w:jc w:val="both"/>
              <w:rPr>
                <w:rFonts w:eastAsia="TimesNewRomanPSMT"/>
                <w:b/>
                <w:bCs/>
              </w:rPr>
            </w:pPr>
          </w:p>
        </w:tc>
      </w:tr>
      <w:tr w:rsidR="00E27C53" w:rsidRPr="00C35CDB" w14:paraId="6A7E4474" w14:textId="77777777" w:rsidTr="005B3304">
        <w:trPr>
          <w:trHeight w:val="574"/>
        </w:trPr>
        <w:tc>
          <w:tcPr>
            <w:tcW w:w="567" w:type="dxa"/>
            <w:vMerge/>
            <w:shd w:val="clear" w:color="auto" w:fill="auto"/>
          </w:tcPr>
          <w:p w14:paraId="25A47D6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5B3304">
            <w:pPr>
              <w:rPr>
                <w:b/>
              </w:rPr>
            </w:pPr>
            <w:r w:rsidRPr="00C35CDB">
              <w:rPr>
                <w:b/>
              </w:rPr>
              <w:t>Адреса седишта</w:t>
            </w:r>
          </w:p>
        </w:tc>
        <w:tc>
          <w:tcPr>
            <w:tcW w:w="4618" w:type="dxa"/>
            <w:shd w:val="clear" w:color="auto" w:fill="auto"/>
          </w:tcPr>
          <w:p w14:paraId="7A1DF649" w14:textId="77777777" w:rsidR="00E27C53" w:rsidRPr="00C35CDB" w:rsidRDefault="00E27C53" w:rsidP="005B3304">
            <w:pPr>
              <w:snapToGrid w:val="0"/>
              <w:jc w:val="both"/>
              <w:rPr>
                <w:rFonts w:eastAsia="TimesNewRomanPSMT"/>
                <w:b/>
                <w:bCs/>
              </w:rPr>
            </w:pPr>
          </w:p>
        </w:tc>
      </w:tr>
      <w:tr w:rsidR="00E27C53" w:rsidRPr="00C35CDB" w14:paraId="69446195" w14:textId="77777777" w:rsidTr="005B3304">
        <w:tc>
          <w:tcPr>
            <w:tcW w:w="567" w:type="dxa"/>
            <w:vMerge/>
            <w:shd w:val="clear" w:color="auto" w:fill="auto"/>
          </w:tcPr>
          <w:p w14:paraId="091512C0"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5B3304">
            <w:pPr>
              <w:rPr>
                <w:b/>
              </w:rPr>
            </w:pPr>
            <w:r w:rsidRPr="00C35CDB">
              <w:rPr>
                <w:b/>
              </w:rPr>
              <w:t>Матични број</w:t>
            </w:r>
          </w:p>
        </w:tc>
        <w:tc>
          <w:tcPr>
            <w:tcW w:w="4618" w:type="dxa"/>
            <w:shd w:val="clear" w:color="auto" w:fill="auto"/>
          </w:tcPr>
          <w:p w14:paraId="3F563537" w14:textId="77777777" w:rsidR="00E27C53" w:rsidRPr="00C35CDB" w:rsidRDefault="00E27C53" w:rsidP="005B3304">
            <w:pPr>
              <w:snapToGrid w:val="0"/>
              <w:jc w:val="both"/>
              <w:rPr>
                <w:rFonts w:eastAsia="TimesNewRomanPSMT"/>
                <w:b/>
                <w:bCs/>
                <w:lang w:val="en-US"/>
              </w:rPr>
            </w:pPr>
          </w:p>
        </w:tc>
      </w:tr>
      <w:tr w:rsidR="00E27C53" w:rsidRPr="00C35CDB" w14:paraId="4BA57E0E" w14:textId="77777777" w:rsidTr="005B3304">
        <w:tc>
          <w:tcPr>
            <w:tcW w:w="567" w:type="dxa"/>
            <w:vMerge/>
            <w:shd w:val="clear" w:color="auto" w:fill="auto"/>
          </w:tcPr>
          <w:p w14:paraId="7F6092D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5B3304">
            <w:pPr>
              <w:snapToGrid w:val="0"/>
              <w:jc w:val="both"/>
              <w:rPr>
                <w:rFonts w:eastAsia="TimesNewRomanPSMT"/>
                <w:b/>
                <w:bCs/>
                <w:lang w:val="en-US"/>
              </w:rPr>
            </w:pPr>
          </w:p>
        </w:tc>
      </w:tr>
      <w:tr w:rsidR="00E27C53" w:rsidRPr="00C35CDB" w14:paraId="4F3B5CA7" w14:textId="77777777" w:rsidTr="005B3304">
        <w:trPr>
          <w:trHeight w:val="115"/>
        </w:trPr>
        <w:tc>
          <w:tcPr>
            <w:tcW w:w="567" w:type="dxa"/>
            <w:vMerge/>
            <w:shd w:val="clear" w:color="auto" w:fill="auto"/>
          </w:tcPr>
          <w:p w14:paraId="26E1CF41"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5B3304">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5B3304">
        <w:tc>
          <w:tcPr>
            <w:tcW w:w="567" w:type="dxa"/>
            <w:vMerge w:val="restart"/>
            <w:shd w:val="clear" w:color="auto" w:fill="auto"/>
          </w:tcPr>
          <w:p w14:paraId="6FF42932" w14:textId="77777777" w:rsidR="00E27C53" w:rsidRPr="00C35CDB" w:rsidRDefault="00E27C53" w:rsidP="005B3304">
            <w:pPr>
              <w:snapToGrid w:val="0"/>
              <w:jc w:val="both"/>
            </w:pPr>
          </w:p>
          <w:p w14:paraId="04DD6757" w14:textId="77777777" w:rsidR="00E27C53" w:rsidRPr="00C35CDB" w:rsidRDefault="00E27C53" w:rsidP="005B3304">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5B3304">
            <w:pPr>
              <w:snapToGrid w:val="0"/>
              <w:jc w:val="both"/>
              <w:rPr>
                <w:rFonts w:eastAsia="TimesNewRomanPSMT"/>
                <w:bCs/>
                <w:i/>
                <w:lang w:val="en-US"/>
              </w:rPr>
            </w:pPr>
          </w:p>
          <w:p w14:paraId="67B9E3E2" w14:textId="77777777" w:rsidR="00E27C53" w:rsidRPr="00C35CDB" w:rsidRDefault="00E27C53" w:rsidP="005B3304">
            <w:pPr>
              <w:snapToGrid w:val="0"/>
              <w:jc w:val="both"/>
              <w:rPr>
                <w:rFonts w:eastAsia="TimesNewRomanPSMT"/>
                <w:bCs/>
                <w:i/>
                <w:lang w:val="en-US"/>
              </w:rPr>
            </w:pPr>
          </w:p>
          <w:p w14:paraId="6168372E" w14:textId="77777777" w:rsidR="00E27C53" w:rsidRPr="00C35CDB" w:rsidRDefault="00E27C53" w:rsidP="005B3304">
            <w:pPr>
              <w:snapToGrid w:val="0"/>
              <w:jc w:val="both"/>
              <w:rPr>
                <w:rFonts w:eastAsia="TimesNewRomanPSMT"/>
                <w:bCs/>
                <w:i/>
                <w:lang w:val="en-US"/>
              </w:rPr>
            </w:pPr>
          </w:p>
          <w:p w14:paraId="7619D6F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5B3304">
            <w:pPr>
              <w:snapToGrid w:val="0"/>
              <w:jc w:val="both"/>
              <w:rPr>
                <w:rFonts w:eastAsia="TimesNewRomanPSMT"/>
                <w:b/>
                <w:bCs/>
              </w:rPr>
            </w:pPr>
          </w:p>
        </w:tc>
      </w:tr>
      <w:tr w:rsidR="00E27C53" w:rsidRPr="00C35CDB" w14:paraId="5945A2A8" w14:textId="77777777" w:rsidTr="005B3304">
        <w:trPr>
          <w:trHeight w:val="555"/>
        </w:trPr>
        <w:tc>
          <w:tcPr>
            <w:tcW w:w="567" w:type="dxa"/>
            <w:vMerge/>
            <w:shd w:val="clear" w:color="auto" w:fill="auto"/>
          </w:tcPr>
          <w:p w14:paraId="304D8FB8"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5B3304">
            <w:pPr>
              <w:rPr>
                <w:b/>
              </w:rPr>
            </w:pPr>
            <w:r w:rsidRPr="00C35CDB">
              <w:rPr>
                <w:b/>
              </w:rPr>
              <w:t>Адреса седишта</w:t>
            </w:r>
          </w:p>
        </w:tc>
        <w:tc>
          <w:tcPr>
            <w:tcW w:w="4618" w:type="dxa"/>
            <w:shd w:val="clear" w:color="auto" w:fill="auto"/>
          </w:tcPr>
          <w:p w14:paraId="56D58B16" w14:textId="77777777" w:rsidR="00E27C53" w:rsidRPr="00C35CDB" w:rsidRDefault="00E27C53" w:rsidP="005B3304">
            <w:pPr>
              <w:snapToGrid w:val="0"/>
              <w:jc w:val="both"/>
              <w:rPr>
                <w:rFonts w:eastAsia="TimesNewRomanPSMT"/>
                <w:b/>
                <w:bCs/>
              </w:rPr>
            </w:pPr>
          </w:p>
        </w:tc>
      </w:tr>
      <w:tr w:rsidR="00E27C53" w:rsidRPr="00C35CDB" w14:paraId="44692DF7" w14:textId="77777777" w:rsidTr="005B3304">
        <w:tc>
          <w:tcPr>
            <w:tcW w:w="567" w:type="dxa"/>
            <w:vMerge/>
            <w:shd w:val="clear" w:color="auto" w:fill="auto"/>
          </w:tcPr>
          <w:p w14:paraId="5F7DF4CD"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5B3304">
            <w:pPr>
              <w:rPr>
                <w:b/>
              </w:rPr>
            </w:pPr>
            <w:r w:rsidRPr="00C35CDB">
              <w:rPr>
                <w:b/>
              </w:rPr>
              <w:t>Матични број</w:t>
            </w:r>
          </w:p>
        </w:tc>
        <w:tc>
          <w:tcPr>
            <w:tcW w:w="4618" w:type="dxa"/>
            <w:shd w:val="clear" w:color="auto" w:fill="auto"/>
          </w:tcPr>
          <w:p w14:paraId="7539C5E1" w14:textId="77777777" w:rsidR="00E27C53" w:rsidRPr="00C35CDB" w:rsidRDefault="00E27C53" w:rsidP="005B3304">
            <w:pPr>
              <w:snapToGrid w:val="0"/>
              <w:jc w:val="both"/>
              <w:rPr>
                <w:rFonts w:eastAsia="TimesNewRomanPSMT"/>
                <w:b/>
                <w:bCs/>
                <w:lang w:val="en-US"/>
              </w:rPr>
            </w:pPr>
          </w:p>
        </w:tc>
      </w:tr>
      <w:tr w:rsidR="00E27C53" w:rsidRPr="00C35CDB" w14:paraId="365F45D1" w14:textId="77777777" w:rsidTr="005B3304">
        <w:tc>
          <w:tcPr>
            <w:tcW w:w="567" w:type="dxa"/>
            <w:vMerge/>
            <w:shd w:val="clear" w:color="auto" w:fill="auto"/>
          </w:tcPr>
          <w:p w14:paraId="121545DC"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5B3304">
            <w:pPr>
              <w:snapToGrid w:val="0"/>
              <w:jc w:val="both"/>
              <w:rPr>
                <w:rFonts w:eastAsia="TimesNewRomanPSMT"/>
                <w:b/>
                <w:bCs/>
                <w:lang w:val="en-US"/>
              </w:rPr>
            </w:pPr>
          </w:p>
        </w:tc>
      </w:tr>
      <w:tr w:rsidR="00E27C53" w:rsidRPr="00C35CDB" w14:paraId="5D028F5A" w14:textId="77777777" w:rsidTr="005B3304">
        <w:trPr>
          <w:trHeight w:val="115"/>
        </w:trPr>
        <w:tc>
          <w:tcPr>
            <w:tcW w:w="567" w:type="dxa"/>
            <w:vMerge/>
            <w:shd w:val="clear" w:color="auto" w:fill="auto"/>
          </w:tcPr>
          <w:p w14:paraId="0006392C"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5B3304">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5B3304">
        <w:tc>
          <w:tcPr>
            <w:tcW w:w="567" w:type="dxa"/>
            <w:vMerge w:val="restart"/>
            <w:shd w:val="clear" w:color="auto" w:fill="auto"/>
          </w:tcPr>
          <w:p w14:paraId="37871858" w14:textId="77777777" w:rsidR="00E27C53" w:rsidRPr="00C35CDB" w:rsidRDefault="00E27C53" w:rsidP="005B3304">
            <w:pPr>
              <w:snapToGrid w:val="0"/>
              <w:jc w:val="both"/>
            </w:pPr>
          </w:p>
          <w:p w14:paraId="54BDC867" w14:textId="77777777" w:rsidR="00E27C53" w:rsidRPr="00C35CDB" w:rsidRDefault="00E27C53" w:rsidP="005B3304">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5B3304">
            <w:pPr>
              <w:snapToGrid w:val="0"/>
              <w:jc w:val="both"/>
              <w:rPr>
                <w:rFonts w:eastAsia="TimesNewRomanPSMT"/>
                <w:bCs/>
                <w:i/>
                <w:lang w:val="en-US"/>
              </w:rPr>
            </w:pPr>
          </w:p>
          <w:p w14:paraId="038CF1C9" w14:textId="77777777" w:rsidR="00E27C53" w:rsidRPr="00C35CDB" w:rsidRDefault="00E27C53" w:rsidP="005B3304">
            <w:pPr>
              <w:snapToGrid w:val="0"/>
              <w:jc w:val="both"/>
              <w:rPr>
                <w:rFonts w:eastAsia="TimesNewRomanPSMT"/>
                <w:bCs/>
                <w:i/>
                <w:lang w:val="en-US"/>
              </w:rPr>
            </w:pPr>
          </w:p>
          <w:p w14:paraId="51244E7C" w14:textId="77777777" w:rsidR="00E27C53" w:rsidRPr="00C35CDB" w:rsidRDefault="00E27C53" w:rsidP="005B3304">
            <w:pPr>
              <w:snapToGrid w:val="0"/>
              <w:jc w:val="both"/>
              <w:rPr>
                <w:rFonts w:eastAsia="TimesNewRomanPSMT"/>
                <w:bCs/>
                <w:i/>
                <w:lang w:val="en-US"/>
              </w:rPr>
            </w:pPr>
          </w:p>
          <w:p w14:paraId="78E3DA2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5B3304">
            <w:pPr>
              <w:snapToGrid w:val="0"/>
              <w:jc w:val="both"/>
              <w:rPr>
                <w:rFonts w:eastAsia="TimesNewRomanPSMT"/>
                <w:b/>
                <w:bCs/>
              </w:rPr>
            </w:pPr>
          </w:p>
        </w:tc>
      </w:tr>
      <w:tr w:rsidR="00E27C53" w:rsidRPr="00C35CDB" w14:paraId="3111BD01" w14:textId="77777777" w:rsidTr="005B3304">
        <w:trPr>
          <w:trHeight w:val="549"/>
        </w:trPr>
        <w:tc>
          <w:tcPr>
            <w:tcW w:w="567" w:type="dxa"/>
            <w:vMerge/>
            <w:shd w:val="clear" w:color="auto" w:fill="auto"/>
          </w:tcPr>
          <w:p w14:paraId="035B219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5B3304">
            <w:pPr>
              <w:rPr>
                <w:b/>
              </w:rPr>
            </w:pPr>
            <w:r w:rsidRPr="00C35CDB">
              <w:rPr>
                <w:b/>
              </w:rPr>
              <w:t>Адреса седишта</w:t>
            </w:r>
          </w:p>
        </w:tc>
        <w:tc>
          <w:tcPr>
            <w:tcW w:w="4618" w:type="dxa"/>
            <w:shd w:val="clear" w:color="auto" w:fill="auto"/>
          </w:tcPr>
          <w:p w14:paraId="503F8D04" w14:textId="77777777" w:rsidR="00E27C53" w:rsidRPr="00C35CDB" w:rsidRDefault="00E27C53" w:rsidP="005B3304">
            <w:pPr>
              <w:snapToGrid w:val="0"/>
              <w:jc w:val="both"/>
              <w:rPr>
                <w:rFonts w:eastAsia="TimesNewRomanPSMT"/>
                <w:b/>
                <w:bCs/>
              </w:rPr>
            </w:pPr>
          </w:p>
        </w:tc>
      </w:tr>
      <w:tr w:rsidR="00E27C53" w:rsidRPr="00C35CDB" w14:paraId="490FC04A" w14:textId="77777777" w:rsidTr="005B3304">
        <w:tc>
          <w:tcPr>
            <w:tcW w:w="567" w:type="dxa"/>
            <w:vMerge/>
            <w:shd w:val="clear" w:color="auto" w:fill="auto"/>
          </w:tcPr>
          <w:p w14:paraId="108C8E15"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5B3304">
            <w:pPr>
              <w:rPr>
                <w:b/>
              </w:rPr>
            </w:pPr>
            <w:r w:rsidRPr="00C35CDB">
              <w:rPr>
                <w:b/>
              </w:rPr>
              <w:t>Матични број</w:t>
            </w:r>
          </w:p>
        </w:tc>
        <w:tc>
          <w:tcPr>
            <w:tcW w:w="4618" w:type="dxa"/>
            <w:shd w:val="clear" w:color="auto" w:fill="auto"/>
          </w:tcPr>
          <w:p w14:paraId="7F6B0E47" w14:textId="77777777" w:rsidR="00E27C53" w:rsidRPr="00C35CDB" w:rsidRDefault="00E27C53" w:rsidP="005B3304">
            <w:pPr>
              <w:snapToGrid w:val="0"/>
              <w:jc w:val="both"/>
              <w:rPr>
                <w:rFonts w:eastAsia="TimesNewRomanPSMT"/>
                <w:b/>
                <w:bCs/>
                <w:lang w:val="en-US"/>
              </w:rPr>
            </w:pPr>
          </w:p>
        </w:tc>
      </w:tr>
      <w:tr w:rsidR="00E27C53" w:rsidRPr="00C35CDB" w14:paraId="71797BD2" w14:textId="77777777" w:rsidTr="005B3304">
        <w:tc>
          <w:tcPr>
            <w:tcW w:w="567" w:type="dxa"/>
            <w:vMerge/>
            <w:shd w:val="clear" w:color="auto" w:fill="auto"/>
          </w:tcPr>
          <w:p w14:paraId="7C50B28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5B3304">
            <w:pPr>
              <w:snapToGrid w:val="0"/>
              <w:jc w:val="both"/>
              <w:rPr>
                <w:rFonts w:eastAsia="TimesNewRomanPSMT"/>
                <w:b/>
                <w:bCs/>
                <w:lang w:val="en-US"/>
              </w:rPr>
            </w:pPr>
          </w:p>
        </w:tc>
      </w:tr>
      <w:tr w:rsidR="00E27C53" w:rsidRPr="00C35CDB" w14:paraId="7922E970" w14:textId="77777777" w:rsidTr="005B3304">
        <w:trPr>
          <w:trHeight w:val="115"/>
        </w:trPr>
        <w:tc>
          <w:tcPr>
            <w:tcW w:w="567" w:type="dxa"/>
            <w:vMerge/>
            <w:shd w:val="clear" w:color="auto" w:fill="auto"/>
          </w:tcPr>
          <w:p w14:paraId="5C90095E"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5B3304">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5B3304">
        <w:trPr>
          <w:trHeight w:val="307"/>
        </w:trPr>
        <w:tc>
          <w:tcPr>
            <w:tcW w:w="1203" w:type="dxa"/>
          </w:tcPr>
          <w:p w14:paraId="63E60DD4"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5B3304">
            <w:pPr>
              <w:rPr>
                <w:b/>
                <w:noProof/>
              </w:rPr>
            </w:pPr>
          </w:p>
        </w:tc>
      </w:tr>
      <w:tr w:rsidR="00E27C53" w:rsidRPr="00C35CDB" w14:paraId="1D4C29FA" w14:textId="77777777" w:rsidTr="005B3304">
        <w:trPr>
          <w:trHeight w:val="292"/>
        </w:trPr>
        <w:tc>
          <w:tcPr>
            <w:tcW w:w="1203" w:type="dxa"/>
          </w:tcPr>
          <w:p w14:paraId="659E791F" w14:textId="77777777" w:rsidR="00E27C53" w:rsidRPr="00C35CDB" w:rsidRDefault="00E27C53" w:rsidP="005B3304">
            <w:pPr>
              <w:rPr>
                <w:b/>
                <w:noProof/>
              </w:rPr>
            </w:pPr>
          </w:p>
        </w:tc>
        <w:tc>
          <w:tcPr>
            <w:tcW w:w="3975" w:type="dxa"/>
            <w:tcBorders>
              <w:top w:val="single" w:sz="4" w:space="0" w:color="auto"/>
            </w:tcBorders>
          </w:tcPr>
          <w:p w14:paraId="0B999094" w14:textId="77777777" w:rsidR="00E27C53" w:rsidRPr="00C35CDB" w:rsidRDefault="00E27C53" w:rsidP="005B3304">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17" w:name="_Toc375826016"/>
      <w:bookmarkStart w:id="118" w:name="_Toc389030823"/>
      <w:bookmarkStart w:id="119" w:name="_Toc401143643"/>
      <w:bookmarkStart w:id="120" w:name="_Toc440629955"/>
      <w:r w:rsidRPr="00360D95">
        <w:rPr>
          <w:b/>
        </w:rPr>
        <w:lastRenderedPageBreak/>
        <w:t>ОПШТИ ПОДАЦИ О ПОДИЗВОЂАЧИМА</w:t>
      </w:r>
      <w:bookmarkEnd w:id="117"/>
      <w:bookmarkEnd w:id="118"/>
      <w:bookmarkEnd w:id="119"/>
      <w:bookmarkEnd w:id="120"/>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5B3304">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5B3304">
            <w:pPr>
              <w:snapToGrid w:val="0"/>
              <w:jc w:val="both"/>
            </w:pPr>
          </w:p>
          <w:p w14:paraId="4A9F68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5B3304">
            <w:pPr>
              <w:snapToGrid w:val="0"/>
              <w:jc w:val="both"/>
              <w:rPr>
                <w:rFonts w:eastAsia="TimesNewRomanPSMT"/>
                <w:bCs/>
                <w:i/>
                <w:lang w:val="en-US"/>
              </w:rPr>
            </w:pPr>
          </w:p>
          <w:p w14:paraId="09DCFA08" w14:textId="77777777" w:rsidR="00E27C53" w:rsidRPr="00C35CDB" w:rsidRDefault="00E27C53" w:rsidP="005B3304">
            <w:pPr>
              <w:snapToGrid w:val="0"/>
              <w:jc w:val="both"/>
              <w:rPr>
                <w:rFonts w:eastAsia="TimesNewRomanPSMT"/>
                <w:bCs/>
                <w:i/>
                <w:lang w:val="en-US"/>
              </w:rPr>
            </w:pPr>
          </w:p>
          <w:p w14:paraId="7D70B5D5" w14:textId="77777777" w:rsidR="00E27C53" w:rsidRPr="00C35CDB" w:rsidRDefault="00E27C53" w:rsidP="005B3304">
            <w:pPr>
              <w:snapToGrid w:val="0"/>
              <w:jc w:val="both"/>
              <w:rPr>
                <w:rFonts w:eastAsia="TimesNewRomanPSMT"/>
                <w:bCs/>
                <w:i/>
                <w:lang w:val="en-US"/>
              </w:rPr>
            </w:pPr>
          </w:p>
          <w:p w14:paraId="67FC9DAB"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5B3304">
            <w:pPr>
              <w:snapToGrid w:val="0"/>
              <w:jc w:val="both"/>
              <w:rPr>
                <w:rFonts w:eastAsia="TimesNewRomanPSMT"/>
                <w:b/>
                <w:bCs/>
                <w:lang w:val="en-US"/>
              </w:rPr>
            </w:pPr>
          </w:p>
        </w:tc>
      </w:tr>
      <w:tr w:rsidR="00E27C53" w:rsidRPr="00C35CDB" w14:paraId="2A148BF0" w14:textId="77777777" w:rsidTr="005B3304">
        <w:tc>
          <w:tcPr>
            <w:tcW w:w="567" w:type="dxa"/>
            <w:vMerge/>
            <w:tcBorders>
              <w:left w:val="single" w:sz="4" w:space="0" w:color="000000"/>
            </w:tcBorders>
            <w:shd w:val="clear" w:color="auto" w:fill="auto"/>
          </w:tcPr>
          <w:p w14:paraId="5D25BCFC"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5B3304">
            <w:pPr>
              <w:snapToGrid w:val="0"/>
              <w:jc w:val="both"/>
              <w:rPr>
                <w:rFonts w:eastAsia="TimesNewRomanPSMT"/>
                <w:b/>
                <w:bCs/>
                <w:lang w:val="en-US"/>
              </w:rPr>
            </w:pPr>
          </w:p>
          <w:p w14:paraId="1ACF9F07" w14:textId="77777777" w:rsidR="00E27C53" w:rsidRPr="00C35CDB" w:rsidRDefault="00E27C53" w:rsidP="005B3304">
            <w:pPr>
              <w:snapToGrid w:val="0"/>
              <w:jc w:val="both"/>
              <w:rPr>
                <w:rFonts w:eastAsia="TimesNewRomanPSMT"/>
                <w:b/>
                <w:bCs/>
                <w:lang w:val="en-US"/>
              </w:rPr>
            </w:pPr>
          </w:p>
        </w:tc>
      </w:tr>
      <w:tr w:rsidR="00E27C53" w:rsidRPr="00C35CDB" w14:paraId="2BAE65B1" w14:textId="77777777" w:rsidTr="005B3304">
        <w:tc>
          <w:tcPr>
            <w:tcW w:w="567" w:type="dxa"/>
            <w:vMerge/>
            <w:tcBorders>
              <w:left w:val="single" w:sz="4" w:space="0" w:color="000000"/>
            </w:tcBorders>
            <w:shd w:val="clear" w:color="auto" w:fill="auto"/>
          </w:tcPr>
          <w:p w14:paraId="71493919"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5B3304">
            <w:pPr>
              <w:snapToGrid w:val="0"/>
              <w:jc w:val="both"/>
              <w:rPr>
                <w:rFonts w:eastAsia="TimesNewRomanPSMT"/>
                <w:b/>
                <w:bCs/>
                <w:lang w:val="en-US"/>
              </w:rPr>
            </w:pPr>
          </w:p>
        </w:tc>
      </w:tr>
      <w:tr w:rsidR="00E27C53" w:rsidRPr="00C35CDB" w14:paraId="3501D4EB" w14:textId="77777777" w:rsidTr="005B3304">
        <w:tc>
          <w:tcPr>
            <w:tcW w:w="567" w:type="dxa"/>
            <w:vMerge/>
            <w:tcBorders>
              <w:left w:val="single" w:sz="4" w:space="0" w:color="000000"/>
            </w:tcBorders>
            <w:shd w:val="clear" w:color="auto" w:fill="auto"/>
          </w:tcPr>
          <w:p w14:paraId="5C8006A6"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5B3304">
            <w:pPr>
              <w:snapToGrid w:val="0"/>
              <w:jc w:val="both"/>
              <w:rPr>
                <w:rFonts w:eastAsia="TimesNewRomanPSMT"/>
                <w:b/>
                <w:bCs/>
                <w:lang w:val="en-US"/>
              </w:rPr>
            </w:pPr>
          </w:p>
        </w:tc>
      </w:tr>
      <w:tr w:rsidR="00E27C53" w:rsidRPr="00C35CDB" w14:paraId="3F292020" w14:textId="77777777" w:rsidTr="005B3304">
        <w:tc>
          <w:tcPr>
            <w:tcW w:w="567" w:type="dxa"/>
            <w:vMerge/>
            <w:tcBorders>
              <w:left w:val="single" w:sz="4" w:space="0" w:color="000000"/>
            </w:tcBorders>
            <w:shd w:val="clear" w:color="auto" w:fill="auto"/>
          </w:tcPr>
          <w:p w14:paraId="2252016E"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5B3304">
            <w:pPr>
              <w:snapToGrid w:val="0"/>
              <w:jc w:val="both"/>
              <w:rPr>
                <w:rFonts w:eastAsia="TimesNewRomanPSMT"/>
                <w:b/>
                <w:bCs/>
                <w:lang w:val="en-US"/>
              </w:rPr>
            </w:pPr>
          </w:p>
        </w:tc>
      </w:tr>
      <w:tr w:rsidR="00E27C53" w:rsidRPr="00C35CDB" w14:paraId="580D4123" w14:textId="77777777" w:rsidTr="005B3304">
        <w:tc>
          <w:tcPr>
            <w:tcW w:w="567" w:type="dxa"/>
            <w:vMerge/>
            <w:tcBorders>
              <w:left w:val="single" w:sz="4" w:space="0" w:color="000000"/>
            </w:tcBorders>
            <w:shd w:val="clear" w:color="auto" w:fill="auto"/>
          </w:tcPr>
          <w:p w14:paraId="27C2405F"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5B3304">
            <w:pPr>
              <w:snapToGrid w:val="0"/>
              <w:jc w:val="both"/>
              <w:rPr>
                <w:rFonts w:eastAsia="TimesNewRomanPSMT"/>
                <w:b/>
                <w:bCs/>
                <w:lang w:val="ru-RU"/>
              </w:rPr>
            </w:pPr>
          </w:p>
        </w:tc>
      </w:tr>
      <w:tr w:rsidR="00E27C53" w:rsidRPr="00C35CDB" w14:paraId="6AA5AA65" w14:textId="77777777" w:rsidTr="005B3304">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5B3304">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5B3304">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5B3304">
            <w:pPr>
              <w:snapToGrid w:val="0"/>
              <w:jc w:val="both"/>
            </w:pPr>
          </w:p>
          <w:p w14:paraId="79461960" w14:textId="77777777" w:rsidR="00E27C53" w:rsidRPr="00C35CDB" w:rsidRDefault="00E27C53" w:rsidP="005B3304">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5B3304">
            <w:pPr>
              <w:snapToGrid w:val="0"/>
              <w:jc w:val="both"/>
              <w:rPr>
                <w:rFonts w:eastAsia="TimesNewRomanPSMT"/>
                <w:bCs/>
                <w:i/>
                <w:lang w:val="en-US"/>
              </w:rPr>
            </w:pPr>
          </w:p>
          <w:p w14:paraId="21E90366" w14:textId="77777777" w:rsidR="00E27C53" w:rsidRPr="00C35CDB" w:rsidRDefault="00E27C53" w:rsidP="005B3304">
            <w:pPr>
              <w:snapToGrid w:val="0"/>
              <w:jc w:val="both"/>
              <w:rPr>
                <w:rFonts w:eastAsia="TimesNewRomanPSMT"/>
                <w:bCs/>
                <w:i/>
                <w:lang w:val="en-US"/>
              </w:rPr>
            </w:pPr>
          </w:p>
          <w:p w14:paraId="033416C2" w14:textId="77777777" w:rsidR="00E27C53" w:rsidRPr="00C35CDB" w:rsidRDefault="00E27C53" w:rsidP="005B3304">
            <w:pPr>
              <w:snapToGrid w:val="0"/>
              <w:jc w:val="both"/>
              <w:rPr>
                <w:rFonts w:eastAsia="TimesNewRomanPSMT"/>
                <w:bCs/>
                <w:i/>
                <w:lang w:val="en-US"/>
              </w:rPr>
            </w:pPr>
          </w:p>
          <w:p w14:paraId="0059B485"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5B3304">
            <w:pPr>
              <w:snapToGrid w:val="0"/>
              <w:jc w:val="both"/>
              <w:rPr>
                <w:rFonts w:eastAsia="TimesNewRomanPSMT"/>
                <w:b/>
                <w:bCs/>
                <w:lang w:val="en-US"/>
              </w:rPr>
            </w:pPr>
          </w:p>
        </w:tc>
      </w:tr>
      <w:tr w:rsidR="00E27C53" w:rsidRPr="00C35CDB" w14:paraId="6D77948F" w14:textId="77777777" w:rsidTr="005B3304">
        <w:tc>
          <w:tcPr>
            <w:tcW w:w="567" w:type="dxa"/>
            <w:vMerge/>
            <w:tcBorders>
              <w:left w:val="single" w:sz="4" w:space="0" w:color="000000"/>
            </w:tcBorders>
            <w:shd w:val="clear" w:color="auto" w:fill="auto"/>
          </w:tcPr>
          <w:p w14:paraId="40C8FD93"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5B3304">
            <w:pPr>
              <w:snapToGrid w:val="0"/>
              <w:jc w:val="both"/>
              <w:rPr>
                <w:rFonts w:eastAsia="TimesNewRomanPSMT"/>
                <w:b/>
                <w:bCs/>
                <w:lang w:val="en-US"/>
              </w:rPr>
            </w:pPr>
          </w:p>
          <w:p w14:paraId="76531C74" w14:textId="77777777" w:rsidR="00E27C53" w:rsidRPr="00C35CDB" w:rsidRDefault="00E27C53" w:rsidP="005B3304">
            <w:pPr>
              <w:snapToGrid w:val="0"/>
              <w:jc w:val="both"/>
              <w:rPr>
                <w:rFonts w:eastAsia="TimesNewRomanPSMT"/>
                <w:b/>
                <w:bCs/>
                <w:lang w:val="en-US"/>
              </w:rPr>
            </w:pPr>
          </w:p>
        </w:tc>
      </w:tr>
      <w:tr w:rsidR="00E27C53" w:rsidRPr="00C35CDB" w14:paraId="6B39CA76" w14:textId="77777777" w:rsidTr="005B3304">
        <w:tc>
          <w:tcPr>
            <w:tcW w:w="567" w:type="dxa"/>
            <w:vMerge/>
            <w:tcBorders>
              <w:left w:val="single" w:sz="4" w:space="0" w:color="000000"/>
            </w:tcBorders>
            <w:shd w:val="clear" w:color="auto" w:fill="auto"/>
          </w:tcPr>
          <w:p w14:paraId="1F8B2D0F"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5B3304">
            <w:pPr>
              <w:snapToGrid w:val="0"/>
              <w:jc w:val="both"/>
              <w:rPr>
                <w:rFonts w:eastAsia="TimesNewRomanPSMT"/>
                <w:b/>
                <w:bCs/>
                <w:lang w:val="en-US"/>
              </w:rPr>
            </w:pPr>
          </w:p>
        </w:tc>
      </w:tr>
      <w:tr w:rsidR="00E27C53" w:rsidRPr="00C35CDB" w14:paraId="424024FD" w14:textId="77777777" w:rsidTr="005B3304">
        <w:tc>
          <w:tcPr>
            <w:tcW w:w="567" w:type="dxa"/>
            <w:vMerge/>
            <w:tcBorders>
              <w:left w:val="single" w:sz="4" w:space="0" w:color="000000"/>
            </w:tcBorders>
            <w:shd w:val="clear" w:color="auto" w:fill="auto"/>
          </w:tcPr>
          <w:p w14:paraId="23190CA7"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5B3304">
            <w:pPr>
              <w:snapToGrid w:val="0"/>
              <w:jc w:val="both"/>
              <w:rPr>
                <w:rFonts w:eastAsia="TimesNewRomanPSMT"/>
                <w:b/>
                <w:bCs/>
                <w:lang w:val="en-US"/>
              </w:rPr>
            </w:pPr>
          </w:p>
        </w:tc>
      </w:tr>
      <w:tr w:rsidR="00E27C53" w:rsidRPr="00C35CDB" w14:paraId="15A6476C" w14:textId="77777777" w:rsidTr="005B3304">
        <w:tc>
          <w:tcPr>
            <w:tcW w:w="567" w:type="dxa"/>
            <w:vMerge/>
            <w:tcBorders>
              <w:left w:val="single" w:sz="4" w:space="0" w:color="000000"/>
            </w:tcBorders>
            <w:shd w:val="clear" w:color="auto" w:fill="auto"/>
          </w:tcPr>
          <w:p w14:paraId="31D7D9A0"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5B3304">
            <w:pPr>
              <w:snapToGrid w:val="0"/>
              <w:jc w:val="both"/>
              <w:rPr>
                <w:rFonts w:eastAsia="TimesNewRomanPSMT"/>
                <w:b/>
                <w:bCs/>
                <w:lang w:val="en-US"/>
              </w:rPr>
            </w:pPr>
          </w:p>
        </w:tc>
      </w:tr>
      <w:tr w:rsidR="00E27C53" w:rsidRPr="00C35CDB" w14:paraId="00C10363" w14:textId="77777777" w:rsidTr="005B3304">
        <w:tc>
          <w:tcPr>
            <w:tcW w:w="567" w:type="dxa"/>
            <w:vMerge/>
            <w:tcBorders>
              <w:left w:val="single" w:sz="4" w:space="0" w:color="000000"/>
            </w:tcBorders>
            <w:shd w:val="clear" w:color="auto" w:fill="auto"/>
          </w:tcPr>
          <w:p w14:paraId="270EBAAD"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5B3304">
            <w:pPr>
              <w:snapToGrid w:val="0"/>
              <w:jc w:val="both"/>
              <w:rPr>
                <w:rFonts w:eastAsia="TimesNewRomanPSMT"/>
                <w:b/>
                <w:bCs/>
                <w:lang w:val="ru-RU"/>
              </w:rPr>
            </w:pPr>
          </w:p>
        </w:tc>
      </w:tr>
      <w:tr w:rsidR="00E27C53" w:rsidRPr="00C35CDB" w14:paraId="5F525DE1" w14:textId="77777777" w:rsidTr="005B3304">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5B3304">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5B3304">
        <w:trPr>
          <w:trHeight w:val="307"/>
        </w:trPr>
        <w:tc>
          <w:tcPr>
            <w:tcW w:w="1203" w:type="dxa"/>
          </w:tcPr>
          <w:p w14:paraId="28A318AF"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5B3304">
            <w:pPr>
              <w:rPr>
                <w:b/>
                <w:noProof/>
              </w:rPr>
            </w:pPr>
          </w:p>
        </w:tc>
      </w:tr>
      <w:tr w:rsidR="00E27C53" w:rsidRPr="00C35CDB" w14:paraId="76CFFA4C" w14:textId="77777777" w:rsidTr="005B3304">
        <w:trPr>
          <w:trHeight w:val="292"/>
        </w:trPr>
        <w:tc>
          <w:tcPr>
            <w:tcW w:w="1203" w:type="dxa"/>
          </w:tcPr>
          <w:p w14:paraId="44104899" w14:textId="77777777" w:rsidR="00E27C53" w:rsidRPr="00C35CDB" w:rsidRDefault="00E27C53" w:rsidP="005B3304">
            <w:pPr>
              <w:rPr>
                <w:b/>
                <w:noProof/>
              </w:rPr>
            </w:pPr>
          </w:p>
        </w:tc>
        <w:tc>
          <w:tcPr>
            <w:tcW w:w="3975" w:type="dxa"/>
            <w:tcBorders>
              <w:top w:val="single" w:sz="4" w:space="0" w:color="auto"/>
            </w:tcBorders>
          </w:tcPr>
          <w:p w14:paraId="3FBDFE42" w14:textId="77777777" w:rsidR="00E27C53" w:rsidRPr="00C35CDB" w:rsidRDefault="00E27C53" w:rsidP="005B3304">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727526" w14:textId="77777777" w:rsidR="002C4D29" w:rsidRDefault="002C4D29">
      <w:r>
        <w:separator/>
      </w:r>
    </w:p>
  </w:endnote>
  <w:endnote w:type="continuationSeparator" w:id="0">
    <w:p w14:paraId="08506F52" w14:textId="77777777" w:rsidR="002C4D29" w:rsidRDefault="002C4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2C4D29" w:rsidRDefault="002C4D29"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2C4D29" w:rsidRDefault="002C4D29"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2C4D29" w:rsidRDefault="002C4D29">
            <w:pPr>
              <w:pStyle w:val="Footer"/>
              <w:jc w:val="center"/>
            </w:pPr>
            <w:r>
              <w:t xml:space="preserve">Страна </w:t>
            </w:r>
            <w:r>
              <w:rPr>
                <w:b/>
              </w:rPr>
              <w:fldChar w:fldCharType="begin"/>
            </w:r>
            <w:r>
              <w:rPr>
                <w:b/>
              </w:rPr>
              <w:instrText xml:space="preserve"> PAGE </w:instrText>
            </w:r>
            <w:r>
              <w:rPr>
                <w:b/>
              </w:rPr>
              <w:fldChar w:fldCharType="separate"/>
            </w:r>
            <w:r w:rsidR="00323104">
              <w:rPr>
                <w:b/>
                <w:noProof/>
              </w:rPr>
              <w:t>34</w:t>
            </w:r>
            <w:r>
              <w:rPr>
                <w:b/>
              </w:rPr>
              <w:fldChar w:fldCharType="end"/>
            </w:r>
            <w:r>
              <w:t xml:space="preserve"> од </w:t>
            </w:r>
            <w:r>
              <w:rPr>
                <w:b/>
              </w:rPr>
              <w:fldChar w:fldCharType="begin"/>
            </w:r>
            <w:r>
              <w:rPr>
                <w:b/>
              </w:rPr>
              <w:instrText xml:space="preserve"> NUMPAGES  </w:instrText>
            </w:r>
            <w:r>
              <w:rPr>
                <w:b/>
              </w:rPr>
              <w:fldChar w:fldCharType="separate"/>
            </w:r>
            <w:r w:rsidR="00323104">
              <w:rPr>
                <w:b/>
                <w:noProof/>
              </w:rPr>
              <w:t>38</w:t>
            </w:r>
            <w:r>
              <w:rPr>
                <w:b/>
              </w:rPr>
              <w:fldChar w:fldCharType="end"/>
            </w:r>
          </w:p>
        </w:sdtContent>
      </w:sdt>
    </w:sdtContent>
  </w:sdt>
  <w:p w14:paraId="5C17A517" w14:textId="77777777" w:rsidR="002C4D29" w:rsidRPr="00CF2211" w:rsidRDefault="002C4D29"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2C4D29" w:rsidRDefault="002C4D29"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2C4D29" w:rsidRDefault="002C4D29"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2C4D29" w:rsidRPr="00BC2911" w:rsidRDefault="002C4D29" w:rsidP="00BC2911">
            <w:pPr>
              <w:pStyle w:val="Footer"/>
              <w:jc w:val="right"/>
            </w:pPr>
            <w:r>
              <w:rPr>
                <w:b/>
                <w:bCs/>
              </w:rPr>
              <w:fldChar w:fldCharType="begin"/>
            </w:r>
            <w:r>
              <w:rPr>
                <w:b/>
                <w:bCs/>
              </w:rPr>
              <w:instrText xml:space="preserve"> PAGE </w:instrText>
            </w:r>
            <w:r>
              <w:rPr>
                <w:b/>
                <w:bCs/>
              </w:rPr>
              <w:fldChar w:fldCharType="separate"/>
            </w:r>
            <w:r w:rsidR="00323104">
              <w:rPr>
                <w:b/>
                <w:bCs/>
                <w:noProof/>
              </w:rPr>
              <w:t>37</w:t>
            </w:r>
            <w:r>
              <w:rPr>
                <w:b/>
                <w:bCs/>
              </w:rPr>
              <w:fldChar w:fldCharType="end"/>
            </w:r>
            <w:r>
              <w:t xml:space="preserve"> / </w:t>
            </w:r>
            <w:r>
              <w:rPr>
                <w:b/>
                <w:bCs/>
              </w:rPr>
              <w:fldChar w:fldCharType="begin"/>
            </w:r>
            <w:r>
              <w:rPr>
                <w:b/>
                <w:bCs/>
              </w:rPr>
              <w:instrText xml:space="preserve"> NUMPAGES  </w:instrText>
            </w:r>
            <w:r>
              <w:rPr>
                <w:b/>
                <w:bCs/>
              </w:rPr>
              <w:fldChar w:fldCharType="separate"/>
            </w:r>
            <w:r w:rsidR="00323104">
              <w:rPr>
                <w:b/>
                <w:bCs/>
                <w:noProof/>
              </w:rPr>
              <w:t>38</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2C4D29" w:rsidRDefault="002C4D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E103BA" w14:textId="77777777" w:rsidR="002C4D29" w:rsidRDefault="002C4D29">
      <w:r>
        <w:separator/>
      </w:r>
    </w:p>
  </w:footnote>
  <w:footnote w:type="continuationSeparator" w:id="0">
    <w:p w14:paraId="61C352E1" w14:textId="77777777" w:rsidR="002C4D29" w:rsidRDefault="002C4D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2C4D29" w:rsidRDefault="002C4D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2C4D29" w:rsidRPr="00884492" w:rsidRDefault="002C4D29"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2C4D29" w:rsidRDefault="002C4D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6B67DB"/>
    <w:multiLevelType w:val="hybridMultilevel"/>
    <w:tmpl w:val="847C2ABC"/>
    <w:lvl w:ilvl="0" w:tplc="8048BCA4">
      <w:start w:val="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0B3062B8"/>
    <w:multiLevelType w:val="hybridMultilevel"/>
    <w:tmpl w:val="F53A4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2">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3">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29363A0B"/>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3296D13"/>
    <w:multiLevelType w:val="hybridMultilevel"/>
    <w:tmpl w:val="9B847D88"/>
    <w:lvl w:ilvl="0" w:tplc="96D25A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1">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3AB97AE5"/>
    <w:multiLevelType w:val="hybridMultilevel"/>
    <w:tmpl w:val="D45AF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5">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6">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8">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6"/>
  </w:num>
  <w:num w:numId="2">
    <w:abstractNumId w:val="28"/>
  </w:num>
  <w:num w:numId="3">
    <w:abstractNumId w:val="1"/>
  </w:num>
  <w:num w:numId="4">
    <w:abstractNumId w:val="10"/>
  </w:num>
  <w:num w:numId="5">
    <w:abstractNumId w:val="24"/>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6"/>
  </w:num>
  <w:num w:numId="9">
    <w:abstractNumId w:val="21"/>
  </w:num>
  <w:num w:numId="10">
    <w:abstractNumId w:val="13"/>
  </w:num>
  <w:num w:numId="11">
    <w:abstractNumId w:val="26"/>
  </w:num>
  <w:num w:numId="12">
    <w:abstractNumId w:val="9"/>
  </w:num>
  <w:num w:numId="13">
    <w:abstractNumId w:val="14"/>
  </w:num>
  <w:num w:numId="14">
    <w:abstractNumId w:val="3"/>
  </w:num>
  <w:num w:numId="15">
    <w:abstractNumId w:val="17"/>
  </w:num>
  <w:num w:numId="16">
    <w:abstractNumId w:val="29"/>
  </w:num>
  <w:num w:numId="17">
    <w:abstractNumId w:val="11"/>
  </w:num>
  <w:num w:numId="18">
    <w:abstractNumId w:val="7"/>
  </w:num>
  <w:num w:numId="19">
    <w:abstractNumId w:val="27"/>
  </w:num>
  <w:num w:numId="20">
    <w:abstractNumId w:val="25"/>
  </w:num>
  <w:num w:numId="21">
    <w:abstractNumId w:val="5"/>
  </w:num>
  <w:num w:numId="22">
    <w:abstractNumId w:val="19"/>
  </w:num>
  <w:num w:numId="23">
    <w:abstractNumId w:val="18"/>
  </w:num>
  <w:num w:numId="24">
    <w:abstractNumId w:val="22"/>
  </w:num>
  <w:num w:numId="25">
    <w:abstractNumId w:val="20"/>
  </w:num>
  <w:num w:numId="26">
    <w:abstractNumId w:val="12"/>
  </w:num>
  <w:num w:numId="27">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647"/>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2D8A"/>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1A63"/>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C7424"/>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1F7C4C"/>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D29"/>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350"/>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104"/>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2E21"/>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90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6F0B"/>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83"/>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30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22AA"/>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B8D"/>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B98"/>
    <w:rsid w:val="006C6C87"/>
    <w:rsid w:val="006C7159"/>
    <w:rsid w:val="006C7282"/>
    <w:rsid w:val="006D0924"/>
    <w:rsid w:val="006D0DBA"/>
    <w:rsid w:val="006D118B"/>
    <w:rsid w:val="006D242F"/>
    <w:rsid w:val="006D29F2"/>
    <w:rsid w:val="006D3148"/>
    <w:rsid w:val="006D4D34"/>
    <w:rsid w:val="006D4FF8"/>
    <w:rsid w:val="006D619A"/>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BDC"/>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2451"/>
    <w:rsid w:val="007E3DA1"/>
    <w:rsid w:val="007E4953"/>
    <w:rsid w:val="007E5CC1"/>
    <w:rsid w:val="007E6CDD"/>
    <w:rsid w:val="007E73BB"/>
    <w:rsid w:val="007E79FF"/>
    <w:rsid w:val="007F01FF"/>
    <w:rsid w:val="007F3694"/>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2B8"/>
    <w:rsid w:val="00810F3C"/>
    <w:rsid w:val="00811464"/>
    <w:rsid w:val="00811B5D"/>
    <w:rsid w:val="008123EC"/>
    <w:rsid w:val="008124A4"/>
    <w:rsid w:val="00812915"/>
    <w:rsid w:val="008129FE"/>
    <w:rsid w:val="00813E20"/>
    <w:rsid w:val="0081520B"/>
    <w:rsid w:val="0081571D"/>
    <w:rsid w:val="00817C42"/>
    <w:rsid w:val="0082065A"/>
    <w:rsid w:val="008207C7"/>
    <w:rsid w:val="008208F6"/>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4C54"/>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8F5F19"/>
    <w:rsid w:val="009003A8"/>
    <w:rsid w:val="009003B1"/>
    <w:rsid w:val="00901E56"/>
    <w:rsid w:val="00902BCD"/>
    <w:rsid w:val="00902BFB"/>
    <w:rsid w:val="009041DC"/>
    <w:rsid w:val="00904C9B"/>
    <w:rsid w:val="00904DD1"/>
    <w:rsid w:val="009062CE"/>
    <w:rsid w:val="00910BE9"/>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1D1"/>
    <w:rsid w:val="00926727"/>
    <w:rsid w:val="0092764F"/>
    <w:rsid w:val="0092790F"/>
    <w:rsid w:val="0092795E"/>
    <w:rsid w:val="009328DA"/>
    <w:rsid w:val="0093552E"/>
    <w:rsid w:val="009355BF"/>
    <w:rsid w:val="00935703"/>
    <w:rsid w:val="0093662C"/>
    <w:rsid w:val="00937994"/>
    <w:rsid w:val="00940146"/>
    <w:rsid w:val="00940D27"/>
    <w:rsid w:val="00940E13"/>
    <w:rsid w:val="009412AE"/>
    <w:rsid w:val="00941B65"/>
    <w:rsid w:val="00941D3D"/>
    <w:rsid w:val="00942F0E"/>
    <w:rsid w:val="009444EE"/>
    <w:rsid w:val="0094585E"/>
    <w:rsid w:val="0094589C"/>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341A"/>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5FA9"/>
    <w:rsid w:val="00A878F3"/>
    <w:rsid w:val="00A91757"/>
    <w:rsid w:val="00A919F4"/>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2A9"/>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97B8F"/>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3465"/>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128"/>
    <w:rsid w:val="00C012A9"/>
    <w:rsid w:val="00C026E9"/>
    <w:rsid w:val="00C02BBA"/>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4281"/>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072E"/>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14"/>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4A80"/>
    <w:rsid w:val="00D66658"/>
    <w:rsid w:val="00D66E79"/>
    <w:rsid w:val="00D70543"/>
    <w:rsid w:val="00D708C3"/>
    <w:rsid w:val="00D72A07"/>
    <w:rsid w:val="00D74A97"/>
    <w:rsid w:val="00D764AC"/>
    <w:rsid w:val="00D764C8"/>
    <w:rsid w:val="00D766FD"/>
    <w:rsid w:val="00D76B68"/>
    <w:rsid w:val="00D76DA2"/>
    <w:rsid w:val="00D80679"/>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A798D"/>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67D"/>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2744"/>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1F24"/>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62"/>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04C2"/>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53AB"/>
    <w:rsid w:val="00F77E8D"/>
    <w:rsid w:val="00F80EF4"/>
    <w:rsid w:val="00F81011"/>
    <w:rsid w:val="00F81467"/>
    <w:rsid w:val="00F82F30"/>
    <w:rsid w:val="00F83E2A"/>
    <w:rsid w:val="00F85070"/>
    <w:rsid w:val="00F857A8"/>
    <w:rsid w:val="00F8691F"/>
    <w:rsid w:val="00F87167"/>
    <w:rsid w:val="00F90012"/>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0835598">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3473173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20172157">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01453532">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58612220">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29209549">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32724D"/>
    <w:rsid w:val="00406437"/>
    <w:rsid w:val="004C2D99"/>
    <w:rsid w:val="009628D2"/>
    <w:rsid w:val="009F45D6"/>
    <w:rsid w:val="00A4720D"/>
    <w:rsid w:val="00A93DB0"/>
    <w:rsid w:val="00B42961"/>
    <w:rsid w:val="00BF422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0F51E-47A5-40C7-9331-4235BCA6C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38</Pages>
  <Words>9639</Words>
  <Characters>56770</Characters>
  <Application>Microsoft Office Word</Application>
  <DocSecurity>0</DocSecurity>
  <Lines>473</Lines>
  <Paragraphs>132</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66277</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19</cp:revision>
  <cp:lastPrinted>2017-09-26T11:30:00Z</cp:lastPrinted>
  <dcterms:created xsi:type="dcterms:W3CDTF">2020-01-17T13:14:00Z</dcterms:created>
  <dcterms:modified xsi:type="dcterms:W3CDTF">2020-01-20T06:51:00Z</dcterms:modified>
</cp:coreProperties>
</file>