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042869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52171"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54CBA40" w:rsidR="00E27C53" w:rsidRPr="00C2028A" w:rsidRDefault="00E27C53" w:rsidP="00E27C53">
      <w:pPr>
        <w:pStyle w:val="Footer"/>
        <w:tabs>
          <w:tab w:val="left" w:pos="720"/>
        </w:tabs>
        <w:rPr>
          <w:b/>
          <w:noProof/>
          <w:lang w:val="sr-Cyrl-RS"/>
        </w:rPr>
      </w:pPr>
      <w:r w:rsidRPr="00C2028A">
        <w:rPr>
          <w:b/>
          <w:noProof/>
          <w:lang w:val="sr-Cyrl-RS"/>
        </w:rPr>
        <w:t xml:space="preserve">Број: </w:t>
      </w:r>
      <w:r w:rsidR="009368E1" w:rsidRPr="00C2028A">
        <w:rPr>
          <w:b/>
          <w:noProof/>
          <w:lang w:val="sr-Latn-RS"/>
        </w:rPr>
        <w:t>345-19-O</w:t>
      </w:r>
      <w:r w:rsidRPr="00C2028A">
        <w:rPr>
          <w:b/>
          <w:noProof/>
          <w:lang w:val="sr-Cyrl-RS"/>
        </w:rPr>
        <w:t>/1</w:t>
      </w:r>
    </w:p>
    <w:p w14:paraId="2B96A50E" w14:textId="76EF5B5B" w:rsidR="00E27C53" w:rsidRPr="005A2A7D" w:rsidRDefault="00E27C53" w:rsidP="00E27C53">
      <w:pPr>
        <w:pStyle w:val="Footer"/>
        <w:tabs>
          <w:tab w:val="left" w:pos="720"/>
        </w:tabs>
        <w:rPr>
          <w:b/>
          <w:noProof/>
          <w:lang w:val="sr-Cyrl-RS"/>
        </w:rPr>
      </w:pPr>
      <w:r w:rsidRPr="00C2028A">
        <w:rPr>
          <w:b/>
          <w:noProof/>
          <w:lang w:val="sr-Cyrl-RS"/>
        </w:rPr>
        <w:t xml:space="preserve">Дана: </w:t>
      </w:r>
      <w:r w:rsidR="00C2028A" w:rsidRPr="00C2028A">
        <w:rPr>
          <w:b/>
          <w:noProof/>
          <w:lang w:val="sr-Cyrl-RS"/>
        </w:rPr>
        <w:t>13</w:t>
      </w:r>
      <w:r w:rsidR="00C2028A">
        <w:rPr>
          <w:b/>
          <w:noProof/>
          <w:lang w:val="sr-Cyrl-RS"/>
        </w:rPr>
        <w:t>.01.2020.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539EC127" w:rsidR="00E27C53" w:rsidRPr="009368E1" w:rsidRDefault="009368E1" w:rsidP="00E27C53">
      <w:pPr>
        <w:pStyle w:val="Footer"/>
        <w:jc w:val="center"/>
        <w:rPr>
          <w:b/>
          <w:sz w:val="28"/>
          <w:szCs w:val="28"/>
          <w:highlight w:val="yellow"/>
        </w:rPr>
      </w:pPr>
      <w:r w:rsidRPr="009368E1">
        <w:rPr>
          <w:b/>
          <w:sz w:val="28"/>
          <w:szCs w:val="28"/>
        </w:rPr>
        <w:t>Поправка апарата за анестезију тип AVANCE S/5 произвођача „GE HEALTHCARE“</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35217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368E1">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7588760B" w:rsidR="00E27C53" w:rsidRPr="00C35CDB" w:rsidRDefault="009368E1" w:rsidP="00E27C53">
      <w:pPr>
        <w:pStyle w:val="Footer"/>
        <w:tabs>
          <w:tab w:val="left" w:pos="720"/>
        </w:tabs>
        <w:jc w:val="center"/>
        <w:rPr>
          <w:b/>
          <w:noProof/>
        </w:rPr>
      </w:pPr>
      <w:r>
        <w:rPr>
          <w:b/>
          <w:noProof/>
        </w:rPr>
        <w:t>345-19-O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FC056DF"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9368E1">
        <w:rPr>
          <w:b/>
          <w:noProof/>
          <w:lang w:val="sr-Cyrl-CS"/>
        </w:rPr>
        <w:t>, 20</w:t>
      </w:r>
      <w:r w:rsidR="00B11319">
        <w:rPr>
          <w:b/>
          <w:noProof/>
        </w:rPr>
        <w:t>20</w:t>
      </w:r>
      <w:r w:rsidRPr="009368E1">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ADD8E57" w:rsidR="00E27C53" w:rsidRPr="008B2119" w:rsidRDefault="00352171"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D2985">
            <w:rPr>
              <w:b/>
              <w:noProof/>
            </w:rPr>
            <w:t>у отвореном поступку јавне набавке</w:t>
          </w:r>
        </w:sdtContent>
      </w:sdt>
      <w:r w:rsidR="00E27C53" w:rsidRPr="008D298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D2985" w:rsidRPr="008D2985">
            <w:rPr>
              <w:b/>
              <w:noProof/>
            </w:rPr>
            <w:t>услуга</w:t>
          </w:r>
        </w:sdtContent>
      </w:sdt>
      <w:r w:rsidR="00E27C53" w:rsidRPr="008D2985">
        <w:rPr>
          <w:b/>
          <w:noProof/>
        </w:rPr>
        <w:t xml:space="preserve"> </w:t>
      </w:r>
      <w:r w:rsidR="008D2985" w:rsidRPr="008D2985">
        <w:rPr>
          <w:b/>
          <w:noProof/>
        </w:rPr>
        <w:t>бр. 345-19-O -</w:t>
      </w:r>
      <w:r w:rsidR="008D2985" w:rsidRPr="008D2985">
        <w:t xml:space="preserve"> </w:t>
      </w:r>
      <w:r w:rsidR="008D2985" w:rsidRPr="008D2985">
        <w:rPr>
          <w:b/>
          <w:noProof/>
        </w:rPr>
        <w:t>Поправка апарата за анестезију тип AVANCE S/5 произвођача „GE HEALTHCARE“</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6D8EF5C" w14:textId="77777777" w:rsidR="00352171"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352171">
        <w:t>1.</w:t>
      </w:r>
      <w:r w:rsidR="00352171">
        <w:rPr>
          <w:rFonts w:asciiTheme="minorHAnsi" w:eastAsiaTheme="minorEastAsia" w:hAnsiTheme="minorHAnsi" w:cstheme="minorBidi"/>
          <w:sz w:val="22"/>
          <w:szCs w:val="22"/>
          <w:lang w:val="en-US"/>
        </w:rPr>
        <w:tab/>
      </w:r>
      <w:r w:rsidR="00352171">
        <w:t>ОПШТИ ПОДАЦИ О НАБАВЦИ</w:t>
      </w:r>
      <w:r w:rsidR="00352171">
        <w:tab/>
      </w:r>
      <w:r w:rsidR="00352171">
        <w:fldChar w:fldCharType="begin"/>
      </w:r>
      <w:r w:rsidR="00352171">
        <w:instrText xml:space="preserve"> PAGEREF _Toc29815948 \h </w:instrText>
      </w:r>
      <w:r w:rsidR="00352171">
        <w:fldChar w:fldCharType="separate"/>
      </w:r>
      <w:r w:rsidR="00352171">
        <w:t>3</w:t>
      </w:r>
      <w:r w:rsidR="00352171">
        <w:fldChar w:fldCharType="end"/>
      </w:r>
    </w:p>
    <w:p w14:paraId="5B636FE4" w14:textId="77777777" w:rsidR="00352171" w:rsidRDefault="00352171">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_Toc29815949 \h </w:instrText>
      </w:r>
      <w:r>
        <w:fldChar w:fldCharType="separate"/>
      </w:r>
      <w:r>
        <w:t>4</w:t>
      </w:r>
      <w:r>
        <w:fldChar w:fldCharType="end"/>
      </w:r>
    </w:p>
    <w:p w14:paraId="10C86502" w14:textId="77777777" w:rsidR="00352171" w:rsidRDefault="00352171">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_Toc29815950 \h </w:instrText>
      </w:r>
      <w:r>
        <w:fldChar w:fldCharType="separate"/>
      </w:r>
      <w:r>
        <w:t>5</w:t>
      </w:r>
      <w:r>
        <w:fldChar w:fldCharType="end"/>
      </w:r>
    </w:p>
    <w:p w14:paraId="72D7B5C5" w14:textId="77777777" w:rsidR="00352171" w:rsidRDefault="00352171">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_Toc29815951 \h </w:instrText>
      </w:r>
      <w:r>
        <w:fldChar w:fldCharType="separate"/>
      </w:r>
      <w:r>
        <w:t>9</w:t>
      </w:r>
      <w:r>
        <w:fldChar w:fldCharType="end"/>
      </w:r>
    </w:p>
    <w:p w14:paraId="53F3C529" w14:textId="5F34FA7C" w:rsidR="00352171" w:rsidRPr="00352171" w:rsidRDefault="00352171" w:rsidP="00352171">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_Toc29815952 \h </w:instrText>
      </w:r>
      <w:r>
        <w:fldChar w:fldCharType="separate"/>
      </w:r>
      <w:r>
        <w:t>20</w:t>
      </w:r>
      <w:r>
        <w:fldChar w:fldCharType="end"/>
      </w:r>
    </w:p>
    <w:p w14:paraId="49DFA96F" w14:textId="77777777" w:rsidR="00352171" w:rsidRDefault="00352171">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_Toc29815970 \h </w:instrText>
      </w:r>
      <w:r>
        <w:fldChar w:fldCharType="separate"/>
      </w:r>
      <w:r>
        <w:t>25</w:t>
      </w:r>
      <w:r>
        <w:fldChar w:fldCharType="end"/>
      </w:r>
    </w:p>
    <w:p w14:paraId="2473E49D" w14:textId="77777777" w:rsidR="00352171" w:rsidRDefault="00352171">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_Toc29815971 \h </w:instrText>
      </w:r>
      <w:r>
        <w:fldChar w:fldCharType="separate"/>
      </w:r>
      <w:r>
        <w:t>26</w:t>
      </w:r>
      <w:r>
        <w:fldChar w:fldCharType="end"/>
      </w:r>
    </w:p>
    <w:p w14:paraId="0D1613FC" w14:textId="77777777" w:rsidR="00352171" w:rsidRDefault="00352171">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_Toc29815972 \h </w:instrText>
      </w:r>
      <w:r>
        <w:fldChar w:fldCharType="separate"/>
      </w:r>
      <w:r>
        <w:t>27</w:t>
      </w:r>
      <w:r>
        <w:fldChar w:fldCharType="end"/>
      </w:r>
    </w:p>
    <w:p w14:paraId="23095FD3" w14:textId="77777777" w:rsidR="00352171" w:rsidRDefault="00352171">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_Toc29815973 \h </w:instrText>
      </w:r>
      <w:r>
        <w:fldChar w:fldCharType="separate"/>
      </w:r>
      <w:r>
        <w:t>28</w:t>
      </w:r>
      <w:r>
        <w:fldChar w:fldCharType="end"/>
      </w:r>
    </w:p>
    <w:p w14:paraId="39ADDAC0" w14:textId="77777777" w:rsidR="00352171" w:rsidRDefault="00352171">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_Toc29815974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2981594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846D04" w:rsidRDefault="00E27C53" w:rsidP="005B3304">
            <w:pPr>
              <w:rPr>
                <w:b/>
                <w:noProof/>
              </w:rPr>
            </w:pPr>
            <w:r w:rsidRPr="00846D04">
              <w:rPr>
                <w:b/>
                <w:noProof/>
              </w:rPr>
              <w:t>Предмет јавне набавке</w:t>
            </w:r>
          </w:p>
        </w:tc>
        <w:tc>
          <w:tcPr>
            <w:tcW w:w="4643" w:type="dxa"/>
          </w:tcPr>
          <w:p w14:paraId="4CC21F24" w14:textId="2DE2874F" w:rsidR="00E27C53" w:rsidRPr="00846D04" w:rsidRDefault="00352171" w:rsidP="00846D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46D04" w:rsidRPr="00846D04">
                  <w:rPr>
                    <w:noProof/>
                  </w:rPr>
                  <w:t>Услуге</w:t>
                </w:r>
              </w:sdtContent>
            </w:sdt>
            <w:r w:rsidR="00E27C53" w:rsidRPr="00846D04">
              <w:t xml:space="preserve"> </w:t>
            </w:r>
            <w:proofErr w:type="gramStart"/>
            <w:r w:rsidR="00E27C53" w:rsidRPr="00846D04">
              <w:t>бр</w:t>
            </w:r>
            <w:proofErr w:type="gramEnd"/>
            <w:r w:rsidR="00E27C53" w:rsidRPr="00846D04">
              <w:rPr>
                <w:lang w:val="ru-RU"/>
              </w:rPr>
              <w:t>.</w:t>
            </w:r>
            <w:r w:rsidR="00E27C53" w:rsidRPr="00846D04">
              <w:t xml:space="preserve"> </w:t>
            </w:r>
            <w:r w:rsidR="00846D04" w:rsidRPr="00846D04">
              <w:t>345-19-O - Поправка апарата за анестезију тип AVANCE S/5 произвођача „GE HEALTHCARE“</w:t>
            </w:r>
          </w:p>
        </w:tc>
      </w:tr>
      <w:tr w:rsidR="00E27C53" w:rsidRPr="00DA0553" w14:paraId="7C3699FF" w14:textId="77777777" w:rsidTr="005B3304">
        <w:tc>
          <w:tcPr>
            <w:tcW w:w="4643" w:type="dxa"/>
          </w:tcPr>
          <w:p w14:paraId="5ECD2976" w14:textId="77777777" w:rsidR="00E27C53" w:rsidRPr="00846D04" w:rsidRDefault="00E27C53" w:rsidP="005B3304">
            <w:pPr>
              <w:rPr>
                <w:b/>
                <w:noProof/>
              </w:rPr>
            </w:pPr>
            <w:r w:rsidRPr="00846D04">
              <w:rPr>
                <w:b/>
                <w:noProof/>
              </w:rPr>
              <w:t>Врста поступка</w:t>
            </w:r>
          </w:p>
        </w:tc>
        <w:tc>
          <w:tcPr>
            <w:tcW w:w="4643" w:type="dxa"/>
          </w:tcPr>
          <w:p w14:paraId="7FBC7738" w14:textId="77777777" w:rsidR="00E27C53" w:rsidRPr="00846D04" w:rsidRDefault="00352171"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46D04">
                  <w:t>Отворени поступак</w:t>
                </w:r>
              </w:sdtContent>
            </w:sdt>
            <w:r w:rsidR="00E27C53" w:rsidRPr="00846D04">
              <w:rPr>
                <w:noProof/>
              </w:rPr>
              <w:t xml:space="preserve"> </w:t>
            </w:r>
          </w:p>
        </w:tc>
      </w:tr>
      <w:tr w:rsidR="00E27C53" w:rsidRPr="00DA0553" w14:paraId="7A81D416" w14:textId="77777777" w:rsidTr="005B3304">
        <w:tc>
          <w:tcPr>
            <w:tcW w:w="4643" w:type="dxa"/>
          </w:tcPr>
          <w:p w14:paraId="55BED92D" w14:textId="77777777" w:rsidR="00E27C53" w:rsidRPr="00846D04" w:rsidRDefault="00E27C53" w:rsidP="005B3304">
            <w:pPr>
              <w:rPr>
                <w:noProof/>
              </w:rPr>
            </w:pPr>
            <w:r w:rsidRPr="00846D04">
              <w:rPr>
                <w:b/>
                <w:bCs/>
                <w:lang w:val="sr-Cyrl-CS"/>
              </w:rPr>
              <w:t>Циљ поступка</w:t>
            </w:r>
          </w:p>
        </w:tc>
        <w:tc>
          <w:tcPr>
            <w:tcW w:w="4643" w:type="dxa"/>
          </w:tcPr>
          <w:p w14:paraId="159E71D6" w14:textId="77777777" w:rsidR="00E27C53" w:rsidRPr="00846D04" w:rsidRDefault="00E27C53" w:rsidP="005B3304">
            <w:pPr>
              <w:jc w:val="both"/>
              <w:rPr>
                <w:i/>
                <w:iCs/>
              </w:rPr>
            </w:pPr>
            <w:r w:rsidRPr="00846D04">
              <w:rPr>
                <w:lang w:val="sr-Cyrl-CS"/>
              </w:rPr>
              <w:t>Поступак јавне набавке се спроводи ради закључења</w:t>
            </w:r>
            <w:r w:rsidRPr="00846D0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46D04">
                  <w:t>уговора о јавној набавци</w:t>
                </w:r>
              </w:sdtContent>
            </w:sdt>
          </w:p>
        </w:tc>
      </w:tr>
      <w:tr w:rsidR="00E27C53" w:rsidRPr="00A27215" w14:paraId="5D90CBA2" w14:textId="77777777" w:rsidTr="005B3304">
        <w:tc>
          <w:tcPr>
            <w:tcW w:w="4643" w:type="dxa"/>
          </w:tcPr>
          <w:p w14:paraId="61B25CC8" w14:textId="77777777" w:rsidR="00E27C53" w:rsidRPr="00846D04" w:rsidRDefault="00E27C53" w:rsidP="005B3304">
            <w:pPr>
              <w:rPr>
                <w:b/>
                <w:noProof/>
              </w:rPr>
            </w:pPr>
            <w:r w:rsidRPr="00846D04">
              <w:rPr>
                <w:b/>
                <w:lang w:val="hr-HR"/>
              </w:rPr>
              <w:t xml:space="preserve">Процењена вредност </w:t>
            </w:r>
            <w:r w:rsidRPr="00846D04">
              <w:rPr>
                <w:b/>
                <w:lang w:val="sr-Cyrl-RS"/>
              </w:rPr>
              <w:t>јавне</w:t>
            </w:r>
            <w:r w:rsidRPr="00846D04">
              <w:rPr>
                <w:b/>
                <w:lang w:val="hr-HR"/>
              </w:rPr>
              <w:t xml:space="preserve"> набавке</w:t>
            </w:r>
          </w:p>
        </w:tc>
        <w:tc>
          <w:tcPr>
            <w:tcW w:w="4643" w:type="dxa"/>
          </w:tcPr>
          <w:p w14:paraId="129E4A30" w14:textId="3B3B6E7F" w:rsidR="00E27C53" w:rsidRPr="00846D04" w:rsidRDefault="00846D04" w:rsidP="005B3304">
            <w:pPr>
              <w:pStyle w:val="Footer"/>
              <w:tabs>
                <w:tab w:val="left" w:pos="720"/>
              </w:tabs>
            </w:pPr>
            <w:r w:rsidRPr="00846D04">
              <w:rPr>
                <w:lang w:val="hr-HR"/>
              </w:rPr>
              <w:t>5</w:t>
            </w:r>
            <w:r w:rsidR="00E27C53" w:rsidRPr="00846D04">
              <w:rPr>
                <w:lang w:val="hr-HR"/>
              </w:rPr>
              <w:t>00.000,00</w:t>
            </w:r>
            <w:r w:rsidR="00E27C53" w:rsidRPr="00846D04">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846D04">
        <w:rPr>
          <w:b/>
          <w:noProof/>
        </w:rPr>
        <w:t xml:space="preserve">Предмет јавне набавке </w:t>
      </w:r>
      <w:r w:rsidR="00E075A8" w:rsidRPr="00846D04">
        <w:rPr>
          <w:b/>
          <w:noProof/>
          <w:lang w:val="sr-Cyrl-RS"/>
        </w:rPr>
        <w:t>ни</w:t>
      </w:r>
      <w:r w:rsidRPr="00846D04">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981594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3F98A444" w:rsidR="00E27C53" w:rsidRPr="00E1640A" w:rsidRDefault="00E27C53" w:rsidP="00E27C53">
      <w:pPr>
        <w:jc w:val="both"/>
        <w:rPr>
          <w:bCs/>
          <w:iCs/>
          <w:highlight w:val="yellow"/>
          <w:lang w:val="sr-Cyrl-RS"/>
        </w:rPr>
      </w:pPr>
      <w:r w:rsidRPr="00E1640A">
        <w:rPr>
          <w:noProof/>
          <w:lang w:val="sr-Cyrl-CS"/>
        </w:rPr>
        <w:t xml:space="preserve">Услуга подразумева </w:t>
      </w:r>
      <w:r w:rsidR="00E1640A" w:rsidRPr="00E1640A">
        <w:rPr>
          <w:noProof/>
          <w:lang w:val="sr-Cyrl-RS"/>
        </w:rPr>
        <w:t>поправку апарата за анестезију тип AVANCE S/5 произвођача „GE HEALTHCARE“</w:t>
      </w:r>
      <w:r w:rsidR="00E1640A">
        <w:rPr>
          <w:noProof/>
          <w:lang w:val="sr-Cyrl-RS"/>
        </w:rPr>
        <w:t>.</w:t>
      </w:r>
    </w:p>
    <w:p w14:paraId="4C66CD45" w14:textId="77777777" w:rsidR="00E27C53" w:rsidRPr="00CF357A" w:rsidRDefault="00E27C53" w:rsidP="00E27C53">
      <w:pPr>
        <w:rPr>
          <w:bCs/>
          <w:iCs/>
          <w:highlight w:val="yellow"/>
          <w:u w:val="single"/>
          <w:lang w:val="sr-Cyrl-RS"/>
        </w:rPr>
      </w:pPr>
    </w:p>
    <w:p w14:paraId="1EDDA1F7" w14:textId="77777777" w:rsidR="00E27C53" w:rsidRPr="00011B71" w:rsidRDefault="00E27C53" w:rsidP="00E27C53">
      <w:pPr>
        <w:rPr>
          <w:bCs/>
          <w:iCs/>
          <w:u w:val="single"/>
          <w:lang w:val="sr-Cyrl-RS"/>
        </w:rPr>
      </w:pPr>
      <w:r w:rsidRPr="00011B71">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194"/>
        <w:gridCol w:w="3132"/>
        <w:gridCol w:w="1315"/>
      </w:tblGrid>
      <w:tr w:rsidR="00E27C53" w:rsidRPr="00011B71" w14:paraId="22B0ECB5" w14:textId="77777777" w:rsidTr="00C71859">
        <w:trPr>
          <w:trHeight w:val="288"/>
          <w:jc w:val="center"/>
        </w:trPr>
        <w:tc>
          <w:tcPr>
            <w:tcW w:w="293" w:type="pct"/>
            <w:shd w:val="clear" w:color="000000" w:fill="DA9694"/>
            <w:noWrap/>
            <w:vAlign w:val="bottom"/>
            <w:hideMark/>
          </w:tcPr>
          <w:p w14:paraId="379B48AA" w14:textId="77777777" w:rsidR="00E27C53" w:rsidRPr="00011B71" w:rsidRDefault="00E27C53" w:rsidP="00D90FEC">
            <w:pPr>
              <w:jc w:val="center"/>
              <w:rPr>
                <w:b/>
                <w:bCs/>
                <w:color w:val="000000"/>
                <w:lang w:val="sr-Cyrl-RS"/>
              </w:rPr>
            </w:pPr>
            <w:r w:rsidRPr="00011B71">
              <w:rPr>
                <w:b/>
                <w:bCs/>
                <w:color w:val="000000"/>
                <w:lang w:val="sr-Cyrl-RS"/>
              </w:rPr>
              <w:t>РБ</w:t>
            </w:r>
          </w:p>
        </w:tc>
        <w:tc>
          <w:tcPr>
            <w:tcW w:w="2285" w:type="pct"/>
            <w:shd w:val="clear" w:color="000000" w:fill="DA9694"/>
            <w:noWrap/>
            <w:vAlign w:val="bottom"/>
            <w:hideMark/>
          </w:tcPr>
          <w:p w14:paraId="5B3F639E" w14:textId="77777777" w:rsidR="00E27C53" w:rsidRPr="00011B71" w:rsidRDefault="00E27C53" w:rsidP="00D90FEC">
            <w:pPr>
              <w:jc w:val="center"/>
              <w:rPr>
                <w:b/>
                <w:bCs/>
                <w:color w:val="000000"/>
                <w:lang w:val="sr-Cyrl-RS"/>
              </w:rPr>
            </w:pPr>
            <w:r w:rsidRPr="00011B71">
              <w:rPr>
                <w:b/>
                <w:bCs/>
                <w:color w:val="000000"/>
                <w:lang w:val="sr-Cyrl-RS"/>
              </w:rPr>
              <w:t>Назив апарата</w:t>
            </w:r>
          </w:p>
        </w:tc>
        <w:tc>
          <w:tcPr>
            <w:tcW w:w="1706" w:type="pct"/>
            <w:shd w:val="clear" w:color="000000" w:fill="DA9694"/>
            <w:noWrap/>
            <w:vAlign w:val="bottom"/>
            <w:hideMark/>
          </w:tcPr>
          <w:p w14:paraId="29DD97A4" w14:textId="77777777" w:rsidR="00E27C53" w:rsidRPr="00011B71" w:rsidRDefault="00E27C53" w:rsidP="00D90FEC">
            <w:pPr>
              <w:jc w:val="center"/>
              <w:rPr>
                <w:b/>
                <w:bCs/>
                <w:color w:val="000000"/>
                <w:lang w:val="sr-Cyrl-RS"/>
              </w:rPr>
            </w:pPr>
            <w:r w:rsidRPr="00011B71">
              <w:rPr>
                <w:b/>
                <w:bCs/>
                <w:color w:val="000000"/>
                <w:lang w:val="sr-Cyrl-RS"/>
              </w:rPr>
              <w:t>Модел</w:t>
            </w:r>
          </w:p>
        </w:tc>
        <w:tc>
          <w:tcPr>
            <w:tcW w:w="716" w:type="pct"/>
            <w:shd w:val="clear" w:color="000000" w:fill="DA9694"/>
            <w:noWrap/>
            <w:vAlign w:val="bottom"/>
            <w:hideMark/>
          </w:tcPr>
          <w:p w14:paraId="350F2FFE" w14:textId="77777777" w:rsidR="00E27C53" w:rsidRPr="00011B71" w:rsidRDefault="00E27C53" w:rsidP="00D90FEC">
            <w:pPr>
              <w:jc w:val="center"/>
              <w:rPr>
                <w:b/>
                <w:bCs/>
                <w:color w:val="000000"/>
                <w:lang w:val="sr-Cyrl-RS"/>
              </w:rPr>
            </w:pPr>
            <w:r w:rsidRPr="00011B71">
              <w:rPr>
                <w:b/>
                <w:bCs/>
                <w:color w:val="000000"/>
                <w:lang w:val="sr-Cyrl-RS"/>
              </w:rPr>
              <w:t>Количина</w:t>
            </w:r>
          </w:p>
        </w:tc>
      </w:tr>
      <w:tr w:rsidR="00D90FEC" w:rsidRPr="00011B71" w14:paraId="198E45EF" w14:textId="3E60DA42" w:rsidTr="00C71859">
        <w:tblPrEx>
          <w:tblLook w:val="0000" w:firstRow="0" w:lastRow="0" w:firstColumn="0" w:lastColumn="0" w:noHBand="0" w:noVBand="0"/>
        </w:tblPrEx>
        <w:trPr>
          <w:trHeight w:val="322"/>
          <w:jc w:val="center"/>
        </w:trPr>
        <w:tc>
          <w:tcPr>
            <w:tcW w:w="293" w:type="pct"/>
          </w:tcPr>
          <w:p w14:paraId="2D7FC3FB" w14:textId="749F2967" w:rsidR="00D90FEC" w:rsidRPr="00011B71" w:rsidRDefault="00D90FEC" w:rsidP="00D90FEC">
            <w:pPr>
              <w:jc w:val="both"/>
              <w:rPr>
                <w:noProof/>
              </w:rPr>
            </w:pPr>
            <w:r w:rsidRPr="00011B71">
              <w:rPr>
                <w:noProof/>
              </w:rPr>
              <w:t>1.</w:t>
            </w:r>
          </w:p>
        </w:tc>
        <w:tc>
          <w:tcPr>
            <w:tcW w:w="2285" w:type="pct"/>
          </w:tcPr>
          <w:p w14:paraId="082049F2" w14:textId="55EB95B6" w:rsidR="00D90FEC" w:rsidRPr="00011B71" w:rsidRDefault="00D90FEC" w:rsidP="00C71859">
            <w:pPr>
              <w:rPr>
                <w:noProof/>
                <w:lang w:val="sr-Cyrl-RS"/>
              </w:rPr>
            </w:pPr>
            <w:r w:rsidRPr="00011B71">
              <w:rPr>
                <w:noProof/>
              </w:rPr>
              <w:t>A</w:t>
            </w:r>
            <w:r w:rsidRPr="00011B71">
              <w:rPr>
                <w:noProof/>
                <w:lang w:val="sr-Cyrl-RS"/>
              </w:rPr>
              <w:t>парат за анестезију – „</w:t>
            </w:r>
            <w:r w:rsidR="00C71859">
              <w:rPr>
                <w:noProof/>
              </w:rPr>
              <w:t>Ge hea</w:t>
            </w:r>
            <w:r w:rsidRPr="00011B71">
              <w:rPr>
                <w:noProof/>
              </w:rPr>
              <w:t>lthcare</w:t>
            </w:r>
            <w:r w:rsidRPr="00011B71">
              <w:rPr>
                <w:noProof/>
                <w:lang w:val="sr-Cyrl-RS"/>
              </w:rPr>
              <w:t>“</w:t>
            </w:r>
          </w:p>
        </w:tc>
        <w:tc>
          <w:tcPr>
            <w:tcW w:w="1706" w:type="pct"/>
          </w:tcPr>
          <w:p w14:paraId="40476728" w14:textId="3A3649A0" w:rsidR="00D90FEC" w:rsidRPr="00011B71" w:rsidRDefault="00D90FEC" w:rsidP="00D90FEC">
            <w:pPr>
              <w:jc w:val="center"/>
              <w:rPr>
                <w:noProof/>
                <w:lang w:val="sr-Latn-RS"/>
              </w:rPr>
            </w:pPr>
            <w:r w:rsidRPr="00011B71">
              <w:rPr>
                <w:noProof/>
                <w:lang w:val="sr-Latn-RS"/>
              </w:rPr>
              <w:t>Avance S/5</w:t>
            </w:r>
          </w:p>
        </w:tc>
        <w:tc>
          <w:tcPr>
            <w:tcW w:w="716" w:type="pct"/>
          </w:tcPr>
          <w:p w14:paraId="24A1F776" w14:textId="4FB3596A" w:rsidR="00D90FEC" w:rsidRPr="00011B71" w:rsidRDefault="00D90FEC" w:rsidP="00C71859">
            <w:pPr>
              <w:jc w:val="center"/>
              <w:rPr>
                <w:noProof/>
              </w:rPr>
            </w:pPr>
            <w:r w:rsidRPr="00011B71">
              <w:rPr>
                <w:noProof/>
              </w:rPr>
              <w:t>1</w:t>
            </w:r>
          </w:p>
        </w:tc>
      </w:tr>
    </w:tbl>
    <w:p w14:paraId="6737204E" w14:textId="77777777" w:rsidR="00E27C53" w:rsidRDefault="00E27C53" w:rsidP="00E27C53">
      <w:pPr>
        <w:jc w:val="both"/>
        <w:rPr>
          <w:bCs/>
          <w:iCs/>
          <w:highlight w:val="yellow"/>
        </w:rPr>
      </w:pPr>
    </w:p>
    <w:p w14:paraId="7E2089B0" w14:textId="4B61913A" w:rsidR="00B81B57" w:rsidRPr="004716AA" w:rsidRDefault="00B81B57" w:rsidP="00E27C53">
      <w:pPr>
        <w:jc w:val="both"/>
        <w:rPr>
          <w:bCs/>
          <w:iCs/>
          <w:lang w:val="sr-Cyrl-RS"/>
        </w:rPr>
      </w:pPr>
      <w:r w:rsidRPr="004716AA">
        <w:rPr>
          <w:bCs/>
          <w:iCs/>
          <w:lang w:val="sr-Cyrl-RS"/>
        </w:rPr>
        <w:t>По</w:t>
      </w:r>
      <w:r w:rsidR="004716AA" w:rsidRPr="004716AA">
        <w:rPr>
          <w:bCs/>
          <w:iCs/>
          <w:lang w:val="sr-Cyrl-RS"/>
        </w:rPr>
        <w:t xml:space="preserve">д поправком се </w:t>
      </w:r>
      <w:r w:rsidRPr="004716AA">
        <w:rPr>
          <w:bCs/>
          <w:iCs/>
          <w:lang w:val="sr-Cyrl-RS"/>
        </w:rPr>
        <w:t>подразумева:</w:t>
      </w:r>
    </w:p>
    <w:p w14:paraId="74842743" w14:textId="77777777" w:rsidR="004716AA" w:rsidRDefault="004716AA" w:rsidP="004716AA">
      <w:pPr>
        <w:pStyle w:val="ListParagraph"/>
        <w:numPr>
          <w:ilvl w:val="0"/>
          <w:numId w:val="23"/>
        </w:numPr>
        <w:jc w:val="both"/>
        <w:rPr>
          <w:bCs/>
          <w:iCs/>
          <w:lang w:val="sr-Cyrl-RS"/>
        </w:rPr>
      </w:pPr>
      <w:r w:rsidRPr="004716AA">
        <w:rPr>
          <w:bCs/>
          <w:iCs/>
          <w:lang w:val="sr-Cyrl-RS"/>
        </w:rPr>
        <w:t>Замена</w:t>
      </w:r>
      <w:r w:rsidR="00B81B57" w:rsidRPr="004716AA">
        <w:rPr>
          <w:bCs/>
          <w:iCs/>
          <w:lang w:val="sr-Cyrl-RS"/>
        </w:rPr>
        <w:t xml:space="preserve"> модула </w:t>
      </w:r>
      <w:r w:rsidR="00B81B57" w:rsidRPr="004716AA">
        <w:rPr>
          <w:bCs/>
          <w:iCs/>
          <w:lang w:val="sr-Latn-RS"/>
        </w:rPr>
        <w:t>cat.no.559614</w:t>
      </w:r>
    </w:p>
    <w:p w14:paraId="6564F532" w14:textId="77777777" w:rsidR="004716AA" w:rsidRDefault="004716AA" w:rsidP="004716AA">
      <w:pPr>
        <w:pStyle w:val="ListParagraph"/>
        <w:numPr>
          <w:ilvl w:val="0"/>
          <w:numId w:val="23"/>
        </w:numPr>
        <w:jc w:val="both"/>
        <w:rPr>
          <w:bCs/>
          <w:iCs/>
          <w:lang w:val="sr-Cyrl-RS"/>
        </w:rPr>
      </w:pPr>
      <w:r w:rsidRPr="004716AA">
        <w:rPr>
          <w:bCs/>
          <w:iCs/>
          <w:lang w:val="sr-Cyrl-RS"/>
        </w:rPr>
        <w:t>Замена</w:t>
      </w:r>
      <w:r w:rsidR="00B81B57" w:rsidRPr="004716AA">
        <w:rPr>
          <w:bCs/>
          <w:iCs/>
          <w:lang w:val="sr-Cyrl-RS"/>
        </w:rPr>
        <w:t xml:space="preserve"> пумпе </w:t>
      </w:r>
      <w:r w:rsidR="00765D18" w:rsidRPr="004716AA">
        <w:rPr>
          <w:bCs/>
          <w:iCs/>
          <w:lang w:val="sr-Latn-RS"/>
        </w:rPr>
        <w:t>a</w:t>
      </w:r>
      <w:r w:rsidR="00B81B57" w:rsidRPr="004716AA">
        <w:rPr>
          <w:bCs/>
          <w:iCs/>
          <w:lang w:val="sr-Latn-RS"/>
        </w:rPr>
        <w:t>ir 10V cat.no 573313</w:t>
      </w:r>
    </w:p>
    <w:p w14:paraId="42CED43B" w14:textId="77777777" w:rsidR="004716AA" w:rsidRDefault="004716AA" w:rsidP="004716AA">
      <w:pPr>
        <w:pStyle w:val="ListParagraph"/>
        <w:numPr>
          <w:ilvl w:val="0"/>
          <w:numId w:val="23"/>
        </w:numPr>
        <w:jc w:val="both"/>
        <w:rPr>
          <w:bCs/>
          <w:iCs/>
          <w:lang w:val="sr-Cyrl-RS"/>
        </w:rPr>
      </w:pPr>
      <w:r w:rsidRPr="004716AA">
        <w:rPr>
          <w:bCs/>
          <w:iCs/>
          <w:lang w:val="sr-Cyrl-RS"/>
        </w:rPr>
        <w:t>Замена</w:t>
      </w:r>
      <w:r w:rsidR="00B81B57" w:rsidRPr="004716AA">
        <w:rPr>
          <w:bCs/>
          <w:iCs/>
          <w:lang w:val="sr-Cyrl-RS"/>
        </w:rPr>
        <w:t xml:space="preserve"> апсорбера </w:t>
      </w:r>
      <w:r w:rsidR="00B81B57" w:rsidRPr="004716AA">
        <w:rPr>
          <w:bCs/>
          <w:iCs/>
          <w:lang w:val="sr-Latn-RS"/>
        </w:rPr>
        <w:t>CO2 cat.no 895933</w:t>
      </w:r>
    </w:p>
    <w:p w14:paraId="5B365077" w14:textId="13B0AC36" w:rsidR="00B81B57" w:rsidRPr="004716AA" w:rsidRDefault="00765D18" w:rsidP="004716AA">
      <w:pPr>
        <w:pStyle w:val="ListParagraph"/>
        <w:numPr>
          <w:ilvl w:val="0"/>
          <w:numId w:val="23"/>
        </w:numPr>
        <w:jc w:val="both"/>
        <w:rPr>
          <w:bCs/>
          <w:iCs/>
          <w:lang w:val="sr-Cyrl-RS"/>
        </w:rPr>
      </w:pPr>
      <w:r w:rsidRPr="004716AA">
        <w:rPr>
          <w:bCs/>
          <w:iCs/>
          <w:lang w:val="sr-Cyrl-RS"/>
        </w:rPr>
        <w:t>Испитивање исправн</w:t>
      </w:r>
      <w:r w:rsidR="00B81B57" w:rsidRPr="004716AA">
        <w:rPr>
          <w:bCs/>
          <w:iCs/>
          <w:lang w:val="sr-Cyrl-RS"/>
        </w:rPr>
        <w:t>ости и атестирање апарата</w:t>
      </w:r>
    </w:p>
    <w:p w14:paraId="5B344455" w14:textId="77777777" w:rsidR="00A13927" w:rsidRDefault="00A13927" w:rsidP="00B81B57">
      <w:pPr>
        <w:jc w:val="both"/>
        <w:rPr>
          <w:bCs/>
          <w:iCs/>
          <w:lang w:val="sr-Cyrl-RS"/>
        </w:rPr>
      </w:pPr>
    </w:p>
    <w:p w14:paraId="54B693DD" w14:textId="4D4FD93B" w:rsidR="00BB32F3" w:rsidRDefault="00BB32F3" w:rsidP="00BB32F3">
      <w:pPr>
        <w:jc w:val="both"/>
        <w:rPr>
          <w:noProof/>
          <w:lang w:val="sr-Cyrl-RS"/>
        </w:rPr>
      </w:pPr>
      <w:r w:rsidRPr="00204EC6">
        <w:rPr>
          <w:noProof/>
        </w:rPr>
        <w:t>Место извршења</w:t>
      </w:r>
      <w:r w:rsidR="00CF1A77">
        <w:rPr>
          <w:noProof/>
        </w:rPr>
        <w:t xml:space="preserve"> </w:t>
      </w:r>
      <w:r w:rsidR="00CF1A77">
        <w:rPr>
          <w:noProof/>
          <w:lang w:val="sr-Cyrl-RS"/>
        </w:rPr>
        <w:t xml:space="preserve">услуге </w:t>
      </w:r>
      <w:r w:rsidRPr="00204EC6">
        <w:rPr>
          <w:noProof/>
        </w:rPr>
        <w:t xml:space="preserve"> је Клинички центар Војводине</w:t>
      </w:r>
      <w:r w:rsidR="00CF1A77">
        <w:rPr>
          <w:noProof/>
          <w:lang w:val="sr-Cyrl-RS"/>
        </w:rPr>
        <w:t>, Хајдук Вељкова бр. 1, Нови Сад</w:t>
      </w:r>
      <w:r w:rsidRPr="00204EC6">
        <w:rPr>
          <w:noProof/>
        </w:rPr>
        <w:t xml:space="preserve"> или </w:t>
      </w:r>
      <w:r w:rsidR="00CF1A77">
        <w:rPr>
          <w:noProof/>
          <w:lang w:val="sr-Cyrl-RS"/>
        </w:rPr>
        <w:t xml:space="preserve">сервис </w:t>
      </w:r>
      <w:r w:rsidRPr="00204EC6">
        <w:rPr>
          <w:noProof/>
        </w:rPr>
        <w:t>понуђача.</w:t>
      </w:r>
    </w:p>
    <w:p w14:paraId="7B536617" w14:textId="4148C4DC" w:rsidR="00BB32F3" w:rsidRPr="0097173A" w:rsidRDefault="00BB32F3" w:rsidP="00BB32F3">
      <w:pPr>
        <w:jc w:val="both"/>
        <w:rPr>
          <w:bCs/>
          <w:noProof/>
          <w:lang w:val="sr-Cyrl-RS"/>
        </w:rPr>
      </w:pPr>
      <w:r>
        <w:rPr>
          <w:bCs/>
          <w:noProof/>
          <w:lang w:val="sr-Cyrl-RS"/>
        </w:rPr>
        <w:t xml:space="preserve">Понуђач је у обавези да приликом </w:t>
      </w:r>
      <w:r>
        <w:rPr>
          <w:bCs/>
          <w:noProof/>
          <w:lang w:val="sr-Latn-ME"/>
        </w:rPr>
        <w:t>сервисирања</w:t>
      </w:r>
      <w:r>
        <w:rPr>
          <w:bCs/>
          <w:noProof/>
          <w:lang w:val="sr-Cyrl-RS"/>
        </w:rPr>
        <w:t xml:space="preserve"> </w:t>
      </w:r>
      <w:r>
        <w:rPr>
          <w:bCs/>
          <w:noProof/>
        </w:rPr>
        <w:t>a</w:t>
      </w:r>
      <w:r>
        <w:rPr>
          <w:bCs/>
          <w:noProof/>
          <w:lang w:val="sr-Cyrl-RS"/>
        </w:rPr>
        <w:t>парата за анестезију који је предмет јавне набавке, сачињава уредну документацију о пријему и прегледу апарата, о извршеној услузи и утрошеном материјалу.</w:t>
      </w:r>
      <w:r>
        <w:rPr>
          <w:bCs/>
          <w:noProof/>
          <w:lang w:val="sr-Latn-CS"/>
        </w:rPr>
        <w:t xml:space="preserve"> </w:t>
      </w: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49807445" w14:textId="377C3170" w:rsidR="00BB32F3" w:rsidRDefault="00BB32F3" w:rsidP="00BB32F3">
      <w:pPr>
        <w:ind w:firstLine="425"/>
        <w:jc w:val="both"/>
        <w:rPr>
          <w:bCs/>
          <w:noProof/>
          <w:lang w:val="sr-Cyrl-RS"/>
        </w:rPr>
      </w:pPr>
      <w:r>
        <w:rPr>
          <w:noProof/>
        </w:rPr>
        <w:t xml:space="preserve">Место извршења услуге је организациона јединица у оквиру </w:t>
      </w:r>
      <w:r>
        <w:rPr>
          <w:noProof/>
          <w:lang w:val="sr-Cyrl-RS"/>
        </w:rPr>
        <w:t>Клиничког центра</w:t>
      </w:r>
      <w:r>
        <w:rPr>
          <w:noProof/>
        </w:rPr>
        <w:t xml:space="preserve"> Војводине у којима </w:t>
      </w:r>
      <w:r>
        <w:rPr>
          <w:noProof/>
          <w:lang w:val="sr-Cyrl-RS"/>
        </w:rPr>
        <w:t>се налази</w:t>
      </w:r>
      <w:r>
        <w:rPr>
          <w:noProof/>
        </w:rPr>
        <w:t xml:space="preserve"> опрема</w:t>
      </w:r>
      <w:r>
        <w:rPr>
          <w:noProof/>
          <w:lang w:val="sr-Cyrl-RS"/>
        </w:rPr>
        <w:t xml:space="preserve"> која је предмет ове јавне набавке,</w:t>
      </w:r>
      <w:r>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Pr>
          <w:bCs/>
          <w:noProof/>
          <w:lang w:val="sr-Latn-RS"/>
        </w:rPr>
        <w:t>/</w:t>
      </w:r>
      <w:r>
        <w:rPr>
          <w:bCs/>
          <w:noProof/>
          <w:lang w:val="sr-Cyrl-RS"/>
        </w:rPr>
        <w:t>до објек</w:t>
      </w:r>
      <w:r>
        <w:rPr>
          <w:bCs/>
          <w:noProof/>
          <w:lang w:val="sr-Latn-RS"/>
        </w:rPr>
        <w:t>a</w:t>
      </w:r>
      <w:r>
        <w:rPr>
          <w:bCs/>
          <w:noProof/>
          <w:lang w:val="sr-Cyrl-RS"/>
        </w:rPr>
        <w:t>та наручиоца.</w:t>
      </w:r>
    </w:p>
    <w:p w14:paraId="5FF954E7" w14:textId="77777777" w:rsidR="00BB32F3" w:rsidRPr="0097173A" w:rsidRDefault="00BB32F3" w:rsidP="00BB32F3">
      <w:pPr>
        <w:ind w:firstLine="425"/>
        <w:jc w:val="both"/>
        <w:rPr>
          <w:noProof/>
          <w:lang w:val="sr-Cyrl-RS"/>
        </w:rPr>
      </w:pPr>
      <w:r>
        <w:rPr>
          <w:bCs/>
          <w:noProof/>
          <w:lang w:val="sr-Cyrl-RS"/>
        </w:rPr>
        <w:t>Понуђач се обавезује да услуге</w:t>
      </w:r>
      <w:r>
        <w:rPr>
          <w:bCs/>
          <w:noProof/>
          <w:lang w:val="sr-Latn-RS"/>
        </w:rPr>
        <w:t xml:space="preserve"> </w:t>
      </w:r>
      <w:r>
        <w:rPr>
          <w:bCs/>
          <w:noProof/>
          <w:lang w:val="sr-Cyrl-RS"/>
        </w:rPr>
        <w:t xml:space="preserve"> изврши са стручним кадром који је обучен за ту врсту апарата са одговарајућим квалитетним алатом.</w:t>
      </w:r>
    </w:p>
    <w:p w14:paraId="17F52325" w14:textId="77777777" w:rsidR="00F6648C" w:rsidRPr="00F6648C" w:rsidRDefault="00F6648C" w:rsidP="00F6648C">
      <w:pPr>
        <w:jc w:val="both"/>
        <w:rPr>
          <w:bCs/>
          <w:iCs/>
          <w:lang w:val="sr-Cyrl-RS"/>
        </w:rPr>
      </w:pPr>
    </w:p>
    <w:p w14:paraId="363566C5" w14:textId="77777777" w:rsidR="00E27C53" w:rsidRPr="00B81B57" w:rsidRDefault="00E27C53" w:rsidP="00E27C53">
      <w:pPr>
        <w:jc w:val="both"/>
        <w:rPr>
          <w:bCs/>
          <w:iCs/>
        </w:rPr>
      </w:pPr>
      <w:r w:rsidRPr="00B81B57">
        <w:rPr>
          <w:bCs/>
          <w:iCs/>
        </w:rPr>
        <w:t xml:space="preserve">Понуђач се обавезује да након сваке појединачно извршене </w:t>
      </w:r>
      <w:proofErr w:type="gramStart"/>
      <w:r w:rsidRPr="00B81B57">
        <w:rPr>
          <w:bCs/>
          <w:iCs/>
        </w:rPr>
        <w:t>услуге  попуни</w:t>
      </w:r>
      <w:proofErr w:type="gramEnd"/>
      <w:r w:rsidRPr="00B81B57">
        <w:rPr>
          <w:bCs/>
          <w:iCs/>
        </w:rPr>
        <w:t xml:space="preserve"> “СЕРВИСНУ КЊИЖИЦУ“ апарата.</w:t>
      </w:r>
      <w:bookmarkStart w:id="29" w:name="_Toc389030812"/>
      <w:bookmarkStart w:id="30" w:name="_Toc375826005"/>
      <w:bookmarkStart w:id="31" w:name="_Toc448222236"/>
    </w:p>
    <w:p w14:paraId="39B45E0C" w14:textId="77777777" w:rsidR="00E27C53" w:rsidRPr="00B81B57" w:rsidRDefault="00E27C53" w:rsidP="00E27C53">
      <w:pPr>
        <w:jc w:val="both"/>
        <w:rPr>
          <w:bCs/>
          <w:iCs/>
        </w:rPr>
      </w:pPr>
    </w:p>
    <w:p w14:paraId="148A0A78" w14:textId="77777777" w:rsidR="00E27C53" w:rsidRDefault="00E27C53" w:rsidP="00E27C53">
      <w:pPr>
        <w:rPr>
          <w:noProof/>
        </w:rPr>
      </w:pPr>
    </w:p>
    <w:p w14:paraId="56C9BFDD" w14:textId="77777777" w:rsidR="0017234F" w:rsidRDefault="0017234F" w:rsidP="00E27C53">
      <w:pPr>
        <w:rPr>
          <w:noProof/>
        </w:rPr>
      </w:pPr>
    </w:p>
    <w:p w14:paraId="14D256EE" w14:textId="77777777" w:rsidR="0017234F" w:rsidRDefault="0017234F" w:rsidP="00E27C53">
      <w:pPr>
        <w:rPr>
          <w:noProof/>
        </w:rPr>
      </w:pPr>
    </w:p>
    <w:p w14:paraId="645DB38A" w14:textId="77777777" w:rsidR="0017234F" w:rsidRDefault="0017234F" w:rsidP="00E27C53">
      <w:pPr>
        <w:rPr>
          <w:noProof/>
        </w:rPr>
      </w:pPr>
    </w:p>
    <w:p w14:paraId="79BD8F1E" w14:textId="77777777" w:rsidR="0017234F" w:rsidRDefault="0017234F" w:rsidP="00E27C53">
      <w:pPr>
        <w:rPr>
          <w:noProof/>
        </w:rPr>
      </w:pPr>
    </w:p>
    <w:p w14:paraId="782877DE" w14:textId="77777777" w:rsidR="0017234F" w:rsidRDefault="0017234F" w:rsidP="00E27C53">
      <w:pPr>
        <w:rPr>
          <w:noProof/>
        </w:rPr>
      </w:pPr>
    </w:p>
    <w:p w14:paraId="438B7729" w14:textId="77777777" w:rsidR="0017234F" w:rsidRDefault="0017234F" w:rsidP="00E27C53">
      <w:pPr>
        <w:rPr>
          <w:noProof/>
        </w:rPr>
      </w:pPr>
    </w:p>
    <w:p w14:paraId="58672EF1" w14:textId="77777777" w:rsidR="0017234F" w:rsidRDefault="0017234F" w:rsidP="00E27C53">
      <w:pPr>
        <w:rPr>
          <w:noProof/>
        </w:rPr>
      </w:pPr>
    </w:p>
    <w:p w14:paraId="0980C598" w14:textId="77777777" w:rsidR="0017234F" w:rsidRDefault="0017234F" w:rsidP="00E27C53">
      <w:pPr>
        <w:rPr>
          <w:noProof/>
        </w:rPr>
      </w:pPr>
    </w:p>
    <w:p w14:paraId="2C291D3B" w14:textId="77777777" w:rsidR="0017234F" w:rsidRDefault="0017234F" w:rsidP="00E27C53">
      <w:pPr>
        <w:rPr>
          <w:noProof/>
        </w:rPr>
      </w:pPr>
    </w:p>
    <w:p w14:paraId="40531F13" w14:textId="77777777" w:rsidR="0017234F" w:rsidRDefault="0017234F" w:rsidP="00E27C53">
      <w:pPr>
        <w:rPr>
          <w:noProof/>
        </w:rPr>
      </w:pPr>
    </w:p>
    <w:p w14:paraId="4FDBF00C" w14:textId="77777777" w:rsidR="0017234F" w:rsidRDefault="0017234F" w:rsidP="00E27C53">
      <w:pPr>
        <w:rPr>
          <w:noProof/>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9815950"/>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7173C8E1" w:rsidR="00E27C53" w:rsidRPr="00E1640A" w:rsidRDefault="00E27C53" w:rsidP="00E1640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64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662"/>
      </w:tblGrid>
      <w:tr w:rsidR="00E1640A" w:rsidRPr="00AE1407" w14:paraId="13EA95B3" w14:textId="77777777" w:rsidTr="00234CE8">
        <w:trPr>
          <w:trHeight w:val="972"/>
        </w:trPr>
        <w:tc>
          <w:tcPr>
            <w:tcW w:w="801" w:type="dxa"/>
            <w:vAlign w:val="center"/>
          </w:tcPr>
          <w:p w14:paraId="185CE42A" w14:textId="77777777" w:rsidR="00E1640A" w:rsidRPr="00AE1407" w:rsidRDefault="00E1640A" w:rsidP="005B3304">
            <w:pPr>
              <w:jc w:val="center"/>
              <w:rPr>
                <w:noProof/>
              </w:rPr>
            </w:pPr>
            <w:r w:rsidRPr="00AE1407">
              <w:rPr>
                <w:noProof/>
              </w:rPr>
              <w:t>Бр.</w:t>
            </w:r>
          </w:p>
        </w:tc>
        <w:tc>
          <w:tcPr>
            <w:tcW w:w="3183" w:type="dxa"/>
            <w:gridSpan w:val="2"/>
            <w:vAlign w:val="center"/>
          </w:tcPr>
          <w:p w14:paraId="3EA9E910" w14:textId="77777777" w:rsidR="00E1640A" w:rsidRPr="00AE1407" w:rsidRDefault="00E1640A" w:rsidP="005B3304">
            <w:pPr>
              <w:jc w:val="center"/>
              <w:rPr>
                <w:noProof/>
              </w:rPr>
            </w:pPr>
            <w:r w:rsidRPr="00AE1407">
              <w:rPr>
                <w:noProof/>
              </w:rPr>
              <w:t>УСЛОВИ</w:t>
            </w:r>
          </w:p>
        </w:tc>
        <w:tc>
          <w:tcPr>
            <w:tcW w:w="6662" w:type="dxa"/>
            <w:vAlign w:val="center"/>
          </w:tcPr>
          <w:p w14:paraId="175EE16F" w14:textId="77777777" w:rsidR="00E1640A" w:rsidRPr="00AE1407" w:rsidRDefault="00E1640A" w:rsidP="005B3304">
            <w:pPr>
              <w:jc w:val="center"/>
              <w:rPr>
                <w:noProof/>
              </w:rPr>
            </w:pPr>
            <w:r w:rsidRPr="00AE1407">
              <w:rPr>
                <w:noProof/>
              </w:rPr>
              <w:t>ДОКАЗИ</w:t>
            </w:r>
          </w:p>
        </w:tc>
      </w:tr>
      <w:tr w:rsidR="00E1640A" w:rsidRPr="00AE1407" w14:paraId="57750AA2" w14:textId="77777777" w:rsidTr="00234CE8">
        <w:trPr>
          <w:trHeight w:val="505"/>
        </w:trPr>
        <w:tc>
          <w:tcPr>
            <w:tcW w:w="10646" w:type="dxa"/>
            <w:gridSpan w:val="4"/>
          </w:tcPr>
          <w:p w14:paraId="297DB225" w14:textId="77777777" w:rsidR="00E1640A" w:rsidRPr="00AE1407" w:rsidRDefault="00E1640A" w:rsidP="005B3304">
            <w:pPr>
              <w:jc w:val="center"/>
              <w:rPr>
                <w:b/>
                <w:noProof/>
              </w:rPr>
            </w:pPr>
            <w:r w:rsidRPr="00AE1407">
              <w:rPr>
                <w:b/>
                <w:noProof/>
              </w:rPr>
              <w:t>ОБАВЕЗНИ УСЛОВИ ЗА УЧЕШЋЕ У ПОСТУПКУ ЈАВНЕ НАБАВКЕ ИЗ ЧЛАНА 75. ЗАКОНА</w:t>
            </w:r>
          </w:p>
        </w:tc>
      </w:tr>
      <w:tr w:rsidR="00E1640A" w:rsidRPr="00AE1407" w14:paraId="113FD09F" w14:textId="77777777" w:rsidTr="00234CE8">
        <w:trPr>
          <w:trHeight w:val="505"/>
        </w:trPr>
        <w:tc>
          <w:tcPr>
            <w:tcW w:w="801" w:type="dxa"/>
            <w:vAlign w:val="center"/>
          </w:tcPr>
          <w:p w14:paraId="4025C5EA" w14:textId="77777777" w:rsidR="00E1640A" w:rsidRPr="00AE1407" w:rsidRDefault="00E1640A" w:rsidP="002576AA">
            <w:pPr>
              <w:pStyle w:val="ListParagraph"/>
              <w:numPr>
                <w:ilvl w:val="0"/>
                <w:numId w:val="11"/>
              </w:numPr>
              <w:rPr>
                <w:noProof/>
              </w:rPr>
            </w:pPr>
          </w:p>
        </w:tc>
        <w:tc>
          <w:tcPr>
            <w:tcW w:w="3183" w:type="dxa"/>
            <w:gridSpan w:val="2"/>
          </w:tcPr>
          <w:p w14:paraId="04266C6A" w14:textId="77777777" w:rsidR="00E1640A" w:rsidRPr="00AE1407" w:rsidRDefault="00E1640A"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662" w:type="dxa"/>
          </w:tcPr>
          <w:p w14:paraId="5119E025" w14:textId="77777777" w:rsidR="00E1640A" w:rsidRDefault="00E1640A"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1640A" w:rsidRPr="00B741B2" w:rsidRDefault="00E1640A"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1640A" w:rsidRPr="009937B8" w:rsidRDefault="00E1640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1640A" w:rsidRPr="00B741B2" w:rsidRDefault="00E1640A"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1640A" w:rsidRPr="00AE1407" w14:paraId="4FD9DAA7" w14:textId="77777777" w:rsidTr="00234CE8">
        <w:trPr>
          <w:trHeight w:val="458"/>
        </w:trPr>
        <w:tc>
          <w:tcPr>
            <w:tcW w:w="801" w:type="dxa"/>
            <w:vAlign w:val="center"/>
          </w:tcPr>
          <w:p w14:paraId="5833271F" w14:textId="77777777" w:rsidR="00E1640A" w:rsidRPr="00AE1407" w:rsidRDefault="00E1640A" w:rsidP="002576AA">
            <w:pPr>
              <w:pStyle w:val="ListParagraph"/>
              <w:numPr>
                <w:ilvl w:val="0"/>
                <w:numId w:val="11"/>
              </w:numPr>
              <w:rPr>
                <w:noProof/>
              </w:rPr>
            </w:pPr>
          </w:p>
        </w:tc>
        <w:tc>
          <w:tcPr>
            <w:tcW w:w="3183" w:type="dxa"/>
            <w:gridSpan w:val="2"/>
          </w:tcPr>
          <w:p w14:paraId="3D70B56A" w14:textId="77777777" w:rsidR="00E1640A" w:rsidRPr="00AE1407" w:rsidRDefault="00E1640A"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662" w:type="dxa"/>
          </w:tcPr>
          <w:p w14:paraId="27EC8597" w14:textId="77777777" w:rsidR="00E1640A" w:rsidRPr="009937B8" w:rsidRDefault="00E1640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1640A" w:rsidRPr="000738FF" w:rsidRDefault="00E1640A"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1640A" w:rsidRPr="00AE1407" w:rsidRDefault="00E1640A"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1640A" w:rsidRPr="005B07C0" w:rsidRDefault="00E1640A"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1640A" w:rsidRPr="009937B8" w:rsidRDefault="00E1640A"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1640A" w:rsidRPr="0028014B" w:rsidRDefault="00E1640A"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 xml:space="preserve">надлежне </w:t>
            </w:r>
            <w:r w:rsidRPr="000738FF">
              <w:rPr>
                <w:rFonts w:ascii="Times New Roman" w:hAnsi="Times New Roman" w:cs="Times New Roman"/>
                <w:b/>
                <w:iCs/>
                <w:color w:val="auto"/>
              </w:rPr>
              <w:lastRenderedPageBreak/>
              <w:t>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1640A" w:rsidRPr="00AE1407" w14:paraId="6CF4DF9E" w14:textId="77777777" w:rsidTr="00234CE8">
        <w:trPr>
          <w:trHeight w:val="789"/>
        </w:trPr>
        <w:tc>
          <w:tcPr>
            <w:tcW w:w="801" w:type="dxa"/>
            <w:vAlign w:val="center"/>
          </w:tcPr>
          <w:p w14:paraId="73A61DE5" w14:textId="77777777" w:rsidR="00E1640A" w:rsidRPr="00AE1407" w:rsidRDefault="00E1640A" w:rsidP="002576AA">
            <w:pPr>
              <w:pStyle w:val="ListParagraph"/>
              <w:numPr>
                <w:ilvl w:val="0"/>
                <w:numId w:val="11"/>
              </w:numPr>
              <w:rPr>
                <w:noProof/>
              </w:rPr>
            </w:pPr>
          </w:p>
        </w:tc>
        <w:tc>
          <w:tcPr>
            <w:tcW w:w="3183" w:type="dxa"/>
            <w:gridSpan w:val="2"/>
          </w:tcPr>
          <w:p w14:paraId="46D5DA3E" w14:textId="77777777" w:rsidR="00E1640A" w:rsidRPr="00AE1407" w:rsidRDefault="00E1640A"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662" w:type="dxa"/>
          </w:tcPr>
          <w:p w14:paraId="152266B3" w14:textId="77777777" w:rsidR="00E1640A" w:rsidRPr="00AE1407" w:rsidRDefault="00E1640A"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1640A" w:rsidRPr="00753D5C" w:rsidRDefault="00E1640A"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1640A" w:rsidRPr="00E1640A" w14:paraId="239070FE" w14:textId="77777777" w:rsidTr="00234CE8">
        <w:trPr>
          <w:trHeight w:val="848"/>
        </w:trPr>
        <w:tc>
          <w:tcPr>
            <w:tcW w:w="10646" w:type="dxa"/>
            <w:gridSpan w:val="4"/>
            <w:vAlign w:val="center"/>
          </w:tcPr>
          <w:p w14:paraId="65B46B97" w14:textId="77777777" w:rsidR="00E1640A" w:rsidRPr="00E1640A" w:rsidRDefault="00E1640A" w:rsidP="005B3304">
            <w:pPr>
              <w:jc w:val="center"/>
              <w:rPr>
                <w:b/>
                <w:noProof/>
              </w:rPr>
            </w:pPr>
            <w:r w:rsidRPr="00E1640A">
              <w:rPr>
                <w:b/>
                <w:noProof/>
              </w:rPr>
              <w:t>ДОДАТНИ УСЛОВИ ЗА УЧЕШЋЕ У ПОСТУПКУ ЈАВНЕ НАБАВКЕ ИЗ ЧЛАНА 76. ЗАКОНА</w:t>
            </w:r>
          </w:p>
        </w:tc>
      </w:tr>
      <w:tr w:rsidR="00E1640A" w:rsidRPr="00AE1407" w14:paraId="5FDE1F1D" w14:textId="77777777" w:rsidTr="00234CE8">
        <w:trPr>
          <w:trHeight w:val="132"/>
        </w:trPr>
        <w:tc>
          <w:tcPr>
            <w:tcW w:w="801" w:type="dxa"/>
            <w:shd w:val="clear" w:color="auto" w:fill="auto"/>
            <w:vAlign w:val="center"/>
          </w:tcPr>
          <w:p w14:paraId="27805DA8" w14:textId="77777777" w:rsidR="00E1640A" w:rsidRPr="00E1640A" w:rsidRDefault="00E1640A" w:rsidP="002576AA">
            <w:pPr>
              <w:pStyle w:val="ListParagraph"/>
              <w:numPr>
                <w:ilvl w:val="0"/>
                <w:numId w:val="13"/>
              </w:numPr>
              <w:rPr>
                <w:noProof/>
              </w:rPr>
            </w:pPr>
          </w:p>
        </w:tc>
        <w:tc>
          <w:tcPr>
            <w:tcW w:w="3041" w:type="dxa"/>
            <w:shd w:val="clear" w:color="auto" w:fill="auto"/>
          </w:tcPr>
          <w:p w14:paraId="0295AE62" w14:textId="2740A984" w:rsidR="00E1640A" w:rsidRPr="00E1640A" w:rsidRDefault="00E1640A" w:rsidP="005B3304">
            <w:pPr>
              <w:jc w:val="both"/>
            </w:pPr>
            <w:r w:rsidRPr="00E1640A">
              <w:rPr>
                <w:lang w:val="sr-Latn-CS"/>
              </w:rPr>
              <w:t xml:space="preserve">Понуђач има минимум </w:t>
            </w:r>
            <w:r w:rsidRPr="00E1640A">
              <w:rPr>
                <w:lang w:val="sr-Cyrl-RS"/>
              </w:rPr>
              <w:t>једног</w:t>
            </w:r>
            <w:r w:rsidRPr="00E1640A">
              <w:t xml:space="preserve"> радно ангажован</w:t>
            </w:r>
            <w:r w:rsidRPr="00E1640A">
              <w:rPr>
                <w:lang w:val="sr-Cyrl-RS"/>
              </w:rPr>
              <w:t>ог</w:t>
            </w:r>
            <w:r w:rsidRPr="00E1640A">
              <w:t xml:space="preserve"> сервисера са важећим сертификатима произвођача </w:t>
            </w:r>
            <w:r w:rsidRPr="00E1640A">
              <w:rPr>
                <w:lang w:val="sr-Cyrl-RS"/>
              </w:rPr>
              <w:t>опреме</w:t>
            </w:r>
            <w:r w:rsidRPr="00E1640A">
              <w:t>.</w:t>
            </w:r>
          </w:p>
        </w:tc>
        <w:tc>
          <w:tcPr>
            <w:tcW w:w="6804" w:type="dxa"/>
            <w:gridSpan w:val="2"/>
            <w:shd w:val="clear" w:color="auto" w:fill="auto"/>
            <w:vAlign w:val="center"/>
          </w:tcPr>
          <w:p w14:paraId="5427EF22" w14:textId="77777777" w:rsidR="00E1640A" w:rsidRPr="00E1640A" w:rsidRDefault="00E1640A" w:rsidP="00E1640A">
            <w:pPr>
              <w:pStyle w:val="Default"/>
              <w:jc w:val="both"/>
              <w:rPr>
                <w:rFonts w:ascii="Times New Roman" w:hAnsi="Times New Roman" w:cs="Times New Roman"/>
                <w:b/>
                <w:iCs/>
                <w:color w:val="auto"/>
              </w:rPr>
            </w:pPr>
            <w:r w:rsidRPr="00E1640A">
              <w:rPr>
                <w:rFonts w:ascii="Times New Roman" w:hAnsi="Times New Roman" w:cs="Times New Roman"/>
                <w:iCs/>
                <w:color w:val="auto"/>
              </w:rPr>
              <w:t xml:space="preserve">Доказ за </w:t>
            </w:r>
            <w:r w:rsidRPr="00E1640A">
              <w:rPr>
                <w:rFonts w:ascii="Times New Roman" w:hAnsi="Times New Roman" w:cs="Times New Roman"/>
                <w:b/>
                <w:iCs/>
                <w:color w:val="auto"/>
              </w:rPr>
              <w:t>правна лица / предузетнике / физичка лица:</w:t>
            </w:r>
          </w:p>
          <w:p w14:paraId="1B0DC6B1" w14:textId="77777777" w:rsidR="00E1640A" w:rsidRPr="00E1640A" w:rsidRDefault="00E1640A" w:rsidP="00E1640A">
            <w:pPr>
              <w:pStyle w:val="Default"/>
              <w:jc w:val="both"/>
              <w:rPr>
                <w:rFonts w:ascii="Times New Roman" w:hAnsi="Times New Roman" w:cs="Times New Roman"/>
                <w:b/>
                <w:iCs/>
                <w:color w:val="auto"/>
              </w:rPr>
            </w:pPr>
            <w:r w:rsidRPr="00E1640A">
              <w:rPr>
                <w:rFonts w:ascii="Times New Roman" w:hAnsi="Times New Roman" w:cs="Times New Roman"/>
                <w:b/>
                <w:iCs/>
                <w:color w:val="auto"/>
              </w:rPr>
              <w:t>Доказ за стално запослене:</w:t>
            </w:r>
          </w:p>
          <w:p w14:paraId="7A8C37E2" w14:textId="77777777" w:rsidR="00E1640A" w:rsidRPr="00E1640A" w:rsidRDefault="00E1640A" w:rsidP="00E1640A">
            <w:pPr>
              <w:pStyle w:val="Default"/>
              <w:jc w:val="both"/>
              <w:rPr>
                <w:rFonts w:ascii="Times New Roman" w:hAnsi="Times New Roman" w:cs="Times New Roman"/>
                <w:iCs/>
                <w:color w:val="auto"/>
              </w:rPr>
            </w:pPr>
            <w:r w:rsidRPr="00E1640A">
              <w:rPr>
                <w:rFonts w:ascii="Times New Roman" w:hAnsi="Times New Roman" w:cs="Times New Roman"/>
                <w:iCs/>
                <w:color w:val="auto"/>
              </w:rPr>
              <w:t>М-А (стари М2) образац за запослене и</w:t>
            </w:r>
            <w:r w:rsidRPr="00E1640A">
              <w:rPr>
                <w:rFonts w:ascii="Times New Roman" w:hAnsi="Times New Roman" w:cs="Times New Roman"/>
                <w:iCs/>
                <w:color w:val="auto"/>
                <w:lang w:val="sr-Cyrl-RS"/>
              </w:rPr>
              <w:t>ли</w:t>
            </w:r>
            <w:r w:rsidRPr="00E1640A">
              <w:rPr>
                <w:rFonts w:ascii="Times New Roman" w:hAnsi="Times New Roman" w:cs="Times New Roman"/>
                <w:iCs/>
                <w:color w:val="auto"/>
              </w:rPr>
              <w:t xml:space="preserve"> уговор о раду из којих се може утврдити да лице обавља послове који су предмет јавне набавке.</w:t>
            </w:r>
          </w:p>
          <w:p w14:paraId="7048D328" w14:textId="77777777" w:rsidR="00E1640A" w:rsidRPr="00E1640A" w:rsidRDefault="00E1640A" w:rsidP="00E1640A">
            <w:pPr>
              <w:pStyle w:val="Default"/>
              <w:jc w:val="both"/>
              <w:rPr>
                <w:rFonts w:ascii="Times New Roman" w:hAnsi="Times New Roman" w:cs="Times New Roman"/>
                <w:iCs/>
                <w:color w:val="auto"/>
              </w:rPr>
            </w:pPr>
          </w:p>
          <w:p w14:paraId="34D9A1B0" w14:textId="77777777" w:rsidR="00E1640A" w:rsidRPr="00E1640A" w:rsidRDefault="00E1640A" w:rsidP="00E1640A">
            <w:pPr>
              <w:pStyle w:val="Default"/>
              <w:jc w:val="both"/>
              <w:rPr>
                <w:rFonts w:ascii="Times New Roman" w:hAnsi="Times New Roman" w:cs="Times New Roman"/>
                <w:b/>
                <w:iCs/>
                <w:color w:val="auto"/>
              </w:rPr>
            </w:pPr>
            <w:r w:rsidRPr="00E1640A">
              <w:rPr>
                <w:rFonts w:ascii="Times New Roman" w:hAnsi="Times New Roman" w:cs="Times New Roman"/>
                <w:b/>
                <w:iCs/>
                <w:color w:val="auto"/>
              </w:rPr>
              <w:t>За радно ангажоване:</w:t>
            </w:r>
          </w:p>
          <w:p w14:paraId="1C1CB608" w14:textId="77777777" w:rsidR="00E1640A" w:rsidRPr="00E1640A" w:rsidRDefault="00E1640A" w:rsidP="00E1640A">
            <w:pPr>
              <w:pStyle w:val="Default"/>
              <w:jc w:val="both"/>
              <w:rPr>
                <w:rFonts w:ascii="Times New Roman" w:hAnsi="Times New Roman" w:cs="Times New Roman"/>
                <w:iCs/>
                <w:color w:val="auto"/>
              </w:rPr>
            </w:pPr>
            <w:r w:rsidRPr="00E1640A">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4800343" w14:textId="77777777" w:rsidR="00E1640A" w:rsidRPr="00E1640A" w:rsidRDefault="00E1640A" w:rsidP="00E1640A">
            <w:pPr>
              <w:pStyle w:val="Default"/>
              <w:jc w:val="both"/>
              <w:rPr>
                <w:rFonts w:ascii="Times New Roman" w:hAnsi="Times New Roman" w:cs="Times New Roman"/>
                <w:iCs/>
                <w:color w:val="auto"/>
              </w:rPr>
            </w:pPr>
          </w:p>
          <w:p w14:paraId="0E09D737" w14:textId="77777777" w:rsidR="00E1640A" w:rsidRPr="00E1640A" w:rsidRDefault="00E1640A" w:rsidP="00E1640A">
            <w:pPr>
              <w:pStyle w:val="Default"/>
              <w:jc w:val="both"/>
              <w:rPr>
                <w:rFonts w:ascii="Times New Roman" w:hAnsi="Times New Roman" w:cs="Times New Roman"/>
                <w:b/>
                <w:iCs/>
                <w:color w:val="auto"/>
              </w:rPr>
            </w:pPr>
            <w:r w:rsidRPr="00E1640A">
              <w:rPr>
                <w:rFonts w:ascii="Times New Roman" w:hAnsi="Times New Roman" w:cs="Times New Roman"/>
                <w:b/>
                <w:iCs/>
                <w:color w:val="auto"/>
                <w:lang w:val="sr-Cyrl-RS"/>
              </w:rPr>
              <w:t>З</w:t>
            </w:r>
            <w:r w:rsidRPr="00E1640A">
              <w:rPr>
                <w:rFonts w:ascii="Times New Roman" w:hAnsi="Times New Roman" w:cs="Times New Roman"/>
                <w:b/>
                <w:iCs/>
                <w:color w:val="auto"/>
              </w:rPr>
              <w:t>а стално запослене или ангажована лица:</w:t>
            </w:r>
          </w:p>
          <w:p w14:paraId="5B314667" w14:textId="6B7A7D2F" w:rsidR="00E1640A" w:rsidRPr="008A19EC" w:rsidRDefault="00E1640A" w:rsidP="008A19EC">
            <w:pPr>
              <w:jc w:val="both"/>
              <w:rPr>
                <w:lang w:val="sr-Cyrl-RS"/>
              </w:rPr>
            </w:pPr>
            <w:r w:rsidRPr="00E1640A">
              <w:rPr>
                <w:iCs/>
              </w:rPr>
              <w:t>Сертификат произвођача опреме за радно ангажована лица.</w:t>
            </w:r>
          </w:p>
        </w:tc>
      </w:tr>
      <w:tr w:rsidR="00E1640A" w:rsidRPr="00AE1407" w14:paraId="6BEFB6B3" w14:textId="77777777" w:rsidTr="00234CE8">
        <w:trPr>
          <w:trHeight w:val="1244"/>
        </w:trPr>
        <w:tc>
          <w:tcPr>
            <w:tcW w:w="801" w:type="dxa"/>
            <w:shd w:val="clear" w:color="auto" w:fill="auto"/>
            <w:vAlign w:val="center"/>
          </w:tcPr>
          <w:p w14:paraId="2C38C758" w14:textId="77777777" w:rsidR="00E1640A" w:rsidRPr="00DF4CE0" w:rsidRDefault="00E1640A" w:rsidP="002576AA">
            <w:pPr>
              <w:pStyle w:val="ListParagraph"/>
              <w:numPr>
                <w:ilvl w:val="0"/>
                <w:numId w:val="13"/>
              </w:numPr>
              <w:rPr>
                <w:noProof/>
              </w:rPr>
            </w:pPr>
          </w:p>
        </w:tc>
        <w:tc>
          <w:tcPr>
            <w:tcW w:w="3041" w:type="dxa"/>
            <w:shd w:val="clear" w:color="auto" w:fill="auto"/>
          </w:tcPr>
          <w:p w14:paraId="1944344B" w14:textId="77777777" w:rsidR="00E1640A" w:rsidRPr="00DF4CE0" w:rsidRDefault="00E1640A" w:rsidP="005B3304">
            <w:pPr>
              <w:jc w:val="both"/>
              <w:rPr>
                <w:lang w:val="sr-Latn-CS"/>
              </w:rPr>
            </w:pPr>
            <w:r w:rsidRPr="00DF4CE0">
              <w:t xml:space="preserve">Понуђач </w:t>
            </w:r>
            <w:r w:rsidRPr="00DF4CE0">
              <w:rPr>
                <w:lang w:val="sr-Cyrl-RS"/>
              </w:rPr>
              <w:t>је</w:t>
            </w:r>
            <w:r w:rsidRPr="00DF4CE0">
              <w:t xml:space="preserve"> овлашћен за сервис и поправку предметних апарата.</w:t>
            </w:r>
          </w:p>
        </w:tc>
        <w:tc>
          <w:tcPr>
            <w:tcW w:w="6804" w:type="dxa"/>
            <w:gridSpan w:val="2"/>
            <w:shd w:val="clear" w:color="auto" w:fill="auto"/>
          </w:tcPr>
          <w:p w14:paraId="6896D2FF" w14:textId="77777777" w:rsidR="00E1640A" w:rsidRPr="00DF4CE0" w:rsidRDefault="00E1640A" w:rsidP="005B3304">
            <w:pPr>
              <w:pStyle w:val="Default"/>
              <w:jc w:val="both"/>
              <w:rPr>
                <w:rFonts w:ascii="Times New Roman" w:hAnsi="Times New Roman" w:cs="Times New Roman"/>
                <w:b/>
                <w:iCs/>
                <w:color w:val="auto"/>
              </w:rPr>
            </w:pPr>
            <w:r w:rsidRPr="00DF4CE0">
              <w:rPr>
                <w:rFonts w:ascii="Times New Roman" w:hAnsi="Times New Roman" w:cs="Times New Roman"/>
                <w:iCs/>
                <w:color w:val="auto"/>
              </w:rPr>
              <w:t xml:space="preserve">Доказ за </w:t>
            </w:r>
            <w:r w:rsidRPr="00DF4CE0">
              <w:rPr>
                <w:rFonts w:ascii="Times New Roman" w:hAnsi="Times New Roman" w:cs="Times New Roman"/>
                <w:b/>
                <w:iCs/>
                <w:color w:val="auto"/>
              </w:rPr>
              <w:t>правна лица / предузетнике / физичка лица:</w:t>
            </w:r>
          </w:p>
          <w:p w14:paraId="7D2971DA" w14:textId="77777777" w:rsidR="00E1640A" w:rsidRPr="00DF4CE0" w:rsidRDefault="00E1640A" w:rsidP="005B3304">
            <w:pPr>
              <w:pStyle w:val="Default"/>
              <w:jc w:val="both"/>
              <w:rPr>
                <w:rFonts w:ascii="Times New Roman" w:hAnsi="Times New Roman" w:cs="Times New Roman"/>
                <w:iCs/>
                <w:color w:val="auto"/>
              </w:rPr>
            </w:pPr>
            <w:r w:rsidRPr="00DF4CE0">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Pr="008A19EC" w:rsidRDefault="00E27C53"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5EB964E" w:rsidR="00E27C53" w:rsidRPr="00C234D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w:t>
      </w:r>
      <w:r w:rsidRPr="00C234DB">
        <w:rPr>
          <w:noProof/>
        </w:rPr>
        <w:t xml:space="preserve">УЧЕШЋЕ У ПОСТУПКУ ЈАВНЕ НАБАВКЕ ИЗ ЧЛАНА 75. ЗАКОНА о ЈН: </w:t>
      </w:r>
      <w:r w:rsidRPr="00C234DB">
        <w:rPr>
          <w:noProof/>
          <w:lang w:val="sr-Cyrl-CS"/>
        </w:rPr>
        <w:t>И</w:t>
      </w:r>
      <w:r w:rsidRPr="00C234DB">
        <w:rPr>
          <w:noProof/>
        </w:rPr>
        <w:t xml:space="preserve">спуњеност услова из тачке </w:t>
      </w:r>
      <w:r w:rsidR="00C234DB" w:rsidRPr="00C234DB">
        <w:rPr>
          <w:noProof/>
          <w:lang w:val="sr-Cyrl-CS"/>
        </w:rPr>
        <w:t>1, 2 и</w:t>
      </w:r>
      <w:r w:rsidRPr="00C234DB">
        <w:rPr>
          <w:noProof/>
          <w:lang w:val="sr-Cyrl-CS"/>
        </w:rPr>
        <w:t xml:space="preserve"> 3</w:t>
      </w:r>
      <w:r w:rsidR="00C234DB" w:rsidRPr="00C234DB">
        <w:rPr>
          <w:noProof/>
          <w:lang w:val="sr-Cyrl-CS"/>
        </w:rPr>
        <w:t xml:space="preserve"> </w:t>
      </w:r>
      <w:r w:rsidRPr="00C234DB">
        <w:rPr>
          <w:noProof/>
        </w:rPr>
        <w:t>понуђач доказује достављањем доказа наведених у табели.</w:t>
      </w:r>
    </w:p>
    <w:p w14:paraId="233E2283" w14:textId="77777777" w:rsidR="00E27C53" w:rsidRPr="00C234DB" w:rsidRDefault="00E27C53" w:rsidP="00DF4CE0">
      <w:pPr>
        <w:jc w:val="both"/>
        <w:rPr>
          <w:noProof/>
          <w:lang w:val="sr-Cyrl-CS"/>
        </w:rPr>
      </w:pPr>
    </w:p>
    <w:p w14:paraId="1F7BABDA" w14:textId="59686E5D" w:rsidR="00E27C53" w:rsidRPr="00DF4CE0" w:rsidRDefault="00E27C53" w:rsidP="00DF4CE0">
      <w:pPr>
        <w:pStyle w:val="ListParagraph"/>
        <w:numPr>
          <w:ilvl w:val="0"/>
          <w:numId w:val="1"/>
        </w:numPr>
        <w:ind w:left="405"/>
        <w:jc w:val="both"/>
        <w:rPr>
          <w:noProof/>
        </w:rPr>
      </w:pPr>
      <w:r w:rsidRPr="00C234DB">
        <w:rPr>
          <w:noProof/>
        </w:rPr>
        <w:t xml:space="preserve">ДОДАТНИ УСЛОВИ ЗА УЧЕШЋЕ У ПОСТУПКУ ЈАВНЕ НАБАВКЕ ИЗ ЧЛАНА 76. ЗАКОНА о ЈН: </w:t>
      </w:r>
      <w:r w:rsidRPr="00C234DB">
        <w:rPr>
          <w:noProof/>
          <w:lang w:val="sr-Cyrl-CS"/>
        </w:rPr>
        <w:t>И</w:t>
      </w:r>
      <w:r w:rsidRPr="00C234DB">
        <w:rPr>
          <w:noProof/>
        </w:rPr>
        <w:t xml:space="preserve">спуњеност </w:t>
      </w:r>
      <w:r w:rsidRPr="00DF4CE0">
        <w:rPr>
          <w:noProof/>
        </w:rPr>
        <w:t>услова из тачке 1</w:t>
      </w:r>
      <w:r w:rsidR="00DF4CE0" w:rsidRPr="00DF4CE0">
        <w:rPr>
          <w:noProof/>
          <w:lang w:val="sr-Cyrl-RS"/>
        </w:rPr>
        <w:t xml:space="preserve"> и 2</w:t>
      </w:r>
      <w:r w:rsidR="00DF4CE0">
        <w:rPr>
          <w:noProof/>
          <w:lang w:val="sr-Cyrl-RS"/>
        </w:rPr>
        <w:t xml:space="preserve"> </w:t>
      </w:r>
      <w:r w:rsidRPr="00DF4CE0">
        <w:rPr>
          <w:noProof/>
        </w:rPr>
        <w:t>понуђач доказује достављањем доказа наведених у табели.</w:t>
      </w:r>
    </w:p>
    <w:p w14:paraId="0E9A13D3" w14:textId="77777777" w:rsidR="00DF4CE0" w:rsidRPr="00DF4CE0" w:rsidRDefault="00DF4CE0" w:rsidP="00DF4CE0">
      <w:pPr>
        <w:jc w:val="both"/>
        <w:rPr>
          <w:noProof/>
          <w:lang w:val="sr-Cyrl-RS"/>
        </w:rPr>
      </w:pPr>
    </w:p>
    <w:p w14:paraId="667C950C" w14:textId="728F22E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D23503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30D1718B" w:rsidR="00AB6705" w:rsidRPr="009F696A" w:rsidRDefault="00E27C53" w:rsidP="00AB6705">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AB6705">
        <w:rPr>
          <w:bCs/>
          <w:iCs/>
          <w:lang w:val="sr-Cyrl-CS"/>
        </w:rPr>
        <w:t>.</w:t>
      </w:r>
      <w:r w:rsidR="00B11319">
        <w:rPr>
          <w:bCs/>
          <w:iCs/>
          <w:lang w:val="sr-Cyrl-RS"/>
        </w:rPr>
        <w:t xml:space="preserve"> Закона.</w:t>
      </w:r>
    </w:p>
    <w:p w14:paraId="4C0537FB" w14:textId="77777777" w:rsidR="00E27C53" w:rsidRPr="009F696A" w:rsidRDefault="00E27C53" w:rsidP="00E27C53">
      <w:pPr>
        <w:pStyle w:val="ListParagraph"/>
        <w:ind w:left="405"/>
        <w:jc w:val="both"/>
        <w:rPr>
          <w:bCs/>
          <w:iCs/>
          <w:color w:val="FF0000"/>
        </w:rPr>
      </w:pPr>
    </w:p>
    <w:p w14:paraId="4736D688" w14:textId="5C9ECF4D" w:rsidR="00E27C53" w:rsidRDefault="00E27C53" w:rsidP="00AB6705">
      <w:pPr>
        <w:pStyle w:val="ListParagraph"/>
        <w:numPr>
          <w:ilvl w:val="0"/>
          <w:numId w:val="1"/>
        </w:numPr>
        <w:ind w:left="405"/>
        <w:jc w:val="both"/>
        <w:rPr>
          <w:rFonts w:eastAsia="TimesNewRomanPSMT"/>
          <w:bCs/>
          <w:lang w:val="sr-Cyrl-RS"/>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AB6705">
        <w:rPr>
          <w:bCs/>
          <w:iCs/>
          <w:lang w:val="sr-Cyrl-CS"/>
        </w:rPr>
        <w:t>.</w:t>
      </w:r>
    </w:p>
    <w:p w14:paraId="38039214" w14:textId="77777777" w:rsidR="00AB6705" w:rsidRDefault="00AB6705" w:rsidP="00E27C53">
      <w:pPr>
        <w:tabs>
          <w:tab w:val="left" w:pos="680"/>
        </w:tabs>
        <w:jc w:val="both"/>
        <w:rPr>
          <w:rFonts w:eastAsia="TimesNewRomanPSMT"/>
          <w:bCs/>
          <w:lang w:val="sr-Cyrl-RS"/>
        </w:rPr>
      </w:pPr>
    </w:p>
    <w:p w14:paraId="7C07DB89" w14:textId="77777777" w:rsidR="00AB6705" w:rsidRDefault="00AB6705" w:rsidP="00E27C53">
      <w:pPr>
        <w:tabs>
          <w:tab w:val="left" w:pos="680"/>
        </w:tabs>
        <w:jc w:val="both"/>
        <w:rPr>
          <w:rFonts w:eastAsia="TimesNewRomanPSMT"/>
          <w:bCs/>
          <w:lang w:val="sr-Cyrl-RS"/>
        </w:rPr>
      </w:pPr>
    </w:p>
    <w:p w14:paraId="547E188B" w14:textId="77777777" w:rsidR="00AB6705" w:rsidRDefault="00AB6705" w:rsidP="00E27C53">
      <w:pPr>
        <w:tabs>
          <w:tab w:val="left" w:pos="680"/>
        </w:tabs>
        <w:jc w:val="both"/>
        <w:rPr>
          <w:rFonts w:eastAsia="TimesNewRomanPSMT"/>
          <w:bCs/>
          <w:lang w:val="sr-Cyrl-RS"/>
        </w:rPr>
      </w:pPr>
    </w:p>
    <w:p w14:paraId="04807D6B" w14:textId="77777777" w:rsidR="00AB6705" w:rsidRDefault="00AB6705" w:rsidP="00E27C53">
      <w:pPr>
        <w:tabs>
          <w:tab w:val="left" w:pos="680"/>
        </w:tabs>
        <w:jc w:val="both"/>
        <w:rPr>
          <w:rFonts w:eastAsia="TimesNewRomanPSMT"/>
          <w:bCs/>
          <w:lang w:val="sr-Cyrl-RS"/>
        </w:rPr>
      </w:pPr>
    </w:p>
    <w:p w14:paraId="50581B15" w14:textId="77777777" w:rsidR="00AB6705" w:rsidRDefault="00AB6705" w:rsidP="00E27C53">
      <w:pPr>
        <w:tabs>
          <w:tab w:val="left" w:pos="680"/>
        </w:tabs>
        <w:jc w:val="both"/>
        <w:rPr>
          <w:rFonts w:eastAsia="TimesNewRomanPSMT"/>
          <w:bCs/>
          <w:lang w:val="sr-Cyrl-RS"/>
        </w:rPr>
      </w:pPr>
    </w:p>
    <w:p w14:paraId="5F13CAB8" w14:textId="77777777" w:rsidR="00AB6705" w:rsidRDefault="00AB6705" w:rsidP="00E27C53">
      <w:pPr>
        <w:tabs>
          <w:tab w:val="left" w:pos="680"/>
        </w:tabs>
        <w:jc w:val="both"/>
        <w:rPr>
          <w:rFonts w:eastAsia="TimesNewRomanPSMT"/>
          <w:bCs/>
          <w:lang w:val="sr-Cyrl-RS"/>
        </w:rPr>
      </w:pPr>
    </w:p>
    <w:p w14:paraId="1554E9BC" w14:textId="77777777" w:rsidR="00AB6705" w:rsidRDefault="00AB6705" w:rsidP="00E27C53">
      <w:pPr>
        <w:tabs>
          <w:tab w:val="left" w:pos="680"/>
        </w:tabs>
        <w:jc w:val="both"/>
        <w:rPr>
          <w:rFonts w:eastAsia="TimesNewRomanPSMT"/>
          <w:bCs/>
          <w:lang w:val="sr-Cyrl-RS"/>
        </w:rPr>
      </w:pPr>
    </w:p>
    <w:p w14:paraId="7597928E" w14:textId="77777777" w:rsidR="00AB6705" w:rsidRDefault="00AB6705" w:rsidP="00E27C53">
      <w:pPr>
        <w:tabs>
          <w:tab w:val="left" w:pos="680"/>
        </w:tabs>
        <w:jc w:val="both"/>
        <w:rPr>
          <w:rFonts w:eastAsia="TimesNewRomanPSMT"/>
          <w:bCs/>
          <w:lang w:val="sr-Cyrl-RS"/>
        </w:rPr>
      </w:pPr>
    </w:p>
    <w:p w14:paraId="52DE59CE" w14:textId="77777777" w:rsidR="00AB6705" w:rsidRDefault="00AB6705" w:rsidP="00E27C53">
      <w:pPr>
        <w:tabs>
          <w:tab w:val="left" w:pos="680"/>
        </w:tabs>
        <w:jc w:val="both"/>
        <w:rPr>
          <w:rFonts w:eastAsia="TimesNewRomanPSMT"/>
          <w:bCs/>
          <w:lang w:val="sr-Cyrl-RS"/>
        </w:rPr>
      </w:pPr>
    </w:p>
    <w:p w14:paraId="37281638" w14:textId="77777777" w:rsidR="00AB6705" w:rsidRDefault="00AB6705" w:rsidP="00E27C53">
      <w:pPr>
        <w:tabs>
          <w:tab w:val="left" w:pos="680"/>
        </w:tabs>
        <w:jc w:val="both"/>
        <w:rPr>
          <w:rFonts w:eastAsia="TimesNewRomanPSMT"/>
          <w:bCs/>
          <w:lang w:val="sr-Cyrl-RS"/>
        </w:rPr>
      </w:pPr>
    </w:p>
    <w:p w14:paraId="17E928C7" w14:textId="77777777" w:rsidR="00AB6705" w:rsidRDefault="00AB6705" w:rsidP="00E27C53">
      <w:pPr>
        <w:tabs>
          <w:tab w:val="left" w:pos="680"/>
        </w:tabs>
        <w:jc w:val="both"/>
        <w:rPr>
          <w:rFonts w:eastAsia="TimesNewRomanPSMT"/>
          <w:bCs/>
          <w:lang w:val="sr-Cyrl-RS"/>
        </w:rPr>
      </w:pPr>
    </w:p>
    <w:p w14:paraId="66CE2A3D" w14:textId="77777777" w:rsidR="00AB6705" w:rsidRDefault="00AB6705" w:rsidP="00E27C53">
      <w:pPr>
        <w:tabs>
          <w:tab w:val="left" w:pos="680"/>
        </w:tabs>
        <w:jc w:val="both"/>
        <w:rPr>
          <w:rFonts w:eastAsia="TimesNewRomanPSMT"/>
          <w:bCs/>
          <w:lang w:val="sr-Cyrl-RS"/>
        </w:rPr>
      </w:pPr>
    </w:p>
    <w:p w14:paraId="0E375F19" w14:textId="77777777" w:rsidR="00AB6705" w:rsidRDefault="00AB6705" w:rsidP="00E27C53">
      <w:pPr>
        <w:tabs>
          <w:tab w:val="left" w:pos="680"/>
        </w:tabs>
        <w:jc w:val="both"/>
        <w:rPr>
          <w:rFonts w:eastAsia="TimesNewRomanPSMT"/>
          <w:bCs/>
          <w:lang w:val="sr-Cyrl-RS"/>
        </w:rPr>
      </w:pPr>
    </w:p>
    <w:p w14:paraId="7D47FC00" w14:textId="77777777" w:rsidR="00AB6705" w:rsidRDefault="00AB6705" w:rsidP="00E27C53">
      <w:pPr>
        <w:tabs>
          <w:tab w:val="left" w:pos="680"/>
        </w:tabs>
        <w:jc w:val="both"/>
        <w:rPr>
          <w:rFonts w:eastAsia="TimesNewRomanPSMT"/>
          <w:bCs/>
          <w:lang w:val="sr-Cyrl-RS"/>
        </w:rPr>
      </w:pPr>
    </w:p>
    <w:p w14:paraId="4D9B7580" w14:textId="77777777" w:rsidR="00AB6705" w:rsidRDefault="00AB6705" w:rsidP="00E27C53">
      <w:pPr>
        <w:tabs>
          <w:tab w:val="left" w:pos="680"/>
        </w:tabs>
        <w:jc w:val="both"/>
        <w:rPr>
          <w:rFonts w:eastAsia="TimesNewRomanPSMT"/>
          <w:bCs/>
          <w:lang w:val="sr-Cyrl-RS"/>
        </w:rPr>
      </w:pPr>
    </w:p>
    <w:p w14:paraId="5FF77FBF" w14:textId="77777777" w:rsidR="00AB6705" w:rsidRDefault="00AB6705" w:rsidP="00E27C53">
      <w:pPr>
        <w:tabs>
          <w:tab w:val="left" w:pos="680"/>
        </w:tabs>
        <w:jc w:val="both"/>
        <w:rPr>
          <w:rFonts w:eastAsia="TimesNewRomanPSMT"/>
          <w:bCs/>
          <w:lang w:val="sr-Cyrl-RS"/>
        </w:rPr>
      </w:pPr>
    </w:p>
    <w:p w14:paraId="34ECB0D5" w14:textId="77777777" w:rsidR="00AB6705" w:rsidRDefault="00AB6705" w:rsidP="00E27C53">
      <w:pPr>
        <w:tabs>
          <w:tab w:val="left" w:pos="680"/>
        </w:tabs>
        <w:jc w:val="both"/>
        <w:rPr>
          <w:rFonts w:eastAsia="TimesNewRomanPSMT"/>
          <w:bCs/>
          <w:lang w:val="sr-Cyrl-RS"/>
        </w:rPr>
      </w:pPr>
    </w:p>
    <w:p w14:paraId="7748AB2D" w14:textId="77777777" w:rsidR="00AB6705" w:rsidRDefault="00AB6705" w:rsidP="00E27C53">
      <w:pPr>
        <w:tabs>
          <w:tab w:val="left" w:pos="680"/>
        </w:tabs>
        <w:jc w:val="both"/>
        <w:rPr>
          <w:rFonts w:eastAsia="TimesNewRomanPSMT"/>
          <w:bCs/>
          <w:lang w:val="sr-Cyrl-RS"/>
        </w:rPr>
      </w:pPr>
    </w:p>
    <w:p w14:paraId="39DBC859" w14:textId="77777777" w:rsidR="00AB6705" w:rsidRDefault="00AB6705" w:rsidP="00E27C53">
      <w:pPr>
        <w:tabs>
          <w:tab w:val="left" w:pos="680"/>
        </w:tabs>
        <w:jc w:val="both"/>
        <w:rPr>
          <w:rFonts w:eastAsia="TimesNewRomanPSMT"/>
          <w:bCs/>
          <w:lang w:val="sr-Cyrl-RS"/>
        </w:rPr>
      </w:pPr>
    </w:p>
    <w:p w14:paraId="3FA1C07E" w14:textId="77777777" w:rsidR="00AB6705" w:rsidRDefault="00AB6705" w:rsidP="00E27C53">
      <w:pPr>
        <w:tabs>
          <w:tab w:val="left" w:pos="680"/>
        </w:tabs>
        <w:jc w:val="both"/>
        <w:rPr>
          <w:rFonts w:eastAsia="TimesNewRomanPSMT"/>
          <w:bCs/>
          <w:lang w:val="sr-Cyrl-RS"/>
        </w:rPr>
      </w:pPr>
    </w:p>
    <w:p w14:paraId="3B628A86" w14:textId="77777777" w:rsidR="00AB6705" w:rsidRDefault="00AB6705" w:rsidP="00E27C53">
      <w:pPr>
        <w:tabs>
          <w:tab w:val="left" w:pos="680"/>
        </w:tabs>
        <w:jc w:val="both"/>
        <w:rPr>
          <w:rFonts w:eastAsia="TimesNewRomanPSMT"/>
          <w:bCs/>
          <w:lang w:val="sr-Cyrl-RS"/>
        </w:rPr>
      </w:pPr>
    </w:p>
    <w:p w14:paraId="70DBCE61" w14:textId="77777777" w:rsidR="00F73AC6" w:rsidRDefault="00F73AC6" w:rsidP="00E27C53">
      <w:pPr>
        <w:tabs>
          <w:tab w:val="left" w:pos="680"/>
        </w:tabs>
        <w:jc w:val="both"/>
        <w:rPr>
          <w:rFonts w:eastAsia="TimesNewRomanPSMT"/>
          <w:bCs/>
          <w:lang w:val="sr-Cyrl-RS"/>
        </w:rPr>
      </w:pPr>
    </w:p>
    <w:p w14:paraId="3B895B9F" w14:textId="77777777" w:rsidR="00F73AC6" w:rsidRDefault="00F73AC6" w:rsidP="00E27C53">
      <w:pPr>
        <w:tabs>
          <w:tab w:val="left" w:pos="680"/>
        </w:tabs>
        <w:jc w:val="both"/>
        <w:rPr>
          <w:rFonts w:eastAsia="TimesNewRomanPSMT"/>
          <w:bCs/>
          <w:lang w:val="sr-Cyrl-RS"/>
        </w:rPr>
      </w:pPr>
    </w:p>
    <w:p w14:paraId="1F8CAA52" w14:textId="77777777" w:rsidR="00F73AC6" w:rsidRDefault="00F73AC6" w:rsidP="00E27C53">
      <w:pPr>
        <w:tabs>
          <w:tab w:val="left" w:pos="680"/>
        </w:tabs>
        <w:jc w:val="both"/>
        <w:rPr>
          <w:rFonts w:eastAsia="TimesNewRomanPSMT"/>
          <w:bCs/>
          <w:lang w:val="sr-Cyrl-RS"/>
        </w:rPr>
      </w:pPr>
    </w:p>
    <w:p w14:paraId="726ED12B" w14:textId="77777777" w:rsidR="00F73AC6" w:rsidRDefault="00F73AC6" w:rsidP="00E27C53">
      <w:pPr>
        <w:tabs>
          <w:tab w:val="left" w:pos="680"/>
        </w:tabs>
        <w:jc w:val="both"/>
        <w:rPr>
          <w:rFonts w:eastAsia="TimesNewRomanPSMT"/>
          <w:bCs/>
          <w:lang w:val="sr-Cyrl-RS"/>
        </w:rPr>
      </w:pPr>
    </w:p>
    <w:p w14:paraId="205B6678" w14:textId="77777777" w:rsidR="00F73AC6" w:rsidRDefault="00F73AC6" w:rsidP="00E27C53">
      <w:pPr>
        <w:tabs>
          <w:tab w:val="left" w:pos="680"/>
        </w:tabs>
        <w:jc w:val="both"/>
        <w:rPr>
          <w:rFonts w:eastAsia="TimesNewRomanPSMT"/>
          <w:bCs/>
          <w:lang w:val="sr-Cyrl-RS"/>
        </w:rPr>
      </w:pPr>
    </w:p>
    <w:p w14:paraId="55216344" w14:textId="77777777" w:rsidR="008A19EC" w:rsidRDefault="008A19EC" w:rsidP="00E27C53">
      <w:pPr>
        <w:tabs>
          <w:tab w:val="left" w:pos="680"/>
        </w:tabs>
        <w:jc w:val="both"/>
        <w:rPr>
          <w:rFonts w:eastAsia="TimesNewRomanPSMT"/>
          <w:bCs/>
          <w:lang w:val="sr-Cyrl-RS"/>
        </w:rPr>
      </w:pPr>
    </w:p>
    <w:p w14:paraId="7CEA16D2" w14:textId="77777777" w:rsidR="008A19EC" w:rsidRDefault="008A19EC" w:rsidP="00E27C53">
      <w:pPr>
        <w:tabs>
          <w:tab w:val="left" w:pos="680"/>
        </w:tabs>
        <w:jc w:val="both"/>
        <w:rPr>
          <w:rFonts w:eastAsia="TimesNewRomanPSMT"/>
          <w:bCs/>
          <w:lang w:val="sr-Cyrl-RS"/>
        </w:rPr>
      </w:pPr>
    </w:p>
    <w:p w14:paraId="3B7A5E71" w14:textId="77777777" w:rsidR="008A19EC" w:rsidRDefault="008A19EC" w:rsidP="00E27C53">
      <w:pPr>
        <w:tabs>
          <w:tab w:val="left" w:pos="680"/>
        </w:tabs>
        <w:jc w:val="both"/>
        <w:rPr>
          <w:rFonts w:eastAsia="TimesNewRomanPSMT"/>
          <w:bCs/>
          <w:lang w:val="sr-Cyrl-RS"/>
        </w:rPr>
      </w:pPr>
    </w:p>
    <w:p w14:paraId="6085DAF5" w14:textId="77777777" w:rsidR="008A19EC" w:rsidRDefault="008A19EC" w:rsidP="00E27C53">
      <w:pPr>
        <w:tabs>
          <w:tab w:val="left" w:pos="680"/>
        </w:tabs>
        <w:jc w:val="both"/>
        <w:rPr>
          <w:rFonts w:eastAsia="TimesNewRomanPSMT"/>
          <w:bCs/>
          <w:lang w:val="sr-Cyrl-RS"/>
        </w:rPr>
      </w:pPr>
    </w:p>
    <w:p w14:paraId="0A2DD4E7" w14:textId="77777777" w:rsidR="008A19EC" w:rsidRDefault="008A19EC" w:rsidP="00E27C53">
      <w:pPr>
        <w:tabs>
          <w:tab w:val="left" w:pos="680"/>
        </w:tabs>
        <w:jc w:val="both"/>
        <w:rPr>
          <w:rFonts w:eastAsia="TimesNewRomanPSMT"/>
          <w:bCs/>
          <w:lang w:val="sr-Cyrl-RS"/>
        </w:rPr>
      </w:pPr>
    </w:p>
    <w:p w14:paraId="1B4D6AFA" w14:textId="77777777" w:rsidR="008A19EC" w:rsidRDefault="008A19EC" w:rsidP="00E27C53">
      <w:pPr>
        <w:tabs>
          <w:tab w:val="left" w:pos="680"/>
        </w:tabs>
        <w:jc w:val="both"/>
        <w:rPr>
          <w:rFonts w:eastAsia="TimesNewRomanPSMT"/>
          <w:bCs/>
          <w:lang w:val="sr-Cyrl-RS"/>
        </w:rPr>
      </w:pPr>
    </w:p>
    <w:p w14:paraId="040DB01F" w14:textId="77777777" w:rsidR="008A19EC" w:rsidRDefault="008A19EC" w:rsidP="00E27C53">
      <w:pPr>
        <w:tabs>
          <w:tab w:val="left" w:pos="680"/>
        </w:tabs>
        <w:jc w:val="both"/>
        <w:rPr>
          <w:rFonts w:eastAsia="TimesNewRomanPSMT"/>
          <w:bCs/>
          <w:lang w:val="sr-Latn-RS"/>
        </w:rPr>
      </w:pPr>
    </w:p>
    <w:p w14:paraId="1B8B65A5" w14:textId="77777777" w:rsidR="00234CE8" w:rsidRDefault="00234CE8" w:rsidP="00E27C53">
      <w:pPr>
        <w:tabs>
          <w:tab w:val="left" w:pos="680"/>
        </w:tabs>
        <w:jc w:val="both"/>
        <w:rPr>
          <w:rFonts w:eastAsia="TimesNewRomanPSMT"/>
          <w:bCs/>
          <w:lang w:val="sr-Latn-RS"/>
        </w:rPr>
      </w:pPr>
    </w:p>
    <w:p w14:paraId="4DC723E3" w14:textId="77777777" w:rsidR="00234CE8" w:rsidRDefault="00234CE8" w:rsidP="00E27C53">
      <w:pPr>
        <w:tabs>
          <w:tab w:val="left" w:pos="680"/>
        </w:tabs>
        <w:jc w:val="both"/>
        <w:rPr>
          <w:rFonts w:eastAsia="TimesNewRomanPSMT"/>
          <w:bCs/>
          <w:lang w:val="sr-Latn-RS"/>
        </w:rPr>
      </w:pPr>
    </w:p>
    <w:p w14:paraId="6BB8971A" w14:textId="77777777" w:rsidR="00234CE8" w:rsidRDefault="00234CE8" w:rsidP="00E27C53">
      <w:pPr>
        <w:tabs>
          <w:tab w:val="left" w:pos="680"/>
        </w:tabs>
        <w:jc w:val="both"/>
        <w:rPr>
          <w:rFonts w:eastAsia="TimesNewRomanPSMT"/>
          <w:bCs/>
          <w:lang w:val="sr-Latn-RS"/>
        </w:rPr>
      </w:pPr>
    </w:p>
    <w:p w14:paraId="23899FE8" w14:textId="77777777" w:rsidR="00234CE8" w:rsidRDefault="00234CE8" w:rsidP="00E27C53">
      <w:pPr>
        <w:tabs>
          <w:tab w:val="left" w:pos="680"/>
        </w:tabs>
        <w:jc w:val="both"/>
        <w:rPr>
          <w:rFonts w:eastAsia="TimesNewRomanPSMT"/>
          <w:bCs/>
          <w:lang w:val="sr-Latn-RS"/>
        </w:rPr>
      </w:pPr>
    </w:p>
    <w:p w14:paraId="71C84A7D" w14:textId="77777777" w:rsidR="00234CE8" w:rsidRDefault="00234CE8" w:rsidP="00E27C53">
      <w:pPr>
        <w:tabs>
          <w:tab w:val="left" w:pos="680"/>
        </w:tabs>
        <w:jc w:val="both"/>
        <w:rPr>
          <w:rFonts w:eastAsia="TimesNewRomanPSMT"/>
          <w:bCs/>
          <w:lang w:val="sr-Latn-RS"/>
        </w:rPr>
      </w:pPr>
    </w:p>
    <w:p w14:paraId="2BDE9AFE" w14:textId="77777777" w:rsidR="00234CE8" w:rsidRDefault="00234CE8" w:rsidP="00E27C53">
      <w:pPr>
        <w:tabs>
          <w:tab w:val="left" w:pos="680"/>
        </w:tabs>
        <w:jc w:val="both"/>
        <w:rPr>
          <w:rFonts w:eastAsia="TimesNewRomanPSMT"/>
          <w:bCs/>
          <w:lang w:val="sr-Latn-RS"/>
        </w:rPr>
      </w:pPr>
    </w:p>
    <w:p w14:paraId="15ECC63C" w14:textId="77777777" w:rsidR="00234CE8" w:rsidRDefault="00234CE8" w:rsidP="00E27C53">
      <w:pPr>
        <w:tabs>
          <w:tab w:val="left" w:pos="680"/>
        </w:tabs>
        <w:jc w:val="both"/>
        <w:rPr>
          <w:rFonts w:eastAsia="TimesNewRomanPSMT"/>
          <w:bCs/>
          <w:lang w:val="sr-Latn-RS"/>
        </w:rPr>
      </w:pPr>
    </w:p>
    <w:p w14:paraId="377DBBF9" w14:textId="77777777" w:rsidR="00234CE8" w:rsidRDefault="00234CE8" w:rsidP="00E27C53">
      <w:pPr>
        <w:tabs>
          <w:tab w:val="left" w:pos="680"/>
        </w:tabs>
        <w:jc w:val="both"/>
        <w:rPr>
          <w:rFonts w:eastAsia="TimesNewRomanPSMT"/>
          <w:bCs/>
          <w:lang w:val="sr-Latn-RS"/>
        </w:rPr>
      </w:pPr>
    </w:p>
    <w:p w14:paraId="6DA10091" w14:textId="77777777" w:rsidR="00234CE8" w:rsidRDefault="00234CE8" w:rsidP="00E27C53">
      <w:pPr>
        <w:tabs>
          <w:tab w:val="left" w:pos="680"/>
        </w:tabs>
        <w:jc w:val="both"/>
        <w:rPr>
          <w:rFonts w:eastAsia="TimesNewRomanPSMT"/>
          <w:bCs/>
          <w:lang w:val="sr-Latn-RS"/>
        </w:rPr>
      </w:pPr>
    </w:p>
    <w:p w14:paraId="549FB4F5" w14:textId="77777777" w:rsidR="00234CE8" w:rsidRDefault="00234CE8" w:rsidP="00E27C53">
      <w:pPr>
        <w:tabs>
          <w:tab w:val="left" w:pos="680"/>
        </w:tabs>
        <w:jc w:val="both"/>
        <w:rPr>
          <w:rFonts w:eastAsia="TimesNewRomanPSMT"/>
          <w:bCs/>
          <w:lang w:val="sr-Latn-RS"/>
        </w:rPr>
      </w:pPr>
    </w:p>
    <w:p w14:paraId="0DEE05A1" w14:textId="77777777" w:rsidR="00234CE8" w:rsidRDefault="00234CE8" w:rsidP="00E27C53">
      <w:pPr>
        <w:tabs>
          <w:tab w:val="left" w:pos="680"/>
        </w:tabs>
        <w:jc w:val="both"/>
        <w:rPr>
          <w:rFonts w:eastAsia="TimesNewRomanPSMT"/>
          <w:bCs/>
          <w:lang w:val="sr-Latn-RS"/>
        </w:rPr>
      </w:pPr>
    </w:p>
    <w:p w14:paraId="7F5AB72B" w14:textId="77777777" w:rsidR="00234CE8" w:rsidRPr="00234CE8" w:rsidRDefault="00234CE8" w:rsidP="00E27C53">
      <w:pPr>
        <w:tabs>
          <w:tab w:val="left" w:pos="680"/>
        </w:tabs>
        <w:jc w:val="both"/>
        <w:rPr>
          <w:rFonts w:eastAsia="TimesNewRomanPSMT"/>
          <w:bCs/>
          <w:lang w:val="sr-Latn-RS"/>
        </w:rPr>
      </w:pPr>
    </w:p>
    <w:p w14:paraId="0111D844" w14:textId="77777777" w:rsidR="00F73AC6" w:rsidRDefault="00F73AC6" w:rsidP="00E27C53">
      <w:pPr>
        <w:tabs>
          <w:tab w:val="left" w:pos="680"/>
        </w:tabs>
        <w:jc w:val="both"/>
        <w:rPr>
          <w:rFonts w:eastAsia="TimesNewRomanPSMT"/>
          <w:bCs/>
          <w:lang w:val="sr-Cyrl-RS"/>
        </w:rPr>
      </w:pPr>
    </w:p>
    <w:p w14:paraId="582AC566" w14:textId="77777777" w:rsidR="00053A61" w:rsidRPr="00AB6705" w:rsidRDefault="00053A61" w:rsidP="00E27C53">
      <w:pPr>
        <w:tabs>
          <w:tab w:val="left" w:pos="680"/>
        </w:tabs>
        <w:jc w:val="both"/>
        <w:rPr>
          <w:rFonts w:eastAsia="TimesNewRomanPSMT"/>
          <w:bCs/>
          <w:lang w:val="sr-Cyrl-R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2981595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Pr="003C479A"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1AFAE116" w14:textId="77777777" w:rsidR="003C479A" w:rsidRDefault="003C479A" w:rsidP="003C479A">
      <w:pPr>
        <w:pStyle w:val="ListParagraph"/>
        <w:ind w:left="360"/>
        <w:jc w:val="both"/>
        <w:rPr>
          <w:b/>
          <w:bCs/>
          <w:i/>
          <w:iCs/>
        </w:rPr>
      </w:pPr>
    </w:p>
    <w:p w14:paraId="3E2C027D" w14:textId="2D5F9B11" w:rsidR="00E27C53" w:rsidRPr="007F6F85" w:rsidRDefault="00E27C53" w:rsidP="00F3654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85B3EA1" w:rsidR="00E27C53" w:rsidRPr="00AE1407" w:rsidRDefault="00E27C53" w:rsidP="00E27C53">
      <w:pPr>
        <w:rPr>
          <w:noProof/>
        </w:rPr>
      </w:pPr>
      <w:r w:rsidRPr="00AE1407">
        <w:rPr>
          <w:noProof/>
        </w:rPr>
        <w:t xml:space="preserve">Предмет јавне набавке </w:t>
      </w:r>
      <w:r w:rsidRPr="001D1879">
        <w:rPr>
          <w:noProof/>
        </w:rPr>
        <w:t>није обликован</w:t>
      </w:r>
      <w:r w:rsidRPr="00AE1407">
        <w:rPr>
          <w:noProof/>
        </w:rPr>
        <w:t xml:space="preserve"> по партијама.</w:t>
      </w:r>
    </w:p>
    <w:p w14:paraId="7BE9BE8B" w14:textId="77777777" w:rsidR="00E27C53" w:rsidRPr="001D1879" w:rsidRDefault="00E27C53" w:rsidP="00E27C53">
      <w:pPr>
        <w:jc w:val="both"/>
        <w:rPr>
          <w:highlight w:val="green"/>
          <w:lang w:val="sr-Cyrl-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1D1879" w:rsidRDefault="00E27C53" w:rsidP="00E27C53">
      <w:pPr>
        <w:jc w:val="both"/>
        <w:rPr>
          <w:bCs/>
          <w:iCs/>
        </w:rPr>
      </w:pPr>
    </w:p>
    <w:p w14:paraId="4C4BE3DB" w14:textId="77777777" w:rsidR="00E27C53" w:rsidRPr="001D1879" w:rsidRDefault="00E27C53" w:rsidP="00E27C53">
      <w:pPr>
        <w:jc w:val="both"/>
        <w:rPr>
          <w:b/>
          <w:bCs/>
          <w:i/>
          <w:iCs/>
        </w:rPr>
      </w:pPr>
      <w:proofErr w:type="gramStart"/>
      <w:r w:rsidRPr="001D1879">
        <w:rPr>
          <w:bCs/>
          <w:iCs/>
        </w:rPr>
        <w:t xml:space="preserve">Подношење понуде са варијантама </w:t>
      </w:r>
      <w:r w:rsidRPr="001D1879">
        <w:rPr>
          <w:bCs/>
          <w:iCs/>
          <w:lang w:val="sr-Cyrl-RS"/>
        </w:rPr>
        <w:t>ни</w:t>
      </w:r>
      <w:r w:rsidRPr="001D1879">
        <w:rPr>
          <w:bCs/>
          <w:iCs/>
        </w:rPr>
        <w:t>је дозвољено.</w:t>
      </w:r>
      <w:proofErr w:type="gramEnd"/>
    </w:p>
    <w:p w14:paraId="16711DC1" w14:textId="77777777" w:rsidR="00E27C53" w:rsidRDefault="00E27C53" w:rsidP="00E27C53">
      <w:pPr>
        <w:jc w:val="both"/>
        <w:rPr>
          <w:lang w:val="sr-Cyrl-RS"/>
        </w:rPr>
      </w:pPr>
    </w:p>
    <w:p w14:paraId="55BEFDF7" w14:textId="77777777" w:rsidR="00C2028A" w:rsidRDefault="00C2028A" w:rsidP="00E27C53">
      <w:pPr>
        <w:jc w:val="both"/>
        <w:rPr>
          <w:lang w:val="sr-Cyrl-RS"/>
        </w:rPr>
      </w:pPr>
    </w:p>
    <w:p w14:paraId="1B21DF00" w14:textId="77777777" w:rsidR="00C2028A" w:rsidRPr="00C2028A" w:rsidRDefault="00C2028A" w:rsidP="00E27C53">
      <w:pPr>
        <w:jc w:val="both"/>
        <w:rPr>
          <w:lang w:val="sr-Cyrl-RS"/>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0F6130E"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3755760" w:rsidR="00E27C53" w:rsidRPr="00AE1407" w:rsidRDefault="00E27C53" w:rsidP="00E27C53">
      <w:pPr>
        <w:jc w:val="both"/>
        <w:rPr>
          <w:iCs/>
        </w:rPr>
      </w:pPr>
      <w:proofErr w:type="gramStart"/>
      <w:r w:rsidRPr="00651D05">
        <w:rPr>
          <w:bCs/>
          <w:iCs/>
        </w:rPr>
        <w:t xml:space="preserve">Понуђач је дужан </w:t>
      </w:r>
      <w:r w:rsidRPr="00E34402">
        <w:rPr>
          <w:bCs/>
          <w:iCs/>
        </w:rPr>
        <w:t xml:space="preserve">да за подизвођаче достави доказе о испуњености услова који су наведени у </w:t>
      </w:r>
      <w:r w:rsidRPr="00E34402">
        <w:rPr>
          <w:bCs/>
          <w:iCs/>
          <w:lang w:val="sr-Cyrl-CS"/>
        </w:rPr>
        <w:t>поглављу</w:t>
      </w:r>
      <w:r w:rsidRPr="00E34402">
        <w:rPr>
          <w:bCs/>
          <w:iCs/>
        </w:rPr>
        <w:t xml:space="preserve"> </w:t>
      </w:r>
      <w:r w:rsidR="00E34402" w:rsidRPr="00E34402">
        <w:rPr>
          <w:bCs/>
          <w:iCs/>
          <w:lang w:val="sr-Cyrl-RS"/>
        </w:rPr>
        <w:t>3</w:t>
      </w:r>
      <w:r w:rsidRPr="00E34402">
        <w:rPr>
          <w:bCs/>
          <w:iCs/>
        </w:rPr>
        <w:t>.</w:t>
      </w:r>
      <w:proofErr w:type="gramEnd"/>
      <w:r w:rsidRPr="00E34402">
        <w:rPr>
          <w:bCs/>
          <w:iCs/>
        </w:rPr>
        <w:t xml:space="preserve"> </w:t>
      </w:r>
      <w:proofErr w:type="gramStart"/>
      <w:r w:rsidRPr="00E34402">
        <w:rPr>
          <w:bCs/>
          <w:iCs/>
        </w:rPr>
        <w:t>конкурсне</w:t>
      </w:r>
      <w:proofErr w:type="gramEnd"/>
      <w:r w:rsidRPr="00E34402">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E34402" w:rsidRDefault="00E27C53" w:rsidP="00E27C53">
      <w:pPr>
        <w:jc w:val="both"/>
        <w:rPr>
          <w:iCs/>
        </w:rPr>
      </w:pPr>
      <w:proofErr w:type="gramStart"/>
      <w:r w:rsidRPr="00AE1407">
        <w:rPr>
          <w:iCs/>
        </w:rPr>
        <w:t xml:space="preserve">Понуђач у </w:t>
      </w:r>
      <w:r w:rsidRPr="00E34402">
        <w:rPr>
          <w:iCs/>
        </w:rPr>
        <w:t>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34402">
        <w:rPr>
          <w:iCs/>
        </w:rPr>
        <w:t xml:space="preserve"> </w:t>
      </w:r>
    </w:p>
    <w:p w14:paraId="448E39EA" w14:textId="77777777" w:rsidR="00E27C53" w:rsidRPr="00AE1407" w:rsidRDefault="00E27C53" w:rsidP="00E27C53">
      <w:pPr>
        <w:jc w:val="both"/>
        <w:rPr>
          <w:iCs/>
        </w:rPr>
      </w:pPr>
      <w:proofErr w:type="gramStart"/>
      <w:r w:rsidRPr="00E34402">
        <w:rPr>
          <w:iCs/>
        </w:rPr>
        <w:t>Наручилац не дозвољава пренос доспелих потраживања директно подизвођачу у смислу члана 80.</w:t>
      </w:r>
      <w:proofErr w:type="gramEnd"/>
      <w:r w:rsidRPr="00E34402">
        <w:rPr>
          <w:iCs/>
        </w:rPr>
        <w:t xml:space="preserve"> </w:t>
      </w:r>
      <w:proofErr w:type="gramStart"/>
      <w:r w:rsidRPr="00E34402">
        <w:rPr>
          <w:iCs/>
        </w:rPr>
        <w:t>став</w:t>
      </w:r>
      <w:proofErr w:type="gramEnd"/>
      <w:r w:rsidRPr="00E34402">
        <w:rPr>
          <w:iCs/>
        </w:rPr>
        <w:t xml:space="preserve"> 9. </w:t>
      </w:r>
      <w:proofErr w:type="gramStart"/>
      <w:r w:rsidRPr="00E34402">
        <w:rPr>
          <w:iCs/>
        </w:rPr>
        <w:t>Закона о јавним набавкама.</w:t>
      </w:r>
      <w:proofErr w:type="gramEnd"/>
    </w:p>
    <w:p w14:paraId="1F50B01C" w14:textId="77777777" w:rsidR="00E27C53" w:rsidRPr="00C2028A" w:rsidRDefault="00E27C53"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lastRenderedPageBreak/>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E34402" w:rsidRDefault="00E27C53" w:rsidP="00E27C53">
      <w:pPr>
        <w:pStyle w:val="ListParagraph"/>
        <w:jc w:val="both"/>
        <w:rPr>
          <w:rFonts w:eastAsia="TimesNewRomanPSMT"/>
          <w:bCs/>
        </w:rPr>
      </w:pPr>
    </w:p>
    <w:p w14:paraId="1AC85F24" w14:textId="49D9A3A5" w:rsidR="00E27C53" w:rsidRPr="00E34402" w:rsidRDefault="00E27C53" w:rsidP="00E27C53">
      <w:pPr>
        <w:jc w:val="both"/>
      </w:pPr>
      <w:proofErr w:type="gramStart"/>
      <w:r w:rsidRPr="00E34402">
        <w:rPr>
          <w:rFonts w:eastAsia="TimesNewRomanPSMT"/>
          <w:bCs/>
        </w:rPr>
        <w:t xml:space="preserve">Група понуђача је дужна да достави све доказе о испуњености услова који су наведени у </w:t>
      </w:r>
      <w:r w:rsidRPr="00E34402">
        <w:rPr>
          <w:rFonts w:eastAsia="TimesNewRomanPSMT"/>
          <w:bCs/>
          <w:lang w:val="sr-Cyrl-CS"/>
        </w:rPr>
        <w:t>поглављу</w:t>
      </w:r>
      <w:r w:rsidRPr="00E34402">
        <w:rPr>
          <w:rFonts w:eastAsia="TimesNewRomanPSMT"/>
          <w:bCs/>
        </w:rPr>
        <w:t xml:space="preserve"> </w:t>
      </w:r>
      <w:r w:rsidR="00E34402" w:rsidRPr="00E34402">
        <w:rPr>
          <w:rFonts w:eastAsia="TimesNewRomanPSMT"/>
          <w:bCs/>
          <w:lang w:val="sr-Cyrl-RS"/>
        </w:rPr>
        <w:t>3</w:t>
      </w:r>
      <w:r w:rsidRPr="00E34402">
        <w:rPr>
          <w:rFonts w:eastAsia="TimesNewRomanPSMT"/>
          <w:bCs/>
        </w:rPr>
        <w:t>.</w:t>
      </w:r>
      <w:proofErr w:type="gramEnd"/>
      <w:r w:rsidRPr="00E34402">
        <w:rPr>
          <w:rFonts w:eastAsia="TimesNewRomanPSMT"/>
          <w:bCs/>
          <w:lang w:val="ru-RU"/>
        </w:rPr>
        <w:t xml:space="preserve"> </w:t>
      </w:r>
      <w:proofErr w:type="gramStart"/>
      <w:r w:rsidRPr="00E34402">
        <w:rPr>
          <w:rFonts w:eastAsia="TimesNewRomanPSMT"/>
          <w:bCs/>
        </w:rPr>
        <w:t>конкурсне</w:t>
      </w:r>
      <w:proofErr w:type="gramEnd"/>
      <w:r w:rsidRPr="00E34402">
        <w:rPr>
          <w:rFonts w:eastAsia="TimesNewRomanPSMT"/>
          <w:bCs/>
        </w:rPr>
        <w:t xml:space="preserve"> документације, у складу са Упутством како се доказује испуњеност услова.</w:t>
      </w:r>
    </w:p>
    <w:p w14:paraId="13F6B02A" w14:textId="77777777" w:rsidR="00E27C53" w:rsidRPr="00E34402" w:rsidRDefault="00E27C53" w:rsidP="00E27C53">
      <w:pPr>
        <w:jc w:val="both"/>
      </w:pPr>
      <w:proofErr w:type="gramStart"/>
      <w:r w:rsidRPr="00E34402">
        <w:t>Понуђачи из групе понуђача одговарају неограничено солидарно према наручиоцу.</w:t>
      </w:r>
      <w:proofErr w:type="gramEnd"/>
      <w:r w:rsidRPr="00E34402">
        <w:t xml:space="preserve"> </w:t>
      </w:r>
    </w:p>
    <w:p w14:paraId="79D0E4B1" w14:textId="77777777" w:rsidR="00E27C53" w:rsidRPr="00642456" w:rsidRDefault="00E27C53" w:rsidP="00E27C53">
      <w:pPr>
        <w:jc w:val="both"/>
      </w:pPr>
      <w:proofErr w:type="gramStart"/>
      <w:r w:rsidRPr="00E34402">
        <w:t xml:space="preserve">Задруга може поднети понуду самостално, у своје име, а за рачун задругара или </w:t>
      </w:r>
      <w:r w:rsidRPr="00642456">
        <w:t>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C2028A">
      <w:pPr>
        <w:pStyle w:val="ListParagraph"/>
        <w:numPr>
          <w:ilvl w:val="1"/>
          <w:numId w:val="9"/>
        </w:numPr>
        <w:rPr>
          <w:b/>
          <w:u w:val="single"/>
        </w:rPr>
      </w:pPr>
      <w:r w:rsidRPr="0068551F">
        <w:rPr>
          <w:b/>
          <w:u w:val="single"/>
        </w:rPr>
        <w:t>Захтеви у погледу начина, рока и услова плаћања</w:t>
      </w:r>
    </w:p>
    <w:p w14:paraId="018B4EA3" w14:textId="14F04B6F" w:rsidR="00E27C53" w:rsidRPr="001802AF" w:rsidRDefault="00E27C53" w:rsidP="00E27C53">
      <w:pPr>
        <w:jc w:val="both"/>
        <w:rPr>
          <w:noProof/>
          <w:lang w:val="sr-Cyrl-CS"/>
        </w:rPr>
      </w:pPr>
      <w:r w:rsidRPr="001802AF">
        <w:rPr>
          <w:noProof/>
          <w:lang w:val="sr-Cyrl-CS"/>
        </w:rPr>
        <w:t>Наручилац</w:t>
      </w:r>
      <w:r w:rsidR="00AC3F56" w:rsidRPr="001802AF">
        <w:rPr>
          <w:noProof/>
          <w:lang w:val="sr-Cyrl-CS"/>
        </w:rPr>
        <w:t xml:space="preserve"> захтева да рок плаћања буде 90 дана, од дана доставе исправног</w:t>
      </w:r>
      <w:r w:rsidRPr="001802AF">
        <w:rPr>
          <w:noProof/>
          <w:lang w:val="sr-Cyrl-CS"/>
        </w:rPr>
        <w:t xml:space="preserve"> рачуна.</w:t>
      </w:r>
    </w:p>
    <w:p w14:paraId="3C208D0D" w14:textId="77777777" w:rsidR="00E27C53" w:rsidRPr="001802AF" w:rsidRDefault="00E27C53" w:rsidP="00E27C53">
      <w:pPr>
        <w:jc w:val="both"/>
        <w:rPr>
          <w:iCs/>
        </w:rPr>
      </w:pPr>
      <w:proofErr w:type="gramStart"/>
      <w:r w:rsidRPr="001802AF">
        <w:rPr>
          <w:iCs/>
        </w:rPr>
        <w:t>Плаћање се врши уплатом на рачун понуђача.</w:t>
      </w:r>
      <w:proofErr w:type="gramEnd"/>
    </w:p>
    <w:p w14:paraId="11BA3F44" w14:textId="64550F42" w:rsidR="00E27C53" w:rsidRPr="001802AF" w:rsidRDefault="00E27C53" w:rsidP="00E27C53">
      <w:pPr>
        <w:jc w:val="both"/>
        <w:rPr>
          <w:iCs/>
        </w:rPr>
      </w:pPr>
      <w:proofErr w:type="gramStart"/>
      <w:r w:rsidRPr="001802AF">
        <w:rPr>
          <w:iCs/>
        </w:rPr>
        <w:t>Понуђачу није дозвољено да захтева аванс.</w:t>
      </w:r>
      <w:proofErr w:type="gramEnd"/>
    </w:p>
    <w:p w14:paraId="185483B2" w14:textId="58F8DADE" w:rsidR="005B3304" w:rsidRPr="00652074" w:rsidRDefault="00CB15B4" w:rsidP="005B3304">
      <w:pPr>
        <w:jc w:val="both"/>
        <w:rPr>
          <w:iCs/>
          <w:lang w:val="sr-Cyrl-RS"/>
        </w:rPr>
      </w:pPr>
      <w:proofErr w:type="gramStart"/>
      <w:r w:rsidRPr="00CB15B4">
        <w:rPr>
          <w:i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w:t>
      </w:r>
      <w:r w:rsidRPr="00652074">
        <w:rPr>
          <w:iCs/>
        </w:rPr>
        <w:t>уградња резервног дела.</w:t>
      </w:r>
      <w:proofErr w:type="gramEnd"/>
    </w:p>
    <w:p w14:paraId="5DF15309" w14:textId="77777777" w:rsidR="00CB15B4" w:rsidRPr="00652074" w:rsidRDefault="00CB15B4" w:rsidP="005B3304">
      <w:pPr>
        <w:jc w:val="both"/>
        <w:rPr>
          <w:iCs/>
          <w:lang w:val="sr-Cyrl-RS"/>
        </w:rPr>
      </w:pPr>
    </w:p>
    <w:p w14:paraId="6DFDB4BD" w14:textId="71DDC82B" w:rsidR="00B11319" w:rsidRPr="00652074" w:rsidRDefault="00E27C53" w:rsidP="00C2028A">
      <w:pPr>
        <w:pStyle w:val="ListParagraph"/>
        <w:numPr>
          <w:ilvl w:val="1"/>
          <w:numId w:val="9"/>
        </w:numPr>
        <w:rPr>
          <w:b/>
          <w:u w:val="single"/>
        </w:rPr>
      </w:pPr>
      <w:r w:rsidRPr="00652074">
        <w:rPr>
          <w:b/>
          <w:u w:val="single"/>
        </w:rPr>
        <w:t>Захтеви у погледу гарантног рока</w:t>
      </w:r>
    </w:p>
    <w:p w14:paraId="02095D3A" w14:textId="120103FE" w:rsidR="00F7497A" w:rsidRPr="00652074" w:rsidRDefault="0085406B" w:rsidP="00F7497A">
      <w:pPr>
        <w:jc w:val="both"/>
        <w:rPr>
          <w:iCs/>
          <w:lang w:val="sr-Cyrl-RS"/>
        </w:rPr>
      </w:pPr>
      <w:proofErr w:type="gramStart"/>
      <w:r w:rsidRPr="00652074">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roofErr w:type="gramEnd"/>
    </w:p>
    <w:p w14:paraId="1505ABEE" w14:textId="77777777" w:rsidR="00C2028A" w:rsidRPr="00652074" w:rsidRDefault="00C2028A" w:rsidP="00F7497A">
      <w:pPr>
        <w:jc w:val="both"/>
        <w:rPr>
          <w:b/>
          <w:u w:val="single"/>
          <w:lang w:val="sr-Cyrl-RS"/>
        </w:rPr>
      </w:pPr>
    </w:p>
    <w:p w14:paraId="15A19750" w14:textId="2EA80823" w:rsidR="00C2028A" w:rsidRPr="00652074" w:rsidRDefault="00C2028A" w:rsidP="00652074">
      <w:pPr>
        <w:rPr>
          <w:b/>
          <w:u w:val="single"/>
          <w:lang w:val="sr-Cyrl-RS"/>
        </w:rPr>
      </w:pPr>
      <w:r w:rsidRPr="00652074">
        <w:rPr>
          <w:b/>
          <w:u w:val="single"/>
          <w:lang w:val="sr-Cyrl-RS"/>
        </w:rPr>
        <w:t xml:space="preserve">9.3  </w:t>
      </w:r>
      <w:r w:rsidRPr="00652074">
        <w:rPr>
          <w:b/>
          <w:u w:val="single"/>
        </w:rPr>
        <w:t>Захтев у погледу рока извршења услуге</w:t>
      </w:r>
    </w:p>
    <w:p w14:paraId="3A6EE17A" w14:textId="7F4CE20E" w:rsidR="00E27C53" w:rsidRPr="00652074" w:rsidRDefault="00E27C53" w:rsidP="00E27C53">
      <w:pPr>
        <w:jc w:val="both"/>
        <w:rPr>
          <w:bCs/>
          <w:lang w:val="sr-Cyrl-RS"/>
        </w:rPr>
      </w:pPr>
      <w:r w:rsidRPr="00652074">
        <w:rPr>
          <w:bCs/>
          <w:lang w:val="sr-Latn-CS"/>
        </w:rPr>
        <w:t xml:space="preserve">Наручилац захтева да рок извршења </w:t>
      </w:r>
      <w:r w:rsidR="00A25698" w:rsidRPr="00652074">
        <w:rPr>
          <w:bCs/>
          <w:lang w:val="sr-Cyrl-RS"/>
        </w:rPr>
        <w:t xml:space="preserve">предметне услуге </w:t>
      </w:r>
      <w:r w:rsidR="00A25698" w:rsidRPr="00652074">
        <w:rPr>
          <w:bCs/>
          <w:lang w:val="sr-Latn-CS"/>
        </w:rPr>
        <w:t xml:space="preserve">буде максимално </w:t>
      </w:r>
      <w:r w:rsidR="00A25698" w:rsidRPr="00652074">
        <w:rPr>
          <w:bCs/>
          <w:lang w:val="sr-Cyrl-RS"/>
        </w:rPr>
        <w:t>8</w:t>
      </w:r>
      <w:r w:rsidRPr="00652074">
        <w:rPr>
          <w:bCs/>
          <w:lang w:val="sr-Latn-CS"/>
        </w:rPr>
        <w:t xml:space="preserve"> радни</w:t>
      </w:r>
      <w:r w:rsidR="00A25698" w:rsidRPr="00652074">
        <w:rPr>
          <w:bCs/>
          <w:lang w:val="sr-Latn-CS"/>
        </w:rPr>
        <w:t>х дана од дана упућивања позива</w:t>
      </w:r>
      <w:r w:rsidR="00A25698" w:rsidRPr="00652074">
        <w:rPr>
          <w:bCs/>
          <w:lang w:val="sr-Cyrl-RS"/>
        </w:rPr>
        <w:t>, а рок одзива ради извршења</w:t>
      </w:r>
      <w:r w:rsidR="00A25698" w:rsidRPr="00A25698">
        <w:rPr>
          <w:bCs/>
          <w:lang w:val="sr-Cyrl-RS"/>
        </w:rPr>
        <w:t xml:space="preserve"> максимално 2</w:t>
      </w:r>
      <w:r w:rsidR="009B3A6B">
        <w:rPr>
          <w:bCs/>
          <w:lang w:val="sr-Cyrl-RS"/>
        </w:rPr>
        <w:t xml:space="preserve"> радна</w:t>
      </w:r>
      <w:r w:rsidR="00A25698" w:rsidRPr="00A25698">
        <w:rPr>
          <w:bCs/>
          <w:lang w:val="sr-Cyrl-RS"/>
        </w:rPr>
        <w:t xml:space="preserve"> дана.</w:t>
      </w:r>
    </w:p>
    <w:p w14:paraId="2D50DBEE" w14:textId="43892DE5" w:rsidR="005B3304" w:rsidRPr="00652074" w:rsidRDefault="00E27C53" w:rsidP="00E27C53">
      <w:pPr>
        <w:jc w:val="both"/>
        <w:rPr>
          <w:bCs/>
          <w:lang w:val="sr-Cyrl-RS"/>
        </w:rPr>
      </w:pPr>
      <w:r w:rsidRPr="00346AB2">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6173D3D" w14:textId="77777777" w:rsidR="00E27C53" w:rsidRPr="00C84078" w:rsidRDefault="00E27C53" w:rsidP="00E27C53">
      <w:pPr>
        <w:jc w:val="both"/>
        <w:rPr>
          <w:bCs/>
          <w:lang w:val="sr-Latn-CS"/>
        </w:rPr>
      </w:pPr>
      <w:r w:rsidRPr="00346AB2">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42B44BA7" w:rsidR="00E27C53" w:rsidRPr="00C2028A" w:rsidRDefault="00E27C53" w:rsidP="00C2028A">
      <w:pPr>
        <w:pStyle w:val="ListParagraph"/>
        <w:numPr>
          <w:ilvl w:val="1"/>
          <w:numId w:val="10"/>
        </w:numPr>
        <w:rPr>
          <w:b/>
          <w:u w:val="single"/>
        </w:rPr>
      </w:pPr>
      <w:r w:rsidRPr="00C2028A">
        <w:rPr>
          <w:b/>
          <w:u w:val="single"/>
        </w:rPr>
        <w:t>Захтев у погледу рока важења понуде</w:t>
      </w:r>
    </w:p>
    <w:p w14:paraId="478869A7" w14:textId="77777777" w:rsidR="00E27C53" w:rsidRPr="00BF2BFF" w:rsidRDefault="00E27C53" w:rsidP="00E27C53">
      <w:pPr>
        <w:jc w:val="both"/>
        <w:rPr>
          <w:iCs/>
        </w:rPr>
      </w:pPr>
      <w:proofErr w:type="gramStart"/>
      <w:r w:rsidRPr="00BF2BFF">
        <w:rPr>
          <w:iCs/>
        </w:rPr>
        <w:t xml:space="preserve">Наручилац захтева </w:t>
      </w:r>
      <w:r w:rsidRPr="00BF2BFF">
        <w:rPr>
          <w:iCs/>
          <w:lang w:val="sr-Cyrl-RS"/>
        </w:rPr>
        <w:t>да р</w:t>
      </w:r>
      <w:r w:rsidRPr="00BF2BFF">
        <w:rPr>
          <w:iCs/>
        </w:rPr>
        <w:t xml:space="preserve">ок важења понуде </w:t>
      </w:r>
      <w:r w:rsidRPr="00BF2BFF">
        <w:rPr>
          <w:iCs/>
          <w:lang w:val="sr-Cyrl-RS"/>
        </w:rPr>
        <w:t>буде најмање</w:t>
      </w:r>
      <w:r w:rsidRPr="00BF2BFF">
        <w:rPr>
          <w:iCs/>
        </w:rPr>
        <w:t xml:space="preserve"> 60 дана од дана отварања понуда.</w:t>
      </w:r>
      <w:proofErr w:type="gramEnd"/>
    </w:p>
    <w:p w14:paraId="574A15FD" w14:textId="77777777" w:rsidR="00E27C53" w:rsidRPr="00BF2BFF" w:rsidRDefault="00E27C53" w:rsidP="00E27C53">
      <w:pPr>
        <w:jc w:val="both"/>
        <w:rPr>
          <w:iCs/>
        </w:rPr>
      </w:pPr>
      <w:proofErr w:type="gramStart"/>
      <w:r w:rsidRPr="00BF2BF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BF2BFF" w:rsidRDefault="00E27C53" w:rsidP="00E27C53">
      <w:pPr>
        <w:jc w:val="both"/>
        <w:rPr>
          <w:iCs/>
        </w:rPr>
      </w:pPr>
      <w:proofErr w:type="gramStart"/>
      <w:r w:rsidRPr="00BF2BFF">
        <w:rPr>
          <w:iCs/>
        </w:rPr>
        <w:t>Понуђач који прихвати захтев за продужење рока важења понуде на може мењати понуду.</w:t>
      </w:r>
      <w:proofErr w:type="gramEnd"/>
    </w:p>
    <w:p w14:paraId="3159B257" w14:textId="77777777" w:rsidR="00BF2BFF" w:rsidRPr="00BF2BFF" w:rsidRDefault="00BF2BFF"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BC1AB9" w:rsidRDefault="00E27C53" w:rsidP="00BC1AB9">
      <w:pPr>
        <w:jc w:val="both"/>
        <w:rPr>
          <w:noProof/>
          <w:highlight w:val="yellow"/>
          <w:lang w:val="sr-Cyrl-RS"/>
        </w:rPr>
      </w:pPr>
    </w:p>
    <w:p w14:paraId="7678E006" w14:textId="33897206" w:rsidR="00E27C53" w:rsidRPr="00BC1AB9" w:rsidRDefault="00E27C53" w:rsidP="00E27C53">
      <w:pPr>
        <w:jc w:val="both"/>
        <w:rPr>
          <w:noProof/>
        </w:rPr>
      </w:pPr>
      <w:r w:rsidRPr="00BC1AB9">
        <w:rPr>
          <w:noProof/>
        </w:rPr>
        <w:t>Понуђач који је изабран као најповољнији је дужан да, приликом потписивања уговора, достави:</w:t>
      </w:r>
    </w:p>
    <w:p w14:paraId="5F8BA6D4" w14:textId="77777777" w:rsidR="00E27C53" w:rsidRPr="00BC1AB9" w:rsidRDefault="00E27C53" w:rsidP="002576AA">
      <w:pPr>
        <w:pStyle w:val="ListParagraph"/>
        <w:numPr>
          <w:ilvl w:val="0"/>
          <w:numId w:val="5"/>
        </w:numPr>
        <w:jc w:val="both"/>
        <w:rPr>
          <w:noProof/>
        </w:rPr>
      </w:pPr>
      <w:r w:rsidRPr="00BC1AB9">
        <w:rPr>
          <w:b/>
        </w:rPr>
        <w:t>регистровану бланко меницу и менично овлашћење</w:t>
      </w:r>
      <w:r w:rsidRPr="00BC1AB9">
        <w:rPr>
          <w:b/>
          <w:noProof/>
        </w:rPr>
        <w:t xml:space="preserve"> за извршење уговорне обавезе</w:t>
      </w:r>
      <w:r w:rsidRPr="00BC1AB9">
        <w:rPr>
          <w:noProof/>
        </w:rPr>
        <w:t>, попуњено на износ од 10% од укупне вредности уговора</w:t>
      </w:r>
      <w:r w:rsidRPr="00BC1AB9">
        <w:rPr>
          <w:noProof/>
          <w:lang w:val="sr-Cyrl-RS"/>
        </w:rPr>
        <w:t xml:space="preserve"> без ПДВ-а</w:t>
      </w:r>
      <w:r w:rsidRPr="00BC1AB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C1AB9" w:rsidRDefault="00E27C53" w:rsidP="002576AA">
      <w:pPr>
        <w:pStyle w:val="ListParagraph"/>
        <w:numPr>
          <w:ilvl w:val="0"/>
          <w:numId w:val="5"/>
        </w:numPr>
        <w:jc w:val="both"/>
        <w:rPr>
          <w:noProof/>
        </w:rPr>
      </w:pPr>
      <w:r w:rsidRPr="00BC1AB9">
        <w:rPr>
          <w:b/>
        </w:rPr>
        <w:t>регистровану бланко меницу и менично овлашћење</w:t>
      </w:r>
      <w:r w:rsidRPr="00BC1AB9">
        <w:rPr>
          <w:b/>
          <w:noProof/>
        </w:rPr>
        <w:t xml:space="preserve"> за отклањање недостатака у гарантном року</w:t>
      </w:r>
      <w:r w:rsidRPr="00BC1AB9">
        <w:rPr>
          <w:noProof/>
        </w:rPr>
        <w:t>,</w:t>
      </w:r>
      <w:r w:rsidRPr="00BC1AB9">
        <w:rPr>
          <w:noProof/>
          <w:lang w:val="sr-Cyrl-RS"/>
        </w:rPr>
        <w:t xml:space="preserve"> </w:t>
      </w:r>
      <w:r w:rsidRPr="00BC1AB9">
        <w:rPr>
          <w:noProof/>
        </w:rPr>
        <w:t>попуњено на износ од 10% од укупне вредности уговора</w:t>
      </w:r>
      <w:r w:rsidRPr="00BC1AB9">
        <w:rPr>
          <w:noProof/>
          <w:lang w:val="sr-Cyrl-RS"/>
        </w:rPr>
        <w:t xml:space="preserve"> без ПДВ-а,</w:t>
      </w:r>
      <w:r w:rsidRPr="00BC1AB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875FF11" w14:textId="77777777" w:rsidR="005D0CD2" w:rsidRPr="005537DD" w:rsidRDefault="005D0CD2" w:rsidP="005D0CD2">
      <w:pPr>
        <w:jc w:val="both"/>
        <w:rPr>
          <w:noProof/>
          <w:lang w:val="sr-Cyrl-RS"/>
        </w:rPr>
      </w:pPr>
    </w:p>
    <w:p w14:paraId="61C73958" w14:textId="77777777" w:rsidR="005D0CD2" w:rsidRDefault="005D0CD2" w:rsidP="005D0CD2">
      <w:pPr>
        <w:jc w:val="both"/>
        <w:rPr>
          <w:noProof/>
        </w:rPr>
      </w:pPr>
      <w:r>
        <w:rPr>
          <w:noProof/>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копија картона депонованих потписа који је издат од стране пословне банке коју понуђач наводи у меничном овлашћењу – писму и образац овере потписа лица овлашћених за заступање  - ОП образац.</w:t>
      </w:r>
    </w:p>
    <w:p w14:paraId="5A75C3D1" w14:textId="32EFBCB6" w:rsidR="00E27C53" w:rsidRDefault="005D0CD2" w:rsidP="005D0CD2">
      <w:pPr>
        <w:jc w:val="both"/>
        <w:rPr>
          <w:noProof/>
          <w:lang w:val="sr-Cyrl-RS"/>
        </w:rPr>
      </w:pPr>
      <w:r>
        <w:rPr>
          <w:noProof/>
        </w:rP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C6CE585" w14:textId="77777777" w:rsidR="00C11F9D" w:rsidRPr="00C11F9D" w:rsidRDefault="00C11F9D" w:rsidP="005D0CD2">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589D3D3D" w14:textId="552943FB" w:rsidR="008A19EC" w:rsidRDefault="00E27C53" w:rsidP="00E27C53">
      <w:pPr>
        <w:jc w:val="both"/>
        <w:rPr>
          <w:lang w:val="sr-Cyrl-RS"/>
        </w:rPr>
      </w:pPr>
      <w:proofErr w:type="gramStart"/>
      <w:r w:rsidRPr="002C4BE3">
        <w:t>Средство обезбеђења не може се вратити п</w:t>
      </w:r>
      <w:r w:rsidR="008D3C46">
        <w:t>онуђачу пре истека рока трајања</w:t>
      </w:r>
      <w:r w:rsidR="005537DD">
        <w:rPr>
          <w:lang w:val="sr-Cyrl-RS"/>
        </w:rPr>
        <w:t>.</w:t>
      </w:r>
      <w:proofErr w:type="gramEnd"/>
    </w:p>
    <w:p w14:paraId="6D48EA3B" w14:textId="77777777" w:rsidR="001309D5" w:rsidRDefault="001309D5" w:rsidP="00E27C53">
      <w:pPr>
        <w:jc w:val="both"/>
        <w:rPr>
          <w:lang w:val="sr-Cyrl-RS"/>
        </w:rPr>
      </w:pPr>
    </w:p>
    <w:p w14:paraId="214EDC94" w14:textId="77777777" w:rsidR="001309D5" w:rsidRDefault="001309D5" w:rsidP="00E27C53">
      <w:pPr>
        <w:jc w:val="both"/>
        <w:rPr>
          <w:lang w:val="sr-Cyrl-RS"/>
        </w:rPr>
      </w:pPr>
    </w:p>
    <w:p w14:paraId="6970E6DD" w14:textId="77777777" w:rsidR="001309D5" w:rsidRDefault="001309D5" w:rsidP="00E27C53">
      <w:pPr>
        <w:jc w:val="both"/>
        <w:rPr>
          <w:lang w:val="sr-Cyrl-RS"/>
        </w:rPr>
      </w:pPr>
    </w:p>
    <w:p w14:paraId="00B278F2" w14:textId="77777777" w:rsidR="00652074" w:rsidRDefault="00652074" w:rsidP="00E27C53">
      <w:pPr>
        <w:jc w:val="both"/>
        <w:rPr>
          <w:lang w:val="sr-Cyrl-RS"/>
        </w:rPr>
      </w:pPr>
    </w:p>
    <w:p w14:paraId="59D68BB8" w14:textId="77777777" w:rsidR="00652074" w:rsidRDefault="00652074" w:rsidP="00E27C53">
      <w:pPr>
        <w:jc w:val="both"/>
        <w:rPr>
          <w:lang w:val="sr-Cyrl-RS"/>
        </w:rPr>
      </w:pPr>
    </w:p>
    <w:p w14:paraId="16BAE757" w14:textId="77777777" w:rsidR="00652074" w:rsidRPr="005537DD" w:rsidRDefault="00652074" w:rsidP="00E27C53">
      <w:pPr>
        <w:jc w:val="both"/>
        <w:rPr>
          <w:lang w:val="sr-Cyrl-RS"/>
        </w:rPr>
      </w:pPr>
    </w:p>
    <w:p w14:paraId="6019189B" w14:textId="77777777" w:rsidR="00E27C53" w:rsidRPr="0009238B" w:rsidRDefault="00E27C53" w:rsidP="00E27C53">
      <w:pPr>
        <w:ind w:firstLine="720"/>
        <w:jc w:val="both"/>
        <w:rPr>
          <w:sz w:val="22"/>
          <w:szCs w:val="22"/>
          <w:lang w:val="sr-Cyrl-CS"/>
        </w:rPr>
      </w:pPr>
      <w:r w:rsidRPr="0009238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09238B"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9238B" w14:paraId="613EB526" w14:textId="77777777" w:rsidTr="005B3304">
        <w:tc>
          <w:tcPr>
            <w:tcW w:w="1548" w:type="dxa"/>
            <w:shd w:val="clear" w:color="auto" w:fill="auto"/>
          </w:tcPr>
          <w:p w14:paraId="36B0E709" w14:textId="77777777" w:rsidR="00E27C53" w:rsidRPr="0009238B" w:rsidRDefault="00E27C53" w:rsidP="005B3304">
            <w:pPr>
              <w:rPr>
                <w:b/>
                <w:sz w:val="22"/>
                <w:szCs w:val="22"/>
                <w:lang w:val="sr-Cyrl-CS"/>
              </w:rPr>
            </w:pPr>
            <w:r w:rsidRPr="0009238B">
              <w:rPr>
                <w:b/>
                <w:sz w:val="22"/>
                <w:szCs w:val="22"/>
                <w:lang w:val="sr-Cyrl-CS"/>
              </w:rPr>
              <w:t>ДУЖНИК:</w:t>
            </w:r>
          </w:p>
        </w:tc>
        <w:tc>
          <w:tcPr>
            <w:tcW w:w="8100" w:type="dxa"/>
            <w:shd w:val="clear" w:color="auto" w:fill="auto"/>
          </w:tcPr>
          <w:p w14:paraId="3B9C120C" w14:textId="77777777" w:rsidR="00E27C53" w:rsidRPr="0009238B" w:rsidRDefault="00E27C53" w:rsidP="005B3304">
            <w:pPr>
              <w:rPr>
                <w:b/>
                <w:sz w:val="22"/>
                <w:szCs w:val="22"/>
                <w:lang w:val="sr-Cyrl-CS"/>
              </w:rPr>
            </w:pPr>
            <w:r w:rsidRPr="0009238B">
              <w:rPr>
                <w:b/>
                <w:sz w:val="22"/>
                <w:szCs w:val="22"/>
                <w:lang w:val="sr-Cyrl-CS"/>
              </w:rPr>
              <w:t>Пун назив и седиште:__________________________________________________</w:t>
            </w:r>
          </w:p>
          <w:p w14:paraId="6D6D1EAA" w14:textId="77777777" w:rsidR="00E27C53" w:rsidRPr="0009238B" w:rsidRDefault="00E27C53" w:rsidP="005B3304">
            <w:pPr>
              <w:rPr>
                <w:b/>
                <w:sz w:val="22"/>
                <w:szCs w:val="22"/>
                <w:lang w:val="sr-Cyrl-CS"/>
              </w:rPr>
            </w:pPr>
            <w:r w:rsidRPr="0009238B">
              <w:rPr>
                <w:b/>
                <w:sz w:val="22"/>
                <w:szCs w:val="22"/>
                <w:lang w:val="sr-Cyrl-CS"/>
              </w:rPr>
              <w:t>ПИБ</w:t>
            </w:r>
            <w:r w:rsidRPr="0009238B">
              <w:rPr>
                <w:b/>
                <w:sz w:val="22"/>
                <w:szCs w:val="22"/>
                <w:lang w:val="sr-Latn-CS"/>
              </w:rPr>
              <w:t>:</w:t>
            </w:r>
            <w:r w:rsidRPr="0009238B">
              <w:rPr>
                <w:b/>
                <w:sz w:val="22"/>
                <w:szCs w:val="22"/>
                <w:lang w:val="sr-Cyrl-CS"/>
              </w:rPr>
              <w:t xml:space="preserve"> </w:t>
            </w:r>
            <w:r w:rsidRPr="0009238B">
              <w:rPr>
                <w:b/>
                <w:sz w:val="22"/>
                <w:szCs w:val="22"/>
                <w:lang w:val="sr-Latn-CS"/>
              </w:rPr>
              <w:t>_________________</w:t>
            </w:r>
            <w:r w:rsidRPr="0009238B">
              <w:rPr>
                <w:b/>
                <w:sz w:val="22"/>
                <w:szCs w:val="22"/>
                <w:lang w:val="sr-Cyrl-CS"/>
              </w:rPr>
              <w:t>______  Матични број:___________________________</w:t>
            </w:r>
          </w:p>
          <w:p w14:paraId="0E3E4477" w14:textId="77777777" w:rsidR="00E27C53" w:rsidRPr="0009238B" w:rsidRDefault="00E27C53" w:rsidP="005B3304">
            <w:pPr>
              <w:rPr>
                <w:b/>
                <w:sz w:val="22"/>
                <w:szCs w:val="22"/>
                <w:lang w:val="sr-Cyrl-CS"/>
              </w:rPr>
            </w:pPr>
            <w:r w:rsidRPr="0009238B">
              <w:rPr>
                <w:b/>
                <w:sz w:val="22"/>
                <w:szCs w:val="22"/>
                <w:lang w:val="sr-Cyrl-CS"/>
              </w:rPr>
              <w:t>Текући рачун:____________________код: _____________________(назив банке),</w:t>
            </w:r>
          </w:p>
          <w:p w14:paraId="05D54181" w14:textId="77777777" w:rsidR="00E27C53" w:rsidRPr="0009238B" w:rsidRDefault="00E27C53" w:rsidP="005B3304">
            <w:pPr>
              <w:rPr>
                <w:b/>
                <w:sz w:val="22"/>
                <w:szCs w:val="22"/>
                <w:lang w:val="sr-Cyrl-CS"/>
              </w:rPr>
            </w:pPr>
          </w:p>
        </w:tc>
      </w:tr>
      <w:tr w:rsidR="00E27C53" w:rsidRPr="0009238B" w14:paraId="6307E01C" w14:textId="77777777" w:rsidTr="005B3304">
        <w:tc>
          <w:tcPr>
            <w:tcW w:w="9648" w:type="dxa"/>
            <w:gridSpan w:val="2"/>
            <w:shd w:val="clear" w:color="auto" w:fill="auto"/>
          </w:tcPr>
          <w:p w14:paraId="3DB850FD" w14:textId="77777777" w:rsidR="00E27C53" w:rsidRPr="0009238B" w:rsidRDefault="00E27C53" w:rsidP="005B3304">
            <w:pPr>
              <w:jc w:val="center"/>
              <w:rPr>
                <w:b/>
                <w:sz w:val="22"/>
                <w:szCs w:val="22"/>
                <w:lang w:val="sr-Cyrl-CS"/>
              </w:rPr>
            </w:pPr>
            <w:r w:rsidRPr="0009238B">
              <w:rPr>
                <w:b/>
                <w:sz w:val="22"/>
                <w:szCs w:val="22"/>
                <w:lang w:val="sr-Cyrl-CS"/>
              </w:rPr>
              <w:t>И з д а ј е</w:t>
            </w:r>
          </w:p>
        </w:tc>
      </w:tr>
    </w:tbl>
    <w:p w14:paraId="402D8915" w14:textId="77777777" w:rsidR="00E27C53" w:rsidRPr="0009238B" w:rsidRDefault="00E27C53" w:rsidP="00E27C53">
      <w:pPr>
        <w:rPr>
          <w:b/>
          <w:sz w:val="22"/>
          <w:szCs w:val="22"/>
          <w:lang w:val="sr-Cyrl-CS"/>
        </w:rPr>
      </w:pPr>
    </w:p>
    <w:p w14:paraId="2DF0CE96" w14:textId="77777777" w:rsidR="00E27C53" w:rsidRPr="0009238B" w:rsidRDefault="00E27C53" w:rsidP="00E27C53">
      <w:pPr>
        <w:jc w:val="center"/>
        <w:rPr>
          <w:b/>
          <w:sz w:val="28"/>
          <w:szCs w:val="28"/>
          <w:lang w:val="sr-Cyrl-CS"/>
        </w:rPr>
      </w:pPr>
      <w:r w:rsidRPr="0009238B">
        <w:rPr>
          <w:b/>
          <w:sz w:val="28"/>
          <w:szCs w:val="28"/>
          <w:lang w:val="sr-Cyrl-CS"/>
        </w:rPr>
        <w:t>МЕНИЧНО ПИСМО – ОВЛАШЋЕЊЕ</w:t>
      </w:r>
    </w:p>
    <w:p w14:paraId="0A320FCF" w14:textId="77777777" w:rsidR="00E27C53" w:rsidRPr="0009238B" w:rsidRDefault="00E27C53" w:rsidP="00E27C53">
      <w:pPr>
        <w:jc w:val="center"/>
        <w:rPr>
          <w:b/>
          <w:sz w:val="22"/>
          <w:szCs w:val="22"/>
          <w:lang w:val="sr-Cyrl-CS"/>
        </w:rPr>
      </w:pPr>
      <w:r w:rsidRPr="0009238B">
        <w:rPr>
          <w:b/>
          <w:sz w:val="22"/>
          <w:szCs w:val="22"/>
          <w:lang w:val="sr-Cyrl-CS"/>
        </w:rPr>
        <w:t>ЗА КОРИСНИКА БЛАНКО СОЛО МЕНИЦЕ</w:t>
      </w:r>
    </w:p>
    <w:p w14:paraId="3D953E55" w14:textId="77777777" w:rsidR="00E27C53" w:rsidRPr="0009238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9238B" w14:paraId="5A3B77A0" w14:textId="77777777" w:rsidTr="005B3304">
        <w:tc>
          <w:tcPr>
            <w:tcW w:w="1587" w:type="dxa"/>
            <w:shd w:val="clear" w:color="auto" w:fill="auto"/>
          </w:tcPr>
          <w:p w14:paraId="21851D52" w14:textId="77777777" w:rsidR="00E27C53" w:rsidRPr="0009238B" w:rsidRDefault="00E27C53" w:rsidP="005B3304">
            <w:pPr>
              <w:rPr>
                <w:b/>
                <w:sz w:val="22"/>
                <w:szCs w:val="22"/>
                <w:lang w:val="sr-Cyrl-CS"/>
              </w:rPr>
            </w:pPr>
            <w:r w:rsidRPr="0009238B">
              <w:rPr>
                <w:b/>
                <w:sz w:val="22"/>
                <w:szCs w:val="22"/>
                <w:lang w:val="sr-Cyrl-CS"/>
              </w:rPr>
              <w:t>КОРИСНИК:</w:t>
            </w:r>
          </w:p>
          <w:p w14:paraId="0AC28F7C" w14:textId="77777777" w:rsidR="00E27C53" w:rsidRPr="0009238B" w:rsidRDefault="00E27C53" w:rsidP="005B3304">
            <w:pPr>
              <w:rPr>
                <w:b/>
                <w:sz w:val="22"/>
                <w:szCs w:val="22"/>
                <w:lang w:val="sr-Cyrl-CS"/>
              </w:rPr>
            </w:pPr>
            <w:r w:rsidRPr="0009238B">
              <w:rPr>
                <w:b/>
                <w:sz w:val="22"/>
                <w:szCs w:val="22"/>
                <w:lang w:val="sr-Cyrl-CS"/>
              </w:rPr>
              <w:t>(поверилац)</w:t>
            </w:r>
          </w:p>
        </w:tc>
        <w:tc>
          <w:tcPr>
            <w:tcW w:w="7699" w:type="dxa"/>
            <w:shd w:val="clear" w:color="auto" w:fill="auto"/>
          </w:tcPr>
          <w:p w14:paraId="65074077" w14:textId="77777777" w:rsidR="00E27C53" w:rsidRPr="0009238B" w:rsidRDefault="00E27C53" w:rsidP="005B3304">
            <w:pPr>
              <w:jc w:val="both"/>
              <w:rPr>
                <w:sz w:val="22"/>
                <w:szCs w:val="22"/>
                <w:lang w:val="sr-Cyrl-CS"/>
              </w:rPr>
            </w:pPr>
            <w:r w:rsidRPr="0009238B">
              <w:rPr>
                <w:b/>
                <w:sz w:val="22"/>
                <w:szCs w:val="22"/>
                <w:lang w:val="sr-Cyrl-CS"/>
              </w:rPr>
              <w:t>Пун назив и седиште:</w:t>
            </w:r>
            <w:r w:rsidRPr="0009238B">
              <w:rPr>
                <w:sz w:val="22"/>
                <w:szCs w:val="22"/>
              </w:rPr>
              <w:t xml:space="preserve"> </w:t>
            </w:r>
            <w:r w:rsidRPr="0009238B">
              <w:rPr>
                <w:sz w:val="22"/>
                <w:szCs w:val="22"/>
                <w:lang w:val="sr-Cyrl-CS"/>
              </w:rPr>
              <w:t>КЛИНИЧКИ ЦЕНТАР ВОЈВОДИНЕ, ул. Хајдук Вељкова бр. 1, Нови Сад</w:t>
            </w:r>
          </w:p>
          <w:p w14:paraId="62410CD0" w14:textId="77777777" w:rsidR="00E27C53" w:rsidRPr="0009238B" w:rsidRDefault="00E27C53" w:rsidP="005B3304">
            <w:pPr>
              <w:jc w:val="both"/>
              <w:rPr>
                <w:b/>
                <w:sz w:val="22"/>
                <w:szCs w:val="22"/>
                <w:lang w:val="sr-Cyrl-CS"/>
              </w:rPr>
            </w:pPr>
            <w:r w:rsidRPr="0009238B">
              <w:rPr>
                <w:b/>
                <w:sz w:val="22"/>
                <w:szCs w:val="22"/>
                <w:lang w:val="sr-Cyrl-CS"/>
              </w:rPr>
              <w:t>ПИБ</w:t>
            </w:r>
            <w:r w:rsidRPr="0009238B">
              <w:rPr>
                <w:b/>
                <w:sz w:val="22"/>
                <w:szCs w:val="22"/>
                <w:lang w:val="sr-Latn-CS"/>
              </w:rPr>
              <w:t>:</w:t>
            </w:r>
            <w:r w:rsidRPr="0009238B">
              <w:rPr>
                <w:b/>
                <w:sz w:val="22"/>
                <w:szCs w:val="22"/>
                <w:lang w:val="sr-Cyrl-CS"/>
              </w:rPr>
              <w:t xml:space="preserve"> </w:t>
            </w:r>
            <w:r w:rsidRPr="0009238B">
              <w:rPr>
                <w:sz w:val="22"/>
                <w:szCs w:val="22"/>
                <w:lang w:val="sr-Latn-CS"/>
              </w:rPr>
              <w:t>101696893</w:t>
            </w:r>
            <w:r w:rsidRPr="0009238B">
              <w:rPr>
                <w:b/>
                <w:sz w:val="22"/>
                <w:szCs w:val="22"/>
                <w:lang w:val="sr-Cyrl-CS"/>
              </w:rPr>
              <w:t xml:space="preserve">  Матични број:</w:t>
            </w:r>
            <w:r w:rsidRPr="0009238B">
              <w:rPr>
                <w:sz w:val="22"/>
                <w:szCs w:val="22"/>
              </w:rPr>
              <w:t xml:space="preserve"> </w:t>
            </w:r>
            <w:r w:rsidRPr="0009238B">
              <w:rPr>
                <w:sz w:val="22"/>
                <w:szCs w:val="22"/>
                <w:lang w:val="sr-Cyrl-CS"/>
              </w:rPr>
              <w:t>08664161</w:t>
            </w:r>
          </w:p>
          <w:p w14:paraId="749583DE" w14:textId="77777777" w:rsidR="00E27C53" w:rsidRPr="0009238B" w:rsidRDefault="00E27C53" w:rsidP="005B3304">
            <w:pPr>
              <w:jc w:val="both"/>
              <w:rPr>
                <w:sz w:val="22"/>
                <w:szCs w:val="22"/>
                <w:lang w:val="sr-Cyrl-CS"/>
              </w:rPr>
            </w:pPr>
            <w:r w:rsidRPr="0009238B">
              <w:rPr>
                <w:b/>
                <w:sz w:val="22"/>
                <w:szCs w:val="22"/>
                <w:lang w:val="sr-Cyrl-CS"/>
              </w:rPr>
              <w:t xml:space="preserve">Текући рачун: </w:t>
            </w:r>
            <w:r w:rsidRPr="0009238B">
              <w:rPr>
                <w:sz w:val="22"/>
                <w:szCs w:val="22"/>
                <w:lang w:val="sr-Cyrl-CS"/>
              </w:rPr>
              <w:t>840-577661-50,</w:t>
            </w:r>
            <w:r w:rsidRPr="0009238B">
              <w:rPr>
                <w:b/>
                <w:sz w:val="22"/>
                <w:szCs w:val="22"/>
                <w:lang w:val="sr-Cyrl-CS"/>
              </w:rPr>
              <w:t xml:space="preserve">  код : </w:t>
            </w:r>
            <w:r w:rsidRPr="0009238B">
              <w:rPr>
                <w:sz w:val="22"/>
                <w:szCs w:val="22"/>
                <w:lang w:val="sr-Cyrl-CS"/>
              </w:rPr>
              <w:t>Управа за трезор –Република Србија,</w:t>
            </w:r>
          </w:p>
          <w:p w14:paraId="26F0C29A" w14:textId="77777777" w:rsidR="00E27C53" w:rsidRPr="0009238B" w:rsidRDefault="00E27C53" w:rsidP="005B3304">
            <w:pPr>
              <w:jc w:val="both"/>
              <w:rPr>
                <w:sz w:val="22"/>
                <w:szCs w:val="22"/>
                <w:lang w:val="sr-Cyrl-CS"/>
              </w:rPr>
            </w:pPr>
            <w:r w:rsidRPr="0009238B">
              <w:rPr>
                <w:sz w:val="22"/>
                <w:szCs w:val="22"/>
                <w:lang w:val="sr-Cyrl-CS"/>
              </w:rPr>
              <w:t xml:space="preserve">Министарство финансија, </w:t>
            </w:r>
          </w:p>
          <w:p w14:paraId="7D665799" w14:textId="77777777" w:rsidR="00E27C53" w:rsidRPr="0009238B" w:rsidRDefault="00E27C53" w:rsidP="005B3304">
            <w:pPr>
              <w:jc w:val="both"/>
              <w:rPr>
                <w:b/>
                <w:sz w:val="22"/>
                <w:szCs w:val="22"/>
                <w:lang w:val="sr-Cyrl-CS"/>
              </w:rPr>
            </w:pPr>
          </w:p>
        </w:tc>
      </w:tr>
    </w:tbl>
    <w:p w14:paraId="36691675" w14:textId="77777777" w:rsidR="00E27C53" w:rsidRPr="0009238B" w:rsidRDefault="00E27C53" w:rsidP="00E27C53">
      <w:pPr>
        <w:ind w:firstLine="720"/>
        <w:jc w:val="both"/>
        <w:rPr>
          <w:sz w:val="22"/>
          <w:szCs w:val="22"/>
          <w:lang w:val="sr-Cyrl-CS"/>
        </w:rPr>
      </w:pPr>
      <w:r w:rsidRPr="0009238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9238B">
        <w:rPr>
          <w:b/>
          <w:noProof/>
          <w:sz w:val="22"/>
          <w:szCs w:val="22"/>
        </w:rPr>
        <w:t>за извршење уговорне обавезе</w:t>
      </w:r>
      <w:r w:rsidRPr="0009238B">
        <w:rPr>
          <w:b/>
          <w:noProof/>
          <w:sz w:val="22"/>
          <w:szCs w:val="22"/>
          <w:lang w:val="sr-Cyrl-RS"/>
        </w:rPr>
        <w:t>,</w:t>
      </w:r>
      <w:r w:rsidRPr="0009238B">
        <w:rPr>
          <w:sz w:val="22"/>
          <w:szCs w:val="22"/>
          <w:lang w:val="sr-Cyrl-CS"/>
        </w:rPr>
        <w:t xml:space="preserve"> и овлашћује меничног повериоца да предату меницу може попунити </w:t>
      </w:r>
      <w:r w:rsidRPr="0009238B">
        <w:rPr>
          <w:b/>
          <w:sz w:val="22"/>
          <w:szCs w:val="22"/>
          <w:lang w:val="sr-Cyrl-CS"/>
        </w:rPr>
        <w:t xml:space="preserve">на износ од 10% од уговорене вредности без ПДВ-а </w:t>
      </w:r>
      <w:r w:rsidRPr="0009238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9238B">
        <w:rPr>
          <w:sz w:val="22"/>
          <w:szCs w:val="22"/>
          <w:lang w:val="sr-Latn-RS"/>
        </w:rPr>
        <w:t xml:space="preserve">, </w:t>
      </w:r>
      <w:r w:rsidRPr="0009238B">
        <w:rPr>
          <w:sz w:val="22"/>
          <w:szCs w:val="22"/>
          <w:lang w:val="sr-Cyrl-CS"/>
        </w:rPr>
        <w:t>назив јавне набавке _________________________________________________</w:t>
      </w:r>
      <w:r w:rsidRPr="0009238B">
        <w:rPr>
          <w:sz w:val="22"/>
          <w:szCs w:val="22"/>
          <w:lang w:val="sr-Cyrl-RS"/>
        </w:rPr>
        <w:t xml:space="preserve"> </w:t>
      </w:r>
      <w:r w:rsidRPr="0009238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09238B" w:rsidRDefault="00E27C53" w:rsidP="00E27C53">
      <w:pPr>
        <w:ind w:firstLine="720"/>
        <w:jc w:val="both"/>
        <w:rPr>
          <w:sz w:val="22"/>
          <w:szCs w:val="22"/>
          <w:lang w:val="sr-Cyrl-CS"/>
        </w:rPr>
      </w:pPr>
      <w:r w:rsidRPr="0009238B">
        <w:rPr>
          <w:sz w:val="22"/>
          <w:szCs w:val="22"/>
          <w:lang w:val="sr-Cyrl-CS"/>
        </w:rPr>
        <w:t xml:space="preserve">Рок важности менице и меничног овлашћења _________________ (најмање </w:t>
      </w:r>
      <w:r w:rsidRPr="0009238B">
        <w:rPr>
          <w:sz w:val="22"/>
          <w:szCs w:val="22"/>
        </w:rPr>
        <w:t>3</w:t>
      </w:r>
      <w:r w:rsidRPr="0009238B">
        <w:rPr>
          <w:sz w:val="22"/>
          <w:szCs w:val="22"/>
          <w:lang w:val="sr-Latn-RS"/>
        </w:rPr>
        <w:t>0</w:t>
      </w:r>
      <w:r w:rsidRPr="0009238B">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09238B" w:rsidRDefault="00E27C53" w:rsidP="00E27C53">
      <w:pPr>
        <w:ind w:firstLine="720"/>
        <w:jc w:val="both"/>
        <w:rPr>
          <w:sz w:val="22"/>
          <w:szCs w:val="22"/>
          <w:lang w:val="sr-Cyrl-CS"/>
        </w:rPr>
      </w:pPr>
      <w:r w:rsidRPr="0009238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09238B" w:rsidRDefault="00E27C53" w:rsidP="00E27C53">
      <w:pPr>
        <w:ind w:firstLine="720"/>
        <w:jc w:val="both"/>
        <w:rPr>
          <w:sz w:val="22"/>
          <w:szCs w:val="22"/>
          <w:lang w:val="ru-RU"/>
        </w:rPr>
      </w:pPr>
      <w:r w:rsidRPr="0009238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09238B" w:rsidRDefault="00E27C53" w:rsidP="00E27C53">
      <w:pPr>
        <w:ind w:firstLine="720"/>
        <w:jc w:val="both"/>
        <w:rPr>
          <w:sz w:val="22"/>
          <w:szCs w:val="22"/>
          <w:lang w:val="ru-RU"/>
        </w:rPr>
      </w:pPr>
      <w:r w:rsidRPr="0009238B">
        <w:rPr>
          <w:sz w:val="22"/>
          <w:szCs w:val="22"/>
          <w:lang w:val="ru-RU"/>
        </w:rPr>
        <w:t>Ово менично писмо – овлашћење сачињено је у 2 (два) истоветна</w:t>
      </w:r>
      <w:r w:rsidRPr="0009238B">
        <w:rPr>
          <w:b/>
          <w:sz w:val="22"/>
          <w:szCs w:val="22"/>
          <w:lang w:val="ru-RU"/>
        </w:rPr>
        <w:t xml:space="preserve"> </w:t>
      </w:r>
      <w:r w:rsidRPr="0009238B">
        <w:rPr>
          <w:sz w:val="22"/>
          <w:szCs w:val="22"/>
          <w:lang w:val="ru-RU"/>
        </w:rPr>
        <w:t>примерка, од којих је 1 (један) примерак за Повериоца, а 1 (један) задржава Дужник.</w:t>
      </w:r>
    </w:p>
    <w:p w14:paraId="7CB6C034" w14:textId="77777777" w:rsidR="00E27C53" w:rsidRPr="0009238B" w:rsidRDefault="00E27C53" w:rsidP="00E27C53">
      <w:pPr>
        <w:jc w:val="both"/>
        <w:rPr>
          <w:sz w:val="22"/>
          <w:szCs w:val="22"/>
          <w:lang w:val="sr-Cyrl-CS"/>
        </w:rPr>
      </w:pPr>
    </w:p>
    <w:p w14:paraId="09F88E05" w14:textId="77777777" w:rsidR="00E27C53" w:rsidRPr="0009238B" w:rsidRDefault="00E27C53" w:rsidP="00E27C53">
      <w:pPr>
        <w:jc w:val="both"/>
        <w:rPr>
          <w:sz w:val="22"/>
          <w:szCs w:val="22"/>
          <w:lang w:val="sr-Cyrl-CS"/>
        </w:rPr>
      </w:pPr>
      <w:r w:rsidRPr="0009238B">
        <w:rPr>
          <w:sz w:val="22"/>
          <w:szCs w:val="22"/>
          <w:lang w:val="ru-RU"/>
        </w:rPr>
        <w:t xml:space="preserve">Прилог: - Меница серијски број </w:t>
      </w:r>
      <w:r w:rsidRPr="0009238B">
        <w:rPr>
          <w:sz w:val="22"/>
          <w:szCs w:val="22"/>
          <w:lang w:val="sr-Cyrl-CS"/>
        </w:rPr>
        <w:t xml:space="preserve">_____________________  </w:t>
      </w:r>
    </w:p>
    <w:p w14:paraId="1F6D0480" w14:textId="77777777" w:rsidR="00E27C53" w:rsidRPr="0009238B" w:rsidRDefault="00E27C53" w:rsidP="00E27C53">
      <w:pPr>
        <w:jc w:val="both"/>
        <w:rPr>
          <w:sz w:val="22"/>
          <w:szCs w:val="22"/>
          <w:lang w:val="sr-Cyrl-CS"/>
        </w:rPr>
      </w:pPr>
      <w:r w:rsidRPr="0009238B">
        <w:rPr>
          <w:sz w:val="22"/>
          <w:szCs w:val="22"/>
          <w:lang w:val="sr-Cyrl-CS"/>
        </w:rPr>
        <w:t xml:space="preserve">               - Копија картона депонованих потписа</w:t>
      </w:r>
    </w:p>
    <w:p w14:paraId="34525C32" w14:textId="77777777" w:rsidR="00E27C53" w:rsidRPr="0009238B" w:rsidRDefault="00E27C53" w:rsidP="00E27C53">
      <w:pPr>
        <w:jc w:val="both"/>
        <w:rPr>
          <w:sz w:val="22"/>
          <w:szCs w:val="22"/>
          <w:lang w:val="sr-Cyrl-CS"/>
        </w:rPr>
      </w:pPr>
      <w:r w:rsidRPr="0009238B">
        <w:rPr>
          <w:sz w:val="22"/>
          <w:szCs w:val="22"/>
          <w:lang w:val="sr-Cyrl-CS"/>
        </w:rPr>
        <w:t xml:space="preserve">               - </w:t>
      </w:r>
      <w:r w:rsidRPr="0009238B">
        <w:rPr>
          <w:rFonts w:eastAsia="TimesNewRomanPSMT"/>
          <w:bCs/>
          <w:iCs/>
          <w:sz w:val="22"/>
          <w:szCs w:val="22"/>
          <w:lang w:val="sr-Cyrl-CS"/>
        </w:rPr>
        <w:t>ОП образац</w:t>
      </w:r>
    </w:p>
    <w:p w14:paraId="56A7BEC2" w14:textId="77777777" w:rsidR="00E27C53" w:rsidRPr="0009238B" w:rsidRDefault="00E27C53" w:rsidP="00E27C53">
      <w:pPr>
        <w:jc w:val="both"/>
        <w:rPr>
          <w:sz w:val="22"/>
          <w:szCs w:val="22"/>
          <w:lang w:val="sr-Cyrl-CS"/>
        </w:rPr>
      </w:pPr>
      <w:r w:rsidRPr="0009238B">
        <w:rPr>
          <w:sz w:val="22"/>
          <w:szCs w:val="22"/>
          <w:lang w:val="sr-Cyrl-CS"/>
        </w:rPr>
        <w:t xml:space="preserve">               - </w:t>
      </w:r>
      <w:r w:rsidRPr="0009238B">
        <w:rPr>
          <w:noProof/>
          <w:sz w:val="22"/>
          <w:szCs w:val="22"/>
        </w:rPr>
        <w:t>Копија извода из Регистра  меница и овлашћења</w:t>
      </w:r>
    </w:p>
    <w:p w14:paraId="7C4DF516" w14:textId="77777777" w:rsidR="00E27C53" w:rsidRPr="0009238B" w:rsidRDefault="00E27C53" w:rsidP="00E27C53">
      <w:pPr>
        <w:ind w:firstLine="720"/>
        <w:jc w:val="both"/>
        <w:rPr>
          <w:sz w:val="22"/>
          <w:szCs w:val="22"/>
          <w:lang w:val="sr-Cyrl-CS"/>
        </w:rPr>
      </w:pPr>
      <w:r w:rsidRPr="0009238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09238B" w14:paraId="669B445E" w14:textId="77777777" w:rsidTr="005B3304">
        <w:tc>
          <w:tcPr>
            <w:tcW w:w="4428" w:type="dxa"/>
            <w:shd w:val="clear" w:color="auto" w:fill="auto"/>
          </w:tcPr>
          <w:p w14:paraId="55C03A50" w14:textId="77777777" w:rsidR="00E27C53" w:rsidRPr="0009238B" w:rsidRDefault="00E27C53" w:rsidP="005B3304">
            <w:pPr>
              <w:jc w:val="both"/>
              <w:rPr>
                <w:b/>
                <w:sz w:val="22"/>
                <w:szCs w:val="22"/>
                <w:lang w:val="sr-Cyrl-CS"/>
              </w:rPr>
            </w:pPr>
          </w:p>
        </w:tc>
        <w:tc>
          <w:tcPr>
            <w:tcW w:w="1260" w:type="dxa"/>
            <w:shd w:val="clear" w:color="auto" w:fill="auto"/>
          </w:tcPr>
          <w:p w14:paraId="4A89E980" w14:textId="77777777" w:rsidR="00E27C53" w:rsidRPr="0009238B" w:rsidRDefault="00E27C53" w:rsidP="005B3304">
            <w:pPr>
              <w:jc w:val="both"/>
              <w:rPr>
                <w:b/>
                <w:sz w:val="22"/>
                <w:szCs w:val="22"/>
                <w:lang w:val="sr-Cyrl-CS"/>
              </w:rPr>
            </w:pPr>
          </w:p>
        </w:tc>
        <w:tc>
          <w:tcPr>
            <w:tcW w:w="4140" w:type="dxa"/>
            <w:shd w:val="clear" w:color="auto" w:fill="auto"/>
          </w:tcPr>
          <w:p w14:paraId="27CFB68F" w14:textId="77777777" w:rsidR="00E27C53" w:rsidRPr="0009238B" w:rsidRDefault="00E27C53" w:rsidP="005B3304">
            <w:pPr>
              <w:jc w:val="center"/>
              <w:rPr>
                <w:b/>
                <w:sz w:val="22"/>
                <w:szCs w:val="22"/>
                <w:lang w:val="sr-Cyrl-CS"/>
              </w:rPr>
            </w:pPr>
          </w:p>
        </w:tc>
      </w:tr>
      <w:tr w:rsidR="00E27C53" w:rsidRPr="0009238B" w14:paraId="3F6362A2" w14:textId="77777777" w:rsidTr="005B3304">
        <w:trPr>
          <w:trHeight w:val="212"/>
        </w:trPr>
        <w:tc>
          <w:tcPr>
            <w:tcW w:w="4428" w:type="dxa"/>
            <w:shd w:val="clear" w:color="auto" w:fill="auto"/>
          </w:tcPr>
          <w:p w14:paraId="6D9AC1BB" w14:textId="77777777" w:rsidR="00E27C53" w:rsidRPr="0009238B" w:rsidRDefault="00E27C53" w:rsidP="005B3304">
            <w:pPr>
              <w:jc w:val="center"/>
              <w:rPr>
                <w:b/>
                <w:sz w:val="22"/>
                <w:szCs w:val="22"/>
                <w:lang w:val="sr-Cyrl-CS"/>
              </w:rPr>
            </w:pPr>
            <w:r w:rsidRPr="0009238B">
              <w:rPr>
                <w:b/>
                <w:sz w:val="22"/>
                <w:szCs w:val="22"/>
                <w:lang w:val="sr-Cyrl-CS"/>
              </w:rPr>
              <w:t>Место и датум издавања Овлашћења:</w:t>
            </w:r>
          </w:p>
        </w:tc>
        <w:tc>
          <w:tcPr>
            <w:tcW w:w="1260" w:type="dxa"/>
            <w:shd w:val="clear" w:color="auto" w:fill="auto"/>
          </w:tcPr>
          <w:p w14:paraId="65071F3D" w14:textId="77777777" w:rsidR="00E27C53" w:rsidRPr="0009238B" w:rsidRDefault="00E27C53" w:rsidP="005B3304">
            <w:pPr>
              <w:jc w:val="both"/>
              <w:rPr>
                <w:b/>
                <w:sz w:val="22"/>
                <w:szCs w:val="22"/>
                <w:lang w:val="sr-Cyrl-CS"/>
              </w:rPr>
            </w:pPr>
          </w:p>
        </w:tc>
        <w:tc>
          <w:tcPr>
            <w:tcW w:w="4140" w:type="dxa"/>
            <w:shd w:val="clear" w:color="auto" w:fill="auto"/>
          </w:tcPr>
          <w:p w14:paraId="5D464E2F" w14:textId="77777777" w:rsidR="00E27C53" w:rsidRPr="0009238B" w:rsidRDefault="00E27C53" w:rsidP="005B3304">
            <w:pPr>
              <w:rPr>
                <w:b/>
                <w:sz w:val="22"/>
                <w:szCs w:val="22"/>
                <w:lang w:val="sr-Cyrl-CS"/>
              </w:rPr>
            </w:pPr>
            <w:r w:rsidRPr="0009238B">
              <w:rPr>
                <w:b/>
                <w:sz w:val="22"/>
                <w:szCs w:val="22"/>
                <w:lang w:val="sr-Cyrl-CS"/>
              </w:rPr>
              <w:t>ДУЖНИК – ИЗДАВАЛАЦ МЕНИЦЕ</w:t>
            </w:r>
          </w:p>
          <w:p w14:paraId="6D3257E8" w14:textId="77777777" w:rsidR="00E27C53" w:rsidRPr="0009238B" w:rsidRDefault="00E27C53" w:rsidP="005B3304">
            <w:pPr>
              <w:jc w:val="center"/>
              <w:rPr>
                <w:b/>
                <w:sz w:val="22"/>
                <w:szCs w:val="22"/>
                <w:lang w:val="sr-Cyrl-CS"/>
              </w:rPr>
            </w:pPr>
          </w:p>
        </w:tc>
      </w:tr>
      <w:tr w:rsidR="00E27C53" w:rsidRPr="0009238B" w14:paraId="430FCCA2" w14:textId="77777777" w:rsidTr="005B3304">
        <w:tc>
          <w:tcPr>
            <w:tcW w:w="4428" w:type="dxa"/>
            <w:tcBorders>
              <w:bottom w:val="single" w:sz="4" w:space="0" w:color="auto"/>
            </w:tcBorders>
            <w:shd w:val="clear" w:color="auto" w:fill="auto"/>
          </w:tcPr>
          <w:p w14:paraId="62CBA45C" w14:textId="77777777" w:rsidR="00E27C53" w:rsidRPr="0009238B" w:rsidRDefault="00E27C53" w:rsidP="005B3304">
            <w:pPr>
              <w:rPr>
                <w:sz w:val="22"/>
                <w:szCs w:val="22"/>
                <w:lang w:val="sr-Cyrl-CS"/>
              </w:rPr>
            </w:pPr>
          </w:p>
        </w:tc>
        <w:tc>
          <w:tcPr>
            <w:tcW w:w="1260" w:type="dxa"/>
            <w:shd w:val="clear" w:color="auto" w:fill="auto"/>
          </w:tcPr>
          <w:p w14:paraId="396D5083" w14:textId="77777777" w:rsidR="00E27C53" w:rsidRPr="0009238B" w:rsidRDefault="00E27C53" w:rsidP="005B3304">
            <w:pPr>
              <w:jc w:val="center"/>
              <w:rPr>
                <w:b/>
                <w:sz w:val="22"/>
                <w:szCs w:val="22"/>
                <w:lang w:val="sr-Cyrl-CS"/>
              </w:rPr>
            </w:pPr>
            <w:r w:rsidRPr="0009238B">
              <w:rPr>
                <w:sz w:val="22"/>
                <w:szCs w:val="22"/>
                <w:lang w:val="sr-Cyrl-CS"/>
              </w:rPr>
              <w:t>МП</w:t>
            </w:r>
          </w:p>
        </w:tc>
        <w:tc>
          <w:tcPr>
            <w:tcW w:w="4140" w:type="dxa"/>
            <w:tcBorders>
              <w:bottom w:val="single" w:sz="4" w:space="0" w:color="auto"/>
            </w:tcBorders>
            <w:shd w:val="clear" w:color="auto" w:fill="auto"/>
          </w:tcPr>
          <w:p w14:paraId="31B68B6E" w14:textId="77777777" w:rsidR="00E27C53" w:rsidRPr="0009238B"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09238B" w:rsidRDefault="00E27C53" w:rsidP="005B3304">
            <w:pPr>
              <w:jc w:val="both"/>
              <w:rPr>
                <w:b/>
                <w:sz w:val="22"/>
                <w:szCs w:val="22"/>
                <w:lang w:val="sr-Cyrl-CS"/>
              </w:rPr>
            </w:pPr>
          </w:p>
        </w:tc>
        <w:tc>
          <w:tcPr>
            <w:tcW w:w="1260" w:type="dxa"/>
            <w:shd w:val="clear" w:color="auto" w:fill="auto"/>
          </w:tcPr>
          <w:p w14:paraId="7F55E4BF" w14:textId="77777777" w:rsidR="00E27C53" w:rsidRPr="0009238B" w:rsidRDefault="00E27C53" w:rsidP="005B3304">
            <w:pPr>
              <w:jc w:val="right"/>
              <w:rPr>
                <w:sz w:val="22"/>
                <w:szCs w:val="22"/>
                <w:lang w:val="sr-Cyrl-CS"/>
              </w:rPr>
            </w:pPr>
          </w:p>
          <w:p w14:paraId="1D356581" w14:textId="77777777" w:rsidR="00E27C53" w:rsidRPr="0009238B"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09238B" w:rsidRDefault="00E27C53" w:rsidP="005B3304">
            <w:pPr>
              <w:jc w:val="center"/>
              <w:rPr>
                <w:b/>
                <w:sz w:val="22"/>
                <w:szCs w:val="22"/>
                <w:lang w:val="sr-Cyrl-CS"/>
              </w:rPr>
            </w:pPr>
            <w:r w:rsidRPr="0009238B">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E05ADF" w14:paraId="7D48238A" w14:textId="77777777" w:rsidTr="005B3304">
        <w:tc>
          <w:tcPr>
            <w:tcW w:w="9286" w:type="dxa"/>
            <w:shd w:val="clear" w:color="auto" w:fill="auto"/>
          </w:tcPr>
          <w:p w14:paraId="060794E3" w14:textId="77777777" w:rsidR="00E27C53" w:rsidRPr="00E05ADF" w:rsidRDefault="00E27C53" w:rsidP="005B3304">
            <w:pPr>
              <w:ind w:firstLine="720"/>
              <w:jc w:val="both"/>
              <w:rPr>
                <w:sz w:val="22"/>
                <w:szCs w:val="22"/>
                <w:lang w:val="sr-Cyrl-CS"/>
              </w:rPr>
            </w:pPr>
            <w:r w:rsidRPr="00E05AD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E05ADF"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E05ADF" w14:paraId="27BA72D4" w14:textId="77777777" w:rsidTr="005B3304">
              <w:tc>
                <w:tcPr>
                  <w:tcW w:w="1548" w:type="dxa"/>
                  <w:shd w:val="clear" w:color="auto" w:fill="auto"/>
                </w:tcPr>
                <w:p w14:paraId="28D891C1" w14:textId="77777777" w:rsidR="00E27C53" w:rsidRPr="00E05ADF" w:rsidRDefault="00E27C53" w:rsidP="005B3304">
                  <w:pPr>
                    <w:rPr>
                      <w:b/>
                      <w:sz w:val="22"/>
                      <w:szCs w:val="22"/>
                      <w:lang w:val="sr-Cyrl-CS"/>
                    </w:rPr>
                  </w:pPr>
                  <w:r w:rsidRPr="00E05ADF">
                    <w:rPr>
                      <w:b/>
                      <w:sz w:val="22"/>
                      <w:szCs w:val="22"/>
                      <w:lang w:val="sr-Cyrl-CS"/>
                    </w:rPr>
                    <w:t>ДУЖНИК:</w:t>
                  </w:r>
                </w:p>
              </w:tc>
              <w:tc>
                <w:tcPr>
                  <w:tcW w:w="8100" w:type="dxa"/>
                  <w:shd w:val="clear" w:color="auto" w:fill="auto"/>
                </w:tcPr>
                <w:p w14:paraId="175C54AF" w14:textId="77777777" w:rsidR="00E27C53" w:rsidRPr="00E05ADF" w:rsidRDefault="00E27C53" w:rsidP="005B3304">
                  <w:pPr>
                    <w:rPr>
                      <w:b/>
                      <w:sz w:val="22"/>
                      <w:szCs w:val="22"/>
                      <w:lang w:val="sr-Cyrl-CS"/>
                    </w:rPr>
                  </w:pPr>
                  <w:r w:rsidRPr="00E05ADF">
                    <w:rPr>
                      <w:b/>
                      <w:sz w:val="22"/>
                      <w:szCs w:val="22"/>
                      <w:lang w:val="sr-Cyrl-CS"/>
                    </w:rPr>
                    <w:t>Пун назив и седиште:__________________________________________________</w:t>
                  </w:r>
                </w:p>
                <w:p w14:paraId="4C29808F" w14:textId="77777777" w:rsidR="00E27C53" w:rsidRPr="00E05ADF" w:rsidRDefault="00E27C53" w:rsidP="005B3304">
                  <w:pPr>
                    <w:rPr>
                      <w:b/>
                      <w:sz w:val="22"/>
                      <w:szCs w:val="22"/>
                      <w:lang w:val="sr-Cyrl-CS"/>
                    </w:rPr>
                  </w:pPr>
                  <w:r w:rsidRPr="00E05ADF">
                    <w:rPr>
                      <w:b/>
                      <w:sz w:val="22"/>
                      <w:szCs w:val="22"/>
                      <w:lang w:val="sr-Cyrl-CS"/>
                    </w:rPr>
                    <w:t>ПИБ</w:t>
                  </w:r>
                  <w:r w:rsidRPr="00E05ADF">
                    <w:rPr>
                      <w:b/>
                      <w:sz w:val="22"/>
                      <w:szCs w:val="22"/>
                      <w:lang w:val="sr-Latn-CS"/>
                    </w:rPr>
                    <w:t>:</w:t>
                  </w:r>
                  <w:r w:rsidRPr="00E05ADF">
                    <w:rPr>
                      <w:b/>
                      <w:sz w:val="22"/>
                      <w:szCs w:val="22"/>
                      <w:lang w:val="sr-Cyrl-CS"/>
                    </w:rPr>
                    <w:t xml:space="preserve"> </w:t>
                  </w:r>
                  <w:r w:rsidRPr="00E05ADF">
                    <w:rPr>
                      <w:b/>
                      <w:sz w:val="22"/>
                      <w:szCs w:val="22"/>
                      <w:lang w:val="sr-Latn-CS"/>
                    </w:rPr>
                    <w:t>_________________</w:t>
                  </w:r>
                  <w:r w:rsidRPr="00E05ADF">
                    <w:rPr>
                      <w:b/>
                      <w:sz w:val="22"/>
                      <w:szCs w:val="22"/>
                      <w:lang w:val="sr-Cyrl-CS"/>
                    </w:rPr>
                    <w:t>______  Матични број:___________________________</w:t>
                  </w:r>
                </w:p>
                <w:p w14:paraId="6F35D69F" w14:textId="77777777" w:rsidR="00E27C53" w:rsidRPr="00E05ADF" w:rsidRDefault="00E27C53" w:rsidP="005B3304">
                  <w:pPr>
                    <w:rPr>
                      <w:b/>
                      <w:sz w:val="22"/>
                      <w:szCs w:val="22"/>
                      <w:lang w:val="sr-Cyrl-CS"/>
                    </w:rPr>
                  </w:pPr>
                  <w:r w:rsidRPr="00E05ADF">
                    <w:rPr>
                      <w:b/>
                      <w:sz w:val="22"/>
                      <w:szCs w:val="22"/>
                      <w:lang w:val="sr-Cyrl-CS"/>
                    </w:rPr>
                    <w:t>Текући рачун:____________________код: _____________________(назив банке),</w:t>
                  </w:r>
                </w:p>
                <w:p w14:paraId="7F778872" w14:textId="77777777" w:rsidR="00E27C53" w:rsidRPr="00E05ADF" w:rsidRDefault="00E27C53" w:rsidP="005B3304">
                  <w:pPr>
                    <w:rPr>
                      <w:b/>
                      <w:sz w:val="22"/>
                      <w:szCs w:val="22"/>
                      <w:lang w:val="sr-Cyrl-CS"/>
                    </w:rPr>
                  </w:pPr>
                </w:p>
              </w:tc>
            </w:tr>
          </w:tbl>
          <w:p w14:paraId="36D3FAC5" w14:textId="77777777" w:rsidR="00E27C53" w:rsidRPr="00E05ADF" w:rsidRDefault="00E27C53" w:rsidP="005B3304">
            <w:pPr>
              <w:jc w:val="center"/>
              <w:rPr>
                <w:b/>
                <w:sz w:val="22"/>
                <w:szCs w:val="22"/>
                <w:lang w:val="sr-Cyrl-CS"/>
              </w:rPr>
            </w:pPr>
            <w:r w:rsidRPr="00E05ADF">
              <w:rPr>
                <w:b/>
                <w:sz w:val="22"/>
                <w:szCs w:val="22"/>
                <w:lang w:val="sr-Cyrl-CS"/>
              </w:rPr>
              <w:t>И з д а ј е</w:t>
            </w:r>
          </w:p>
        </w:tc>
      </w:tr>
    </w:tbl>
    <w:p w14:paraId="53886C61" w14:textId="77777777" w:rsidR="00E27C53" w:rsidRPr="00E05ADF" w:rsidRDefault="00E27C53" w:rsidP="00E27C53">
      <w:pPr>
        <w:rPr>
          <w:b/>
          <w:sz w:val="22"/>
          <w:szCs w:val="22"/>
          <w:lang w:val="sr-Cyrl-CS"/>
        </w:rPr>
      </w:pPr>
    </w:p>
    <w:p w14:paraId="33B299D5" w14:textId="77777777" w:rsidR="00E27C53" w:rsidRPr="00E05ADF" w:rsidRDefault="00E27C53" w:rsidP="00E27C53">
      <w:pPr>
        <w:jc w:val="center"/>
        <w:rPr>
          <w:b/>
          <w:sz w:val="28"/>
          <w:szCs w:val="28"/>
          <w:lang w:val="sr-Cyrl-CS"/>
        </w:rPr>
      </w:pPr>
      <w:r w:rsidRPr="00E05ADF">
        <w:rPr>
          <w:b/>
          <w:sz w:val="28"/>
          <w:szCs w:val="28"/>
          <w:lang w:val="sr-Cyrl-CS"/>
        </w:rPr>
        <w:t>МЕНИЧНО ПИСМО – ОВЛАШЋЕЊЕ</w:t>
      </w:r>
    </w:p>
    <w:p w14:paraId="65C45CFD" w14:textId="77777777" w:rsidR="00E27C53" w:rsidRPr="00E05ADF" w:rsidRDefault="00E27C53" w:rsidP="00E27C53">
      <w:pPr>
        <w:jc w:val="center"/>
        <w:rPr>
          <w:b/>
          <w:sz w:val="22"/>
          <w:szCs w:val="22"/>
          <w:lang w:val="sr-Cyrl-CS"/>
        </w:rPr>
      </w:pPr>
      <w:r w:rsidRPr="00E05ADF">
        <w:rPr>
          <w:b/>
          <w:sz w:val="22"/>
          <w:szCs w:val="22"/>
          <w:lang w:val="sr-Cyrl-CS"/>
        </w:rPr>
        <w:t>ЗА КОРИСНИКА БЛАНКО СОЛО МЕНИЦЕ</w:t>
      </w:r>
    </w:p>
    <w:p w14:paraId="3930433B" w14:textId="77777777" w:rsidR="00E27C53" w:rsidRPr="00E05AD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05ADF" w14:paraId="458BF83D" w14:textId="77777777" w:rsidTr="005B3304">
        <w:tc>
          <w:tcPr>
            <w:tcW w:w="1548" w:type="dxa"/>
            <w:shd w:val="clear" w:color="auto" w:fill="auto"/>
          </w:tcPr>
          <w:p w14:paraId="0B9008CD" w14:textId="77777777" w:rsidR="00E27C53" w:rsidRPr="00E05ADF" w:rsidRDefault="00E27C53" w:rsidP="005B3304">
            <w:pPr>
              <w:rPr>
                <w:b/>
                <w:sz w:val="22"/>
                <w:szCs w:val="22"/>
                <w:lang w:val="sr-Cyrl-CS"/>
              </w:rPr>
            </w:pPr>
            <w:r w:rsidRPr="00E05ADF">
              <w:rPr>
                <w:b/>
                <w:sz w:val="22"/>
                <w:szCs w:val="22"/>
                <w:lang w:val="sr-Cyrl-CS"/>
              </w:rPr>
              <w:t>КОРИСНИК:</w:t>
            </w:r>
          </w:p>
          <w:p w14:paraId="2FAE5633" w14:textId="77777777" w:rsidR="00E27C53" w:rsidRPr="00E05ADF" w:rsidRDefault="00E27C53" w:rsidP="005B3304">
            <w:pPr>
              <w:rPr>
                <w:b/>
                <w:sz w:val="22"/>
                <w:szCs w:val="22"/>
                <w:lang w:val="sr-Cyrl-CS"/>
              </w:rPr>
            </w:pPr>
            <w:r w:rsidRPr="00E05ADF">
              <w:rPr>
                <w:b/>
                <w:sz w:val="22"/>
                <w:szCs w:val="22"/>
                <w:lang w:val="sr-Cyrl-CS"/>
              </w:rPr>
              <w:t>(поверилац)</w:t>
            </w:r>
          </w:p>
        </w:tc>
        <w:tc>
          <w:tcPr>
            <w:tcW w:w="8100" w:type="dxa"/>
            <w:shd w:val="clear" w:color="auto" w:fill="auto"/>
          </w:tcPr>
          <w:p w14:paraId="4E2D9F12" w14:textId="77777777" w:rsidR="00E27C53" w:rsidRPr="00E05ADF" w:rsidRDefault="00E27C53" w:rsidP="005B3304">
            <w:pPr>
              <w:jc w:val="both"/>
              <w:rPr>
                <w:sz w:val="22"/>
                <w:szCs w:val="22"/>
                <w:lang w:val="sr-Cyrl-CS"/>
              </w:rPr>
            </w:pPr>
            <w:r w:rsidRPr="00E05ADF">
              <w:rPr>
                <w:b/>
                <w:sz w:val="22"/>
                <w:szCs w:val="22"/>
                <w:lang w:val="sr-Cyrl-CS"/>
              </w:rPr>
              <w:t>Пун назив и седиште:</w:t>
            </w:r>
            <w:r w:rsidRPr="00E05ADF">
              <w:rPr>
                <w:sz w:val="22"/>
                <w:szCs w:val="22"/>
              </w:rPr>
              <w:t xml:space="preserve"> </w:t>
            </w:r>
            <w:r w:rsidRPr="00E05ADF">
              <w:rPr>
                <w:sz w:val="22"/>
                <w:szCs w:val="22"/>
                <w:lang w:val="sr-Cyrl-CS"/>
              </w:rPr>
              <w:t>КЛИНИЧКИ ЦЕНТАР ВОЈВОДИНЕ, ул. Хајдук Вељкова бр. 1, Нови Сад</w:t>
            </w:r>
          </w:p>
          <w:p w14:paraId="473C4663" w14:textId="77777777" w:rsidR="00E27C53" w:rsidRPr="00E05ADF" w:rsidRDefault="00E27C53" w:rsidP="005B3304">
            <w:pPr>
              <w:jc w:val="both"/>
              <w:rPr>
                <w:b/>
                <w:sz w:val="22"/>
                <w:szCs w:val="22"/>
                <w:lang w:val="sr-Cyrl-CS"/>
              </w:rPr>
            </w:pPr>
            <w:r w:rsidRPr="00E05ADF">
              <w:rPr>
                <w:b/>
                <w:sz w:val="22"/>
                <w:szCs w:val="22"/>
                <w:lang w:val="sr-Cyrl-CS"/>
              </w:rPr>
              <w:t>ПИБ</w:t>
            </w:r>
            <w:r w:rsidRPr="00E05ADF">
              <w:rPr>
                <w:b/>
                <w:sz w:val="22"/>
                <w:szCs w:val="22"/>
                <w:lang w:val="sr-Latn-CS"/>
              </w:rPr>
              <w:t>:</w:t>
            </w:r>
            <w:r w:rsidRPr="00E05ADF">
              <w:rPr>
                <w:b/>
                <w:sz w:val="22"/>
                <w:szCs w:val="22"/>
                <w:lang w:val="sr-Cyrl-CS"/>
              </w:rPr>
              <w:t xml:space="preserve"> </w:t>
            </w:r>
            <w:r w:rsidRPr="00E05ADF">
              <w:rPr>
                <w:sz w:val="22"/>
                <w:szCs w:val="22"/>
                <w:lang w:val="sr-Latn-CS"/>
              </w:rPr>
              <w:t>101696893</w:t>
            </w:r>
            <w:r w:rsidRPr="00E05ADF">
              <w:rPr>
                <w:b/>
                <w:sz w:val="22"/>
                <w:szCs w:val="22"/>
                <w:lang w:val="sr-Cyrl-CS"/>
              </w:rPr>
              <w:t xml:space="preserve">  Матични број:</w:t>
            </w:r>
            <w:r w:rsidRPr="00E05ADF">
              <w:rPr>
                <w:sz w:val="22"/>
                <w:szCs w:val="22"/>
              </w:rPr>
              <w:t xml:space="preserve"> </w:t>
            </w:r>
            <w:r w:rsidRPr="00E05ADF">
              <w:rPr>
                <w:sz w:val="22"/>
                <w:szCs w:val="22"/>
                <w:lang w:val="sr-Cyrl-CS"/>
              </w:rPr>
              <w:t>08664161</w:t>
            </w:r>
          </w:p>
          <w:p w14:paraId="6E651D6D" w14:textId="77777777" w:rsidR="00E27C53" w:rsidRPr="00E05ADF" w:rsidRDefault="00E27C53" w:rsidP="005B3304">
            <w:pPr>
              <w:jc w:val="both"/>
              <w:rPr>
                <w:sz w:val="22"/>
                <w:szCs w:val="22"/>
                <w:lang w:val="sr-Cyrl-CS"/>
              </w:rPr>
            </w:pPr>
            <w:r w:rsidRPr="00E05ADF">
              <w:rPr>
                <w:b/>
                <w:sz w:val="22"/>
                <w:szCs w:val="22"/>
                <w:lang w:val="sr-Cyrl-CS"/>
              </w:rPr>
              <w:t xml:space="preserve">Текући рачун: </w:t>
            </w:r>
            <w:r w:rsidRPr="00E05ADF">
              <w:rPr>
                <w:sz w:val="22"/>
                <w:szCs w:val="22"/>
                <w:lang w:val="sr-Cyrl-CS"/>
              </w:rPr>
              <w:t>840-577661-50,</w:t>
            </w:r>
            <w:r w:rsidRPr="00E05ADF">
              <w:rPr>
                <w:b/>
                <w:sz w:val="22"/>
                <w:szCs w:val="22"/>
                <w:lang w:val="sr-Cyrl-CS"/>
              </w:rPr>
              <w:t xml:space="preserve">  код : </w:t>
            </w:r>
            <w:r w:rsidRPr="00E05ADF">
              <w:rPr>
                <w:sz w:val="22"/>
                <w:szCs w:val="22"/>
                <w:lang w:val="sr-Cyrl-CS"/>
              </w:rPr>
              <w:t>Управа за трезор –Република Србија,</w:t>
            </w:r>
          </w:p>
          <w:p w14:paraId="3826DA28" w14:textId="77777777" w:rsidR="00E27C53" w:rsidRPr="00E05ADF" w:rsidRDefault="00E27C53" w:rsidP="005B3304">
            <w:pPr>
              <w:jc w:val="both"/>
              <w:rPr>
                <w:b/>
                <w:sz w:val="22"/>
                <w:szCs w:val="22"/>
                <w:lang w:val="sr-Cyrl-CS"/>
              </w:rPr>
            </w:pPr>
            <w:r w:rsidRPr="00E05ADF">
              <w:rPr>
                <w:sz w:val="22"/>
                <w:szCs w:val="22"/>
                <w:lang w:val="sr-Cyrl-CS"/>
              </w:rPr>
              <w:t xml:space="preserve">Министарство финансија, </w:t>
            </w:r>
          </w:p>
        </w:tc>
      </w:tr>
    </w:tbl>
    <w:p w14:paraId="25BF0F7B" w14:textId="77777777" w:rsidR="00E27C53" w:rsidRPr="00E05ADF" w:rsidRDefault="00E27C53" w:rsidP="00E27C53">
      <w:pPr>
        <w:jc w:val="both"/>
        <w:rPr>
          <w:sz w:val="22"/>
          <w:szCs w:val="22"/>
          <w:lang w:val="sr-Cyrl-CS"/>
        </w:rPr>
      </w:pPr>
    </w:p>
    <w:p w14:paraId="2DC1BAED" w14:textId="77777777" w:rsidR="00E27C53" w:rsidRPr="00E05ADF" w:rsidRDefault="00E27C53" w:rsidP="00E27C53">
      <w:pPr>
        <w:ind w:firstLine="720"/>
        <w:jc w:val="both"/>
        <w:rPr>
          <w:sz w:val="22"/>
          <w:szCs w:val="22"/>
          <w:lang w:val="sr-Cyrl-CS"/>
        </w:rPr>
      </w:pPr>
      <w:r w:rsidRPr="00E05AD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05ADF">
        <w:rPr>
          <w:b/>
          <w:noProof/>
          <w:sz w:val="22"/>
          <w:szCs w:val="22"/>
        </w:rPr>
        <w:t>за отклањање недостатака у гарантном року</w:t>
      </w:r>
      <w:r w:rsidRPr="00E05ADF">
        <w:rPr>
          <w:b/>
          <w:noProof/>
          <w:sz w:val="22"/>
          <w:szCs w:val="22"/>
          <w:lang w:val="sr-Cyrl-RS"/>
        </w:rPr>
        <w:t>,</w:t>
      </w:r>
      <w:r w:rsidRPr="00E05ADF">
        <w:rPr>
          <w:sz w:val="22"/>
          <w:szCs w:val="22"/>
          <w:lang w:val="sr-Cyrl-CS"/>
        </w:rPr>
        <w:t xml:space="preserve"> и овлашћује меничног повериоца да предату меницу може попунити </w:t>
      </w:r>
      <w:r w:rsidRPr="00E05ADF">
        <w:rPr>
          <w:b/>
          <w:sz w:val="22"/>
          <w:szCs w:val="22"/>
          <w:lang w:val="sr-Cyrl-CS"/>
        </w:rPr>
        <w:t xml:space="preserve">на износ од 10% од уговорене вредности без ПДВ-а </w:t>
      </w:r>
      <w:r w:rsidRPr="00E05AD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E05ADF">
        <w:rPr>
          <w:sz w:val="22"/>
          <w:szCs w:val="22"/>
          <w:lang w:val="sr-Cyrl-RS"/>
        </w:rPr>
        <w:t xml:space="preserve"> </w:t>
      </w:r>
      <w:r w:rsidRPr="00E05ADF">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E05ADF" w:rsidRDefault="00E27C53" w:rsidP="00E27C53">
      <w:pPr>
        <w:ind w:firstLine="720"/>
        <w:jc w:val="both"/>
        <w:rPr>
          <w:sz w:val="22"/>
          <w:szCs w:val="22"/>
          <w:lang w:val="sr-Cyrl-CS"/>
        </w:rPr>
      </w:pPr>
      <w:r w:rsidRPr="00E05ADF">
        <w:rPr>
          <w:sz w:val="22"/>
          <w:szCs w:val="22"/>
          <w:lang w:val="sr-Cyrl-CS"/>
        </w:rPr>
        <w:t xml:space="preserve">Рок важности менице и меничног овлашћења _________________ (најмање </w:t>
      </w:r>
      <w:r w:rsidRPr="00E05ADF">
        <w:rPr>
          <w:sz w:val="22"/>
          <w:szCs w:val="22"/>
          <w:lang w:val="sr-Latn-RS"/>
        </w:rPr>
        <w:t>30</w:t>
      </w:r>
      <w:r w:rsidRPr="00E05ADF">
        <w:rPr>
          <w:sz w:val="22"/>
          <w:szCs w:val="22"/>
          <w:lang w:val="sr-Cyrl-CS"/>
        </w:rPr>
        <w:t xml:space="preserve"> дана дужи од дана </w:t>
      </w:r>
      <w:r w:rsidR="007E73BB" w:rsidRPr="00E05ADF">
        <w:rPr>
          <w:sz w:val="22"/>
          <w:szCs w:val="22"/>
          <w:lang w:val="sr-Cyrl-CS"/>
        </w:rPr>
        <w:t>истека</w:t>
      </w:r>
      <w:r w:rsidR="00910BE9" w:rsidRPr="00E05ADF">
        <w:rPr>
          <w:sz w:val="22"/>
          <w:szCs w:val="22"/>
          <w:lang w:val="sr-Latn-RS"/>
        </w:rPr>
        <w:t xml:space="preserve"> </w:t>
      </w:r>
      <w:r w:rsidR="00910BE9" w:rsidRPr="00E05ADF">
        <w:rPr>
          <w:sz w:val="22"/>
          <w:szCs w:val="22"/>
          <w:lang w:val="sr-Cyrl-CS"/>
        </w:rPr>
        <w:t>датог</w:t>
      </w:r>
      <w:r w:rsidR="007E73BB" w:rsidRPr="00E05ADF">
        <w:rPr>
          <w:sz w:val="22"/>
          <w:szCs w:val="22"/>
          <w:lang w:val="sr-Cyrl-CS"/>
        </w:rPr>
        <w:t xml:space="preserve"> гарантног рока </w:t>
      </w:r>
      <w:r w:rsidRPr="00E05ADF">
        <w:rPr>
          <w:sz w:val="22"/>
          <w:szCs w:val="22"/>
          <w:lang w:val="sr-Cyrl-CS"/>
        </w:rPr>
        <w:t>за које се меница и менично овлашћење  издаје).</w:t>
      </w:r>
    </w:p>
    <w:p w14:paraId="5F2967F5" w14:textId="77777777" w:rsidR="00E27C53" w:rsidRPr="00E05ADF" w:rsidRDefault="00E27C53" w:rsidP="00E27C53">
      <w:pPr>
        <w:ind w:firstLine="720"/>
        <w:jc w:val="both"/>
        <w:rPr>
          <w:sz w:val="22"/>
          <w:szCs w:val="22"/>
          <w:lang w:val="sr-Cyrl-CS"/>
        </w:rPr>
      </w:pPr>
      <w:r w:rsidRPr="00E05AD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E05ADF" w:rsidRDefault="00E27C53" w:rsidP="00E27C53">
      <w:pPr>
        <w:ind w:firstLine="720"/>
        <w:jc w:val="both"/>
        <w:rPr>
          <w:sz w:val="22"/>
          <w:szCs w:val="22"/>
          <w:lang w:val="ru-RU"/>
        </w:rPr>
      </w:pPr>
      <w:r w:rsidRPr="00E05AD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E05ADF" w:rsidRDefault="00E27C53" w:rsidP="00E27C53">
      <w:pPr>
        <w:ind w:firstLine="720"/>
        <w:jc w:val="both"/>
        <w:rPr>
          <w:sz w:val="22"/>
          <w:szCs w:val="22"/>
          <w:lang w:val="ru-RU"/>
        </w:rPr>
      </w:pPr>
      <w:r w:rsidRPr="00E05ADF">
        <w:rPr>
          <w:sz w:val="22"/>
          <w:szCs w:val="22"/>
          <w:lang w:val="ru-RU"/>
        </w:rPr>
        <w:t>Ово менично писмо – овлашћење сачињено је у 2 (два) истоветна</w:t>
      </w:r>
      <w:r w:rsidRPr="00E05ADF">
        <w:rPr>
          <w:b/>
          <w:sz w:val="22"/>
          <w:szCs w:val="22"/>
          <w:lang w:val="ru-RU"/>
        </w:rPr>
        <w:t xml:space="preserve"> </w:t>
      </w:r>
      <w:r w:rsidRPr="00E05ADF">
        <w:rPr>
          <w:sz w:val="22"/>
          <w:szCs w:val="22"/>
          <w:lang w:val="ru-RU"/>
        </w:rPr>
        <w:t>примерка, од којих је 1 (један) примерак за Повериоца, а 1 (један) задржава Дужник.</w:t>
      </w:r>
    </w:p>
    <w:p w14:paraId="25954AB3" w14:textId="77777777" w:rsidR="00E27C53" w:rsidRPr="00E05ADF" w:rsidRDefault="00E27C53" w:rsidP="00E27C53">
      <w:pPr>
        <w:jc w:val="both"/>
        <w:rPr>
          <w:color w:val="FF0000"/>
          <w:sz w:val="22"/>
          <w:szCs w:val="22"/>
          <w:lang w:val="sr-Cyrl-CS"/>
        </w:rPr>
      </w:pPr>
    </w:p>
    <w:p w14:paraId="6B5F875F" w14:textId="77777777" w:rsidR="00E27C53" w:rsidRPr="00E05ADF" w:rsidRDefault="00E27C53" w:rsidP="00E27C53">
      <w:pPr>
        <w:jc w:val="both"/>
        <w:rPr>
          <w:sz w:val="22"/>
          <w:szCs w:val="22"/>
          <w:lang w:val="sr-Cyrl-CS"/>
        </w:rPr>
      </w:pPr>
      <w:r w:rsidRPr="00E05ADF">
        <w:rPr>
          <w:sz w:val="22"/>
          <w:szCs w:val="22"/>
          <w:lang w:val="ru-RU"/>
        </w:rPr>
        <w:t xml:space="preserve">Прилог: - Меница серијски број </w:t>
      </w:r>
      <w:r w:rsidRPr="00E05ADF">
        <w:rPr>
          <w:sz w:val="22"/>
          <w:szCs w:val="22"/>
          <w:lang w:val="sr-Cyrl-CS"/>
        </w:rPr>
        <w:t xml:space="preserve">_____________________  </w:t>
      </w:r>
    </w:p>
    <w:p w14:paraId="4AD93941" w14:textId="77777777" w:rsidR="00E27C53" w:rsidRPr="00E05ADF" w:rsidRDefault="00E27C53" w:rsidP="00E27C53">
      <w:pPr>
        <w:jc w:val="both"/>
        <w:rPr>
          <w:sz w:val="22"/>
          <w:szCs w:val="22"/>
          <w:lang w:val="sr-Cyrl-CS"/>
        </w:rPr>
      </w:pPr>
      <w:r w:rsidRPr="00E05ADF">
        <w:rPr>
          <w:sz w:val="22"/>
          <w:szCs w:val="22"/>
          <w:lang w:val="sr-Cyrl-CS"/>
        </w:rPr>
        <w:t xml:space="preserve">               - Копија картона депонованих потписа</w:t>
      </w:r>
    </w:p>
    <w:p w14:paraId="0A764244" w14:textId="77777777" w:rsidR="00E27C53" w:rsidRPr="00E05ADF" w:rsidRDefault="00E27C53" w:rsidP="00E27C53">
      <w:pPr>
        <w:jc w:val="both"/>
        <w:rPr>
          <w:sz w:val="22"/>
          <w:szCs w:val="22"/>
          <w:lang w:val="sr-Cyrl-CS"/>
        </w:rPr>
      </w:pPr>
      <w:r w:rsidRPr="00E05ADF">
        <w:rPr>
          <w:sz w:val="22"/>
          <w:szCs w:val="22"/>
          <w:lang w:val="sr-Cyrl-CS"/>
        </w:rPr>
        <w:t xml:space="preserve">               - </w:t>
      </w:r>
      <w:r w:rsidRPr="00E05ADF">
        <w:rPr>
          <w:rFonts w:eastAsia="TimesNewRomanPSMT"/>
          <w:bCs/>
          <w:iCs/>
          <w:sz w:val="22"/>
          <w:szCs w:val="22"/>
          <w:lang w:val="sr-Cyrl-CS"/>
        </w:rPr>
        <w:t>ОП образац</w:t>
      </w:r>
    </w:p>
    <w:p w14:paraId="75D8E166" w14:textId="77777777" w:rsidR="00E27C53" w:rsidRPr="00E05ADF" w:rsidRDefault="00E27C53" w:rsidP="00E27C53">
      <w:pPr>
        <w:jc w:val="both"/>
        <w:rPr>
          <w:sz w:val="22"/>
          <w:szCs w:val="22"/>
          <w:lang w:val="sr-Cyrl-CS"/>
        </w:rPr>
      </w:pPr>
      <w:r w:rsidRPr="00E05ADF">
        <w:rPr>
          <w:sz w:val="22"/>
          <w:szCs w:val="22"/>
          <w:lang w:val="sr-Cyrl-CS"/>
        </w:rPr>
        <w:t xml:space="preserve">               - </w:t>
      </w:r>
      <w:r w:rsidRPr="00E05AD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E05ADF" w14:paraId="4FD0CB02" w14:textId="77777777" w:rsidTr="005B3304">
        <w:tc>
          <w:tcPr>
            <w:tcW w:w="4428" w:type="dxa"/>
            <w:shd w:val="clear" w:color="auto" w:fill="auto"/>
          </w:tcPr>
          <w:p w14:paraId="1C4BF6D3" w14:textId="77777777" w:rsidR="00E27C53" w:rsidRPr="00E05ADF" w:rsidRDefault="00E27C53" w:rsidP="005B3304">
            <w:pPr>
              <w:jc w:val="both"/>
              <w:rPr>
                <w:b/>
                <w:sz w:val="22"/>
                <w:szCs w:val="22"/>
                <w:lang w:val="sr-Cyrl-CS"/>
              </w:rPr>
            </w:pPr>
          </w:p>
        </w:tc>
        <w:tc>
          <w:tcPr>
            <w:tcW w:w="1260" w:type="dxa"/>
            <w:shd w:val="clear" w:color="auto" w:fill="auto"/>
          </w:tcPr>
          <w:p w14:paraId="2948BE5E" w14:textId="77777777" w:rsidR="00E27C53" w:rsidRPr="00E05ADF" w:rsidRDefault="00E27C53" w:rsidP="005B3304">
            <w:pPr>
              <w:jc w:val="both"/>
              <w:rPr>
                <w:b/>
                <w:sz w:val="22"/>
                <w:szCs w:val="22"/>
                <w:lang w:val="sr-Cyrl-CS"/>
              </w:rPr>
            </w:pPr>
          </w:p>
        </w:tc>
        <w:tc>
          <w:tcPr>
            <w:tcW w:w="4140" w:type="dxa"/>
            <w:shd w:val="clear" w:color="auto" w:fill="auto"/>
          </w:tcPr>
          <w:p w14:paraId="66BBDB16" w14:textId="77777777" w:rsidR="00E27C53" w:rsidRPr="00E05ADF" w:rsidRDefault="00E27C53" w:rsidP="005B3304">
            <w:pPr>
              <w:jc w:val="center"/>
              <w:rPr>
                <w:b/>
                <w:sz w:val="22"/>
                <w:szCs w:val="22"/>
                <w:lang w:val="sr-Cyrl-CS"/>
              </w:rPr>
            </w:pPr>
          </w:p>
        </w:tc>
      </w:tr>
      <w:tr w:rsidR="00E27C53" w:rsidRPr="00E05ADF" w14:paraId="3A632681" w14:textId="77777777" w:rsidTr="005B3304">
        <w:trPr>
          <w:trHeight w:val="212"/>
        </w:trPr>
        <w:tc>
          <w:tcPr>
            <w:tcW w:w="4428" w:type="dxa"/>
            <w:shd w:val="clear" w:color="auto" w:fill="auto"/>
          </w:tcPr>
          <w:p w14:paraId="1808FAC6" w14:textId="77777777" w:rsidR="00E27C53" w:rsidRPr="00E05ADF" w:rsidRDefault="00E27C53" w:rsidP="005B3304">
            <w:pPr>
              <w:jc w:val="center"/>
              <w:rPr>
                <w:b/>
                <w:sz w:val="22"/>
                <w:szCs w:val="22"/>
                <w:lang w:val="sr-Cyrl-CS"/>
              </w:rPr>
            </w:pPr>
            <w:r w:rsidRPr="00E05ADF">
              <w:rPr>
                <w:b/>
                <w:sz w:val="22"/>
                <w:szCs w:val="22"/>
                <w:lang w:val="sr-Cyrl-CS"/>
              </w:rPr>
              <w:t>Место и датум издавања Овлашћења:</w:t>
            </w:r>
          </w:p>
        </w:tc>
        <w:tc>
          <w:tcPr>
            <w:tcW w:w="1260" w:type="dxa"/>
            <w:shd w:val="clear" w:color="auto" w:fill="auto"/>
          </w:tcPr>
          <w:p w14:paraId="2B8938C0" w14:textId="77777777" w:rsidR="00E27C53" w:rsidRPr="00E05ADF" w:rsidRDefault="00E27C53" w:rsidP="005B3304">
            <w:pPr>
              <w:jc w:val="both"/>
              <w:rPr>
                <w:b/>
                <w:sz w:val="22"/>
                <w:szCs w:val="22"/>
                <w:lang w:val="sr-Cyrl-CS"/>
              </w:rPr>
            </w:pPr>
          </w:p>
        </w:tc>
        <w:tc>
          <w:tcPr>
            <w:tcW w:w="4140" w:type="dxa"/>
            <w:shd w:val="clear" w:color="auto" w:fill="auto"/>
          </w:tcPr>
          <w:p w14:paraId="4A52E7C7" w14:textId="77777777" w:rsidR="00E27C53" w:rsidRPr="00E05ADF" w:rsidRDefault="00E27C53" w:rsidP="005B3304">
            <w:pPr>
              <w:rPr>
                <w:b/>
                <w:sz w:val="22"/>
                <w:szCs w:val="22"/>
                <w:lang w:val="sr-Cyrl-CS"/>
              </w:rPr>
            </w:pPr>
            <w:r w:rsidRPr="00E05ADF">
              <w:rPr>
                <w:b/>
                <w:sz w:val="22"/>
                <w:szCs w:val="22"/>
                <w:lang w:val="sr-Cyrl-CS"/>
              </w:rPr>
              <w:t>ДУЖНИК – ИЗДАВАЛАЦ МЕНИЦЕ</w:t>
            </w:r>
          </w:p>
          <w:p w14:paraId="6992A8D0" w14:textId="77777777" w:rsidR="00E27C53" w:rsidRPr="00E05ADF" w:rsidRDefault="00E27C53" w:rsidP="005B3304">
            <w:pPr>
              <w:jc w:val="center"/>
              <w:rPr>
                <w:b/>
                <w:sz w:val="22"/>
                <w:szCs w:val="22"/>
                <w:lang w:val="sr-Cyrl-CS"/>
              </w:rPr>
            </w:pPr>
          </w:p>
        </w:tc>
      </w:tr>
      <w:tr w:rsidR="00E27C53" w:rsidRPr="00E05ADF" w14:paraId="5A708566" w14:textId="77777777" w:rsidTr="005B3304">
        <w:tc>
          <w:tcPr>
            <w:tcW w:w="4428" w:type="dxa"/>
            <w:tcBorders>
              <w:bottom w:val="single" w:sz="4" w:space="0" w:color="auto"/>
            </w:tcBorders>
            <w:shd w:val="clear" w:color="auto" w:fill="auto"/>
          </w:tcPr>
          <w:p w14:paraId="08C8EEC5" w14:textId="77777777" w:rsidR="00E27C53" w:rsidRPr="00E05ADF" w:rsidRDefault="00E27C53" w:rsidP="005B3304">
            <w:pPr>
              <w:rPr>
                <w:sz w:val="22"/>
                <w:szCs w:val="22"/>
                <w:lang w:val="sr-Cyrl-CS"/>
              </w:rPr>
            </w:pPr>
          </w:p>
        </w:tc>
        <w:tc>
          <w:tcPr>
            <w:tcW w:w="1260" w:type="dxa"/>
            <w:shd w:val="clear" w:color="auto" w:fill="auto"/>
          </w:tcPr>
          <w:p w14:paraId="1F7CAF1F" w14:textId="77777777" w:rsidR="00E27C53" w:rsidRPr="00E05ADF" w:rsidRDefault="00E27C53" w:rsidP="005B3304">
            <w:pPr>
              <w:jc w:val="center"/>
              <w:rPr>
                <w:b/>
                <w:sz w:val="22"/>
                <w:szCs w:val="22"/>
                <w:lang w:val="sr-Cyrl-CS"/>
              </w:rPr>
            </w:pPr>
            <w:r w:rsidRPr="00E05ADF">
              <w:rPr>
                <w:sz w:val="22"/>
                <w:szCs w:val="22"/>
                <w:lang w:val="sr-Cyrl-CS"/>
              </w:rPr>
              <w:t>МП</w:t>
            </w:r>
          </w:p>
        </w:tc>
        <w:tc>
          <w:tcPr>
            <w:tcW w:w="4140" w:type="dxa"/>
            <w:tcBorders>
              <w:bottom w:val="single" w:sz="4" w:space="0" w:color="auto"/>
            </w:tcBorders>
            <w:shd w:val="clear" w:color="auto" w:fill="auto"/>
          </w:tcPr>
          <w:p w14:paraId="0D56EA8B" w14:textId="77777777" w:rsidR="00E27C53" w:rsidRPr="00E05ADF"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E05ADF" w:rsidRDefault="00E27C53" w:rsidP="005B3304">
            <w:pPr>
              <w:jc w:val="both"/>
              <w:rPr>
                <w:b/>
                <w:sz w:val="22"/>
                <w:szCs w:val="22"/>
                <w:lang w:val="sr-Cyrl-CS"/>
              </w:rPr>
            </w:pPr>
          </w:p>
        </w:tc>
        <w:tc>
          <w:tcPr>
            <w:tcW w:w="1260" w:type="dxa"/>
            <w:shd w:val="clear" w:color="auto" w:fill="auto"/>
          </w:tcPr>
          <w:p w14:paraId="750D7B0B" w14:textId="77777777" w:rsidR="00E27C53" w:rsidRPr="00E05ADF" w:rsidRDefault="00E27C53" w:rsidP="005B3304">
            <w:pPr>
              <w:jc w:val="right"/>
              <w:rPr>
                <w:sz w:val="22"/>
                <w:szCs w:val="22"/>
                <w:lang w:val="sr-Cyrl-CS"/>
              </w:rPr>
            </w:pPr>
          </w:p>
          <w:p w14:paraId="21365919" w14:textId="77777777" w:rsidR="00E27C53" w:rsidRPr="00E05ADF"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E05ADF" w:rsidRDefault="00E27C53" w:rsidP="005B3304">
            <w:pPr>
              <w:jc w:val="center"/>
              <w:rPr>
                <w:b/>
                <w:sz w:val="22"/>
                <w:szCs w:val="22"/>
                <w:lang w:val="sr-Cyrl-CS"/>
              </w:rPr>
            </w:pPr>
            <w:r w:rsidRPr="00E05ADF">
              <w:rPr>
                <w:sz w:val="22"/>
                <w:szCs w:val="22"/>
                <w:lang w:val="sr-Cyrl-CS"/>
              </w:rPr>
              <w:t>Потпис овлашћеног лица</w:t>
            </w:r>
          </w:p>
        </w:tc>
      </w:tr>
    </w:tbl>
    <w:p w14:paraId="7DCF71CC" w14:textId="53E9F150" w:rsidR="00E27C53" w:rsidRPr="00234CE8" w:rsidRDefault="00E27C53" w:rsidP="00234CE8">
      <w:pPr>
        <w:rPr>
          <w:sz w:val="22"/>
          <w:szCs w:val="22"/>
          <w:highlight w:val="yellow"/>
          <w:lang w:val="sr-Latn-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352006">
        <w:t>набавка не садржи</w:t>
      </w:r>
      <w:r w:rsidRPr="00AE1407">
        <w:t xml:space="preserve"> поверљиве информације које наручилац ставља на располагање.</w:t>
      </w:r>
      <w:proofErr w:type="gramEnd"/>
    </w:p>
    <w:p w14:paraId="2F7246B4" w14:textId="77777777" w:rsidR="00E27C53" w:rsidRPr="00352006" w:rsidRDefault="00E27C53" w:rsidP="00352006">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652074"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C23E0A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3BD53C04" w:rsidR="00E27C53" w:rsidRPr="00FF633E" w:rsidRDefault="00E27C53" w:rsidP="00E27C53">
      <w:pPr>
        <w:jc w:val="both"/>
        <w:rPr>
          <w:b/>
          <w:bCs/>
          <w:i/>
          <w:iCs/>
        </w:rPr>
      </w:pPr>
      <w:proofErr w:type="gramStart"/>
      <w:r w:rsidRPr="00FF633E">
        <w:t>Избор најповољније понуде ће се извршити применом критеријума</w:t>
      </w:r>
      <w:r w:rsidRPr="00FF633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8188B">
            <w:rPr>
              <w:b/>
            </w:rPr>
            <w:t>„најнижа понуђена цена“.</w:t>
          </w:r>
          <w:proofErr w:type="gramEnd"/>
          <w:r w:rsidR="00D8188B">
            <w:rPr>
              <w:b/>
            </w:rPr>
            <w:t xml:space="preserve"> </w:t>
          </w:r>
        </w:sdtContent>
      </w:sdt>
      <w:r w:rsidRPr="00FF633E">
        <w:rPr>
          <w:b/>
          <w:bCs/>
        </w:rPr>
        <w:t xml:space="preserve"> </w:t>
      </w:r>
    </w:p>
    <w:p w14:paraId="21C32D68" w14:textId="77777777" w:rsidR="00E27C53" w:rsidRPr="009645B1"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D55E3" w:rsidRDefault="00E27C53" w:rsidP="00E27C53">
      <w:pPr>
        <w:jc w:val="both"/>
        <w:rPr>
          <w:b/>
          <w:bCs/>
        </w:rPr>
      </w:pPr>
    </w:p>
    <w:p w14:paraId="3A26DC13" w14:textId="1492E885" w:rsidR="00D8188B" w:rsidRPr="005D55E3" w:rsidRDefault="00D8188B" w:rsidP="00D8188B">
      <w:pPr>
        <w:jc w:val="both"/>
        <w:rPr>
          <w:noProof/>
          <w:lang w:val="sr-Cyrl-RS"/>
        </w:rPr>
      </w:pPr>
      <w:r w:rsidRPr="005D55E3">
        <w:rPr>
          <w:iCs/>
        </w:rPr>
        <w:t>Уколико две или више понуда имају исту најнижу понуђену цену,</w:t>
      </w:r>
      <w:r w:rsidRPr="005D55E3">
        <w:rPr>
          <w:noProof/>
        </w:rPr>
        <w:t xml:space="preserve"> </w:t>
      </w:r>
      <w:r w:rsidRPr="005D55E3">
        <w:rPr>
          <w:iCs/>
        </w:rPr>
        <w:t xml:space="preserve">као најповољнија биће изабрана понуда оног понуђача </w:t>
      </w:r>
      <w:r w:rsidRPr="005D55E3">
        <w:rPr>
          <w:iCs/>
          <w:lang w:val="sr-Cyrl-RS"/>
        </w:rPr>
        <w:t xml:space="preserve">који </w:t>
      </w:r>
      <w:r w:rsidRPr="005D55E3">
        <w:rPr>
          <w:noProof/>
        </w:rPr>
        <w:t>понуди дужи гарантни рок</w:t>
      </w:r>
      <w:r w:rsidRPr="005D55E3">
        <w:rPr>
          <w:noProof/>
          <w:lang w:val="sr-Cyrl-RS"/>
        </w:rPr>
        <w:t xml:space="preserve"> на услугу; </w:t>
      </w:r>
      <w:r w:rsidRPr="005D55E3">
        <w:rPr>
          <w:noProof/>
        </w:rPr>
        <w:t xml:space="preserve">уколико је и то </w:t>
      </w:r>
      <w:r w:rsidRPr="005D55E3">
        <w:rPr>
          <w:noProof/>
          <w:lang w:val="sr-Cyrl-RS"/>
        </w:rPr>
        <w:t xml:space="preserve">исто </w:t>
      </w:r>
      <w:r w:rsidRPr="005D55E3">
        <w:rPr>
          <w:iCs/>
        </w:rPr>
        <w:t xml:space="preserve">најповољнија понуда биће изабрана </w:t>
      </w:r>
      <w:r w:rsidRPr="005D55E3">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D55E3"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5D55E3">
        <w:rPr>
          <w:b/>
        </w:rPr>
        <w:t>КОРИШЋЕЊЕ ПАТЕНТА И ОДГОВОРНОСТ ЗА ПОВРЕДУ ЗАШТИЋЕНИХ</w:t>
      </w:r>
      <w:r w:rsidRPr="0068551F">
        <w:rPr>
          <w:b/>
        </w:rPr>
        <w:t xml:space="preserve">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5936F17" w14:textId="77777777" w:rsidR="00D8399C" w:rsidRPr="0068551F" w:rsidRDefault="00D8399C" w:rsidP="00D8399C">
      <w:pPr>
        <w:pStyle w:val="ListParagraph"/>
        <w:ind w:left="360"/>
        <w:jc w:val="both"/>
        <w:rPr>
          <w:b/>
          <w:bCs/>
        </w:rPr>
      </w:pPr>
    </w:p>
    <w:p w14:paraId="33A687A1" w14:textId="1ACFF1DE"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w:t>
      </w:r>
      <w:r w:rsidR="00D8399C">
        <w:t>о да претрпи штету због поступа</w:t>
      </w:r>
      <w:r w:rsidR="00D8399C">
        <w:rPr>
          <w:lang w:val="sr-Cyrl-RS"/>
        </w:rPr>
        <w:t>њ</w:t>
      </w:r>
      <w:r w:rsidRPr="00342397">
        <w:t>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1BA515F6" w:rsidR="00E27C53" w:rsidRPr="00104752" w:rsidRDefault="00E27C53" w:rsidP="00104752">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104752" w:rsidRDefault="00B97B8F" w:rsidP="00B97B8F">
      <w:pPr>
        <w:pStyle w:val="ListParagraph"/>
        <w:numPr>
          <w:ilvl w:val="0"/>
          <w:numId w:val="10"/>
        </w:numPr>
        <w:jc w:val="both"/>
        <w:rPr>
          <w:b/>
          <w:lang w:val="sr-Cyrl-RS"/>
        </w:rPr>
      </w:pPr>
      <w:r w:rsidRPr="00104752">
        <w:rPr>
          <w:b/>
        </w:rPr>
        <w:t>КОРИШЋЕЊЕ ПЕЧАТА</w:t>
      </w:r>
    </w:p>
    <w:p w14:paraId="399A0A54" w14:textId="77777777" w:rsidR="00B97B8F" w:rsidRPr="00104752"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04752">
        <w:t xml:space="preserve"> </w:t>
      </w:r>
      <w:proofErr w:type="gramStart"/>
      <w:r w:rsidRPr="00104752">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5C03F72D" w14:textId="4D14C051" w:rsidR="00E27C53" w:rsidRPr="004D0530" w:rsidRDefault="00E27C53" w:rsidP="004D0530">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1F2E65B2" w14:textId="77777777" w:rsidR="00E27C53" w:rsidRDefault="00E27C53" w:rsidP="00E27C53">
      <w:pPr>
        <w:pStyle w:val="ListParagraph"/>
        <w:ind w:left="0"/>
        <w:jc w:val="center"/>
        <w:rPr>
          <w:sz w:val="28"/>
          <w:szCs w:val="28"/>
          <w:highlight w:val="yellow"/>
          <w:lang w:val="sr-Cyrl-RS"/>
        </w:rPr>
      </w:pPr>
    </w:p>
    <w:p w14:paraId="27482EC6" w14:textId="77777777" w:rsidR="00104752" w:rsidRDefault="00104752" w:rsidP="00E27C53">
      <w:pPr>
        <w:pStyle w:val="ListParagraph"/>
        <w:ind w:left="0"/>
        <w:jc w:val="center"/>
        <w:rPr>
          <w:sz w:val="28"/>
          <w:szCs w:val="28"/>
          <w:highlight w:val="yellow"/>
          <w:lang w:val="sr-Cyrl-RS"/>
        </w:rPr>
      </w:pPr>
    </w:p>
    <w:p w14:paraId="17372272" w14:textId="77777777" w:rsidR="00104752" w:rsidRDefault="00104752" w:rsidP="00E27C53">
      <w:pPr>
        <w:pStyle w:val="ListParagraph"/>
        <w:ind w:left="0"/>
        <w:jc w:val="center"/>
        <w:rPr>
          <w:sz w:val="28"/>
          <w:szCs w:val="28"/>
          <w:highlight w:val="yellow"/>
          <w:lang w:val="sr-Cyrl-RS"/>
        </w:rPr>
      </w:pPr>
    </w:p>
    <w:p w14:paraId="393131F3" w14:textId="77777777" w:rsidR="00104752" w:rsidRDefault="00104752" w:rsidP="00E27C53">
      <w:pPr>
        <w:pStyle w:val="ListParagraph"/>
        <w:ind w:left="0"/>
        <w:jc w:val="center"/>
        <w:rPr>
          <w:sz w:val="28"/>
          <w:szCs w:val="28"/>
          <w:highlight w:val="yellow"/>
          <w:lang w:val="sr-Cyrl-RS"/>
        </w:rPr>
      </w:pPr>
    </w:p>
    <w:p w14:paraId="2F561C82" w14:textId="77777777" w:rsidR="00104752" w:rsidRDefault="00104752" w:rsidP="00E27C53">
      <w:pPr>
        <w:pStyle w:val="ListParagraph"/>
        <w:ind w:left="0"/>
        <w:jc w:val="center"/>
        <w:rPr>
          <w:sz w:val="28"/>
          <w:szCs w:val="28"/>
          <w:highlight w:val="yellow"/>
          <w:lang w:val="sr-Cyrl-RS"/>
        </w:rPr>
      </w:pPr>
    </w:p>
    <w:p w14:paraId="159069EA" w14:textId="77777777" w:rsidR="00104752" w:rsidRDefault="00104752" w:rsidP="00E27C53">
      <w:pPr>
        <w:pStyle w:val="ListParagraph"/>
        <w:ind w:left="0"/>
        <w:jc w:val="center"/>
        <w:rPr>
          <w:sz w:val="28"/>
          <w:szCs w:val="28"/>
          <w:highlight w:val="yellow"/>
          <w:lang w:val="sr-Cyrl-RS"/>
        </w:rPr>
      </w:pPr>
    </w:p>
    <w:p w14:paraId="603C02CF" w14:textId="77777777" w:rsidR="00104752" w:rsidRDefault="00104752" w:rsidP="00E27C53">
      <w:pPr>
        <w:pStyle w:val="ListParagraph"/>
        <w:ind w:left="0"/>
        <w:jc w:val="center"/>
        <w:rPr>
          <w:sz w:val="28"/>
          <w:szCs w:val="28"/>
          <w:highlight w:val="yellow"/>
          <w:lang w:val="sr-Cyrl-RS"/>
        </w:rPr>
      </w:pPr>
    </w:p>
    <w:p w14:paraId="7944A001" w14:textId="77777777" w:rsidR="00104752" w:rsidRDefault="00104752" w:rsidP="00E27C53">
      <w:pPr>
        <w:pStyle w:val="ListParagraph"/>
        <w:ind w:left="0"/>
        <w:jc w:val="center"/>
        <w:rPr>
          <w:sz w:val="28"/>
          <w:szCs w:val="28"/>
          <w:highlight w:val="yellow"/>
          <w:lang w:val="sr-Cyrl-RS"/>
        </w:rPr>
      </w:pPr>
    </w:p>
    <w:p w14:paraId="58BB3A47" w14:textId="77777777" w:rsidR="00104752" w:rsidRDefault="00104752" w:rsidP="00E27C53">
      <w:pPr>
        <w:pStyle w:val="ListParagraph"/>
        <w:ind w:left="0"/>
        <w:jc w:val="center"/>
        <w:rPr>
          <w:sz w:val="28"/>
          <w:szCs w:val="28"/>
          <w:highlight w:val="yellow"/>
          <w:lang w:val="sr-Cyrl-RS"/>
        </w:rPr>
      </w:pPr>
    </w:p>
    <w:p w14:paraId="21B78FA2" w14:textId="77777777" w:rsidR="00104752" w:rsidRDefault="00104752" w:rsidP="00E27C53">
      <w:pPr>
        <w:pStyle w:val="ListParagraph"/>
        <w:ind w:left="0"/>
        <w:jc w:val="center"/>
        <w:rPr>
          <w:sz w:val="28"/>
          <w:szCs w:val="28"/>
          <w:highlight w:val="yellow"/>
          <w:lang w:val="sr-Cyrl-RS"/>
        </w:rPr>
      </w:pPr>
    </w:p>
    <w:p w14:paraId="1A0E0B87" w14:textId="77777777" w:rsidR="00104752" w:rsidRDefault="00104752" w:rsidP="00E27C53">
      <w:pPr>
        <w:pStyle w:val="ListParagraph"/>
        <w:ind w:left="0"/>
        <w:jc w:val="center"/>
        <w:rPr>
          <w:sz w:val="28"/>
          <w:szCs w:val="28"/>
          <w:highlight w:val="yellow"/>
          <w:lang w:val="sr-Cyrl-RS"/>
        </w:rPr>
      </w:pPr>
    </w:p>
    <w:p w14:paraId="27DCED12" w14:textId="77777777" w:rsidR="00104752" w:rsidRDefault="00104752" w:rsidP="00E27C53">
      <w:pPr>
        <w:pStyle w:val="ListParagraph"/>
        <w:ind w:left="0"/>
        <w:jc w:val="center"/>
        <w:rPr>
          <w:sz w:val="28"/>
          <w:szCs w:val="28"/>
          <w:highlight w:val="yellow"/>
          <w:lang w:val="sr-Cyrl-RS"/>
        </w:rPr>
      </w:pPr>
    </w:p>
    <w:p w14:paraId="617F99C3" w14:textId="77777777" w:rsidR="00104752" w:rsidRDefault="00104752" w:rsidP="00E27C53">
      <w:pPr>
        <w:pStyle w:val="ListParagraph"/>
        <w:ind w:left="0"/>
        <w:jc w:val="center"/>
        <w:rPr>
          <w:sz w:val="28"/>
          <w:szCs w:val="28"/>
          <w:highlight w:val="yellow"/>
          <w:lang w:val="sr-Cyrl-RS"/>
        </w:rPr>
      </w:pPr>
    </w:p>
    <w:p w14:paraId="773ABFF4" w14:textId="77777777" w:rsidR="00104752" w:rsidRDefault="00104752" w:rsidP="00E27C53">
      <w:pPr>
        <w:pStyle w:val="ListParagraph"/>
        <w:ind w:left="0"/>
        <w:jc w:val="center"/>
        <w:rPr>
          <w:sz w:val="28"/>
          <w:szCs w:val="28"/>
          <w:highlight w:val="yellow"/>
          <w:lang w:val="sr-Cyrl-RS"/>
        </w:rPr>
      </w:pPr>
    </w:p>
    <w:p w14:paraId="23E2E5FC" w14:textId="77777777" w:rsidR="00104752" w:rsidRDefault="00104752" w:rsidP="00E27C53">
      <w:pPr>
        <w:pStyle w:val="ListParagraph"/>
        <w:ind w:left="0"/>
        <w:jc w:val="center"/>
        <w:rPr>
          <w:sz w:val="28"/>
          <w:szCs w:val="28"/>
          <w:highlight w:val="yellow"/>
          <w:lang w:val="sr-Cyrl-RS"/>
        </w:rPr>
      </w:pPr>
    </w:p>
    <w:p w14:paraId="529DAF11" w14:textId="77777777" w:rsidR="00104752" w:rsidRDefault="00104752" w:rsidP="00E27C53">
      <w:pPr>
        <w:pStyle w:val="ListParagraph"/>
        <w:ind w:left="0"/>
        <w:jc w:val="center"/>
        <w:rPr>
          <w:sz w:val="28"/>
          <w:szCs w:val="28"/>
          <w:highlight w:val="yellow"/>
          <w:lang w:val="sr-Cyrl-RS"/>
        </w:rPr>
      </w:pPr>
    </w:p>
    <w:p w14:paraId="0651F3B3" w14:textId="77777777" w:rsidR="00104752" w:rsidRDefault="00104752" w:rsidP="00E27C53">
      <w:pPr>
        <w:pStyle w:val="ListParagraph"/>
        <w:ind w:left="0"/>
        <w:jc w:val="center"/>
        <w:rPr>
          <w:sz w:val="28"/>
          <w:szCs w:val="28"/>
          <w:highlight w:val="yellow"/>
          <w:lang w:val="sr-Cyrl-RS"/>
        </w:rPr>
      </w:pPr>
    </w:p>
    <w:p w14:paraId="10FEC94F" w14:textId="77777777" w:rsidR="00104752" w:rsidRDefault="00104752" w:rsidP="00E27C53">
      <w:pPr>
        <w:pStyle w:val="ListParagraph"/>
        <w:ind w:left="0"/>
        <w:jc w:val="center"/>
        <w:rPr>
          <w:sz w:val="28"/>
          <w:szCs w:val="28"/>
          <w:highlight w:val="yellow"/>
          <w:lang w:val="sr-Cyrl-RS"/>
        </w:rPr>
      </w:pPr>
    </w:p>
    <w:p w14:paraId="197DA6C8" w14:textId="77777777" w:rsidR="00104752" w:rsidRDefault="00104752" w:rsidP="00E27C53">
      <w:pPr>
        <w:pStyle w:val="ListParagraph"/>
        <w:ind w:left="0"/>
        <w:jc w:val="center"/>
        <w:rPr>
          <w:sz w:val="28"/>
          <w:szCs w:val="28"/>
          <w:highlight w:val="yellow"/>
          <w:lang w:val="sr-Cyrl-RS"/>
        </w:rPr>
      </w:pPr>
    </w:p>
    <w:p w14:paraId="0473FA49" w14:textId="77777777" w:rsidR="00104752" w:rsidRDefault="00104752" w:rsidP="00E27C53">
      <w:pPr>
        <w:pStyle w:val="ListParagraph"/>
        <w:ind w:left="0"/>
        <w:jc w:val="center"/>
        <w:rPr>
          <w:sz w:val="28"/>
          <w:szCs w:val="28"/>
          <w:highlight w:val="yellow"/>
          <w:lang w:val="sr-Cyrl-RS"/>
        </w:rPr>
      </w:pPr>
    </w:p>
    <w:p w14:paraId="4C9A6E2F" w14:textId="77777777" w:rsidR="00104752" w:rsidRDefault="00104752" w:rsidP="00E27C53">
      <w:pPr>
        <w:pStyle w:val="ListParagraph"/>
        <w:ind w:left="0"/>
        <w:jc w:val="center"/>
        <w:rPr>
          <w:sz w:val="28"/>
          <w:szCs w:val="28"/>
          <w:highlight w:val="yellow"/>
          <w:lang w:val="sr-Cyrl-RS"/>
        </w:rPr>
      </w:pPr>
    </w:p>
    <w:p w14:paraId="5B81E627" w14:textId="77777777" w:rsidR="00104752" w:rsidRDefault="00104752" w:rsidP="00E27C53">
      <w:pPr>
        <w:pStyle w:val="ListParagraph"/>
        <w:ind w:left="0"/>
        <w:jc w:val="center"/>
        <w:rPr>
          <w:sz w:val="28"/>
          <w:szCs w:val="28"/>
          <w:highlight w:val="yellow"/>
          <w:lang w:val="sr-Cyrl-RS"/>
        </w:rPr>
      </w:pPr>
    </w:p>
    <w:p w14:paraId="21674148" w14:textId="77777777" w:rsidR="00104752" w:rsidRDefault="00104752" w:rsidP="00E27C53">
      <w:pPr>
        <w:pStyle w:val="ListParagraph"/>
        <w:ind w:left="0"/>
        <w:jc w:val="center"/>
        <w:rPr>
          <w:sz w:val="28"/>
          <w:szCs w:val="28"/>
          <w:highlight w:val="yellow"/>
          <w:lang w:val="sr-Cyrl-RS"/>
        </w:rPr>
      </w:pPr>
    </w:p>
    <w:p w14:paraId="11403C34" w14:textId="77777777" w:rsidR="00104752" w:rsidRDefault="00104752" w:rsidP="00E27C53">
      <w:pPr>
        <w:pStyle w:val="ListParagraph"/>
        <w:ind w:left="0"/>
        <w:jc w:val="center"/>
        <w:rPr>
          <w:sz w:val="28"/>
          <w:szCs w:val="28"/>
          <w:highlight w:val="yellow"/>
          <w:lang w:val="sr-Cyrl-RS"/>
        </w:rPr>
      </w:pPr>
    </w:p>
    <w:p w14:paraId="341019BB" w14:textId="77777777" w:rsidR="00765D0B" w:rsidRDefault="00765D0B" w:rsidP="00E27C53">
      <w:pPr>
        <w:pStyle w:val="ListParagraph"/>
        <w:ind w:left="0"/>
        <w:jc w:val="center"/>
        <w:rPr>
          <w:sz w:val="28"/>
          <w:szCs w:val="28"/>
          <w:highlight w:val="yellow"/>
          <w:lang w:val="sr-Cyrl-RS"/>
        </w:rPr>
      </w:pPr>
    </w:p>
    <w:p w14:paraId="68B7E243" w14:textId="77777777" w:rsidR="00765D0B" w:rsidRDefault="00765D0B" w:rsidP="00E27C53">
      <w:pPr>
        <w:pStyle w:val="ListParagraph"/>
        <w:ind w:left="0"/>
        <w:jc w:val="center"/>
        <w:rPr>
          <w:sz w:val="28"/>
          <w:szCs w:val="28"/>
          <w:highlight w:val="yellow"/>
          <w:lang w:val="sr-Cyrl-RS"/>
        </w:rPr>
      </w:pPr>
    </w:p>
    <w:p w14:paraId="7170218B" w14:textId="77777777" w:rsidR="00765D0B" w:rsidRDefault="00765D0B" w:rsidP="00E27C53">
      <w:pPr>
        <w:pStyle w:val="ListParagraph"/>
        <w:ind w:left="0"/>
        <w:jc w:val="center"/>
        <w:rPr>
          <w:sz w:val="28"/>
          <w:szCs w:val="28"/>
          <w:highlight w:val="yellow"/>
          <w:lang w:val="sr-Cyrl-RS"/>
        </w:rPr>
      </w:pPr>
    </w:p>
    <w:p w14:paraId="75C3BF57" w14:textId="77777777" w:rsidR="00765D0B" w:rsidRDefault="00765D0B" w:rsidP="00E27C53">
      <w:pPr>
        <w:pStyle w:val="ListParagraph"/>
        <w:ind w:left="0"/>
        <w:jc w:val="center"/>
        <w:rPr>
          <w:sz w:val="28"/>
          <w:szCs w:val="28"/>
          <w:highlight w:val="yellow"/>
          <w:lang w:val="en-US"/>
        </w:rPr>
      </w:pPr>
    </w:p>
    <w:p w14:paraId="3022B4B9" w14:textId="77777777" w:rsidR="004D0530" w:rsidRDefault="004D0530" w:rsidP="00E27C53">
      <w:pPr>
        <w:pStyle w:val="ListParagraph"/>
        <w:ind w:left="0"/>
        <w:jc w:val="center"/>
        <w:rPr>
          <w:sz w:val="28"/>
          <w:szCs w:val="28"/>
          <w:highlight w:val="yellow"/>
          <w:lang w:val="en-US"/>
        </w:rPr>
      </w:pPr>
    </w:p>
    <w:p w14:paraId="3E7BFA1E" w14:textId="77777777" w:rsidR="004D0530" w:rsidRDefault="004D0530" w:rsidP="00E27C53">
      <w:pPr>
        <w:pStyle w:val="ListParagraph"/>
        <w:ind w:left="0"/>
        <w:jc w:val="center"/>
        <w:rPr>
          <w:sz w:val="28"/>
          <w:szCs w:val="28"/>
          <w:highlight w:val="yellow"/>
          <w:lang w:val="en-US"/>
        </w:rPr>
      </w:pPr>
    </w:p>
    <w:p w14:paraId="353733BB" w14:textId="77777777" w:rsidR="004D0530" w:rsidRDefault="004D0530" w:rsidP="00E27C53">
      <w:pPr>
        <w:pStyle w:val="ListParagraph"/>
        <w:ind w:left="0"/>
        <w:jc w:val="center"/>
        <w:rPr>
          <w:sz w:val="28"/>
          <w:szCs w:val="28"/>
          <w:highlight w:val="yellow"/>
          <w:lang w:val="en-US"/>
        </w:rPr>
      </w:pPr>
    </w:p>
    <w:p w14:paraId="21C856D1" w14:textId="77777777" w:rsidR="004D0530" w:rsidRDefault="004D0530" w:rsidP="00E27C53">
      <w:pPr>
        <w:pStyle w:val="ListParagraph"/>
        <w:ind w:left="0"/>
        <w:jc w:val="center"/>
        <w:rPr>
          <w:sz w:val="28"/>
          <w:szCs w:val="28"/>
          <w:highlight w:val="yellow"/>
          <w:lang w:val="en-US"/>
        </w:rPr>
      </w:pPr>
    </w:p>
    <w:p w14:paraId="1DB74726" w14:textId="77777777" w:rsidR="004D0530" w:rsidRDefault="004D0530" w:rsidP="00E27C53">
      <w:pPr>
        <w:pStyle w:val="ListParagraph"/>
        <w:ind w:left="0"/>
        <w:jc w:val="center"/>
        <w:rPr>
          <w:sz w:val="28"/>
          <w:szCs w:val="28"/>
          <w:highlight w:val="yellow"/>
          <w:lang w:val="en-US"/>
        </w:rPr>
      </w:pPr>
    </w:p>
    <w:p w14:paraId="1B3151A0" w14:textId="77777777" w:rsidR="004D0530" w:rsidRDefault="004D0530" w:rsidP="00E27C53">
      <w:pPr>
        <w:pStyle w:val="ListParagraph"/>
        <w:ind w:left="0"/>
        <w:jc w:val="center"/>
        <w:rPr>
          <w:sz w:val="28"/>
          <w:szCs w:val="28"/>
          <w:highlight w:val="yellow"/>
          <w:lang w:val="en-US"/>
        </w:rPr>
      </w:pPr>
    </w:p>
    <w:p w14:paraId="4E153247" w14:textId="77777777" w:rsidR="004D0530" w:rsidRPr="004D0530" w:rsidRDefault="004D0530" w:rsidP="00E27C53">
      <w:pPr>
        <w:pStyle w:val="ListParagraph"/>
        <w:ind w:left="0"/>
        <w:jc w:val="center"/>
        <w:rPr>
          <w:sz w:val="28"/>
          <w:szCs w:val="28"/>
          <w:highlight w:val="yellow"/>
          <w:lang w:val="en-US"/>
        </w:rPr>
      </w:pPr>
    </w:p>
    <w:p w14:paraId="52002A2A" w14:textId="77777777" w:rsidR="00E27C53" w:rsidRDefault="00E27C53" w:rsidP="00E27C53">
      <w:pPr>
        <w:rPr>
          <w:highlight w:val="yellow"/>
          <w:lang w:val="sr-Latn-CS"/>
        </w:rPr>
      </w:pPr>
    </w:p>
    <w:p w14:paraId="50DB6D91" w14:textId="77777777" w:rsidR="00234CE8" w:rsidRDefault="00234CE8" w:rsidP="00E27C53">
      <w:pPr>
        <w:rPr>
          <w:highlight w:val="yellow"/>
          <w:lang w:val="sr-Latn-CS"/>
        </w:rPr>
      </w:pPr>
    </w:p>
    <w:p w14:paraId="0D0735E9" w14:textId="77777777" w:rsidR="00234CE8" w:rsidRPr="00AE1407" w:rsidRDefault="00234CE8" w:rsidP="00E27C53">
      <w:pPr>
        <w:rPr>
          <w:highlight w:val="yellow"/>
          <w:lang w:val="sr-Latn-CS"/>
        </w:rPr>
      </w:pPr>
    </w:p>
    <w:p w14:paraId="5E3A42CC" w14:textId="77777777" w:rsidR="00E27C53" w:rsidRPr="00CC366C" w:rsidRDefault="00E27C53" w:rsidP="002576AA">
      <w:pPr>
        <w:pStyle w:val="Heading1"/>
        <w:numPr>
          <w:ilvl w:val="0"/>
          <w:numId w:val="15"/>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29815952"/>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77FB626B" w14:textId="77777777" w:rsidR="00E27C53" w:rsidRDefault="00E27C53" w:rsidP="00E27C53">
      <w:pPr>
        <w:rPr>
          <w:noProof/>
        </w:rPr>
      </w:pPr>
      <w:bookmarkStart w:id="56" w:name="_Toc375826010"/>
      <w:bookmarkStart w:id="57" w:name="_Toc389030817"/>
    </w:p>
    <w:p w14:paraId="01FB93B8" w14:textId="77777777" w:rsidR="00E27C53" w:rsidRDefault="00E27C53" w:rsidP="00E27C53">
      <w:pPr>
        <w:rPr>
          <w:noProof/>
        </w:rPr>
      </w:pPr>
    </w:p>
    <w:p w14:paraId="0B05DE15" w14:textId="77777777" w:rsidR="00C2028A" w:rsidRPr="00FF6D54" w:rsidRDefault="00C2028A" w:rsidP="00C2028A">
      <w:pPr>
        <w:spacing w:before="100" w:beforeAutospacing="1" w:line="210" w:lineRule="atLeast"/>
        <w:ind w:firstLine="720"/>
        <w:contextualSpacing/>
        <w:jc w:val="both"/>
        <w:rPr>
          <w:b/>
          <w:noProof/>
          <w:lang w:val="sr-Cyrl-RS"/>
        </w:rPr>
      </w:pPr>
      <w:r w:rsidRPr="00FF6D54">
        <w:rPr>
          <w:noProof/>
        </w:rPr>
        <w:t>На основу члана 112. Закона о јавним набавкама („Службени гласник Републике Србије” бр. 124/12</w:t>
      </w:r>
      <w:r w:rsidRPr="00FF6D54">
        <w:rPr>
          <w:noProof/>
          <w:lang w:val="sr-Cyrl-RS"/>
        </w:rPr>
        <w:t>, 14/15 и 68/15</w:t>
      </w:r>
      <w:r w:rsidRPr="00FF6D54">
        <w:rPr>
          <w:noProof/>
        </w:rPr>
        <w:t>), а у складу са извештајем Комисије за јавну набавку и Одлуком о додели уговора, дана _______ године закључује се следећи</w:t>
      </w:r>
      <w:r w:rsidRPr="00FF6D54">
        <w:rPr>
          <w:noProof/>
          <w:lang w:val="sr-Cyrl-RS"/>
        </w:rPr>
        <w:t>:</w:t>
      </w:r>
    </w:p>
    <w:p w14:paraId="7B2572F7" w14:textId="77777777" w:rsidR="00C2028A" w:rsidRPr="00FF6D54" w:rsidRDefault="00C2028A" w:rsidP="00C2028A">
      <w:pPr>
        <w:jc w:val="center"/>
        <w:rPr>
          <w:noProof/>
        </w:rPr>
      </w:pPr>
    </w:p>
    <w:p w14:paraId="66B8556E" w14:textId="77777777" w:rsidR="00C2028A" w:rsidRPr="00FF6D54" w:rsidRDefault="00C2028A" w:rsidP="00C2028A">
      <w:pPr>
        <w:jc w:val="center"/>
        <w:rPr>
          <w:b/>
          <w:noProof/>
        </w:rPr>
      </w:pPr>
      <w:r w:rsidRPr="00FF6D54">
        <w:rPr>
          <w:b/>
          <w:noProof/>
        </w:rPr>
        <w:t>УГОВОР</w:t>
      </w:r>
    </w:p>
    <w:p w14:paraId="48B245C9" w14:textId="77777777" w:rsidR="00C2028A" w:rsidRPr="00FF6D54" w:rsidRDefault="00C2028A" w:rsidP="00C2028A">
      <w:pPr>
        <w:tabs>
          <w:tab w:val="left" w:pos="720"/>
          <w:tab w:val="center" w:pos="4320"/>
          <w:tab w:val="right" w:pos="8640"/>
        </w:tabs>
        <w:jc w:val="center"/>
        <w:rPr>
          <w:b/>
          <w:noProof/>
          <w:lang w:val="sr-Latn-RS"/>
        </w:rPr>
      </w:pPr>
      <w:r w:rsidRPr="00FF6D54">
        <w:rPr>
          <w:b/>
          <w:noProof/>
        </w:rPr>
        <w:t xml:space="preserve"> О ЈАВНОЈ НАБАВЦИ БРОЈ </w:t>
      </w:r>
      <w:r>
        <w:rPr>
          <w:b/>
          <w:noProof/>
          <w:lang w:val="sr-Latn-RS"/>
        </w:rPr>
        <w:t>345</w:t>
      </w:r>
      <w:r w:rsidRPr="00FF6D54">
        <w:rPr>
          <w:b/>
          <w:noProof/>
          <w:lang w:val="sr-Latn-RS"/>
        </w:rPr>
        <w:t>-19</w:t>
      </w:r>
      <w:r w:rsidRPr="00FF6D54">
        <w:rPr>
          <w:b/>
          <w:noProof/>
          <w:lang w:val="sr-Cyrl-RS"/>
        </w:rPr>
        <w:t>-О</w:t>
      </w:r>
    </w:p>
    <w:p w14:paraId="7A2C0E47" w14:textId="77777777" w:rsidR="00C2028A" w:rsidRPr="00FF6D54" w:rsidRDefault="00C2028A" w:rsidP="00C2028A">
      <w:pPr>
        <w:rPr>
          <w:noProof/>
        </w:rPr>
      </w:pPr>
    </w:p>
    <w:p w14:paraId="072CA6F8" w14:textId="77777777" w:rsidR="00C2028A" w:rsidRPr="00FF6D54" w:rsidRDefault="00C2028A" w:rsidP="00C2028A">
      <w:pPr>
        <w:rPr>
          <w:noProof/>
        </w:rPr>
      </w:pPr>
      <w:r w:rsidRPr="00FF6D54">
        <w:rPr>
          <w:noProof/>
        </w:rPr>
        <w:t xml:space="preserve">Уговорне стране: </w:t>
      </w:r>
    </w:p>
    <w:p w14:paraId="570E1E3B" w14:textId="77777777" w:rsidR="00C2028A" w:rsidRPr="00FF6D54" w:rsidRDefault="00C2028A" w:rsidP="00C2028A">
      <w:pPr>
        <w:rPr>
          <w:noProof/>
        </w:rPr>
      </w:pPr>
    </w:p>
    <w:p w14:paraId="53AAA8BB" w14:textId="77777777" w:rsidR="00C2028A" w:rsidRPr="00FF6D54" w:rsidRDefault="00C2028A" w:rsidP="00C2028A">
      <w:pPr>
        <w:numPr>
          <w:ilvl w:val="0"/>
          <w:numId w:val="6"/>
        </w:numPr>
        <w:jc w:val="both"/>
        <w:rPr>
          <w:noProof/>
        </w:rPr>
      </w:pPr>
      <w:r w:rsidRPr="00FF6D54">
        <w:rPr>
          <w:b/>
          <w:noProof/>
        </w:rPr>
        <w:t>КЛИНИЧКИ ЦЕНТАР ВОЈВОДИНЕ</w:t>
      </w:r>
      <w:r w:rsidRPr="00FF6D54">
        <w:rPr>
          <w:noProof/>
        </w:rPr>
        <w:t xml:space="preserve">,  ул. Хајдук Вељкова бр. 1, Нови Сад, </w:t>
      </w:r>
    </w:p>
    <w:p w14:paraId="5517EBF8" w14:textId="77777777" w:rsidR="00C2028A" w:rsidRPr="00FF6D54" w:rsidRDefault="00C2028A" w:rsidP="00C2028A">
      <w:pPr>
        <w:ind w:left="720"/>
        <w:jc w:val="both"/>
        <w:rPr>
          <w:noProof/>
        </w:rPr>
      </w:pPr>
      <w:r w:rsidRPr="00FF6D54">
        <w:rPr>
          <w:noProof/>
        </w:rPr>
        <w:t>ПИБ: 101696893 Матични број: 08664161,</w:t>
      </w:r>
    </w:p>
    <w:p w14:paraId="11C4615D" w14:textId="77777777" w:rsidR="00C2028A" w:rsidRPr="00FF6D54" w:rsidRDefault="00C2028A" w:rsidP="00C2028A">
      <w:pPr>
        <w:ind w:left="720"/>
        <w:jc w:val="both"/>
        <w:rPr>
          <w:noProof/>
        </w:rPr>
      </w:pPr>
      <w:r w:rsidRPr="00FF6D54">
        <w:rPr>
          <w:noProof/>
        </w:rPr>
        <w:t xml:space="preserve">Број рачуна: 840-577661-50, </w:t>
      </w:r>
      <w:r w:rsidRPr="00FF6D54">
        <w:rPr>
          <w:noProof/>
          <w:lang w:val="sr-Cyrl-CS"/>
        </w:rPr>
        <w:t>Управа за трезор - Република Србија Министарство финансија</w:t>
      </w:r>
      <w:r w:rsidRPr="00FF6D54">
        <w:rPr>
          <w:noProof/>
        </w:rPr>
        <w:t>,</w:t>
      </w:r>
      <w:r w:rsidRPr="00FF6D54">
        <w:rPr>
          <w:noProof/>
          <w:lang w:val="sr-Cyrl-CS"/>
        </w:rPr>
        <w:t xml:space="preserve"> </w:t>
      </w:r>
      <w:r w:rsidRPr="00FF6D54">
        <w:rPr>
          <w:noProof/>
        </w:rPr>
        <w:t>Телефон: 021/484-3-484,</w:t>
      </w:r>
    </w:p>
    <w:p w14:paraId="35D7DF36" w14:textId="77777777" w:rsidR="00C2028A" w:rsidRPr="00FF6D54" w:rsidRDefault="00C2028A" w:rsidP="00C2028A">
      <w:pPr>
        <w:ind w:left="720"/>
        <w:jc w:val="both"/>
        <w:rPr>
          <w:noProof/>
        </w:rPr>
      </w:pPr>
      <w:r w:rsidRPr="00FF6D54">
        <w:rPr>
          <w:noProof/>
        </w:rPr>
        <w:t xml:space="preserve">(у даљем тексту: наручилац), кога заступа </w:t>
      </w:r>
      <w:r w:rsidRPr="00FF6D54">
        <w:rPr>
          <w:noProof/>
          <w:lang w:val="sr-Cyrl-RS"/>
        </w:rPr>
        <w:t>в.д. директор проф. др Едита Стокић</w:t>
      </w:r>
      <w:r w:rsidRPr="00FF6D54">
        <w:rPr>
          <w:noProof/>
        </w:rPr>
        <w:t>.</w:t>
      </w:r>
    </w:p>
    <w:p w14:paraId="359AFDD3" w14:textId="77777777" w:rsidR="00C2028A" w:rsidRPr="00FF6D54" w:rsidRDefault="00C2028A" w:rsidP="00C2028A">
      <w:pPr>
        <w:jc w:val="both"/>
        <w:rPr>
          <w:noProof/>
        </w:rPr>
      </w:pPr>
    </w:p>
    <w:p w14:paraId="16084E03" w14:textId="77777777" w:rsidR="00C2028A" w:rsidRPr="00FF6D54" w:rsidRDefault="00C2028A" w:rsidP="00C2028A">
      <w:pPr>
        <w:numPr>
          <w:ilvl w:val="0"/>
          <w:numId w:val="6"/>
        </w:numPr>
        <w:jc w:val="both"/>
        <w:rPr>
          <w:noProof/>
        </w:rPr>
      </w:pPr>
      <w:r w:rsidRPr="00FF6D54">
        <w:rPr>
          <w:noProof/>
        </w:rPr>
        <w:t>____________________________________________________________________,</w:t>
      </w:r>
    </w:p>
    <w:p w14:paraId="57A59212" w14:textId="77777777" w:rsidR="00C2028A" w:rsidRPr="00FF6D54" w:rsidRDefault="00C2028A" w:rsidP="00C2028A">
      <w:pPr>
        <w:jc w:val="center"/>
      </w:pPr>
      <w:r w:rsidRPr="00FF6D54">
        <w:rPr>
          <w:noProof/>
        </w:rPr>
        <w:t>(</w:t>
      </w:r>
      <w:r w:rsidRPr="00FF6D54">
        <w:rPr>
          <w:i/>
          <w:noProof/>
        </w:rPr>
        <w:t>назив и адреса)</w:t>
      </w:r>
    </w:p>
    <w:p w14:paraId="05E1933C" w14:textId="77777777" w:rsidR="00C2028A" w:rsidRPr="00FF6D54" w:rsidRDefault="00C2028A" w:rsidP="00C2028A">
      <w:pPr>
        <w:ind w:left="720"/>
        <w:jc w:val="both"/>
        <w:rPr>
          <w:noProof/>
        </w:rPr>
      </w:pPr>
      <w:r w:rsidRPr="00FF6D54">
        <w:rPr>
          <w:noProof/>
        </w:rPr>
        <w:t>ПИБ:.......................... Матични број: ........................................,</w:t>
      </w:r>
    </w:p>
    <w:p w14:paraId="39DA1E58" w14:textId="77777777" w:rsidR="00C2028A" w:rsidRPr="00FF6D54" w:rsidRDefault="00C2028A" w:rsidP="00C2028A">
      <w:pPr>
        <w:ind w:left="720"/>
        <w:jc w:val="both"/>
        <w:rPr>
          <w:noProof/>
        </w:rPr>
      </w:pPr>
      <w:r w:rsidRPr="00FF6D54">
        <w:rPr>
          <w:noProof/>
        </w:rPr>
        <w:t>Број рачуна: ............................................ Назив банке:......................................,</w:t>
      </w:r>
    </w:p>
    <w:p w14:paraId="7FCADC9F" w14:textId="77777777" w:rsidR="00C2028A" w:rsidRPr="00FF6D54" w:rsidRDefault="00C2028A" w:rsidP="00C2028A">
      <w:pPr>
        <w:ind w:left="720"/>
        <w:jc w:val="both"/>
        <w:rPr>
          <w:noProof/>
        </w:rPr>
      </w:pPr>
      <w:r w:rsidRPr="00FF6D54">
        <w:rPr>
          <w:noProof/>
        </w:rPr>
        <w:t>Телефон:............................Телефакс:......................................</w:t>
      </w:r>
    </w:p>
    <w:p w14:paraId="247ECAFB" w14:textId="77777777" w:rsidR="00C2028A" w:rsidRPr="00FF6D54" w:rsidRDefault="00C2028A" w:rsidP="00C2028A">
      <w:pPr>
        <w:ind w:left="720"/>
        <w:jc w:val="both"/>
        <w:rPr>
          <w:noProof/>
        </w:rPr>
      </w:pPr>
      <w:r w:rsidRPr="00FF6D54">
        <w:rPr>
          <w:noProof/>
        </w:rPr>
        <w:t>(у даљем тексту: добављач), кога заступа ________________________________ .</w:t>
      </w:r>
    </w:p>
    <w:p w14:paraId="2F3DC565" w14:textId="77777777" w:rsidR="00C2028A" w:rsidRPr="00FF6D54" w:rsidRDefault="00C2028A" w:rsidP="00C2028A">
      <w:pPr>
        <w:jc w:val="both"/>
        <w:rPr>
          <w:noProof/>
          <w:lang w:val="sr-Cyrl-RS"/>
        </w:rPr>
      </w:pPr>
    </w:p>
    <w:p w14:paraId="6FCA6EBB" w14:textId="77777777" w:rsidR="00C2028A" w:rsidRPr="00FF6D54" w:rsidRDefault="00C2028A" w:rsidP="00C2028A">
      <w:pPr>
        <w:jc w:val="center"/>
        <w:outlineLvl w:val="0"/>
        <w:rPr>
          <w:noProof/>
        </w:rPr>
      </w:pPr>
      <w:bookmarkStart w:id="58" w:name="_Toc515450535"/>
      <w:bookmarkStart w:id="59" w:name="_Toc29815953"/>
      <w:r w:rsidRPr="00FF6D54">
        <w:rPr>
          <w:b/>
          <w:noProof/>
        </w:rPr>
        <w:t>Члан 1.</w:t>
      </w:r>
      <w:bookmarkEnd w:id="58"/>
      <w:bookmarkEnd w:id="59"/>
    </w:p>
    <w:p w14:paraId="4407013B" w14:textId="77777777" w:rsidR="00C2028A" w:rsidRPr="00A635F2" w:rsidRDefault="00C2028A" w:rsidP="00C2028A">
      <w:pPr>
        <w:pStyle w:val="Footer"/>
        <w:jc w:val="both"/>
        <w:rPr>
          <w:b/>
          <w:highlight w:val="yellow"/>
        </w:rPr>
      </w:pPr>
      <w:r w:rsidRPr="00FF6D54">
        <w:rPr>
          <w:noProof/>
          <w:lang w:val="sr-Latn-CS"/>
        </w:rPr>
        <w:tab/>
        <w:t xml:space="preserve">           Предмет овог уговора је</w:t>
      </w:r>
      <w:r w:rsidRPr="00FF6D54">
        <w:rPr>
          <w:noProof/>
          <w:lang w:val="sr-Cyrl-CS"/>
        </w:rPr>
        <w:t xml:space="preserve"> </w:t>
      </w:r>
      <w:r w:rsidRPr="00FF6D54">
        <w:rPr>
          <w:noProof/>
        </w:rPr>
        <w:t xml:space="preserve">набавка </w:t>
      </w:r>
      <w:r w:rsidRPr="00A635F2">
        <w:rPr>
          <w:noProof/>
          <w:lang w:val="sr-Cyrl-RS"/>
        </w:rPr>
        <w:t>услуга</w:t>
      </w:r>
      <w:r w:rsidRPr="00A635F2">
        <w:rPr>
          <w:b/>
          <w:noProof/>
        </w:rPr>
        <w:t xml:space="preserve"> - </w:t>
      </w:r>
      <w:r w:rsidRPr="00A635F2">
        <w:rPr>
          <w:b/>
        </w:rPr>
        <w:t>Поправка апарата за анестезију тип AVANCE S/5 произвођача „GE HEALTHCARE“</w:t>
      </w:r>
      <w:r w:rsidRPr="00A635F2">
        <w:rPr>
          <w:noProof/>
        </w:rPr>
        <w:t>–</w:t>
      </w:r>
      <w:r w:rsidRPr="00A635F2">
        <w:rPr>
          <w:noProof/>
          <w:lang w:val="sr-Cyrl-CS"/>
        </w:rPr>
        <w:t xml:space="preserve"> </w:t>
      </w:r>
      <w:r w:rsidRPr="00A635F2">
        <w:rPr>
          <w:lang w:val="sr-Latn-CS"/>
        </w:rPr>
        <w:t>кој</w:t>
      </w:r>
      <w:r w:rsidRPr="00A635F2">
        <w:t>а</w:t>
      </w:r>
      <w:r w:rsidRPr="00A635F2">
        <w:rPr>
          <w:lang w:val="sr-Latn-CS"/>
        </w:rPr>
        <w:t xml:space="preserve"> је тражен</w:t>
      </w:r>
      <w:r w:rsidRPr="00A635F2">
        <w:t>а</w:t>
      </w:r>
      <w:r w:rsidRPr="00A635F2">
        <w:rPr>
          <w:lang w:val="sr-Latn-CS"/>
        </w:rPr>
        <w:t xml:space="preserve"> у позиву за</w:t>
      </w:r>
      <w:r w:rsidRPr="00A635F2">
        <w:t xml:space="preserve"> подношење понуда у </w:t>
      </w:r>
      <w:r w:rsidRPr="00A635F2">
        <w:rPr>
          <w:lang w:val="sr-Cyrl-RS"/>
        </w:rPr>
        <w:t xml:space="preserve">отвореном </w:t>
      </w:r>
      <w:r w:rsidRPr="00A635F2">
        <w:rPr>
          <w:lang w:val="sr-Latn-CS"/>
        </w:rPr>
        <w:t>поступ</w:t>
      </w:r>
      <w:r w:rsidRPr="00A635F2">
        <w:t>ку</w:t>
      </w:r>
      <w:r w:rsidRPr="00A635F2">
        <w:rPr>
          <w:lang w:val="sr-Latn-CS"/>
        </w:rPr>
        <w:t xml:space="preserve"> јавне набавке</w:t>
      </w:r>
      <w:r w:rsidRPr="00A635F2">
        <w:rPr>
          <w:lang w:val="sr-Cyrl-RS"/>
        </w:rPr>
        <w:t xml:space="preserve"> </w:t>
      </w:r>
      <w:r w:rsidRPr="00A635F2">
        <w:rPr>
          <w:lang w:val="sr-Latn-CS"/>
        </w:rPr>
        <w:t>број</w:t>
      </w:r>
      <w:r w:rsidRPr="00A635F2">
        <w:rPr>
          <w:lang w:val="sr-Cyrl-RS"/>
        </w:rPr>
        <w:t xml:space="preserve"> </w:t>
      </w:r>
      <w:r w:rsidRPr="00A635F2">
        <w:rPr>
          <w:lang w:val="sr-Latn-CS"/>
        </w:rPr>
        <w:t>345-19</w:t>
      </w:r>
      <w:r w:rsidRPr="00A635F2">
        <w:rPr>
          <w:noProof/>
          <w:lang w:val="sr-Latn-RS"/>
        </w:rPr>
        <w:t>-</w:t>
      </w:r>
      <w:r w:rsidRPr="00A635F2">
        <w:rPr>
          <w:lang w:val="sr-Cyrl-RS"/>
        </w:rPr>
        <w:t>О</w:t>
      </w:r>
      <w:r w:rsidRPr="00A635F2">
        <w:t xml:space="preserve">, </w:t>
      </w:r>
      <w:r w:rsidRPr="00A635F2">
        <w:rPr>
          <w:lang w:val="sr-Cyrl-RS"/>
        </w:rPr>
        <w:t>од дана ___________ године.</w:t>
      </w:r>
    </w:p>
    <w:p w14:paraId="5BC713AB" w14:textId="77777777" w:rsidR="00C2028A" w:rsidRPr="00FF6D54" w:rsidRDefault="00C2028A" w:rsidP="00C2028A">
      <w:pPr>
        <w:ind w:firstLine="720"/>
        <w:jc w:val="both"/>
        <w:rPr>
          <w:noProof/>
          <w:lang w:val="sr-Cyrl-RS"/>
        </w:rPr>
      </w:pPr>
    </w:p>
    <w:p w14:paraId="7F4A5BC9" w14:textId="77777777" w:rsidR="00C2028A" w:rsidRPr="00FF6D54" w:rsidRDefault="00C2028A" w:rsidP="00C2028A">
      <w:pPr>
        <w:jc w:val="center"/>
        <w:outlineLvl w:val="0"/>
        <w:rPr>
          <w:b/>
          <w:noProof/>
        </w:rPr>
      </w:pPr>
      <w:bookmarkStart w:id="60" w:name="_Toc515450536"/>
      <w:bookmarkStart w:id="61" w:name="_Toc29815954"/>
      <w:r w:rsidRPr="00FF6D54">
        <w:rPr>
          <w:b/>
          <w:noProof/>
        </w:rPr>
        <w:t>Члан 2.</w:t>
      </w:r>
      <w:bookmarkEnd w:id="60"/>
      <w:bookmarkEnd w:id="61"/>
    </w:p>
    <w:p w14:paraId="62B037F6" w14:textId="77777777" w:rsidR="00C2028A" w:rsidRPr="00FF6D54" w:rsidRDefault="00C2028A" w:rsidP="00C2028A">
      <w:pPr>
        <w:pStyle w:val="BodyTextIndent"/>
        <w:ind w:left="0" w:firstLine="720"/>
        <w:jc w:val="both"/>
        <w:rPr>
          <w:b w:val="0"/>
          <w:noProof/>
          <w:lang w:val="sr-Latn-RS"/>
        </w:rPr>
      </w:pPr>
      <w:r w:rsidRPr="00FF6D54">
        <w:rPr>
          <w:b w:val="0"/>
          <w:lang w:val="sr-Latn-RS"/>
        </w:rPr>
        <w:t>Добављач се обавезује да услугу која је предмет овог уговора изврши у свему према својој понуди број</w:t>
      </w:r>
      <w:r w:rsidRPr="00FF6D54">
        <w:rPr>
          <w:lang w:val="sr-Latn-RS"/>
        </w:rPr>
        <w:t xml:space="preserve"> </w:t>
      </w:r>
      <w:r w:rsidRPr="00FF6D54">
        <w:rPr>
          <w:b w:val="0"/>
          <w:noProof/>
          <w:lang w:val="sr-Latn-RS"/>
        </w:rPr>
        <w:t>__________ од ___________ године која је саставни део овог уговора.</w:t>
      </w:r>
    </w:p>
    <w:p w14:paraId="1D5FC1A5" w14:textId="77777777" w:rsidR="00C2028A" w:rsidRPr="009707C2" w:rsidRDefault="00C2028A" w:rsidP="00C2028A">
      <w:pPr>
        <w:pStyle w:val="BodyTextIndent"/>
        <w:ind w:left="0" w:firstLine="708"/>
        <w:jc w:val="both"/>
        <w:rPr>
          <w:lang w:val="en-US"/>
        </w:rPr>
      </w:pPr>
      <w:r w:rsidRPr="00FF6D54">
        <w:rPr>
          <w:b w:val="0"/>
          <w:bCs w:val="0"/>
          <w:lang w:val="sr-Latn-RS"/>
        </w:rPr>
        <w:t xml:space="preserve">Цена </w:t>
      </w:r>
      <w:r w:rsidRPr="00FF6D54">
        <w:rPr>
          <w:b w:val="0"/>
          <w:bCs w:val="0"/>
          <w:lang w:val="sr-Cyrl-RS"/>
        </w:rPr>
        <w:t xml:space="preserve">услуге </w:t>
      </w:r>
      <w:r w:rsidRPr="00FF6D54">
        <w:rPr>
          <w:b w:val="0"/>
          <w:bCs w:val="0"/>
          <w:lang w:val="sr-Latn-RS"/>
        </w:rPr>
        <w:t xml:space="preserve">из члана 1. овог уговора без пореза на додату вредност износи </w:t>
      </w:r>
      <w:r w:rsidRPr="00FF6D54">
        <w:rPr>
          <w:b w:val="0"/>
          <w:lang w:val="sr-Latn-RS"/>
        </w:rPr>
        <w:t>___________</w:t>
      </w:r>
      <w:r>
        <w:rPr>
          <w:b w:val="0"/>
          <w:bCs w:val="0"/>
          <w:lang w:val="sr-Latn-RS"/>
        </w:rPr>
        <w:t xml:space="preserve"> (словима: ___________________),</w:t>
      </w:r>
      <w:r w:rsidRPr="00FF6D54">
        <w:rPr>
          <w:b w:val="0"/>
          <w:bCs w:val="0"/>
          <w:lang w:val="sr-Latn-RS"/>
        </w:rPr>
        <w:t xml:space="preserve"> односно са порезом на додату вредност износи </w:t>
      </w:r>
      <w:r w:rsidRPr="00FF6D54">
        <w:rPr>
          <w:b w:val="0"/>
          <w:lang w:val="sr-Latn-RS"/>
        </w:rPr>
        <w:t>______________________</w:t>
      </w:r>
      <w:r w:rsidRPr="00FF6D54">
        <w:rPr>
          <w:b w:val="0"/>
          <w:bCs w:val="0"/>
          <w:lang w:val="sr-Latn-RS"/>
        </w:rPr>
        <w:t xml:space="preserve"> (словима: __________________________)</w:t>
      </w:r>
      <w:r w:rsidRPr="00FF6D54">
        <w:rPr>
          <w:b w:val="0"/>
          <w:bCs w:val="0"/>
          <w:lang w:val="sr-Cyrl-RS"/>
        </w:rPr>
        <w:t xml:space="preserve"> </w:t>
      </w:r>
      <w:r>
        <w:rPr>
          <w:bCs w:val="0"/>
          <w:lang w:val="en-US"/>
        </w:rPr>
        <w:t>.</w:t>
      </w:r>
    </w:p>
    <w:p w14:paraId="7D949248" w14:textId="77777777" w:rsidR="00C2028A" w:rsidRPr="00FF6D54" w:rsidRDefault="00C2028A" w:rsidP="00C2028A">
      <w:pPr>
        <w:ind w:firstLine="720"/>
        <w:jc w:val="both"/>
        <w:rPr>
          <w:bCs/>
          <w:noProof/>
        </w:rPr>
      </w:pPr>
      <w:proofErr w:type="gramStart"/>
      <w:r w:rsidRPr="00FF6D54">
        <w:t>Овако уговорена цена се сматра фиксном за време трајања уговора.</w:t>
      </w:r>
      <w:proofErr w:type="gramEnd"/>
      <w:r w:rsidRPr="00FF6D54">
        <w:rPr>
          <w:bCs/>
          <w:noProof/>
        </w:rPr>
        <w:t xml:space="preserve"> </w:t>
      </w:r>
    </w:p>
    <w:p w14:paraId="47BCCEF7" w14:textId="77777777" w:rsidR="00C2028A" w:rsidRPr="00FF6D54" w:rsidRDefault="00C2028A" w:rsidP="00C2028A">
      <w:pPr>
        <w:rPr>
          <w:noProof/>
          <w:lang w:val="sr-Cyrl-RS"/>
        </w:rPr>
      </w:pPr>
    </w:p>
    <w:p w14:paraId="315CA87B" w14:textId="77777777" w:rsidR="00C2028A" w:rsidRPr="00FF6D54" w:rsidRDefault="00C2028A" w:rsidP="00C2028A">
      <w:pPr>
        <w:jc w:val="center"/>
        <w:outlineLvl w:val="0"/>
        <w:rPr>
          <w:b/>
          <w:noProof/>
          <w:lang w:val="sr-Cyrl-RS"/>
        </w:rPr>
      </w:pPr>
      <w:bookmarkStart w:id="62" w:name="_Toc515450537"/>
      <w:bookmarkStart w:id="63" w:name="_Toc29815955"/>
      <w:r w:rsidRPr="00FF6D54">
        <w:rPr>
          <w:b/>
          <w:noProof/>
        </w:rPr>
        <w:t>Члан 3.</w:t>
      </w:r>
      <w:bookmarkEnd w:id="62"/>
      <w:bookmarkEnd w:id="63"/>
    </w:p>
    <w:p w14:paraId="4AB84CDA" w14:textId="77777777" w:rsidR="00C2028A" w:rsidRPr="00A635F2" w:rsidRDefault="00C2028A" w:rsidP="00C2028A">
      <w:pPr>
        <w:pStyle w:val="Footer"/>
        <w:jc w:val="both"/>
        <w:rPr>
          <w:highlight w:val="yellow"/>
        </w:rPr>
      </w:pPr>
      <w:r w:rsidRPr="00FF6D54">
        <w:rPr>
          <w:noProof/>
          <w:lang w:val="sr-Cyrl-RS"/>
        </w:rPr>
        <w:t xml:space="preserve">          Добављач се </w:t>
      </w:r>
      <w:r w:rsidRPr="00A635F2">
        <w:rPr>
          <w:noProof/>
          <w:lang w:val="sr-Cyrl-RS"/>
        </w:rPr>
        <w:t xml:space="preserve">обавезује да </w:t>
      </w:r>
      <w:r w:rsidRPr="00A635F2">
        <w:rPr>
          <w:noProof/>
        </w:rPr>
        <w:t xml:space="preserve">изврши </w:t>
      </w:r>
      <w:r w:rsidRPr="00A635F2">
        <w:rPr>
          <w:noProof/>
          <w:lang w:val="sr-Cyrl-RS"/>
        </w:rPr>
        <w:t xml:space="preserve">услугу </w:t>
      </w:r>
      <w:r w:rsidRPr="00A635F2">
        <w:t>pоправкe апарата за анестезију тип AVANCE S/5 произвођача „GE HEALTHCARE“</w:t>
      </w:r>
      <w:r>
        <w:rPr>
          <w:noProof/>
          <w:lang w:val="sr-Cyrl-RS"/>
        </w:rPr>
        <w:t xml:space="preserve"> (у даљем тексту: услуга),</w:t>
      </w:r>
      <w:r>
        <w:rPr>
          <w:noProof/>
          <w:lang w:val="en-U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FF6D54">
        <w:rPr>
          <w:noProof/>
          <w:lang w:val="en-US"/>
        </w:rPr>
        <w:t>.</w:t>
      </w:r>
    </w:p>
    <w:p w14:paraId="1B691CB1" w14:textId="77777777" w:rsidR="00C2028A" w:rsidRPr="00FF6D54" w:rsidRDefault="00C2028A" w:rsidP="00C2028A">
      <w:pPr>
        <w:ind w:firstLine="720"/>
        <w:jc w:val="both"/>
        <w:rPr>
          <w:bCs/>
          <w:noProof/>
          <w:lang w:val="sr-Cyrl-RS"/>
        </w:rPr>
      </w:pPr>
      <w:r w:rsidRPr="00FF6D54">
        <w:rPr>
          <w:noProof/>
          <w:lang w:val="sr-Cyrl-RS"/>
        </w:rPr>
        <w:t xml:space="preserve">Добављач се обавезује да ће </w:t>
      </w:r>
      <w:r w:rsidRPr="00FF6D54">
        <w:rPr>
          <w:noProof/>
        </w:rPr>
        <w:t>услуг</w:t>
      </w:r>
      <w:r w:rsidRPr="00FF6D54">
        <w:rPr>
          <w:noProof/>
          <w:lang w:val="sr-Cyrl-RS"/>
        </w:rPr>
        <w:t>у</w:t>
      </w:r>
      <w:r w:rsidRPr="00FF6D54">
        <w:rPr>
          <w:noProof/>
        </w:rPr>
        <w:t xml:space="preserve"> која је предмет овог уговора</w:t>
      </w:r>
      <w:r w:rsidRPr="00FF6D54">
        <w:rPr>
          <w:noProof/>
          <w:lang w:val="sr-Cyrl-RS"/>
        </w:rPr>
        <w:t xml:space="preserve"> обављати у објектима наручиоца, </w:t>
      </w:r>
      <w:r w:rsidRPr="00FF6D54">
        <w:rPr>
          <w:bCs/>
          <w:noProof/>
        </w:rPr>
        <w:t xml:space="preserve">осим у изузетним случајевима када је поправку због обима и врсте неопходно извршити у сервису </w:t>
      </w:r>
      <w:r w:rsidRPr="00FF6D54">
        <w:rPr>
          <w:bCs/>
          <w:noProof/>
          <w:lang w:val="sr-Cyrl-RS"/>
        </w:rPr>
        <w:t>добављача</w:t>
      </w:r>
      <w:r w:rsidRPr="00FF6D54">
        <w:rPr>
          <w:bCs/>
          <w:noProof/>
        </w:rPr>
        <w:t xml:space="preserve"> што ће се обавити на основу сагласности </w:t>
      </w:r>
      <w:r w:rsidRPr="00FF6D54">
        <w:rPr>
          <w:bCs/>
          <w:noProof/>
          <w:lang w:val="sr-Cyrl-RS"/>
        </w:rPr>
        <w:t xml:space="preserve">овлашћеног </w:t>
      </w:r>
      <w:r w:rsidRPr="00FF6D54">
        <w:rPr>
          <w:bCs/>
          <w:noProof/>
        </w:rPr>
        <w:t>лиц</w:t>
      </w:r>
      <w:r w:rsidRPr="00FF6D54">
        <w:rPr>
          <w:bCs/>
          <w:noProof/>
          <w:lang w:val="sr-Cyrl-RS"/>
        </w:rPr>
        <w:t>а</w:t>
      </w:r>
      <w:r w:rsidRPr="00FF6D54">
        <w:rPr>
          <w:bCs/>
          <w:noProof/>
        </w:rPr>
        <w:t xml:space="preserve"> за </w:t>
      </w:r>
      <w:r w:rsidRPr="00FF6D54">
        <w:rPr>
          <w:bCs/>
          <w:noProof/>
          <w:lang w:val="sr-Cyrl-RS"/>
        </w:rPr>
        <w:t xml:space="preserve">техничку </w:t>
      </w:r>
      <w:r w:rsidRPr="00FF6D54">
        <w:rPr>
          <w:bCs/>
          <w:noProof/>
        </w:rPr>
        <w:t>реализациј</w:t>
      </w:r>
      <w:r w:rsidRPr="00FF6D54">
        <w:rPr>
          <w:bCs/>
          <w:noProof/>
          <w:lang w:val="sr-Cyrl-RS"/>
        </w:rPr>
        <w:t xml:space="preserve">у </w:t>
      </w:r>
      <w:r w:rsidRPr="00FF6D54">
        <w:rPr>
          <w:bCs/>
          <w:noProof/>
          <w:lang w:val="sr-Cyrl-CS"/>
        </w:rPr>
        <w:t>из члана 11. овог уговора</w:t>
      </w:r>
      <w:r w:rsidRPr="00FF6D54">
        <w:rPr>
          <w:bCs/>
          <w:noProof/>
          <w:lang w:val="sr-Cyrl-RS"/>
        </w:rPr>
        <w:t xml:space="preserve">, уз обавезу </w:t>
      </w:r>
      <w:r w:rsidRPr="00FF6D54">
        <w:rPr>
          <w:bCs/>
          <w:noProof/>
        </w:rPr>
        <w:t>да изврши бесплатан превоз</w:t>
      </w:r>
      <w:r w:rsidRPr="00FF6D54">
        <w:rPr>
          <w:bCs/>
          <w:noProof/>
          <w:lang w:val="sr-Cyrl-RS"/>
        </w:rPr>
        <w:t>,</w:t>
      </w:r>
      <w:r w:rsidRPr="00FF6D54">
        <w:rPr>
          <w:bCs/>
          <w:noProof/>
        </w:rPr>
        <w:t xml:space="preserve"> одвожење и довожење </w:t>
      </w:r>
      <w:r w:rsidRPr="00FF6D54">
        <w:rPr>
          <w:bCs/>
          <w:noProof/>
          <w:lang w:val="sr-Cyrl-RS"/>
        </w:rPr>
        <w:t>апарата</w:t>
      </w:r>
      <w:r w:rsidRPr="00FF6D54">
        <w:rPr>
          <w:bCs/>
          <w:noProof/>
        </w:rPr>
        <w:t xml:space="preserve"> или његов</w:t>
      </w:r>
      <w:r w:rsidRPr="00FF6D54">
        <w:rPr>
          <w:bCs/>
          <w:noProof/>
          <w:lang w:val="sr-Cyrl-RS"/>
        </w:rPr>
        <w:t xml:space="preserve">х </w:t>
      </w:r>
      <w:r w:rsidRPr="00FF6D54">
        <w:rPr>
          <w:bCs/>
          <w:noProof/>
        </w:rPr>
        <w:t>делова од</w:t>
      </w:r>
      <w:r w:rsidRPr="00FF6D54">
        <w:rPr>
          <w:bCs/>
          <w:noProof/>
          <w:lang w:val="sr-Cyrl-RS"/>
        </w:rPr>
        <w:t>-</w:t>
      </w:r>
      <w:r w:rsidRPr="00FF6D54">
        <w:rPr>
          <w:bCs/>
          <w:noProof/>
        </w:rPr>
        <w:t xml:space="preserve">до објекта </w:t>
      </w:r>
      <w:r w:rsidRPr="00FF6D54">
        <w:rPr>
          <w:bCs/>
          <w:noProof/>
          <w:lang w:val="sr-Cyrl-RS"/>
        </w:rPr>
        <w:t>н</w:t>
      </w:r>
      <w:r w:rsidRPr="00FF6D54">
        <w:rPr>
          <w:bCs/>
          <w:noProof/>
        </w:rPr>
        <w:t xml:space="preserve">аручиоца. </w:t>
      </w:r>
    </w:p>
    <w:p w14:paraId="2A7E6F72" w14:textId="77777777" w:rsidR="00C2028A" w:rsidRPr="00FF6D54" w:rsidRDefault="00C2028A" w:rsidP="00C2028A">
      <w:pPr>
        <w:ind w:firstLine="709"/>
        <w:jc w:val="both"/>
        <w:rPr>
          <w:noProof/>
          <w:lang w:val="sr-Cyrl-RS"/>
        </w:rPr>
      </w:pPr>
      <w:r w:rsidRPr="00FF6D54">
        <w:rPr>
          <w:noProof/>
        </w:rPr>
        <w:lastRenderedPageBreak/>
        <w:t>Добављачу приликом преузимања</w:t>
      </w:r>
      <w:r w:rsidRPr="00FF6D54">
        <w:rPr>
          <w:noProof/>
          <w:lang w:val="sr-Cyrl-RS"/>
        </w:rPr>
        <w:t xml:space="preserve"> апарата,</w:t>
      </w:r>
      <w:r w:rsidRPr="00FF6D54">
        <w:rPr>
          <w:noProof/>
        </w:rPr>
        <w:t xml:space="preserve"> наручи</w:t>
      </w:r>
      <w:r w:rsidRPr="00FF6D54">
        <w:rPr>
          <w:noProof/>
          <w:lang w:val="sr-Cyrl-RS"/>
        </w:rPr>
        <w:t>лац</w:t>
      </w:r>
      <w:r w:rsidRPr="00FF6D54">
        <w:rPr>
          <w:noProof/>
        </w:rPr>
        <w:t xml:space="preserve"> уручује </w:t>
      </w:r>
      <w:r w:rsidRPr="00FF6D54">
        <w:rPr>
          <w:noProof/>
          <w:lang w:val="sr-Cyrl-RS"/>
        </w:rPr>
        <w:t>реверс апарата</w:t>
      </w:r>
      <w:r w:rsidRPr="00FF6D54">
        <w:rPr>
          <w:noProof/>
        </w:rPr>
        <w:t xml:space="preserve"> или дела </w:t>
      </w:r>
      <w:r w:rsidRPr="00FF6D54">
        <w:rPr>
          <w:noProof/>
          <w:lang w:val="sr-Cyrl-RS"/>
        </w:rPr>
        <w:t>апарата</w:t>
      </w:r>
      <w:r w:rsidRPr="00FF6D54">
        <w:rPr>
          <w:noProof/>
        </w:rPr>
        <w:t xml:space="preserve"> који садржи назив и серијски број</w:t>
      </w:r>
      <w:r w:rsidRPr="00FF6D54">
        <w:rPr>
          <w:noProof/>
          <w:lang w:val="sr-Cyrl-RS"/>
        </w:rPr>
        <w:t xml:space="preserve">, </w:t>
      </w:r>
      <w:r w:rsidRPr="00FF6D54">
        <w:rPr>
          <w:noProof/>
        </w:rPr>
        <w:t>локацију у седишту наручиоца на којој се опрема налазила пре преузимања, датум и час преузимања опреме.</w:t>
      </w:r>
      <w:r w:rsidRPr="00FF6D54">
        <w:rPr>
          <w:noProof/>
          <w:lang w:val="sr-Cyrl-RS"/>
        </w:rPr>
        <w:t xml:space="preserve"> </w:t>
      </w:r>
    </w:p>
    <w:p w14:paraId="4F862448" w14:textId="77777777" w:rsidR="00C2028A" w:rsidRPr="00FF6D54" w:rsidRDefault="00C2028A" w:rsidP="00C2028A">
      <w:pPr>
        <w:ind w:firstLine="708"/>
        <w:jc w:val="both"/>
        <w:rPr>
          <w:noProof/>
          <w:lang w:val="sr-Cyrl-RS"/>
        </w:rPr>
      </w:pPr>
      <w:proofErr w:type="gramStart"/>
      <w:r w:rsidRPr="00FF6D54">
        <w:rPr>
          <w:noProof/>
        </w:rPr>
        <w:t xml:space="preserve">Добављач се обавезује да </w:t>
      </w:r>
      <w:r w:rsidRPr="00FF6D54">
        <w:rPr>
          <w:noProof/>
          <w:lang w:val="sr-Cyrl-RS"/>
        </w:rPr>
        <w:t>се ради извршења предметне услуге одазове у року од______(</w:t>
      </w:r>
      <w:r w:rsidRPr="00FF6D54">
        <w:rPr>
          <w:i/>
          <w:noProof/>
          <w:lang w:val="sr-Cyrl-RS"/>
        </w:rPr>
        <w:t xml:space="preserve">највише </w:t>
      </w:r>
      <w:r w:rsidRPr="0031614E">
        <w:rPr>
          <w:bCs/>
          <w:i/>
          <w:lang w:val="sr-Cyrl-RS"/>
        </w:rPr>
        <w:t>2 радна дана</w:t>
      </w:r>
      <w:r w:rsidRPr="00FF6D54">
        <w:rPr>
          <w:i/>
          <w:noProof/>
          <w:lang w:val="sr-Cyrl-RS"/>
        </w:rPr>
        <w:t xml:space="preserve">), </w:t>
      </w:r>
      <w:r w:rsidRPr="00FF6D54">
        <w:rPr>
          <w:noProof/>
          <w:lang w:val="sr-Cyrl-RS"/>
        </w:rPr>
        <w:t>и исту изврши у року од______(</w:t>
      </w:r>
      <w:r w:rsidRPr="00FF6D54">
        <w:rPr>
          <w:i/>
          <w:noProof/>
          <w:lang w:val="sr-Cyrl-RS"/>
        </w:rPr>
        <w:t>нај</w:t>
      </w:r>
      <w:r>
        <w:rPr>
          <w:i/>
          <w:noProof/>
          <w:lang w:val="sr-Cyrl-RS"/>
        </w:rPr>
        <w:t>дуже</w:t>
      </w:r>
      <w:r w:rsidRPr="00FF6D54">
        <w:rPr>
          <w:i/>
          <w:noProof/>
          <w:lang w:val="sr-Cyrl-RS"/>
        </w:rPr>
        <w:t xml:space="preserve"> </w:t>
      </w:r>
      <w:r>
        <w:rPr>
          <w:i/>
          <w:noProof/>
          <w:lang w:val="en-US"/>
        </w:rPr>
        <w:t xml:space="preserve">8 </w:t>
      </w:r>
      <w:r>
        <w:rPr>
          <w:i/>
          <w:noProof/>
          <w:lang w:val="sr-Cyrl-RS"/>
        </w:rPr>
        <w:t xml:space="preserve">радних </w:t>
      </w:r>
      <w:r w:rsidRPr="00FF6D54">
        <w:rPr>
          <w:i/>
          <w:noProof/>
          <w:lang w:val="sr-Cyrl-RS"/>
        </w:rPr>
        <w:t>дана),</w:t>
      </w:r>
      <w:r w:rsidRPr="00FF6D54">
        <w:rPr>
          <w:noProof/>
          <w:lang w:val="sr-Cyrl-RS"/>
        </w:rPr>
        <w:t xml:space="preserve"> </w:t>
      </w:r>
      <w:r w:rsidRPr="00FF6D54">
        <w:rPr>
          <w:noProof/>
        </w:rPr>
        <w:t xml:space="preserve">од </w:t>
      </w:r>
      <w:r w:rsidRPr="00FF6D54">
        <w:rPr>
          <w:noProof/>
          <w:lang w:val="sr-Cyrl-RS"/>
        </w:rPr>
        <w:t>тренутка одзива.</w:t>
      </w:r>
      <w:proofErr w:type="gramEnd"/>
    </w:p>
    <w:p w14:paraId="682ABD03" w14:textId="77777777" w:rsidR="00C2028A" w:rsidRPr="00FF6D54" w:rsidRDefault="00C2028A" w:rsidP="00C2028A">
      <w:pPr>
        <w:ind w:firstLine="708"/>
        <w:jc w:val="both"/>
        <w:rPr>
          <w:noProof/>
          <w:lang w:val="sr-Cyrl-RS"/>
        </w:rPr>
      </w:pPr>
      <w:r w:rsidRPr="00FF6D54">
        <w:rPr>
          <w:noProof/>
        </w:rPr>
        <w:t xml:space="preserve">Добављач се обавезује да </w:t>
      </w:r>
      <w:r w:rsidRPr="00FF6D54">
        <w:rPr>
          <w:noProof/>
          <w:lang w:val="sr-Cyrl-RS"/>
        </w:rPr>
        <w:t>услугу која је предмет овог уговора изврши</w:t>
      </w:r>
      <w:r w:rsidRPr="00FF6D5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AA21AA5" w14:textId="77777777" w:rsidR="00C2028A" w:rsidRPr="00FF6D54" w:rsidRDefault="00C2028A" w:rsidP="00C2028A">
      <w:pPr>
        <w:ind w:firstLine="708"/>
        <w:jc w:val="both"/>
        <w:rPr>
          <w:iCs/>
          <w:lang w:val="sr-Cyrl-RS"/>
        </w:rPr>
      </w:pPr>
      <w:r w:rsidRPr="00FF6D54">
        <w:rPr>
          <w:noProof/>
        </w:rPr>
        <w:t xml:space="preserve">Добављач </w:t>
      </w:r>
      <w:r w:rsidRPr="00FF6D54">
        <w:rPr>
          <w:noProof/>
          <w:lang w:val="sr-Cyrl-RS"/>
        </w:rPr>
        <w:t>даје</w:t>
      </w:r>
      <w:r w:rsidRPr="00FF6D54">
        <w:rPr>
          <w:noProof/>
        </w:rPr>
        <w:t xml:space="preserve"> гарантни рок на </w:t>
      </w:r>
      <w:r w:rsidRPr="00FF6D54">
        <w:rPr>
          <w:iCs/>
          <w:lang w:val="sr-Cyrl-RS"/>
        </w:rPr>
        <w:t xml:space="preserve">извршену услугу </w:t>
      </w:r>
      <w:r w:rsidRPr="00FF6D54">
        <w:rPr>
          <w:i/>
          <w:iCs/>
          <w:lang w:val="sr-Cyrl-RS"/>
        </w:rPr>
        <w:t>____</w:t>
      </w:r>
      <w:proofErr w:type="gramStart"/>
      <w:r w:rsidRPr="00FF6D54">
        <w:rPr>
          <w:i/>
          <w:iCs/>
          <w:lang w:val="sr-Cyrl-RS"/>
        </w:rPr>
        <w:t>_(</w:t>
      </w:r>
      <w:proofErr w:type="gramEnd"/>
      <w:r w:rsidRPr="00FF6D54">
        <w:rPr>
          <w:i/>
          <w:iCs/>
          <w:lang w:val="sr-Cyrl-RS"/>
        </w:rPr>
        <w:t>најкраће</w:t>
      </w:r>
      <w:r w:rsidRPr="00FF6D54">
        <w:rPr>
          <w:i/>
          <w:iCs/>
          <w:lang w:val="sr-Latn-RS"/>
        </w:rPr>
        <w:t xml:space="preserve"> </w:t>
      </w:r>
      <w:r w:rsidRPr="00FF6D54">
        <w:rPr>
          <w:i/>
          <w:iCs/>
          <w:lang w:val="sr-Cyrl-RS"/>
        </w:rPr>
        <w:t>12 месеци),</w:t>
      </w:r>
      <w:r w:rsidRPr="00FF6D54">
        <w:rPr>
          <w:iCs/>
          <w:lang w:val="sr-Cyrl-RS"/>
        </w:rPr>
        <w:t xml:space="preserve"> а на резервне делове по препоруци произвођача, од дана извршења услуге, односно дана уградње резервног дела _____ </w:t>
      </w:r>
      <w:r w:rsidRPr="00FF6D54">
        <w:rPr>
          <w:i/>
          <w:iCs/>
          <w:lang w:val="sr-Cyrl-RS"/>
        </w:rPr>
        <w:t>(уписати рок)</w:t>
      </w:r>
      <w:r w:rsidRPr="00FF6D54">
        <w:rPr>
          <w:iCs/>
          <w:lang w:val="sr-Cyrl-RS"/>
        </w:rPr>
        <w:t>.</w:t>
      </w:r>
    </w:p>
    <w:p w14:paraId="47E4FDC3" w14:textId="77777777" w:rsidR="00C2028A" w:rsidRPr="00FF6D54" w:rsidRDefault="00C2028A" w:rsidP="00C2028A">
      <w:pPr>
        <w:ind w:firstLine="720"/>
        <w:jc w:val="both"/>
        <w:rPr>
          <w:bCs/>
          <w:noProof/>
          <w:lang w:val="sr-Cyrl-RS"/>
        </w:rPr>
      </w:pPr>
      <w:r w:rsidRPr="00FF6D54">
        <w:rPr>
          <w:bCs/>
          <w:noProof/>
        </w:rPr>
        <w:t>Добављач се обавезује да после сваког сервиса</w:t>
      </w:r>
      <w:r w:rsidRPr="00FF6D54">
        <w:rPr>
          <w:bCs/>
          <w:noProof/>
          <w:lang w:val="sr-Cyrl-RS"/>
        </w:rPr>
        <w:t>,</w:t>
      </w:r>
      <w:r w:rsidRPr="00FF6D54">
        <w:rPr>
          <w:bCs/>
          <w:noProof/>
        </w:rPr>
        <w:t xml:space="preserve"> евиден</w:t>
      </w:r>
      <w:r w:rsidRPr="00FF6D54">
        <w:rPr>
          <w:bCs/>
          <w:noProof/>
          <w:lang w:val="sr-Cyrl-RS"/>
        </w:rPr>
        <w:t>тира</w:t>
      </w:r>
      <w:r w:rsidRPr="00FF6D54">
        <w:rPr>
          <w:bCs/>
          <w:noProof/>
        </w:rPr>
        <w:t xml:space="preserve"> извршене услуге у сервисну књижицу </w:t>
      </w:r>
      <w:r w:rsidRPr="00FF6D54">
        <w:rPr>
          <w:bCs/>
          <w:noProof/>
          <w:lang w:val="sr-Cyrl-RS"/>
        </w:rPr>
        <w:t>апарата</w:t>
      </w:r>
      <w:r w:rsidRPr="00FF6D54">
        <w:rPr>
          <w:bCs/>
          <w:noProof/>
        </w:rPr>
        <w:t>,</w:t>
      </w:r>
      <w:r w:rsidRPr="00FF6D54">
        <w:rPr>
          <w:bCs/>
          <w:noProof/>
          <w:lang w:val="sr-Cyrl-RS"/>
        </w:rPr>
        <w:t xml:space="preserve"> и да уредно попуни и потпише </w:t>
      </w:r>
      <w:r w:rsidRPr="00FF6D54">
        <w:rPr>
          <w:bCs/>
          <w:noProof/>
          <w:lang w:val="sr-Cyrl-CS"/>
        </w:rPr>
        <w:t xml:space="preserve">радни налог </w:t>
      </w:r>
      <w:r w:rsidRPr="00FF6D54">
        <w:rPr>
          <w:bCs/>
          <w:noProof/>
          <w:lang w:val="sr-Cyrl-RS"/>
        </w:rPr>
        <w:t xml:space="preserve">и преда исти овлашћеном лицу </w:t>
      </w:r>
      <w:r w:rsidRPr="00FF6D54">
        <w:rPr>
          <w:bCs/>
          <w:noProof/>
        </w:rPr>
        <w:t>за техничк</w:t>
      </w:r>
      <w:r w:rsidRPr="00FF6D54">
        <w:rPr>
          <w:bCs/>
          <w:noProof/>
          <w:lang w:val="sr-Cyrl-RS"/>
        </w:rPr>
        <w:t xml:space="preserve">у </w:t>
      </w:r>
      <w:r w:rsidRPr="00FF6D54">
        <w:rPr>
          <w:bCs/>
          <w:noProof/>
        </w:rPr>
        <w:t>реализациј</w:t>
      </w:r>
      <w:r w:rsidRPr="00FF6D54">
        <w:rPr>
          <w:bCs/>
          <w:noProof/>
          <w:lang w:val="sr-Cyrl-RS"/>
        </w:rPr>
        <w:t>у из члана 11. овог уговора.</w:t>
      </w:r>
    </w:p>
    <w:p w14:paraId="36E8092B" w14:textId="77777777" w:rsidR="00C2028A" w:rsidRPr="00FF6D54" w:rsidRDefault="00C2028A" w:rsidP="00C2028A">
      <w:pPr>
        <w:jc w:val="both"/>
        <w:rPr>
          <w:b/>
          <w:noProof/>
          <w:lang w:val="sr-Cyrl-RS"/>
        </w:rPr>
      </w:pPr>
    </w:p>
    <w:p w14:paraId="7EB47C9A" w14:textId="77777777" w:rsidR="00C2028A" w:rsidRPr="00FF6D54" w:rsidRDefault="00C2028A" w:rsidP="00C2028A">
      <w:pPr>
        <w:tabs>
          <w:tab w:val="center" w:pos="4536"/>
          <w:tab w:val="left" w:pos="5644"/>
        </w:tabs>
        <w:outlineLvl w:val="0"/>
        <w:rPr>
          <w:b/>
          <w:noProof/>
        </w:rPr>
      </w:pPr>
      <w:r w:rsidRPr="00FF6D54">
        <w:rPr>
          <w:b/>
          <w:noProof/>
        </w:rPr>
        <w:tab/>
      </w:r>
      <w:bookmarkStart w:id="64" w:name="_Toc515450538"/>
      <w:bookmarkStart w:id="65" w:name="_Toc29815956"/>
      <w:r w:rsidRPr="00FF6D54">
        <w:rPr>
          <w:b/>
          <w:noProof/>
        </w:rPr>
        <w:t>Члан 4.</w:t>
      </w:r>
      <w:bookmarkEnd w:id="64"/>
      <w:bookmarkEnd w:id="65"/>
      <w:r w:rsidRPr="00FF6D54">
        <w:rPr>
          <w:b/>
          <w:noProof/>
        </w:rPr>
        <w:tab/>
      </w:r>
    </w:p>
    <w:p w14:paraId="6D1D12CF" w14:textId="77777777" w:rsidR="00C2028A" w:rsidRPr="00FF6D54" w:rsidRDefault="00C2028A" w:rsidP="00C2028A">
      <w:pPr>
        <w:ind w:firstLine="708"/>
        <w:jc w:val="both"/>
        <w:rPr>
          <w:bCs/>
          <w:noProof/>
          <w:lang w:val="sr-Cyrl-RS"/>
        </w:rPr>
      </w:pPr>
      <w:r w:rsidRPr="00FF6D54">
        <w:rPr>
          <w:noProof/>
        </w:rPr>
        <w:t xml:space="preserve">Добављач се обавезује да квалитет </w:t>
      </w:r>
      <w:r w:rsidRPr="00FF6D54">
        <w:rPr>
          <w:noProof/>
          <w:lang w:val="sr-Cyrl-RS"/>
        </w:rPr>
        <w:t>услуга</w:t>
      </w:r>
      <w:r w:rsidRPr="00FF6D54">
        <w:rPr>
          <w:noProof/>
        </w:rPr>
        <w:t xml:space="preserve"> кој</w:t>
      </w:r>
      <w:r w:rsidRPr="00FF6D54">
        <w:rPr>
          <w:noProof/>
          <w:lang w:val="sr-Cyrl-RS"/>
        </w:rPr>
        <w:t>е</w:t>
      </w:r>
      <w:r w:rsidRPr="00FF6D54">
        <w:rPr>
          <w:noProof/>
        </w:rPr>
        <w:t xml:space="preserve"> су предмет овог уговора одговара стандардима и прописима </w:t>
      </w:r>
      <w:r w:rsidRPr="00FF6D54">
        <w:rPr>
          <w:noProof/>
          <w:lang w:val="sr-Cyrl-RS"/>
        </w:rPr>
        <w:t>Р</w:t>
      </w:r>
      <w:r w:rsidRPr="00FF6D54">
        <w:rPr>
          <w:noProof/>
        </w:rPr>
        <w:t xml:space="preserve">епублике Србије и Европске </w:t>
      </w:r>
      <w:r w:rsidRPr="00FF6D54">
        <w:rPr>
          <w:noProof/>
          <w:lang w:val="sr-Cyrl-RS"/>
        </w:rPr>
        <w:t>у</w:t>
      </w:r>
      <w:r w:rsidRPr="00FF6D54">
        <w:rPr>
          <w:noProof/>
        </w:rPr>
        <w:t>није</w:t>
      </w:r>
      <w:r w:rsidRPr="00FF6D54">
        <w:rPr>
          <w:noProof/>
          <w:lang w:val="sr-Cyrl-RS"/>
        </w:rPr>
        <w:t xml:space="preserve"> </w:t>
      </w:r>
      <w:r w:rsidRPr="00FF6D54">
        <w:rPr>
          <w:noProof/>
        </w:rPr>
        <w:t xml:space="preserve">и захтевима из конкурсне документације, те да ће </w:t>
      </w:r>
      <w:r w:rsidRPr="00FF6D54">
        <w:rPr>
          <w:noProof/>
          <w:lang w:val="sr-Cyrl-RS"/>
        </w:rPr>
        <w:t>услугу</w:t>
      </w:r>
      <w:r w:rsidRPr="00FF6D54">
        <w:rPr>
          <w:noProof/>
        </w:rPr>
        <w:t xml:space="preserve"> вршити </w:t>
      </w:r>
      <w:r w:rsidRPr="00FF6D54">
        <w:rPr>
          <w:noProof/>
          <w:lang w:val="sr-Cyrl-RS"/>
        </w:rPr>
        <w:t>стручни кадар</w:t>
      </w:r>
      <w:r w:rsidRPr="00FF6D54">
        <w:rPr>
          <w:noProof/>
        </w:rPr>
        <w:t xml:space="preserve"> код добављача</w:t>
      </w:r>
      <w:r w:rsidRPr="00FF6D54">
        <w:rPr>
          <w:noProof/>
          <w:lang w:val="sr-Cyrl-RS"/>
        </w:rPr>
        <w:t>.</w:t>
      </w:r>
    </w:p>
    <w:p w14:paraId="0F677A93" w14:textId="77777777" w:rsidR="00C2028A" w:rsidRPr="00FF6D54" w:rsidRDefault="00C2028A" w:rsidP="00C2028A">
      <w:pPr>
        <w:ind w:firstLine="720"/>
        <w:jc w:val="both"/>
        <w:rPr>
          <w:bCs/>
          <w:noProof/>
        </w:rPr>
      </w:pPr>
      <w:r w:rsidRPr="00FF6D54">
        <w:rPr>
          <w:bCs/>
          <w:noProof/>
          <w:lang w:val="sr-Latn-CS"/>
        </w:rPr>
        <w:t>У случају да се установи да услуга која је предмет овог уговора</w:t>
      </w:r>
      <w:r w:rsidRPr="00FF6D54">
        <w:rPr>
          <w:b/>
          <w:bCs/>
          <w:noProof/>
          <w:lang w:val="sr-Latn-CS"/>
        </w:rPr>
        <w:t xml:space="preserve"> </w:t>
      </w:r>
      <w:r w:rsidRPr="00FF6D5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FF6D54">
        <w:rPr>
          <w:bCs/>
          <w:noProof/>
          <w:lang w:val="sr-Cyrl-RS"/>
        </w:rPr>
        <w:t>24 часа</w:t>
      </w:r>
      <w:r w:rsidRPr="00FF6D54">
        <w:rPr>
          <w:bCs/>
          <w:noProof/>
          <w:lang w:val="sr-Latn-CS"/>
        </w:rPr>
        <w:t xml:space="preserve"> од дана пријема писане рекламације наручиоца.</w:t>
      </w:r>
    </w:p>
    <w:p w14:paraId="0FD6181F" w14:textId="77777777" w:rsidR="00C2028A" w:rsidRPr="00FF6D54" w:rsidRDefault="00C2028A" w:rsidP="00C2028A">
      <w:pPr>
        <w:jc w:val="both"/>
        <w:rPr>
          <w:bCs/>
          <w:noProof/>
          <w:lang w:val="sr-Cyrl-RS"/>
        </w:rPr>
      </w:pPr>
    </w:p>
    <w:p w14:paraId="23681203" w14:textId="77777777" w:rsidR="00C2028A" w:rsidRPr="00FF6D54" w:rsidRDefault="00C2028A" w:rsidP="00C2028A">
      <w:pPr>
        <w:ind w:firstLine="708"/>
        <w:rPr>
          <w:b/>
          <w:noProof/>
          <w:lang w:val="sr-Cyrl-RS"/>
        </w:rPr>
      </w:pPr>
      <w:r w:rsidRPr="00FF6D54">
        <w:rPr>
          <w:b/>
          <w:noProof/>
          <w:lang w:val="sr-Cyrl-RS"/>
        </w:rPr>
        <w:t xml:space="preserve">                                                        </w:t>
      </w:r>
      <w:r w:rsidRPr="00FF6D54">
        <w:rPr>
          <w:b/>
          <w:noProof/>
        </w:rPr>
        <w:t>Члан 5.</w:t>
      </w:r>
    </w:p>
    <w:p w14:paraId="6A87D222" w14:textId="77777777" w:rsidR="00C2028A" w:rsidRPr="00FF6D54" w:rsidRDefault="00C2028A" w:rsidP="00C2028A">
      <w:pPr>
        <w:ind w:firstLine="708"/>
        <w:jc w:val="both"/>
        <w:rPr>
          <w:iCs/>
        </w:rPr>
      </w:pPr>
      <w:r w:rsidRPr="00FF6D54">
        <w:rPr>
          <w:iCs/>
        </w:rPr>
        <w:t xml:space="preserve"> </w:t>
      </w:r>
      <w:proofErr w:type="gramStart"/>
      <w:r w:rsidRPr="00FF6D54">
        <w:rPr>
          <w:iCs/>
        </w:rPr>
        <w:t xml:space="preserve">Рачун за извршене услуге и </w:t>
      </w:r>
      <w:r w:rsidRPr="00FF6D54">
        <w:rPr>
          <w:iCs/>
          <w:lang w:val="sr-Cyrl-RS"/>
        </w:rPr>
        <w:t>уграђене</w:t>
      </w:r>
      <w:r w:rsidRPr="00FF6D54">
        <w:rPr>
          <w:iCs/>
        </w:rPr>
        <w:t xml:space="preserve"> резервне делове испоставља се на основу потписаног документа-радног налога</w:t>
      </w:r>
      <w:r w:rsidRPr="00FF6D54">
        <w:rPr>
          <w:iCs/>
          <w:lang w:val="sr-Cyrl-RS"/>
        </w:rPr>
        <w:t>,</w:t>
      </w:r>
      <w:r w:rsidRPr="00FF6D54">
        <w:rPr>
          <w:iCs/>
        </w:rPr>
        <w:t xml:space="preserve"> од стране овлашћеног лица </w:t>
      </w:r>
      <w:r w:rsidRPr="00FF6D54">
        <w:rPr>
          <w:bCs/>
          <w:noProof/>
        </w:rPr>
        <w:t>за техничк</w:t>
      </w:r>
      <w:r w:rsidRPr="00FF6D54">
        <w:rPr>
          <w:bCs/>
          <w:noProof/>
          <w:lang w:val="sr-Cyrl-RS"/>
        </w:rPr>
        <w:t xml:space="preserve">у </w:t>
      </w:r>
      <w:r w:rsidRPr="00FF6D54">
        <w:rPr>
          <w:bCs/>
          <w:noProof/>
        </w:rPr>
        <w:t>реализациј</w:t>
      </w:r>
      <w:r w:rsidRPr="00FF6D54">
        <w:rPr>
          <w:bCs/>
          <w:noProof/>
          <w:lang w:val="sr-Cyrl-RS"/>
        </w:rPr>
        <w:t xml:space="preserve">у </w:t>
      </w:r>
      <w:r w:rsidRPr="00FF6D54">
        <w:rPr>
          <w:iCs/>
          <w:lang w:val="sr-Cyrl-RS"/>
        </w:rPr>
        <w:t>из члана 11.</w:t>
      </w:r>
      <w:proofErr w:type="gramEnd"/>
      <w:r w:rsidRPr="00FF6D54">
        <w:rPr>
          <w:iCs/>
          <w:lang w:val="sr-Cyrl-RS"/>
        </w:rPr>
        <w:t xml:space="preserve"> овог уговора</w:t>
      </w:r>
      <w:r w:rsidRPr="00FF6D54">
        <w:rPr>
          <w:iCs/>
        </w:rPr>
        <w:t xml:space="preserve"> којим се верификује квалитет извршених услуга односно испорука резервног дела. </w:t>
      </w:r>
    </w:p>
    <w:p w14:paraId="77954268" w14:textId="77777777" w:rsidR="00C2028A" w:rsidRPr="00FF6D54" w:rsidRDefault="00C2028A" w:rsidP="00C2028A">
      <w:pPr>
        <w:ind w:firstLine="708"/>
        <w:jc w:val="both"/>
        <w:rPr>
          <w:bCs/>
          <w:noProof/>
          <w:lang w:val="sr-Cyrl-RS"/>
        </w:rPr>
      </w:pPr>
      <w:r w:rsidRPr="00FF6D54">
        <w:rPr>
          <w:noProof/>
          <w:lang w:val="sr-Cyrl-CS"/>
        </w:rPr>
        <w:t xml:space="preserve">Наручилац се обавезује да ће уговорену цену </w:t>
      </w:r>
      <w:r w:rsidRPr="00FF6D54">
        <w:rPr>
          <w:noProof/>
        </w:rPr>
        <w:t>добављачу испла</w:t>
      </w:r>
      <w:r w:rsidRPr="00FF6D54">
        <w:rPr>
          <w:noProof/>
          <w:lang w:val="sr-Cyrl-RS"/>
        </w:rPr>
        <w:t>тити у року од 90 дана</w:t>
      </w:r>
      <w:r w:rsidRPr="00FF6D54">
        <w:rPr>
          <w:noProof/>
          <w:lang w:val="sr-Cyrl-CS"/>
        </w:rPr>
        <w:t xml:space="preserve"> </w:t>
      </w:r>
      <w:r w:rsidRPr="00FF6D54">
        <w:rPr>
          <w:bCs/>
          <w:noProof/>
        </w:rPr>
        <w:t xml:space="preserve">од дана када му добављач достави </w:t>
      </w:r>
      <w:r w:rsidRPr="00FF6D54">
        <w:rPr>
          <w:noProof/>
          <w:lang w:val="sr-Cyrl-CS"/>
        </w:rPr>
        <w:t>исправан рачун, испостављен уз документ–радни налог</w:t>
      </w:r>
      <w:r w:rsidRPr="00FF6D54">
        <w:rPr>
          <w:iCs/>
          <w:lang w:val="sr-Cyrl-RS"/>
        </w:rPr>
        <w:t>,</w:t>
      </w:r>
      <w:r w:rsidRPr="00FF6D54">
        <w:rPr>
          <w:bCs/>
          <w:noProof/>
        </w:rPr>
        <w:t xml:space="preserve"> за услугe којe је извршио</w:t>
      </w:r>
      <w:r w:rsidRPr="00FF6D54">
        <w:rPr>
          <w:noProof/>
          <w:lang w:val="sr-Cyrl-CS"/>
        </w:rPr>
        <w:t>,</w:t>
      </w:r>
      <w:r w:rsidRPr="00FF6D54">
        <w:rPr>
          <w:bCs/>
          <w:noProof/>
          <w:lang w:val="sr-Latn-CS"/>
        </w:rPr>
        <w:t xml:space="preserve"> о чему потврду даје овлашћено лице</w:t>
      </w:r>
      <w:r w:rsidRPr="00FF6D54">
        <w:rPr>
          <w:bCs/>
          <w:noProof/>
        </w:rPr>
        <w:t xml:space="preserve"> за техничк</w:t>
      </w:r>
      <w:r w:rsidRPr="00FF6D54">
        <w:rPr>
          <w:bCs/>
          <w:noProof/>
          <w:lang w:val="sr-Cyrl-RS"/>
        </w:rPr>
        <w:t xml:space="preserve">у </w:t>
      </w:r>
      <w:r w:rsidRPr="00FF6D54">
        <w:rPr>
          <w:bCs/>
          <w:noProof/>
        </w:rPr>
        <w:t>реализациј</w:t>
      </w:r>
      <w:r w:rsidRPr="00FF6D54">
        <w:rPr>
          <w:bCs/>
          <w:noProof/>
          <w:lang w:val="sr-Cyrl-RS"/>
        </w:rPr>
        <w:t>у</w:t>
      </w:r>
      <w:r w:rsidRPr="00FF6D54">
        <w:rPr>
          <w:bCs/>
          <w:noProof/>
          <w:lang w:val="sr-Latn-CS"/>
        </w:rPr>
        <w:t xml:space="preserve"> из члана </w:t>
      </w:r>
      <w:r w:rsidRPr="00FF6D54">
        <w:rPr>
          <w:bCs/>
          <w:noProof/>
          <w:lang w:val="sr-Cyrl-RS"/>
        </w:rPr>
        <w:t>11</w:t>
      </w:r>
      <w:r w:rsidRPr="00FF6D54">
        <w:rPr>
          <w:bCs/>
          <w:noProof/>
          <w:lang w:val="sr-Latn-CS"/>
        </w:rPr>
        <w:t>. овог уговора.</w:t>
      </w:r>
    </w:p>
    <w:p w14:paraId="34218ABD" w14:textId="77777777" w:rsidR="00C2028A" w:rsidRPr="00FF6D54" w:rsidRDefault="00C2028A" w:rsidP="00C2028A">
      <w:pPr>
        <w:ind w:firstLine="708"/>
        <w:jc w:val="both"/>
        <w:outlineLvl w:val="0"/>
        <w:rPr>
          <w:noProof/>
          <w:lang w:val="sr-Cyrl-RS"/>
        </w:rPr>
      </w:pPr>
      <w:bookmarkStart w:id="66" w:name="_Toc515450539"/>
      <w:bookmarkStart w:id="67" w:name="_Toc29815957"/>
      <w:r w:rsidRPr="00FF6D54">
        <w:rPr>
          <w:noProof/>
          <w:lang w:val="sr-Cyrl-CS"/>
        </w:rPr>
        <w:t>Добављач се обавезује да рачун достави преко писарнице наручиоца, адресирано на седиште наручиоца.</w:t>
      </w:r>
      <w:bookmarkEnd w:id="66"/>
      <w:bookmarkEnd w:id="67"/>
    </w:p>
    <w:p w14:paraId="05D4515A" w14:textId="77777777" w:rsidR="00C2028A" w:rsidRPr="00FF6D54" w:rsidRDefault="00C2028A" w:rsidP="00C2028A">
      <w:pPr>
        <w:framePr w:hSpace="180" w:wrap="around" w:vAnchor="text" w:hAnchor="margin" w:y="1"/>
        <w:ind w:firstLine="720"/>
        <w:jc w:val="both"/>
        <w:rPr>
          <w:lang w:val="sr-Cyrl-RS"/>
        </w:rPr>
      </w:pPr>
      <w:proofErr w:type="gramStart"/>
      <w:r w:rsidRPr="00FF6D54">
        <w:t>Плаћање по овом уговору вршиће се до нивоа средстава обезбеђених Финансијским планом за ове намене</w:t>
      </w:r>
      <w:r w:rsidRPr="00FF6D54">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FF6D54">
        <w:rPr>
          <w:lang w:val="sr-Cyrl-RS"/>
        </w:rPr>
        <w:t xml:space="preserve"> </w:t>
      </w:r>
    </w:p>
    <w:p w14:paraId="3D419142" w14:textId="77777777" w:rsidR="00C2028A" w:rsidRPr="00FF6D54" w:rsidRDefault="00C2028A" w:rsidP="00C2028A">
      <w:pPr>
        <w:framePr w:hSpace="180" w:wrap="around" w:vAnchor="text" w:hAnchor="margin" w:y="1"/>
        <w:ind w:firstLine="720"/>
        <w:jc w:val="both"/>
        <w:rPr>
          <w:lang w:val="sr-Cyrl-RS"/>
        </w:rPr>
      </w:pPr>
      <w:proofErr w:type="gramStart"/>
      <w:r w:rsidRPr="00FF6D54">
        <w:t>У супротном уговор престаје да важи без накнаде штете због немогућности преузимања обавеза од стране наручиоца.</w:t>
      </w:r>
      <w:proofErr w:type="gramEnd"/>
    </w:p>
    <w:p w14:paraId="176E6739" w14:textId="77777777" w:rsidR="00C2028A" w:rsidRPr="00FF6D54" w:rsidRDefault="00C2028A" w:rsidP="00C2028A">
      <w:pPr>
        <w:outlineLvl w:val="0"/>
        <w:rPr>
          <w:b/>
          <w:noProof/>
          <w:lang w:val="sr-Cyrl-RS"/>
        </w:rPr>
      </w:pPr>
    </w:p>
    <w:p w14:paraId="017AABCF" w14:textId="77777777" w:rsidR="00C2028A" w:rsidRPr="00FF6D54" w:rsidRDefault="00C2028A" w:rsidP="00C2028A">
      <w:pPr>
        <w:jc w:val="center"/>
        <w:outlineLvl w:val="0"/>
        <w:rPr>
          <w:noProof/>
          <w:lang w:val="sr-Cyrl-CS"/>
        </w:rPr>
      </w:pPr>
      <w:bookmarkStart w:id="68" w:name="_Toc515450540"/>
      <w:bookmarkStart w:id="69" w:name="_Toc29815958"/>
      <w:r w:rsidRPr="00FF6D54">
        <w:rPr>
          <w:b/>
          <w:noProof/>
          <w:lang w:val="en-US"/>
        </w:rPr>
        <w:t>Члан 6.</w:t>
      </w:r>
      <w:bookmarkEnd w:id="68"/>
      <w:bookmarkEnd w:id="69"/>
    </w:p>
    <w:p w14:paraId="5A1DDD38" w14:textId="77777777" w:rsidR="00C2028A" w:rsidRPr="00FF6D54" w:rsidRDefault="00C2028A" w:rsidP="00C2028A">
      <w:pPr>
        <w:ind w:firstLine="720"/>
        <w:jc w:val="both"/>
        <w:rPr>
          <w:noProof/>
        </w:rPr>
      </w:pPr>
      <w:r w:rsidRPr="00FF6D54">
        <w:rPr>
          <w:noProof/>
        </w:rPr>
        <w:t>Уговорне стране констатују да је добављач доставио наручиоцу следећа средства обезбеђења са овлашћењима за наплату:</w:t>
      </w:r>
    </w:p>
    <w:p w14:paraId="46BC8FF3" w14:textId="77777777" w:rsidR="00C2028A" w:rsidRPr="00FF6D54" w:rsidRDefault="00C2028A" w:rsidP="00C2028A">
      <w:pPr>
        <w:pStyle w:val="ListParagraph"/>
        <w:numPr>
          <w:ilvl w:val="0"/>
          <w:numId w:val="24"/>
        </w:numPr>
        <w:jc w:val="both"/>
        <w:rPr>
          <w:noProof/>
        </w:rPr>
      </w:pPr>
      <w:r w:rsidRPr="00FF6D54">
        <w:rPr>
          <w:b/>
        </w:rPr>
        <w:t>регистровану бланко меницу и менично овлашћење</w:t>
      </w:r>
      <w:r w:rsidRPr="00FF6D54">
        <w:rPr>
          <w:b/>
          <w:noProof/>
        </w:rPr>
        <w:t xml:space="preserve"> за извршење уговорне обавезе</w:t>
      </w:r>
      <w:r w:rsidRPr="00FF6D54">
        <w:rPr>
          <w:noProof/>
        </w:rPr>
        <w:t>, попуњену на износ од 10% од укупне вредности уговора</w:t>
      </w:r>
      <w:r w:rsidRPr="00FF6D54">
        <w:rPr>
          <w:noProof/>
          <w:lang w:val="sr-Cyrl-RS"/>
        </w:rPr>
        <w:t xml:space="preserve"> без ПДВ-а</w:t>
      </w:r>
      <w:r w:rsidRPr="00FF6D54">
        <w:rPr>
          <w:noProof/>
        </w:rPr>
        <w:t xml:space="preserve">, која је наплатива у случајевима предвиђеним конкурсном документацијом, тј. у случају да </w:t>
      </w:r>
      <w:r w:rsidRPr="00FF6D54">
        <w:rPr>
          <w:noProof/>
          <w:lang w:val="sr-Cyrl-RS"/>
        </w:rPr>
        <w:t>добављач</w:t>
      </w:r>
      <w:r w:rsidRPr="00FF6D54">
        <w:rPr>
          <w:noProof/>
        </w:rPr>
        <w:t xml:space="preserve"> не испуњава своје обавезе из уговора. </w:t>
      </w:r>
    </w:p>
    <w:p w14:paraId="4AEB4414" w14:textId="77777777" w:rsidR="00C2028A" w:rsidRPr="00FF6D54" w:rsidRDefault="00C2028A" w:rsidP="00C2028A">
      <w:pPr>
        <w:pStyle w:val="ListParagraph"/>
        <w:numPr>
          <w:ilvl w:val="0"/>
          <w:numId w:val="24"/>
        </w:numPr>
        <w:jc w:val="both"/>
        <w:rPr>
          <w:noProof/>
        </w:rPr>
      </w:pPr>
      <w:r w:rsidRPr="00FF6D54">
        <w:rPr>
          <w:b/>
        </w:rPr>
        <w:lastRenderedPageBreak/>
        <w:t>регистровану бланко меницу и менично овлашћење</w:t>
      </w:r>
      <w:r w:rsidRPr="00FF6D54">
        <w:rPr>
          <w:b/>
          <w:noProof/>
        </w:rPr>
        <w:t xml:space="preserve"> за отклањање недостатака у гарантном року</w:t>
      </w:r>
      <w:r w:rsidRPr="00FF6D54">
        <w:rPr>
          <w:noProof/>
        </w:rPr>
        <w:t>, попуњену на износ од 10% од укупне вредности Уговора</w:t>
      </w:r>
      <w:r w:rsidRPr="00FF6D54">
        <w:rPr>
          <w:noProof/>
          <w:lang w:val="sr-Cyrl-RS"/>
        </w:rPr>
        <w:t>, без ПДВ-а,</w:t>
      </w:r>
      <w:r w:rsidRPr="00FF6D54">
        <w:rPr>
          <w:noProof/>
        </w:rPr>
        <w:t xml:space="preserve"> која је наплатива у случајевима предвиђеним конкурсном документацијом, тј. у случају да </w:t>
      </w:r>
      <w:r w:rsidRPr="00FF6D54">
        <w:rPr>
          <w:noProof/>
          <w:lang w:val="sr-Cyrl-RS"/>
        </w:rPr>
        <w:t>добављач</w:t>
      </w:r>
      <w:r w:rsidRPr="00FF6D54">
        <w:rPr>
          <w:noProof/>
        </w:rPr>
        <w:t xml:space="preserve"> не испуњава своје обавезе из уговора.</w:t>
      </w:r>
    </w:p>
    <w:p w14:paraId="3E9F9533" w14:textId="77777777" w:rsidR="00C2028A" w:rsidRPr="00FF6D54" w:rsidRDefault="00C2028A" w:rsidP="00C2028A">
      <w:pPr>
        <w:jc w:val="both"/>
        <w:rPr>
          <w:b/>
          <w:noProof/>
          <w:lang w:val="sr-Cyrl-RS"/>
        </w:rPr>
      </w:pPr>
    </w:p>
    <w:p w14:paraId="0B2B8884" w14:textId="77777777" w:rsidR="00C2028A" w:rsidRPr="00FF6D54" w:rsidRDefault="00C2028A" w:rsidP="00C2028A">
      <w:pPr>
        <w:pStyle w:val="BodyTextIndent"/>
        <w:ind w:left="0" w:firstLine="0"/>
        <w:jc w:val="center"/>
        <w:outlineLvl w:val="0"/>
        <w:rPr>
          <w:noProof/>
          <w:color w:val="000000" w:themeColor="text1"/>
          <w:lang w:val="sr-Latn-RS"/>
        </w:rPr>
      </w:pPr>
      <w:bookmarkStart w:id="70" w:name="_Toc515450541"/>
      <w:bookmarkStart w:id="71" w:name="_Toc448141809"/>
      <w:bookmarkStart w:id="72" w:name="_Toc29815959"/>
      <w:r w:rsidRPr="00FF6D54">
        <w:rPr>
          <w:noProof/>
          <w:color w:val="000000" w:themeColor="text1"/>
          <w:lang w:val="sr-Latn-RS"/>
        </w:rPr>
        <w:t xml:space="preserve">Члан </w:t>
      </w:r>
      <w:r w:rsidRPr="00FF6D54">
        <w:rPr>
          <w:noProof/>
          <w:color w:val="000000" w:themeColor="text1"/>
          <w:lang w:val="sr-Cyrl-RS"/>
        </w:rPr>
        <w:t>7</w:t>
      </w:r>
      <w:r w:rsidRPr="00FF6D54">
        <w:rPr>
          <w:noProof/>
          <w:color w:val="000000" w:themeColor="text1"/>
          <w:lang w:val="sr-Latn-RS"/>
        </w:rPr>
        <w:t>.</w:t>
      </w:r>
      <w:bookmarkEnd w:id="70"/>
      <w:bookmarkEnd w:id="71"/>
      <w:bookmarkEnd w:id="72"/>
    </w:p>
    <w:p w14:paraId="2020F244" w14:textId="77777777" w:rsidR="00C2028A" w:rsidRPr="00FF6D54" w:rsidRDefault="00C2028A" w:rsidP="00C2028A">
      <w:pPr>
        <w:ind w:firstLine="720"/>
        <w:jc w:val="both"/>
        <w:rPr>
          <w:noProof/>
        </w:rPr>
      </w:pPr>
      <w:r w:rsidRPr="00FF6D54">
        <w:rPr>
          <w:noProof/>
        </w:rPr>
        <w:t xml:space="preserve">У случају наступања чињеница које могу утицати да </w:t>
      </w:r>
      <w:r w:rsidRPr="00FF6D54">
        <w:rPr>
          <w:noProof/>
          <w:lang w:val="sr-Cyrl-RS"/>
        </w:rPr>
        <w:t>предмет овог уговора</w:t>
      </w:r>
      <w:r w:rsidRPr="00FF6D54">
        <w:rPr>
          <w:noProof/>
        </w:rPr>
        <w:t xml:space="preserve"> не бу</w:t>
      </w:r>
      <w:r w:rsidRPr="00FF6D54">
        <w:rPr>
          <w:noProof/>
          <w:lang w:val="sr-Cyrl-RS"/>
        </w:rPr>
        <w:t>де</w:t>
      </w:r>
      <w:r w:rsidRPr="00FF6D54">
        <w:rPr>
          <w:noProof/>
        </w:rPr>
        <w:t xml:space="preserve"> извршен</w:t>
      </w:r>
      <w:r w:rsidRPr="00FF6D54">
        <w:rPr>
          <w:noProof/>
          <w:lang w:val="sr-Cyrl-RS"/>
        </w:rPr>
        <w:t xml:space="preserve"> у роковима предвиђеним овим уговором</w:t>
      </w:r>
      <w:r w:rsidRPr="00FF6D54">
        <w:rPr>
          <w:noProof/>
        </w:rPr>
        <w:t xml:space="preserve">, </w:t>
      </w:r>
      <w:r w:rsidRPr="00FF6D54">
        <w:rPr>
          <w:noProof/>
          <w:lang w:val="sr-Cyrl-RS"/>
        </w:rPr>
        <w:t xml:space="preserve">једна уговорна страна </w:t>
      </w:r>
      <w:r w:rsidRPr="00FF6D54">
        <w:rPr>
          <w:noProof/>
        </w:rPr>
        <w:t>је дужн</w:t>
      </w:r>
      <w:r w:rsidRPr="00FF6D54">
        <w:rPr>
          <w:noProof/>
          <w:lang w:val="sr-Cyrl-RS"/>
        </w:rPr>
        <w:t>а</w:t>
      </w:r>
      <w:r w:rsidRPr="00FF6D54">
        <w:rPr>
          <w:noProof/>
        </w:rPr>
        <w:t xml:space="preserve"> да одмах по њиховом сазнању о истим писмено обавести </w:t>
      </w:r>
      <w:r w:rsidRPr="00FF6D54">
        <w:rPr>
          <w:noProof/>
          <w:lang w:val="sr-Cyrl-RS"/>
        </w:rPr>
        <w:t>другу уговорну страну</w:t>
      </w:r>
      <w:r w:rsidRPr="00FF6D54">
        <w:rPr>
          <w:noProof/>
        </w:rPr>
        <w:t>.</w:t>
      </w:r>
    </w:p>
    <w:p w14:paraId="2AFAEB07" w14:textId="77777777" w:rsidR="00C2028A" w:rsidRPr="00FF6D54" w:rsidRDefault="00C2028A" w:rsidP="00C2028A">
      <w:pPr>
        <w:ind w:firstLine="720"/>
        <w:jc w:val="both"/>
        <w:rPr>
          <w:noProof/>
        </w:rPr>
      </w:pPr>
      <w:r w:rsidRPr="00FF6D54">
        <w:rPr>
          <w:noProof/>
        </w:rPr>
        <w:t>Сва обавештења која нису дата у писаном облику неће производити правно дејство.</w:t>
      </w:r>
    </w:p>
    <w:p w14:paraId="77173A97" w14:textId="77777777" w:rsidR="00C2028A" w:rsidRPr="00FF6D54" w:rsidRDefault="00C2028A" w:rsidP="00C2028A">
      <w:pPr>
        <w:ind w:firstLine="708"/>
        <w:jc w:val="both"/>
        <w:rPr>
          <w:lang w:val="sr-Cyrl-RS"/>
        </w:rPr>
      </w:pPr>
      <w:r w:rsidRPr="00FF6D54">
        <w:rPr>
          <w:noProof/>
          <w:lang w:val="sr-Cyrl-RS"/>
        </w:rPr>
        <w:t>Рокови  предвиђени овим уговором</w:t>
      </w:r>
      <w:r w:rsidRPr="00FF6D54">
        <w:rPr>
          <w:noProof/>
        </w:rPr>
        <w:t xml:space="preserve"> могу бити продужени услед настанка случаја више силе,</w:t>
      </w:r>
      <w:r w:rsidRPr="00FF6D54">
        <w:rPr>
          <w:shd w:val="clear" w:color="auto" w:fill="FFFFFF"/>
        </w:rPr>
        <w:t xml:space="preserve"> </w:t>
      </w:r>
      <w:r w:rsidRPr="00FF6D54">
        <w:rPr>
          <w:shd w:val="clear" w:color="auto" w:fill="FFFFFF"/>
          <w:lang w:val="sr-Cyrl-RS"/>
        </w:rPr>
        <w:t xml:space="preserve">односно наступања свих оних </w:t>
      </w:r>
      <w:r w:rsidRPr="00FF6D54">
        <w:rPr>
          <w:lang w:val="sr-Cyrl-RS"/>
        </w:rPr>
        <w:t xml:space="preserve"> догађаја који се нису могли предвидвети, </w:t>
      </w:r>
      <w:r w:rsidRPr="00FF6D54">
        <w:t>избећи или отклонити</w:t>
      </w:r>
      <w:r w:rsidRPr="00FF6D54">
        <w:rPr>
          <w:lang w:val="sr-Cyrl-RS"/>
        </w:rPr>
        <w:t>,</w:t>
      </w:r>
      <w:r w:rsidRPr="00FF6D54">
        <w:rPr>
          <w:shd w:val="clear" w:color="auto" w:fill="FFFFFF"/>
          <w:lang w:val="sr-Cyrl-RS"/>
        </w:rPr>
        <w:t xml:space="preserve"> </w:t>
      </w:r>
      <w:r w:rsidRPr="00FF6D54">
        <w:rPr>
          <w:shd w:val="clear" w:color="auto" w:fill="FFFFFF"/>
        </w:rPr>
        <w:t xml:space="preserve">у тренутку </w:t>
      </w:r>
      <w:r w:rsidRPr="00FF6D54">
        <w:rPr>
          <w:shd w:val="clear" w:color="auto" w:fill="FFFFFF"/>
          <w:lang w:val="sr-Cyrl-RS"/>
        </w:rPr>
        <w:t>закључења</w:t>
      </w:r>
      <w:r w:rsidRPr="00FF6D54">
        <w:rPr>
          <w:rStyle w:val="apple-converted-space"/>
          <w:shd w:val="clear" w:color="auto" w:fill="FFFFFF"/>
        </w:rPr>
        <w:t> </w:t>
      </w:r>
      <w:r w:rsidRPr="00FF6D54">
        <w:rPr>
          <w:shd w:val="clear" w:color="auto" w:fill="FFFFFF"/>
          <w:lang w:val="sr-Cyrl-RS"/>
        </w:rPr>
        <w:t>У</w:t>
      </w:r>
      <w:r w:rsidRPr="00FF6D54">
        <w:rPr>
          <w:shd w:val="clear" w:color="auto" w:fill="FFFFFF"/>
        </w:rPr>
        <w:t>говора</w:t>
      </w:r>
      <w:r w:rsidRPr="00FF6D54">
        <w:rPr>
          <w:rStyle w:val="apple-converted-space"/>
          <w:shd w:val="clear" w:color="auto" w:fill="FFFFFF"/>
          <w:lang w:val="sr-Cyrl-RS"/>
        </w:rPr>
        <w:t xml:space="preserve">, </w:t>
      </w:r>
      <w:r w:rsidRPr="00FF6D54">
        <w:rPr>
          <w:shd w:val="clear" w:color="auto" w:fill="FFFFFF"/>
        </w:rPr>
        <w:t xml:space="preserve">и на који уговорне стране објективно не могу и нису могле </w:t>
      </w:r>
      <w:r w:rsidRPr="00FF6D54">
        <w:rPr>
          <w:shd w:val="clear" w:color="auto" w:fill="FFFFFF"/>
          <w:lang w:val="sr-Cyrl-RS"/>
        </w:rPr>
        <w:t xml:space="preserve">да утичу </w:t>
      </w:r>
      <w:r w:rsidRPr="00FF6D54">
        <w:rPr>
          <w:shd w:val="clear" w:color="auto" w:fill="FFFFFF"/>
        </w:rPr>
        <w:t xml:space="preserve">(догађај мора бити за </w:t>
      </w:r>
      <w:r w:rsidRPr="00FF6D54">
        <w:rPr>
          <w:shd w:val="clear" w:color="auto" w:fill="FFFFFF"/>
          <w:lang w:val="sr-Cyrl-RS"/>
        </w:rPr>
        <w:t>уговорне стране</w:t>
      </w:r>
      <w:r w:rsidRPr="00FF6D54">
        <w:rPr>
          <w:shd w:val="clear" w:color="auto" w:fill="FFFFFF"/>
        </w:rPr>
        <w:t xml:space="preserve"> неочекиван, изванредан, непредвидив), нпр.</w:t>
      </w:r>
      <w:r w:rsidRPr="00FF6D54">
        <w:rPr>
          <w:rStyle w:val="apple-converted-space"/>
          <w:shd w:val="clear" w:color="auto" w:fill="FFFFFF"/>
        </w:rPr>
        <w:t> </w:t>
      </w:r>
      <w:r w:rsidRPr="00FF6D54">
        <w:rPr>
          <w:shd w:val="clear" w:color="auto" w:fill="FFFFFF"/>
        </w:rPr>
        <w:t>ратно</w:t>
      </w:r>
      <w:r w:rsidRPr="00FF6D54">
        <w:rPr>
          <w:rStyle w:val="apple-converted-space"/>
          <w:shd w:val="clear" w:color="auto" w:fill="FFFFFF"/>
        </w:rPr>
        <w:t> </w:t>
      </w:r>
      <w:r w:rsidRPr="00FF6D54">
        <w:rPr>
          <w:shd w:val="clear" w:color="auto" w:fill="FFFFFF"/>
        </w:rPr>
        <w:t>стање,</w:t>
      </w:r>
      <w:r w:rsidRPr="00FF6D54">
        <w:rPr>
          <w:rStyle w:val="apple-converted-space"/>
          <w:shd w:val="clear" w:color="auto" w:fill="FFFFFF"/>
        </w:rPr>
        <w:t> </w:t>
      </w:r>
      <w:r w:rsidRPr="00FF6D54">
        <w:rPr>
          <w:shd w:val="clear" w:color="auto" w:fill="FFFFFF"/>
        </w:rPr>
        <w:t>штрајк,</w:t>
      </w:r>
      <w:r w:rsidRPr="00FF6D54">
        <w:rPr>
          <w:shd w:val="clear" w:color="auto" w:fill="FFFFFF"/>
          <w:lang w:val="sr-Cyrl-RS"/>
        </w:rPr>
        <w:t xml:space="preserve"> </w:t>
      </w:r>
      <w:r w:rsidRPr="00FF6D54">
        <w:rPr>
          <w:shd w:val="clear" w:color="auto" w:fill="FFFFFF"/>
        </w:rPr>
        <w:t>елементарне непогоде</w:t>
      </w:r>
      <w:r w:rsidRPr="00FF6D54">
        <w:rPr>
          <w:shd w:val="clear" w:color="auto" w:fill="FFFFFF"/>
          <w:lang w:val="sr-Cyrl-RS"/>
        </w:rPr>
        <w:t xml:space="preserve">, природне катастрофе, </w:t>
      </w:r>
      <w:r w:rsidRPr="00FF6D54">
        <w:t>пожар, поплава, експлозија, транспортне несреће</w:t>
      </w:r>
      <w:r w:rsidRPr="00FF6D54">
        <w:rPr>
          <w:lang w:val="sr-Cyrl-RS"/>
        </w:rPr>
        <w:t xml:space="preserve"> изазване природним катастрофама</w:t>
      </w:r>
      <w:r w:rsidRPr="00FF6D54">
        <w:t>, одлуке органа власти</w:t>
      </w:r>
      <w:r w:rsidRPr="00FF6D54">
        <w:rPr>
          <w:lang w:val="sr-Cyrl-RS"/>
        </w:rPr>
        <w:t xml:space="preserve">, </w:t>
      </w:r>
      <w:r w:rsidRPr="00FF6D54">
        <w:t>забране увоза, извоза и други случајеви, који су законом утврђени као виша сила</w:t>
      </w:r>
      <w:r w:rsidRPr="00FF6D54">
        <w:rPr>
          <w:lang w:val="sr-Cyrl-RS"/>
        </w:rPr>
        <w:t xml:space="preserve">, те се у предвиђеним случајевима </w:t>
      </w:r>
      <w:r w:rsidRPr="00FF6D54">
        <w:rPr>
          <w:lang w:val="sr-Latn-RS"/>
        </w:rPr>
        <w:t xml:space="preserve"> </w:t>
      </w:r>
      <w:r w:rsidRPr="00FF6D54">
        <w:rPr>
          <w:lang w:val="sr-Cyrl-RS"/>
        </w:rPr>
        <w:t xml:space="preserve">уговорне стране </w:t>
      </w:r>
      <w:r w:rsidRPr="00FF6D54">
        <w:t>ослобођ</w:t>
      </w:r>
      <w:r w:rsidRPr="00FF6D54">
        <w:rPr>
          <w:lang w:val="sr-Cyrl-RS"/>
        </w:rPr>
        <w:t>ају су</w:t>
      </w:r>
      <w:r w:rsidRPr="00FF6D54">
        <w:t xml:space="preserve"> одговорности за штету</w:t>
      </w:r>
      <w:r w:rsidRPr="00FF6D54">
        <w:rPr>
          <w:lang w:val="sr-Cyrl-RS"/>
        </w:rPr>
        <w:t>.</w:t>
      </w:r>
    </w:p>
    <w:p w14:paraId="512FA4E5" w14:textId="77777777" w:rsidR="00C2028A" w:rsidRPr="00FF6D54" w:rsidRDefault="00C2028A" w:rsidP="00C2028A">
      <w:pPr>
        <w:ind w:firstLine="708"/>
        <w:jc w:val="both"/>
        <w:rPr>
          <w:rStyle w:val="Hyperlink"/>
        </w:rPr>
      </w:pPr>
      <w:r w:rsidRPr="00FF6D54">
        <w:rPr>
          <w:lang w:val="sr-Cyrl-RS"/>
        </w:rPr>
        <w:t xml:space="preserve">Уколико наступе случајеви одређени као виша сила, односно оних случајева </w:t>
      </w:r>
      <w:r w:rsidRPr="00FF6D54">
        <w:t>на које уговорне стране не могу утицати, а које чине испуњење уговора трајно или привремено немогућим</w:t>
      </w:r>
      <w:r w:rsidRPr="00FF6D54">
        <w:rPr>
          <w:lang w:val="sr-Cyrl-RS"/>
        </w:rPr>
        <w:t>, наручилац може да обустави испуњење уговорних обавеза до момента отклањања догађаја који је наступио</w:t>
      </w:r>
      <w:r w:rsidRPr="00FF6D54">
        <w:t xml:space="preserve"> или</w:t>
      </w:r>
      <w:r w:rsidRPr="00FF6D54">
        <w:rPr>
          <w:rStyle w:val="apple-converted-space"/>
        </w:rPr>
        <w:t> </w:t>
      </w:r>
      <w:r w:rsidRPr="00FF6D54">
        <w:rPr>
          <w:rStyle w:val="apple-converted-space"/>
          <w:lang w:val="sr-Cyrl-RS"/>
        </w:rPr>
        <w:t xml:space="preserve">да приступи </w:t>
      </w:r>
      <w:r w:rsidRPr="00FF6D54">
        <w:t>раскид</w:t>
      </w:r>
      <w:r w:rsidRPr="00FF6D54">
        <w:rPr>
          <w:lang w:val="sr-Cyrl-RS"/>
        </w:rPr>
        <w:t>у у</w:t>
      </w:r>
      <w:r w:rsidRPr="00FF6D54">
        <w:t>говора</w:t>
      </w:r>
      <w:r w:rsidRPr="00FF6D54">
        <w:rPr>
          <w:rStyle w:val="Hyperlink"/>
          <w:lang w:val="sr-Cyrl-RS"/>
        </w:rPr>
        <w:t xml:space="preserve">, </w:t>
      </w:r>
    </w:p>
    <w:p w14:paraId="2BD5D091" w14:textId="77777777" w:rsidR="00C2028A" w:rsidRPr="00FF6D54" w:rsidRDefault="00C2028A" w:rsidP="00C2028A">
      <w:pPr>
        <w:ind w:firstLine="708"/>
        <w:jc w:val="both"/>
      </w:pPr>
      <w:r w:rsidRPr="00FF6D54">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4AF0951" w14:textId="77777777" w:rsidR="00C2028A" w:rsidRPr="00FF6D54" w:rsidRDefault="00C2028A" w:rsidP="00C2028A">
      <w:pPr>
        <w:jc w:val="both"/>
        <w:rPr>
          <w:b/>
          <w:noProof/>
          <w:color w:val="000000" w:themeColor="text1"/>
          <w:lang w:val="sr-Cyrl-RS"/>
        </w:rPr>
      </w:pPr>
    </w:p>
    <w:p w14:paraId="0A053C93" w14:textId="77777777" w:rsidR="00C2028A" w:rsidRPr="00FF6D54" w:rsidRDefault="00C2028A" w:rsidP="00C2028A">
      <w:pPr>
        <w:jc w:val="center"/>
        <w:outlineLvl w:val="0"/>
        <w:rPr>
          <w:b/>
          <w:noProof/>
          <w:color w:val="000000" w:themeColor="text1"/>
          <w:lang w:val="sr-Cyrl-RS"/>
        </w:rPr>
      </w:pPr>
      <w:bookmarkStart w:id="73" w:name="_Toc515450542"/>
      <w:bookmarkStart w:id="74" w:name="_Toc448141813"/>
      <w:bookmarkStart w:id="75" w:name="_Toc389742047"/>
      <w:bookmarkStart w:id="76" w:name="_Toc380740085"/>
      <w:bookmarkStart w:id="77" w:name="_Toc29815960"/>
      <w:r w:rsidRPr="00FF6D54">
        <w:rPr>
          <w:b/>
          <w:noProof/>
          <w:color w:val="000000" w:themeColor="text1"/>
        </w:rPr>
        <w:t xml:space="preserve">Члан </w:t>
      </w:r>
      <w:r w:rsidRPr="00FF6D54">
        <w:rPr>
          <w:b/>
          <w:noProof/>
          <w:color w:val="000000" w:themeColor="text1"/>
          <w:lang w:val="sr-Cyrl-RS"/>
        </w:rPr>
        <w:t>8</w:t>
      </w:r>
      <w:r w:rsidRPr="00FF6D54">
        <w:rPr>
          <w:b/>
          <w:noProof/>
          <w:color w:val="000000" w:themeColor="text1"/>
        </w:rPr>
        <w:t>.</w:t>
      </w:r>
      <w:bookmarkEnd w:id="73"/>
      <w:bookmarkEnd w:id="74"/>
      <w:bookmarkEnd w:id="75"/>
      <w:bookmarkEnd w:id="76"/>
      <w:bookmarkEnd w:id="77"/>
    </w:p>
    <w:p w14:paraId="05F18635" w14:textId="77777777" w:rsidR="00C2028A" w:rsidRPr="00FF6D54" w:rsidRDefault="00C2028A" w:rsidP="00C2028A">
      <w:pPr>
        <w:ind w:firstLine="720"/>
        <w:jc w:val="both"/>
        <w:rPr>
          <w:noProof/>
          <w:color w:val="000000" w:themeColor="text1"/>
        </w:rPr>
      </w:pPr>
      <w:proofErr w:type="gramStart"/>
      <w:r w:rsidRPr="00FF6D54">
        <w:t>У складу са чланом 115.</w:t>
      </w:r>
      <w:proofErr w:type="gramEnd"/>
      <w:r w:rsidRPr="00FF6D54">
        <w:t xml:space="preserve"> </w:t>
      </w:r>
      <w:r w:rsidRPr="00FF6D54">
        <w:rPr>
          <w:noProof/>
          <w:color w:val="000000" w:themeColor="text1"/>
        </w:rPr>
        <w:t>Закона о јавним набавкама</w:t>
      </w:r>
      <w:r w:rsidRPr="00FF6D5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F6D54">
        <w:rPr>
          <w:lang w:val="en-US"/>
        </w:rPr>
        <w:t xml:space="preserve"> </w:t>
      </w:r>
      <w:r w:rsidRPr="00FF6D54">
        <w:t xml:space="preserve">првобитно закљученог уговора, при чему укупна вредност повећања уговора не може да буде већа од вредности из члана 39. </w:t>
      </w:r>
      <w:proofErr w:type="gramStart"/>
      <w:r w:rsidRPr="00FF6D54">
        <w:t>став</w:t>
      </w:r>
      <w:proofErr w:type="gramEnd"/>
      <w:r w:rsidRPr="00FF6D54">
        <w:t xml:space="preserve"> 1. </w:t>
      </w:r>
      <w:r w:rsidRPr="00FF6D54">
        <w:rPr>
          <w:noProof/>
          <w:color w:val="000000" w:themeColor="text1"/>
        </w:rPr>
        <w:t>Закона о јавним набавкама.</w:t>
      </w:r>
    </w:p>
    <w:p w14:paraId="1DB65894" w14:textId="77777777" w:rsidR="00C2028A" w:rsidRPr="00FF6D54" w:rsidRDefault="00C2028A" w:rsidP="00C2028A">
      <w:pPr>
        <w:ind w:firstLine="720"/>
        <w:jc w:val="both"/>
      </w:pPr>
      <w:proofErr w:type="gramStart"/>
      <w:r w:rsidRPr="00FF6D5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FF6D54">
        <w:rPr>
          <w:shd w:val="clear" w:color="auto" w:fill="FFFFFF"/>
        </w:rPr>
        <w:t xml:space="preserve"> </w:t>
      </w:r>
      <w:proofErr w:type="gramStart"/>
      <w:r w:rsidRPr="00FF6D54">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770D784" w14:textId="77777777" w:rsidR="00C2028A" w:rsidRPr="00FF6D54" w:rsidRDefault="00C2028A" w:rsidP="00C2028A">
      <w:pPr>
        <w:ind w:firstLine="720"/>
        <w:jc w:val="both"/>
      </w:pPr>
    </w:p>
    <w:p w14:paraId="3F08D42C" w14:textId="77777777" w:rsidR="00C2028A" w:rsidRPr="00FF6D54" w:rsidRDefault="00C2028A" w:rsidP="00C2028A">
      <w:pPr>
        <w:ind w:firstLine="720"/>
        <w:jc w:val="both"/>
      </w:pPr>
      <w:r w:rsidRPr="00FF6D54">
        <w:t>Наручилац ће дозволити измене уговора у следећим ситуацијама:</w:t>
      </w:r>
    </w:p>
    <w:p w14:paraId="50C06124" w14:textId="77777777" w:rsidR="00C2028A" w:rsidRPr="00FF6D54" w:rsidRDefault="00C2028A" w:rsidP="00C2028A">
      <w:pPr>
        <w:ind w:firstLine="720"/>
        <w:jc w:val="both"/>
      </w:pPr>
    </w:p>
    <w:p w14:paraId="7F5B9504" w14:textId="77777777" w:rsidR="00C2028A" w:rsidRPr="00FF6D54" w:rsidRDefault="00C2028A" w:rsidP="00C2028A">
      <w:pPr>
        <w:pStyle w:val="ListParagraph"/>
        <w:numPr>
          <w:ilvl w:val="0"/>
          <w:numId w:val="1"/>
        </w:numPr>
        <w:ind w:left="405"/>
        <w:jc w:val="both"/>
      </w:pPr>
      <w:r w:rsidRPr="00FF6D54">
        <w:t>Уколико се повећа обим предмета јавне набавке због непредвиђених околности;</w:t>
      </w:r>
    </w:p>
    <w:p w14:paraId="7770ACB7" w14:textId="77777777" w:rsidR="00C2028A" w:rsidRPr="00FF6D54" w:rsidRDefault="00C2028A" w:rsidP="00C2028A">
      <w:pPr>
        <w:pStyle w:val="ListParagraph"/>
        <w:numPr>
          <w:ilvl w:val="0"/>
          <w:numId w:val="1"/>
        </w:numPr>
        <w:ind w:left="405"/>
        <w:jc w:val="both"/>
      </w:pPr>
      <w:r w:rsidRPr="00FF6D5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89EE8D5" w14:textId="77777777" w:rsidR="00C2028A" w:rsidRPr="00FF6D54" w:rsidRDefault="00C2028A" w:rsidP="00C2028A">
      <w:pPr>
        <w:pStyle w:val="ListParagraph"/>
        <w:numPr>
          <w:ilvl w:val="0"/>
          <w:numId w:val="1"/>
        </w:numPr>
        <w:ind w:left="405"/>
        <w:jc w:val="both"/>
      </w:pPr>
      <w:r w:rsidRPr="00FF6D54">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3571310" w14:textId="77777777" w:rsidR="00C2028A" w:rsidRPr="00FF6D54" w:rsidRDefault="00C2028A" w:rsidP="00C2028A">
      <w:pPr>
        <w:pStyle w:val="ListParagraph"/>
        <w:numPr>
          <w:ilvl w:val="0"/>
          <w:numId w:val="1"/>
        </w:numPr>
        <w:ind w:left="405"/>
        <w:jc w:val="both"/>
      </w:pPr>
      <w:r w:rsidRPr="00FF6D54">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E8324ED" w14:textId="77777777" w:rsidR="00C2028A" w:rsidRPr="00FF6D54" w:rsidRDefault="00C2028A" w:rsidP="00C2028A">
      <w:pPr>
        <w:outlineLvl w:val="0"/>
        <w:rPr>
          <w:b/>
          <w:noProof/>
          <w:color w:val="000000" w:themeColor="text1"/>
          <w:lang w:val="sr-Cyrl-RS"/>
        </w:rPr>
      </w:pPr>
    </w:p>
    <w:p w14:paraId="082C8951" w14:textId="77777777" w:rsidR="00C2028A" w:rsidRPr="00FF6D54" w:rsidRDefault="00C2028A" w:rsidP="00C2028A">
      <w:pPr>
        <w:jc w:val="center"/>
        <w:outlineLvl w:val="0"/>
        <w:rPr>
          <w:b/>
          <w:noProof/>
          <w:color w:val="000000" w:themeColor="text1"/>
          <w:lang w:val="sr-Cyrl-RS"/>
        </w:rPr>
      </w:pPr>
      <w:bookmarkStart w:id="78" w:name="_Toc515450543"/>
      <w:bookmarkStart w:id="79" w:name="_Toc29815961"/>
      <w:r w:rsidRPr="00FF6D54">
        <w:rPr>
          <w:b/>
          <w:noProof/>
          <w:color w:val="000000" w:themeColor="text1"/>
        </w:rPr>
        <w:t xml:space="preserve">Члан </w:t>
      </w:r>
      <w:r w:rsidRPr="00FF6D54">
        <w:rPr>
          <w:b/>
          <w:noProof/>
          <w:color w:val="000000" w:themeColor="text1"/>
          <w:lang w:val="sr-Cyrl-RS"/>
        </w:rPr>
        <w:t>9</w:t>
      </w:r>
      <w:r w:rsidRPr="00FF6D54">
        <w:rPr>
          <w:b/>
          <w:noProof/>
          <w:color w:val="000000" w:themeColor="text1"/>
        </w:rPr>
        <w:t>.</w:t>
      </w:r>
      <w:bookmarkEnd w:id="78"/>
      <w:bookmarkEnd w:id="79"/>
    </w:p>
    <w:p w14:paraId="2F9CAD96" w14:textId="77777777" w:rsidR="00C2028A" w:rsidRPr="00FF6D54" w:rsidRDefault="00C2028A" w:rsidP="00C2028A">
      <w:pPr>
        <w:shd w:val="clear" w:color="auto" w:fill="FFFFFF"/>
        <w:ind w:firstLine="720"/>
        <w:jc w:val="both"/>
        <w:rPr>
          <w:color w:val="000000"/>
          <w:lang w:val="sr-Cyrl-RS"/>
        </w:rPr>
      </w:pPr>
      <w:r w:rsidRPr="00FF6D54">
        <w:rPr>
          <w:color w:val="000000"/>
          <w:lang w:val="sr-Cyrl-RS"/>
        </w:rPr>
        <w:t xml:space="preserve">Свака </w:t>
      </w:r>
      <w:r w:rsidRPr="00FF6D54">
        <w:rPr>
          <w:color w:val="000000"/>
        </w:rPr>
        <w:t>уговорна страна незадовољна испуњењем уговорних обавеза друге уговорне стране може захтевати раскид уговора</w:t>
      </w:r>
      <w:r w:rsidRPr="00FF6D54">
        <w:rPr>
          <w:color w:val="000000"/>
          <w:lang w:val="sr-Cyrl-RS"/>
        </w:rPr>
        <w:t>.</w:t>
      </w:r>
    </w:p>
    <w:p w14:paraId="28BC2012" w14:textId="77777777" w:rsidR="00C2028A" w:rsidRPr="00C2028A" w:rsidRDefault="00C2028A" w:rsidP="00C2028A">
      <w:pPr>
        <w:ind w:firstLine="720"/>
        <w:jc w:val="both"/>
        <w:rPr>
          <w:noProof/>
          <w:color w:val="000000" w:themeColor="text1"/>
          <w:lang w:val="sr-Cyrl-RS"/>
        </w:rPr>
      </w:pPr>
      <w:r w:rsidRPr="00FF6D5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FF6D54">
        <w:rPr>
          <w:noProof/>
          <w:color w:val="000000" w:themeColor="text1"/>
          <w:lang w:val="sr-Cyrl-RS"/>
        </w:rPr>
        <w:t xml:space="preserve">, осим у случају </w:t>
      </w:r>
      <w:r w:rsidRPr="00C2028A">
        <w:rPr>
          <w:noProof/>
          <w:color w:val="000000" w:themeColor="text1"/>
          <w:lang w:val="sr-Cyrl-RS"/>
        </w:rPr>
        <w:t>неиспуњења незнатног дела обавезе.</w:t>
      </w:r>
    </w:p>
    <w:p w14:paraId="54271E71" w14:textId="77777777" w:rsidR="00C2028A" w:rsidRPr="00C2028A" w:rsidRDefault="00C2028A" w:rsidP="00C2028A">
      <w:pPr>
        <w:ind w:firstLine="720"/>
        <w:jc w:val="both"/>
        <w:rPr>
          <w:noProof/>
          <w:color w:val="000000" w:themeColor="text1"/>
          <w:lang w:val="sr-Cyrl-RS"/>
        </w:rPr>
      </w:pPr>
      <w:r w:rsidRPr="00C2028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2028A">
        <w:rPr>
          <w:noProof/>
          <w:color w:val="000000" w:themeColor="text1"/>
          <w:lang w:val="sr-Cyrl-RS"/>
        </w:rPr>
        <w:t xml:space="preserve">ће поступити у складу са чланом 10. овог уговора. </w:t>
      </w:r>
    </w:p>
    <w:p w14:paraId="7BC7AEF6" w14:textId="77777777" w:rsidR="00C2028A" w:rsidRPr="00C2028A" w:rsidRDefault="00C2028A" w:rsidP="00C2028A">
      <w:pPr>
        <w:ind w:firstLine="708"/>
        <w:jc w:val="both"/>
      </w:pPr>
      <w:proofErr w:type="gramStart"/>
      <w:r w:rsidRPr="00C2028A">
        <w:t>У случaју рaскидa уговорa, примењивaће се одредбе Зaконa о облигaционим односимa.</w:t>
      </w:r>
      <w:proofErr w:type="gramEnd"/>
    </w:p>
    <w:p w14:paraId="3690125F" w14:textId="77777777" w:rsidR="00C2028A" w:rsidRPr="00C2028A" w:rsidRDefault="00C2028A" w:rsidP="00C2028A">
      <w:pPr>
        <w:jc w:val="center"/>
        <w:outlineLvl w:val="0"/>
        <w:rPr>
          <w:b/>
          <w:noProof/>
          <w:color w:val="000000" w:themeColor="text1"/>
        </w:rPr>
      </w:pPr>
    </w:p>
    <w:p w14:paraId="501D9BDB" w14:textId="77777777" w:rsidR="00C2028A" w:rsidRPr="00C2028A" w:rsidRDefault="00C2028A" w:rsidP="00C2028A">
      <w:pPr>
        <w:jc w:val="center"/>
        <w:outlineLvl w:val="0"/>
        <w:rPr>
          <w:b/>
          <w:noProof/>
          <w:color w:val="000000" w:themeColor="text1"/>
          <w:lang w:val="sr-Cyrl-RS"/>
        </w:rPr>
      </w:pPr>
      <w:bookmarkStart w:id="80" w:name="_Toc515450544"/>
      <w:bookmarkStart w:id="81" w:name="_Toc29815962"/>
      <w:r w:rsidRPr="00C2028A">
        <w:rPr>
          <w:b/>
          <w:noProof/>
          <w:color w:val="000000" w:themeColor="text1"/>
          <w:lang w:val="sr-Cyrl-RS"/>
        </w:rPr>
        <w:t>Члан 10.</w:t>
      </w:r>
      <w:bookmarkEnd w:id="80"/>
      <w:bookmarkEnd w:id="81"/>
    </w:p>
    <w:p w14:paraId="1AF0F621" w14:textId="77777777" w:rsidR="00C2028A" w:rsidRPr="00C2028A" w:rsidRDefault="00C2028A" w:rsidP="00C2028A">
      <w:pPr>
        <w:ind w:firstLine="708"/>
        <w:jc w:val="both"/>
      </w:pPr>
      <w:proofErr w:type="gramStart"/>
      <w:r w:rsidRPr="00C2028A">
        <w:t>Наручилац ће добављачу наплатити уговорну казну или средство обезбеђења из члана 6.</w:t>
      </w:r>
      <w:proofErr w:type="gramEnd"/>
      <w:r w:rsidRPr="00C2028A">
        <w:rPr>
          <w:lang w:val="sr-Cyrl-RS"/>
        </w:rPr>
        <w:t xml:space="preserve"> став 1. алинеја 1.</w:t>
      </w:r>
      <w:r w:rsidRPr="00C2028A">
        <w:t xml:space="preserve"> </w:t>
      </w:r>
      <w:proofErr w:type="gramStart"/>
      <w:r w:rsidRPr="00C2028A">
        <w:t>овог</w:t>
      </w:r>
      <w:proofErr w:type="gramEnd"/>
      <w:r w:rsidRPr="00C2028A">
        <w:t xml:space="preserve"> уговора, уколико добављач задоцни или неиспуњава своје oбавезе из уговора.</w:t>
      </w:r>
    </w:p>
    <w:p w14:paraId="291F141A" w14:textId="77777777" w:rsidR="00C2028A" w:rsidRPr="00C2028A" w:rsidRDefault="00C2028A" w:rsidP="00C2028A">
      <w:pPr>
        <w:pStyle w:val="NoSpacing"/>
        <w:ind w:firstLine="708"/>
        <w:jc w:val="both"/>
        <w:rPr>
          <w:rFonts w:ascii="Times New Roman" w:hAnsi="Times New Roman" w:cs="Times New Roman"/>
          <w:noProof/>
        </w:rPr>
      </w:pPr>
      <w:r w:rsidRPr="00C2028A">
        <w:rPr>
          <w:rFonts w:ascii="Times New Roman" w:hAnsi="Times New Roman" w:cs="Times New Roman"/>
          <w:noProof/>
        </w:rPr>
        <w:t xml:space="preserve">Уколико добављач не </w:t>
      </w:r>
      <w:r w:rsidRPr="00C2028A">
        <w:rPr>
          <w:rFonts w:ascii="Times New Roman" w:hAnsi="Times New Roman" w:cs="Times New Roman"/>
          <w:noProof/>
          <w:lang w:val="sr-Cyrl-RS"/>
        </w:rPr>
        <w:t>изврши предметну услугу</w:t>
      </w:r>
      <w:r w:rsidRPr="00C2028A">
        <w:rPr>
          <w:rFonts w:ascii="Times New Roman" w:hAnsi="Times New Roman" w:cs="Times New Roman"/>
          <w:noProof/>
        </w:rPr>
        <w:t xml:space="preserve"> у роковима предвиђеним овим уговором,односно задоцни са испуњењем уговорне обавезе, наручилац има право да:</w:t>
      </w:r>
    </w:p>
    <w:p w14:paraId="2852E132" w14:textId="77777777" w:rsidR="00C2028A" w:rsidRPr="00C2028A" w:rsidRDefault="00C2028A" w:rsidP="00C2028A">
      <w:pPr>
        <w:pStyle w:val="NoSpacing"/>
        <w:numPr>
          <w:ilvl w:val="0"/>
          <w:numId w:val="25"/>
        </w:numPr>
        <w:jc w:val="both"/>
        <w:rPr>
          <w:rFonts w:ascii="Times New Roman" w:hAnsi="Times New Roman" w:cs="Times New Roman"/>
          <w:noProof/>
        </w:rPr>
      </w:pPr>
      <w:r w:rsidRPr="00C2028A">
        <w:rPr>
          <w:rFonts w:ascii="Times New Roman" w:hAnsi="Times New Roman" w:cs="Times New Roman"/>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95F40A" w14:textId="77777777" w:rsidR="00C2028A" w:rsidRPr="00652074" w:rsidRDefault="00C2028A" w:rsidP="00C2028A">
      <w:pPr>
        <w:pStyle w:val="Normal1"/>
        <w:shd w:val="clear" w:color="auto" w:fill="FFFFFF"/>
        <w:spacing w:before="0" w:beforeAutospacing="0" w:after="0" w:afterAutospacing="0"/>
        <w:ind w:firstLine="706"/>
        <w:jc w:val="both"/>
        <w:rPr>
          <w:noProof/>
          <w:lang w:val="sr-Cyrl-RS"/>
        </w:rPr>
      </w:pPr>
      <w:r w:rsidRPr="00C2028A">
        <w:rPr>
          <w:noProof/>
        </w:rPr>
        <w:t>Уколико наступи случај из става</w:t>
      </w:r>
      <w:r w:rsidRPr="00C2028A">
        <w:rPr>
          <w:noProof/>
          <w:lang w:val="sr-Cyrl-RS"/>
        </w:rPr>
        <w:t xml:space="preserve"> 2 овог члана а добављач изврши услугу и</w:t>
      </w:r>
      <w:r w:rsidRPr="00C2028A">
        <w:rPr>
          <w:noProof/>
        </w:rPr>
        <w:t xml:space="preserve"> наручилац</w:t>
      </w:r>
      <w:r w:rsidRPr="00C2028A">
        <w:rPr>
          <w:noProof/>
          <w:lang w:val="sr-Cyrl-RS"/>
        </w:rPr>
        <w:t xml:space="preserve"> прими </w:t>
      </w:r>
      <w:r w:rsidRPr="00652074">
        <w:rPr>
          <w:noProof/>
          <w:lang w:val="sr-Cyrl-RS"/>
        </w:rPr>
        <w:t>испуњење уговорне обавезе он</w:t>
      </w:r>
      <w:r w:rsidRPr="00652074">
        <w:rPr>
          <w:noProof/>
        </w:rPr>
        <w:t xml:space="preserve"> ће без одлагања обавестити </w:t>
      </w:r>
      <w:r w:rsidRPr="00652074">
        <w:rPr>
          <w:noProof/>
          <w:lang w:val="sr-Cyrl-RS"/>
        </w:rPr>
        <w:t>добављача</w:t>
      </w:r>
      <w:r w:rsidRPr="00652074">
        <w:rPr>
          <w:noProof/>
        </w:rPr>
        <w:t xml:space="preserve"> да задржава своје право на уговорну казну из став</w:t>
      </w:r>
      <w:r w:rsidRPr="00652074">
        <w:rPr>
          <w:noProof/>
          <w:lang w:val="sr-Cyrl-RS"/>
        </w:rPr>
        <w:t>а</w:t>
      </w:r>
      <w:r w:rsidRPr="00652074">
        <w:rPr>
          <w:noProof/>
        </w:rPr>
        <w:t xml:space="preserve"> 2. овог </w:t>
      </w:r>
      <w:r w:rsidRPr="00652074">
        <w:rPr>
          <w:noProof/>
          <w:lang w:val="sr-Cyrl-RS"/>
        </w:rPr>
        <w:t>члана.</w:t>
      </w:r>
    </w:p>
    <w:p w14:paraId="29BFD1F1" w14:textId="77777777" w:rsidR="00C2028A" w:rsidRPr="00652074" w:rsidRDefault="00C2028A" w:rsidP="00C2028A">
      <w:pPr>
        <w:pStyle w:val="NoSpacing"/>
        <w:ind w:firstLine="708"/>
        <w:jc w:val="both"/>
        <w:rPr>
          <w:rFonts w:ascii="Times New Roman" w:hAnsi="Times New Roman" w:cs="Times New Roman"/>
          <w:noProof/>
          <w:sz w:val="24"/>
          <w:szCs w:val="24"/>
        </w:rPr>
      </w:pPr>
      <w:r w:rsidRPr="00652074">
        <w:rPr>
          <w:rFonts w:ascii="Times New Roman" w:hAnsi="Times New Roman" w:cs="Times New Roman"/>
          <w:noProof/>
          <w:sz w:val="24"/>
          <w:szCs w:val="24"/>
        </w:rPr>
        <w:t xml:space="preserve">Уколико добављач не </w:t>
      </w:r>
      <w:r w:rsidRPr="00652074">
        <w:rPr>
          <w:rFonts w:ascii="Times New Roman" w:hAnsi="Times New Roman" w:cs="Times New Roman"/>
          <w:noProof/>
          <w:sz w:val="24"/>
          <w:szCs w:val="24"/>
          <w:lang w:val="sr-Cyrl-RS"/>
        </w:rPr>
        <w:t>изврши предметну услугу</w:t>
      </w:r>
      <w:r w:rsidRPr="00652074">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EE5C7C5" w14:textId="77777777" w:rsidR="00C2028A" w:rsidRPr="00652074" w:rsidRDefault="00C2028A" w:rsidP="00C2028A">
      <w:pPr>
        <w:pStyle w:val="NoSpacing"/>
        <w:numPr>
          <w:ilvl w:val="0"/>
          <w:numId w:val="25"/>
        </w:numPr>
        <w:jc w:val="both"/>
        <w:rPr>
          <w:rFonts w:ascii="Times New Roman" w:hAnsi="Times New Roman" w:cs="Times New Roman"/>
          <w:noProof/>
          <w:sz w:val="24"/>
          <w:szCs w:val="24"/>
        </w:rPr>
      </w:pPr>
      <w:r w:rsidRPr="00652074">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652074">
        <w:rPr>
          <w:rFonts w:ascii="Times New Roman" w:hAnsi="Times New Roman" w:cs="Times New Roman"/>
          <w:noProof/>
          <w:sz w:val="24"/>
          <w:szCs w:val="24"/>
          <w:lang w:val="sr-Cyrl-RS"/>
        </w:rPr>
        <w:t>6</w:t>
      </w:r>
      <w:r w:rsidRPr="00652074">
        <w:rPr>
          <w:rFonts w:ascii="Times New Roman" w:hAnsi="Times New Roman" w:cs="Times New Roman"/>
          <w:noProof/>
          <w:sz w:val="24"/>
          <w:szCs w:val="24"/>
        </w:rPr>
        <w:t xml:space="preserve">. </w:t>
      </w:r>
      <w:r w:rsidRPr="00652074">
        <w:rPr>
          <w:rFonts w:ascii="Times New Roman" w:hAnsi="Times New Roman" w:cs="Times New Roman"/>
          <w:noProof/>
          <w:sz w:val="24"/>
          <w:szCs w:val="24"/>
          <w:lang w:val="sr-Cyrl-RS"/>
        </w:rPr>
        <w:t>став 1. алинеја 1.</w:t>
      </w:r>
      <w:r w:rsidRPr="00652074">
        <w:rPr>
          <w:rFonts w:ascii="Times New Roman" w:hAnsi="Times New Roman" w:cs="Times New Roman"/>
          <w:noProof/>
          <w:sz w:val="24"/>
          <w:szCs w:val="24"/>
        </w:rPr>
        <w:t>овог уговора.</w:t>
      </w:r>
    </w:p>
    <w:p w14:paraId="102D9368" w14:textId="77777777" w:rsidR="00C2028A" w:rsidRPr="00652074" w:rsidRDefault="00C2028A" w:rsidP="00C2028A">
      <w:pPr>
        <w:pStyle w:val="NoSpacing"/>
        <w:ind w:firstLine="708"/>
        <w:jc w:val="both"/>
        <w:rPr>
          <w:rFonts w:ascii="Times New Roman" w:hAnsi="Times New Roman" w:cs="Times New Roman"/>
          <w:noProof/>
          <w:sz w:val="24"/>
          <w:szCs w:val="24"/>
        </w:rPr>
      </w:pPr>
      <w:r w:rsidRPr="00652074">
        <w:rPr>
          <w:rFonts w:ascii="Times New Roman" w:hAnsi="Times New Roman" w:cs="Times New Roman"/>
          <w:noProof/>
          <w:sz w:val="24"/>
          <w:szCs w:val="24"/>
        </w:rPr>
        <w:t xml:space="preserve">У случају наступања чињеница које могу утицати да предметна </w:t>
      </w:r>
      <w:r w:rsidRPr="00652074">
        <w:rPr>
          <w:rFonts w:ascii="Times New Roman" w:hAnsi="Times New Roman" w:cs="Times New Roman"/>
          <w:noProof/>
          <w:sz w:val="24"/>
          <w:szCs w:val="24"/>
          <w:lang w:val="sr-Cyrl-RS"/>
        </w:rPr>
        <w:t>услуга не буде извршена</w:t>
      </w:r>
      <w:r w:rsidRPr="00652074">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F7CB128" w14:textId="77777777" w:rsidR="00C2028A" w:rsidRPr="00652074" w:rsidRDefault="00C2028A" w:rsidP="00C2028A">
      <w:pPr>
        <w:pStyle w:val="NoSpacing"/>
        <w:ind w:firstLine="708"/>
        <w:jc w:val="both"/>
        <w:rPr>
          <w:rFonts w:ascii="Times New Roman" w:hAnsi="Times New Roman" w:cs="Times New Roman"/>
          <w:noProof/>
          <w:sz w:val="24"/>
          <w:szCs w:val="24"/>
        </w:rPr>
      </w:pPr>
      <w:r w:rsidRPr="00652074">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DA52419" w14:textId="77777777" w:rsidR="00C2028A" w:rsidRPr="00652074" w:rsidRDefault="00C2028A" w:rsidP="00C2028A">
      <w:pPr>
        <w:pStyle w:val="NoSpacing"/>
        <w:ind w:firstLine="708"/>
        <w:jc w:val="both"/>
        <w:rPr>
          <w:rFonts w:ascii="Times New Roman" w:hAnsi="Times New Roman" w:cs="Times New Roman"/>
          <w:noProof/>
          <w:sz w:val="24"/>
          <w:szCs w:val="24"/>
          <w:lang w:val="sr-Cyrl-RS"/>
        </w:rPr>
      </w:pPr>
      <w:proofErr w:type="gramStart"/>
      <w:r w:rsidRPr="00652074">
        <w:rPr>
          <w:rFonts w:ascii="Times New Roman" w:hAnsi="Times New Roman" w:cs="Times New Roman"/>
          <w:noProof/>
          <w:sz w:val="24"/>
          <w:szCs w:val="24"/>
        </w:rPr>
        <w:t xml:space="preserve">Наплатом уговорне казне </w:t>
      </w:r>
      <w:r w:rsidRPr="00652074">
        <w:rPr>
          <w:rFonts w:ascii="Times New Roman" w:hAnsi="Times New Roman" w:cs="Times New Roman"/>
          <w:sz w:val="24"/>
          <w:szCs w:val="24"/>
        </w:rPr>
        <w:t xml:space="preserve">и средства обезбеђења из </w:t>
      </w:r>
      <w:r w:rsidRPr="00652074">
        <w:rPr>
          <w:rFonts w:ascii="Times New Roman" w:hAnsi="Times New Roman" w:cs="Times New Roman"/>
          <w:noProof/>
          <w:sz w:val="24"/>
          <w:szCs w:val="24"/>
        </w:rPr>
        <w:t xml:space="preserve">члана </w:t>
      </w:r>
      <w:r w:rsidRPr="00652074">
        <w:rPr>
          <w:rFonts w:ascii="Times New Roman" w:hAnsi="Times New Roman" w:cs="Times New Roman"/>
          <w:noProof/>
          <w:sz w:val="24"/>
          <w:szCs w:val="24"/>
          <w:lang w:val="sr-Cyrl-RS"/>
        </w:rPr>
        <w:t>6</w:t>
      </w:r>
      <w:r w:rsidRPr="00652074">
        <w:rPr>
          <w:rFonts w:ascii="Times New Roman" w:hAnsi="Times New Roman" w:cs="Times New Roman"/>
          <w:noProof/>
          <w:sz w:val="24"/>
          <w:szCs w:val="24"/>
        </w:rPr>
        <w:t>.</w:t>
      </w:r>
      <w:proofErr w:type="gramEnd"/>
      <w:r w:rsidRPr="00652074">
        <w:rPr>
          <w:rFonts w:ascii="Times New Roman" w:hAnsi="Times New Roman" w:cs="Times New Roman"/>
          <w:noProof/>
          <w:sz w:val="24"/>
          <w:szCs w:val="24"/>
        </w:rPr>
        <w:t xml:space="preserve"> </w:t>
      </w:r>
      <w:r w:rsidRPr="00652074">
        <w:rPr>
          <w:rFonts w:ascii="Times New Roman" w:hAnsi="Times New Roman" w:cs="Times New Roman"/>
          <w:noProof/>
          <w:sz w:val="24"/>
          <w:szCs w:val="24"/>
          <w:lang w:val="sr-Cyrl-RS"/>
        </w:rPr>
        <w:t>став 1. алинеја 1.</w:t>
      </w:r>
      <w:r w:rsidRPr="00652074">
        <w:rPr>
          <w:rFonts w:ascii="Times New Roman" w:hAnsi="Times New Roman" w:cs="Times New Roman"/>
          <w:noProof/>
          <w:sz w:val="24"/>
          <w:szCs w:val="24"/>
        </w:rPr>
        <w:t>овог уговора</w:t>
      </w:r>
      <w:r w:rsidRPr="00652074">
        <w:rPr>
          <w:rFonts w:ascii="Times New Roman" w:hAnsi="Times New Roman" w:cs="Times New Roman"/>
          <w:sz w:val="24"/>
          <w:szCs w:val="24"/>
        </w:rPr>
        <w:t xml:space="preserve">, </w:t>
      </w:r>
      <w:r w:rsidRPr="0065207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652074">
        <w:rPr>
          <w:rFonts w:ascii="Times New Roman" w:hAnsi="Times New Roman" w:cs="Times New Roman"/>
          <w:noProof/>
          <w:sz w:val="24"/>
          <w:szCs w:val="24"/>
          <w:lang w:val="sr-Cyrl-RS"/>
        </w:rPr>
        <w:t>.</w:t>
      </w:r>
    </w:p>
    <w:p w14:paraId="3366A162" w14:textId="77777777" w:rsidR="00C2028A" w:rsidRPr="00652074" w:rsidRDefault="00C2028A" w:rsidP="00C2028A">
      <w:pPr>
        <w:jc w:val="both"/>
        <w:rPr>
          <w:noProof/>
          <w:lang w:val="sr-Cyrl-RS"/>
        </w:rPr>
      </w:pPr>
    </w:p>
    <w:p w14:paraId="0349FF54" w14:textId="77777777" w:rsidR="00C2028A" w:rsidRPr="00652074" w:rsidRDefault="00C2028A" w:rsidP="00C2028A">
      <w:pPr>
        <w:jc w:val="center"/>
        <w:outlineLvl w:val="0"/>
        <w:rPr>
          <w:noProof/>
        </w:rPr>
      </w:pPr>
      <w:bookmarkStart w:id="82" w:name="_Toc515450545"/>
      <w:bookmarkStart w:id="83" w:name="_Toc29815963"/>
      <w:r w:rsidRPr="00652074">
        <w:rPr>
          <w:b/>
          <w:noProof/>
        </w:rPr>
        <w:t xml:space="preserve">Члан </w:t>
      </w:r>
      <w:r w:rsidRPr="00652074">
        <w:rPr>
          <w:b/>
          <w:noProof/>
          <w:lang w:val="sr-Cyrl-RS"/>
        </w:rPr>
        <w:t>11</w:t>
      </w:r>
      <w:r w:rsidRPr="00652074">
        <w:rPr>
          <w:b/>
          <w:noProof/>
        </w:rPr>
        <w:t>.</w:t>
      </w:r>
      <w:bookmarkEnd w:id="82"/>
      <w:bookmarkEnd w:id="83"/>
    </w:p>
    <w:p w14:paraId="48D4DB02" w14:textId="77777777" w:rsidR="00C2028A" w:rsidRPr="00C2028A" w:rsidRDefault="00C2028A" w:rsidP="00C2028A">
      <w:pPr>
        <w:ind w:firstLine="720"/>
        <w:jc w:val="both"/>
        <w:rPr>
          <w:noProof/>
          <w:lang w:val="sr-Latn-RS"/>
        </w:rPr>
      </w:pPr>
      <w:r w:rsidRPr="00652074">
        <w:rPr>
          <w:noProof/>
          <w:lang w:val="en-US"/>
        </w:rPr>
        <w:t xml:space="preserve">За праћење техничке реализације </w:t>
      </w:r>
      <w:r w:rsidRPr="00652074">
        <w:rPr>
          <w:noProof/>
          <w:lang w:val="sr-Cyrl-RS"/>
        </w:rPr>
        <w:t xml:space="preserve">и </w:t>
      </w:r>
      <w:r w:rsidRPr="00652074">
        <w:rPr>
          <w:noProof/>
          <w:lang w:val="en-US"/>
        </w:rPr>
        <w:t>извршења</w:t>
      </w:r>
      <w:r w:rsidRPr="00C2028A">
        <w:rPr>
          <w:noProof/>
          <w:lang w:val="en-US"/>
        </w:rPr>
        <w:t xml:space="preserve"> уговорних обавеза уговорних страна</w:t>
      </w:r>
      <w:r w:rsidRPr="00C2028A">
        <w:rPr>
          <w:noProof/>
          <w:lang w:val="sr-Cyrl-RS"/>
        </w:rPr>
        <w:t xml:space="preserve"> </w:t>
      </w:r>
      <w:r w:rsidRPr="00C2028A">
        <w:rPr>
          <w:noProof/>
          <w:lang w:val="en-US"/>
        </w:rPr>
        <w:t xml:space="preserve">у име наручиоца овлашћује се </w:t>
      </w:r>
      <w:r w:rsidRPr="00C2028A">
        <w:rPr>
          <w:noProof/>
          <w:lang w:val="sr-Latn-RS"/>
        </w:rPr>
        <w:t>______________________.</w:t>
      </w:r>
    </w:p>
    <w:p w14:paraId="28E2BCFD" w14:textId="77777777" w:rsidR="00C2028A" w:rsidRPr="00C2028A" w:rsidRDefault="00C2028A" w:rsidP="00C2028A">
      <w:pPr>
        <w:ind w:firstLine="720"/>
        <w:jc w:val="both"/>
        <w:rPr>
          <w:noProof/>
          <w:lang w:val="sr-Latn-RS"/>
        </w:rPr>
      </w:pPr>
      <w:r w:rsidRPr="00C2028A">
        <w:rPr>
          <w:noProof/>
          <w:lang w:val="en-US"/>
        </w:rPr>
        <w:t>За праћењ</w:t>
      </w:r>
      <w:r w:rsidRPr="00C2028A">
        <w:rPr>
          <w:noProof/>
          <w:lang w:val="sr-Cyrl-RS"/>
        </w:rPr>
        <w:t>е</w:t>
      </w:r>
      <w:r w:rsidRPr="00C2028A">
        <w:rPr>
          <w:noProof/>
          <w:lang w:val="en-US"/>
        </w:rPr>
        <w:t xml:space="preserve"> финансијске реализације овог уговора у име наручиоца овлашћује се </w:t>
      </w:r>
      <w:r w:rsidRPr="00C2028A">
        <w:rPr>
          <w:noProof/>
          <w:lang w:val="sr-Latn-RS"/>
        </w:rPr>
        <w:t>___________________________.</w:t>
      </w:r>
    </w:p>
    <w:p w14:paraId="1D78F78D" w14:textId="77777777" w:rsidR="00C2028A" w:rsidRDefault="00C2028A" w:rsidP="00C2028A">
      <w:pPr>
        <w:jc w:val="center"/>
        <w:outlineLvl w:val="0"/>
        <w:rPr>
          <w:noProof/>
          <w:lang w:val="sr-Cyrl-RS"/>
        </w:rPr>
      </w:pPr>
    </w:p>
    <w:p w14:paraId="5CDB4EC4" w14:textId="77777777" w:rsidR="00652074" w:rsidRPr="00FF6D54" w:rsidRDefault="00652074" w:rsidP="00C2028A">
      <w:pPr>
        <w:jc w:val="center"/>
        <w:outlineLvl w:val="0"/>
        <w:rPr>
          <w:noProof/>
          <w:lang w:val="sr-Cyrl-RS"/>
        </w:rPr>
      </w:pPr>
    </w:p>
    <w:p w14:paraId="44BD9432" w14:textId="77777777" w:rsidR="00C2028A" w:rsidRPr="00FF6D54" w:rsidRDefault="00C2028A" w:rsidP="00C2028A">
      <w:pPr>
        <w:jc w:val="center"/>
        <w:outlineLvl w:val="0"/>
        <w:rPr>
          <w:noProof/>
        </w:rPr>
      </w:pPr>
      <w:bookmarkStart w:id="84" w:name="_Toc29815964"/>
      <w:r w:rsidRPr="00FF6D54">
        <w:rPr>
          <w:b/>
          <w:noProof/>
        </w:rPr>
        <w:lastRenderedPageBreak/>
        <w:t xml:space="preserve">Члан </w:t>
      </w:r>
      <w:r w:rsidRPr="00FF6D54">
        <w:rPr>
          <w:b/>
          <w:noProof/>
          <w:lang w:val="sr-Cyrl-RS"/>
        </w:rPr>
        <w:t>1</w:t>
      </w:r>
      <w:r w:rsidRPr="00FF6D54">
        <w:rPr>
          <w:b/>
          <w:noProof/>
          <w:lang w:val="sr-Cyrl-CS"/>
        </w:rPr>
        <w:t>2</w:t>
      </w:r>
      <w:r w:rsidRPr="00FF6D54">
        <w:rPr>
          <w:b/>
          <w:noProof/>
        </w:rPr>
        <w:t>.</w:t>
      </w:r>
      <w:bookmarkEnd w:id="84"/>
    </w:p>
    <w:p w14:paraId="37EB0FF1" w14:textId="77777777" w:rsidR="00C2028A" w:rsidRPr="00FF6D54" w:rsidRDefault="00C2028A" w:rsidP="00C2028A">
      <w:pPr>
        <w:ind w:firstLine="720"/>
        <w:jc w:val="both"/>
        <w:rPr>
          <w:lang w:val="en-US"/>
        </w:rPr>
      </w:pPr>
      <w:proofErr w:type="gramStart"/>
      <w:r w:rsidRPr="00FF6D54">
        <w:t xml:space="preserve">Добављач не може </w:t>
      </w:r>
      <w:r w:rsidRPr="00FF6D54">
        <w:rPr>
          <w:lang w:val="sr-Cyrl-RS"/>
        </w:rPr>
        <w:t xml:space="preserve">пренети </w:t>
      </w:r>
      <w:r w:rsidRPr="00FF6D54">
        <w:t xml:space="preserve">своје потраживање које има по овом уговору на </w:t>
      </w:r>
      <w:r w:rsidRPr="00FF6D54">
        <w:rPr>
          <w:lang w:val="sr-Cyrl-RS"/>
        </w:rPr>
        <w:t>другога</w:t>
      </w:r>
      <w:r w:rsidRPr="00FF6D54">
        <w:t xml:space="preserve">, </w:t>
      </w:r>
      <w:r w:rsidRPr="00FF6D54">
        <w:rPr>
          <w:lang w:val="sr-Cyrl-RS"/>
        </w:rPr>
        <w:t>те такав уговор о уступању неће имати правно дејство према наручиоцу.</w:t>
      </w:r>
      <w:proofErr w:type="gramEnd"/>
    </w:p>
    <w:p w14:paraId="4FCF58DB" w14:textId="77777777" w:rsidR="00C2028A" w:rsidRPr="00FF6D54" w:rsidRDefault="00C2028A" w:rsidP="00C2028A">
      <w:pPr>
        <w:jc w:val="both"/>
        <w:outlineLvl w:val="0"/>
        <w:rPr>
          <w:lang w:val="sr-Cyrl-RS"/>
        </w:rPr>
      </w:pPr>
      <w:bookmarkStart w:id="85" w:name="_Toc29815965"/>
      <w:r w:rsidRPr="00FF6D54">
        <w:rPr>
          <w:lang w:val="sr-Cyrl-RS"/>
        </w:rPr>
        <w:t>Предмет залоге не може бити право потраживања које добављач има према наручиоцу, односно д</w:t>
      </w:r>
      <w:r w:rsidRPr="00FF6D54">
        <w:t>обављач</w:t>
      </w:r>
      <w:r w:rsidRPr="00FF6D54">
        <w:rPr>
          <w:lang w:val="sr-Cyrl-RS"/>
        </w:rPr>
        <w:t xml:space="preserve"> </w:t>
      </w:r>
      <w:r w:rsidRPr="00FF6D54">
        <w:t>не може</w:t>
      </w:r>
      <w:r w:rsidRPr="00FF6D54">
        <w:rPr>
          <w:lang w:val="sr-Cyrl-RS"/>
        </w:rPr>
        <w:t xml:space="preserve"> залагати своје право потраживања </w:t>
      </w:r>
      <w:r w:rsidRPr="00FF6D54">
        <w:t>које има по овом уговору</w:t>
      </w:r>
      <w:r w:rsidRPr="00FF6D54">
        <w:rPr>
          <w:lang w:val="sr-Cyrl-RS"/>
        </w:rPr>
        <w:t>.</w:t>
      </w:r>
      <w:bookmarkEnd w:id="85"/>
    </w:p>
    <w:p w14:paraId="6090AE43" w14:textId="77777777" w:rsidR="00C2028A" w:rsidRPr="00FF6D54" w:rsidRDefault="00C2028A" w:rsidP="00C2028A">
      <w:pPr>
        <w:jc w:val="center"/>
        <w:outlineLvl w:val="0"/>
        <w:rPr>
          <w:noProof/>
          <w:lang w:val="sr-Cyrl-RS"/>
        </w:rPr>
      </w:pPr>
    </w:p>
    <w:p w14:paraId="297A1EFA" w14:textId="77777777" w:rsidR="00C2028A" w:rsidRPr="00FF6D54" w:rsidRDefault="00C2028A" w:rsidP="00C2028A">
      <w:pPr>
        <w:jc w:val="center"/>
        <w:outlineLvl w:val="0"/>
        <w:rPr>
          <w:noProof/>
          <w:lang w:val="sr-Cyrl-CS"/>
        </w:rPr>
      </w:pPr>
      <w:bookmarkStart w:id="86" w:name="_Toc515450546"/>
      <w:bookmarkStart w:id="87" w:name="_Toc29815966"/>
      <w:r w:rsidRPr="00FF6D54">
        <w:rPr>
          <w:b/>
          <w:noProof/>
        </w:rPr>
        <w:t xml:space="preserve">Члан </w:t>
      </w:r>
      <w:r w:rsidRPr="00FF6D54">
        <w:rPr>
          <w:b/>
          <w:noProof/>
          <w:lang w:val="sr-Cyrl-RS"/>
        </w:rPr>
        <w:t>13</w:t>
      </w:r>
      <w:r w:rsidRPr="00FF6D54">
        <w:rPr>
          <w:b/>
          <w:noProof/>
        </w:rPr>
        <w:t>.</w:t>
      </w:r>
      <w:bookmarkEnd w:id="86"/>
      <w:bookmarkEnd w:id="87"/>
    </w:p>
    <w:p w14:paraId="4D03201B" w14:textId="77777777" w:rsidR="00C2028A" w:rsidRPr="00FF6D54" w:rsidRDefault="00C2028A" w:rsidP="00C2028A">
      <w:pPr>
        <w:ind w:firstLine="720"/>
        <w:jc w:val="both"/>
        <w:rPr>
          <w:noProof/>
        </w:rPr>
      </w:pPr>
      <w:r w:rsidRPr="00FF6D54">
        <w:rPr>
          <w:noProof/>
          <w:lang w:val="en-US"/>
        </w:rPr>
        <w:t>Уговорне стране су сагласне да се ближе одређење начина реализације овог уговора врш</w:t>
      </w:r>
      <w:r w:rsidRPr="00FF6D54">
        <w:rPr>
          <w:noProof/>
        </w:rPr>
        <w:t>и</w:t>
      </w:r>
      <w:r w:rsidRPr="00FF6D54">
        <w:rPr>
          <w:noProof/>
          <w:lang w:val="en-US"/>
        </w:rPr>
        <w:t xml:space="preserve"> путем протокола о спровођењу овог уговора закљученим између уговорних страна.</w:t>
      </w:r>
    </w:p>
    <w:p w14:paraId="0BF389FF" w14:textId="77777777" w:rsidR="00C2028A" w:rsidRPr="00FF6D54" w:rsidRDefault="00C2028A" w:rsidP="00C2028A">
      <w:pPr>
        <w:rPr>
          <w:noProof/>
        </w:rPr>
      </w:pPr>
    </w:p>
    <w:p w14:paraId="1901BB7A" w14:textId="77777777" w:rsidR="00C2028A" w:rsidRPr="00FF6D54" w:rsidRDefault="00C2028A" w:rsidP="00C2028A">
      <w:pPr>
        <w:jc w:val="center"/>
        <w:outlineLvl w:val="0"/>
        <w:rPr>
          <w:noProof/>
        </w:rPr>
      </w:pPr>
      <w:bookmarkStart w:id="88" w:name="_Toc515450547"/>
      <w:bookmarkStart w:id="89" w:name="_Toc29815967"/>
      <w:r w:rsidRPr="00FF6D54">
        <w:rPr>
          <w:b/>
          <w:noProof/>
        </w:rPr>
        <w:t>Члан 1</w:t>
      </w:r>
      <w:r w:rsidRPr="00FF6D54">
        <w:rPr>
          <w:b/>
          <w:noProof/>
          <w:lang w:val="sr-Cyrl-RS"/>
        </w:rPr>
        <w:t>4</w:t>
      </w:r>
      <w:r w:rsidRPr="00FF6D54">
        <w:rPr>
          <w:b/>
          <w:noProof/>
        </w:rPr>
        <w:t>.</w:t>
      </w:r>
      <w:bookmarkEnd w:id="88"/>
      <w:bookmarkEnd w:id="89"/>
    </w:p>
    <w:p w14:paraId="728207DE" w14:textId="77777777" w:rsidR="00C2028A" w:rsidRPr="00FF6D54" w:rsidRDefault="00C2028A" w:rsidP="00C2028A">
      <w:pPr>
        <w:ind w:firstLine="720"/>
        <w:jc w:val="both"/>
        <w:rPr>
          <w:noProof/>
        </w:rPr>
      </w:pPr>
      <w:r w:rsidRPr="00FF6D54">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174B39B" w14:textId="77777777" w:rsidR="00C2028A" w:rsidRPr="00FF6D54" w:rsidRDefault="00C2028A" w:rsidP="00C2028A">
      <w:pPr>
        <w:jc w:val="center"/>
        <w:outlineLvl w:val="0"/>
        <w:rPr>
          <w:noProof/>
          <w:lang w:val="sr-Cyrl-RS"/>
        </w:rPr>
      </w:pPr>
    </w:p>
    <w:p w14:paraId="751B009F" w14:textId="77777777" w:rsidR="00C2028A" w:rsidRPr="00FF6D54" w:rsidRDefault="00C2028A" w:rsidP="00C2028A">
      <w:pPr>
        <w:jc w:val="center"/>
        <w:outlineLvl w:val="0"/>
        <w:rPr>
          <w:noProof/>
        </w:rPr>
      </w:pPr>
      <w:bookmarkStart w:id="90" w:name="_Toc515450548"/>
      <w:bookmarkStart w:id="91" w:name="_Toc29815968"/>
      <w:r w:rsidRPr="00FF6D54">
        <w:rPr>
          <w:b/>
          <w:noProof/>
        </w:rPr>
        <w:t>Члан 1</w:t>
      </w:r>
      <w:r w:rsidRPr="00FF6D54">
        <w:rPr>
          <w:b/>
          <w:noProof/>
          <w:lang w:val="sr-Cyrl-RS"/>
        </w:rPr>
        <w:t>5</w:t>
      </w:r>
      <w:r w:rsidRPr="00FF6D54">
        <w:rPr>
          <w:b/>
          <w:noProof/>
        </w:rPr>
        <w:t>.</w:t>
      </w:r>
      <w:bookmarkEnd w:id="90"/>
      <w:bookmarkEnd w:id="91"/>
    </w:p>
    <w:p w14:paraId="27F3C043" w14:textId="77777777" w:rsidR="00C2028A" w:rsidRPr="00FF6D54" w:rsidRDefault="00C2028A" w:rsidP="00C2028A">
      <w:pPr>
        <w:ind w:firstLine="741"/>
        <w:jc w:val="both"/>
        <w:rPr>
          <w:noProof/>
        </w:rPr>
      </w:pPr>
      <w:r w:rsidRPr="00FF6D5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2389F4" w14:textId="77777777" w:rsidR="00C2028A" w:rsidRPr="00FF6D54" w:rsidRDefault="00C2028A" w:rsidP="00C2028A">
      <w:pPr>
        <w:jc w:val="both"/>
        <w:rPr>
          <w:noProof/>
          <w:lang w:val="sr-Cyrl-RS"/>
        </w:rPr>
      </w:pPr>
    </w:p>
    <w:p w14:paraId="677037A5" w14:textId="77777777" w:rsidR="00C2028A" w:rsidRPr="00FF6D54" w:rsidRDefault="00C2028A" w:rsidP="00C2028A">
      <w:pPr>
        <w:jc w:val="center"/>
        <w:outlineLvl w:val="0"/>
        <w:rPr>
          <w:noProof/>
        </w:rPr>
      </w:pPr>
      <w:bookmarkStart w:id="92" w:name="_Toc515450549"/>
      <w:bookmarkStart w:id="93" w:name="_Toc29815969"/>
      <w:r w:rsidRPr="00FF6D54">
        <w:rPr>
          <w:b/>
          <w:noProof/>
        </w:rPr>
        <w:t>Члан 1</w:t>
      </w:r>
      <w:r w:rsidRPr="00FF6D54">
        <w:rPr>
          <w:b/>
          <w:noProof/>
          <w:lang w:val="sr-Cyrl-RS"/>
        </w:rPr>
        <w:t>6</w:t>
      </w:r>
      <w:r w:rsidRPr="00FF6D54">
        <w:rPr>
          <w:b/>
          <w:noProof/>
        </w:rPr>
        <w:t>.</w:t>
      </w:r>
      <w:bookmarkEnd w:id="92"/>
      <w:bookmarkEnd w:id="93"/>
    </w:p>
    <w:p w14:paraId="5713A542" w14:textId="77777777" w:rsidR="00C2028A" w:rsidRPr="00FF6D54" w:rsidRDefault="00C2028A" w:rsidP="00C2028A">
      <w:pPr>
        <w:ind w:firstLine="741"/>
        <w:jc w:val="both"/>
        <w:rPr>
          <w:noProof/>
        </w:rPr>
      </w:pPr>
      <w:r w:rsidRPr="00FF6D54">
        <w:rPr>
          <w:noProof/>
        </w:rPr>
        <w:t xml:space="preserve">Овај уговор је сачињен у </w:t>
      </w:r>
      <w:r>
        <w:rPr>
          <w:noProof/>
          <w:lang w:val="sr-Cyrl-RS"/>
        </w:rPr>
        <w:t>четири</w:t>
      </w:r>
      <w:r w:rsidRPr="00FF6D54">
        <w:rPr>
          <w:noProof/>
          <w:lang w:val="sr-Cyrl-RS"/>
        </w:rPr>
        <w:t xml:space="preserve"> </w:t>
      </w:r>
      <w:r w:rsidRPr="00FF6D54">
        <w:rPr>
          <w:noProof/>
        </w:rPr>
        <w:t>истоветн</w:t>
      </w:r>
      <w:r w:rsidRPr="00FF6D54">
        <w:rPr>
          <w:noProof/>
          <w:lang w:val="sr-Cyrl-RS"/>
        </w:rPr>
        <w:t>а</w:t>
      </w:r>
      <w:r w:rsidRPr="00FF6D54">
        <w:rPr>
          <w:noProof/>
        </w:rPr>
        <w:t xml:space="preserve"> примерака од којих наручилац задржава </w:t>
      </w:r>
      <w:r>
        <w:rPr>
          <w:noProof/>
          <w:lang w:val="sr-Cyrl-RS"/>
        </w:rPr>
        <w:t>три</w:t>
      </w:r>
      <w:r w:rsidRPr="00FF6D54">
        <w:rPr>
          <w:noProof/>
        </w:rPr>
        <w:t xml:space="preserve">, а добављач </w:t>
      </w:r>
      <w:r w:rsidRPr="00FF6D54">
        <w:rPr>
          <w:noProof/>
          <w:lang w:val="sr-Cyrl-RS"/>
        </w:rPr>
        <w:t>један</w:t>
      </w:r>
      <w:r w:rsidRPr="00FF6D54">
        <w:rPr>
          <w:noProof/>
        </w:rPr>
        <w:t xml:space="preserve"> пример</w:t>
      </w:r>
      <w:r w:rsidRPr="00FF6D54">
        <w:rPr>
          <w:noProof/>
          <w:lang w:val="sr-Cyrl-RS"/>
        </w:rPr>
        <w:t>ак</w:t>
      </w:r>
      <w:r w:rsidRPr="00FF6D54">
        <w:rPr>
          <w:noProof/>
        </w:rPr>
        <w:t>.</w:t>
      </w:r>
    </w:p>
    <w:p w14:paraId="27B7B988" w14:textId="77777777" w:rsidR="00C2028A" w:rsidRPr="00FF6D54" w:rsidRDefault="00C2028A" w:rsidP="00C2028A">
      <w:pPr>
        <w:rPr>
          <w:noProof/>
        </w:rPr>
      </w:pPr>
    </w:p>
    <w:p w14:paraId="4E55671A" w14:textId="77777777" w:rsidR="00C2028A" w:rsidRPr="00FF6D54" w:rsidRDefault="00C2028A" w:rsidP="00C2028A">
      <w:pPr>
        <w:ind w:firstLine="741"/>
        <w:jc w:val="both"/>
        <w:rPr>
          <w:noProof/>
        </w:rPr>
      </w:pPr>
    </w:p>
    <w:p w14:paraId="3D614256" w14:textId="77777777" w:rsidR="00C2028A" w:rsidRPr="00FF6D54" w:rsidRDefault="00C2028A" w:rsidP="00C2028A">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2028A" w:rsidRPr="00FF6D54" w14:paraId="69F940BE" w14:textId="77777777" w:rsidTr="00AA0079">
        <w:trPr>
          <w:trHeight w:val="347"/>
        </w:trPr>
        <w:tc>
          <w:tcPr>
            <w:tcW w:w="3216" w:type="dxa"/>
            <w:vAlign w:val="center"/>
            <w:hideMark/>
          </w:tcPr>
          <w:p w14:paraId="573ABAAD" w14:textId="77777777" w:rsidR="00C2028A" w:rsidRPr="00FF6D54" w:rsidRDefault="00C2028A" w:rsidP="00AA0079">
            <w:pPr>
              <w:jc w:val="center"/>
              <w:rPr>
                <w:noProof/>
              </w:rPr>
            </w:pPr>
            <w:r w:rsidRPr="00FF6D54">
              <w:rPr>
                <w:noProof/>
              </w:rPr>
              <w:t>ЗА ДОБАВЉАЧА:</w:t>
            </w:r>
          </w:p>
        </w:tc>
        <w:tc>
          <w:tcPr>
            <w:tcW w:w="2279" w:type="dxa"/>
          </w:tcPr>
          <w:p w14:paraId="03186C19" w14:textId="77777777" w:rsidR="00C2028A" w:rsidRPr="00FF6D54" w:rsidRDefault="00C2028A" w:rsidP="00AA0079">
            <w:pPr>
              <w:jc w:val="center"/>
              <w:rPr>
                <w:noProof/>
              </w:rPr>
            </w:pPr>
          </w:p>
        </w:tc>
        <w:tc>
          <w:tcPr>
            <w:tcW w:w="3827" w:type="dxa"/>
            <w:vAlign w:val="center"/>
            <w:hideMark/>
          </w:tcPr>
          <w:p w14:paraId="5AF7A81D" w14:textId="77777777" w:rsidR="00C2028A" w:rsidRPr="00FF6D54" w:rsidRDefault="00C2028A" w:rsidP="00AA0079">
            <w:pPr>
              <w:jc w:val="center"/>
              <w:rPr>
                <w:noProof/>
              </w:rPr>
            </w:pPr>
            <w:r w:rsidRPr="00FF6D54">
              <w:rPr>
                <w:noProof/>
              </w:rPr>
              <w:t>ЗА НАРУЧИОЦА:</w:t>
            </w:r>
          </w:p>
        </w:tc>
      </w:tr>
      <w:tr w:rsidR="00C2028A" w:rsidRPr="00FF6D54" w14:paraId="0F3547B1" w14:textId="77777777" w:rsidTr="00AA0079">
        <w:trPr>
          <w:trHeight w:val="359"/>
        </w:trPr>
        <w:tc>
          <w:tcPr>
            <w:tcW w:w="3216" w:type="dxa"/>
            <w:vAlign w:val="center"/>
            <w:hideMark/>
          </w:tcPr>
          <w:p w14:paraId="1A35B28F" w14:textId="77777777" w:rsidR="00C2028A" w:rsidRPr="00FF6D54" w:rsidRDefault="00C2028A" w:rsidP="00AA0079">
            <w:pPr>
              <w:jc w:val="center"/>
              <w:rPr>
                <w:noProof/>
              </w:rPr>
            </w:pPr>
            <w:r w:rsidRPr="00FF6D54">
              <w:rPr>
                <w:noProof/>
              </w:rPr>
              <w:t>ДИРЕКТОР</w:t>
            </w:r>
          </w:p>
        </w:tc>
        <w:tc>
          <w:tcPr>
            <w:tcW w:w="2279" w:type="dxa"/>
          </w:tcPr>
          <w:p w14:paraId="190FE341" w14:textId="77777777" w:rsidR="00C2028A" w:rsidRPr="00FF6D54" w:rsidRDefault="00C2028A" w:rsidP="00AA0079">
            <w:pPr>
              <w:jc w:val="center"/>
              <w:rPr>
                <w:noProof/>
              </w:rPr>
            </w:pPr>
          </w:p>
        </w:tc>
        <w:tc>
          <w:tcPr>
            <w:tcW w:w="3827" w:type="dxa"/>
            <w:vAlign w:val="center"/>
            <w:hideMark/>
          </w:tcPr>
          <w:p w14:paraId="118DFD26" w14:textId="77777777" w:rsidR="00C2028A" w:rsidRPr="00FF6D54" w:rsidRDefault="00C2028A" w:rsidP="00AA0079">
            <w:pPr>
              <w:jc w:val="center"/>
              <w:rPr>
                <w:noProof/>
              </w:rPr>
            </w:pPr>
            <w:r w:rsidRPr="00FF6D54">
              <w:rPr>
                <w:noProof/>
                <w:lang w:val="sr-Cyrl-RS"/>
              </w:rPr>
              <w:t xml:space="preserve">В. Д. </w:t>
            </w:r>
            <w:r w:rsidRPr="00FF6D54">
              <w:rPr>
                <w:noProof/>
              </w:rPr>
              <w:t>ДИРЕКТОР</w:t>
            </w:r>
          </w:p>
        </w:tc>
      </w:tr>
      <w:tr w:rsidR="00C2028A" w:rsidRPr="00FF6D54" w14:paraId="30FB4DE5" w14:textId="77777777" w:rsidTr="00AA0079">
        <w:trPr>
          <w:trHeight w:val="347"/>
        </w:trPr>
        <w:tc>
          <w:tcPr>
            <w:tcW w:w="3216" w:type="dxa"/>
            <w:vAlign w:val="bottom"/>
          </w:tcPr>
          <w:p w14:paraId="0A0BFD36" w14:textId="77777777" w:rsidR="00C2028A" w:rsidRPr="00FF6D54" w:rsidRDefault="00C2028A" w:rsidP="00AA0079">
            <w:pPr>
              <w:jc w:val="center"/>
              <w:rPr>
                <w:noProof/>
              </w:rPr>
            </w:pPr>
          </w:p>
          <w:p w14:paraId="08FDC508" w14:textId="77777777" w:rsidR="00C2028A" w:rsidRPr="00FF6D54" w:rsidRDefault="00C2028A" w:rsidP="00AA0079">
            <w:pPr>
              <w:jc w:val="center"/>
              <w:rPr>
                <w:noProof/>
              </w:rPr>
            </w:pPr>
            <w:r w:rsidRPr="00FF6D54">
              <w:rPr>
                <w:noProof/>
              </w:rPr>
              <w:t>_________________________</w:t>
            </w:r>
          </w:p>
        </w:tc>
        <w:tc>
          <w:tcPr>
            <w:tcW w:w="2279" w:type="dxa"/>
            <w:vAlign w:val="bottom"/>
          </w:tcPr>
          <w:p w14:paraId="0A7C712B" w14:textId="77777777" w:rsidR="00C2028A" w:rsidRPr="00FF6D54" w:rsidRDefault="00C2028A" w:rsidP="00AA0079">
            <w:pPr>
              <w:jc w:val="both"/>
              <w:rPr>
                <w:noProof/>
              </w:rPr>
            </w:pPr>
          </w:p>
        </w:tc>
        <w:tc>
          <w:tcPr>
            <w:tcW w:w="3827" w:type="dxa"/>
            <w:vAlign w:val="bottom"/>
            <w:hideMark/>
          </w:tcPr>
          <w:p w14:paraId="630E2701" w14:textId="77777777" w:rsidR="00C2028A" w:rsidRPr="00FF6D54" w:rsidRDefault="00C2028A" w:rsidP="00AA0079">
            <w:pPr>
              <w:jc w:val="center"/>
              <w:rPr>
                <w:noProof/>
              </w:rPr>
            </w:pPr>
            <w:r w:rsidRPr="00FF6D54">
              <w:rPr>
                <w:noProof/>
              </w:rPr>
              <w:t>___________________________</w:t>
            </w:r>
          </w:p>
        </w:tc>
      </w:tr>
      <w:tr w:rsidR="00C2028A" w:rsidRPr="00FF6D54" w14:paraId="092A0413" w14:textId="77777777" w:rsidTr="00AA0079">
        <w:trPr>
          <w:trHeight w:val="359"/>
        </w:trPr>
        <w:tc>
          <w:tcPr>
            <w:tcW w:w="3216" w:type="dxa"/>
            <w:vAlign w:val="center"/>
          </w:tcPr>
          <w:p w14:paraId="33E81FB0" w14:textId="77777777" w:rsidR="00C2028A" w:rsidRPr="00FF6D54" w:rsidRDefault="00C2028A" w:rsidP="00AA0079">
            <w:pPr>
              <w:jc w:val="center"/>
              <w:rPr>
                <w:i/>
                <w:noProof/>
              </w:rPr>
            </w:pPr>
          </w:p>
        </w:tc>
        <w:tc>
          <w:tcPr>
            <w:tcW w:w="2279" w:type="dxa"/>
          </w:tcPr>
          <w:p w14:paraId="6B146014" w14:textId="77777777" w:rsidR="00C2028A" w:rsidRPr="00FF6D54" w:rsidRDefault="00C2028A" w:rsidP="00AA0079">
            <w:pPr>
              <w:jc w:val="both"/>
              <w:rPr>
                <w:i/>
                <w:noProof/>
              </w:rPr>
            </w:pPr>
          </w:p>
        </w:tc>
        <w:tc>
          <w:tcPr>
            <w:tcW w:w="3827" w:type="dxa"/>
            <w:vAlign w:val="center"/>
          </w:tcPr>
          <w:p w14:paraId="07B6C180" w14:textId="77777777" w:rsidR="00C2028A" w:rsidRPr="00FF6D54" w:rsidRDefault="00C2028A" w:rsidP="00AA0079">
            <w:pPr>
              <w:jc w:val="center"/>
              <w:rPr>
                <w:i/>
                <w:noProof/>
              </w:rPr>
            </w:pPr>
            <w:r w:rsidRPr="00FF6D54">
              <w:rPr>
                <w:i/>
                <w:noProof/>
                <w:lang w:val="sr-Cyrl-RS"/>
              </w:rPr>
              <w:t>Проф. др Едита Стокић</w:t>
            </w:r>
          </w:p>
        </w:tc>
      </w:tr>
    </w:tbl>
    <w:p w14:paraId="2BEB05B3" w14:textId="77777777" w:rsidR="00C2028A" w:rsidRPr="00FF6D54" w:rsidRDefault="00C2028A" w:rsidP="00C2028A">
      <w:pPr>
        <w:rPr>
          <w:lang w:val="sr-Cyrl-RS"/>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40D43168" w14:textId="77777777" w:rsidR="00534333" w:rsidRPr="00652074" w:rsidRDefault="00534333" w:rsidP="00E27C53">
      <w:pPr>
        <w:rPr>
          <w:noProof/>
          <w:lang w:val="sr-Cyrl-RS"/>
        </w:rPr>
      </w:pPr>
    </w:p>
    <w:p w14:paraId="277840AB" w14:textId="77777777" w:rsidR="00534333" w:rsidRPr="00534333" w:rsidRDefault="0053433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4" w:name="_Toc448222241"/>
      <w:bookmarkStart w:id="95" w:name="_Toc477327713"/>
      <w:bookmarkStart w:id="96" w:name="_Toc477327996"/>
      <w:bookmarkStart w:id="97" w:name="_Toc477328725"/>
      <w:bookmarkStart w:id="98" w:name="_Toc477329196"/>
      <w:bookmarkStart w:id="99" w:name="_Toc29815970"/>
      <w:r w:rsidRPr="00CC366C">
        <w:t>ИЗЈАВА О НЕЗАВИСНОЈ ПОНУДИ</w:t>
      </w:r>
      <w:bookmarkEnd w:id="56"/>
      <w:bookmarkEnd w:id="57"/>
      <w:bookmarkEnd w:id="94"/>
      <w:bookmarkEnd w:id="95"/>
      <w:bookmarkEnd w:id="96"/>
      <w:bookmarkEnd w:id="97"/>
      <w:bookmarkEnd w:id="98"/>
      <w:bookmarkEnd w:id="9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0" w:name="_Toc375826011"/>
      <w:bookmarkStart w:id="101" w:name="_Toc389030818"/>
      <w:bookmarkStart w:id="10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3" w:name="_Toc477327714"/>
      <w:bookmarkStart w:id="104" w:name="_Toc477327997"/>
      <w:bookmarkStart w:id="105" w:name="_Toc477328726"/>
      <w:bookmarkStart w:id="106" w:name="_Toc477329197"/>
      <w:bookmarkStart w:id="107" w:name="_Toc29815971"/>
      <w:r w:rsidRPr="00CC366C">
        <w:lastRenderedPageBreak/>
        <w:t>ОБРАЗАЦ ИЗЈАВЕ О ПОШТОВАЊУ ОБАВЕЗА</w:t>
      </w:r>
      <w:bookmarkEnd w:id="100"/>
      <w:bookmarkEnd w:id="101"/>
      <w:bookmarkEnd w:id="103"/>
      <w:bookmarkEnd w:id="104"/>
      <w:bookmarkEnd w:id="105"/>
      <w:bookmarkEnd w:id="106"/>
      <w:bookmarkEnd w:id="107"/>
    </w:p>
    <w:bookmarkEnd w:id="10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8" w:name="_Toc375826012"/>
      <w:bookmarkStart w:id="109" w:name="_Toc389030819"/>
      <w:bookmarkStart w:id="110" w:name="_Toc448222243"/>
      <w:r>
        <w:rPr>
          <w:sz w:val="28"/>
          <w:szCs w:val="28"/>
          <w:highlight w:val="lightGray"/>
        </w:rPr>
        <w:br w:type="page"/>
      </w:r>
    </w:p>
    <w:p w14:paraId="3B84C3D8" w14:textId="77777777" w:rsidR="00E27C53" w:rsidRPr="00D460CC" w:rsidRDefault="00E27C53" w:rsidP="002576AA">
      <w:pPr>
        <w:pStyle w:val="Heading1"/>
        <w:numPr>
          <w:ilvl w:val="0"/>
          <w:numId w:val="15"/>
        </w:numPr>
        <w:jc w:val="center"/>
      </w:pPr>
      <w:bookmarkStart w:id="111" w:name="_Toc477327715"/>
      <w:bookmarkStart w:id="112" w:name="_Toc477327998"/>
      <w:bookmarkStart w:id="113" w:name="_Toc477328727"/>
      <w:bookmarkStart w:id="114" w:name="_Toc477329198"/>
      <w:bookmarkStart w:id="115" w:name="_Toc29815972"/>
      <w:r w:rsidRPr="00D460CC">
        <w:lastRenderedPageBreak/>
        <w:t>ОБРАЗАЦ СТРУКТУРЕ ПОНУЂЕНЕ ЦЕНЕ</w:t>
      </w:r>
      <w:bookmarkEnd w:id="108"/>
      <w:bookmarkEnd w:id="109"/>
      <w:bookmarkEnd w:id="110"/>
      <w:bookmarkEnd w:id="111"/>
      <w:bookmarkEnd w:id="112"/>
      <w:bookmarkEnd w:id="113"/>
      <w:bookmarkEnd w:id="114"/>
      <w:bookmarkEnd w:id="115"/>
    </w:p>
    <w:p w14:paraId="6F5A050A" w14:textId="77777777" w:rsidR="00E27C53" w:rsidRPr="00AE1407" w:rsidRDefault="00E27C53" w:rsidP="00E27C53">
      <w:pPr>
        <w:jc w:val="center"/>
        <w:rPr>
          <w:b/>
          <w:noProof/>
        </w:rPr>
      </w:pPr>
      <w:r w:rsidRPr="00D460CC">
        <w:rPr>
          <w:b/>
          <w:noProof/>
        </w:rPr>
        <w:t xml:space="preserve">(са упутством </w:t>
      </w:r>
      <w:r w:rsidRPr="00D460CC">
        <w:rPr>
          <w:b/>
          <w:noProof/>
          <w:lang w:val="sr-Cyrl-CS"/>
        </w:rPr>
        <w:t>како да се понуди</w:t>
      </w:r>
      <w:r w:rsidRPr="00D460C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2B9DD4CB"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B11319">
        <w:rPr>
          <w:noProof/>
          <w:sz w:val="22"/>
          <w:szCs w:val="22"/>
          <w:lang w:val="sr-Cyrl-RS"/>
        </w:rPr>
        <w:t>са</w:t>
      </w:r>
      <w:r>
        <w:rPr>
          <w:noProof/>
          <w:sz w:val="22"/>
          <w:szCs w:val="22"/>
          <w:lang w:val="sr-Cyrl-RS"/>
        </w:rPr>
        <w:t xml:space="preserve"> ПДВ-</w:t>
      </w:r>
      <w:r w:rsidR="00B11319">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E6B55A6" w14:textId="77777777" w:rsidR="00E27C53" w:rsidRDefault="00E27C53" w:rsidP="005B3304">
            <w:pPr>
              <w:rPr>
                <w:bCs/>
                <w:iCs/>
                <w:noProof/>
                <w:lang w:val="sr-Cyrl-RS"/>
              </w:rPr>
            </w:pPr>
          </w:p>
          <w:p w14:paraId="16C17349" w14:textId="77777777" w:rsidR="00DB1DEF" w:rsidRDefault="00DB1DEF" w:rsidP="005B3304">
            <w:pPr>
              <w:rPr>
                <w:bCs/>
                <w:iCs/>
                <w:noProof/>
                <w:lang w:val="sr-Cyrl-RS"/>
              </w:rPr>
            </w:pPr>
          </w:p>
          <w:p w14:paraId="167070EB" w14:textId="77777777" w:rsidR="00DB1DEF" w:rsidRDefault="00DB1DEF" w:rsidP="005B3304">
            <w:pPr>
              <w:rPr>
                <w:bCs/>
                <w:iCs/>
                <w:noProof/>
                <w:lang w:val="sr-Cyrl-RS"/>
              </w:rPr>
            </w:pPr>
          </w:p>
          <w:p w14:paraId="72A8A017" w14:textId="77777777" w:rsidR="00DB1DEF" w:rsidRDefault="00DB1DEF" w:rsidP="005B3304">
            <w:pPr>
              <w:rPr>
                <w:bCs/>
                <w:iCs/>
                <w:noProof/>
                <w:lang w:val="sr-Cyrl-RS"/>
              </w:rPr>
            </w:pPr>
          </w:p>
          <w:p w14:paraId="4A127F73" w14:textId="77777777" w:rsidR="00DB1DEF" w:rsidRDefault="00DB1DEF" w:rsidP="005B3304">
            <w:pPr>
              <w:rPr>
                <w:bCs/>
                <w:iCs/>
                <w:noProof/>
                <w:lang w:val="sr-Cyrl-RS"/>
              </w:rPr>
            </w:pPr>
          </w:p>
          <w:p w14:paraId="42B04A99" w14:textId="77777777" w:rsidR="00DB1DEF" w:rsidRDefault="00DB1DEF" w:rsidP="005B3304">
            <w:pPr>
              <w:rPr>
                <w:bCs/>
                <w:iCs/>
                <w:noProof/>
                <w:lang w:val="sr-Cyrl-RS"/>
              </w:rPr>
            </w:pPr>
          </w:p>
          <w:p w14:paraId="002AB809" w14:textId="77777777" w:rsidR="00DB1DEF" w:rsidRDefault="00DB1DEF" w:rsidP="005B3304">
            <w:pPr>
              <w:rPr>
                <w:bCs/>
                <w:iCs/>
                <w:noProof/>
                <w:lang w:val="sr-Cyrl-RS"/>
              </w:rPr>
            </w:pPr>
          </w:p>
          <w:p w14:paraId="01E2ECB1" w14:textId="77777777" w:rsidR="00DB1DEF" w:rsidRDefault="00DB1DEF" w:rsidP="005B3304">
            <w:pPr>
              <w:rPr>
                <w:bCs/>
                <w:iCs/>
                <w:noProof/>
                <w:lang w:val="sr-Cyrl-RS"/>
              </w:rPr>
            </w:pPr>
          </w:p>
          <w:p w14:paraId="1DF12011" w14:textId="77777777" w:rsidR="00DB1DEF" w:rsidRPr="00DB1DEF" w:rsidRDefault="00DB1DEF" w:rsidP="005B3304">
            <w:pPr>
              <w:rPr>
                <w:bCs/>
                <w:iCs/>
                <w:noProof/>
                <w:lang w:val="sr-Cyrl-RS"/>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29815973"/>
      <w:r w:rsidRPr="00CC366C">
        <w:lastRenderedPageBreak/>
        <w:t>ОБРАЗАЦ ТРОШКОВА ПРИПРЕМЕ ПОНУДЕ</w:t>
      </w:r>
      <w:bookmarkEnd w:id="116"/>
      <w:bookmarkEnd w:id="117"/>
      <w:bookmarkEnd w:id="118"/>
      <w:bookmarkEnd w:id="119"/>
      <w:bookmarkEnd w:id="120"/>
      <w:bookmarkEnd w:id="121"/>
      <w:bookmarkEnd w:id="122"/>
      <w:bookmarkEnd w:id="12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29815974"/>
      <w:r w:rsidRPr="00BD205C">
        <w:lastRenderedPageBreak/>
        <w:t>ОБРАЗАЦ ПОНУДЕ</w:t>
      </w:r>
      <w:bookmarkEnd w:id="124"/>
      <w:bookmarkEnd w:id="125"/>
      <w:bookmarkEnd w:id="126"/>
      <w:bookmarkEnd w:id="127"/>
      <w:bookmarkEnd w:id="128"/>
      <w:bookmarkEnd w:id="129"/>
      <w:bookmarkEnd w:id="130"/>
      <w:bookmarkEnd w:id="13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CC650C3" w:rsidR="00E27C53" w:rsidRPr="00D51194" w:rsidRDefault="009668B4" w:rsidP="005B3304">
            <w:pPr>
              <w:rPr>
                <w:noProof/>
                <w:lang w:val="sr-Cyrl-RS"/>
              </w:rPr>
            </w:pPr>
            <w:r w:rsidRPr="009668B4">
              <w:rPr>
                <w:noProof/>
                <w:lang w:val="sr-Cyrl-RS"/>
              </w:rPr>
              <w:t>345-19-O - Поправка апарата за анестезију тип AVANCE S/5 произвођача „GE HEALTHCARE“</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3D9DBC35"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8634B" w:rsidRDefault="00E27C53" w:rsidP="005B3304">
            <w:pPr>
              <w:rPr>
                <w:b/>
                <w:noProof/>
              </w:rPr>
            </w:pPr>
            <w:r w:rsidRPr="00A8634B">
              <w:rPr>
                <w:b/>
                <w:noProof/>
              </w:rPr>
              <w:br w:type="page"/>
            </w:r>
            <w:r w:rsidRPr="00A8634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CB3FC6F"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021B63" w14:paraId="35CB18D3" w14:textId="77777777" w:rsidTr="005B3304">
        <w:trPr>
          <w:trHeight w:val="293"/>
        </w:trPr>
        <w:tc>
          <w:tcPr>
            <w:tcW w:w="5245" w:type="dxa"/>
          </w:tcPr>
          <w:p w14:paraId="3C0092DB" w14:textId="77777777" w:rsidR="00E27C53" w:rsidRPr="00021B63" w:rsidRDefault="00E27C53" w:rsidP="005B3304">
            <w:pPr>
              <w:rPr>
                <w:noProof/>
              </w:rPr>
            </w:pPr>
            <w:r w:rsidRPr="00021B63">
              <w:t>Начин, рок и услови плаћања</w:t>
            </w:r>
          </w:p>
        </w:tc>
        <w:tc>
          <w:tcPr>
            <w:tcW w:w="10065" w:type="dxa"/>
            <w:gridSpan w:val="5"/>
          </w:tcPr>
          <w:p w14:paraId="7D0EA489" w14:textId="77777777" w:rsidR="00E27C53" w:rsidRPr="00021B63" w:rsidRDefault="00E27C53" w:rsidP="005B3304">
            <w:pPr>
              <w:rPr>
                <w:b/>
                <w:noProof/>
              </w:rPr>
            </w:pPr>
          </w:p>
        </w:tc>
      </w:tr>
      <w:tr w:rsidR="00E27C53" w:rsidRPr="00021B63" w14:paraId="2EFB90D7" w14:textId="77777777" w:rsidTr="00B94665">
        <w:trPr>
          <w:trHeight w:val="285"/>
        </w:trPr>
        <w:tc>
          <w:tcPr>
            <w:tcW w:w="5245" w:type="dxa"/>
          </w:tcPr>
          <w:p w14:paraId="4B8436A3" w14:textId="72BCA260" w:rsidR="00B94665" w:rsidRPr="00021B63" w:rsidRDefault="00E27C53" w:rsidP="005B3304">
            <w:pPr>
              <w:rPr>
                <w:noProof/>
              </w:rPr>
            </w:pPr>
            <w:r w:rsidRPr="00021B63">
              <w:t>Гарантни рок  на услугу</w:t>
            </w:r>
          </w:p>
        </w:tc>
        <w:tc>
          <w:tcPr>
            <w:tcW w:w="10065" w:type="dxa"/>
            <w:gridSpan w:val="5"/>
          </w:tcPr>
          <w:p w14:paraId="2A30D8D8" w14:textId="77777777" w:rsidR="00E27C53" w:rsidRPr="00021B63" w:rsidRDefault="00E27C53" w:rsidP="005B3304">
            <w:pPr>
              <w:rPr>
                <w:b/>
                <w:noProof/>
              </w:rPr>
            </w:pPr>
          </w:p>
        </w:tc>
      </w:tr>
      <w:tr w:rsidR="00B94665" w:rsidRPr="00021B63" w14:paraId="2F6D1FD4" w14:textId="77777777" w:rsidTr="005B3304">
        <w:trPr>
          <w:trHeight w:val="254"/>
        </w:trPr>
        <w:tc>
          <w:tcPr>
            <w:tcW w:w="5245" w:type="dxa"/>
          </w:tcPr>
          <w:p w14:paraId="446C78F5" w14:textId="49AE2CAB" w:rsidR="00B94665" w:rsidRPr="00B94665" w:rsidRDefault="00B94665" w:rsidP="005B3304">
            <w:pPr>
              <w:rPr>
                <w:lang w:val="sr-Cyrl-RS"/>
              </w:rPr>
            </w:pPr>
            <w:r>
              <w:rPr>
                <w:lang w:val="sr-Cyrl-RS"/>
              </w:rPr>
              <w:t>Гарантни рок на резервне делове</w:t>
            </w:r>
          </w:p>
        </w:tc>
        <w:tc>
          <w:tcPr>
            <w:tcW w:w="10065" w:type="dxa"/>
            <w:gridSpan w:val="5"/>
          </w:tcPr>
          <w:p w14:paraId="106936EF" w14:textId="77777777" w:rsidR="00B94665" w:rsidRPr="00021B63" w:rsidRDefault="00B94665" w:rsidP="005B3304">
            <w:pPr>
              <w:rPr>
                <w:b/>
                <w:noProof/>
              </w:rPr>
            </w:pPr>
          </w:p>
        </w:tc>
      </w:tr>
      <w:tr w:rsidR="00E27C53" w:rsidRPr="00021B63" w14:paraId="60AA0F08" w14:textId="77777777" w:rsidTr="005B3304">
        <w:trPr>
          <w:trHeight w:val="283"/>
        </w:trPr>
        <w:tc>
          <w:tcPr>
            <w:tcW w:w="5245" w:type="dxa"/>
          </w:tcPr>
          <w:p w14:paraId="793DB136" w14:textId="0F450DF6" w:rsidR="00E27C53" w:rsidRPr="00021B63" w:rsidRDefault="00E27C53" w:rsidP="00021B63">
            <w:pPr>
              <w:rPr>
                <w:noProof/>
                <w:lang w:val="sr-Cyrl-RS"/>
              </w:rPr>
            </w:pPr>
            <w:r w:rsidRPr="00021B63">
              <w:t xml:space="preserve">Рок извршења </w:t>
            </w:r>
            <w:r w:rsidR="00021B63" w:rsidRPr="00021B63">
              <w:rPr>
                <w:lang w:val="sr-Cyrl-RS"/>
              </w:rPr>
              <w:t>услуге</w:t>
            </w:r>
          </w:p>
        </w:tc>
        <w:tc>
          <w:tcPr>
            <w:tcW w:w="10065" w:type="dxa"/>
            <w:gridSpan w:val="5"/>
          </w:tcPr>
          <w:p w14:paraId="4EC46D83" w14:textId="77777777" w:rsidR="00E27C53" w:rsidRPr="00021B63" w:rsidRDefault="00E27C53" w:rsidP="005B3304">
            <w:pPr>
              <w:rPr>
                <w:b/>
                <w:noProof/>
              </w:rPr>
            </w:pPr>
          </w:p>
        </w:tc>
      </w:tr>
      <w:tr w:rsidR="00E27C53" w:rsidRPr="009E1C54" w14:paraId="2AA9033A" w14:textId="77777777" w:rsidTr="005B3304">
        <w:trPr>
          <w:trHeight w:val="283"/>
        </w:trPr>
        <w:tc>
          <w:tcPr>
            <w:tcW w:w="5245" w:type="dxa"/>
          </w:tcPr>
          <w:p w14:paraId="770F9AF1" w14:textId="51CEA79C" w:rsidR="00E27C53" w:rsidRPr="00021B63" w:rsidRDefault="00E27C53" w:rsidP="00B11319">
            <w:pPr>
              <w:rPr>
                <w:lang w:val="sr-Cyrl-RS"/>
              </w:rPr>
            </w:pPr>
            <w:r w:rsidRPr="00021B63">
              <w:t xml:space="preserve">Рок </w:t>
            </w:r>
            <w:r w:rsidR="00021B63" w:rsidRPr="00021B63">
              <w:rPr>
                <w:lang w:val="sr-Cyrl-RS"/>
              </w:rPr>
              <w:t xml:space="preserve">одзива ради </w:t>
            </w:r>
            <w:r w:rsidR="00021B63" w:rsidRPr="00B11319">
              <w:rPr>
                <w:lang w:val="sr-Cyrl-RS"/>
              </w:rPr>
              <w:t>извршења ус</w:t>
            </w:r>
            <w:r w:rsidR="00B11319" w:rsidRPr="00B11319">
              <w:rPr>
                <w:lang w:val="sr-Cyrl-RS"/>
              </w:rPr>
              <w:t>л</w:t>
            </w:r>
            <w:r w:rsidR="00021B63" w:rsidRPr="00B11319">
              <w:rPr>
                <w:lang w:val="sr-Cyrl-RS"/>
              </w:rPr>
              <w:t>уге</w:t>
            </w:r>
          </w:p>
        </w:tc>
        <w:tc>
          <w:tcPr>
            <w:tcW w:w="10065" w:type="dxa"/>
            <w:gridSpan w:val="5"/>
          </w:tcPr>
          <w:p w14:paraId="2CB8051D" w14:textId="77777777" w:rsidR="00E27C53" w:rsidRPr="00021B63" w:rsidRDefault="00E27C53" w:rsidP="005B3304">
            <w:pPr>
              <w:rPr>
                <w:b/>
                <w:noProof/>
              </w:rPr>
            </w:pPr>
          </w:p>
        </w:tc>
      </w:tr>
    </w:tbl>
    <w:p w14:paraId="0D22C79B" w14:textId="32210396" w:rsidR="00E27C53" w:rsidRPr="00A66FD4" w:rsidRDefault="00E27C53" w:rsidP="00E27C53">
      <w:pPr>
        <w:rPr>
          <w:noProof/>
          <w:lang w:val="sl-SI"/>
        </w:rPr>
      </w:pPr>
      <w:r>
        <w:rPr>
          <w:noProof/>
        </w:rPr>
        <w:br w:type="page"/>
      </w:r>
    </w:p>
    <w:tbl>
      <w:tblPr>
        <w:tblW w:w="505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9"/>
        <w:gridCol w:w="2889"/>
        <w:gridCol w:w="1088"/>
        <w:gridCol w:w="1179"/>
        <w:gridCol w:w="1909"/>
        <w:gridCol w:w="1909"/>
        <w:gridCol w:w="844"/>
        <w:gridCol w:w="1065"/>
        <w:gridCol w:w="1909"/>
        <w:gridCol w:w="724"/>
        <w:gridCol w:w="142"/>
      </w:tblGrid>
      <w:tr w:rsidR="00E27C53" w:rsidRPr="00CF79F4" w14:paraId="02F52E7A" w14:textId="77777777" w:rsidTr="00B11319">
        <w:trPr>
          <w:trHeight w:val="262"/>
        </w:trPr>
        <w:tc>
          <w:tcPr>
            <w:tcW w:w="192" w:type="pct"/>
            <w:gridSpan w:val="2"/>
            <w:vAlign w:val="center"/>
          </w:tcPr>
          <w:p w14:paraId="0A50321F" w14:textId="77777777" w:rsidR="00E27C53" w:rsidRPr="00CF79F4" w:rsidRDefault="00E27C53" w:rsidP="005B3304">
            <w:pPr>
              <w:autoSpaceDE w:val="0"/>
              <w:autoSpaceDN w:val="0"/>
              <w:adjustRightInd w:val="0"/>
              <w:jc w:val="center"/>
              <w:rPr>
                <w:noProof/>
                <w:lang w:val="en-US"/>
              </w:rPr>
            </w:pPr>
            <w:r w:rsidRPr="00CF79F4">
              <w:rPr>
                <w:noProof/>
              </w:rPr>
              <w:lastRenderedPageBreak/>
              <w:t>Р.БР</w:t>
            </w:r>
          </w:p>
        </w:tc>
        <w:tc>
          <w:tcPr>
            <w:tcW w:w="1017" w:type="pct"/>
            <w:vAlign w:val="center"/>
          </w:tcPr>
          <w:p w14:paraId="419F7434" w14:textId="77777777" w:rsidR="00E27C53" w:rsidRPr="00CF79F4" w:rsidRDefault="00E27C53" w:rsidP="005B3304">
            <w:pPr>
              <w:autoSpaceDE w:val="0"/>
              <w:autoSpaceDN w:val="0"/>
              <w:adjustRightInd w:val="0"/>
              <w:jc w:val="center"/>
              <w:rPr>
                <w:noProof/>
                <w:lang w:val="en-US"/>
              </w:rPr>
            </w:pPr>
            <w:r w:rsidRPr="00CF79F4">
              <w:rPr>
                <w:noProof/>
                <w:lang w:val="en-US"/>
              </w:rPr>
              <w:t>Назив</w:t>
            </w:r>
          </w:p>
        </w:tc>
        <w:tc>
          <w:tcPr>
            <w:tcW w:w="383" w:type="pct"/>
            <w:vAlign w:val="center"/>
          </w:tcPr>
          <w:p w14:paraId="1D39B76C" w14:textId="77777777" w:rsidR="00E27C53" w:rsidRPr="00CF79F4" w:rsidRDefault="00E27C53" w:rsidP="005B3304">
            <w:pPr>
              <w:autoSpaceDE w:val="0"/>
              <w:autoSpaceDN w:val="0"/>
              <w:adjustRightInd w:val="0"/>
              <w:jc w:val="center"/>
              <w:rPr>
                <w:noProof/>
                <w:lang w:val="en-US"/>
              </w:rPr>
            </w:pPr>
            <w:r w:rsidRPr="00CF79F4">
              <w:rPr>
                <w:noProof/>
                <w:lang w:val="en-US"/>
              </w:rPr>
              <w:t>Јединица мере</w:t>
            </w:r>
          </w:p>
        </w:tc>
        <w:tc>
          <w:tcPr>
            <w:tcW w:w="415" w:type="pct"/>
            <w:vAlign w:val="center"/>
          </w:tcPr>
          <w:p w14:paraId="4A3E7D7B" w14:textId="77777777" w:rsidR="00E27C53" w:rsidRPr="00CF79F4" w:rsidRDefault="00E27C53" w:rsidP="005B3304">
            <w:pPr>
              <w:autoSpaceDE w:val="0"/>
              <w:autoSpaceDN w:val="0"/>
              <w:adjustRightInd w:val="0"/>
              <w:jc w:val="center"/>
              <w:rPr>
                <w:noProof/>
                <w:lang w:val="en-US"/>
              </w:rPr>
            </w:pPr>
            <w:r w:rsidRPr="00CF79F4">
              <w:rPr>
                <w:noProof/>
                <w:lang w:val="en-US"/>
              </w:rPr>
              <w:t>Количина</w:t>
            </w:r>
          </w:p>
        </w:tc>
        <w:tc>
          <w:tcPr>
            <w:tcW w:w="672" w:type="pct"/>
            <w:vAlign w:val="center"/>
          </w:tcPr>
          <w:p w14:paraId="5A60A9F4" w14:textId="77777777" w:rsidR="00E27C53" w:rsidRPr="00CF79F4" w:rsidRDefault="00E27C53" w:rsidP="005B3304">
            <w:pPr>
              <w:autoSpaceDE w:val="0"/>
              <w:autoSpaceDN w:val="0"/>
              <w:adjustRightInd w:val="0"/>
              <w:jc w:val="center"/>
              <w:rPr>
                <w:noProof/>
                <w:lang w:val="en-US"/>
              </w:rPr>
            </w:pPr>
            <w:r w:rsidRPr="00CF79F4">
              <w:rPr>
                <w:noProof/>
                <w:lang w:val="en-US"/>
              </w:rPr>
              <w:t>Јединична цена без ПДВ-а</w:t>
            </w:r>
          </w:p>
        </w:tc>
        <w:tc>
          <w:tcPr>
            <w:tcW w:w="672" w:type="pct"/>
            <w:vAlign w:val="center"/>
          </w:tcPr>
          <w:p w14:paraId="4964E06A" w14:textId="77777777" w:rsidR="00E27C53" w:rsidRPr="002A52DF" w:rsidRDefault="00E27C53" w:rsidP="005B330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2" w:type="pct"/>
            <w:gridSpan w:val="2"/>
            <w:vAlign w:val="center"/>
          </w:tcPr>
          <w:p w14:paraId="3E021621" w14:textId="77777777" w:rsidR="00E27C53" w:rsidRPr="00CF79F4" w:rsidRDefault="00E27C53" w:rsidP="005B3304">
            <w:pPr>
              <w:autoSpaceDE w:val="0"/>
              <w:autoSpaceDN w:val="0"/>
              <w:adjustRightInd w:val="0"/>
              <w:jc w:val="center"/>
              <w:rPr>
                <w:noProof/>
                <w:lang w:val="en-US"/>
              </w:rPr>
            </w:pPr>
            <w:r w:rsidRPr="00CF79F4">
              <w:rPr>
                <w:noProof/>
                <w:lang w:val="en-US"/>
              </w:rPr>
              <w:t>Укупна цена без ПДВ-а</w:t>
            </w:r>
          </w:p>
        </w:tc>
        <w:tc>
          <w:tcPr>
            <w:tcW w:w="672" w:type="pct"/>
            <w:vAlign w:val="center"/>
          </w:tcPr>
          <w:p w14:paraId="7117BEBC" w14:textId="77777777" w:rsidR="00E27C53" w:rsidRPr="00CF79F4" w:rsidRDefault="00E27C53" w:rsidP="005B330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05" w:type="pct"/>
            <w:gridSpan w:val="2"/>
            <w:vAlign w:val="center"/>
          </w:tcPr>
          <w:p w14:paraId="36FD2ED4" w14:textId="77777777" w:rsidR="00E27C53" w:rsidRPr="00CF79F4" w:rsidRDefault="00E27C53" w:rsidP="005B3304">
            <w:pPr>
              <w:pStyle w:val="BodyText"/>
              <w:jc w:val="center"/>
              <w:rPr>
                <w:noProof/>
                <w:szCs w:val="24"/>
              </w:rPr>
            </w:pPr>
            <w:r w:rsidRPr="00CF79F4">
              <w:rPr>
                <w:noProof/>
                <w:szCs w:val="24"/>
              </w:rPr>
              <w:t>Стопа</w:t>
            </w:r>
          </w:p>
          <w:p w14:paraId="29FA50A9" w14:textId="77777777" w:rsidR="00E27C53" w:rsidRPr="00CF79F4" w:rsidRDefault="00E27C53" w:rsidP="005B3304">
            <w:pPr>
              <w:autoSpaceDE w:val="0"/>
              <w:autoSpaceDN w:val="0"/>
              <w:adjustRightInd w:val="0"/>
              <w:jc w:val="center"/>
              <w:rPr>
                <w:noProof/>
                <w:highlight w:val="green"/>
                <w:lang w:val="sr-Cyrl-RS"/>
              </w:rPr>
            </w:pPr>
            <w:r w:rsidRPr="00CF79F4">
              <w:rPr>
                <w:noProof/>
              </w:rPr>
              <w:t>ПДВ-а</w:t>
            </w:r>
          </w:p>
        </w:tc>
      </w:tr>
      <w:tr w:rsidR="00E27C53" w:rsidRPr="00F85647" w14:paraId="75423DA0" w14:textId="77777777" w:rsidTr="00B11319">
        <w:trPr>
          <w:trHeight w:val="288"/>
        </w:trPr>
        <w:tc>
          <w:tcPr>
            <w:tcW w:w="192" w:type="pct"/>
            <w:gridSpan w:val="2"/>
          </w:tcPr>
          <w:p w14:paraId="1304B1F3" w14:textId="77777777" w:rsidR="00E27C53" w:rsidRPr="00F85647" w:rsidRDefault="00E27C53" w:rsidP="005B3304">
            <w:pPr>
              <w:autoSpaceDE w:val="0"/>
              <w:autoSpaceDN w:val="0"/>
              <w:adjustRightInd w:val="0"/>
              <w:jc w:val="center"/>
              <w:rPr>
                <w:noProof/>
              </w:rPr>
            </w:pPr>
            <w:r w:rsidRPr="00F85647">
              <w:rPr>
                <w:noProof/>
              </w:rPr>
              <w:t>1</w:t>
            </w:r>
          </w:p>
        </w:tc>
        <w:tc>
          <w:tcPr>
            <w:tcW w:w="1017" w:type="pct"/>
          </w:tcPr>
          <w:p w14:paraId="362B7087" w14:textId="77777777" w:rsidR="00E27C53" w:rsidRPr="00F85647" w:rsidRDefault="00E27C53" w:rsidP="005B3304">
            <w:pPr>
              <w:autoSpaceDE w:val="0"/>
              <w:autoSpaceDN w:val="0"/>
              <w:adjustRightInd w:val="0"/>
              <w:jc w:val="center"/>
              <w:rPr>
                <w:noProof/>
                <w:lang w:val="en-US"/>
              </w:rPr>
            </w:pPr>
            <w:r w:rsidRPr="00F85647">
              <w:rPr>
                <w:noProof/>
                <w:lang w:val="en-US"/>
              </w:rPr>
              <w:t>2</w:t>
            </w:r>
          </w:p>
        </w:tc>
        <w:tc>
          <w:tcPr>
            <w:tcW w:w="383" w:type="pct"/>
          </w:tcPr>
          <w:p w14:paraId="3B88ACD5" w14:textId="77777777" w:rsidR="00E27C53" w:rsidRPr="00F85647" w:rsidRDefault="00E27C53" w:rsidP="005B3304">
            <w:pPr>
              <w:autoSpaceDE w:val="0"/>
              <w:autoSpaceDN w:val="0"/>
              <w:adjustRightInd w:val="0"/>
              <w:jc w:val="center"/>
              <w:rPr>
                <w:noProof/>
                <w:lang w:val="en-US"/>
              </w:rPr>
            </w:pPr>
            <w:r w:rsidRPr="00F85647">
              <w:rPr>
                <w:noProof/>
                <w:lang w:val="en-US"/>
              </w:rPr>
              <w:t>3</w:t>
            </w:r>
          </w:p>
        </w:tc>
        <w:tc>
          <w:tcPr>
            <w:tcW w:w="415" w:type="pct"/>
          </w:tcPr>
          <w:p w14:paraId="055B2D4A" w14:textId="77777777" w:rsidR="00E27C53" w:rsidRPr="00F85647" w:rsidRDefault="00E27C53" w:rsidP="005B3304">
            <w:pPr>
              <w:autoSpaceDE w:val="0"/>
              <w:autoSpaceDN w:val="0"/>
              <w:adjustRightInd w:val="0"/>
              <w:jc w:val="center"/>
              <w:rPr>
                <w:noProof/>
                <w:lang w:val="en-US"/>
              </w:rPr>
            </w:pPr>
            <w:r w:rsidRPr="00F85647">
              <w:rPr>
                <w:noProof/>
                <w:lang w:val="en-US"/>
              </w:rPr>
              <w:t>4</w:t>
            </w:r>
          </w:p>
        </w:tc>
        <w:tc>
          <w:tcPr>
            <w:tcW w:w="672" w:type="pct"/>
          </w:tcPr>
          <w:p w14:paraId="15E5356B" w14:textId="77777777" w:rsidR="00E27C53" w:rsidRPr="00F85647" w:rsidRDefault="00E27C53" w:rsidP="005B3304">
            <w:pPr>
              <w:autoSpaceDE w:val="0"/>
              <w:autoSpaceDN w:val="0"/>
              <w:adjustRightInd w:val="0"/>
              <w:jc w:val="center"/>
              <w:rPr>
                <w:noProof/>
                <w:lang w:val="en-US"/>
              </w:rPr>
            </w:pPr>
            <w:r w:rsidRPr="00F85647">
              <w:rPr>
                <w:noProof/>
                <w:lang w:val="en-US"/>
              </w:rPr>
              <w:t>5</w:t>
            </w:r>
          </w:p>
        </w:tc>
        <w:tc>
          <w:tcPr>
            <w:tcW w:w="672" w:type="pct"/>
          </w:tcPr>
          <w:p w14:paraId="153F12EE" w14:textId="77777777" w:rsidR="00E27C53" w:rsidRPr="00F85647" w:rsidRDefault="00E27C53" w:rsidP="005B3304">
            <w:pPr>
              <w:autoSpaceDE w:val="0"/>
              <w:autoSpaceDN w:val="0"/>
              <w:adjustRightInd w:val="0"/>
              <w:jc w:val="center"/>
              <w:rPr>
                <w:noProof/>
                <w:lang w:val="en-US"/>
              </w:rPr>
            </w:pPr>
            <w:r w:rsidRPr="00F85647">
              <w:rPr>
                <w:noProof/>
                <w:lang w:val="en-US"/>
              </w:rPr>
              <w:t>6</w:t>
            </w:r>
          </w:p>
        </w:tc>
        <w:tc>
          <w:tcPr>
            <w:tcW w:w="672" w:type="pct"/>
            <w:gridSpan w:val="2"/>
          </w:tcPr>
          <w:p w14:paraId="2FC5EBC2" w14:textId="77777777" w:rsidR="00E27C53" w:rsidRPr="00F85647" w:rsidRDefault="00E27C53" w:rsidP="005B3304">
            <w:pPr>
              <w:autoSpaceDE w:val="0"/>
              <w:autoSpaceDN w:val="0"/>
              <w:adjustRightInd w:val="0"/>
              <w:jc w:val="center"/>
              <w:rPr>
                <w:noProof/>
                <w:lang w:val="en-US"/>
              </w:rPr>
            </w:pPr>
            <w:r w:rsidRPr="00F85647">
              <w:rPr>
                <w:noProof/>
                <w:lang w:val="en-US"/>
              </w:rPr>
              <w:t>7</w:t>
            </w:r>
          </w:p>
        </w:tc>
        <w:tc>
          <w:tcPr>
            <w:tcW w:w="672" w:type="pct"/>
          </w:tcPr>
          <w:p w14:paraId="56F24D43" w14:textId="77777777" w:rsidR="00E27C53" w:rsidRPr="00F85647" w:rsidRDefault="00E27C53" w:rsidP="005B3304">
            <w:pPr>
              <w:autoSpaceDE w:val="0"/>
              <w:autoSpaceDN w:val="0"/>
              <w:adjustRightInd w:val="0"/>
              <w:jc w:val="center"/>
              <w:rPr>
                <w:noProof/>
              </w:rPr>
            </w:pPr>
            <w:r w:rsidRPr="00F85647">
              <w:rPr>
                <w:noProof/>
              </w:rPr>
              <w:t>8</w:t>
            </w:r>
          </w:p>
        </w:tc>
        <w:tc>
          <w:tcPr>
            <w:tcW w:w="305" w:type="pct"/>
            <w:gridSpan w:val="2"/>
          </w:tcPr>
          <w:p w14:paraId="288AF0BD" w14:textId="77777777" w:rsidR="00E27C53" w:rsidRPr="00F85647" w:rsidRDefault="00E27C53" w:rsidP="005B3304">
            <w:pPr>
              <w:autoSpaceDE w:val="0"/>
              <w:autoSpaceDN w:val="0"/>
              <w:adjustRightInd w:val="0"/>
              <w:jc w:val="center"/>
              <w:rPr>
                <w:noProof/>
              </w:rPr>
            </w:pPr>
            <w:r w:rsidRPr="00F85647">
              <w:rPr>
                <w:noProof/>
              </w:rPr>
              <w:t>9</w:t>
            </w:r>
          </w:p>
        </w:tc>
      </w:tr>
      <w:tr w:rsidR="00A66FD4" w:rsidRPr="00F85647" w14:paraId="2C454248" w14:textId="77777777" w:rsidTr="00B11319">
        <w:trPr>
          <w:trHeight w:val="215"/>
        </w:trPr>
        <w:tc>
          <w:tcPr>
            <w:tcW w:w="192" w:type="pct"/>
            <w:gridSpan w:val="2"/>
            <w:tcBorders>
              <w:top w:val="single" w:sz="8" w:space="0" w:color="auto"/>
              <w:left w:val="single" w:sz="8" w:space="0" w:color="auto"/>
              <w:bottom w:val="single" w:sz="4" w:space="0" w:color="auto"/>
              <w:right w:val="single" w:sz="8" w:space="0" w:color="auto"/>
            </w:tcBorders>
          </w:tcPr>
          <w:p w14:paraId="03FC7E4F" w14:textId="5D8CA83D" w:rsidR="00A66FD4" w:rsidRPr="00434EC2" w:rsidRDefault="00A66FD4" w:rsidP="00A66FD4">
            <w:pPr>
              <w:autoSpaceDE w:val="0"/>
              <w:autoSpaceDN w:val="0"/>
              <w:adjustRightInd w:val="0"/>
              <w:jc w:val="center"/>
              <w:rPr>
                <w:noProof/>
                <w:lang w:val="sr-Cyrl-RS"/>
              </w:rPr>
            </w:pPr>
          </w:p>
        </w:tc>
        <w:tc>
          <w:tcPr>
            <w:tcW w:w="4503" w:type="pct"/>
            <w:gridSpan w:val="8"/>
            <w:tcBorders>
              <w:top w:val="single" w:sz="8" w:space="0" w:color="auto"/>
              <w:left w:val="single" w:sz="8" w:space="0" w:color="auto"/>
              <w:bottom w:val="single" w:sz="4" w:space="0" w:color="auto"/>
              <w:right w:val="nil"/>
            </w:tcBorders>
          </w:tcPr>
          <w:p w14:paraId="0BCB0542" w14:textId="40E87D70" w:rsidR="00A66FD4" w:rsidRPr="00F85647" w:rsidRDefault="00A66FD4" w:rsidP="00A66FD4">
            <w:pPr>
              <w:autoSpaceDE w:val="0"/>
              <w:autoSpaceDN w:val="0"/>
              <w:adjustRightInd w:val="0"/>
              <w:jc w:val="center"/>
              <w:rPr>
                <w:noProof/>
              </w:rPr>
            </w:pPr>
            <w:r w:rsidRPr="00A66FD4">
              <w:rPr>
                <w:noProof/>
                <w:lang w:val="en-US"/>
              </w:rPr>
              <w:t>Aпарат за анестезију – „Ge healthcare“</w:t>
            </w:r>
          </w:p>
        </w:tc>
        <w:tc>
          <w:tcPr>
            <w:tcW w:w="305" w:type="pct"/>
            <w:gridSpan w:val="2"/>
            <w:tcBorders>
              <w:top w:val="single" w:sz="8" w:space="0" w:color="auto"/>
              <w:left w:val="nil"/>
              <w:bottom w:val="single" w:sz="4" w:space="0" w:color="auto"/>
              <w:right w:val="single" w:sz="8" w:space="0" w:color="auto"/>
            </w:tcBorders>
          </w:tcPr>
          <w:p w14:paraId="069564B6" w14:textId="306BAF70" w:rsidR="00A66FD4" w:rsidRPr="00F85647" w:rsidRDefault="00A66FD4" w:rsidP="00A66FD4">
            <w:pPr>
              <w:autoSpaceDE w:val="0"/>
              <w:autoSpaceDN w:val="0"/>
              <w:adjustRightInd w:val="0"/>
              <w:jc w:val="center"/>
              <w:rPr>
                <w:noProof/>
              </w:rPr>
            </w:pPr>
          </w:p>
        </w:tc>
      </w:tr>
      <w:tr w:rsidR="00A66FD4" w:rsidRPr="00F85647" w14:paraId="7614C32F" w14:textId="77777777" w:rsidTr="00B11319">
        <w:trPr>
          <w:trHeight w:val="613"/>
        </w:trPr>
        <w:tc>
          <w:tcPr>
            <w:tcW w:w="192" w:type="pct"/>
            <w:gridSpan w:val="2"/>
            <w:tcBorders>
              <w:top w:val="single" w:sz="4" w:space="0" w:color="auto"/>
              <w:left w:val="single" w:sz="8" w:space="0" w:color="auto"/>
              <w:bottom w:val="single" w:sz="8" w:space="0" w:color="auto"/>
              <w:right w:val="single" w:sz="8" w:space="0" w:color="auto"/>
            </w:tcBorders>
          </w:tcPr>
          <w:p w14:paraId="13C4A759" w14:textId="598EFCFF" w:rsidR="00A66FD4" w:rsidRDefault="00A66FD4" w:rsidP="00A66FD4">
            <w:pPr>
              <w:autoSpaceDE w:val="0"/>
              <w:autoSpaceDN w:val="0"/>
              <w:adjustRightInd w:val="0"/>
              <w:jc w:val="center"/>
              <w:rPr>
                <w:noProof/>
              </w:rPr>
            </w:pPr>
            <w:r w:rsidRPr="00F85647">
              <w:rPr>
                <w:noProof/>
              </w:rPr>
              <w:t>1</w:t>
            </w:r>
            <w:r>
              <w:rPr>
                <w:noProof/>
                <w:lang w:val="sr-Cyrl-RS"/>
              </w:rPr>
              <w:t>.</w:t>
            </w:r>
          </w:p>
        </w:tc>
        <w:tc>
          <w:tcPr>
            <w:tcW w:w="1017" w:type="pct"/>
            <w:tcBorders>
              <w:top w:val="single" w:sz="4" w:space="0" w:color="auto"/>
              <w:left w:val="single" w:sz="8" w:space="0" w:color="auto"/>
              <w:bottom w:val="single" w:sz="8" w:space="0" w:color="auto"/>
              <w:right w:val="single" w:sz="8" w:space="0" w:color="auto"/>
            </w:tcBorders>
          </w:tcPr>
          <w:p w14:paraId="7A54C8A9" w14:textId="77157242" w:rsidR="00A66FD4" w:rsidRDefault="00A66FD4" w:rsidP="00F30B91">
            <w:pPr>
              <w:autoSpaceDE w:val="0"/>
              <w:autoSpaceDN w:val="0"/>
              <w:adjustRightInd w:val="0"/>
              <w:rPr>
                <w:noProof/>
                <w:lang w:val="en-US"/>
              </w:rPr>
            </w:pPr>
            <w:r w:rsidRPr="00F30B91">
              <w:rPr>
                <w:noProof/>
                <w:lang w:val="en-US"/>
              </w:rPr>
              <w:t xml:space="preserve">Замену модула cat.no.559614  </w:t>
            </w:r>
          </w:p>
        </w:tc>
        <w:tc>
          <w:tcPr>
            <w:tcW w:w="383" w:type="pct"/>
            <w:tcBorders>
              <w:top w:val="single" w:sz="4" w:space="0" w:color="auto"/>
              <w:left w:val="single" w:sz="8" w:space="0" w:color="auto"/>
              <w:bottom w:val="single" w:sz="8" w:space="0" w:color="auto"/>
              <w:right w:val="single" w:sz="8" w:space="0" w:color="auto"/>
            </w:tcBorders>
          </w:tcPr>
          <w:p w14:paraId="21A2F89A" w14:textId="0F393EE9" w:rsidR="00A66FD4" w:rsidRDefault="00B11319" w:rsidP="00A66FD4">
            <w:pPr>
              <w:autoSpaceDE w:val="0"/>
              <w:autoSpaceDN w:val="0"/>
              <w:adjustRightInd w:val="0"/>
              <w:jc w:val="center"/>
              <w:rPr>
                <w:noProof/>
                <w:lang w:val="sr-Latn-RS"/>
              </w:rPr>
            </w:pPr>
            <w:r>
              <w:rPr>
                <w:noProof/>
                <w:lang w:val="sr-Cyrl-RS"/>
              </w:rPr>
              <w:t>к</w:t>
            </w:r>
            <w:r w:rsidR="00A66FD4">
              <w:rPr>
                <w:noProof/>
                <w:lang w:val="sr-Cyrl-RS"/>
              </w:rPr>
              <w:t>ом.</w:t>
            </w:r>
          </w:p>
        </w:tc>
        <w:tc>
          <w:tcPr>
            <w:tcW w:w="415" w:type="pct"/>
            <w:tcBorders>
              <w:top w:val="single" w:sz="4" w:space="0" w:color="auto"/>
              <w:left w:val="single" w:sz="8" w:space="0" w:color="auto"/>
              <w:bottom w:val="single" w:sz="8" w:space="0" w:color="auto"/>
              <w:right w:val="single" w:sz="8" w:space="0" w:color="auto"/>
            </w:tcBorders>
          </w:tcPr>
          <w:p w14:paraId="0427F381" w14:textId="05B544C7" w:rsidR="00A66FD4" w:rsidRDefault="00A66FD4" w:rsidP="00A66FD4">
            <w:pPr>
              <w:autoSpaceDE w:val="0"/>
              <w:autoSpaceDN w:val="0"/>
              <w:adjustRightInd w:val="0"/>
              <w:jc w:val="center"/>
              <w:rPr>
                <w:noProof/>
                <w:lang w:val="sr-Latn-RS"/>
              </w:rPr>
            </w:pPr>
            <w:r>
              <w:rPr>
                <w:noProof/>
                <w:lang w:val="sr-Cyrl-RS"/>
              </w:rPr>
              <w:t>1</w:t>
            </w:r>
          </w:p>
        </w:tc>
        <w:tc>
          <w:tcPr>
            <w:tcW w:w="672" w:type="pct"/>
            <w:tcBorders>
              <w:top w:val="single" w:sz="4" w:space="0" w:color="auto"/>
              <w:left w:val="single" w:sz="8" w:space="0" w:color="auto"/>
              <w:bottom w:val="single" w:sz="8" w:space="0" w:color="auto"/>
              <w:right w:val="single" w:sz="8" w:space="0" w:color="auto"/>
            </w:tcBorders>
          </w:tcPr>
          <w:p w14:paraId="0BB56140" w14:textId="77777777" w:rsidR="00A66FD4" w:rsidRPr="00F85647" w:rsidRDefault="00A66FD4" w:rsidP="00A66FD4">
            <w:pPr>
              <w:autoSpaceDE w:val="0"/>
              <w:autoSpaceDN w:val="0"/>
              <w:adjustRightInd w:val="0"/>
              <w:jc w:val="center"/>
              <w:rPr>
                <w:noProof/>
                <w:lang w:val="en-US"/>
              </w:rPr>
            </w:pPr>
          </w:p>
        </w:tc>
        <w:tc>
          <w:tcPr>
            <w:tcW w:w="672" w:type="pct"/>
            <w:tcBorders>
              <w:top w:val="single" w:sz="4" w:space="0" w:color="auto"/>
              <w:left w:val="single" w:sz="8" w:space="0" w:color="auto"/>
              <w:bottom w:val="single" w:sz="8" w:space="0" w:color="auto"/>
              <w:right w:val="single" w:sz="8" w:space="0" w:color="auto"/>
            </w:tcBorders>
          </w:tcPr>
          <w:p w14:paraId="48608F5E" w14:textId="77777777" w:rsidR="00A66FD4" w:rsidRPr="00F85647" w:rsidRDefault="00A66FD4" w:rsidP="00A66FD4">
            <w:pPr>
              <w:autoSpaceDE w:val="0"/>
              <w:autoSpaceDN w:val="0"/>
              <w:adjustRightInd w:val="0"/>
              <w:jc w:val="center"/>
              <w:rPr>
                <w:noProof/>
                <w:lang w:val="en-US"/>
              </w:rPr>
            </w:pPr>
          </w:p>
        </w:tc>
        <w:tc>
          <w:tcPr>
            <w:tcW w:w="672" w:type="pct"/>
            <w:gridSpan w:val="2"/>
            <w:tcBorders>
              <w:top w:val="single" w:sz="4" w:space="0" w:color="auto"/>
              <w:left w:val="single" w:sz="8" w:space="0" w:color="auto"/>
              <w:bottom w:val="single" w:sz="8" w:space="0" w:color="auto"/>
              <w:right w:val="single" w:sz="8" w:space="0" w:color="auto"/>
            </w:tcBorders>
          </w:tcPr>
          <w:p w14:paraId="3B68EF0D" w14:textId="77777777" w:rsidR="00A66FD4" w:rsidRPr="00F85647" w:rsidRDefault="00A66FD4" w:rsidP="00A66FD4">
            <w:pPr>
              <w:autoSpaceDE w:val="0"/>
              <w:autoSpaceDN w:val="0"/>
              <w:adjustRightInd w:val="0"/>
              <w:jc w:val="center"/>
              <w:rPr>
                <w:noProof/>
                <w:lang w:val="en-US"/>
              </w:rPr>
            </w:pPr>
          </w:p>
        </w:tc>
        <w:tc>
          <w:tcPr>
            <w:tcW w:w="672" w:type="pct"/>
            <w:tcBorders>
              <w:top w:val="single" w:sz="4" w:space="0" w:color="auto"/>
              <w:left w:val="single" w:sz="8" w:space="0" w:color="auto"/>
              <w:bottom w:val="single" w:sz="8" w:space="0" w:color="auto"/>
              <w:right w:val="single" w:sz="8" w:space="0" w:color="auto"/>
            </w:tcBorders>
          </w:tcPr>
          <w:p w14:paraId="43A7A0C3" w14:textId="77777777" w:rsidR="00A66FD4" w:rsidRPr="00F85647" w:rsidRDefault="00A66FD4" w:rsidP="00A66FD4">
            <w:pPr>
              <w:autoSpaceDE w:val="0"/>
              <w:autoSpaceDN w:val="0"/>
              <w:adjustRightInd w:val="0"/>
              <w:jc w:val="center"/>
              <w:rPr>
                <w:noProof/>
              </w:rPr>
            </w:pPr>
          </w:p>
        </w:tc>
        <w:tc>
          <w:tcPr>
            <w:tcW w:w="305" w:type="pct"/>
            <w:gridSpan w:val="2"/>
            <w:tcBorders>
              <w:top w:val="single" w:sz="4" w:space="0" w:color="auto"/>
              <w:left w:val="single" w:sz="8" w:space="0" w:color="auto"/>
              <w:bottom w:val="single" w:sz="8" w:space="0" w:color="auto"/>
              <w:right w:val="single" w:sz="8" w:space="0" w:color="auto"/>
            </w:tcBorders>
          </w:tcPr>
          <w:p w14:paraId="10CF26EB" w14:textId="77777777" w:rsidR="00A66FD4" w:rsidRPr="00F85647" w:rsidRDefault="00A66FD4" w:rsidP="00A66FD4">
            <w:pPr>
              <w:autoSpaceDE w:val="0"/>
              <w:autoSpaceDN w:val="0"/>
              <w:adjustRightInd w:val="0"/>
              <w:jc w:val="center"/>
              <w:rPr>
                <w:noProof/>
              </w:rPr>
            </w:pPr>
          </w:p>
        </w:tc>
      </w:tr>
      <w:tr w:rsidR="00F30B91" w:rsidRPr="00F85647" w14:paraId="2B99E3A0" w14:textId="77777777" w:rsidTr="00B11319">
        <w:trPr>
          <w:trHeight w:val="288"/>
        </w:trPr>
        <w:tc>
          <w:tcPr>
            <w:tcW w:w="192" w:type="pct"/>
            <w:gridSpan w:val="2"/>
            <w:tcBorders>
              <w:top w:val="single" w:sz="8" w:space="0" w:color="auto"/>
              <w:left w:val="single" w:sz="8" w:space="0" w:color="auto"/>
              <w:bottom w:val="single" w:sz="8" w:space="0" w:color="auto"/>
              <w:right w:val="single" w:sz="8" w:space="0" w:color="auto"/>
            </w:tcBorders>
          </w:tcPr>
          <w:p w14:paraId="65C14609" w14:textId="2325F1FF" w:rsidR="00F30B91" w:rsidRPr="00F30B91" w:rsidRDefault="00FE7BA8" w:rsidP="00A66FD4">
            <w:pPr>
              <w:autoSpaceDE w:val="0"/>
              <w:autoSpaceDN w:val="0"/>
              <w:adjustRightInd w:val="0"/>
              <w:jc w:val="center"/>
              <w:rPr>
                <w:noProof/>
              </w:rPr>
            </w:pPr>
            <w:r>
              <w:rPr>
                <w:noProof/>
              </w:rPr>
              <w:t>2</w:t>
            </w:r>
            <w:r w:rsidR="00F30B91" w:rsidRPr="00F30B91">
              <w:rPr>
                <w:noProof/>
              </w:rPr>
              <w:t>.</w:t>
            </w:r>
          </w:p>
        </w:tc>
        <w:tc>
          <w:tcPr>
            <w:tcW w:w="1017" w:type="pct"/>
            <w:tcBorders>
              <w:top w:val="single" w:sz="8" w:space="0" w:color="auto"/>
              <w:left w:val="single" w:sz="8" w:space="0" w:color="auto"/>
              <w:bottom w:val="single" w:sz="8" w:space="0" w:color="auto"/>
              <w:right w:val="single" w:sz="8" w:space="0" w:color="auto"/>
            </w:tcBorders>
          </w:tcPr>
          <w:p w14:paraId="42A8A84D" w14:textId="3146C74C" w:rsidR="00F30B91" w:rsidRPr="00F85647" w:rsidRDefault="00F30B91" w:rsidP="00F30B91">
            <w:pPr>
              <w:autoSpaceDE w:val="0"/>
              <w:autoSpaceDN w:val="0"/>
              <w:adjustRightInd w:val="0"/>
              <w:rPr>
                <w:noProof/>
                <w:lang w:val="en-US"/>
              </w:rPr>
            </w:pPr>
            <w:r w:rsidRPr="00F30B91">
              <w:rPr>
                <w:noProof/>
                <w:lang w:val="en-US"/>
              </w:rPr>
              <w:t>Замену пумпе air 10V cat.no 573313</w:t>
            </w:r>
          </w:p>
        </w:tc>
        <w:tc>
          <w:tcPr>
            <w:tcW w:w="383" w:type="pct"/>
            <w:tcBorders>
              <w:top w:val="single" w:sz="8" w:space="0" w:color="auto"/>
              <w:left w:val="single" w:sz="8" w:space="0" w:color="auto"/>
              <w:bottom w:val="single" w:sz="8" w:space="0" w:color="auto"/>
              <w:right w:val="single" w:sz="8" w:space="0" w:color="auto"/>
            </w:tcBorders>
          </w:tcPr>
          <w:p w14:paraId="5B4D746D" w14:textId="082FEC6B" w:rsidR="00F30B91" w:rsidRPr="00434EC2" w:rsidRDefault="00B11319" w:rsidP="00A66FD4">
            <w:pPr>
              <w:autoSpaceDE w:val="0"/>
              <w:autoSpaceDN w:val="0"/>
              <w:adjustRightInd w:val="0"/>
              <w:jc w:val="center"/>
              <w:rPr>
                <w:noProof/>
                <w:lang w:val="sr-Cyrl-RS"/>
              </w:rPr>
            </w:pPr>
            <w:r>
              <w:rPr>
                <w:noProof/>
                <w:lang w:val="sr-Cyrl-RS"/>
              </w:rPr>
              <w:t>к</w:t>
            </w:r>
            <w:r w:rsidR="00F30B91">
              <w:rPr>
                <w:noProof/>
                <w:lang w:val="sr-Cyrl-RS"/>
              </w:rPr>
              <w:t>ом.</w:t>
            </w:r>
          </w:p>
        </w:tc>
        <w:tc>
          <w:tcPr>
            <w:tcW w:w="415" w:type="pct"/>
            <w:tcBorders>
              <w:top w:val="single" w:sz="8" w:space="0" w:color="auto"/>
              <w:left w:val="single" w:sz="8" w:space="0" w:color="auto"/>
              <w:bottom w:val="single" w:sz="8" w:space="0" w:color="auto"/>
              <w:right w:val="single" w:sz="8" w:space="0" w:color="auto"/>
            </w:tcBorders>
          </w:tcPr>
          <w:p w14:paraId="45786D5D" w14:textId="77777777" w:rsidR="00F30B91" w:rsidRPr="00434EC2" w:rsidRDefault="00F30B91" w:rsidP="00A66FD4">
            <w:pPr>
              <w:autoSpaceDE w:val="0"/>
              <w:autoSpaceDN w:val="0"/>
              <w:adjustRightInd w:val="0"/>
              <w:jc w:val="center"/>
              <w:rPr>
                <w:noProof/>
                <w:lang w:val="sr-Cyrl-RS"/>
              </w:rPr>
            </w:pPr>
            <w:r>
              <w:rPr>
                <w:noProof/>
                <w:lang w:val="sr-Cyrl-RS"/>
              </w:rPr>
              <w:t>1</w:t>
            </w:r>
          </w:p>
        </w:tc>
        <w:tc>
          <w:tcPr>
            <w:tcW w:w="672" w:type="pct"/>
            <w:tcBorders>
              <w:top w:val="single" w:sz="8" w:space="0" w:color="auto"/>
              <w:left w:val="single" w:sz="8" w:space="0" w:color="auto"/>
              <w:bottom w:val="single" w:sz="8" w:space="0" w:color="auto"/>
              <w:right w:val="single" w:sz="8" w:space="0" w:color="auto"/>
            </w:tcBorders>
          </w:tcPr>
          <w:p w14:paraId="3808549D" w14:textId="77777777" w:rsidR="00F30B91" w:rsidRPr="00F85647" w:rsidRDefault="00F30B91" w:rsidP="00A66FD4">
            <w:pPr>
              <w:autoSpaceDE w:val="0"/>
              <w:autoSpaceDN w:val="0"/>
              <w:adjustRightInd w:val="0"/>
              <w:jc w:val="center"/>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32A2DDFB" w14:textId="77777777" w:rsidR="00F30B91" w:rsidRPr="00F85647" w:rsidRDefault="00F30B91" w:rsidP="00A66FD4">
            <w:pPr>
              <w:autoSpaceDE w:val="0"/>
              <w:autoSpaceDN w:val="0"/>
              <w:adjustRightInd w:val="0"/>
              <w:jc w:val="center"/>
              <w:rPr>
                <w:noProof/>
                <w:lang w:val="en-US"/>
              </w:rPr>
            </w:pPr>
          </w:p>
        </w:tc>
        <w:tc>
          <w:tcPr>
            <w:tcW w:w="672" w:type="pct"/>
            <w:gridSpan w:val="2"/>
            <w:tcBorders>
              <w:top w:val="single" w:sz="8" w:space="0" w:color="auto"/>
              <w:left w:val="single" w:sz="8" w:space="0" w:color="auto"/>
              <w:bottom w:val="single" w:sz="8" w:space="0" w:color="auto"/>
              <w:right w:val="single" w:sz="8" w:space="0" w:color="auto"/>
            </w:tcBorders>
          </w:tcPr>
          <w:p w14:paraId="2D2AC2F2" w14:textId="77777777" w:rsidR="00F30B91" w:rsidRPr="00F85647" w:rsidRDefault="00F30B91" w:rsidP="00A66FD4">
            <w:pPr>
              <w:autoSpaceDE w:val="0"/>
              <w:autoSpaceDN w:val="0"/>
              <w:adjustRightInd w:val="0"/>
              <w:jc w:val="center"/>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C8592CE" w14:textId="77777777" w:rsidR="00F30B91" w:rsidRPr="00F85647" w:rsidRDefault="00F30B91" w:rsidP="00A66FD4">
            <w:pPr>
              <w:autoSpaceDE w:val="0"/>
              <w:autoSpaceDN w:val="0"/>
              <w:adjustRightInd w:val="0"/>
              <w:jc w:val="center"/>
              <w:rPr>
                <w:noProof/>
              </w:rPr>
            </w:pPr>
          </w:p>
        </w:tc>
        <w:tc>
          <w:tcPr>
            <w:tcW w:w="305" w:type="pct"/>
            <w:gridSpan w:val="2"/>
            <w:tcBorders>
              <w:top w:val="single" w:sz="8" w:space="0" w:color="auto"/>
              <w:left w:val="single" w:sz="8" w:space="0" w:color="auto"/>
              <w:bottom w:val="single" w:sz="8" w:space="0" w:color="auto"/>
              <w:right w:val="single" w:sz="8" w:space="0" w:color="auto"/>
            </w:tcBorders>
          </w:tcPr>
          <w:p w14:paraId="0B5DE153" w14:textId="77777777" w:rsidR="00F30B91" w:rsidRPr="00F85647" w:rsidRDefault="00F30B91" w:rsidP="00A66FD4">
            <w:pPr>
              <w:autoSpaceDE w:val="0"/>
              <w:autoSpaceDN w:val="0"/>
              <w:adjustRightInd w:val="0"/>
              <w:jc w:val="center"/>
              <w:rPr>
                <w:noProof/>
              </w:rPr>
            </w:pPr>
          </w:p>
        </w:tc>
      </w:tr>
      <w:tr w:rsidR="00F30B91" w:rsidRPr="00F85647" w14:paraId="1A19E8A4" w14:textId="77777777" w:rsidTr="00B11319">
        <w:trPr>
          <w:trHeight w:val="288"/>
        </w:trPr>
        <w:tc>
          <w:tcPr>
            <w:tcW w:w="192" w:type="pct"/>
            <w:gridSpan w:val="2"/>
            <w:tcBorders>
              <w:top w:val="single" w:sz="8" w:space="0" w:color="auto"/>
              <w:left w:val="single" w:sz="8" w:space="0" w:color="auto"/>
              <w:bottom w:val="single" w:sz="8" w:space="0" w:color="auto"/>
              <w:right w:val="single" w:sz="8" w:space="0" w:color="auto"/>
            </w:tcBorders>
          </w:tcPr>
          <w:p w14:paraId="2F3FCE26" w14:textId="78D204DF" w:rsidR="00F30B91" w:rsidRPr="00F30B91" w:rsidRDefault="00FE7BA8" w:rsidP="00A66FD4">
            <w:pPr>
              <w:autoSpaceDE w:val="0"/>
              <w:autoSpaceDN w:val="0"/>
              <w:adjustRightInd w:val="0"/>
              <w:jc w:val="center"/>
              <w:rPr>
                <w:noProof/>
              </w:rPr>
            </w:pPr>
            <w:r>
              <w:rPr>
                <w:noProof/>
              </w:rPr>
              <w:t>3</w:t>
            </w:r>
            <w:r w:rsidR="00F30B91" w:rsidRPr="00F30B91">
              <w:rPr>
                <w:noProof/>
              </w:rPr>
              <w:t>.</w:t>
            </w:r>
          </w:p>
        </w:tc>
        <w:tc>
          <w:tcPr>
            <w:tcW w:w="1017" w:type="pct"/>
            <w:tcBorders>
              <w:top w:val="single" w:sz="8" w:space="0" w:color="auto"/>
              <w:left w:val="single" w:sz="8" w:space="0" w:color="auto"/>
              <w:bottom w:val="single" w:sz="8" w:space="0" w:color="auto"/>
              <w:right w:val="single" w:sz="8" w:space="0" w:color="auto"/>
            </w:tcBorders>
          </w:tcPr>
          <w:p w14:paraId="3DD44E8A" w14:textId="6C059D30" w:rsidR="00F30B91" w:rsidRPr="00F85647" w:rsidRDefault="00F30B91" w:rsidP="00FE7BA8">
            <w:pPr>
              <w:autoSpaceDE w:val="0"/>
              <w:autoSpaceDN w:val="0"/>
              <w:adjustRightInd w:val="0"/>
              <w:rPr>
                <w:noProof/>
                <w:lang w:val="en-US"/>
              </w:rPr>
            </w:pPr>
            <w:r w:rsidRPr="00F30B91">
              <w:rPr>
                <w:noProof/>
                <w:lang w:val="en-US"/>
              </w:rPr>
              <w:t>Замену апсорбера CO2 cat.no 895933</w:t>
            </w:r>
          </w:p>
        </w:tc>
        <w:tc>
          <w:tcPr>
            <w:tcW w:w="383" w:type="pct"/>
            <w:tcBorders>
              <w:top w:val="single" w:sz="8" w:space="0" w:color="auto"/>
              <w:left w:val="single" w:sz="8" w:space="0" w:color="auto"/>
              <w:bottom w:val="single" w:sz="8" w:space="0" w:color="auto"/>
              <w:right w:val="single" w:sz="8" w:space="0" w:color="auto"/>
            </w:tcBorders>
          </w:tcPr>
          <w:p w14:paraId="14D5C998" w14:textId="19381810" w:rsidR="00F30B91" w:rsidRPr="00434EC2" w:rsidRDefault="00B11319" w:rsidP="00A66FD4">
            <w:pPr>
              <w:autoSpaceDE w:val="0"/>
              <w:autoSpaceDN w:val="0"/>
              <w:adjustRightInd w:val="0"/>
              <w:jc w:val="center"/>
              <w:rPr>
                <w:noProof/>
                <w:lang w:val="sr-Cyrl-RS"/>
              </w:rPr>
            </w:pPr>
            <w:r>
              <w:rPr>
                <w:noProof/>
                <w:lang w:val="sr-Cyrl-RS"/>
              </w:rPr>
              <w:t>к</w:t>
            </w:r>
            <w:r w:rsidR="00F30B91">
              <w:rPr>
                <w:noProof/>
                <w:lang w:val="sr-Cyrl-RS"/>
              </w:rPr>
              <w:t>ом.</w:t>
            </w:r>
          </w:p>
        </w:tc>
        <w:tc>
          <w:tcPr>
            <w:tcW w:w="415" w:type="pct"/>
            <w:tcBorders>
              <w:top w:val="single" w:sz="8" w:space="0" w:color="auto"/>
              <w:left w:val="single" w:sz="8" w:space="0" w:color="auto"/>
              <w:bottom w:val="single" w:sz="8" w:space="0" w:color="auto"/>
              <w:right w:val="single" w:sz="8" w:space="0" w:color="auto"/>
            </w:tcBorders>
          </w:tcPr>
          <w:p w14:paraId="68A38E4E" w14:textId="77777777" w:rsidR="00F30B91" w:rsidRPr="00434EC2" w:rsidRDefault="00F30B91" w:rsidP="00A66FD4">
            <w:pPr>
              <w:autoSpaceDE w:val="0"/>
              <w:autoSpaceDN w:val="0"/>
              <w:adjustRightInd w:val="0"/>
              <w:jc w:val="center"/>
              <w:rPr>
                <w:noProof/>
                <w:lang w:val="sr-Cyrl-RS"/>
              </w:rPr>
            </w:pPr>
            <w:r>
              <w:rPr>
                <w:noProof/>
                <w:lang w:val="sr-Cyrl-RS"/>
              </w:rPr>
              <w:t>1</w:t>
            </w:r>
          </w:p>
        </w:tc>
        <w:tc>
          <w:tcPr>
            <w:tcW w:w="672" w:type="pct"/>
            <w:tcBorders>
              <w:top w:val="single" w:sz="8" w:space="0" w:color="auto"/>
              <w:left w:val="single" w:sz="8" w:space="0" w:color="auto"/>
              <w:bottom w:val="single" w:sz="8" w:space="0" w:color="auto"/>
              <w:right w:val="single" w:sz="8" w:space="0" w:color="auto"/>
            </w:tcBorders>
          </w:tcPr>
          <w:p w14:paraId="6597281E" w14:textId="77777777" w:rsidR="00F30B91" w:rsidRPr="00F85647" w:rsidRDefault="00F30B91" w:rsidP="00A66FD4">
            <w:pPr>
              <w:autoSpaceDE w:val="0"/>
              <w:autoSpaceDN w:val="0"/>
              <w:adjustRightInd w:val="0"/>
              <w:jc w:val="center"/>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72EAE24F" w14:textId="77777777" w:rsidR="00F30B91" w:rsidRPr="00F85647" w:rsidRDefault="00F30B91" w:rsidP="00A66FD4">
            <w:pPr>
              <w:autoSpaceDE w:val="0"/>
              <w:autoSpaceDN w:val="0"/>
              <w:adjustRightInd w:val="0"/>
              <w:jc w:val="center"/>
              <w:rPr>
                <w:noProof/>
                <w:lang w:val="en-US"/>
              </w:rPr>
            </w:pPr>
          </w:p>
        </w:tc>
        <w:tc>
          <w:tcPr>
            <w:tcW w:w="672" w:type="pct"/>
            <w:gridSpan w:val="2"/>
            <w:tcBorders>
              <w:top w:val="single" w:sz="8" w:space="0" w:color="auto"/>
              <w:left w:val="single" w:sz="8" w:space="0" w:color="auto"/>
              <w:bottom w:val="single" w:sz="8" w:space="0" w:color="auto"/>
              <w:right w:val="single" w:sz="8" w:space="0" w:color="auto"/>
            </w:tcBorders>
          </w:tcPr>
          <w:p w14:paraId="37F8E19E" w14:textId="77777777" w:rsidR="00F30B91" w:rsidRPr="00F85647" w:rsidRDefault="00F30B91" w:rsidP="00A66FD4">
            <w:pPr>
              <w:autoSpaceDE w:val="0"/>
              <w:autoSpaceDN w:val="0"/>
              <w:adjustRightInd w:val="0"/>
              <w:jc w:val="center"/>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61F43A0C" w14:textId="77777777" w:rsidR="00F30B91" w:rsidRPr="00F85647" w:rsidRDefault="00F30B91" w:rsidP="00A66FD4">
            <w:pPr>
              <w:autoSpaceDE w:val="0"/>
              <w:autoSpaceDN w:val="0"/>
              <w:adjustRightInd w:val="0"/>
              <w:jc w:val="center"/>
              <w:rPr>
                <w:noProof/>
              </w:rPr>
            </w:pPr>
          </w:p>
        </w:tc>
        <w:tc>
          <w:tcPr>
            <w:tcW w:w="305" w:type="pct"/>
            <w:gridSpan w:val="2"/>
            <w:tcBorders>
              <w:top w:val="single" w:sz="8" w:space="0" w:color="auto"/>
              <w:left w:val="single" w:sz="8" w:space="0" w:color="auto"/>
              <w:bottom w:val="single" w:sz="8" w:space="0" w:color="auto"/>
              <w:right w:val="single" w:sz="8" w:space="0" w:color="auto"/>
            </w:tcBorders>
          </w:tcPr>
          <w:p w14:paraId="7163BB6B" w14:textId="77777777" w:rsidR="00F30B91" w:rsidRPr="00F85647" w:rsidRDefault="00F30B91" w:rsidP="00A66FD4">
            <w:pPr>
              <w:autoSpaceDE w:val="0"/>
              <w:autoSpaceDN w:val="0"/>
              <w:adjustRightInd w:val="0"/>
              <w:jc w:val="center"/>
              <w:rPr>
                <w:noProof/>
              </w:rPr>
            </w:pPr>
          </w:p>
        </w:tc>
      </w:tr>
      <w:tr w:rsidR="00F30B91" w:rsidRPr="00F85647" w14:paraId="0A0A6046" w14:textId="77777777" w:rsidTr="00B11319">
        <w:trPr>
          <w:trHeight w:val="288"/>
        </w:trPr>
        <w:tc>
          <w:tcPr>
            <w:tcW w:w="192" w:type="pct"/>
            <w:gridSpan w:val="2"/>
            <w:tcBorders>
              <w:top w:val="single" w:sz="8" w:space="0" w:color="auto"/>
              <w:left w:val="single" w:sz="8" w:space="0" w:color="auto"/>
              <w:bottom w:val="single" w:sz="8" w:space="0" w:color="auto"/>
              <w:right w:val="single" w:sz="8" w:space="0" w:color="auto"/>
            </w:tcBorders>
          </w:tcPr>
          <w:p w14:paraId="157E5531" w14:textId="4570A0DC" w:rsidR="00F30B91" w:rsidRPr="00F30B91" w:rsidRDefault="00FE7BA8" w:rsidP="00A66FD4">
            <w:pPr>
              <w:autoSpaceDE w:val="0"/>
              <w:autoSpaceDN w:val="0"/>
              <w:adjustRightInd w:val="0"/>
              <w:jc w:val="center"/>
              <w:rPr>
                <w:noProof/>
              </w:rPr>
            </w:pPr>
            <w:r>
              <w:rPr>
                <w:noProof/>
              </w:rPr>
              <w:t>4</w:t>
            </w:r>
            <w:r w:rsidR="00F30B91" w:rsidRPr="00F30B91">
              <w:rPr>
                <w:noProof/>
              </w:rPr>
              <w:t>.</w:t>
            </w:r>
          </w:p>
        </w:tc>
        <w:tc>
          <w:tcPr>
            <w:tcW w:w="1017" w:type="pct"/>
            <w:tcBorders>
              <w:top w:val="single" w:sz="8" w:space="0" w:color="auto"/>
              <w:left w:val="single" w:sz="8" w:space="0" w:color="auto"/>
              <w:bottom w:val="single" w:sz="8" w:space="0" w:color="auto"/>
              <w:right w:val="single" w:sz="8" w:space="0" w:color="auto"/>
            </w:tcBorders>
          </w:tcPr>
          <w:p w14:paraId="2A96FDF6" w14:textId="24788B83" w:rsidR="00F30B91" w:rsidRPr="00F85647" w:rsidRDefault="00F30B91" w:rsidP="00FE7BA8">
            <w:pPr>
              <w:autoSpaceDE w:val="0"/>
              <w:autoSpaceDN w:val="0"/>
              <w:adjustRightInd w:val="0"/>
              <w:rPr>
                <w:noProof/>
                <w:lang w:val="en-US"/>
              </w:rPr>
            </w:pPr>
            <w:r w:rsidRPr="00F30B91">
              <w:rPr>
                <w:noProof/>
                <w:lang w:val="en-US"/>
              </w:rPr>
              <w:t>Испитивање исправности и атестирање апарата</w:t>
            </w:r>
          </w:p>
        </w:tc>
        <w:tc>
          <w:tcPr>
            <w:tcW w:w="383" w:type="pct"/>
            <w:tcBorders>
              <w:top w:val="single" w:sz="8" w:space="0" w:color="auto"/>
              <w:left w:val="single" w:sz="8" w:space="0" w:color="auto"/>
              <w:bottom w:val="single" w:sz="8" w:space="0" w:color="auto"/>
              <w:right w:val="single" w:sz="8" w:space="0" w:color="auto"/>
            </w:tcBorders>
          </w:tcPr>
          <w:p w14:paraId="7D9992F1" w14:textId="4BDED7A0" w:rsidR="00F30B91" w:rsidRPr="00434EC2" w:rsidRDefault="00B11319" w:rsidP="00A66FD4">
            <w:pPr>
              <w:autoSpaceDE w:val="0"/>
              <w:autoSpaceDN w:val="0"/>
              <w:adjustRightInd w:val="0"/>
              <w:jc w:val="center"/>
              <w:rPr>
                <w:noProof/>
                <w:lang w:val="sr-Cyrl-RS"/>
              </w:rPr>
            </w:pPr>
            <w:r>
              <w:rPr>
                <w:noProof/>
                <w:lang w:val="sr-Cyrl-RS"/>
              </w:rPr>
              <w:t>к</w:t>
            </w:r>
            <w:r w:rsidR="00F30B91">
              <w:rPr>
                <w:noProof/>
                <w:lang w:val="sr-Cyrl-RS"/>
              </w:rPr>
              <w:t>ом.</w:t>
            </w:r>
          </w:p>
        </w:tc>
        <w:tc>
          <w:tcPr>
            <w:tcW w:w="415" w:type="pct"/>
            <w:tcBorders>
              <w:top w:val="single" w:sz="8" w:space="0" w:color="auto"/>
              <w:left w:val="single" w:sz="8" w:space="0" w:color="auto"/>
              <w:bottom w:val="single" w:sz="8" w:space="0" w:color="auto"/>
              <w:right w:val="single" w:sz="8" w:space="0" w:color="auto"/>
            </w:tcBorders>
          </w:tcPr>
          <w:p w14:paraId="07A719D2" w14:textId="77777777" w:rsidR="00F30B91" w:rsidRPr="00434EC2" w:rsidRDefault="00F30B91" w:rsidP="00A66FD4">
            <w:pPr>
              <w:autoSpaceDE w:val="0"/>
              <w:autoSpaceDN w:val="0"/>
              <w:adjustRightInd w:val="0"/>
              <w:jc w:val="center"/>
              <w:rPr>
                <w:noProof/>
                <w:lang w:val="sr-Cyrl-RS"/>
              </w:rPr>
            </w:pPr>
            <w:r>
              <w:rPr>
                <w:noProof/>
                <w:lang w:val="sr-Cyrl-RS"/>
              </w:rPr>
              <w:t>1</w:t>
            </w:r>
          </w:p>
        </w:tc>
        <w:tc>
          <w:tcPr>
            <w:tcW w:w="672" w:type="pct"/>
            <w:tcBorders>
              <w:top w:val="single" w:sz="8" w:space="0" w:color="auto"/>
              <w:left w:val="single" w:sz="8" w:space="0" w:color="auto"/>
              <w:bottom w:val="single" w:sz="8" w:space="0" w:color="auto"/>
              <w:right w:val="single" w:sz="8" w:space="0" w:color="auto"/>
            </w:tcBorders>
          </w:tcPr>
          <w:p w14:paraId="309640EA" w14:textId="77777777" w:rsidR="00F30B91" w:rsidRPr="00F85647" w:rsidRDefault="00F30B91" w:rsidP="00A66FD4">
            <w:pPr>
              <w:autoSpaceDE w:val="0"/>
              <w:autoSpaceDN w:val="0"/>
              <w:adjustRightInd w:val="0"/>
              <w:jc w:val="center"/>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0F45309F" w14:textId="77777777" w:rsidR="00F30B91" w:rsidRPr="00F85647" w:rsidRDefault="00F30B91" w:rsidP="00A66FD4">
            <w:pPr>
              <w:autoSpaceDE w:val="0"/>
              <w:autoSpaceDN w:val="0"/>
              <w:adjustRightInd w:val="0"/>
              <w:jc w:val="center"/>
              <w:rPr>
                <w:noProof/>
                <w:lang w:val="en-US"/>
              </w:rPr>
            </w:pPr>
          </w:p>
        </w:tc>
        <w:tc>
          <w:tcPr>
            <w:tcW w:w="672" w:type="pct"/>
            <w:gridSpan w:val="2"/>
            <w:tcBorders>
              <w:top w:val="single" w:sz="8" w:space="0" w:color="auto"/>
              <w:left w:val="single" w:sz="8" w:space="0" w:color="auto"/>
              <w:bottom w:val="single" w:sz="8" w:space="0" w:color="auto"/>
              <w:right w:val="single" w:sz="8" w:space="0" w:color="auto"/>
            </w:tcBorders>
          </w:tcPr>
          <w:p w14:paraId="6C66EE8B" w14:textId="77777777" w:rsidR="00F30B91" w:rsidRPr="00F85647" w:rsidRDefault="00F30B91" w:rsidP="00A66FD4">
            <w:pPr>
              <w:autoSpaceDE w:val="0"/>
              <w:autoSpaceDN w:val="0"/>
              <w:adjustRightInd w:val="0"/>
              <w:jc w:val="center"/>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43DA3FD5" w14:textId="77777777" w:rsidR="00F30B91" w:rsidRPr="00F85647" w:rsidRDefault="00F30B91" w:rsidP="00A66FD4">
            <w:pPr>
              <w:autoSpaceDE w:val="0"/>
              <w:autoSpaceDN w:val="0"/>
              <w:adjustRightInd w:val="0"/>
              <w:jc w:val="center"/>
              <w:rPr>
                <w:noProof/>
              </w:rPr>
            </w:pPr>
          </w:p>
        </w:tc>
        <w:tc>
          <w:tcPr>
            <w:tcW w:w="305" w:type="pct"/>
            <w:gridSpan w:val="2"/>
            <w:tcBorders>
              <w:top w:val="single" w:sz="8" w:space="0" w:color="auto"/>
              <w:left w:val="single" w:sz="8" w:space="0" w:color="auto"/>
              <w:bottom w:val="single" w:sz="8" w:space="0" w:color="auto"/>
              <w:right w:val="single" w:sz="8" w:space="0" w:color="auto"/>
            </w:tcBorders>
          </w:tcPr>
          <w:p w14:paraId="26CFB974" w14:textId="77777777" w:rsidR="00F30B91" w:rsidRPr="00F85647" w:rsidRDefault="00F30B91" w:rsidP="00A66FD4">
            <w:pPr>
              <w:autoSpaceDE w:val="0"/>
              <w:autoSpaceDN w:val="0"/>
              <w:adjustRightInd w:val="0"/>
              <w:jc w:val="center"/>
              <w:rPr>
                <w:noProof/>
              </w:rPr>
            </w:pPr>
          </w:p>
        </w:tc>
      </w:tr>
      <w:tr w:rsidR="00E27C53" w:rsidRPr="00AE1407" w14:paraId="08C44A34" w14:textId="77777777" w:rsidTr="00B11319">
        <w:trPr>
          <w:gridAfter w:val="1"/>
          <w:wAfter w:w="50" w:type="pct"/>
          <w:trHeight w:val="274"/>
        </w:trPr>
        <w:tc>
          <w:tcPr>
            <w:tcW w:w="168" w:type="pct"/>
          </w:tcPr>
          <w:p w14:paraId="6F674291" w14:textId="77777777" w:rsidR="00E27C53" w:rsidRPr="00AE1407" w:rsidRDefault="00E27C53" w:rsidP="005B3304">
            <w:pPr>
              <w:autoSpaceDE w:val="0"/>
              <w:autoSpaceDN w:val="0"/>
              <w:adjustRightInd w:val="0"/>
              <w:jc w:val="center"/>
              <w:rPr>
                <w:b/>
                <w:bCs/>
                <w:noProof/>
              </w:rPr>
            </w:pPr>
            <w:r>
              <w:rPr>
                <w:b/>
                <w:bCs/>
                <w:noProof/>
              </w:rPr>
              <w:t>I</w:t>
            </w:r>
          </w:p>
        </w:tc>
        <w:tc>
          <w:tcPr>
            <w:tcW w:w="3480" w:type="pct"/>
            <w:gridSpan w:val="7"/>
          </w:tcPr>
          <w:p w14:paraId="6771B64D"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02" w:type="pct"/>
            <w:gridSpan w:val="3"/>
          </w:tcPr>
          <w:p w14:paraId="106B8B1B" w14:textId="77777777" w:rsidR="00E27C53" w:rsidRPr="00AE1407" w:rsidRDefault="00E27C53" w:rsidP="005B3304">
            <w:pPr>
              <w:autoSpaceDE w:val="0"/>
              <w:autoSpaceDN w:val="0"/>
              <w:adjustRightInd w:val="0"/>
              <w:jc w:val="right"/>
              <w:rPr>
                <w:b/>
                <w:bCs/>
                <w:noProof/>
                <w:lang w:val="en-US"/>
              </w:rPr>
            </w:pPr>
          </w:p>
        </w:tc>
      </w:tr>
      <w:tr w:rsidR="00E27C53" w:rsidRPr="00AE1407" w14:paraId="21204B0B" w14:textId="77777777" w:rsidTr="00B11319">
        <w:trPr>
          <w:gridAfter w:val="1"/>
          <w:wAfter w:w="50" w:type="pct"/>
          <w:trHeight w:val="274"/>
        </w:trPr>
        <w:tc>
          <w:tcPr>
            <w:tcW w:w="168" w:type="pct"/>
          </w:tcPr>
          <w:p w14:paraId="6D5F53A0" w14:textId="77777777" w:rsidR="00E27C53" w:rsidRPr="00AE1407" w:rsidRDefault="00E27C53" w:rsidP="005B3304">
            <w:pPr>
              <w:autoSpaceDE w:val="0"/>
              <w:autoSpaceDN w:val="0"/>
              <w:adjustRightInd w:val="0"/>
              <w:jc w:val="center"/>
              <w:rPr>
                <w:b/>
                <w:bCs/>
                <w:noProof/>
                <w:lang w:val="en-US"/>
              </w:rPr>
            </w:pPr>
            <w:r>
              <w:rPr>
                <w:b/>
                <w:bCs/>
                <w:noProof/>
                <w:lang w:val="en-US"/>
              </w:rPr>
              <w:t>II</w:t>
            </w:r>
          </w:p>
        </w:tc>
        <w:tc>
          <w:tcPr>
            <w:tcW w:w="3480" w:type="pct"/>
            <w:gridSpan w:val="7"/>
          </w:tcPr>
          <w:p w14:paraId="7D181DCD" w14:textId="77777777" w:rsidR="00E27C53" w:rsidRPr="00AE1407" w:rsidRDefault="00E27C53" w:rsidP="005B330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02" w:type="pct"/>
            <w:gridSpan w:val="3"/>
          </w:tcPr>
          <w:p w14:paraId="213C4B45" w14:textId="77777777" w:rsidR="00E27C53" w:rsidRPr="00AE1407" w:rsidRDefault="00E27C53" w:rsidP="005B3304">
            <w:pPr>
              <w:autoSpaceDE w:val="0"/>
              <w:autoSpaceDN w:val="0"/>
              <w:adjustRightInd w:val="0"/>
              <w:jc w:val="right"/>
              <w:rPr>
                <w:b/>
                <w:bCs/>
                <w:noProof/>
                <w:lang w:val="en-US"/>
              </w:rPr>
            </w:pPr>
          </w:p>
        </w:tc>
      </w:tr>
      <w:tr w:rsidR="00E27C53" w:rsidRPr="00AE1407" w14:paraId="2CBAF96E" w14:textId="77777777" w:rsidTr="00B11319">
        <w:trPr>
          <w:gridAfter w:val="1"/>
          <w:wAfter w:w="50" w:type="pct"/>
          <w:trHeight w:val="274"/>
        </w:trPr>
        <w:tc>
          <w:tcPr>
            <w:tcW w:w="168" w:type="pct"/>
          </w:tcPr>
          <w:p w14:paraId="6EEBA894" w14:textId="77777777" w:rsidR="00E27C53" w:rsidRPr="00AE1407" w:rsidRDefault="00E27C53" w:rsidP="005B3304">
            <w:pPr>
              <w:autoSpaceDE w:val="0"/>
              <w:autoSpaceDN w:val="0"/>
              <w:adjustRightInd w:val="0"/>
              <w:jc w:val="center"/>
              <w:rPr>
                <w:b/>
                <w:bCs/>
                <w:noProof/>
                <w:lang w:val="en-US"/>
              </w:rPr>
            </w:pPr>
            <w:r>
              <w:rPr>
                <w:b/>
                <w:bCs/>
                <w:noProof/>
                <w:lang w:val="en-US"/>
              </w:rPr>
              <w:t>III</w:t>
            </w:r>
          </w:p>
        </w:tc>
        <w:tc>
          <w:tcPr>
            <w:tcW w:w="3480" w:type="pct"/>
            <w:gridSpan w:val="7"/>
          </w:tcPr>
          <w:p w14:paraId="61AF2FD2"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02" w:type="pct"/>
            <w:gridSpan w:val="3"/>
          </w:tcPr>
          <w:p w14:paraId="18CA8773" w14:textId="77777777" w:rsidR="00E27C53" w:rsidRPr="00AE1407" w:rsidRDefault="00E27C53" w:rsidP="005B330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2" w:name="_Toc401143642"/>
    </w:p>
    <w:p w14:paraId="08545596" w14:textId="77777777" w:rsidR="00E27C53" w:rsidRPr="00360D95" w:rsidRDefault="00E27C53" w:rsidP="00E27C53">
      <w:pPr>
        <w:jc w:val="center"/>
        <w:rPr>
          <w:b/>
        </w:rPr>
      </w:pPr>
      <w:bookmarkStart w:id="133" w:name="_Toc440629954"/>
      <w:r w:rsidRPr="00360D95">
        <w:rPr>
          <w:b/>
        </w:rPr>
        <w:lastRenderedPageBreak/>
        <w:t>ОПШТИ ПОДАЦИ О ПОНУЂАЧУ ИЗ ГРУПЕ ПОНУЂАЧА</w:t>
      </w:r>
      <w:bookmarkEnd w:id="132"/>
      <w:bookmarkEnd w:id="133"/>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4" w:name="_Toc375826016"/>
      <w:bookmarkStart w:id="135" w:name="_Toc389030823"/>
      <w:bookmarkStart w:id="136" w:name="_Toc401143643"/>
      <w:bookmarkStart w:id="137" w:name="_Toc440629955"/>
      <w:r w:rsidRPr="00360D95">
        <w:rPr>
          <w:b/>
        </w:rPr>
        <w:lastRenderedPageBreak/>
        <w:t>ОПШТИ ПОДАЦИ О ПОДИЗВОЂАЧИМА</w:t>
      </w:r>
      <w:bookmarkEnd w:id="134"/>
      <w:bookmarkEnd w:id="135"/>
      <w:bookmarkEnd w:id="136"/>
      <w:bookmarkEnd w:id="13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D92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BB32F3" w:rsidRDefault="00BB32F3">
      <w:r>
        <w:separator/>
      </w:r>
    </w:p>
  </w:endnote>
  <w:endnote w:type="continuationSeparator" w:id="0">
    <w:p w14:paraId="4C0C0511" w14:textId="77777777" w:rsidR="00BB32F3" w:rsidRDefault="00BB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B32F3" w:rsidRDefault="00BB32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B32F3" w:rsidRDefault="00BB32F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B32F3" w:rsidRDefault="00BB32F3">
            <w:pPr>
              <w:pStyle w:val="Footer"/>
              <w:jc w:val="center"/>
            </w:pPr>
            <w:r>
              <w:t xml:space="preserve">Страна </w:t>
            </w:r>
            <w:r>
              <w:rPr>
                <w:b/>
              </w:rPr>
              <w:fldChar w:fldCharType="begin"/>
            </w:r>
            <w:r>
              <w:rPr>
                <w:b/>
              </w:rPr>
              <w:instrText xml:space="preserve"> PAGE </w:instrText>
            </w:r>
            <w:r>
              <w:rPr>
                <w:b/>
              </w:rPr>
              <w:fldChar w:fldCharType="separate"/>
            </w:r>
            <w:r w:rsidR="00352171">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52171">
              <w:rPr>
                <w:b/>
                <w:noProof/>
              </w:rPr>
              <w:t>32</w:t>
            </w:r>
            <w:r>
              <w:rPr>
                <w:b/>
              </w:rPr>
              <w:fldChar w:fldCharType="end"/>
            </w:r>
          </w:p>
        </w:sdtContent>
      </w:sdt>
    </w:sdtContent>
  </w:sdt>
  <w:p w14:paraId="5C17A517" w14:textId="77777777" w:rsidR="00BB32F3" w:rsidRPr="00CF2211" w:rsidRDefault="00BB32F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B32F3" w:rsidRDefault="00BB32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B32F3" w:rsidRDefault="00BB32F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B32F3" w:rsidRPr="00BC2911" w:rsidRDefault="00BB32F3" w:rsidP="00BC2911">
            <w:pPr>
              <w:pStyle w:val="Footer"/>
              <w:jc w:val="right"/>
            </w:pPr>
            <w:r>
              <w:rPr>
                <w:b/>
                <w:bCs/>
              </w:rPr>
              <w:fldChar w:fldCharType="begin"/>
            </w:r>
            <w:r>
              <w:rPr>
                <w:b/>
                <w:bCs/>
              </w:rPr>
              <w:instrText xml:space="preserve"> PAGE </w:instrText>
            </w:r>
            <w:r>
              <w:rPr>
                <w:b/>
                <w:bCs/>
              </w:rPr>
              <w:fldChar w:fldCharType="separate"/>
            </w:r>
            <w:r w:rsidR="00652074">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652074">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B32F3" w:rsidRDefault="00BB3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BB32F3" w:rsidRDefault="00BB32F3">
      <w:r>
        <w:separator/>
      </w:r>
    </w:p>
  </w:footnote>
  <w:footnote w:type="continuationSeparator" w:id="0">
    <w:p w14:paraId="484DE392" w14:textId="77777777" w:rsidR="00BB32F3" w:rsidRDefault="00BB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B32F3" w:rsidRDefault="00BB3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B32F3" w:rsidRPr="00884492" w:rsidRDefault="00BB32F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B32F3" w:rsidRDefault="00BB3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24A2A980"/>
    <w:lvl w:ilvl="0" w:tplc="322ADFC6">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multilevel"/>
    <w:tmpl w:val="338C08DE"/>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76506"/>
    <w:multiLevelType w:val="hybridMultilevel"/>
    <w:tmpl w:val="C952DFE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660E92"/>
    <w:multiLevelType w:val="hybridMultilevel"/>
    <w:tmpl w:val="3D368FA8"/>
    <w:lvl w:ilvl="0" w:tplc="ED90484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FEE6916"/>
    <w:multiLevelType w:val="hybridMultilevel"/>
    <w:tmpl w:val="7E60C7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E391AEF"/>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6"/>
  </w:num>
  <w:num w:numId="3">
    <w:abstractNumId w:val="1"/>
  </w:num>
  <w:num w:numId="4">
    <w:abstractNumId w:val="8"/>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1"/>
  </w:num>
  <w:num w:numId="11">
    <w:abstractNumId w:val="23"/>
  </w:num>
  <w:num w:numId="12">
    <w:abstractNumId w:val="7"/>
  </w:num>
  <w:num w:numId="13">
    <w:abstractNumId w:val="12"/>
  </w:num>
  <w:num w:numId="14">
    <w:abstractNumId w:val="3"/>
  </w:num>
  <w:num w:numId="15">
    <w:abstractNumId w:val="16"/>
  </w:num>
  <w:num w:numId="16">
    <w:abstractNumId w:val="27"/>
  </w:num>
  <w:num w:numId="17">
    <w:abstractNumId w:val="9"/>
  </w:num>
  <w:num w:numId="18">
    <w:abstractNumId w:val="6"/>
  </w:num>
  <w:num w:numId="19">
    <w:abstractNumId w:val="24"/>
  </w:num>
  <w:num w:numId="20">
    <w:abstractNumId w:val="22"/>
  </w:num>
  <w:num w:numId="21">
    <w:abstractNumId w:val="20"/>
  </w:num>
  <w:num w:numId="22">
    <w:abstractNumId w:val="13"/>
  </w:num>
  <w:num w:numId="23">
    <w:abstractNumId w:val="25"/>
  </w:num>
  <w:num w:numId="24">
    <w:abstractNumId w:val="17"/>
  </w:num>
  <w:num w:numId="25">
    <w:abstractNumId w:val="10"/>
  </w:num>
  <w:num w:numId="26">
    <w:abstractNumId w:val="2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1B71"/>
    <w:rsid w:val="00012633"/>
    <w:rsid w:val="00013588"/>
    <w:rsid w:val="00014202"/>
    <w:rsid w:val="000146CB"/>
    <w:rsid w:val="00016094"/>
    <w:rsid w:val="000164C2"/>
    <w:rsid w:val="000209CB"/>
    <w:rsid w:val="00021588"/>
    <w:rsid w:val="00021978"/>
    <w:rsid w:val="00021B63"/>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3A61"/>
    <w:rsid w:val="00057C4E"/>
    <w:rsid w:val="00057DBE"/>
    <w:rsid w:val="00060F5B"/>
    <w:rsid w:val="000626DD"/>
    <w:rsid w:val="000629F2"/>
    <w:rsid w:val="00063B77"/>
    <w:rsid w:val="00063DA8"/>
    <w:rsid w:val="000650C9"/>
    <w:rsid w:val="00066716"/>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38B"/>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B0"/>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4752"/>
    <w:rsid w:val="001057D3"/>
    <w:rsid w:val="0010636A"/>
    <w:rsid w:val="00106431"/>
    <w:rsid w:val="00107CDD"/>
    <w:rsid w:val="00110B2E"/>
    <w:rsid w:val="00110CF7"/>
    <w:rsid w:val="001110B0"/>
    <w:rsid w:val="001114FD"/>
    <w:rsid w:val="0011244B"/>
    <w:rsid w:val="0011312E"/>
    <w:rsid w:val="001151C7"/>
    <w:rsid w:val="00120CB5"/>
    <w:rsid w:val="00123447"/>
    <w:rsid w:val="00126017"/>
    <w:rsid w:val="001260E8"/>
    <w:rsid w:val="00126DDE"/>
    <w:rsid w:val="00127848"/>
    <w:rsid w:val="00127AFC"/>
    <w:rsid w:val="001309D5"/>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34F"/>
    <w:rsid w:val="00172671"/>
    <w:rsid w:val="00172739"/>
    <w:rsid w:val="0017305B"/>
    <w:rsid w:val="001743B5"/>
    <w:rsid w:val="001749F5"/>
    <w:rsid w:val="00175945"/>
    <w:rsid w:val="00175E2B"/>
    <w:rsid w:val="001802AF"/>
    <w:rsid w:val="00180D5E"/>
    <w:rsid w:val="0018170D"/>
    <w:rsid w:val="001818E2"/>
    <w:rsid w:val="00182F69"/>
    <w:rsid w:val="0018368C"/>
    <w:rsid w:val="00184B3F"/>
    <w:rsid w:val="00184FE2"/>
    <w:rsid w:val="0018621A"/>
    <w:rsid w:val="0018669C"/>
    <w:rsid w:val="00187DFD"/>
    <w:rsid w:val="00190756"/>
    <w:rsid w:val="00190DA3"/>
    <w:rsid w:val="0019170F"/>
    <w:rsid w:val="00191EBE"/>
    <w:rsid w:val="00193003"/>
    <w:rsid w:val="00193C2F"/>
    <w:rsid w:val="00195C6B"/>
    <w:rsid w:val="00197B6D"/>
    <w:rsid w:val="001A165E"/>
    <w:rsid w:val="001A16B7"/>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879"/>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E5B"/>
    <w:rsid w:val="001F30AB"/>
    <w:rsid w:val="001F36B3"/>
    <w:rsid w:val="001F38E1"/>
    <w:rsid w:val="001F4E88"/>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4CE8"/>
    <w:rsid w:val="0023541D"/>
    <w:rsid w:val="00235B03"/>
    <w:rsid w:val="002363AB"/>
    <w:rsid w:val="002368A0"/>
    <w:rsid w:val="00236A45"/>
    <w:rsid w:val="00240507"/>
    <w:rsid w:val="0024074F"/>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64F"/>
    <w:rsid w:val="002569C4"/>
    <w:rsid w:val="002576AA"/>
    <w:rsid w:val="00260308"/>
    <w:rsid w:val="00260BEB"/>
    <w:rsid w:val="00261E2F"/>
    <w:rsid w:val="002634C5"/>
    <w:rsid w:val="00264E77"/>
    <w:rsid w:val="00265535"/>
    <w:rsid w:val="0026662B"/>
    <w:rsid w:val="00266B05"/>
    <w:rsid w:val="00266C9D"/>
    <w:rsid w:val="0026750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3BA"/>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6979"/>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A26"/>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E06"/>
    <w:rsid w:val="00344FFC"/>
    <w:rsid w:val="003450C8"/>
    <w:rsid w:val="00345F39"/>
    <w:rsid w:val="00346AB2"/>
    <w:rsid w:val="00346AD8"/>
    <w:rsid w:val="003470DC"/>
    <w:rsid w:val="003479D9"/>
    <w:rsid w:val="00347E35"/>
    <w:rsid w:val="00350788"/>
    <w:rsid w:val="00351C46"/>
    <w:rsid w:val="00352006"/>
    <w:rsid w:val="00352171"/>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3FA"/>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79A"/>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EC2"/>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383"/>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6AA"/>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C7BA5"/>
    <w:rsid w:val="004D0530"/>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73EB"/>
    <w:rsid w:val="00521274"/>
    <w:rsid w:val="00525F88"/>
    <w:rsid w:val="00527CFA"/>
    <w:rsid w:val="00530C04"/>
    <w:rsid w:val="0053188C"/>
    <w:rsid w:val="00531A8A"/>
    <w:rsid w:val="00532C52"/>
    <w:rsid w:val="0053310E"/>
    <w:rsid w:val="005333F4"/>
    <w:rsid w:val="00534333"/>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7DD"/>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3B3"/>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0CD2"/>
    <w:rsid w:val="005D1000"/>
    <w:rsid w:val="005D1190"/>
    <w:rsid w:val="005D1B01"/>
    <w:rsid w:val="005D45DB"/>
    <w:rsid w:val="005D55E3"/>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320"/>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27610"/>
    <w:rsid w:val="00631512"/>
    <w:rsid w:val="00633103"/>
    <w:rsid w:val="00633AAC"/>
    <w:rsid w:val="00635601"/>
    <w:rsid w:val="006366E2"/>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2074"/>
    <w:rsid w:val="00654440"/>
    <w:rsid w:val="00654500"/>
    <w:rsid w:val="0065471E"/>
    <w:rsid w:val="006559D3"/>
    <w:rsid w:val="00655C75"/>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F7B"/>
    <w:rsid w:val="00693E2B"/>
    <w:rsid w:val="00694E7F"/>
    <w:rsid w:val="00695E3A"/>
    <w:rsid w:val="00697793"/>
    <w:rsid w:val="006A087A"/>
    <w:rsid w:val="006A0DC2"/>
    <w:rsid w:val="006A1237"/>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4EB"/>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D0B"/>
    <w:rsid w:val="00765D18"/>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87F2F"/>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5D42"/>
    <w:rsid w:val="007C63B3"/>
    <w:rsid w:val="007C6658"/>
    <w:rsid w:val="007C70BD"/>
    <w:rsid w:val="007D0076"/>
    <w:rsid w:val="007D13A1"/>
    <w:rsid w:val="007D161B"/>
    <w:rsid w:val="007D1C37"/>
    <w:rsid w:val="007D2348"/>
    <w:rsid w:val="007D258C"/>
    <w:rsid w:val="007D26AA"/>
    <w:rsid w:val="007D6C16"/>
    <w:rsid w:val="007D6DC8"/>
    <w:rsid w:val="007E15DB"/>
    <w:rsid w:val="007E1CDC"/>
    <w:rsid w:val="007E23B2"/>
    <w:rsid w:val="007E2E7D"/>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6D04"/>
    <w:rsid w:val="008477B9"/>
    <w:rsid w:val="00847DBE"/>
    <w:rsid w:val="0085146F"/>
    <w:rsid w:val="00852CB7"/>
    <w:rsid w:val="00853139"/>
    <w:rsid w:val="00853A88"/>
    <w:rsid w:val="0085406B"/>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CF"/>
    <w:rsid w:val="008646EA"/>
    <w:rsid w:val="00864B1A"/>
    <w:rsid w:val="00864C0D"/>
    <w:rsid w:val="0087077E"/>
    <w:rsid w:val="008707BC"/>
    <w:rsid w:val="00871009"/>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19EC"/>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2985"/>
    <w:rsid w:val="008D3493"/>
    <w:rsid w:val="008D3B3A"/>
    <w:rsid w:val="008D3C46"/>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3CF9"/>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68E1"/>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45B1"/>
    <w:rsid w:val="009651F9"/>
    <w:rsid w:val="0096535C"/>
    <w:rsid w:val="00966749"/>
    <w:rsid w:val="009668B4"/>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3A6B"/>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BE9"/>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927"/>
    <w:rsid w:val="00A14830"/>
    <w:rsid w:val="00A15261"/>
    <w:rsid w:val="00A16E27"/>
    <w:rsid w:val="00A17766"/>
    <w:rsid w:val="00A20671"/>
    <w:rsid w:val="00A227A0"/>
    <w:rsid w:val="00A23D98"/>
    <w:rsid w:val="00A23F31"/>
    <w:rsid w:val="00A242A2"/>
    <w:rsid w:val="00A24FF0"/>
    <w:rsid w:val="00A25698"/>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433"/>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6FD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634B"/>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6705"/>
    <w:rsid w:val="00AB7508"/>
    <w:rsid w:val="00AB78BB"/>
    <w:rsid w:val="00AC15C4"/>
    <w:rsid w:val="00AC1763"/>
    <w:rsid w:val="00AC183B"/>
    <w:rsid w:val="00AC19D1"/>
    <w:rsid w:val="00AC29F7"/>
    <w:rsid w:val="00AC2A69"/>
    <w:rsid w:val="00AC34B8"/>
    <w:rsid w:val="00AC3F56"/>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4DB8"/>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1E7B"/>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319"/>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5C0B"/>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0FA4"/>
    <w:rsid w:val="00B61149"/>
    <w:rsid w:val="00B62605"/>
    <w:rsid w:val="00B62DE0"/>
    <w:rsid w:val="00B64933"/>
    <w:rsid w:val="00B660F5"/>
    <w:rsid w:val="00B662A9"/>
    <w:rsid w:val="00B66C8E"/>
    <w:rsid w:val="00B676E9"/>
    <w:rsid w:val="00B73DB7"/>
    <w:rsid w:val="00B75519"/>
    <w:rsid w:val="00B764DB"/>
    <w:rsid w:val="00B76BB3"/>
    <w:rsid w:val="00B76D71"/>
    <w:rsid w:val="00B77346"/>
    <w:rsid w:val="00B812E4"/>
    <w:rsid w:val="00B81990"/>
    <w:rsid w:val="00B819C7"/>
    <w:rsid w:val="00B81B57"/>
    <w:rsid w:val="00B836B4"/>
    <w:rsid w:val="00B84C11"/>
    <w:rsid w:val="00B852FD"/>
    <w:rsid w:val="00B85C57"/>
    <w:rsid w:val="00B901BA"/>
    <w:rsid w:val="00B907E7"/>
    <w:rsid w:val="00B912A5"/>
    <w:rsid w:val="00B912D7"/>
    <w:rsid w:val="00B9363F"/>
    <w:rsid w:val="00B94008"/>
    <w:rsid w:val="00B94665"/>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2F3"/>
    <w:rsid w:val="00BB33C6"/>
    <w:rsid w:val="00BB4726"/>
    <w:rsid w:val="00BB561B"/>
    <w:rsid w:val="00BB65CA"/>
    <w:rsid w:val="00BB7533"/>
    <w:rsid w:val="00BB7CA5"/>
    <w:rsid w:val="00BB7E5F"/>
    <w:rsid w:val="00BC05ED"/>
    <w:rsid w:val="00BC1AB9"/>
    <w:rsid w:val="00BC1F06"/>
    <w:rsid w:val="00BC2577"/>
    <w:rsid w:val="00BC2911"/>
    <w:rsid w:val="00BC3717"/>
    <w:rsid w:val="00BC4362"/>
    <w:rsid w:val="00BC55F8"/>
    <w:rsid w:val="00BC5F71"/>
    <w:rsid w:val="00BC5FB4"/>
    <w:rsid w:val="00BC6D95"/>
    <w:rsid w:val="00BD027B"/>
    <w:rsid w:val="00BD03FB"/>
    <w:rsid w:val="00BD0475"/>
    <w:rsid w:val="00BD16F6"/>
    <w:rsid w:val="00BD1FEC"/>
    <w:rsid w:val="00BD2F5B"/>
    <w:rsid w:val="00BD30D2"/>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BFF"/>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1F9D"/>
    <w:rsid w:val="00C1215A"/>
    <w:rsid w:val="00C1280A"/>
    <w:rsid w:val="00C12CAF"/>
    <w:rsid w:val="00C1633E"/>
    <w:rsid w:val="00C16C50"/>
    <w:rsid w:val="00C17451"/>
    <w:rsid w:val="00C174FA"/>
    <w:rsid w:val="00C17C5C"/>
    <w:rsid w:val="00C17C5F"/>
    <w:rsid w:val="00C17F8A"/>
    <w:rsid w:val="00C2028A"/>
    <w:rsid w:val="00C20AB0"/>
    <w:rsid w:val="00C216B9"/>
    <w:rsid w:val="00C21A19"/>
    <w:rsid w:val="00C21BB7"/>
    <w:rsid w:val="00C2232B"/>
    <w:rsid w:val="00C224B6"/>
    <w:rsid w:val="00C22AC2"/>
    <w:rsid w:val="00C22BDC"/>
    <w:rsid w:val="00C234DB"/>
    <w:rsid w:val="00C23814"/>
    <w:rsid w:val="00C2407B"/>
    <w:rsid w:val="00C24A98"/>
    <w:rsid w:val="00C25410"/>
    <w:rsid w:val="00C2570A"/>
    <w:rsid w:val="00C26818"/>
    <w:rsid w:val="00C26EAC"/>
    <w:rsid w:val="00C32DDF"/>
    <w:rsid w:val="00C33671"/>
    <w:rsid w:val="00C33D40"/>
    <w:rsid w:val="00C33D64"/>
    <w:rsid w:val="00C344AE"/>
    <w:rsid w:val="00C34E07"/>
    <w:rsid w:val="00C35755"/>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1859"/>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367A"/>
    <w:rsid w:val="00CA4621"/>
    <w:rsid w:val="00CA682E"/>
    <w:rsid w:val="00CA7002"/>
    <w:rsid w:val="00CA70F8"/>
    <w:rsid w:val="00CB0A34"/>
    <w:rsid w:val="00CB103B"/>
    <w:rsid w:val="00CB15B4"/>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1A77"/>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60CC"/>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88B"/>
    <w:rsid w:val="00D81915"/>
    <w:rsid w:val="00D81D9D"/>
    <w:rsid w:val="00D8296B"/>
    <w:rsid w:val="00D836BC"/>
    <w:rsid w:val="00D8399C"/>
    <w:rsid w:val="00D83B5B"/>
    <w:rsid w:val="00D85257"/>
    <w:rsid w:val="00D862AF"/>
    <w:rsid w:val="00D90339"/>
    <w:rsid w:val="00D90FEC"/>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DEF"/>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CE0"/>
    <w:rsid w:val="00DF5222"/>
    <w:rsid w:val="00DF5539"/>
    <w:rsid w:val="00DF603C"/>
    <w:rsid w:val="00DF79E3"/>
    <w:rsid w:val="00DF7A83"/>
    <w:rsid w:val="00E00BC2"/>
    <w:rsid w:val="00E00C14"/>
    <w:rsid w:val="00E00E6E"/>
    <w:rsid w:val="00E02396"/>
    <w:rsid w:val="00E028DD"/>
    <w:rsid w:val="00E030C1"/>
    <w:rsid w:val="00E05ADF"/>
    <w:rsid w:val="00E06584"/>
    <w:rsid w:val="00E06BB2"/>
    <w:rsid w:val="00E075A8"/>
    <w:rsid w:val="00E0785D"/>
    <w:rsid w:val="00E10035"/>
    <w:rsid w:val="00E1229F"/>
    <w:rsid w:val="00E127E8"/>
    <w:rsid w:val="00E12D79"/>
    <w:rsid w:val="00E13123"/>
    <w:rsid w:val="00E14877"/>
    <w:rsid w:val="00E161CE"/>
    <w:rsid w:val="00E1640A"/>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402"/>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27B7"/>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079"/>
    <w:rsid w:val="00EF7607"/>
    <w:rsid w:val="00EF7806"/>
    <w:rsid w:val="00EF7FE9"/>
    <w:rsid w:val="00F00EAD"/>
    <w:rsid w:val="00F0124D"/>
    <w:rsid w:val="00F0178C"/>
    <w:rsid w:val="00F0184C"/>
    <w:rsid w:val="00F0203E"/>
    <w:rsid w:val="00F038DD"/>
    <w:rsid w:val="00F04C1F"/>
    <w:rsid w:val="00F05312"/>
    <w:rsid w:val="00F0579E"/>
    <w:rsid w:val="00F0595D"/>
    <w:rsid w:val="00F068A2"/>
    <w:rsid w:val="00F0699F"/>
    <w:rsid w:val="00F06DBE"/>
    <w:rsid w:val="00F1008E"/>
    <w:rsid w:val="00F10EFC"/>
    <w:rsid w:val="00F10F8A"/>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B91"/>
    <w:rsid w:val="00F31421"/>
    <w:rsid w:val="00F31AEF"/>
    <w:rsid w:val="00F32A7F"/>
    <w:rsid w:val="00F33B01"/>
    <w:rsid w:val="00F34D93"/>
    <w:rsid w:val="00F3654B"/>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48C"/>
    <w:rsid w:val="00F67BDA"/>
    <w:rsid w:val="00F733FB"/>
    <w:rsid w:val="00F73AC6"/>
    <w:rsid w:val="00F7497A"/>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2BC"/>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E7BA8"/>
    <w:rsid w:val="00FF0A5D"/>
    <w:rsid w:val="00FF0F8B"/>
    <w:rsid w:val="00FF27B7"/>
    <w:rsid w:val="00FF4929"/>
    <w:rsid w:val="00FF633E"/>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73030"/>
    <w:rsid w:val="008028CE"/>
    <w:rsid w:val="009628D2"/>
    <w:rsid w:val="00A93DB0"/>
    <w:rsid w:val="00BF422D"/>
    <w:rsid w:val="00E30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26B8-862B-4C7C-A4A5-E696A3D1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32</Pages>
  <Words>8305</Words>
  <Characters>49596</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57786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129</cp:revision>
  <cp:lastPrinted>2017-09-26T11:30:00Z</cp:lastPrinted>
  <dcterms:created xsi:type="dcterms:W3CDTF">2018-11-20T11:47:00Z</dcterms:created>
  <dcterms:modified xsi:type="dcterms:W3CDTF">2020-01-13T12:52:00Z</dcterms:modified>
</cp:coreProperties>
</file>