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41035389"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6D0437"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50CD61F0" w:rsidR="00E27C53" w:rsidRPr="002C7A5D" w:rsidRDefault="00E27C53" w:rsidP="00E27C53">
      <w:pPr>
        <w:pStyle w:val="Footer"/>
        <w:tabs>
          <w:tab w:val="left" w:pos="720"/>
        </w:tabs>
        <w:rPr>
          <w:b/>
          <w:noProof/>
          <w:lang w:val="sr-Cyrl-RS"/>
        </w:rPr>
      </w:pPr>
      <w:r w:rsidRPr="002C7A5D">
        <w:rPr>
          <w:b/>
          <w:noProof/>
          <w:lang w:val="sr-Cyrl-RS"/>
        </w:rPr>
        <w:t xml:space="preserve">Број: </w:t>
      </w:r>
      <w:r w:rsidR="00FB5F78" w:rsidRPr="002C7A5D">
        <w:rPr>
          <w:b/>
          <w:noProof/>
          <w:lang w:val="sr-Latn-RS"/>
        </w:rPr>
        <w:t>349</w:t>
      </w:r>
      <w:r w:rsidRPr="002C7A5D">
        <w:rPr>
          <w:b/>
          <w:noProof/>
          <w:lang w:val="sr-Cyrl-RS"/>
        </w:rPr>
        <w:t>-1</w:t>
      </w:r>
      <w:r w:rsidR="00CA1E39" w:rsidRPr="002C7A5D">
        <w:rPr>
          <w:b/>
          <w:noProof/>
        </w:rPr>
        <w:t>9</w:t>
      </w:r>
      <w:r w:rsidRPr="002C7A5D">
        <w:rPr>
          <w:b/>
          <w:noProof/>
          <w:lang w:val="sr-Cyrl-RS"/>
        </w:rPr>
        <w:t>-О/1</w:t>
      </w:r>
    </w:p>
    <w:p w14:paraId="2B96A50E" w14:textId="44215587" w:rsidR="00E27C53" w:rsidRPr="007C5373" w:rsidRDefault="00E27C53" w:rsidP="00E27C53">
      <w:pPr>
        <w:pStyle w:val="Footer"/>
        <w:tabs>
          <w:tab w:val="left" w:pos="720"/>
        </w:tabs>
        <w:rPr>
          <w:b/>
          <w:noProof/>
          <w:lang w:val="sr-Cyrl-CS"/>
        </w:rPr>
      </w:pPr>
      <w:r w:rsidRPr="002C7A5D">
        <w:rPr>
          <w:b/>
          <w:noProof/>
          <w:lang w:val="sr-Cyrl-RS"/>
        </w:rPr>
        <w:t xml:space="preserve">Дана: </w:t>
      </w:r>
      <w:r w:rsidR="002C7A5D" w:rsidRPr="002C7A5D">
        <w:rPr>
          <w:b/>
          <w:noProof/>
          <w:lang w:val="sr-Latn-RS"/>
        </w:rPr>
        <w:t>20.01.2020.</w:t>
      </w:r>
      <w:r w:rsidR="007C5373">
        <w:rPr>
          <w:b/>
          <w:noProof/>
          <w:lang w:val="sr-Cyrl-CS"/>
        </w:rPr>
        <w:t xml:space="preserve"> године</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FB5F78" w:rsidRDefault="00E27C53" w:rsidP="00E27C53">
      <w:pPr>
        <w:pStyle w:val="Footer"/>
        <w:jc w:val="center"/>
        <w:rPr>
          <w:b/>
          <w:noProof/>
          <w:sz w:val="36"/>
          <w:szCs w:val="36"/>
        </w:rPr>
      </w:pPr>
      <w:r w:rsidRPr="00FB5F78">
        <w:rPr>
          <w:b/>
          <w:noProof/>
          <w:sz w:val="36"/>
          <w:szCs w:val="36"/>
        </w:rPr>
        <w:t>КОНКУРСНА ДОКУМЕНТАЦИЈА</w:t>
      </w:r>
    </w:p>
    <w:p w14:paraId="2B69DABD" w14:textId="77777777" w:rsidR="00E27C53" w:rsidRPr="00FB5F78" w:rsidRDefault="00E27C53" w:rsidP="00E27C53">
      <w:pPr>
        <w:pStyle w:val="Footer"/>
        <w:jc w:val="center"/>
        <w:rPr>
          <w:b/>
          <w:noProof/>
        </w:rPr>
      </w:pPr>
    </w:p>
    <w:p w14:paraId="16F95463" w14:textId="2EAB4C55" w:rsidR="00E27C53" w:rsidRPr="00FB5F78" w:rsidRDefault="00FB5F78" w:rsidP="00E27C53">
      <w:pPr>
        <w:pStyle w:val="Footer"/>
        <w:jc w:val="center"/>
        <w:rPr>
          <w:b/>
          <w:lang w:val="sr-Latn-RS"/>
        </w:rPr>
      </w:pPr>
      <w:r w:rsidRPr="00FB5F78">
        <w:rPr>
          <w:b/>
          <w:lang w:val="sr-Cyrl-RS"/>
        </w:rPr>
        <w:t>Сервис и одржавање медицинске опреме произвођача „</w:t>
      </w:r>
      <w:r w:rsidRPr="00FB5F78">
        <w:rPr>
          <w:b/>
          <w:lang w:val="sr-Latn-RS"/>
        </w:rPr>
        <w:t>ACOMA“</w:t>
      </w:r>
    </w:p>
    <w:p w14:paraId="762717A1" w14:textId="77777777" w:rsidR="00E27C53" w:rsidRPr="00FB5F78" w:rsidRDefault="00E27C53" w:rsidP="00E27C53">
      <w:pPr>
        <w:pStyle w:val="Footer"/>
        <w:jc w:val="center"/>
        <w:rPr>
          <w:b/>
          <w:noProof/>
        </w:rPr>
      </w:pPr>
    </w:p>
    <w:p w14:paraId="54C26822" w14:textId="77777777" w:rsidR="00E27C53" w:rsidRPr="00FB5F78" w:rsidRDefault="006D0437"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FB5F78">
            <w:rPr>
              <w:b/>
            </w:rPr>
            <w:t>Отворени поступак</w:t>
          </w:r>
        </w:sdtContent>
      </w:sdt>
      <w:r w:rsidR="00E27C53" w:rsidRPr="00FB5F78">
        <w:rPr>
          <w:b/>
          <w:noProof/>
        </w:rPr>
        <w:t xml:space="preserve"> </w:t>
      </w:r>
    </w:p>
    <w:p w14:paraId="4121C8E0" w14:textId="77777777" w:rsidR="00E27C53" w:rsidRPr="00FB5F78" w:rsidRDefault="00E27C53" w:rsidP="00E27C53">
      <w:pPr>
        <w:pStyle w:val="Footer"/>
        <w:tabs>
          <w:tab w:val="left" w:pos="720"/>
        </w:tabs>
        <w:jc w:val="center"/>
        <w:rPr>
          <w:b/>
          <w:noProof/>
        </w:rPr>
      </w:pPr>
    </w:p>
    <w:p w14:paraId="48242220" w14:textId="00DAAB25" w:rsidR="00E27C53" w:rsidRPr="00C35CDB" w:rsidRDefault="00FB5F78" w:rsidP="00E27C53">
      <w:pPr>
        <w:pStyle w:val="Footer"/>
        <w:tabs>
          <w:tab w:val="left" w:pos="720"/>
        </w:tabs>
        <w:jc w:val="center"/>
        <w:rPr>
          <w:b/>
          <w:noProof/>
        </w:rPr>
      </w:pPr>
      <w:r w:rsidRPr="00FB5F78">
        <w:rPr>
          <w:b/>
          <w:noProof/>
        </w:rPr>
        <w:t>349-19-O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3795CEB0" w:rsidR="00E27C53" w:rsidRPr="00AE1407" w:rsidRDefault="00E27C53" w:rsidP="00E27C53">
      <w:pPr>
        <w:pStyle w:val="Footer"/>
        <w:tabs>
          <w:tab w:val="left" w:pos="720"/>
        </w:tabs>
        <w:jc w:val="center"/>
        <w:rPr>
          <w:b/>
          <w:noProof/>
          <w:lang w:val="sr-Cyrl-CS"/>
        </w:rPr>
      </w:pPr>
      <w:r w:rsidRPr="002C7A5D">
        <w:rPr>
          <w:b/>
          <w:noProof/>
          <w:lang w:val="sr-Cyrl-CS"/>
        </w:rPr>
        <w:t>Нови Сад, 20</w:t>
      </w:r>
      <w:r w:rsidR="002C7A5D" w:rsidRPr="002C7A5D">
        <w:rPr>
          <w:b/>
          <w:noProof/>
          <w:lang w:val="sr-Latn-RS"/>
        </w:rPr>
        <w:t>20</w:t>
      </w:r>
      <w:r w:rsidRPr="002C7A5D">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0E06DD0B" w:rsidR="00E27C53" w:rsidRPr="00FB5F78" w:rsidRDefault="006D0437"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FB5F78">
            <w:rPr>
              <w:b/>
              <w:noProof/>
            </w:rPr>
            <w:t>у отвореном поступку јавне набавке</w:t>
          </w:r>
        </w:sdtContent>
      </w:sdt>
      <w:r w:rsidR="00E27C53" w:rsidRPr="00FB5F78">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FB5F78" w:rsidRPr="00FB5F78">
            <w:rPr>
              <w:b/>
              <w:noProof/>
            </w:rPr>
            <w:t>услуга</w:t>
          </w:r>
        </w:sdtContent>
      </w:sdt>
      <w:r w:rsidR="00E27C53" w:rsidRPr="00FB5F78">
        <w:rPr>
          <w:b/>
          <w:noProof/>
        </w:rPr>
        <w:t xml:space="preserve"> бр. </w:t>
      </w:r>
      <w:r w:rsidR="00FB5F78" w:rsidRPr="00FB5F78">
        <w:rPr>
          <w:b/>
          <w:noProof/>
        </w:rPr>
        <w:t>349-19-O</w:t>
      </w:r>
      <w:r w:rsidR="00E27C53" w:rsidRPr="00FB5F78">
        <w:rPr>
          <w:b/>
          <w:noProof/>
        </w:rPr>
        <w:t xml:space="preserve"> </w:t>
      </w:r>
      <w:r w:rsidR="00FB5F78" w:rsidRPr="00FB5F78">
        <w:rPr>
          <w:b/>
          <w:noProof/>
        </w:rPr>
        <w:t xml:space="preserve">– </w:t>
      </w:r>
      <w:r w:rsidR="00FB5F78" w:rsidRPr="00FB5F78">
        <w:rPr>
          <w:b/>
          <w:noProof/>
          <w:lang w:val="sr-Cyrl-RS"/>
        </w:rPr>
        <w:t xml:space="preserve">Сервис и одржавање медицинске опреме произвођача </w:t>
      </w:r>
      <w:r w:rsidR="00FB5F78" w:rsidRPr="00FB5F78">
        <w:rPr>
          <w:b/>
          <w:lang w:val="sr-Cyrl-RS"/>
        </w:rPr>
        <w:t>„</w:t>
      </w:r>
      <w:r w:rsidR="00FB5F78" w:rsidRPr="00FB5F78">
        <w:rPr>
          <w:b/>
          <w:lang w:val="sr-Latn-RS"/>
        </w:rPr>
        <w:t>ACOMA“</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40577356" w14:textId="77777777" w:rsidR="004072E2" w:rsidRDefault="00E27C53">
      <w:pPr>
        <w:pStyle w:val="TOC1"/>
        <w:tabs>
          <w:tab w:val="left" w:pos="480"/>
        </w:tabs>
        <w:rPr>
          <w:rFonts w:asciiTheme="minorHAnsi" w:eastAsiaTheme="minorEastAsia" w:hAnsiTheme="minorHAnsi" w:cstheme="minorBidi"/>
          <w:sz w:val="22"/>
          <w:szCs w:val="22"/>
          <w:lang w:val="en-US"/>
        </w:rPr>
      </w:pPr>
      <w:r w:rsidRPr="002541C5">
        <w:rPr>
          <w:b/>
          <w:bCs/>
          <w:caps/>
        </w:rPr>
        <w:fldChar w:fldCharType="begin"/>
      </w:r>
      <w:r w:rsidRPr="002541C5">
        <w:instrText xml:space="preserve"> TOC \o "1-3" \u </w:instrText>
      </w:r>
      <w:r w:rsidRPr="002541C5">
        <w:rPr>
          <w:b/>
          <w:bCs/>
          <w:caps/>
        </w:rPr>
        <w:fldChar w:fldCharType="separate"/>
      </w:r>
      <w:r w:rsidR="004072E2">
        <w:t>1.</w:t>
      </w:r>
      <w:r w:rsidR="004072E2">
        <w:rPr>
          <w:rFonts w:asciiTheme="minorHAnsi" w:eastAsiaTheme="minorEastAsia" w:hAnsiTheme="minorHAnsi" w:cstheme="minorBidi"/>
          <w:sz w:val="22"/>
          <w:szCs w:val="22"/>
          <w:lang w:val="en-US"/>
        </w:rPr>
        <w:tab/>
      </w:r>
      <w:r w:rsidR="004072E2">
        <w:t>ОПШТИ ПОДАЦИ О НАБАВЦИ</w:t>
      </w:r>
      <w:r w:rsidR="004072E2">
        <w:tab/>
      </w:r>
      <w:r w:rsidR="004072E2">
        <w:fldChar w:fldCharType="begin"/>
      </w:r>
      <w:r w:rsidR="004072E2">
        <w:instrText xml:space="preserve"> PAGEREF _Toc30422424 \h </w:instrText>
      </w:r>
      <w:r w:rsidR="004072E2">
        <w:fldChar w:fldCharType="separate"/>
      </w:r>
      <w:r w:rsidR="004072E2">
        <w:t>3</w:t>
      </w:r>
      <w:r w:rsidR="004072E2">
        <w:fldChar w:fldCharType="end"/>
      </w:r>
    </w:p>
    <w:p w14:paraId="75F0808E" w14:textId="77777777" w:rsidR="004072E2" w:rsidRDefault="004072E2">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_Toc30422425 \h </w:instrText>
      </w:r>
      <w:r>
        <w:fldChar w:fldCharType="separate"/>
      </w:r>
      <w:r>
        <w:t>4</w:t>
      </w:r>
      <w:r>
        <w:fldChar w:fldCharType="end"/>
      </w:r>
    </w:p>
    <w:p w14:paraId="2680D162" w14:textId="77777777" w:rsidR="004072E2" w:rsidRDefault="004072E2">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_Toc30422426 \h </w:instrText>
      </w:r>
      <w:r>
        <w:fldChar w:fldCharType="separate"/>
      </w:r>
      <w:r>
        <w:t>6</w:t>
      </w:r>
      <w:r>
        <w:fldChar w:fldCharType="end"/>
      </w:r>
    </w:p>
    <w:p w14:paraId="36ED5194" w14:textId="77777777" w:rsidR="004072E2" w:rsidRDefault="004072E2">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_Toc30422427 \h </w:instrText>
      </w:r>
      <w:r>
        <w:fldChar w:fldCharType="separate"/>
      </w:r>
      <w:r>
        <w:t>10</w:t>
      </w:r>
      <w:r>
        <w:fldChar w:fldCharType="end"/>
      </w:r>
    </w:p>
    <w:p w14:paraId="495F5E5A" w14:textId="77777777" w:rsidR="004072E2" w:rsidRDefault="004072E2">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РАЗРАДА КРИТЕРИЈУМА</w:t>
      </w:r>
      <w:r>
        <w:tab/>
      </w:r>
      <w:r>
        <w:fldChar w:fldCharType="begin"/>
      </w:r>
      <w:r>
        <w:instrText xml:space="preserve"> PAGEREF _Toc30422428 \h </w:instrText>
      </w:r>
      <w:r>
        <w:fldChar w:fldCharType="separate"/>
      </w:r>
      <w:r>
        <w:t>22</w:t>
      </w:r>
      <w:r>
        <w:fldChar w:fldCharType="end"/>
      </w:r>
    </w:p>
    <w:p w14:paraId="7AFEAF94" w14:textId="0B235FF9" w:rsidR="004072E2" w:rsidRPr="004072E2" w:rsidRDefault="004072E2" w:rsidP="004072E2">
      <w:pPr>
        <w:pStyle w:val="TOC1"/>
        <w:tabs>
          <w:tab w:val="left" w:pos="480"/>
        </w:tabs>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_Toc30422429 \h </w:instrText>
      </w:r>
      <w:r>
        <w:fldChar w:fldCharType="separate"/>
      </w:r>
      <w:r>
        <w:t>23</w:t>
      </w:r>
      <w:r>
        <w:fldChar w:fldCharType="end"/>
      </w:r>
    </w:p>
    <w:p w14:paraId="17A2AC4A" w14:textId="77777777" w:rsidR="004072E2" w:rsidRDefault="004072E2">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_Toc30422446 \h </w:instrText>
      </w:r>
      <w:r>
        <w:fldChar w:fldCharType="separate"/>
      </w:r>
      <w:r>
        <w:t>28</w:t>
      </w:r>
      <w:r>
        <w:fldChar w:fldCharType="end"/>
      </w:r>
    </w:p>
    <w:p w14:paraId="56B85F89" w14:textId="77777777" w:rsidR="004072E2" w:rsidRDefault="004072E2">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_Toc30422447 \h </w:instrText>
      </w:r>
      <w:r>
        <w:fldChar w:fldCharType="separate"/>
      </w:r>
      <w:r>
        <w:t>29</w:t>
      </w:r>
      <w:r>
        <w:fldChar w:fldCharType="end"/>
      </w:r>
    </w:p>
    <w:p w14:paraId="7A35DDA3" w14:textId="77777777" w:rsidR="004072E2" w:rsidRDefault="004072E2">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_Toc30422448 \h </w:instrText>
      </w:r>
      <w:r>
        <w:fldChar w:fldCharType="separate"/>
      </w:r>
      <w:r>
        <w:t>30</w:t>
      </w:r>
      <w:r>
        <w:fldChar w:fldCharType="end"/>
      </w:r>
    </w:p>
    <w:p w14:paraId="7F84B25E" w14:textId="77777777" w:rsidR="004072E2" w:rsidRDefault="004072E2" w:rsidP="006D0437">
      <w:pPr>
        <w:pStyle w:val="TOC1"/>
        <w:tabs>
          <w:tab w:val="left" w:pos="48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_Toc30422449 \h </w:instrText>
      </w:r>
      <w:r>
        <w:fldChar w:fldCharType="separate"/>
      </w:r>
      <w:r>
        <w:t>31</w:t>
      </w:r>
      <w:r>
        <w:fldChar w:fldCharType="end"/>
      </w:r>
    </w:p>
    <w:p w14:paraId="20BBBF9B" w14:textId="77777777" w:rsidR="004072E2" w:rsidRDefault="004072E2" w:rsidP="006D0437">
      <w:pPr>
        <w:pStyle w:val="TOC1"/>
        <w:tabs>
          <w:tab w:val="left" w:pos="480"/>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_Toc30422450 \h </w:instrText>
      </w:r>
      <w:r>
        <w:fldChar w:fldCharType="separate"/>
      </w:r>
      <w:r>
        <w:t>32</w:t>
      </w:r>
      <w:r>
        <w:fldChar w:fldCharType="end"/>
      </w:r>
    </w:p>
    <w:p w14:paraId="5DB24FBC" w14:textId="77777777" w:rsidR="004072E2" w:rsidRDefault="004072E2" w:rsidP="006D0437">
      <w:pPr>
        <w:pStyle w:val="TOC1"/>
        <w:tabs>
          <w:tab w:val="left" w:pos="480"/>
        </w:tabs>
        <w:rPr>
          <w:rFonts w:asciiTheme="minorHAnsi" w:eastAsiaTheme="minorEastAsia" w:hAnsiTheme="minorHAnsi" w:cstheme="minorBidi"/>
          <w:sz w:val="22"/>
          <w:szCs w:val="22"/>
          <w:lang w:val="en-US"/>
        </w:rPr>
      </w:pPr>
      <w:r w:rsidRPr="00074602">
        <w:rPr>
          <w:lang w:val="sr-Cyrl-RS"/>
        </w:rPr>
        <w:t>12.</w:t>
      </w:r>
      <w:r>
        <w:rPr>
          <w:rFonts w:asciiTheme="minorHAnsi" w:eastAsiaTheme="minorEastAsia" w:hAnsiTheme="minorHAnsi" w:cstheme="minorBidi"/>
          <w:sz w:val="22"/>
          <w:szCs w:val="22"/>
          <w:lang w:val="en-US"/>
        </w:rPr>
        <w:tab/>
      </w:r>
      <w:r w:rsidRPr="00074602">
        <w:rPr>
          <w:lang w:val="sr-Cyrl-RS"/>
        </w:rPr>
        <w:t>ОБРАЗАЦ ПОНУДЕ</w:t>
      </w:r>
      <w:r>
        <w:tab/>
      </w:r>
      <w:r>
        <w:fldChar w:fldCharType="begin"/>
      </w:r>
      <w:r>
        <w:instrText xml:space="preserve"> PAGEREF _Toc30422451 \h </w:instrText>
      </w:r>
      <w:r>
        <w:fldChar w:fldCharType="separate"/>
      </w:r>
      <w:r>
        <w:t>35</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30422424"/>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DA0553" w:rsidRDefault="00E27C53" w:rsidP="005B3304">
            <w:pPr>
              <w:rPr>
                <w:b/>
                <w:noProof/>
              </w:rPr>
            </w:pPr>
            <w:r w:rsidRPr="00DA0553">
              <w:rPr>
                <w:b/>
                <w:noProof/>
              </w:rPr>
              <w:t>Наручилац</w:t>
            </w:r>
          </w:p>
        </w:tc>
        <w:tc>
          <w:tcPr>
            <w:tcW w:w="4643" w:type="dxa"/>
          </w:tcPr>
          <w:p w14:paraId="17FDCAD4" w14:textId="77777777" w:rsidR="00E27C53" w:rsidRPr="00DA0553" w:rsidRDefault="00E27C53" w:rsidP="005B3304">
            <w:pPr>
              <w:rPr>
                <w:noProof/>
              </w:rPr>
            </w:pPr>
            <w:r w:rsidRPr="00DA0553">
              <w:rPr>
                <w:noProof/>
              </w:rPr>
              <w:t xml:space="preserve">КЛИНИЧКИ ЦЕНТАР ВОЈВОДИНЕ, </w:t>
            </w:r>
          </w:p>
          <w:p w14:paraId="7E5AF7B6" w14:textId="77777777" w:rsidR="00E27C53" w:rsidRPr="00DA0553" w:rsidRDefault="00E27C53" w:rsidP="005B3304">
            <w:pPr>
              <w:rPr>
                <w:noProof/>
              </w:rPr>
            </w:pPr>
            <w:r w:rsidRPr="00DA0553">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FB5F78" w:rsidRDefault="00E27C53" w:rsidP="005B3304">
            <w:pPr>
              <w:rPr>
                <w:b/>
                <w:noProof/>
              </w:rPr>
            </w:pPr>
            <w:r w:rsidRPr="00FB5F78">
              <w:rPr>
                <w:b/>
                <w:noProof/>
              </w:rPr>
              <w:t>Предмет јавне набавке</w:t>
            </w:r>
          </w:p>
        </w:tc>
        <w:tc>
          <w:tcPr>
            <w:tcW w:w="4643" w:type="dxa"/>
          </w:tcPr>
          <w:p w14:paraId="4CC21F24" w14:textId="53F9293F" w:rsidR="00E27C53" w:rsidRPr="00FB5F78" w:rsidRDefault="006D0437" w:rsidP="005B330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FB5F78" w:rsidRPr="00FB5F78">
                  <w:rPr>
                    <w:noProof/>
                  </w:rPr>
                  <w:t>Услуге</w:t>
                </w:r>
              </w:sdtContent>
            </w:sdt>
            <w:r w:rsidR="00E27C53" w:rsidRPr="00FB5F78">
              <w:t xml:space="preserve"> </w:t>
            </w:r>
            <w:proofErr w:type="gramStart"/>
            <w:r w:rsidR="00E27C53" w:rsidRPr="00FB5F78">
              <w:t>бр</w:t>
            </w:r>
            <w:proofErr w:type="gramEnd"/>
            <w:r w:rsidR="00E27C53" w:rsidRPr="00FB5F78">
              <w:rPr>
                <w:lang w:val="ru-RU"/>
              </w:rPr>
              <w:t>.</w:t>
            </w:r>
            <w:r w:rsidR="00E27C53" w:rsidRPr="00FB5F78">
              <w:t xml:space="preserve"> </w:t>
            </w:r>
            <w:r w:rsidR="00FB5F78" w:rsidRPr="00FB5F78">
              <w:t>349-19-O – Сервис и одржавање медицинске опреме произвођача „ACOMA“</w:t>
            </w:r>
          </w:p>
        </w:tc>
      </w:tr>
      <w:tr w:rsidR="00E27C53" w:rsidRPr="00DA0553" w14:paraId="7C3699FF" w14:textId="77777777" w:rsidTr="005B3304">
        <w:tc>
          <w:tcPr>
            <w:tcW w:w="4643" w:type="dxa"/>
          </w:tcPr>
          <w:p w14:paraId="5ECD2976" w14:textId="77777777" w:rsidR="00E27C53" w:rsidRPr="00EB1BE7" w:rsidRDefault="00E27C53" w:rsidP="005B3304">
            <w:pPr>
              <w:rPr>
                <w:b/>
                <w:noProof/>
              </w:rPr>
            </w:pPr>
            <w:r w:rsidRPr="00EB1BE7">
              <w:rPr>
                <w:b/>
                <w:noProof/>
              </w:rPr>
              <w:t>Врста поступка</w:t>
            </w:r>
          </w:p>
        </w:tc>
        <w:tc>
          <w:tcPr>
            <w:tcW w:w="4643" w:type="dxa"/>
          </w:tcPr>
          <w:p w14:paraId="497E5922" w14:textId="77777777" w:rsidR="000869E8" w:rsidRPr="00EB1BE7" w:rsidRDefault="006D0437" w:rsidP="005B3304">
            <w:pPr>
              <w:pStyle w:val="Footer"/>
              <w:tabs>
                <w:tab w:val="left" w:pos="720"/>
              </w:tabs>
              <w:rPr>
                <w:lang w:val="sr-Cyrl-RS"/>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EB1BE7">
                  <w:t>Отворени поступак</w:t>
                </w:r>
              </w:sdtContent>
            </w:sdt>
          </w:p>
          <w:p w14:paraId="7FBC7738" w14:textId="0F2E43D2" w:rsidR="00E27C53" w:rsidRPr="00EB1BE7" w:rsidRDefault="00E27C53" w:rsidP="005B3304">
            <w:pPr>
              <w:pStyle w:val="Footer"/>
              <w:tabs>
                <w:tab w:val="left" w:pos="720"/>
              </w:tabs>
              <w:rPr>
                <w:noProof/>
              </w:rPr>
            </w:pPr>
            <w:r w:rsidRPr="00EB1BE7">
              <w:rPr>
                <w:noProof/>
              </w:rPr>
              <w:t xml:space="preserve"> </w:t>
            </w:r>
          </w:p>
        </w:tc>
      </w:tr>
      <w:tr w:rsidR="00E27C53" w:rsidRPr="00DA0553" w14:paraId="7A81D416" w14:textId="77777777" w:rsidTr="005B3304">
        <w:tc>
          <w:tcPr>
            <w:tcW w:w="4643" w:type="dxa"/>
          </w:tcPr>
          <w:p w14:paraId="55BED92D" w14:textId="77777777" w:rsidR="00E27C53" w:rsidRPr="00EB1BE7" w:rsidRDefault="00E27C53" w:rsidP="005B3304">
            <w:pPr>
              <w:rPr>
                <w:noProof/>
              </w:rPr>
            </w:pPr>
            <w:r w:rsidRPr="00EB1BE7">
              <w:rPr>
                <w:b/>
                <w:bCs/>
                <w:lang w:val="sr-Cyrl-CS"/>
              </w:rPr>
              <w:t>Циљ поступка</w:t>
            </w:r>
          </w:p>
        </w:tc>
        <w:tc>
          <w:tcPr>
            <w:tcW w:w="4643" w:type="dxa"/>
          </w:tcPr>
          <w:p w14:paraId="159E71D6" w14:textId="77777777" w:rsidR="00E27C53" w:rsidRPr="00EB1BE7" w:rsidRDefault="00E27C53" w:rsidP="005B3304">
            <w:pPr>
              <w:jc w:val="both"/>
              <w:rPr>
                <w:i/>
                <w:iCs/>
              </w:rPr>
            </w:pPr>
            <w:r w:rsidRPr="00EB1BE7">
              <w:rPr>
                <w:lang w:val="sr-Cyrl-CS"/>
              </w:rPr>
              <w:t>Поступак јавне набавке се спроводи ради закључења</w:t>
            </w:r>
            <w:r w:rsidRPr="00EB1BE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EB1BE7">
                  <w:t>уговора о јавној набавци</w:t>
                </w:r>
              </w:sdtContent>
            </w:sdt>
          </w:p>
        </w:tc>
      </w:tr>
      <w:tr w:rsidR="00E27C53" w:rsidRPr="00A27215" w14:paraId="5D90CBA2" w14:textId="77777777" w:rsidTr="005B3304">
        <w:tc>
          <w:tcPr>
            <w:tcW w:w="4643" w:type="dxa"/>
          </w:tcPr>
          <w:p w14:paraId="61B25CC8" w14:textId="77777777" w:rsidR="00E27C53" w:rsidRPr="00EB1BE7" w:rsidRDefault="00E27C53" w:rsidP="005B3304">
            <w:pPr>
              <w:rPr>
                <w:b/>
                <w:noProof/>
              </w:rPr>
            </w:pPr>
            <w:r w:rsidRPr="00EB1BE7">
              <w:rPr>
                <w:b/>
                <w:lang w:val="hr-HR"/>
              </w:rPr>
              <w:t xml:space="preserve">Процењена вредност </w:t>
            </w:r>
            <w:r w:rsidRPr="00EB1BE7">
              <w:rPr>
                <w:b/>
                <w:lang w:val="sr-Cyrl-RS"/>
              </w:rPr>
              <w:t>јавне</w:t>
            </w:r>
            <w:r w:rsidRPr="00EB1BE7">
              <w:rPr>
                <w:b/>
                <w:lang w:val="hr-HR"/>
              </w:rPr>
              <w:t xml:space="preserve"> набавке</w:t>
            </w:r>
          </w:p>
        </w:tc>
        <w:tc>
          <w:tcPr>
            <w:tcW w:w="4643" w:type="dxa"/>
          </w:tcPr>
          <w:p w14:paraId="129E4A30" w14:textId="2A33ECFA" w:rsidR="00E27C53" w:rsidRPr="00EB1BE7" w:rsidRDefault="00EB1BE7" w:rsidP="005B3304">
            <w:pPr>
              <w:pStyle w:val="Footer"/>
              <w:tabs>
                <w:tab w:val="left" w:pos="720"/>
              </w:tabs>
            </w:pPr>
            <w:r w:rsidRPr="00EB1BE7">
              <w:rPr>
                <w:lang w:val="hr-HR"/>
              </w:rPr>
              <w:t>300.000</w:t>
            </w:r>
            <w:r w:rsidR="00E27C53" w:rsidRPr="00EB1BE7">
              <w:rPr>
                <w:lang w:val="hr-HR"/>
              </w:rPr>
              <w:t>,00</w:t>
            </w:r>
            <w:r w:rsidR="00E27C53" w:rsidRPr="00EB1BE7">
              <w:rPr>
                <w:lang w:val="sr-Cyrl-CS"/>
              </w:rPr>
              <w:t xml:space="preserve"> динара без ПДВ-а</w:t>
            </w:r>
          </w:p>
        </w:tc>
      </w:tr>
      <w:tr w:rsidR="00E27C53" w:rsidRPr="001C6B06" w14:paraId="7DA7A595" w14:textId="77777777" w:rsidTr="005B3304">
        <w:tc>
          <w:tcPr>
            <w:tcW w:w="4643" w:type="dxa"/>
          </w:tcPr>
          <w:p w14:paraId="665A1657" w14:textId="77777777" w:rsidR="00E27C53" w:rsidRPr="001C6B06" w:rsidRDefault="00E27C53" w:rsidP="005B3304">
            <w:pPr>
              <w:rPr>
                <w:b/>
                <w:noProof/>
              </w:rPr>
            </w:pPr>
            <w:r w:rsidRPr="001C6B06">
              <w:rPr>
                <w:b/>
                <w:noProof/>
              </w:rPr>
              <w:t>Контакт</w:t>
            </w:r>
          </w:p>
        </w:tc>
        <w:tc>
          <w:tcPr>
            <w:tcW w:w="4643" w:type="dxa"/>
          </w:tcPr>
          <w:p w14:paraId="2917E56B" w14:textId="5B533E44" w:rsidR="00E27C53" w:rsidRDefault="00B662A9" w:rsidP="005B3304">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5B3304">
            <w:pPr>
              <w:rPr>
                <w:noProof/>
              </w:rPr>
            </w:pPr>
            <w:r>
              <w:rPr>
                <w:noProof/>
              </w:rPr>
              <w:t xml:space="preserve">e-mail: </w:t>
            </w:r>
            <w:r w:rsidRPr="001C6B06">
              <w:rPr>
                <w:noProof/>
              </w:rPr>
              <w:t>nabavke@kcv.rs</w:t>
            </w:r>
          </w:p>
        </w:tc>
      </w:tr>
      <w:tr w:rsidR="00E27C53" w:rsidRPr="00C35CDB" w14:paraId="1CB21D75" w14:textId="77777777" w:rsidTr="005B3304">
        <w:tc>
          <w:tcPr>
            <w:tcW w:w="4643" w:type="dxa"/>
          </w:tcPr>
          <w:p w14:paraId="23884D93" w14:textId="77777777" w:rsidR="00E27C53" w:rsidRPr="00DA0553" w:rsidRDefault="00E27C53" w:rsidP="005B3304">
            <w:pPr>
              <w:rPr>
                <w:b/>
                <w:noProof/>
              </w:rPr>
            </w:pPr>
            <w:r w:rsidRPr="00DA0553">
              <w:rPr>
                <w:b/>
                <w:noProof/>
              </w:rPr>
              <w:t>Радно време наручиоца</w:t>
            </w:r>
          </w:p>
        </w:tc>
        <w:tc>
          <w:tcPr>
            <w:tcW w:w="4643" w:type="dxa"/>
          </w:tcPr>
          <w:p w14:paraId="3F14D166" w14:textId="77777777" w:rsidR="00E27C53" w:rsidRPr="00C35CDB" w:rsidRDefault="00E27C53" w:rsidP="005B3304">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7ADB2E4E" w:rsidR="00E27C53" w:rsidRDefault="00E27C53" w:rsidP="00E27C53">
      <w:pPr>
        <w:rPr>
          <w:b/>
          <w:noProof/>
        </w:rPr>
      </w:pPr>
      <w:r w:rsidRPr="00844018">
        <w:rPr>
          <w:b/>
          <w:noProof/>
        </w:rPr>
        <w:t>Предмет јавне набавке је обликован по партијама.</w:t>
      </w:r>
    </w:p>
    <w:p w14:paraId="2CC627ED" w14:textId="77777777" w:rsidR="00E27C53" w:rsidRPr="00C15D3D" w:rsidRDefault="00E27C53" w:rsidP="00E27C53">
      <w:pPr>
        <w:rPr>
          <w:b/>
          <w:noProof/>
        </w:rPr>
      </w:pPr>
    </w:p>
    <w:tbl>
      <w:tblPr>
        <w:tblStyle w:val="TableGrid"/>
        <w:tblW w:w="5000" w:type="pct"/>
        <w:tblLook w:val="04A0" w:firstRow="1" w:lastRow="0" w:firstColumn="1" w:lastColumn="0" w:noHBand="0" w:noVBand="1"/>
      </w:tblPr>
      <w:tblGrid>
        <w:gridCol w:w="522"/>
        <w:gridCol w:w="4392"/>
        <w:gridCol w:w="4372"/>
      </w:tblGrid>
      <w:tr w:rsidR="00844018" w:rsidRPr="00A87B93" w14:paraId="2A149F42" w14:textId="77777777" w:rsidTr="00A729DB">
        <w:trPr>
          <w:trHeight w:val="281"/>
        </w:trPr>
        <w:tc>
          <w:tcPr>
            <w:tcW w:w="281" w:type="pct"/>
          </w:tcPr>
          <w:p w14:paraId="1352BA91" w14:textId="77777777" w:rsidR="00844018" w:rsidRPr="00A87B93" w:rsidRDefault="00844018" w:rsidP="00A729DB">
            <w:pPr>
              <w:jc w:val="center"/>
              <w:rPr>
                <w:b/>
                <w:noProof/>
              </w:rPr>
            </w:pPr>
            <w:r w:rsidRPr="00A87B93">
              <w:rPr>
                <w:b/>
                <w:noProof/>
              </w:rPr>
              <w:t>РБ</w:t>
            </w:r>
          </w:p>
        </w:tc>
        <w:tc>
          <w:tcPr>
            <w:tcW w:w="2365" w:type="pct"/>
            <w:vAlign w:val="center"/>
          </w:tcPr>
          <w:p w14:paraId="67CBF609" w14:textId="77777777" w:rsidR="00844018" w:rsidRPr="00A87B93" w:rsidRDefault="00844018" w:rsidP="00A729DB">
            <w:pPr>
              <w:jc w:val="center"/>
              <w:rPr>
                <w:b/>
                <w:noProof/>
              </w:rPr>
            </w:pPr>
            <w:r w:rsidRPr="00A87B93">
              <w:rPr>
                <w:b/>
                <w:noProof/>
              </w:rPr>
              <w:t>Опис партије</w:t>
            </w:r>
          </w:p>
        </w:tc>
        <w:tc>
          <w:tcPr>
            <w:tcW w:w="2354" w:type="pct"/>
          </w:tcPr>
          <w:p w14:paraId="16AA9B4D" w14:textId="77777777" w:rsidR="00844018" w:rsidRPr="00A87B93" w:rsidRDefault="00844018" w:rsidP="00A729DB">
            <w:pPr>
              <w:jc w:val="center"/>
              <w:rPr>
                <w:b/>
                <w:noProof/>
                <w:lang w:val="sr-Cyrl-RS"/>
              </w:rPr>
            </w:pPr>
            <w:r w:rsidRPr="00A87B93">
              <w:rPr>
                <w:b/>
                <w:noProof/>
                <w:lang w:val="sr-Cyrl-RS"/>
              </w:rPr>
              <w:t>Процењена вредност по партијама</w:t>
            </w:r>
          </w:p>
        </w:tc>
      </w:tr>
      <w:tr w:rsidR="00844018" w:rsidRPr="00A87B93" w14:paraId="103DAC29" w14:textId="77777777" w:rsidTr="00844018">
        <w:trPr>
          <w:trHeight w:val="257"/>
        </w:trPr>
        <w:tc>
          <w:tcPr>
            <w:tcW w:w="281" w:type="pct"/>
          </w:tcPr>
          <w:p w14:paraId="742E68FC" w14:textId="77777777" w:rsidR="00844018" w:rsidRPr="00A87B93" w:rsidRDefault="00844018" w:rsidP="00A729DB">
            <w:pPr>
              <w:rPr>
                <w:noProof/>
              </w:rPr>
            </w:pPr>
            <w:r w:rsidRPr="00A87B93">
              <w:rPr>
                <w:noProof/>
              </w:rPr>
              <w:t>1</w:t>
            </w:r>
          </w:p>
        </w:tc>
        <w:tc>
          <w:tcPr>
            <w:tcW w:w="2365" w:type="pct"/>
            <w:vAlign w:val="center"/>
          </w:tcPr>
          <w:p w14:paraId="18E974BE" w14:textId="3E07A3F1" w:rsidR="00844018" w:rsidRPr="00A87B93" w:rsidRDefault="00844018" w:rsidP="00844018">
            <w:pPr>
              <w:rPr>
                <w:noProof/>
                <w:lang w:val="sr-Cyrl-RS"/>
              </w:rPr>
            </w:pPr>
            <w:r w:rsidRPr="00A87B93">
              <w:rPr>
                <w:noProof/>
                <w:lang w:val="sr-Cyrl-RS"/>
              </w:rPr>
              <w:t>Сервис и одржавање апарата за анестезију произвођача „</w:t>
            </w:r>
            <w:r w:rsidRPr="00A87B93">
              <w:rPr>
                <w:noProof/>
                <w:lang w:val="sr-Latn-RS"/>
              </w:rPr>
              <w:t>ACOMA“</w:t>
            </w:r>
          </w:p>
        </w:tc>
        <w:tc>
          <w:tcPr>
            <w:tcW w:w="2354" w:type="pct"/>
            <w:vAlign w:val="center"/>
          </w:tcPr>
          <w:p w14:paraId="5F887000" w14:textId="180E5A85" w:rsidR="00844018" w:rsidRPr="00A87B93" w:rsidRDefault="00844018" w:rsidP="00844018">
            <w:pPr>
              <w:rPr>
                <w:lang w:val="sr-Cyrl-RS"/>
              </w:rPr>
            </w:pPr>
            <w:r w:rsidRPr="00A87B93">
              <w:rPr>
                <w:lang w:val="sr-Cyrl-RS"/>
              </w:rPr>
              <w:t>200.000,00 динара без ПДВ-а</w:t>
            </w:r>
          </w:p>
        </w:tc>
      </w:tr>
      <w:tr w:rsidR="00844018" w:rsidRPr="00AE1407" w14:paraId="36E13FCF" w14:textId="77777777" w:rsidTr="00844018">
        <w:trPr>
          <w:trHeight w:val="119"/>
        </w:trPr>
        <w:tc>
          <w:tcPr>
            <w:tcW w:w="281" w:type="pct"/>
          </w:tcPr>
          <w:p w14:paraId="2902538C" w14:textId="77777777" w:rsidR="00844018" w:rsidRPr="00A87B93" w:rsidRDefault="00844018" w:rsidP="00A729DB">
            <w:pPr>
              <w:rPr>
                <w:noProof/>
              </w:rPr>
            </w:pPr>
            <w:r w:rsidRPr="00A87B93">
              <w:rPr>
                <w:noProof/>
              </w:rPr>
              <w:t>2</w:t>
            </w:r>
          </w:p>
        </w:tc>
        <w:tc>
          <w:tcPr>
            <w:tcW w:w="2365" w:type="pct"/>
            <w:vAlign w:val="center"/>
          </w:tcPr>
          <w:p w14:paraId="594BF39B" w14:textId="18190B33" w:rsidR="00844018" w:rsidRPr="00A87B93" w:rsidRDefault="00844018" w:rsidP="00844018">
            <w:pPr>
              <w:rPr>
                <w:lang w:val="sr-Latn-RS"/>
              </w:rPr>
            </w:pPr>
            <w:r w:rsidRPr="00A87B93">
              <w:rPr>
                <w:noProof/>
                <w:lang w:val="sr-Cyrl-RS"/>
              </w:rPr>
              <w:t>Сервис и одржавање електрокаутера произвођача „</w:t>
            </w:r>
            <w:r w:rsidRPr="00A87B93">
              <w:rPr>
                <w:noProof/>
                <w:lang w:val="sr-Latn-RS"/>
              </w:rPr>
              <w:t>ACOMA“</w:t>
            </w:r>
          </w:p>
        </w:tc>
        <w:tc>
          <w:tcPr>
            <w:tcW w:w="2354" w:type="pct"/>
            <w:vAlign w:val="center"/>
          </w:tcPr>
          <w:p w14:paraId="1A3D25D6" w14:textId="7106D461" w:rsidR="00844018" w:rsidRPr="00A87B93" w:rsidRDefault="00A87B93" w:rsidP="00844018">
            <w:pPr>
              <w:rPr>
                <w:lang w:val="sr-Cyrl-RS"/>
              </w:rPr>
            </w:pPr>
            <w:r w:rsidRPr="00A87B93">
              <w:rPr>
                <w:lang w:val="sr-Latn-RS"/>
              </w:rPr>
              <w:t>1</w:t>
            </w:r>
            <w:r w:rsidR="00844018" w:rsidRPr="00A87B93">
              <w:rPr>
                <w:lang w:val="sr-Cyrl-RS"/>
              </w:rPr>
              <w:t>00.000,00 динара без ПДВ-а</w:t>
            </w:r>
          </w:p>
        </w:tc>
      </w:tr>
    </w:tbl>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Pr="00BC16BF" w:rsidRDefault="00E27C53" w:rsidP="00E27C53">
      <w:pPr>
        <w:rPr>
          <w:b/>
          <w:bCs/>
          <w:sz w:val="28"/>
          <w:lang w:val="sr-Latn-RS"/>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30422425"/>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4C8AA324" w:rsidR="00E27C53" w:rsidRDefault="009C1A06" w:rsidP="00E27C53">
      <w:pPr>
        <w:jc w:val="both"/>
        <w:rPr>
          <w:bCs/>
          <w:iCs/>
        </w:rPr>
      </w:pPr>
      <w:r w:rsidRPr="00686EA2">
        <w:rPr>
          <w:noProof/>
          <w:lang w:val="sr-Cyrl-CS"/>
        </w:rPr>
        <w:t xml:space="preserve">Услуга подразумева </w:t>
      </w:r>
      <w:r>
        <w:rPr>
          <w:noProof/>
          <w:lang w:val="sr-Cyrl-CS"/>
        </w:rPr>
        <w:t xml:space="preserve"> редован и ванредни сервис </w:t>
      </w:r>
      <w:r>
        <w:rPr>
          <w:lang w:val="sr-Cyrl-RS"/>
        </w:rPr>
        <w:t xml:space="preserve">Апарата за анестезију и Електрокаутера на Клиници за анестезију и интензивну терапију </w:t>
      </w:r>
      <w:r w:rsidRPr="00686EA2">
        <w:rPr>
          <w:lang w:val="sr-Cyrl-RS"/>
        </w:rPr>
        <w:t>Клиничког центра Војводине.</w:t>
      </w:r>
    </w:p>
    <w:p w14:paraId="720844BF" w14:textId="77777777" w:rsidR="009C1A06" w:rsidRPr="009C1A06" w:rsidRDefault="009C1A06" w:rsidP="00E27C53">
      <w:pPr>
        <w:jc w:val="both"/>
        <w:rPr>
          <w:bCs/>
          <w:iCs/>
          <w:lang w:val="sr-Cyrl-RS"/>
        </w:rPr>
      </w:pPr>
    </w:p>
    <w:p w14:paraId="3704B9E3" w14:textId="5A3E7F27" w:rsidR="009C1A06" w:rsidRPr="009C1A06" w:rsidRDefault="009C1A06" w:rsidP="009C1A06">
      <w:pPr>
        <w:suppressAutoHyphens/>
        <w:spacing w:line="100" w:lineRule="atLeast"/>
        <w:jc w:val="both"/>
        <w:rPr>
          <w:b/>
          <w:u w:val="single"/>
          <w:lang w:val="sr-Cyrl-RS"/>
        </w:rPr>
      </w:pPr>
      <w:r w:rsidRPr="00CA6EF7">
        <w:rPr>
          <w:b/>
          <w:u w:val="single"/>
        </w:rPr>
        <w:t>Партија 1</w:t>
      </w:r>
      <w:r>
        <w:rPr>
          <w:b/>
          <w:u w:val="single"/>
          <w:lang w:val="sr-Cyrl-RS"/>
        </w:rPr>
        <w:t xml:space="preserve"> – Апарат за анестезију</w:t>
      </w:r>
    </w:p>
    <w:p w14:paraId="66125A5B" w14:textId="77777777" w:rsidR="009C1A06" w:rsidRPr="009C1A06" w:rsidRDefault="009C1A06" w:rsidP="009C1A06">
      <w:pPr>
        <w:suppressAutoHyphens/>
        <w:spacing w:line="100" w:lineRule="atLeast"/>
        <w:jc w:val="both"/>
        <w:rPr>
          <w:b/>
          <w:u w:val="single"/>
          <w:lang w:val="sr-Cyrl-RS"/>
        </w:rPr>
      </w:pPr>
    </w:p>
    <w:p w14:paraId="7D381A92" w14:textId="12ECF138" w:rsidR="009C1A06" w:rsidRDefault="009C1A06" w:rsidP="00E27C53">
      <w:pPr>
        <w:jc w:val="both"/>
        <w:rPr>
          <w:bCs/>
          <w:iCs/>
          <w:lang w:val="sr-Cyrl-RS"/>
        </w:rPr>
      </w:pPr>
      <w:r>
        <w:rPr>
          <w:bCs/>
          <w:iCs/>
          <w:lang w:val="sr-Cyrl-RS"/>
        </w:rPr>
        <w:t>Редован сервис подразумева:</w:t>
      </w:r>
    </w:p>
    <w:p w14:paraId="4BB04A9B" w14:textId="77777777" w:rsidR="009C1A06" w:rsidRDefault="009C1A06" w:rsidP="00E27C53">
      <w:pPr>
        <w:jc w:val="both"/>
        <w:rPr>
          <w:bCs/>
          <w:iCs/>
          <w:lang w:val="sr-Cyrl-RS"/>
        </w:rPr>
      </w:pPr>
    </w:p>
    <w:p w14:paraId="7F0C5ED1" w14:textId="44A54EFF" w:rsidR="009C1A06" w:rsidRPr="009C1A06" w:rsidRDefault="009C1A06" w:rsidP="009C1A06">
      <w:pPr>
        <w:pStyle w:val="ListParagraph"/>
        <w:numPr>
          <w:ilvl w:val="0"/>
          <w:numId w:val="26"/>
        </w:numPr>
        <w:jc w:val="both"/>
        <w:rPr>
          <w:noProof/>
          <w:lang w:val="sr-Cyrl-RS"/>
        </w:rPr>
      </w:pPr>
      <w:r>
        <w:rPr>
          <w:noProof/>
        </w:rPr>
        <w:t>Преглед  и чишћење виталних склопова уређаја (расклапање опреме)</w:t>
      </w:r>
    </w:p>
    <w:p w14:paraId="189E6819" w14:textId="0CB79CC9" w:rsidR="009C1A06" w:rsidRPr="009C1A06" w:rsidRDefault="009C1A06" w:rsidP="009C1A06">
      <w:pPr>
        <w:pStyle w:val="ListParagraph"/>
        <w:numPr>
          <w:ilvl w:val="0"/>
          <w:numId w:val="26"/>
        </w:numPr>
        <w:jc w:val="both"/>
        <w:rPr>
          <w:noProof/>
          <w:lang w:val="sr-Cyrl-RS"/>
        </w:rPr>
      </w:pPr>
      <w:r>
        <w:rPr>
          <w:noProof/>
        </w:rPr>
        <w:t>Замену делова по периодичном плану  (</w:t>
      </w:r>
      <w:r w:rsidRPr="009C1A06">
        <w:rPr>
          <w:noProof/>
        </w:rPr>
        <w:t xml:space="preserve">flow </w:t>
      </w:r>
      <w:r>
        <w:rPr>
          <w:noProof/>
        </w:rPr>
        <w:t>сензори</w:t>
      </w:r>
      <w:r w:rsidRPr="009C1A06">
        <w:rPr>
          <w:noProof/>
        </w:rPr>
        <w:t>, О2 сензори, батеријско паковање, vaporizer O-ring</w:t>
      </w:r>
      <w:r>
        <w:rPr>
          <w:noProof/>
        </w:rPr>
        <w:t xml:space="preserve"> и др)</w:t>
      </w:r>
    </w:p>
    <w:p w14:paraId="100C376A" w14:textId="6060E149" w:rsidR="009C1A06" w:rsidRPr="009C1A06" w:rsidRDefault="009C1A06" w:rsidP="009C1A06">
      <w:pPr>
        <w:pStyle w:val="ListParagraph"/>
        <w:numPr>
          <w:ilvl w:val="0"/>
          <w:numId w:val="26"/>
        </w:numPr>
        <w:jc w:val="both"/>
        <w:rPr>
          <w:noProof/>
          <w:lang w:val="sr-Cyrl-RS"/>
        </w:rPr>
      </w:pPr>
      <w:r>
        <w:rPr>
          <w:noProof/>
        </w:rPr>
        <w:t>Тестирање функционалне исправности свих компонената</w:t>
      </w:r>
    </w:p>
    <w:p w14:paraId="3FB6970E" w14:textId="2C152179" w:rsidR="009C1A06" w:rsidRPr="009C1A06" w:rsidRDefault="009C1A06" w:rsidP="009C1A06">
      <w:pPr>
        <w:pStyle w:val="ListParagraph"/>
        <w:numPr>
          <w:ilvl w:val="0"/>
          <w:numId w:val="26"/>
        </w:numPr>
        <w:jc w:val="both"/>
        <w:rPr>
          <w:noProof/>
          <w:lang w:val="sr-Cyrl-RS"/>
        </w:rPr>
      </w:pPr>
      <w:r>
        <w:rPr>
          <w:noProof/>
        </w:rPr>
        <w:t>Предвиђене сервисне калибрације и тестирања</w:t>
      </w:r>
    </w:p>
    <w:p w14:paraId="5ACDBABE" w14:textId="5F2A2180" w:rsidR="009C1A06" w:rsidRPr="009C1A06" w:rsidRDefault="009C1A06" w:rsidP="009C1A06">
      <w:pPr>
        <w:pStyle w:val="ListParagraph"/>
        <w:numPr>
          <w:ilvl w:val="0"/>
          <w:numId w:val="26"/>
        </w:numPr>
        <w:jc w:val="both"/>
        <w:rPr>
          <w:noProof/>
          <w:lang w:val="sr-Cyrl-RS"/>
        </w:rPr>
      </w:pPr>
      <w:r>
        <w:rPr>
          <w:noProof/>
        </w:rPr>
        <w:t>Проверу прибора за рад (црева, сензори и др.)</w:t>
      </w:r>
    </w:p>
    <w:p w14:paraId="2181EFE1" w14:textId="291E6D2E" w:rsidR="009C1A06" w:rsidRPr="009C1A06" w:rsidRDefault="009C1A06" w:rsidP="009C1A06">
      <w:pPr>
        <w:pStyle w:val="ListParagraph"/>
        <w:numPr>
          <w:ilvl w:val="0"/>
          <w:numId w:val="26"/>
        </w:numPr>
        <w:jc w:val="both"/>
        <w:rPr>
          <w:noProof/>
          <w:lang w:val="sr-Cyrl-RS"/>
        </w:rPr>
      </w:pPr>
      <w:r>
        <w:rPr>
          <w:noProof/>
        </w:rPr>
        <w:t>Проверу софтвера и спољних конекција на централни развод гасова</w:t>
      </w:r>
    </w:p>
    <w:p w14:paraId="10DC50F3" w14:textId="69025EF4" w:rsidR="009C1A06" w:rsidRPr="009C1A06" w:rsidRDefault="009C1A06" w:rsidP="009C1A06">
      <w:pPr>
        <w:pStyle w:val="ListParagraph"/>
        <w:numPr>
          <w:ilvl w:val="0"/>
          <w:numId w:val="26"/>
        </w:numPr>
        <w:jc w:val="both"/>
        <w:rPr>
          <w:noProof/>
          <w:lang w:val="sr-Cyrl-RS"/>
        </w:rPr>
      </w:pPr>
      <w:r w:rsidRPr="009C1A06">
        <w:rPr>
          <w:noProof/>
        </w:rPr>
        <w:t>Издавање и</w:t>
      </w:r>
      <w:r>
        <w:rPr>
          <w:noProof/>
        </w:rPr>
        <w:t>звештај</w:t>
      </w:r>
      <w:r w:rsidRPr="009C1A06">
        <w:rPr>
          <w:noProof/>
        </w:rPr>
        <w:t>а</w:t>
      </w:r>
      <w:r>
        <w:rPr>
          <w:noProof/>
        </w:rPr>
        <w:t xml:space="preserve"> о прегледу оверен</w:t>
      </w:r>
      <w:r w:rsidRPr="009C1A06">
        <w:rPr>
          <w:noProof/>
        </w:rPr>
        <w:t>ог</w:t>
      </w:r>
      <w:r>
        <w:rPr>
          <w:noProof/>
        </w:rPr>
        <w:t xml:space="preserve"> од стране овлашћеног сервиса</w:t>
      </w:r>
    </w:p>
    <w:p w14:paraId="428FB922" w14:textId="6F1A3551" w:rsidR="009C1A06" w:rsidRPr="009C1A06" w:rsidRDefault="009C1A06" w:rsidP="009C1A06">
      <w:pPr>
        <w:pStyle w:val="ListParagraph"/>
        <w:numPr>
          <w:ilvl w:val="0"/>
          <w:numId w:val="26"/>
        </w:numPr>
        <w:jc w:val="both"/>
        <w:rPr>
          <w:bCs/>
          <w:iCs/>
          <w:lang w:val="sr-Cyrl-RS"/>
        </w:rPr>
      </w:pPr>
      <w:r>
        <w:rPr>
          <w:noProof/>
        </w:rPr>
        <w:t>Обележавање уређаја са наведеним роком важења провере</w:t>
      </w:r>
    </w:p>
    <w:p w14:paraId="1EBE2133" w14:textId="77777777" w:rsidR="009C1A06" w:rsidRDefault="009C1A06" w:rsidP="00E27C53">
      <w:pPr>
        <w:jc w:val="both"/>
        <w:rPr>
          <w:bCs/>
          <w:iCs/>
          <w:lang w:val="sr-Cyrl-RS"/>
        </w:rPr>
      </w:pPr>
    </w:p>
    <w:p w14:paraId="6C7590BD" w14:textId="619CD890" w:rsidR="009C1A06" w:rsidRPr="009C1A06" w:rsidRDefault="009C1A06" w:rsidP="00E27C53">
      <w:pPr>
        <w:jc w:val="both"/>
        <w:rPr>
          <w:bCs/>
          <w:i/>
          <w:iCs/>
          <w:u w:val="single"/>
          <w:lang w:val="sr-Cyrl-RS"/>
        </w:rPr>
      </w:pPr>
      <w:r w:rsidRPr="009C1A06">
        <w:rPr>
          <w:bCs/>
          <w:i/>
          <w:iCs/>
          <w:u w:val="single"/>
          <w:lang w:val="sr-Cyrl-RS"/>
        </w:rPr>
        <w:t>Списак апарата</w:t>
      </w:r>
    </w:p>
    <w:tbl>
      <w:tblPr>
        <w:tblStyle w:val="TableGrid"/>
        <w:tblW w:w="9995" w:type="dxa"/>
        <w:tblLayout w:type="fixed"/>
        <w:tblLook w:val="04A0" w:firstRow="1" w:lastRow="0" w:firstColumn="1" w:lastColumn="0" w:noHBand="0" w:noVBand="1"/>
      </w:tblPr>
      <w:tblGrid>
        <w:gridCol w:w="675"/>
        <w:gridCol w:w="1560"/>
        <w:gridCol w:w="1559"/>
        <w:gridCol w:w="1276"/>
        <w:gridCol w:w="1701"/>
        <w:gridCol w:w="3224"/>
      </w:tblGrid>
      <w:tr w:rsidR="009C1A06" w:rsidRPr="009C1A06" w14:paraId="4ACBD207" w14:textId="77777777" w:rsidTr="00D61299">
        <w:trPr>
          <w:trHeight w:val="786"/>
        </w:trPr>
        <w:tc>
          <w:tcPr>
            <w:tcW w:w="675" w:type="dxa"/>
            <w:vAlign w:val="center"/>
          </w:tcPr>
          <w:p w14:paraId="5F0828C5" w14:textId="77777777" w:rsidR="009C1A06" w:rsidRPr="009C1A06" w:rsidRDefault="009C1A06" w:rsidP="009C1A06">
            <w:pPr>
              <w:jc w:val="center"/>
              <w:rPr>
                <w:lang w:val="sr-Cyrl-RS"/>
              </w:rPr>
            </w:pPr>
            <w:r w:rsidRPr="009C1A06">
              <w:rPr>
                <w:lang w:val="sr-Cyrl-RS"/>
              </w:rPr>
              <w:t>Ред.бр.</w:t>
            </w:r>
          </w:p>
        </w:tc>
        <w:tc>
          <w:tcPr>
            <w:tcW w:w="1560" w:type="dxa"/>
            <w:vAlign w:val="center"/>
          </w:tcPr>
          <w:p w14:paraId="57110873" w14:textId="77777777" w:rsidR="009C1A06" w:rsidRPr="009C1A06" w:rsidRDefault="009C1A06" w:rsidP="009C1A06">
            <w:pPr>
              <w:jc w:val="center"/>
              <w:rPr>
                <w:lang w:val="sr-Cyrl-RS"/>
              </w:rPr>
            </w:pPr>
            <w:r w:rsidRPr="009C1A06">
              <w:rPr>
                <w:lang w:val="sr-Cyrl-RS"/>
              </w:rPr>
              <w:t>Апарат</w:t>
            </w:r>
          </w:p>
        </w:tc>
        <w:tc>
          <w:tcPr>
            <w:tcW w:w="1559" w:type="dxa"/>
            <w:vAlign w:val="center"/>
          </w:tcPr>
          <w:p w14:paraId="437DF96C" w14:textId="77777777" w:rsidR="009C1A06" w:rsidRPr="009C1A06" w:rsidRDefault="009C1A06" w:rsidP="009C1A06">
            <w:pPr>
              <w:jc w:val="center"/>
              <w:rPr>
                <w:lang w:val="sr-Cyrl-RS"/>
              </w:rPr>
            </w:pPr>
            <w:r w:rsidRPr="009C1A06">
              <w:rPr>
                <w:lang w:val="sr-Cyrl-RS"/>
              </w:rPr>
              <w:t>Модел</w:t>
            </w:r>
          </w:p>
        </w:tc>
        <w:tc>
          <w:tcPr>
            <w:tcW w:w="1276" w:type="dxa"/>
            <w:vAlign w:val="center"/>
          </w:tcPr>
          <w:p w14:paraId="52D66F50" w14:textId="342A5E07" w:rsidR="009C1A06" w:rsidRPr="009C1A06" w:rsidRDefault="009C1A06" w:rsidP="00D61299">
            <w:pPr>
              <w:jc w:val="center"/>
              <w:rPr>
                <w:lang w:val="sr-Cyrl-RS"/>
              </w:rPr>
            </w:pPr>
            <w:r w:rsidRPr="009C1A06">
              <w:rPr>
                <w:lang w:val="sr-Cyrl-RS"/>
              </w:rPr>
              <w:t>Кол</w:t>
            </w:r>
            <w:r w:rsidR="00D61299">
              <w:rPr>
                <w:lang w:val="sr-Cyrl-RS"/>
              </w:rPr>
              <w:t>ичина</w:t>
            </w:r>
          </w:p>
        </w:tc>
        <w:tc>
          <w:tcPr>
            <w:tcW w:w="1701" w:type="dxa"/>
            <w:vAlign w:val="center"/>
          </w:tcPr>
          <w:p w14:paraId="07792A0E" w14:textId="77777777" w:rsidR="009C1A06" w:rsidRPr="009C1A06" w:rsidRDefault="009C1A06" w:rsidP="009C1A06">
            <w:pPr>
              <w:jc w:val="center"/>
              <w:rPr>
                <w:lang w:val="sr-Cyrl-RS"/>
              </w:rPr>
            </w:pPr>
            <w:r w:rsidRPr="009C1A06">
              <w:rPr>
                <w:lang w:val="sr-Cyrl-RS"/>
              </w:rPr>
              <w:t>Произвођач</w:t>
            </w:r>
          </w:p>
        </w:tc>
        <w:tc>
          <w:tcPr>
            <w:tcW w:w="3224" w:type="dxa"/>
            <w:vAlign w:val="center"/>
          </w:tcPr>
          <w:p w14:paraId="4E4F1455" w14:textId="10C919D8" w:rsidR="009C1A06" w:rsidRPr="009C1A06" w:rsidRDefault="00D61299" w:rsidP="00D61299">
            <w:pPr>
              <w:jc w:val="center"/>
              <w:rPr>
                <w:lang w:val="sr-Cyrl-RS"/>
              </w:rPr>
            </w:pPr>
            <w:r>
              <w:rPr>
                <w:lang w:val="sr-Cyrl-RS"/>
              </w:rPr>
              <w:t>Назив к</w:t>
            </w:r>
            <w:r w:rsidR="009C1A06" w:rsidRPr="009C1A06">
              <w:rPr>
                <w:lang w:val="sr-Cyrl-RS"/>
              </w:rPr>
              <w:t>линик</w:t>
            </w:r>
            <w:r>
              <w:rPr>
                <w:lang w:val="sr-Cyrl-RS"/>
              </w:rPr>
              <w:t>е</w:t>
            </w:r>
          </w:p>
        </w:tc>
      </w:tr>
      <w:tr w:rsidR="009C1A06" w:rsidRPr="009C1A06" w14:paraId="43F6C1CC" w14:textId="77777777" w:rsidTr="00D61299">
        <w:trPr>
          <w:trHeight w:val="698"/>
        </w:trPr>
        <w:tc>
          <w:tcPr>
            <w:tcW w:w="675" w:type="dxa"/>
            <w:vAlign w:val="center"/>
          </w:tcPr>
          <w:p w14:paraId="08452585" w14:textId="77777777" w:rsidR="009C1A06" w:rsidRPr="009C1A06" w:rsidRDefault="009C1A06" w:rsidP="009C1A06">
            <w:pPr>
              <w:jc w:val="center"/>
              <w:rPr>
                <w:lang w:val="sr-Cyrl-RS"/>
              </w:rPr>
            </w:pPr>
            <w:r w:rsidRPr="009C1A06">
              <w:rPr>
                <w:lang w:val="sr-Cyrl-RS"/>
              </w:rPr>
              <w:t>1.</w:t>
            </w:r>
          </w:p>
        </w:tc>
        <w:tc>
          <w:tcPr>
            <w:tcW w:w="1560" w:type="dxa"/>
            <w:vAlign w:val="center"/>
          </w:tcPr>
          <w:p w14:paraId="5FBD2406" w14:textId="77777777" w:rsidR="009C1A06" w:rsidRPr="009C1A06" w:rsidRDefault="009C1A06" w:rsidP="009C1A06">
            <w:pPr>
              <w:rPr>
                <w:lang w:val="sr-Cyrl-RS"/>
              </w:rPr>
            </w:pPr>
            <w:r w:rsidRPr="009C1A06">
              <w:rPr>
                <w:lang w:val="sr-Cyrl-RS"/>
              </w:rPr>
              <w:t>Апарат за анестезију</w:t>
            </w:r>
          </w:p>
        </w:tc>
        <w:tc>
          <w:tcPr>
            <w:tcW w:w="1559" w:type="dxa"/>
            <w:vAlign w:val="center"/>
          </w:tcPr>
          <w:p w14:paraId="761BE9AC" w14:textId="77777777" w:rsidR="009C1A06" w:rsidRPr="009C1A06" w:rsidRDefault="009C1A06" w:rsidP="009C1A06">
            <w:r w:rsidRPr="009C1A06">
              <w:t xml:space="preserve">Acoma </w:t>
            </w:r>
          </w:p>
          <w:p w14:paraId="27E0501D" w14:textId="77777777" w:rsidR="009C1A06" w:rsidRPr="009C1A06" w:rsidRDefault="009C1A06" w:rsidP="009C1A06">
            <w:pPr>
              <w:rPr>
                <w:lang w:val="sr-Latn-RS"/>
              </w:rPr>
            </w:pPr>
            <w:r w:rsidRPr="009C1A06">
              <w:t>Vigor 21 DX</w:t>
            </w:r>
          </w:p>
        </w:tc>
        <w:tc>
          <w:tcPr>
            <w:tcW w:w="1276" w:type="dxa"/>
            <w:vAlign w:val="center"/>
          </w:tcPr>
          <w:p w14:paraId="636E4046" w14:textId="77777777" w:rsidR="009C1A06" w:rsidRPr="009C1A06" w:rsidRDefault="009C1A06" w:rsidP="009C1A06">
            <w:pPr>
              <w:rPr>
                <w:lang w:val="sr-Latn-ME"/>
              </w:rPr>
            </w:pPr>
            <w:r w:rsidRPr="009C1A06">
              <w:rPr>
                <w:lang w:val="sr-Latn-ME"/>
              </w:rPr>
              <w:t>5</w:t>
            </w:r>
          </w:p>
        </w:tc>
        <w:tc>
          <w:tcPr>
            <w:tcW w:w="1701" w:type="dxa"/>
            <w:vAlign w:val="center"/>
          </w:tcPr>
          <w:p w14:paraId="17A4B22C" w14:textId="77777777" w:rsidR="009C1A06" w:rsidRPr="009C1A06" w:rsidRDefault="009C1A06" w:rsidP="009C1A06">
            <w:r w:rsidRPr="009C1A06">
              <w:rPr>
                <w:lang w:val="sr-Latn-ME"/>
              </w:rPr>
              <w:t>ACOMA -</w:t>
            </w:r>
            <w:r w:rsidRPr="009C1A06">
              <w:rPr>
                <w:lang w:val="sr-Cyrl-RS"/>
              </w:rPr>
              <w:t>Japan</w:t>
            </w:r>
          </w:p>
        </w:tc>
        <w:tc>
          <w:tcPr>
            <w:tcW w:w="3224" w:type="dxa"/>
            <w:vAlign w:val="center"/>
          </w:tcPr>
          <w:p w14:paraId="2453F550" w14:textId="77777777" w:rsidR="009C1A06" w:rsidRPr="009C1A06" w:rsidRDefault="009C1A06" w:rsidP="009C1A06">
            <w:pPr>
              <w:rPr>
                <w:lang w:val="sr-Cyrl-RS"/>
              </w:rPr>
            </w:pPr>
            <w:r w:rsidRPr="009C1A06">
              <w:rPr>
                <w:lang w:val="sr-Cyrl-RS"/>
              </w:rPr>
              <w:t>Клиника за анестезију и интензивну терапију</w:t>
            </w:r>
          </w:p>
        </w:tc>
      </w:tr>
    </w:tbl>
    <w:p w14:paraId="17EFA135" w14:textId="77777777" w:rsidR="009C1A06" w:rsidRPr="009C1A06" w:rsidRDefault="009C1A06" w:rsidP="00E27C53">
      <w:pPr>
        <w:jc w:val="both"/>
        <w:rPr>
          <w:bCs/>
          <w:iCs/>
          <w:lang w:val="sr-Cyrl-RS"/>
        </w:rPr>
      </w:pPr>
    </w:p>
    <w:p w14:paraId="6C603E7C" w14:textId="380BD9F3" w:rsidR="009C1A06" w:rsidRPr="009C1A06" w:rsidRDefault="009C1A06" w:rsidP="00E27C53">
      <w:pPr>
        <w:jc w:val="both"/>
        <w:rPr>
          <w:b/>
          <w:bCs/>
          <w:iCs/>
          <w:u w:val="single"/>
          <w:lang w:val="sr-Cyrl-RS"/>
        </w:rPr>
      </w:pPr>
      <w:r w:rsidRPr="009C1A06">
        <w:rPr>
          <w:b/>
          <w:bCs/>
          <w:iCs/>
          <w:u w:val="single"/>
          <w:lang w:val="sr-Cyrl-RS"/>
        </w:rPr>
        <w:t>Партија 2</w:t>
      </w:r>
      <w:r>
        <w:rPr>
          <w:b/>
          <w:bCs/>
          <w:iCs/>
          <w:u w:val="single"/>
          <w:lang w:val="sr-Cyrl-RS"/>
        </w:rPr>
        <w:t xml:space="preserve"> - Електрокаутер</w:t>
      </w:r>
    </w:p>
    <w:p w14:paraId="12D502F8" w14:textId="77777777" w:rsidR="009C1A06" w:rsidRDefault="009C1A06" w:rsidP="00E27C53">
      <w:pPr>
        <w:jc w:val="both"/>
        <w:rPr>
          <w:bCs/>
          <w:iCs/>
          <w:lang w:val="sr-Cyrl-RS"/>
        </w:rPr>
      </w:pPr>
    </w:p>
    <w:p w14:paraId="6FC04B70" w14:textId="1AC8FAE9" w:rsidR="009C1A06" w:rsidRDefault="009C1A06" w:rsidP="00E27C53">
      <w:pPr>
        <w:jc w:val="both"/>
        <w:rPr>
          <w:noProof/>
          <w:lang w:val="sr-Cyrl-RS"/>
        </w:rPr>
      </w:pPr>
      <w:r w:rsidRPr="00621076">
        <w:rPr>
          <w:lang w:val="sr-Cyrl-RS"/>
        </w:rPr>
        <w:t xml:space="preserve">Редован (превентивни) сервис врши се једном годишње, </w:t>
      </w:r>
      <w:r w:rsidRPr="00621076">
        <w:rPr>
          <w:noProof/>
          <w:lang w:val="sr-Cyrl-RS"/>
        </w:rPr>
        <w:t xml:space="preserve">који има за циљ проверу перформанси и исправност рада уређаја чиме се предупређују нежељени ефекти како по пацијента тако и по особље које рукује уређајем. Редован сервис подразумева: </w:t>
      </w:r>
      <w:r w:rsidRPr="00621076">
        <w:rPr>
          <w:b/>
          <w:noProof/>
          <w:lang w:val="sr-Latn-RS"/>
        </w:rPr>
        <w:t>Performans verifications (PF)</w:t>
      </w:r>
      <w:r w:rsidRPr="00621076">
        <w:rPr>
          <w:b/>
          <w:noProof/>
          <w:lang w:val="sr-Cyrl-RS"/>
        </w:rPr>
        <w:t xml:space="preserve"> - </w:t>
      </w:r>
      <w:r w:rsidRPr="00621076">
        <w:rPr>
          <w:noProof/>
          <w:lang w:val="sr-Cyrl-RS"/>
        </w:rPr>
        <w:t>процедура сачињена од низа тестова који проверавају калибрацију уређаја, ПОСЕБНИМ ТЕСТ УРЕЂАЈИМА.</w:t>
      </w:r>
    </w:p>
    <w:p w14:paraId="2B4E74EB" w14:textId="77777777" w:rsidR="009C1A06" w:rsidRDefault="009C1A06" w:rsidP="00E27C53">
      <w:pPr>
        <w:jc w:val="both"/>
        <w:rPr>
          <w:noProof/>
          <w:lang w:val="sr-Cyrl-RS"/>
        </w:rPr>
      </w:pPr>
    </w:p>
    <w:p w14:paraId="17BEA68D" w14:textId="743B5861" w:rsidR="009C1A06" w:rsidRPr="009C1A06" w:rsidRDefault="009C1A06" w:rsidP="00E27C53">
      <w:pPr>
        <w:jc w:val="both"/>
        <w:rPr>
          <w:i/>
          <w:noProof/>
          <w:u w:val="single"/>
          <w:lang w:val="sr-Cyrl-RS"/>
        </w:rPr>
      </w:pPr>
      <w:r w:rsidRPr="009C1A06">
        <w:rPr>
          <w:i/>
          <w:noProof/>
          <w:u w:val="single"/>
          <w:lang w:val="sr-Cyrl-RS"/>
        </w:rPr>
        <w:t>Списак апарата</w:t>
      </w:r>
    </w:p>
    <w:tbl>
      <w:tblPr>
        <w:tblStyle w:val="TableGrid"/>
        <w:tblW w:w="9995" w:type="dxa"/>
        <w:tblLayout w:type="fixed"/>
        <w:tblLook w:val="04A0" w:firstRow="1" w:lastRow="0" w:firstColumn="1" w:lastColumn="0" w:noHBand="0" w:noVBand="1"/>
      </w:tblPr>
      <w:tblGrid>
        <w:gridCol w:w="675"/>
        <w:gridCol w:w="1843"/>
        <w:gridCol w:w="1276"/>
        <w:gridCol w:w="1417"/>
        <w:gridCol w:w="1560"/>
        <w:gridCol w:w="3224"/>
      </w:tblGrid>
      <w:tr w:rsidR="009C1A06" w:rsidRPr="009C1A06" w14:paraId="2D0CEDC2" w14:textId="77777777" w:rsidTr="00D61299">
        <w:tc>
          <w:tcPr>
            <w:tcW w:w="675" w:type="dxa"/>
            <w:vAlign w:val="center"/>
          </w:tcPr>
          <w:p w14:paraId="5848A53D" w14:textId="77777777" w:rsidR="009C1A06" w:rsidRPr="009C1A06" w:rsidRDefault="009C1A06" w:rsidP="009C1A06">
            <w:pPr>
              <w:jc w:val="center"/>
              <w:rPr>
                <w:lang w:val="sr-Cyrl-RS"/>
              </w:rPr>
            </w:pPr>
            <w:r w:rsidRPr="009C1A06">
              <w:rPr>
                <w:lang w:val="sr-Cyrl-RS"/>
              </w:rPr>
              <w:t>Ред.бр.</w:t>
            </w:r>
          </w:p>
        </w:tc>
        <w:tc>
          <w:tcPr>
            <w:tcW w:w="1843" w:type="dxa"/>
            <w:vAlign w:val="center"/>
          </w:tcPr>
          <w:p w14:paraId="75F7F690" w14:textId="77777777" w:rsidR="009C1A06" w:rsidRPr="009C1A06" w:rsidRDefault="009C1A06" w:rsidP="009C1A06">
            <w:pPr>
              <w:jc w:val="center"/>
              <w:rPr>
                <w:lang w:val="sr-Cyrl-RS"/>
              </w:rPr>
            </w:pPr>
            <w:r w:rsidRPr="009C1A06">
              <w:rPr>
                <w:lang w:val="sr-Cyrl-RS"/>
              </w:rPr>
              <w:t>Апарат</w:t>
            </w:r>
          </w:p>
        </w:tc>
        <w:tc>
          <w:tcPr>
            <w:tcW w:w="1276" w:type="dxa"/>
            <w:vAlign w:val="center"/>
          </w:tcPr>
          <w:p w14:paraId="44BAF79C" w14:textId="77777777" w:rsidR="009C1A06" w:rsidRPr="009C1A06" w:rsidRDefault="009C1A06" w:rsidP="009C1A06">
            <w:pPr>
              <w:jc w:val="center"/>
              <w:rPr>
                <w:lang w:val="sr-Cyrl-RS"/>
              </w:rPr>
            </w:pPr>
            <w:r w:rsidRPr="009C1A06">
              <w:rPr>
                <w:lang w:val="sr-Cyrl-RS"/>
              </w:rPr>
              <w:t>Модел</w:t>
            </w:r>
          </w:p>
        </w:tc>
        <w:tc>
          <w:tcPr>
            <w:tcW w:w="1417" w:type="dxa"/>
            <w:vAlign w:val="center"/>
          </w:tcPr>
          <w:p w14:paraId="53B9FAE8" w14:textId="3B5E0DB8" w:rsidR="009C1A06" w:rsidRPr="009C1A06" w:rsidRDefault="00D61299" w:rsidP="00D61299">
            <w:pPr>
              <w:jc w:val="center"/>
              <w:rPr>
                <w:lang w:val="sr-Cyrl-RS"/>
              </w:rPr>
            </w:pPr>
            <w:r w:rsidRPr="009C1A06">
              <w:rPr>
                <w:lang w:val="sr-Cyrl-RS"/>
              </w:rPr>
              <w:t>Кол</w:t>
            </w:r>
            <w:r>
              <w:rPr>
                <w:lang w:val="sr-Cyrl-RS"/>
              </w:rPr>
              <w:t>ичина</w:t>
            </w:r>
          </w:p>
        </w:tc>
        <w:tc>
          <w:tcPr>
            <w:tcW w:w="1560" w:type="dxa"/>
            <w:vAlign w:val="center"/>
          </w:tcPr>
          <w:p w14:paraId="20DB6AF4" w14:textId="77777777" w:rsidR="009C1A06" w:rsidRPr="009C1A06" w:rsidRDefault="009C1A06" w:rsidP="009C1A06">
            <w:pPr>
              <w:jc w:val="center"/>
              <w:rPr>
                <w:lang w:val="sr-Cyrl-RS"/>
              </w:rPr>
            </w:pPr>
            <w:r w:rsidRPr="009C1A06">
              <w:rPr>
                <w:lang w:val="sr-Cyrl-RS"/>
              </w:rPr>
              <w:t>Произвођач</w:t>
            </w:r>
          </w:p>
        </w:tc>
        <w:tc>
          <w:tcPr>
            <w:tcW w:w="3224" w:type="dxa"/>
            <w:vAlign w:val="center"/>
          </w:tcPr>
          <w:p w14:paraId="1CA2CFDC" w14:textId="65DA9CA9" w:rsidR="009C1A06" w:rsidRPr="009C1A06" w:rsidRDefault="00D61299" w:rsidP="009C1A06">
            <w:pPr>
              <w:jc w:val="center"/>
              <w:rPr>
                <w:lang w:val="sr-Cyrl-RS"/>
              </w:rPr>
            </w:pPr>
            <w:r>
              <w:rPr>
                <w:lang w:val="sr-Cyrl-RS"/>
              </w:rPr>
              <w:t>Назив к</w:t>
            </w:r>
            <w:r w:rsidRPr="009C1A06">
              <w:rPr>
                <w:lang w:val="sr-Cyrl-RS"/>
              </w:rPr>
              <w:t>линик</w:t>
            </w:r>
            <w:r>
              <w:rPr>
                <w:lang w:val="sr-Cyrl-RS"/>
              </w:rPr>
              <w:t>е</w:t>
            </w:r>
          </w:p>
        </w:tc>
      </w:tr>
      <w:tr w:rsidR="009C1A06" w:rsidRPr="009C1A06" w14:paraId="1AC2F8FA" w14:textId="77777777" w:rsidTr="00D61299">
        <w:tc>
          <w:tcPr>
            <w:tcW w:w="675" w:type="dxa"/>
            <w:vAlign w:val="center"/>
          </w:tcPr>
          <w:p w14:paraId="640A0636" w14:textId="77777777" w:rsidR="009C1A06" w:rsidRPr="009C1A06" w:rsidRDefault="009C1A06" w:rsidP="009C1A06">
            <w:pPr>
              <w:rPr>
                <w:lang w:val="sr-Cyrl-RS"/>
              </w:rPr>
            </w:pPr>
            <w:r w:rsidRPr="009C1A06">
              <w:rPr>
                <w:lang w:val="sr-Cyrl-RS"/>
              </w:rPr>
              <w:t>1.</w:t>
            </w:r>
          </w:p>
        </w:tc>
        <w:tc>
          <w:tcPr>
            <w:tcW w:w="1843" w:type="dxa"/>
            <w:vAlign w:val="center"/>
          </w:tcPr>
          <w:p w14:paraId="6F9D448B" w14:textId="77777777" w:rsidR="009C1A06" w:rsidRPr="009C1A06" w:rsidRDefault="009C1A06" w:rsidP="009C1A06">
            <w:pPr>
              <w:rPr>
                <w:lang w:val="sr-Cyrl-RS"/>
              </w:rPr>
            </w:pPr>
            <w:r w:rsidRPr="009C1A06">
              <w:rPr>
                <w:lang w:val="sr-Cyrl-RS"/>
              </w:rPr>
              <w:t>Електрокаутер</w:t>
            </w:r>
          </w:p>
        </w:tc>
        <w:tc>
          <w:tcPr>
            <w:tcW w:w="1276" w:type="dxa"/>
            <w:vAlign w:val="center"/>
          </w:tcPr>
          <w:p w14:paraId="7F5B7D28" w14:textId="77777777" w:rsidR="009C1A06" w:rsidRPr="009C1A06" w:rsidRDefault="009C1A06" w:rsidP="009C1A06">
            <w:pPr>
              <w:rPr>
                <w:lang w:val="sr-Latn-RS"/>
              </w:rPr>
            </w:pPr>
            <w:r w:rsidRPr="009C1A06">
              <w:rPr>
                <w:color w:val="000000"/>
              </w:rPr>
              <w:t>Acoma Acutor SR-II</w:t>
            </w:r>
          </w:p>
        </w:tc>
        <w:tc>
          <w:tcPr>
            <w:tcW w:w="1417" w:type="dxa"/>
            <w:vAlign w:val="center"/>
          </w:tcPr>
          <w:p w14:paraId="73DD60B0" w14:textId="77777777" w:rsidR="009C1A06" w:rsidRPr="009C1A06" w:rsidRDefault="009C1A06" w:rsidP="009C1A06">
            <w:pPr>
              <w:rPr>
                <w:lang w:val="sr-Latn-ME"/>
              </w:rPr>
            </w:pPr>
            <w:r w:rsidRPr="009C1A06">
              <w:rPr>
                <w:lang w:val="sr-Latn-ME"/>
              </w:rPr>
              <w:t>8</w:t>
            </w:r>
          </w:p>
        </w:tc>
        <w:tc>
          <w:tcPr>
            <w:tcW w:w="1560" w:type="dxa"/>
            <w:vAlign w:val="center"/>
          </w:tcPr>
          <w:p w14:paraId="0ED33534" w14:textId="77777777" w:rsidR="009C1A06" w:rsidRPr="009C1A06" w:rsidRDefault="009C1A06" w:rsidP="009C1A06">
            <w:r w:rsidRPr="009C1A06">
              <w:rPr>
                <w:lang w:val="sr-Latn-ME"/>
              </w:rPr>
              <w:t>ACOMA -</w:t>
            </w:r>
            <w:r w:rsidRPr="009C1A06">
              <w:rPr>
                <w:lang w:val="sr-Cyrl-RS"/>
              </w:rPr>
              <w:t>Japan</w:t>
            </w:r>
          </w:p>
        </w:tc>
        <w:tc>
          <w:tcPr>
            <w:tcW w:w="3224" w:type="dxa"/>
            <w:vAlign w:val="center"/>
          </w:tcPr>
          <w:p w14:paraId="57ACC9B5" w14:textId="77777777" w:rsidR="009C1A06" w:rsidRPr="009C1A06" w:rsidRDefault="009C1A06" w:rsidP="009C1A06">
            <w:pPr>
              <w:rPr>
                <w:lang w:val="sr-Cyrl-RS"/>
              </w:rPr>
            </w:pPr>
            <w:r w:rsidRPr="009C1A06">
              <w:rPr>
                <w:lang w:val="sr-Cyrl-RS"/>
              </w:rPr>
              <w:t>Клиника за анестезију и интензивну терапију</w:t>
            </w:r>
          </w:p>
        </w:tc>
      </w:tr>
    </w:tbl>
    <w:p w14:paraId="53244096" w14:textId="77777777" w:rsidR="009C1A06" w:rsidRDefault="009C1A06" w:rsidP="00E27C53">
      <w:pPr>
        <w:jc w:val="both"/>
        <w:rPr>
          <w:bCs/>
          <w:iCs/>
          <w:lang w:val="sr-Latn-RS"/>
        </w:rPr>
      </w:pPr>
    </w:p>
    <w:p w14:paraId="6C41FE53" w14:textId="77777777" w:rsidR="003453F2" w:rsidRDefault="003453F2" w:rsidP="00E27C53">
      <w:pPr>
        <w:jc w:val="both"/>
        <w:rPr>
          <w:b/>
          <w:bCs/>
          <w:iCs/>
          <w:u w:val="single"/>
          <w:lang w:val="sr-Cyrl-RS"/>
        </w:rPr>
      </w:pPr>
    </w:p>
    <w:p w14:paraId="3AC6B83A" w14:textId="77777777" w:rsidR="003453F2" w:rsidRDefault="003453F2" w:rsidP="00E27C53">
      <w:pPr>
        <w:jc w:val="both"/>
        <w:rPr>
          <w:b/>
          <w:bCs/>
          <w:iCs/>
          <w:u w:val="single"/>
          <w:lang w:val="sr-Cyrl-RS"/>
        </w:rPr>
      </w:pPr>
    </w:p>
    <w:p w14:paraId="74966F7F" w14:textId="77777777" w:rsidR="003453F2" w:rsidRDefault="003453F2" w:rsidP="00E27C53">
      <w:pPr>
        <w:jc w:val="both"/>
        <w:rPr>
          <w:b/>
          <w:bCs/>
          <w:iCs/>
          <w:u w:val="single"/>
          <w:lang w:val="sr-Cyrl-RS"/>
        </w:rPr>
      </w:pPr>
    </w:p>
    <w:p w14:paraId="4A404097" w14:textId="77777777" w:rsidR="003453F2" w:rsidRDefault="003453F2" w:rsidP="00E27C53">
      <w:pPr>
        <w:jc w:val="both"/>
        <w:rPr>
          <w:b/>
          <w:bCs/>
          <w:iCs/>
          <w:u w:val="single"/>
          <w:lang w:val="sr-Cyrl-RS"/>
        </w:rPr>
      </w:pPr>
    </w:p>
    <w:p w14:paraId="1DFAB873" w14:textId="77777777" w:rsidR="003453F2" w:rsidRDefault="003453F2" w:rsidP="00E27C53">
      <w:pPr>
        <w:jc w:val="both"/>
        <w:rPr>
          <w:b/>
          <w:bCs/>
          <w:iCs/>
          <w:u w:val="single"/>
          <w:lang w:val="sr-Cyrl-RS"/>
        </w:rPr>
      </w:pPr>
    </w:p>
    <w:p w14:paraId="3733A027" w14:textId="6F6B33B5" w:rsidR="003453F2" w:rsidRPr="003453F2" w:rsidRDefault="003453F2" w:rsidP="00E27C53">
      <w:pPr>
        <w:jc w:val="both"/>
        <w:rPr>
          <w:b/>
          <w:bCs/>
          <w:iCs/>
          <w:u w:val="single"/>
          <w:lang w:val="sr-Cyrl-RS"/>
        </w:rPr>
      </w:pPr>
      <w:r w:rsidRPr="003453F2">
        <w:rPr>
          <w:b/>
          <w:bCs/>
          <w:iCs/>
          <w:u w:val="single"/>
          <w:lang w:val="sr-Cyrl-RS"/>
        </w:rPr>
        <w:lastRenderedPageBreak/>
        <w:t>Партија 1 и 2:</w:t>
      </w:r>
    </w:p>
    <w:p w14:paraId="5293D60D" w14:textId="77777777" w:rsidR="003453F2" w:rsidRPr="003453F2" w:rsidRDefault="003453F2" w:rsidP="00E27C53">
      <w:pPr>
        <w:jc w:val="both"/>
        <w:rPr>
          <w:bCs/>
          <w:iCs/>
          <w:lang w:val="sr-Latn-RS"/>
        </w:rPr>
      </w:pPr>
    </w:p>
    <w:p w14:paraId="56EBFC28" w14:textId="403C56EA" w:rsidR="00E27C53" w:rsidRPr="00CE00C6" w:rsidRDefault="00E27C53" w:rsidP="00E27C53">
      <w:pPr>
        <w:jc w:val="both"/>
        <w:rPr>
          <w:bCs/>
          <w:iCs/>
          <w:lang w:val="sr-Cyrl-RS"/>
        </w:rPr>
      </w:pPr>
      <w:r w:rsidRPr="00CE00C6">
        <w:rPr>
          <w:bCs/>
          <w:iCs/>
          <w:u w:val="single"/>
          <w:lang w:val="sr-Cyrl-RS"/>
        </w:rPr>
        <w:t>Ванредни сервис</w:t>
      </w:r>
      <w:r w:rsidRPr="00CE00C6">
        <w:rPr>
          <w:bCs/>
          <w:iCs/>
          <w:lang w:val="sr-Cyrl-RS"/>
        </w:rPr>
        <w:t xml:space="preserve"> подразумева сервис по указаној потреби наручиоца (укључујући викенде и празнике), који обухвата</w:t>
      </w:r>
      <w:r w:rsidRPr="00CE00C6">
        <w:rPr>
          <w:bCs/>
          <w:iCs/>
        </w:rPr>
        <w:t xml:space="preserve"> дијагнозу квара</w:t>
      </w:r>
      <w:r w:rsidRPr="00CE00C6">
        <w:rPr>
          <w:bCs/>
          <w:iCs/>
          <w:lang w:val="sr-Cyrl-RS"/>
        </w:rPr>
        <w:t>, отклањање квара, замену резервних делова по потреби</w:t>
      </w:r>
      <w:r w:rsidRPr="00CE00C6">
        <w:rPr>
          <w:bCs/>
          <w:iCs/>
        </w:rPr>
        <w:t xml:space="preserve"> и контр</w:t>
      </w:r>
      <w:r w:rsidRPr="00CE00C6">
        <w:rPr>
          <w:bCs/>
          <w:iCs/>
          <w:lang w:val="sr-Cyrl-RS"/>
        </w:rPr>
        <w:t>о</w:t>
      </w:r>
      <w:r w:rsidRPr="00CE00C6">
        <w:rPr>
          <w:bCs/>
          <w:iCs/>
        </w:rPr>
        <w:t xml:space="preserve">лу функције целоукупне опреме </w:t>
      </w:r>
      <w:r w:rsidRPr="00CE00C6">
        <w:rPr>
          <w:lang w:val="sr-Cyrl-RS"/>
        </w:rPr>
        <w:t>и подешавање према фабричким прописима и спецификацијама,</w:t>
      </w:r>
      <w:r w:rsidRPr="00CE00C6">
        <w:rPr>
          <w:bCs/>
          <w:iCs/>
          <w:lang w:val="sr-Cyrl-RS"/>
        </w:rPr>
        <w:t xml:space="preserve"> по ценама оригиналних резервних делова и радног сата код </w:t>
      </w:r>
      <w:r w:rsidRPr="00CE00C6">
        <w:rPr>
          <w:bCs/>
          <w:iCs/>
        </w:rPr>
        <w:t>ванредног сервисирања</w:t>
      </w:r>
      <w:r w:rsidRPr="00CE00C6">
        <w:rPr>
          <w:bCs/>
          <w:iCs/>
          <w:lang w:val="sr-Cyrl-RS"/>
        </w:rPr>
        <w:t xml:space="preserve"> из Обрасца понуде</w:t>
      </w:r>
    </w:p>
    <w:p w14:paraId="363566C5" w14:textId="77777777" w:rsidR="00E27C53" w:rsidRDefault="00E27C53" w:rsidP="00E27C53">
      <w:pPr>
        <w:jc w:val="both"/>
        <w:rPr>
          <w:bCs/>
          <w:iCs/>
        </w:rPr>
      </w:pPr>
      <w:r w:rsidRPr="00CE00C6">
        <w:rPr>
          <w:bCs/>
          <w:iCs/>
        </w:rPr>
        <w:t xml:space="preserve">Понуђач се обавезује да након сваке појединачно извршене </w:t>
      </w:r>
      <w:proofErr w:type="gramStart"/>
      <w:r w:rsidRPr="00CE00C6">
        <w:rPr>
          <w:bCs/>
          <w:iCs/>
        </w:rPr>
        <w:t>услуге  попуни</w:t>
      </w:r>
      <w:proofErr w:type="gramEnd"/>
      <w:r w:rsidRPr="00CE00C6">
        <w:rPr>
          <w:bCs/>
          <w:iCs/>
        </w:rPr>
        <w:t xml:space="preserve"> “СЕРВИСНУ КЊИЖИЦУ“ апарата.</w:t>
      </w:r>
      <w:bookmarkStart w:id="28" w:name="_Toc389030812"/>
      <w:bookmarkStart w:id="29" w:name="_Toc375826005"/>
      <w:bookmarkStart w:id="30" w:name="_Toc448222236"/>
    </w:p>
    <w:p w14:paraId="39B45E0C" w14:textId="77777777" w:rsidR="00E27C53" w:rsidRDefault="00E27C53" w:rsidP="00E27C53">
      <w:pPr>
        <w:jc w:val="both"/>
        <w:rPr>
          <w:bCs/>
          <w:iCs/>
        </w:rPr>
      </w:pPr>
    </w:p>
    <w:p w14:paraId="5788BAF7" w14:textId="77777777" w:rsidR="00E27C53" w:rsidRPr="00DA37BE" w:rsidRDefault="00E27C53" w:rsidP="00E27C53">
      <w:pPr>
        <w:jc w:val="both"/>
        <w:rPr>
          <w:bCs/>
          <w:noProof/>
          <w:lang w:val="sr-Latn-RS"/>
        </w:rPr>
      </w:pPr>
      <w:r w:rsidRPr="00DA37BE">
        <w:rPr>
          <w:noProof/>
        </w:rPr>
        <w:t>Ако у току реализације уговора настане потреба за заменом неког дел</w:t>
      </w:r>
      <w:r w:rsidRPr="00DA37BE">
        <w:rPr>
          <w:noProof/>
          <w:lang w:val="sr-Cyrl-CS"/>
        </w:rPr>
        <w:t xml:space="preserve">а </w:t>
      </w:r>
      <w:r w:rsidRPr="00DA37BE">
        <w:rPr>
          <w:noProof/>
        </w:rPr>
        <w:t xml:space="preserve">који се не налази у </w:t>
      </w:r>
      <w:r w:rsidRPr="00DA37BE">
        <w:rPr>
          <w:noProof/>
          <w:lang w:val="sr-Cyrl-RS"/>
        </w:rPr>
        <w:t>Обрасцу понуде</w:t>
      </w:r>
      <w:r w:rsidRPr="00DA37BE">
        <w:rPr>
          <w:noProof/>
        </w:rPr>
        <w:t xml:space="preserve">, </w:t>
      </w:r>
      <w:r w:rsidRPr="00DA37BE">
        <w:rPr>
          <w:noProof/>
          <w:lang w:val="sr-Cyrl-RS"/>
        </w:rPr>
        <w:t>а који је неопходан за извршење предмета јавне набавке (нпр. услед прилагођавања новинама на тржишту, под условом</w:t>
      </w:r>
      <w:r w:rsidRPr="00DA37BE">
        <w:t xml:space="preserve"> </w:t>
      </w:r>
      <w:r w:rsidRPr="00DA37BE">
        <w:rPr>
          <w:lang w:val="sr-Cyrl-RS"/>
        </w:rPr>
        <w:t xml:space="preserve">да су </w:t>
      </w:r>
      <w:r w:rsidRPr="00DA37BE">
        <w:rPr>
          <w:noProof/>
          <w:lang w:val="sr-Cyrl-RS"/>
        </w:rPr>
        <w:t xml:space="preserve">у питању  истородна добра, да </w:t>
      </w:r>
      <w:r>
        <w:rPr>
          <w:noProof/>
          <w:lang w:val="sr-Cyrl-RS"/>
        </w:rPr>
        <w:t>добављач</w:t>
      </w:r>
      <w:r w:rsidRPr="00DA37BE">
        <w:rPr>
          <w:noProof/>
          <w:lang w:val="sr-Cyrl-RS"/>
        </w:rPr>
        <w:t xml:space="preserve">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DA37BE">
        <w:rPr>
          <w:noProof/>
        </w:rPr>
        <w:t xml:space="preserve"> </w:t>
      </w:r>
      <w:r w:rsidRPr="00DA37BE">
        <w:rPr>
          <w:noProof/>
          <w:lang w:val="sr-Cyrl-RS"/>
        </w:rPr>
        <w:t xml:space="preserve">и др.) </w:t>
      </w:r>
      <w:r>
        <w:rPr>
          <w:noProof/>
          <w:lang w:val="sr-Cyrl-RS"/>
        </w:rPr>
        <w:t>добављач</w:t>
      </w:r>
      <w:r w:rsidRPr="00DA37BE">
        <w:rPr>
          <w:noProof/>
          <w:lang w:val="sr-Cyrl-RS"/>
        </w:rPr>
        <w:t xml:space="preserve"> </w:t>
      </w:r>
      <w:r w:rsidRPr="00DA37BE">
        <w:rPr>
          <w:lang w:val="sr-Latn-CS"/>
        </w:rPr>
        <w:t>је дужан да</w:t>
      </w:r>
      <w:r w:rsidRPr="00DA37BE">
        <w:rPr>
          <w:lang w:val="sr-Cyrl-RS"/>
        </w:rPr>
        <w:t xml:space="preserve"> лично или путем мејла </w:t>
      </w:r>
      <w:r w:rsidRPr="00DA37BE">
        <w:rPr>
          <w:bCs/>
          <w:noProof/>
          <w:lang w:val="sr-Cyrl-RS"/>
        </w:rPr>
        <w:t xml:space="preserve">овлашћеном </w:t>
      </w:r>
      <w:r w:rsidRPr="00DA37BE">
        <w:rPr>
          <w:bCs/>
          <w:noProof/>
        </w:rPr>
        <w:t xml:space="preserve">лицу </w:t>
      </w:r>
      <w:r w:rsidRPr="00DA37BE">
        <w:rPr>
          <w:bCs/>
          <w:noProof/>
          <w:lang w:val="sr-Cyrl-CS"/>
        </w:rPr>
        <w:t>код наручиоца</w:t>
      </w:r>
      <w:r w:rsidRPr="00DA37BE">
        <w:rPr>
          <w:lang w:val="sr-Cyrl-RS"/>
        </w:rPr>
        <w:t xml:space="preserve"> достави </w:t>
      </w:r>
      <w:r w:rsidRPr="00DA37BE">
        <w:rPr>
          <w:bCs/>
          <w:noProof/>
        </w:rPr>
        <w:t>извештај</w:t>
      </w:r>
      <w:r w:rsidRPr="00DA37BE">
        <w:rPr>
          <w:bCs/>
          <w:noProof/>
          <w:lang w:val="sr-Cyrl-RS"/>
        </w:rPr>
        <w:t xml:space="preserve"> и</w:t>
      </w:r>
      <w:r w:rsidRPr="00DA37BE">
        <w:rPr>
          <w:bCs/>
          <w:noProof/>
        </w:rPr>
        <w:t xml:space="preserve"> образложи неопходност замене баш тог дела у односу на оне делове кој</w:t>
      </w:r>
      <w:r w:rsidRPr="00DA37BE">
        <w:rPr>
          <w:bCs/>
          <w:noProof/>
          <w:lang w:val="sr-Cyrl-RS"/>
        </w:rPr>
        <w:t>и</w:t>
      </w:r>
      <w:r w:rsidRPr="00DA37BE">
        <w:rPr>
          <w:bCs/>
          <w:noProof/>
        </w:rPr>
        <w:t xml:space="preserve"> се налазе у</w:t>
      </w:r>
      <w:r w:rsidRPr="00DA37BE">
        <w:rPr>
          <w:bCs/>
          <w:noProof/>
          <w:lang w:val="sr-Cyrl-RS"/>
        </w:rPr>
        <w:t xml:space="preserve"> </w:t>
      </w:r>
      <w:r w:rsidRPr="00DA37BE">
        <w:rPr>
          <w:noProof/>
          <w:lang w:val="sr-Cyrl-RS"/>
        </w:rPr>
        <w:t>Обрасцу понуде</w:t>
      </w:r>
      <w:r>
        <w:rPr>
          <w:noProof/>
          <w:lang w:val="sr-Cyrl-RS"/>
        </w:rPr>
        <w:t>.</w:t>
      </w:r>
    </w:p>
    <w:p w14:paraId="33796FF2" w14:textId="77777777" w:rsidR="00E27C53" w:rsidRPr="00DA37BE" w:rsidRDefault="00E27C53" w:rsidP="00E27C53">
      <w:pPr>
        <w:jc w:val="both"/>
        <w:rPr>
          <w:bCs/>
          <w:noProof/>
          <w:lang w:val="sr-Cyrl-RS"/>
        </w:rPr>
      </w:pPr>
      <w:r>
        <w:rPr>
          <w:noProof/>
          <w:lang w:val="sr-Cyrl-RS"/>
        </w:rPr>
        <w:t>Добављач</w:t>
      </w:r>
      <w:r w:rsidRPr="00DA37BE">
        <w:rPr>
          <w:noProof/>
          <w:lang w:val="sr-Cyrl-RS"/>
        </w:rPr>
        <w:t xml:space="preserve"> </w:t>
      </w:r>
      <w:r w:rsidRPr="00DA37BE">
        <w:rPr>
          <w:bCs/>
          <w:noProof/>
          <w:lang w:val="sr-Cyrl-RS"/>
        </w:rPr>
        <w:t xml:space="preserve">се обавезује да пре </w:t>
      </w:r>
      <w:r w:rsidRPr="00DA37BE">
        <w:rPr>
          <w:noProof/>
        </w:rPr>
        <w:t>замен</w:t>
      </w:r>
      <w:r w:rsidRPr="00DA37BE">
        <w:rPr>
          <w:noProof/>
          <w:lang w:val="sr-Cyrl-RS"/>
        </w:rPr>
        <w:t xml:space="preserve">е </w:t>
      </w:r>
      <w:r w:rsidRPr="00DA37BE">
        <w:rPr>
          <w:bCs/>
          <w:noProof/>
        </w:rPr>
        <w:t>резервног дела 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w:t>
      </w:r>
      <w:r>
        <w:rPr>
          <w:bCs/>
          <w:noProof/>
          <w:lang w:val="sr-Cyrl-RS"/>
        </w:rPr>
        <w:t>казује цена) и да на исти обрачу</w:t>
      </w:r>
      <w:r w:rsidRPr="00DA37BE">
        <w:rPr>
          <w:bCs/>
          <w:noProof/>
          <w:lang w:val="sr-Cyrl-RS"/>
        </w:rPr>
        <w:t xml:space="preserve">на ону маржу која је наведена у </w:t>
      </w:r>
      <w:r w:rsidRPr="00DA37BE">
        <w:rPr>
          <w:noProof/>
          <w:lang w:val="sr-Cyrl-RS"/>
        </w:rPr>
        <w:t>Обрасцу понуде</w:t>
      </w:r>
      <w:r w:rsidRPr="00DA37BE">
        <w:rPr>
          <w:bCs/>
          <w:noProof/>
          <w:lang w:val="sr-Cyrl-RS"/>
        </w:rPr>
        <w:t>.</w:t>
      </w:r>
    </w:p>
    <w:p w14:paraId="54C86510" w14:textId="77777777" w:rsidR="00E27C53" w:rsidRPr="00DA37BE" w:rsidRDefault="00E27C53" w:rsidP="00E27C53">
      <w:pPr>
        <w:jc w:val="both"/>
        <w:rPr>
          <w:bCs/>
          <w:noProof/>
          <w:lang w:val="sr-Cyrl-RS"/>
        </w:rPr>
      </w:pPr>
      <w:r>
        <w:rPr>
          <w:noProof/>
          <w:lang w:val="sr-Cyrl-RS"/>
        </w:rPr>
        <w:t>Добављач</w:t>
      </w:r>
      <w:r w:rsidRPr="00DA37BE">
        <w:rPr>
          <w:noProof/>
          <w:lang w:val="sr-Cyrl-RS"/>
        </w:rPr>
        <w:t xml:space="preserve"> </w:t>
      </w:r>
      <w:r w:rsidRPr="00DA37BE">
        <w:rPr>
          <w:noProof/>
        </w:rPr>
        <w:t xml:space="preserve">се обавезује да замену </w:t>
      </w:r>
      <w:r w:rsidRPr="00DA37BE">
        <w:rPr>
          <w:bCs/>
          <w:noProof/>
        </w:rPr>
        <w:t>резервног дела кој</w:t>
      </w:r>
      <w:r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 xml:space="preserve">тек по добијању писаног налога и одобрења </w:t>
      </w:r>
      <w:r w:rsidRPr="00DA37BE">
        <w:rPr>
          <w:bCs/>
          <w:noProof/>
          <w:lang w:val="sr-Cyrl-RS"/>
        </w:rPr>
        <w:t xml:space="preserve"> 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код наручиоца,</w:t>
      </w:r>
      <w:r w:rsidRPr="00DA37BE">
        <w:rPr>
          <w:bCs/>
          <w:noProof/>
          <w:lang w:val="sr-Cyrl-CS"/>
        </w:rPr>
        <w:t xml:space="preserve"> у супротном наручилац нема обавезу да </w:t>
      </w:r>
      <w:r>
        <w:rPr>
          <w:noProof/>
          <w:lang w:val="sr-Cyrl-RS"/>
        </w:rPr>
        <w:t>добављачу</w:t>
      </w:r>
      <w:r w:rsidRPr="00DA37BE">
        <w:rPr>
          <w:noProof/>
          <w:lang w:val="sr-Cyrl-RS"/>
        </w:rPr>
        <w:t xml:space="preserve"> </w:t>
      </w:r>
      <w:r w:rsidRPr="00DA37BE">
        <w:rPr>
          <w:bCs/>
          <w:noProof/>
          <w:lang w:val="sr-Cyrl-CS"/>
        </w:rPr>
        <w:t>плати замењен резервни део</w:t>
      </w:r>
      <w:r w:rsidRPr="00DA37BE">
        <w:rPr>
          <w:bCs/>
          <w:noProof/>
        </w:rPr>
        <w:t>.</w:t>
      </w:r>
    </w:p>
    <w:p w14:paraId="148A0A78" w14:textId="77777777" w:rsidR="00E27C53" w:rsidRPr="00CE00C6" w:rsidRDefault="00E27C53" w:rsidP="00E27C53">
      <w:pPr>
        <w:rPr>
          <w:lang w:val="sr-Cyrl-RS"/>
        </w:rPr>
      </w:pPr>
    </w:p>
    <w:p w14:paraId="0EC057BE" w14:textId="77777777" w:rsidR="00E27C53" w:rsidRDefault="00E27C53" w:rsidP="00E27C53">
      <w:pPr>
        <w:jc w:val="both"/>
        <w:rPr>
          <w:bCs/>
          <w:i/>
          <w:iCs/>
          <w:lang w:val="sr-Cyrl-RS"/>
        </w:rPr>
      </w:pPr>
      <w:r w:rsidRPr="00C81AF4">
        <w:rPr>
          <w:bCs/>
          <w:iCs/>
          <w:lang w:val="sr-Cyrl-RS"/>
        </w:rPr>
        <w:t>Уговор се закључује на износ процењене вредности за време трајања уговора, до истека финансијских средстава, односно максимално</w:t>
      </w:r>
      <w:r>
        <w:rPr>
          <w:bCs/>
          <w:iCs/>
          <w:lang w:val="sr-Cyrl-RS"/>
        </w:rPr>
        <w:t xml:space="preserve"> </w:t>
      </w:r>
      <w:r w:rsidRPr="00C81AF4">
        <w:rPr>
          <w:bCs/>
          <w:iCs/>
          <w:lang w:val="sr-Cyrl-RS"/>
        </w:rPr>
        <w:t xml:space="preserve">годину дана од дана закључења уговора, </w:t>
      </w:r>
      <w:r>
        <w:rPr>
          <w:bCs/>
          <w:iCs/>
          <w:lang w:val="sr-Cyrl-RS"/>
        </w:rPr>
        <w:t xml:space="preserve">по ценама из </w:t>
      </w:r>
      <w:r w:rsidRPr="00DA37BE">
        <w:rPr>
          <w:bCs/>
          <w:iCs/>
          <w:lang w:val="sr-Cyrl-RS"/>
        </w:rPr>
        <w:t>Обрасца понуде</w:t>
      </w:r>
      <w:r w:rsidRPr="00DA37BE">
        <w:rPr>
          <w:bCs/>
          <w:i/>
          <w:iCs/>
          <w:lang w:val="sr-Cyrl-RS"/>
        </w:rPr>
        <w:t>.</w:t>
      </w:r>
    </w:p>
    <w:p w14:paraId="541423E9" w14:textId="5A95AC99" w:rsidR="00E27C53" w:rsidRDefault="003453F2" w:rsidP="003453F2">
      <w:pPr>
        <w:rPr>
          <w:bCs/>
          <w:i/>
          <w:iCs/>
          <w:lang w:val="sr-Cyrl-RS"/>
        </w:rPr>
      </w:pPr>
      <w:r>
        <w:rPr>
          <w:bCs/>
          <w:i/>
          <w:iCs/>
          <w:lang w:val="sr-Cyrl-RS"/>
        </w:rPr>
        <w:br w:type="page"/>
      </w:r>
    </w:p>
    <w:p w14:paraId="2CB3A184" w14:textId="77777777" w:rsidR="00E27C53" w:rsidRPr="00CC366C" w:rsidRDefault="00E27C53" w:rsidP="00BC16BF">
      <w:pPr>
        <w:pStyle w:val="Heading1"/>
        <w:numPr>
          <w:ilvl w:val="0"/>
          <w:numId w:val="15"/>
        </w:numP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30422426"/>
      <w:bookmarkEnd w:id="28"/>
      <w:bookmarkEnd w:id="29"/>
      <w:bookmarkEnd w:id="30"/>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7318C57B" w14:textId="75FC6E5E" w:rsidR="00E27C53" w:rsidRPr="00BC16BF" w:rsidRDefault="00E27C53" w:rsidP="00BC16BF">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142"/>
        <w:gridCol w:w="5386"/>
      </w:tblGrid>
      <w:tr w:rsidR="00BC16BF" w:rsidRPr="00AE1407" w14:paraId="13EA95B3" w14:textId="77777777" w:rsidTr="00BC16BF">
        <w:trPr>
          <w:trHeight w:val="972"/>
        </w:trPr>
        <w:tc>
          <w:tcPr>
            <w:tcW w:w="801" w:type="dxa"/>
            <w:vAlign w:val="center"/>
          </w:tcPr>
          <w:p w14:paraId="185CE42A" w14:textId="77777777" w:rsidR="00BC16BF" w:rsidRPr="00AE1407" w:rsidRDefault="00BC16BF" w:rsidP="005B3304">
            <w:pPr>
              <w:jc w:val="center"/>
              <w:rPr>
                <w:noProof/>
              </w:rPr>
            </w:pPr>
            <w:r w:rsidRPr="00AE1407">
              <w:rPr>
                <w:noProof/>
              </w:rPr>
              <w:t>Бр.</w:t>
            </w:r>
          </w:p>
        </w:tc>
        <w:tc>
          <w:tcPr>
            <w:tcW w:w="3183" w:type="dxa"/>
            <w:vAlign w:val="center"/>
          </w:tcPr>
          <w:p w14:paraId="3EA9E910" w14:textId="77777777" w:rsidR="00BC16BF" w:rsidRPr="00AE1407" w:rsidRDefault="00BC16BF" w:rsidP="005B3304">
            <w:pPr>
              <w:jc w:val="center"/>
              <w:rPr>
                <w:noProof/>
              </w:rPr>
            </w:pPr>
            <w:r w:rsidRPr="00AE1407">
              <w:rPr>
                <w:noProof/>
              </w:rPr>
              <w:t>УСЛОВИ</w:t>
            </w:r>
          </w:p>
        </w:tc>
        <w:tc>
          <w:tcPr>
            <w:tcW w:w="5528" w:type="dxa"/>
            <w:gridSpan w:val="2"/>
            <w:vAlign w:val="center"/>
          </w:tcPr>
          <w:p w14:paraId="175EE16F" w14:textId="77777777" w:rsidR="00BC16BF" w:rsidRPr="00AE1407" w:rsidRDefault="00BC16BF" w:rsidP="005B3304">
            <w:pPr>
              <w:jc w:val="center"/>
              <w:rPr>
                <w:noProof/>
              </w:rPr>
            </w:pPr>
            <w:r w:rsidRPr="00AE1407">
              <w:rPr>
                <w:noProof/>
              </w:rPr>
              <w:t>ДОКАЗИ</w:t>
            </w:r>
          </w:p>
        </w:tc>
      </w:tr>
      <w:tr w:rsidR="00BC16BF" w:rsidRPr="00AE1407" w14:paraId="57750AA2" w14:textId="77777777" w:rsidTr="00BC16BF">
        <w:trPr>
          <w:trHeight w:val="505"/>
        </w:trPr>
        <w:tc>
          <w:tcPr>
            <w:tcW w:w="9512" w:type="dxa"/>
            <w:gridSpan w:val="4"/>
          </w:tcPr>
          <w:p w14:paraId="297DB225" w14:textId="77777777" w:rsidR="00BC16BF" w:rsidRPr="00AE1407" w:rsidRDefault="00BC16BF" w:rsidP="005B3304">
            <w:pPr>
              <w:jc w:val="center"/>
              <w:rPr>
                <w:b/>
                <w:noProof/>
              </w:rPr>
            </w:pPr>
            <w:r w:rsidRPr="00AE1407">
              <w:rPr>
                <w:b/>
                <w:noProof/>
              </w:rPr>
              <w:t>ОБАВЕЗНИ УСЛОВИ ЗА УЧЕШЋЕ У ПОСТУПКУ ЈАВНЕ НАБАВКЕ ИЗ ЧЛАНА 75. ЗАКОНА</w:t>
            </w:r>
          </w:p>
        </w:tc>
      </w:tr>
      <w:tr w:rsidR="00BC16BF" w:rsidRPr="00AE1407" w14:paraId="113FD09F" w14:textId="77777777" w:rsidTr="00BC16BF">
        <w:trPr>
          <w:trHeight w:val="505"/>
        </w:trPr>
        <w:tc>
          <w:tcPr>
            <w:tcW w:w="801" w:type="dxa"/>
            <w:vAlign w:val="center"/>
          </w:tcPr>
          <w:p w14:paraId="4025C5EA" w14:textId="77777777" w:rsidR="00BC16BF" w:rsidRPr="00AE1407" w:rsidRDefault="00BC16BF" w:rsidP="002576AA">
            <w:pPr>
              <w:pStyle w:val="ListParagraph"/>
              <w:numPr>
                <w:ilvl w:val="0"/>
                <w:numId w:val="11"/>
              </w:numPr>
              <w:rPr>
                <w:noProof/>
              </w:rPr>
            </w:pPr>
          </w:p>
        </w:tc>
        <w:tc>
          <w:tcPr>
            <w:tcW w:w="3183" w:type="dxa"/>
          </w:tcPr>
          <w:p w14:paraId="04266C6A" w14:textId="77777777" w:rsidR="00BC16BF" w:rsidRPr="00AE1407" w:rsidRDefault="00BC16BF"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28" w:type="dxa"/>
            <w:gridSpan w:val="2"/>
          </w:tcPr>
          <w:p w14:paraId="5119E025" w14:textId="77777777" w:rsidR="00BC16BF" w:rsidRDefault="00BC16BF"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BC16BF" w:rsidRPr="00B741B2" w:rsidRDefault="00BC16BF"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BC16BF" w:rsidRPr="009937B8" w:rsidRDefault="00BC16BF"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BC16BF" w:rsidRPr="00B741B2" w:rsidRDefault="00BC16BF"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BC16BF" w:rsidRPr="00AE1407" w14:paraId="4FD9DAA7" w14:textId="77777777" w:rsidTr="00BC16BF">
        <w:trPr>
          <w:trHeight w:val="458"/>
        </w:trPr>
        <w:tc>
          <w:tcPr>
            <w:tcW w:w="801" w:type="dxa"/>
            <w:vAlign w:val="center"/>
          </w:tcPr>
          <w:p w14:paraId="5833271F" w14:textId="77777777" w:rsidR="00BC16BF" w:rsidRPr="00AE1407" w:rsidRDefault="00BC16BF" w:rsidP="002576AA">
            <w:pPr>
              <w:pStyle w:val="ListParagraph"/>
              <w:numPr>
                <w:ilvl w:val="0"/>
                <w:numId w:val="11"/>
              </w:numPr>
              <w:rPr>
                <w:noProof/>
              </w:rPr>
            </w:pPr>
          </w:p>
        </w:tc>
        <w:tc>
          <w:tcPr>
            <w:tcW w:w="3183" w:type="dxa"/>
          </w:tcPr>
          <w:p w14:paraId="3D70B56A" w14:textId="77777777" w:rsidR="00BC16BF" w:rsidRPr="00AE1407" w:rsidRDefault="00BC16BF"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28" w:type="dxa"/>
            <w:gridSpan w:val="2"/>
          </w:tcPr>
          <w:p w14:paraId="27EC8597" w14:textId="77777777" w:rsidR="00BC16BF" w:rsidRPr="009937B8" w:rsidRDefault="00BC16BF"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BC16BF" w:rsidRPr="000738FF" w:rsidRDefault="00BC16BF"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BC16BF" w:rsidRPr="00AE1407" w:rsidRDefault="00BC16BF"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BC16BF" w:rsidRPr="005B07C0" w:rsidRDefault="00BC16BF"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w:t>
            </w:r>
            <w:r w:rsidRPr="00AE1407">
              <w:rPr>
                <w:rFonts w:ascii="Times New Roman" w:hAnsi="Times New Roman" w:cs="Times New Roman"/>
                <w:iCs/>
                <w:color w:val="auto"/>
              </w:rPr>
              <w:lastRenderedPageBreak/>
              <w:t xml:space="preserve">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BC16BF" w:rsidRPr="009937B8" w:rsidRDefault="00BC16BF"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BC16BF" w:rsidRPr="0028014B" w:rsidRDefault="00BC16BF"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BC16BF" w:rsidRPr="00AE1407" w14:paraId="6CF4DF9E" w14:textId="77777777" w:rsidTr="00BC16BF">
        <w:trPr>
          <w:trHeight w:val="789"/>
        </w:trPr>
        <w:tc>
          <w:tcPr>
            <w:tcW w:w="801" w:type="dxa"/>
            <w:vAlign w:val="center"/>
          </w:tcPr>
          <w:p w14:paraId="73A61DE5" w14:textId="77777777" w:rsidR="00BC16BF" w:rsidRPr="00BC16BF" w:rsidRDefault="00BC16BF" w:rsidP="002576AA">
            <w:pPr>
              <w:pStyle w:val="ListParagraph"/>
              <w:numPr>
                <w:ilvl w:val="0"/>
                <w:numId w:val="11"/>
              </w:numPr>
              <w:rPr>
                <w:noProof/>
              </w:rPr>
            </w:pPr>
          </w:p>
        </w:tc>
        <w:tc>
          <w:tcPr>
            <w:tcW w:w="3183" w:type="dxa"/>
          </w:tcPr>
          <w:p w14:paraId="46D5DA3E" w14:textId="77777777" w:rsidR="00BC16BF" w:rsidRPr="00AE1407" w:rsidRDefault="00BC16BF"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28" w:type="dxa"/>
            <w:gridSpan w:val="2"/>
          </w:tcPr>
          <w:p w14:paraId="152266B3" w14:textId="77777777" w:rsidR="00BC16BF" w:rsidRPr="00AE1407" w:rsidRDefault="00BC16BF"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BC16BF" w:rsidRPr="00753D5C" w:rsidRDefault="00BC16BF"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BC16BF" w:rsidRPr="00AE1407" w14:paraId="239070FE" w14:textId="77777777" w:rsidTr="00BC16BF">
        <w:trPr>
          <w:trHeight w:val="848"/>
        </w:trPr>
        <w:tc>
          <w:tcPr>
            <w:tcW w:w="9512" w:type="dxa"/>
            <w:gridSpan w:val="4"/>
            <w:vAlign w:val="center"/>
          </w:tcPr>
          <w:p w14:paraId="65B46B97" w14:textId="77777777" w:rsidR="00BC16BF" w:rsidRPr="00BC16BF" w:rsidRDefault="00BC16BF" w:rsidP="005B3304">
            <w:pPr>
              <w:jc w:val="center"/>
              <w:rPr>
                <w:b/>
                <w:noProof/>
              </w:rPr>
            </w:pPr>
            <w:r w:rsidRPr="00BC16BF">
              <w:rPr>
                <w:b/>
                <w:noProof/>
              </w:rPr>
              <w:t>ДОДАТНИ УСЛОВИ ЗА УЧЕШЋЕ У ПОСТУПКУ ЈАВНЕ НАБАВКЕ ИЗ ЧЛАНА 76. ЗАКОНА</w:t>
            </w:r>
          </w:p>
        </w:tc>
      </w:tr>
      <w:tr w:rsidR="00BC16BF" w:rsidRPr="00AE1407" w14:paraId="5FDE1F1D" w14:textId="77777777" w:rsidTr="00BC16BF">
        <w:trPr>
          <w:trHeight w:val="132"/>
        </w:trPr>
        <w:tc>
          <w:tcPr>
            <w:tcW w:w="801" w:type="dxa"/>
            <w:shd w:val="clear" w:color="auto" w:fill="auto"/>
            <w:vAlign w:val="center"/>
          </w:tcPr>
          <w:p w14:paraId="27805DA8" w14:textId="77777777" w:rsidR="00BC16BF" w:rsidRPr="00A729DB" w:rsidRDefault="00BC16BF" w:rsidP="002576AA">
            <w:pPr>
              <w:pStyle w:val="ListParagraph"/>
              <w:numPr>
                <w:ilvl w:val="0"/>
                <w:numId w:val="13"/>
              </w:numPr>
              <w:rPr>
                <w:noProof/>
              </w:rPr>
            </w:pPr>
          </w:p>
        </w:tc>
        <w:tc>
          <w:tcPr>
            <w:tcW w:w="3325" w:type="dxa"/>
            <w:gridSpan w:val="2"/>
            <w:shd w:val="clear" w:color="auto" w:fill="auto"/>
          </w:tcPr>
          <w:p w14:paraId="1145AF56" w14:textId="5A71426D" w:rsidR="00BC16BF" w:rsidRPr="00A729DB" w:rsidRDefault="00A87B93" w:rsidP="005B3304">
            <w:pPr>
              <w:jc w:val="both"/>
              <w:rPr>
                <w:u w:val="single"/>
                <w:lang w:val="sr-Cyrl-RS"/>
              </w:rPr>
            </w:pPr>
            <w:r>
              <w:rPr>
                <w:u w:val="single"/>
                <w:lang w:val="sr-Cyrl-RS"/>
              </w:rPr>
              <w:t>Партија 1</w:t>
            </w:r>
            <w:r w:rsidR="00BC16BF" w:rsidRPr="00A729DB">
              <w:rPr>
                <w:u w:val="single"/>
                <w:lang w:val="sr-Cyrl-RS"/>
              </w:rPr>
              <w:t>:</w:t>
            </w:r>
          </w:p>
          <w:p w14:paraId="3964321C" w14:textId="77777777" w:rsidR="00BC16BF" w:rsidRPr="00A729DB" w:rsidRDefault="00BC16BF" w:rsidP="005B3304">
            <w:pPr>
              <w:jc w:val="both"/>
              <w:rPr>
                <w:lang w:val="sr-Cyrl-RS"/>
              </w:rPr>
            </w:pPr>
          </w:p>
          <w:p w14:paraId="7D168A8F" w14:textId="664DA0E6" w:rsidR="00BC16BF" w:rsidRPr="00A729DB" w:rsidRDefault="00BC16BF" w:rsidP="005B3304">
            <w:pPr>
              <w:jc w:val="both"/>
              <w:rPr>
                <w:lang w:val="sr-Cyrl-RS"/>
              </w:rPr>
            </w:pPr>
            <w:r w:rsidRPr="00A729DB">
              <w:rPr>
                <w:lang w:val="sr-Latn-CS"/>
              </w:rPr>
              <w:t xml:space="preserve">Понуђач има минимум </w:t>
            </w:r>
            <w:r w:rsidRPr="00A729DB">
              <w:rPr>
                <w:lang w:val="sr-Cyrl-RS"/>
              </w:rPr>
              <w:t>једног</w:t>
            </w:r>
            <w:r w:rsidRPr="00A729DB">
              <w:t xml:space="preserve"> радно ангажован</w:t>
            </w:r>
            <w:r w:rsidRPr="00A729DB">
              <w:rPr>
                <w:lang w:val="sr-Cyrl-RS"/>
              </w:rPr>
              <w:t>ог</w:t>
            </w:r>
            <w:r w:rsidRPr="00A729DB">
              <w:t xml:space="preserve"> сервисера са важећим сертификатима произвођача </w:t>
            </w:r>
            <w:r w:rsidRPr="00A729DB">
              <w:rPr>
                <w:lang w:val="sr-Cyrl-RS"/>
              </w:rPr>
              <w:t>опреме</w:t>
            </w:r>
            <w:r w:rsidRPr="00A729DB">
              <w:t>.</w:t>
            </w:r>
          </w:p>
          <w:p w14:paraId="64CE79E5" w14:textId="77777777" w:rsidR="00BC16BF" w:rsidRPr="00A729DB" w:rsidRDefault="00BC16BF" w:rsidP="005B3304">
            <w:pPr>
              <w:jc w:val="both"/>
              <w:rPr>
                <w:lang w:val="sr-Cyrl-RS"/>
              </w:rPr>
            </w:pPr>
          </w:p>
          <w:p w14:paraId="71BDD1B2" w14:textId="77777777" w:rsidR="00BC16BF" w:rsidRDefault="00A87B93" w:rsidP="005B3304">
            <w:pPr>
              <w:jc w:val="both"/>
              <w:rPr>
                <w:u w:val="single"/>
                <w:lang w:val="sr-Cyrl-RS"/>
              </w:rPr>
            </w:pPr>
            <w:r w:rsidRPr="00A87B93">
              <w:rPr>
                <w:u w:val="single"/>
                <w:lang w:val="sr-Cyrl-RS"/>
              </w:rPr>
              <w:t>Партија 2:</w:t>
            </w:r>
          </w:p>
          <w:p w14:paraId="0295AE62" w14:textId="1A227C0C" w:rsidR="00A87B93" w:rsidRPr="00A87B93" w:rsidRDefault="00A87B93" w:rsidP="005B3304">
            <w:pPr>
              <w:jc w:val="both"/>
              <w:rPr>
                <w:u w:val="single"/>
                <w:lang w:val="sr-Cyrl-RS"/>
              </w:rPr>
            </w:pPr>
            <w:r w:rsidRPr="00A729DB">
              <w:rPr>
                <w:lang w:val="sr-Latn-CS"/>
              </w:rPr>
              <w:t xml:space="preserve">Понуђач има минимум </w:t>
            </w:r>
            <w:r w:rsidRPr="00A729DB">
              <w:rPr>
                <w:lang w:val="sr-Cyrl-RS"/>
              </w:rPr>
              <w:t>једног</w:t>
            </w:r>
            <w:r w:rsidRPr="00A729DB">
              <w:t xml:space="preserve"> радно ангажован</w:t>
            </w:r>
            <w:r w:rsidRPr="00A729DB">
              <w:rPr>
                <w:lang w:val="sr-Cyrl-RS"/>
              </w:rPr>
              <w:t>ог</w:t>
            </w:r>
            <w:r w:rsidRPr="00A729DB">
              <w:t xml:space="preserve"> сервисера</w:t>
            </w:r>
          </w:p>
        </w:tc>
        <w:tc>
          <w:tcPr>
            <w:tcW w:w="5386" w:type="dxa"/>
            <w:shd w:val="clear" w:color="auto" w:fill="auto"/>
            <w:vAlign w:val="center"/>
          </w:tcPr>
          <w:p w14:paraId="434F897E" w14:textId="77777777" w:rsidR="00BC16BF" w:rsidRDefault="00BC16BF" w:rsidP="005B3304">
            <w:pPr>
              <w:pStyle w:val="Default"/>
              <w:jc w:val="both"/>
              <w:rPr>
                <w:rFonts w:ascii="Times New Roman" w:hAnsi="Times New Roman" w:cs="Times New Roman"/>
                <w:b/>
                <w:iCs/>
                <w:color w:val="auto"/>
                <w:lang w:val="sr-Cyrl-RS"/>
              </w:rPr>
            </w:pPr>
            <w:r w:rsidRPr="00A729DB">
              <w:rPr>
                <w:rFonts w:ascii="Times New Roman" w:hAnsi="Times New Roman" w:cs="Times New Roman"/>
                <w:iCs/>
                <w:color w:val="auto"/>
              </w:rPr>
              <w:t xml:space="preserve">Доказ за </w:t>
            </w:r>
            <w:r w:rsidRPr="00A729DB">
              <w:rPr>
                <w:rFonts w:ascii="Times New Roman" w:hAnsi="Times New Roman" w:cs="Times New Roman"/>
                <w:b/>
                <w:iCs/>
                <w:color w:val="auto"/>
              </w:rPr>
              <w:t>правна лица / предузетнике / физичка лица:</w:t>
            </w:r>
          </w:p>
          <w:p w14:paraId="460E46A9" w14:textId="77777777" w:rsidR="00A87B93" w:rsidRDefault="00A87B93" w:rsidP="005B3304">
            <w:pPr>
              <w:pStyle w:val="Default"/>
              <w:jc w:val="both"/>
              <w:rPr>
                <w:rFonts w:ascii="Times New Roman" w:hAnsi="Times New Roman" w:cs="Times New Roman"/>
                <w:b/>
                <w:iCs/>
                <w:color w:val="auto"/>
                <w:lang w:val="sr-Cyrl-RS"/>
              </w:rPr>
            </w:pPr>
          </w:p>
          <w:p w14:paraId="2CB98CEC" w14:textId="0BAB2871" w:rsidR="00A87B93" w:rsidRPr="00A87B93" w:rsidRDefault="00A87B93" w:rsidP="005B3304">
            <w:pPr>
              <w:pStyle w:val="Default"/>
              <w:jc w:val="both"/>
              <w:rPr>
                <w:rFonts w:ascii="Times New Roman" w:hAnsi="Times New Roman" w:cs="Times New Roman"/>
                <w:iCs/>
                <w:color w:val="auto"/>
                <w:u w:val="single"/>
                <w:lang w:val="sr-Cyrl-RS"/>
              </w:rPr>
            </w:pPr>
            <w:r w:rsidRPr="00A87B93">
              <w:rPr>
                <w:rFonts w:ascii="Times New Roman" w:hAnsi="Times New Roman" w:cs="Times New Roman"/>
                <w:iCs/>
                <w:color w:val="auto"/>
                <w:u w:val="single"/>
                <w:lang w:val="sr-Cyrl-RS"/>
              </w:rPr>
              <w:t>За партију 1 и 2:</w:t>
            </w:r>
          </w:p>
          <w:p w14:paraId="5D5A80D7" w14:textId="782F9F1D" w:rsidR="00BC16BF" w:rsidRPr="00A87B93" w:rsidRDefault="00BC16BF" w:rsidP="002576AA">
            <w:pPr>
              <w:pStyle w:val="ListParagraph"/>
              <w:numPr>
                <w:ilvl w:val="0"/>
                <w:numId w:val="16"/>
              </w:numPr>
              <w:jc w:val="both"/>
              <w:rPr>
                <w:lang w:val="sr-Latn-CS"/>
              </w:rPr>
            </w:pPr>
            <w:r w:rsidRPr="00A87B93">
              <w:rPr>
                <w:lang w:val="sr-Latn-CS"/>
              </w:rPr>
              <w:t>М-А (стари М2) образац за запослене</w:t>
            </w:r>
            <w:r w:rsidRPr="00A87B93">
              <w:rPr>
                <w:lang w:val="sr-Cyrl-RS"/>
              </w:rPr>
              <w:t xml:space="preserve"> или</w:t>
            </w:r>
            <w:r w:rsidRPr="00A729DB">
              <w:rPr>
                <w:lang w:val="sr-Cyrl-RS"/>
              </w:rPr>
              <w:t xml:space="preserve"> </w:t>
            </w:r>
            <w:r w:rsidRPr="00A729DB">
              <w:rPr>
                <w:lang w:val="sr-Latn-CS"/>
              </w:rPr>
              <w:t>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4E335AC7" w14:textId="77777777" w:rsidR="00A87B93" w:rsidRPr="00A87B93" w:rsidRDefault="00A87B93" w:rsidP="00A87B93">
            <w:pPr>
              <w:pStyle w:val="ListParagraph"/>
              <w:ind w:left="360"/>
              <w:jc w:val="both"/>
              <w:rPr>
                <w:lang w:val="sr-Latn-CS"/>
              </w:rPr>
            </w:pPr>
          </w:p>
          <w:p w14:paraId="403B22E2" w14:textId="5C80A47E" w:rsidR="00A87B93" w:rsidRPr="00A87B93" w:rsidRDefault="00A87B93" w:rsidP="00A87B93">
            <w:pPr>
              <w:jc w:val="both"/>
              <w:rPr>
                <w:u w:val="single"/>
                <w:lang w:val="sr-Cyrl-RS"/>
              </w:rPr>
            </w:pPr>
            <w:r w:rsidRPr="00A87B93">
              <w:rPr>
                <w:u w:val="single"/>
                <w:lang w:val="sr-Cyrl-RS"/>
              </w:rPr>
              <w:t>За партију 1:</w:t>
            </w:r>
          </w:p>
          <w:p w14:paraId="740D8F52" w14:textId="77777777" w:rsidR="00BC16BF" w:rsidRPr="00A729DB" w:rsidRDefault="00BC16BF" w:rsidP="00A87B93">
            <w:pPr>
              <w:pStyle w:val="ListParagraph"/>
              <w:numPr>
                <w:ilvl w:val="0"/>
                <w:numId w:val="27"/>
              </w:numPr>
              <w:jc w:val="both"/>
              <w:rPr>
                <w:lang w:val="sr-Latn-CS"/>
              </w:rPr>
            </w:pPr>
            <w:r w:rsidRPr="00A729DB">
              <w:rPr>
                <w:lang w:val="sr-Cyrl-RS"/>
              </w:rPr>
              <w:t>Сертификат произвођача опреме за радно ангажована лица.</w:t>
            </w:r>
          </w:p>
          <w:p w14:paraId="4740271D" w14:textId="77777777" w:rsidR="00BC16BF" w:rsidRDefault="00BC16BF" w:rsidP="005B3304">
            <w:pPr>
              <w:jc w:val="both"/>
              <w:rPr>
                <w:lang w:val="sr-Cyrl-RS"/>
              </w:rPr>
            </w:pPr>
          </w:p>
          <w:p w14:paraId="0E8EE66A" w14:textId="7888629C" w:rsidR="00A87B93" w:rsidRPr="00A87B93" w:rsidRDefault="00A87B93" w:rsidP="005B3304">
            <w:pPr>
              <w:jc w:val="both"/>
              <w:rPr>
                <w:u w:val="single"/>
                <w:lang w:val="sr-Cyrl-RS"/>
              </w:rPr>
            </w:pPr>
            <w:r w:rsidRPr="00A87B93">
              <w:rPr>
                <w:u w:val="single"/>
                <w:lang w:val="sr-Cyrl-RS"/>
              </w:rPr>
              <w:t>За партију 1 и 2</w:t>
            </w:r>
          </w:p>
          <w:p w14:paraId="032953CA" w14:textId="77777777" w:rsidR="00BC16BF" w:rsidRPr="00A729DB" w:rsidRDefault="00BC16BF" w:rsidP="005B3304">
            <w:pPr>
              <w:pStyle w:val="Default"/>
              <w:jc w:val="both"/>
              <w:rPr>
                <w:rFonts w:ascii="Times New Roman" w:hAnsi="Times New Roman" w:cs="Times New Roman"/>
                <w:b/>
                <w:iCs/>
                <w:color w:val="auto"/>
                <w:lang w:val="sr-Cyrl-RS"/>
              </w:rPr>
            </w:pPr>
            <w:r w:rsidRPr="00A729DB">
              <w:rPr>
                <w:rFonts w:ascii="Times New Roman" w:hAnsi="Times New Roman" w:cs="Times New Roman"/>
                <w:b/>
                <w:iCs/>
                <w:color w:val="auto"/>
                <w:lang w:val="sr-Cyrl-RS"/>
              </w:rPr>
              <w:t>ЗА РАДНО АНГАЖОВАЊЕ</w:t>
            </w:r>
          </w:p>
          <w:p w14:paraId="5B314667" w14:textId="29C93754" w:rsidR="00BC16BF" w:rsidRPr="00A729DB" w:rsidRDefault="00BC16BF" w:rsidP="00BC16BF">
            <w:pPr>
              <w:pStyle w:val="ListParagraph"/>
              <w:numPr>
                <w:ilvl w:val="0"/>
                <w:numId w:val="20"/>
              </w:numPr>
              <w:jc w:val="both"/>
              <w:rPr>
                <w:lang w:val="sr-Cyrl-RS"/>
              </w:rPr>
            </w:pPr>
            <w:r w:rsidRPr="00A729DB">
              <w:rPr>
                <w:lang w:val="sr-Cyrl-RS"/>
              </w:rPr>
              <w:t>У</w:t>
            </w:r>
            <w:r w:rsidRPr="00A729DB">
              <w:rPr>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w:t>
            </w:r>
          </w:p>
        </w:tc>
      </w:tr>
      <w:tr w:rsidR="00BC16BF" w:rsidRPr="00AE1407" w14:paraId="25D97E68" w14:textId="77777777" w:rsidTr="00BC16BF">
        <w:trPr>
          <w:trHeight w:val="132"/>
        </w:trPr>
        <w:tc>
          <w:tcPr>
            <w:tcW w:w="801" w:type="dxa"/>
            <w:shd w:val="clear" w:color="auto" w:fill="auto"/>
            <w:vAlign w:val="center"/>
          </w:tcPr>
          <w:p w14:paraId="675C95D1" w14:textId="77777777" w:rsidR="00BC16BF" w:rsidRPr="00BC16BF" w:rsidRDefault="00BC16BF" w:rsidP="002576AA">
            <w:pPr>
              <w:pStyle w:val="ListParagraph"/>
              <w:numPr>
                <w:ilvl w:val="0"/>
                <w:numId w:val="13"/>
              </w:numPr>
              <w:rPr>
                <w:noProof/>
              </w:rPr>
            </w:pPr>
          </w:p>
        </w:tc>
        <w:tc>
          <w:tcPr>
            <w:tcW w:w="3325" w:type="dxa"/>
            <w:gridSpan w:val="2"/>
            <w:shd w:val="clear" w:color="auto" w:fill="auto"/>
          </w:tcPr>
          <w:p w14:paraId="6908EBEC" w14:textId="163B5418" w:rsidR="00BC16BF" w:rsidRPr="00BC16BF" w:rsidRDefault="00BC16BF" w:rsidP="005B3304">
            <w:pPr>
              <w:jc w:val="both"/>
              <w:rPr>
                <w:u w:val="single"/>
                <w:lang w:val="sr-Cyrl-RS"/>
              </w:rPr>
            </w:pPr>
            <w:r w:rsidRPr="00BC16BF">
              <w:rPr>
                <w:u w:val="single"/>
                <w:lang w:val="sr-Cyrl-RS"/>
              </w:rPr>
              <w:t>Партија 1:</w:t>
            </w:r>
          </w:p>
          <w:p w14:paraId="65EC5D8C" w14:textId="77777777" w:rsidR="00BC16BF" w:rsidRPr="00BC16BF" w:rsidRDefault="00BC16BF" w:rsidP="005B3304">
            <w:pPr>
              <w:jc w:val="both"/>
              <w:rPr>
                <w:lang w:val="sr-Cyrl-RS"/>
              </w:rPr>
            </w:pPr>
            <w:r w:rsidRPr="00BC16BF">
              <w:rPr>
                <w:lang w:val="sr-Latn-CS"/>
              </w:rPr>
              <w:t>Понуђач има</w:t>
            </w:r>
            <w:r w:rsidRPr="00BC16BF">
              <w:rPr>
                <w:lang w:val="sr-Cyrl-RS"/>
              </w:rPr>
              <w:t>:</w:t>
            </w:r>
          </w:p>
          <w:p w14:paraId="6C649BF1" w14:textId="6805E730" w:rsidR="00BC16BF" w:rsidRPr="00BC16BF" w:rsidRDefault="00BC16BF" w:rsidP="00BC16BF">
            <w:pPr>
              <w:pStyle w:val="ListParagraph"/>
              <w:numPr>
                <w:ilvl w:val="0"/>
                <w:numId w:val="22"/>
              </w:numPr>
              <w:rPr>
                <w:lang w:val="sr-Cyrl-RS"/>
              </w:rPr>
            </w:pPr>
            <w:r w:rsidRPr="00BC16BF">
              <w:rPr>
                <w:lang w:val="sr-Cyrl-RS"/>
              </w:rPr>
              <w:t>Барометар за испитивање заптивности апарата за анестезију</w:t>
            </w:r>
          </w:p>
          <w:p w14:paraId="61C5B4EE" w14:textId="77777777" w:rsidR="00BC16BF" w:rsidRPr="00BC16BF" w:rsidRDefault="00BC16BF" w:rsidP="00BC16BF">
            <w:pPr>
              <w:jc w:val="both"/>
              <w:rPr>
                <w:lang w:val="sr-Cyrl-RS"/>
              </w:rPr>
            </w:pPr>
          </w:p>
          <w:p w14:paraId="30464594" w14:textId="201D11A9" w:rsidR="00BC16BF" w:rsidRPr="00BC16BF" w:rsidRDefault="00BC16BF" w:rsidP="00BC16BF">
            <w:pPr>
              <w:jc w:val="both"/>
              <w:rPr>
                <w:u w:val="single"/>
                <w:lang w:val="sr-Cyrl-RS"/>
              </w:rPr>
            </w:pPr>
            <w:r w:rsidRPr="00BC16BF">
              <w:rPr>
                <w:u w:val="single"/>
                <w:lang w:val="sr-Cyrl-RS"/>
              </w:rPr>
              <w:t>Партија 2:</w:t>
            </w:r>
          </w:p>
          <w:p w14:paraId="4519259B" w14:textId="3F3788D6" w:rsidR="00BC16BF" w:rsidRPr="00BC16BF" w:rsidRDefault="00BC16BF" w:rsidP="00BC16BF">
            <w:pPr>
              <w:jc w:val="both"/>
              <w:rPr>
                <w:lang w:val="sr-Cyrl-RS"/>
              </w:rPr>
            </w:pPr>
            <w:r w:rsidRPr="00BC16BF">
              <w:rPr>
                <w:lang w:val="sr-Latn-CS"/>
              </w:rPr>
              <w:t>Понуђач има</w:t>
            </w:r>
            <w:r w:rsidRPr="00BC16BF">
              <w:rPr>
                <w:lang w:val="sr-Cyrl-RS"/>
              </w:rPr>
              <w:t>:</w:t>
            </w:r>
          </w:p>
          <w:p w14:paraId="68E22E45" w14:textId="3418149B" w:rsidR="00BC16BF" w:rsidRPr="00BC16BF" w:rsidRDefault="00BC16BF" w:rsidP="00BC16BF">
            <w:pPr>
              <w:pStyle w:val="ListParagraph"/>
              <w:numPr>
                <w:ilvl w:val="0"/>
                <w:numId w:val="21"/>
              </w:numPr>
              <w:jc w:val="both"/>
              <w:rPr>
                <w:lang w:val="sr-Cyrl-RS"/>
              </w:rPr>
            </w:pPr>
            <w:r w:rsidRPr="00BC16BF">
              <w:rPr>
                <w:lang w:val="sr-Cyrl-RS"/>
              </w:rPr>
              <w:t>Тестер ел. безбедности</w:t>
            </w:r>
          </w:p>
        </w:tc>
        <w:tc>
          <w:tcPr>
            <w:tcW w:w="5386" w:type="dxa"/>
            <w:shd w:val="clear" w:color="auto" w:fill="auto"/>
            <w:vAlign w:val="center"/>
          </w:tcPr>
          <w:p w14:paraId="481608D9" w14:textId="77777777" w:rsidR="00BC16BF" w:rsidRPr="00BC16BF" w:rsidRDefault="00BC16BF" w:rsidP="005B3304">
            <w:pPr>
              <w:pStyle w:val="Default"/>
              <w:jc w:val="both"/>
              <w:rPr>
                <w:rFonts w:ascii="Times New Roman" w:hAnsi="Times New Roman" w:cs="Times New Roman"/>
                <w:b/>
                <w:iCs/>
                <w:color w:val="auto"/>
                <w:lang w:val="sr-Cyrl-RS"/>
              </w:rPr>
            </w:pPr>
            <w:r w:rsidRPr="00BC16BF">
              <w:rPr>
                <w:rFonts w:ascii="Times New Roman" w:hAnsi="Times New Roman" w:cs="Times New Roman"/>
                <w:iCs/>
                <w:color w:val="auto"/>
              </w:rPr>
              <w:t xml:space="preserve">Доказ за </w:t>
            </w:r>
            <w:r w:rsidRPr="00BC16BF">
              <w:rPr>
                <w:rFonts w:ascii="Times New Roman" w:hAnsi="Times New Roman" w:cs="Times New Roman"/>
                <w:b/>
                <w:iCs/>
                <w:color w:val="auto"/>
              </w:rPr>
              <w:t>правна лица / предузетнике / физичка лица:</w:t>
            </w:r>
          </w:p>
          <w:p w14:paraId="22956146" w14:textId="240F9C1F" w:rsidR="00BC16BF" w:rsidRPr="00BC16BF" w:rsidRDefault="00BC16BF" w:rsidP="005B3304">
            <w:pPr>
              <w:pStyle w:val="Default"/>
              <w:jc w:val="both"/>
              <w:rPr>
                <w:rFonts w:ascii="Times New Roman" w:hAnsi="Times New Roman" w:cs="Times New Roman"/>
                <w:iCs/>
                <w:color w:val="auto"/>
                <w:u w:val="single"/>
                <w:lang w:val="sr-Cyrl-RS"/>
              </w:rPr>
            </w:pPr>
            <w:r w:rsidRPr="00BC16BF">
              <w:rPr>
                <w:rFonts w:ascii="Times New Roman" w:hAnsi="Times New Roman" w:cs="Times New Roman"/>
                <w:iCs/>
                <w:color w:val="auto"/>
                <w:u w:val="single"/>
                <w:lang w:val="sr-Cyrl-RS"/>
              </w:rPr>
              <w:t>За партију 1 и 2:</w:t>
            </w:r>
          </w:p>
          <w:p w14:paraId="105E495F" w14:textId="4054FCEA" w:rsidR="00BC16BF" w:rsidRPr="00BC16BF" w:rsidRDefault="00BC16BF" w:rsidP="00BC16BF">
            <w:pPr>
              <w:pStyle w:val="Default"/>
              <w:ind w:left="360"/>
              <w:jc w:val="both"/>
              <w:rPr>
                <w:rFonts w:ascii="Times New Roman" w:hAnsi="Times New Roman" w:cs="Times New Roman"/>
                <w:iCs/>
                <w:color w:val="auto"/>
                <w:lang w:val="sr-Cyrl-RS"/>
              </w:rPr>
            </w:pPr>
            <w:r w:rsidRPr="00BC16BF">
              <w:rPr>
                <w:rFonts w:ascii="Times New Roman" w:hAnsi="Times New Roman" w:cs="Times New Roman"/>
                <w:iCs/>
                <w:color w:val="auto"/>
                <w:lang w:val="sr-Cyrl-RS"/>
              </w:rPr>
              <w:t>- Пописна листа понуђача у којој је наведена тражена опрема са типом и серијским бројем или</w:t>
            </w:r>
          </w:p>
          <w:p w14:paraId="6241E9FC" w14:textId="2C018C25" w:rsidR="00BC16BF" w:rsidRPr="00BC16BF" w:rsidRDefault="00BC16BF" w:rsidP="00BC16BF">
            <w:pPr>
              <w:pStyle w:val="Default"/>
              <w:ind w:left="360"/>
              <w:jc w:val="both"/>
              <w:rPr>
                <w:rFonts w:ascii="Times New Roman" w:hAnsi="Times New Roman" w:cs="Times New Roman"/>
                <w:iCs/>
                <w:color w:val="auto"/>
                <w:lang w:val="sr-Cyrl-RS"/>
              </w:rPr>
            </w:pPr>
            <w:r w:rsidRPr="00BC16BF">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tc>
      </w:tr>
      <w:tr w:rsidR="00BC16BF" w:rsidRPr="00AE1407" w14:paraId="4834CA11" w14:textId="77777777" w:rsidTr="00BC16BF">
        <w:trPr>
          <w:trHeight w:val="1573"/>
        </w:trPr>
        <w:tc>
          <w:tcPr>
            <w:tcW w:w="801" w:type="dxa"/>
            <w:shd w:val="clear" w:color="auto" w:fill="auto"/>
            <w:vAlign w:val="center"/>
          </w:tcPr>
          <w:p w14:paraId="23D31ADF" w14:textId="77777777" w:rsidR="00BC16BF" w:rsidRPr="00BC16BF" w:rsidRDefault="00BC16BF" w:rsidP="002576AA">
            <w:pPr>
              <w:pStyle w:val="ListParagraph"/>
              <w:numPr>
                <w:ilvl w:val="0"/>
                <w:numId w:val="13"/>
              </w:numPr>
              <w:rPr>
                <w:noProof/>
              </w:rPr>
            </w:pPr>
          </w:p>
        </w:tc>
        <w:tc>
          <w:tcPr>
            <w:tcW w:w="3325" w:type="dxa"/>
            <w:gridSpan w:val="2"/>
            <w:shd w:val="clear" w:color="auto" w:fill="auto"/>
          </w:tcPr>
          <w:p w14:paraId="55F8100C" w14:textId="77A41272" w:rsidR="00BC16BF" w:rsidRPr="00C007E9" w:rsidRDefault="00BC16BF" w:rsidP="005B3304">
            <w:pPr>
              <w:jc w:val="both"/>
              <w:rPr>
                <w:u w:val="single"/>
                <w:lang w:val="sr-Cyrl-RS"/>
              </w:rPr>
            </w:pPr>
            <w:r w:rsidRPr="00C007E9">
              <w:rPr>
                <w:u w:val="single"/>
                <w:lang w:val="sr-Cyrl-RS"/>
              </w:rPr>
              <w:t>Партија 1 и 2:</w:t>
            </w:r>
          </w:p>
          <w:p w14:paraId="288C8795" w14:textId="77777777" w:rsidR="00BC16BF" w:rsidRPr="00BC16BF" w:rsidRDefault="00BC16BF" w:rsidP="005B3304">
            <w:pPr>
              <w:jc w:val="both"/>
              <w:rPr>
                <w:lang w:val="sr-Cyrl-RS"/>
              </w:rPr>
            </w:pPr>
          </w:p>
          <w:p w14:paraId="74BAB49A" w14:textId="77777777" w:rsidR="00BC16BF" w:rsidRPr="00BC16BF" w:rsidRDefault="00BC16BF" w:rsidP="005B3304">
            <w:pPr>
              <w:jc w:val="both"/>
              <w:rPr>
                <w:lang w:val="sr-Latn-CS"/>
              </w:rPr>
            </w:pPr>
            <w:r w:rsidRPr="00BC16BF">
              <w:rPr>
                <w:lang w:val="sr-Latn-CS"/>
              </w:rPr>
              <w:t>Понуђач има минимум</w:t>
            </w:r>
            <w:r w:rsidRPr="00BC16BF">
              <w:rPr>
                <w:lang w:val="sr-Cyrl-RS"/>
              </w:rPr>
              <w:t xml:space="preserve"> једно</w:t>
            </w:r>
            <w:r w:rsidRPr="00BC16BF">
              <w:rPr>
                <w:lang w:val="sr-Latn-CS"/>
              </w:rPr>
              <w:t xml:space="preserve"> </w:t>
            </w:r>
            <w:r w:rsidRPr="00BC16BF">
              <w:rPr>
                <w:lang w:val="sr-Cyrl-RS"/>
              </w:rPr>
              <w:t>возило</w:t>
            </w:r>
            <w:r w:rsidRPr="00BC16BF">
              <w:rPr>
                <w:lang w:val="sr-Latn-CS"/>
              </w:rPr>
              <w:t>.</w:t>
            </w:r>
          </w:p>
        </w:tc>
        <w:tc>
          <w:tcPr>
            <w:tcW w:w="5386" w:type="dxa"/>
            <w:shd w:val="clear" w:color="auto" w:fill="auto"/>
          </w:tcPr>
          <w:p w14:paraId="39AF5EBF" w14:textId="77777777" w:rsidR="00BC16BF" w:rsidRDefault="00BC16BF" w:rsidP="005B3304">
            <w:pPr>
              <w:pStyle w:val="Default"/>
              <w:jc w:val="both"/>
              <w:rPr>
                <w:rFonts w:ascii="Times New Roman" w:hAnsi="Times New Roman" w:cs="Times New Roman"/>
                <w:b/>
                <w:iCs/>
                <w:color w:val="auto"/>
                <w:lang w:val="sr-Cyrl-RS"/>
              </w:rPr>
            </w:pPr>
            <w:r w:rsidRPr="00BC16BF">
              <w:rPr>
                <w:rFonts w:ascii="Times New Roman" w:hAnsi="Times New Roman" w:cs="Times New Roman"/>
                <w:iCs/>
                <w:color w:val="auto"/>
              </w:rPr>
              <w:t xml:space="preserve">Доказ за </w:t>
            </w:r>
            <w:r w:rsidRPr="00BC16BF">
              <w:rPr>
                <w:rFonts w:ascii="Times New Roman" w:hAnsi="Times New Roman" w:cs="Times New Roman"/>
                <w:b/>
                <w:iCs/>
                <w:color w:val="auto"/>
              </w:rPr>
              <w:t>правна лица / предузетнике / физичка лица:</w:t>
            </w:r>
          </w:p>
          <w:p w14:paraId="760364F0" w14:textId="77777777" w:rsidR="00C007E9" w:rsidRPr="00C007E9" w:rsidRDefault="00C007E9" w:rsidP="005B3304">
            <w:pPr>
              <w:pStyle w:val="Default"/>
              <w:jc w:val="both"/>
              <w:rPr>
                <w:rFonts w:ascii="Times New Roman" w:hAnsi="Times New Roman" w:cs="Times New Roman"/>
                <w:b/>
                <w:iCs/>
                <w:color w:val="auto"/>
                <w:lang w:val="sr-Cyrl-RS"/>
              </w:rPr>
            </w:pPr>
          </w:p>
          <w:p w14:paraId="17D2A752" w14:textId="7B4442EB" w:rsidR="00BC16BF" w:rsidRPr="00C007E9" w:rsidRDefault="003B5086" w:rsidP="005B3304">
            <w:pPr>
              <w:pStyle w:val="Default"/>
              <w:jc w:val="both"/>
              <w:rPr>
                <w:rFonts w:ascii="Times New Roman" w:hAnsi="Times New Roman" w:cs="Times New Roman"/>
                <w:iCs/>
                <w:color w:val="auto"/>
                <w:u w:val="single"/>
                <w:lang w:val="sr-Cyrl-RS"/>
              </w:rPr>
            </w:pPr>
            <w:r w:rsidRPr="00C007E9">
              <w:rPr>
                <w:rFonts w:ascii="Times New Roman" w:hAnsi="Times New Roman" w:cs="Times New Roman"/>
                <w:iCs/>
                <w:color w:val="auto"/>
                <w:u w:val="single"/>
                <w:lang w:val="sr-Cyrl-RS"/>
              </w:rPr>
              <w:t>За п</w:t>
            </w:r>
            <w:r w:rsidR="00C007E9" w:rsidRPr="00C007E9">
              <w:rPr>
                <w:rFonts w:ascii="Times New Roman" w:hAnsi="Times New Roman" w:cs="Times New Roman"/>
                <w:iCs/>
                <w:color w:val="auto"/>
                <w:u w:val="single"/>
                <w:lang w:val="sr-Cyrl-RS"/>
              </w:rPr>
              <w:t>артију 1 и 2</w:t>
            </w:r>
            <w:r w:rsidR="00C007E9">
              <w:rPr>
                <w:rFonts w:ascii="Times New Roman" w:hAnsi="Times New Roman" w:cs="Times New Roman"/>
                <w:iCs/>
                <w:color w:val="auto"/>
                <w:u w:val="single"/>
                <w:lang w:val="sr-Cyrl-RS"/>
              </w:rPr>
              <w:t>:</w:t>
            </w:r>
          </w:p>
          <w:p w14:paraId="0769B7C7" w14:textId="77777777" w:rsidR="00BC16BF" w:rsidRPr="00BC16BF" w:rsidRDefault="00BC16BF" w:rsidP="005B3304">
            <w:pPr>
              <w:pStyle w:val="Default"/>
              <w:jc w:val="both"/>
              <w:rPr>
                <w:rFonts w:ascii="Times New Roman" w:hAnsi="Times New Roman" w:cs="Times New Roman"/>
                <w:b/>
                <w:iCs/>
                <w:color w:val="auto"/>
                <w:lang w:val="sr-Cyrl-RS"/>
              </w:rPr>
            </w:pPr>
            <w:r w:rsidRPr="00BC16BF">
              <w:rPr>
                <w:rFonts w:ascii="Times New Roman" w:hAnsi="Times New Roman" w:cs="Times New Roman"/>
                <w:b/>
                <w:iCs/>
                <w:color w:val="auto"/>
                <w:lang w:val="sr-Cyrl-RS"/>
              </w:rPr>
              <w:t>ЗА ВОЗИЛА КОЈА СУ У ВЛАСНИШТВУ ПОНУЂАЧА</w:t>
            </w:r>
          </w:p>
          <w:p w14:paraId="7DBC0F9A" w14:textId="77777777" w:rsidR="00BC16BF" w:rsidRPr="00BC16BF" w:rsidRDefault="00BC16BF" w:rsidP="005B3304">
            <w:pPr>
              <w:pStyle w:val="Default"/>
              <w:jc w:val="both"/>
              <w:rPr>
                <w:rFonts w:ascii="Times New Roman" w:hAnsi="Times New Roman" w:cs="Times New Roman"/>
                <w:iCs/>
                <w:color w:val="auto"/>
                <w:lang w:val="sr-Cyrl-RS"/>
              </w:rPr>
            </w:pPr>
            <w:r w:rsidRPr="00BC16BF">
              <w:rPr>
                <w:rFonts w:ascii="Times New Roman" w:hAnsi="Times New Roman" w:cs="Times New Roman"/>
                <w:iCs/>
                <w:color w:val="auto"/>
                <w:lang w:val="sr-Cyrl-RS"/>
              </w:rPr>
              <w:t>Очитана саобраћајна дозвола.</w:t>
            </w:r>
          </w:p>
          <w:p w14:paraId="32AF7DA2" w14:textId="77777777" w:rsidR="00BC16BF" w:rsidRPr="00BC16BF" w:rsidRDefault="00BC16BF" w:rsidP="005B3304">
            <w:pPr>
              <w:pStyle w:val="Default"/>
              <w:jc w:val="both"/>
              <w:rPr>
                <w:rFonts w:ascii="Times New Roman" w:hAnsi="Times New Roman" w:cs="Times New Roman"/>
                <w:iCs/>
                <w:color w:val="auto"/>
                <w:lang w:val="sr-Cyrl-RS"/>
              </w:rPr>
            </w:pPr>
          </w:p>
          <w:p w14:paraId="11737EE7" w14:textId="77777777" w:rsidR="00BC16BF" w:rsidRPr="00BC16BF" w:rsidRDefault="00BC16BF" w:rsidP="005B3304">
            <w:pPr>
              <w:pStyle w:val="Default"/>
              <w:jc w:val="both"/>
              <w:rPr>
                <w:rFonts w:ascii="Times New Roman" w:hAnsi="Times New Roman" w:cs="Times New Roman"/>
                <w:b/>
                <w:iCs/>
                <w:color w:val="auto"/>
                <w:lang w:val="sr-Cyrl-RS"/>
              </w:rPr>
            </w:pPr>
            <w:r w:rsidRPr="00BC16BF">
              <w:rPr>
                <w:rFonts w:ascii="Times New Roman" w:hAnsi="Times New Roman" w:cs="Times New Roman"/>
                <w:b/>
                <w:iCs/>
                <w:color w:val="auto"/>
                <w:lang w:val="sr-Cyrl-RS"/>
              </w:rPr>
              <w:t>ЗА ВОЗИЛА КОЈА НИСУ У ВЛАСНИШТВУ ПОНУЂАЧА</w:t>
            </w:r>
          </w:p>
          <w:p w14:paraId="16D82F99" w14:textId="77777777" w:rsidR="00BC16BF" w:rsidRPr="00BC16BF" w:rsidRDefault="00BC16BF" w:rsidP="002576AA">
            <w:pPr>
              <w:pStyle w:val="Default"/>
              <w:numPr>
                <w:ilvl w:val="0"/>
                <w:numId w:val="18"/>
              </w:numPr>
              <w:jc w:val="both"/>
              <w:rPr>
                <w:rFonts w:ascii="Times New Roman" w:hAnsi="Times New Roman" w:cs="Times New Roman"/>
                <w:iCs/>
                <w:color w:val="auto"/>
                <w:lang w:val="sr-Cyrl-RS"/>
              </w:rPr>
            </w:pPr>
            <w:r w:rsidRPr="00BC16BF">
              <w:rPr>
                <w:rFonts w:ascii="Times New Roman" w:hAnsi="Times New Roman" w:cs="Times New Roman"/>
                <w:iCs/>
                <w:color w:val="auto"/>
                <w:lang w:val="sr-Cyrl-RS"/>
              </w:rPr>
              <w:t>Очитана саобраћајна дозвола.</w:t>
            </w:r>
          </w:p>
          <w:p w14:paraId="7EA6C596" w14:textId="77777777" w:rsidR="00BC16BF" w:rsidRPr="00BC16BF" w:rsidRDefault="00BC16BF" w:rsidP="002576AA">
            <w:pPr>
              <w:pStyle w:val="Default"/>
              <w:numPr>
                <w:ilvl w:val="0"/>
                <w:numId w:val="18"/>
              </w:numPr>
              <w:jc w:val="both"/>
              <w:rPr>
                <w:rFonts w:ascii="Times New Roman" w:hAnsi="Times New Roman" w:cs="Times New Roman"/>
                <w:b/>
                <w:iCs/>
                <w:color w:val="auto"/>
              </w:rPr>
            </w:pPr>
            <w:r w:rsidRPr="00BC16BF">
              <w:rPr>
                <w:rFonts w:ascii="Times New Roman" w:hAnsi="Times New Roman" w:cs="Times New Roman"/>
                <w:lang w:val="sr-Latn-CS"/>
              </w:rPr>
              <w:t>Уговор о закупу или лизингу или други основ којим се доказује поседовање возила</w:t>
            </w:r>
            <w:r w:rsidRPr="00BC16BF">
              <w:rPr>
                <w:rFonts w:ascii="Times New Roman" w:hAnsi="Times New Roman" w:cs="Times New Roman"/>
                <w:lang w:val="sr-Cyrl-RS"/>
              </w:rPr>
              <w:t>.</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3AC025A4" w14:textId="577ECB4E" w:rsidR="00E27C53" w:rsidRPr="00A729DB" w:rsidRDefault="00E27C53" w:rsidP="00A729DB">
      <w:pPr>
        <w:pStyle w:val="ListParagraph"/>
        <w:numPr>
          <w:ilvl w:val="0"/>
          <w:numId w:val="1"/>
        </w:numPr>
        <w:ind w:left="405"/>
        <w:jc w:val="both"/>
        <w:rPr>
          <w:noProof/>
        </w:rPr>
      </w:pPr>
      <w:r w:rsidRPr="00A729DB">
        <w:rPr>
          <w:noProof/>
        </w:rPr>
        <w:t>ОБАВЕЗН</w:t>
      </w:r>
      <w:r w:rsidRPr="00A729DB">
        <w:rPr>
          <w:noProof/>
          <w:lang w:val="sr-Cyrl-CS"/>
        </w:rPr>
        <w:t>И</w:t>
      </w:r>
      <w:r w:rsidRPr="00A729DB">
        <w:rPr>
          <w:noProof/>
        </w:rPr>
        <w:t xml:space="preserve">  УСЛОВ</w:t>
      </w:r>
      <w:r w:rsidRPr="00A729DB">
        <w:rPr>
          <w:noProof/>
          <w:lang w:val="sr-Cyrl-CS"/>
        </w:rPr>
        <w:t>И</w:t>
      </w:r>
      <w:r w:rsidRPr="00A729DB">
        <w:rPr>
          <w:noProof/>
        </w:rPr>
        <w:t xml:space="preserve"> ЗА УЧЕШЋЕ У ПОСТУПКУ ЈАВНЕ НАБАВКЕ ИЗ ЧЛАНА 75. ЗАКОНА о ЈН: </w:t>
      </w:r>
      <w:r w:rsidRPr="00A729DB">
        <w:rPr>
          <w:noProof/>
          <w:lang w:val="sr-Cyrl-CS"/>
        </w:rPr>
        <w:t>И</w:t>
      </w:r>
      <w:r w:rsidRPr="00A729DB">
        <w:rPr>
          <w:noProof/>
        </w:rPr>
        <w:t xml:space="preserve">спуњеност услова из тачке </w:t>
      </w:r>
      <w:r w:rsidRPr="00A729DB">
        <w:rPr>
          <w:noProof/>
          <w:lang w:val="sr-Cyrl-CS"/>
        </w:rPr>
        <w:t>1, 2</w:t>
      </w:r>
      <w:r w:rsidR="00A729DB" w:rsidRPr="00A729DB">
        <w:rPr>
          <w:noProof/>
          <w:lang w:val="sr-Latn-RS"/>
        </w:rPr>
        <w:t xml:space="preserve"> </w:t>
      </w:r>
      <w:r w:rsidR="00A729DB" w:rsidRPr="00A729DB">
        <w:rPr>
          <w:noProof/>
          <w:lang w:val="sr-Cyrl-RS"/>
        </w:rPr>
        <w:t>и</w:t>
      </w:r>
      <w:r w:rsidRPr="00A729DB">
        <w:rPr>
          <w:noProof/>
          <w:lang w:val="sr-Cyrl-CS"/>
        </w:rPr>
        <w:t xml:space="preserve"> 3</w:t>
      </w:r>
      <w:r w:rsidRPr="00A729DB">
        <w:rPr>
          <w:noProof/>
        </w:rPr>
        <w:t xml:space="preserve"> понуђач доказује достављањем доказа наведених у табели.</w:t>
      </w:r>
    </w:p>
    <w:p w14:paraId="233E2283" w14:textId="77777777" w:rsidR="00E27C53" w:rsidRPr="00C87537" w:rsidRDefault="00E27C53" w:rsidP="00E27C53">
      <w:pPr>
        <w:pStyle w:val="ListParagraph"/>
        <w:ind w:left="405"/>
        <w:jc w:val="both"/>
        <w:rPr>
          <w:noProof/>
          <w:highlight w:val="yellow"/>
          <w:lang w:val="sr-Cyrl-CS"/>
        </w:rPr>
      </w:pPr>
    </w:p>
    <w:p w14:paraId="21BEC09A" w14:textId="14FD7C0B" w:rsidR="00E27C53" w:rsidRPr="00A729DB" w:rsidRDefault="00E27C53" w:rsidP="00E27C53">
      <w:pPr>
        <w:pStyle w:val="ListParagraph"/>
        <w:numPr>
          <w:ilvl w:val="0"/>
          <w:numId w:val="1"/>
        </w:numPr>
        <w:ind w:left="405"/>
        <w:jc w:val="both"/>
        <w:rPr>
          <w:noProof/>
        </w:rPr>
      </w:pPr>
      <w:r w:rsidRPr="00A729DB">
        <w:rPr>
          <w:noProof/>
        </w:rPr>
        <w:t xml:space="preserve">ДОДАТНИ УСЛОВИ ЗА УЧЕШЋЕ У ПОСТУПКУ ЈАВНЕ НАБАВКЕ ИЗ ЧЛАНА 76. ЗАКОНА о ЈН: </w:t>
      </w:r>
      <w:r w:rsidRPr="00A729DB">
        <w:rPr>
          <w:noProof/>
          <w:lang w:val="sr-Cyrl-CS"/>
        </w:rPr>
        <w:t>И</w:t>
      </w:r>
      <w:r w:rsidRPr="00A729DB">
        <w:rPr>
          <w:noProof/>
        </w:rPr>
        <w:t xml:space="preserve">спуњеност услова из тачке </w:t>
      </w:r>
      <w:r w:rsidR="00A729DB" w:rsidRPr="00A729DB">
        <w:rPr>
          <w:noProof/>
        </w:rPr>
        <w:t>1, 2</w:t>
      </w:r>
      <w:r w:rsidR="00A729DB" w:rsidRPr="00A729DB">
        <w:rPr>
          <w:noProof/>
          <w:lang w:val="sr-Cyrl-RS"/>
        </w:rPr>
        <w:t xml:space="preserve"> и</w:t>
      </w:r>
      <w:r w:rsidRPr="00A729DB">
        <w:rPr>
          <w:noProof/>
        </w:rPr>
        <w:t xml:space="preserve"> 3</w:t>
      </w:r>
      <w:r w:rsidR="00A729DB" w:rsidRPr="00A729DB">
        <w:rPr>
          <w:noProof/>
          <w:lang w:val="sr-Cyrl-RS"/>
        </w:rPr>
        <w:t xml:space="preserve"> </w:t>
      </w:r>
      <w:r w:rsidRPr="00A729DB">
        <w:rPr>
          <w:noProof/>
        </w:rPr>
        <w:t>понуђач доказује достављањем доказа наведених у табели.</w:t>
      </w:r>
    </w:p>
    <w:p w14:paraId="1F7BABDA" w14:textId="77777777" w:rsidR="00E27C53" w:rsidRPr="00A729DB" w:rsidRDefault="00E27C53" w:rsidP="00A729DB">
      <w:pPr>
        <w:jc w:val="both"/>
        <w:rPr>
          <w:noProof/>
          <w:highlight w:val="yellow"/>
          <w:lang w:val="sr-Cyrl-RS"/>
        </w:rPr>
      </w:pPr>
    </w:p>
    <w:p w14:paraId="667C950C" w14:textId="2ADC35EB"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5D0D4AF1"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lastRenderedPageBreak/>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6CFDE480" w14:textId="301D208A" w:rsidR="00E27C53" w:rsidRPr="00A729DB" w:rsidRDefault="00E27C53" w:rsidP="00A729DB">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260071AB"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w:t>
      </w:r>
      <w:r w:rsidR="00A729DB">
        <w:rPr>
          <w:bCs/>
          <w:iCs/>
          <w:lang w:val="sr-Cyrl-CS"/>
        </w:rPr>
        <w:t>лана 75. став 1. тач. 1) до 3) Закона.</w:t>
      </w:r>
    </w:p>
    <w:p w14:paraId="481AED0F" w14:textId="24FF8CDC"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60F6D4B9"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A729DB">
        <w:rPr>
          <w:bCs/>
          <w:iCs/>
          <w:lang w:val="sr-Cyrl-CS"/>
        </w:rPr>
        <w:t>.</w:t>
      </w:r>
    </w:p>
    <w:p w14:paraId="17BB6388" w14:textId="77777777" w:rsidR="00E27C53" w:rsidRDefault="00E27C53" w:rsidP="00E27C53">
      <w:pPr>
        <w:rPr>
          <w:b/>
          <w:bCs/>
          <w:sz w:val="28"/>
          <w:szCs w:val="28"/>
          <w:lang w:val="hr-HR"/>
        </w:rPr>
      </w:pPr>
      <w:bookmarkStart w:id="39" w:name="_Toc375826007"/>
      <w:bookmarkStart w:id="40" w:name="_Toc389030814"/>
      <w:bookmarkStart w:id="41"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2" w:name="_Toc477327710"/>
      <w:bookmarkStart w:id="43" w:name="_Toc477327993"/>
      <w:bookmarkStart w:id="44" w:name="_Toc477328722"/>
      <w:bookmarkStart w:id="45" w:name="_Toc477329193"/>
      <w:bookmarkStart w:id="46" w:name="_Toc30422427"/>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14:paraId="39148FBC" w14:textId="77777777" w:rsidR="00E27C53" w:rsidRPr="00AE1407" w:rsidRDefault="00E27C53" w:rsidP="00E27C53">
      <w:pPr>
        <w:ind w:left="540"/>
        <w:jc w:val="both"/>
        <w:rPr>
          <w:noProof/>
        </w:rPr>
      </w:pPr>
    </w:p>
    <w:p w14:paraId="64DB0114" w14:textId="77777777" w:rsidR="00E27C53" w:rsidRPr="00A729DB"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06CEDA75" w14:textId="77777777" w:rsidR="00A729DB" w:rsidRDefault="00A729DB" w:rsidP="00A729DB">
      <w:pPr>
        <w:pStyle w:val="ListParagraph"/>
        <w:ind w:left="360"/>
        <w:jc w:val="both"/>
        <w:rPr>
          <w:b/>
          <w:bCs/>
          <w:i/>
          <w:iCs/>
        </w:rPr>
      </w:pPr>
    </w:p>
    <w:p w14:paraId="3E2C027D" w14:textId="784B9638" w:rsidR="00E27C53" w:rsidRPr="007F6F85" w:rsidRDefault="00E27C53" w:rsidP="00A729DB">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489F7493" w:rsidR="00E27C53" w:rsidRPr="00AE1407" w:rsidRDefault="00E27C53" w:rsidP="00E27C53">
      <w:pPr>
        <w:rPr>
          <w:noProof/>
        </w:rPr>
      </w:pPr>
      <w:r w:rsidRPr="00A729DB">
        <w:rPr>
          <w:noProof/>
        </w:rPr>
        <w:t>Предмет јавне набавке је обликован по партијама.</w:t>
      </w:r>
    </w:p>
    <w:p w14:paraId="0219071E" w14:textId="77777777" w:rsidR="00E27C53" w:rsidRPr="00A729DB" w:rsidRDefault="00E27C53" w:rsidP="002576AA">
      <w:pPr>
        <w:pStyle w:val="ListParagraph"/>
        <w:numPr>
          <w:ilvl w:val="0"/>
          <w:numId w:val="4"/>
        </w:numPr>
        <w:ind w:left="357" w:hanging="357"/>
        <w:jc w:val="both"/>
        <w:rPr>
          <w:rFonts w:eastAsia="TimesNewRomanPSMT"/>
          <w:bCs/>
        </w:rPr>
      </w:pPr>
      <w:r w:rsidRPr="00A729DB">
        <w:rPr>
          <w:rFonts w:eastAsia="TimesNewRomanPSMT"/>
          <w:bCs/>
        </w:rPr>
        <w:t>Понуђач може да поднесе понуду за једну или више партија. Понуда мора да обухвати најмање једну целокупну партију.</w:t>
      </w:r>
    </w:p>
    <w:p w14:paraId="1532A9D2" w14:textId="77777777" w:rsidR="00E27C53" w:rsidRPr="00A729DB" w:rsidRDefault="00E27C53" w:rsidP="002576AA">
      <w:pPr>
        <w:pStyle w:val="ListParagraph"/>
        <w:numPr>
          <w:ilvl w:val="0"/>
          <w:numId w:val="4"/>
        </w:numPr>
        <w:ind w:left="357" w:hanging="357"/>
        <w:jc w:val="both"/>
        <w:rPr>
          <w:rFonts w:eastAsia="TimesNewRomanPSMT"/>
          <w:bCs/>
        </w:rPr>
      </w:pPr>
      <w:r w:rsidRPr="00A729DB">
        <w:rPr>
          <w:rFonts w:eastAsia="TimesNewRomanPSMT"/>
          <w:bCs/>
        </w:rPr>
        <w:t>Понуђач је дужан да у понуди наведе да ли се понуда односи на целокупну набавку или само на одређене партије.</w:t>
      </w:r>
    </w:p>
    <w:p w14:paraId="53A99F4D" w14:textId="77777777" w:rsidR="00E27C53" w:rsidRPr="00A729DB" w:rsidRDefault="00E27C53" w:rsidP="002576AA">
      <w:pPr>
        <w:pStyle w:val="ListParagraph"/>
        <w:numPr>
          <w:ilvl w:val="0"/>
          <w:numId w:val="4"/>
        </w:numPr>
        <w:ind w:left="357" w:hanging="357"/>
        <w:jc w:val="both"/>
        <w:rPr>
          <w:rFonts w:eastAsia="TimesNewRomanPSMT"/>
          <w:bCs/>
        </w:rPr>
      </w:pPr>
      <w:r w:rsidRPr="00A729DB">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14:paraId="2D513ECA" w14:textId="77777777" w:rsidR="00E27C53" w:rsidRPr="00A729DB" w:rsidRDefault="00E27C53" w:rsidP="002576AA">
      <w:pPr>
        <w:pStyle w:val="ListParagraph"/>
        <w:numPr>
          <w:ilvl w:val="0"/>
          <w:numId w:val="4"/>
        </w:numPr>
        <w:ind w:left="357" w:hanging="357"/>
        <w:jc w:val="both"/>
        <w:rPr>
          <w:rFonts w:eastAsia="TimesNewRomanPSMT"/>
          <w:bCs/>
        </w:rPr>
      </w:pPr>
      <w:r w:rsidRPr="00A729DB">
        <w:rPr>
          <w:rFonts w:eastAsia="TimesNewRomanPSMT"/>
          <w:bCs/>
        </w:rPr>
        <w:lastRenderedPageBreak/>
        <w:t xml:space="preserve">Докази из чл. 75. </w:t>
      </w:r>
      <w:proofErr w:type="gramStart"/>
      <w:r w:rsidRPr="00A729DB">
        <w:rPr>
          <w:rFonts w:eastAsia="TimesNewRomanPSMT"/>
          <w:bCs/>
        </w:rPr>
        <w:t>и</w:t>
      </w:r>
      <w:proofErr w:type="gramEnd"/>
      <w:r w:rsidRPr="00A729DB">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729DB" w:rsidRDefault="00E27C53" w:rsidP="00E27C53">
      <w:pPr>
        <w:jc w:val="both"/>
        <w:rPr>
          <w:bCs/>
          <w:iCs/>
        </w:rPr>
      </w:pPr>
    </w:p>
    <w:p w14:paraId="4C4BE3DB" w14:textId="77777777" w:rsidR="00E27C53" w:rsidRPr="00A729DB" w:rsidRDefault="00E27C53" w:rsidP="00E27C53">
      <w:pPr>
        <w:jc w:val="both"/>
        <w:rPr>
          <w:b/>
          <w:bCs/>
          <w:i/>
          <w:iCs/>
        </w:rPr>
      </w:pPr>
      <w:proofErr w:type="gramStart"/>
      <w:r w:rsidRPr="00A729DB">
        <w:rPr>
          <w:bCs/>
          <w:iCs/>
        </w:rPr>
        <w:t xml:space="preserve">Подношење понуде са варијантама </w:t>
      </w:r>
      <w:r w:rsidRPr="00A729DB">
        <w:rPr>
          <w:bCs/>
          <w:iCs/>
          <w:lang w:val="sr-Cyrl-RS"/>
        </w:rPr>
        <w:t>ни</w:t>
      </w:r>
      <w:r w:rsidRPr="00A729DB">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6CAD9C53"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1BE71E17" w:rsidR="00E27C53" w:rsidRPr="00AE1407"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A729DB">
        <w:rPr>
          <w:bCs/>
          <w:iCs/>
          <w:lang w:val="sr-Cyrl-CS"/>
        </w:rPr>
        <w:t>поглављу</w:t>
      </w:r>
      <w:r w:rsidRPr="00A729DB">
        <w:rPr>
          <w:bCs/>
          <w:iCs/>
        </w:rPr>
        <w:t xml:space="preserve"> </w:t>
      </w:r>
      <w:r w:rsidR="00A729DB" w:rsidRPr="00A729DB">
        <w:rPr>
          <w:bCs/>
          <w:iCs/>
          <w:lang w:val="sr-Cyrl-RS"/>
        </w:rPr>
        <w:t>3</w:t>
      </w:r>
      <w:r w:rsidRPr="00A729DB">
        <w:rPr>
          <w:bCs/>
          <w:iCs/>
        </w:rPr>
        <w:t>.</w:t>
      </w:r>
      <w:proofErr w:type="gramEnd"/>
      <w:r w:rsidRPr="00A729DB">
        <w:rPr>
          <w:bCs/>
          <w:iCs/>
        </w:rPr>
        <w:t xml:space="preserve"> </w:t>
      </w:r>
      <w:proofErr w:type="gramStart"/>
      <w:r w:rsidRPr="00A729DB">
        <w:rPr>
          <w:bCs/>
          <w:iCs/>
        </w:rPr>
        <w:t>конкурсне</w:t>
      </w:r>
      <w:proofErr w:type="gramEnd"/>
      <w:r w:rsidRPr="00A729DB">
        <w:rPr>
          <w:bCs/>
          <w:iCs/>
        </w:rPr>
        <w:t xml:space="preserve"> документације, у складу са упутством како се доказује испуњеност услова.</w:t>
      </w:r>
    </w:p>
    <w:p w14:paraId="4AF5918A" w14:textId="77777777" w:rsidR="00E27C53" w:rsidRPr="00AE1407" w:rsidRDefault="00E27C53" w:rsidP="00E27C53">
      <w:pPr>
        <w:jc w:val="both"/>
        <w:rPr>
          <w:iCs/>
        </w:rPr>
      </w:pPr>
      <w:proofErr w:type="gramStart"/>
      <w:r w:rsidRPr="00AE1407">
        <w:rPr>
          <w:iCs/>
        </w:rPr>
        <w:lastRenderedPageBreak/>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A729DB" w:rsidRDefault="00E27C53" w:rsidP="00E27C53">
      <w:pPr>
        <w:jc w:val="both"/>
        <w:rPr>
          <w:iCs/>
        </w:rPr>
      </w:pPr>
      <w:proofErr w:type="gramStart"/>
      <w:r w:rsidRPr="00A729DB">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729DB">
        <w:rPr>
          <w:iCs/>
        </w:rPr>
        <w:t xml:space="preserve"> </w:t>
      </w:r>
    </w:p>
    <w:p w14:paraId="448E39EA" w14:textId="77777777" w:rsidR="00E27C53" w:rsidRPr="00AE1407" w:rsidRDefault="00E27C53" w:rsidP="00E27C53">
      <w:pPr>
        <w:jc w:val="both"/>
        <w:rPr>
          <w:iCs/>
        </w:rPr>
      </w:pPr>
      <w:proofErr w:type="gramStart"/>
      <w:r w:rsidRPr="00A729DB">
        <w:rPr>
          <w:iCs/>
        </w:rPr>
        <w:t>Наручилац не дозвољава пренос доспелих потраживања директно подизвођачу у смислу члана 80.</w:t>
      </w:r>
      <w:proofErr w:type="gramEnd"/>
      <w:r w:rsidRPr="00A729DB">
        <w:rPr>
          <w:iCs/>
        </w:rPr>
        <w:t xml:space="preserve"> </w:t>
      </w:r>
      <w:proofErr w:type="gramStart"/>
      <w:r w:rsidRPr="00A729DB">
        <w:rPr>
          <w:iCs/>
        </w:rPr>
        <w:t>став</w:t>
      </w:r>
      <w:proofErr w:type="gramEnd"/>
      <w:r w:rsidRPr="00A729DB">
        <w:rPr>
          <w:iCs/>
        </w:rPr>
        <w:t xml:space="preserve"> 9. </w:t>
      </w:r>
      <w:proofErr w:type="gramStart"/>
      <w:r w:rsidRPr="00A729DB">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31C60771" w:rsidR="00E27C53" w:rsidRPr="004C39DA" w:rsidRDefault="00E27C53" w:rsidP="00E27C53">
      <w:pPr>
        <w:jc w:val="both"/>
      </w:pPr>
      <w:proofErr w:type="gramStart"/>
      <w:r w:rsidRPr="004C39DA">
        <w:rPr>
          <w:rFonts w:eastAsia="TimesNewRomanPSMT"/>
          <w:bCs/>
        </w:rPr>
        <w:t xml:space="preserve">Група понуђача је дужна да достави све доказе о испуњености услова који су наведени у </w:t>
      </w:r>
      <w:r w:rsidRPr="004C39DA">
        <w:rPr>
          <w:rFonts w:eastAsia="TimesNewRomanPSMT"/>
          <w:bCs/>
          <w:lang w:val="sr-Cyrl-CS"/>
        </w:rPr>
        <w:t>поглављу</w:t>
      </w:r>
      <w:r w:rsidRPr="004C39DA">
        <w:rPr>
          <w:rFonts w:eastAsia="TimesNewRomanPSMT"/>
          <w:bCs/>
        </w:rPr>
        <w:t xml:space="preserve"> </w:t>
      </w:r>
      <w:r w:rsidR="004C39DA" w:rsidRPr="004C39DA">
        <w:rPr>
          <w:rFonts w:eastAsia="TimesNewRomanPSMT"/>
          <w:bCs/>
          <w:lang w:val="sr-Cyrl-RS"/>
        </w:rPr>
        <w:t>3</w:t>
      </w:r>
      <w:r w:rsidRPr="004C39DA">
        <w:rPr>
          <w:rFonts w:eastAsia="TimesNewRomanPSMT"/>
          <w:bCs/>
        </w:rPr>
        <w:t>.</w:t>
      </w:r>
      <w:proofErr w:type="gramEnd"/>
      <w:r w:rsidRPr="004C39DA">
        <w:rPr>
          <w:rFonts w:eastAsia="TimesNewRomanPSMT"/>
          <w:bCs/>
          <w:lang w:val="ru-RU"/>
        </w:rPr>
        <w:t xml:space="preserve"> </w:t>
      </w:r>
      <w:proofErr w:type="gramStart"/>
      <w:r w:rsidRPr="004C39DA">
        <w:rPr>
          <w:rFonts w:eastAsia="TimesNewRomanPSMT"/>
          <w:bCs/>
        </w:rPr>
        <w:t>конкурсне</w:t>
      </w:r>
      <w:proofErr w:type="gramEnd"/>
      <w:r w:rsidRPr="004C39DA">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362847C6" w14:textId="77777777" w:rsidR="00185CC4" w:rsidRPr="00185CC4" w:rsidRDefault="00185CC4" w:rsidP="00185CC4">
      <w:pPr>
        <w:jc w:val="both"/>
        <w:rPr>
          <w:noProof/>
          <w:lang w:val="sr-Cyrl-CS"/>
        </w:rPr>
      </w:pPr>
      <w:r w:rsidRPr="00185CC4">
        <w:rPr>
          <w:noProof/>
          <w:lang w:val="sr-Cyrl-CS"/>
        </w:rPr>
        <w:t>Наручилац захтева да рок плаћања буде 90 дана, од дана доставе  исправног рачуна.</w:t>
      </w:r>
    </w:p>
    <w:p w14:paraId="425651D1" w14:textId="77777777" w:rsidR="00185CC4" w:rsidRPr="00185CC4" w:rsidRDefault="00185CC4" w:rsidP="00185CC4">
      <w:pPr>
        <w:jc w:val="both"/>
        <w:rPr>
          <w:noProof/>
          <w:lang w:val="sr-Cyrl-CS"/>
        </w:rPr>
      </w:pPr>
      <w:r w:rsidRPr="00185CC4">
        <w:rPr>
          <w:noProof/>
          <w:lang w:val="sr-Cyrl-CS"/>
        </w:rPr>
        <w:t>Плаћање се врши уплатом на рачун понуђача.</w:t>
      </w:r>
    </w:p>
    <w:p w14:paraId="49103305" w14:textId="39A494D0" w:rsidR="00185CC4" w:rsidRPr="00185CC4" w:rsidRDefault="00185CC4" w:rsidP="00185CC4">
      <w:pPr>
        <w:jc w:val="both"/>
        <w:rPr>
          <w:noProof/>
          <w:lang w:val="sr-Cyrl-CS"/>
        </w:rPr>
      </w:pPr>
      <w:r w:rsidRPr="00185CC4">
        <w:rPr>
          <w:noProof/>
          <w:lang w:val="sr-Cyrl-CS"/>
        </w:rPr>
        <w:t>Понуђачу није дозвољено да захтева аванс.</w:t>
      </w:r>
    </w:p>
    <w:p w14:paraId="47D000C4" w14:textId="0D821A4A" w:rsidR="00E27C53" w:rsidRDefault="00185CC4" w:rsidP="00185CC4">
      <w:pPr>
        <w:jc w:val="both"/>
        <w:rPr>
          <w:iCs/>
          <w:highlight w:val="yellow"/>
        </w:rPr>
      </w:pPr>
      <w:r w:rsidRPr="00185CC4">
        <w:rPr>
          <w:noProof/>
          <w:lang w:val="sr-Cyrl-CS"/>
        </w:rPr>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 којим се верификује квалитет извршених услуга, односно испорука/уградња резервног дела.</w:t>
      </w:r>
    </w:p>
    <w:p w14:paraId="185483B2" w14:textId="77777777" w:rsidR="005B3304" w:rsidRPr="00185CC4" w:rsidRDefault="005B3304" w:rsidP="005B3304">
      <w:pPr>
        <w:jc w:val="both"/>
        <w:rPr>
          <w:iCs/>
          <w:highlight w:val="green"/>
          <w:lang w:val="sr-Latn-RS"/>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443B6D90" w14:textId="3F0B597D" w:rsidR="00E27C53" w:rsidRPr="007B4B72" w:rsidRDefault="00185CC4" w:rsidP="00E27C53">
      <w:pPr>
        <w:jc w:val="both"/>
        <w:rPr>
          <w:iCs/>
        </w:rPr>
      </w:pPr>
      <w:proofErr w:type="gramStart"/>
      <w:r w:rsidRPr="000F524B">
        <w:rPr>
          <w:iCs/>
        </w:rPr>
        <w:t>Наручилац захтева да је гарантни рок на услугу најмање 12 месеци од дана извршења, односно уградње, а на резевни део по препоруци произвођача.</w:t>
      </w:r>
      <w:proofErr w:type="gramEnd"/>
    </w:p>
    <w:p w14:paraId="36E70282" w14:textId="77777777" w:rsidR="00E27C53" w:rsidRPr="002E1A33" w:rsidRDefault="00E27C53" w:rsidP="00E27C53">
      <w:pPr>
        <w:jc w:val="both"/>
        <w:rPr>
          <w:iCs/>
          <w:highlight w:val="yellow"/>
        </w:rPr>
      </w:pPr>
    </w:p>
    <w:p w14:paraId="5757FCDB" w14:textId="247E0E37" w:rsidR="00E27C53" w:rsidRPr="00746D7E" w:rsidRDefault="007C5373" w:rsidP="002576AA">
      <w:pPr>
        <w:pStyle w:val="ListParagraph"/>
        <w:numPr>
          <w:ilvl w:val="1"/>
          <w:numId w:val="9"/>
        </w:numPr>
        <w:rPr>
          <w:b/>
          <w:u w:val="single"/>
        </w:rPr>
      </w:pPr>
      <w:r>
        <w:rPr>
          <w:b/>
          <w:u w:val="single"/>
        </w:rPr>
        <w:t>Захтев у погледу рока извршења услуге</w:t>
      </w:r>
    </w:p>
    <w:p w14:paraId="5A848F85" w14:textId="563912E6" w:rsidR="00746D7E" w:rsidRPr="00746D7E" w:rsidRDefault="00746D7E" w:rsidP="00746D7E">
      <w:pPr>
        <w:jc w:val="both"/>
        <w:rPr>
          <w:iCs/>
          <w:lang w:val="sr-Cyrl-RS"/>
        </w:rPr>
      </w:pPr>
      <w:r w:rsidRPr="00746D7E">
        <w:rPr>
          <w:iCs/>
          <w:lang w:val="sr-Cyrl-RS"/>
        </w:rPr>
        <w:t xml:space="preserve">Наручилац захтева да рок извршења за обе партије, односно и код редовног и ванредног сервиса, буде максимално </w:t>
      </w:r>
      <w:r w:rsidR="00F019C6">
        <w:rPr>
          <w:iCs/>
          <w:lang w:val="sr-Latn-RS"/>
        </w:rPr>
        <w:t>5</w:t>
      </w:r>
      <w:r w:rsidRPr="00746D7E">
        <w:rPr>
          <w:iCs/>
          <w:lang w:val="sr-Cyrl-RS"/>
        </w:rPr>
        <w:t xml:space="preserve"> календарских</w:t>
      </w:r>
      <w:r>
        <w:rPr>
          <w:iCs/>
          <w:lang w:val="sr-Cyrl-RS"/>
        </w:rPr>
        <w:t xml:space="preserve"> дана од дана упућивања позива</w:t>
      </w:r>
      <w:r>
        <w:rPr>
          <w:iCs/>
          <w:lang w:val="sr-Latn-RS"/>
        </w:rPr>
        <w:t xml:space="preserve"> </w:t>
      </w:r>
      <w:r w:rsidRPr="00746D7E">
        <w:rPr>
          <w:iCs/>
          <w:lang w:val="sr-Cyrl-RS"/>
        </w:rPr>
        <w:t>(без обзира да ли је позив наручиоца упућен ван радног времена, викендом или у време државних и верских празника  ради извршења хитних интервенција).</w:t>
      </w:r>
    </w:p>
    <w:p w14:paraId="2A82B743" w14:textId="77777777" w:rsidR="00746D7E" w:rsidRPr="00746D7E" w:rsidRDefault="00746D7E" w:rsidP="00746D7E">
      <w:pPr>
        <w:jc w:val="both"/>
        <w:rPr>
          <w:iCs/>
          <w:lang w:val="sr-Cyrl-RS"/>
        </w:rPr>
      </w:pPr>
    </w:p>
    <w:p w14:paraId="73BD5CEE" w14:textId="77777777" w:rsidR="00746D7E" w:rsidRPr="00746D7E" w:rsidRDefault="00746D7E" w:rsidP="00746D7E">
      <w:pPr>
        <w:jc w:val="both"/>
        <w:rPr>
          <w:iCs/>
          <w:lang w:val="sr-Cyrl-RS"/>
        </w:rPr>
      </w:pPr>
      <w:r w:rsidRPr="00746D7E">
        <w:rPr>
          <w:iCs/>
          <w:lang w:val="sr-Cyrl-RS"/>
        </w:rPr>
        <w:lastRenderedPageBreak/>
        <w:t>Наручилац захтева да рок извршења са заменом оригиналног резервног дела којег понуђач нема на лагеру буде максимално 15 календарских дана од дана упућивања позива.</w:t>
      </w:r>
    </w:p>
    <w:p w14:paraId="42A2FD43" w14:textId="77777777" w:rsidR="00746D7E" w:rsidRPr="00746D7E" w:rsidRDefault="00746D7E" w:rsidP="00746D7E">
      <w:pPr>
        <w:jc w:val="both"/>
        <w:rPr>
          <w:iCs/>
          <w:lang w:val="sr-Cyrl-RS"/>
        </w:rPr>
      </w:pPr>
      <w:r w:rsidRPr="00746D7E">
        <w:rPr>
          <w:iCs/>
          <w:lang w:val="sr-Cyrl-RS"/>
        </w:rPr>
        <w:t>Рок мора бити изражен у данима као целом броју, и не може се изражавати у децималама или другим јединицама за мерење времена.</w:t>
      </w:r>
    </w:p>
    <w:p w14:paraId="01DAD546" w14:textId="77777777" w:rsidR="00746D7E" w:rsidRPr="00746D7E" w:rsidRDefault="00746D7E" w:rsidP="00746D7E">
      <w:pPr>
        <w:jc w:val="both"/>
        <w:rPr>
          <w:iCs/>
          <w:lang w:val="sr-Cyrl-RS"/>
        </w:rPr>
      </w:pPr>
    </w:p>
    <w:p w14:paraId="1211F5EE" w14:textId="4334A16A" w:rsidR="005B3304" w:rsidRPr="00D21814" w:rsidRDefault="00746D7E" w:rsidP="00746D7E">
      <w:pPr>
        <w:jc w:val="both"/>
        <w:rPr>
          <w:iCs/>
          <w:highlight w:val="red"/>
          <w:lang w:val="sr-Cyrl-RS"/>
        </w:rPr>
      </w:pPr>
      <w:r w:rsidRPr="00746D7E">
        <w:rPr>
          <w:iCs/>
          <w:lang w:val="sr-Cyrl-RS"/>
        </w:rPr>
        <w:t>Наручилац упућује позив на контакте које понуђач достави у својој понуди.</w:t>
      </w:r>
    </w:p>
    <w:p w14:paraId="64950641" w14:textId="77777777" w:rsidR="00E27C53" w:rsidRPr="007C5373" w:rsidRDefault="00E27C53" w:rsidP="00E27C53">
      <w:pPr>
        <w:jc w:val="both"/>
        <w:rPr>
          <w:iCs/>
          <w:lang w:val="sr-Cyrl-CS"/>
        </w:rPr>
      </w:pPr>
    </w:p>
    <w:p w14:paraId="441DD530" w14:textId="77777777" w:rsidR="00E27C53" w:rsidRPr="00746D7E" w:rsidRDefault="00E27C53" w:rsidP="002576AA">
      <w:pPr>
        <w:pStyle w:val="ListParagraph"/>
        <w:numPr>
          <w:ilvl w:val="1"/>
          <w:numId w:val="9"/>
        </w:numPr>
        <w:rPr>
          <w:b/>
          <w:u w:val="single"/>
        </w:rPr>
      </w:pPr>
      <w:r w:rsidRPr="00746D7E">
        <w:rPr>
          <w:b/>
          <w:u w:val="single"/>
        </w:rPr>
        <w:t>Захтев у погледу рока важења понуде</w:t>
      </w:r>
    </w:p>
    <w:p w14:paraId="478869A7" w14:textId="77777777" w:rsidR="00E27C53" w:rsidRPr="00746D7E" w:rsidRDefault="00E27C53" w:rsidP="00E27C53">
      <w:pPr>
        <w:jc w:val="both"/>
        <w:rPr>
          <w:iCs/>
        </w:rPr>
      </w:pPr>
      <w:proofErr w:type="gramStart"/>
      <w:r w:rsidRPr="00746D7E">
        <w:rPr>
          <w:iCs/>
        </w:rPr>
        <w:t xml:space="preserve">Наручилац захтева </w:t>
      </w:r>
      <w:r w:rsidRPr="00746D7E">
        <w:rPr>
          <w:iCs/>
          <w:lang w:val="sr-Cyrl-RS"/>
        </w:rPr>
        <w:t>да р</w:t>
      </w:r>
      <w:r w:rsidRPr="00746D7E">
        <w:rPr>
          <w:iCs/>
        </w:rPr>
        <w:t xml:space="preserve">ок важења понуде </w:t>
      </w:r>
      <w:r w:rsidRPr="00746D7E">
        <w:rPr>
          <w:iCs/>
          <w:lang w:val="sr-Cyrl-RS"/>
        </w:rPr>
        <w:t>буде најмање</w:t>
      </w:r>
      <w:r w:rsidRPr="00746D7E">
        <w:rPr>
          <w:iCs/>
        </w:rPr>
        <w:t xml:space="preserve"> 60 дана од дана отварања понуда.</w:t>
      </w:r>
      <w:proofErr w:type="gramEnd"/>
    </w:p>
    <w:p w14:paraId="574A15FD" w14:textId="77777777" w:rsidR="00E27C53" w:rsidRPr="00746D7E" w:rsidRDefault="00E27C53" w:rsidP="00E27C53">
      <w:pPr>
        <w:jc w:val="both"/>
        <w:rPr>
          <w:iCs/>
        </w:rPr>
      </w:pPr>
      <w:proofErr w:type="gramStart"/>
      <w:r w:rsidRPr="00746D7E">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1947E6" w:rsidRDefault="00E27C53" w:rsidP="00E27C53">
      <w:pPr>
        <w:jc w:val="both"/>
        <w:rPr>
          <w:iCs/>
        </w:rPr>
      </w:pPr>
      <w:proofErr w:type="gramStart"/>
      <w:r w:rsidRPr="001947E6">
        <w:rPr>
          <w:iCs/>
        </w:rPr>
        <w:t>Понуђач који прихвати захтев за продужење рока важења понуде на може мењати понуду.</w:t>
      </w:r>
      <w:proofErr w:type="gramEnd"/>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Pr="00C4594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w:t>
      </w:r>
      <w:r w:rsidRPr="00C45943">
        <w:t>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9D3CA68" w14:textId="77777777" w:rsidR="00E27C53" w:rsidRPr="00D31C76" w:rsidRDefault="00E27C53" w:rsidP="00E27C53">
      <w:pPr>
        <w:rPr>
          <w:iCs/>
          <w:noProof/>
          <w:lang w:val="sr-Cyrl-RS"/>
        </w:rPr>
      </w:pPr>
      <w:r w:rsidRPr="00C45943">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C45943" w:rsidRDefault="00E27C53" w:rsidP="00C45943">
      <w:pPr>
        <w:jc w:val="both"/>
        <w:rPr>
          <w:noProof/>
        </w:rPr>
      </w:pPr>
    </w:p>
    <w:p w14:paraId="7678E006" w14:textId="5DBBF7BA" w:rsidR="00E27C53" w:rsidRPr="00C45943" w:rsidRDefault="00E27C53" w:rsidP="00E27C53">
      <w:pPr>
        <w:jc w:val="both"/>
        <w:rPr>
          <w:noProof/>
        </w:rPr>
      </w:pPr>
      <w:r w:rsidRPr="00C45943">
        <w:rPr>
          <w:noProof/>
        </w:rPr>
        <w:t>Понуђач који је изабран као најповољнији је дужан да, приликом потписивања уговора, достави:</w:t>
      </w:r>
    </w:p>
    <w:p w14:paraId="5F8BA6D4" w14:textId="77777777" w:rsidR="00E27C53" w:rsidRPr="00C45943" w:rsidRDefault="00E27C53" w:rsidP="002576AA">
      <w:pPr>
        <w:pStyle w:val="ListParagraph"/>
        <w:numPr>
          <w:ilvl w:val="0"/>
          <w:numId w:val="5"/>
        </w:numPr>
        <w:jc w:val="both"/>
        <w:rPr>
          <w:noProof/>
        </w:rPr>
      </w:pPr>
      <w:r w:rsidRPr="00C45943">
        <w:rPr>
          <w:b/>
        </w:rPr>
        <w:t>регистровану бланко меницу и менично овлашћење</w:t>
      </w:r>
      <w:r w:rsidRPr="00C45943">
        <w:rPr>
          <w:b/>
          <w:noProof/>
        </w:rPr>
        <w:t xml:space="preserve"> за извршење уговорне обавезе</w:t>
      </w:r>
      <w:r w:rsidRPr="00C45943">
        <w:rPr>
          <w:noProof/>
        </w:rPr>
        <w:t>, попуњено на износ од 10% од укупне вредности уговора</w:t>
      </w:r>
      <w:r w:rsidRPr="00C45943">
        <w:rPr>
          <w:noProof/>
          <w:lang w:val="sr-Cyrl-RS"/>
        </w:rPr>
        <w:t xml:space="preserve"> без ПДВ-а</w:t>
      </w:r>
      <w:r w:rsidRPr="00C45943">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C45943" w:rsidRDefault="00E27C53" w:rsidP="002576AA">
      <w:pPr>
        <w:pStyle w:val="ListParagraph"/>
        <w:numPr>
          <w:ilvl w:val="0"/>
          <w:numId w:val="5"/>
        </w:numPr>
        <w:jc w:val="both"/>
        <w:rPr>
          <w:noProof/>
        </w:rPr>
      </w:pPr>
      <w:r w:rsidRPr="00C45943">
        <w:rPr>
          <w:b/>
        </w:rPr>
        <w:t>регистровану бланко меницу и менично овлашћење</w:t>
      </w:r>
      <w:r w:rsidRPr="00C45943">
        <w:rPr>
          <w:b/>
          <w:noProof/>
        </w:rPr>
        <w:t xml:space="preserve"> за отклањање недостатака у гарантном року</w:t>
      </w:r>
      <w:r w:rsidRPr="00C45943">
        <w:rPr>
          <w:noProof/>
        </w:rPr>
        <w:t>,</w:t>
      </w:r>
      <w:r w:rsidRPr="00C45943">
        <w:rPr>
          <w:noProof/>
          <w:lang w:val="sr-Cyrl-RS"/>
        </w:rPr>
        <w:t xml:space="preserve"> </w:t>
      </w:r>
      <w:r w:rsidRPr="00C45943">
        <w:rPr>
          <w:noProof/>
        </w:rPr>
        <w:t>попуњено на износ од 10% од укупне вредности уговора</w:t>
      </w:r>
      <w:r w:rsidRPr="00C45943">
        <w:rPr>
          <w:noProof/>
          <w:lang w:val="sr-Cyrl-RS"/>
        </w:rPr>
        <w:t xml:space="preserve"> без ПДВ-а,</w:t>
      </w:r>
      <w:r w:rsidRPr="00C45943">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C45943" w:rsidRDefault="00E27C53" w:rsidP="00E27C53">
      <w:pPr>
        <w:jc w:val="both"/>
        <w:rPr>
          <w:noProof/>
        </w:rPr>
      </w:pPr>
    </w:p>
    <w:p w14:paraId="04E68D54" w14:textId="77777777" w:rsidR="00E27C53" w:rsidRPr="00C45943" w:rsidRDefault="00E27C53" w:rsidP="00E27C53">
      <w:pPr>
        <w:jc w:val="both"/>
        <w:rPr>
          <w:rFonts w:eastAsia="TimesNewRomanPSMT"/>
          <w:bCs/>
          <w:iCs/>
          <w:lang w:val="sr-Cyrl-CS"/>
        </w:rPr>
      </w:pPr>
      <w:r w:rsidRPr="00C45943">
        <w:rPr>
          <w:rFonts w:eastAsia="TimesNewRomanPSMT"/>
          <w:bCs/>
          <w:iCs/>
          <w:lang w:val="sr-Cyrl-CS"/>
        </w:rPr>
        <w:t xml:space="preserve">Меница мора бити </w:t>
      </w:r>
      <w:r w:rsidRPr="00C45943">
        <w:rPr>
          <w:rFonts w:eastAsia="TimesNewRomanPSMT"/>
          <w:b/>
          <w:bCs/>
          <w:iCs/>
          <w:lang w:val="sr-Cyrl-CS"/>
        </w:rPr>
        <w:t>оверена печатом и потписана</w:t>
      </w:r>
      <w:r w:rsidRPr="00C45943">
        <w:rPr>
          <w:rFonts w:eastAsia="TimesNewRomanPSMT"/>
          <w:bCs/>
          <w:iCs/>
          <w:lang w:val="sr-Cyrl-CS"/>
        </w:rPr>
        <w:t xml:space="preserve"> од стране лица овлашћеног за заступање, а уз исту мора бити достављено попуњено и оверено </w:t>
      </w:r>
      <w:r w:rsidRPr="00C45943">
        <w:rPr>
          <w:rFonts w:eastAsia="TimesNewRomanPSMT"/>
          <w:b/>
          <w:bCs/>
          <w:iCs/>
          <w:lang w:val="sr-Cyrl-CS"/>
        </w:rPr>
        <w:t>менично овлашћење – писмо</w:t>
      </w:r>
      <w:r w:rsidRPr="00C45943">
        <w:rPr>
          <w:rFonts w:eastAsia="TimesNewRomanPSMT"/>
          <w:bCs/>
          <w:iCs/>
          <w:lang w:val="sr-Cyrl-CS"/>
        </w:rPr>
        <w:t xml:space="preserve">, са назначеним износом, </w:t>
      </w:r>
      <w:r w:rsidRPr="00C45943">
        <w:rPr>
          <w:rFonts w:eastAsia="TimesNewRomanPSMT"/>
          <w:b/>
          <w:bCs/>
          <w:iCs/>
          <w:lang w:val="sr-Cyrl-CS"/>
        </w:rPr>
        <w:t>копија картона депонованих потписа</w:t>
      </w:r>
      <w:r w:rsidRPr="00C45943">
        <w:rPr>
          <w:rFonts w:eastAsia="TimesNewRomanPSMT"/>
          <w:bCs/>
          <w:iCs/>
          <w:lang w:val="sr-Cyrl-CS"/>
        </w:rPr>
        <w:t xml:space="preserve"> који је издат од стране пословне банке коју понуђач наводи у меничном овлашћењу – писму и </w:t>
      </w:r>
      <w:r w:rsidRPr="00C45943">
        <w:rPr>
          <w:rFonts w:eastAsia="TimesNewRomanPSMT"/>
          <w:b/>
          <w:bCs/>
          <w:iCs/>
          <w:lang w:val="sr-Cyrl-CS"/>
        </w:rPr>
        <w:t>образац овере потписа лица овлашћених за заступање  - ОП образац</w:t>
      </w:r>
      <w:r w:rsidRPr="00C45943">
        <w:rPr>
          <w:rFonts w:eastAsia="TimesNewRomanPSMT"/>
          <w:bCs/>
          <w:iCs/>
          <w:lang w:val="sr-Cyrl-CS"/>
        </w:rPr>
        <w:t>.</w:t>
      </w:r>
    </w:p>
    <w:p w14:paraId="1BC87668" w14:textId="6AFE6905" w:rsidR="00E27C53" w:rsidRDefault="00E27C53" w:rsidP="00E27C53">
      <w:pPr>
        <w:jc w:val="both"/>
        <w:rPr>
          <w:noProof/>
        </w:rPr>
      </w:pPr>
      <w:r w:rsidRPr="00C45943">
        <w:rPr>
          <w:noProof/>
        </w:rPr>
        <w:t xml:space="preserve">Понуђач је дужан да достави и </w:t>
      </w:r>
      <w:r w:rsidRPr="00C45943">
        <w:rPr>
          <w:b/>
          <w:noProof/>
        </w:rPr>
        <w:t xml:space="preserve">копију извода из Регистра </w:t>
      </w:r>
      <w:r w:rsidRPr="00C45943">
        <w:rPr>
          <w:noProof/>
        </w:rPr>
        <w:t xml:space="preserve"> </w:t>
      </w:r>
      <w:r w:rsidRPr="00C45943">
        <w:rPr>
          <w:b/>
          <w:noProof/>
        </w:rPr>
        <w:t>меница и овлашћења</w:t>
      </w:r>
      <w:r w:rsidRPr="00C45943">
        <w:rPr>
          <w:noProof/>
        </w:rPr>
        <w:t xml:space="preserve"> који се налази на интернет страници Народне банке Србије, као доказ да је меница </w:t>
      </w:r>
      <w:r w:rsidRPr="00C45943">
        <w:rPr>
          <w:noProof/>
        </w:rPr>
        <w:lastRenderedPageBreak/>
        <w:t>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C45943">
        <w:rPr>
          <w:noProof/>
          <w:lang w:val="sr-Cyrl-RS"/>
        </w:rPr>
        <w:t>-др. закон,</w:t>
      </w:r>
      <w:r w:rsidRPr="00C45943">
        <w:rPr>
          <w:noProof/>
        </w:rPr>
        <w:t xml:space="preserve"> и 31/2011</w:t>
      </w:r>
      <w:r w:rsidR="00304350" w:rsidRPr="00C45943">
        <w:rPr>
          <w:noProof/>
          <w:lang w:val="sr-Cyrl-RS"/>
        </w:rPr>
        <w:t xml:space="preserve"> и 139/2014-др. закон</w:t>
      </w:r>
      <w:r w:rsidRPr="00C45943">
        <w:rPr>
          <w:noProof/>
        </w:rPr>
        <w:t>) и Одлуком о ближим условима, садржини и начину вођења регистра меница и овлашћења ( „Сл. гласник Републике Србије“, број 56/2011</w:t>
      </w:r>
      <w:r w:rsidR="00304350" w:rsidRPr="00C45943">
        <w:rPr>
          <w:noProof/>
          <w:lang w:val="sr-Cyrl-RS"/>
        </w:rPr>
        <w:t>, 80/2015, 76/2016 и 82/2017</w:t>
      </w:r>
      <w:r w:rsidRPr="00C45943">
        <w:rPr>
          <w:noProof/>
        </w:rPr>
        <w:t>).</w:t>
      </w:r>
    </w:p>
    <w:p w14:paraId="5A75C3D1" w14:textId="77777777" w:rsidR="00E27C53" w:rsidRPr="00AE1407" w:rsidRDefault="00E27C53" w:rsidP="00C45943">
      <w:pPr>
        <w:jc w:val="both"/>
        <w:rPr>
          <w:noProof/>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5EFA8644" w14:textId="66CCF1A5" w:rsidR="00E27C53" w:rsidRDefault="00C45943" w:rsidP="00C45943">
      <w:pPr>
        <w:rPr>
          <w:sz w:val="22"/>
          <w:szCs w:val="22"/>
          <w:highlight w:val="yellow"/>
          <w:lang w:val="sr-Cyrl-CS"/>
        </w:rPr>
      </w:pPr>
      <w:r>
        <w:rPr>
          <w:sz w:val="22"/>
          <w:szCs w:val="22"/>
          <w:highlight w:val="yellow"/>
          <w:lang w:val="sr-Cyrl-CS"/>
        </w:rPr>
        <w:t xml:space="preserve"> </w:t>
      </w:r>
    </w:p>
    <w:p w14:paraId="4BFDBBC3" w14:textId="77777777" w:rsidR="00E27C53" w:rsidRDefault="00E27C53" w:rsidP="00E27C53">
      <w:pPr>
        <w:rPr>
          <w:sz w:val="22"/>
          <w:szCs w:val="22"/>
          <w:highlight w:val="yellow"/>
          <w:lang w:val="sr-Cyrl-CS"/>
        </w:rPr>
      </w:pPr>
      <w:r>
        <w:rPr>
          <w:sz w:val="22"/>
          <w:szCs w:val="22"/>
          <w:highlight w:val="yellow"/>
          <w:lang w:val="sr-Cyrl-CS"/>
        </w:rPr>
        <w:br w:type="page"/>
      </w:r>
    </w:p>
    <w:p w14:paraId="6019189B" w14:textId="77777777" w:rsidR="00E27C53" w:rsidRPr="00C45943" w:rsidRDefault="00E27C53" w:rsidP="00E27C53">
      <w:pPr>
        <w:ind w:firstLine="720"/>
        <w:jc w:val="both"/>
        <w:rPr>
          <w:sz w:val="22"/>
          <w:szCs w:val="22"/>
          <w:lang w:val="sr-Cyrl-CS"/>
        </w:rPr>
      </w:pPr>
      <w:r w:rsidRPr="00C45943">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C45943"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C45943" w14:paraId="613EB526" w14:textId="77777777" w:rsidTr="005B3304">
        <w:tc>
          <w:tcPr>
            <w:tcW w:w="1548" w:type="dxa"/>
            <w:shd w:val="clear" w:color="auto" w:fill="auto"/>
          </w:tcPr>
          <w:p w14:paraId="36B0E709" w14:textId="77777777" w:rsidR="00E27C53" w:rsidRPr="00C45943" w:rsidRDefault="00E27C53" w:rsidP="005B3304">
            <w:pPr>
              <w:rPr>
                <w:b/>
                <w:sz w:val="22"/>
                <w:szCs w:val="22"/>
                <w:lang w:val="sr-Cyrl-CS"/>
              </w:rPr>
            </w:pPr>
            <w:r w:rsidRPr="00C45943">
              <w:rPr>
                <w:b/>
                <w:sz w:val="22"/>
                <w:szCs w:val="22"/>
                <w:lang w:val="sr-Cyrl-CS"/>
              </w:rPr>
              <w:t>ДУЖНИК:</w:t>
            </w:r>
          </w:p>
        </w:tc>
        <w:tc>
          <w:tcPr>
            <w:tcW w:w="8100" w:type="dxa"/>
            <w:shd w:val="clear" w:color="auto" w:fill="auto"/>
          </w:tcPr>
          <w:p w14:paraId="3B9C120C" w14:textId="77777777" w:rsidR="00E27C53" w:rsidRPr="00C45943" w:rsidRDefault="00E27C53" w:rsidP="005B3304">
            <w:pPr>
              <w:rPr>
                <w:b/>
                <w:sz w:val="22"/>
                <w:szCs w:val="22"/>
                <w:lang w:val="sr-Cyrl-CS"/>
              </w:rPr>
            </w:pPr>
            <w:r w:rsidRPr="00C45943">
              <w:rPr>
                <w:b/>
                <w:sz w:val="22"/>
                <w:szCs w:val="22"/>
                <w:lang w:val="sr-Cyrl-CS"/>
              </w:rPr>
              <w:t>Пун назив и седиште:__________________________________________________</w:t>
            </w:r>
          </w:p>
          <w:p w14:paraId="6D6D1EAA" w14:textId="77777777" w:rsidR="00E27C53" w:rsidRPr="00C45943" w:rsidRDefault="00E27C53" w:rsidP="005B3304">
            <w:pPr>
              <w:rPr>
                <w:b/>
                <w:sz w:val="22"/>
                <w:szCs w:val="22"/>
                <w:lang w:val="sr-Cyrl-CS"/>
              </w:rPr>
            </w:pPr>
            <w:r w:rsidRPr="00C45943">
              <w:rPr>
                <w:b/>
                <w:sz w:val="22"/>
                <w:szCs w:val="22"/>
                <w:lang w:val="sr-Cyrl-CS"/>
              </w:rPr>
              <w:t>ПИБ</w:t>
            </w:r>
            <w:r w:rsidRPr="00C45943">
              <w:rPr>
                <w:b/>
                <w:sz w:val="22"/>
                <w:szCs w:val="22"/>
                <w:lang w:val="sr-Latn-CS"/>
              </w:rPr>
              <w:t>:</w:t>
            </w:r>
            <w:r w:rsidRPr="00C45943">
              <w:rPr>
                <w:b/>
                <w:sz w:val="22"/>
                <w:szCs w:val="22"/>
                <w:lang w:val="sr-Cyrl-CS"/>
              </w:rPr>
              <w:t xml:space="preserve"> </w:t>
            </w:r>
            <w:r w:rsidRPr="00C45943">
              <w:rPr>
                <w:b/>
                <w:sz w:val="22"/>
                <w:szCs w:val="22"/>
                <w:lang w:val="sr-Latn-CS"/>
              </w:rPr>
              <w:t>_________________</w:t>
            </w:r>
            <w:r w:rsidRPr="00C45943">
              <w:rPr>
                <w:b/>
                <w:sz w:val="22"/>
                <w:szCs w:val="22"/>
                <w:lang w:val="sr-Cyrl-CS"/>
              </w:rPr>
              <w:t>______  Матични број:___________________________</w:t>
            </w:r>
          </w:p>
          <w:p w14:paraId="0E3E4477" w14:textId="77777777" w:rsidR="00E27C53" w:rsidRPr="00C45943" w:rsidRDefault="00E27C53" w:rsidP="005B3304">
            <w:pPr>
              <w:rPr>
                <w:b/>
                <w:sz w:val="22"/>
                <w:szCs w:val="22"/>
                <w:lang w:val="sr-Cyrl-CS"/>
              </w:rPr>
            </w:pPr>
            <w:r w:rsidRPr="00C45943">
              <w:rPr>
                <w:b/>
                <w:sz w:val="22"/>
                <w:szCs w:val="22"/>
                <w:lang w:val="sr-Cyrl-CS"/>
              </w:rPr>
              <w:t>Текући рачун:____________________код: _____________________(назив банке),</w:t>
            </w:r>
          </w:p>
          <w:p w14:paraId="05D54181" w14:textId="77777777" w:rsidR="00E27C53" w:rsidRPr="00C45943" w:rsidRDefault="00E27C53" w:rsidP="005B3304">
            <w:pPr>
              <w:rPr>
                <w:b/>
                <w:sz w:val="22"/>
                <w:szCs w:val="22"/>
                <w:lang w:val="sr-Cyrl-CS"/>
              </w:rPr>
            </w:pPr>
          </w:p>
        </w:tc>
      </w:tr>
      <w:tr w:rsidR="00E27C53" w:rsidRPr="00C45943" w14:paraId="6307E01C" w14:textId="77777777" w:rsidTr="005B3304">
        <w:tc>
          <w:tcPr>
            <w:tcW w:w="9648" w:type="dxa"/>
            <w:gridSpan w:val="2"/>
            <w:shd w:val="clear" w:color="auto" w:fill="auto"/>
          </w:tcPr>
          <w:p w14:paraId="3DB850FD" w14:textId="77777777" w:rsidR="00E27C53" w:rsidRPr="00C45943" w:rsidRDefault="00E27C53" w:rsidP="005B3304">
            <w:pPr>
              <w:jc w:val="center"/>
              <w:rPr>
                <w:b/>
                <w:sz w:val="22"/>
                <w:szCs w:val="22"/>
                <w:lang w:val="sr-Cyrl-CS"/>
              </w:rPr>
            </w:pPr>
            <w:r w:rsidRPr="00C45943">
              <w:rPr>
                <w:b/>
                <w:sz w:val="22"/>
                <w:szCs w:val="22"/>
                <w:lang w:val="sr-Cyrl-CS"/>
              </w:rPr>
              <w:t>И з д а ј е</w:t>
            </w:r>
          </w:p>
        </w:tc>
      </w:tr>
    </w:tbl>
    <w:p w14:paraId="402D8915" w14:textId="77777777" w:rsidR="00E27C53" w:rsidRPr="00C45943" w:rsidRDefault="00E27C53" w:rsidP="00E27C53">
      <w:pPr>
        <w:rPr>
          <w:b/>
          <w:sz w:val="22"/>
          <w:szCs w:val="22"/>
          <w:lang w:val="sr-Cyrl-CS"/>
        </w:rPr>
      </w:pPr>
    </w:p>
    <w:p w14:paraId="2DF0CE96" w14:textId="77777777" w:rsidR="00E27C53" w:rsidRPr="00C45943" w:rsidRDefault="00E27C53" w:rsidP="00E27C53">
      <w:pPr>
        <w:jc w:val="center"/>
        <w:rPr>
          <w:b/>
          <w:sz w:val="28"/>
          <w:szCs w:val="28"/>
          <w:lang w:val="sr-Cyrl-CS"/>
        </w:rPr>
      </w:pPr>
      <w:r w:rsidRPr="00C45943">
        <w:rPr>
          <w:b/>
          <w:sz w:val="28"/>
          <w:szCs w:val="28"/>
          <w:lang w:val="sr-Cyrl-CS"/>
        </w:rPr>
        <w:t>МЕНИЧНО ПИСМО – ОВЛАШЋЕЊЕ</w:t>
      </w:r>
    </w:p>
    <w:p w14:paraId="0A320FCF" w14:textId="77777777" w:rsidR="00E27C53" w:rsidRPr="00C45943" w:rsidRDefault="00E27C53" w:rsidP="00E27C53">
      <w:pPr>
        <w:jc w:val="center"/>
        <w:rPr>
          <w:b/>
          <w:sz w:val="22"/>
          <w:szCs w:val="22"/>
          <w:lang w:val="sr-Cyrl-CS"/>
        </w:rPr>
      </w:pPr>
      <w:r w:rsidRPr="00C45943">
        <w:rPr>
          <w:b/>
          <w:sz w:val="22"/>
          <w:szCs w:val="22"/>
          <w:lang w:val="sr-Cyrl-CS"/>
        </w:rPr>
        <w:t>ЗА КОРИСНИКА БЛАНКО СОЛО МЕНИЦЕ</w:t>
      </w:r>
    </w:p>
    <w:p w14:paraId="3D953E55" w14:textId="77777777" w:rsidR="00E27C53" w:rsidRPr="00C45943"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C45943" w14:paraId="5A3B77A0" w14:textId="77777777" w:rsidTr="005B3304">
        <w:tc>
          <w:tcPr>
            <w:tcW w:w="1587" w:type="dxa"/>
            <w:shd w:val="clear" w:color="auto" w:fill="auto"/>
          </w:tcPr>
          <w:p w14:paraId="21851D52" w14:textId="77777777" w:rsidR="00E27C53" w:rsidRPr="00C45943" w:rsidRDefault="00E27C53" w:rsidP="005B3304">
            <w:pPr>
              <w:rPr>
                <w:b/>
                <w:sz w:val="22"/>
                <w:szCs w:val="22"/>
                <w:lang w:val="sr-Cyrl-CS"/>
              </w:rPr>
            </w:pPr>
            <w:r w:rsidRPr="00C45943">
              <w:rPr>
                <w:b/>
                <w:sz w:val="22"/>
                <w:szCs w:val="22"/>
                <w:lang w:val="sr-Cyrl-CS"/>
              </w:rPr>
              <w:t>КОРИСНИК:</w:t>
            </w:r>
          </w:p>
          <w:p w14:paraId="0AC28F7C" w14:textId="77777777" w:rsidR="00E27C53" w:rsidRPr="00C45943" w:rsidRDefault="00E27C53" w:rsidP="005B3304">
            <w:pPr>
              <w:rPr>
                <w:b/>
                <w:sz w:val="22"/>
                <w:szCs w:val="22"/>
                <w:lang w:val="sr-Cyrl-CS"/>
              </w:rPr>
            </w:pPr>
            <w:r w:rsidRPr="00C45943">
              <w:rPr>
                <w:b/>
                <w:sz w:val="22"/>
                <w:szCs w:val="22"/>
                <w:lang w:val="sr-Cyrl-CS"/>
              </w:rPr>
              <w:t>(поверилац)</w:t>
            </w:r>
          </w:p>
        </w:tc>
        <w:tc>
          <w:tcPr>
            <w:tcW w:w="7699" w:type="dxa"/>
            <w:shd w:val="clear" w:color="auto" w:fill="auto"/>
          </w:tcPr>
          <w:p w14:paraId="65074077" w14:textId="77777777" w:rsidR="00E27C53" w:rsidRPr="00C45943" w:rsidRDefault="00E27C53" w:rsidP="005B3304">
            <w:pPr>
              <w:jc w:val="both"/>
              <w:rPr>
                <w:sz w:val="22"/>
                <w:szCs w:val="22"/>
                <w:lang w:val="sr-Cyrl-CS"/>
              </w:rPr>
            </w:pPr>
            <w:r w:rsidRPr="00C45943">
              <w:rPr>
                <w:b/>
                <w:sz w:val="22"/>
                <w:szCs w:val="22"/>
                <w:lang w:val="sr-Cyrl-CS"/>
              </w:rPr>
              <w:t>Пун назив и седиште:</w:t>
            </w:r>
            <w:r w:rsidRPr="00C45943">
              <w:rPr>
                <w:sz w:val="22"/>
                <w:szCs w:val="22"/>
              </w:rPr>
              <w:t xml:space="preserve"> </w:t>
            </w:r>
            <w:r w:rsidRPr="00C45943">
              <w:rPr>
                <w:sz w:val="22"/>
                <w:szCs w:val="22"/>
                <w:lang w:val="sr-Cyrl-CS"/>
              </w:rPr>
              <w:t>КЛИНИЧКИ ЦЕНТАР ВОЈВОДИНЕ, ул. Хајдук Вељкова бр. 1, Нови Сад</w:t>
            </w:r>
          </w:p>
          <w:p w14:paraId="62410CD0" w14:textId="77777777" w:rsidR="00E27C53" w:rsidRPr="00C45943" w:rsidRDefault="00E27C53" w:rsidP="005B3304">
            <w:pPr>
              <w:jc w:val="both"/>
              <w:rPr>
                <w:b/>
                <w:sz w:val="22"/>
                <w:szCs w:val="22"/>
                <w:lang w:val="sr-Cyrl-CS"/>
              </w:rPr>
            </w:pPr>
            <w:r w:rsidRPr="00C45943">
              <w:rPr>
                <w:b/>
                <w:sz w:val="22"/>
                <w:szCs w:val="22"/>
                <w:lang w:val="sr-Cyrl-CS"/>
              </w:rPr>
              <w:t>ПИБ</w:t>
            </w:r>
            <w:r w:rsidRPr="00C45943">
              <w:rPr>
                <w:b/>
                <w:sz w:val="22"/>
                <w:szCs w:val="22"/>
                <w:lang w:val="sr-Latn-CS"/>
              </w:rPr>
              <w:t>:</w:t>
            </w:r>
            <w:r w:rsidRPr="00C45943">
              <w:rPr>
                <w:b/>
                <w:sz w:val="22"/>
                <w:szCs w:val="22"/>
                <w:lang w:val="sr-Cyrl-CS"/>
              </w:rPr>
              <w:t xml:space="preserve"> </w:t>
            </w:r>
            <w:r w:rsidRPr="00C45943">
              <w:rPr>
                <w:sz w:val="22"/>
                <w:szCs w:val="22"/>
                <w:lang w:val="sr-Latn-CS"/>
              </w:rPr>
              <w:t>101696893</w:t>
            </w:r>
            <w:r w:rsidRPr="00C45943">
              <w:rPr>
                <w:b/>
                <w:sz w:val="22"/>
                <w:szCs w:val="22"/>
                <w:lang w:val="sr-Cyrl-CS"/>
              </w:rPr>
              <w:t xml:space="preserve">  Матични број:</w:t>
            </w:r>
            <w:r w:rsidRPr="00C45943">
              <w:rPr>
                <w:sz w:val="22"/>
                <w:szCs w:val="22"/>
              </w:rPr>
              <w:t xml:space="preserve"> </w:t>
            </w:r>
            <w:r w:rsidRPr="00C45943">
              <w:rPr>
                <w:sz w:val="22"/>
                <w:szCs w:val="22"/>
                <w:lang w:val="sr-Cyrl-CS"/>
              </w:rPr>
              <w:t>08664161</w:t>
            </w:r>
          </w:p>
          <w:p w14:paraId="749583DE" w14:textId="77777777" w:rsidR="00E27C53" w:rsidRPr="00C45943" w:rsidRDefault="00E27C53" w:rsidP="005B3304">
            <w:pPr>
              <w:jc w:val="both"/>
              <w:rPr>
                <w:sz w:val="22"/>
                <w:szCs w:val="22"/>
                <w:lang w:val="sr-Cyrl-CS"/>
              </w:rPr>
            </w:pPr>
            <w:r w:rsidRPr="00C45943">
              <w:rPr>
                <w:b/>
                <w:sz w:val="22"/>
                <w:szCs w:val="22"/>
                <w:lang w:val="sr-Cyrl-CS"/>
              </w:rPr>
              <w:t xml:space="preserve">Текући рачун: </w:t>
            </w:r>
            <w:r w:rsidRPr="00C45943">
              <w:rPr>
                <w:sz w:val="22"/>
                <w:szCs w:val="22"/>
                <w:lang w:val="sr-Cyrl-CS"/>
              </w:rPr>
              <w:t>840-577661-50,</w:t>
            </w:r>
            <w:r w:rsidRPr="00C45943">
              <w:rPr>
                <w:b/>
                <w:sz w:val="22"/>
                <w:szCs w:val="22"/>
                <w:lang w:val="sr-Cyrl-CS"/>
              </w:rPr>
              <w:t xml:space="preserve">  код : </w:t>
            </w:r>
            <w:r w:rsidRPr="00C45943">
              <w:rPr>
                <w:sz w:val="22"/>
                <w:szCs w:val="22"/>
                <w:lang w:val="sr-Cyrl-CS"/>
              </w:rPr>
              <w:t>Управа за трезор –Република Србија,</w:t>
            </w:r>
          </w:p>
          <w:p w14:paraId="26F0C29A" w14:textId="77777777" w:rsidR="00E27C53" w:rsidRPr="00C45943" w:rsidRDefault="00E27C53" w:rsidP="005B3304">
            <w:pPr>
              <w:jc w:val="both"/>
              <w:rPr>
                <w:sz w:val="22"/>
                <w:szCs w:val="22"/>
                <w:lang w:val="sr-Cyrl-CS"/>
              </w:rPr>
            </w:pPr>
            <w:r w:rsidRPr="00C45943">
              <w:rPr>
                <w:sz w:val="22"/>
                <w:szCs w:val="22"/>
                <w:lang w:val="sr-Cyrl-CS"/>
              </w:rPr>
              <w:t xml:space="preserve">Министарство финансија, </w:t>
            </w:r>
          </w:p>
          <w:p w14:paraId="7D665799" w14:textId="77777777" w:rsidR="00E27C53" w:rsidRPr="00C45943" w:rsidRDefault="00E27C53" w:rsidP="005B3304">
            <w:pPr>
              <w:jc w:val="both"/>
              <w:rPr>
                <w:b/>
                <w:sz w:val="22"/>
                <w:szCs w:val="22"/>
                <w:lang w:val="sr-Cyrl-CS"/>
              </w:rPr>
            </w:pPr>
          </w:p>
        </w:tc>
      </w:tr>
    </w:tbl>
    <w:p w14:paraId="36691675" w14:textId="77777777" w:rsidR="00E27C53" w:rsidRPr="00C45943" w:rsidRDefault="00E27C53" w:rsidP="00E27C53">
      <w:pPr>
        <w:ind w:firstLine="720"/>
        <w:jc w:val="both"/>
        <w:rPr>
          <w:sz w:val="22"/>
          <w:szCs w:val="22"/>
          <w:lang w:val="sr-Cyrl-CS"/>
        </w:rPr>
      </w:pPr>
      <w:r w:rsidRPr="00C45943">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C45943">
        <w:rPr>
          <w:b/>
          <w:noProof/>
          <w:sz w:val="22"/>
          <w:szCs w:val="22"/>
        </w:rPr>
        <w:t>за извршење уговорне обавезе</w:t>
      </w:r>
      <w:r w:rsidRPr="00C45943">
        <w:rPr>
          <w:b/>
          <w:noProof/>
          <w:sz w:val="22"/>
          <w:szCs w:val="22"/>
          <w:lang w:val="sr-Cyrl-RS"/>
        </w:rPr>
        <w:t>,</w:t>
      </w:r>
      <w:r w:rsidRPr="00C45943">
        <w:rPr>
          <w:sz w:val="22"/>
          <w:szCs w:val="22"/>
          <w:lang w:val="sr-Cyrl-CS"/>
        </w:rPr>
        <w:t xml:space="preserve"> и овлашћује меничног повериоца да предату меницу може попунити </w:t>
      </w:r>
      <w:r w:rsidRPr="00C45943">
        <w:rPr>
          <w:b/>
          <w:sz w:val="22"/>
          <w:szCs w:val="22"/>
          <w:lang w:val="sr-Cyrl-CS"/>
        </w:rPr>
        <w:t xml:space="preserve">на износ од 10% од уговорене вредности без ПДВ-а </w:t>
      </w:r>
      <w:r w:rsidRPr="00C45943">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C45943">
        <w:rPr>
          <w:sz w:val="22"/>
          <w:szCs w:val="22"/>
          <w:lang w:val="sr-Latn-RS"/>
        </w:rPr>
        <w:t xml:space="preserve">, </w:t>
      </w:r>
      <w:r w:rsidRPr="00C45943">
        <w:rPr>
          <w:sz w:val="22"/>
          <w:szCs w:val="22"/>
          <w:lang w:val="sr-Cyrl-CS"/>
        </w:rPr>
        <w:t>назив јавне набавке _________________________________________________</w:t>
      </w:r>
      <w:r w:rsidRPr="00C45943">
        <w:rPr>
          <w:sz w:val="22"/>
          <w:szCs w:val="22"/>
          <w:lang w:val="sr-Cyrl-RS"/>
        </w:rPr>
        <w:t xml:space="preserve"> </w:t>
      </w:r>
      <w:r w:rsidRPr="00C45943">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C45943" w:rsidRDefault="00E27C53" w:rsidP="00E27C53">
      <w:pPr>
        <w:ind w:firstLine="720"/>
        <w:jc w:val="both"/>
        <w:rPr>
          <w:sz w:val="22"/>
          <w:szCs w:val="22"/>
          <w:lang w:val="sr-Cyrl-CS"/>
        </w:rPr>
      </w:pPr>
      <w:r w:rsidRPr="00C45943">
        <w:rPr>
          <w:sz w:val="22"/>
          <w:szCs w:val="22"/>
          <w:lang w:val="sr-Cyrl-CS"/>
        </w:rPr>
        <w:t xml:space="preserve">Рок важности менице и меничног овлашћења _________________ (најмање </w:t>
      </w:r>
      <w:r w:rsidRPr="00C45943">
        <w:rPr>
          <w:sz w:val="22"/>
          <w:szCs w:val="22"/>
        </w:rPr>
        <w:t>3</w:t>
      </w:r>
      <w:r w:rsidRPr="00C45943">
        <w:rPr>
          <w:sz w:val="22"/>
          <w:szCs w:val="22"/>
          <w:lang w:val="sr-Latn-RS"/>
        </w:rPr>
        <w:t>0</w:t>
      </w:r>
      <w:r w:rsidRPr="00C45943">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C45943" w:rsidRDefault="00E27C53" w:rsidP="00E27C53">
      <w:pPr>
        <w:ind w:firstLine="720"/>
        <w:jc w:val="both"/>
        <w:rPr>
          <w:sz w:val="22"/>
          <w:szCs w:val="22"/>
          <w:lang w:val="sr-Cyrl-CS"/>
        </w:rPr>
      </w:pPr>
      <w:r w:rsidRPr="00C45943">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C45943" w:rsidRDefault="00E27C53" w:rsidP="00E27C53">
      <w:pPr>
        <w:ind w:firstLine="720"/>
        <w:jc w:val="both"/>
        <w:rPr>
          <w:sz w:val="22"/>
          <w:szCs w:val="22"/>
          <w:lang w:val="ru-RU"/>
        </w:rPr>
      </w:pPr>
      <w:r w:rsidRPr="00C4594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C45943" w:rsidRDefault="00E27C53" w:rsidP="00E27C53">
      <w:pPr>
        <w:ind w:firstLine="720"/>
        <w:jc w:val="both"/>
        <w:rPr>
          <w:sz w:val="22"/>
          <w:szCs w:val="22"/>
          <w:lang w:val="ru-RU"/>
        </w:rPr>
      </w:pPr>
      <w:r w:rsidRPr="00C45943">
        <w:rPr>
          <w:sz w:val="22"/>
          <w:szCs w:val="22"/>
          <w:lang w:val="ru-RU"/>
        </w:rPr>
        <w:t>Ово менично писмо – овлашћење сачињено је у 2 (два) истоветна</w:t>
      </w:r>
      <w:r w:rsidRPr="00C45943">
        <w:rPr>
          <w:b/>
          <w:sz w:val="22"/>
          <w:szCs w:val="22"/>
          <w:lang w:val="ru-RU"/>
        </w:rPr>
        <w:t xml:space="preserve"> </w:t>
      </w:r>
      <w:r w:rsidRPr="00C45943">
        <w:rPr>
          <w:sz w:val="22"/>
          <w:szCs w:val="22"/>
          <w:lang w:val="ru-RU"/>
        </w:rPr>
        <w:t>примерка, од којих је 1 (један) примерак за Повериоца, а 1 (један) задржава Дужник.</w:t>
      </w:r>
    </w:p>
    <w:p w14:paraId="7CB6C034" w14:textId="77777777" w:rsidR="00E27C53" w:rsidRPr="00C45943" w:rsidRDefault="00E27C53" w:rsidP="00E27C53">
      <w:pPr>
        <w:jc w:val="both"/>
        <w:rPr>
          <w:sz w:val="22"/>
          <w:szCs w:val="22"/>
          <w:lang w:val="sr-Cyrl-CS"/>
        </w:rPr>
      </w:pPr>
    </w:p>
    <w:p w14:paraId="09F88E05" w14:textId="77777777" w:rsidR="00E27C53" w:rsidRPr="00C45943" w:rsidRDefault="00E27C53" w:rsidP="00E27C53">
      <w:pPr>
        <w:jc w:val="both"/>
        <w:rPr>
          <w:sz w:val="22"/>
          <w:szCs w:val="22"/>
          <w:lang w:val="sr-Cyrl-CS"/>
        </w:rPr>
      </w:pPr>
      <w:r w:rsidRPr="00C45943">
        <w:rPr>
          <w:sz w:val="22"/>
          <w:szCs w:val="22"/>
          <w:lang w:val="ru-RU"/>
        </w:rPr>
        <w:t xml:space="preserve">Прилог: - Меница серијски број </w:t>
      </w:r>
      <w:r w:rsidRPr="00C45943">
        <w:rPr>
          <w:sz w:val="22"/>
          <w:szCs w:val="22"/>
          <w:lang w:val="sr-Cyrl-CS"/>
        </w:rPr>
        <w:t xml:space="preserve">_____________________  </w:t>
      </w:r>
    </w:p>
    <w:p w14:paraId="1F6D0480" w14:textId="77777777" w:rsidR="00E27C53" w:rsidRPr="00C45943" w:rsidRDefault="00E27C53" w:rsidP="00E27C53">
      <w:pPr>
        <w:jc w:val="both"/>
        <w:rPr>
          <w:sz w:val="22"/>
          <w:szCs w:val="22"/>
          <w:lang w:val="sr-Cyrl-CS"/>
        </w:rPr>
      </w:pPr>
      <w:r w:rsidRPr="00C45943">
        <w:rPr>
          <w:sz w:val="22"/>
          <w:szCs w:val="22"/>
          <w:lang w:val="sr-Cyrl-CS"/>
        </w:rPr>
        <w:t xml:space="preserve">               - Копија картона депонованих потписа</w:t>
      </w:r>
    </w:p>
    <w:p w14:paraId="34525C32" w14:textId="77777777" w:rsidR="00E27C53" w:rsidRPr="00C45943" w:rsidRDefault="00E27C53" w:rsidP="00E27C53">
      <w:pPr>
        <w:jc w:val="both"/>
        <w:rPr>
          <w:sz w:val="22"/>
          <w:szCs w:val="22"/>
          <w:lang w:val="sr-Cyrl-CS"/>
        </w:rPr>
      </w:pPr>
      <w:r w:rsidRPr="00C45943">
        <w:rPr>
          <w:sz w:val="22"/>
          <w:szCs w:val="22"/>
          <w:lang w:val="sr-Cyrl-CS"/>
        </w:rPr>
        <w:t xml:space="preserve">               - </w:t>
      </w:r>
      <w:r w:rsidRPr="00C45943">
        <w:rPr>
          <w:rFonts w:eastAsia="TimesNewRomanPSMT"/>
          <w:bCs/>
          <w:iCs/>
          <w:sz w:val="22"/>
          <w:szCs w:val="22"/>
          <w:lang w:val="sr-Cyrl-CS"/>
        </w:rPr>
        <w:t>ОП образац</w:t>
      </w:r>
    </w:p>
    <w:p w14:paraId="56A7BEC2" w14:textId="77777777" w:rsidR="00E27C53" w:rsidRPr="00C45943" w:rsidRDefault="00E27C53" w:rsidP="00E27C53">
      <w:pPr>
        <w:jc w:val="both"/>
        <w:rPr>
          <w:sz w:val="22"/>
          <w:szCs w:val="22"/>
          <w:lang w:val="sr-Cyrl-CS"/>
        </w:rPr>
      </w:pPr>
      <w:r w:rsidRPr="00C45943">
        <w:rPr>
          <w:sz w:val="22"/>
          <w:szCs w:val="22"/>
          <w:lang w:val="sr-Cyrl-CS"/>
        </w:rPr>
        <w:t xml:space="preserve">               - </w:t>
      </w:r>
      <w:r w:rsidRPr="00C45943">
        <w:rPr>
          <w:noProof/>
          <w:sz w:val="22"/>
          <w:szCs w:val="22"/>
        </w:rPr>
        <w:t>Копија извода из Регистра  меница и овлашћења</w:t>
      </w:r>
    </w:p>
    <w:p w14:paraId="7C4DF516" w14:textId="77777777" w:rsidR="00E27C53" w:rsidRPr="00C45943" w:rsidRDefault="00E27C53" w:rsidP="00E27C53">
      <w:pPr>
        <w:ind w:firstLine="720"/>
        <w:jc w:val="both"/>
        <w:rPr>
          <w:sz w:val="22"/>
          <w:szCs w:val="22"/>
          <w:lang w:val="sr-Cyrl-CS"/>
        </w:rPr>
      </w:pPr>
      <w:r w:rsidRPr="00C45943">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C45943" w14:paraId="669B445E" w14:textId="77777777" w:rsidTr="005B3304">
        <w:tc>
          <w:tcPr>
            <w:tcW w:w="4428" w:type="dxa"/>
            <w:shd w:val="clear" w:color="auto" w:fill="auto"/>
          </w:tcPr>
          <w:p w14:paraId="55C03A50" w14:textId="77777777" w:rsidR="00E27C53" w:rsidRPr="00C45943" w:rsidRDefault="00E27C53" w:rsidP="005B3304">
            <w:pPr>
              <w:jc w:val="both"/>
              <w:rPr>
                <w:b/>
                <w:sz w:val="22"/>
                <w:szCs w:val="22"/>
                <w:lang w:val="sr-Cyrl-CS"/>
              </w:rPr>
            </w:pPr>
          </w:p>
        </w:tc>
        <w:tc>
          <w:tcPr>
            <w:tcW w:w="1260" w:type="dxa"/>
            <w:shd w:val="clear" w:color="auto" w:fill="auto"/>
          </w:tcPr>
          <w:p w14:paraId="4A89E980" w14:textId="77777777" w:rsidR="00E27C53" w:rsidRPr="00C45943" w:rsidRDefault="00E27C53" w:rsidP="005B3304">
            <w:pPr>
              <w:jc w:val="both"/>
              <w:rPr>
                <w:b/>
                <w:sz w:val="22"/>
                <w:szCs w:val="22"/>
                <w:lang w:val="sr-Cyrl-CS"/>
              </w:rPr>
            </w:pPr>
          </w:p>
        </w:tc>
        <w:tc>
          <w:tcPr>
            <w:tcW w:w="4140" w:type="dxa"/>
            <w:shd w:val="clear" w:color="auto" w:fill="auto"/>
          </w:tcPr>
          <w:p w14:paraId="27CFB68F" w14:textId="77777777" w:rsidR="00E27C53" w:rsidRPr="00C45943" w:rsidRDefault="00E27C53" w:rsidP="005B3304">
            <w:pPr>
              <w:jc w:val="center"/>
              <w:rPr>
                <w:b/>
                <w:sz w:val="22"/>
                <w:szCs w:val="22"/>
                <w:lang w:val="sr-Cyrl-CS"/>
              </w:rPr>
            </w:pPr>
          </w:p>
        </w:tc>
      </w:tr>
      <w:tr w:rsidR="00E27C53" w:rsidRPr="00C45943" w14:paraId="3F6362A2" w14:textId="77777777" w:rsidTr="005B3304">
        <w:trPr>
          <w:trHeight w:val="212"/>
        </w:trPr>
        <w:tc>
          <w:tcPr>
            <w:tcW w:w="4428" w:type="dxa"/>
            <w:shd w:val="clear" w:color="auto" w:fill="auto"/>
          </w:tcPr>
          <w:p w14:paraId="6D9AC1BB" w14:textId="77777777" w:rsidR="00E27C53" w:rsidRPr="00C45943" w:rsidRDefault="00E27C53" w:rsidP="005B3304">
            <w:pPr>
              <w:jc w:val="center"/>
              <w:rPr>
                <w:b/>
                <w:sz w:val="22"/>
                <w:szCs w:val="22"/>
                <w:lang w:val="sr-Cyrl-CS"/>
              </w:rPr>
            </w:pPr>
            <w:r w:rsidRPr="00C45943">
              <w:rPr>
                <w:b/>
                <w:sz w:val="22"/>
                <w:szCs w:val="22"/>
                <w:lang w:val="sr-Cyrl-CS"/>
              </w:rPr>
              <w:t>Место и датум издавања Овлашћења:</w:t>
            </w:r>
          </w:p>
        </w:tc>
        <w:tc>
          <w:tcPr>
            <w:tcW w:w="1260" w:type="dxa"/>
            <w:shd w:val="clear" w:color="auto" w:fill="auto"/>
          </w:tcPr>
          <w:p w14:paraId="65071F3D" w14:textId="77777777" w:rsidR="00E27C53" w:rsidRPr="00C45943" w:rsidRDefault="00E27C53" w:rsidP="005B3304">
            <w:pPr>
              <w:jc w:val="both"/>
              <w:rPr>
                <w:b/>
                <w:sz w:val="22"/>
                <w:szCs w:val="22"/>
                <w:lang w:val="sr-Cyrl-CS"/>
              </w:rPr>
            </w:pPr>
          </w:p>
        </w:tc>
        <w:tc>
          <w:tcPr>
            <w:tcW w:w="4140" w:type="dxa"/>
            <w:shd w:val="clear" w:color="auto" w:fill="auto"/>
          </w:tcPr>
          <w:p w14:paraId="5D464E2F" w14:textId="77777777" w:rsidR="00E27C53" w:rsidRPr="00C45943" w:rsidRDefault="00E27C53" w:rsidP="005B3304">
            <w:pPr>
              <w:rPr>
                <w:b/>
                <w:sz w:val="22"/>
                <w:szCs w:val="22"/>
                <w:lang w:val="sr-Cyrl-CS"/>
              </w:rPr>
            </w:pPr>
            <w:r w:rsidRPr="00C45943">
              <w:rPr>
                <w:b/>
                <w:sz w:val="22"/>
                <w:szCs w:val="22"/>
                <w:lang w:val="sr-Cyrl-CS"/>
              </w:rPr>
              <w:t>ДУЖНИК – ИЗДАВАЛАЦ МЕНИЦЕ</w:t>
            </w:r>
          </w:p>
          <w:p w14:paraId="6D3257E8" w14:textId="77777777" w:rsidR="00E27C53" w:rsidRPr="00C45943" w:rsidRDefault="00E27C53" w:rsidP="005B3304">
            <w:pPr>
              <w:jc w:val="center"/>
              <w:rPr>
                <w:b/>
                <w:sz w:val="22"/>
                <w:szCs w:val="22"/>
                <w:lang w:val="sr-Cyrl-CS"/>
              </w:rPr>
            </w:pPr>
          </w:p>
        </w:tc>
      </w:tr>
      <w:tr w:rsidR="00E27C53" w:rsidRPr="00C45943" w14:paraId="430FCCA2" w14:textId="77777777" w:rsidTr="005B3304">
        <w:tc>
          <w:tcPr>
            <w:tcW w:w="4428" w:type="dxa"/>
            <w:tcBorders>
              <w:bottom w:val="single" w:sz="4" w:space="0" w:color="auto"/>
            </w:tcBorders>
            <w:shd w:val="clear" w:color="auto" w:fill="auto"/>
          </w:tcPr>
          <w:p w14:paraId="62CBA45C" w14:textId="77777777" w:rsidR="00E27C53" w:rsidRPr="00C45943" w:rsidRDefault="00E27C53" w:rsidP="005B3304">
            <w:pPr>
              <w:rPr>
                <w:sz w:val="22"/>
                <w:szCs w:val="22"/>
                <w:lang w:val="sr-Cyrl-CS"/>
              </w:rPr>
            </w:pPr>
          </w:p>
        </w:tc>
        <w:tc>
          <w:tcPr>
            <w:tcW w:w="1260" w:type="dxa"/>
            <w:shd w:val="clear" w:color="auto" w:fill="auto"/>
          </w:tcPr>
          <w:p w14:paraId="396D5083" w14:textId="77777777" w:rsidR="00E27C53" w:rsidRPr="00C45943" w:rsidRDefault="00E27C53" w:rsidP="005B3304">
            <w:pPr>
              <w:jc w:val="center"/>
              <w:rPr>
                <w:b/>
                <w:sz w:val="22"/>
                <w:szCs w:val="22"/>
                <w:lang w:val="sr-Cyrl-CS"/>
              </w:rPr>
            </w:pPr>
            <w:r w:rsidRPr="00C45943">
              <w:rPr>
                <w:sz w:val="22"/>
                <w:szCs w:val="22"/>
                <w:lang w:val="sr-Cyrl-CS"/>
              </w:rPr>
              <w:t>МП</w:t>
            </w:r>
          </w:p>
        </w:tc>
        <w:tc>
          <w:tcPr>
            <w:tcW w:w="4140" w:type="dxa"/>
            <w:tcBorders>
              <w:bottom w:val="single" w:sz="4" w:space="0" w:color="auto"/>
            </w:tcBorders>
            <w:shd w:val="clear" w:color="auto" w:fill="auto"/>
          </w:tcPr>
          <w:p w14:paraId="31B68B6E" w14:textId="77777777" w:rsidR="00E27C53" w:rsidRPr="00C45943" w:rsidRDefault="00E27C53" w:rsidP="005B3304">
            <w:pPr>
              <w:rPr>
                <w:b/>
                <w:sz w:val="22"/>
                <w:szCs w:val="22"/>
                <w:lang w:val="sr-Cyrl-CS"/>
              </w:rPr>
            </w:pPr>
          </w:p>
        </w:tc>
      </w:tr>
      <w:tr w:rsidR="00E27C53" w:rsidRPr="00252BAC" w14:paraId="7018E5DB" w14:textId="77777777" w:rsidTr="005B3304">
        <w:tc>
          <w:tcPr>
            <w:tcW w:w="4428" w:type="dxa"/>
            <w:tcBorders>
              <w:top w:val="single" w:sz="4" w:space="0" w:color="auto"/>
            </w:tcBorders>
            <w:shd w:val="clear" w:color="auto" w:fill="auto"/>
          </w:tcPr>
          <w:p w14:paraId="502A3C3E" w14:textId="77777777" w:rsidR="00E27C53" w:rsidRPr="00C45943" w:rsidRDefault="00E27C53" w:rsidP="005B3304">
            <w:pPr>
              <w:jc w:val="both"/>
              <w:rPr>
                <w:b/>
                <w:sz w:val="22"/>
                <w:szCs w:val="22"/>
                <w:lang w:val="sr-Cyrl-CS"/>
              </w:rPr>
            </w:pPr>
          </w:p>
        </w:tc>
        <w:tc>
          <w:tcPr>
            <w:tcW w:w="1260" w:type="dxa"/>
            <w:shd w:val="clear" w:color="auto" w:fill="auto"/>
          </w:tcPr>
          <w:p w14:paraId="7F55E4BF" w14:textId="77777777" w:rsidR="00E27C53" w:rsidRPr="00C45943" w:rsidRDefault="00E27C53" w:rsidP="005B3304">
            <w:pPr>
              <w:jc w:val="right"/>
              <w:rPr>
                <w:sz w:val="22"/>
                <w:szCs w:val="22"/>
                <w:lang w:val="sr-Cyrl-CS"/>
              </w:rPr>
            </w:pPr>
          </w:p>
          <w:p w14:paraId="1D356581" w14:textId="77777777" w:rsidR="00E27C53" w:rsidRPr="00C45943" w:rsidRDefault="00E27C53" w:rsidP="005B3304">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C45943" w:rsidRDefault="00E27C53" w:rsidP="005B3304">
            <w:pPr>
              <w:jc w:val="center"/>
              <w:rPr>
                <w:b/>
                <w:sz w:val="22"/>
                <w:szCs w:val="22"/>
                <w:lang w:val="sr-Cyrl-CS"/>
              </w:rPr>
            </w:pPr>
            <w:r w:rsidRPr="00C45943">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E27C53" w:rsidRPr="00C45943" w14:paraId="7D48238A" w14:textId="77777777" w:rsidTr="005B3304">
        <w:tc>
          <w:tcPr>
            <w:tcW w:w="9286" w:type="dxa"/>
            <w:shd w:val="clear" w:color="auto" w:fill="auto"/>
          </w:tcPr>
          <w:p w14:paraId="060794E3" w14:textId="77777777" w:rsidR="00E27C53" w:rsidRPr="00C45943" w:rsidRDefault="00E27C53" w:rsidP="005B3304">
            <w:pPr>
              <w:ind w:firstLine="720"/>
              <w:jc w:val="both"/>
              <w:rPr>
                <w:sz w:val="22"/>
                <w:szCs w:val="22"/>
                <w:lang w:val="sr-Cyrl-CS"/>
              </w:rPr>
            </w:pPr>
            <w:r w:rsidRPr="00C45943">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C45943" w:rsidRDefault="00E27C53" w:rsidP="005B3304">
            <w:pPr>
              <w:ind w:firstLine="720"/>
              <w:rPr>
                <w:sz w:val="22"/>
                <w:szCs w:val="22"/>
                <w:lang w:val="sr-Cyrl-CS"/>
              </w:rPr>
            </w:pPr>
            <w:bookmarkStart w:id="47" w:name="_GoBack"/>
            <w:bookmarkEnd w:id="47"/>
          </w:p>
          <w:tbl>
            <w:tblPr>
              <w:tblW w:w="0" w:type="auto"/>
              <w:tblLook w:val="01E0" w:firstRow="1" w:lastRow="1" w:firstColumn="1" w:lastColumn="1" w:noHBand="0" w:noVBand="0"/>
            </w:tblPr>
            <w:tblGrid>
              <w:gridCol w:w="1472"/>
              <w:gridCol w:w="7598"/>
            </w:tblGrid>
            <w:tr w:rsidR="00E27C53" w:rsidRPr="00C45943" w14:paraId="27BA72D4" w14:textId="77777777" w:rsidTr="005B3304">
              <w:tc>
                <w:tcPr>
                  <w:tcW w:w="1548" w:type="dxa"/>
                  <w:shd w:val="clear" w:color="auto" w:fill="auto"/>
                </w:tcPr>
                <w:p w14:paraId="28D891C1" w14:textId="77777777" w:rsidR="00E27C53" w:rsidRPr="00C45943" w:rsidRDefault="00E27C53" w:rsidP="005B3304">
                  <w:pPr>
                    <w:rPr>
                      <w:b/>
                      <w:sz w:val="22"/>
                      <w:szCs w:val="22"/>
                      <w:lang w:val="sr-Cyrl-CS"/>
                    </w:rPr>
                  </w:pPr>
                  <w:r w:rsidRPr="00C45943">
                    <w:rPr>
                      <w:b/>
                      <w:sz w:val="22"/>
                      <w:szCs w:val="22"/>
                      <w:lang w:val="sr-Cyrl-CS"/>
                    </w:rPr>
                    <w:t>ДУЖНИК:</w:t>
                  </w:r>
                </w:p>
              </w:tc>
              <w:tc>
                <w:tcPr>
                  <w:tcW w:w="8100" w:type="dxa"/>
                  <w:shd w:val="clear" w:color="auto" w:fill="auto"/>
                </w:tcPr>
                <w:p w14:paraId="175C54AF" w14:textId="77777777" w:rsidR="00E27C53" w:rsidRPr="00C45943" w:rsidRDefault="00E27C53" w:rsidP="005B3304">
                  <w:pPr>
                    <w:rPr>
                      <w:b/>
                      <w:sz w:val="22"/>
                      <w:szCs w:val="22"/>
                      <w:lang w:val="sr-Cyrl-CS"/>
                    </w:rPr>
                  </w:pPr>
                  <w:r w:rsidRPr="00C45943">
                    <w:rPr>
                      <w:b/>
                      <w:sz w:val="22"/>
                      <w:szCs w:val="22"/>
                      <w:lang w:val="sr-Cyrl-CS"/>
                    </w:rPr>
                    <w:t>Пун назив и седиште:__________________________________________________</w:t>
                  </w:r>
                </w:p>
                <w:p w14:paraId="4C29808F" w14:textId="77777777" w:rsidR="00E27C53" w:rsidRPr="00C45943" w:rsidRDefault="00E27C53" w:rsidP="005B3304">
                  <w:pPr>
                    <w:rPr>
                      <w:b/>
                      <w:sz w:val="22"/>
                      <w:szCs w:val="22"/>
                      <w:lang w:val="sr-Cyrl-CS"/>
                    </w:rPr>
                  </w:pPr>
                  <w:r w:rsidRPr="00C45943">
                    <w:rPr>
                      <w:b/>
                      <w:sz w:val="22"/>
                      <w:szCs w:val="22"/>
                      <w:lang w:val="sr-Cyrl-CS"/>
                    </w:rPr>
                    <w:t>ПИБ</w:t>
                  </w:r>
                  <w:r w:rsidRPr="00C45943">
                    <w:rPr>
                      <w:b/>
                      <w:sz w:val="22"/>
                      <w:szCs w:val="22"/>
                      <w:lang w:val="sr-Latn-CS"/>
                    </w:rPr>
                    <w:t>:</w:t>
                  </w:r>
                  <w:r w:rsidRPr="00C45943">
                    <w:rPr>
                      <w:b/>
                      <w:sz w:val="22"/>
                      <w:szCs w:val="22"/>
                      <w:lang w:val="sr-Cyrl-CS"/>
                    </w:rPr>
                    <w:t xml:space="preserve"> </w:t>
                  </w:r>
                  <w:r w:rsidRPr="00C45943">
                    <w:rPr>
                      <w:b/>
                      <w:sz w:val="22"/>
                      <w:szCs w:val="22"/>
                      <w:lang w:val="sr-Latn-CS"/>
                    </w:rPr>
                    <w:t>_________________</w:t>
                  </w:r>
                  <w:r w:rsidRPr="00C45943">
                    <w:rPr>
                      <w:b/>
                      <w:sz w:val="22"/>
                      <w:szCs w:val="22"/>
                      <w:lang w:val="sr-Cyrl-CS"/>
                    </w:rPr>
                    <w:t>______  Матични број:___________________________</w:t>
                  </w:r>
                </w:p>
                <w:p w14:paraId="6F35D69F" w14:textId="77777777" w:rsidR="00E27C53" w:rsidRPr="00C45943" w:rsidRDefault="00E27C53" w:rsidP="005B3304">
                  <w:pPr>
                    <w:rPr>
                      <w:b/>
                      <w:sz w:val="22"/>
                      <w:szCs w:val="22"/>
                      <w:lang w:val="sr-Cyrl-CS"/>
                    </w:rPr>
                  </w:pPr>
                  <w:r w:rsidRPr="00C45943">
                    <w:rPr>
                      <w:b/>
                      <w:sz w:val="22"/>
                      <w:szCs w:val="22"/>
                      <w:lang w:val="sr-Cyrl-CS"/>
                    </w:rPr>
                    <w:t>Текући рачун:____________________код: _____________________(назив банке),</w:t>
                  </w:r>
                </w:p>
                <w:p w14:paraId="7F778872" w14:textId="77777777" w:rsidR="00E27C53" w:rsidRPr="00C45943" w:rsidRDefault="00E27C53" w:rsidP="005B3304">
                  <w:pPr>
                    <w:rPr>
                      <w:b/>
                      <w:sz w:val="22"/>
                      <w:szCs w:val="22"/>
                      <w:lang w:val="sr-Cyrl-CS"/>
                    </w:rPr>
                  </w:pPr>
                </w:p>
              </w:tc>
            </w:tr>
          </w:tbl>
          <w:p w14:paraId="36D3FAC5" w14:textId="77777777" w:rsidR="00E27C53" w:rsidRPr="00C45943" w:rsidRDefault="00E27C53" w:rsidP="005B3304">
            <w:pPr>
              <w:jc w:val="center"/>
              <w:rPr>
                <w:b/>
                <w:sz w:val="22"/>
                <w:szCs w:val="22"/>
                <w:lang w:val="sr-Cyrl-CS"/>
              </w:rPr>
            </w:pPr>
            <w:r w:rsidRPr="00C45943">
              <w:rPr>
                <w:b/>
                <w:sz w:val="22"/>
                <w:szCs w:val="22"/>
                <w:lang w:val="sr-Cyrl-CS"/>
              </w:rPr>
              <w:t>И з д а ј е</w:t>
            </w:r>
          </w:p>
        </w:tc>
      </w:tr>
    </w:tbl>
    <w:p w14:paraId="53886C61" w14:textId="77777777" w:rsidR="00E27C53" w:rsidRPr="00C45943" w:rsidRDefault="00E27C53" w:rsidP="00E27C53">
      <w:pPr>
        <w:rPr>
          <w:b/>
          <w:sz w:val="22"/>
          <w:szCs w:val="22"/>
          <w:lang w:val="sr-Cyrl-CS"/>
        </w:rPr>
      </w:pPr>
    </w:p>
    <w:p w14:paraId="33B299D5" w14:textId="77777777" w:rsidR="00E27C53" w:rsidRPr="00C45943" w:rsidRDefault="00E27C53" w:rsidP="00E27C53">
      <w:pPr>
        <w:jc w:val="center"/>
        <w:rPr>
          <w:b/>
          <w:sz w:val="28"/>
          <w:szCs w:val="28"/>
          <w:lang w:val="sr-Cyrl-CS"/>
        </w:rPr>
      </w:pPr>
      <w:r w:rsidRPr="00C45943">
        <w:rPr>
          <w:b/>
          <w:sz w:val="28"/>
          <w:szCs w:val="28"/>
          <w:lang w:val="sr-Cyrl-CS"/>
        </w:rPr>
        <w:t>МЕНИЧНО ПИСМО – ОВЛАШЋЕЊЕ</w:t>
      </w:r>
    </w:p>
    <w:p w14:paraId="65C45CFD" w14:textId="77777777" w:rsidR="00E27C53" w:rsidRPr="00C45943" w:rsidRDefault="00E27C53" w:rsidP="00E27C53">
      <w:pPr>
        <w:jc w:val="center"/>
        <w:rPr>
          <w:b/>
          <w:sz w:val="22"/>
          <w:szCs w:val="22"/>
          <w:lang w:val="sr-Cyrl-CS"/>
        </w:rPr>
      </w:pPr>
      <w:r w:rsidRPr="00C45943">
        <w:rPr>
          <w:b/>
          <w:sz w:val="22"/>
          <w:szCs w:val="22"/>
          <w:lang w:val="sr-Cyrl-CS"/>
        </w:rPr>
        <w:t>ЗА КОРИСНИКА БЛАНКО СОЛО МЕНИЦЕ</w:t>
      </w:r>
    </w:p>
    <w:p w14:paraId="3930433B" w14:textId="77777777" w:rsidR="00E27C53" w:rsidRPr="00C45943"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C45943" w14:paraId="458BF83D" w14:textId="77777777" w:rsidTr="005B3304">
        <w:tc>
          <w:tcPr>
            <w:tcW w:w="1548" w:type="dxa"/>
            <w:shd w:val="clear" w:color="auto" w:fill="auto"/>
          </w:tcPr>
          <w:p w14:paraId="0B9008CD" w14:textId="77777777" w:rsidR="00E27C53" w:rsidRPr="00C45943" w:rsidRDefault="00E27C53" w:rsidP="005B3304">
            <w:pPr>
              <w:rPr>
                <w:b/>
                <w:sz w:val="22"/>
                <w:szCs w:val="22"/>
                <w:lang w:val="sr-Cyrl-CS"/>
              </w:rPr>
            </w:pPr>
            <w:r w:rsidRPr="00C45943">
              <w:rPr>
                <w:b/>
                <w:sz w:val="22"/>
                <w:szCs w:val="22"/>
                <w:lang w:val="sr-Cyrl-CS"/>
              </w:rPr>
              <w:t>КОРИСНИК:</w:t>
            </w:r>
          </w:p>
          <w:p w14:paraId="2FAE5633" w14:textId="77777777" w:rsidR="00E27C53" w:rsidRPr="00C45943" w:rsidRDefault="00E27C53" w:rsidP="005B3304">
            <w:pPr>
              <w:rPr>
                <w:b/>
                <w:sz w:val="22"/>
                <w:szCs w:val="22"/>
                <w:lang w:val="sr-Cyrl-CS"/>
              </w:rPr>
            </w:pPr>
            <w:r w:rsidRPr="00C45943">
              <w:rPr>
                <w:b/>
                <w:sz w:val="22"/>
                <w:szCs w:val="22"/>
                <w:lang w:val="sr-Cyrl-CS"/>
              </w:rPr>
              <w:t>(поверилац)</w:t>
            </w:r>
          </w:p>
        </w:tc>
        <w:tc>
          <w:tcPr>
            <w:tcW w:w="8100" w:type="dxa"/>
            <w:shd w:val="clear" w:color="auto" w:fill="auto"/>
          </w:tcPr>
          <w:p w14:paraId="4E2D9F12" w14:textId="77777777" w:rsidR="00E27C53" w:rsidRPr="00C45943" w:rsidRDefault="00E27C53" w:rsidP="005B3304">
            <w:pPr>
              <w:jc w:val="both"/>
              <w:rPr>
                <w:sz w:val="22"/>
                <w:szCs w:val="22"/>
                <w:lang w:val="sr-Cyrl-CS"/>
              </w:rPr>
            </w:pPr>
            <w:r w:rsidRPr="00C45943">
              <w:rPr>
                <w:b/>
                <w:sz w:val="22"/>
                <w:szCs w:val="22"/>
                <w:lang w:val="sr-Cyrl-CS"/>
              </w:rPr>
              <w:t>Пун назив и седиште:</w:t>
            </w:r>
            <w:r w:rsidRPr="00C45943">
              <w:rPr>
                <w:sz w:val="22"/>
                <w:szCs w:val="22"/>
              </w:rPr>
              <w:t xml:space="preserve"> </w:t>
            </w:r>
            <w:r w:rsidRPr="00C45943">
              <w:rPr>
                <w:sz w:val="22"/>
                <w:szCs w:val="22"/>
                <w:lang w:val="sr-Cyrl-CS"/>
              </w:rPr>
              <w:t>КЛИНИЧКИ ЦЕНТАР ВОЈВОДИНЕ, ул. Хајдук Вељкова бр. 1, Нови Сад</w:t>
            </w:r>
          </w:p>
          <w:p w14:paraId="473C4663" w14:textId="77777777" w:rsidR="00E27C53" w:rsidRPr="00C45943" w:rsidRDefault="00E27C53" w:rsidP="005B3304">
            <w:pPr>
              <w:jc w:val="both"/>
              <w:rPr>
                <w:b/>
                <w:sz w:val="22"/>
                <w:szCs w:val="22"/>
                <w:lang w:val="sr-Cyrl-CS"/>
              </w:rPr>
            </w:pPr>
            <w:r w:rsidRPr="00C45943">
              <w:rPr>
                <w:b/>
                <w:sz w:val="22"/>
                <w:szCs w:val="22"/>
                <w:lang w:val="sr-Cyrl-CS"/>
              </w:rPr>
              <w:t>ПИБ</w:t>
            </w:r>
            <w:r w:rsidRPr="00C45943">
              <w:rPr>
                <w:b/>
                <w:sz w:val="22"/>
                <w:szCs w:val="22"/>
                <w:lang w:val="sr-Latn-CS"/>
              </w:rPr>
              <w:t>:</w:t>
            </w:r>
            <w:r w:rsidRPr="00C45943">
              <w:rPr>
                <w:b/>
                <w:sz w:val="22"/>
                <w:szCs w:val="22"/>
                <w:lang w:val="sr-Cyrl-CS"/>
              </w:rPr>
              <w:t xml:space="preserve"> </w:t>
            </w:r>
            <w:r w:rsidRPr="00C45943">
              <w:rPr>
                <w:sz w:val="22"/>
                <w:szCs w:val="22"/>
                <w:lang w:val="sr-Latn-CS"/>
              </w:rPr>
              <w:t>101696893</w:t>
            </w:r>
            <w:r w:rsidRPr="00C45943">
              <w:rPr>
                <w:b/>
                <w:sz w:val="22"/>
                <w:szCs w:val="22"/>
                <w:lang w:val="sr-Cyrl-CS"/>
              </w:rPr>
              <w:t xml:space="preserve">  Матични број:</w:t>
            </w:r>
            <w:r w:rsidRPr="00C45943">
              <w:rPr>
                <w:sz w:val="22"/>
                <w:szCs w:val="22"/>
              </w:rPr>
              <w:t xml:space="preserve"> </w:t>
            </w:r>
            <w:r w:rsidRPr="00C45943">
              <w:rPr>
                <w:sz w:val="22"/>
                <w:szCs w:val="22"/>
                <w:lang w:val="sr-Cyrl-CS"/>
              </w:rPr>
              <w:t>08664161</w:t>
            </w:r>
          </w:p>
          <w:p w14:paraId="6E651D6D" w14:textId="77777777" w:rsidR="00E27C53" w:rsidRPr="00C45943" w:rsidRDefault="00E27C53" w:rsidP="005B3304">
            <w:pPr>
              <w:jc w:val="both"/>
              <w:rPr>
                <w:sz w:val="22"/>
                <w:szCs w:val="22"/>
                <w:lang w:val="sr-Cyrl-CS"/>
              </w:rPr>
            </w:pPr>
            <w:r w:rsidRPr="00C45943">
              <w:rPr>
                <w:b/>
                <w:sz w:val="22"/>
                <w:szCs w:val="22"/>
                <w:lang w:val="sr-Cyrl-CS"/>
              </w:rPr>
              <w:t xml:space="preserve">Текући рачун: </w:t>
            </w:r>
            <w:r w:rsidRPr="00C45943">
              <w:rPr>
                <w:sz w:val="22"/>
                <w:szCs w:val="22"/>
                <w:lang w:val="sr-Cyrl-CS"/>
              </w:rPr>
              <w:t>840-577661-50,</w:t>
            </w:r>
            <w:r w:rsidRPr="00C45943">
              <w:rPr>
                <w:b/>
                <w:sz w:val="22"/>
                <w:szCs w:val="22"/>
                <w:lang w:val="sr-Cyrl-CS"/>
              </w:rPr>
              <w:t xml:space="preserve">  код : </w:t>
            </w:r>
            <w:r w:rsidRPr="00C45943">
              <w:rPr>
                <w:sz w:val="22"/>
                <w:szCs w:val="22"/>
                <w:lang w:val="sr-Cyrl-CS"/>
              </w:rPr>
              <w:t>Управа за трезор –Република Србија,</w:t>
            </w:r>
          </w:p>
          <w:p w14:paraId="3826DA28" w14:textId="77777777" w:rsidR="00E27C53" w:rsidRPr="00C45943" w:rsidRDefault="00E27C53" w:rsidP="005B3304">
            <w:pPr>
              <w:jc w:val="both"/>
              <w:rPr>
                <w:b/>
                <w:sz w:val="22"/>
                <w:szCs w:val="22"/>
                <w:lang w:val="sr-Cyrl-CS"/>
              </w:rPr>
            </w:pPr>
            <w:r w:rsidRPr="00C45943">
              <w:rPr>
                <w:sz w:val="22"/>
                <w:szCs w:val="22"/>
                <w:lang w:val="sr-Cyrl-CS"/>
              </w:rPr>
              <w:t xml:space="preserve">Министарство финансија, </w:t>
            </w:r>
          </w:p>
        </w:tc>
      </w:tr>
    </w:tbl>
    <w:p w14:paraId="25BF0F7B" w14:textId="77777777" w:rsidR="00E27C53" w:rsidRPr="00C45943" w:rsidRDefault="00E27C53" w:rsidP="00E27C53">
      <w:pPr>
        <w:jc w:val="both"/>
        <w:rPr>
          <w:sz w:val="22"/>
          <w:szCs w:val="22"/>
          <w:lang w:val="sr-Cyrl-CS"/>
        </w:rPr>
      </w:pPr>
    </w:p>
    <w:p w14:paraId="2DC1BAED" w14:textId="77777777" w:rsidR="00E27C53" w:rsidRPr="00C45943" w:rsidRDefault="00E27C53" w:rsidP="00E27C53">
      <w:pPr>
        <w:ind w:firstLine="720"/>
        <w:jc w:val="both"/>
        <w:rPr>
          <w:sz w:val="22"/>
          <w:szCs w:val="22"/>
          <w:lang w:val="sr-Cyrl-CS"/>
        </w:rPr>
      </w:pPr>
      <w:r w:rsidRPr="00C45943">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C45943">
        <w:rPr>
          <w:b/>
          <w:noProof/>
          <w:sz w:val="22"/>
          <w:szCs w:val="22"/>
        </w:rPr>
        <w:t>за отклањање недостатака у гарантном року</w:t>
      </w:r>
      <w:r w:rsidRPr="00C45943">
        <w:rPr>
          <w:b/>
          <w:noProof/>
          <w:sz w:val="22"/>
          <w:szCs w:val="22"/>
          <w:lang w:val="sr-Cyrl-RS"/>
        </w:rPr>
        <w:t>,</w:t>
      </w:r>
      <w:r w:rsidRPr="00C45943">
        <w:rPr>
          <w:sz w:val="22"/>
          <w:szCs w:val="22"/>
          <w:lang w:val="sr-Cyrl-CS"/>
        </w:rPr>
        <w:t xml:space="preserve"> и овлашћује меничног повериоца да предату меницу може попунити </w:t>
      </w:r>
      <w:r w:rsidRPr="00C45943">
        <w:rPr>
          <w:b/>
          <w:sz w:val="22"/>
          <w:szCs w:val="22"/>
          <w:lang w:val="sr-Cyrl-CS"/>
        </w:rPr>
        <w:t xml:space="preserve">на износ од 10% од уговорене вредности без ПДВ-а </w:t>
      </w:r>
      <w:r w:rsidRPr="00C45943">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C45943">
        <w:rPr>
          <w:sz w:val="22"/>
          <w:szCs w:val="22"/>
          <w:lang w:val="sr-Cyrl-RS"/>
        </w:rPr>
        <w:t xml:space="preserve"> </w:t>
      </w:r>
      <w:r w:rsidRPr="00C45943">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C45943" w:rsidRDefault="00E27C53" w:rsidP="00E27C53">
      <w:pPr>
        <w:ind w:firstLine="720"/>
        <w:jc w:val="both"/>
        <w:rPr>
          <w:sz w:val="22"/>
          <w:szCs w:val="22"/>
          <w:lang w:val="sr-Cyrl-CS"/>
        </w:rPr>
      </w:pPr>
      <w:r w:rsidRPr="00C45943">
        <w:rPr>
          <w:sz w:val="22"/>
          <w:szCs w:val="22"/>
          <w:lang w:val="sr-Cyrl-CS"/>
        </w:rPr>
        <w:t xml:space="preserve">Рок важности менице и меничног овлашћења _________________ (најмање </w:t>
      </w:r>
      <w:r w:rsidRPr="00C45943">
        <w:rPr>
          <w:sz w:val="22"/>
          <w:szCs w:val="22"/>
          <w:lang w:val="sr-Latn-RS"/>
        </w:rPr>
        <w:t>30</w:t>
      </w:r>
      <w:r w:rsidRPr="00C45943">
        <w:rPr>
          <w:sz w:val="22"/>
          <w:szCs w:val="22"/>
          <w:lang w:val="sr-Cyrl-CS"/>
        </w:rPr>
        <w:t xml:space="preserve"> дана дужи од дана </w:t>
      </w:r>
      <w:r w:rsidR="007E73BB" w:rsidRPr="00C45943">
        <w:rPr>
          <w:sz w:val="22"/>
          <w:szCs w:val="22"/>
          <w:lang w:val="sr-Cyrl-CS"/>
        </w:rPr>
        <w:t>истека</w:t>
      </w:r>
      <w:r w:rsidR="00910BE9" w:rsidRPr="00C45943">
        <w:rPr>
          <w:sz w:val="22"/>
          <w:szCs w:val="22"/>
          <w:lang w:val="sr-Latn-RS"/>
        </w:rPr>
        <w:t xml:space="preserve"> </w:t>
      </w:r>
      <w:r w:rsidR="00910BE9" w:rsidRPr="00C45943">
        <w:rPr>
          <w:sz w:val="22"/>
          <w:szCs w:val="22"/>
          <w:lang w:val="sr-Cyrl-CS"/>
        </w:rPr>
        <w:t>датог</w:t>
      </w:r>
      <w:r w:rsidR="007E73BB" w:rsidRPr="00C45943">
        <w:rPr>
          <w:sz w:val="22"/>
          <w:szCs w:val="22"/>
          <w:lang w:val="sr-Cyrl-CS"/>
        </w:rPr>
        <w:t xml:space="preserve"> гарантног рока </w:t>
      </w:r>
      <w:r w:rsidRPr="00C45943">
        <w:rPr>
          <w:sz w:val="22"/>
          <w:szCs w:val="22"/>
          <w:lang w:val="sr-Cyrl-CS"/>
        </w:rPr>
        <w:t>за које се меница и менично овлашћење  издаје).</w:t>
      </w:r>
    </w:p>
    <w:p w14:paraId="5F2967F5" w14:textId="77777777" w:rsidR="00E27C53" w:rsidRPr="00C45943" w:rsidRDefault="00E27C53" w:rsidP="00E27C53">
      <w:pPr>
        <w:ind w:firstLine="720"/>
        <w:jc w:val="both"/>
        <w:rPr>
          <w:sz w:val="22"/>
          <w:szCs w:val="22"/>
          <w:lang w:val="sr-Cyrl-CS"/>
        </w:rPr>
      </w:pPr>
      <w:r w:rsidRPr="00C45943">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C45943" w:rsidRDefault="00E27C53" w:rsidP="00E27C53">
      <w:pPr>
        <w:ind w:firstLine="720"/>
        <w:jc w:val="both"/>
        <w:rPr>
          <w:sz w:val="22"/>
          <w:szCs w:val="22"/>
          <w:lang w:val="ru-RU"/>
        </w:rPr>
      </w:pPr>
      <w:r w:rsidRPr="00C4594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C45943" w:rsidRDefault="00E27C53" w:rsidP="00E27C53">
      <w:pPr>
        <w:ind w:firstLine="720"/>
        <w:jc w:val="both"/>
        <w:rPr>
          <w:sz w:val="22"/>
          <w:szCs w:val="22"/>
          <w:lang w:val="ru-RU"/>
        </w:rPr>
      </w:pPr>
      <w:r w:rsidRPr="00C45943">
        <w:rPr>
          <w:sz w:val="22"/>
          <w:szCs w:val="22"/>
          <w:lang w:val="ru-RU"/>
        </w:rPr>
        <w:t>Ово менично писмо – овлашћење сачињено је у 2 (два) истоветна</w:t>
      </w:r>
      <w:r w:rsidRPr="00C45943">
        <w:rPr>
          <w:b/>
          <w:sz w:val="22"/>
          <w:szCs w:val="22"/>
          <w:lang w:val="ru-RU"/>
        </w:rPr>
        <w:t xml:space="preserve"> </w:t>
      </w:r>
      <w:r w:rsidRPr="00C45943">
        <w:rPr>
          <w:sz w:val="22"/>
          <w:szCs w:val="22"/>
          <w:lang w:val="ru-RU"/>
        </w:rPr>
        <w:t>примерка, од којих је 1 (један) примерак за Повериоца, а 1 (један) задржава Дужник.</w:t>
      </w:r>
    </w:p>
    <w:p w14:paraId="25954AB3" w14:textId="77777777" w:rsidR="00E27C53" w:rsidRPr="00C45943" w:rsidRDefault="00E27C53" w:rsidP="00E27C53">
      <w:pPr>
        <w:jc w:val="both"/>
        <w:rPr>
          <w:color w:val="FF0000"/>
          <w:sz w:val="22"/>
          <w:szCs w:val="22"/>
          <w:lang w:val="sr-Cyrl-CS"/>
        </w:rPr>
      </w:pPr>
    </w:p>
    <w:p w14:paraId="6B5F875F" w14:textId="77777777" w:rsidR="00E27C53" w:rsidRPr="00C45943" w:rsidRDefault="00E27C53" w:rsidP="00E27C53">
      <w:pPr>
        <w:jc w:val="both"/>
        <w:rPr>
          <w:sz w:val="22"/>
          <w:szCs w:val="22"/>
          <w:lang w:val="sr-Cyrl-CS"/>
        </w:rPr>
      </w:pPr>
      <w:r w:rsidRPr="00C45943">
        <w:rPr>
          <w:sz w:val="22"/>
          <w:szCs w:val="22"/>
          <w:lang w:val="ru-RU"/>
        </w:rPr>
        <w:t xml:space="preserve">Прилог: - Меница серијски број </w:t>
      </w:r>
      <w:r w:rsidRPr="00C45943">
        <w:rPr>
          <w:sz w:val="22"/>
          <w:szCs w:val="22"/>
          <w:lang w:val="sr-Cyrl-CS"/>
        </w:rPr>
        <w:t xml:space="preserve">_____________________  </w:t>
      </w:r>
    </w:p>
    <w:p w14:paraId="4AD93941" w14:textId="77777777" w:rsidR="00E27C53" w:rsidRPr="00C45943" w:rsidRDefault="00E27C53" w:rsidP="00E27C53">
      <w:pPr>
        <w:jc w:val="both"/>
        <w:rPr>
          <w:sz w:val="22"/>
          <w:szCs w:val="22"/>
          <w:lang w:val="sr-Cyrl-CS"/>
        </w:rPr>
      </w:pPr>
      <w:r w:rsidRPr="00C45943">
        <w:rPr>
          <w:sz w:val="22"/>
          <w:szCs w:val="22"/>
          <w:lang w:val="sr-Cyrl-CS"/>
        </w:rPr>
        <w:t xml:space="preserve">               - Копија картона депонованих потписа</w:t>
      </w:r>
    </w:p>
    <w:p w14:paraId="0A764244" w14:textId="77777777" w:rsidR="00E27C53" w:rsidRPr="00C45943" w:rsidRDefault="00E27C53" w:rsidP="00E27C53">
      <w:pPr>
        <w:jc w:val="both"/>
        <w:rPr>
          <w:sz w:val="22"/>
          <w:szCs w:val="22"/>
          <w:lang w:val="sr-Cyrl-CS"/>
        </w:rPr>
      </w:pPr>
      <w:r w:rsidRPr="00C45943">
        <w:rPr>
          <w:sz w:val="22"/>
          <w:szCs w:val="22"/>
          <w:lang w:val="sr-Cyrl-CS"/>
        </w:rPr>
        <w:t xml:space="preserve">               - </w:t>
      </w:r>
      <w:r w:rsidRPr="00C45943">
        <w:rPr>
          <w:rFonts w:eastAsia="TimesNewRomanPSMT"/>
          <w:bCs/>
          <w:iCs/>
          <w:sz w:val="22"/>
          <w:szCs w:val="22"/>
          <w:lang w:val="sr-Cyrl-CS"/>
        </w:rPr>
        <w:t>ОП образац</w:t>
      </w:r>
    </w:p>
    <w:p w14:paraId="75D8E166" w14:textId="77777777" w:rsidR="00E27C53" w:rsidRPr="00C45943" w:rsidRDefault="00E27C53" w:rsidP="00E27C53">
      <w:pPr>
        <w:jc w:val="both"/>
        <w:rPr>
          <w:sz w:val="22"/>
          <w:szCs w:val="22"/>
          <w:lang w:val="sr-Cyrl-CS"/>
        </w:rPr>
      </w:pPr>
      <w:r w:rsidRPr="00C45943">
        <w:rPr>
          <w:sz w:val="22"/>
          <w:szCs w:val="22"/>
          <w:lang w:val="sr-Cyrl-CS"/>
        </w:rPr>
        <w:t xml:space="preserve">               - </w:t>
      </w:r>
      <w:r w:rsidRPr="00C45943">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C45943" w14:paraId="4FD0CB02" w14:textId="77777777" w:rsidTr="005B3304">
        <w:tc>
          <w:tcPr>
            <w:tcW w:w="4428" w:type="dxa"/>
            <w:shd w:val="clear" w:color="auto" w:fill="auto"/>
          </w:tcPr>
          <w:p w14:paraId="1C4BF6D3" w14:textId="77777777" w:rsidR="00E27C53" w:rsidRPr="00C45943" w:rsidRDefault="00E27C53" w:rsidP="005B3304">
            <w:pPr>
              <w:jc w:val="both"/>
              <w:rPr>
                <w:b/>
                <w:sz w:val="22"/>
                <w:szCs w:val="22"/>
                <w:lang w:val="sr-Cyrl-CS"/>
              </w:rPr>
            </w:pPr>
          </w:p>
        </w:tc>
        <w:tc>
          <w:tcPr>
            <w:tcW w:w="1260" w:type="dxa"/>
            <w:shd w:val="clear" w:color="auto" w:fill="auto"/>
          </w:tcPr>
          <w:p w14:paraId="2948BE5E" w14:textId="77777777" w:rsidR="00E27C53" w:rsidRPr="00C45943" w:rsidRDefault="00E27C53" w:rsidP="005B3304">
            <w:pPr>
              <w:jc w:val="both"/>
              <w:rPr>
                <w:b/>
                <w:sz w:val="22"/>
                <w:szCs w:val="22"/>
                <w:lang w:val="sr-Cyrl-CS"/>
              </w:rPr>
            </w:pPr>
          </w:p>
        </w:tc>
        <w:tc>
          <w:tcPr>
            <w:tcW w:w="4140" w:type="dxa"/>
            <w:shd w:val="clear" w:color="auto" w:fill="auto"/>
          </w:tcPr>
          <w:p w14:paraId="66BBDB16" w14:textId="77777777" w:rsidR="00E27C53" w:rsidRPr="00C45943" w:rsidRDefault="00E27C53" w:rsidP="005B3304">
            <w:pPr>
              <w:jc w:val="center"/>
              <w:rPr>
                <w:b/>
                <w:sz w:val="22"/>
                <w:szCs w:val="22"/>
                <w:lang w:val="sr-Cyrl-CS"/>
              </w:rPr>
            </w:pPr>
          </w:p>
        </w:tc>
      </w:tr>
      <w:tr w:rsidR="00E27C53" w:rsidRPr="00C45943" w14:paraId="3A632681" w14:textId="77777777" w:rsidTr="005B3304">
        <w:trPr>
          <w:trHeight w:val="212"/>
        </w:trPr>
        <w:tc>
          <w:tcPr>
            <w:tcW w:w="4428" w:type="dxa"/>
            <w:shd w:val="clear" w:color="auto" w:fill="auto"/>
          </w:tcPr>
          <w:p w14:paraId="1808FAC6" w14:textId="77777777" w:rsidR="00E27C53" w:rsidRPr="00C45943" w:rsidRDefault="00E27C53" w:rsidP="005B3304">
            <w:pPr>
              <w:jc w:val="center"/>
              <w:rPr>
                <w:b/>
                <w:sz w:val="22"/>
                <w:szCs w:val="22"/>
                <w:lang w:val="sr-Cyrl-CS"/>
              </w:rPr>
            </w:pPr>
            <w:r w:rsidRPr="00C45943">
              <w:rPr>
                <w:b/>
                <w:sz w:val="22"/>
                <w:szCs w:val="22"/>
                <w:lang w:val="sr-Cyrl-CS"/>
              </w:rPr>
              <w:t>Место и датум издавања Овлашћења:</w:t>
            </w:r>
          </w:p>
        </w:tc>
        <w:tc>
          <w:tcPr>
            <w:tcW w:w="1260" w:type="dxa"/>
            <w:shd w:val="clear" w:color="auto" w:fill="auto"/>
          </w:tcPr>
          <w:p w14:paraId="2B8938C0" w14:textId="77777777" w:rsidR="00E27C53" w:rsidRPr="00C45943" w:rsidRDefault="00E27C53" w:rsidP="005B3304">
            <w:pPr>
              <w:jc w:val="both"/>
              <w:rPr>
                <w:b/>
                <w:sz w:val="22"/>
                <w:szCs w:val="22"/>
                <w:lang w:val="sr-Cyrl-CS"/>
              </w:rPr>
            </w:pPr>
          </w:p>
        </w:tc>
        <w:tc>
          <w:tcPr>
            <w:tcW w:w="4140" w:type="dxa"/>
            <w:shd w:val="clear" w:color="auto" w:fill="auto"/>
          </w:tcPr>
          <w:p w14:paraId="4A52E7C7" w14:textId="77777777" w:rsidR="00E27C53" w:rsidRPr="00C45943" w:rsidRDefault="00E27C53" w:rsidP="005B3304">
            <w:pPr>
              <w:rPr>
                <w:b/>
                <w:sz w:val="22"/>
                <w:szCs w:val="22"/>
                <w:lang w:val="sr-Cyrl-CS"/>
              </w:rPr>
            </w:pPr>
            <w:r w:rsidRPr="00C45943">
              <w:rPr>
                <w:b/>
                <w:sz w:val="22"/>
                <w:szCs w:val="22"/>
                <w:lang w:val="sr-Cyrl-CS"/>
              </w:rPr>
              <w:t>ДУЖНИК – ИЗДАВАЛАЦ МЕНИЦЕ</w:t>
            </w:r>
          </w:p>
          <w:p w14:paraId="6992A8D0" w14:textId="77777777" w:rsidR="00E27C53" w:rsidRPr="00C45943" w:rsidRDefault="00E27C53" w:rsidP="005B3304">
            <w:pPr>
              <w:jc w:val="center"/>
              <w:rPr>
                <w:b/>
                <w:sz w:val="22"/>
                <w:szCs w:val="22"/>
                <w:lang w:val="sr-Cyrl-CS"/>
              </w:rPr>
            </w:pPr>
          </w:p>
        </w:tc>
      </w:tr>
      <w:tr w:rsidR="00E27C53" w:rsidRPr="00C45943" w14:paraId="5A708566" w14:textId="77777777" w:rsidTr="005B3304">
        <w:tc>
          <w:tcPr>
            <w:tcW w:w="4428" w:type="dxa"/>
            <w:tcBorders>
              <w:bottom w:val="single" w:sz="4" w:space="0" w:color="auto"/>
            </w:tcBorders>
            <w:shd w:val="clear" w:color="auto" w:fill="auto"/>
          </w:tcPr>
          <w:p w14:paraId="08C8EEC5" w14:textId="77777777" w:rsidR="00E27C53" w:rsidRPr="00C45943" w:rsidRDefault="00E27C53" w:rsidP="005B3304">
            <w:pPr>
              <w:rPr>
                <w:sz w:val="22"/>
                <w:szCs w:val="22"/>
                <w:lang w:val="sr-Cyrl-CS"/>
              </w:rPr>
            </w:pPr>
          </w:p>
        </w:tc>
        <w:tc>
          <w:tcPr>
            <w:tcW w:w="1260" w:type="dxa"/>
            <w:shd w:val="clear" w:color="auto" w:fill="auto"/>
          </w:tcPr>
          <w:p w14:paraId="1F7CAF1F" w14:textId="77777777" w:rsidR="00E27C53" w:rsidRPr="00C45943" w:rsidRDefault="00E27C53" w:rsidP="005B3304">
            <w:pPr>
              <w:jc w:val="center"/>
              <w:rPr>
                <w:b/>
                <w:sz w:val="22"/>
                <w:szCs w:val="22"/>
                <w:lang w:val="sr-Cyrl-CS"/>
              </w:rPr>
            </w:pPr>
            <w:r w:rsidRPr="00C45943">
              <w:rPr>
                <w:sz w:val="22"/>
                <w:szCs w:val="22"/>
                <w:lang w:val="sr-Cyrl-CS"/>
              </w:rPr>
              <w:t>МП</w:t>
            </w:r>
          </w:p>
        </w:tc>
        <w:tc>
          <w:tcPr>
            <w:tcW w:w="4140" w:type="dxa"/>
            <w:tcBorders>
              <w:bottom w:val="single" w:sz="4" w:space="0" w:color="auto"/>
            </w:tcBorders>
            <w:shd w:val="clear" w:color="auto" w:fill="auto"/>
          </w:tcPr>
          <w:p w14:paraId="0D56EA8B" w14:textId="77777777" w:rsidR="00E27C53" w:rsidRPr="00C45943" w:rsidRDefault="00E27C53" w:rsidP="005B3304">
            <w:pPr>
              <w:rPr>
                <w:b/>
                <w:sz w:val="22"/>
                <w:szCs w:val="22"/>
                <w:lang w:val="sr-Cyrl-CS"/>
              </w:rPr>
            </w:pPr>
          </w:p>
        </w:tc>
      </w:tr>
      <w:tr w:rsidR="00E27C53" w:rsidRPr="00C45943" w14:paraId="7CC17B19" w14:textId="77777777" w:rsidTr="005B3304">
        <w:tc>
          <w:tcPr>
            <w:tcW w:w="4428" w:type="dxa"/>
            <w:tcBorders>
              <w:top w:val="single" w:sz="4" w:space="0" w:color="auto"/>
            </w:tcBorders>
            <w:shd w:val="clear" w:color="auto" w:fill="auto"/>
          </w:tcPr>
          <w:p w14:paraId="29BA8F05" w14:textId="77777777" w:rsidR="00E27C53" w:rsidRPr="00C45943" w:rsidRDefault="00E27C53" w:rsidP="005B3304">
            <w:pPr>
              <w:jc w:val="both"/>
              <w:rPr>
                <w:b/>
                <w:sz w:val="22"/>
                <w:szCs w:val="22"/>
                <w:lang w:val="sr-Cyrl-CS"/>
              </w:rPr>
            </w:pPr>
          </w:p>
        </w:tc>
        <w:tc>
          <w:tcPr>
            <w:tcW w:w="1260" w:type="dxa"/>
            <w:shd w:val="clear" w:color="auto" w:fill="auto"/>
          </w:tcPr>
          <w:p w14:paraId="750D7B0B" w14:textId="77777777" w:rsidR="00E27C53" w:rsidRPr="00C45943" w:rsidRDefault="00E27C53" w:rsidP="005B3304">
            <w:pPr>
              <w:jc w:val="right"/>
              <w:rPr>
                <w:sz w:val="22"/>
                <w:szCs w:val="22"/>
                <w:lang w:val="sr-Cyrl-CS"/>
              </w:rPr>
            </w:pPr>
          </w:p>
          <w:p w14:paraId="21365919" w14:textId="77777777" w:rsidR="00E27C53" w:rsidRPr="00C45943" w:rsidRDefault="00E27C53" w:rsidP="005B3304">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C45943" w:rsidRDefault="00E27C53" w:rsidP="005B3304">
            <w:pPr>
              <w:jc w:val="center"/>
              <w:rPr>
                <w:b/>
                <w:sz w:val="22"/>
                <w:szCs w:val="22"/>
                <w:lang w:val="sr-Cyrl-CS"/>
              </w:rPr>
            </w:pPr>
            <w:r w:rsidRPr="00C45943">
              <w:rPr>
                <w:sz w:val="22"/>
                <w:szCs w:val="22"/>
                <w:lang w:val="sr-Cyrl-CS"/>
              </w:rPr>
              <w:t>Потпис овлашћеног лица</w:t>
            </w:r>
          </w:p>
        </w:tc>
      </w:tr>
    </w:tbl>
    <w:p w14:paraId="259C7208" w14:textId="77777777" w:rsidR="00E27C53" w:rsidRPr="00C45943" w:rsidRDefault="00E27C53" w:rsidP="00E27C53">
      <w:pPr>
        <w:rPr>
          <w:sz w:val="22"/>
          <w:szCs w:val="22"/>
          <w:lang w:val="sr-Cyrl-CS"/>
        </w:rPr>
      </w:pPr>
      <w:r w:rsidRPr="00C45943">
        <w:rPr>
          <w:sz w:val="22"/>
          <w:szCs w:val="22"/>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C45943">
        <w:t>Предметна набавка не садржи поверљиве информације које наручилац ставља на располагање.</w:t>
      </w:r>
      <w:proofErr w:type="gramEnd"/>
    </w:p>
    <w:p w14:paraId="2F7246B4" w14:textId="77777777" w:rsidR="00E27C53" w:rsidRPr="00C45943" w:rsidRDefault="00E27C53" w:rsidP="00C45943">
      <w:pPr>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633F8D6E" w14:textId="4157D29B" w:rsidR="00E27C53" w:rsidRDefault="00E27C53" w:rsidP="00E27C53">
      <w:pPr>
        <w:jc w:val="both"/>
        <w:rPr>
          <w:bCs/>
          <w:lang w:val="sr-Cyrl-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61375049" w14:textId="77777777" w:rsidR="007C5373" w:rsidRPr="007C5373" w:rsidRDefault="007C5373" w:rsidP="00E27C53">
      <w:pPr>
        <w:jc w:val="both"/>
        <w:rPr>
          <w:bCs/>
          <w:lang w:val="sr-Cyrl-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6D710C36"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6ADDB506" w:rsidR="00E27C53" w:rsidRPr="00C45943" w:rsidRDefault="00E27C53" w:rsidP="00E27C53">
      <w:pPr>
        <w:jc w:val="both"/>
        <w:rPr>
          <w:b/>
          <w:bCs/>
        </w:rPr>
      </w:pPr>
      <w:proofErr w:type="gramStart"/>
      <w:r w:rsidRPr="00C45943">
        <w:t>Избор најповољније понуде ће се извршити применом критеријума</w:t>
      </w:r>
      <w:r w:rsidRPr="00C45943">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C45943" w:rsidRPr="00C45943">
            <w:rPr>
              <w:b/>
            </w:rPr>
            <w:t>„економски најповољнија понуда“.</w:t>
          </w:r>
          <w:proofErr w:type="gramEnd"/>
          <w:r w:rsidR="00C45943" w:rsidRPr="00C45943">
            <w:rPr>
              <w:b/>
            </w:rPr>
            <w:t xml:space="preserve"> </w:t>
          </w:r>
        </w:sdtContent>
      </w:sdt>
      <w:r w:rsidRPr="00C45943">
        <w:rPr>
          <w:b/>
          <w:bCs/>
        </w:rPr>
        <w:t xml:space="preserve"> </w:t>
      </w:r>
    </w:p>
    <w:p w14:paraId="56768570" w14:textId="77777777" w:rsidR="00C45943" w:rsidRPr="00A43FB2" w:rsidRDefault="00C45943" w:rsidP="00E27C53">
      <w:pPr>
        <w:jc w:val="both"/>
        <w:rPr>
          <w:b/>
          <w:bCs/>
          <w:i/>
          <w:iCs/>
          <w:highlight w:val="yellow"/>
        </w:rPr>
      </w:pPr>
    </w:p>
    <w:p w14:paraId="4B3A21A4" w14:textId="288E8C1A" w:rsidR="00E27C53" w:rsidRPr="00CE00C6" w:rsidRDefault="00E27C53" w:rsidP="00E27C53">
      <w:pPr>
        <w:jc w:val="both"/>
        <w:rPr>
          <w:rFonts w:eastAsia="TimesNewRomanPSMT"/>
          <w:bCs/>
        </w:rPr>
      </w:pPr>
      <w:proofErr w:type="gramStart"/>
      <w:r w:rsidRPr="00CE00C6">
        <w:rPr>
          <w:bCs/>
          <w:iCs/>
        </w:rPr>
        <w:t xml:space="preserve">Разрада критеријума је </w:t>
      </w:r>
      <w:r w:rsidRPr="00CE00C6">
        <w:rPr>
          <w:rFonts w:eastAsia="TimesNewRomanPSMT"/>
          <w:bCs/>
        </w:rPr>
        <w:t xml:space="preserve">у </w:t>
      </w:r>
      <w:r w:rsidRPr="00CE00C6">
        <w:rPr>
          <w:rFonts w:eastAsia="TimesNewRomanPSMT"/>
          <w:bCs/>
          <w:lang w:val="sr-Cyrl-CS"/>
        </w:rPr>
        <w:t>поглављу</w:t>
      </w:r>
      <w:r w:rsidRPr="00CE00C6">
        <w:rPr>
          <w:rFonts w:eastAsia="TimesNewRomanPSMT"/>
          <w:bCs/>
        </w:rPr>
        <w:t xml:space="preserve"> </w:t>
      </w:r>
      <w:r w:rsidR="00CE00C6" w:rsidRPr="00CE00C6">
        <w:rPr>
          <w:rFonts w:eastAsia="TimesNewRomanPSMT"/>
          <w:bCs/>
          <w:lang w:val="sr-Cyrl-RS"/>
        </w:rPr>
        <w:t>5</w:t>
      </w:r>
      <w:r w:rsidRPr="00CE00C6">
        <w:rPr>
          <w:rFonts w:eastAsia="TimesNewRomanPSMT"/>
          <w:bCs/>
        </w:rPr>
        <w:t>.</w:t>
      </w:r>
      <w:proofErr w:type="gramEnd"/>
      <w:r w:rsidRPr="00CE00C6">
        <w:rPr>
          <w:rFonts w:eastAsia="TimesNewRomanPSMT"/>
          <w:bCs/>
          <w:lang w:val="ru-RU"/>
        </w:rPr>
        <w:t xml:space="preserve"> </w:t>
      </w:r>
      <w:proofErr w:type="gramStart"/>
      <w:r w:rsidRPr="00CE00C6">
        <w:rPr>
          <w:rFonts w:eastAsia="TimesNewRomanPSMT"/>
          <w:bCs/>
        </w:rPr>
        <w:t>конкурсне</w:t>
      </w:r>
      <w:proofErr w:type="gramEnd"/>
      <w:r w:rsidRPr="00CE00C6">
        <w:rPr>
          <w:rFonts w:eastAsia="TimesNewRomanPSMT"/>
          <w:bCs/>
        </w:rPr>
        <w:t xml:space="preserve"> документације.</w:t>
      </w:r>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036DC1" w:rsidRDefault="00E27C53" w:rsidP="00E27C53">
      <w:pPr>
        <w:jc w:val="both"/>
        <w:rPr>
          <w:b/>
          <w:bCs/>
        </w:rPr>
      </w:pPr>
    </w:p>
    <w:p w14:paraId="60FFF96C" w14:textId="3AB36327" w:rsidR="00E27C53" w:rsidRDefault="00E27C53" w:rsidP="00E27C53">
      <w:pPr>
        <w:jc w:val="both"/>
        <w:rPr>
          <w:noProof/>
          <w:lang w:val="sr-Cyrl-RS"/>
        </w:rPr>
      </w:pPr>
      <w:r w:rsidRPr="00036DC1">
        <w:rPr>
          <w:iCs/>
        </w:rPr>
        <w:t>Уколико две или више понуда имају исти број пондера,</w:t>
      </w:r>
      <w:r w:rsidRPr="00036DC1">
        <w:rPr>
          <w:noProof/>
        </w:rPr>
        <w:t xml:space="preserve"> </w:t>
      </w:r>
      <w:r w:rsidRPr="00036DC1">
        <w:rPr>
          <w:iCs/>
        </w:rPr>
        <w:t xml:space="preserve">као најповољнија биће изабрана понуда оног понуђача </w:t>
      </w:r>
      <w:r w:rsidRPr="00036DC1">
        <w:rPr>
          <w:iCs/>
          <w:lang w:val="sr-Cyrl-RS"/>
        </w:rPr>
        <w:t xml:space="preserve">који </w:t>
      </w:r>
      <w:r w:rsidRPr="00036DC1">
        <w:rPr>
          <w:noProof/>
        </w:rPr>
        <w:t>понуди дужи гарантни рок</w:t>
      </w:r>
      <w:r w:rsidRPr="00036DC1">
        <w:rPr>
          <w:noProof/>
          <w:lang w:val="sr-Cyrl-RS"/>
        </w:rPr>
        <w:t xml:space="preserve"> на услугу</w:t>
      </w:r>
      <w:r w:rsidRPr="00036DC1">
        <w:rPr>
          <w:noProof/>
        </w:rPr>
        <w:t xml:space="preserve">; уколико је и то </w:t>
      </w:r>
      <w:r w:rsidRPr="00036DC1">
        <w:rPr>
          <w:noProof/>
          <w:lang w:val="sr-Cyrl-RS"/>
        </w:rPr>
        <w:t>исто</w:t>
      </w:r>
      <w:r w:rsidRPr="00036DC1">
        <w:rPr>
          <w:iCs/>
        </w:rPr>
        <w:t xml:space="preserve"> као најповољнија биће изабрана понуда оног понуђача </w:t>
      </w:r>
      <w:r w:rsidRPr="00036DC1">
        <w:rPr>
          <w:iCs/>
          <w:lang w:val="sr-Cyrl-RS"/>
        </w:rPr>
        <w:t xml:space="preserve">који </w:t>
      </w:r>
      <w:r w:rsidRPr="00036DC1">
        <w:rPr>
          <w:noProof/>
        </w:rPr>
        <w:t>понуди</w:t>
      </w:r>
      <w:r w:rsidRPr="00036DC1">
        <w:rPr>
          <w:noProof/>
          <w:lang w:val="sr-Cyrl-RS"/>
        </w:rPr>
        <w:t xml:space="preserve"> краћи рок извршења редовног сервиса; </w:t>
      </w:r>
      <w:r w:rsidRPr="00036DC1">
        <w:rPr>
          <w:noProof/>
        </w:rPr>
        <w:t xml:space="preserve">уколико је и то </w:t>
      </w:r>
      <w:r w:rsidRPr="00036DC1">
        <w:rPr>
          <w:noProof/>
          <w:lang w:val="sr-Cyrl-RS"/>
        </w:rPr>
        <w:t xml:space="preserve">исто </w:t>
      </w:r>
      <w:r w:rsidRPr="00036DC1">
        <w:rPr>
          <w:iCs/>
        </w:rPr>
        <w:t xml:space="preserve">најповољнија понуда биће изабрана </w:t>
      </w:r>
      <w:r w:rsidRPr="00036DC1">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56F9DC72" w14:textId="084C8CA0" w:rsidR="00E27C53" w:rsidRPr="00036DC1" w:rsidRDefault="00E27C53" w:rsidP="00036DC1">
      <w:pPr>
        <w:pStyle w:val="ListParagraph"/>
        <w:numPr>
          <w:ilvl w:val="0"/>
          <w:numId w:val="1"/>
        </w:numPr>
        <w:ind w:left="405"/>
        <w:jc w:val="both"/>
      </w:pPr>
      <w:r>
        <w:t xml:space="preserve">Као и уколико наступе све оне околности које представљају основ за измену Уговора али су у интересу наручиоца као здравствене уставове и корисника </w:t>
      </w:r>
      <w:r w:rsidRPr="00036DC1">
        <w:t>задравствене услуге.</w:t>
      </w:r>
    </w:p>
    <w:p w14:paraId="6E8996B0" w14:textId="77777777" w:rsidR="00B97B8F" w:rsidRPr="00036DC1" w:rsidRDefault="00B97B8F" w:rsidP="00E27C53">
      <w:pPr>
        <w:ind w:firstLine="720"/>
        <w:jc w:val="both"/>
        <w:rPr>
          <w:lang w:val="sr-Cyrl-RS"/>
        </w:rPr>
      </w:pPr>
    </w:p>
    <w:p w14:paraId="38D5F3B3" w14:textId="77777777" w:rsidR="00B97B8F" w:rsidRPr="00036DC1" w:rsidRDefault="00B97B8F" w:rsidP="00B97B8F">
      <w:pPr>
        <w:pStyle w:val="ListParagraph"/>
        <w:numPr>
          <w:ilvl w:val="0"/>
          <w:numId w:val="10"/>
        </w:numPr>
        <w:jc w:val="both"/>
        <w:rPr>
          <w:b/>
          <w:lang w:val="sr-Cyrl-RS"/>
        </w:rPr>
      </w:pPr>
      <w:r w:rsidRPr="00036DC1">
        <w:rPr>
          <w:b/>
        </w:rPr>
        <w:t>КОРИШЋЕЊЕ ПЕЧАТА</w:t>
      </w:r>
    </w:p>
    <w:p w14:paraId="399A0A54" w14:textId="77777777" w:rsidR="00B97B8F" w:rsidRPr="00036DC1"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036DC1">
        <w:t xml:space="preserve"> </w:t>
      </w:r>
      <w:proofErr w:type="gramStart"/>
      <w:r w:rsidRPr="00036DC1">
        <w:t>Понуђач није у обавези да приликом сачињавања понуде употребљава печат.</w:t>
      </w:r>
      <w:proofErr w:type="gramEnd"/>
    </w:p>
    <w:p w14:paraId="658AFA3A" w14:textId="77777777" w:rsidR="00B97B8F" w:rsidRDefault="00B97B8F" w:rsidP="00B97B8F">
      <w:pPr>
        <w:pStyle w:val="ListParagraph"/>
        <w:ind w:left="360"/>
        <w:jc w:val="both"/>
        <w:rPr>
          <w:lang w:val="sr-Latn-RS"/>
        </w:rPr>
      </w:pPr>
    </w:p>
    <w:p w14:paraId="7BBB8B8C" w14:textId="77777777" w:rsidR="00036DC1" w:rsidRPr="00036DC1" w:rsidRDefault="00036DC1" w:rsidP="00B97B8F">
      <w:pPr>
        <w:pStyle w:val="ListParagraph"/>
        <w:ind w:left="360"/>
        <w:jc w:val="both"/>
        <w:rPr>
          <w:lang w:val="sr-Latn-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4406773F" w14:textId="77777777" w:rsidR="00E27C53" w:rsidRPr="00CE00C6" w:rsidRDefault="00E27C53" w:rsidP="002576AA">
      <w:pPr>
        <w:pStyle w:val="Heading1"/>
        <w:numPr>
          <w:ilvl w:val="0"/>
          <w:numId w:val="15"/>
        </w:numPr>
        <w:jc w:val="center"/>
      </w:pPr>
      <w:bookmarkStart w:id="48" w:name="_Toc311016791"/>
      <w:bookmarkStart w:id="49" w:name="_Toc311017143"/>
      <w:bookmarkStart w:id="50" w:name="_Toc311017332"/>
      <w:bookmarkStart w:id="51" w:name="_Toc312747151"/>
      <w:bookmarkStart w:id="52" w:name="_Toc312747210"/>
      <w:bookmarkStart w:id="53" w:name="_Toc375826008"/>
      <w:bookmarkStart w:id="54" w:name="_Toc389030815"/>
      <w:bookmarkStart w:id="55" w:name="_Toc448222239"/>
      <w:bookmarkStart w:id="56" w:name="_Toc477327711"/>
      <w:bookmarkStart w:id="57" w:name="_Toc477327994"/>
      <w:bookmarkStart w:id="58" w:name="_Toc477328723"/>
      <w:bookmarkStart w:id="59" w:name="_Toc477329194"/>
      <w:bookmarkStart w:id="60" w:name="_Toc30422428"/>
      <w:r w:rsidRPr="00CE00C6">
        <w:lastRenderedPageBreak/>
        <w:t>РАЗРАДА КРИТЕРИЈУМА</w:t>
      </w:r>
      <w:bookmarkEnd w:id="48"/>
      <w:bookmarkEnd w:id="49"/>
      <w:bookmarkEnd w:id="50"/>
      <w:bookmarkEnd w:id="51"/>
      <w:bookmarkEnd w:id="52"/>
      <w:bookmarkEnd w:id="53"/>
      <w:bookmarkEnd w:id="54"/>
      <w:bookmarkEnd w:id="55"/>
      <w:bookmarkEnd w:id="56"/>
      <w:bookmarkEnd w:id="57"/>
      <w:bookmarkEnd w:id="58"/>
      <w:bookmarkEnd w:id="59"/>
      <w:bookmarkEnd w:id="60"/>
    </w:p>
    <w:p w14:paraId="471976D1" w14:textId="77777777" w:rsidR="00E27C53" w:rsidRDefault="00E27C53" w:rsidP="00E27C53">
      <w:pPr>
        <w:rPr>
          <w:highlight w:val="yellow"/>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E27C53" w:rsidRPr="00435EB2" w14:paraId="5E78D8AC" w14:textId="77777777" w:rsidTr="005B3304">
        <w:trPr>
          <w:trHeight w:val="1076"/>
          <w:jc w:val="center"/>
        </w:trPr>
        <w:tc>
          <w:tcPr>
            <w:tcW w:w="549" w:type="dxa"/>
            <w:vAlign w:val="center"/>
          </w:tcPr>
          <w:p w14:paraId="36EFFBFB" w14:textId="77777777" w:rsidR="00E27C53" w:rsidRPr="00435EB2" w:rsidRDefault="00E27C53" w:rsidP="005B3304">
            <w:pPr>
              <w:rPr>
                <w:b/>
                <w:sz w:val="22"/>
                <w:szCs w:val="22"/>
                <w:lang w:val="sr-Cyrl-RS"/>
              </w:rPr>
            </w:pPr>
            <w:r w:rsidRPr="00435EB2">
              <w:rPr>
                <w:b/>
                <w:sz w:val="22"/>
                <w:szCs w:val="22"/>
                <w:lang w:val="sr-Cyrl-RS"/>
              </w:rPr>
              <w:t>РБ</w:t>
            </w:r>
          </w:p>
        </w:tc>
        <w:tc>
          <w:tcPr>
            <w:tcW w:w="3403" w:type="dxa"/>
            <w:vAlign w:val="center"/>
          </w:tcPr>
          <w:p w14:paraId="2FA28DAC" w14:textId="77777777" w:rsidR="00E27C53" w:rsidRPr="00435EB2" w:rsidRDefault="00E27C53" w:rsidP="005B3304">
            <w:pPr>
              <w:jc w:val="center"/>
              <w:rPr>
                <w:b/>
                <w:sz w:val="22"/>
                <w:szCs w:val="22"/>
              </w:rPr>
            </w:pPr>
            <w:r w:rsidRPr="00435EB2">
              <w:rPr>
                <w:b/>
                <w:sz w:val="22"/>
                <w:szCs w:val="22"/>
              </w:rPr>
              <w:t>КРИТЕРИЈУМ</w:t>
            </w:r>
          </w:p>
        </w:tc>
        <w:tc>
          <w:tcPr>
            <w:tcW w:w="1276" w:type="dxa"/>
            <w:shd w:val="clear" w:color="auto" w:fill="auto"/>
            <w:vAlign w:val="center"/>
          </w:tcPr>
          <w:p w14:paraId="0A21CFE3" w14:textId="77777777" w:rsidR="00E27C53" w:rsidRPr="00435EB2" w:rsidRDefault="00E27C53" w:rsidP="005B3304">
            <w:pPr>
              <w:jc w:val="center"/>
              <w:rPr>
                <w:b/>
                <w:sz w:val="22"/>
                <w:szCs w:val="22"/>
              </w:rPr>
            </w:pPr>
            <w:r w:rsidRPr="00435EB2">
              <w:rPr>
                <w:b/>
                <w:sz w:val="22"/>
                <w:szCs w:val="22"/>
              </w:rPr>
              <w:t>ОЗНАКА</w:t>
            </w:r>
          </w:p>
        </w:tc>
        <w:tc>
          <w:tcPr>
            <w:tcW w:w="1417" w:type="dxa"/>
            <w:shd w:val="clear" w:color="auto" w:fill="auto"/>
            <w:vAlign w:val="center"/>
          </w:tcPr>
          <w:p w14:paraId="4E30E71E" w14:textId="77777777" w:rsidR="00E27C53" w:rsidRPr="00435EB2" w:rsidRDefault="00E27C53" w:rsidP="005B3304">
            <w:pPr>
              <w:jc w:val="center"/>
              <w:rPr>
                <w:b/>
                <w:sz w:val="22"/>
                <w:szCs w:val="22"/>
              </w:rPr>
            </w:pPr>
            <w:r w:rsidRPr="00435EB2">
              <w:rPr>
                <w:b/>
                <w:sz w:val="22"/>
                <w:szCs w:val="22"/>
              </w:rPr>
              <w:t>МАКС. БР. ПОНДЕРА</w:t>
            </w:r>
          </w:p>
        </w:tc>
        <w:tc>
          <w:tcPr>
            <w:tcW w:w="4091" w:type="dxa"/>
            <w:shd w:val="clear" w:color="auto" w:fill="auto"/>
            <w:vAlign w:val="center"/>
          </w:tcPr>
          <w:p w14:paraId="451F57D1" w14:textId="77777777" w:rsidR="00E27C53" w:rsidRPr="00435EB2" w:rsidRDefault="00E27C53" w:rsidP="005B3304">
            <w:pPr>
              <w:jc w:val="center"/>
              <w:rPr>
                <w:b/>
                <w:sz w:val="22"/>
                <w:szCs w:val="22"/>
              </w:rPr>
            </w:pPr>
            <w:r w:rsidRPr="00435EB2">
              <w:rPr>
                <w:b/>
                <w:sz w:val="22"/>
                <w:szCs w:val="22"/>
              </w:rPr>
              <w:t>ФОРМУЛА</w:t>
            </w:r>
          </w:p>
        </w:tc>
      </w:tr>
      <w:tr w:rsidR="00E27C53" w:rsidRPr="00435EB2" w14:paraId="6351164D" w14:textId="77777777" w:rsidTr="005B3304">
        <w:trPr>
          <w:trHeight w:val="731"/>
          <w:jc w:val="center"/>
        </w:trPr>
        <w:tc>
          <w:tcPr>
            <w:tcW w:w="549" w:type="dxa"/>
            <w:vAlign w:val="center"/>
          </w:tcPr>
          <w:p w14:paraId="5D1D1FF7" w14:textId="77777777" w:rsidR="00E27C53" w:rsidRPr="00435EB2" w:rsidRDefault="00E27C53" w:rsidP="002576AA">
            <w:pPr>
              <w:pStyle w:val="ListParagraph"/>
              <w:numPr>
                <w:ilvl w:val="0"/>
                <w:numId w:val="12"/>
              </w:numPr>
              <w:jc w:val="center"/>
              <w:rPr>
                <w:b/>
                <w:noProof/>
                <w:sz w:val="22"/>
                <w:szCs w:val="22"/>
              </w:rPr>
            </w:pPr>
          </w:p>
        </w:tc>
        <w:tc>
          <w:tcPr>
            <w:tcW w:w="3403" w:type="dxa"/>
            <w:vAlign w:val="center"/>
          </w:tcPr>
          <w:p w14:paraId="41602CA2" w14:textId="77777777" w:rsidR="00E27C53" w:rsidRPr="00435EB2" w:rsidRDefault="00E27C53" w:rsidP="005B3304">
            <w:pPr>
              <w:pStyle w:val="ListParagraph"/>
              <w:ind w:left="0"/>
              <w:jc w:val="both"/>
              <w:rPr>
                <w:b/>
                <w:noProof/>
                <w:sz w:val="22"/>
                <w:szCs w:val="22"/>
                <w:lang w:val="sr-Cyrl-RS"/>
              </w:rPr>
            </w:pPr>
            <w:r w:rsidRPr="00435EB2">
              <w:rPr>
                <w:b/>
                <w:noProof/>
                <w:lang w:val="sr-Cyrl-RS"/>
              </w:rPr>
              <w:t>Укупна цена редовног сервиса</w:t>
            </w:r>
          </w:p>
        </w:tc>
        <w:tc>
          <w:tcPr>
            <w:tcW w:w="1276" w:type="dxa"/>
            <w:shd w:val="clear" w:color="auto" w:fill="auto"/>
            <w:vAlign w:val="center"/>
          </w:tcPr>
          <w:p w14:paraId="219D1DE4" w14:textId="77777777" w:rsidR="00E27C53" w:rsidRPr="00435EB2" w:rsidRDefault="00E27C53" w:rsidP="005B3304">
            <w:pPr>
              <w:jc w:val="center"/>
              <w:rPr>
                <w:sz w:val="22"/>
                <w:szCs w:val="22"/>
                <w:lang w:val="sr-Cyrl-RS"/>
              </w:rPr>
            </w:pPr>
            <w:r w:rsidRPr="00435EB2">
              <w:rPr>
                <w:sz w:val="22"/>
                <w:szCs w:val="22"/>
                <w:lang w:val="sr-Cyrl-RS"/>
              </w:rPr>
              <w:t>РС</w:t>
            </w:r>
          </w:p>
        </w:tc>
        <w:tc>
          <w:tcPr>
            <w:tcW w:w="1417" w:type="dxa"/>
            <w:shd w:val="clear" w:color="auto" w:fill="auto"/>
            <w:vAlign w:val="center"/>
          </w:tcPr>
          <w:p w14:paraId="239081E8" w14:textId="55978D82" w:rsidR="00E27C53" w:rsidRPr="00F019C6" w:rsidRDefault="00F019C6" w:rsidP="005B3304">
            <w:pPr>
              <w:jc w:val="center"/>
              <w:rPr>
                <w:sz w:val="22"/>
                <w:szCs w:val="22"/>
                <w:lang w:val="sr-Latn-RS"/>
              </w:rPr>
            </w:pPr>
            <w:r>
              <w:rPr>
                <w:sz w:val="22"/>
                <w:szCs w:val="22"/>
                <w:lang w:val="sr-Latn-RS"/>
              </w:rPr>
              <w:t>50</w:t>
            </w:r>
          </w:p>
        </w:tc>
        <w:tc>
          <w:tcPr>
            <w:tcW w:w="4091" w:type="dxa"/>
            <w:shd w:val="clear" w:color="auto" w:fill="auto"/>
            <w:vAlign w:val="center"/>
          </w:tcPr>
          <w:p w14:paraId="79D45F18" w14:textId="78DA2C46" w:rsidR="00E27C53" w:rsidRPr="00435EB2" w:rsidRDefault="006D0437" w:rsidP="003B5086">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*50</m:t>
                </m:r>
              </m:oMath>
            </m:oMathPara>
          </w:p>
        </w:tc>
      </w:tr>
      <w:tr w:rsidR="00E27C53" w:rsidRPr="00435EB2" w14:paraId="004BD539" w14:textId="77777777" w:rsidTr="005B3304">
        <w:trPr>
          <w:trHeight w:val="731"/>
          <w:jc w:val="center"/>
        </w:trPr>
        <w:tc>
          <w:tcPr>
            <w:tcW w:w="549" w:type="dxa"/>
            <w:vAlign w:val="center"/>
          </w:tcPr>
          <w:p w14:paraId="4BA08267" w14:textId="77777777" w:rsidR="00E27C53" w:rsidRPr="00435EB2" w:rsidRDefault="00E27C53" w:rsidP="002576AA">
            <w:pPr>
              <w:pStyle w:val="ListParagraph"/>
              <w:numPr>
                <w:ilvl w:val="0"/>
                <w:numId w:val="12"/>
              </w:numPr>
              <w:jc w:val="center"/>
              <w:rPr>
                <w:b/>
                <w:noProof/>
                <w:sz w:val="22"/>
                <w:szCs w:val="22"/>
              </w:rPr>
            </w:pPr>
          </w:p>
        </w:tc>
        <w:tc>
          <w:tcPr>
            <w:tcW w:w="3403" w:type="dxa"/>
            <w:vAlign w:val="center"/>
          </w:tcPr>
          <w:p w14:paraId="67B78AE6" w14:textId="77777777" w:rsidR="00E27C53" w:rsidRPr="00435EB2" w:rsidRDefault="00E27C53" w:rsidP="005B3304">
            <w:pPr>
              <w:jc w:val="both"/>
              <w:rPr>
                <w:b/>
                <w:noProof/>
                <w:lang w:val="sr-Cyrl-RS"/>
              </w:rPr>
            </w:pPr>
            <w:r w:rsidRPr="00435EB2">
              <w:rPr>
                <w:b/>
                <w:noProof/>
                <w:lang w:val="sr-Cyrl-RS"/>
              </w:rPr>
              <w:t>Укупна вредност ценовника оригиналних резервних делова</w:t>
            </w:r>
          </w:p>
        </w:tc>
        <w:tc>
          <w:tcPr>
            <w:tcW w:w="1276" w:type="dxa"/>
            <w:shd w:val="clear" w:color="auto" w:fill="auto"/>
            <w:vAlign w:val="center"/>
          </w:tcPr>
          <w:p w14:paraId="07587F76" w14:textId="77777777" w:rsidR="00E27C53" w:rsidRPr="00435EB2" w:rsidRDefault="00E27C53" w:rsidP="005B3304">
            <w:pPr>
              <w:jc w:val="center"/>
              <w:rPr>
                <w:sz w:val="22"/>
                <w:szCs w:val="22"/>
                <w:lang w:val="sr-Cyrl-RS"/>
              </w:rPr>
            </w:pPr>
            <w:r w:rsidRPr="00435EB2">
              <w:rPr>
                <w:sz w:val="22"/>
                <w:szCs w:val="22"/>
                <w:lang w:val="sr-Cyrl-RS"/>
              </w:rPr>
              <w:t>РД</w:t>
            </w:r>
          </w:p>
        </w:tc>
        <w:tc>
          <w:tcPr>
            <w:tcW w:w="1417" w:type="dxa"/>
            <w:shd w:val="clear" w:color="auto" w:fill="auto"/>
            <w:vAlign w:val="center"/>
          </w:tcPr>
          <w:p w14:paraId="691E868A" w14:textId="5748A2D3" w:rsidR="00E27C53" w:rsidRPr="00F019C6" w:rsidRDefault="00F019C6" w:rsidP="005B3304">
            <w:pPr>
              <w:jc w:val="center"/>
              <w:rPr>
                <w:sz w:val="22"/>
                <w:szCs w:val="22"/>
                <w:lang w:val="sr-Latn-RS"/>
              </w:rPr>
            </w:pPr>
            <w:r>
              <w:rPr>
                <w:sz w:val="22"/>
                <w:szCs w:val="22"/>
                <w:lang w:val="sr-Latn-RS"/>
              </w:rPr>
              <w:t>40</w:t>
            </w:r>
          </w:p>
        </w:tc>
        <w:tc>
          <w:tcPr>
            <w:tcW w:w="4091" w:type="dxa"/>
            <w:shd w:val="clear" w:color="auto" w:fill="auto"/>
            <w:vAlign w:val="center"/>
          </w:tcPr>
          <w:p w14:paraId="531C5092" w14:textId="53FD2788" w:rsidR="00E27C53" w:rsidRPr="00435EB2" w:rsidRDefault="006D0437" w:rsidP="003B5086">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*40</m:t>
                </m:r>
              </m:oMath>
            </m:oMathPara>
          </w:p>
        </w:tc>
      </w:tr>
      <w:tr w:rsidR="00435EB2" w:rsidRPr="00435EB2" w14:paraId="50ADB4AB" w14:textId="77777777" w:rsidTr="005B3304">
        <w:trPr>
          <w:trHeight w:val="731"/>
          <w:jc w:val="center"/>
        </w:trPr>
        <w:tc>
          <w:tcPr>
            <w:tcW w:w="549" w:type="dxa"/>
            <w:vAlign w:val="center"/>
          </w:tcPr>
          <w:p w14:paraId="783F998F" w14:textId="77777777" w:rsidR="00435EB2" w:rsidRPr="00435EB2" w:rsidRDefault="00435EB2" w:rsidP="002576AA">
            <w:pPr>
              <w:pStyle w:val="ListParagraph"/>
              <w:numPr>
                <w:ilvl w:val="0"/>
                <w:numId w:val="12"/>
              </w:numPr>
              <w:jc w:val="center"/>
              <w:rPr>
                <w:b/>
                <w:noProof/>
                <w:sz w:val="22"/>
                <w:szCs w:val="22"/>
              </w:rPr>
            </w:pPr>
          </w:p>
        </w:tc>
        <w:tc>
          <w:tcPr>
            <w:tcW w:w="3403" w:type="dxa"/>
            <w:vAlign w:val="center"/>
          </w:tcPr>
          <w:p w14:paraId="3AF30973" w14:textId="15029632" w:rsidR="00435EB2" w:rsidRPr="00435EB2" w:rsidRDefault="00435EB2" w:rsidP="005B3304">
            <w:pPr>
              <w:jc w:val="both"/>
              <w:rPr>
                <w:b/>
                <w:sz w:val="22"/>
                <w:szCs w:val="22"/>
                <w:lang w:val="sr-Cyrl-CS"/>
              </w:rPr>
            </w:pPr>
            <w:r w:rsidRPr="00435EB2">
              <w:rPr>
                <w:b/>
                <w:noProof/>
                <w:sz w:val="22"/>
                <w:szCs w:val="22"/>
                <w:lang w:val="sr-Cyrl-RS"/>
              </w:rPr>
              <w:t>Јединична цена радног сата за ванредни сервис</w:t>
            </w:r>
          </w:p>
        </w:tc>
        <w:tc>
          <w:tcPr>
            <w:tcW w:w="1276" w:type="dxa"/>
            <w:shd w:val="clear" w:color="auto" w:fill="auto"/>
            <w:vAlign w:val="center"/>
          </w:tcPr>
          <w:p w14:paraId="18BE4471" w14:textId="4521DA3F" w:rsidR="00435EB2" w:rsidRPr="00435EB2" w:rsidRDefault="00435EB2" w:rsidP="005B3304">
            <w:pPr>
              <w:jc w:val="center"/>
              <w:rPr>
                <w:sz w:val="22"/>
                <w:szCs w:val="22"/>
                <w:lang w:val="sr-Cyrl-RS"/>
              </w:rPr>
            </w:pPr>
            <w:r w:rsidRPr="00435EB2">
              <w:rPr>
                <w:sz w:val="22"/>
                <w:szCs w:val="22"/>
                <w:lang w:val="sr-Cyrl-RS"/>
              </w:rPr>
              <w:t>ВС</w:t>
            </w:r>
          </w:p>
        </w:tc>
        <w:tc>
          <w:tcPr>
            <w:tcW w:w="1417" w:type="dxa"/>
            <w:shd w:val="clear" w:color="auto" w:fill="auto"/>
            <w:vAlign w:val="center"/>
          </w:tcPr>
          <w:p w14:paraId="5654575A" w14:textId="39BA9EBC" w:rsidR="00435EB2" w:rsidRPr="00F019C6" w:rsidRDefault="00F019C6" w:rsidP="005B3304">
            <w:pPr>
              <w:jc w:val="center"/>
              <w:rPr>
                <w:sz w:val="22"/>
                <w:szCs w:val="22"/>
                <w:lang w:val="sr-Latn-RS"/>
              </w:rPr>
            </w:pPr>
            <w:r>
              <w:rPr>
                <w:sz w:val="22"/>
                <w:szCs w:val="22"/>
                <w:lang w:val="sr-Latn-RS"/>
              </w:rPr>
              <w:t>10</w:t>
            </w:r>
          </w:p>
        </w:tc>
        <w:tc>
          <w:tcPr>
            <w:tcW w:w="4091" w:type="dxa"/>
            <w:shd w:val="clear" w:color="auto" w:fill="auto"/>
            <w:vAlign w:val="center"/>
          </w:tcPr>
          <w:p w14:paraId="7CA7E94A" w14:textId="4B626548" w:rsidR="00435EB2" w:rsidRPr="00435EB2" w:rsidRDefault="00435EB2" w:rsidP="003B5086">
            <w:pPr>
              <w:jc w:val="center"/>
              <w:rPr>
                <w:sz w:val="22"/>
                <w:szCs w:val="22"/>
              </w:rPr>
            </w:pPr>
            <m:oMathPara>
              <m:oMath>
                <m:r>
                  <w:rPr>
                    <w:rFonts w:ascii="Cambria Math" w:hAnsi="Cambria Math"/>
                    <w:sz w:val="22"/>
                    <w:szCs w:val="22"/>
                  </w:rPr>
                  <m:t>Ц=</m:t>
                </m:r>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*10</m:t>
                </m:r>
              </m:oMath>
            </m:oMathPara>
          </w:p>
        </w:tc>
      </w:tr>
      <w:tr w:rsidR="00E27C53" w:rsidRPr="008E178A" w14:paraId="11BB5DA3" w14:textId="77777777" w:rsidTr="005B3304">
        <w:trPr>
          <w:trHeight w:val="332"/>
          <w:jc w:val="center"/>
        </w:trPr>
        <w:tc>
          <w:tcPr>
            <w:tcW w:w="3952" w:type="dxa"/>
            <w:gridSpan w:val="2"/>
            <w:vAlign w:val="center"/>
          </w:tcPr>
          <w:p w14:paraId="32F8D678" w14:textId="77777777" w:rsidR="00E27C53" w:rsidRPr="00435EB2" w:rsidRDefault="00E27C53" w:rsidP="005B3304">
            <w:pPr>
              <w:pStyle w:val="ListParagraph"/>
              <w:ind w:left="0"/>
              <w:jc w:val="center"/>
              <w:rPr>
                <w:b/>
                <w:noProof/>
                <w:sz w:val="22"/>
                <w:szCs w:val="22"/>
              </w:rPr>
            </w:pPr>
            <w:r w:rsidRPr="00435EB2">
              <w:rPr>
                <w:b/>
                <w:noProof/>
                <w:sz w:val="22"/>
                <w:szCs w:val="22"/>
              </w:rPr>
              <w:t>УКУПНО</w:t>
            </w:r>
          </w:p>
        </w:tc>
        <w:tc>
          <w:tcPr>
            <w:tcW w:w="1276" w:type="dxa"/>
            <w:shd w:val="clear" w:color="auto" w:fill="auto"/>
            <w:vAlign w:val="center"/>
          </w:tcPr>
          <w:p w14:paraId="0F4884FA" w14:textId="77777777" w:rsidR="00E27C53" w:rsidRPr="00435EB2" w:rsidRDefault="00E27C53" w:rsidP="005B3304">
            <w:pPr>
              <w:jc w:val="center"/>
              <w:rPr>
                <w:b/>
                <w:sz w:val="22"/>
                <w:szCs w:val="22"/>
              </w:rPr>
            </w:pPr>
            <w:r w:rsidRPr="00435EB2">
              <w:rPr>
                <w:b/>
                <w:sz w:val="22"/>
                <w:szCs w:val="22"/>
              </w:rPr>
              <w:t>УК</w:t>
            </w:r>
          </w:p>
        </w:tc>
        <w:tc>
          <w:tcPr>
            <w:tcW w:w="1417" w:type="dxa"/>
            <w:shd w:val="clear" w:color="auto" w:fill="auto"/>
            <w:vAlign w:val="center"/>
          </w:tcPr>
          <w:p w14:paraId="6C2213F4" w14:textId="77777777" w:rsidR="00E27C53" w:rsidRPr="00435EB2" w:rsidRDefault="00E27C53" w:rsidP="005B3304">
            <w:pPr>
              <w:jc w:val="center"/>
              <w:rPr>
                <w:b/>
                <w:sz w:val="22"/>
                <w:szCs w:val="22"/>
              </w:rPr>
            </w:pPr>
            <w:r w:rsidRPr="00435EB2">
              <w:rPr>
                <w:b/>
                <w:sz w:val="22"/>
                <w:szCs w:val="22"/>
              </w:rPr>
              <w:t>100</w:t>
            </w:r>
          </w:p>
        </w:tc>
        <w:tc>
          <w:tcPr>
            <w:tcW w:w="4091" w:type="dxa"/>
            <w:shd w:val="clear" w:color="auto" w:fill="auto"/>
            <w:vAlign w:val="center"/>
          </w:tcPr>
          <w:p w14:paraId="72646D20" w14:textId="77B5DB6F" w:rsidR="00E27C53" w:rsidRPr="008E178A" w:rsidRDefault="00E27C53" w:rsidP="003B5086">
            <w:pPr>
              <w:jc w:val="center"/>
              <w:rPr>
                <w:b/>
                <w:sz w:val="22"/>
                <w:szCs w:val="22"/>
              </w:rPr>
            </w:pPr>
            <w:r w:rsidRPr="00435EB2">
              <w:rPr>
                <w:b/>
                <w:sz w:val="22"/>
                <w:szCs w:val="22"/>
                <w:lang w:val="sr-Cyrl-RS"/>
              </w:rPr>
              <w:t xml:space="preserve">РС + РД + </w:t>
            </w:r>
            <w:r w:rsidR="003B5086">
              <w:rPr>
                <w:b/>
                <w:sz w:val="22"/>
                <w:szCs w:val="22"/>
                <w:lang w:val="sr-Cyrl-RS"/>
              </w:rPr>
              <w:t>ВС</w:t>
            </w:r>
          </w:p>
        </w:tc>
      </w:tr>
    </w:tbl>
    <w:p w14:paraId="5C03F72D" w14:textId="77777777" w:rsidR="00E27C53" w:rsidRPr="00241B13" w:rsidRDefault="00E27C53" w:rsidP="00E27C53">
      <w:pPr>
        <w:rPr>
          <w:highlight w:val="yellow"/>
          <w:lang w:val="hr-HR"/>
        </w:rPr>
      </w:pPr>
    </w:p>
    <w:p w14:paraId="1F2E65B2" w14:textId="77777777" w:rsidR="00E27C53" w:rsidRPr="000C3EB7" w:rsidRDefault="00E27C53" w:rsidP="00E27C53">
      <w:pPr>
        <w:pStyle w:val="ListParagraph"/>
        <w:ind w:left="0"/>
        <w:jc w:val="center"/>
        <w:rPr>
          <w:sz w:val="28"/>
          <w:szCs w:val="28"/>
          <w:highlight w:val="yellow"/>
          <w:lang w:val="sr-Latn-CS"/>
        </w:rPr>
      </w:pPr>
    </w:p>
    <w:p w14:paraId="52002A2A" w14:textId="2E5489E5" w:rsidR="00435EB2" w:rsidRDefault="00435EB2">
      <w:pPr>
        <w:rPr>
          <w:highlight w:val="yellow"/>
          <w:lang w:val="sr-Latn-CS"/>
        </w:rPr>
      </w:pPr>
      <w:r>
        <w:rPr>
          <w:highlight w:val="yellow"/>
          <w:lang w:val="sr-Latn-CS"/>
        </w:rPr>
        <w:br w:type="page"/>
      </w:r>
    </w:p>
    <w:p w14:paraId="7C3AE52A" w14:textId="77777777" w:rsidR="00E27C53" w:rsidRPr="00AE1407" w:rsidRDefault="00E27C53" w:rsidP="00E27C53">
      <w:pPr>
        <w:rPr>
          <w:highlight w:val="yellow"/>
          <w:lang w:val="sr-Latn-CS"/>
        </w:rPr>
      </w:pPr>
    </w:p>
    <w:p w14:paraId="5E3A42CC" w14:textId="77777777" w:rsidR="00E27C53" w:rsidRPr="00CC366C" w:rsidRDefault="00E27C53" w:rsidP="002576AA">
      <w:pPr>
        <w:pStyle w:val="Heading1"/>
        <w:numPr>
          <w:ilvl w:val="0"/>
          <w:numId w:val="15"/>
        </w:numPr>
        <w:jc w:val="center"/>
      </w:pPr>
      <w:bookmarkStart w:id="61" w:name="_Toc375826009"/>
      <w:bookmarkStart w:id="62" w:name="_Toc389030816"/>
      <w:bookmarkStart w:id="63" w:name="_Toc448222240"/>
      <w:bookmarkStart w:id="64" w:name="_Toc477327712"/>
      <w:bookmarkStart w:id="65" w:name="_Toc477327995"/>
      <w:bookmarkStart w:id="66" w:name="_Toc477328724"/>
      <w:bookmarkStart w:id="67" w:name="_Toc477329195"/>
      <w:bookmarkStart w:id="68" w:name="_Toc30422429"/>
      <w:r w:rsidRPr="00CC366C">
        <w:t>МОДЕЛ УГОВОРА</w:t>
      </w:r>
      <w:bookmarkEnd w:id="61"/>
      <w:bookmarkEnd w:id="62"/>
      <w:bookmarkEnd w:id="63"/>
      <w:bookmarkEnd w:id="64"/>
      <w:bookmarkEnd w:id="65"/>
      <w:bookmarkEnd w:id="66"/>
      <w:bookmarkEnd w:id="67"/>
      <w:bookmarkEnd w:id="68"/>
      <w:r w:rsidRPr="00CC366C">
        <w:t xml:space="preserve"> </w:t>
      </w:r>
    </w:p>
    <w:p w14:paraId="06CA05C6" w14:textId="77777777" w:rsidR="007C5373" w:rsidRPr="006203B9" w:rsidRDefault="007C5373" w:rsidP="007C5373">
      <w:pPr>
        <w:spacing w:before="100" w:beforeAutospacing="1" w:line="210" w:lineRule="atLeast"/>
        <w:ind w:firstLine="720"/>
        <w:contextualSpacing/>
        <w:jc w:val="both"/>
        <w:rPr>
          <w:b/>
          <w:noProof/>
          <w:lang w:val="sr-Cyrl-RS"/>
        </w:rPr>
      </w:pPr>
      <w:bookmarkStart w:id="69" w:name="_Toc375826010"/>
      <w:bookmarkStart w:id="70" w:name="_Toc389030817"/>
      <w:r w:rsidRPr="006203B9">
        <w:rPr>
          <w:noProof/>
        </w:rPr>
        <w:t>На основу члана 112. Закона о јавним набавкама („Службени гласник Републике Србије” бр. 124/12</w:t>
      </w:r>
      <w:r w:rsidRPr="006203B9">
        <w:rPr>
          <w:noProof/>
          <w:lang w:val="sr-Cyrl-RS"/>
        </w:rPr>
        <w:t>, 14/15 и 68/15</w:t>
      </w:r>
      <w:r w:rsidRPr="006203B9">
        <w:rPr>
          <w:noProof/>
        </w:rPr>
        <w:t>), а у складу са извештајем Комисије за јавну набавку и Одлуком о додели уговора, дана _______ године закључује се следећи</w:t>
      </w:r>
      <w:r w:rsidRPr="006203B9">
        <w:rPr>
          <w:noProof/>
          <w:lang w:val="sr-Cyrl-RS"/>
        </w:rPr>
        <w:t>:</w:t>
      </w:r>
    </w:p>
    <w:p w14:paraId="0F4C2851" w14:textId="77777777" w:rsidR="007C5373" w:rsidRPr="006203B9" w:rsidRDefault="007C5373" w:rsidP="007C5373">
      <w:pPr>
        <w:jc w:val="center"/>
        <w:rPr>
          <w:noProof/>
        </w:rPr>
      </w:pPr>
    </w:p>
    <w:p w14:paraId="77B3656B" w14:textId="77777777" w:rsidR="007C5373" w:rsidRPr="006203B9" w:rsidRDefault="007C5373" w:rsidP="007C5373">
      <w:pPr>
        <w:jc w:val="center"/>
        <w:rPr>
          <w:b/>
          <w:noProof/>
        </w:rPr>
      </w:pPr>
      <w:r w:rsidRPr="006203B9">
        <w:rPr>
          <w:b/>
          <w:noProof/>
        </w:rPr>
        <w:t>УГОВОР</w:t>
      </w:r>
    </w:p>
    <w:p w14:paraId="3846AA57" w14:textId="77777777" w:rsidR="007C5373" w:rsidRPr="006203B9" w:rsidRDefault="007C5373" w:rsidP="007C5373">
      <w:pPr>
        <w:tabs>
          <w:tab w:val="left" w:pos="720"/>
          <w:tab w:val="center" w:pos="4320"/>
          <w:tab w:val="right" w:pos="8640"/>
        </w:tabs>
        <w:jc w:val="center"/>
        <w:rPr>
          <w:b/>
          <w:noProof/>
          <w:lang w:val="sr-Latn-RS"/>
        </w:rPr>
      </w:pPr>
      <w:r w:rsidRPr="006203B9">
        <w:rPr>
          <w:b/>
          <w:noProof/>
        </w:rPr>
        <w:t xml:space="preserve"> О ЈАВНОЈ НАБАВЦИ БРОЈ </w:t>
      </w:r>
      <w:r w:rsidRPr="006203B9">
        <w:rPr>
          <w:b/>
          <w:noProof/>
          <w:lang w:val="sr-Latn-RS"/>
        </w:rPr>
        <w:t>3</w:t>
      </w:r>
      <w:r>
        <w:rPr>
          <w:b/>
          <w:noProof/>
          <w:lang w:val="sr-Latn-RS"/>
        </w:rPr>
        <w:t>49</w:t>
      </w:r>
      <w:r w:rsidRPr="006203B9">
        <w:rPr>
          <w:b/>
          <w:noProof/>
          <w:lang w:val="sr-Latn-RS"/>
        </w:rPr>
        <w:t>-19-O</w:t>
      </w:r>
    </w:p>
    <w:p w14:paraId="0A0197D0" w14:textId="77777777" w:rsidR="007C5373" w:rsidRPr="006203B9" w:rsidRDefault="007C5373" w:rsidP="007C5373">
      <w:pPr>
        <w:rPr>
          <w:noProof/>
        </w:rPr>
      </w:pPr>
    </w:p>
    <w:p w14:paraId="7A29AF9F" w14:textId="77777777" w:rsidR="007C5373" w:rsidRPr="006203B9" w:rsidRDefault="007C5373" w:rsidP="007C5373">
      <w:pPr>
        <w:rPr>
          <w:noProof/>
        </w:rPr>
      </w:pPr>
      <w:r w:rsidRPr="006203B9">
        <w:rPr>
          <w:noProof/>
        </w:rPr>
        <w:t xml:space="preserve">Уговорне стране: </w:t>
      </w:r>
    </w:p>
    <w:p w14:paraId="2C435548" w14:textId="77777777" w:rsidR="007C5373" w:rsidRPr="006203B9" w:rsidRDefault="007C5373" w:rsidP="007C5373">
      <w:pPr>
        <w:rPr>
          <w:noProof/>
        </w:rPr>
      </w:pPr>
    </w:p>
    <w:p w14:paraId="2E2B8200" w14:textId="77777777" w:rsidR="007C5373" w:rsidRPr="006203B9" w:rsidRDefault="007C5373" w:rsidP="007C5373">
      <w:pPr>
        <w:numPr>
          <w:ilvl w:val="0"/>
          <w:numId w:val="28"/>
        </w:numPr>
        <w:jc w:val="both"/>
        <w:rPr>
          <w:noProof/>
        </w:rPr>
      </w:pPr>
      <w:r w:rsidRPr="006203B9">
        <w:rPr>
          <w:b/>
          <w:noProof/>
        </w:rPr>
        <w:t>КЛИНИЧКИ ЦЕНТАР ВОЈВОДИНЕ</w:t>
      </w:r>
      <w:r w:rsidRPr="006203B9">
        <w:rPr>
          <w:noProof/>
        </w:rPr>
        <w:t xml:space="preserve">,  ул. Хајдук Вељкова бр. 1, Нови Сад, </w:t>
      </w:r>
    </w:p>
    <w:p w14:paraId="5627017B" w14:textId="77777777" w:rsidR="007C5373" w:rsidRPr="006203B9" w:rsidRDefault="007C5373" w:rsidP="007C5373">
      <w:pPr>
        <w:ind w:left="720"/>
        <w:jc w:val="both"/>
        <w:rPr>
          <w:noProof/>
        </w:rPr>
      </w:pPr>
      <w:r w:rsidRPr="006203B9">
        <w:rPr>
          <w:noProof/>
        </w:rPr>
        <w:t>ПИБ: 101696893 Матични број: 08664161,</w:t>
      </w:r>
    </w:p>
    <w:p w14:paraId="3170B077" w14:textId="77777777" w:rsidR="007C5373" w:rsidRPr="006203B9" w:rsidRDefault="007C5373" w:rsidP="007C5373">
      <w:pPr>
        <w:ind w:left="720"/>
        <w:jc w:val="both"/>
        <w:rPr>
          <w:noProof/>
        </w:rPr>
      </w:pPr>
      <w:r w:rsidRPr="006203B9">
        <w:rPr>
          <w:noProof/>
        </w:rPr>
        <w:t xml:space="preserve">Број рачуна: 840-577661-50, </w:t>
      </w:r>
      <w:r w:rsidRPr="006203B9">
        <w:rPr>
          <w:noProof/>
          <w:lang w:val="sr-Cyrl-CS"/>
        </w:rPr>
        <w:t>Управа за трезор - Република Србија Министарство финансија</w:t>
      </w:r>
      <w:r w:rsidRPr="006203B9">
        <w:rPr>
          <w:noProof/>
        </w:rPr>
        <w:t>,</w:t>
      </w:r>
      <w:r w:rsidRPr="006203B9">
        <w:rPr>
          <w:noProof/>
          <w:lang w:val="sr-Cyrl-CS"/>
        </w:rPr>
        <w:t xml:space="preserve"> </w:t>
      </w:r>
      <w:r w:rsidRPr="006203B9">
        <w:rPr>
          <w:noProof/>
        </w:rPr>
        <w:t>Телефон: 021/484-3-484,</w:t>
      </w:r>
    </w:p>
    <w:p w14:paraId="4B2E8478" w14:textId="77777777" w:rsidR="007C5373" w:rsidRPr="006203B9" w:rsidRDefault="007C5373" w:rsidP="007C5373">
      <w:pPr>
        <w:ind w:left="720"/>
        <w:jc w:val="both"/>
        <w:rPr>
          <w:noProof/>
        </w:rPr>
      </w:pPr>
      <w:r w:rsidRPr="006203B9">
        <w:rPr>
          <w:noProof/>
        </w:rPr>
        <w:t>(у даљем тексту: наручилац), кога заступа</w:t>
      </w:r>
      <w:r w:rsidRPr="006203B9">
        <w:rPr>
          <w:noProof/>
          <w:lang w:val="sr-Cyrl-RS"/>
        </w:rPr>
        <w:t xml:space="preserve"> в.д.директор</w:t>
      </w:r>
      <w:r w:rsidRPr="006203B9">
        <w:rPr>
          <w:noProof/>
        </w:rPr>
        <w:t xml:space="preserve"> </w:t>
      </w:r>
      <w:r w:rsidRPr="006203B9">
        <w:rPr>
          <w:noProof/>
          <w:lang w:val="sr-Cyrl-RS"/>
        </w:rPr>
        <w:t>проф. др Едита Стокић</w:t>
      </w:r>
      <w:r w:rsidRPr="006203B9">
        <w:rPr>
          <w:noProof/>
        </w:rPr>
        <w:t>.</w:t>
      </w:r>
    </w:p>
    <w:p w14:paraId="529CD51F" w14:textId="77777777" w:rsidR="007C5373" w:rsidRPr="006203B9" w:rsidRDefault="007C5373" w:rsidP="007C5373">
      <w:pPr>
        <w:jc w:val="both"/>
        <w:rPr>
          <w:noProof/>
        </w:rPr>
      </w:pPr>
    </w:p>
    <w:p w14:paraId="65A8E4D2" w14:textId="77777777" w:rsidR="007C5373" w:rsidRPr="006203B9" w:rsidRDefault="007C5373" w:rsidP="007C5373">
      <w:pPr>
        <w:numPr>
          <w:ilvl w:val="0"/>
          <w:numId w:val="28"/>
        </w:numPr>
        <w:jc w:val="both"/>
        <w:rPr>
          <w:noProof/>
        </w:rPr>
      </w:pPr>
      <w:r w:rsidRPr="006203B9">
        <w:rPr>
          <w:noProof/>
        </w:rPr>
        <w:t>____________________________________________________________________,</w:t>
      </w:r>
    </w:p>
    <w:p w14:paraId="1B5F2EF9" w14:textId="77777777" w:rsidR="007C5373" w:rsidRPr="006203B9" w:rsidRDefault="007C5373" w:rsidP="007C5373">
      <w:pPr>
        <w:jc w:val="center"/>
      </w:pPr>
      <w:r w:rsidRPr="006203B9">
        <w:rPr>
          <w:noProof/>
        </w:rPr>
        <w:t>(</w:t>
      </w:r>
      <w:r w:rsidRPr="006203B9">
        <w:rPr>
          <w:i/>
          <w:noProof/>
        </w:rPr>
        <w:t>назив и адреса)</w:t>
      </w:r>
    </w:p>
    <w:p w14:paraId="2D99C267" w14:textId="77777777" w:rsidR="007C5373" w:rsidRPr="006203B9" w:rsidRDefault="007C5373" w:rsidP="007C5373">
      <w:pPr>
        <w:ind w:left="720"/>
        <w:jc w:val="both"/>
        <w:rPr>
          <w:noProof/>
        </w:rPr>
      </w:pPr>
      <w:r w:rsidRPr="006203B9">
        <w:rPr>
          <w:noProof/>
        </w:rPr>
        <w:t>ПИБ:.......................... Матични број: ........................................,</w:t>
      </w:r>
    </w:p>
    <w:p w14:paraId="7EC3A8E1" w14:textId="77777777" w:rsidR="007C5373" w:rsidRPr="006203B9" w:rsidRDefault="007C5373" w:rsidP="007C5373">
      <w:pPr>
        <w:ind w:left="720"/>
        <w:jc w:val="both"/>
        <w:rPr>
          <w:noProof/>
        </w:rPr>
      </w:pPr>
      <w:r w:rsidRPr="006203B9">
        <w:rPr>
          <w:noProof/>
        </w:rPr>
        <w:t>Број рачуна: ............................................ Назив банке:......................................,</w:t>
      </w:r>
    </w:p>
    <w:p w14:paraId="3332BA2C" w14:textId="77777777" w:rsidR="007C5373" w:rsidRPr="006203B9" w:rsidRDefault="007C5373" w:rsidP="007C5373">
      <w:pPr>
        <w:ind w:left="720"/>
        <w:jc w:val="both"/>
        <w:rPr>
          <w:noProof/>
        </w:rPr>
      </w:pPr>
      <w:r w:rsidRPr="006203B9">
        <w:rPr>
          <w:noProof/>
        </w:rPr>
        <w:t>Телефон:............................Телефакс:......................................</w:t>
      </w:r>
    </w:p>
    <w:p w14:paraId="3C1CFC2E" w14:textId="77777777" w:rsidR="007C5373" w:rsidRPr="006203B9" w:rsidRDefault="007C5373" w:rsidP="007C5373">
      <w:pPr>
        <w:ind w:left="720"/>
        <w:jc w:val="both"/>
        <w:rPr>
          <w:noProof/>
        </w:rPr>
      </w:pPr>
      <w:r w:rsidRPr="006203B9">
        <w:rPr>
          <w:noProof/>
        </w:rPr>
        <w:t>(у даљем тексту: добављач), кога заступа ________________________________ .</w:t>
      </w:r>
    </w:p>
    <w:p w14:paraId="3F035484" w14:textId="77777777" w:rsidR="007C5373" w:rsidRPr="006203B9" w:rsidRDefault="007C5373" w:rsidP="007C5373">
      <w:pPr>
        <w:jc w:val="both"/>
        <w:rPr>
          <w:noProof/>
          <w:lang w:val="sr-Cyrl-RS"/>
        </w:rPr>
      </w:pPr>
    </w:p>
    <w:p w14:paraId="7DCE23B1" w14:textId="77777777" w:rsidR="007C5373" w:rsidRPr="006203B9" w:rsidRDefault="007C5373" w:rsidP="007C5373">
      <w:pPr>
        <w:jc w:val="center"/>
        <w:outlineLvl w:val="0"/>
        <w:rPr>
          <w:noProof/>
        </w:rPr>
      </w:pPr>
      <w:bookmarkStart w:id="71" w:name="_Toc27739383"/>
      <w:bookmarkStart w:id="72" w:name="_Toc30422430"/>
      <w:r w:rsidRPr="006203B9">
        <w:rPr>
          <w:b/>
          <w:noProof/>
        </w:rPr>
        <w:t>Члан 1.</w:t>
      </w:r>
      <w:bookmarkEnd w:id="71"/>
      <w:bookmarkEnd w:id="72"/>
    </w:p>
    <w:p w14:paraId="683C3209" w14:textId="77777777" w:rsidR="007C5373" w:rsidRPr="008139D9" w:rsidRDefault="007C5373" w:rsidP="007C5373">
      <w:pPr>
        <w:pStyle w:val="Footer"/>
        <w:jc w:val="both"/>
        <w:rPr>
          <w:b/>
          <w:lang w:val="sr-Latn-RS"/>
        </w:rPr>
      </w:pPr>
      <w:r w:rsidRPr="006203B9">
        <w:rPr>
          <w:noProof/>
          <w:lang w:val="sr-Latn-CS"/>
        </w:rPr>
        <w:tab/>
        <w:t xml:space="preserve">  Предмет овог уговора је</w:t>
      </w:r>
      <w:r w:rsidRPr="006203B9">
        <w:rPr>
          <w:noProof/>
          <w:lang w:val="sr-Cyrl-CS"/>
        </w:rPr>
        <w:t xml:space="preserve"> </w:t>
      </w:r>
      <w:r w:rsidRPr="006203B9">
        <w:rPr>
          <w:noProof/>
        </w:rPr>
        <w:t xml:space="preserve">набавка </w:t>
      </w:r>
      <w:r w:rsidRPr="006203B9">
        <w:rPr>
          <w:noProof/>
          <w:lang w:val="sr-Cyrl-RS"/>
        </w:rPr>
        <w:t>услуга</w:t>
      </w:r>
      <w:r w:rsidRPr="006203B9">
        <w:rPr>
          <w:b/>
          <w:noProof/>
        </w:rPr>
        <w:t xml:space="preserve"> - </w:t>
      </w:r>
      <w:r w:rsidRPr="00FB5F78">
        <w:rPr>
          <w:b/>
          <w:lang w:val="sr-Cyrl-RS"/>
        </w:rPr>
        <w:t>Серви</w:t>
      </w:r>
      <w:r>
        <w:rPr>
          <w:b/>
          <w:lang w:val="sr-Cyrl-RS"/>
        </w:rPr>
        <w:t>с и одржавање медицинске опреме</w:t>
      </w:r>
      <w:r>
        <w:rPr>
          <w:b/>
          <w:lang w:val="en-US"/>
        </w:rPr>
        <w:t xml:space="preserve"> </w:t>
      </w:r>
      <w:r w:rsidRPr="00FB5F78">
        <w:rPr>
          <w:b/>
          <w:lang w:val="sr-Cyrl-RS"/>
        </w:rPr>
        <w:t>произвођача „</w:t>
      </w:r>
      <w:r w:rsidRPr="00FB5F78">
        <w:rPr>
          <w:b/>
          <w:lang w:val="sr-Latn-RS"/>
        </w:rPr>
        <w:t>ACOMA“</w:t>
      </w:r>
      <w:r w:rsidRPr="006203B9">
        <w:rPr>
          <w:noProof/>
        </w:rPr>
        <w:t>–</w:t>
      </w:r>
      <w:r w:rsidRPr="006203B9">
        <w:rPr>
          <w:noProof/>
          <w:lang w:val="sr-Cyrl-CS"/>
        </w:rPr>
        <w:t xml:space="preserve"> </w:t>
      </w:r>
      <w:r w:rsidRPr="006203B9">
        <w:rPr>
          <w:lang w:val="sr-Latn-CS"/>
        </w:rPr>
        <w:t>кој</w:t>
      </w:r>
      <w:r w:rsidRPr="006203B9">
        <w:t>а</w:t>
      </w:r>
      <w:r w:rsidRPr="006203B9">
        <w:rPr>
          <w:lang w:val="sr-Latn-CS"/>
        </w:rPr>
        <w:t xml:space="preserve"> је тражен</w:t>
      </w:r>
      <w:r w:rsidRPr="006203B9">
        <w:t>а</w:t>
      </w:r>
      <w:r w:rsidRPr="006203B9">
        <w:rPr>
          <w:lang w:val="sr-Latn-CS"/>
        </w:rPr>
        <w:t xml:space="preserve"> у позиву за</w:t>
      </w:r>
      <w:r w:rsidRPr="006203B9">
        <w:t xml:space="preserve"> подношење понуда у </w:t>
      </w:r>
      <w:r w:rsidRPr="006203B9">
        <w:rPr>
          <w:lang w:val="sr-Cyrl-RS"/>
        </w:rPr>
        <w:t xml:space="preserve">отвореном </w:t>
      </w:r>
      <w:r w:rsidRPr="006203B9">
        <w:rPr>
          <w:lang w:val="sr-Latn-CS"/>
        </w:rPr>
        <w:t>поступ</w:t>
      </w:r>
      <w:r w:rsidRPr="006203B9">
        <w:t>ку</w:t>
      </w:r>
      <w:r w:rsidRPr="006203B9">
        <w:rPr>
          <w:lang w:val="sr-Latn-CS"/>
        </w:rPr>
        <w:t xml:space="preserve"> јавне набавке</w:t>
      </w:r>
      <w:r w:rsidRPr="006203B9">
        <w:rPr>
          <w:lang w:val="sr-Cyrl-RS"/>
        </w:rPr>
        <w:t xml:space="preserve"> </w:t>
      </w:r>
      <w:r w:rsidRPr="006203B9">
        <w:rPr>
          <w:lang w:val="sr-Latn-CS"/>
        </w:rPr>
        <w:t xml:space="preserve">број </w:t>
      </w:r>
      <w:r w:rsidRPr="006203B9">
        <w:rPr>
          <w:noProof/>
          <w:lang w:val="sr-Latn-RS"/>
        </w:rPr>
        <w:t>3</w:t>
      </w:r>
      <w:r>
        <w:rPr>
          <w:noProof/>
          <w:lang w:val="sr-Latn-RS"/>
        </w:rPr>
        <w:t>49</w:t>
      </w:r>
      <w:r w:rsidRPr="006203B9">
        <w:rPr>
          <w:noProof/>
          <w:lang w:val="sr-Latn-RS"/>
        </w:rPr>
        <w:t>-19-O</w:t>
      </w:r>
      <w:r w:rsidRPr="006203B9">
        <w:t xml:space="preserve">, </w:t>
      </w:r>
      <w:r w:rsidRPr="006203B9">
        <w:rPr>
          <w:lang w:val="sr-Cyrl-RS"/>
        </w:rPr>
        <w:t>од дана ___________ године.</w:t>
      </w:r>
    </w:p>
    <w:p w14:paraId="68588352" w14:textId="77777777" w:rsidR="007C5373" w:rsidRPr="006203B9" w:rsidRDefault="007C5373" w:rsidP="007C5373">
      <w:pPr>
        <w:ind w:firstLine="720"/>
        <w:jc w:val="both"/>
        <w:rPr>
          <w:noProof/>
          <w:lang w:val="sr-Cyrl-RS"/>
        </w:rPr>
      </w:pPr>
    </w:p>
    <w:p w14:paraId="26B2CAE4" w14:textId="77777777" w:rsidR="007C5373" w:rsidRPr="006203B9" w:rsidRDefault="007C5373" w:rsidP="007C5373">
      <w:pPr>
        <w:jc w:val="center"/>
        <w:outlineLvl w:val="0"/>
        <w:rPr>
          <w:b/>
          <w:noProof/>
        </w:rPr>
      </w:pPr>
      <w:bookmarkStart w:id="73" w:name="_Toc27739384"/>
      <w:bookmarkStart w:id="74" w:name="_Toc30422431"/>
      <w:r w:rsidRPr="006203B9">
        <w:rPr>
          <w:b/>
          <w:noProof/>
        </w:rPr>
        <w:t>Члан 2.</w:t>
      </w:r>
      <w:bookmarkEnd w:id="73"/>
      <w:bookmarkEnd w:id="74"/>
    </w:p>
    <w:p w14:paraId="341E4819" w14:textId="77777777" w:rsidR="007C5373" w:rsidRPr="006203B9" w:rsidRDefault="007C5373" w:rsidP="007C5373">
      <w:pPr>
        <w:pStyle w:val="BodyTextIndent"/>
        <w:ind w:left="0" w:firstLine="720"/>
        <w:jc w:val="both"/>
        <w:rPr>
          <w:b w:val="0"/>
          <w:noProof/>
        </w:rPr>
      </w:pPr>
      <w:r w:rsidRPr="006203B9">
        <w:rPr>
          <w:b w:val="0"/>
        </w:rPr>
        <w:t>Добављач се обавезује да услугу која је предмет овог уговора изврши у свему према својој понуди број</w:t>
      </w:r>
      <w:r w:rsidRPr="006203B9">
        <w:t xml:space="preserve"> </w:t>
      </w:r>
      <w:r w:rsidRPr="006203B9">
        <w:rPr>
          <w:b w:val="0"/>
          <w:noProof/>
        </w:rPr>
        <w:t>__________ од ___________ године која је саставни део овог уговора.</w:t>
      </w:r>
    </w:p>
    <w:p w14:paraId="08C0B490" w14:textId="77777777" w:rsidR="007C5373" w:rsidRPr="006203B9" w:rsidRDefault="007C5373" w:rsidP="007C5373">
      <w:pPr>
        <w:pStyle w:val="BodyTextIndent"/>
        <w:ind w:left="0" w:firstLine="708"/>
        <w:jc w:val="both"/>
        <w:rPr>
          <w:lang w:val="sr-Cyrl-RS"/>
        </w:rPr>
      </w:pPr>
      <w:r w:rsidRPr="006203B9">
        <w:rPr>
          <w:b w:val="0"/>
          <w:bCs w:val="0"/>
        </w:rPr>
        <w:t xml:space="preserve">Цена </w:t>
      </w:r>
      <w:r w:rsidRPr="006203B9">
        <w:rPr>
          <w:b w:val="0"/>
          <w:bCs w:val="0"/>
          <w:lang w:val="sr-Cyrl-RS"/>
        </w:rPr>
        <w:t xml:space="preserve">услуге </w:t>
      </w:r>
      <w:r w:rsidRPr="006203B9">
        <w:rPr>
          <w:b w:val="0"/>
          <w:bCs w:val="0"/>
        </w:rPr>
        <w:t xml:space="preserve">из члана 1. овог уговора без пореза на додату вредност износи </w:t>
      </w:r>
      <w:r w:rsidRPr="006203B9">
        <w:rPr>
          <w:b w:val="0"/>
        </w:rPr>
        <w:t>___________</w:t>
      </w:r>
      <w:r w:rsidRPr="006203B9">
        <w:rPr>
          <w:b w:val="0"/>
          <w:bCs w:val="0"/>
        </w:rPr>
        <w:t xml:space="preserve"> (словима: ___________________) </w:t>
      </w:r>
      <w:r w:rsidRPr="006203B9">
        <w:rPr>
          <w:bCs w:val="0"/>
          <w:lang w:val="sr-Cyrl-RS"/>
        </w:rPr>
        <w:t>(попуњава наручилац)</w:t>
      </w:r>
      <w:r w:rsidRPr="006203B9">
        <w:rPr>
          <w:b w:val="0"/>
          <w:bCs w:val="0"/>
        </w:rPr>
        <w:t xml:space="preserve">, односно са порезом на додату вредност износи </w:t>
      </w:r>
      <w:r w:rsidRPr="006203B9">
        <w:rPr>
          <w:b w:val="0"/>
        </w:rPr>
        <w:t>______________________</w:t>
      </w:r>
      <w:r w:rsidRPr="006203B9">
        <w:rPr>
          <w:b w:val="0"/>
          <w:bCs w:val="0"/>
        </w:rPr>
        <w:t xml:space="preserve"> (словима: __________________________)</w:t>
      </w:r>
      <w:r w:rsidRPr="006203B9">
        <w:rPr>
          <w:b w:val="0"/>
          <w:bCs w:val="0"/>
          <w:lang w:val="sr-Cyrl-RS"/>
        </w:rPr>
        <w:t xml:space="preserve"> </w:t>
      </w:r>
      <w:r w:rsidRPr="006203B9">
        <w:rPr>
          <w:bCs w:val="0"/>
          <w:lang w:val="sr-Cyrl-RS"/>
        </w:rPr>
        <w:t>(попуњава наручилац ).</w:t>
      </w:r>
    </w:p>
    <w:p w14:paraId="63DBA4BE" w14:textId="77777777" w:rsidR="007C5373" w:rsidRPr="006203B9" w:rsidRDefault="007C5373" w:rsidP="007C5373">
      <w:pPr>
        <w:ind w:firstLine="720"/>
        <w:jc w:val="both"/>
        <w:rPr>
          <w:bCs/>
          <w:noProof/>
          <w:szCs w:val="20"/>
        </w:rPr>
      </w:pPr>
      <w:proofErr w:type="gramStart"/>
      <w:r w:rsidRPr="006203B9">
        <w:t>Овако уговорена цена се сматра фиксном за време трајања уговора.</w:t>
      </w:r>
      <w:proofErr w:type="gramEnd"/>
      <w:r w:rsidRPr="006203B9">
        <w:rPr>
          <w:bCs/>
          <w:noProof/>
        </w:rPr>
        <w:t xml:space="preserve"> </w:t>
      </w:r>
    </w:p>
    <w:p w14:paraId="7C4C0235" w14:textId="77777777" w:rsidR="007C5373" w:rsidRPr="006203B9" w:rsidRDefault="007C5373" w:rsidP="007C5373">
      <w:pPr>
        <w:rPr>
          <w:noProof/>
          <w:lang w:val="sr-Cyrl-RS"/>
        </w:rPr>
      </w:pPr>
    </w:p>
    <w:p w14:paraId="0AFDAEC2" w14:textId="77777777" w:rsidR="007C5373" w:rsidRPr="006203B9" w:rsidRDefault="007C5373" w:rsidP="007C5373">
      <w:pPr>
        <w:jc w:val="center"/>
        <w:outlineLvl w:val="0"/>
        <w:rPr>
          <w:b/>
          <w:noProof/>
          <w:lang w:val="sr-Cyrl-RS"/>
        </w:rPr>
      </w:pPr>
      <w:bookmarkStart w:id="75" w:name="_Toc27739385"/>
      <w:bookmarkStart w:id="76" w:name="_Toc30422432"/>
      <w:r w:rsidRPr="006203B9">
        <w:rPr>
          <w:b/>
          <w:noProof/>
        </w:rPr>
        <w:t>Члан 3.</w:t>
      </w:r>
      <w:bookmarkEnd w:id="75"/>
      <w:bookmarkEnd w:id="76"/>
    </w:p>
    <w:p w14:paraId="4125F390" w14:textId="77777777" w:rsidR="007C5373" w:rsidRPr="006203B9" w:rsidRDefault="007C5373" w:rsidP="007C5373">
      <w:pPr>
        <w:jc w:val="both"/>
        <w:rPr>
          <w:noProof/>
          <w:lang w:val="en-US"/>
        </w:rPr>
      </w:pPr>
      <w:r w:rsidRPr="006203B9">
        <w:rPr>
          <w:noProof/>
          <w:lang w:val="sr-Cyrl-RS"/>
        </w:rPr>
        <w:t xml:space="preserve">          Добављач се</w:t>
      </w:r>
      <w:r w:rsidRPr="006203B9">
        <w:rPr>
          <w:noProof/>
        </w:rPr>
        <w:t xml:space="preserve"> </w:t>
      </w:r>
      <w:r w:rsidRPr="006203B9">
        <w:rPr>
          <w:noProof/>
          <w:lang w:val="sr-Cyrl-RS"/>
        </w:rPr>
        <w:t xml:space="preserve">обавезује да </w:t>
      </w:r>
      <w:r w:rsidRPr="006203B9">
        <w:rPr>
          <w:noProof/>
        </w:rPr>
        <w:t xml:space="preserve">изврши </w:t>
      </w:r>
      <w:r w:rsidRPr="006203B9">
        <w:rPr>
          <w:noProof/>
          <w:lang w:val="sr-Cyrl-RS"/>
        </w:rPr>
        <w:t>услугу</w:t>
      </w:r>
      <w:r>
        <w:rPr>
          <w:noProof/>
          <w:lang w:val="en-US"/>
        </w:rPr>
        <w:t xml:space="preserve"> </w:t>
      </w:r>
      <w:r w:rsidRPr="00F72AAE">
        <w:rPr>
          <w:lang w:val="sr-Cyrl-CS"/>
        </w:rPr>
        <w:t>с</w:t>
      </w:r>
      <w:r w:rsidRPr="00F72AAE">
        <w:rPr>
          <w:lang w:val="sr-Cyrl-RS"/>
        </w:rPr>
        <w:t>ервисирања и одржавања медицинске опреме</w:t>
      </w:r>
      <w:r w:rsidRPr="00F72AAE">
        <w:rPr>
          <w:lang w:val="en-US"/>
        </w:rPr>
        <w:t xml:space="preserve"> </w:t>
      </w:r>
      <w:r w:rsidRPr="00F72AAE">
        <w:rPr>
          <w:lang w:val="sr-Cyrl-RS"/>
        </w:rPr>
        <w:t>произвођача „</w:t>
      </w:r>
      <w:r w:rsidRPr="00F72AAE">
        <w:rPr>
          <w:lang w:val="sr-Latn-RS"/>
        </w:rPr>
        <w:t>ACOMA“</w:t>
      </w:r>
      <w:r w:rsidRPr="00F72AAE">
        <w:rPr>
          <w:i/>
          <w:noProof/>
          <w:lang w:val="sr-Cyrl-RS"/>
        </w:rPr>
        <w:t xml:space="preserve"> партија б</w:t>
      </w:r>
      <w:r w:rsidRPr="004658F0">
        <w:rPr>
          <w:i/>
          <w:noProof/>
          <w:lang w:val="sr-Cyrl-RS"/>
        </w:rPr>
        <w:t>рој___-______________(назив партије)</w:t>
      </w:r>
      <w:r w:rsidRPr="0051726B">
        <w:rPr>
          <w:noProof/>
          <w:lang w:val="sr-Cyrl-RS"/>
        </w:rPr>
        <w:t>(у даљем тексту: услуга),</w:t>
      </w:r>
      <w:r>
        <w:rPr>
          <w:noProof/>
          <w:lang w:val="sr-Cyrl-CS"/>
        </w:rPr>
        <w:t xml:space="preserve"> </w:t>
      </w:r>
      <w:r w:rsidRPr="006203B9">
        <w:rPr>
          <w:noProof/>
          <w:lang w:val="sr-Cyrl-RS"/>
        </w:rPr>
        <w:t xml:space="preserve">која обухвата </w:t>
      </w:r>
      <w:r w:rsidRPr="006203B9">
        <w:rPr>
          <w:noProof/>
          <w:lang w:val="sr-Cyrl-CS"/>
        </w:rPr>
        <w:t>редован</w:t>
      </w:r>
      <w:r w:rsidRPr="006203B9">
        <w:rPr>
          <w:noProof/>
          <w:lang w:val="sr-Latn-RS"/>
        </w:rPr>
        <w:t xml:space="preserve"> </w:t>
      </w:r>
      <w:r w:rsidRPr="006203B9">
        <w:rPr>
          <w:noProof/>
          <w:lang w:val="sr-Cyrl-CS"/>
        </w:rPr>
        <w:t xml:space="preserve">и ванредни сервис </w:t>
      </w:r>
      <w:r w:rsidRPr="006203B9">
        <w:rPr>
          <w:bCs/>
          <w:iCs/>
          <w:lang w:val="sr-Cyrl-RS"/>
        </w:rPr>
        <w:t xml:space="preserve">по потреби наручиоца, </w:t>
      </w:r>
      <w:r w:rsidRPr="006203B9">
        <w:rPr>
          <w:noProof/>
          <w:lang w:val="sr-Cyrl-RS"/>
        </w:rPr>
        <w:t xml:space="preserve">а подразумева </w:t>
      </w:r>
      <w:r w:rsidRPr="006203B9">
        <w:rPr>
          <w:bCs/>
          <w:iCs/>
        </w:rPr>
        <w:t>дијагнозу квара</w:t>
      </w:r>
      <w:r w:rsidRPr="006203B9">
        <w:rPr>
          <w:bCs/>
          <w:iCs/>
          <w:lang w:val="sr-Cyrl-RS"/>
        </w:rPr>
        <w:t>, отклањање квара, замену резервних делова по потреби</w:t>
      </w:r>
      <w:r w:rsidRPr="006203B9">
        <w:rPr>
          <w:bCs/>
          <w:iCs/>
        </w:rPr>
        <w:t xml:space="preserve"> и контр</w:t>
      </w:r>
      <w:r w:rsidRPr="006203B9">
        <w:rPr>
          <w:bCs/>
          <w:iCs/>
          <w:lang w:val="sr-Cyrl-RS"/>
        </w:rPr>
        <w:t>о</w:t>
      </w:r>
      <w:r w:rsidRPr="006203B9">
        <w:rPr>
          <w:bCs/>
          <w:iCs/>
        </w:rPr>
        <w:t xml:space="preserve">лу функције целокупне опреме </w:t>
      </w:r>
      <w:r w:rsidRPr="006203B9">
        <w:rPr>
          <w:lang w:val="sr-Cyrl-RS"/>
        </w:rPr>
        <w:t>и подешавање према фабричким прописима и спецификацијама,</w:t>
      </w:r>
      <w:r w:rsidRPr="006203B9">
        <w:rPr>
          <w:bCs/>
          <w:iCs/>
          <w:lang w:val="sr-Cyrl-RS"/>
        </w:rPr>
        <w:t xml:space="preserve"> по ценама оригиналних резервних делова и радног сата код </w:t>
      </w:r>
      <w:r w:rsidRPr="006203B9">
        <w:rPr>
          <w:bCs/>
          <w:iCs/>
        </w:rPr>
        <w:t>ванредног сервисирања</w:t>
      </w:r>
      <w:r w:rsidRPr="006203B9">
        <w:rPr>
          <w:bCs/>
          <w:iCs/>
          <w:lang w:val="sr-Cyrl-RS"/>
        </w:rPr>
        <w:t xml:space="preserve"> из Обрасца понуде,</w:t>
      </w:r>
      <w:r w:rsidRPr="006203B9">
        <w:rPr>
          <w:noProof/>
          <w:lang w:val="sr-Cyrl-RS"/>
        </w:rPr>
        <w:t xml:space="preserve"> </w:t>
      </w:r>
      <w:r w:rsidRPr="006203B9">
        <w:rPr>
          <w:noProof/>
        </w:rPr>
        <w:t>у свему према захтевима наручиоца из конкурсне документације</w:t>
      </w:r>
      <w:r w:rsidRPr="006203B9">
        <w:rPr>
          <w:noProof/>
          <w:lang w:val="en-US"/>
        </w:rPr>
        <w:t>.</w:t>
      </w:r>
    </w:p>
    <w:p w14:paraId="67FD9FCB" w14:textId="77777777" w:rsidR="007C5373" w:rsidRPr="006203B9" w:rsidRDefault="007C5373" w:rsidP="007C5373">
      <w:pPr>
        <w:ind w:firstLine="600"/>
        <w:jc w:val="both"/>
        <w:rPr>
          <w:bCs/>
          <w:noProof/>
        </w:rPr>
      </w:pPr>
      <w:r w:rsidRPr="006203B9">
        <w:rPr>
          <w:noProof/>
        </w:rPr>
        <w:t xml:space="preserve">Уколико за време трајања овог уговора </w:t>
      </w:r>
      <w:r w:rsidRPr="006203B9">
        <w:rPr>
          <w:bCs/>
          <w:noProof/>
        </w:rPr>
        <w:t>настане потреба за заменом резервног дела кој</w:t>
      </w:r>
      <w:r w:rsidRPr="006203B9">
        <w:rPr>
          <w:bCs/>
          <w:noProof/>
          <w:lang w:val="sr-Cyrl-RS"/>
        </w:rPr>
        <w:t>и</w:t>
      </w:r>
      <w:r w:rsidRPr="006203B9">
        <w:rPr>
          <w:bCs/>
          <w:noProof/>
        </w:rPr>
        <w:t xml:space="preserve"> се не налази у</w:t>
      </w:r>
      <w:r w:rsidRPr="006203B9">
        <w:rPr>
          <w:bCs/>
          <w:noProof/>
          <w:lang w:val="sr-Cyrl-RS"/>
        </w:rPr>
        <w:t xml:space="preserve"> </w:t>
      </w:r>
      <w:r w:rsidRPr="006203B9">
        <w:rPr>
          <w:noProof/>
          <w:lang w:val="sr-Cyrl-RS"/>
        </w:rPr>
        <w:t>Обрасцу понуде</w:t>
      </w:r>
      <w:r w:rsidRPr="006203B9">
        <w:rPr>
          <w:bCs/>
          <w:noProof/>
        </w:rPr>
        <w:t xml:space="preserve">, добављач се обавезује да у писаном извештају </w:t>
      </w:r>
      <w:r w:rsidRPr="006203B9">
        <w:rPr>
          <w:bCs/>
          <w:noProof/>
        </w:rPr>
        <w:lastRenderedPageBreak/>
        <w:t>образложи неопходност замене баш тог дела у односу на оне делове кој</w:t>
      </w:r>
      <w:r w:rsidRPr="006203B9">
        <w:rPr>
          <w:bCs/>
          <w:noProof/>
          <w:lang w:val="sr-Cyrl-RS"/>
        </w:rPr>
        <w:t>и</w:t>
      </w:r>
      <w:r w:rsidRPr="006203B9">
        <w:rPr>
          <w:bCs/>
          <w:noProof/>
        </w:rPr>
        <w:t xml:space="preserve"> се налазе у </w:t>
      </w:r>
      <w:r w:rsidRPr="006203B9">
        <w:rPr>
          <w:noProof/>
          <w:lang w:val="sr-Cyrl-RS"/>
        </w:rPr>
        <w:t>Обрасцу понуде</w:t>
      </w:r>
      <w:r w:rsidRPr="006203B9">
        <w:rPr>
          <w:bCs/>
          <w:noProof/>
        </w:rPr>
        <w:t xml:space="preserve">, те да тај извештај достави </w:t>
      </w:r>
      <w:r w:rsidRPr="006203B9">
        <w:rPr>
          <w:bCs/>
          <w:noProof/>
          <w:lang w:val="sr-Cyrl-RS"/>
        </w:rPr>
        <w:t xml:space="preserve">овлашћеном </w:t>
      </w:r>
      <w:r w:rsidRPr="006203B9">
        <w:rPr>
          <w:bCs/>
          <w:noProof/>
        </w:rPr>
        <w:t xml:space="preserve">лицу за </w:t>
      </w:r>
      <w:r w:rsidRPr="006203B9">
        <w:rPr>
          <w:bCs/>
          <w:noProof/>
          <w:lang w:val="sr-Cyrl-RS"/>
        </w:rPr>
        <w:t xml:space="preserve">техничку </w:t>
      </w:r>
      <w:r w:rsidRPr="006203B9">
        <w:rPr>
          <w:bCs/>
          <w:noProof/>
        </w:rPr>
        <w:t>реализациј</w:t>
      </w:r>
      <w:r w:rsidRPr="006203B9">
        <w:rPr>
          <w:bCs/>
          <w:noProof/>
          <w:lang w:val="sr-Cyrl-RS"/>
        </w:rPr>
        <w:t>у</w:t>
      </w:r>
      <w:r w:rsidRPr="006203B9">
        <w:rPr>
          <w:bCs/>
          <w:noProof/>
        </w:rPr>
        <w:t xml:space="preserve"> </w:t>
      </w:r>
      <w:r w:rsidRPr="006203B9">
        <w:rPr>
          <w:bCs/>
          <w:noProof/>
          <w:lang w:val="sr-Cyrl-CS"/>
        </w:rPr>
        <w:t xml:space="preserve">из члана 11. овог уговора, и то </w:t>
      </w:r>
      <w:r w:rsidRPr="006203B9">
        <w:rPr>
          <w:lang w:val="sr-Cyrl-RS"/>
        </w:rPr>
        <w:t>лично или путем електронске поште.</w:t>
      </w:r>
    </w:p>
    <w:p w14:paraId="07E82FB4" w14:textId="77777777" w:rsidR="007C5373" w:rsidRPr="006203B9" w:rsidRDefault="007C5373" w:rsidP="007C5373">
      <w:pPr>
        <w:ind w:firstLine="720"/>
        <w:jc w:val="both"/>
        <w:rPr>
          <w:bCs/>
          <w:noProof/>
          <w:lang w:val="sr-Cyrl-RS"/>
        </w:rPr>
      </w:pPr>
      <w:r w:rsidRPr="006203B9">
        <w:rPr>
          <w:noProof/>
        </w:rPr>
        <w:t xml:space="preserve">Добављач се обавезује да замену </w:t>
      </w:r>
      <w:r w:rsidRPr="006203B9">
        <w:rPr>
          <w:bCs/>
          <w:noProof/>
        </w:rPr>
        <w:t xml:space="preserve">резервног дела изврши тек по добијању писаног налога и одобрења </w:t>
      </w:r>
      <w:r w:rsidRPr="006203B9">
        <w:rPr>
          <w:bCs/>
          <w:noProof/>
          <w:lang w:val="sr-Cyrl-RS"/>
        </w:rPr>
        <w:t xml:space="preserve">од стране овлашћеног </w:t>
      </w:r>
      <w:r w:rsidRPr="006203B9">
        <w:rPr>
          <w:bCs/>
          <w:noProof/>
        </w:rPr>
        <w:t>лиц</w:t>
      </w:r>
      <w:r w:rsidRPr="006203B9">
        <w:rPr>
          <w:bCs/>
          <w:noProof/>
          <w:lang w:val="sr-Cyrl-RS"/>
        </w:rPr>
        <w:t>а</w:t>
      </w:r>
      <w:r w:rsidRPr="006203B9">
        <w:rPr>
          <w:bCs/>
          <w:noProof/>
          <w:lang w:val="sr-Latn-RS"/>
        </w:rPr>
        <w:t xml:space="preserve"> </w:t>
      </w:r>
      <w:r w:rsidRPr="006203B9">
        <w:rPr>
          <w:bCs/>
          <w:noProof/>
        </w:rPr>
        <w:t xml:space="preserve">за </w:t>
      </w:r>
      <w:r w:rsidRPr="006203B9">
        <w:rPr>
          <w:bCs/>
          <w:noProof/>
          <w:lang w:val="sr-Cyrl-RS"/>
        </w:rPr>
        <w:t xml:space="preserve">техничку </w:t>
      </w:r>
      <w:r w:rsidRPr="006203B9">
        <w:rPr>
          <w:bCs/>
          <w:noProof/>
        </w:rPr>
        <w:t>реализациј</w:t>
      </w:r>
      <w:r w:rsidRPr="006203B9">
        <w:rPr>
          <w:bCs/>
          <w:noProof/>
          <w:lang w:val="sr-Cyrl-RS"/>
        </w:rPr>
        <w:t>у</w:t>
      </w:r>
      <w:r w:rsidRPr="006203B9">
        <w:rPr>
          <w:bCs/>
          <w:noProof/>
        </w:rPr>
        <w:t xml:space="preserve"> </w:t>
      </w:r>
      <w:r w:rsidRPr="006203B9">
        <w:rPr>
          <w:bCs/>
          <w:noProof/>
          <w:lang w:val="sr-Cyrl-CS"/>
        </w:rPr>
        <w:t>из члана 11. овог уговора, у супротном наручилац нема обавезу да добављачу плати замењен резервни део</w:t>
      </w:r>
      <w:r w:rsidRPr="006203B9">
        <w:rPr>
          <w:bCs/>
          <w:noProof/>
        </w:rPr>
        <w:t>.</w:t>
      </w:r>
    </w:p>
    <w:p w14:paraId="717AB0A7" w14:textId="77777777" w:rsidR="007C5373" w:rsidRPr="006203B9" w:rsidRDefault="007C5373" w:rsidP="007C5373">
      <w:pPr>
        <w:ind w:firstLine="708"/>
        <w:jc w:val="both"/>
        <w:rPr>
          <w:bCs/>
          <w:noProof/>
          <w:lang w:val="sr-Cyrl-RS"/>
        </w:rPr>
      </w:pPr>
      <w:r w:rsidRPr="006203B9">
        <w:rPr>
          <w:noProof/>
        </w:rPr>
        <w:t xml:space="preserve">Добављач се обавезује да </w:t>
      </w:r>
      <w:r w:rsidRPr="006203B9">
        <w:rPr>
          <w:bCs/>
          <w:noProof/>
          <w:lang w:val="sr-Cyrl-RS"/>
        </w:rPr>
        <w:t xml:space="preserve">пре </w:t>
      </w:r>
      <w:r w:rsidRPr="006203B9">
        <w:rPr>
          <w:noProof/>
        </w:rPr>
        <w:t>замен</w:t>
      </w:r>
      <w:r w:rsidRPr="006203B9">
        <w:rPr>
          <w:noProof/>
          <w:lang w:val="sr-Cyrl-RS"/>
        </w:rPr>
        <w:t xml:space="preserve">е </w:t>
      </w:r>
      <w:r w:rsidRPr="006203B9">
        <w:rPr>
          <w:bCs/>
          <w:noProof/>
        </w:rPr>
        <w:t>резервног дела кој</w:t>
      </w:r>
      <w:r w:rsidRPr="006203B9">
        <w:rPr>
          <w:bCs/>
          <w:noProof/>
          <w:lang w:val="sr-Cyrl-RS"/>
        </w:rPr>
        <w:t>и</w:t>
      </w:r>
      <w:r w:rsidRPr="006203B9">
        <w:rPr>
          <w:bCs/>
          <w:noProof/>
        </w:rPr>
        <w:t xml:space="preserve"> се не налази у </w:t>
      </w:r>
      <w:r w:rsidRPr="006203B9">
        <w:rPr>
          <w:noProof/>
          <w:lang w:val="sr-Cyrl-RS"/>
        </w:rPr>
        <w:t>Обрасцу понуде</w:t>
      </w:r>
      <w:r w:rsidRPr="006203B9">
        <w:rPr>
          <w:bCs/>
          <w:noProof/>
          <w:lang w:val="sr-Cyrl-RS"/>
        </w:rPr>
        <w:t xml:space="preserve">,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обрачуна ону маржу </w:t>
      </w:r>
      <w:r>
        <w:rPr>
          <w:bCs/>
          <w:noProof/>
          <w:lang w:val="sr-Cyrl-RS"/>
        </w:rPr>
        <w:t>која је наведена у поглављу „</w:t>
      </w:r>
      <w:r w:rsidRPr="006203B9">
        <w:rPr>
          <w:bCs/>
          <w:noProof/>
          <w:lang w:val="sr-Cyrl-RS"/>
        </w:rPr>
        <w:t>Образац понуде, маржа за резервне делове који нису на списку резервних делова</w:t>
      </w:r>
      <w:r w:rsidRPr="006203B9">
        <w:rPr>
          <w:bCs/>
          <w:noProof/>
          <w:lang w:val="sr-Latn-RS"/>
        </w:rPr>
        <w:t xml:space="preserve"> </w:t>
      </w:r>
      <w:r w:rsidRPr="006203B9">
        <w:rPr>
          <w:bCs/>
          <w:noProof/>
          <w:lang w:val="sr-Cyrl-RS"/>
        </w:rPr>
        <w:t>у Обрасцу понуде“.</w:t>
      </w:r>
    </w:p>
    <w:p w14:paraId="0AD7F394" w14:textId="77777777" w:rsidR="007C5373" w:rsidRPr="00FA456F" w:rsidRDefault="007C5373" w:rsidP="007C5373">
      <w:pPr>
        <w:ind w:firstLine="708"/>
        <w:jc w:val="both"/>
        <w:rPr>
          <w:noProof/>
          <w:lang w:val="sr-Cyrl-RS"/>
        </w:rPr>
      </w:pPr>
      <w:r w:rsidRPr="006203B9">
        <w:rPr>
          <w:noProof/>
        </w:rPr>
        <w:t>Добављач се обавезује да</w:t>
      </w:r>
      <w:r w:rsidRPr="006203B9">
        <w:rPr>
          <w:noProof/>
          <w:lang w:val="sr-Cyrl-RS"/>
        </w:rPr>
        <w:t xml:space="preserve"> </w:t>
      </w:r>
      <w:r>
        <w:rPr>
          <w:noProof/>
          <w:lang w:val="sr-Cyrl-RS"/>
        </w:rPr>
        <w:t xml:space="preserve">предметну услугу изврши </w:t>
      </w:r>
      <w:r w:rsidRPr="006203B9">
        <w:rPr>
          <w:noProof/>
          <w:lang w:val="sr-Cyrl-RS"/>
        </w:rPr>
        <w:t>у року од______(</w:t>
      </w:r>
      <w:r w:rsidRPr="006203B9">
        <w:rPr>
          <w:i/>
          <w:noProof/>
          <w:lang w:val="sr-Cyrl-RS"/>
        </w:rPr>
        <w:t xml:space="preserve">највише </w:t>
      </w:r>
      <w:r>
        <w:rPr>
          <w:bCs/>
          <w:i/>
          <w:lang w:val="sr-Cyrl-RS"/>
        </w:rPr>
        <w:t>5 радних</w:t>
      </w:r>
      <w:r w:rsidRPr="006203B9">
        <w:rPr>
          <w:bCs/>
          <w:i/>
          <w:lang w:val="sr-Cyrl-RS"/>
        </w:rPr>
        <w:t xml:space="preserve"> </w:t>
      </w:r>
      <w:r>
        <w:rPr>
          <w:bCs/>
          <w:i/>
          <w:lang w:val="sr-Cyrl-RS"/>
        </w:rPr>
        <w:t>дана</w:t>
      </w:r>
      <w:r w:rsidRPr="006203B9">
        <w:rPr>
          <w:i/>
          <w:noProof/>
          <w:lang w:val="sr-Cyrl-RS"/>
        </w:rPr>
        <w:t>)</w:t>
      </w:r>
      <w:r w:rsidRPr="006203B9">
        <w:rPr>
          <w:noProof/>
          <w:lang w:val="sr-Cyrl-RS"/>
        </w:rPr>
        <w:t xml:space="preserve"> </w:t>
      </w:r>
      <w:r w:rsidRPr="006203B9">
        <w:rPr>
          <w:noProof/>
        </w:rPr>
        <w:t xml:space="preserve">од </w:t>
      </w:r>
      <w:r w:rsidRPr="006203B9">
        <w:rPr>
          <w:noProof/>
          <w:lang w:val="sr-Cyrl-RS"/>
        </w:rPr>
        <w:t xml:space="preserve">момента </w:t>
      </w:r>
      <w:r w:rsidRPr="006203B9">
        <w:rPr>
          <w:noProof/>
        </w:rPr>
        <w:t xml:space="preserve">пријема </w:t>
      </w:r>
      <w:r w:rsidRPr="006203B9">
        <w:rPr>
          <w:noProof/>
          <w:lang w:val="sr-Cyrl-RS"/>
        </w:rPr>
        <w:t>писаног захтева</w:t>
      </w:r>
      <w:r w:rsidRPr="006203B9">
        <w:rPr>
          <w:bCs/>
          <w:lang w:val="sr-Cyrl-RS"/>
        </w:rPr>
        <w:t xml:space="preserve">, без обзира да ли је позив </w:t>
      </w:r>
      <w:r w:rsidRPr="006203B9">
        <w:rPr>
          <w:lang w:val="sr-Cyrl-RS"/>
        </w:rPr>
        <w:t>н</w:t>
      </w:r>
      <w:r w:rsidRPr="006203B9">
        <w:rPr>
          <w:lang w:val="sr-Latn-CS"/>
        </w:rPr>
        <w:t>аручиоца</w:t>
      </w:r>
      <w:r w:rsidRPr="006203B9">
        <w:rPr>
          <w:bCs/>
          <w:lang w:val="sr-Cyrl-RS"/>
        </w:rPr>
        <w:t xml:space="preserve"> упућен ван радног времена, викендом или у време државних и верских празника </w:t>
      </w:r>
      <w:r w:rsidRPr="006203B9">
        <w:rPr>
          <w:bCs/>
          <w:lang w:val="sr-Latn-CS"/>
        </w:rPr>
        <w:t>ради извршења</w:t>
      </w:r>
      <w:r w:rsidRPr="006203B9">
        <w:rPr>
          <w:bCs/>
          <w:lang w:val="sr-Cyrl-RS"/>
        </w:rPr>
        <w:t xml:space="preserve"> хитних интервенција.</w:t>
      </w:r>
    </w:p>
    <w:p w14:paraId="19A82074" w14:textId="77777777" w:rsidR="007C5373" w:rsidRPr="006203B9" w:rsidRDefault="007C5373" w:rsidP="007C5373">
      <w:pPr>
        <w:ind w:firstLine="708"/>
        <w:jc w:val="both"/>
        <w:rPr>
          <w:noProof/>
          <w:lang w:val="sr-Cyrl-RS"/>
        </w:rPr>
      </w:pPr>
      <w:proofErr w:type="gramStart"/>
      <w:r w:rsidRPr="006203B9">
        <w:rPr>
          <w:noProof/>
        </w:rPr>
        <w:t xml:space="preserve">Добављач се обавезује да </w:t>
      </w:r>
      <w:r w:rsidRPr="006203B9">
        <w:rPr>
          <w:noProof/>
          <w:lang w:val="sr-Cyrl-RS"/>
        </w:rPr>
        <w:t xml:space="preserve">услугу која подразумева замену </w:t>
      </w:r>
      <w:r w:rsidRPr="006203B9">
        <w:rPr>
          <w:bCs/>
          <w:lang w:val="sr-Latn-CS"/>
        </w:rPr>
        <w:t>оригиналног резервног дела којег нема на лагеру</w:t>
      </w:r>
      <w:r w:rsidRPr="006203B9">
        <w:rPr>
          <w:bCs/>
          <w:lang w:val="sr-Cyrl-RS"/>
        </w:rPr>
        <w:t>,</w:t>
      </w:r>
      <w:r w:rsidRPr="006203B9">
        <w:rPr>
          <w:bCs/>
          <w:lang w:val="sr-Latn-CS"/>
        </w:rPr>
        <w:t xml:space="preserve"> </w:t>
      </w:r>
      <w:r w:rsidRPr="006203B9">
        <w:rPr>
          <w:noProof/>
          <w:lang w:val="sr-Cyrl-RS"/>
        </w:rPr>
        <w:t>изврши у року од______(</w:t>
      </w:r>
      <w:r w:rsidRPr="006203B9">
        <w:rPr>
          <w:i/>
          <w:noProof/>
          <w:lang w:val="sr-Cyrl-RS"/>
        </w:rPr>
        <w:t xml:space="preserve">највише </w:t>
      </w:r>
      <w:r>
        <w:rPr>
          <w:i/>
          <w:noProof/>
          <w:lang w:val="sr-Cyrl-RS"/>
        </w:rPr>
        <w:t>15 клендарских</w:t>
      </w:r>
      <w:r w:rsidRPr="006203B9">
        <w:rPr>
          <w:i/>
          <w:noProof/>
          <w:lang w:val="sr-Cyrl-RS"/>
        </w:rPr>
        <w:t xml:space="preserve"> дана),</w:t>
      </w:r>
      <w:r w:rsidRPr="006203B9">
        <w:rPr>
          <w:noProof/>
        </w:rPr>
        <w:t xml:space="preserve"> од </w:t>
      </w:r>
      <w:r w:rsidRPr="006203B9">
        <w:rPr>
          <w:noProof/>
          <w:lang w:val="sr-Cyrl-RS"/>
        </w:rPr>
        <w:t>момента</w:t>
      </w:r>
      <w:r w:rsidRPr="006203B9">
        <w:rPr>
          <w:noProof/>
        </w:rPr>
        <w:t xml:space="preserve"> пријема </w:t>
      </w:r>
      <w:r w:rsidRPr="006203B9">
        <w:rPr>
          <w:noProof/>
          <w:lang w:val="sr-Cyrl-RS"/>
        </w:rPr>
        <w:t xml:space="preserve">писаног захтева </w:t>
      </w:r>
      <w:r w:rsidRPr="006203B9">
        <w:rPr>
          <w:noProof/>
        </w:rPr>
        <w:t>наручиоц</w:t>
      </w:r>
      <w:r w:rsidRPr="006203B9">
        <w:rPr>
          <w:noProof/>
          <w:lang w:val="sr-Cyrl-RS"/>
        </w:rPr>
        <w:t>а.</w:t>
      </w:r>
      <w:proofErr w:type="gramEnd"/>
    </w:p>
    <w:p w14:paraId="61F1B1A5" w14:textId="77777777" w:rsidR="007C5373" w:rsidRPr="006203B9" w:rsidRDefault="007C5373" w:rsidP="007C5373">
      <w:pPr>
        <w:ind w:firstLine="708"/>
        <w:jc w:val="both"/>
        <w:rPr>
          <w:noProof/>
          <w:lang w:val="sr-Cyrl-RS"/>
        </w:rPr>
      </w:pPr>
      <w:r w:rsidRPr="006203B9">
        <w:rPr>
          <w:noProof/>
        </w:rPr>
        <w:t xml:space="preserve">Добављач се обавезује да </w:t>
      </w:r>
      <w:r w:rsidRPr="006203B9">
        <w:rPr>
          <w:noProof/>
          <w:lang w:val="sr-Cyrl-RS"/>
        </w:rPr>
        <w:t>услугу која је предмет овог уговора изврши</w:t>
      </w:r>
      <w:r w:rsidRPr="006203B9">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1038E6EE" w14:textId="77777777" w:rsidR="007C5373" w:rsidRPr="006203B9" w:rsidRDefault="007C5373" w:rsidP="007C5373">
      <w:pPr>
        <w:ind w:firstLine="708"/>
        <w:jc w:val="both"/>
        <w:rPr>
          <w:iCs/>
          <w:lang w:val="sr-Cyrl-RS"/>
        </w:rPr>
      </w:pPr>
      <w:r w:rsidRPr="006203B9">
        <w:rPr>
          <w:noProof/>
        </w:rPr>
        <w:t xml:space="preserve">Добављач </w:t>
      </w:r>
      <w:r w:rsidRPr="006203B9">
        <w:rPr>
          <w:noProof/>
          <w:lang w:val="sr-Cyrl-RS"/>
        </w:rPr>
        <w:t>даје</w:t>
      </w:r>
      <w:r w:rsidRPr="006203B9">
        <w:rPr>
          <w:noProof/>
        </w:rPr>
        <w:t xml:space="preserve"> гарантни рок на </w:t>
      </w:r>
      <w:r w:rsidRPr="006203B9">
        <w:rPr>
          <w:iCs/>
          <w:lang w:val="sr-Cyrl-RS"/>
        </w:rPr>
        <w:t xml:space="preserve">извршену услугу </w:t>
      </w:r>
      <w:r w:rsidRPr="006203B9">
        <w:rPr>
          <w:i/>
          <w:iCs/>
          <w:lang w:val="sr-Cyrl-RS"/>
        </w:rPr>
        <w:t>____</w:t>
      </w:r>
      <w:proofErr w:type="gramStart"/>
      <w:r w:rsidRPr="006203B9">
        <w:rPr>
          <w:i/>
          <w:iCs/>
          <w:lang w:val="sr-Cyrl-RS"/>
        </w:rPr>
        <w:t>_(</w:t>
      </w:r>
      <w:proofErr w:type="gramEnd"/>
      <w:r w:rsidRPr="006203B9">
        <w:rPr>
          <w:i/>
          <w:iCs/>
          <w:lang w:val="sr-Cyrl-RS"/>
        </w:rPr>
        <w:t>најкраће</w:t>
      </w:r>
      <w:r w:rsidRPr="006203B9">
        <w:rPr>
          <w:i/>
          <w:iCs/>
          <w:lang w:val="sr-Latn-RS"/>
        </w:rPr>
        <w:t xml:space="preserve"> </w:t>
      </w:r>
      <w:r w:rsidRPr="006203B9">
        <w:rPr>
          <w:i/>
          <w:iCs/>
          <w:lang w:val="sr-Cyrl-RS"/>
        </w:rPr>
        <w:t>12 месеци),</w:t>
      </w:r>
      <w:r w:rsidRPr="006203B9">
        <w:rPr>
          <w:iCs/>
          <w:lang w:val="sr-Cyrl-RS"/>
        </w:rPr>
        <w:t xml:space="preserve"> а на резервне делове по препоруци произвођача,</w:t>
      </w:r>
      <w:r w:rsidRPr="006203B9">
        <w:rPr>
          <w:iCs/>
          <w:lang w:val="sr-Latn-RS"/>
        </w:rPr>
        <w:t xml:space="preserve"> ______ </w:t>
      </w:r>
      <w:r w:rsidRPr="006203B9">
        <w:rPr>
          <w:i/>
          <w:iCs/>
          <w:lang w:val="sr-Latn-RS"/>
        </w:rPr>
        <w:t>(</w:t>
      </w:r>
      <w:r w:rsidRPr="006203B9">
        <w:rPr>
          <w:i/>
          <w:iCs/>
          <w:lang w:val="sr-Cyrl-RS"/>
        </w:rPr>
        <w:t>уписати рок</w:t>
      </w:r>
      <w:r w:rsidRPr="006203B9">
        <w:rPr>
          <w:i/>
          <w:iCs/>
          <w:lang w:val="sr-Latn-RS"/>
        </w:rPr>
        <w:t>)</w:t>
      </w:r>
      <w:r w:rsidRPr="006203B9">
        <w:rPr>
          <w:i/>
          <w:iCs/>
          <w:lang w:val="sr-Cyrl-RS"/>
        </w:rPr>
        <w:t>,</w:t>
      </w:r>
      <w:r w:rsidRPr="006203B9">
        <w:rPr>
          <w:iCs/>
          <w:lang w:val="sr-Cyrl-RS"/>
        </w:rPr>
        <w:t xml:space="preserve"> од дана извршења услуге, односно дана уградње резервног дела.</w:t>
      </w:r>
    </w:p>
    <w:p w14:paraId="71FFDFB8" w14:textId="77777777" w:rsidR="007C5373" w:rsidRPr="006203B9" w:rsidRDefault="007C5373" w:rsidP="007C5373">
      <w:pPr>
        <w:ind w:firstLine="720"/>
        <w:jc w:val="both"/>
        <w:rPr>
          <w:bCs/>
          <w:noProof/>
          <w:lang w:val="sr-Cyrl-RS"/>
        </w:rPr>
      </w:pPr>
      <w:r w:rsidRPr="006203B9">
        <w:rPr>
          <w:bCs/>
          <w:noProof/>
        </w:rPr>
        <w:t>Добављач се обавезује да после сваког сервиса</w:t>
      </w:r>
      <w:r w:rsidRPr="006203B9">
        <w:rPr>
          <w:bCs/>
          <w:noProof/>
          <w:lang w:val="sr-Cyrl-RS"/>
        </w:rPr>
        <w:t>,</w:t>
      </w:r>
      <w:r w:rsidRPr="006203B9">
        <w:rPr>
          <w:bCs/>
          <w:noProof/>
        </w:rPr>
        <w:t xml:space="preserve"> евиден</w:t>
      </w:r>
      <w:r w:rsidRPr="006203B9">
        <w:rPr>
          <w:bCs/>
          <w:noProof/>
          <w:lang w:val="sr-Cyrl-RS"/>
        </w:rPr>
        <w:t>тира</w:t>
      </w:r>
      <w:r w:rsidRPr="006203B9">
        <w:rPr>
          <w:bCs/>
          <w:noProof/>
        </w:rPr>
        <w:t xml:space="preserve"> извршене услуге у сервисну књижицу </w:t>
      </w:r>
      <w:r w:rsidRPr="006203B9">
        <w:rPr>
          <w:bCs/>
          <w:noProof/>
          <w:lang w:val="sr-Cyrl-RS"/>
        </w:rPr>
        <w:t>апарата</w:t>
      </w:r>
      <w:r w:rsidRPr="006203B9">
        <w:rPr>
          <w:bCs/>
          <w:noProof/>
        </w:rPr>
        <w:t>,</w:t>
      </w:r>
      <w:r w:rsidRPr="006203B9">
        <w:rPr>
          <w:bCs/>
          <w:noProof/>
          <w:lang w:val="sr-Cyrl-RS"/>
        </w:rPr>
        <w:t xml:space="preserve"> и да уредно попуни и потпише</w:t>
      </w:r>
      <w:r w:rsidRPr="006203B9">
        <w:rPr>
          <w:bCs/>
          <w:noProof/>
        </w:rPr>
        <w:t xml:space="preserve"> </w:t>
      </w:r>
      <w:r w:rsidRPr="006203B9">
        <w:rPr>
          <w:bCs/>
          <w:noProof/>
          <w:lang w:val="sr-Cyrl-CS"/>
        </w:rPr>
        <w:t>радни налог</w:t>
      </w:r>
      <w:r w:rsidRPr="006203B9">
        <w:rPr>
          <w:bCs/>
          <w:noProof/>
        </w:rPr>
        <w:t xml:space="preserve"> </w:t>
      </w:r>
      <w:r w:rsidRPr="006203B9">
        <w:rPr>
          <w:bCs/>
          <w:noProof/>
          <w:lang w:val="sr-Cyrl-RS"/>
        </w:rPr>
        <w:t>и преда исти</w:t>
      </w:r>
      <w:r w:rsidRPr="006203B9">
        <w:rPr>
          <w:bCs/>
          <w:noProof/>
        </w:rPr>
        <w:t xml:space="preserve"> </w:t>
      </w:r>
      <w:r w:rsidRPr="006203B9">
        <w:rPr>
          <w:bCs/>
          <w:noProof/>
          <w:lang w:val="sr-Cyrl-RS"/>
        </w:rPr>
        <w:t xml:space="preserve">овлашћеном лицу </w:t>
      </w:r>
      <w:r w:rsidRPr="006203B9">
        <w:rPr>
          <w:bCs/>
          <w:noProof/>
        </w:rPr>
        <w:t>за техничк</w:t>
      </w:r>
      <w:r w:rsidRPr="006203B9">
        <w:rPr>
          <w:bCs/>
          <w:noProof/>
          <w:lang w:val="sr-Cyrl-RS"/>
        </w:rPr>
        <w:t xml:space="preserve">у </w:t>
      </w:r>
      <w:r w:rsidRPr="006203B9">
        <w:rPr>
          <w:bCs/>
          <w:noProof/>
        </w:rPr>
        <w:t>реализациј</w:t>
      </w:r>
      <w:r w:rsidRPr="006203B9">
        <w:rPr>
          <w:bCs/>
          <w:noProof/>
          <w:lang w:val="sr-Cyrl-RS"/>
        </w:rPr>
        <w:t>у из члана 11. овог уговора.</w:t>
      </w:r>
    </w:p>
    <w:p w14:paraId="00369CF2" w14:textId="77777777" w:rsidR="007C5373" w:rsidRPr="006203B9" w:rsidRDefault="007C5373" w:rsidP="007C5373">
      <w:pPr>
        <w:jc w:val="both"/>
        <w:rPr>
          <w:b/>
          <w:noProof/>
          <w:lang w:val="sr-Cyrl-RS"/>
        </w:rPr>
      </w:pPr>
    </w:p>
    <w:p w14:paraId="4A2F9035" w14:textId="77777777" w:rsidR="007C5373" w:rsidRPr="006203B9" w:rsidRDefault="007C5373" w:rsidP="007C5373">
      <w:pPr>
        <w:tabs>
          <w:tab w:val="center" w:pos="4536"/>
          <w:tab w:val="left" w:pos="5644"/>
        </w:tabs>
        <w:outlineLvl w:val="0"/>
        <w:rPr>
          <w:b/>
          <w:noProof/>
        </w:rPr>
      </w:pPr>
      <w:r w:rsidRPr="006203B9">
        <w:rPr>
          <w:b/>
          <w:noProof/>
        </w:rPr>
        <w:tab/>
      </w:r>
      <w:bookmarkStart w:id="77" w:name="_Toc27739386"/>
      <w:bookmarkStart w:id="78" w:name="_Toc30422433"/>
      <w:r w:rsidRPr="006203B9">
        <w:rPr>
          <w:b/>
          <w:noProof/>
        </w:rPr>
        <w:t>Члан 4.</w:t>
      </w:r>
      <w:bookmarkEnd w:id="77"/>
      <w:bookmarkEnd w:id="78"/>
      <w:r w:rsidRPr="006203B9">
        <w:rPr>
          <w:b/>
          <w:noProof/>
        </w:rPr>
        <w:tab/>
      </w:r>
    </w:p>
    <w:p w14:paraId="1DBC261C" w14:textId="77777777" w:rsidR="007C5373" w:rsidRPr="006203B9" w:rsidRDefault="007C5373" w:rsidP="007C5373">
      <w:pPr>
        <w:ind w:firstLine="708"/>
        <w:jc w:val="both"/>
        <w:rPr>
          <w:bCs/>
          <w:noProof/>
          <w:lang w:val="sr-Cyrl-RS"/>
        </w:rPr>
      </w:pPr>
      <w:r w:rsidRPr="006203B9">
        <w:rPr>
          <w:noProof/>
        </w:rPr>
        <w:t xml:space="preserve">Добављач се обавезује да квалитет </w:t>
      </w:r>
      <w:r w:rsidRPr="006203B9">
        <w:rPr>
          <w:noProof/>
          <w:lang w:val="sr-Cyrl-RS"/>
        </w:rPr>
        <w:t>услуга</w:t>
      </w:r>
      <w:r w:rsidRPr="006203B9">
        <w:rPr>
          <w:noProof/>
        </w:rPr>
        <w:t xml:space="preserve"> кој</w:t>
      </w:r>
      <w:r w:rsidRPr="006203B9">
        <w:rPr>
          <w:noProof/>
          <w:lang w:val="sr-Cyrl-RS"/>
        </w:rPr>
        <w:t>е</w:t>
      </w:r>
      <w:r w:rsidRPr="006203B9">
        <w:rPr>
          <w:noProof/>
        </w:rPr>
        <w:t xml:space="preserve"> су предмет овог уговора одговара стандардима и прописима </w:t>
      </w:r>
      <w:r w:rsidRPr="006203B9">
        <w:rPr>
          <w:noProof/>
          <w:lang w:val="sr-Cyrl-RS"/>
        </w:rPr>
        <w:t>Р</w:t>
      </w:r>
      <w:r w:rsidRPr="006203B9">
        <w:rPr>
          <w:noProof/>
        </w:rPr>
        <w:t xml:space="preserve">епублике Србије и Европске </w:t>
      </w:r>
      <w:r w:rsidRPr="006203B9">
        <w:rPr>
          <w:noProof/>
          <w:lang w:val="sr-Cyrl-RS"/>
        </w:rPr>
        <w:t>у</w:t>
      </w:r>
      <w:r w:rsidRPr="006203B9">
        <w:rPr>
          <w:noProof/>
        </w:rPr>
        <w:t>није</w:t>
      </w:r>
      <w:r w:rsidRPr="006203B9">
        <w:rPr>
          <w:noProof/>
          <w:lang w:val="sr-Cyrl-RS"/>
        </w:rPr>
        <w:t xml:space="preserve"> </w:t>
      </w:r>
      <w:r w:rsidRPr="006203B9">
        <w:rPr>
          <w:noProof/>
        </w:rPr>
        <w:t xml:space="preserve">и захтевима из конкурсне документације, те да ће </w:t>
      </w:r>
      <w:r w:rsidRPr="006203B9">
        <w:rPr>
          <w:noProof/>
          <w:lang w:val="sr-Cyrl-RS"/>
        </w:rPr>
        <w:t>услугу</w:t>
      </w:r>
      <w:r w:rsidRPr="006203B9">
        <w:rPr>
          <w:noProof/>
        </w:rPr>
        <w:t xml:space="preserve"> вршити </w:t>
      </w:r>
      <w:r w:rsidRPr="006203B9">
        <w:rPr>
          <w:noProof/>
          <w:lang w:val="sr-Cyrl-RS"/>
        </w:rPr>
        <w:t>стручни кадар</w:t>
      </w:r>
      <w:r w:rsidRPr="006203B9">
        <w:rPr>
          <w:noProof/>
        </w:rPr>
        <w:t xml:space="preserve"> код добављача</w:t>
      </w:r>
      <w:r w:rsidRPr="006203B9">
        <w:rPr>
          <w:noProof/>
          <w:lang w:val="sr-Cyrl-RS"/>
        </w:rPr>
        <w:t>.</w:t>
      </w:r>
    </w:p>
    <w:p w14:paraId="560ED4C4" w14:textId="77777777" w:rsidR="007C5373" w:rsidRPr="006203B9" w:rsidRDefault="007C5373" w:rsidP="007C5373">
      <w:pPr>
        <w:ind w:firstLine="720"/>
        <w:jc w:val="both"/>
        <w:rPr>
          <w:bCs/>
          <w:noProof/>
        </w:rPr>
      </w:pPr>
      <w:r w:rsidRPr="006203B9">
        <w:rPr>
          <w:bCs/>
          <w:noProof/>
          <w:lang w:val="sr-Latn-CS"/>
        </w:rPr>
        <w:t>У случају да се установи да услуга која је предмет овог уговора</w:t>
      </w:r>
      <w:r w:rsidRPr="006203B9">
        <w:rPr>
          <w:b/>
          <w:bCs/>
          <w:noProof/>
          <w:lang w:val="sr-Latn-CS"/>
        </w:rPr>
        <w:t xml:space="preserve"> </w:t>
      </w:r>
      <w:r w:rsidRPr="006203B9">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6203B9">
        <w:rPr>
          <w:bCs/>
          <w:noProof/>
          <w:lang w:val="sr-Cyrl-RS"/>
        </w:rPr>
        <w:t>24 часа</w:t>
      </w:r>
      <w:r w:rsidRPr="006203B9">
        <w:rPr>
          <w:bCs/>
          <w:noProof/>
          <w:lang w:val="sr-Latn-CS"/>
        </w:rPr>
        <w:t xml:space="preserve"> од дана пријема писане рекламације наручиоца.</w:t>
      </w:r>
    </w:p>
    <w:p w14:paraId="12053FD1" w14:textId="77777777" w:rsidR="007C5373" w:rsidRPr="006203B9" w:rsidRDefault="007C5373" w:rsidP="007C5373">
      <w:pPr>
        <w:jc w:val="both"/>
        <w:rPr>
          <w:bCs/>
          <w:noProof/>
          <w:lang w:val="sr-Cyrl-RS"/>
        </w:rPr>
      </w:pPr>
    </w:p>
    <w:p w14:paraId="6E6DFBE1" w14:textId="77777777" w:rsidR="007C5373" w:rsidRPr="006203B9" w:rsidRDefault="007C5373" w:rsidP="007C5373">
      <w:pPr>
        <w:ind w:firstLine="708"/>
        <w:rPr>
          <w:b/>
          <w:noProof/>
          <w:lang w:val="sr-Cyrl-RS"/>
        </w:rPr>
      </w:pPr>
      <w:r w:rsidRPr="006203B9">
        <w:rPr>
          <w:b/>
          <w:noProof/>
          <w:lang w:val="sr-Cyrl-RS"/>
        </w:rPr>
        <w:t xml:space="preserve">                                                       </w:t>
      </w:r>
      <w:r w:rsidRPr="006203B9">
        <w:rPr>
          <w:b/>
          <w:noProof/>
        </w:rPr>
        <w:t>Члан 5.</w:t>
      </w:r>
    </w:p>
    <w:p w14:paraId="0C64E778" w14:textId="77777777" w:rsidR="007C5373" w:rsidRPr="006203B9" w:rsidRDefault="007C5373" w:rsidP="007C5373">
      <w:pPr>
        <w:ind w:firstLine="708"/>
        <w:jc w:val="both"/>
        <w:rPr>
          <w:iCs/>
        </w:rPr>
      </w:pPr>
      <w:r w:rsidRPr="006203B9">
        <w:rPr>
          <w:iCs/>
        </w:rPr>
        <w:t xml:space="preserve"> </w:t>
      </w:r>
      <w:proofErr w:type="gramStart"/>
      <w:r w:rsidRPr="006203B9">
        <w:rPr>
          <w:iCs/>
        </w:rPr>
        <w:t>Рачун за извршене услуге и испоручене резервне делове испоставља се на основу потписаног документа-радног налога</w:t>
      </w:r>
      <w:r w:rsidRPr="006203B9">
        <w:rPr>
          <w:iCs/>
          <w:lang w:val="sr-Cyrl-RS"/>
        </w:rPr>
        <w:t>,</w:t>
      </w:r>
      <w:r w:rsidRPr="006203B9">
        <w:rPr>
          <w:iCs/>
        </w:rPr>
        <w:t xml:space="preserve"> од стране овлашћеног лица </w:t>
      </w:r>
      <w:r w:rsidRPr="006203B9">
        <w:rPr>
          <w:bCs/>
          <w:noProof/>
        </w:rPr>
        <w:t>за техничк</w:t>
      </w:r>
      <w:r w:rsidRPr="006203B9">
        <w:rPr>
          <w:bCs/>
          <w:noProof/>
          <w:lang w:val="sr-Cyrl-RS"/>
        </w:rPr>
        <w:t xml:space="preserve">у </w:t>
      </w:r>
      <w:r w:rsidRPr="006203B9">
        <w:rPr>
          <w:bCs/>
          <w:noProof/>
        </w:rPr>
        <w:t>реализациј</w:t>
      </w:r>
      <w:r w:rsidRPr="006203B9">
        <w:rPr>
          <w:bCs/>
          <w:noProof/>
          <w:lang w:val="sr-Cyrl-RS"/>
        </w:rPr>
        <w:t xml:space="preserve">у </w:t>
      </w:r>
      <w:r w:rsidRPr="006203B9">
        <w:rPr>
          <w:iCs/>
          <w:lang w:val="sr-Cyrl-RS"/>
        </w:rPr>
        <w:t>из члана 11.</w:t>
      </w:r>
      <w:proofErr w:type="gramEnd"/>
      <w:r w:rsidRPr="006203B9">
        <w:rPr>
          <w:iCs/>
          <w:lang w:val="sr-Cyrl-RS"/>
        </w:rPr>
        <w:t xml:space="preserve"> овог уговора</w:t>
      </w:r>
      <w:r w:rsidRPr="006203B9">
        <w:rPr>
          <w:iCs/>
        </w:rPr>
        <w:t xml:space="preserve"> којим се верификује квалитет извршених услуга односно испорука резервног дела. </w:t>
      </w:r>
    </w:p>
    <w:p w14:paraId="16109C52" w14:textId="77777777" w:rsidR="007C5373" w:rsidRPr="006203B9" w:rsidRDefault="007C5373" w:rsidP="007C5373">
      <w:pPr>
        <w:ind w:firstLine="708"/>
        <w:jc w:val="both"/>
        <w:rPr>
          <w:bCs/>
          <w:noProof/>
          <w:lang w:val="sr-Cyrl-RS"/>
        </w:rPr>
      </w:pPr>
      <w:r w:rsidRPr="006203B9">
        <w:rPr>
          <w:noProof/>
          <w:lang w:val="sr-Cyrl-CS"/>
        </w:rPr>
        <w:t xml:space="preserve">Наручилац се обавезује да ће уговорену цену </w:t>
      </w:r>
      <w:r w:rsidRPr="006203B9">
        <w:rPr>
          <w:noProof/>
        </w:rPr>
        <w:t>добављачу испла</w:t>
      </w:r>
      <w:r w:rsidRPr="006203B9">
        <w:rPr>
          <w:noProof/>
          <w:lang w:val="sr-Cyrl-RS"/>
        </w:rPr>
        <w:t>тити у року од 90 дана</w:t>
      </w:r>
      <w:r w:rsidRPr="006203B9">
        <w:rPr>
          <w:noProof/>
          <w:lang w:val="sr-Cyrl-CS"/>
        </w:rPr>
        <w:t xml:space="preserve"> </w:t>
      </w:r>
      <w:r w:rsidRPr="006203B9">
        <w:rPr>
          <w:bCs/>
          <w:noProof/>
        </w:rPr>
        <w:t xml:space="preserve">од дана када му добављач достави </w:t>
      </w:r>
      <w:r w:rsidRPr="006203B9">
        <w:rPr>
          <w:noProof/>
          <w:lang w:val="sr-Cyrl-CS"/>
        </w:rPr>
        <w:t>исправан рачун, испостављен уз документ–радни налог</w:t>
      </w:r>
      <w:r w:rsidRPr="006203B9">
        <w:rPr>
          <w:iCs/>
          <w:lang w:val="sr-Cyrl-RS"/>
        </w:rPr>
        <w:t>,</w:t>
      </w:r>
      <w:r w:rsidRPr="006203B9">
        <w:rPr>
          <w:bCs/>
          <w:noProof/>
        </w:rPr>
        <w:t xml:space="preserve"> за услугe којe је извршио</w:t>
      </w:r>
      <w:r w:rsidRPr="006203B9">
        <w:rPr>
          <w:noProof/>
          <w:lang w:val="sr-Cyrl-CS"/>
        </w:rPr>
        <w:t>,</w:t>
      </w:r>
      <w:r w:rsidRPr="006203B9">
        <w:rPr>
          <w:bCs/>
          <w:noProof/>
          <w:lang w:val="sr-Latn-CS"/>
        </w:rPr>
        <w:t xml:space="preserve"> о чему потврду даје овлашћено лице</w:t>
      </w:r>
      <w:r w:rsidRPr="006203B9">
        <w:rPr>
          <w:bCs/>
          <w:noProof/>
        </w:rPr>
        <w:t xml:space="preserve"> за техничк</w:t>
      </w:r>
      <w:r w:rsidRPr="006203B9">
        <w:rPr>
          <w:bCs/>
          <w:noProof/>
          <w:lang w:val="sr-Cyrl-RS"/>
        </w:rPr>
        <w:t xml:space="preserve">у </w:t>
      </w:r>
      <w:r w:rsidRPr="006203B9">
        <w:rPr>
          <w:bCs/>
          <w:noProof/>
        </w:rPr>
        <w:t>реализациј</w:t>
      </w:r>
      <w:r w:rsidRPr="006203B9">
        <w:rPr>
          <w:bCs/>
          <w:noProof/>
          <w:lang w:val="sr-Cyrl-RS"/>
        </w:rPr>
        <w:t>у</w:t>
      </w:r>
      <w:r w:rsidRPr="006203B9">
        <w:rPr>
          <w:bCs/>
          <w:noProof/>
          <w:lang w:val="sr-Latn-CS"/>
        </w:rPr>
        <w:t xml:space="preserve"> из члана </w:t>
      </w:r>
      <w:r w:rsidRPr="006203B9">
        <w:rPr>
          <w:bCs/>
          <w:noProof/>
          <w:lang w:val="sr-Cyrl-RS"/>
        </w:rPr>
        <w:t>11</w:t>
      </w:r>
      <w:r w:rsidRPr="006203B9">
        <w:rPr>
          <w:bCs/>
          <w:noProof/>
          <w:lang w:val="sr-Latn-CS"/>
        </w:rPr>
        <w:t>. овог уговора.</w:t>
      </w:r>
    </w:p>
    <w:p w14:paraId="1649B256" w14:textId="77777777" w:rsidR="007C5373" w:rsidRPr="006203B9" w:rsidRDefault="007C5373" w:rsidP="007C5373">
      <w:pPr>
        <w:framePr w:hSpace="180" w:wrap="around" w:vAnchor="text" w:hAnchor="page" w:x="1461" w:y="575"/>
        <w:ind w:firstLine="720"/>
        <w:jc w:val="both"/>
        <w:rPr>
          <w:lang w:val="sr-Cyrl-RS"/>
        </w:rPr>
      </w:pPr>
      <w:bookmarkStart w:id="79" w:name="_Toc27739387"/>
      <w:proofErr w:type="gramStart"/>
      <w:r w:rsidRPr="006203B9">
        <w:lastRenderedPageBreak/>
        <w:t>Плаћање по овом уговору вршиће се до нивоа средстава обезбеђених Финансијским планом за ове намене</w:t>
      </w:r>
      <w:r w:rsidRPr="006203B9">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6203B9">
        <w:rPr>
          <w:lang w:val="sr-Cyrl-RS"/>
        </w:rPr>
        <w:t xml:space="preserve"> </w:t>
      </w:r>
    </w:p>
    <w:p w14:paraId="244B37BB" w14:textId="77777777" w:rsidR="007C5373" w:rsidRPr="006203B9" w:rsidRDefault="007C5373" w:rsidP="007C5373">
      <w:pPr>
        <w:framePr w:hSpace="180" w:wrap="around" w:vAnchor="text" w:hAnchor="page" w:x="1461" w:y="575"/>
        <w:ind w:firstLine="720"/>
        <w:jc w:val="both"/>
        <w:rPr>
          <w:lang w:val="sr-Cyrl-RS"/>
        </w:rPr>
      </w:pPr>
      <w:proofErr w:type="gramStart"/>
      <w:r w:rsidRPr="006203B9">
        <w:t>У супротном уговор престаје да важи без накнаде штете због немогућности преузимања обавеза од стране наручиоца.</w:t>
      </w:r>
      <w:proofErr w:type="gramEnd"/>
    </w:p>
    <w:p w14:paraId="74A5B408" w14:textId="77777777" w:rsidR="007C5373" w:rsidRPr="006203B9" w:rsidRDefault="007C5373" w:rsidP="007C5373">
      <w:pPr>
        <w:framePr w:hSpace="180" w:wrap="around" w:vAnchor="text" w:hAnchor="page" w:x="1461" w:y="575"/>
        <w:ind w:firstLine="720"/>
        <w:jc w:val="both"/>
        <w:rPr>
          <w:lang w:val="sr-Cyrl-RS"/>
        </w:rPr>
      </w:pPr>
    </w:p>
    <w:p w14:paraId="13F89277" w14:textId="77777777" w:rsidR="007C5373" w:rsidRPr="006203B9" w:rsidRDefault="007C5373" w:rsidP="007C5373">
      <w:pPr>
        <w:framePr w:hSpace="180" w:wrap="around" w:vAnchor="text" w:hAnchor="page" w:x="1461" w:y="575"/>
        <w:ind w:firstLine="720"/>
        <w:jc w:val="both"/>
        <w:rPr>
          <w:lang w:val="sr-Cyrl-RS"/>
        </w:rPr>
      </w:pPr>
    </w:p>
    <w:p w14:paraId="4217A6F0" w14:textId="77777777" w:rsidR="007C5373" w:rsidRPr="006203B9" w:rsidRDefault="007C5373" w:rsidP="007C5373">
      <w:pPr>
        <w:framePr w:hSpace="180" w:wrap="around" w:vAnchor="text" w:hAnchor="page" w:x="1461" w:y="575"/>
        <w:ind w:firstLine="720"/>
        <w:jc w:val="both"/>
        <w:rPr>
          <w:lang w:val="sr-Cyrl-RS"/>
        </w:rPr>
      </w:pPr>
    </w:p>
    <w:p w14:paraId="206C1883" w14:textId="77777777" w:rsidR="007C5373" w:rsidRPr="00C23B5D" w:rsidRDefault="007C5373" w:rsidP="007C5373">
      <w:pPr>
        <w:ind w:firstLine="708"/>
        <w:jc w:val="both"/>
        <w:outlineLvl w:val="0"/>
        <w:rPr>
          <w:noProof/>
          <w:lang w:val="sr-Cyrl-RS"/>
        </w:rPr>
      </w:pPr>
      <w:bookmarkStart w:id="80" w:name="_Toc30422434"/>
      <w:r w:rsidRPr="006203B9">
        <w:rPr>
          <w:noProof/>
          <w:lang w:val="sr-Cyrl-CS"/>
        </w:rPr>
        <w:t>Добављач се обавезује да рачун достави преко писарнице наручиоца, адресирано на седиште наручиоца.</w:t>
      </w:r>
      <w:bookmarkEnd w:id="79"/>
      <w:bookmarkEnd w:id="80"/>
    </w:p>
    <w:p w14:paraId="6DF50C77" w14:textId="77777777" w:rsidR="007C5373" w:rsidRPr="006203B9" w:rsidRDefault="007C5373" w:rsidP="007C5373">
      <w:pPr>
        <w:jc w:val="center"/>
        <w:outlineLvl w:val="0"/>
        <w:rPr>
          <w:noProof/>
          <w:lang w:val="sr-Cyrl-CS"/>
        </w:rPr>
      </w:pPr>
      <w:bookmarkStart w:id="81" w:name="_Toc27739388"/>
      <w:bookmarkStart w:id="82" w:name="_Toc30422435"/>
      <w:r w:rsidRPr="006203B9">
        <w:rPr>
          <w:b/>
          <w:noProof/>
          <w:lang w:val="en-US"/>
        </w:rPr>
        <w:t>Члан 6.</w:t>
      </w:r>
      <w:bookmarkEnd w:id="81"/>
      <w:bookmarkEnd w:id="82"/>
    </w:p>
    <w:p w14:paraId="6CEC17E1" w14:textId="77777777" w:rsidR="007C5373" w:rsidRPr="006203B9" w:rsidRDefault="007C5373" w:rsidP="007C5373">
      <w:pPr>
        <w:ind w:firstLine="720"/>
        <w:jc w:val="both"/>
        <w:rPr>
          <w:noProof/>
        </w:rPr>
      </w:pPr>
      <w:r w:rsidRPr="006203B9">
        <w:rPr>
          <w:noProof/>
        </w:rPr>
        <w:t>Уговорне стране констатују да је добављач доставио наручиоцу следећа средства обезбеђења са овлашћењима за наплату:</w:t>
      </w:r>
    </w:p>
    <w:p w14:paraId="385D0D19" w14:textId="77777777" w:rsidR="007C5373" w:rsidRPr="006203B9" w:rsidRDefault="007C5373" w:rsidP="007C5373">
      <w:pPr>
        <w:pStyle w:val="ListParagraph"/>
        <w:numPr>
          <w:ilvl w:val="0"/>
          <w:numId w:val="29"/>
        </w:numPr>
        <w:jc w:val="both"/>
        <w:rPr>
          <w:noProof/>
        </w:rPr>
      </w:pPr>
      <w:r w:rsidRPr="006203B9">
        <w:rPr>
          <w:b/>
        </w:rPr>
        <w:t>регистровану бланко меницу и менично овлашћење</w:t>
      </w:r>
      <w:r w:rsidRPr="006203B9">
        <w:rPr>
          <w:b/>
          <w:noProof/>
        </w:rPr>
        <w:t xml:space="preserve"> за извршење уговорне обавезе</w:t>
      </w:r>
      <w:r w:rsidRPr="006203B9">
        <w:rPr>
          <w:noProof/>
        </w:rPr>
        <w:t>, попуњену на износ од 10% од укупне вредности уговора</w:t>
      </w:r>
      <w:r w:rsidRPr="006203B9">
        <w:rPr>
          <w:noProof/>
          <w:lang w:val="sr-Cyrl-RS"/>
        </w:rPr>
        <w:t xml:space="preserve"> без ПДВ-а</w:t>
      </w:r>
      <w:r w:rsidRPr="006203B9">
        <w:rPr>
          <w:noProof/>
        </w:rPr>
        <w:t xml:space="preserve">, која је наплатива у случајевима предвиђеним конкурсном документацијом, тј. у случају да </w:t>
      </w:r>
      <w:r w:rsidRPr="006203B9">
        <w:rPr>
          <w:noProof/>
          <w:lang w:val="sr-Cyrl-RS"/>
        </w:rPr>
        <w:t>добављач</w:t>
      </w:r>
      <w:r w:rsidRPr="006203B9">
        <w:rPr>
          <w:noProof/>
        </w:rPr>
        <w:t xml:space="preserve"> не испуњава своје обавезе из уговора. </w:t>
      </w:r>
    </w:p>
    <w:p w14:paraId="64CC4362" w14:textId="77777777" w:rsidR="007C5373" w:rsidRPr="006203B9" w:rsidRDefault="007C5373" w:rsidP="007C5373">
      <w:pPr>
        <w:pStyle w:val="ListParagraph"/>
        <w:numPr>
          <w:ilvl w:val="0"/>
          <w:numId w:val="29"/>
        </w:numPr>
        <w:jc w:val="both"/>
        <w:rPr>
          <w:noProof/>
        </w:rPr>
      </w:pPr>
      <w:r w:rsidRPr="006203B9">
        <w:rPr>
          <w:b/>
        </w:rPr>
        <w:t>регистровану бланко меницу и менично овлашћење</w:t>
      </w:r>
      <w:r w:rsidRPr="006203B9">
        <w:rPr>
          <w:b/>
          <w:noProof/>
        </w:rPr>
        <w:t xml:space="preserve"> за отклањање недостатака у гарантном року</w:t>
      </w:r>
      <w:r w:rsidRPr="006203B9">
        <w:rPr>
          <w:noProof/>
        </w:rPr>
        <w:t>, попуњену на износ од 10% од укупне вредности Уговора</w:t>
      </w:r>
      <w:r w:rsidRPr="006203B9">
        <w:rPr>
          <w:noProof/>
          <w:lang w:val="sr-Cyrl-RS"/>
        </w:rPr>
        <w:t>, без ПДВ-а,</w:t>
      </w:r>
      <w:r w:rsidRPr="006203B9">
        <w:rPr>
          <w:noProof/>
        </w:rPr>
        <w:t xml:space="preserve"> која је наплатива у случајевима предвиђеним конкурсном документацијом, тј. у случају да </w:t>
      </w:r>
      <w:r w:rsidRPr="006203B9">
        <w:rPr>
          <w:noProof/>
          <w:lang w:val="sr-Cyrl-RS"/>
        </w:rPr>
        <w:t>добављач</w:t>
      </w:r>
      <w:r w:rsidRPr="006203B9">
        <w:rPr>
          <w:noProof/>
        </w:rPr>
        <w:t xml:space="preserve"> не испуњава своје обавезе из уговора.</w:t>
      </w:r>
    </w:p>
    <w:p w14:paraId="0B41F580" w14:textId="77777777" w:rsidR="007C5373" w:rsidRPr="006203B9" w:rsidRDefault="007C5373" w:rsidP="007C5373">
      <w:pPr>
        <w:jc w:val="both"/>
        <w:rPr>
          <w:b/>
          <w:noProof/>
          <w:lang w:val="sr-Cyrl-RS"/>
        </w:rPr>
      </w:pPr>
    </w:p>
    <w:p w14:paraId="7C73DC61" w14:textId="77777777" w:rsidR="007C5373" w:rsidRPr="006203B9" w:rsidRDefault="007C5373" w:rsidP="007C5373">
      <w:pPr>
        <w:pStyle w:val="BodyTextIndent"/>
        <w:ind w:left="0" w:firstLine="0"/>
        <w:jc w:val="center"/>
        <w:outlineLvl w:val="0"/>
        <w:rPr>
          <w:noProof/>
          <w:color w:val="000000" w:themeColor="text1"/>
        </w:rPr>
      </w:pPr>
      <w:bookmarkStart w:id="83" w:name="_Toc448141809"/>
      <w:bookmarkStart w:id="84" w:name="_Toc27739389"/>
      <w:bookmarkStart w:id="85" w:name="_Toc30422436"/>
      <w:r w:rsidRPr="006203B9">
        <w:rPr>
          <w:noProof/>
          <w:color w:val="000000" w:themeColor="text1"/>
        </w:rPr>
        <w:t xml:space="preserve">Члан </w:t>
      </w:r>
      <w:r w:rsidRPr="006203B9">
        <w:rPr>
          <w:noProof/>
          <w:color w:val="000000" w:themeColor="text1"/>
          <w:lang w:val="sr-Cyrl-RS"/>
        </w:rPr>
        <w:t>7</w:t>
      </w:r>
      <w:r w:rsidRPr="006203B9">
        <w:rPr>
          <w:noProof/>
          <w:color w:val="000000" w:themeColor="text1"/>
        </w:rPr>
        <w:t>.</w:t>
      </w:r>
      <w:bookmarkEnd w:id="83"/>
      <w:bookmarkEnd w:id="84"/>
      <w:bookmarkEnd w:id="85"/>
    </w:p>
    <w:p w14:paraId="03DA6DE0" w14:textId="77777777" w:rsidR="007C5373" w:rsidRPr="006203B9" w:rsidRDefault="007C5373" w:rsidP="007C5373">
      <w:pPr>
        <w:ind w:firstLine="720"/>
        <w:jc w:val="both"/>
        <w:rPr>
          <w:noProof/>
        </w:rPr>
      </w:pPr>
      <w:r w:rsidRPr="006203B9">
        <w:rPr>
          <w:noProof/>
        </w:rPr>
        <w:t xml:space="preserve">У случају наступања чињеница које могу утицати да </w:t>
      </w:r>
      <w:r w:rsidRPr="006203B9">
        <w:rPr>
          <w:noProof/>
          <w:lang w:val="sr-Cyrl-RS"/>
        </w:rPr>
        <w:t>предмет овог уговора</w:t>
      </w:r>
      <w:r w:rsidRPr="006203B9">
        <w:rPr>
          <w:noProof/>
        </w:rPr>
        <w:t xml:space="preserve"> не бу</w:t>
      </w:r>
      <w:r w:rsidRPr="006203B9">
        <w:rPr>
          <w:noProof/>
          <w:lang w:val="sr-Cyrl-RS"/>
        </w:rPr>
        <w:t>де</w:t>
      </w:r>
      <w:r w:rsidRPr="006203B9">
        <w:rPr>
          <w:noProof/>
        </w:rPr>
        <w:t xml:space="preserve"> извршен</w:t>
      </w:r>
      <w:r w:rsidRPr="006203B9">
        <w:rPr>
          <w:noProof/>
          <w:lang w:val="sr-Cyrl-RS"/>
        </w:rPr>
        <w:t xml:space="preserve"> у роковима предвиђеним овим уговором</w:t>
      </w:r>
      <w:r w:rsidRPr="006203B9">
        <w:rPr>
          <w:noProof/>
        </w:rPr>
        <w:t xml:space="preserve">, </w:t>
      </w:r>
      <w:r w:rsidRPr="006203B9">
        <w:rPr>
          <w:noProof/>
          <w:lang w:val="sr-Cyrl-RS"/>
        </w:rPr>
        <w:t xml:space="preserve">једна уговорна страна </w:t>
      </w:r>
      <w:r w:rsidRPr="006203B9">
        <w:rPr>
          <w:noProof/>
        </w:rPr>
        <w:t>је дужн</w:t>
      </w:r>
      <w:r w:rsidRPr="006203B9">
        <w:rPr>
          <w:noProof/>
          <w:lang w:val="sr-Cyrl-RS"/>
        </w:rPr>
        <w:t>а</w:t>
      </w:r>
      <w:r w:rsidRPr="006203B9">
        <w:rPr>
          <w:noProof/>
        </w:rPr>
        <w:t xml:space="preserve"> да одмах по њиховом сазнању о истим писмено обавести </w:t>
      </w:r>
      <w:r w:rsidRPr="006203B9">
        <w:rPr>
          <w:noProof/>
          <w:lang w:val="sr-Cyrl-RS"/>
        </w:rPr>
        <w:t>другу уговорну страну</w:t>
      </w:r>
      <w:r w:rsidRPr="006203B9">
        <w:rPr>
          <w:noProof/>
        </w:rPr>
        <w:t>.</w:t>
      </w:r>
    </w:p>
    <w:p w14:paraId="6DB5EEC8" w14:textId="77777777" w:rsidR="007C5373" w:rsidRPr="006203B9" w:rsidRDefault="007C5373" w:rsidP="007C5373">
      <w:pPr>
        <w:ind w:firstLine="720"/>
        <w:jc w:val="both"/>
        <w:rPr>
          <w:noProof/>
        </w:rPr>
      </w:pPr>
      <w:r w:rsidRPr="006203B9">
        <w:rPr>
          <w:noProof/>
        </w:rPr>
        <w:t>Сва обавештења која нису дата у писаном облику неће производити правно дејство.</w:t>
      </w:r>
    </w:p>
    <w:p w14:paraId="779668A3" w14:textId="77777777" w:rsidR="007C5373" w:rsidRPr="006203B9" w:rsidRDefault="007C5373" w:rsidP="007C5373">
      <w:pPr>
        <w:ind w:firstLine="708"/>
        <w:jc w:val="both"/>
        <w:rPr>
          <w:lang w:val="sr-Cyrl-RS"/>
        </w:rPr>
      </w:pPr>
      <w:r w:rsidRPr="006203B9">
        <w:rPr>
          <w:noProof/>
          <w:lang w:val="sr-Cyrl-RS"/>
        </w:rPr>
        <w:t>Рокови  предвиђени овим уговором</w:t>
      </w:r>
      <w:r w:rsidRPr="006203B9">
        <w:rPr>
          <w:noProof/>
        </w:rPr>
        <w:t xml:space="preserve"> могу бити продужени услед настанка случаја више силе,</w:t>
      </w:r>
      <w:r w:rsidRPr="006203B9">
        <w:rPr>
          <w:shd w:val="clear" w:color="auto" w:fill="FFFFFF"/>
        </w:rPr>
        <w:t xml:space="preserve"> </w:t>
      </w:r>
      <w:r w:rsidRPr="006203B9">
        <w:rPr>
          <w:shd w:val="clear" w:color="auto" w:fill="FFFFFF"/>
          <w:lang w:val="sr-Cyrl-RS"/>
        </w:rPr>
        <w:t xml:space="preserve">односно наступања свих оних </w:t>
      </w:r>
      <w:r w:rsidRPr="006203B9">
        <w:rPr>
          <w:lang w:val="sr-Cyrl-RS"/>
        </w:rPr>
        <w:t xml:space="preserve"> догађаја који се нису могли предвидвети, </w:t>
      </w:r>
      <w:r w:rsidRPr="006203B9">
        <w:t>избећи или отклонити</w:t>
      </w:r>
      <w:r w:rsidRPr="006203B9">
        <w:rPr>
          <w:lang w:val="sr-Cyrl-RS"/>
        </w:rPr>
        <w:t>,</w:t>
      </w:r>
      <w:r w:rsidRPr="006203B9">
        <w:rPr>
          <w:shd w:val="clear" w:color="auto" w:fill="FFFFFF"/>
          <w:lang w:val="sr-Cyrl-RS"/>
        </w:rPr>
        <w:t xml:space="preserve"> </w:t>
      </w:r>
      <w:r w:rsidRPr="006203B9">
        <w:rPr>
          <w:shd w:val="clear" w:color="auto" w:fill="FFFFFF"/>
        </w:rPr>
        <w:t xml:space="preserve">у тренутку </w:t>
      </w:r>
      <w:r w:rsidRPr="006203B9">
        <w:rPr>
          <w:shd w:val="clear" w:color="auto" w:fill="FFFFFF"/>
          <w:lang w:val="sr-Cyrl-RS"/>
        </w:rPr>
        <w:t>закључења</w:t>
      </w:r>
      <w:r w:rsidRPr="006203B9">
        <w:rPr>
          <w:rStyle w:val="apple-converted-space"/>
          <w:shd w:val="clear" w:color="auto" w:fill="FFFFFF"/>
        </w:rPr>
        <w:t> </w:t>
      </w:r>
      <w:r w:rsidRPr="006203B9">
        <w:rPr>
          <w:shd w:val="clear" w:color="auto" w:fill="FFFFFF"/>
          <w:lang w:val="sr-Cyrl-RS"/>
        </w:rPr>
        <w:t>У</w:t>
      </w:r>
      <w:r w:rsidRPr="006203B9">
        <w:rPr>
          <w:shd w:val="clear" w:color="auto" w:fill="FFFFFF"/>
        </w:rPr>
        <w:t>говора</w:t>
      </w:r>
      <w:r w:rsidRPr="006203B9">
        <w:rPr>
          <w:rStyle w:val="apple-converted-space"/>
          <w:shd w:val="clear" w:color="auto" w:fill="FFFFFF"/>
          <w:lang w:val="sr-Cyrl-RS"/>
        </w:rPr>
        <w:t xml:space="preserve">, </w:t>
      </w:r>
      <w:r w:rsidRPr="006203B9">
        <w:rPr>
          <w:shd w:val="clear" w:color="auto" w:fill="FFFFFF"/>
        </w:rPr>
        <w:t xml:space="preserve">и на који уговорне стране објективно не могу и нису могле </w:t>
      </w:r>
      <w:r w:rsidRPr="006203B9">
        <w:rPr>
          <w:shd w:val="clear" w:color="auto" w:fill="FFFFFF"/>
          <w:lang w:val="sr-Cyrl-RS"/>
        </w:rPr>
        <w:t xml:space="preserve">да утичу </w:t>
      </w:r>
      <w:r w:rsidRPr="006203B9">
        <w:rPr>
          <w:shd w:val="clear" w:color="auto" w:fill="FFFFFF"/>
        </w:rPr>
        <w:t xml:space="preserve">(догађај мора бити за </w:t>
      </w:r>
      <w:r w:rsidRPr="006203B9">
        <w:rPr>
          <w:shd w:val="clear" w:color="auto" w:fill="FFFFFF"/>
          <w:lang w:val="sr-Cyrl-RS"/>
        </w:rPr>
        <w:t>уговорне стране</w:t>
      </w:r>
      <w:r w:rsidRPr="006203B9">
        <w:rPr>
          <w:shd w:val="clear" w:color="auto" w:fill="FFFFFF"/>
        </w:rPr>
        <w:t xml:space="preserve"> неочекиван, изванредан, непредвидив), нпр.</w:t>
      </w:r>
      <w:r w:rsidRPr="006203B9">
        <w:rPr>
          <w:rStyle w:val="apple-converted-space"/>
          <w:shd w:val="clear" w:color="auto" w:fill="FFFFFF"/>
        </w:rPr>
        <w:t> </w:t>
      </w:r>
      <w:r w:rsidRPr="006203B9">
        <w:rPr>
          <w:shd w:val="clear" w:color="auto" w:fill="FFFFFF"/>
        </w:rPr>
        <w:t>ратно</w:t>
      </w:r>
      <w:r w:rsidRPr="006203B9">
        <w:rPr>
          <w:rStyle w:val="apple-converted-space"/>
          <w:shd w:val="clear" w:color="auto" w:fill="FFFFFF"/>
        </w:rPr>
        <w:t> </w:t>
      </w:r>
      <w:r w:rsidRPr="006203B9">
        <w:rPr>
          <w:shd w:val="clear" w:color="auto" w:fill="FFFFFF"/>
        </w:rPr>
        <w:t>стање,</w:t>
      </w:r>
      <w:r w:rsidRPr="006203B9">
        <w:rPr>
          <w:rStyle w:val="apple-converted-space"/>
          <w:shd w:val="clear" w:color="auto" w:fill="FFFFFF"/>
        </w:rPr>
        <w:t> </w:t>
      </w:r>
      <w:r w:rsidRPr="006203B9">
        <w:rPr>
          <w:shd w:val="clear" w:color="auto" w:fill="FFFFFF"/>
        </w:rPr>
        <w:t>штрајк,</w:t>
      </w:r>
      <w:r w:rsidRPr="006203B9">
        <w:rPr>
          <w:shd w:val="clear" w:color="auto" w:fill="FFFFFF"/>
          <w:lang w:val="sr-Cyrl-RS"/>
        </w:rPr>
        <w:t xml:space="preserve"> </w:t>
      </w:r>
      <w:r w:rsidRPr="006203B9">
        <w:rPr>
          <w:shd w:val="clear" w:color="auto" w:fill="FFFFFF"/>
        </w:rPr>
        <w:t>елементарне непогоде</w:t>
      </w:r>
      <w:r w:rsidRPr="006203B9">
        <w:rPr>
          <w:shd w:val="clear" w:color="auto" w:fill="FFFFFF"/>
          <w:lang w:val="sr-Cyrl-RS"/>
        </w:rPr>
        <w:t xml:space="preserve">, природне катастрофе, </w:t>
      </w:r>
      <w:r w:rsidRPr="006203B9">
        <w:t>пожар, поплава, експлозија, транспортне несреће</w:t>
      </w:r>
      <w:r w:rsidRPr="006203B9">
        <w:rPr>
          <w:lang w:val="sr-Cyrl-RS"/>
        </w:rPr>
        <w:t xml:space="preserve"> изазване природним катастрофама</w:t>
      </w:r>
      <w:r w:rsidRPr="006203B9">
        <w:t>, одлуке органа власти</w:t>
      </w:r>
      <w:r w:rsidRPr="006203B9">
        <w:rPr>
          <w:lang w:val="sr-Cyrl-RS"/>
        </w:rPr>
        <w:t xml:space="preserve">, </w:t>
      </w:r>
      <w:r w:rsidRPr="006203B9">
        <w:t>забране увоза, извоза и други случајеви, који су законом утврђени као виша сила</w:t>
      </w:r>
      <w:r w:rsidRPr="006203B9">
        <w:rPr>
          <w:lang w:val="sr-Cyrl-RS"/>
        </w:rPr>
        <w:t xml:space="preserve">, те се у предвиђеним случајевима </w:t>
      </w:r>
      <w:r w:rsidRPr="006203B9">
        <w:rPr>
          <w:lang w:val="sr-Latn-RS"/>
        </w:rPr>
        <w:t xml:space="preserve"> </w:t>
      </w:r>
      <w:r w:rsidRPr="006203B9">
        <w:rPr>
          <w:lang w:val="sr-Cyrl-RS"/>
        </w:rPr>
        <w:t xml:space="preserve">уговорне стране </w:t>
      </w:r>
      <w:r w:rsidRPr="006203B9">
        <w:t>ослобођ</w:t>
      </w:r>
      <w:r w:rsidRPr="006203B9">
        <w:rPr>
          <w:lang w:val="sr-Cyrl-RS"/>
        </w:rPr>
        <w:t>ају су</w:t>
      </w:r>
      <w:r w:rsidRPr="006203B9">
        <w:t xml:space="preserve"> одговорности за штету</w:t>
      </w:r>
      <w:r w:rsidRPr="006203B9">
        <w:rPr>
          <w:lang w:val="sr-Cyrl-RS"/>
        </w:rPr>
        <w:t>.</w:t>
      </w:r>
    </w:p>
    <w:p w14:paraId="60392A53" w14:textId="77777777" w:rsidR="007C5373" w:rsidRPr="006203B9" w:rsidRDefault="007C5373" w:rsidP="007C5373">
      <w:pPr>
        <w:ind w:firstLine="708"/>
        <w:jc w:val="both"/>
        <w:rPr>
          <w:rStyle w:val="Hyperlink"/>
          <w:lang w:val="sr-Cyrl-RS"/>
        </w:rPr>
      </w:pPr>
      <w:r w:rsidRPr="006203B9">
        <w:rPr>
          <w:lang w:val="sr-Cyrl-RS"/>
        </w:rPr>
        <w:t xml:space="preserve">Уколико наступе случајеви одређени као виша сила, односно оних случајева </w:t>
      </w:r>
      <w:r w:rsidRPr="006203B9">
        <w:t>на које уговорне стране не могу утицати, а које чине испуњење уговора трајно или привремено немогућим</w:t>
      </w:r>
      <w:r w:rsidRPr="006203B9">
        <w:rPr>
          <w:lang w:val="sr-Cyrl-RS"/>
        </w:rPr>
        <w:t>, наручилац може да обустави испуњење уговорних обавеза до момента отклањања догађаја који је наступио</w:t>
      </w:r>
      <w:r w:rsidRPr="006203B9">
        <w:t xml:space="preserve"> или</w:t>
      </w:r>
      <w:r w:rsidRPr="006203B9">
        <w:rPr>
          <w:rStyle w:val="apple-converted-space"/>
        </w:rPr>
        <w:t> </w:t>
      </w:r>
      <w:r w:rsidRPr="006203B9">
        <w:rPr>
          <w:rStyle w:val="apple-converted-space"/>
          <w:lang w:val="sr-Cyrl-RS"/>
        </w:rPr>
        <w:t xml:space="preserve">да приступи </w:t>
      </w:r>
      <w:r w:rsidRPr="006203B9">
        <w:t>раскид</w:t>
      </w:r>
      <w:r w:rsidRPr="006203B9">
        <w:rPr>
          <w:lang w:val="sr-Cyrl-RS"/>
        </w:rPr>
        <w:t>у у</w:t>
      </w:r>
      <w:r w:rsidRPr="006203B9">
        <w:t>говора</w:t>
      </w:r>
      <w:r w:rsidRPr="006203B9">
        <w:rPr>
          <w:rStyle w:val="Hyperlink"/>
          <w:lang w:val="sr-Cyrl-RS"/>
        </w:rPr>
        <w:t xml:space="preserve">, </w:t>
      </w:r>
    </w:p>
    <w:p w14:paraId="0C19AEC3" w14:textId="77777777" w:rsidR="007C5373" w:rsidRPr="006203B9" w:rsidRDefault="007C5373" w:rsidP="007C5373">
      <w:pPr>
        <w:ind w:firstLine="708"/>
        <w:jc w:val="both"/>
        <w:rPr>
          <w:lang w:val="sr-Cyrl-RS"/>
        </w:rPr>
      </w:pPr>
      <w:r w:rsidRPr="006203B9">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505224F0" w14:textId="77777777" w:rsidR="007C5373" w:rsidRPr="006203B9" w:rsidRDefault="007C5373" w:rsidP="007C5373">
      <w:pPr>
        <w:jc w:val="both"/>
        <w:rPr>
          <w:b/>
          <w:noProof/>
          <w:color w:val="000000" w:themeColor="text1"/>
          <w:lang w:val="sr-Cyrl-RS"/>
        </w:rPr>
      </w:pPr>
    </w:p>
    <w:p w14:paraId="7A5FEA91" w14:textId="77777777" w:rsidR="007C5373" w:rsidRPr="006203B9" w:rsidRDefault="007C5373" w:rsidP="007C5373">
      <w:pPr>
        <w:jc w:val="center"/>
        <w:outlineLvl w:val="0"/>
        <w:rPr>
          <w:b/>
          <w:noProof/>
          <w:color w:val="000000" w:themeColor="text1"/>
          <w:lang w:val="sr-Cyrl-RS"/>
        </w:rPr>
      </w:pPr>
      <w:bookmarkStart w:id="86" w:name="_Toc380740085"/>
      <w:bookmarkStart w:id="87" w:name="_Toc389742047"/>
      <w:bookmarkStart w:id="88" w:name="_Toc448141813"/>
      <w:bookmarkStart w:id="89" w:name="_Toc27739390"/>
      <w:bookmarkStart w:id="90" w:name="_Toc30422437"/>
      <w:r w:rsidRPr="006203B9">
        <w:rPr>
          <w:b/>
          <w:noProof/>
          <w:color w:val="000000" w:themeColor="text1"/>
        </w:rPr>
        <w:t xml:space="preserve">Члан </w:t>
      </w:r>
      <w:r w:rsidRPr="006203B9">
        <w:rPr>
          <w:b/>
          <w:noProof/>
          <w:color w:val="000000" w:themeColor="text1"/>
          <w:lang w:val="sr-Cyrl-RS"/>
        </w:rPr>
        <w:t>8</w:t>
      </w:r>
      <w:r w:rsidRPr="006203B9">
        <w:rPr>
          <w:b/>
          <w:noProof/>
          <w:color w:val="000000" w:themeColor="text1"/>
        </w:rPr>
        <w:t>.</w:t>
      </w:r>
      <w:bookmarkEnd w:id="86"/>
      <w:bookmarkEnd w:id="87"/>
      <w:bookmarkEnd w:id="88"/>
      <w:bookmarkEnd w:id="89"/>
      <w:bookmarkEnd w:id="90"/>
    </w:p>
    <w:p w14:paraId="4CB6C5A5" w14:textId="77777777" w:rsidR="007C5373" w:rsidRPr="006203B9" w:rsidRDefault="007C5373" w:rsidP="007C5373">
      <w:pPr>
        <w:ind w:firstLine="720"/>
        <w:jc w:val="both"/>
        <w:rPr>
          <w:noProof/>
          <w:color w:val="000000" w:themeColor="text1"/>
        </w:rPr>
      </w:pPr>
      <w:proofErr w:type="gramStart"/>
      <w:r w:rsidRPr="006203B9">
        <w:t>У складу са чланом 115.</w:t>
      </w:r>
      <w:proofErr w:type="gramEnd"/>
      <w:r w:rsidRPr="006203B9">
        <w:t xml:space="preserve"> </w:t>
      </w:r>
      <w:r w:rsidRPr="006203B9">
        <w:rPr>
          <w:noProof/>
          <w:color w:val="000000" w:themeColor="text1"/>
        </w:rPr>
        <w:t>Закона о јавним набавкама</w:t>
      </w:r>
      <w:r w:rsidRPr="006203B9">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6203B9">
        <w:rPr>
          <w:lang w:val="en-US"/>
        </w:rPr>
        <w:t xml:space="preserve"> </w:t>
      </w:r>
      <w:r w:rsidRPr="006203B9">
        <w:t xml:space="preserve">првобитно закљученог уговора, при чему укупна вредност </w:t>
      </w:r>
      <w:r w:rsidRPr="006203B9">
        <w:lastRenderedPageBreak/>
        <w:t xml:space="preserve">повећања уговора не може да буде већа од вредности из члана 39. </w:t>
      </w:r>
      <w:proofErr w:type="gramStart"/>
      <w:r w:rsidRPr="006203B9">
        <w:t>став</w:t>
      </w:r>
      <w:proofErr w:type="gramEnd"/>
      <w:r w:rsidRPr="006203B9">
        <w:t xml:space="preserve"> 1. </w:t>
      </w:r>
      <w:r w:rsidRPr="006203B9">
        <w:rPr>
          <w:noProof/>
          <w:color w:val="000000" w:themeColor="text1"/>
        </w:rPr>
        <w:t>Закона о јавним набавкама.</w:t>
      </w:r>
    </w:p>
    <w:p w14:paraId="1AC92648" w14:textId="77777777" w:rsidR="007C5373" w:rsidRPr="006203B9" w:rsidRDefault="007C5373" w:rsidP="007C5373">
      <w:pPr>
        <w:ind w:firstLine="720"/>
        <w:jc w:val="both"/>
      </w:pPr>
      <w:proofErr w:type="gramStart"/>
      <w:r w:rsidRPr="006203B9">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6203B9">
        <w:rPr>
          <w:shd w:val="clear" w:color="auto" w:fill="FFFFFF"/>
        </w:rPr>
        <w:t xml:space="preserve"> </w:t>
      </w:r>
      <w:proofErr w:type="gramStart"/>
      <w:r w:rsidRPr="006203B9">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31CE5BBE" w14:textId="77777777" w:rsidR="007C5373" w:rsidRPr="006203B9" w:rsidRDefault="007C5373" w:rsidP="007C5373">
      <w:pPr>
        <w:ind w:firstLine="720"/>
        <w:jc w:val="both"/>
      </w:pPr>
    </w:p>
    <w:p w14:paraId="54A25BB8" w14:textId="77777777" w:rsidR="007C5373" w:rsidRPr="006203B9" w:rsidRDefault="007C5373" w:rsidP="007C5373">
      <w:pPr>
        <w:ind w:firstLine="720"/>
        <w:jc w:val="both"/>
      </w:pPr>
      <w:r w:rsidRPr="006203B9">
        <w:t>Наручилац ће дозволити измене уговора у следећим ситуацијама:</w:t>
      </w:r>
    </w:p>
    <w:p w14:paraId="73A5778F" w14:textId="77777777" w:rsidR="007C5373" w:rsidRPr="006203B9" w:rsidRDefault="007C5373" w:rsidP="007C5373">
      <w:pPr>
        <w:ind w:firstLine="720"/>
        <w:jc w:val="both"/>
      </w:pPr>
    </w:p>
    <w:p w14:paraId="2DE8A15C" w14:textId="77777777" w:rsidR="007C5373" w:rsidRPr="006203B9" w:rsidRDefault="007C5373" w:rsidP="007C5373">
      <w:pPr>
        <w:pStyle w:val="ListParagraph"/>
        <w:numPr>
          <w:ilvl w:val="0"/>
          <w:numId w:val="1"/>
        </w:numPr>
        <w:ind w:left="405"/>
        <w:jc w:val="both"/>
      </w:pPr>
      <w:r w:rsidRPr="006203B9">
        <w:t>Уколико се повећа обим предмета јавне набавке због непредвиђених околности;</w:t>
      </w:r>
    </w:p>
    <w:p w14:paraId="50831C5D" w14:textId="77777777" w:rsidR="007C5373" w:rsidRPr="006203B9" w:rsidRDefault="007C5373" w:rsidP="007C5373">
      <w:pPr>
        <w:pStyle w:val="ListParagraph"/>
        <w:numPr>
          <w:ilvl w:val="0"/>
          <w:numId w:val="1"/>
        </w:numPr>
        <w:ind w:left="405"/>
        <w:jc w:val="both"/>
      </w:pPr>
      <w:r w:rsidRPr="006203B9">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0E402BC" w14:textId="77777777" w:rsidR="007C5373" w:rsidRPr="006203B9" w:rsidRDefault="007C5373" w:rsidP="007C5373">
      <w:pPr>
        <w:pStyle w:val="ListParagraph"/>
        <w:numPr>
          <w:ilvl w:val="0"/>
          <w:numId w:val="1"/>
        </w:numPr>
        <w:ind w:left="405"/>
        <w:jc w:val="both"/>
      </w:pPr>
      <w:r w:rsidRPr="006203B9">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5649D62A" w14:textId="77777777" w:rsidR="007C5373" w:rsidRPr="006203B9" w:rsidRDefault="007C5373" w:rsidP="007C5373">
      <w:pPr>
        <w:pStyle w:val="ListParagraph"/>
        <w:numPr>
          <w:ilvl w:val="0"/>
          <w:numId w:val="1"/>
        </w:numPr>
        <w:ind w:left="405"/>
        <w:jc w:val="both"/>
      </w:pPr>
      <w:r w:rsidRPr="006203B9">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9A9EA5D" w14:textId="77777777" w:rsidR="007C5373" w:rsidRPr="006203B9" w:rsidRDefault="007C5373" w:rsidP="007C5373">
      <w:pPr>
        <w:outlineLvl w:val="0"/>
        <w:rPr>
          <w:b/>
          <w:noProof/>
          <w:color w:val="000000" w:themeColor="text1"/>
          <w:lang w:val="sr-Cyrl-RS"/>
        </w:rPr>
      </w:pPr>
    </w:p>
    <w:p w14:paraId="3690DB36" w14:textId="77777777" w:rsidR="007C5373" w:rsidRPr="006203B9" w:rsidRDefault="007C5373" w:rsidP="007C5373">
      <w:pPr>
        <w:jc w:val="center"/>
        <w:outlineLvl w:val="0"/>
        <w:rPr>
          <w:b/>
          <w:noProof/>
          <w:color w:val="000000" w:themeColor="text1"/>
          <w:lang w:val="sr-Cyrl-RS"/>
        </w:rPr>
      </w:pPr>
      <w:bookmarkStart w:id="91" w:name="_Toc27739391"/>
      <w:bookmarkStart w:id="92" w:name="_Toc30422438"/>
      <w:r w:rsidRPr="006203B9">
        <w:rPr>
          <w:b/>
          <w:noProof/>
          <w:color w:val="000000" w:themeColor="text1"/>
        </w:rPr>
        <w:t xml:space="preserve">Члан </w:t>
      </w:r>
      <w:r w:rsidRPr="006203B9">
        <w:rPr>
          <w:b/>
          <w:noProof/>
          <w:color w:val="000000" w:themeColor="text1"/>
          <w:lang w:val="sr-Cyrl-RS"/>
        </w:rPr>
        <w:t>9</w:t>
      </w:r>
      <w:r w:rsidRPr="006203B9">
        <w:rPr>
          <w:b/>
          <w:noProof/>
          <w:color w:val="000000" w:themeColor="text1"/>
        </w:rPr>
        <w:t>.</w:t>
      </w:r>
      <w:bookmarkEnd w:id="91"/>
      <w:bookmarkEnd w:id="92"/>
    </w:p>
    <w:p w14:paraId="6E366FE5" w14:textId="77777777" w:rsidR="007C5373" w:rsidRPr="006203B9" w:rsidRDefault="007C5373" w:rsidP="007C5373">
      <w:pPr>
        <w:shd w:val="clear" w:color="auto" w:fill="FFFFFF"/>
        <w:ind w:firstLine="720"/>
        <w:jc w:val="both"/>
        <w:rPr>
          <w:color w:val="000000"/>
          <w:lang w:val="sr-Cyrl-RS"/>
        </w:rPr>
      </w:pPr>
      <w:r w:rsidRPr="006203B9">
        <w:rPr>
          <w:color w:val="000000"/>
          <w:lang w:val="sr-Cyrl-RS"/>
        </w:rPr>
        <w:t xml:space="preserve">Свака </w:t>
      </w:r>
      <w:r w:rsidRPr="006203B9">
        <w:rPr>
          <w:color w:val="000000"/>
        </w:rPr>
        <w:t>уговорна страна незадовољна испуњењем уговорних обавеза друге уговорне стране може захтевати раскид уговора</w:t>
      </w:r>
      <w:r w:rsidRPr="006203B9">
        <w:rPr>
          <w:color w:val="000000"/>
          <w:lang w:val="sr-Cyrl-RS"/>
        </w:rPr>
        <w:t>.</w:t>
      </w:r>
    </w:p>
    <w:p w14:paraId="396F96C2" w14:textId="77777777" w:rsidR="007C5373" w:rsidRPr="006203B9" w:rsidRDefault="007C5373" w:rsidP="007C5373">
      <w:pPr>
        <w:ind w:firstLine="720"/>
        <w:jc w:val="both"/>
        <w:rPr>
          <w:noProof/>
          <w:color w:val="000000" w:themeColor="text1"/>
          <w:lang w:val="sr-Cyrl-RS"/>
        </w:rPr>
      </w:pPr>
      <w:r w:rsidRPr="006203B9">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6203B9">
        <w:rPr>
          <w:noProof/>
          <w:color w:val="000000" w:themeColor="text1"/>
          <w:lang w:val="sr-Cyrl-RS"/>
        </w:rPr>
        <w:t>, осим у случају неиспуњења незнатног дела обавезе.</w:t>
      </w:r>
    </w:p>
    <w:p w14:paraId="08F75FFB" w14:textId="77777777" w:rsidR="007C5373" w:rsidRPr="006203B9" w:rsidRDefault="007C5373" w:rsidP="007C5373">
      <w:pPr>
        <w:ind w:firstLine="720"/>
        <w:jc w:val="both"/>
        <w:rPr>
          <w:noProof/>
          <w:color w:val="000000" w:themeColor="text1"/>
          <w:lang w:val="sr-Cyrl-RS"/>
        </w:rPr>
      </w:pPr>
      <w:r w:rsidRPr="006203B9">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6203B9">
        <w:rPr>
          <w:noProof/>
          <w:color w:val="000000" w:themeColor="text1"/>
          <w:lang w:val="sr-Cyrl-RS"/>
        </w:rPr>
        <w:t xml:space="preserve">ће поступити у складу са чланом 10. овог уговора. </w:t>
      </w:r>
    </w:p>
    <w:p w14:paraId="1529C8F3" w14:textId="77777777" w:rsidR="007C5373" w:rsidRPr="006203B9" w:rsidRDefault="007C5373" w:rsidP="007C5373">
      <w:pPr>
        <w:ind w:firstLine="708"/>
        <w:jc w:val="both"/>
        <w:rPr>
          <w:szCs w:val="22"/>
        </w:rPr>
      </w:pPr>
      <w:proofErr w:type="gramStart"/>
      <w:r w:rsidRPr="006203B9">
        <w:rPr>
          <w:szCs w:val="22"/>
        </w:rPr>
        <w:t>У случaју рaскидa уговорa, примењивaће се одредбе Зaконa о облигaционим односимa.</w:t>
      </w:r>
      <w:proofErr w:type="gramEnd"/>
    </w:p>
    <w:p w14:paraId="7F0EBE8E" w14:textId="77777777" w:rsidR="007C5373" w:rsidRPr="006203B9" w:rsidRDefault="007C5373" w:rsidP="007C5373">
      <w:pPr>
        <w:jc w:val="center"/>
        <w:outlineLvl w:val="0"/>
        <w:rPr>
          <w:b/>
          <w:noProof/>
          <w:color w:val="000000" w:themeColor="text1"/>
        </w:rPr>
      </w:pPr>
    </w:p>
    <w:p w14:paraId="73B15B33" w14:textId="77777777" w:rsidR="007C5373" w:rsidRPr="006203B9" w:rsidRDefault="007C5373" w:rsidP="007C5373">
      <w:pPr>
        <w:jc w:val="center"/>
        <w:outlineLvl w:val="0"/>
        <w:rPr>
          <w:b/>
          <w:noProof/>
          <w:color w:val="000000" w:themeColor="text1"/>
          <w:lang w:val="sr-Cyrl-RS"/>
        </w:rPr>
      </w:pPr>
      <w:bookmarkStart w:id="93" w:name="_Toc27739392"/>
      <w:bookmarkStart w:id="94" w:name="_Toc30422439"/>
      <w:r w:rsidRPr="006203B9">
        <w:rPr>
          <w:b/>
          <w:noProof/>
          <w:color w:val="000000" w:themeColor="text1"/>
          <w:lang w:val="sr-Cyrl-RS"/>
        </w:rPr>
        <w:t>Члан 10.</w:t>
      </w:r>
      <w:bookmarkEnd w:id="93"/>
      <w:bookmarkEnd w:id="94"/>
    </w:p>
    <w:p w14:paraId="760498E7" w14:textId="77777777" w:rsidR="007C5373" w:rsidRPr="006203B9" w:rsidRDefault="007C5373" w:rsidP="007C5373">
      <w:pPr>
        <w:ind w:firstLine="708"/>
        <w:jc w:val="both"/>
      </w:pPr>
      <w:proofErr w:type="gramStart"/>
      <w:r w:rsidRPr="006203B9">
        <w:t>Наручилац ће добављачу наплатити уговорну казну или средство обезбеђења из члана 6.</w:t>
      </w:r>
      <w:proofErr w:type="gramEnd"/>
      <w:r w:rsidRPr="006203B9">
        <w:rPr>
          <w:lang w:val="sr-Cyrl-RS"/>
        </w:rPr>
        <w:t xml:space="preserve"> став 1. алинеја 1.</w:t>
      </w:r>
      <w:r w:rsidRPr="006203B9">
        <w:t xml:space="preserve"> </w:t>
      </w:r>
      <w:proofErr w:type="gramStart"/>
      <w:r w:rsidRPr="006203B9">
        <w:t>овог</w:t>
      </w:r>
      <w:proofErr w:type="gramEnd"/>
      <w:r w:rsidRPr="006203B9">
        <w:t xml:space="preserve"> уговора, уколико добављач задоцни или неиспуњава своје oбавезе из уговора.</w:t>
      </w:r>
    </w:p>
    <w:p w14:paraId="296ACCFB" w14:textId="77777777" w:rsidR="007C5373" w:rsidRPr="006203B9" w:rsidRDefault="007C5373" w:rsidP="007C5373">
      <w:pPr>
        <w:pStyle w:val="NoSpacing"/>
        <w:ind w:firstLine="708"/>
        <w:jc w:val="both"/>
        <w:rPr>
          <w:rFonts w:ascii="Times New Roman" w:hAnsi="Times New Roman" w:cs="Times New Roman"/>
          <w:noProof/>
        </w:rPr>
      </w:pPr>
      <w:r w:rsidRPr="006203B9">
        <w:rPr>
          <w:rFonts w:ascii="Times New Roman" w:hAnsi="Times New Roman" w:cs="Times New Roman"/>
          <w:noProof/>
        </w:rPr>
        <w:t xml:space="preserve">Уколико добављач не </w:t>
      </w:r>
      <w:r w:rsidRPr="006203B9">
        <w:rPr>
          <w:rFonts w:ascii="Times New Roman" w:hAnsi="Times New Roman" w:cs="Times New Roman"/>
          <w:noProof/>
          <w:lang w:val="sr-Cyrl-RS"/>
        </w:rPr>
        <w:t>испоручи предметна добра</w:t>
      </w:r>
      <w:r w:rsidRPr="006203B9">
        <w:rPr>
          <w:rFonts w:ascii="Times New Roman" w:hAnsi="Times New Roman" w:cs="Times New Roman"/>
          <w:noProof/>
        </w:rPr>
        <w:t xml:space="preserve"> у рок</w:t>
      </w:r>
      <w:r w:rsidRPr="006203B9">
        <w:rPr>
          <w:rFonts w:ascii="Times New Roman" w:hAnsi="Times New Roman" w:cs="Times New Roman"/>
          <w:noProof/>
          <w:lang w:val="sr-Cyrl-RS"/>
        </w:rPr>
        <w:t>у</w:t>
      </w:r>
      <w:r w:rsidRPr="006203B9">
        <w:rPr>
          <w:rFonts w:ascii="Times New Roman" w:hAnsi="Times New Roman" w:cs="Times New Roman"/>
          <w:noProof/>
        </w:rPr>
        <w:t xml:space="preserve"> предвиђеним овим уговором,односно задоцни са испуњењем уговорне обавезе, наручилац има право да:</w:t>
      </w:r>
    </w:p>
    <w:p w14:paraId="014684CA" w14:textId="77777777" w:rsidR="007C5373" w:rsidRPr="00AE6678" w:rsidRDefault="007C5373" w:rsidP="007C5373">
      <w:pPr>
        <w:pStyle w:val="NoSpacing"/>
        <w:numPr>
          <w:ilvl w:val="0"/>
          <w:numId w:val="30"/>
        </w:numPr>
        <w:jc w:val="both"/>
        <w:rPr>
          <w:rFonts w:ascii="Times New Roman" w:hAnsi="Times New Roman" w:cs="Times New Roman"/>
          <w:noProof/>
          <w:sz w:val="24"/>
          <w:szCs w:val="24"/>
        </w:rPr>
      </w:pPr>
      <w:r w:rsidRPr="006203B9">
        <w:rPr>
          <w:rFonts w:ascii="Times New Roman" w:hAnsi="Times New Roman" w:cs="Times New Roman"/>
          <w:noProof/>
        </w:rPr>
        <w:t xml:space="preserve">наплати уговорну </w:t>
      </w:r>
      <w:r w:rsidRPr="00AE6678">
        <w:rPr>
          <w:rFonts w:ascii="Times New Roman" w:hAnsi="Times New Roman" w:cs="Times New Roman"/>
          <w:noProof/>
          <w:sz w:val="24"/>
          <w:szCs w:val="24"/>
        </w:rPr>
        <w:t>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0960F76D" w14:textId="77777777" w:rsidR="007C5373" w:rsidRPr="00AE6678" w:rsidRDefault="007C5373" w:rsidP="007C5373">
      <w:pPr>
        <w:pStyle w:val="Normal1"/>
        <w:shd w:val="clear" w:color="auto" w:fill="FFFFFF"/>
        <w:spacing w:before="0" w:beforeAutospacing="0" w:after="0" w:afterAutospacing="0"/>
        <w:ind w:firstLine="706"/>
        <w:jc w:val="both"/>
        <w:rPr>
          <w:noProof/>
          <w:lang w:val="sr-Cyrl-RS"/>
        </w:rPr>
      </w:pPr>
      <w:r w:rsidRPr="00AE6678">
        <w:rPr>
          <w:noProof/>
        </w:rPr>
        <w:t>Уколико наступи случај из става</w:t>
      </w:r>
      <w:r w:rsidRPr="00AE6678">
        <w:rPr>
          <w:noProof/>
          <w:lang w:val="sr-Cyrl-RS"/>
        </w:rPr>
        <w:t xml:space="preserve"> 2. овог члана а добављач испоручи добра</w:t>
      </w:r>
      <w:r w:rsidRPr="00AE6678">
        <w:rPr>
          <w:noProof/>
        </w:rPr>
        <w:t xml:space="preserve"> </w:t>
      </w:r>
      <w:r w:rsidRPr="00AE6678">
        <w:rPr>
          <w:noProof/>
          <w:lang w:val="sr-Cyrl-RS"/>
        </w:rPr>
        <w:t>и</w:t>
      </w:r>
      <w:r w:rsidRPr="00AE6678">
        <w:rPr>
          <w:noProof/>
        </w:rPr>
        <w:t xml:space="preserve"> наручилац</w:t>
      </w:r>
      <w:r w:rsidRPr="00AE6678">
        <w:rPr>
          <w:noProof/>
          <w:lang w:val="sr-Cyrl-RS"/>
        </w:rPr>
        <w:t xml:space="preserve"> прими испуњење уговорне обавезе он</w:t>
      </w:r>
      <w:r w:rsidRPr="00AE6678">
        <w:rPr>
          <w:noProof/>
        </w:rPr>
        <w:t xml:space="preserve"> ће без одлагања обавестити </w:t>
      </w:r>
      <w:r w:rsidRPr="00AE6678">
        <w:rPr>
          <w:noProof/>
          <w:lang w:val="sr-Cyrl-RS"/>
        </w:rPr>
        <w:t>добављача</w:t>
      </w:r>
      <w:r w:rsidRPr="00AE6678">
        <w:rPr>
          <w:noProof/>
        </w:rPr>
        <w:t xml:space="preserve"> да задржава своје право на уговорну казну из став</w:t>
      </w:r>
      <w:r w:rsidRPr="00AE6678">
        <w:rPr>
          <w:noProof/>
          <w:lang w:val="sr-Cyrl-RS"/>
        </w:rPr>
        <w:t>а</w:t>
      </w:r>
      <w:r w:rsidRPr="00AE6678">
        <w:rPr>
          <w:noProof/>
        </w:rPr>
        <w:t xml:space="preserve"> 2. овог </w:t>
      </w:r>
      <w:r w:rsidRPr="00AE6678">
        <w:rPr>
          <w:noProof/>
          <w:lang w:val="sr-Cyrl-RS"/>
        </w:rPr>
        <w:t>члана.</w:t>
      </w:r>
    </w:p>
    <w:p w14:paraId="6800D35C" w14:textId="77777777" w:rsidR="007C5373" w:rsidRPr="00AE6678" w:rsidRDefault="007C5373" w:rsidP="007C5373">
      <w:pPr>
        <w:pStyle w:val="NoSpacing"/>
        <w:ind w:firstLine="708"/>
        <w:jc w:val="both"/>
        <w:rPr>
          <w:rFonts w:ascii="Times New Roman" w:hAnsi="Times New Roman" w:cs="Times New Roman"/>
          <w:noProof/>
          <w:sz w:val="24"/>
          <w:szCs w:val="24"/>
        </w:rPr>
      </w:pPr>
      <w:r w:rsidRPr="00AE6678">
        <w:rPr>
          <w:rFonts w:ascii="Times New Roman" w:hAnsi="Times New Roman" w:cs="Times New Roman"/>
          <w:noProof/>
          <w:sz w:val="24"/>
          <w:szCs w:val="24"/>
        </w:rPr>
        <w:t xml:space="preserve">Уколико добављач </w:t>
      </w:r>
      <w:r w:rsidRPr="00AE6678">
        <w:rPr>
          <w:rFonts w:ascii="Times New Roman" w:hAnsi="Times New Roman" w:cs="Times New Roman"/>
          <w:noProof/>
          <w:sz w:val="24"/>
          <w:szCs w:val="24"/>
          <w:lang w:val="sr-Cyrl-RS"/>
        </w:rPr>
        <w:t>не испоручи предметна добра</w:t>
      </w:r>
      <w:r w:rsidRPr="00AE6678">
        <w:rPr>
          <w:rFonts w:ascii="Times New Roman" w:hAnsi="Times New Roman" w:cs="Times New Roman"/>
          <w:noProof/>
          <w:sz w:val="24"/>
          <w:szCs w:val="24"/>
        </w:rPr>
        <w:t xml:space="preserve"> у рок</w:t>
      </w:r>
      <w:r w:rsidRPr="00AE6678">
        <w:rPr>
          <w:rFonts w:ascii="Times New Roman" w:hAnsi="Times New Roman" w:cs="Times New Roman"/>
          <w:noProof/>
          <w:sz w:val="24"/>
          <w:szCs w:val="24"/>
          <w:lang w:val="sr-Cyrl-RS"/>
        </w:rPr>
        <w:t>у</w:t>
      </w:r>
      <w:r w:rsidRPr="00AE6678">
        <w:rPr>
          <w:rFonts w:ascii="Times New Roman" w:hAnsi="Times New Roman" w:cs="Times New Roman"/>
          <w:noProof/>
          <w:sz w:val="24"/>
          <w:szCs w:val="24"/>
        </w:rPr>
        <w:t xml:space="preserve"> предвиђеним овим уговором,</w:t>
      </w:r>
      <w:r w:rsidRPr="00AE6678">
        <w:rPr>
          <w:rFonts w:ascii="Times New Roman" w:hAnsi="Times New Roman" w:cs="Times New Roman"/>
          <w:noProof/>
          <w:sz w:val="24"/>
          <w:szCs w:val="24"/>
          <w:lang w:val="sr-Cyrl-RS"/>
        </w:rPr>
        <w:t xml:space="preserve"> </w:t>
      </w:r>
      <w:r w:rsidRPr="00AE6678">
        <w:rPr>
          <w:rFonts w:ascii="Times New Roman" w:hAnsi="Times New Roman" w:cs="Times New Roman"/>
          <w:noProof/>
          <w:sz w:val="24"/>
          <w:szCs w:val="24"/>
        </w:rPr>
        <w:t>односно неиспуњава уговорне обавезе, наручилац има право да:</w:t>
      </w:r>
    </w:p>
    <w:p w14:paraId="02B94FB3" w14:textId="77777777" w:rsidR="007C5373" w:rsidRPr="00AE6678" w:rsidRDefault="007C5373" w:rsidP="007C5373">
      <w:pPr>
        <w:pStyle w:val="NoSpacing"/>
        <w:numPr>
          <w:ilvl w:val="0"/>
          <w:numId w:val="30"/>
        </w:numPr>
        <w:jc w:val="both"/>
        <w:rPr>
          <w:rFonts w:ascii="Times New Roman" w:hAnsi="Times New Roman" w:cs="Times New Roman"/>
          <w:noProof/>
          <w:sz w:val="24"/>
          <w:szCs w:val="24"/>
        </w:rPr>
      </w:pPr>
      <w:r w:rsidRPr="00AE6678">
        <w:rPr>
          <w:rFonts w:ascii="Times New Roman" w:hAnsi="Times New Roman" w:cs="Times New Roman"/>
          <w:noProof/>
          <w:sz w:val="24"/>
          <w:szCs w:val="24"/>
        </w:rPr>
        <w:lastRenderedPageBreak/>
        <w:t xml:space="preserve">да једнострано раскине овај уговор и да наплати средства обезбеђења из члана </w:t>
      </w:r>
      <w:r w:rsidRPr="00AE6678">
        <w:rPr>
          <w:rFonts w:ascii="Times New Roman" w:hAnsi="Times New Roman" w:cs="Times New Roman"/>
          <w:noProof/>
          <w:sz w:val="24"/>
          <w:szCs w:val="24"/>
          <w:lang w:val="sr-Cyrl-RS"/>
        </w:rPr>
        <w:t>6</w:t>
      </w:r>
      <w:r w:rsidRPr="00AE6678">
        <w:rPr>
          <w:rFonts w:ascii="Times New Roman" w:hAnsi="Times New Roman" w:cs="Times New Roman"/>
          <w:noProof/>
          <w:sz w:val="24"/>
          <w:szCs w:val="24"/>
        </w:rPr>
        <w:t xml:space="preserve">. </w:t>
      </w:r>
      <w:r w:rsidRPr="00AE6678">
        <w:rPr>
          <w:rFonts w:ascii="Times New Roman" w:hAnsi="Times New Roman" w:cs="Times New Roman"/>
          <w:noProof/>
          <w:sz w:val="24"/>
          <w:szCs w:val="24"/>
          <w:lang w:val="sr-Cyrl-RS"/>
        </w:rPr>
        <w:t>став 1. алинеја 1.</w:t>
      </w:r>
      <w:r w:rsidRPr="00AE6678">
        <w:rPr>
          <w:rFonts w:ascii="Times New Roman" w:hAnsi="Times New Roman" w:cs="Times New Roman"/>
          <w:noProof/>
          <w:sz w:val="24"/>
          <w:szCs w:val="24"/>
        </w:rPr>
        <w:t>овог уговора.</w:t>
      </w:r>
    </w:p>
    <w:p w14:paraId="1A3324AD" w14:textId="77777777" w:rsidR="007C5373" w:rsidRPr="00AE6678" w:rsidRDefault="007C5373" w:rsidP="007C5373">
      <w:pPr>
        <w:pStyle w:val="NoSpacing"/>
        <w:ind w:firstLine="708"/>
        <w:jc w:val="both"/>
        <w:rPr>
          <w:rFonts w:ascii="Times New Roman" w:hAnsi="Times New Roman" w:cs="Times New Roman"/>
          <w:noProof/>
          <w:sz w:val="24"/>
          <w:szCs w:val="24"/>
        </w:rPr>
      </w:pPr>
      <w:r w:rsidRPr="00AE6678">
        <w:rPr>
          <w:rFonts w:ascii="Times New Roman" w:hAnsi="Times New Roman" w:cs="Times New Roman"/>
          <w:noProof/>
          <w:sz w:val="24"/>
          <w:szCs w:val="24"/>
        </w:rPr>
        <w:t xml:space="preserve">У случају наступања чињеница које могу утицати да предметна </w:t>
      </w:r>
      <w:r w:rsidRPr="00AE6678">
        <w:rPr>
          <w:rFonts w:ascii="Times New Roman" w:hAnsi="Times New Roman" w:cs="Times New Roman"/>
          <w:noProof/>
          <w:sz w:val="24"/>
          <w:szCs w:val="24"/>
          <w:lang w:val="sr-Cyrl-RS"/>
        </w:rPr>
        <w:t>добра не буду</w:t>
      </w:r>
      <w:r w:rsidRPr="00AE6678">
        <w:rPr>
          <w:rFonts w:ascii="Times New Roman" w:hAnsi="Times New Roman" w:cs="Times New Roman"/>
          <w:noProof/>
          <w:sz w:val="24"/>
          <w:szCs w:val="24"/>
        </w:rPr>
        <w:t xml:space="preserve"> </w:t>
      </w:r>
      <w:r w:rsidRPr="00AE6678">
        <w:rPr>
          <w:rFonts w:ascii="Times New Roman" w:hAnsi="Times New Roman" w:cs="Times New Roman"/>
          <w:noProof/>
          <w:sz w:val="24"/>
          <w:szCs w:val="24"/>
          <w:lang w:val="sr-Cyrl-RS"/>
        </w:rPr>
        <w:t>испоручена</w:t>
      </w:r>
      <w:r w:rsidRPr="00AE6678">
        <w:rPr>
          <w:rFonts w:ascii="Times New Roman" w:hAnsi="Times New Roman" w:cs="Times New Roman"/>
          <w:noProof/>
          <w:sz w:val="24"/>
          <w:szCs w:val="24"/>
        </w:rPr>
        <w:t xml:space="preserve"> у рок</w:t>
      </w:r>
      <w:r w:rsidRPr="00AE6678">
        <w:rPr>
          <w:rFonts w:ascii="Times New Roman" w:hAnsi="Times New Roman" w:cs="Times New Roman"/>
          <w:noProof/>
          <w:sz w:val="24"/>
          <w:szCs w:val="24"/>
          <w:lang w:val="sr-Cyrl-RS"/>
        </w:rPr>
        <w:t>у</w:t>
      </w:r>
      <w:r w:rsidRPr="00AE6678">
        <w:rPr>
          <w:rFonts w:ascii="Times New Roman" w:hAnsi="Times New Roman" w:cs="Times New Roman"/>
          <w:noProof/>
          <w:sz w:val="24"/>
          <w:szCs w:val="24"/>
        </w:rPr>
        <w:t xml:space="preserve"> из овог уговора, добављач је дужан да одмах по њиховом сазнању о истим писмено обавести наручиоца.</w:t>
      </w:r>
    </w:p>
    <w:p w14:paraId="3712BF7E" w14:textId="77777777" w:rsidR="007C5373" w:rsidRPr="00AE6678" w:rsidRDefault="007C5373" w:rsidP="007C5373">
      <w:pPr>
        <w:pStyle w:val="NoSpacing"/>
        <w:ind w:firstLine="708"/>
        <w:jc w:val="both"/>
        <w:rPr>
          <w:rFonts w:ascii="Times New Roman" w:hAnsi="Times New Roman" w:cs="Times New Roman"/>
          <w:noProof/>
          <w:sz w:val="24"/>
          <w:szCs w:val="24"/>
        </w:rPr>
      </w:pPr>
      <w:r w:rsidRPr="00AE6678">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6549098E" w14:textId="77777777" w:rsidR="007C5373" w:rsidRPr="00AE6678" w:rsidRDefault="007C5373" w:rsidP="007C5373">
      <w:pPr>
        <w:pStyle w:val="NoSpacing"/>
        <w:ind w:firstLine="708"/>
        <w:jc w:val="both"/>
        <w:rPr>
          <w:rFonts w:ascii="Times New Roman" w:hAnsi="Times New Roman" w:cs="Times New Roman"/>
          <w:noProof/>
          <w:sz w:val="24"/>
          <w:szCs w:val="24"/>
          <w:lang w:val="sr-Cyrl-RS"/>
        </w:rPr>
      </w:pPr>
      <w:proofErr w:type="gramStart"/>
      <w:r w:rsidRPr="00AE6678">
        <w:rPr>
          <w:rFonts w:ascii="Times New Roman" w:hAnsi="Times New Roman" w:cs="Times New Roman"/>
          <w:noProof/>
          <w:sz w:val="24"/>
          <w:szCs w:val="24"/>
        </w:rPr>
        <w:t xml:space="preserve">Наплатом уговорне казне </w:t>
      </w:r>
      <w:r w:rsidRPr="00AE6678">
        <w:rPr>
          <w:rFonts w:ascii="Times New Roman" w:hAnsi="Times New Roman" w:cs="Times New Roman"/>
          <w:sz w:val="24"/>
          <w:szCs w:val="24"/>
        </w:rPr>
        <w:t xml:space="preserve">и средства обезбеђења из </w:t>
      </w:r>
      <w:r w:rsidRPr="00AE6678">
        <w:rPr>
          <w:rFonts w:ascii="Times New Roman" w:hAnsi="Times New Roman" w:cs="Times New Roman"/>
          <w:noProof/>
          <w:sz w:val="24"/>
          <w:szCs w:val="24"/>
        </w:rPr>
        <w:t xml:space="preserve">члана </w:t>
      </w:r>
      <w:r w:rsidRPr="00AE6678">
        <w:rPr>
          <w:rFonts w:ascii="Times New Roman" w:hAnsi="Times New Roman" w:cs="Times New Roman"/>
          <w:noProof/>
          <w:sz w:val="24"/>
          <w:szCs w:val="24"/>
          <w:lang w:val="sr-Cyrl-RS"/>
        </w:rPr>
        <w:t>6</w:t>
      </w:r>
      <w:r w:rsidRPr="00AE6678">
        <w:rPr>
          <w:rFonts w:ascii="Times New Roman" w:hAnsi="Times New Roman" w:cs="Times New Roman"/>
          <w:noProof/>
          <w:sz w:val="24"/>
          <w:szCs w:val="24"/>
        </w:rPr>
        <w:t>.</w:t>
      </w:r>
      <w:proofErr w:type="gramEnd"/>
      <w:r w:rsidRPr="00AE6678">
        <w:rPr>
          <w:rFonts w:ascii="Times New Roman" w:hAnsi="Times New Roman" w:cs="Times New Roman"/>
          <w:noProof/>
          <w:sz w:val="24"/>
          <w:szCs w:val="24"/>
        </w:rPr>
        <w:t xml:space="preserve"> </w:t>
      </w:r>
      <w:r w:rsidRPr="00AE6678">
        <w:rPr>
          <w:rFonts w:ascii="Times New Roman" w:hAnsi="Times New Roman" w:cs="Times New Roman"/>
          <w:noProof/>
          <w:sz w:val="24"/>
          <w:szCs w:val="24"/>
          <w:lang w:val="sr-Cyrl-RS"/>
        </w:rPr>
        <w:t>став 1. алинеја 1.</w:t>
      </w:r>
      <w:r w:rsidRPr="00AE6678">
        <w:rPr>
          <w:rFonts w:ascii="Times New Roman" w:hAnsi="Times New Roman" w:cs="Times New Roman"/>
          <w:noProof/>
          <w:sz w:val="24"/>
          <w:szCs w:val="24"/>
        </w:rPr>
        <w:t>овог уговора</w:t>
      </w:r>
      <w:r w:rsidRPr="00AE6678">
        <w:rPr>
          <w:rFonts w:ascii="Times New Roman" w:hAnsi="Times New Roman" w:cs="Times New Roman"/>
          <w:sz w:val="24"/>
          <w:szCs w:val="24"/>
        </w:rPr>
        <w:t xml:space="preserve">, </w:t>
      </w:r>
      <w:r w:rsidRPr="00AE6678">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AE6678">
        <w:rPr>
          <w:rFonts w:ascii="Times New Roman" w:hAnsi="Times New Roman" w:cs="Times New Roman"/>
          <w:noProof/>
          <w:sz w:val="24"/>
          <w:szCs w:val="24"/>
          <w:lang w:val="sr-Cyrl-RS"/>
        </w:rPr>
        <w:t>.</w:t>
      </w:r>
    </w:p>
    <w:p w14:paraId="3E00830C" w14:textId="77777777" w:rsidR="007C5373" w:rsidRPr="00AE6678" w:rsidRDefault="007C5373" w:rsidP="007C5373">
      <w:pPr>
        <w:jc w:val="both"/>
        <w:rPr>
          <w:noProof/>
          <w:lang w:val="sr-Cyrl-RS"/>
        </w:rPr>
      </w:pPr>
    </w:p>
    <w:p w14:paraId="34B043DE" w14:textId="77777777" w:rsidR="007C5373" w:rsidRPr="00AE6678" w:rsidRDefault="007C5373" w:rsidP="007C5373">
      <w:pPr>
        <w:jc w:val="center"/>
        <w:outlineLvl w:val="0"/>
        <w:rPr>
          <w:noProof/>
        </w:rPr>
      </w:pPr>
      <w:bookmarkStart w:id="95" w:name="_Toc27739393"/>
      <w:bookmarkStart w:id="96" w:name="_Toc30422440"/>
      <w:r w:rsidRPr="00AE6678">
        <w:rPr>
          <w:b/>
          <w:noProof/>
        </w:rPr>
        <w:t xml:space="preserve">Члан </w:t>
      </w:r>
      <w:r w:rsidRPr="00AE6678">
        <w:rPr>
          <w:b/>
          <w:noProof/>
          <w:lang w:val="sr-Cyrl-RS"/>
        </w:rPr>
        <w:t>11</w:t>
      </w:r>
      <w:r w:rsidRPr="00AE6678">
        <w:rPr>
          <w:b/>
          <w:noProof/>
        </w:rPr>
        <w:t>.</w:t>
      </w:r>
      <w:bookmarkEnd w:id="95"/>
      <w:bookmarkEnd w:id="96"/>
    </w:p>
    <w:p w14:paraId="692873B0" w14:textId="77777777" w:rsidR="007C5373" w:rsidRPr="00AE6678" w:rsidRDefault="007C5373" w:rsidP="007C5373">
      <w:pPr>
        <w:ind w:firstLine="720"/>
        <w:jc w:val="both"/>
        <w:rPr>
          <w:noProof/>
          <w:lang w:val="sr-Latn-RS"/>
        </w:rPr>
      </w:pPr>
      <w:r w:rsidRPr="00AE6678">
        <w:rPr>
          <w:noProof/>
          <w:lang w:val="en-US"/>
        </w:rPr>
        <w:t xml:space="preserve">За праћење техничке реализације </w:t>
      </w:r>
      <w:r w:rsidRPr="00AE6678">
        <w:rPr>
          <w:noProof/>
          <w:lang w:val="sr-Cyrl-RS"/>
        </w:rPr>
        <w:t xml:space="preserve">и </w:t>
      </w:r>
      <w:r w:rsidRPr="00AE6678">
        <w:rPr>
          <w:noProof/>
          <w:lang w:val="en-US"/>
        </w:rPr>
        <w:t>извршења уговорних обавеза уговорних страна</w:t>
      </w:r>
      <w:r w:rsidRPr="00AE6678">
        <w:rPr>
          <w:noProof/>
          <w:lang w:val="sr-Cyrl-RS"/>
        </w:rPr>
        <w:t xml:space="preserve"> </w:t>
      </w:r>
      <w:r w:rsidRPr="00AE6678">
        <w:rPr>
          <w:noProof/>
          <w:lang w:val="en-US"/>
        </w:rPr>
        <w:t xml:space="preserve">у име наручиоца </w:t>
      </w:r>
      <w:r w:rsidRPr="00AE6678">
        <w:rPr>
          <w:noProof/>
          <w:lang w:val="sr-Cyrl-RS"/>
        </w:rPr>
        <w:t>задужује</w:t>
      </w:r>
      <w:r w:rsidRPr="00AE6678">
        <w:rPr>
          <w:noProof/>
          <w:lang w:val="en-US"/>
        </w:rPr>
        <w:t xml:space="preserve"> се </w:t>
      </w:r>
      <w:r w:rsidRPr="00AE6678">
        <w:rPr>
          <w:noProof/>
          <w:lang w:val="sr-Latn-RS"/>
        </w:rPr>
        <w:t>______________________.</w:t>
      </w:r>
    </w:p>
    <w:p w14:paraId="4FEB112F" w14:textId="77777777" w:rsidR="007C5373" w:rsidRPr="00AE6678" w:rsidRDefault="007C5373" w:rsidP="007C5373">
      <w:pPr>
        <w:ind w:firstLine="720"/>
        <w:jc w:val="both"/>
        <w:rPr>
          <w:noProof/>
          <w:lang w:val="sr-Latn-RS"/>
        </w:rPr>
      </w:pPr>
      <w:r w:rsidRPr="00AE6678">
        <w:rPr>
          <w:noProof/>
          <w:lang w:val="en-US"/>
        </w:rPr>
        <w:t>За праћењ</w:t>
      </w:r>
      <w:r w:rsidRPr="00AE6678">
        <w:rPr>
          <w:noProof/>
          <w:lang w:val="sr-Cyrl-RS"/>
        </w:rPr>
        <w:t>е</w:t>
      </w:r>
      <w:r w:rsidRPr="00AE6678">
        <w:rPr>
          <w:noProof/>
          <w:lang w:val="en-US"/>
        </w:rPr>
        <w:t xml:space="preserve"> финансијске реализације овог уговора у име наручиоца </w:t>
      </w:r>
      <w:r w:rsidRPr="00AE6678">
        <w:rPr>
          <w:noProof/>
          <w:lang w:val="sr-Cyrl-RS"/>
        </w:rPr>
        <w:t>задужује</w:t>
      </w:r>
      <w:r w:rsidRPr="00AE6678">
        <w:rPr>
          <w:noProof/>
          <w:lang w:val="en-US"/>
        </w:rPr>
        <w:t xml:space="preserve"> се </w:t>
      </w:r>
      <w:r w:rsidRPr="00AE6678">
        <w:rPr>
          <w:noProof/>
          <w:lang w:val="sr-Latn-RS"/>
        </w:rPr>
        <w:t>___________________________.</w:t>
      </w:r>
    </w:p>
    <w:p w14:paraId="07FF27A5" w14:textId="77777777" w:rsidR="007C5373" w:rsidRPr="00AE6678" w:rsidRDefault="007C5373" w:rsidP="007C5373">
      <w:pPr>
        <w:outlineLvl w:val="0"/>
        <w:rPr>
          <w:noProof/>
          <w:lang w:val="sr-Cyrl-RS"/>
        </w:rPr>
      </w:pPr>
    </w:p>
    <w:p w14:paraId="62A0AA2C" w14:textId="77777777" w:rsidR="007C5373" w:rsidRPr="00AE6678" w:rsidRDefault="007C5373" w:rsidP="007C5373">
      <w:pPr>
        <w:jc w:val="center"/>
        <w:outlineLvl w:val="0"/>
        <w:rPr>
          <w:noProof/>
        </w:rPr>
      </w:pPr>
      <w:bookmarkStart w:id="97" w:name="_Toc27739394"/>
      <w:bookmarkStart w:id="98" w:name="_Toc30422441"/>
      <w:r w:rsidRPr="00AE6678">
        <w:rPr>
          <w:b/>
          <w:noProof/>
        </w:rPr>
        <w:t xml:space="preserve">Члан </w:t>
      </w:r>
      <w:r w:rsidRPr="00AE6678">
        <w:rPr>
          <w:b/>
          <w:noProof/>
          <w:lang w:val="sr-Cyrl-RS"/>
        </w:rPr>
        <w:t>1</w:t>
      </w:r>
      <w:r w:rsidRPr="00AE6678">
        <w:rPr>
          <w:b/>
          <w:noProof/>
          <w:lang w:val="en-US"/>
        </w:rPr>
        <w:t>2</w:t>
      </w:r>
      <w:r w:rsidRPr="00AE6678">
        <w:rPr>
          <w:b/>
          <w:noProof/>
        </w:rPr>
        <w:t>.</w:t>
      </w:r>
      <w:bookmarkEnd w:id="97"/>
      <w:bookmarkEnd w:id="98"/>
    </w:p>
    <w:p w14:paraId="48AD53E4" w14:textId="77777777" w:rsidR="007C5373" w:rsidRPr="00AE6678" w:rsidRDefault="007C5373" w:rsidP="007C5373">
      <w:pPr>
        <w:ind w:firstLine="720"/>
        <w:jc w:val="both"/>
        <w:rPr>
          <w:lang w:val="en-US"/>
        </w:rPr>
      </w:pPr>
      <w:proofErr w:type="gramStart"/>
      <w:r w:rsidRPr="00AE6678">
        <w:t xml:space="preserve">Добављач не може </w:t>
      </w:r>
      <w:r w:rsidRPr="00AE6678">
        <w:rPr>
          <w:lang w:val="sr-Cyrl-RS"/>
        </w:rPr>
        <w:t xml:space="preserve">пренети </w:t>
      </w:r>
      <w:r w:rsidRPr="00AE6678">
        <w:t xml:space="preserve">своје потраживање које има по овом уговору на </w:t>
      </w:r>
      <w:r w:rsidRPr="00AE6678">
        <w:rPr>
          <w:lang w:val="sr-Cyrl-RS"/>
        </w:rPr>
        <w:t>другога</w:t>
      </w:r>
      <w:r w:rsidRPr="00AE6678">
        <w:t xml:space="preserve">, </w:t>
      </w:r>
      <w:r w:rsidRPr="00AE6678">
        <w:rPr>
          <w:lang w:val="sr-Cyrl-RS"/>
        </w:rPr>
        <w:t>те такав уговор о уступању неће имати правно дејство према наручиоцу.</w:t>
      </w:r>
      <w:proofErr w:type="gramEnd"/>
    </w:p>
    <w:p w14:paraId="3C783FF9" w14:textId="77777777" w:rsidR="007C5373" w:rsidRPr="00AE6678" w:rsidRDefault="007C5373" w:rsidP="007C5373">
      <w:pPr>
        <w:ind w:firstLine="720"/>
        <w:jc w:val="both"/>
        <w:rPr>
          <w:lang w:val="sr-Cyrl-RS"/>
        </w:rPr>
      </w:pPr>
      <w:r w:rsidRPr="00AE6678">
        <w:rPr>
          <w:lang w:val="sr-Cyrl-RS"/>
        </w:rPr>
        <w:t>Предмет залоге не може бити право потраживања које добављач има према наручиоцу, односно д</w:t>
      </w:r>
      <w:r w:rsidRPr="00AE6678">
        <w:t>обављач</w:t>
      </w:r>
      <w:r w:rsidRPr="00AE6678">
        <w:rPr>
          <w:lang w:val="sr-Cyrl-RS"/>
        </w:rPr>
        <w:t xml:space="preserve"> </w:t>
      </w:r>
      <w:r w:rsidRPr="00AE6678">
        <w:t>не може</w:t>
      </w:r>
      <w:r w:rsidRPr="00AE6678">
        <w:rPr>
          <w:lang w:val="sr-Cyrl-RS"/>
        </w:rPr>
        <w:t xml:space="preserve"> залагати своје право потраживања </w:t>
      </w:r>
      <w:r w:rsidRPr="00AE6678">
        <w:t>које има по овом уговору</w:t>
      </w:r>
      <w:r w:rsidRPr="00AE6678">
        <w:rPr>
          <w:lang w:val="sr-Cyrl-RS"/>
        </w:rPr>
        <w:t>.</w:t>
      </w:r>
    </w:p>
    <w:p w14:paraId="6C3B0DBE" w14:textId="77777777" w:rsidR="007C5373" w:rsidRPr="00AE6678" w:rsidRDefault="007C5373" w:rsidP="007C5373">
      <w:pPr>
        <w:outlineLvl w:val="0"/>
        <w:rPr>
          <w:noProof/>
          <w:lang w:val="sr-Cyrl-RS"/>
        </w:rPr>
      </w:pPr>
    </w:p>
    <w:p w14:paraId="308B2D82" w14:textId="77777777" w:rsidR="007C5373" w:rsidRPr="00AE6678" w:rsidRDefault="007C5373" w:rsidP="007C5373">
      <w:pPr>
        <w:jc w:val="center"/>
        <w:outlineLvl w:val="0"/>
        <w:rPr>
          <w:noProof/>
          <w:lang w:val="sr-Cyrl-CS"/>
        </w:rPr>
      </w:pPr>
      <w:bookmarkStart w:id="99" w:name="_Toc27739395"/>
      <w:bookmarkStart w:id="100" w:name="_Toc30422442"/>
      <w:r w:rsidRPr="00AE6678">
        <w:rPr>
          <w:b/>
          <w:noProof/>
        </w:rPr>
        <w:t xml:space="preserve">Члан </w:t>
      </w:r>
      <w:r w:rsidRPr="00AE6678">
        <w:rPr>
          <w:b/>
          <w:noProof/>
          <w:lang w:val="sr-Cyrl-RS"/>
        </w:rPr>
        <w:t>1</w:t>
      </w:r>
      <w:r w:rsidRPr="00AE6678">
        <w:rPr>
          <w:b/>
          <w:noProof/>
          <w:lang w:val="en-US"/>
        </w:rPr>
        <w:t>3</w:t>
      </w:r>
      <w:r w:rsidRPr="00AE6678">
        <w:rPr>
          <w:b/>
          <w:noProof/>
        </w:rPr>
        <w:t>.</w:t>
      </w:r>
      <w:bookmarkEnd w:id="99"/>
      <w:bookmarkEnd w:id="100"/>
    </w:p>
    <w:p w14:paraId="665D94E3" w14:textId="77777777" w:rsidR="007C5373" w:rsidRPr="00AE6678" w:rsidRDefault="007C5373" w:rsidP="007C5373">
      <w:pPr>
        <w:ind w:firstLine="720"/>
        <w:jc w:val="both"/>
        <w:rPr>
          <w:noProof/>
        </w:rPr>
      </w:pPr>
      <w:r w:rsidRPr="00AE6678">
        <w:rPr>
          <w:noProof/>
          <w:lang w:val="en-US"/>
        </w:rPr>
        <w:t>Уговорне стране су сагласне да се ближе одређење начина реализације овог уговора врш</w:t>
      </w:r>
      <w:r w:rsidRPr="00AE6678">
        <w:rPr>
          <w:noProof/>
        </w:rPr>
        <w:t>и</w:t>
      </w:r>
      <w:r w:rsidRPr="00AE6678">
        <w:rPr>
          <w:noProof/>
          <w:lang w:val="en-US"/>
        </w:rPr>
        <w:t xml:space="preserve"> путем протокола о спровођењу овог уговора закљученим између уговорних страна.</w:t>
      </w:r>
    </w:p>
    <w:p w14:paraId="2F25BF4D" w14:textId="77777777" w:rsidR="007C5373" w:rsidRPr="00AE6678" w:rsidRDefault="007C5373" w:rsidP="007C5373">
      <w:pPr>
        <w:rPr>
          <w:noProof/>
        </w:rPr>
      </w:pPr>
    </w:p>
    <w:p w14:paraId="5628C9F5" w14:textId="77777777" w:rsidR="007C5373" w:rsidRPr="00AE6678" w:rsidRDefault="007C5373" w:rsidP="007C5373">
      <w:pPr>
        <w:jc w:val="center"/>
        <w:outlineLvl w:val="0"/>
        <w:rPr>
          <w:noProof/>
        </w:rPr>
      </w:pPr>
      <w:bookmarkStart w:id="101" w:name="_Toc27739396"/>
      <w:bookmarkStart w:id="102" w:name="_Toc30422443"/>
      <w:r w:rsidRPr="00AE6678">
        <w:rPr>
          <w:b/>
          <w:noProof/>
        </w:rPr>
        <w:t>Члан 1</w:t>
      </w:r>
      <w:r w:rsidRPr="00AE6678">
        <w:rPr>
          <w:b/>
          <w:noProof/>
          <w:lang w:val="en-US"/>
        </w:rPr>
        <w:t>4</w:t>
      </w:r>
      <w:r w:rsidRPr="00AE6678">
        <w:rPr>
          <w:b/>
          <w:noProof/>
        </w:rPr>
        <w:t>.</w:t>
      </w:r>
      <w:bookmarkEnd w:id="101"/>
      <w:bookmarkEnd w:id="102"/>
    </w:p>
    <w:p w14:paraId="75D8A5CD" w14:textId="77777777" w:rsidR="007C5373" w:rsidRPr="006203B9" w:rsidRDefault="007C5373" w:rsidP="007C5373">
      <w:pPr>
        <w:ind w:firstLine="720"/>
        <w:jc w:val="both"/>
        <w:rPr>
          <w:noProof/>
        </w:rPr>
      </w:pPr>
      <w:r w:rsidRPr="00AE6678">
        <w:rPr>
          <w:noProof/>
        </w:rPr>
        <w:t xml:space="preserve">Уговорне стране овај уговор закључују до дана док добављач за потребе наручиоца не изврши услуге које су предмет </w:t>
      </w:r>
      <w:r w:rsidRPr="006203B9">
        <w:rPr>
          <w:noProof/>
        </w:rPr>
        <w:t>овог уговора, a до максималног износа из члана 2. овог уговора, односно најдуже годину дана од дана закључења овог уговора.</w:t>
      </w:r>
    </w:p>
    <w:p w14:paraId="135D9599" w14:textId="77777777" w:rsidR="007C5373" w:rsidRPr="006203B9" w:rsidRDefault="007C5373" w:rsidP="007C5373">
      <w:pPr>
        <w:jc w:val="center"/>
        <w:outlineLvl w:val="0"/>
        <w:rPr>
          <w:noProof/>
          <w:lang w:val="sr-Cyrl-RS"/>
        </w:rPr>
      </w:pPr>
    </w:p>
    <w:p w14:paraId="0840C642" w14:textId="77777777" w:rsidR="007C5373" w:rsidRPr="006203B9" w:rsidRDefault="007C5373" w:rsidP="007C5373">
      <w:pPr>
        <w:jc w:val="center"/>
        <w:outlineLvl w:val="0"/>
        <w:rPr>
          <w:noProof/>
        </w:rPr>
      </w:pPr>
      <w:bookmarkStart w:id="103" w:name="_Toc27739397"/>
      <w:bookmarkStart w:id="104" w:name="_Toc30422444"/>
      <w:r w:rsidRPr="006203B9">
        <w:rPr>
          <w:b/>
          <w:noProof/>
        </w:rPr>
        <w:t>Члан 1</w:t>
      </w:r>
      <w:r w:rsidRPr="006203B9">
        <w:rPr>
          <w:b/>
          <w:noProof/>
          <w:lang w:val="en-US"/>
        </w:rPr>
        <w:t>5</w:t>
      </w:r>
      <w:r w:rsidRPr="006203B9">
        <w:rPr>
          <w:b/>
          <w:noProof/>
        </w:rPr>
        <w:t>.</w:t>
      </w:r>
      <w:bookmarkEnd w:id="103"/>
      <w:bookmarkEnd w:id="104"/>
    </w:p>
    <w:p w14:paraId="380283E1" w14:textId="77777777" w:rsidR="007C5373" w:rsidRPr="006203B9" w:rsidRDefault="007C5373" w:rsidP="007C5373">
      <w:pPr>
        <w:ind w:firstLine="741"/>
        <w:jc w:val="both"/>
        <w:rPr>
          <w:noProof/>
        </w:rPr>
      </w:pPr>
      <w:r w:rsidRPr="006203B9">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538A2787" w14:textId="77777777" w:rsidR="007C5373" w:rsidRPr="006203B9" w:rsidRDefault="007C5373" w:rsidP="007C5373">
      <w:pPr>
        <w:jc w:val="both"/>
        <w:rPr>
          <w:noProof/>
          <w:lang w:val="en-US"/>
        </w:rPr>
      </w:pPr>
    </w:p>
    <w:p w14:paraId="761B493F" w14:textId="77777777" w:rsidR="007C5373" w:rsidRPr="006203B9" w:rsidRDefault="007C5373" w:rsidP="007C5373">
      <w:pPr>
        <w:jc w:val="center"/>
        <w:outlineLvl w:val="0"/>
        <w:rPr>
          <w:noProof/>
        </w:rPr>
      </w:pPr>
      <w:bookmarkStart w:id="105" w:name="_Toc27739398"/>
      <w:bookmarkStart w:id="106" w:name="_Toc30422445"/>
      <w:r w:rsidRPr="006203B9">
        <w:rPr>
          <w:b/>
          <w:noProof/>
        </w:rPr>
        <w:t>Члан 1</w:t>
      </w:r>
      <w:r w:rsidRPr="006203B9">
        <w:rPr>
          <w:b/>
          <w:noProof/>
          <w:lang w:val="en-US"/>
        </w:rPr>
        <w:t>6</w:t>
      </w:r>
      <w:r w:rsidRPr="006203B9">
        <w:rPr>
          <w:b/>
          <w:noProof/>
        </w:rPr>
        <w:t>.</w:t>
      </w:r>
      <w:bookmarkEnd w:id="105"/>
      <w:bookmarkEnd w:id="106"/>
    </w:p>
    <w:p w14:paraId="0FD5E29C" w14:textId="77777777" w:rsidR="007C5373" w:rsidRPr="006203B9" w:rsidRDefault="007C5373" w:rsidP="007C5373">
      <w:pPr>
        <w:ind w:firstLine="741"/>
        <w:jc w:val="both"/>
        <w:rPr>
          <w:noProof/>
        </w:rPr>
      </w:pPr>
      <w:r w:rsidRPr="006203B9">
        <w:rPr>
          <w:noProof/>
        </w:rPr>
        <w:t xml:space="preserve">Овај уговор је сачињен у </w:t>
      </w:r>
      <w:r w:rsidRPr="006203B9">
        <w:rPr>
          <w:noProof/>
          <w:lang w:val="sr-Cyrl-RS"/>
        </w:rPr>
        <w:t xml:space="preserve">три </w:t>
      </w:r>
      <w:r w:rsidRPr="006203B9">
        <w:rPr>
          <w:noProof/>
        </w:rPr>
        <w:t>истоветн</w:t>
      </w:r>
      <w:r w:rsidRPr="006203B9">
        <w:rPr>
          <w:noProof/>
          <w:lang w:val="sr-Cyrl-RS"/>
        </w:rPr>
        <w:t>а</w:t>
      </w:r>
      <w:r w:rsidRPr="006203B9">
        <w:rPr>
          <w:noProof/>
        </w:rPr>
        <w:t xml:space="preserve"> примерка од којих наручилац задржава </w:t>
      </w:r>
      <w:r w:rsidRPr="006203B9">
        <w:rPr>
          <w:noProof/>
          <w:lang w:val="sr-Cyrl-RS"/>
        </w:rPr>
        <w:t>два</w:t>
      </w:r>
      <w:r w:rsidRPr="006203B9">
        <w:rPr>
          <w:noProof/>
        </w:rPr>
        <w:t xml:space="preserve">, а добављач </w:t>
      </w:r>
      <w:r w:rsidRPr="006203B9">
        <w:rPr>
          <w:noProof/>
          <w:lang w:val="sr-Cyrl-RS"/>
        </w:rPr>
        <w:t>један</w:t>
      </w:r>
      <w:r w:rsidRPr="006203B9">
        <w:rPr>
          <w:noProof/>
        </w:rPr>
        <w:t xml:space="preserve"> пример</w:t>
      </w:r>
      <w:r w:rsidRPr="006203B9">
        <w:rPr>
          <w:noProof/>
          <w:lang w:val="sr-Cyrl-RS"/>
        </w:rPr>
        <w:t>ак</w:t>
      </w:r>
      <w:r w:rsidRPr="006203B9">
        <w:rPr>
          <w:noProof/>
        </w:rPr>
        <w:t>.</w:t>
      </w:r>
    </w:p>
    <w:p w14:paraId="1B6343BB" w14:textId="77777777" w:rsidR="007C5373" w:rsidRPr="006203B9" w:rsidRDefault="007C5373" w:rsidP="007C5373">
      <w:pPr>
        <w:rPr>
          <w:noProof/>
        </w:rPr>
      </w:pPr>
    </w:p>
    <w:p w14:paraId="4A2A143B" w14:textId="77777777" w:rsidR="007C5373" w:rsidRPr="006203B9" w:rsidRDefault="007C5373" w:rsidP="007C5373">
      <w:pPr>
        <w:ind w:firstLine="741"/>
        <w:jc w:val="both"/>
        <w:rPr>
          <w:noProof/>
        </w:rPr>
      </w:pPr>
    </w:p>
    <w:p w14:paraId="4B56F738" w14:textId="77777777" w:rsidR="007C5373" w:rsidRPr="006203B9" w:rsidRDefault="007C5373" w:rsidP="007C5373">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7C5373" w:rsidRPr="000748CC" w14:paraId="27179671" w14:textId="77777777" w:rsidTr="009874DB">
        <w:trPr>
          <w:trHeight w:val="347"/>
        </w:trPr>
        <w:tc>
          <w:tcPr>
            <w:tcW w:w="3216" w:type="dxa"/>
            <w:vAlign w:val="center"/>
          </w:tcPr>
          <w:p w14:paraId="62570CBD" w14:textId="77777777" w:rsidR="007C5373" w:rsidRPr="000748CC" w:rsidRDefault="007C5373" w:rsidP="009874DB">
            <w:pPr>
              <w:jc w:val="center"/>
              <w:rPr>
                <w:noProof/>
              </w:rPr>
            </w:pPr>
            <w:r w:rsidRPr="000748CC">
              <w:rPr>
                <w:noProof/>
              </w:rPr>
              <w:t>ЗА ДОБАВЉАЧА:</w:t>
            </w:r>
          </w:p>
        </w:tc>
        <w:tc>
          <w:tcPr>
            <w:tcW w:w="2279" w:type="dxa"/>
          </w:tcPr>
          <w:p w14:paraId="40908FFE" w14:textId="77777777" w:rsidR="007C5373" w:rsidRPr="000748CC" w:rsidRDefault="007C5373" w:rsidP="009874DB">
            <w:pPr>
              <w:jc w:val="center"/>
              <w:rPr>
                <w:noProof/>
              </w:rPr>
            </w:pPr>
          </w:p>
        </w:tc>
        <w:tc>
          <w:tcPr>
            <w:tcW w:w="3827" w:type="dxa"/>
            <w:vAlign w:val="center"/>
          </w:tcPr>
          <w:p w14:paraId="04F0DB3E" w14:textId="77777777" w:rsidR="007C5373" w:rsidRPr="000748CC" w:rsidRDefault="007C5373" w:rsidP="009874DB">
            <w:pPr>
              <w:jc w:val="center"/>
              <w:rPr>
                <w:noProof/>
              </w:rPr>
            </w:pPr>
            <w:r w:rsidRPr="000748CC">
              <w:rPr>
                <w:noProof/>
              </w:rPr>
              <w:t>ЗА НАРУЧИОЦА:</w:t>
            </w:r>
          </w:p>
        </w:tc>
      </w:tr>
      <w:tr w:rsidR="007C5373" w:rsidRPr="000748CC" w14:paraId="67736C30" w14:textId="77777777" w:rsidTr="009874DB">
        <w:trPr>
          <w:trHeight w:val="359"/>
        </w:trPr>
        <w:tc>
          <w:tcPr>
            <w:tcW w:w="3216" w:type="dxa"/>
            <w:vAlign w:val="center"/>
          </w:tcPr>
          <w:p w14:paraId="4EF33A60" w14:textId="77777777" w:rsidR="007C5373" w:rsidRPr="000748CC" w:rsidRDefault="007C5373" w:rsidP="009874DB">
            <w:pPr>
              <w:jc w:val="center"/>
              <w:rPr>
                <w:noProof/>
              </w:rPr>
            </w:pPr>
            <w:r w:rsidRPr="000748CC">
              <w:rPr>
                <w:noProof/>
              </w:rPr>
              <w:t>ДИРЕКТОР</w:t>
            </w:r>
          </w:p>
        </w:tc>
        <w:tc>
          <w:tcPr>
            <w:tcW w:w="2279" w:type="dxa"/>
          </w:tcPr>
          <w:p w14:paraId="64136018" w14:textId="77777777" w:rsidR="007C5373" w:rsidRPr="000748CC" w:rsidRDefault="007C5373" w:rsidP="009874DB">
            <w:pPr>
              <w:jc w:val="center"/>
              <w:rPr>
                <w:noProof/>
              </w:rPr>
            </w:pPr>
          </w:p>
        </w:tc>
        <w:tc>
          <w:tcPr>
            <w:tcW w:w="3827" w:type="dxa"/>
            <w:vAlign w:val="center"/>
          </w:tcPr>
          <w:p w14:paraId="565A7626" w14:textId="77777777" w:rsidR="007C5373" w:rsidRPr="000748CC" w:rsidRDefault="007C5373" w:rsidP="009874DB">
            <w:pPr>
              <w:jc w:val="center"/>
              <w:rPr>
                <w:noProof/>
              </w:rPr>
            </w:pPr>
            <w:r w:rsidRPr="000748CC">
              <w:rPr>
                <w:noProof/>
                <w:lang w:val="sr-Cyrl-RS"/>
              </w:rPr>
              <w:t xml:space="preserve">В. Д. </w:t>
            </w:r>
            <w:r w:rsidRPr="000748CC">
              <w:rPr>
                <w:noProof/>
              </w:rPr>
              <w:t>ДИРЕКТОР</w:t>
            </w:r>
          </w:p>
        </w:tc>
      </w:tr>
      <w:tr w:rsidR="007C5373" w:rsidRPr="000748CC" w14:paraId="3584D194" w14:textId="77777777" w:rsidTr="009874DB">
        <w:trPr>
          <w:trHeight w:val="347"/>
        </w:trPr>
        <w:tc>
          <w:tcPr>
            <w:tcW w:w="3216" w:type="dxa"/>
            <w:vAlign w:val="bottom"/>
          </w:tcPr>
          <w:p w14:paraId="520A6C37" w14:textId="77777777" w:rsidR="007C5373" w:rsidRPr="000748CC" w:rsidRDefault="007C5373" w:rsidP="009874DB">
            <w:pPr>
              <w:jc w:val="center"/>
              <w:rPr>
                <w:noProof/>
              </w:rPr>
            </w:pPr>
          </w:p>
          <w:p w14:paraId="74E660B4" w14:textId="77777777" w:rsidR="007C5373" w:rsidRPr="000748CC" w:rsidRDefault="007C5373" w:rsidP="009874DB">
            <w:pPr>
              <w:jc w:val="center"/>
              <w:rPr>
                <w:noProof/>
              </w:rPr>
            </w:pPr>
            <w:r w:rsidRPr="000748CC">
              <w:rPr>
                <w:noProof/>
              </w:rPr>
              <w:t>_________________________</w:t>
            </w:r>
          </w:p>
        </w:tc>
        <w:tc>
          <w:tcPr>
            <w:tcW w:w="2279" w:type="dxa"/>
            <w:vAlign w:val="bottom"/>
          </w:tcPr>
          <w:p w14:paraId="4518DAB8" w14:textId="77777777" w:rsidR="007C5373" w:rsidRPr="000748CC" w:rsidRDefault="007C5373" w:rsidP="009874DB">
            <w:pPr>
              <w:jc w:val="both"/>
              <w:rPr>
                <w:noProof/>
              </w:rPr>
            </w:pPr>
          </w:p>
        </w:tc>
        <w:tc>
          <w:tcPr>
            <w:tcW w:w="3827" w:type="dxa"/>
            <w:vAlign w:val="bottom"/>
          </w:tcPr>
          <w:p w14:paraId="658B8BF3" w14:textId="77777777" w:rsidR="007C5373" w:rsidRPr="000748CC" w:rsidRDefault="007C5373" w:rsidP="009874DB">
            <w:pPr>
              <w:jc w:val="center"/>
              <w:rPr>
                <w:noProof/>
              </w:rPr>
            </w:pPr>
            <w:r w:rsidRPr="000748CC">
              <w:rPr>
                <w:noProof/>
              </w:rPr>
              <w:t>___________________________</w:t>
            </w:r>
          </w:p>
        </w:tc>
      </w:tr>
      <w:tr w:rsidR="007C5373" w:rsidRPr="002D5B2C" w14:paraId="7E3B0A67" w14:textId="77777777" w:rsidTr="009874DB">
        <w:trPr>
          <w:trHeight w:val="359"/>
        </w:trPr>
        <w:tc>
          <w:tcPr>
            <w:tcW w:w="3216" w:type="dxa"/>
            <w:vAlign w:val="center"/>
          </w:tcPr>
          <w:p w14:paraId="4368EE9C" w14:textId="77777777" w:rsidR="007C5373" w:rsidRPr="000748CC" w:rsidRDefault="007C5373" w:rsidP="009874DB">
            <w:pPr>
              <w:jc w:val="center"/>
              <w:rPr>
                <w:i/>
                <w:noProof/>
              </w:rPr>
            </w:pPr>
          </w:p>
        </w:tc>
        <w:tc>
          <w:tcPr>
            <w:tcW w:w="2279" w:type="dxa"/>
          </w:tcPr>
          <w:p w14:paraId="2B96BA54" w14:textId="77777777" w:rsidR="007C5373" w:rsidRPr="000748CC" w:rsidRDefault="007C5373" w:rsidP="009874DB">
            <w:pPr>
              <w:jc w:val="both"/>
              <w:rPr>
                <w:i/>
                <w:noProof/>
              </w:rPr>
            </w:pPr>
          </w:p>
        </w:tc>
        <w:tc>
          <w:tcPr>
            <w:tcW w:w="3827" w:type="dxa"/>
            <w:vAlign w:val="center"/>
          </w:tcPr>
          <w:p w14:paraId="5076F252" w14:textId="77777777" w:rsidR="007C5373" w:rsidRPr="00B11380" w:rsidRDefault="007C5373" w:rsidP="009874DB">
            <w:pPr>
              <w:jc w:val="center"/>
              <w:rPr>
                <w:i/>
                <w:noProof/>
              </w:rPr>
            </w:pPr>
            <w:r w:rsidRPr="00B11380">
              <w:rPr>
                <w:i/>
                <w:noProof/>
                <w:lang w:val="sr-Cyrl-RS"/>
              </w:rPr>
              <w:t>Проф. др Едита Стокић</w:t>
            </w:r>
          </w:p>
        </w:tc>
      </w:tr>
    </w:tbl>
    <w:p w14:paraId="4C671AFA" w14:textId="77777777" w:rsidR="00E27C53" w:rsidRPr="00EF7ECD" w:rsidRDefault="00E27C53" w:rsidP="00E27C53">
      <w:pPr>
        <w:rPr>
          <w:noProof/>
          <w:lang w:val="sr-Cyrl-C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107" w:name="_Toc448222241"/>
      <w:bookmarkStart w:id="108" w:name="_Toc477327713"/>
      <w:bookmarkStart w:id="109" w:name="_Toc477327996"/>
      <w:bookmarkStart w:id="110" w:name="_Toc477328725"/>
      <w:bookmarkStart w:id="111" w:name="_Toc477329196"/>
      <w:bookmarkStart w:id="112" w:name="_Toc30422446"/>
      <w:r w:rsidRPr="00CC366C">
        <w:t>ИЗЈАВА О НЕЗАВИСНОЈ ПОНУДИ</w:t>
      </w:r>
      <w:bookmarkEnd w:id="69"/>
      <w:bookmarkEnd w:id="70"/>
      <w:bookmarkEnd w:id="107"/>
      <w:bookmarkEnd w:id="108"/>
      <w:bookmarkEnd w:id="109"/>
      <w:bookmarkEnd w:id="110"/>
      <w:bookmarkEnd w:id="111"/>
      <w:bookmarkEnd w:id="112"/>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188CDEDE" w14:textId="77777777" w:rsidR="00E27C53" w:rsidRDefault="00E27C53" w:rsidP="00E27C53">
      <w:pPr>
        <w:jc w:val="both"/>
        <w:rPr>
          <w:lang w:val="sr-Cyrl-CS"/>
        </w:rPr>
      </w:pPr>
      <w:proofErr w:type="gramStart"/>
      <w:r w:rsidRPr="00435EB2">
        <w:t>партија ........</w:t>
      </w:r>
      <w:proofErr w:type="gramEnd"/>
      <w:r w:rsidRPr="00435EB2">
        <w:rPr>
          <w:i/>
          <w:iCs/>
        </w:rPr>
        <w:t xml:space="preserve"> [</w:t>
      </w:r>
      <w:proofErr w:type="gramStart"/>
      <w:r w:rsidRPr="00435EB2">
        <w:rPr>
          <w:i/>
          <w:iCs/>
        </w:rPr>
        <w:t>навести</w:t>
      </w:r>
      <w:proofErr w:type="gramEnd"/>
      <w:r w:rsidRPr="00435EB2">
        <w:rPr>
          <w:i/>
          <w:iCs/>
        </w:rPr>
        <w:t xml:space="preserve"> р.бр. партије]</w:t>
      </w:r>
      <w:r w:rsidRPr="00AE1407">
        <w:t xml:space="preserve"> </w:t>
      </w: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13" w:name="_Toc375826011"/>
      <w:bookmarkStart w:id="114" w:name="_Toc389030818"/>
      <w:bookmarkStart w:id="115"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16" w:name="_Toc477327714"/>
      <w:bookmarkStart w:id="117" w:name="_Toc477327997"/>
      <w:bookmarkStart w:id="118" w:name="_Toc477328726"/>
      <w:bookmarkStart w:id="119" w:name="_Toc477329197"/>
      <w:bookmarkStart w:id="120" w:name="_Toc30422447"/>
      <w:r w:rsidRPr="00CC366C">
        <w:lastRenderedPageBreak/>
        <w:t>ОБРАЗАЦ ИЗЈАВЕ О ПОШТОВАЊУ ОБАВЕЗА</w:t>
      </w:r>
      <w:bookmarkEnd w:id="113"/>
      <w:bookmarkEnd w:id="114"/>
      <w:bookmarkEnd w:id="116"/>
      <w:bookmarkEnd w:id="117"/>
      <w:bookmarkEnd w:id="118"/>
      <w:bookmarkEnd w:id="119"/>
      <w:bookmarkEnd w:id="120"/>
    </w:p>
    <w:bookmarkEnd w:id="115"/>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075C6761" w14:textId="77777777" w:rsidR="00E27C53" w:rsidRDefault="00E27C53" w:rsidP="00E27C53">
      <w:pPr>
        <w:jc w:val="both"/>
        <w:rPr>
          <w:lang w:val="sr-Cyrl-CS"/>
        </w:rPr>
      </w:pPr>
      <w:proofErr w:type="gramStart"/>
      <w:r w:rsidRPr="00435EB2">
        <w:t>партија ........</w:t>
      </w:r>
      <w:proofErr w:type="gramEnd"/>
      <w:r w:rsidRPr="00435EB2">
        <w:rPr>
          <w:i/>
          <w:iCs/>
        </w:rPr>
        <w:t xml:space="preserve"> [</w:t>
      </w:r>
      <w:proofErr w:type="gramStart"/>
      <w:r w:rsidRPr="00435EB2">
        <w:rPr>
          <w:i/>
          <w:iCs/>
        </w:rPr>
        <w:t>навести</w:t>
      </w:r>
      <w:proofErr w:type="gramEnd"/>
      <w:r w:rsidRPr="00435EB2">
        <w:rPr>
          <w:i/>
          <w:iCs/>
        </w:rPr>
        <w:t xml:space="preserve"> р.бр. партије]</w:t>
      </w:r>
      <w:r w:rsidRPr="00AE1407">
        <w:t xml:space="preserve"> </w:t>
      </w: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21" w:name="_Toc375826012"/>
      <w:bookmarkStart w:id="122" w:name="_Toc389030819"/>
      <w:bookmarkStart w:id="123" w:name="_Toc448222243"/>
      <w:r>
        <w:rPr>
          <w:sz w:val="28"/>
          <w:szCs w:val="28"/>
          <w:highlight w:val="lightGray"/>
        </w:rPr>
        <w:br w:type="page"/>
      </w:r>
    </w:p>
    <w:p w14:paraId="3B84C3D8" w14:textId="77777777" w:rsidR="00E27C53" w:rsidRPr="00435EB2" w:rsidRDefault="00E27C53" w:rsidP="002576AA">
      <w:pPr>
        <w:pStyle w:val="Heading1"/>
        <w:numPr>
          <w:ilvl w:val="0"/>
          <w:numId w:val="15"/>
        </w:numPr>
        <w:jc w:val="center"/>
      </w:pPr>
      <w:bookmarkStart w:id="124" w:name="_Toc477327715"/>
      <w:bookmarkStart w:id="125" w:name="_Toc477327998"/>
      <w:bookmarkStart w:id="126" w:name="_Toc477328727"/>
      <w:bookmarkStart w:id="127" w:name="_Toc477329198"/>
      <w:bookmarkStart w:id="128" w:name="_Toc30422448"/>
      <w:r w:rsidRPr="00435EB2">
        <w:lastRenderedPageBreak/>
        <w:t>ОБРАЗАЦ СТРУКТУРЕ ПОНУЂЕНЕ ЦЕНЕ</w:t>
      </w:r>
      <w:bookmarkEnd w:id="121"/>
      <w:bookmarkEnd w:id="122"/>
      <w:bookmarkEnd w:id="123"/>
      <w:bookmarkEnd w:id="124"/>
      <w:bookmarkEnd w:id="125"/>
      <w:bookmarkEnd w:id="126"/>
      <w:bookmarkEnd w:id="127"/>
      <w:bookmarkEnd w:id="128"/>
    </w:p>
    <w:p w14:paraId="6F5A050A" w14:textId="77777777" w:rsidR="00E27C53" w:rsidRPr="00AE1407" w:rsidRDefault="00E27C53" w:rsidP="00E27C53">
      <w:pPr>
        <w:jc w:val="center"/>
        <w:rPr>
          <w:b/>
          <w:noProof/>
        </w:rPr>
      </w:pPr>
      <w:r w:rsidRPr="00435EB2">
        <w:rPr>
          <w:b/>
          <w:noProof/>
        </w:rPr>
        <w:t xml:space="preserve">(са упутством </w:t>
      </w:r>
      <w:r w:rsidRPr="00435EB2">
        <w:rPr>
          <w:b/>
          <w:noProof/>
          <w:lang w:val="sr-Cyrl-CS"/>
        </w:rPr>
        <w:t>како да се понуди</w:t>
      </w:r>
      <w:r w:rsidRPr="00435EB2">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32B0357B" w14:textId="77777777" w:rsidR="00E27C53" w:rsidRDefault="00E27C53" w:rsidP="005B3304">
            <w:pPr>
              <w:jc w:val="center"/>
              <w:rPr>
                <w:bCs/>
                <w:iCs/>
                <w:noProof/>
              </w:rPr>
            </w:pPr>
            <w:r w:rsidRPr="00CF619E">
              <w:rPr>
                <w:bCs/>
                <w:iCs/>
                <w:noProof/>
              </w:rPr>
              <w:t>ПОТПИС</w:t>
            </w:r>
          </w:p>
          <w:p w14:paraId="2D008062" w14:textId="77777777" w:rsidR="00435EB2" w:rsidRDefault="00435EB2" w:rsidP="005B3304">
            <w:pPr>
              <w:jc w:val="center"/>
              <w:rPr>
                <w:bCs/>
                <w:iCs/>
                <w:noProof/>
              </w:rPr>
            </w:pPr>
          </w:p>
          <w:p w14:paraId="0749FB22" w14:textId="77777777" w:rsidR="00435EB2" w:rsidRDefault="00435EB2" w:rsidP="005B3304">
            <w:pPr>
              <w:jc w:val="center"/>
              <w:rPr>
                <w:bCs/>
                <w:iCs/>
                <w:noProof/>
              </w:rPr>
            </w:pPr>
          </w:p>
          <w:p w14:paraId="3C33FE6D" w14:textId="77777777" w:rsidR="00435EB2" w:rsidRDefault="00435EB2" w:rsidP="005B3304">
            <w:pPr>
              <w:jc w:val="center"/>
              <w:rPr>
                <w:bCs/>
                <w:iCs/>
                <w:noProof/>
              </w:rPr>
            </w:pPr>
          </w:p>
          <w:p w14:paraId="31B4627B" w14:textId="77777777" w:rsidR="00435EB2" w:rsidRDefault="00435EB2" w:rsidP="005B3304">
            <w:pPr>
              <w:jc w:val="center"/>
              <w:rPr>
                <w:bCs/>
                <w:iCs/>
                <w:noProof/>
              </w:rPr>
            </w:pPr>
          </w:p>
          <w:p w14:paraId="7032DC13" w14:textId="77777777" w:rsidR="00435EB2" w:rsidRDefault="00435EB2" w:rsidP="005B3304">
            <w:pPr>
              <w:jc w:val="center"/>
              <w:rPr>
                <w:bCs/>
                <w:iCs/>
                <w:noProof/>
              </w:rPr>
            </w:pPr>
          </w:p>
          <w:p w14:paraId="6A31CB79" w14:textId="77777777" w:rsidR="00435EB2" w:rsidRDefault="00435EB2" w:rsidP="005B3304">
            <w:pPr>
              <w:jc w:val="center"/>
              <w:rPr>
                <w:bCs/>
                <w:iCs/>
                <w:noProof/>
              </w:rPr>
            </w:pPr>
          </w:p>
          <w:p w14:paraId="4667F455" w14:textId="77777777" w:rsidR="00435EB2" w:rsidRPr="00CF619E" w:rsidRDefault="00435EB2" w:rsidP="005B3304">
            <w:pPr>
              <w:jc w:val="center"/>
              <w:rPr>
                <w:bCs/>
                <w:iCs/>
                <w:noProof/>
                <w:lang w:val="sr-Cyrl-CS"/>
              </w:rPr>
            </w:pPr>
          </w:p>
        </w:tc>
      </w:tr>
    </w:tbl>
    <w:p w14:paraId="52049BD1" w14:textId="77777777" w:rsidR="00E27C53" w:rsidRPr="00CC366C" w:rsidRDefault="00E27C53" w:rsidP="002576AA">
      <w:pPr>
        <w:pStyle w:val="Heading1"/>
        <w:numPr>
          <w:ilvl w:val="0"/>
          <w:numId w:val="15"/>
        </w:numPr>
        <w:jc w:val="center"/>
      </w:pPr>
      <w:bookmarkStart w:id="129" w:name="_Toc375826013"/>
      <w:bookmarkStart w:id="130" w:name="_Toc389030820"/>
      <w:bookmarkStart w:id="131" w:name="_Toc448222244"/>
      <w:bookmarkStart w:id="132" w:name="_Toc477327716"/>
      <w:bookmarkStart w:id="133" w:name="_Toc477327999"/>
      <w:bookmarkStart w:id="134" w:name="_Toc477328728"/>
      <w:bookmarkStart w:id="135" w:name="_Toc477329199"/>
      <w:bookmarkStart w:id="136" w:name="_Toc30422449"/>
      <w:r w:rsidRPr="00CC366C">
        <w:lastRenderedPageBreak/>
        <w:t>ОБРАЗАЦ ТРОШКОВА ПРИПРЕМЕ ПОНУДЕ</w:t>
      </w:r>
      <w:bookmarkEnd w:id="129"/>
      <w:bookmarkEnd w:id="130"/>
      <w:bookmarkEnd w:id="131"/>
      <w:bookmarkEnd w:id="132"/>
      <w:bookmarkEnd w:id="133"/>
      <w:bookmarkEnd w:id="134"/>
      <w:bookmarkEnd w:id="135"/>
      <w:bookmarkEnd w:id="136"/>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37" w:name="_Toc375826014"/>
      <w:bookmarkStart w:id="138" w:name="_Toc389030821"/>
      <w:bookmarkStart w:id="139" w:name="_Toc448222245"/>
      <w:bookmarkStart w:id="140" w:name="_Toc477327717"/>
      <w:bookmarkStart w:id="141" w:name="_Toc477328000"/>
      <w:bookmarkStart w:id="142" w:name="_Toc477328729"/>
      <w:bookmarkStart w:id="143" w:name="_Toc477329200"/>
      <w:bookmarkStart w:id="144" w:name="_Toc30422450"/>
      <w:r w:rsidRPr="00BD205C">
        <w:lastRenderedPageBreak/>
        <w:t>ОБРАЗАЦ ПОНУДЕ</w:t>
      </w:r>
      <w:bookmarkEnd w:id="137"/>
      <w:bookmarkEnd w:id="138"/>
      <w:bookmarkEnd w:id="139"/>
      <w:bookmarkEnd w:id="140"/>
      <w:bookmarkEnd w:id="141"/>
      <w:bookmarkEnd w:id="142"/>
      <w:bookmarkEnd w:id="143"/>
      <w:bookmarkEnd w:id="144"/>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5A8074F5" w:rsidR="00E27C53" w:rsidRPr="00435EB2" w:rsidRDefault="00435EB2" w:rsidP="005B3304">
            <w:pPr>
              <w:rPr>
                <w:noProof/>
                <w:lang w:val="sr-Cyrl-RS"/>
              </w:rPr>
            </w:pPr>
            <w:r w:rsidRPr="00FB5F78">
              <w:t>349-19-O – Сервис и одржавање медицинске опреме произвођача „ACOMA“</w:t>
            </w:r>
            <w:r>
              <w:t xml:space="preserve">, </w:t>
            </w:r>
            <w:r w:rsidRPr="00435EB2">
              <w:rPr>
                <w:b/>
                <w:i/>
                <w:lang w:val="sr-Cyrl-RS"/>
              </w:rPr>
              <w:t>Партија 1</w:t>
            </w:r>
            <w:r w:rsidRPr="00435EB2">
              <w:rPr>
                <w:i/>
                <w:lang w:val="sr-Cyrl-RS"/>
              </w:rPr>
              <w:t xml:space="preserve"> - </w:t>
            </w:r>
            <w:r w:rsidRPr="00435EB2">
              <w:rPr>
                <w:i/>
                <w:noProof/>
                <w:lang w:val="sr-Cyrl-RS"/>
              </w:rPr>
              <w:t>Сервис и одржавање апарата за анестезију произвођача „</w:t>
            </w:r>
            <w:r w:rsidRPr="00435EB2">
              <w:rPr>
                <w:i/>
                <w:noProof/>
                <w:lang w:val="sr-Latn-RS"/>
              </w:rPr>
              <w:t>ACOMA“</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0D13C64E" w:rsidR="00E27C53" w:rsidRPr="00AE1407" w:rsidRDefault="00E27C53" w:rsidP="00435EB2">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AE1407" w:rsidRDefault="00E27C53" w:rsidP="005B3304">
            <w:pPr>
              <w:rPr>
                <w:b/>
                <w:noProof/>
              </w:rPr>
            </w:pPr>
            <w:r w:rsidRPr="00AE1407">
              <w:rPr>
                <w:b/>
                <w:noProof/>
              </w:rPr>
              <w:br w:type="page"/>
            </w:r>
            <w:r w:rsidRPr="00435EB2">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4AAB5602" w:rsidR="00E27C53" w:rsidRPr="00AE1407" w:rsidRDefault="00E27C53" w:rsidP="00435EB2">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E27C53" w:rsidRPr="009E1C54" w14:paraId="35CB18D3" w14:textId="77777777" w:rsidTr="005B3304">
        <w:trPr>
          <w:trHeight w:val="293"/>
        </w:trPr>
        <w:tc>
          <w:tcPr>
            <w:tcW w:w="5245" w:type="dxa"/>
          </w:tcPr>
          <w:p w14:paraId="3C0092DB" w14:textId="77777777" w:rsidR="00E27C53" w:rsidRPr="00435EB2" w:rsidRDefault="00E27C53" w:rsidP="005B3304">
            <w:pPr>
              <w:rPr>
                <w:noProof/>
              </w:rPr>
            </w:pPr>
            <w:r w:rsidRPr="00435EB2">
              <w:t>Начин, рок и услови плаћања</w:t>
            </w:r>
          </w:p>
        </w:tc>
        <w:tc>
          <w:tcPr>
            <w:tcW w:w="10065" w:type="dxa"/>
            <w:gridSpan w:val="5"/>
          </w:tcPr>
          <w:p w14:paraId="7D0EA489" w14:textId="77777777" w:rsidR="00E27C53" w:rsidRPr="00435EB2" w:rsidRDefault="00E27C53" w:rsidP="005B3304">
            <w:pPr>
              <w:rPr>
                <w:b/>
                <w:noProof/>
              </w:rPr>
            </w:pPr>
          </w:p>
        </w:tc>
      </w:tr>
      <w:tr w:rsidR="00E27C53" w:rsidRPr="009E1C54" w14:paraId="2EFB90D7" w14:textId="77777777" w:rsidTr="005B3304">
        <w:trPr>
          <w:trHeight w:val="283"/>
        </w:trPr>
        <w:tc>
          <w:tcPr>
            <w:tcW w:w="5245" w:type="dxa"/>
          </w:tcPr>
          <w:p w14:paraId="4B8436A3" w14:textId="77777777" w:rsidR="00E27C53" w:rsidRPr="000F2B55" w:rsidRDefault="00E27C53" w:rsidP="005B3304">
            <w:pPr>
              <w:rPr>
                <w:noProof/>
              </w:rPr>
            </w:pPr>
            <w:r w:rsidRPr="000F2B55">
              <w:t>Гарантни рок  на услугу</w:t>
            </w:r>
          </w:p>
        </w:tc>
        <w:tc>
          <w:tcPr>
            <w:tcW w:w="10065" w:type="dxa"/>
            <w:gridSpan w:val="5"/>
          </w:tcPr>
          <w:p w14:paraId="2A30D8D8" w14:textId="77777777" w:rsidR="00E27C53" w:rsidRPr="000F2B55" w:rsidRDefault="00E27C53" w:rsidP="005B3304">
            <w:pPr>
              <w:rPr>
                <w:b/>
                <w:noProof/>
              </w:rPr>
            </w:pPr>
          </w:p>
        </w:tc>
      </w:tr>
      <w:tr w:rsidR="00E27C53" w:rsidRPr="009E1C54" w14:paraId="7EBECFFA" w14:textId="77777777" w:rsidTr="005B3304">
        <w:trPr>
          <w:trHeight w:val="283"/>
        </w:trPr>
        <w:tc>
          <w:tcPr>
            <w:tcW w:w="5245" w:type="dxa"/>
          </w:tcPr>
          <w:p w14:paraId="03F04EB1" w14:textId="77777777" w:rsidR="00E27C53" w:rsidRPr="000F2B55" w:rsidRDefault="00E27C53" w:rsidP="005B3304">
            <w:r w:rsidRPr="000F2B55">
              <w:t>Гарантни рок  на оригиналне резервне делове</w:t>
            </w:r>
          </w:p>
        </w:tc>
        <w:tc>
          <w:tcPr>
            <w:tcW w:w="10065" w:type="dxa"/>
            <w:gridSpan w:val="5"/>
          </w:tcPr>
          <w:p w14:paraId="350793D3" w14:textId="77777777" w:rsidR="00E27C53" w:rsidRPr="000F2B55" w:rsidRDefault="00E27C53" w:rsidP="005B3304">
            <w:pPr>
              <w:rPr>
                <w:b/>
                <w:noProof/>
              </w:rPr>
            </w:pPr>
          </w:p>
        </w:tc>
      </w:tr>
      <w:tr w:rsidR="00E27C53" w:rsidRPr="009E1C54" w14:paraId="60AA0F08" w14:textId="77777777" w:rsidTr="005B3304">
        <w:trPr>
          <w:trHeight w:val="283"/>
        </w:trPr>
        <w:tc>
          <w:tcPr>
            <w:tcW w:w="5245" w:type="dxa"/>
          </w:tcPr>
          <w:p w14:paraId="793DB136" w14:textId="150D6FF2" w:rsidR="00E27C53" w:rsidRPr="000F2B55" w:rsidRDefault="00E27C53" w:rsidP="005B3304">
            <w:pPr>
              <w:rPr>
                <w:noProof/>
                <w:lang w:val="sr-Cyrl-RS"/>
              </w:rPr>
            </w:pPr>
            <w:r w:rsidRPr="000F2B55">
              <w:t xml:space="preserve">Рок извршења </w:t>
            </w:r>
            <w:r w:rsidRPr="000F2B55">
              <w:rPr>
                <w:lang w:val="sr-Cyrl-RS"/>
              </w:rPr>
              <w:t xml:space="preserve">редовног </w:t>
            </w:r>
            <w:r w:rsidR="000F2B55" w:rsidRPr="000F2B55">
              <w:rPr>
                <w:lang w:val="sr-Cyrl-RS"/>
              </w:rPr>
              <w:t xml:space="preserve">и ванредног </w:t>
            </w:r>
            <w:r w:rsidRPr="000F2B55">
              <w:rPr>
                <w:lang w:val="sr-Cyrl-RS"/>
              </w:rPr>
              <w:t>сервиса</w:t>
            </w:r>
          </w:p>
        </w:tc>
        <w:tc>
          <w:tcPr>
            <w:tcW w:w="10065" w:type="dxa"/>
            <w:gridSpan w:val="5"/>
          </w:tcPr>
          <w:p w14:paraId="4EC46D83" w14:textId="77777777" w:rsidR="00E27C53" w:rsidRPr="009E1C54" w:rsidRDefault="00E27C53" w:rsidP="005B3304">
            <w:pPr>
              <w:rPr>
                <w:b/>
                <w:noProof/>
                <w:highlight w:val="yellow"/>
              </w:rPr>
            </w:pPr>
          </w:p>
        </w:tc>
      </w:tr>
    </w:tbl>
    <w:p w14:paraId="536FC825" w14:textId="77777777" w:rsidR="00E27C53" w:rsidRDefault="00E27C53" w:rsidP="00E27C53">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E27C53" w:rsidRPr="00BF0DBE" w14:paraId="6FA5D881" w14:textId="77777777" w:rsidTr="005B3304">
        <w:trPr>
          <w:trHeight w:val="262"/>
        </w:trPr>
        <w:tc>
          <w:tcPr>
            <w:tcW w:w="5000" w:type="pct"/>
            <w:gridSpan w:val="9"/>
            <w:shd w:val="clear" w:color="auto" w:fill="C4BC96" w:themeFill="background2" w:themeFillShade="BF"/>
            <w:vAlign w:val="center"/>
          </w:tcPr>
          <w:p w14:paraId="025E1DB2" w14:textId="77777777" w:rsidR="00E27C53" w:rsidRPr="00BF0DBE" w:rsidRDefault="00E27C53" w:rsidP="005B3304">
            <w:pPr>
              <w:pStyle w:val="BodyText"/>
              <w:jc w:val="center"/>
              <w:rPr>
                <w:b/>
                <w:noProof/>
                <w:szCs w:val="24"/>
                <w:lang w:val="sr-Cyrl-RS"/>
              </w:rPr>
            </w:pPr>
            <w:r w:rsidRPr="00BF0DBE">
              <w:rPr>
                <w:b/>
                <w:noProof/>
                <w:szCs w:val="24"/>
                <w:lang w:val="sr-Cyrl-RS"/>
              </w:rPr>
              <w:lastRenderedPageBreak/>
              <w:t>РЕДОВАН СЕРВИС</w:t>
            </w:r>
          </w:p>
        </w:tc>
      </w:tr>
      <w:tr w:rsidR="00E27C53" w:rsidRPr="00C61458" w14:paraId="73C89303" w14:textId="77777777" w:rsidTr="005B3304">
        <w:trPr>
          <w:trHeight w:val="262"/>
        </w:trPr>
        <w:tc>
          <w:tcPr>
            <w:tcW w:w="187" w:type="pct"/>
            <w:vAlign w:val="center"/>
          </w:tcPr>
          <w:p w14:paraId="486FB876" w14:textId="77777777" w:rsidR="00E27C53" w:rsidRPr="00C61458" w:rsidRDefault="00E27C53" w:rsidP="005B3304">
            <w:pPr>
              <w:autoSpaceDE w:val="0"/>
              <w:autoSpaceDN w:val="0"/>
              <w:adjustRightInd w:val="0"/>
              <w:jc w:val="center"/>
              <w:rPr>
                <w:noProof/>
                <w:lang w:val="en-US"/>
              </w:rPr>
            </w:pPr>
            <w:r>
              <w:rPr>
                <w:noProof/>
              </w:rPr>
              <w:t>РБ</w:t>
            </w:r>
          </w:p>
        </w:tc>
        <w:tc>
          <w:tcPr>
            <w:tcW w:w="1020" w:type="pct"/>
            <w:vAlign w:val="center"/>
          </w:tcPr>
          <w:p w14:paraId="0104717F" w14:textId="77777777" w:rsidR="00E27C53" w:rsidRPr="00C61458" w:rsidRDefault="00E27C53" w:rsidP="005B3304">
            <w:pPr>
              <w:autoSpaceDE w:val="0"/>
              <w:autoSpaceDN w:val="0"/>
              <w:adjustRightInd w:val="0"/>
              <w:jc w:val="center"/>
              <w:rPr>
                <w:noProof/>
                <w:lang w:val="en-US"/>
              </w:rPr>
            </w:pPr>
            <w:r w:rsidRPr="00C61458">
              <w:rPr>
                <w:noProof/>
                <w:lang w:val="en-US"/>
              </w:rPr>
              <w:t>Назив</w:t>
            </w:r>
          </w:p>
        </w:tc>
        <w:tc>
          <w:tcPr>
            <w:tcW w:w="444" w:type="pct"/>
            <w:vAlign w:val="center"/>
          </w:tcPr>
          <w:p w14:paraId="2282B475" w14:textId="77777777" w:rsidR="00E27C53" w:rsidRPr="00C61458" w:rsidRDefault="00E27C53" w:rsidP="005B3304">
            <w:pPr>
              <w:autoSpaceDE w:val="0"/>
              <w:autoSpaceDN w:val="0"/>
              <w:adjustRightInd w:val="0"/>
              <w:jc w:val="center"/>
              <w:rPr>
                <w:noProof/>
                <w:lang w:val="en-US"/>
              </w:rPr>
            </w:pPr>
            <w:r w:rsidRPr="00C61458">
              <w:rPr>
                <w:noProof/>
                <w:lang w:val="en-US"/>
              </w:rPr>
              <w:t>Јединица мере</w:t>
            </w:r>
          </w:p>
        </w:tc>
        <w:tc>
          <w:tcPr>
            <w:tcW w:w="412" w:type="pct"/>
            <w:vAlign w:val="center"/>
          </w:tcPr>
          <w:p w14:paraId="0B51C380" w14:textId="77777777" w:rsidR="00E27C53" w:rsidRPr="00C61458" w:rsidRDefault="00E27C53" w:rsidP="005B3304">
            <w:pPr>
              <w:autoSpaceDE w:val="0"/>
              <w:autoSpaceDN w:val="0"/>
              <w:adjustRightInd w:val="0"/>
              <w:jc w:val="center"/>
              <w:rPr>
                <w:noProof/>
                <w:lang w:val="en-US"/>
              </w:rPr>
            </w:pPr>
            <w:r w:rsidRPr="00C61458">
              <w:rPr>
                <w:noProof/>
                <w:lang w:val="en-US"/>
              </w:rPr>
              <w:t>Количина</w:t>
            </w:r>
          </w:p>
        </w:tc>
        <w:tc>
          <w:tcPr>
            <w:tcW w:w="671" w:type="pct"/>
            <w:vAlign w:val="center"/>
          </w:tcPr>
          <w:p w14:paraId="5AC5C00E" w14:textId="77777777" w:rsidR="00E27C53" w:rsidRPr="00C61458" w:rsidRDefault="00E27C53" w:rsidP="005B3304">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14:paraId="6F65C445" w14:textId="77777777" w:rsidR="00E27C53" w:rsidRPr="00C61458" w:rsidRDefault="00E27C53" w:rsidP="005B3304">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14:paraId="2E2771DF" w14:textId="77777777" w:rsidR="00E27C53" w:rsidRPr="00C61458" w:rsidRDefault="00E27C53" w:rsidP="005B3304">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14:paraId="3A483395" w14:textId="77777777" w:rsidR="00E27C53" w:rsidRPr="00C61458" w:rsidRDefault="00E27C53" w:rsidP="005B3304">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79" w:type="pct"/>
            <w:vAlign w:val="center"/>
          </w:tcPr>
          <w:p w14:paraId="7EEF9E1C" w14:textId="77777777" w:rsidR="00E27C53" w:rsidRPr="00C61458" w:rsidRDefault="00E27C53" w:rsidP="005B3304">
            <w:pPr>
              <w:pStyle w:val="BodyText"/>
              <w:jc w:val="center"/>
              <w:rPr>
                <w:noProof/>
                <w:szCs w:val="24"/>
              </w:rPr>
            </w:pPr>
            <w:r w:rsidRPr="00C61458">
              <w:rPr>
                <w:noProof/>
                <w:szCs w:val="24"/>
              </w:rPr>
              <w:t>Стопа</w:t>
            </w:r>
          </w:p>
          <w:p w14:paraId="4991A736" w14:textId="77777777" w:rsidR="00E27C53" w:rsidRPr="00C61458" w:rsidRDefault="00E27C53" w:rsidP="005B3304">
            <w:pPr>
              <w:autoSpaceDE w:val="0"/>
              <w:autoSpaceDN w:val="0"/>
              <w:adjustRightInd w:val="0"/>
              <w:jc w:val="center"/>
              <w:rPr>
                <w:noProof/>
                <w:highlight w:val="green"/>
                <w:lang w:val="sr-Cyrl-RS"/>
              </w:rPr>
            </w:pPr>
            <w:r w:rsidRPr="00C61458">
              <w:rPr>
                <w:noProof/>
              </w:rPr>
              <w:t>ПДВ-а</w:t>
            </w:r>
          </w:p>
        </w:tc>
      </w:tr>
      <w:tr w:rsidR="00E27C53" w:rsidRPr="00C61458" w14:paraId="3CF6CDDE" w14:textId="77777777" w:rsidTr="005B3304">
        <w:trPr>
          <w:trHeight w:val="288"/>
        </w:trPr>
        <w:tc>
          <w:tcPr>
            <w:tcW w:w="187" w:type="pct"/>
          </w:tcPr>
          <w:p w14:paraId="70BCD678" w14:textId="77777777" w:rsidR="00E27C53" w:rsidRPr="00C61458" w:rsidRDefault="00E27C53" w:rsidP="005B3304">
            <w:pPr>
              <w:autoSpaceDE w:val="0"/>
              <w:autoSpaceDN w:val="0"/>
              <w:adjustRightInd w:val="0"/>
              <w:jc w:val="center"/>
              <w:rPr>
                <w:noProof/>
              </w:rPr>
            </w:pPr>
            <w:r w:rsidRPr="00C61458">
              <w:rPr>
                <w:noProof/>
              </w:rPr>
              <w:t>1</w:t>
            </w:r>
          </w:p>
        </w:tc>
        <w:tc>
          <w:tcPr>
            <w:tcW w:w="1020" w:type="pct"/>
          </w:tcPr>
          <w:p w14:paraId="177CA784" w14:textId="77777777" w:rsidR="00E27C53" w:rsidRPr="00C61458" w:rsidRDefault="00E27C53" w:rsidP="005B3304">
            <w:pPr>
              <w:autoSpaceDE w:val="0"/>
              <w:autoSpaceDN w:val="0"/>
              <w:adjustRightInd w:val="0"/>
              <w:jc w:val="center"/>
              <w:rPr>
                <w:noProof/>
                <w:lang w:val="en-US"/>
              </w:rPr>
            </w:pPr>
            <w:r w:rsidRPr="00C61458">
              <w:rPr>
                <w:noProof/>
                <w:lang w:val="en-US"/>
              </w:rPr>
              <w:t>2</w:t>
            </w:r>
          </w:p>
        </w:tc>
        <w:tc>
          <w:tcPr>
            <w:tcW w:w="444" w:type="pct"/>
          </w:tcPr>
          <w:p w14:paraId="2433386A" w14:textId="77777777" w:rsidR="00E27C53" w:rsidRPr="00C61458" w:rsidRDefault="00E27C53" w:rsidP="005B3304">
            <w:pPr>
              <w:autoSpaceDE w:val="0"/>
              <w:autoSpaceDN w:val="0"/>
              <w:adjustRightInd w:val="0"/>
              <w:jc w:val="center"/>
              <w:rPr>
                <w:noProof/>
                <w:lang w:val="en-US"/>
              </w:rPr>
            </w:pPr>
            <w:r w:rsidRPr="00C61458">
              <w:rPr>
                <w:noProof/>
                <w:lang w:val="en-US"/>
              </w:rPr>
              <w:t>3</w:t>
            </w:r>
          </w:p>
        </w:tc>
        <w:tc>
          <w:tcPr>
            <w:tcW w:w="412" w:type="pct"/>
          </w:tcPr>
          <w:p w14:paraId="5C07FC98"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671" w:type="pct"/>
          </w:tcPr>
          <w:p w14:paraId="3972350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657" w:type="pct"/>
          </w:tcPr>
          <w:p w14:paraId="6D681C69" w14:textId="77777777" w:rsidR="00E27C53" w:rsidRPr="00C61458" w:rsidRDefault="00E27C53" w:rsidP="005B3304">
            <w:pPr>
              <w:autoSpaceDE w:val="0"/>
              <w:autoSpaceDN w:val="0"/>
              <w:adjustRightInd w:val="0"/>
              <w:jc w:val="center"/>
              <w:rPr>
                <w:noProof/>
                <w:lang w:val="en-US"/>
              </w:rPr>
            </w:pPr>
            <w:r w:rsidRPr="00C61458">
              <w:rPr>
                <w:noProof/>
                <w:lang w:val="en-US"/>
              </w:rPr>
              <w:t>6</w:t>
            </w:r>
          </w:p>
        </w:tc>
        <w:tc>
          <w:tcPr>
            <w:tcW w:w="713" w:type="pct"/>
          </w:tcPr>
          <w:p w14:paraId="4E16D910" w14:textId="77777777" w:rsidR="00E27C53" w:rsidRPr="00C61458" w:rsidRDefault="00E27C53" w:rsidP="005B3304">
            <w:pPr>
              <w:autoSpaceDE w:val="0"/>
              <w:autoSpaceDN w:val="0"/>
              <w:adjustRightInd w:val="0"/>
              <w:jc w:val="center"/>
              <w:rPr>
                <w:noProof/>
                <w:lang w:val="en-US"/>
              </w:rPr>
            </w:pPr>
            <w:r w:rsidRPr="00C61458">
              <w:rPr>
                <w:noProof/>
                <w:lang w:val="en-US"/>
              </w:rPr>
              <w:t>7</w:t>
            </w:r>
          </w:p>
        </w:tc>
        <w:tc>
          <w:tcPr>
            <w:tcW w:w="617" w:type="pct"/>
          </w:tcPr>
          <w:p w14:paraId="5D920A76" w14:textId="77777777" w:rsidR="00E27C53" w:rsidRPr="00C61458" w:rsidRDefault="00E27C53" w:rsidP="005B3304">
            <w:pPr>
              <w:autoSpaceDE w:val="0"/>
              <w:autoSpaceDN w:val="0"/>
              <w:adjustRightInd w:val="0"/>
              <w:jc w:val="center"/>
              <w:rPr>
                <w:noProof/>
              </w:rPr>
            </w:pPr>
            <w:r w:rsidRPr="00C61458">
              <w:rPr>
                <w:noProof/>
              </w:rPr>
              <w:t>8</w:t>
            </w:r>
          </w:p>
        </w:tc>
        <w:tc>
          <w:tcPr>
            <w:tcW w:w="279" w:type="pct"/>
          </w:tcPr>
          <w:p w14:paraId="46A82DEE" w14:textId="77777777" w:rsidR="00E27C53" w:rsidRPr="00C61458" w:rsidRDefault="00E27C53" w:rsidP="005B3304">
            <w:pPr>
              <w:autoSpaceDE w:val="0"/>
              <w:autoSpaceDN w:val="0"/>
              <w:adjustRightInd w:val="0"/>
              <w:jc w:val="center"/>
              <w:rPr>
                <w:noProof/>
              </w:rPr>
            </w:pPr>
            <w:r w:rsidRPr="00C61458">
              <w:rPr>
                <w:noProof/>
              </w:rPr>
              <w:t>9</w:t>
            </w:r>
          </w:p>
        </w:tc>
      </w:tr>
      <w:tr w:rsidR="000F2B55" w:rsidRPr="00C61458" w14:paraId="67D03368" w14:textId="77777777" w:rsidTr="000F2B55">
        <w:trPr>
          <w:trHeight w:val="288"/>
        </w:trPr>
        <w:tc>
          <w:tcPr>
            <w:tcW w:w="187" w:type="pct"/>
          </w:tcPr>
          <w:p w14:paraId="60AEC1B7" w14:textId="77777777" w:rsidR="000F2B55" w:rsidRPr="00C61458" w:rsidRDefault="000F2B55" w:rsidP="005B3304">
            <w:pPr>
              <w:autoSpaceDE w:val="0"/>
              <w:autoSpaceDN w:val="0"/>
              <w:adjustRightInd w:val="0"/>
              <w:jc w:val="center"/>
              <w:rPr>
                <w:noProof/>
              </w:rPr>
            </w:pPr>
          </w:p>
        </w:tc>
        <w:tc>
          <w:tcPr>
            <w:tcW w:w="1020" w:type="pct"/>
          </w:tcPr>
          <w:p w14:paraId="2B4A7A2D" w14:textId="3F94C7EA" w:rsidR="000F2B55" w:rsidRPr="000F2B55" w:rsidRDefault="000F2B55" w:rsidP="005B3304">
            <w:pPr>
              <w:autoSpaceDE w:val="0"/>
              <w:autoSpaceDN w:val="0"/>
              <w:adjustRightInd w:val="0"/>
              <w:jc w:val="center"/>
              <w:rPr>
                <w:noProof/>
                <w:lang w:val="sr-Latn-RS"/>
              </w:rPr>
            </w:pPr>
            <w:r>
              <w:rPr>
                <w:noProof/>
                <w:lang w:val="sr-Cyrl-RS"/>
              </w:rPr>
              <w:t>Апарат за анестезију „</w:t>
            </w:r>
            <w:r>
              <w:rPr>
                <w:noProof/>
                <w:lang w:val="sr-Latn-RS"/>
              </w:rPr>
              <w:t>Acoma Vigor 21 DX“</w:t>
            </w:r>
          </w:p>
        </w:tc>
        <w:tc>
          <w:tcPr>
            <w:tcW w:w="444" w:type="pct"/>
            <w:vAlign w:val="center"/>
          </w:tcPr>
          <w:p w14:paraId="633DCB04" w14:textId="260B73ED" w:rsidR="000F2B55" w:rsidRPr="000F2B55" w:rsidRDefault="000F2B55" w:rsidP="000F2B55">
            <w:pPr>
              <w:autoSpaceDE w:val="0"/>
              <w:autoSpaceDN w:val="0"/>
              <w:adjustRightInd w:val="0"/>
              <w:jc w:val="center"/>
              <w:rPr>
                <w:noProof/>
                <w:lang w:val="sr-Cyrl-RS"/>
              </w:rPr>
            </w:pPr>
            <w:r>
              <w:rPr>
                <w:noProof/>
                <w:lang w:val="sr-Cyrl-RS"/>
              </w:rPr>
              <w:t>ком</w:t>
            </w:r>
          </w:p>
        </w:tc>
        <w:tc>
          <w:tcPr>
            <w:tcW w:w="412" w:type="pct"/>
            <w:vAlign w:val="center"/>
          </w:tcPr>
          <w:p w14:paraId="54A23AE8" w14:textId="206B0385" w:rsidR="000F2B55" w:rsidRPr="000F2B55" w:rsidRDefault="000F2B55" w:rsidP="000F2B55">
            <w:pPr>
              <w:autoSpaceDE w:val="0"/>
              <w:autoSpaceDN w:val="0"/>
              <w:adjustRightInd w:val="0"/>
              <w:jc w:val="center"/>
              <w:rPr>
                <w:noProof/>
                <w:lang w:val="sr-Cyrl-RS"/>
              </w:rPr>
            </w:pPr>
            <w:r>
              <w:rPr>
                <w:noProof/>
                <w:lang w:val="sr-Cyrl-RS"/>
              </w:rPr>
              <w:t>5</w:t>
            </w:r>
          </w:p>
        </w:tc>
        <w:tc>
          <w:tcPr>
            <w:tcW w:w="671" w:type="pct"/>
          </w:tcPr>
          <w:p w14:paraId="6EBACA0B" w14:textId="77777777" w:rsidR="000F2B55" w:rsidRPr="00C61458" w:rsidRDefault="000F2B55" w:rsidP="005B3304">
            <w:pPr>
              <w:autoSpaceDE w:val="0"/>
              <w:autoSpaceDN w:val="0"/>
              <w:adjustRightInd w:val="0"/>
              <w:jc w:val="center"/>
              <w:rPr>
                <w:noProof/>
                <w:lang w:val="en-US"/>
              </w:rPr>
            </w:pPr>
          </w:p>
        </w:tc>
        <w:tc>
          <w:tcPr>
            <w:tcW w:w="657" w:type="pct"/>
          </w:tcPr>
          <w:p w14:paraId="0EE5FA31" w14:textId="77777777" w:rsidR="000F2B55" w:rsidRPr="00C61458" w:rsidRDefault="000F2B55" w:rsidP="005B3304">
            <w:pPr>
              <w:autoSpaceDE w:val="0"/>
              <w:autoSpaceDN w:val="0"/>
              <w:adjustRightInd w:val="0"/>
              <w:jc w:val="center"/>
              <w:rPr>
                <w:noProof/>
                <w:lang w:val="en-US"/>
              </w:rPr>
            </w:pPr>
          </w:p>
        </w:tc>
        <w:tc>
          <w:tcPr>
            <w:tcW w:w="713" w:type="pct"/>
          </w:tcPr>
          <w:p w14:paraId="27BBD663" w14:textId="77777777" w:rsidR="000F2B55" w:rsidRPr="00C61458" w:rsidRDefault="000F2B55" w:rsidP="005B3304">
            <w:pPr>
              <w:autoSpaceDE w:val="0"/>
              <w:autoSpaceDN w:val="0"/>
              <w:adjustRightInd w:val="0"/>
              <w:jc w:val="center"/>
              <w:rPr>
                <w:noProof/>
                <w:lang w:val="en-US"/>
              </w:rPr>
            </w:pPr>
          </w:p>
        </w:tc>
        <w:tc>
          <w:tcPr>
            <w:tcW w:w="617" w:type="pct"/>
          </w:tcPr>
          <w:p w14:paraId="6C1C4A5C" w14:textId="77777777" w:rsidR="000F2B55" w:rsidRPr="00C61458" w:rsidRDefault="000F2B55" w:rsidP="005B3304">
            <w:pPr>
              <w:autoSpaceDE w:val="0"/>
              <w:autoSpaceDN w:val="0"/>
              <w:adjustRightInd w:val="0"/>
              <w:jc w:val="center"/>
              <w:rPr>
                <w:noProof/>
              </w:rPr>
            </w:pPr>
          </w:p>
        </w:tc>
        <w:tc>
          <w:tcPr>
            <w:tcW w:w="279" w:type="pct"/>
          </w:tcPr>
          <w:p w14:paraId="145DA6AF" w14:textId="77777777" w:rsidR="000F2B55" w:rsidRPr="00C61458" w:rsidRDefault="000F2B55" w:rsidP="005B3304">
            <w:pPr>
              <w:autoSpaceDE w:val="0"/>
              <w:autoSpaceDN w:val="0"/>
              <w:adjustRightInd w:val="0"/>
              <w:jc w:val="center"/>
              <w:rPr>
                <w:noProof/>
              </w:rPr>
            </w:pPr>
          </w:p>
        </w:tc>
      </w:tr>
      <w:tr w:rsidR="00E27C53" w:rsidRPr="00C61458" w14:paraId="7E0B94F2" w14:textId="77777777" w:rsidTr="005B3304">
        <w:trPr>
          <w:trHeight w:val="44"/>
        </w:trPr>
        <w:tc>
          <w:tcPr>
            <w:tcW w:w="3391" w:type="pct"/>
            <w:gridSpan w:val="6"/>
            <w:tcBorders>
              <w:top w:val="single" w:sz="8" w:space="0" w:color="auto"/>
              <w:left w:val="single" w:sz="8" w:space="0" w:color="auto"/>
              <w:bottom w:val="single" w:sz="8" w:space="0" w:color="auto"/>
              <w:right w:val="single" w:sz="8" w:space="0" w:color="auto"/>
            </w:tcBorders>
          </w:tcPr>
          <w:p w14:paraId="55D3F1DA" w14:textId="77777777" w:rsidR="00E27C53" w:rsidRPr="00C61458" w:rsidRDefault="00E27C53" w:rsidP="000F2B55">
            <w:pPr>
              <w:autoSpaceDE w:val="0"/>
              <w:autoSpaceDN w:val="0"/>
              <w:adjustRightInd w:val="0"/>
              <w:rPr>
                <w:noProof/>
                <w:lang w:val="en-US"/>
              </w:rPr>
            </w:pPr>
            <w:r w:rsidRPr="009127AD">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14:paraId="3EF22C56" w14:textId="77777777" w:rsidR="00E27C53" w:rsidRPr="00C61458" w:rsidRDefault="00E27C53" w:rsidP="005B3304">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6B9BA78C" w14:textId="77777777" w:rsidR="00E27C53" w:rsidRPr="00C61458" w:rsidRDefault="00E27C53" w:rsidP="005B3304">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4D778A90" w14:textId="77777777" w:rsidR="00E27C53" w:rsidRPr="00C61458" w:rsidRDefault="00E27C53" w:rsidP="005B3304">
            <w:pPr>
              <w:autoSpaceDE w:val="0"/>
              <w:autoSpaceDN w:val="0"/>
              <w:adjustRightInd w:val="0"/>
              <w:jc w:val="center"/>
              <w:rPr>
                <w:noProof/>
              </w:rPr>
            </w:pPr>
          </w:p>
        </w:tc>
      </w:tr>
    </w:tbl>
    <w:p w14:paraId="1D5DF191" w14:textId="77777777" w:rsidR="00E27C53" w:rsidRDefault="00E27C53" w:rsidP="00E27C53">
      <w:pPr>
        <w:pStyle w:val="BodyText"/>
        <w:ind w:left="6480"/>
        <w:rPr>
          <w:noProof/>
          <w:szCs w:val="24"/>
        </w:rPr>
      </w:pPr>
    </w:p>
    <w:p w14:paraId="3808FFA6" w14:textId="77777777" w:rsidR="00E27C53"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88"/>
        <w:gridCol w:w="6154"/>
        <w:gridCol w:w="1550"/>
        <w:gridCol w:w="1555"/>
        <w:gridCol w:w="1932"/>
        <w:gridCol w:w="1600"/>
        <w:gridCol w:w="683"/>
      </w:tblGrid>
      <w:tr w:rsidR="009C1A06" w:rsidRPr="00F0235C" w14:paraId="73E75AEF" w14:textId="77777777" w:rsidTr="009C1A06">
        <w:trPr>
          <w:cantSplit/>
          <w:trHeight w:val="327"/>
        </w:trPr>
        <w:tc>
          <w:tcPr>
            <w:tcW w:w="5000" w:type="pct"/>
            <w:gridSpan w:val="7"/>
            <w:shd w:val="clear" w:color="auto" w:fill="C4BC96" w:themeFill="background2" w:themeFillShade="BF"/>
          </w:tcPr>
          <w:p w14:paraId="4C445114" w14:textId="39AFA5C4" w:rsidR="009C1A06" w:rsidRPr="00F0235C" w:rsidRDefault="009C1A06" w:rsidP="005B3304">
            <w:pPr>
              <w:pStyle w:val="BodyText"/>
              <w:jc w:val="center"/>
              <w:rPr>
                <w:b/>
                <w:noProof/>
                <w:szCs w:val="24"/>
              </w:rPr>
            </w:pPr>
            <w:r w:rsidRPr="00F0235C">
              <w:rPr>
                <w:b/>
                <w:noProof/>
                <w:szCs w:val="24"/>
                <w:lang w:val="sr-Cyrl-RS"/>
              </w:rPr>
              <w:t>ЦЕНОВНИК ОРИГИНАЛНИХ РЕЗЕРВНИХ ДЕЛОВА</w:t>
            </w:r>
          </w:p>
        </w:tc>
      </w:tr>
      <w:tr w:rsidR="00373895" w:rsidRPr="00F0235C" w14:paraId="0EE92F5B" w14:textId="77777777" w:rsidTr="00373895">
        <w:trPr>
          <w:cantSplit/>
          <w:trHeight w:val="327"/>
        </w:trPr>
        <w:tc>
          <w:tcPr>
            <w:tcW w:w="209" w:type="pct"/>
            <w:vAlign w:val="center"/>
          </w:tcPr>
          <w:p w14:paraId="0D986788" w14:textId="77777777" w:rsidR="00373895" w:rsidRPr="00F0235C" w:rsidRDefault="00373895" w:rsidP="00373895">
            <w:pPr>
              <w:autoSpaceDE w:val="0"/>
              <w:autoSpaceDN w:val="0"/>
              <w:adjustRightInd w:val="0"/>
              <w:jc w:val="center"/>
              <w:rPr>
                <w:noProof/>
                <w:lang w:val="sr-Cyrl-RS"/>
              </w:rPr>
            </w:pPr>
            <w:r w:rsidRPr="00F0235C">
              <w:rPr>
                <w:noProof/>
                <w:lang w:val="sr-Cyrl-RS"/>
              </w:rPr>
              <w:t>РБ</w:t>
            </w:r>
          </w:p>
        </w:tc>
        <w:tc>
          <w:tcPr>
            <w:tcW w:w="2188" w:type="pct"/>
            <w:vAlign w:val="center"/>
          </w:tcPr>
          <w:p w14:paraId="2AC884AE" w14:textId="77777777" w:rsidR="00373895" w:rsidRPr="0087733E" w:rsidRDefault="00373895" w:rsidP="00373895">
            <w:pPr>
              <w:autoSpaceDE w:val="0"/>
              <w:autoSpaceDN w:val="0"/>
              <w:adjustRightInd w:val="0"/>
              <w:jc w:val="center"/>
              <w:rPr>
                <w:noProof/>
                <w:lang w:val="sr-Cyrl-RS"/>
              </w:rPr>
            </w:pPr>
            <w:r>
              <w:rPr>
                <w:lang w:val="sr-Cyrl-RS"/>
              </w:rPr>
              <w:t>Назив</w:t>
            </w:r>
          </w:p>
        </w:tc>
        <w:tc>
          <w:tcPr>
            <w:tcW w:w="551" w:type="pct"/>
            <w:vAlign w:val="center"/>
          </w:tcPr>
          <w:p w14:paraId="41F961C8" w14:textId="3EBFE524" w:rsidR="00373895" w:rsidRDefault="00373895" w:rsidP="00373895">
            <w:pPr>
              <w:autoSpaceDE w:val="0"/>
              <w:autoSpaceDN w:val="0"/>
              <w:adjustRightInd w:val="0"/>
              <w:jc w:val="center"/>
              <w:rPr>
                <w:lang w:val="sr-Cyrl-RS"/>
              </w:rPr>
            </w:pPr>
            <w:r>
              <w:rPr>
                <w:lang w:val="sr-Cyrl-RS"/>
              </w:rPr>
              <w:t>Јединица мере</w:t>
            </w:r>
          </w:p>
        </w:tc>
        <w:tc>
          <w:tcPr>
            <w:tcW w:w="553" w:type="pct"/>
            <w:vAlign w:val="center"/>
          </w:tcPr>
          <w:p w14:paraId="6996CA7F" w14:textId="4D5E9EA8" w:rsidR="00373895" w:rsidRPr="00373895" w:rsidRDefault="00373895" w:rsidP="00373895">
            <w:pPr>
              <w:autoSpaceDE w:val="0"/>
              <w:autoSpaceDN w:val="0"/>
              <w:adjustRightInd w:val="0"/>
              <w:jc w:val="center"/>
              <w:rPr>
                <w:noProof/>
                <w:lang w:val="sr-Cyrl-RS"/>
              </w:rPr>
            </w:pPr>
            <w:r>
              <w:rPr>
                <w:lang w:val="sr-Cyrl-RS"/>
              </w:rPr>
              <w:t>Количина</w:t>
            </w:r>
          </w:p>
        </w:tc>
        <w:tc>
          <w:tcPr>
            <w:tcW w:w="687" w:type="pct"/>
            <w:vAlign w:val="center"/>
          </w:tcPr>
          <w:p w14:paraId="58E34852" w14:textId="77777777" w:rsidR="00373895" w:rsidRPr="00F0235C" w:rsidRDefault="00373895" w:rsidP="00373895">
            <w:pPr>
              <w:autoSpaceDE w:val="0"/>
              <w:autoSpaceDN w:val="0"/>
              <w:adjustRightInd w:val="0"/>
              <w:jc w:val="center"/>
              <w:rPr>
                <w:noProof/>
                <w:lang w:val="en-US"/>
              </w:rPr>
            </w:pPr>
            <w:r w:rsidRPr="00F0235C">
              <w:rPr>
                <w:noProof/>
                <w:lang w:val="en-US"/>
              </w:rPr>
              <w:t>Јединична цена без ПДВ-а</w:t>
            </w:r>
          </w:p>
        </w:tc>
        <w:tc>
          <w:tcPr>
            <w:tcW w:w="569" w:type="pct"/>
            <w:vAlign w:val="center"/>
          </w:tcPr>
          <w:p w14:paraId="225A57FE" w14:textId="77777777" w:rsidR="00373895" w:rsidRPr="00F0235C" w:rsidRDefault="00373895" w:rsidP="00373895">
            <w:pPr>
              <w:autoSpaceDE w:val="0"/>
              <w:autoSpaceDN w:val="0"/>
              <w:adjustRightInd w:val="0"/>
              <w:jc w:val="center"/>
              <w:rPr>
                <w:noProof/>
                <w:lang w:val="en-US"/>
              </w:rPr>
            </w:pPr>
            <w:r w:rsidRPr="00F0235C">
              <w:rPr>
                <w:noProof/>
                <w:lang w:val="en-US"/>
              </w:rPr>
              <w:t>Јединична цена са ПДВ-ом</w:t>
            </w:r>
          </w:p>
        </w:tc>
        <w:tc>
          <w:tcPr>
            <w:tcW w:w="243" w:type="pct"/>
            <w:vAlign w:val="center"/>
          </w:tcPr>
          <w:p w14:paraId="7EEE7BD1" w14:textId="77777777" w:rsidR="00373895" w:rsidRPr="00F0235C" w:rsidRDefault="00373895" w:rsidP="00373895">
            <w:pPr>
              <w:pStyle w:val="BodyText"/>
              <w:jc w:val="center"/>
              <w:rPr>
                <w:noProof/>
                <w:szCs w:val="24"/>
              </w:rPr>
            </w:pPr>
            <w:r w:rsidRPr="00F0235C">
              <w:rPr>
                <w:noProof/>
                <w:szCs w:val="24"/>
              </w:rPr>
              <w:t>Стопа</w:t>
            </w:r>
          </w:p>
          <w:p w14:paraId="1E110B3F" w14:textId="77777777" w:rsidR="00373895" w:rsidRPr="00F0235C" w:rsidRDefault="00373895" w:rsidP="00373895">
            <w:pPr>
              <w:autoSpaceDE w:val="0"/>
              <w:autoSpaceDN w:val="0"/>
              <w:adjustRightInd w:val="0"/>
              <w:jc w:val="center"/>
              <w:rPr>
                <w:noProof/>
                <w:lang w:val="sr-Cyrl-RS"/>
              </w:rPr>
            </w:pPr>
            <w:r w:rsidRPr="00F0235C">
              <w:rPr>
                <w:noProof/>
              </w:rPr>
              <w:t>ПДВ-а</w:t>
            </w:r>
          </w:p>
        </w:tc>
      </w:tr>
      <w:tr w:rsidR="00373895" w:rsidRPr="00F0235C" w14:paraId="0245DABC" w14:textId="77777777" w:rsidTr="00373895">
        <w:trPr>
          <w:cantSplit/>
          <w:trHeight w:val="327"/>
        </w:trPr>
        <w:tc>
          <w:tcPr>
            <w:tcW w:w="209" w:type="pct"/>
            <w:tcBorders>
              <w:top w:val="single" w:sz="4" w:space="0" w:color="auto"/>
              <w:left w:val="single" w:sz="4" w:space="0" w:color="auto"/>
              <w:bottom w:val="single" w:sz="4" w:space="0" w:color="auto"/>
              <w:right w:val="single" w:sz="4" w:space="0" w:color="auto"/>
            </w:tcBorders>
            <w:vAlign w:val="center"/>
          </w:tcPr>
          <w:p w14:paraId="22CA63C4" w14:textId="77777777" w:rsidR="00373895" w:rsidRPr="00F0235C" w:rsidRDefault="00373895" w:rsidP="005B3304">
            <w:pPr>
              <w:autoSpaceDE w:val="0"/>
              <w:autoSpaceDN w:val="0"/>
              <w:adjustRightInd w:val="0"/>
              <w:jc w:val="center"/>
              <w:rPr>
                <w:noProof/>
                <w:lang w:val="sr-Cyrl-RS"/>
              </w:rPr>
            </w:pPr>
            <w:r w:rsidRPr="00F0235C">
              <w:rPr>
                <w:noProof/>
                <w:lang w:val="sr-Cyrl-RS"/>
              </w:rPr>
              <w:t>1</w:t>
            </w:r>
          </w:p>
        </w:tc>
        <w:tc>
          <w:tcPr>
            <w:tcW w:w="2188" w:type="pct"/>
            <w:tcBorders>
              <w:top w:val="single" w:sz="4" w:space="0" w:color="auto"/>
              <w:left w:val="single" w:sz="4" w:space="0" w:color="auto"/>
              <w:bottom w:val="single" w:sz="4" w:space="0" w:color="auto"/>
              <w:right w:val="single" w:sz="4" w:space="0" w:color="auto"/>
            </w:tcBorders>
            <w:vAlign w:val="center"/>
          </w:tcPr>
          <w:p w14:paraId="49622866" w14:textId="77777777" w:rsidR="00373895" w:rsidRPr="00F0235C" w:rsidRDefault="00373895" w:rsidP="005B3304">
            <w:pPr>
              <w:autoSpaceDE w:val="0"/>
              <w:autoSpaceDN w:val="0"/>
              <w:adjustRightInd w:val="0"/>
              <w:jc w:val="center"/>
              <w:rPr>
                <w:noProof/>
                <w:lang w:val="sr-Cyrl-RS"/>
              </w:rPr>
            </w:pPr>
            <w:r w:rsidRPr="00F0235C">
              <w:rPr>
                <w:noProof/>
                <w:lang w:val="sr-Cyrl-RS"/>
              </w:rPr>
              <w:t>2</w:t>
            </w:r>
          </w:p>
        </w:tc>
        <w:tc>
          <w:tcPr>
            <w:tcW w:w="551" w:type="pct"/>
            <w:tcBorders>
              <w:top w:val="single" w:sz="4" w:space="0" w:color="auto"/>
              <w:left w:val="single" w:sz="4" w:space="0" w:color="auto"/>
              <w:bottom w:val="single" w:sz="4" w:space="0" w:color="auto"/>
              <w:right w:val="single" w:sz="4" w:space="0" w:color="auto"/>
            </w:tcBorders>
          </w:tcPr>
          <w:p w14:paraId="1CB77326" w14:textId="293E29DC" w:rsidR="00373895" w:rsidRPr="00F0235C" w:rsidRDefault="00373895" w:rsidP="005B3304">
            <w:pPr>
              <w:autoSpaceDE w:val="0"/>
              <w:autoSpaceDN w:val="0"/>
              <w:adjustRightInd w:val="0"/>
              <w:jc w:val="center"/>
              <w:rPr>
                <w:noProof/>
                <w:lang w:val="sr-Cyrl-RS"/>
              </w:rPr>
            </w:pPr>
            <w:r>
              <w:rPr>
                <w:noProof/>
                <w:lang w:val="sr-Cyrl-RS"/>
              </w:rPr>
              <w:t>3</w:t>
            </w:r>
          </w:p>
        </w:tc>
        <w:tc>
          <w:tcPr>
            <w:tcW w:w="553" w:type="pct"/>
            <w:tcBorders>
              <w:top w:val="single" w:sz="4" w:space="0" w:color="auto"/>
              <w:left w:val="single" w:sz="4" w:space="0" w:color="auto"/>
              <w:bottom w:val="single" w:sz="4" w:space="0" w:color="auto"/>
              <w:right w:val="single" w:sz="4" w:space="0" w:color="auto"/>
            </w:tcBorders>
            <w:vAlign w:val="center"/>
          </w:tcPr>
          <w:p w14:paraId="55B4B4DC" w14:textId="211114BE" w:rsidR="00373895" w:rsidRPr="00F0235C" w:rsidRDefault="00373895" w:rsidP="005B3304">
            <w:pPr>
              <w:autoSpaceDE w:val="0"/>
              <w:autoSpaceDN w:val="0"/>
              <w:adjustRightInd w:val="0"/>
              <w:jc w:val="center"/>
              <w:rPr>
                <w:noProof/>
                <w:lang w:val="sr-Cyrl-RS"/>
              </w:rPr>
            </w:pPr>
            <w:r>
              <w:rPr>
                <w:noProof/>
                <w:lang w:val="sr-Cyrl-RS"/>
              </w:rPr>
              <w:t>4</w:t>
            </w:r>
          </w:p>
        </w:tc>
        <w:tc>
          <w:tcPr>
            <w:tcW w:w="687" w:type="pct"/>
            <w:tcBorders>
              <w:top w:val="single" w:sz="4" w:space="0" w:color="auto"/>
              <w:left w:val="single" w:sz="4" w:space="0" w:color="auto"/>
              <w:bottom w:val="single" w:sz="4" w:space="0" w:color="auto"/>
              <w:right w:val="single" w:sz="4" w:space="0" w:color="auto"/>
            </w:tcBorders>
            <w:vAlign w:val="center"/>
          </w:tcPr>
          <w:p w14:paraId="108B33AB" w14:textId="17F70011" w:rsidR="00373895" w:rsidRPr="00373895" w:rsidRDefault="00373895" w:rsidP="005B3304">
            <w:pPr>
              <w:autoSpaceDE w:val="0"/>
              <w:autoSpaceDN w:val="0"/>
              <w:adjustRightInd w:val="0"/>
              <w:jc w:val="center"/>
              <w:rPr>
                <w:noProof/>
                <w:lang w:val="sr-Cyrl-RS"/>
              </w:rPr>
            </w:pPr>
            <w:r>
              <w:rPr>
                <w:noProof/>
                <w:lang w:val="sr-Cyrl-RS"/>
              </w:rPr>
              <w:t>5</w:t>
            </w:r>
          </w:p>
        </w:tc>
        <w:tc>
          <w:tcPr>
            <w:tcW w:w="569" w:type="pct"/>
            <w:tcBorders>
              <w:top w:val="single" w:sz="4" w:space="0" w:color="auto"/>
              <w:left w:val="single" w:sz="4" w:space="0" w:color="auto"/>
              <w:bottom w:val="single" w:sz="4" w:space="0" w:color="auto"/>
              <w:right w:val="single" w:sz="4" w:space="0" w:color="auto"/>
            </w:tcBorders>
            <w:vAlign w:val="center"/>
          </w:tcPr>
          <w:p w14:paraId="4749CF22" w14:textId="5F20F987" w:rsidR="00373895" w:rsidRPr="00373895" w:rsidRDefault="00373895" w:rsidP="005B3304">
            <w:pPr>
              <w:autoSpaceDE w:val="0"/>
              <w:autoSpaceDN w:val="0"/>
              <w:adjustRightInd w:val="0"/>
              <w:jc w:val="center"/>
              <w:rPr>
                <w:noProof/>
                <w:lang w:val="sr-Cyrl-RS"/>
              </w:rPr>
            </w:pPr>
            <w:r>
              <w:rPr>
                <w:noProof/>
                <w:lang w:val="sr-Cyrl-RS"/>
              </w:rPr>
              <w:t>6</w:t>
            </w:r>
          </w:p>
        </w:tc>
        <w:tc>
          <w:tcPr>
            <w:tcW w:w="243" w:type="pct"/>
            <w:tcBorders>
              <w:top w:val="single" w:sz="4" w:space="0" w:color="auto"/>
              <w:left w:val="single" w:sz="4" w:space="0" w:color="auto"/>
              <w:bottom w:val="single" w:sz="4" w:space="0" w:color="auto"/>
              <w:right w:val="single" w:sz="4" w:space="0" w:color="auto"/>
            </w:tcBorders>
            <w:vAlign w:val="center"/>
          </w:tcPr>
          <w:p w14:paraId="759C250A" w14:textId="31AC54B4" w:rsidR="00373895" w:rsidRPr="00373895" w:rsidRDefault="00373895" w:rsidP="005B3304">
            <w:pPr>
              <w:pStyle w:val="BodyText"/>
              <w:jc w:val="center"/>
              <w:rPr>
                <w:noProof/>
                <w:szCs w:val="24"/>
                <w:lang w:val="sr-Cyrl-RS"/>
              </w:rPr>
            </w:pPr>
            <w:r>
              <w:rPr>
                <w:noProof/>
                <w:szCs w:val="24"/>
                <w:lang w:val="sr-Cyrl-RS"/>
              </w:rPr>
              <w:t>7</w:t>
            </w:r>
          </w:p>
        </w:tc>
      </w:tr>
      <w:tr w:rsidR="00373895" w:rsidRPr="00F0235C" w14:paraId="4838173F" w14:textId="77777777" w:rsidTr="00373895">
        <w:trPr>
          <w:cantSplit/>
          <w:trHeight w:val="327"/>
        </w:trPr>
        <w:tc>
          <w:tcPr>
            <w:tcW w:w="209" w:type="pct"/>
            <w:tcBorders>
              <w:top w:val="single" w:sz="4" w:space="0" w:color="auto"/>
              <w:left w:val="single" w:sz="4" w:space="0" w:color="auto"/>
              <w:bottom w:val="single" w:sz="4" w:space="0" w:color="auto"/>
              <w:right w:val="single" w:sz="4" w:space="0" w:color="auto"/>
            </w:tcBorders>
            <w:vAlign w:val="center"/>
          </w:tcPr>
          <w:p w14:paraId="321823E0" w14:textId="77777777" w:rsidR="00373895" w:rsidRPr="00373895" w:rsidRDefault="00373895" w:rsidP="00373895">
            <w:pPr>
              <w:pStyle w:val="ListParagraph"/>
              <w:numPr>
                <w:ilvl w:val="0"/>
                <w:numId w:val="23"/>
              </w:numPr>
              <w:autoSpaceDE w:val="0"/>
              <w:autoSpaceDN w:val="0"/>
              <w:adjustRightInd w:val="0"/>
              <w:ind w:left="357" w:hanging="357"/>
              <w:jc w:val="center"/>
              <w:rPr>
                <w:noProof/>
                <w:lang w:val="sr-Cyrl-RS"/>
              </w:rPr>
            </w:pPr>
          </w:p>
        </w:tc>
        <w:tc>
          <w:tcPr>
            <w:tcW w:w="2188" w:type="pct"/>
            <w:tcBorders>
              <w:top w:val="single" w:sz="4" w:space="0" w:color="auto"/>
              <w:left w:val="single" w:sz="4" w:space="0" w:color="auto"/>
              <w:bottom w:val="single" w:sz="4" w:space="0" w:color="auto"/>
              <w:right w:val="single" w:sz="4" w:space="0" w:color="auto"/>
            </w:tcBorders>
          </w:tcPr>
          <w:p w14:paraId="632525F5" w14:textId="2D4CA32A" w:rsidR="00373895" w:rsidRPr="00F0235C" w:rsidRDefault="00373895" w:rsidP="00373895">
            <w:pPr>
              <w:autoSpaceDE w:val="0"/>
              <w:autoSpaceDN w:val="0"/>
              <w:adjustRightInd w:val="0"/>
              <w:rPr>
                <w:noProof/>
                <w:lang w:val="sr-Cyrl-RS"/>
              </w:rPr>
            </w:pPr>
            <w:r w:rsidRPr="00E125E6">
              <w:t>Ventil pločica</w:t>
            </w:r>
          </w:p>
        </w:tc>
        <w:tc>
          <w:tcPr>
            <w:tcW w:w="551" w:type="pct"/>
            <w:tcBorders>
              <w:top w:val="single" w:sz="4" w:space="0" w:color="auto"/>
              <w:left w:val="single" w:sz="4" w:space="0" w:color="auto"/>
              <w:bottom w:val="single" w:sz="4" w:space="0" w:color="auto"/>
              <w:right w:val="single" w:sz="4" w:space="0" w:color="auto"/>
            </w:tcBorders>
          </w:tcPr>
          <w:p w14:paraId="76276724" w14:textId="453071B7" w:rsidR="00373895" w:rsidRPr="00F0235C" w:rsidRDefault="00373895" w:rsidP="005B3304">
            <w:pPr>
              <w:autoSpaceDE w:val="0"/>
              <w:autoSpaceDN w:val="0"/>
              <w:adjustRightInd w:val="0"/>
              <w:jc w:val="center"/>
              <w:rPr>
                <w:noProof/>
                <w:lang w:val="sr-Cyrl-RS"/>
              </w:rPr>
            </w:pPr>
            <w:r>
              <w:rPr>
                <w:noProof/>
                <w:lang w:val="sr-Cyrl-RS"/>
              </w:rPr>
              <w:t>ком</w:t>
            </w:r>
          </w:p>
        </w:tc>
        <w:tc>
          <w:tcPr>
            <w:tcW w:w="553" w:type="pct"/>
            <w:tcBorders>
              <w:top w:val="single" w:sz="4" w:space="0" w:color="auto"/>
              <w:left w:val="single" w:sz="4" w:space="0" w:color="auto"/>
              <w:bottom w:val="single" w:sz="4" w:space="0" w:color="auto"/>
              <w:right w:val="single" w:sz="4" w:space="0" w:color="auto"/>
            </w:tcBorders>
            <w:vAlign w:val="center"/>
          </w:tcPr>
          <w:p w14:paraId="232E2330" w14:textId="422B039F" w:rsidR="00373895" w:rsidRPr="00F0235C" w:rsidRDefault="00373895" w:rsidP="005B3304">
            <w:pPr>
              <w:autoSpaceDE w:val="0"/>
              <w:autoSpaceDN w:val="0"/>
              <w:adjustRightInd w:val="0"/>
              <w:jc w:val="center"/>
              <w:rPr>
                <w:noProof/>
                <w:lang w:val="sr-Cyrl-RS"/>
              </w:rPr>
            </w:pPr>
            <w:r>
              <w:rPr>
                <w:noProof/>
                <w:lang w:val="sr-Cyrl-RS"/>
              </w:rPr>
              <w:t>1</w:t>
            </w:r>
          </w:p>
        </w:tc>
        <w:tc>
          <w:tcPr>
            <w:tcW w:w="687" w:type="pct"/>
            <w:tcBorders>
              <w:top w:val="single" w:sz="4" w:space="0" w:color="auto"/>
              <w:left w:val="single" w:sz="4" w:space="0" w:color="auto"/>
              <w:bottom w:val="single" w:sz="4" w:space="0" w:color="auto"/>
              <w:right w:val="single" w:sz="4" w:space="0" w:color="auto"/>
            </w:tcBorders>
            <w:vAlign w:val="center"/>
          </w:tcPr>
          <w:p w14:paraId="3C08B397" w14:textId="77777777" w:rsidR="00373895" w:rsidRPr="00F0235C" w:rsidRDefault="00373895" w:rsidP="005B3304">
            <w:pPr>
              <w:autoSpaceDE w:val="0"/>
              <w:autoSpaceDN w:val="0"/>
              <w:adjustRightInd w:val="0"/>
              <w:jc w:val="center"/>
              <w:rPr>
                <w:noProof/>
                <w:lang w:val="en-US"/>
              </w:rPr>
            </w:pPr>
          </w:p>
        </w:tc>
        <w:tc>
          <w:tcPr>
            <w:tcW w:w="569" w:type="pct"/>
            <w:tcBorders>
              <w:top w:val="single" w:sz="4" w:space="0" w:color="auto"/>
              <w:left w:val="single" w:sz="4" w:space="0" w:color="auto"/>
              <w:bottom w:val="single" w:sz="4" w:space="0" w:color="auto"/>
              <w:right w:val="single" w:sz="4" w:space="0" w:color="auto"/>
            </w:tcBorders>
            <w:vAlign w:val="center"/>
          </w:tcPr>
          <w:p w14:paraId="34DE88D0" w14:textId="77777777" w:rsidR="00373895" w:rsidRPr="00F0235C" w:rsidRDefault="00373895" w:rsidP="005B3304">
            <w:pPr>
              <w:autoSpaceDE w:val="0"/>
              <w:autoSpaceDN w:val="0"/>
              <w:adjustRightInd w:val="0"/>
              <w:jc w:val="center"/>
              <w:rPr>
                <w:noProof/>
                <w:lang w:val="en-US"/>
              </w:rPr>
            </w:pPr>
          </w:p>
        </w:tc>
        <w:tc>
          <w:tcPr>
            <w:tcW w:w="243" w:type="pct"/>
            <w:tcBorders>
              <w:top w:val="single" w:sz="4" w:space="0" w:color="auto"/>
              <w:left w:val="single" w:sz="4" w:space="0" w:color="auto"/>
              <w:bottom w:val="single" w:sz="4" w:space="0" w:color="auto"/>
              <w:right w:val="single" w:sz="4" w:space="0" w:color="auto"/>
            </w:tcBorders>
            <w:vAlign w:val="center"/>
          </w:tcPr>
          <w:p w14:paraId="58336F0C" w14:textId="77777777" w:rsidR="00373895" w:rsidRPr="00F0235C" w:rsidRDefault="00373895" w:rsidP="005B3304">
            <w:pPr>
              <w:pStyle w:val="BodyText"/>
              <w:jc w:val="center"/>
              <w:rPr>
                <w:noProof/>
                <w:szCs w:val="24"/>
              </w:rPr>
            </w:pPr>
          </w:p>
        </w:tc>
      </w:tr>
      <w:tr w:rsidR="00373895" w:rsidRPr="00F0235C" w14:paraId="10E8046D" w14:textId="77777777" w:rsidTr="00373895">
        <w:trPr>
          <w:cantSplit/>
          <w:trHeight w:val="327"/>
        </w:trPr>
        <w:tc>
          <w:tcPr>
            <w:tcW w:w="209" w:type="pct"/>
            <w:tcBorders>
              <w:top w:val="single" w:sz="4" w:space="0" w:color="auto"/>
              <w:left w:val="single" w:sz="4" w:space="0" w:color="auto"/>
              <w:bottom w:val="single" w:sz="4" w:space="0" w:color="auto"/>
              <w:right w:val="single" w:sz="4" w:space="0" w:color="auto"/>
            </w:tcBorders>
            <w:vAlign w:val="center"/>
          </w:tcPr>
          <w:p w14:paraId="647C39C1" w14:textId="77777777" w:rsidR="00373895" w:rsidRPr="00373895" w:rsidRDefault="00373895" w:rsidP="00373895">
            <w:pPr>
              <w:pStyle w:val="ListParagraph"/>
              <w:numPr>
                <w:ilvl w:val="0"/>
                <w:numId w:val="23"/>
              </w:numPr>
              <w:autoSpaceDE w:val="0"/>
              <w:autoSpaceDN w:val="0"/>
              <w:adjustRightInd w:val="0"/>
              <w:ind w:left="357" w:hanging="357"/>
              <w:jc w:val="center"/>
              <w:rPr>
                <w:noProof/>
                <w:lang w:val="sr-Cyrl-RS"/>
              </w:rPr>
            </w:pPr>
          </w:p>
        </w:tc>
        <w:tc>
          <w:tcPr>
            <w:tcW w:w="2188" w:type="pct"/>
            <w:tcBorders>
              <w:top w:val="single" w:sz="4" w:space="0" w:color="auto"/>
              <w:left w:val="single" w:sz="4" w:space="0" w:color="auto"/>
              <w:bottom w:val="single" w:sz="4" w:space="0" w:color="auto"/>
              <w:right w:val="single" w:sz="4" w:space="0" w:color="auto"/>
            </w:tcBorders>
          </w:tcPr>
          <w:p w14:paraId="0CC07A6E" w14:textId="701C5D5E" w:rsidR="00373895" w:rsidRPr="00F0235C" w:rsidRDefault="00373895" w:rsidP="00373895">
            <w:pPr>
              <w:autoSpaceDE w:val="0"/>
              <w:autoSpaceDN w:val="0"/>
              <w:adjustRightInd w:val="0"/>
              <w:rPr>
                <w:noProof/>
                <w:lang w:val="sr-Cyrl-RS"/>
              </w:rPr>
            </w:pPr>
            <w:r w:rsidRPr="00E125E6">
              <w:t>Providna kapa ventila</w:t>
            </w:r>
          </w:p>
        </w:tc>
        <w:tc>
          <w:tcPr>
            <w:tcW w:w="551" w:type="pct"/>
            <w:tcBorders>
              <w:top w:val="single" w:sz="4" w:space="0" w:color="auto"/>
              <w:left w:val="single" w:sz="4" w:space="0" w:color="auto"/>
              <w:bottom w:val="single" w:sz="4" w:space="0" w:color="auto"/>
              <w:right w:val="single" w:sz="4" w:space="0" w:color="auto"/>
            </w:tcBorders>
          </w:tcPr>
          <w:p w14:paraId="617FC329" w14:textId="02258DDD" w:rsidR="00373895" w:rsidRPr="00F0235C" w:rsidRDefault="00373895" w:rsidP="005B3304">
            <w:pPr>
              <w:autoSpaceDE w:val="0"/>
              <w:autoSpaceDN w:val="0"/>
              <w:adjustRightInd w:val="0"/>
              <w:jc w:val="center"/>
              <w:rPr>
                <w:noProof/>
                <w:lang w:val="sr-Cyrl-RS"/>
              </w:rPr>
            </w:pPr>
            <w:r w:rsidRPr="00F619F0">
              <w:rPr>
                <w:noProof/>
                <w:lang w:val="sr-Cyrl-RS"/>
              </w:rPr>
              <w:t>ком</w:t>
            </w:r>
          </w:p>
        </w:tc>
        <w:tc>
          <w:tcPr>
            <w:tcW w:w="553" w:type="pct"/>
            <w:tcBorders>
              <w:top w:val="single" w:sz="4" w:space="0" w:color="auto"/>
              <w:left w:val="single" w:sz="4" w:space="0" w:color="auto"/>
              <w:bottom w:val="single" w:sz="4" w:space="0" w:color="auto"/>
              <w:right w:val="single" w:sz="4" w:space="0" w:color="auto"/>
            </w:tcBorders>
          </w:tcPr>
          <w:p w14:paraId="4F259538" w14:textId="62E42A01" w:rsidR="00373895" w:rsidRPr="00F0235C" w:rsidRDefault="00373895" w:rsidP="005B3304">
            <w:pPr>
              <w:autoSpaceDE w:val="0"/>
              <w:autoSpaceDN w:val="0"/>
              <w:adjustRightInd w:val="0"/>
              <w:jc w:val="center"/>
              <w:rPr>
                <w:noProof/>
                <w:lang w:val="sr-Cyrl-RS"/>
              </w:rPr>
            </w:pPr>
            <w:r w:rsidRPr="003F0FD1">
              <w:rPr>
                <w:noProof/>
                <w:lang w:val="sr-Cyrl-RS"/>
              </w:rPr>
              <w:t>1</w:t>
            </w:r>
          </w:p>
        </w:tc>
        <w:tc>
          <w:tcPr>
            <w:tcW w:w="687" w:type="pct"/>
            <w:tcBorders>
              <w:top w:val="single" w:sz="4" w:space="0" w:color="auto"/>
              <w:left w:val="single" w:sz="4" w:space="0" w:color="auto"/>
              <w:bottom w:val="single" w:sz="4" w:space="0" w:color="auto"/>
              <w:right w:val="single" w:sz="4" w:space="0" w:color="auto"/>
            </w:tcBorders>
            <w:vAlign w:val="center"/>
          </w:tcPr>
          <w:p w14:paraId="6FDA5537" w14:textId="77777777" w:rsidR="00373895" w:rsidRPr="00F0235C" w:rsidRDefault="00373895" w:rsidP="005B3304">
            <w:pPr>
              <w:autoSpaceDE w:val="0"/>
              <w:autoSpaceDN w:val="0"/>
              <w:adjustRightInd w:val="0"/>
              <w:jc w:val="center"/>
              <w:rPr>
                <w:noProof/>
                <w:lang w:val="en-US"/>
              </w:rPr>
            </w:pPr>
          </w:p>
        </w:tc>
        <w:tc>
          <w:tcPr>
            <w:tcW w:w="569" w:type="pct"/>
            <w:tcBorders>
              <w:top w:val="single" w:sz="4" w:space="0" w:color="auto"/>
              <w:left w:val="single" w:sz="4" w:space="0" w:color="auto"/>
              <w:bottom w:val="single" w:sz="4" w:space="0" w:color="auto"/>
              <w:right w:val="single" w:sz="4" w:space="0" w:color="auto"/>
            </w:tcBorders>
            <w:vAlign w:val="center"/>
          </w:tcPr>
          <w:p w14:paraId="260410F3" w14:textId="77777777" w:rsidR="00373895" w:rsidRPr="00F0235C" w:rsidRDefault="00373895" w:rsidP="005B3304">
            <w:pPr>
              <w:autoSpaceDE w:val="0"/>
              <w:autoSpaceDN w:val="0"/>
              <w:adjustRightInd w:val="0"/>
              <w:jc w:val="center"/>
              <w:rPr>
                <w:noProof/>
                <w:lang w:val="en-US"/>
              </w:rPr>
            </w:pPr>
          </w:p>
        </w:tc>
        <w:tc>
          <w:tcPr>
            <w:tcW w:w="243" w:type="pct"/>
            <w:tcBorders>
              <w:top w:val="single" w:sz="4" w:space="0" w:color="auto"/>
              <w:left w:val="single" w:sz="4" w:space="0" w:color="auto"/>
              <w:bottom w:val="single" w:sz="4" w:space="0" w:color="auto"/>
              <w:right w:val="single" w:sz="4" w:space="0" w:color="auto"/>
            </w:tcBorders>
            <w:vAlign w:val="center"/>
          </w:tcPr>
          <w:p w14:paraId="050AF866" w14:textId="77777777" w:rsidR="00373895" w:rsidRPr="00F0235C" w:rsidRDefault="00373895" w:rsidP="005B3304">
            <w:pPr>
              <w:pStyle w:val="BodyText"/>
              <w:jc w:val="center"/>
              <w:rPr>
                <w:noProof/>
                <w:szCs w:val="24"/>
              </w:rPr>
            </w:pPr>
          </w:p>
        </w:tc>
      </w:tr>
      <w:tr w:rsidR="00373895" w:rsidRPr="00F0235C" w14:paraId="596D564B" w14:textId="77777777" w:rsidTr="00373895">
        <w:trPr>
          <w:cantSplit/>
          <w:trHeight w:val="327"/>
        </w:trPr>
        <w:tc>
          <w:tcPr>
            <w:tcW w:w="209" w:type="pct"/>
            <w:tcBorders>
              <w:top w:val="single" w:sz="4" w:space="0" w:color="auto"/>
              <w:left w:val="single" w:sz="4" w:space="0" w:color="auto"/>
              <w:bottom w:val="single" w:sz="4" w:space="0" w:color="auto"/>
              <w:right w:val="single" w:sz="4" w:space="0" w:color="auto"/>
            </w:tcBorders>
            <w:vAlign w:val="center"/>
          </w:tcPr>
          <w:p w14:paraId="60981264" w14:textId="77777777" w:rsidR="00373895" w:rsidRPr="00373895" w:rsidRDefault="00373895" w:rsidP="00373895">
            <w:pPr>
              <w:pStyle w:val="ListParagraph"/>
              <w:numPr>
                <w:ilvl w:val="0"/>
                <w:numId w:val="23"/>
              </w:numPr>
              <w:autoSpaceDE w:val="0"/>
              <w:autoSpaceDN w:val="0"/>
              <w:adjustRightInd w:val="0"/>
              <w:ind w:left="357" w:hanging="357"/>
              <w:jc w:val="center"/>
              <w:rPr>
                <w:noProof/>
                <w:lang w:val="sr-Cyrl-RS"/>
              </w:rPr>
            </w:pPr>
          </w:p>
        </w:tc>
        <w:tc>
          <w:tcPr>
            <w:tcW w:w="2188" w:type="pct"/>
            <w:tcBorders>
              <w:top w:val="single" w:sz="4" w:space="0" w:color="auto"/>
              <w:left w:val="single" w:sz="4" w:space="0" w:color="auto"/>
              <w:bottom w:val="single" w:sz="4" w:space="0" w:color="auto"/>
              <w:right w:val="single" w:sz="4" w:space="0" w:color="auto"/>
            </w:tcBorders>
          </w:tcPr>
          <w:p w14:paraId="45066BDB" w14:textId="0B36DA8F" w:rsidR="00373895" w:rsidRPr="00F0235C" w:rsidRDefault="00373895" w:rsidP="00373895">
            <w:pPr>
              <w:autoSpaceDE w:val="0"/>
              <w:autoSpaceDN w:val="0"/>
              <w:adjustRightInd w:val="0"/>
              <w:rPr>
                <w:noProof/>
                <w:lang w:val="sr-Cyrl-RS"/>
              </w:rPr>
            </w:pPr>
            <w:r w:rsidRPr="00E125E6">
              <w:t>Set ventila za ventilator</w:t>
            </w:r>
          </w:p>
        </w:tc>
        <w:tc>
          <w:tcPr>
            <w:tcW w:w="551" w:type="pct"/>
            <w:tcBorders>
              <w:top w:val="single" w:sz="4" w:space="0" w:color="auto"/>
              <w:left w:val="single" w:sz="4" w:space="0" w:color="auto"/>
              <w:bottom w:val="single" w:sz="4" w:space="0" w:color="auto"/>
              <w:right w:val="single" w:sz="4" w:space="0" w:color="auto"/>
            </w:tcBorders>
          </w:tcPr>
          <w:p w14:paraId="24968A98" w14:textId="75C01AB8" w:rsidR="00373895" w:rsidRPr="00F0235C" w:rsidRDefault="00373895" w:rsidP="005B3304">
            <w:pPr>
              <w:autoSpaceDE w:val="0"/>
              <w:autoSpaceDN w:val="0"/>
              <w:adjustRightInd w:val="0"/>
              <w:jc w:val="center"/>
              <w:rPr>
                <w:noProof/>
                <w:lang w:val="sr-Cyrl-RS"/>
              </w:rPr>
            </w:pPr>
            <w:r w:rsidRPr="00F619F0">
              <w:rPr>
                <w:noProof/>
                <w:lang w:val="sr-Cyrl-RS"/>
              </w:rPr>
              <w:t>ком</w:t>
            </w:r>
          </w:p>
        </w:tc>
        <w:tc>
          <w:tcPr>
            <w:tcW w:w="553" w:type="pct"/>
            <w:tcBorders>
              <w:top w:val="single" w:sz="4" w:space="0" w:color="auto"/>
              <w:left w:val="single" w:sz="4" w:space="0" w:color="auto"/>
              <w:bottom w:val="single" w:sz="4" w:space="0" w:color="auto"/>
              <w:right w:val="single" w:sz="4" w:space="0" w:color="auto"/>
            </w:tcBorders>
          </w:tcPr>
          <w:p w14:paraId="22648F1F" w14:textId="662C620B" w:rsidR="00373895" w:rsidRPr="00F0235C" w:rsidRDefault="00373895" w:rsidP="005B3304">
            <w:pPr>
              <w:autoSpaceDE w:val="0"/>
              <w:autoSpaceDN w:val="0"/>
              <w:adjustRightInd w:val="0"/>
              <w:jc w:val="center"/>
              <w:rPr>
                <w:noProof/>
                <w:lang w:val="sr-Cyrl-RS"/>
              </w:rPr>
            </w:pPr>
            <w:r w:rsidRPr="003F0FD1">
              <w:rPr>
                <w:noProof/>
                <w:lang w:val="sr-Cyrl-RS"/>
              </w:rPr>
              <w:t>1</w:t>
            </w:r>
          </w:p>
        </w:tc>
        <w:tc>
          <w:tcPr>
            <w:tcW w:w="687" w:type="pct"/>
            <w:tcBorders>
              <w:top w:val="single" w:sz="4" w:space="0" w:color="auto"/>
              <w:left w:val="single" w:sz="4" w:space="0" w:color="auto"/>
              <w:bottom w:val="single" w:sz="4" w:space="0" w:color="auto"/>
              <w:right w:val="single" w:sz="4" w:space="0" w:color="auto"/>
            </w:tcBorders>
            <w:vAlign w:val="center"/>
          </w:tcPr>
          <w:p w14:paraId="06D35495" w14:textId="77777777" w:rsidR="00373895" w:rsidRPr="00F0235C" w:rsidRDefault="00373895" w:rsidP="005B3304">
            <w:pPr>
              <w:autoSpaceDE w:val="0"/>
              <w:autoSpaceDN w:val="0"/>
              <w:adjustRightInd w:val="0"/>
              <w:jc w:val="center"/>
              <w:rPr>
                <w:noProof/>
                <w:lang w:val="en-US"/>
              </w:rPr>
            </w:pPr>
          </w:p>
        </w:tc>
        <w:tc>
          <w:tcPr>
            <w:tcW w:w="569" w:type="pct"/>
            <w:tcBorders>
              <w:top w:val="single" w:sz="4" w:space="0" w:color="auto"/>
              <w:left w:val="single" w:sz="4" w:space="0" w:color="auto"/>
              <w:bottom w:val="single" w:sz="4" w:space="0" w:color="auto"/>
              <w:right w:val="single" w:sz="4" w:space="0" w:color="auto"/>
            </w:tcBorders>
            <w:vAlign w:val="center"/>
          </w:tcPr>
          <w:p w14:paraId="74609412" w14:textId="77777777" w:rsidR="00373895" w:rsidRPr="00F0235C" w:rsidRDefault="00373895" w:rsidP="005B3304">
            <w:pPr>
              <w:autoSpaceDE w:val="0"/>
              <w:autoSpaceDN w:val="0"/>
              <w:adjustRightInd w:val="0"/>
              <w:jc w:val="center"/>
              <w:rPr>
                <w:noProof/>
                <w:lang w:val="en-US"/>
              </w:rPr>
            </w:pPr>
          </w:p>
        </w:tc>
        <w:tc>
          <w:tcPr>
            <w:tcW w:w="243" w:type="pct"/>
            <w:tcBorders>
              <w:top w:val="single" w:sz="4" w:space="0" w:color="auto"/>
              <w:left w:val="single" w:sz="4" w:space="0" w:color="auto"/>
              <w:bottom w:val="single" w:sz="4" w:space="0" w:color="auto"/>
              <w:right w:val="single" w:sz="4" w:space="0" w:color="auto"/>
            </w:tcBorders>
            <w:vAlign w:val="center"/>
          </w:tcPr>
          <w:p w14:paraId="381D5C5E" w14:textId="77777777" w:rsidR="00373895" w:rsidRPr="00F0235C" w:rsidRDefault="00373895" w:rsidP="005B3304">
            <w:pPr>
              <w:pStyle w:val="BodyText"/>
              <w:jc w:val="center"/>
              <w:rPr>
                <w:noProof/>
                <w:szCs w:val="24"/>
              </w:rPr>
            </w:pPr>
          </w:p>
        </w:tc>
      </w:tr>
      <w:tr w:rsidR="00373895" w:rsidRPr="00F0235C" w14:paraId="35B9CF85" w14:textId="77777777" w:rsidTr="00373895">
        <w:trPr>
          <w:cantSplit/>
          <w:trHeight w:val="327"/>
        </w:trPr>
        <w:tc>
          <w:tcPr>
            <w:tcW w:w="209" w:type="pct"/>
            <w:tcBorders>
              <w:top w:val="single" w:sz="4" w:space="0" w:color="auto"/>
              <w:left w:val="single" w:sz="4" w:space="0" w:color="auto"/>
              <w:bottom w:val="single" w:sz="4" w:space="0" w:color="auto"/>
              <w:right w:val="single" w:sz="4" w:space="0" w:color="auto"/>
            </w:tcBorders>
            <w:vAlign w:val="center"/>
          </w:tcPr>
          <w:p w14:paraId="2A247601" w14:textId="77777777" w:rsidR="00373895" w:rsidRPr="00373895" w:rsidRDefault="00373895" w:rsidP="00373895">
            <w:pPr>
              <w:pStyle w:val="ListParagraph"/>
              <w:numPr>
                <w:ilvl w:val="0"/>
                <w:numId w:val="23"/>
              </w:numPr>
              <w:autoSpaceDE w:val="0"/>
              <w:autoSpaceDN w:val="0"/>
              <w:adjustRightInd w:val="0"/>
              <w:ind w:left="357" w:hanging="357"/>
              <w:jc w:val="center"/>
              <w:rPr>
                <w:noProof/>
                <w:lang w:val="sr-Cyrl-RS"/>
              </w:rPr>
            </w:pPr>
          </w:p>
        </w:tc>
        <w:tc>
          <w:tcPr>
            <w:tcW w:w="2188" w:type="pct"/>
            <w:tcBorders>
              <w:top w:val="single" w:sz="4" w:space="0" w:color="auto"/>
              <w:left w:val="single" w:sz="4" w:space="0" w:color="auto"/>
              <w:bottom w:val="single" w:sz="4" w:space="0" w:color="auto"/>
              <w:right w:val="single" w:sz="4" w:space="0" w:color="auto"/>
            </w:tcBorders>
          </w:tcPr>
          <w:p w14:paraId="53CFDDE7" w14:textId="526B59B8" w:rsidR="00373895" w:rsidRPr="00F0235C" w:rsidRDefault="00373895" w:rsidP="00373895">
            <w:pPr>
              <w:autoSpaceDE w:val="0"/>
              <w:autoSpaceDN w:val="0"/>
              <w:adjustRightInd w:val="0"/>
              <w:rPr>
                <w:noProof/>
                <w:lang w:val="sr-Cyrl-RS"/>
              </w:rPr>
            </w:pPr>
            <w:r w:rsidRPr="00E125E6">
              <w:t>Merna cev O2</w:t>
            </w:r>
          </w:p>
        </w:tc>
        <w:tc>
          <w:tcPr>
            <w:tcW w:w="551" w:type="pct"/>
            <w:tcBorders>
              <w:top w:val="single" w:sz="4" w:space="0" w:color="auto"/>
              <w:left w:val="single" w:sz="4" w:space="0" w:color="auto"/>
              <w:bottom w:val="single" w:sz="4" w:space="0" w:color="auto"/>
              <w:right w:val="single" w:sz="4" w:space="0" w:color="auto"/>
            </w:tcBorders>
          </w:tcPr>
          <w:p w14:paraId="12040A44" w14:textId="65CDF0F7" w:rsidR="00373895" w:rsidRPr="00F0235C" w:rsidRDefault="00373895" w:rsidP="005B3304">
            <w:pPr>
              <w:autoSpaceDE w:val="0"/>
              <w:autoSpaceDN w:val="0"/>
              <w:adjustRightInd w:val="0"/>
              <w:jc w:val="center"/>
              <w:rPr>
                <w:noProof/>
                <w:lang w:val="sr-Cyrl-RS"/>
              </w:rPr>
            </w:pPr>
            <w:r w:rsidRPr="00F619F0">
              <w:rPr>
                <w:noProof/>
                <w:lang w:val="sr-Cyrl-RS"/>
              </w:rPr>
              <w:t>ком</w:t>
            </w:r>
          </w:p>
        </w:tc>
        <w:tc>
          <w:tcPr>
            <w:tcW w:w="553" w:type="pct"/>
            <w:tcBorders>
              <w:top w:val="single" w:sz="4" w:space="0" w:color="auto"/>
              <w:left w:val="single" w:sz="4" w:space="0" w:color="auto"/>
              <w:bottom w:val="single" w:sz="4" w:space="0" w:color="auto"/>
              <w:right w:val="single" w:sz="4" w:space="0" w:color="auto"/>
            </w:tcBorders>
          </w:tcPr>
          <w:p w14:paraId="6880C314" w14:textId="4FBA3F99" w:rsidR="00373895" w:rsidRPr="00F0235C" w:rsidRDefault="00373895" w:rsidP="005B3304">
            <w:pPr>
              <w:autoSpaceDE w:val="0"/>
              <w:autoSpaceDN w:val="0"/>
              <w:adjustRightInd w:val="0"/>
              <w:jc w:val="center"/>
              <w:rPr>
                <w:noProof/>
                <w:lang w:val="sr-Cyrl-RS"/>
              </w:rPr>
            </w:pPr>
            <w:r w:rsidRPr="003F0FD1">
              <w:rPr>
                <w:noProof/>
                <w:lang w:val="sr-Cyrl-RS"/>
              </w:rPr>
              <w:t>1</w:t>
            </w:r>
          </w:p>
        </w:tc>
        <w:tc>
          <w:tcPr>
            <w:tcW w:w="687" w:type="pct"/>
            <w:tcBorders>
              <w:top w:val="single" w:sz="4" w:space="0" w:color="auto"/>
              <w:left w:val="single" w:sz="4" w:space="0" w:color="auto"/>
              <w:bottom w:val="single" w:sz="4" w:space="0" w:color="auto"/>
              <w:right w:val="single" w:sz="4" w:space="0" w:color="auto"/>
            </w:tcBorders>
            <w:vAlign w:val="center"/>
          </w:tcPr>
          <w:p w14:paraId="2EC8C024" w14:textId="77777777" w:rsidR="00373895" w:rsidRPr="00F0235C" w:rsidRDefault="00373895" w:rsidP="005B3304">
            <w:pPr>
              <w:autoSpaceDE w:val="0"/>
              <w:autoSpaceDN w:val="0"/>
              <w:adjustRightInd w:val="0"/>
              <w:jc w:val="center"/>
              <w:rPr>
                <w:noProof/>
                <w:lang w:val="en-US"/>
              </w:rPr>
            </w:pPr>
          </w:p>
        </w:tc>
        <w:tc>
          <w:tcPr>
            <w:tcW w:w="569" w:type="pct"/>
            <w:tcBorders>
              <w:top w:val="single" w:sz="4" w:space="0" w:color="auto"/>
              <w:left w:val="single" w:sz="4" w:space="0" w:color="auto"/>
              <w:bottom w:val="single" w:sz="4" w:space="0" w:color="auto"/>
              <w:right w:val="single" w:sz="4" w:space="0" w:color="auto"/>
            </w:tcBorders>
            <w:vAlign w:val="center"/>
          </w:tcPr>
          <w:p w14:paraId="667FF1CD" w14:textId="77777777" w:rsidR="00373895" w:rsidRPr="00F0235C" w:rsidRDefault="00373895" w:rsidP="005B3304">
            <w:pPr>
              <w:autoSpaceDE w:val="0"/>
              <w:autoSpaceDN w:val="0"/>
              <w:adjustRightInd w:val="0"/>
              <w:jc w:val="center"/>
              <w:rPr>
                <w:noProof/>
                <w:lang w:val="en-US"/>
              </w:rPr>
            </w:pPr>
          </w:p>
        </w:tc>
        <w:tc>
          <w:tcPr>
            <w:tcW w:w="243" w:type="pct"/>
            <w:tcBorders>
              <w:top w:val="single" w:sz="4" w:space="0" w:color="auto"/>
              <w:left w:val="single" w:sz="4" w:space="0" w:color="auto"/>
              <w:bottom w:val="single" w:sz="4" w:space="0" w:color="auto"/>
              <w:right w:val="single" w:sz="4" w:space="0" w:color="auto"/>
            </w:tcBorders>
            <w:vAlign w:val="center"/>
          </w:tcPr>
          <w:p w14:paraId="556C45AD" w14:textId="77777777" w:rsidR="00373895" w:rsidRPr="00F0235C" w:rsidRDefault="00373895" w:rsidP="005B3304">
            <w:pPr>
              <w:pStyle w:val="BodyText"/>
              <w:jc w:val="center"/>
              <w:rPr>
                <w:noProof/>
                <w:szCs w:val="24"/>
              </w:rPr>
            </w:pPr>
          </w:p>
        </w:tc>
      </w:tr>
      <w:tr w:rsidR="00373895" w:rsidRPr="00F0235C" w14:paraId="2B605C6C" w14:textId="77777777" w:rsidTr="00373895">
        <w:trPr>
          <w:cantSplit/>
          <w:trHeight w:val="327"/>
        </w:trPr>
        <w:tc>
          <w:tcPr>
            <w:tcW w:w="209" w:type="pct"/>
            <w:tcBorders>
              <w:top w:val="single" w:sz="4" w:space="0" w:color="auto"/>
              <w:left w:val="single" w:sz="4" w:space="0" w:color="auto"/>
              <w:bottom w:val="single" w:sz="4" w:space="0" w:color="auto"/>
              <w:right w:val="single" w:sz="4" w:space="0" w:color="auto"/>
            </w:tcBorders>
            <w:vAlign w:val="center"/>
          </w:tcPr>
          <w:p w14:paraId="2E118E3A" w14:textId="77777777" w:rsidR="00373895" w:rsidRPr="00373895" w:rsidRDefault="00373895" w:rsidP="00373895">
            <w:pPr>
              <w:pStyle w:val="ListParagraph"/>
              <w:numPr>
                <w:ilvl w:val="0"/>
                <w:numId w:val="23"/>
              </w:numPr>
              <w:autoSpaceDE w:val="0"/>
              <w:autoSpaceDN w:val="0"/>
              <w:adjustRightInd w:val="0"/>
              <w:ind w:left="357" w:hanging="357"/>
              <w:jc w:val="center"/>
              <w:rPr>
                <w:noProof/>
                <w:lang w:val="sr-Cyrl-RS"/>
              </w:rPr>
            </w:pPr>
          </w:p>
        </w:tc>
        <w:tc>
          <w:tcPr>
            <w:tcW w:w="2188" w:type="pct"/>
            <w:tcBorders>
              <w:top w:val="single" w:sz="4" w:space="0" w:color="auto"/>
              <w:left w:val="single" w:sz="4" w:space="0" w:color="auto"/>
              <w:bottom w:val="single" w:sz="4" w:space="0" w:color="auto"/>
              <w:right w:val="single" w:sz="4" w:space="0" w:color="auto"/>
            </w:tcBorders>
          </w:tcPr>
          <w:p w14:paraId="728A1225" w14:textId="7B5DC367" w:rsidR="00373895" w:rsidRPr="00F0235C" w:rsidRDefault="00373895" w:rsidP="00373895">
            <w:pPr>
              <w:autoSpaceDE w:val="0"/>
              <w:autoSpaceDN w:val="0"/>
              <w:adjustRightInd w:val="0"/>
              <w:rPr>
                <w:noProof/>
                <w:lang w:val="sr-Cyrl-RS"/>
              </w:rPr>
            </w:pPr>
            <w:r w:rsidRPr="00E125E6">
              <w:t>Merna cev N2O</w:t>
            </w:r>
          </w:p>
        </w:tc>
        <w:tc>
          <w:tcPr>
            <w:tcW w:w="551" w:type="pct"/>
            <w:tcBorders>
              <w:top w:val="single" w:sz="4" w:space="0" w:color="auto"/>
              <w:left w:val="single" w:sz="4" w:space="0" w:color="auto"/>
              <w:bottom w:val="single" w:sz="4" w:space="0" w:color="auto"/>
              <w:right w:val="single" w:sz="4" w:space="0" w:color="auto"/>
            </w:tcBorders>
          </w:tcPr>
          <w:p w14:paraId="70CA0D5C" w14:textId="28A228B2" w:rsidR="00373895" w:rsidRPr="00F0235C" w:rsidRDefault="00373895" w:rsidP="005B3304">
            <w:pPr>
              <w:autoSpaceDE w:val="0"/>
              <w:autoSpaceDN w:val="0"/>
              <w:adjustRightInd w:val="0"/>
              <w:jc w:val="center"/>
              <w:rPr>
                <w:noProof/>
                <w:lang w:val="sr-Cyrl-RS"/>
              </w:rPr>
            </w:pPr>
            <w:r w:rsidRPr="00F619F0">
              <w:rPr>
                <w:noProof/>
                <w:lang w:val="sr-Cyrl-RS"/>
              </w:rPr>
              <w:t>ком</w:t>
            </w:r>
          </w:p>
        </w:tc>
        <w:tc>
          <w:tcPr>
            <w:tcW w:w="553" w:type="pct"/>
            <w:tcBorders>
              <w:top w:val="single" w:sz="4" w:space="0" w:color="auto"/>
              <w:left w:val="single" w:sz="4" w:space="0" w:color="auto"/>
              <w:bottom w:val="single" w:sz="4" w:space="0" w:color="auto"/>
              <w:right w:val="single" w:sz="4" w:space="0" w:color="auto"/>
            </w:tcBorders>
          </w:tcPr>
          <w:p w14:paraId="35E715CB" w14:textId="3726B73C" w:rsidR="00373895" w:rsidRPr="00F0235C" w:rsidRDefault="00373895" w:rsidP="005B3304">
            <w:pPr>
              <w:autoSpaceDE w:val="0"/>
              <w:autoSpaceDN w:val="0"/>
              <w:adjustRightInd w:val="0"/>
              <w:jc w:val="center"/>
              <w:rPr>
                <w:noProof/>
                <w:lang w:val="sr-Cyrl-RS"/>
              </w:rPr>
            </w:pPr>
            <w:r w:rsidRPr="003F0FD1">
              <w:rPr>
                <w:noProof/>
                <w:lang w:val="sr-Cyrl-RS"/>
              </w:rPr>
              <w:t>1</w:t>
            </w:r>
          </w:p>
        </w:tc>
        <w:tc>
          <w:tcPr>
            <w:tcW w:w="687" w:type="pct"/>
            <w:tcBorders>
              <w:top w:val="single" w:sz="4" w:space="0" w:color="auto"/>
              <w:left w:val="single" w:sz="4" w:space="0" w:color="auto"/>
              <w:bottom w:val="single" w:sz="4" w:space="0" w:color="auto"/>
              <w:right w:val="single" w:sz="4" w:space="0" w:color="auto"/>
            </w:tcBorders>
            <w:vAlign w:val="center"/>
          </w:tcPr>
          <w:p w14:paraId="7D3BEC6D" w14:textId="77777777" w:rsidR="00373895" w:rsidRPr="00F0235C" w:rsidRDefault="00373895" w:rsidP="005B3304">
            <w:pPr>
              <w:autoSpaceDE w:val="0"/>
              <w:autoSpaceDN w:val="0"/>
              <w:adjustRightInd w:val="0"/>
              <w:jc w:val="center"/>
              <w:rPr>
                <w:noProof/>
                <w:lang w:val="en-US"/>
              </w:rPr>
            </w:pPr>
          </w:p>
        </w:tc>
        <w:tc>
          <w:tcPr>
            <w:tcW w:w="569" w:type="pct"/>
            <w:tcBorders>
              <w:top w:val="single" w:sz="4" w:space="0" w:color="auto"/>
              <w:left w:val="single" w:sz="4" w:space="0" w:color="auto"/>
              <w:bottom w:val="single" w:sz="4" w:space="0" w:color="auto"/>
              <w:right w:val="single" w:sz="4" w:space="0" w:color="auto"/>
            </w:tcBorders>
            <w:vAlign w:val="center"/>
          </w:tcPr>
          <w:p w14:paraId="7EEA1013" w14:textId="77777777" w:rsidR="00373895" w:rsidRPr="00F0235C" w:rsidRDefault="00373895" w:rsidP="005B3304">
            <w:pPr>
              <w:autoSpaceDE w:val="0"/>
              <w:autoSpaceDN w:val="0"/>
              <w:adjustRightInd w:val="0"/>
              <w:jc w:val="center"/>
              <w:rPr>
                <w:noProof/>
                <w:lang w:val="en-US"/>
              </w:rPr>
            </w:pPr>
          </w:p>
        </w:tc>
        <w:tc>
          <w:tcPr>
            <w:tcW w:w="243" w:type="pct"/>
            <w:tcBorders>
              <w:top w:val="single" w:sz="4" w:space="0" w:color="auto"/>
              <w:left w:val="single" w:sz="4" w:space="0" w:color="auto"/>
              <w:bottom w:val="single" w:sz="4" w:space="0" w:color="auto"/>
              <w:right w:val="single" w:sz="4" w:space="0" w:color="auto"/>
            </w:tcBorders>
            <w:vAlign w:val="center"/>
          </w:tcPr>
          <w:p w14:paraId="74779A1E" w14:textId="77777777" w:rsidR="00373895" w:rsidRPr="00F0235C" w:rsidRDefault="00373895" w:rsidP="005B3304">
            <w:pPr>
              <w:pStyle w:val="BodyText"/>
              <w:jc w:val="center"/>
              <w:rPr>
                <w:noProof/>
                <w:szCs w:val="24"/>
              </w:rPr>
            </w:pPr>
          </w:p>
        </w:tc>
      </w:tr>
      <w:tr w:rsidR="00373895" w:rsidRPr="00F0235C" w14:paraId="005B8B1F" w14:textId="77777777" w:rsidTr="00373895">
        <w:trPr>
          <w:cantSplit/>
          <w:trHeight w:val="327"/>
        </w:trPr>
        <w:tc>
          <w:tcPr>
            <w:tcW w:w="209" w:type="pct"/>
            <w:tcBorders>
              <w:top w:val="single" w:sz="4" w:space="0" w:color="auto"/>
              <w:left w:val="single" w:sz="4" w:space="0" w:color="auto"/>
              <w:bottom w:val="single" w:sz="4" w:space="0" w:color="auto"/>
              <w:right w:val="single" w:sz="4" w:space="0" w:color="auto"/>
            </w:tcBorders>
            <w:vAlign w:val="center"/>
          </w:tcPr>
          <w:p w14:paraId="70EECBEA" w14:textId="77777777" w:rsidR="00373895" w:rsidRPr="00373895" w:rsidRDefault="00373895" w:rsidP="00373895">
            <w:pPr>
              <w:pStyle w:val="ListParagraph"/>
              <w:numPr>
                <w:ilvl w:val="0"/>
                <w:numId w:val="23"/>
              </w:numPr>
              <w:autoSpaceDE w:val="0"/>
              <w:autoSpaceDN w:val="0"/>
              <w:adjustRightInd w:val="0"/>
              <w:ind w:left="357" w:hanging="357"/>
              <w:jc w:val="center"/>
              <w:rPr>
                <w:noProof/>
                <w:lang w:val="sr-Cyrl-RS"/>
              </w:rPr>
            </w:pPr>
          </w:p>
        </w:tc>
        <w:tc>
          <w:tcPr>
            <w:tcW w:w="2188" w:type="pct"/>
            <w:tcBorders>
              <w:top w:val="single" w:sz="4" w:space="0" w:color="auto"/>
              <w:left w:val="single" w:sz="4" w:space="0" w:color="auto"/>
              <w:bottom w:val="single" w:sz="4" w:space="0" w:color="auto"/>
              <w:right w:val="single" w:sz="4" w:space="0" w:color="auto"/>
            </w:tcBorders>
          </w:tcPr>
          <w:p w14:paraId="1411C280" w14:textId="571E4545" w:rsidR="00373895" w:rsidRPr="00F0235C" w:rsidRDefault="00373895" w:rsidP="00373895">
            <w:pPr>
              <w:autoSpaceDE w:val="0"/>
              <w:autoSpaceDN w:val="0"/>
              <w:adjustRightInd w:val="0"/>
              <w:rPr>
                <w:noProof/>
                <w:lang w:val="sr-Cyrl-RS"/>
              </w:rPr>
            </w:pPr>
            <w:r w:rsidRPr="00E125E6">
              <w:t>Meh ventilatora</w:t>
            </w:r>
          </w:p>
        </w:tc>
        <w:tc>
          <w:tcPr>
            <w:tcW w:w="551" w:type="pct"/>
            <w:tcBorders>
              <w:top w:val="single" w:sz="4" w:space="0" w:color="auto"/>
              <w:left w:val="single" w:sz="4" w:space="0" w:color="auto"/>
              <w:bottom w:val="single" w:sz="4" w:space="0" w:color="auto"/>
              <w:right w:val="single" w:sz="4" w:space="0" w:color="auto"/>
            </w:tcBorders>
          </w:tcPr>
          <w:p w14:paraId="5A2F8EAA" w14:textId="6FFFFCE4" w:rsidR="00373895" w:rsidRPr="00F0235C" w:rsidRDefault="00373895" w:rsidP="005B3304">
            <w:pPr>
              <w:autoSpaceDE w:val="0"/>
              <w:autoSpaceDN w:val="0"/>
              <w:adjustRightInd w:val="0"/>
              <w:jc w:val="center"/>
              <w:rPr>
                <w:noProof/>
                <w:lang w:val="sr-Cyrl-RS"/>
              </w:rPr>
            </w:pPr>
            <w:r w:rsidRPr="00F619F0">
              <w:rPr>
                <w:noProof/>
                <w:lang w:val="sr-Cyrl-RS"/>
              </w:rPr>
              <w:t>ком</w:t>
            </w:r>
          </w:p>
        </w:tc>
        <w:tc>
          <w:tcPr>
            <w:tcW w:w="553" w:type="pct"/>
            <w:tcBorders>
              <w:top w:val="single" w:sz="4" w:space="0" w:color="auto"/>
              <w:left w:val="single" w:sz="4" w:space="0" w:color="auto"/>
              <w:bottom w:val="single" w:sz="4" w:space="0" w:color="auto"/>
              <w:right w:val="single" w:sz="4" w:space="0" w:color="auto"/>
            </w:tcBorders>
          </w:tcPr>
          <w:p w14:paraId="085F70F6" w14:textId="63504CCA" w:rsidR="00373895" w:rsidRPr="00F0235C" w:rsidRDefault="00373895" w:rsidP="005B3304">
            <w:pPr>
              <w:autoSpaceDE w:val="0"/>
              <w:autoSpaceDN w:val="0"/>
              <w:adjustRightInd w:val="0"/>
              <w:jc w:val="center"/>
              <w:rPr>
                <w:noProof/>
                <w:lang w:val="sr-Cyrl-RS"/>
              </w:rPr>
            </w:pPr>
            <w:r w:rsidRPr="003F0FD1">
              <w:rPr>
                <w:noProof/>
                <w:lang w:val="sr-Cyrl-RS"/>
              </w:rPr>
              <w:t>1</w:t>
            </w:r>
          </w:p>
        </w:tc>
        <w:tc>
          <w:tcPr>
            <w:tcW w:w="687" w:type="pct"/>
            <w:tcBorders>
              <w:top w:val="single" w:sz="4" w:space="0" w:color="auto"/>
              <w:left w:val="single" w:sz="4" w:space="0" w:color="auto"/>
              <w:bottom w:val="single" w:sz="4" w:space="0" w:color="auto"/>
              <w:right w:val="single" w:sz="4" w:space="0" w:color="auto"/>
            </w:tcBorders>
            <w:vAlign w:val="center"/>
          </w:tcPr>
          <w:p w14:paraId="507D3348" w14:textId="77777777" w:rsidR="00373895" w:rsidRPr="00F0235C" w:rsidRDefault="00373895" w:rsidP="005B3304">
            <w:pPr>
              <w:autoSpaceDE w:val="0"/>
              <w:autoSpaceDN w:val="0"/>
              <w:adjustRightInd w:val="0"/>
              <w:jc w:val="center"/>
              <w:rPr>
                <w:noProof/>
                <w:lang w:val="en-US"/>
              </w:rPr>
            </w:pPr>
          </w:p>
        </w:tc>
        <w:tc>
          <w:tcPr>
            <w:tcW w:w="569" w:type="pct"/>
            <w:tcBorders>
              <w:top w:val="single" w:sz="4" w:space="0" w:color="auto"/>
              <w:left w:val="single" w:sz="4" w:space="0" w:color="auto"/>
              <w:bottom w:val="single" w:sz="4" w:space="0" w:color="auto"/>
              <w:right w:val="single" w:sz="4" w:space="0" w:color="auto"/>
            </w:tcBorders>
            <w:vAlign w:val="center"/>
          </w:tcPr>
          <w:p w14:paraId="6E25278C" w14:textId="77777777" w:rsidR="00373895" w:rsidRPr="00F0235C" w:rsidRDefault="00373895" w:rsidP="005B3304">
            <w:pPr>
              <w:autoSpaceDE w:val="0"/>
              <w:autoSpaceDN w:val="0"/>
              <w:adjustRightInd w:val="0"/>
              <w:jc w:val="center"/>
              <w:rPr>
                <w:noProof/>
                <w:lang w:val="en-US"/>
              </w:rPr>
            </w:pPr>
          </w:p>
        </w:tc>
        <w:tc>
          <w:tcPr>
            <w:tcW w:w="243" w:type="pct"/>
            <w:tcBorders>
              <w:top w:val="single" w:sz="4" w:space="0" w:color="auto"/>
              <w:left w:val="single" w:sz="4" w:space="0" w:color="auto"/>
              <w:bottom w:val="single" w:sz="4" w:space="0" w:color="auto"/>
              <w:right w:val="single" w:sz="4" w:space="0" w:color="auto"/>
            </w:tcBorders>
            <w:vAlign w:val="center"/>
          </w:tcPr>
          <w:p w14:paraId="226B1042" w14:textId="77777777" w:rsidR="00373895" w:rsidRPr="00F0235C" w:rsidRDefault="00373895" w:rsidP="005B3304">
            <w:pPr>
              <w:pStyle w:val="BodyText"/>
              <w:jc w:val="center"/>
              <w:rPr>
                <w:noProof/>
                <w:szCs w:val="24"/>
              </w:rPr>
            </w:pPr>
          </w:p>
        </w:tc>
      </w:tr>
      <w:tr w:rsidR="00373895" w:rsidRPr="00F0235C" w14:paraId="3FBDFB30" w14:textId="77777777" w:rsidTr="00373895">
        <w:trPr>
          <w:cantSplit/>
          <w:trHeight w:val="327"/>
        </w:trPr>
        <w:tc>
          <w:tcPr>
            <w:tcW w:w="209" w:type="pct"/>
            <w:tcBorders>
              <w:top w:val="single" w:sz="4" w:space="0" w:color="auto"/>
              <w:left w:val="single" w:sz="4" w:space="0" w:color="auto"/>
              <w:bottom w:val="single" w:sz="4" w:space="0" w:color="auto"/>
              <w:right w:val="single" w:sz="4" w:space="0" w:color="auto"/>
            </w:tcBorders>
            <w:vAlign w:val="center"/>
          </w:tcPr>
          <w:p w14:paraId="6E23842A" w14:textId="77777777" w:rsidR="00373895" w:rsidRPr="00373895" w:rsidRDefault="00373895" w:rsidP="00373895">
            <w:pPr>
              <w:pStyle w:val="ListParagraph"/>
              <w:numPr>
                <w:ilvl w:val="0"/>
                <w:numId w:val="23"/>
              </w:numPr>
              <w:autoSpaceDE w:val="0"/>
              <w:autoSpaceDN w:val="0"/>
              <w:adjustRightInd w:val="0"/>
              <w:ind w:left="357" w:hanging="357"/>
              <w:jc w:val="center"/>
              <w:rPr>
                <w:noProof/>
                <w:lang w:val="sr-Cyrl-RS"/>
              </w:rPr>
            </w:pPr>
          </w:p>
        </w:tc>
        <w:tc>
          <w:tcPr>
            <w:tcW w:w="2188" w:type="pct"/>
            <w:tcBorders>
              <w:top w:val="single" w:sz="4" w:space="0" w:color="auto"/>
              <w:left w:val="single" w:sz="4" w:space="0" w:color="auto"/>
              <w:bottom w:val="single" w:sz="4" w:space="0" w:color="auto"/>
              <w:right w:val="single" w:sz="4" w:space="0" w:color="auto"/>
            </w:tcBorders>
          </w:tcPr>
          <w:p w14:paraId="63922A2E" w14:textId="3F5455D6" w:rsidR="00373895" w:rsidRPr="00F0235C" w:rsidRDefault="00373895" w:rsidP="00373895">
            <w:pPr>
              <w:autoSpaceDE w:val="0"/>
              <w:autoSpaceDN w:val="0"/>
              <w:adjustRightInd w:val="0"/>
              <w:rPr>
                <w:noProof/>
                <w:lang w:val="sr-Cyrl-RS"/>
              </w:rPr>
            </w:pPr>
            <w:r w:rsidRPr="00E125E6">
              <w:t>O2 senzor</w:t>
            </w:r>
          </w:p>
        </w:tc>
        <w:tc>
          <w:tcPr>
            <w:tcW w:w="551" w:type="pct"/>
            <w:tcBorders>
              <w:top w:val="single" w:sz="4" w:space="0" w:color="auto"/>
              <w:left w:val="single" w:sz="4" w:space="0" w:color="auto"/>
              <w:bottom w:val="single" w:sz="4" w:space="0" w:color="auto"/>
              <w:right w:val="single" w:sz="4" w:space="0" w:color="auto"/>
            </w:tcBorders>
          </w:tcPr>
          <w:p w14:paraId="0848E4D5" w14:textId="4A95BAED" w:rsidR="00373895" w:rsidRPr="00F0235C" w:rsidRDefault="00373895" w:rsidP="005B3304">
            <w:pPr>
              <w:autoSpaceDE w:val="0"/>
              <w:autoSpaceDN w:val="0"/>
              <w:adjustRightInd w:val="0"/>
              <w:jc w:val="center"/>
              <w:rPr>
                <w:noProof/>
                <w:lang w:val="sr-Cyrl-RS"/>
              </w:rPr>
            </w:pPr>
            <w:r w:rsidRPr="00F619F0">
              <w:rPr>
                <w:noProof/>
                <w:lang w:val="sr-Cyrl-RS"/>
              </w:rPr>
              <w:t>ком</w:t>
            </w:r>
          </w:p>
        </w:tc>
        <w:tc>
          <w:tcPr>
            <w:tcW w:w="553" w:type="pct"/>
            <w:tcBorders>
              <w:top w:val="single" w:sz="4" w:space="0" w:color="auto"/>
              <w:left w:val="single" w:sz="4" w:space="0" w:color="auto"/>
              <w:bottom w:val="single" w:sz="4" w:space="0" w:color="auto"/>
              <w:right w:val="single" w:sz="4" w:space="0" w:color="auto"/>
            </w:tcBorders>
          </w:tcPr>
          <w:p w14:paraId="79690857" w14:textId="1A9ED2FA" w:rsidR="00373895" w:rsidRPr="00F0235C" w:rsidRDefault="00373895" w:rsidP="005B3304">
            <w:pPr>
              <w:autoSpaceDE w:val="0"/>
              <w:autoSpaceDN w:val="0"/>
              <w:adjustRightInd w:val="0"/>
              <w:jc w:val="center"/>
              <w:rPr>
                <w:noProof/>
                <w:lang w:val="sr-Cyrl-RS"/>
              </w:rPr>
            </w:pPr>
            <w:r w:rsidRPr="003F0FD1">
              <w:rPr>
                <w:noProof/>
                <w:lang w:val="sr-Cyrl-RS"/>
              </w:rPr>
              <w:t>1</w:t>
            </w:r>
          </w:p>
        </w:tc>
        <w:tc>
          <w:tcPr>
            <w:tcW w:w="687" w:type="pct"/>
            <w:tcBorders>
              <w:top w:val="single" w:sz="4" w:space="0" w:color="auto"/>
              <w:left w:val="single" w:sz="4" w:space="0" w:color="auto"/>
              <w:bottom w:val="single" w:sz="4" w:space="0" w:color="auto"/>
              <w:right w:val="single" w:sz="4" w:space="0" w:color="auto"/>
            </w:tcBorders>
            <w:vAlign w:val="center"/>
          </w:tcPr>
          <w:p w14:paraId="4D71E572" w14:textId="77777777" w:rsidR="00373895" w:rsidRPr="00F0235C" w:rsidRDefault="00373895" w:rsidP="005B3304">
            <w:pPr>
              <w:autoSpaceDE w:val="0"/>
              <w:autoSpaceDN w:val="0"/>
              <w:adjustRightInd w:val="0"/>
              <w:jc w:val="center"/>
              <w:rPr>
                <w:noProof/>
                <w:lang w:val="en-US"/>
              </w:rPr>
            </w:pPr>
          </w:p>
        </w:tc>
        <w:tc>
          <w:tcPr>
            <w:tcW w:w="569" w:type="pct"/>
            <w:tcBorders>
              <w:top w:val="single" w:sz="4" w:space="0" w:color="auto"/>
              <w:left w:val="single" w:sz="4" w:space="0" w:color="auto"/>
              <w:bottom w:val="single" w:sz="4" w:space="0" w:color="auto"/>
              <w:right w:val="single" w:sz="4" w:space="0" w:color="auto"/>
            </w:tcBorders>
            <w:vAlign w:val="center"/>
          </w:tcPr>
          <w:p w14:paraId="257C1936" w14:textId="77777777" w:rsidR="00373895" w:rsidRPr="00F0235C" w:rsidRDefault="00373895" w:rsidP="005B3304">
            <w:pPr>
              <w:autoSpaceDE w:val="0"/>
              <w:autoSpaceDN w:val="0"/>
              <w:adjustRightInd w:val="0"/>
              <w:jc w:val="center"/>
              <w:rPr>
                <w:noProof/>
                <w:lang w:val="en-US"/>
              </w:rPr>
            </w:pPr>
          </w:p>
        </w:tc>
        <w:tc>
          <w:tcPr>
            <w:tcW w:w="243" w:type="pct"/>
            <w:tcBorders>
              <w:top w:val="single" w:sz="4" w:space="0" w:color="auto"/>
              <w:left w:val="single" w:sz="4" w:space="0" w:color="auto"/>
              <w:bottom w:val="single" w:sz="4" w:space="0" w:color="auto"/>
              <w:right w:val="single" w:sz="4" w:space="0" w:color="auto"/>
            </w:tcBorders>
            <w:vAlign w:val="center"/>
          </w:tcPr>
          <w:p w14:paraId="24DFFB72" w14:textId="77777777" w:rsidR="00373895" w:rsidRPr="00F0235C" w:rsidRDefault="00373895" w:rsidP="005B3304">
            <w:pPr>
              <w:pStyle w:val="BodyText"/>
              <w:jc w:val="center"/>
              <w:rPr>
                <w:noProof/>
                <w:szCs w:val="24"/>
              </w:rPr>
            </w:pPr>
          </w:p>
        </w:tc>
      </w:tr>
      <w:tr w:rsidR="00373895" w:rsidRPr="00F0235C" w14:paraId="3B3E1BCC" w14:textId="77777777" w:rsidTr="00373895">
        <w:trPr>
          <w:cantSplit/>
          <w:trHeight w:val="327"/>
        </w:trPr>
        <w:tc>
          <w:tcPr>
            <w:tcW w:w="209" w:type="pct"/>
            <w:tcBorders>
              <w:top w:val="single" w:sz="4" w:space="0" w:color="auto"/>
              <w:left w:val="single" w:sz="4" w:space="0" w:color="auto"/>
              <w:bottom w:val="single" w:sz="4" w:space="0" w:color="auto"/>
              <w:right w:val="single" w:sz="4" w:space="0" w:color="auto"/>
            </w:tcBorders>
            <w:vAlign w:val="center"/>
          </w:tcPr>
          <w:p w14:paraId="1AA3BF4D" w14:textId="77777777" w:rsidR="00373895" w:rsidRPr="00373895" w:rsidRDefault="00373895" w:rsidP="00373895">
            <w:pPr>
              <w:pStyle w:val="ListParagraph"/>
              <w:numPr>
                <w:ilvl w:val="0"/>
                <w:numId w:val="23"/>
              </w:numPr>
              <w:autoSpaceDE w:val="0"/>
              <w:autoSpaceDN w:val="0"/>
              <w:adjustRightInd w:val="0"/>
              <w:ind w:left="357" w:hanging="357"/>
              <w:jc w:val="center"/>
              <w:rPr>
                <w:noProof/>
                <w:lang w:val="sr-Cyrl-RS"/>
              </w:rPr>
            </w:pPr>
          </w:p>
        </w:tc>
        <w:tc>
          <w:tcPr>
            <w:tcW w:w="2188" w:type="pct"/>
            <w:tcBorders>
              <w:top w:val="single" w:sz="4" w:space="0" w:color="auto"/>
              <w:left w:val="single" w:sz="4" w:space="0" w:color="auto"/>
              <w:bottom w:val="single" w:sz="4" w:space="0" w:color="auto"/>
              <w:right w:val="single" w:sz="4" w:space="0" w:color="auto"/>
            </w:tcBorders>
          </w:tcPr>
          <w:p w14:paraId="16EEA433" w14:textId="216DD08E" w:rsidR="00373895" w:rsidRPr="00F0235C" w:rsidRDefault="00373895" w:rsidP="00373895">
            <w:pPr>
              <w:autoSpaceDE w:val="0"/>
              <w:autoSpaceDN w:val="0"/>
              <w:adjustRightInd w:val="0"/>
              <w:rPr>
                <w:noProof/>
                <w:lang w:val="sr-Cyrl-RS"/>
              </w:rPr>
            </w:pPr>
            <w:r w:rsidRPr="00E125E6">
              <w:t>Inspiratorni ventil</w:t>
            </w:r>
          </w:p>
        </w:tc>
        <w:tc>
          <w:tcPr>
            <w:tcW w:w="551" w:type="pct"/>
            <w:tcBorders>
              <w:top w:val="single" w:sz="4" w:space="0" w:color="auto"/>
              <w:left w:val="single" w:sz="4" w:space="0" w:color="auto"/>
              <w:bottom w:val="single" w:sz="4" w:space="0" w:color="auto"/>
              <w:right w:val="single" w:sz="4" w:space="0" w:color="auto"/>
            </w:tcBorders>
          </w:tcPr>
          <w:p w14:paraId="06BF54BC" w14:textId="6D30F8ED" w:rsidR="00373895" w:rsidRPr="00F0235C" w:rsidRDefault="00373895" w:rsidP="005B3304">
            <w:pPr>
              <w:autoSpaceDE w:val="0"/>
              <w:autoSpaceDN w:val="0"/>
              <w:adjustRightInd w:val="0"/>
              <w:jc w:val="center"/>
              <w:rPr>
                <w:noProof/>
                <w:lang w:val="sr-Cyrl-RS"/>
              </w:rPr>
            </w:pPr>
            <w:r w:rsidRPr="00F619F0">
              <w:rPr>
                <w:noProof/>
                <w:lang w:val="sr-Cyrl-RS"/>
              </w:rPr>
              <w:t>ком</w:t>
            </w:r>
          </w:p>
        </w:tc>
        <w:tc>
          <w:tcPr>
            <w:tcW w:w="553" w:type="pct"/>
            <w:tcBorders>
              <w:top w:val="single" w:sz="4" w:space="0" w:color="auto"/>
              <w:left w:val="single" w:sz="4" w:space="0" w:color="auto"/>
              <w:bottom w:val="single" w:sz="4" w:space="0" w:color="auto"/>
              <w:right w:val="single" w:sz="4" w:space="0" w:color="auto"/>
            </w:tcBorders>
          </w:tcPr>
          <w:p w14:paraId="5C1DE6FB" w14:textId="5A108262" w:rsidR="00373895" w:rsidRPr="00F0235C" w:rsidRDefault="00373895" w:rsidP="005B3304">
            <w:pPr>
              <w:autoSpaceDE w:val="0"/>
              <w:autoSpaceDN w:val="0"/>
              <w:adjustRightInd w:val="0"/>
              <w:jc w:val="center"/>
              <w:rPr>
                <w:noProof/>
                <w:lang w:val="sr-Cyrl-RS"/>
              </w:rPr>
            </w:pPr>
            <w:r w:rsidRPr="003F0FD1">
              <w:rPr>
                <w:noProof/>
                <w:lang w:val="sr-Cyrl-RS"/>
              </w:rPr>
              <w:t>1</w:t>
            </w:r>
          </w:p>
        </w:tc>
        <w:tc>
          <w:tcPr>
            <w:tcW w:w="687" w:type="pct"/>
            <w:tcBorders>
              <w:top w:val="single" w:sz="4" w:space="0" w:color="auto"/>
              <w:left w:val="single" w:sz="4" w:space="0" w:color="auto"/>
              <w:bottom w:val="single" w:sz="4" w:space="0" w:color="auto"/>
              <w:right w:val="single" w:sz="4" w:space="0" w:color="auto"/>
            </w:tcBorders>
            <w:vAlign w:val="center"/>
          </w:tcPr>
          <w:p w14:paraId="02331CB4" w14:textId="77777777" w:rsidR="00373895" w:rsidRPr="00F0235C" w:rsidRDefault="00373895" w:rsidP="005B3304">
            <w:pPr>
              <w:autoSpaceDE w:val="0"/>
              <w:autoSpaceDN w:val="0"/>
              <w:adjustRightInd w:val="0"/>
              <w:jc w:val="center"/>
              <w:rPr>
                <w:noProof/>
                <w:lang w:val="en-US"/>
              </w:rPr>
            </w:pPr>
          </w:p>
        </w:tc>
        <w:tc>
          <w:tcPr>
            <w:tcW w:w="569" w:type="pct"/>
            <w:tcBorders>
              <w:top w:val="single" w:sz="4" w:space="0" w:color="auto"/>
              <w:left w:val="single" w:sz="4" w:space="0" w:color="auto"/>
              <w:bottom w:val="single" w:sz="4" w:space="0" w:color="auto"/>
              <w:right w:val="single" w:sz="4" w:space="0" w:color="auto"/>
            </w:tcBorders>
            <w:vAlign w:val="center"/>
          </w:tcPr>
          <w:p w14:paraId="7DE0DFFB" w14:textId="77777777" w:rsidR="00373895" w:rsidRPr="00F0235C" w:rsidRDefault="00373895" w:rsidP="005B3304">
            <w:pPr>
              <w:autoSpaceDE w:val="0"/>
              <w:autoSpaceDN w:val="0"/>
              <w:adjustRightInd w:val="0"/>
              <w:jc w:val="center"/>
              <w:rPr>
                <w:noProof/>
                <w:lang w:val="en-US"/>
              </w:rPr>
            </w:pPr>
          </w:p>
        </w:tc>
        <w:tc>
          <w:tcPr>
            <w:tcW w:w="243" w:type="pct"/>
            <w:tcBorders>
              <w:top w:val="single" w:sz="4" w:space="0" w:color="auto"/>
              <w:left w:val="single" w:sz="4" w:space="0" w:color="auto"/>
              <w:bottom w:val="single" w:sz="4" w:space="0" w:color="auto"/>
              <w:right w:val="single" w:sz="4" w:space="0" w:color="auto"/>
            </w:tcBorders>
            <w:vAlign w:val="center"/>
          </w:tcPr>
          <w:p w14:paraId="36FDA20A" w14:textId="77777777" w:rsidR="00373895" w:rsidRPr="00F0235C" w:rsidRDefault="00373895" w:rsidP="005B3304">
            <w:pPr>
              <w:pStyle w:val="BodyText"/>
              <w:jc w:val="center"/>
              <w:rPr>
                <w:noProof/>
                <w:szCs w:val="24"/>
              </w:rPr>
            </w:pPr>
          </w:p>
        </w:tc>
      </w:tr>
      <w:tr w:rsidR="00373895" w:rsidRPr="00F0235C" w14:paraId="32C590B3" w14:textId="77777777" w:rsidTr="00373895">
        <w:trPr>
          <w:cantSplit/>
          <w:trHeight w:val="327"/>
        </w:trPr>
        <w:tc>
          <w:tcPr>
            <w:tcW w:w="209" w:type="pct"/>
            <w:tcBorders>
              <w:top w:val="single" w:sz="4" w:space="0" w:color="auto"/>
              <w:left w:val="single" w:sz="4" w:space="0" w:color="auto"/>
              <w:bottom w:val="single" w:sz="4" w:space="0" w:color="auto"/>
              <w:right w:val="single" w:sz="4" w:space="0" w:color="auto"/>
            </w:tcBorders>
            <w:vAlign w:val="center"/>
          </w:tcPr>
          <w:p w14:paraId="5E1349A1" w14:textId="77777777" w:rsidR="00373895" w:rsidRPr="00373895" w:rsidRDefault="00373895" w:rsidP="00373895">
            <w:pPr>
              <w:pStyle w:val="ListParagraph"/>
              <w:numPr>
                <w:ilvl w:val="0"/>
                <w:numId w:val="23"/>
              </w:numPr>
              <w:autoSpaceDE w:val="0"/>
              <w:autoSpaceDN w:val="0"/>
              <w:adjustRightInd w:val="0"/>
              <w:ind w:left="357" w:hanging="357"/>
              <w:jc w:val="center"/>
              <w:rPr>
                <w:noProof/>
                <w:lang w:val="sr-Cyrl-RS"/>
              </w:rPr>
            </w:pPr>
          </w:p>
        </w:tc>
        <w:tc>
          <w:tcPr>
            <w:tcW w:w="2188" w:type="pct"/>
            <w:tcBorders>
              <w:top w:val="single" w:sz="4" w:space="0" w:color="auto"/>
              <w:left w:val="single" w:sz="4" w:space="0" w:color="auto"/>
              <w:bottom w:val="single" w:sz="4" w:space="0" w:color="auto"/>
              <w:right w:val="single" w:sz="4" w:space="0" w:color="auto"/>
            </w:tcBorders>
          </w:tcPr>
          <w:p w14:paraId="24FC9369" w14:textId="0CE69AF3" w:rsidR="00373895" w:rsidRPr="00F0235C" w:rsidRDefault="00373895" w:rsidP="00373895">
            <w:pPr>
              <w:autoSpaceDE w:val="0"/>
              <w:autoSpaceDN w:val="0"/>
              <w:adjustRightInd w:val="0"/>
              <w:rPr>
                <w:noProof/>
                <w:lang w:val="sr-Cyrl-RS"/>
              </w:rPr>
            </w:pPr>
            <w:r w:rsidRPr="00E125E6">
              <w:t>Expiratorni ventil</w:t>
            </w:r>
          </w:p>
        </w:tc>
        <w:tc>
          <w:tcPr>
            <w:tcW w:w="551" w:type="pct"/>
            <w:tcBorders>
              <w:top w:val="single" w:sz="4" w:space="0" w:color="auto"/>
              <w:left w:val="single" w:sz="4" w:space="0" w:color="auto"/>
              <w:bottom w:val="single" w:sz="4" w:space="0" w:color="auto"/>
              <w:right w:val="single" w:sz="4" w:space="0" w:color="auto"/>
            </w:tcBorders>
          </w:tcPr>
          <w:p w14:paraId="449C661E" w14:textId="0ACA8C58" w:rsidR="00373895" w:rsidRPr="00F0235C" w:rsidRDefault="00373895" w:rsidP="005B3304">
            <w:pPr>
              <w:autoSpaceDE w:val="0"/>
              <w:autoSpaceDN w:val="0"/>
              <w:adjustRightInd w:val="0"/>
              <w:jc w:val="center"/>
              <w:rPr>
                <w:noProof/>
                <w:lang w:val="sr-Cyrl-RS"/>
              </w:rPr>
            </w:pPr>
            <w:r w:rsidRPr="00F619F0">
              <w:rPr>
                <w:noProof/>
                <w:lang w:val="sr-Cyrl-RS"/>
              </w:rPr>
              <w:t>ком</w:t>
            </w:r>
          </w:p>
        </w:tc>
        <w:tc>
          <w:tcPr>
            <w:tcW w:w="553" w:type="pct"/>
            <w:tcBorders>
              <w:top w:val="single" w:sz="4" w:space="0" w:color="auto"/>
              <w:left w:val="single" w:sz="4" w:space="0" w:color="auto"/>
              <w:bottom w:val="single" w:sz="4" w:space="0" w:color="auto"/>
              <w:right w:val="single" w:sz="4" w:space="0" w:color="auto"/>
            </w:tcBorders>
          </w:tcPr>
          <w:p w14:paraId="08AFE888" w14:textId="4666C0F8" w:rsidR="00373895" w:rsidRPr="00F0235C" w:rsidRDefault="00373895" w:rsidP="005B3304">
            <w:pPr>
              <w:autoSpaceDE w:val="0"/>
              <w:autoSpaceDN w:val="0"/>
              <w:adjustRightInd w:val="0"/>
              <w:jc w:val="center"/>
              <w:rPr>
                <w:noProof/>
                <w:lang w:val="sr-Cyrl-RS"/>
              </w:rPr>
            </w:pPr>
            <w:r w:rsidRPr="003F0FD1">
              <w:rPr>
                <w:noProof/>
                <w:lang w:val="sr-Cyrl-RS"/>
              </w:rPr>
              <w:t>1</w:t>
            </w:r>
          </w:p>
        </w:tc>
        <w:tc>
          <w:tcPr>
            <w:tcW w:w="687" w:type="pct"/>
            <w:tcBorders>
              <w:top w:val="single" w:sz="4" w:space="0" w:color="auto"/>
              <w:left w:val="single" w:sz="4" w:space="0" w:color="auto"/>
              <w:bottom w:val="single" w:sz="4" w:space="0" w:color="auto"/>
              <w:right w:val="single" w:sz="4" w:space="0" w:color="auto"/>
            </w:tcBorders>
            <w:vAlign w:val="center"/>
          </w:tcPr>
          <w:p w14:paraId="5F786486" w14:textId="77777777" w:rsidR="00373895" w:rsidRPr="00F0235C" w:rsidRDefault="00373895" w:rsidP="005B3304">
            <w:pPr>
              <w:autoSpaceDE w:val="0"/>
              <w:autoSpaceDN w:val="0"/>
              <w:adjustRightInd w:val="0"/>
              <w:jc w:val="center"/>
              <w:rPr>
                <w:noProof/>
                <w:lang w:val="en-US"/>
              </w:rPr>
            </w:pPr>
          </w:p>
        </w:tc>
        <w:tc>
          <w:tcPr>
            <w:tcW w:w="569" w:type="pct"/>
            <w:tcBorders>
              <w:top w:val="single" w:sz="4" w:space="0" w:color="auto"/>
              <w:left w:val="single" w:sz="4" w:space="0" w:color="auto"/>
              <w:bottom w:val="single" w:sz="4" w:space="0" w:color="auto"/>
              <w:right w:val="single" w:sz="4" w:space="0" w:color="auto"/>
            </w:tcBorders>
            <w:vAlign w:val="center"/>
          </w:tcPr>
          <w:p w14:paraId="28B54E95" w14:textId="77777777" w:rsidR="00373895" w:rsidRPr="00F0235C" w:rsidRDefault="00373895" w:rsidP="005B3304">
            <w:pPr>
              <w:autoSpaceDE w:val="0"/>
              <w:autoSpaceDN w:val="0"/>
              <w:adjustRightInd w:val="0"/>
              <w:jc w:val="center"/>
              <w:rPr>
                <w:noProof/>
                <w:lang w:val="en-US"/>
              </w:rPr>
            </w:pPr>
          </w:p>
        </w:tc>
        <w:tc>
          <w:tcPr>
            <w:tcW w:w="243" w:type="pct"/>
            <w:tcBorders>
              <w:top w:val="single" w:sz="4" w:space="0" w:color="auto"/>
              <w:left w:val="single" w:sz="4" w:space="0" w:color="auto"/>
              <w:bottom w:val="single" w:sz="4" w:space="0" w:color="auto"/>
              <w:right w:val="single" w:sz="4" w:space="0" w:color="auto"/>
            </w:tcBorders>
            <w:vAlign w:val="center"/>
          </w:tcPr>
          <w:p w14:paraId="4E94852B" w14:textId="77777777" w:rsidR="00373895" w:rsidRPr="00F0235C" w:rsidRDefault="00373895" w:rsidP="005B3304">
            <w:pPr>
              <w:pStyle w:val="BodyText"/>
              <w:jc w:val="center"/>
              <w:rPr>
                <w:noProof/>
                <w:szCs w:val="24"/>
              </w:rPr>
            </w:pPr>
          </w:p>
        </w:tc>
      </w:tr>
      <w:tr w:rsidR="00373895" w:rsidRPr="00F0235C" w14:paraId="0E0C8A29" w14:textId="77777777" w:rsidTr="00373895">
        <w:trPr>
          <w:cantSplit/>
          <w:trHeight w:val="327"/>
        </w:trPr>
        <w:tc>
          <w:tcPr>
            <w:tcW w:w="209" w:type="pct"/>
            <w:tcBorders>
              <w:top w:val="single" w:sz="4" w:space="0" w:color="auto"/>
              <w:left w:val="single" w:sz="4" w:space="0" w:color="auto"/>
              <w:bottom w:val="single" w:sz="4" w:space="0" w:color="auto"/>
              <w:right w:val="single" w:sz="4" w:space="0" w:color="auto"/>
            </w:tcBorders>
            <w:vAlign w:val="center"/>
          </w:tcPr>
          <w:p w14:paraId="4CA0CB2A" w14:textId="77777777" w:rsidR="00373895" w:rsidRPr="00373895" w:rsidRDefault="00373895" w:rsidP="00373895">
            <w:pPr>
              <w:pStyle w:val="ListParagraph"/>
              <w:numPr>
                <w:ilvl w:val="0"/>
                <w:numId w:val="23"/>
              </w:numPr>
              <w:autoSpaceDE w:val="0"/>
              <w:autoSpaceDN w:val="0"/>
              <w:adjustRightInd w:val="0"/>
              <w:ind w:left="357" w:hanging="357"/>
              <w:jc w:val="center"/>
              <w:rPr>
                <w:noProof/>
                <w:lang w:val="sr-Cyrl-RS"/>
              </w:rPr>
            </w:pPr>
          </w:p>
        </w:tc>
        <w:tc>
          <w:tcPr>
            <w:tcW w:w="2188" w:type="pct"/>
            <w:tcBorders>
              <w:top w:val="single" w:sz="4" w:space="0" w:color="auto"/>
              <w:left w:val="single" w:sz="4" w:space="0" w:color="auto"/>
              <w:bottom w:val="single" w:sz="4" w:space="0" w:color="auto"/>
              <w:right w:val="single" w:sz="4" w:space="0" w:color="auto"/>
            </w:tcBorders>
          </w:tcPr>
          <w:p w14:paraId="4F9EF34F" w14:textId="05D31B12" w:rsidR="00373895" w:rsidRPr="00F0235C" w:rsidRDefault="00373895" w:rsidP="00373895">
            <w:pPr>
              <w:autoSpaceDE w:val="0"/>
              <w:autoSpaceDN w:val="0"/>
              <w:adjustRightInd w:val="0"/>
              <w:rPr>
                <w:noProof/>
                <w:lang w:val="sr-Cyrl-RS"/>
              </w:rPr>
            </w:pPr>
            <w:r w:rsidRPr="00E125E6">
              <w:t>El.magnetni ventil ventilatora</w:t>
            </w:r>
          </w:p>
        </w:tc>
        <w:tc>
          <w:tcPr>
            <w:tcW w:w="551" w:type="pct"/>
            <w:tcBorders>
              <w:top w:val="single" w:sz="4" w:space="0" w:color="auto"/>
              <w:left w:val="single" w:sz="4" w:space="0" w:color="auto"/>
              <w:bottom w:val="single" w:sz="4" w:space="0" w:color="auto"/>
              <w:right w:val="single" w:sz="4" w:space="0" w:color="auto"/>
            </w:tcBorders>
          </w:tcPr>
          <w:p w14:paraId="7360F52D" w14:textId="1776C332" w:rsidR="00373895" w:rsidRPr="00F0235C" w:rsidRDefault="00373895" w:rsidP="005B3304">
            <w:pPr>
              <w:autoSpaceDE w:val="0"/>
              <w:autoSpaceDN w:val="0"/>
              <w:adjustRightInd w:val="0"/>
              <w:jc w:val="center"/>
              <w:rPr>
                <w:noProof/>
                <w:lang w:val="sr-Cyrl-RS"/>
              </w:rPr>
            </w:pPr>
            <w:r w:rsidRPr="00F619F0">
              <w:rPr>
                <w:noProof/>
                <w:lang w:val="sr-Cyrl-RS"/>
              </w:rPr>
              <w:t>ком</w:t>
            </w:r>
          </w:p>
        </w:tc>
        <w:tc>
          <w:tcPr>
            <w:tcW w:w="553" w:type="pct"/>
            <w:tcBorders>
              <w:top w:val="single" w:sz="4" w:space="0" w:color="auto"/>
              <w:left w:val="single" w:sz="4" w:space="0" w:color="auto"/>
              <w:bottom w:val="single" w:sz="4" w:space="0" w:color="auto"/>
              <w:right w:val="single" w:sz="4" w:space="0" w:color="auto"/>
            </w:tcBorders>
          </w:tcPr>
          <w:p w14:paraId="1FE8EA81" w14:textId="6F05BBFD" w:rsidR="00373895" w:rsidRPr="00F0235C" w:rsidRDefault="00373895" w:rsidP="005B3304">
            <w:pPr>
              <w:autoSpaceDE w:val="0"/>
              <w:autoSpaceDN w:val="0"/>
              <w:adjustRightInd w:val="0"/>
              <w:jc w:val="center"/>
              <w:rPr>
                <w:noProof/>
                <w:lang w:val="sr-Cyrl-RS"/>
              </w:rPr>
            </w:pPr>
            <w:r w:rsidRPr="003F0FD1">
              <w:rPr>
                <w:noProof/>
                <w:lang w:val="sr-Cyrl-RS"/>
              </w:rPr>
              <w:t>1</w:t>
            </w:r>
          </w:p>
        </w:tc>
        <w:tc>
          <w:tcPr>
            <w:tcW w:w="687" w:type="pct"/>
            <w:tcBorders>
              <w:top w:val="single" w:sz="4" w:space="0" w:color="auto"/>
              <w:left w:val="single" w:sz="4" w:space="0" w:color="auto"/>
              <w:bottom w:val="single" w:sz="4" w:space="0" w:color="auto"/>
              <w:right w:val="single" w:sz="4" w:space="0" w:color="auto"/>
            </w:tcBorders>
            <w:vAlign w:val="center"/>
          </w:tcPr>
          <w:p w14:paraId="4579114F" w14:textId="77777777" w:rsidR="00373895" w:rsidRPr="00F0235C" w:rsidRDefault="00373895" w:rsidP="005B3304">
            <w:pPr>
              <w:autoSpaceDE w:val="0"/>
              <w:autoSpaceDN w:val="0"/>
              <w:adjustRightInd w:val="0"/>
              <w:jc w:val="center"/>
              <w:rPr>
                <w:noProof/>
                <w:lang w:val="en-US"/>
              </w:rPr>
            </w:pPr>
          </w:p>
        </w:tc>
        <w:tc>
          <w:tcPr>
            <w:tcW w:w="569" w:type="pct"/>
            <w:tcBorders>
              <w:top w:val="single" w:sz="4" w:space="0" w:color="auto"/>
              <w:left w:val="single" w:sz="4" w:space="0" w:color="auto"/>
              <w:bottom w:val="single" w:sz="4" w:space="0" w:color="auto"/>
              <w:right w:val="single" w:sz="4" w:space="0" w:color="auto"/>
            </w:tcBorders>
            <w:vAlign w:val="center"/>
          </w:tcPr>
          <w:p w14:paraId="5099D140" w14:textId="77777777" w:rsidR="00373895" w:rsidRPr="00F0235C" w:rsidRDefault="00373895" w:rsidP="005B3304">
            <w:pPr>
              <w:autoSpaceDE w:val="0"/>
              <w:autoSpaceDN w:val="0"/>
              <w:adjustRightInd w:val="0"/>
              <w:jc w:val="center"/>
              <w:rPr>
                <w:noProof/>
                <w:lang w:val="en-US"/>
              </w:rPr>
            </w:pPr>
          </w:p>
        </w:tc>
        <w:tc>
          <w:tcPr>
            <w:tcW w:w="243" w:type="pct"/>
            <w:tcBorders>
              <w:top w:val="single" w:sz="4" w:space="0" w:color="auto"/>
              <w:left w:val="single" w:sz="4" w:space="0" w:color="auto"/>
              <w:bottom w:val="single" w:sz="4" w:space="0" w:color="auto"/>
              <w:right w:val="single" w:sz="4" w:space="0" w:color="auto"/>
            </w:tcBorders>
            <w:vAlign w:val="center"/>
          </w:tcPr>
          <w:p w14:paraId="37FD5E04" w14:textId="77777777" w:rsidR="00373895" w:rsidRPr="00F0235C" w:rsidRDefault="00373895" w:rsidP="005B3304">
            <w:pPr>
              <w:pStyle w:val="BodyText"/>
              <w:jc w:val="center"/>
              <w:rPr>
                <w:noProof/>
                <w:szCs w:val="24"/>
              </w:rPr>
            </w:pPr>
          </w:p>
        </w:tc>
      </w:tr>
      <w:tr w:rsidR="00E27C53" w:rsidRPr="00F0235C" w14:paraId="7F1E2DD3" w14:textId="77777777" w:rsidTr="00373895">
        <w:trPr>
          <w:cantSplit/>
          <w:trHeight w:val="327"/>
        </w:trPr>
        <w:tc>
          <w:tcPr>
            <w:tcW w:w="3501" w:type="pct"/>
            <w:gridSpan w:val="4"/>
            <w:tcBorders>
              <w:top w:val="single" w:sz="4" w:space="0" w:color="auto"/>
              <w:left w:val="single" w:sz="4" w:space="0" w:color="auto"/>
              <w:bottom w:val="single" w:sz="4" w:space="0" w:color="auto"/>
              <w:right w:val="single" w:sz="4" w:space="0" w:color="auto"/>
            </w:tcBorders>
            <w:vAlign w:val="center"/>
          </w:tcPr>
          <w:p w14:paraId="0C129D28" w14:textId="77777777" w:rsidR="00E27C53" w:rsidRPr="00F0235C" w:rsidRDefault="00E27C53" w:rsidP="00373895">
            <w:pPr>
              <w:autoSpaceDE w:val="0"/>
              <w:autoSpaceDN w:val="0"/>
              <w:adjustRightInd w:val="0"/>
              <w:rPr>
                <w:noProof/>
                <w:lang w:val="sr-Cyrl-RS"/>
              </w:rPr>
            </w:pPr>
            <w:r w:rsidRPr="004B0C3E">
              <w:rPr>
                <w:b/>
                <w:noProof/>
                <w:lang w:val="sr-Cyrl-RS"/>
              </w:rPr>
              <w:t>УКУПНА ВРЕДНОСТ ЦЕНОВНИКА ОРИГИНАЛНИХ РЕЗЕРВНИХ ДЕЛОВА</w:t>
            </w:r>
          </w:p>
        </w:tc>
        <w:tc>
          <w:tcPr>
            <w:tcW w:w="687" w:type="pct"/>
            <w:tcBorders>
              <w:top w:val="single" w:sz="4" w:space="0" w:color="auto"/>
              <w:left w:val="single" w:sz="4" w:space="0" w:color="auto"/>
              <w:bottom w:val="single" w:sz="4" w:space="0" w:color="auto"/>
              <w:right w:val="single" w:sz="4" w:space="0" w:color="auto"/>
            </w:tcBorders>
            <w:vAlign w:val="center"/>
          </w:tcPr>
          <w:p w14:paraId="4123CAF8" w14:textId="77777777" w:rsidR="00E27C53" w:rsidRPr="00F0235C" w:rsidRDefault="00E27C53" w:rsidP="005B3304">
            <w:pPr>
              <w:autoSpaceDE w:val="0"/>
              <w:autoSpaceDN w:val="0"/>
              <w:adjustRightInd w:val="0"/>
              <w:jc w:val="center"/>
              <w:rPr>
                <w:noProof/>
                <w:lang w:val="en-US"/>
              </w:rPr>
            </w:pPr>
          </w:p>
        </w:tc>
        <w:tc>
          <w:tcPr>
            <w:tcW w:w="569" w:type="pct"/>
            <w:tcBorders>
              <w:top w:val="single" w:sz="4" w:space="0" w:color="auto"/>
              <w:left w:val="single" w:sz="4" w:space="0" w:color="auto"/>
              <w:bottom w:val="single" w:sz="4" w:space="0" w:color="auto"/>
              <w:right w:val="single" w:sz="4" w:space="0" w:color="auto"/>
            </w:tcBorders>
            <w:vAlign w:val="center"/>
          </w:tcPr>
          <w:p w14:paraId="152E51DB" w14:textId="77777777" w:rsidR="00E27C53" w:rsidRPr="00F0235C" w:rsidRDefault="00E27C53" w:rsidP="005B3304">
            <w:pPr>
              <w:autoSpaceDE w:val="0"/>
              <w:autoSpaceDN w:val="0"/>
              <w:adjustRightInd w:val="0"/>
              <w:jc w:val="center"/>
              <w:rPr>
                <w:noProof/>
                <w:lang w:val="en-US"/>
              </w:rPr>
            </w:pPr>
          </w:p>
        </w:tc>
        <w:tc>
          <w:tcPr>
            <w:tcW w:w="243" w:type="pct"/>
            <w:tcBorders>
              <w:top w:val="single" w:sz="4" w:space="0" w:color="auto"/>
              <w:left w:val="single" w:sz="4" w:space="0" w:color="auto"/>
              <w:bottom w:val="single" w:sz="4" w:space="0" w:color="auto"/>
              <w:right w:val="single" w:sz="4" w:space="0" w:color="auto"/>
            </w:tcBorders>
            <w:vAlign w:val="center"/>
          </w:tcPr>
          <w:p w14:paraId="2D06F628" w14:textId="77777777" w:rsidR="00E27C53" w:rsidRPr="00F0235C" w:rsidRDefault="00E27C53" w:rsidP="005B3304">
            <w:pPr>
              <w:pStyle w:val="BodyText"/>
              <w:jc w:val="center"/>
              <w:rPr>
                <w:noProof/>
                <w:szCs w:val="24"/>
              </w:rPr>
            </w:pPr>
          </w:p>
        </w:tc>
      </w:tr>
    </w:tbl>
    <w:p w14:paraId="43D0FAED" w14:textId="77777777" w:rsidR="00E27C53" w:rsidRDefault="00E27C53" w:rsidP="00E27C53">
      <w:pPr>
        <w:pStyle w:val="BodyText"/>
        <w:ind w:left="6480"/>
        <w:rPr>
          <w:noProof/>
          <w:szCs w:val="24"/>
        </w:rPr>
      </w:pPr>
    </w:p>
    <w:p w14:paraId="433738EE" w14:textId="77777777" w:rsidR="00E27C53" w:rsidRDefault="00E27C53" w:rsidP="00E27C53">
      <w:pPr>
        <w:pStyle w:val="BodyText"/>
        <w:ind w:left="6480"/>
        <w:rPr>
          <w:noProof/>
          <w:szCs w:val="24"/>
          <w:lang w:val="sr-Cyrl-RS"/>
        </w:rPr>
      </w:pPr>
    </w:p>
    <w:p w14:paraId="4A09C734" w14:textId="77777777" w:rsidR="00373895" w:rsidRDefault="00373895" w:rsidP="00E27C53">
      <w:pPr>
        <w:pStyle w:val="BodyText"/>
        <w:ind w:left="6480"/>
        <w:rPr>
          <w:noProof/>
          <w:szCs w:val="24"/>
          <w:lang w:val="sr-Cyrl-RS"/>
        </w:rPr>
      </w:pPr>
    </w:p>
    <w:p w14:paraId="742BFE1D" w14:textId="77777777" w:rsidR="00373895" w:rsidRPr="00373895" w:rsidRDefault="00373895" w:rsidP="00E27C53">
      <w:pPr>
        <w:pStyle w:val="BodyText"/>
        <w:ind w:left="6480"/>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D3475A" w14:paraId="6A2E2219" w14:textId="77777777" w:rsidTr="005B3304">
        <w:trPr>
          <w:cantSplit/>
          <w:trHeight w:val="327"/>
        </w:trPr>
        <w:tc>
          <w:tcPr>
            <w:tcW w:w="230" w:type="pct"/>
            <w:vAlign w:val="center"/>
          </w:tcPr>
          <w:p w14:paraId="388FCC57" w14:textId="77777777" w:rsidR="00E27C53" w:rsidRPr="00D3475A" w:rsidRDefault="00E27C53" w:rsidP="005B3304">
            <w:pPr>
              <w:autoSpaceDE w:val="0"/>
              <w:autoSpaceDN w:val="0"/>
              <w:adjustRightInd w:val="0"/>
              <w:jc w:val="center"/>
              <w:rPr>
                <w:noProof/>
                <w:lang w:val="sr-Cyrl-RS"/>
              </w:rPr>
            </w:pPr>
            <w:r w:rsidRPr="00D3475A">
              <w:rPr>
                <w:noProof/>
                <w:lang w:val="sr-Cyrl-RS"/>
              </w:rPr>
              <w:lastRenderedPageBreak/>
              <w:t>РБ</w:t>
            </w:r>
          </w:p>
        </w:tc>
        <w:tc>
          <w:tcPr>
            <w:tcW w:w="2431" w:type="pct"/>
            <w:vAlign w:val="center"/>
          </w:tcPr>
          <w:p w14:paraId="7F9F0330" w14:textId="77777777" w:rsidR="00E27C53" w:rsidRPr="00D3475A" w:rsidRDefault="00E27C53" w:rsidP="005B3304">
            <w:pPr>
              <w:autoSpaceDE w:val="0"/>
              <w:autoSpaceDN w:val="0"/>
              <w:adjustRightInd w:val="0"/>
              <w:jc w:val="center"/>
              <w:rPr>
                <w:noProof/>
              </w:rPr>
            </w:pPr>
            <w:r w:rsidRPr="00D3475A">
              <w:rPr>
                <w:noProof/>
                <w:lang w:val="sr-Cyrl-RS"/>
              </w:rPr>
              <w:t>Назив</w:t>
            </w:r>
          </w:p>
        </w:tc>
        <w:tc>
          <w:tcPr>
            <w:tcW w:w="642" w:type="pct"/>
            <w:vAlign w:val="center"/>
          </w:tcPr>
          <w:p w14:paraId="124A439F" w14:textId="77777777" w:rsidR="00E27C53" w:rsidRPr="00D3475A" w:rsidRDefault="00E27C53" w:rsidP="005B3304">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610F5EA"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13B6F2F8"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6C93C937" w14:textId="77777777" w:rsidR="00E27C53" w:rsidRPr="00D3475A" w:rsidRDefault="00E27C53" w:rsidP="005B3304">
            <w:pPr>
              <w:pStyle w:val="BodyText"/>
              <w:jc w:val="center"/>
              <w:rPr>
                <w:noProof/>
                <w:szCs w:val="24"/>
              </w:rPr>
            </w:pPr>
            <w:r w:rsidRPr="00D3475A">
              <w:rPr>
                <w:noProof/>
                <w:szCs w:val="24"/>
              </w:rPr>
              <w:t>Стопа</w:t>
            </w:r>
          </w:p>
          <w:p w14:paraId="7C9B3ADD" w14:textId="77777777" w:rsidR="00E27C53" w:rsidRPr="00D3475A" w:rsidRDefault="00E27C53" w:rsidP="005B3304">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5B3304">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5B3304">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5B3304">
            <w:pPr>
              <w:pStyle w:val="BodyText"/>
              <w:jc w:val="center"/>
              <w:rPr>
                <w:noProof/>
                <w:szCs w:val="24"/>
              </w:rPr>
            </w:pPr>
            <w:r w:rsidRPr="00C61458">
              <w:rPr>
                <w:noProof/>
                <w:szCs w:val="24"/>
              </w:rPr>
              <w:t>6</w:t>
            </w:r>
          </w:p>
        </w:tc>
      </w:tr>
      <w:tr w:rsidR="00E27C53" w:rsidRPr="00C61458" w14:paraId="0DE7B54B"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41CE0A5" w14:textId="77777777" w:rsidR="00E27C53" w:rsidRPr="00C61458" w:rsidRDefault="00E27C53" w:rsidP="005B3304">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5B3304">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5B3304">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5B3304">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5B3304">
            <w:pPr>
              <w:pStyle w:val="BodyText"/>
              <w:jc w:val="center"/>
              <w:rPr>
                <w:noProof/>
                <w:szCs w:val="24"/>
              </w:rPr>
            </w:pPr>
          </w:p>
        </w:tc>
      </w:tr>
    </w:tbl>
    <w:p w14:paraId="0D22C79B" w14:textId="77777777" w:rsidR="00E27C53" w:rsidRDefault="00E27C53" w:rsidP="00E27C53">
      <w:pPr>
        <w:rPr>
          <w:lang w:val="sr-Cyrl-RS"/>
        </w:rPr>
      </w:pPr>
    </w:p>
    <w:p w14:paraId="56C091C6" w14:textId="77777777" w:rsidR="00373895" w:rsidRDefault="00373895" w:rsidP="00E27C53">
      <w:pPr>
        <w:rPr>
          <w:lang w:val="sr-Cyrl-RS"/>
        </w:rPr>
      </w:pPr>
    </w:p>
    <w:p w14:paraId="34A540B5" w14:textId="77777777" w:rsidR="00373895" w:rsidRDefault="00373895" w:rsidP="00E27C53">
      <w:pPr>
        <w:rPr>
          <w:lang w:val="sr-Cyrl-RS"/>
        </w:rPr>
      </w:pPr>
    </w:p>
    <w:p w14:paraId="42B0292F" w14:textId="77777777" w:rsidR="00373895" w:rsidRDefault="00373895" w:rsidP="00E27C53">
      <w:pPr>
        <w:rPr>
          <w:lang w:val="sr-Cyrl-RS"/>
        </w:rPr>
      </w:pPr>
    </w:p>
    <w:p w14:paraId="7B28CA36" w14:textId="77777777" w:rsidR="00373895" w:rsidRDefault="00373895" w:rsidP="00E27C53">
      <w:pPr>
        <w:rPr>
          <w:lang w:val="sr-Cyrl-RS"/>
        </w:rPr>
      </w:pPr>
    </w:p>
    <w:p w14:paraId="66E26729" w14:textId="77777777" w:rsidR="00373895" w:rsidRDefault="00373895" w:rsidP="00E27C53">
      <w:pPr>
        <w:rPr>
          <w:lang w:val="sr-Cyrl-RS"/>
        </w:rPr>
      </w:pPr>
    </w:p>
    <w:p w14:paraId="169C7F2A" w14:textId="77777777" w:rsidR="00373895" w:rsidRDefault="00373895" w:rsidP="00E27C53">
      <w:pPr>
        <w:rPr>
          <w:lang w:val="sr-Cyrl-RS"/>
        </w:rPr>
      </w:pPr>
    </w:p>
    <w:p w14:paraId="0CC73DFC" w14:textId="77777777" w:rsidR="00373895" w:rsidRDefault="00373895" w:rsidP="00E27C53">
      <w:pPr>
        <w:rPr>
          <w:lang w:val="sr-Cyrl-RS"/>
        </w:rPr>
      </w:pPr>
    </w:p>
    <w:p w14:paraId="52A1AA36" w14:textId="77777777" w:rsidR="00373895" w:rsidRDefault="00373895" w:rsidP="00E27C53">
      <w:pPr>
        <w:rPr>
          <w:lang w:val="sr-Cyrl-RS"/>
        </w:rPr>
      </w:pPr>
    </w:p>
    <w:p w14:paraId="1F0BC644" w14:textId="77777777" w:rsidR="00373895" w:rsidRDefault="00373895" w:rsidP="00E27C53">
      <w:pPr>
        <w:rPr>
          <w:lang w:val="sr-Cyrl-RS"/>
        </w:rPr>
      </w:pPr>
    </w:p>
    <w:p w14:paraId="21C1E0B8" w14:textId="77777777" w:rsidR="00373895" w:rsidRDefault="00373895" w:rsidP="00E27C53">
      <w:pPr>
        <w:rPr>
          <w:lang w:val="sr-Cyrl-RS"/>
        </w:rPr>
      </w:pPr>
    </w:p>
    <w:p w14:paraId="25D6A74C" w14:textId="77777777" w:rsidR="00373895" w:rsidRDefault="00373895" w:rsidP="00E27C53">
      <w:pPr>
        <w:rPr>
          <w:lang w:val="sr-Cyrl-RS"/>
        </w:rPr>
      </w:pPr>
    </w:p>
    <w:p w14:paraId="36DCC7C8" w14:textId="77777777" w:rsidR="00373895" w:rsidRDefault="00373895" w:rsidP="00E27C53">
      <w:pPr>
        <w:rPr>
          <w:lang w:val="sr-Cyrl-RS"/>
        </w:rPr>
      </w:pPr>
    </w:p>
    <w:p w14:paraId="4EE90DD6" w14:textId="77777777" w:rsidR="00373895" w:rsidRDefault="00373895" w:rsidP="00E27C53">
      <w:pPr>
        <w:rPr>
          <w:lang w:val="sr-Cyrl-RS"/>
        </w:rPr>
      </w:pPr>
    </w:p>
    <w:p w14:paraId="5DC49DD6" w14:textId="77777777" w:rsidR="00373895" w:rsidRDefault="00373895" w:rsidP="00E27C53">
      <w:pPr>
        <w:rPr>
          <w:lang w:val="sr-Cyrl-RS"/>
        </w:rPr>
      </w:pPr>
    </w:p>
    <w:p w14:paraId="5AE80570" w14:textId="77777777" w:rsidR="00373895" w:rsidRDefault="00373895" w:rsidP="00E27C53">
      <w:pPr>
        <w:rPr>
          <w:lang w:val="sr-Cyrl-RS"/>
        </w:rPr>
      </w:pPr>
    </w:p>
    <w:p w14:paraId="12258CB5" w14:textId="77777777" w:rsidR="00373895" w:rsidRDefault="00373895" w:rsidP="00E27C53">
      <w:pPr>
        <w:rPr>
          <w:lang w:val="sr-Cyrl-RS"/>
        </w:rPr>
      </w:pPr>
    </w:p>
    <w:p w14:paraId="4593A843" w14:textId="77777777" w:rsidR="00373895" w:rsidRDefault="00373895" w:rsidP="00E27C53">
      <w:pPr>
        <w:rPr>
          <w:lang w:val="sr-Cyrl-RS"/>
        </w:rPr>
      </w:pPr>
    </w:p>
    <w:p w14:paraId="4CAAE822" w14:textId="77777777" w:rsidR="00373895" w:rsidRDefault="00373895" w:rsidP="00E27C53">
      <w:pPr>
        <w:rPr>
          <w:lang w:val="sr-Cyrl-RS"/>
        </w:rPr>
      </w:pPr>
    </w:p>
    <w:p w14:paraId="5398395E" w14:textId="77777777" w:rsidR="00373895" w:rsidRDefault="00373895" w:rsidP="00E27C53">
      <w:pPr>
        <w:rPr>
          <w:lang w:val="sr-Cyrl-RS"/>
        </w:rPr>
      </w:pPr>
    </w:p>
    <w:p w14:paraId="11DD9CE6" w14:textId="77777777" w:rsidR="00373895" w:rsidRDefault="00373895" w:rsidP="00E27C53">
      <w:pPr>
        <w:rPr>
          <w:lang w:val="sr-Cyrl-RS"/>
        </w:rPr>
      </w:pPr>
    </w:p>
    <w:p w14:paraId="7DD8DD8C" w14:textId="77777777" w:rsidR="00373895" w:rsidRDefault="00373895" w:rsidP="00E27C53">
      <w:pPr>
        <w:rPr>
          <w:lang w:val="sr-Cyrl-RS"/>
        </w:rPr>
      </w:pPr>
    </w:p>
    <w:p w14:paraId="03B83455" w14:textId="77777777" w:rsidR="00373895" w:rsidRDefault="00373895" w:rsidP="00E27C53">
      <w:pPr>
        <w:rPr>
          <w:lang w:val="sr-Cyrl-RS"/>
        </w:rPr>
      </w:pPr>
    </w:p>
    <w:p w14:paraId="4CBC46B8" w14:textId="77777777" w:rsidR="00373895" w:rsidRDefault="00373895" w:rsidP="00E27C53">
      <w:pPr>
        <w:rPr>
          <w:lang w:val="sr-Cyrl-RS"/>
        </w:rPr>
      </w:pPr>
    </w:p>
    <w:p w14:paraId="6DF1D044" w14:textId="77777777" w:rsidR="00373895" w:rsidRDefault="00373895" w:rsidP="00E27C53">
      <w:pPr>
        <w:rPr>
          <w:lang w:val="sr-Cyrl-RS"/>
        </w:rPr>
      </w:pPr>
    </w:p>
    <w:p w14:paraId="1597E098" w14:textId="77777777" w:rsidR="009C1A06" w:rsidRDefault="009C1A06" w:rsidP="00E27C53">
      <w:pPr>
        <w:rPr>
          <w:lang w:val="sr-Cyrl-RS"/>
        </w:rPr>
      </w:pPr>
    </w:p>
    <w:p w14:paraId="70CFAF38" w14:textId="77777777" w:rsidR="00373895" w:rsidRDefault="00373895" w:rsidP="00E27C53">
      <w:pPr>
        <w:rPr>
          <w:lang w:val="sr-Cyrl-RS"/>
        </w:rPr>
      </w:pPr>
    </w:p>
    <w:p w14:paraId="6A81F48C" w14:textId="77777777" w:rsidR="00373895" w:rsidRDefault="00373895" w:rsidP="00E27C53">
      <w:pPr>
        <w:rPr>
          <w:lang w:val="sr-Cyrl-RS"/>
        </w:rPr>
      </w:pPr>
    </w:p>
    <w:p w14:paraId="168F8CC8" w14:textId="4D2A39EA" w:rsidR="00373895" w:rsidRDefault="009C1A06" w:rsidP="009C1A06">
      <w:pPr>
        <w:pStyle w:val="Heading1"/>
        <w:numPr>
          <w:ilvl w:val="0"/>
          <w:numId w:val="15"/>
        </w:numPr>
        <w:jc w:val="center"/>
        <w:rPr>
          <w:lang w:val="sr-Cyrl-RS"/>
        </w:rPr>
      </w:pPr>
      <w:bookmarkStart w:id="145" w:name="_Toc30422451"/>
      <w:r w:rsidRPr="009C1A06">
        <w:rPr>
          <w:lang w:val="sr-Cyrl-RS"/>
        </w:rPr>
        <w:lastRenderedPageBreak/>
        <w:t>ОБРАЗАЦ ПОНУДЕ</w:t>
      </w:r>
      <w:bookmarkEnd w:id="145"/>
    </w:p>
    <w:p w14:paraId="05C0B538" w14:textId="77777777" w:rsidR="009C1A06" w:rsidRDefault="009C1A06" w:rsidP="00E27C53">
      <w:pPr>
        <w:rPr>
          <w:lang w:val="sr-Cyrl-RS"/>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373895" w:rsidRPr="00AE1407" w14:paraId="05012BAE" w14:textId="77777777" w:rsidTr="00373895">
        <w:trPr>
          <w:trHeight w:val="229"/>
        </w:trPr>
        <w:tc>
          <w:tcPr>
            <w:tcW w:w="5245" w:type="dxa"/>
            <w:tcBorders>
              <w:right w:val="single" w:sz="4" w:space="0" w:color="auto"/>
            </w:tcBorders>
            <w:vAlign w:val="center"/>
          </w:tcPr>
          <w:p w14:paraId="3C85D08E" w14:textId="77777777" w:rsidR="00373895" w:rsidRPr="00AE1407" w:rsidRDefault="00373895" w:rsidP="00373895">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49EA3DC" w14:textId="414D463E" w:rsidR="00373895" w:rsidRPr="00435EB2" w:rsidRDefault="00373895" w:rsidP="009C1A06">
            <w:pPr>
              <w:rPr>
                <w:noProof/>
                <w:lang w:val="sr-Cyrl-RS"/>
              </w:rPr>
            </w:pPr>
            <w:r w:rsidRPr="00FB5F78">
              <w:t>349-19-O – Сервис и одржавање медицинске опреме произвођача „ACOMA“</w:t>
            </w:r>
            <w:r>
              <w:t xml:space="preserve">, </w:t>
            </w:r>
            <w:r w:rsidRPr="00435EB2">
              <w:rPr>
                <w:b/>
                <w:i/>
                <w:lang w:val="sr-Cyrl-RS"/>
              </w:rPr>
              <w:t xml:space="preserve">Партија </w:t>
            </w:r>
            <w:r w:rsidR="009C1A06">
              <w:rPr>
                <w:b/>
                <w:i/>
                <w:lang w:val="sr-Cyrl-RS"/>
              </w:rPr>
              <w:t>2</w:t>
            </w:r>
            <w:r w:rsidRPr="00435EB2">
              <w:rPr>
                <w:i/>
                <w:lang w:val="sr-Cyrl-RS"/>
              </w:rPr>
              <w:t xml:space="preserve"> - </w:t>
            </w:r>
            <w:r w:rsidR="009C1A06">
              <w:rPr>
                <w:noProof/>
                <w:lang w:val="sr-Cyrl-RS"/>
              </w:rPr>
              <w:t>Сервис и одржавање електрокаутера произвођача „</w:t>
            </w:r>
            <w:r w:rsidR="009C1A06">
              <w:rPr>
                <w:noProof/>
                <w:lang w:val="sr-Latn-RS"/>
              </w:rPr>
              <w:t>ACOMA“</w:t>
            </w:r>
          </w:p>
        </w:tc>
      </w:tr>
      <w:tr w:rsidR="00373895" w:rsidRPr="00AE1407" w14:paraId="0A10E74E" w14:textId="77777777" w:rsidTr="00373895">
        <w:tc>
          <w:tcPr>
            <w:tcW w:w="5245" w:type="dxa"/>
          </w:tcPr>
          <w:p w14:paraId="18F57653" w14:textId="77777777" w:rsidR="00373895" w:rsidRPr="00AE1407" w:rsidRDefault="00373895" w:rsidP="00373895">
            <w:pPr>
              <w:jc w:val="right"/>
              <w:rPr>
                <w:noProof/>
              </w:rPr>
            </w:pPr>
            <w:r w:rsidRPr="00AE1407">
              <w:rPr>
                <w:noProof/>
              </w:rPr>
              <w:t>Број понуде</w:t>
            </w:r>
          </w:p>
        </w:tc>
        <w:tc>
          <w:tcPr>
            <w:tcW w:w="3402" w:type="dxa"/>
            <w:gridSpan w:val="2"/>
            <w:tcBorders>
              <w:top w:val="inset" w:sz="6" w:space="0" w:color="auto"/>
            </w:tcBorders>
          </w:tcPr>
          <w:p w14:paraId="1BC905E7" w14:textId="77777777" w:rsidR="00373895" w:rsidRPr="00AE1407" w:rsidRDefault="00373895" w:rsidP="00373895">
            <w:pPr>
              <w:jc w:val="right"/>
              <w:rPr>
                <w:noProof/>
              </w:rPr>
            </w:pPr>
          </w:p>
        </w:tc>
        <w:tc>
          <w:tcPr>
            <w:tcW w:w="2977" w:type="dxa"/>
            <w:tcBorders>
              <w:top w:val="inset" w:sz="6" w:space="0" w:color="auto"/>
            </w:tcBorders>
          </w:tcPr>
          <w:p w14:paraId="09F427CB" w14:textId="77777777" w:rsidR="00373895" w:rsidRPr="00AE1407" w:rsidRDefault="00373895" w:rsidP="00373895">
            <w:pPr>
              <w:jc w:val="right"/>
              <w:rPr>
                <w:noProof/>
              </w:rPr>
            </w:pPr>
            <w:r w:rsidRPr="00AE1407">
              <w:rPr>
                <w:noProof/>
              </w:rPr>
              <w:t>Датум понуде</w:t>
            </w:r>
          </w:p>
        </w:tc>
        <w:tc>
          <w:tcPr>
            <w:tcW w:w="3686" w:type="dxa"/>
            <w:gridSpan w:val="2"/>
            <w:tcBorders>
              <w:top w:val="inset" w:sz="6" w:space="0" w:color="auto"/>
            </w:tcBorders>
          </w:tcPr>
          <w:p w14:paraId="76A7450C" w14:textId="77777777" w:rsidR="00373895" w:rsidRPr="00AE1407" w:rsidRDefault="00373895" w:rsidP="00373895">
            <w:pPr>
              <w:jc w:val="right"/>
              <w:rPr>
                <w:b/>
                <w:noProof/>
              </w:rPr>
            </w:pPr>
          </w:p>
        </w:tc>
      </w:tr>
      <w:tr w:rsidR="00373895" w:rsidRPr="00AE1407" w14:paraId="4EDA7898" w14:textId="77777777" w:rsidTr="00373895">
        <w:tc>
          <w:tcPr>
            <w:tcW w:w="15310" w:type="dxa"/>
            <w:gridSpan w:val="6"/>
          </w:tcPr>
          <w:p w14:paraId="45865E3F" w14:textId="77777777" w:rsidR="00373895" w:rsidRPr="00AE1407" w:rsidRDefault="00373895" w:rsidP="00373895">
            <w:pPr>
              <w:jc w:val="center"/>
              <w:rPr>
                <w:b/>
                <w:noProof/>
              </w:rPr>
            </w:pPr>
            <w:r w:rsidRPr="00AE1407">
              <w:rPr>
                <w:b/>
                <w:noProof/>
              </w:rPr>
              <w:br w:type="page"/>
              <w:t>Општи подаци о понуђачу</w:t>
            </w:r>
          </w:p>
        </w:tc>
      </w:tr>
      <w:tr w:rsidR="00373895" w:rsidRPr="00AE1407" w14:paraId="041DA487" w14:textId="77777777" w:rsidTr="00373895">
        <w:tc>
          <w:tcPr>
            <w:tcW w:w="5245" w:type="dxa"/>
            <w:vAlign w:val="center"/>
          </w:tcPr>
          <w:p w14:paraId="2E5133AA" w14:textId="77777777" w:rsidR="00373895" w:rsidRPr="00AE1407" w:rsidRDefault="00373895" w:rsidP="00373895">
            <w:pPr>
              <w:rPr>
                <w:b/>
                <w:noProof/>
              </w:rPr>
            </w:pPr>
            <w:r w:rsidRPr="00AE1407">
              <w:rPr>
                <w:noProof/>
              </w:rPr>
              <w:t>Пословно име или скраћени назив из одговарајућег регистра</w:t>
            </w:r>
          </w:p>
        </w:tc>
        <w:tc>
          <w:tcPr>
            <w:tcW w:w="10065" w:type="dxa"/>
            <w:gridSpan w:val="5"/>
          </w:tcPr>
          <w:p w14:paraId="7C37CF6E" w14:textId="77777777" w:rsidR="00373895" w:rsidRPr="00AE1407" w:rsidRDefault="00373895" w:rsidP="00373895">
            <w:pPr>
              <w:rPr>
                <w:b/>
                <w:noProof/>
              </w:rPr>
            </w:pPr>
          </w:p>
        </w:tc>
      </w:tr>
      <w:tr w:rsidR="00373895" w:rsidRPr="00AE1407" w14:paraId="0D2A6486" w14:textId="77777777" w:rsidTr="00373895">
        <w:tc>
          <w:tcPr>
            <w:tcW w:w="5245" w:type="dxa"/>
            <w:vAlign w:val="center"/>
          </w:tcPr>
          <w:p w14:paraId="003D8260" w14:textId="77777777" w:rsidR="00373895" w:rsidRPr="00AE1407" w:rsidRDefault="00373895" w:rsidP="00373895">
            <w:pPr>
              <w:rPr>
                <w:b/>
                <w:noProof/>
              </w:rPr>
            </w:pPr>
            <w:r w:rsidRPr="00AE1407">
              <w:rPr>
                <w:noProof/>
              </w:rPr>
              <w:t>Адреса седишта</w:t>
            </w:r>
          </w:p>
        </w:tc>
        <w:tc>
          <w:tcPr>
            <w:tcW w:w="10065" w:type="dxa"/>
            <w:gridSpan w:val="5"/>
          </w:tcPr>
          <w:p w14:paraId="52BF3A3F" w14:textId="77777777" w:rsidR="00373895" w:rsidRPr="00AE1407" w:rsidRDefault="00373895" w:rsidP="00373895">
            <w:pPr>
              <w:rPr>
                <w:b/>
                <w:noProof/>
              </w:rPr>
            </w:pPr>
          </w:p>
        </w:tc>
      </w:tr>
      <w:tr w:rsidR="00373895" w:rsidRPr="00AE1407" w14:paraId="4C451A51" w14:textId="77777777" w:rsidTr="00373895">
        <w:tc>
          <w:tcPr>
            <w:tcW w:w="5245" w:type="dxa"/>
            <w:vAlign w:val="center"/>
          </w:tcPr>
          <w:p w14:paraId="2E5F1E2E" w14:textId="77777777" w:rsidR="00373895" w:rsidRPr="00AE1407" w:rsidRDefault="00373895" w:rsidP="00373895">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121598B7" w14:textId="77777777" w:rsidR="00373895" w:rsidRPr="00AE1407" w:rsidRDefault="00373895" w:rsidP="00373895">
            <w:pPr>
              <w:rPr>
                <w:b/>
                <w:noProof/>
              </w:rPr>
            </w:pPr>
          </w:p>
        </w:tc>
        <w:tc>
          <w:tcPr>
            <w:tcW w:w="3508" w:type="dxa"/>
            <w:gridSpan w:val="2"/>
            <w:vAlign w:val="center"/>
          </w:tcPr>
          <w:p w14:paraId="61905B54" w14:textId="77777777" w:rsidR="00373895" w:rsidRPr="00AE1407" w:rsidRDefault="00373895" w:rsidP="00373895">
            <w:pPr>
              <w:jc w:val="right"/>
              <w:rPr>
                <w:b/>
                <w:noProof/>
              </w:rPr>
            </w:pPr>
            <w:r w:rsidRPr="00AE1407">
              <w:rPr>
                <w:noProof/>
              </w:rPr>
              <w:t xml:space="preserve">Матични број </w:t>
            </w:r>
          </w:p>
        </w:tc>
        <w:tc>
          <w:tcPr>
            <w:tcW w:w="3155" w:type="dxa"/>
          </w:tcPr>
          <w:p w14:paraId="7A0C7DDA" w14:textId="77777777" w:rsidR="00373895" w:rsidRPr="00AE1407" w:rsidRDefault="00373895" w:rsidP="00373895">
            <w:pPr>
              <w:jc w:val="right"/>
              <w:rPr>
                <w:b/>
                <w:noProof/>
              </w:rPr>
            </w:pPr>
          </w:p>
        </w:tc>
      </w:tr>
      <w:tr w:rsidR="00373895" w:rsidRPr="00AE1407" w14:paraId="4F3044EA" w14:textId="77777777" w:rsidTr="00373895">
        <w:tc>
          <w:tcPr>
            <w:tcW w:w="5245" w:type="dxa"/>
            <w:vAlign w:val="center"/>
          </w:tcPr>
          <w:p w14:paraId="120F7483" w14:textId="77777777" w:rsidR="00373895" w:rsidRPr="00AE1407" w:rsidRDefault="00373895" w:rsidP="00373895">
            <w:pPr>
              <w:rPr>
                <w:b/>
                <w:noProof/>
              </w:rPr>
            </w:pPr>
            <w:r w:rsidRPr="00AE1407">
              <w:rPr>
                <w:noProof/>
              </w:rPr>
              <w:t>Телефон/факс</w:t>
            </w:r>
          </w:p>
        </w:tc>
        <w:tc>
          <w:tcPr>
            <w:tcW w:w="3402" w:type="dxa"/>
            <w:gridSpan w:val="2"/>
          </w:tcPr>
          <w:p w14:paraId="75F58C52" w14:textId="77777777" w:rsidR="00373895" w:rsidRPr="00AE1407" w:rsidRDefault="00373895" w:rsidP="00373895">
            <w:pPr>
              <w:rPr>
                <w:b/>
                <w:noProof/>
              </w:rPr>
            </w:pPr>
          </w:p>
        </w:tc>
        <w:tc>
          <w:tcPr>
            <w:tcW w:w="3508" w:type="dxa"/>
            <w:gridSpan w:val="2"/>
            <w:vAlign w:val="center"/>
          </w:tcPr>
          <w:p w14:paraId="6815119C" w14:textId="77777777" w:rsidR="00373895" w:rsidRPr="00AE1407" w:rsidRDefault="00373895" w:rsidP="00373895">
            <w:pPr>
              <w:jc w:val="right"/>
              <w:rPr>
                <w:b/>
                <w:noProof/>
              </w:rPr>
            </w:pPr>
            <w:r w:rsidRPr="00AE1407">
              <w:rPr>
                <w:noProof/>
              </w:rPr>
              <w:t>Порески идентификациони број</w:t>
            </w:r>
          </w:p>
        </w:tc>
        <w:tc>
          <w:tcPr>
            <w:tcW w:w="3155" w:type="dxa"/>
          </w:tcPr>
          <w:p w14:paraId="0B517633" w14:textId="77777777" w:rsidR="00373895" w:rsidRPr="00AE1407" w:rsidRDefault="00373895" w:rsidP="00373895">
            <w:pPr>
              <w:jc w:val="right"/>
              <w:rPr>
                <w:b/>
                <w:noProof/>
              </w:rPr>
            </w:pPr>
          </w:p>
        </w:tc>
      </w:tr>
      <w:tr w:rsidR="00373895" w:rsidRPr="00AE1407" w14:paraId="51D2B250" w14:textId="77777777" w:rsidTr="00373895">
        <w:tc>
          <w:tcPr>
            <w:tcW w:w="5245" w:type="dxa"/>
            <w:vAlign w:val="center"/>
          </w:tcPr>
          <w:p w14:paraId="09D09C4E" w14:textId="77777777" w:rsidR="00373895" w:rsidRPr="00AE1407" w:rsidRDefault="00373895" w:rsidP="00373895">
            <w:pPr>
              <w:rPr>
                <w:b/>
                <w:noProof/>
              </w:rPr>
            </w:pPr>
            <w:r>
              <w:rPr>
                <w:noProof/>
              </w:rPr>
              <w:t>Е-мејл</w:t>
            </w:r>
          </w:p>
        </w:tc>
        <w:tc>
          <w:tcPr>
            <w:tcW w:w="3402" w:type="dxa"/>
            <w:gridSpan w:val="2"/>
          </w:tcPr>
          <w:p w14:paraId="230900E7" w14:textId="77777777" w:rsidR="00373895" w:rsidRPr="00AE1407" w:rsidRDefault="00373895" w:rsidP="00373895">
            <w:pPr>
              <w:rPr>
                <w:b/>
                <w:noProof/>
              </w:rPr>
            </w:pPr>
          </w:p>
        </w:tc>
        <w:tc>
          <w:tcPr>
            <w:tcW w:w="3508" w:type="dxa"/>
            <w:gridSpan w:val="2"/>
            <w:vAlign w:val="center"/>
          </w:tcPr>
          <w:p w14:paraId="2B7469F9" w14:textId="77777777" w:rsidR="00373895" w:rsidRPr="00AE1407" w:rsidRDefault="00373895" w:rsidP="00373895">
            <w:pPr>
              <w:jc w:val="right"/>
              <w:rPr>
                <w:noProof/>
              </w:rPr>
            </w:pPr>
            <w:r w:rsidRPr="00AE1407">
              <w:rPr>
                <w:noProof/>
              </w:rPr>
              <w:t>Регистарски број</w:t>
            </w:r>
          </w:p>
        </w:tc>
        <w:tc>
          <w:tcPr>
            <w:tcW w:w="3155" w:type="dxa"/>
          </w:tcPr>
          <w:p w14:paraId="2C1236F2" w14:textId="77777777" w:rsidR="00373895" w:rsidRPr="00AE1407" w:rsidRDefault="00373895" w:rsidP="00373895">
            <w:pPr>
              <w:jc w:val="right"/>
              <w:rPr>
                <w:b/>
                <w:noProof/>
              </w:rPr>
            </w:pPr>
          </w:p>
        </w:tc>
      </w:tr>
      <w:tr w:rsidR="00373895" w:rsidRPr="00AE1407" w14:paraId="5B2E9478" w14:textId="77777777" w:rsidTr="00373895">
        <w:tc>
          <w:tcPr>
            <w:tcW w:w="5245" w:type="dxa"/>
            <w:vAlign w:val="center"/>
          </w:tcPr>
          <w:p w14:paraId="1B0F7D15" w14:textId="77777777" w:rsidR="00373895" w:rsidRPr="00AE1407" w:rsidRDefault="00373895" w:rsidP="00373895">
            <w:pPr>
              <w:rPr>
                <w:noProof/>
              </w:rPr>
            </w:pPr>
            <w:r w:rsidRPr="00380975">
              <w:rPr>
                <w:noProof/>
              </w:rPr>
              <w:t>Овлашћено лице, које ће потписати Уговор</w:t>
            </w:r>
          </w:p>
        </w:tc>
        <w:tc>
          <w:tcPr>
            <w:tcW w:w="3402" w:type="dxa"/>
            <w:gridSpan w:val="2"/>
          </w:tcPr>
          <w:p w14:paraId="3C3E5630" w14:textId="77777777" w:rsidR="00373895" w:rsidRPr="00AE1407" w:rsidRDefault="00373895" w:rsidP="00373895">
            <w:pPr>
              <w:rPr>
                <w:b/>
                <w:noProof/>
              </w:rPr>
            </w:pPr>
          </w:p>
        </w:tc>
        <w:tc>
          <w:tcPr>
            <w:tcW w:w="3508" w:type="dxa"/>
            <w:gridSpan w:val="2"/>
            <w:vAlign w:val="center"/>
          </w:tcPr>
          <w:p w14:paraId="3E7D34D2" w14:textId="77777777" w:rsidR="00373895" w:rsidRPr="00AE1407" w:rsidRDefault="00373895" w:rsidP="00373895">
            <w:pPr>
              <w:jc w:val="right"/>
              <w:rPr>
                <w:noProof/>
              </w:rPr>
            </w:pPr>
            <w:r w:rsidRPr="00AE1407">
              <w:rPr>
                <w:noProof/>
              </w:rPr>
              <w:t>Шифра делатности</w:t>
            </w:r>
          </w:p>
        </w:tc>
        <w:tc>
          <w:tcPr>
            <w:tcW w:w="3155" w:type="dxa"/>
          </w:tcPr>
          <w:p w14:paraId="64603DC5" w14:textId="77777777" w:rsidR="00373895" w:rsidRPr="00AE1407" w:rsidRDefault="00373895" w:rsidP="00373895">
            <w:pPr>
              <w:jc w:val="right"/>
              <w:rPr>
                <w:b/>
                <w:noProof/>
              </w:rPr>
            </w:pPr>
          </w:p>
        </w:tc>
      </w:tr>
      <w:tr w:rsidR="00373895" w:rsidRPr="00AE1407" w14:paraId="1A9F9119" w14:textId="77777777" w:rsidTr="00373895">
        <w:trPr>
          <w:trHeight w:val="345"/>
        </w:trPr>
        <w:tc>
          <w:tcPr>
            <w:tcW w:w="5245" w:type="dxa"/>
            <w:vMerge w:val="restart"/>
            <w:vAlign w:val="center"/>
          </w:tcPr>
          <w:p w14:paraId="25029AA2" w14:textId="77777777" w:rsidR="00373895" w:rsidRPr="00AE1407" w:rsidRDefault="00373895" w:rsidP="00373895">
            <w:pPr>
              <w:rPr>
                <w:b/>
                <w:noProof/>
              </w:rPr>
            </w:pPr>
            <w:r w:rsidRPr="00AE1407">
              <w:rPr>
                <w:b/>
                <w:noProof/>
              </w:rPr>
              <w:br w:type="page"/>
            </w:r>
            <w:r w:rsidRPr="00435EB2">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6FF306ED" w14:textId="77777777" w:rsidR="00373895" w:rsidRPr="00AE1407" w:rsidRDefault="00373895" w:rsidP="00373895">
            <w:pPr>
              <w:rPr>
                <w:b/>
                <w:noProof/>
              </w:rPr>
            </w:pPr>
          </w:p>
        </w:tc>
        <w:tc>
          <w:tcPr>
            <w:tcW w:w="3508" w:type="dxa"/>
            <w:gridSpan w:val="2"/>
            <w:vAlign w:val="center"/>
          </w:tcPr>
          <w:p w14:paraId="595D9647" w14:textId="77777777" w:rsidR="00373895" w:rsidRPr="00223DF2" w:rsidRDefault="00373895" w:rsidP="00373895">
            <w:pPr>
              <w:jc w:val="right"/>
              <w:rPr>
                <w:noProof/>
                <w:lang w:val="sr-Cyrl-CS"/>
              </w:rPr>
            </w:pPr>
            <w:r>
              <w:rPr>
                <w:noProof/>
                <w:lang w:val="sr-Cyrl-RS"/>
              </w:rPr>
              <w:t>Величина обвезника</w:t>
            </w:r>
          </w:p>
        </w:tc>
        <w:tc>
          <w:tcPr>
            <w:tcW w:w="3155" w:type="dxa"/>
            <w:vAlign w:val="center"/>
          </w:tcPr>
          <w:p w14:paraId="765AF616" w14:textId="77777777" w:rsidR="00373895" w:rsidRPr="00AE1407" w:rsidRDefault="00373895" w:rsidP="00373895">
            <w:pPr>
              <w:rPr>
                <w:b/>
                <w:noProof/>
              </w:rPr>
            </w:pPr>
          </w:p>
        </w:tc>
      </w:tr>
      <w:tr w:rsidR="00373895" w:rsidRPr="00AE1407" w14:paraId="6653AFA2" w14:textId="77777777" w:rsidTr="00373895">
        <w:trPr>
          <w:trHeight w:val="344"/>
        </w:trPr>
        <w:tc>
          <w:tcPr>
            <w:tcW w:w="5245" w:type="dxa"/>
            <w:vMerge/>
          </w:tcPr>
          <w:p w14:paraId="768E1D28" w14:textId="77777777" w:rsidR="00373895" w:rsidRPr="00AE1407" w:rsidRDefault="00373895" w:rsidP="00373895">
            <w:pPr>
              <w:rPr>
                <w:b/>
                <w:noProof/>
              </w:rPr>
            </w:pPr>
          </w:p>
        </w:tc>
        <w:tc>
          <w:tcPr>
            <w:tcW w:w="3402" w:type="dxa"/>
            <w:gridSpan w:val="2"/>
            <w:vMerge/>
          </w:tcPr>
          <w:p w14:paraId="450186C2" w14:textId="77777777" w:rsidR="00373895" w:rsidRPr="00AE1407" w:rsidRDefault="00373895" w:rsidP="00373895">
            <w:pPr>
              <w:rPr>
                <w:b/>
                <w:noProof/>
              </w:rPr>
            </w:pPr>
          </w:p>
        </w:tc>
        <w:tc>
          <w:tcPr>
            <w:tcW w:w="3508" w:type="dxa"/>
            <w:gridSpan w:val="2"/>
            <w:vAlign w:val="center"/>
          </w:tcPr>
          <w:p w14:paraId="669BAAA6" w14:textId="77777777" w:rsidR="00373895" w:rsidRPr="00AE1407" w:rsidRDefault="00373895" w:rsidP="00373895">
            <w:pPr>
              <w:jc w:val="right"/>
              <w:rPr>
                <w:noProof/>
              </w:rPr>
            </w:pPr>
            <w:r w:rsidRPr="00AE1407">
              <w:rPr>
                <w:noProof/>
              </w:rPr>
              <w:t>Жиро рачун и назив банке</w:t>
            </w:r>
          </w:p>
        </w:tc>
        <w:tc>
          <w:tcPr>
            <w:tcW w:w="3155" w:type="dxa"/>
          </w:tcPr>
          <w:p w14:paraId="7CEE8AE7" w14:textId="77777777" w:rsidR="00373895" w:rsidRPr="00AE1407" w:rsidRDefault="00373895" w:rsidP="00373895">
            <w:pPr>
              <w:jc w:val="right"/>
              <w:rPr>
                <w:b/>
                <w:noProof/>
              </w:rPr>
            </w:pPr>
          </w:p>
        </w:tc>
      </w:tr>
      <w:tr w:rsidR="00373895" w:rsidRPr="00AE1407" w14:paraId="300E2824" w14:textId="77777777" w:rsidTr="00373895">
        <w:tc>
          <w:tcPr>
            <w:tcW w:w="15310" w:type="dxa"/>
            <w:gridSpan w:val="6"/>
          </w:tcPr>
          <w:p w14:paraId="3385D376" w14:textId="77777777" w:rsidR="00373895" w:rsidRPr="00AE1407" w:rsidRDefault="00373895" w:rsidP="00373895">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373895" w:rsidRPr="00AE1407" w14:paraId="3CC61C33" w14:textId="77777777" w:rsidTr="00373895">
        <w:tc>
          <w:tcPr>
            <w:tcW w:w="5245" w:type="dxa"/>
            <w:vMerge w:val="restart"/>
            <w:vAlign w:val="center"/>
          </w:tcPr>
          <w:p w14:paraId="2A26B17D" w14:textId="77777777" w:rsidR="00373895" w:rsidRPr="00AE1407" w:rsidRDefault="00373895" w:rsidP="00373895">
            <w:pPr>
              <w:rPr>
                <w:noProof/>
              </w:rPr>
            </w:pPr>
            <w:r w:rsidRPr="00AE1407">
              <w:rPr>
                <w:noProof/>
              </w:rPr>
              <w:t>Начин подношења понуде (заокружити)</w:t>
            </w:r>
          </w:p>
        </w:tc>
        <w:tc>
          <w:tcPr>
            <w:tcW w:w="426" w:type="dxa"/>
          </w:tcPr>
          <w:p w14:paraId="2973DC08" w14:textId="77777777" w:rsidR="00373895" w:rsidRPr="00AE1407" w:rsidRDefault="00373895" w:rsidP="00373895">
            <w:pPr>
              <w:rPr>
                <w:noProof/>
              </w:rPr>
            </w:pPr>
            <w:r w:rsidRPr="00AE1407">
              <w:rPr>
                <w:noProof/>
              </w:rPr>
              <w:t>а</w:t>
            </w:r>
          </w:p>
        </w:tc>
        <w:tc>
          <w:tcPr>
            <w:tcW w:w="9639" w:type="dxa"/>
            <w:gridSpan w:val="4"/>
          </w:tcPr>
          <w:p w14:paraId="5CCCEDA8" w14:textId="77777777" w:rsidR="00373895" w:rsidRPr="00AE1407" w:rsidRDefault="00373895" w:rsidP="00373895">
            <w:pPr>
              <w:rPr>
                <w:noProof/>
              </w:rPr>
            </w:pPr>
            <w:r w:rsidRPr="00AE1407">
              <w:rPr>
                <w:noProof/>
              </w:rPr>
              <w:t>Самостална понуда</w:t>
            </w:r>
          </w:p>
        </w:tc>
      </w:tr>
      <w:tr w:rsidR="00373895" w:rsidRPr="00AE1407" w14:paraId="037DD3AE" w14:textId="77777777" w:rsidTr="00373895">
        <w:tc>
          <w:tcPr>
            <w:tcW w:w="5245" w:type="dxa"/>
            <w:vMerge/>
          </w:tcPr>
          <w:p w14:paraId="1734A606" w14:textId="77777777" w:rsidR="00373895" w:rsidRPr="00AE1407" w:rsidRDefault="00373895" w:rsidP="00373895">
            <w:pPr>
              <w:rPr>
                <w:b/>
                <w:noProof/>
              </w:rPr>
            </w:pPr>
          </w:p>
        </w:tc>
        <w:tc>
          <w:tcPr>
            <w:tcW w:w="426" w:type="dxa"/>
          </w:tcPr>
          <w:p w14:paraId="59D1F152" w14:textId="77777777" w:rsidR="00373895" w:rsidRPr="00AE1407" w:rsidRDefault="00373895" w:rsidP="00373895">
            <w:pPr>
              <w:rPr>
                <w:noProof/>
              </w:rPr>
            </w:pPr>
            <w:r w:rsidRPr="00AE1407">
              <w:rPr>
                <w:noProof/>
              </w:rPr>
              <w:t>б</w:t>
            </w:r>
          </w:p>
        </w:tc>
        <w:tc>
          <w:tcPr>
            <w:tcW w:w="9639" w:type="dxa"/>
            <w:gridSpan w:val="4"/>
          </w:tcPr>
          <w:p w14:paraId="6623B905" w14:textId="77777777" w:rsidR="00373895" w:rsidRPr="00AE1407" w:rsidRDefault="00373895" w:rsidP="00373895">
            <w:pPr>
              <w:rPr>
                <w:noProof/>
              </w:rPr>
            </w:pPr>
            <w:r w:rsidRPr="00AE1407">
              <w:rPr>
                <w:noProof/>
              </w:rPr>
              <w:t>Заједничка понуда</w:t>
            </w:r>
          </w:p>
        </w:tc>
      </w:tr>
      <w:tr w:rsidR="00373895" w:rsidRPr="00AE1407" w14:paraId="3D47FB94" w14:textId="77777777" w:rsidTr="00373895">
        <w:tc>
          <w:tcPr>
            <w:tcW w:w="5245" w:type="dxa"/>
            <w:vMerge/>
          </w:tcPr>
          <w:p w14:paraId="0D2E6C0B" w14:textId="77777777" w:rsidR="00373895" w:rsidRPr="00AE1407" w:rsidRDefault="00373895" w:rsidP="00373895">
            <w:pPr>
              <w:rPr>
                <w:b/>
                <w:noProof/>
              </w:rPr>
            </w:pPr>
          </w:p>
        </w:tc>
        <w:tc>
          <w:tcPr>
            <w:tcW w:w="426" w:type="dxa"/>
          </w:tcPr>
          <w:p w14:paraId="48F38D74" w14:textId="77777777" w:rsidR="00373895" w:rsidRPr="00AE1407" w:rsidRDefault="00373895" w:rsidP="00373895">
            <w:pPr>
              <w:rPr>
                <w:noProof/>
              </w:rPr>
            </w:pPr>
            <w:r w:rsidRPr="00AE1407">
              <w:rPr>
                <w:noProof/>
              </w:rPr>
              <w:t>в</w:t>
            </w:r>
          </w:p>
        </w:tc>
        <w:tc>
          <w:tcPr>
            <w:tcW w:w="9639" w:type="dxa"/>
            <w:gridSpan w:val="4"/>
          </w:tcPr>
          <w:p w14:paraId="42868278" w14:textId="77777777" w:rsidR="00373895" w:rsidRPr="00AE1407" w:rsidRDefault="00373895" w:rsidP="00373895">
            <w:pPr>
              <w:rPr>
                <w:noProof/>
              </w:rPr>
            </w:pPr>
            <w:r w:rsidRPr="00AE1407">
              <w:rPr>
                <w:noProof/>
              </w:rPr>
              <w:t>Понуда са подизвођачем</w:t>
            </w:r>
          </w:p>
        </w:tc>
      </w:tr>
      <w:tr w:rsidR="00373895" w:rsidRPr="009E1C54" w14:paraId="57223B09" w14:textId="77777777" w:rsidTr="00373895">
        <w:trPr>
          <w:trHeight w:val="293"/>
        </w:trPr>
        <w:tc>
          <w:tcPr>
            <w:tcW w:w="5245" w:type="dxa"/>
          </w:tcPr>
          <w:p w14:paraId="0D8B2945" w14:textId="77777777" w:rsidR="00373895" w:rsidRPr="00435EB2" w:rsidRDefault="00373895" w:rsidP="00373895">
            <w:pPr>
              <w:rPr>
                <w:noProof/>
              </w:rPr>
            </w:pPr>
            <w:r w:rsidRPr="00435EB2">
              <w:t>Начин, рок и услови плаћања</w:t>
            </w:r>
          </w:p>
        </w:tc>
        <w:tc>
          <w:tcPr>
            <w:tcW w:w="10065" w:type="dxa"/>
            <w:gridSpan w:val="5"/>
          </w:tcPr>
          <w:p w14:paraId="2EBB0100" w14:textId="77777777" w:rsidR="00373895" w:rsidRPr="00435EB2" w:rsidRDefault="00373895" w:rsidP="00373895">
            <w:pPr>
              <w:rPr>
                <w:b/>
                <w:noProof/>
              </w:rPr>
            </w:pPr>
          </w:p>
        </w:tc>
      </w:tr>
      <w:tr w:rsidR="00373895" w:rsidRPr="009E1C54" w14:paraId="4496D128" w14:textId="77777777" w:rsidTr="00373895">
        <w:trPr>
          <w:trHeight w:val="283"/>
        </w:trPr>
        <w:tc>
          <w:tcPr>
            <w:tcW w:w="5245" w:type="dxa"/>
          </w:tcPr>
          <w:p w14:paraId="573FA089" w14:textId="77777777" w:rsidR="00373895" w:rsidRPr="000F2B55" w:rsidRDefault="00373895" w:rsidP="00373895">
            <w:pPr>
              <w:rPr>
                <w:noProof/>
              </w:rPr>
            </w:pPr>
            <w:r w:rsidRPr="000F2B55">
              <w:t>Гарантни рок  на услугу</w:t>
            </w:r>
          </w:p>
        </w:tc>
        <w:tc>
          <w:tcPr>
            <w:tcW w:w="10065" w:type="dxa"/>
            <w:gridSpan w:val="5"/>
          </w:tcPr>
          <w:p w14:paraId="3EFE808F" w14:textId="77777777" w:rsidR="00373895" w:rsidRPr="000F2B55" w:rsidRDefault="00373895" w:rsidP="00373895">
            <w:pPr>
              <w:rPr>
                <w:b/>
                <w:noProof/>
              </w:rPr>
            </w:pPr>
          </w:p>
        </w:tc>
      </w:tr>
      <w:tr w:rsidR="00373895" w:rsidRPr="009E1C54" w14:paraId="38F61BE4" w14:textId="77777777" w:rsidTr="00373895">
        <w:trPr>
          <w:trHeight w:val="283"/>
        </w:trPr>
        <w:tc>
          <w:tcPr>
            <w:tcW w:w="5245" w:type="dxa"/>
          </w:tcPr>
          <w:p w14:paraId="68E2B1E3" w14:textId="77777777" w:rsidR="00373895" w:rsidRPr="000F2B55" w:rsidRDefault="00373895" w:rsidP="00373895">
            <w:r w:rsidRPr="000F2B55">
              <w:t>Гарантни рок  на оригиналне резервне делове</w:t>
            </w:r>
          </w:p>
        </w:tc>
        <w:tc>
          <w:tcPr>
            <w:tcW w:w="10065" w:type="dxa"/>
            <w:gridSpan w:val="5"/>
          </w:tcPr>
          <w:p w14:paraId="5BCF40CF" w14:textId="77777777" w:rsidR="00373895" w:rsidRPr="000F2B55" w:rsidRDefault="00373895" w:rsidP="00373895">
            <w:pPr>
              <w:rPr>
                <w:b/>
                <w:noProof/>
              </w:rPr>
            </w:pPr>
          </w:p>
        </w:tc>
      </w:tr>
      <w:tr w:rsidR="00373895" w:rsidRPr="009E1C54" w14:paraId="3DF47E48" w14:textId="77777777" w:rsidTr="00373895">
        <w:trPr>
          <w:trHeight w:val="283"/>
        </w:trPr>
        <w:tc>
          <w:tcPr>
            <w:tcW w:w="5245" w:type="dxa"/>
          </w:tcPr>
          <w:p w14:paraId="5498D9BC" w14:textId="77777777" w:rsidR="00373895" w:rsidRPr="000F2B55" w:rsidRDefault="00373895" w:rsidP="00373895">
            <w:pPr>
              <w:rPr>
                <w:noProof/>
                <w:lang w:val="sr-Cyrl-RS"/>
              </w:rPr>
            </w:pPr>
            <w:r w:rsidRPr="000F2B55">
              <w:t xml:space="preserve">Рок извршења </w:t>
            </w:r>
            <w:r w:rsidRPr="000F2B55">
              <w:rPr>
                <w:lang w:val="sr-Cyrl-RS"/>
              </w:rPr>
              <w:t>редовног и ванредног сервиса</w:t>
            </w:r>
          </w:p>
        </w:tc>
        <w:tc>
          <w:tcPr>
            <w:tcW w:w="10065" w:type="dxa"/>
            <w:gridSpan w:val="5"/>
          </w:tcPr>
          <w:p w14:paraId="06E5EE52" w14:textId="77777777" w:rsidR="00373895" w:rsidRPr="009E1C54" w:rsidRDefault="00373895" w:rsidP="00373895">
            <w:pPr>
              <w:rPr>
                <w:b/>
                <w:noProof/>
                <w:highlight w:val="yellow"/>
              </w:rPr>
            </w:pPr>
          </w:p>
        </w:tc>
      </w:tr>
    </w:tbl>
    <w:p w14:paraId="1C189A0B" w14:textId="77777777" w:rsidR="00373895" w:rsidRDefault="00373895" w:rsidP="00E27C53">
      <w:pPr>
        <w:rPr>
          <w:lang w:val="sr-Cyrl-RS"/>
        </w:rPr>
      </w:pPr>
    </w:p>
    <w:p w14:paraId="76DA531D" w14:textId="77777777" w:rsidR="00373895" w:rsidRDefault="00373895" w:rsidP="00E27C53">
      <w:pPr>
        <w:rPr>
          <w:lang w:val="sr-Cyrl-RS"/>
        </w:rPr>
      </w:pPr>
    </w:p>
    <w:p w14:paraId="30B36570" w14:textId="77777777" w:rsidR="00373895" w:rsidRDefault="00373895" w:rsidP="00E27C53">
      <w:pPr>
        <w:rPr>
          <w:lang w:val="sr-Cyrl-RS"/>
        </w:rPr>
      </w:pPr>
    </w:p>
    <w:p w14:paraId="6D4754B9" w14:textId="77777777" w:rsidR="00373895" w:rsidRDefault="00373895" w:rsidP="00E27C53">
      <w:pPr>
        <w:rPr>
          <w:lang w:val="sr-Cyrl-RS"/>
        </w:rPr>
      </w:pPr>
    </w:p>
    <w:p w14:paraId="648A31A5" w14:textId="77777777" w:rsidR="00373895" w:rsidRDefault="00373895" w:rsidP="00E27C53">
      <w:pPr>
        <w:rPr>
          <w:lang w:val="sr-Cyrl-RS"/>
        </w:rPr>
      </w:pPr>
    </w:p>
    <w:p w14:paraId="249F6B1F" w14:textId="77777777" w:rsidR="00373895" w:rsidRDefault="00373895" w:rsidP="00E27C53">
      <w:pPr>
        <w:rPr>
          <w:lang w:val="sr-Cyrl-RS"/>
        </w:rPr>
      </w:pPr>
    </w:p>
    <w:p w14:paraId="12DD587C" w14:textId="77777777" w:rsidR="00373895" w:rsidRDefault="00373895" w:rsidP="00E27C53">
      <w:pPr>
        <w:rPr>
          <w:lang w:val="sr-Cyrl-RS"/>
        </w:rPr>
      </w:pPr>
    </w:p>
    <w:p w14:paraId="509846D1" w14:textId="77777777" w:rsidR="00373895" w:rsidRDefault="00373895" w:rsidP="00E27C53">
      <w:pPr>
        <w:rPr>
          <w:lang w:val="sr-Cyrl-RS"/>
        </w:rPr>
      </w:pPr>
    </w:p>
    <w:p w14:paraId="7CE19B7C" w14:textId="77777777" w:rsidR="00373895" w:rsidRDefault="00373895" w:rsidP="00E27C53">
      <w:pPr>
        <w:rPr>
          <w:lang w:val="sr-Cyrl-R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9C1A06" w:rsidRPr="00BF0DBE" w14:paraId="09B28CB6" w14:textId="77777777" w:rsidTr="009C1A06">
        <w:trPr>
          <w:trHeight w:val="262"/>
        </w:trPr>
        <w:tc>
          <w:tcPr>
            <w:tcW w:w="5000" w:type="pct"/>
            <w:gridSpan w:val="9"/>
            <w:shd w:val="clear" w:color="auto" w:fill="C4BC96" w:themeFill="background2" w:themeFillShade="BF"/>
            <w:vAlign w:val="center"/>
          </w:tcPr>
          <w:p w14:paraId="04429749" w14:textId="77777777" w:rsidR="009C1A06" w:rsidRPr="00BF0DBE" w:rsidRDefault="009C1A06" w:rsidP="009C1A06">
            <w:pPr>
              <w:pStyle w:val="BodyText"/>
              <w:jc w:val="center"/>
              <w:rPr>
                <w:b/>
                <w:noProof/>
                <w:szCs w:val="24"/>
                <w:lang w:val="sr-Cyrl-RS"/>
              </w:rPr>
            </w:pPr>
            <w:r w:rsidRPr="00BF0DBE">
              <w:rPr>
                <w:b/>
                <w:noProof/>
                <w:szCs w:val="24"/>
                <w:lang w:val="sr-Cyrl-RS"/>
              </w:rPr>
              <w:t>РЕДОВАН СЕРВИС</w:t>
            </w:r>
          </w:p>
        </w:tc>
      </w:tr>
      <w:tr w:rsidR="009C1A06" w:rsidRPr="00C61458" w14:paraId="47750C45" w14:textId="77777777" w:rsidTr="009C1A06">
        <w:trPr>
          <w:trHeight w:val="262"/>
        </w:trPr>
        <w:tc>
          <w:tcPr>
            <w:tcW w:w="187" w:type="pct"/>
            <w:vAlign w:val="center"/>
          </w:tcPr>
          <w:p w14:paraId="21CCD6A5" w14:textId="77777777" w:rsidR="009C1A06" w:rsidRPr="00C61458" w:rsidRDefault="009C1A06" w:rsidP="009C1A06">
            <w:pPr>
              <w:autoSpaceDE w:val="0"/>
              <w:autoSpaceDN w:val="0"/>
              <w:adjustRightInd w:val="0"/>
              <w:jc w:val="center"/>
              <w:rPr>
                <w:noProof/>
                <w:lang w:val="en-US"/>
              </w:rPr>
            </w:pPr>
            <w:r>
              <w:rPr>
                <w:noProof/>
              </w:rPr>
              <w:t>РБ</w:t>
            </w:r>
          </w:p>
        </w:tc>
        <w:tc>
          <w:tcPr>
            <w:tcW w:w="1020" w:type="pct"/>
            <w:vAlign w:val="center"/>
          </w:tcPr>
          <w:p w14:paraId="4A533814" w14:textId="77777777" w:rsidR="009C1A06" w:rsidRPr="00C61458" w:rsidRDefault="009C1A06" w:rsidP="009C1A06">
            <w:pPr>
              <w:autoSpaceDE w:val="0"/>
              <w:autoSpaceDN w:val="0"/>
              <w:adjustRightInd w:val="0"/>
              <w:jc w:val="center"/>
              <w:rPr>
                <w:noProof/>
                <w:lang w:val="en-US"/>
              </w:rPr>
            </w:pPr>
            <w:r w:rsidRPr="00C61458">
              <w:rPr>
                <w:noProof/>
                <w:lang w:val="en-US"/>
              </w:rPr>
              <w:t>Назив</w:t>
            </w:r>
          </w:p>
        </w:tc>
        <w:tc>
          <w:tcPr>
            <w:tcW w:w="444" w:type="pct"/>
            <w:vAlign w:val="center"/>
          </w:tcPr>
          <w:p w14:paraId="759B43AF" w14:textId="77777777" w:rsidR="009C1A06" w:rsidRPr="00C61458" w:rsidRDefault="009C1A06" w:rsidP="009C1A06">
            <w:pPr>
              <w:autoSpaceDE w:val="0"/>
              <w:autoSpaceDN w:val="0"/>
              <w:adjustRightInd w:val="0"/>
              <w:jc w:val="center"/>
              <w:rPr>
                <w:noProof/>
                <w:lang w:val="en-US"/>
              </w:rPr>
            </w:pPr>
            <w:r w:rsidRPr="00C61458">
              <w:rPr>
                <w:noProof/>
                <w:lang w:val="en-US"/>
              </w:rPr>
              <w:t>Јединица мере</w:t>
            </w:r>
          </w:p>
        </w:tc>
        <w:tc>
          <w:tcPr>
            <w:tcW w:w="412" w:type="pct"/>
            <w:vAlign w:val="center"/>
          </w:tcPr>
          <w:p w14:paraId="60808A68" w14:textId="77777777" w:rsidR="009C1A06" w:rsidRPr="00C61458" w:rsidRDefault="009C1A06" w:rsidP="009C1A06">
            <w:pPr>
              <w:autoSpaceDE w:val="0"/>
              <w:autoSpaceDN w:val="0"/>
              <w:adjustRightInd w:val="0"/>
              <w:jc w:val="center"/>
              <w:rPr>
                <w:noProof/>
                <w:lang w:val="en-US"/>
              </w:rPr>
            </w:pPr>
            <w:r w:rsidRPr="00C61458">
              <w:rPr>
                <w:noProof/>
                <w:lang w:val="en-US"/>
              </w:rPr>
              <w:t>Количина</w:t>
            </w:r>
          </w:p>
        </w:tc>
        <w:tc>
          <w:tcPr>
            <w:tcW w:w="671" w:type="pct"/>
            <w:vAlign w:val="center"/>
          </w:tcPr>
          <w:p w14:paraId="3E4A9EF5" w14:textId="77777777" w:rsidR="009C1A06" w:rsidRPr="00C61458" w:rsidRDefault="009C1A06" w:rsidP="009C1A06">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14:paraId="4FC0FB6A" w14:textId="77777777" w:rsidR="009C1A06" w:rsidRPr="00C61458" w:rsidRDefault="009C1A06" w:rsidP="009C1A06">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14:paraId="3979E641" w14:textId="77777777" w:rsidR="009C1A06" w:rsidRPr="00C61458" w:rsidRDefault="009C1A06" w:rsidP="009C1A06">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14:paraId="14830FCD" w14:textId="77777777" w:rsidR="009C1A06" w:rsidRPr="00C61458" w:rsidRDefault="009C1A06" w:rsidP="009C1A06">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79" w:type="pct"/>
            <w:vAlign w:val="center"/>
          </w:tcPr>
          <w:p w14:paraId="0301EA31" w14:textId="77777777" w:rsidR="009C1A06" w:rsidRPr="00C61458" w:rsidRDefault="009C1A06" w:rsidP="009C1A06">
            <w:pPr>
              <w:pStyle w:val="BodyText"/>
              <w:jc w:val="center"/>
              <w:rPr>
                <w:noProof/>
                <w:szCs w:val="24"/>
              </w:rPr>
            </w:pPr>
            <w:r w:rsidRPr="00C61458">
              <w:rPr>
                <w:noProof/>
                <w:szCs w:val="24"/>
              </w:rPr>
              <w:t>Стопа</w:t>
            </w:r>
          </w:p>
          <w:p w14:paraId="7B820E8C" w14:textId="77777777" w:rsidR="009C1A06" w:rsidRPr="00C61458" w:rsidRDefault="009C1A06" w:rsidP="009C1A06">
            <w:pPr>
              <w:autoSpaceDE w:val="0"/>
              <w:autoSpaceDN w:val="0"/>
              <w:adjustRightInd w:val="0"/>
              <w:jc w:val="center"/>
              <w:rPr>
                <w:noProof/>
                <w:highlight w:val="green"/>
                <w:lang w:val="sr-Cyrl-RS"/>
              </w:rPr>
            </w:pPr>
            <w:r w:rsidRPr="00C61458">
              <w:rPr>
                <w:noProof/>
              </w:rPr>
              <w:t>ПДВ-а</w:t>
            </w:r>
          </w:p>
        </w:tc>
      </w:tr>
      <w:tr w:rsidR="009C1A06" w:rsidRPr="00C61458" w14:paraId="7E5FD9D8" w14:textId="77777777" w:rsidTr="009C1A06">
        <w:trPr>
          <w:trHeight w:val="288"/>
        </w:trPr>
        <w:tc>
          <w:tcPr>
            <w:tcW w:w="187" w:type="pct"/>
          </w:tcPr>
          <w:p w14:paraId="706483C3" w14:textId="77777777" w:rsidR="009C1A06" w:rsidRPr="00C61458" w:rsidRDefault="009C1A06" w:rsidP="009C1A06">
            <w:pPr>
              <w:autoSpaceDE w:val="0"/>
              <w:autoSpaceDN w:val="0"/>
              <w:adjustRightInd w:val="0"/>
              <w:jc w:val="center"/>
              <w:rPr>
                <w:noProof/>
              </w:rPr>
            </w:pPr>
            <w:r w:rsidRPr="00C61458">
              <w:rPr>
                <w:noProof/>
              </w:rPr>
              <w:t>1</w:t>
            </w:r>
          </w:p>
        </w:tc>
        <w:tc>
          <w:tcPr>
            <w:tcW w:w="1020" w:type="pct"/>
          </w:tcPr>
          <w:p w14:paraId="5B1FC1BB" w14:textId="77777777" w:rsidR="009C1A06" w:rsidRPr="00C61458" w:rsidRDefault="009C1A06" w:rsidP="009C1A06">
            <w:pPr>
              <w:autoSpaceDE w:val="0"/>
              <w:autoSpaceDN w:val="0"/>
              <w:adjustRightInd w:val="0"/>
              <w:jc w:val="center"/>
              <w:rPr>
                <w:noProof/>
                <w:lang w:val="en-US"/>
              </w:rPr>
            </w:pPr>
            <w:r w:rsidRPr="00C61458">
              <w:rPr>
                <w:noProof/>
                <w:lang w:val="en-US"/>
              </w:rPr>
              <w:t>2</w:t>
            </w:r>
          </w:p>
        </w:tc>
        <w:tc>
          <w:tcPr>
            <w:tcW w:w="444" w:type="pct"/>
          </w:tcPr>
          <w:p w14:paraId="6C58005E" w14:textId="77777777" w:rsidR="009C1A06" w:rsidRPr="00C61458" w:rsidRDefault="009C1A06" w:rsidP="009C1A06">
            <w:pPr>
              <w:autoSpaceDE w:val="0"/>
              <w:autoSpaceDN w:val="0"/>
              <w:adjustRightInd w:val="0"/>
              <w:jc w:val="center"/>
              <w:rPr>
                <w:noProof/>
                <w:lang w:val="en-US"/>
              </w:rPr>
            </w:pPr>
            <w:r w:rsidRPr="00C61458">
              <w:rPr>
                <w:noProof/>
                <w:lang w:val="en-US"/>
              </w:rPr>
              <w:t>3</w:t>
            </w:r>
          </w:p>
        </w:tc>
        <w:tc>
          <w:tcPr>
            <w:tcW w:w="412" w:type="pct"/>
          </w:tcPr>
          <w:p w14:paraId="07130366" w14:textId="77777777" w:rsidR="009C1A06" w:rsidRPr="00C61458" w:rsidRDefault="009C1A06" w:rsidP="009C1A06">
            <w:pPr>
              <w:autoSpaceDE w:val="0"/>
              <w:autoSpaceDN w:val="0"/>
              <w:adjustRightInd w:val="0"/>
              <w:jc w:val="center"/>
              <w:rPr>
                <w:noProof/>
                <w:lang w:val="en-US"/>
              </w:rPr>
            </w:pPr>
            <w:r w:rsidRPr="00C61458">
              <w:rPr>
                <w:noProof/>
                <w:lang w:val="en-US"/>
              </w:rPr>
              <w:t>4</w:t>
            </w:r>
          </w:p>
        </w:tc>
        <w:tc>
          <w:tcPr>
            <w:tcW w:w="671" w:type="pct"/>
          </w:tcPr>
          <w:p w14:paraId="7F760D15" w14:textId="77777777" w:rsidR="009C1A06" w:rsidRPr="00C61458" w:rsidRDefault="009C1A06" w:rsidP="009C1A06">
            <w:pPr>
              <w:autoSpaceDE w:val="0"/>
              <w:autoSpaceDN w:val="0"/>
              <w:adjustRightInd w:val="0"/>
              <w:jc w:val="center"/>
              <w:rPr>
                <w:noProof/>
                <w:lang w:val="en-US"/>
              </w:rPr>
            </w:pPr>
            <w:r w:rsidRPr="00C61458">
              <w:rPr>
                <w:noProof/>
                <w:lang w:val="en-US"/>
              </w:rPr>
              <w:t>5</w:t>
            </w:r>
          </w:p>
        </w:tc>
        <w:tc>
          <w:tcPr>
            <w:tcW w:w="657" w:type="pct"/>
          </w:tcPr>
          <w:p w14:paraId="6EE0E533" w14:textId="77777777" w:rsidR="009C1A06" w:rsidRPr="00C61458" w:rsidRDefault="009C1A06" w:rsidP="009C1A06">
            <w:pPr>
              <w:autoSpaceDE w:val="0"/>
              <w:autoSpaceDN w:val="0"/>
              <w:adjustRightInd w:val="0"/>
              <w:jc w:val="center"/>
              <w:rPr>
                <w:noProof/>
                <w:lang w:val="en-US"/>
              </w:rPr>
            </w:pPr>
            <w:r w:rsidRPr="00C61458">
              <w:rPr>
                <w:noProof/>
                <w:lang w:val="en-US"/>
              </w:rPr>
              <w:t>6</w:t>
            </w:r>
          </w:p>
        </w:tc>
        <w:tc>
          <w:tcPr>
            <w:tcW w:w="713" w:type="pct"/>
          </w:tcPr>
          <w:p w14:paraId="44C5B80F" w14:textId="77777777" w:rsidR="009C1A06" w:rsidRPr="00C61458" w:rsidRDefault="009C1A06" w:rsidP="009C1A06">
            <w:pPr>
              <w:autoSpaceDE w:val="0"/>
              <w:autoSpaceDN w:val="0"/>
              <w:adjustRightInd w:val="0"/>
              <w:jc w:val="center"/>
              <w:rPr>
                <w:noProof/>
                <w:lang w:val="en-US"/>
              </w:rPr>
            </w:pPr>
            <w:r w:rsidRPr="00C61458">
              <w:rPr>
                <w:noProof/>
                <w:lang w:val="en-US"/>
              </w:rPr>
              <w:t>7</w:t>
            </w:r>
          </w:p>
        </w:tc>
        <w:tc>
          <w:tcPr>
            <w:tcW w:w="617" w:type="pct"/>
          </w:tcPr>
          <w:p w14:paraId="7032EBE4" w14:textId="77777777" w:rsidR="009C1A06" w:rsidRPr="00C61458" w:rsidRDefault="009C1A06" w:rsidP="009C1A06">
            <w:pPr>
              <w:autoSpaceDE w:val="0"/>
              <w:autoSpaceDN w:val="0"/>
              <w:adjustRightInd w:val="0"/>
              <w:jc w:val="center"/>
              <w:rPr>
                <w:noProof/>
              </w:rPr>
            </w:pPr>
            <w:r w:rsidRPr="00C61458">
              <w:rPr>
                <w:noProof/>
              </w:rPr>
              <w:t>8</w:t>
            </w:r>
          </w:p>
        </w:tc>
        <w:tc>
          <w:tcPr>
            <w:tcW w:w="279" w:type="pct"/>
          </w:tcPr>
          <w:p w14:paraId="6C907EDD" w14:textId="77777777" w:rsidR="009C1A06" w:rsidRPr="00C61458" w:rsidRDefault="009C1A06" w:rsidP="009C1A06">
            <w:pPr>
              <w:autoSpaceDE w:val="0"/>
              <w:autoSpaceDN w:val="0"/>
              <w:adjustRightInd w:val="0"/>
              <w:jc w:val="center"/>
              <w:rPr>
                <w:noProof/>
              </w:rPr>
            </w:pPr>
            <w:r w:rsidRPr="00C61458">
              <w:rPr>
                <w:noProof/>
              </w:rPr>
              <w:t>9</w:t>
            </w:r>
          </w:p>
        </w:tc>
      </w:tr>
      <w:tr w:rsidR="009C1A06" w:rsidRPr="00C61458" w14:paraId="6B645497" w14:textId="77777777" w:rsidTr="009C1A06">
        <w:trPr>
          <w:trHeight w:val="288"/>
        </w:trPr>
        <w:tc>
          <w:tcPr>
            <w:tcW w:w="187" w:type="pct"/>
          </w:tcPr>
          <w:p w14:paraId="3E353386" w14:textId="77777777" w:rsidR="009C1A06" w:rsidRPr="00C61458" w:rsidRDefault="009C1A06" w:rsidP="009C1A06">
            <w:pPr>
              <w:autoSpaceDE w:val="0"/>
              <w:autoSpaceDN w:val="0"/>
              <w:adjustRightInd w:val="0"/>
              <w:jc w:val="center"/>
              <w:rPr>
                <w:noProof/>
              </w:rPr>
            </w:pPr>
          </w:p>
        </w:tc>
        <w:tc>
          <w:tcPr>
            <w:tcW w:w="1020" w:type="pct"/>
          </w:tcPr>
          <w:p w14:paraId="1A065F7E" w14:textId="3202674F" w:rsidR="009C1A06" w:rsidRPr="009C1A06" w:rsidRDefault="009C1A06" w:rsidP="009C1A06">
            <w:pPr>
              <w:autoSpaceDE w:val="0"/>
              <w:autoSpaceDN w:val="0"/>
              <w:adjustRightInd w:val="0"/>
              <w:rPr>
                <w:noProof/>
                <w:lang w:val="sr-Latn-RS"/>
              </w:rPr>
            </w:pPr>
            <w:r>
              <w:rPr>
                <w:noProof/>
                <w:lang w:val="sr-Cyrl-RS"/>
              </w:rPr>
              <w:t xml:space="preserve">Електрокаутер </w:t>
            </w:r>
            <w:r>
              <w:rPr>
                <w:noProof/>
                <w:lang w:val="sr-Latn-RS"/>
              </w:rPr>
              <w:t>„Acoma Acutor SR-II“</w:t>
            </w:r>
          </w:p>
        </w:tc>
        <w:tc>
          <w:tcPr>
            <w:tcW w:w="444" w:type="pct"/>
            <w:vAlign w:val="center"/>
          </w:tcPr>
          <w:p w14:paraId="018A2704" w14:textId="77777777" w:rsidR="009C1A06" w:rsidRPr="000F2B55" w:rsidRDefault="009C1A06" w:rsidP="009C1A06">
            <w:pPr>
              <w:autoSpaceDE w:val="0"/>
              <w:autoSpaceDN w:val="0"/>
              <w:adjustRightInd w:val="0"/>
              <w:jc w:val="center"/>
              <w:rPr>
                <w:noProof/>
                <w:lang w:val="sr-Cyrl-RS"/>
              </w:rPr>
            </w:pPr>
            <w:r>
              <w:rPr>
                <w:noProof/>
                <w:lang w:val="sr-Cyrl-RS"/>
              </w:rPr>
              <w:t>ком</w:t>
            </w:r>
          </w:p>
        </w:tc>
        <w:tc>
          <w:tcPr>
            <w:tcW w:w="412" w:type="pct"/>
            <w:vAlign w:val="center"/>
          </w:tcPr>
          <w:p w14:paraId="2C076772" w14:textId="7E69C2D9" w:rsidR="009C1A06" w:rsidRPr="009C1A06" w:rsidRDefault="009C1A06" w:rsidP="009C1A06">
            <w:pPr>
              <w:autoSpaceDE w:val="0"/>
              <w:autoSpaceDN w:val="0"/>
              <w:adjustRightInd w:val="0"/>
              <w:jc w:val="center"/>
              <w:rPr>
                <w:noProof/>
                <w:lang w:val="sr-Latn-RS"/>
              </w:rPr>
            </w:pPr>
            <w:r>
              <w:rPr>
                <w:noProof/>
                <w:lang w:val="sr-Latn-RS"/>
              </w:rPr>
              <w:t>8</w:t>
            </w:r>
          </w:p>
        </w:tc>
        <w:tc>
          <w:tcPr>
            <w:tcW w:w="671" w:type="pct"/>
          </w:tcPr>
          <w:p w14:paraId="33185396" w14:textId="77777777" w:rsidR="009C1A06" w:rsidRPr="00C61458" w:rsidRDefault="009C1A06" w:rsidP="009C1A06">
            <w:pPr>
              <w:autoSpaceDE w:val="0"/>
              <w:autoSpaceDN w:val="0"/>
              <w:adjustRightInd w:val="0"/>
              <w:jc w:val="center"/>
              <w:rPr>
                <w:noProof/>
                <w:lang w:val="en-US"/>
              </w:rPr>
            </w:pPr>
          </w:p>
        </w:tc>
        <w:tc>
          <w:tcPr>
            <w:tcW w:w="657" w:type="pct"/>
          </w:tcPr>
          <w:p w14:paraId="474B784C" w14:textId="77777777" w:rsidR="009C1A06" w:rsidRPr="00C61458" w:rsidRDefault="009C1A06" w:rsidP="009C1A06">
            <w:pPr>
              <w:autoSpaceDE w:val="0"/>
              <w:autoSpaceDN w:val="0"/>
              <w:adjustRightInd w:val="0"/>
              <w:jc w:val="center"/>
              <w:rPr>
                <w:noProof/>
                <w:lang w:val="en-US"/>
              </w:rPr>
            </w:pPr>
          </w:p>
        </w:tc>
        <w:tc>
          <w:tcPr>
            <w:tcW w:w="713" w:type="pct"/>
          </w:tcPr>
          <w:p w14:paraId="3552D2CA" w14:textId="77777777" w:rsidR="009C1A06" w:rsidRPr="00C61458" w:rsidRDefault="009C1A06" w:rsidP="009C1A06">
            <w:pPr>
              <w:autoSpaceDE w:val="0"/>
              <w:autoSpaceDN w:val="0"/>
              <w:adjustRightInd w:val="0"/>
              <w:jc w:val="center"/>
              <w:rPr>
                <w:noProof/>
                <w:lang w:val="en-US"/>
              </w:rPr>
            </w:pPr>
          </w:p>
        </w:tc>
        <w:tc>
          <w:tcPr>
            <w:tcW w:w="617" w:type="pct"/>
          </w:tcPr>
          <w:p w14:paraId="456D6314" w14:textId="77777777" w:rsidR="009C1A06" w:rsidRPr="00C61458" w:rsidRDefault="009C1A06" w:rsidP="009C1A06">
            <w:pPr>
              <w:autoSpaceDE w:val="0"/>
              <w:autoSpaceDN w:val="0"/>
              <w:adjustRightInd w:val="0"/>
              <w:jc w:val="center"/>
              <w:rPr>
                <w:noProof/>
              </w:rPr>
            </w:pPr>
          </w:p>
        </w:tc>
        <w:tc>
          <w:tcPr>
            <w:tcW w:w="279" w:type="pct"/>
          </w:tcPr>
          <w:p w14:paraId="107ECBFD" w14:textId="77777777" w:rsidR="009C1A06" w:rsidRPr="00C61458" w:rsidRDefault="009C1A06" w:rsidP="009C1A06">
            <w:pPr>
              <w:autoSpaceDE w:val="0"/>
              <w:autoSpaceDN w:val="0"/>
              <w:adjustRightInd w:val="0"/>
              <w:jc w:val="center"/>
              <w:rPr>
                <w:noProof/>
              </w:rPr>
            </w:pPr>
          </w:p>
        </w:tc>
      </w:tr>
      <w:tr w:rsidR="009C1A06" w:rsidRPr="00C61458" w14:paraId="054F7AB0" w14:textId="77777777" w:rsidTr="009C1A06">
        <w:trPr>
          <w:trHeight w:val="44"/>
        </w:trPr>
        <w:tc>
          <w:tcPr>
            <w:tcW w:w="3391" w:type="pct"/>
            <w:gridSpan w:val="6"/>
            <w:tcBorders>
              <w:top w:val="single" w:sz="8" w:space="0" w:color="auto"/>
              <w:left w:val="single" w:sz="8" w:space="0" w:color="auto"/>
              <w:bottom w:val="single" w:sz="8" w:space="0" w:color="auto"/>
              <w:right w:val="single" w:sz="8" w:space="0" w:color="auto"/>
            </w:tcBorders>
          </w:tcPr>
          <w:p w14:paraId="030E2117" w14:textId="77777777" w:rsidR="009C1A06" w:rsidRPr="00C61458" w:rsidRDefault="009C1A06" w:rsidP="009C1A06">
            <w:pPr>
              <w:autoSpaceDE w:val="0"/>
              <w:autoSpaceDN w:val="0"/>
              <w:adjustRightInd w:val="0"/>
              <w:rPr>
                <w:noProof/>
                <w:lang w:val="en-US"/>
              </w:rPr>
            </w:pPr>
            <w:r w:rsidRPr="009127AD">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14:paraId="501828FA" w14:textId="77777777" w:rsidR="009C1A06" w:rsidRPr="00C61458" w:rsidRDefault="009C1A06" w:rsidP="009C1A06">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49E8CC73" w14:textId="77777777" w:rsidR="009C1A06" w:rsidRPr="00C61458" w:rsidRDefault="009C1A06" w:rsidP="009C1A06">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02F82927" w14:textId="77777777" w:rsidR="009C1A06" w:rsidRPr="00C61458" w:rsidRDefault="009C1A06" w:rsidP="009C1A06">
            <w:pPr>
              <w:autoSpaceDE w:val="0"/>
              <w:autoSpaceDN w:val="0"/>
              <w:adjustRightInd w:val="0"/>
              <w:jc w:val="center"/>
              <w:rPr>
                <w:noProof/>
              </w:rPr>
            </w:pPr>
          </w:p>
        </w:tc>
      </w:tr>
    </w:tbl>
    <w:p w14:paraId="7616E2E6" w14:textId="77777777" w:rsidR="00373895" w:rsidRDefault="00373895" w:rsidP="00E27C53">
      <w:pPr>
        <w:rPr>
          <w:lang w:val="sr-Cyrl-RS"/>
        </w:rPr>
      </w:pPr>
    </w:p>
    <w:p w14:paraId="670B7F53" w14:textId="77777777" w:rsidR="00373895" w:rsidRDefault="00373895" w:rsidP="00E27C53">
      <w:pPr>
        <w:rPr>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88"/>
        <w:gridCol w:w="6154"/>
        <w:gridCol w:w="1550"/>
        <w:gridCol w:w="1555"/>
        <w:gridCol w:w="1932"/>
        <w:gridCol w:w="1600"/>
        <w:gridCol w:w="683"/>
      </w:tblGrid>
      <w:tr w:rsidR="009C1A06" w:rsidRPr="00F0235C" w14:paraId="54638EDC" w14:textId="77777777" w:rsidTr="009C1A06">
        <w:trPr>
          <w:cantSplit/>
          <w:trHeight w:val="327"/>
        </w:trPr>
        <w:tc>
          <w:tcPr>
            <w:tcW w:w="5000" w:type="pct"/>
            <w:gridSpan w:val="7"/>
            <w:shd w:val="clear" w:color="auto" w:fill="C4BC96" w:themeFill="background2" w:themeFillShade="BF"/>
          </w:tcPr>
          <w:p w14:paraId="5202E6F8" w14:textId="77777777" w:rsidR="009C1A06" w:rsidRPr="00F0235C" w:rsidRDefault="009C1A06" w:rsidP="009C1A06">
            <w:pPr>
              <w:pStyle w:val="BodyText"/>
              <w:jc w:val="center"/>
              <w:rPr>
                <w:b/>
                <w:noProof/>
                <w:szCs w:val="24"/>
              </w:rPr>
            </w:pPr>
            <w:r w:rsidRPr="00F0235C">
              <w:rPr>
                <w:b/>
                <w:noProof/>
                <w:szCs w:val="24"/>
                <w:lang w:val="sr-Cyrl-RS"/>
              </w:rPr>
              <w:t>ЦЕНОВНИК ОРИГИНАЛНИХ РЕЗЕРВНИХ ДЕЛОВА</w:t>
            </w:r>
          </w:p>
        </w:tc>
      </w:tr>
      <w:tr w:rsidR="009C1A06" w:rsidRPr="00F0235C" w14:paraId="7B1A01C9" w14:textId="77777777" w:rsidTr="009C1A06">
        <w:trPr>
          <w:cantSplit/>
          <w:trHeight w:val="327"/>
        </w:trPr>
        <w:tc>
          <w:tcPr>
            <w:tcW w:w="209" w:type="pct"/>
            <w:vAlign w:val="center"/>
          </w:tcPr>
          <w:p w14:paraId="0A6C74CD" w14:textId="77777777" w:rsidR="009C1A06" w:rsidRPr="00F0235C" w:rsidRDefault="009C1A06" w:rsidP="009C1A06">
            <w:pPr>
              <w:autoSpaceDE w:val="0"/>
              <w:autoSpaceDN w:val="0"/>
              <w:adjustRightInd w:val="0"/>
              <w:jc w:val="center"/>
              <w:rPr>
                <w:noProof/>
                <w:lang w:val="sr-Cyrl-RS"/>
              </w:rPr>
            </w:pPr>
            <w:r w:rsidRPr="00F0235C">
              <w:rPr>
                <w:noProof/>
                <w:lang w:val="sr-Cyrl-RS"/>
              </w:rPr>
              <w:t>РБ</w:t>
            </w:r>
          </w:p>
        </w:tc>
        <w:tc>
          <w:tcPr>
            <w:tcW w:w="2188" w:type="pct"/>
            <w:vAlign w:val="center"/>
          </w:tcPr>
          <w:p w14:paraId="7DC99F01" w14:textId="77777777" w:rsidR="009C1A06" w:rsidRPr="0087733E" w:rsidRDefault="009C1A06" w:rsidP="009C1A06">
            <w:pPr>
              <w:autoSpaceDE w:val="0"/>
              <w:autoSpaceDN w:val="0"/>
              <w:adjustRightInd w:val="0"/>
              <w:jc w:val="center"/>
              <w:rPr>
                <w:noProof/>
                <w:lang w:val="sr-Cyrl-RS"/>
              </w:rPr>
            </w:pPr>
            <w:r>
              <w:rPr>
                <w:lang w:val="sr-Cyrl-RS"/>
              </w:rPr>
              <w:t>Назив</w:t>
            </w:r>
          </w:p>
        </w:tc>
        <w:tc>
          <w:tcPr>
            <w:tcW w:w="551" w:type="pct"/>
            <w:vAlign w:val="center"/>
          </w:tcPr>
          <w:p w14:paraId="3AE5F4F5" w14:textId="77777777" w:rsidR="009C1A06" w:rsidRDefault="009C1A06" w:rsidP="009C1A06">
            <w:pPr>
              <w:autoSpaceDE w:val="0"/>
              <w:autoSpaceDN w:val="0"/>
              <w:adjustRightInd w:val="0"/>
              <w:jc w:val="center"/>
              <w:rPr>
                <w:lang w:val="sr-Cyrl-RS"/>
              </w:rPr>
            </w:pPr>
            <w:r>
              <w:rPr>
                <w:lang w:val="sr-Cyrl-RS"/>
              </w:rPr>
              <w:t>Јединица мере</w:t>
            </w:r>
          </w:p>
        </w:tc>
        <w:tc>
          <w:tcPr>
            <w:tcW w:w="553" w:type="pct"/>
            <w:vAlign w:val="center"/>
          </w:tcPr>
          <w:p w14:paraId="22F31DC4" w14:textId="77777777" w:rsidR="009C1A06" w:rsidRPr="00373895" w:rsidRDefault="009C1A06" w:rsidP="009C1A06">
            <w:pPr>
              <w:autoSpaceDE w:val="0"/>
              <w:autoSpaceDN w:val="0"/>
              <w:adjustRightInd w:val="0"/>
              <w:jc w:val="center"/>
              <w:rPr>
                <w:noProof/>
                <w:lang w:val="sr-Cyrl-RS"/>
              </w:rPr>
            </w:pPr>
            <w:r>
              <w:rPr>
                <w:lang w:val="sr-Cyrl-RS"/>
              </w:rPr>
              <w:t>Количина</w:t>
            </w:r>
          </w:p>
        </w:tc>
        <w:tc>
          <w:tcPr>
            <w:tcW w:w="687" w:type="pct"/>
            <w:vAlign w:val="center"/>
          </w:tcPr>
          <w:p w14:paraId="63C9BBF9" w14:textId="77777777" w:rsidR="009C1A06" w:rsidRPr="00F0235C" w:rsidRDefault="009C1A06" w:rsidP="009C1A06">
            <w:pPr>
              <w:autoSpaceDE w:val="0"/>
              <w:autoSpaceDN w:val="0"/>
              <w:adjustRightInd w:val="0"/>
              <w:jc w:val="center"/>
              <w:rPr>
                <w:noProof/>
                <w:lang w:val="en-US"/>
              </w:rPr>
            </w:pPr>
            <w:r w:rsidRPr="00F0235C">
              <w:rPr>
                <w:noProof/>
                <w:lang w:val="en-US"/>
              </w:rPr>
              <w:t>Јединична цена без ПДВ-а</w:t>
            </w:r>
          </w:p>
        </w:tc>
        <w:tc>
          <w:tcPr>
            <w:tcW w:w="569" w:type="pct"/>
            <w:vAlign w:val="center"/>
          </w:tcPr>
          <w:p w14:paraId="4D3D1C25" w14:textId="77777777" w:rsidR="009C1A06" w:rsidRPr="00F0235C" w:rsidRDefault="009C1A06" w:rsidP="009C1A06">
            <w:pPr>
              <w:autoSpaceDE w:val="0"/>
              <w:autoSpaceDN w:val="0"/>
              <w:adjustRightInd w:val="0"/>
              <w:jc w:val="center"/>
              <w:rPr>
                <w:noProof/>
                <w:lang w:val="en-US"/>
              </w:rPr>
            </w:pPr>
            <w:r w:rsidRPr="00F0235C">
              <w:rPr>
                <w:noProof/>
                <w:lang w:val="en-US"/>
              </w:rPr>
              <w:t>Јединична цена са ПДВ-ом</w:t>
            </w:r>
          </w:p>
        </w:tc>
        <w:tc>
          <w:tcPr>
            <w:tcW w:w="243" w:type="pct"/>
            <w:vAlign w:val="center"/>
          </w:tcPr>
          <w:p w14:paraId="3C6D855E" w14:textId="77777777" w:rsidR="009C1A06" w:rsidRPr="00F0235C" w:rsidRDefault="009C1A06" w:rsidP="009C1A06">
            <w:pPr>
              <w:pStyle w:val="BodyText"/>
              <w:jc w:val="center"/>
              <w:rPr>
                <w:noProof/>
                <w:szCs w:val="24"/>
              </w:rPr>
            </w:pPr>
            <w:r w:rsidRPr="00F0235C">
              <w:rPr>
                <w:noProof/>
                <w:szCs w:val="24"/>
              </w:rPr>
              <w:t>Стопа</w:t>
            </w:r>
          </w:p>
          <w:p w14:paraId="50A23D64" w14:textId="77777777" w:rsidR="009C1A06" w:rsidRPr="00F0235C" w:rsidRDefault="009C1A06" w:rsidP="009C1A06">
            <w:pPr>
              <w:autoSpaceDE w:val="0"/>
              <w:autoSpaceDN w:val="0"/>
              <w:adjustRightInd w:val="0"/>
              <w:jc w:val="center"/>
              <w:rPr>
                <w:noProof/>
                <w:lang w:val="sr-Cyrl-RS"/>
              </w:rPr>
            </w:pPr>
            <w:r w:rsidRPr="00F0235C">
              <w:rPr>
                <w:noProof/>
              </w:rPr>
              <w:t>ПДВ-а</w:t>
            </w:r>
          </w:p>
        </w:tc>
      </w:tr>
      <w:tr w:rsidR="009C1A06" w:rsidRPr="00F0235C" w14:paraId="036BB18D" w14:textId="77777777" w:rsidTr="009C1A06">
        <w:trPr>
          <w:cantSplit/>
          <w:trHeight w:val="327"/>
        </w:trPr>
        <w:tc>
          <w:tcPr>
            <w:tcW w:w="209" w:type="pct"/>
            <w:tcBorders>
              <w:top w:val="single" w:sz="4" w:space="0" w:color="auto"/>
              <w:left w:val="single" w:sz="4" w:space="0" w:color="auto"/>
              <w:bottom w:val="single" w:sz="4" w:space="0" w:color="auto"/>
              <w:right w:val="single" w:sz="4" w:space="0" w:color="auto"/>
            </w:tcBorders>
            <w:vAlign w:val="center"/>
          </w:tcPr>
          <w:p w14:paraId="2FC381C5" w14:textId="77777777" w:rsidR="009C1A06" w:rsidRPr="00F0235C" w:rsidRDefault="009C1A06" w:rsidP="009C1A06">
            <w:pPr>
              <w:autoSpaceDE w:val="0"/>
              <w:autoSpaceDN w:val="0"/>
              <w:adjustRightInd w:val="0"/>
              <w:jc w:val="center"/>
              <w:rPr>
                <w:noProof/>
                <w:lang w:val="sr-Cyrl-RS"/>
              </w:rPr>
            </w:pPr>
            <w:r w:rsidRPr="00F0235C">
              <w:rPr>
                <w:noProof/>
                <w:lang w:val="sr-Cyrl-RS"/>
              </w:rPr>
              <w:t>1</w:t>
            </w:r>
          </w:p>
        </w:tc>
        <w:tc>
          <w:tcPr>
            <w:tcW w:w="2188" w:type="pct"/>
            <w:tcBorders>
              <w:top w:val="single" w:sz="4" w:space="0" w:color="auto"/>
              <w:left w:val="single" w:sz="4" w:space="0" w:color="auto"/>
              <w:bottom w:val="single" w:sz="4" w:space="0" w:color="auto"/>
              <w:right w:val="single" w:sz="4" w:space="0" w:color="auto"/>
            </w:tcBorders>
            <w:vAlign w:val="center"/>
          </w:tcPr>
          <w:p w14:paraId="7A561EE1" w14:textId="77777777" w:rsidR="009C1A06" w:rsidRPr="00F0235C" w:rsidRDefault="009C1A06" w:rsidP="009C1A06">
            <w:pPr>
              <w:autoSpaceDE w:val="0"/>
              <w:autoSpaceDN w:val="0"/>
              <w:adjustRightInd w:val="0"/>
              <w:jc w:val="center"/>
              <w:rPr>
                <w:noProof/>
                <w:lang w:val="sr-Cyrl-RS"/>
              </w:rPr>
            </w:pPr>
            <w:r w:rsidRPr="00F0235C">
              <w:rPr>
                <w:noProof/>
                <w:lang w:val="sr-Cyrl-RS"/>
              </w:rPr>
              <w:t>2</w:t>
            </w:r>
          </w:p>
        </w:tc>
        <w:tc>
          <w:tcPr>
            <w:tcW w:w="551" w:type="pct"/>
            <w:tcBorders>
              <w:top w:val="single" w:sz="4" w:space="0" w:color="auto"/>
              <w:left w:val="single" w:sz="4" w:space="0" w:color="auto"/>
              <w:bottom w:val="single" w:sz="4" w:space="0" w:color="auto"/>
              <w:right w:val="single" w:sz="4" w:space="0" w:color="auto"/>
            </w:tcBorders>
          </w:tcPr>
          <w:p w14:paraId="54EBA668" w14:textId="77777777" w:rsidR="009C1A06" w:rsidRPr="00F0235C" w:rsidRDefault="009C1A06" w:rsidP="009C1A06">
            <w:pPr>
              <w:autoSpaceDE w:val="0"/>
              <w:autoSpaceDN w:val="0"/>
              <w:adjustRightInd w:val="0"/>
              <w:jc w:val="center"/>
              <w:rPr>
                <w:noProof/>
                <w:lang w:val="sr-Cyrl-RS"/>
              </w:rPr>
            </w:pPr>
            <w:r>
              <w:rPr>
                <w:noProof/>
                <w:lang w:val="sr-Cyrl-RS"/>
              </w:rPr>
              <w:t>3</w:t>
            </w:r>
          </w:p>
        </w:tc>
        <w:tc>
          <w:tcPr>
            <w:tcW w:w="553" w:type="pct"/>
            <w:tcBorders>
              <w:top w:val="single" w:sz="4" w:space="0" w:color="auto"/>
              <w:left w:val="single" w:sz="4" w:space="0" w:color="auto"/>
              <w:bottom w:val="single" w:sz="4" w:space="0" w:color="auto"/>
              <w:right w:val="single" w:sz="4" w:space="0" w:color="auto"/>
            </w:tcBorders>
            <w:vAlign w:val="center"/>
          </w:tcPr>
          <w:p w14:paraId="6F5BC99B" w14:textId="77777777" w:rsidR="009C1A06" w:rsidRPr="00F0235C" w:rsidRDefault="009C1A06" w:rsidP="009C1A06">
            <w:pPr>
              <w:autoSpaceDE w:val="0"/>
              <w:autoSpaceDN w:val="0"/>
              <w:adjustRightInd w:val="0"/>
              <w:jc w:val="center"/>
              <w:rPr>
                <w:noProof/>
                <w:lang w:val="sr-Cyrl-RS"/>
              </w:rPr>
            </w:pPr>
            <w:r>
              <w:rPr>
                <w:noProof/>
                <w:lang w:val="sr-Cyrl-RS"/>
              </w:rPr>
              <w:t>4</w:t>
            </w:r>
          </w:p>
        </w:tc>
        <w:tc>
          <w:tcPr>
            <w:tcW w:w="687" w:type="pct"/>
            <w:tcBorders>
              <w:top w:val="single" w:sz="4" w:space="0" w:color="auto"/>
              <w:left w:val="single" w:sz="4" w:space="0" w:color="auto"/>
              <w:bottom w:val="single" w:sz="4" w:space="0" w:color="auto"/>
              <w:right w:val="single" w:sz="4" w:space="0" w:color="auto"/>
            </w:tcBorders>
            <w:vAlign w:val="center"/>
          </w:tcPr>
          <w:p w14:paraId="2F5239BE" w14:textId="77777777" w:rsidR="009C1A06" w:rsidRPr="00373895" w:rsidRDefault="009C1A06" w:rsidP="009C1A06">
            <w:pPr>
              <w:autoSpaceDE w:val="0"/>
              <w:autoSpaceDN w:val="0"/>
              <w:adjustRightInd w:val="0"/>
              <w:jc w:val="center"/>
              <w:rPr>
                <w:noProof/>
                <w:lang w:val="sr-Cyrl-RS"/>
              </w:rPr>
            </w:pPr>
            <w:r>
              <w:rPr>
                <w:noProof/>
                <w:lang w:val="sr-Cyrl-RS"/>
              </w:rPr>
              <w:t>5</w:t>
            </w:r>
          </w:p>
        </w:tc>
        <w:tc>
          <w:tcPr>
            <w:tcW w:w="569" w:type="pct"/>
            <w:tcBorders>
              <w:top w:val="single" w:sz="4" w:space="0" w:color="auto"/>
              <w:left w:val="single" w:sz="4" w:space="0" w:color="auto"/>
              <w:bottom w:val="single" w:sz="4" w:space="0" w:color="auto"/>
              <w:right w:val="single" w:sz="4" w:space="0" w:color="auto"/>
            </w:tcBorders>
            <w:vAlign w:val="center"/>
          </w:tcPr>
          <w:p w14:paraId="007E0039" w14:textId="77777777" w:rsidR="009C1A06" w:rsidRPr="00373895" w:rsidRDefault="009C1A06" w:rsidP="009C1A06">
            <w:pPr>
              <w:autoSpaceDE w:val="0"/>
              <w:autoSpaceDN w:val="0"/>
              <w:adjustRightInd w:val="0"/>
              <w:jc w:val="center"/>
              <w:rPr>
                <w:noProof/>
                <w:lang w:val="sr-Cyrl-RS"/>
              </w:rPr>
            </w:pPr>
            <w:r>
              <w:rPr>
                <w:noProof/>
                <w:lang w:val="sr-Cyrl-RS"/>
              </w:rPr>
              <w:t>6</w:t>
            </w:r>
          </w:p>
        </w:tc>
        <w:tc>
          <w:tcPr>
            <w:tcW w:w="243" w:type="pct"/>
            <w:tcBorders>
              <w:top w:val="single" w:sz="4" w:space="0" w:color="auto"/>
              <w:left w:val="single" w:sz="4" w:space="0" w:color="auto"/>
              <w:bottom w:val="single" w:sz="4" w:space="0" w:color="auto"/>
              <w:right w:val="single" w:sz="4" w:space="0" w:color="auto"/>
            </w:tcBorders>
            <w:vAlign w:val="center"/>
          </w:tcPr>
          <w:p w14:paraId="7CDB4825" w14:textId="77777777" w:rsidR="009C1A06" w:rsidRPr="00373895" w:rsidRDefault="009C1A06" w:rsidP="009C1A06">
            <w:pPr>
              <w:pStyle w:val="BodyText"/>
              <w:jc w:val="center"/>
              <w:rPr>
                <w:noProof/>
                <w:szCs w:val="24"/>
                <w:lang w:val="sr-Cyrl-RS"/>
              </w:rPr>
            </w:pPr>
            <w:r>
              <w:rPr>
                <w:noProof/>
                <w:szCs w:val="24"/>
                <w:lang w:val="sr-Cyrl-RS"/>
              </w:rPr>
              <w:t>7</w:t>
            </w:r>
          </w:p>
        </w:tc>
      </w:tr>
      <w:tr w:rsidR="009C1A06" w:rsidRPr="00F0235C" w14:paraId="15EC2E18" w14:textId="77777777" w:rsidTr="009C1A06">
        <w:trPr>
          <w:cantSplit/>
          <w:trHeight w:val="327"/>
        </w:trPr>
        <w:tc>
          <w:tcPr>
            <w:tcW w:w="209" w:type="pct"/>
            <w:tcBorders>
              <w:top w:val="single" w:sz="4" w:space="0" w:color="auto"/>
              <w:left w:val="single" w:sz="4" w:space="0" w:color="auto"/>
              <w:bottom w:val="single" w:sz="4" w:space="0" w:color="auto"/>
              <w:right w:val="single" w:sz="4" w:space="0" w:color="auto"/>
            </w:tcBorders>
            <w:vAlign w:val="center"/>
          </w:tcPr>
          <w:p w14:paraId="558721B3" w14:textId="77777777" w:rsidR="009C1A06" w:rsidRPr="00373895" w:rsidRDefault="009C1A06" w:rsidP="009C1A06">
            <w:pPr>
              <w:pStyle w:val="ListParagraph"/>
              <w:numPr>
                <w:ilvl w:val="0"/>
                <w:numId w:val="24"/>
              </w:numPr>
              <w:autoSpaceDE w:val="0"/>
              <w:autoSpaceDN w:val="0"/>
              <w:adjustRightInd w:val="0"/>
              <w:ind w:left="357" w:hanging="357"/>
              <w:jc w:val="center"/>
              <w:rPr>
                <w:noProof/>
                <w:lang w:val="sr-Cyrl-RS"/>
              </w:rPr>
            </w:pPr>
          </w:p>
        </w:tc>
        <w:tc>
          <w:tcPr>
            <w:tcW w:w="2188" w:type="pct"/>
            <w:tcBorders>
              <w:top w:val="single" w:sz="4" w:space="0" w:color="auto"/>
              <w:left w:val="single" w:sz="4" w:space="0" w:color="auto"/>
              <w:bottom w:val="single" w:sz="4" w:space="0" w:color="auto"/>
              <w:right w:val="single" w:sz="4" w:space="0" w:color="auto"/>
            </w:tcBorders>
          </w:tcPr>
          <w:p w14:paraId="3C24A1B3" w14:textId="271C0DAD" w:rsidR="009C1A06" w:rsidRPr="00F0235C" w:rsidRDefault="009C1A06" w:rsidP="009C1A06">
            <w:pPr>
              <w:autoSpaceDE w:val="0"/>
              <w:autoSpaceDN w:val="0"/>
              <w:adjustRightInd w:val="0"/>
              <w:rPr>
                <w:noProof/>
                <w:lang w:val="sr-Cyrl-RS"/>
              </w:rPr>
            </w:pPr>
            <w:r w:rsidRPr="00586B92">
              <w:t>Kontrolna ploča Acoma SR-II</w:t>
            </w:r>
          </w:p>
        </w:tc>
        <w:tc>
          <w:tcPr>
            <w:tcW w:w="551" w:type="pct"/>
            <w:tcBorders>
              <w:top w:val="single" w:sz="4" w:space="0" w:color="auto"/>
              <w:left w:val="single" w:sz="4" w:space="0" w:color="auto"/>
              <w:bottom w:val="single" w:sz="4" w:space="0" w:color="auto"/>
              <w:right w:val="single" w:sz="4" w:space="0" w:color="auto"/>
            </w:tcBorders>
          </w:tcPr>
          <w:p w14:paraId="645C296A" w14:textId="77777777" w:rsidR="009C1A06" w:rsidRPr="00F0235C" w:rsidRDefault="009C1A06" w:rsidP="009C1A06">
            <w:pPr>
              <w:autoSpaceDE w:val="0"/>
              <w:autoSpaceDN w:val="0"/>
              <w:adjustRightInd w:val="0"/>
              <w:jc w:val="center"/>
              <w:rPr>
                <w:noProof/>
                <w:lang w:val="sr-Cyrl-RS"/>
              </w:rPr>
            </w:pPr>
            <w:r>
              <w:rPr>
                <w:noProof/>
                <w:lang w:val="sr-Cyrl-RS"/>
              </w:rPr>
              <w:t>ком</w:t>
            </w:r>
          </w:p>
        </w:tc>
        <w:tc>
          <w:tcPr>
            <w:tcW w:w="553" w:type="pct"/>
            <w:tcBorders>
              <w:top w:val="single" w:sz="4" w:space="0" w:color="auto"/>
              <w:left w:val="single" w:sz="4" w:space="0" w:color="auto"/>
              <w:bottom w:val="single" w:sz="4" w:space="0" w:color="auto"/>
              <w:right w:val="single" w:sz="4" w:space="0" w:color="auto"/>
            </w:tcBorders>
            <w:vAlign w:val="center"/>
          </w:tcPr>
          <w:p w14:paraId="3EADBC19" w14:textId="77777777" w:rsidR="009C1A06" w:rsidRPr="00F0235C" w:rsidRDefault="009C1A06" w:rsidP="009C1A06">
            <w:pPr>
              <w:autoSpaceDE w:val="0"/>
              <w:autoSpaceDN w:val="0"/>
              <w:adjustRightInd w:val="0"/>
              <w:jc w:val="center"/>
              <w:rPr>
                <w:noProof/>
                <w:lang w:val="sr-Cyrl-RS"/>
              </w:rPr>
            </w:pPr>
            <w:r>
              <w:rPr>
                <w:noProof/>
                <w:lang w:val="sr-Cyrl-RS"/>
              </w:rPr>
              <w:t>1</w:t>
            </w:r>
          </w:p>
        </w:tc>
        <w:tc>
          <w:tcPr>
            <w:tcW w:w="687" w:type="pct"/>
            <w:tcBorders>
              <w:top w:val="single" w:sz="4" w:space="0" w:color="auto"/>
              <w:left w:val="single" w:sz="4" w:space="0" w:color="auto"/>
              <w:bottom w:val="single" w:sz="4" w:space="0" w:color="auto"/>
              <w:right w:val="single" w:sz="4" w:space="0" w:color="auto"/>
            </w:tcBorders>
            <w:vAlign w:val="center"/>
          </w:tcPr>
          <w:p w14:paraId="2A15D6D6" w14:textId="77777777" w:rsidR="009C1A06" w:rsidRPr="00F0235C" w:rsidRDefault="009C1A06" w:rsidP="009C1A06">
            <w:pPr>
              <w:autoSpaceDE w:val="0"/>
              <w:autoSpaceDN w:val="0"/>
              <w:adjustRightInd w:val="0"/>
              <w:jc w:val="center"/>
              <w:rPr>
                <w:noProof/>
                <w:lang w:val="en-US"/>
              </w:rPr>
            </w:pPr>
          </w:p>
        </w:tc>
        <w:tc>
          <w:tcPr>
            <w:tcW w:w="569" w:type="pct"/>
            <w:tcBorders>
              <w:top w:val="single" w:sz="4" w:space="0" w:color="auto"/>
              <w:left w:val="single" w:sz="4" w:space="0" w:color="auto"/>
              <w:bottom w:val="single" w:sz="4" w:space="0" w:color="auto"/>
              <w:right w:val="single" w:sz="4" w:space="0" w:color="auto"/>
            </w:tcBorders>
            <w:vAlign w:val="center"/>
          </w:tcPr>
          <w:p w14:paraId="22DF9BB9" w14:textId="77777777" w:rsidR="009C1A06" w:rsidRPr="00F0235C" w:rsidRDefault="009C1A06" w:rsidP="009C1A06">
            <w:pPr>
              <w:autoSpaceDE w:val="0"/>
              <w:autoSpaceDN w:val="0"/>
              <w:adjustRightInd w:val="0"/>
              <w:jc w:val="center"/>
              <w:rPr>
                <w:noProof/>
                <w:lang w:val="en-US"/>
              </w:rPr>
            </w:pPr>
          </w:p>
        </w:tc>
        <w:tc>
          <w:tcPr>
            <w:tcW w:w="243" w:type="pct"/>
            <w:tcBorders>
              <w:top w:val="single" w:sz="4" w:space="0" w:color="auto"/>
              <w:left w:val="single" w:sz="4" w:space="0" w:color="auto"/>
              <w:bottom w:val="single" w:sz="4" w:space="0" w:color="auto"/>
              <w:right w:val="single" w:sz="4" w:space="0" w:color="auto"/>
            </w:tcBorders>
            <w:vAlign w:val="center"/>
          </w:tcPr>
          <w:p w14:paraId="7765C2B9" w14:textId="77777777" w:rsidR="009C1A06" w:rsidRPr="00F0235C" w:rsidRDefault="009C1A06" w:rsidP="009C1A06">
            <w:pPr>
              <w:pStyle w:val="BodyText"/>
              <w:jc w:val="center"/>
              <w:rPr>
                <w:noProof/>
                <w:szCs w:val="24"/>
              </w:rPr>
            </w:pPr>
          </w:p>
        </w:tc>
      </w:tr>
      <w:tr w:rsidR="009C1A06" w:rsidRPr="00F0235C" w14:paraId="57B4F5E3" w14:textId="77777777" w:rsidTr="009C1A06">
        <w:trPr>
          <w:cantSplit/>
          <w:trHeight w:val="327"/>
        </w:trPr>
        <w:tc>
          <w:tcPr>
            <w:tcW w:w="209" w:type="pct"/>
            <w:tcBorders>
              <w:top w:val="single" w:sz="4" w:space="0" w:color="auto"/>
              <w:left w:val="single" w:sz="4" w:space="0" w:color="auto"/>
              <w:bottom w:val="single" w:sz="4" w:space="0" w:color="auto"/>
              <w:right w:val="single" w:sz="4" w:space="0" w:color="auto"/>
            </w:tcBorders>
            <w:vAlign w:val="center"/>
          </w:tcPr>
          <w:p w14:paraId="20B0FE00" w14:textId="77777777" w:rsidR="009C1A06" w:rsidRPr="00373895" w:rsidRDefault="009C1A06" w:rsidP="009C1A06">
            <w:pPr>
              <w:pStyle w:val="ListParagraph"/>
              <w:numPr>
                <w:ilvl w:val="0"/>
                <w:numId w:val="24"/>
              </w:numPr>
              <w:autoSpaceDE w:val="0"/>
              <w:autoSpaceDN w:val="0"/>
              <w:adjustRightInd w:val="0"/>
              <w:ind w:left="357" w:hanging="357"/>
              <w:jc w:val="center"/>
              <w:rPr>
                <w:noProof/>
                <w:lang w:val="sr-Cyrl-RS"/>
              </w:rPr>
            </w:pPr>
          </w:p>
        </w:tc>
        <w:tc>
          <w:tcPr>
            <w:tcW w:w="2188" w:type="pct"/>
            <w:tcBorders>
              <w:top w:val="single" w:sz="4" w:space="0" w:color="auto"/>
              <w:left w:val="single" w:sz="4" w:space="0" w:color="auto"/>
              <w:bottom w:val="single" w:sz="4" w:space="0" w:color="auto"/>
              <w:right w:val="single" w:sz="4" w:space="0" w:color="auto"/>
            </w:tcBorders>
          </w:tcPr>
          <w:p w14:paraId="410D1114" w14:textId="2E4A33C0" w:rsidR="009C1A06" w:rsidRPr="00F0235C" w:rsidRDefault="009C1A06" w:rsidP="009C1A06">
            <w:pPr>
              <w:autoSpaceDE w:val="0"/>
              <w:autoSpaceDN w:val="0"/>
              <w:adjustRightInd w:val="0"/>
              <w:rPr>
                <w:noProof/>
                <w:lang w:val="sr-Cyrl-RS"/>
              </w:rPr>
            </w:pPr>
            <w:r w:rsidRPr="00586B92">
              <w:t>Bipolarni konektor</w:t>
            </w:r>
          </w:p>
        </w:tc>
        <w:tc>
          <w:tcPr>
            <w:tcW w:w="551" w:type="pct"/>
            <w:tcBorders>
              <w:top w:val="single" w:sz="4" w:space="0" w:color="auto"/>
              <w:left w:val="single" w:sz="4" w:space="0" w:color="auto"/>
              <w:bottom w:val="single" w:sz="4" w:space="0" w:color="auto"/>
              <w:right w:val="single" w:sz="4" w:space="0" w:color="auto"/>
            </w:tcBorders>
          </w:tcPr>
          <w:p w14:paraId="2D550642" w14:textId="77777777" w:rsidR="009C1A06" w:rsidRPr="00F0235C" w:rsidRDefault="009C1A06" w:rsidP="009C1A06">
            <w:pPr>
              <w:autoSpaceDE w:val="0"/>
              <w:autoSpaceDN w:val="0"/>
              <w:adjustRightInd w:val="0"/>
              <w:jc w:val="center"/>
              <w:rPr>
                <w:noProof/>
                <w:lang w:val="sr-Cyrl-RS"/>
              </w:rPr>
            </w:pPr>
            <w:r w:rsidRPr="00F619F0">
              <w:rPr>
                <w:noProof/>
                <w:lang w:val="sr-Cyrl-RS"/>
              </w:rPr>
              <w:t>ком</w:t>
            </w:r>
          </w:p>
        </w:tc>
        <w:tc>
          <w:tcPr>
            <w:tcW w:w="553" w:type="pct"/>
            <w:tcBorders>
              <w:top w:val="single" w:sz="4" w:space="0" w:color="auto"/>
              <w:left w:val="single" w:sz="4" w:space="0" w:color="auto"/>
              <w:bottom w:val="single" w:sz="4" w:space="0" w:color="auto"/>
              <w:right w:val="single" w:sz="4" w:space="0" w:color="auto"/>
            </w:tcBorders>
          </w:tcPr>
          <w:p w14:paraId="31DDCB39" w14:textId="77777777" w:rsidR="009C1A06" w:rsidRPr="00F0235C" w:rsidRDefault="009C1A06" w:rsidP="009C1A06">
            <w:pPr>
              <w:autoSpaceDE w:val="0"/>
              <w:autoSpaceDN w:val="0"/>
              <w:adjustRightInd w:val="0"/>
              <w:jc w:val="center"/>
              <w:rPr>
                <w:noProof/>
                <w:lang w:val="sr-Cyrl-RS"/>
              </w:rPr>
            </w:pPr>
            <w:r w:rsidRPr="003F0FD1">
              <w:rPr>
                <w:noProof/>
                <w:lang w:val="sr-Cyrl-RS"/>
              </w:rPr>
              <w:t>1</w:t>
            </w:r>
          </w:p>
        </w:tc>
        <w:tc>
          <w:tcPr>
            <w:tcW w:w="687" w:type="pct"/>
            <w:tcBorders>
              <w:top w:val="single" w:sz="4" w:space="0" w:color="auto"/>
              <w:left w:val="single" w:sz="4" w:space="0" w:color="auto"/>
              <w:bottom w:val="single" w:sz="4" w:space="0" w:color="auto"/>
              <w:right w:val="single" w:sz="4" w:space="0" w:color="auto"/>
            </w:tcBorders>
            <w:vAlign w:val="center"/>
          </w:tcPr>
          <w:p w14:paraId="24CA1ADB" w14:textId="77777777" w:rsidR="009C1A06" w:rsidRPr="00F0235C" w:rsidRDefault="009C1A06" w:rsidP="009C1A06">
            <w:pPr>
              <w:autoSpaceDE w:val="0"/>
              <w:autoSpaceDN w:val="0"/>
              <w:adjustRightInd w:val="0"/>
              <w:jc w:val="center"/>
              <w:rPr>
                <w:noProof/>
                <w:lang w:val="en-US"/>
              </w:rPr>
            </w:pPr>
          </w:p>
        </w:tc>
        <w:tc>
          <w:tcPr>
            <w:tcW w:w="569" w:type="pct"/>
            <w:tcBorders>
              <w:top w:val="single" w:sz="4" w:space="0" w:color="auto"/>
              <w:left w:val="single" w:sz="4" w:space="0" w:color="auto"/>
              <w:bottom w:val="single" w:sz="4" w:space="0" w:color="auto"/>
              <w:right w:val="single" w:sz="4" w:space="0" w:color="auto"/>
            </w:tcBorders>
            <w:vAlign w:val="center"/>
          </w:tcPr>
          <w:p w14:paraId="78751288" w14:textId="77777777" w:rsidR="009C1A06" w:rsidRPr="00F0235C" w:rsidRDefault="009C1A06" w:rsidP="009C1A06">
            <w:pPr>
              <w:autoSpaceDE w:val="0"/>
              <w:autoSpaceDN w:val="0"/>
              <w:adjustRightInd w:val="0"/>
              <w:jc w:val="center"/>
              <w:rPr>
                <w:noProof/>
                <w:lang w:val="en-US"/>
              </w:rPr>
            </w:pPr>
          </w:p>
        </w:tc>
        <w:tc>
          <w:tcPr>
            <w:tcW w:w="243" w:type="pct"/>
            <w:tcBorders>
              <w:top w:val="single" w:sz="4" w:space="0" w:color="auto"/>
              <w:left w:val="single" w:sz="4" w:space="0" w:color="auto"/>
              <w:bottom w:val="single" w:sz="4" w:space="0" w:color="auto"/>
              <w:right w:val="single" w:sz="4" w:space="0" w:color="auto"/>
            </w:tcBorders>
            <w:vAlign w:val="center"/>
          </w:tcPr>
          <w:p w14:paraId="3E54D67B" w14:textId="77777777" w:rsidR="009C1A06" w:rsidRPr="00F0235C" w:rsidRDefault="009C1A06" w:rsidP="009C1A06">
            <w:pPr>
              <w:pStyle w:val="BodyText"/>
              <w:jc w:val="center"/>
              <w:rPr>
                <w:noProof/>
                <w:szCs w:val="24"/>
              </w:rPr>
            </w:pPr>
          </w:p>
        </w:tc>
      </w:tr>
      <w:tr w:rsidR="009C1A06" w:rsidRPr="00F0235C" w14:paraId="326BA795" w14:textId="77777777" w:rsidTr="009C1A06">
        <w:trPr>
          <w:cantSplit/>
          <w:trHeight w:val="327"/>
        </w:trPr>
        <w:tc>
          <w:tcPr>
            <w:tcW w:w="209" w:type="pct"/>
            <w:tcBorders>
              <w:top w:val="single" w:sz="4" w:space="0" w:color="auto"/>
              <w:left w:val="single" w:sz="4" w:space="0" w:color="auto"/>
              <w:bottom w:val="single" w:sz="4" w:space="0" w:color="auto"/>
              <w:right w:val="single" w:sz="4" w:space="0" w:color="auto"/>
            </w:tcBorders>
            <w:vAlign w:val="center"/>
          </w:tcPr>
          <w:p w14:paraId="5449F110" w14:textId="77777777" w:rsidR="009C1A06" w:rsidRPr="00373895" w:rsidRDefault="009C1A06" w:rsidP="009C1A06">
            <w:pPr>
              <w:pStyle w:val="ListParagraph"/>
              <w:numPr>
                <w:ilvl w:val="0"/>
                <w:numId w:val="24"/>
              </w:numPr>
              <w:autoSpaceDE w:val="0"/>
              <w:autoSpaceDN w:val="0"/>
              <w:adjustRightInd w:val="0"/>
              <w:ind w:left="357" w:hanging="357"/>
              <w:jc w:val="center"/>
              <w:rPr>
                <w:noProof/>
                <w:lang w:val="sr-Cyrl-RS"/>
              </w:rPr>
            </w:pPr>
          </w:p>
        </w:tc>
        <w:tc>
          <w:tcPr>
            <w:tcW w:w="2188" w:type="pct"/>
            <w:tcBorders>
              <w:top w:val="single" w:sz="4" w:space="0" w:color="auto"/>
              <w:left w:val="single" w:sz="4" w:space="0" w:color="auto"/>
              <w:bottom w:val="single" w:sz="4" w:space="0" w:color="auto"/>
              <w:right w:val="single" w:sz="4" w:space="0" w:color="auto"/>
            </w:tcBorders>
          </w:tcPr>
          <w:p w14:paraId="33B1C65C" w14:textId="24F8836A" w:rsidR="009C1A06" w:rsidRPr="00F0235C" w:rsidRDefault="009C1A06" w:rsidP="009C1A06">
            <w:pPr>
              <w:autoSpaceDE w:val="0"/>
              <w:autoSpaceDN w:val="0"/>
              <w:adjustRightInd w:val="0"/>
              <w:rPr>
                <w:noProof/>
                <w:lang w:val="sr-Cyrl-RS"/>
              </w:rPr>
            </w:pPr>
            <w:r w:rsidRPr="00586B92">
              <w:t>El. ploča displeja</w:t>
            </w:r>
          </w:p>
        </w:tc>
        <w:tc>
          <w:tcPr>
            <w:tcW w:w="551" w:type="pct"/>
            <w:tcBorders>
              <w:top w:val="single" w:sz="4" w:space="0" w:color="auto"/>
              <w:left w:val="single" w:sz="4" w:space="0" w:color="auto"/>
              <w:bottom w:val="single" w:sz="4" w:space="0" w:color="auto"/>
              <w:right w:val="single" w:sz="4" w:space="0" w:color="auto"/>
            </w:tcBorders>
          </w:tcPr>
          <w:p w14:paraId="46137F34" w14:textId="77777777" w:rsidR="009C1A06" w:rsidRPr="00F0235C" w:rsidRDefault="009C1A06" w:rsidP="009C1A06">
            <w:pPr>
              <w:autoSpaceDE w:val="0"/>
              <w:autoSpaceDN w:val="0"/>
              <w:adjustRightInd w:val="0"/>
              <w:jc w:val="center"/>
              <w:rPr>
                <w:noProof/>
                <w:lang w:val="sr-Cyrl-RS"/>
              </w:rPr>
            </w:pPr>
            <w:r w:rsidRPr="00F619F0">
              <w:rPr>
                <w:noProof/>
                <w:lang w:val="sr-Cyrl-RS"/>
              </w:rPr>
              <w:t>ком</w:t>
            </w:r>
          </w:p>
        </w:tc>
        <w:tc>
          <w:tcPr>
            <w:tcW w:w="553" w:type="pct"/>
            <w:tcBorders>
              <w:top w:val="single" w:sz="4" w:space="0" w:color="auto"/>
              <w:left w:val="single" w:sz="4" w:space="0" w:color="auto"/>
              <w:bottom w:val="single" w:sz="4" w:space="0" w:color="auto"/>
              <w:right w:val="single" w:sz="4" w:space="0" w:color="auto"/>
            </w:tcBorders>
          </w:tcPr>
          <w:p w14:paraId="7503C82D" w14:textId="77777777" w:rsidR="009C1A06" w:rsidRPr="00F0235C" w:rsidRDefault="009C1A06" w:rsidP="009C1A06">
            <w:pPr>
              <w:autoSpaceDE w:val="0"/>
              <w:autoSpaceDN w:val="0"/>
              <w:adjustRightInd w:val="0"/>
              <w:jc w:val="center"/>
              <w:rPr>
                <w:noProof/>
                <w:lang w:val="sr-Cyrl-RS"/>
              </w:rPr>
            </w:pPr>
            <w:r w:rsidRPr="003F0FD1">
              <w:rPr>
                <w:noProof/>
                <w:lang w:val="sr-Cyrl-RS"/>
              </w:rPr>
              <w:t>1</w:t>
            </w:r>
          </w:p>
        </w:tc>
        <w:tc>
          <w:tcPr>
            <w:tcW w:w="687" w:type="pct"/>
            <w:tcBorders>
              <w:top w:val="single" w:sz="4" w:space="0" w:color="auto"/>
              <w:left w:val="single" w:sz="4" w:space="0" w:color="auto"/>
              <w:bottom w:val="single" w:sz="4" w:space="0" w:color="auto"/>
              <w:right w:val="single" w:sz="4" w:space="0" w:color="auto"/>
            </w:tcBorders>
            <w:vAlign w:val="center"/>
          </w:tcPr>
          <w:p w14:paraId="2D2361D5" w14:textId="77777777" w:rsidR="009C1A06" w:rsidRPr="00F0235C" w:rsidRDefault="009C1A06" w:rsidP="009C1A06">
            <w:pPr>
              <w:autoSpaceDE w:val="0"/>
              <w:autoSpaceDN w:val="0"/>
              <w:adjustRightInd w:val="0"/>
              <w:jc w:val="center"/>
              <w:rPr>
                <w:noProof/>
                <w:lang w:val="en-US"/>
              </w:rPr>
            </w:pPr>
          </w:p>
        </w:tc>
        <w:tc>
          <w:tcPr>
            <w:tcW w:w="569" w:type="pct"/>
            <w:tcBorders>
              <w:top w:val="single" w:sz="4" w:space="0" w:color="auto"/>
              <w:left w:val="single" w:sz="4" w:space="0" w:color="auto"/>
              <w:bottom w:val="single" w:sz="4" w:space="0" w:color="auto"/>
              <w:right w:val="single" w:sz="4" w:space="0" w:color="auto"/>
            </w:tcBorders>
            <w:vAlign w:val="center"/>
          </w:tcPr>
          <w:p w14:paraId="416CE90B" w14:textId="77777777" w:rsidR="009C1A06" w:rsidRPr="00F0235C" w:rsidRDefault="009C1A06" w:rsidP="009C1A06">
            <w:pPr>
              <w:autoSpaceDE w:val="0"/>
              <w:autoSpaceDN w:val="0"/>
              <w:adjustRightInd w:val="0"/>
              <w:jc w:val="center"/>
              <w:rPr>
                <w:noProof/>
                <w:lang w:val="en-US"/>
              </w:rPr>
            </w:pPr>
          </w:p>
        </w:tc>
        <w:tc>
          <w:tcPr>
            <w:tcW w:w="243" w:type="pct"/>
            <w:tcBorders>
              <w:top w:val="single" w:sz="4" w:space="0" w:color="auto"/>
              <w:left w:val="single" w:sz="4" w:space="0" w:color="auto"/>
              <w:bottom w:val="single" w:sz="4" w:space="0" w:color="auto"/>
              <w:right w:val="single" w:sz="4" w:space="0" w:color="auto"/>
            </w:tcBorders>
            <w:vAlign w:val="center"/>
          </w:tcPr>
          <w:p w14:paraId="0A351B79" w14:textId="77777777" w:rsidR="009C1A06" w:rsidRPr="00F0235C" w:rsidRDefault="009C1A06" w:rsidP="009C1A06">
            <w:pPr>
              <w:pStyle w:val="BodyText"/>
              <w:jc w:val="center"/>
              <w:rPr>
                <w:noProof/>
                <w:szCs w:val="24"/>
              </w:rPr>
            </w:pPr>
          </w:p>
        </w:tc>
      </w:tr>
      <w:tr w:rsidR="009C1A06" w:rsidRPr="00F0235C" w14:paraId="1152699E" w14:textId="77777777" w:rsidTr="009C1A06">
        <w:trPr>
          <w:cantSplit/>
          <w:trHeight w:val="327"/>
        </w:trPr>
        <w:tc>
          <w:tcPr>
            <w:tcW w:w="209" w:type="pct"/>
            <w:tcBorders>
              <w:top w:val="single" w:sz="4" w:space="0" w:color="auto"/>
              <w:left w:val="single" w:sz="4" w:space="0" w:color="auto"/>
              <w:bottom w:val="single" w:sz="4" w:space="0" w:color="auto"/>
              <w:right w:val="single" w:sz="4" w:space="0" w:color="auto"/>
            </w:tcBorders>
            <w:vAlign w:val="center"/>
          </w:tcPr>
          <w:p w14:paraId="6708C290" w14:textId="77777777" w:rsidR="009C1A06" w:rsidRPr="00373895" w:rsidRDefault="009C1A06" w:rsidP="009C1A06">
            <w:pPr>
              <w:pStyle w:val="ListParagraph"/>
              <w:numPr>
                <w:ilvl w:val="0"/>
                <w:numId w:val="24"/>
              </w:numPr>
              <w:autoSpaceDE w:val="0"/>
              <w:autoSpaceDN w:val="0"/>
              <w:adjustRightInd w:val="0"/>
              <w:ind w:left="357" w:hanging="357"/>
              <w:jc w:val="center"/>
              <w:rPr>
                <w:noProof/>
                <w:lang w:val="sr-Cyrl-RS"/>
              </w:rPr>
            </w:pPr>
          </w:p>
        </w:tc>
        <w:tc>
          <w:tcPr>
            <w:tcW w:w="2188" w:type="pct"/>
            <w:tcBorders>
              <w:top w:val="single" w:sz="4" w:space="0" w:color="auto"/>
              <w:left w:val="single" w:sz="4" w:space="0" w:color="auto"/>
              <w:bottom w:val="single" w:sz="4" w:space="0" w:color="auto"/>
              <w:right w:val="single" w:sz="4" w:space="0" w:color="auto"/>
            </w:tcBorders>
          </w:tcPr>
          <w:p w14:paraId="561CFA6F" w14:textId="5DA522CE" w:rsidR="009C1A06" w:rsidRPr="00F0235C" w:rsidRDefault="009C1A06" w:rsidP="009C1A06">
            <w:pPr>
              <w:autoSpaceDE w:val="0"/>
              <w:autoSpaceDN w:val="0"/>
              <w:adjustRightInd w:val="0"/>
              <w:rPr>
                <w:noProof/>
                <w:lang w:val="sr-Cyrl-RS"/>
              </w:rPr>
            </w:pPr>
            <w:r w:rsidRPr="00586B92">
              <w:t>Displej drajver</w:t>
            </w:r>
          </w:p>
        </w:tc>
        <w:tc>
          <w:tcPr>
            <w:tcW w:w="551" w:type="pct"/>
            <w:tcBorders>
              <w:top w:val="single" w:sz="4" w:space="0" w:color="auto"/>
              <w:left w:val="single" w:sz="4" w:space="0" w:color="auto"/>
              <w:bottom w:val="single" w:sz="4" w:space="0" w:color="auto"/>
              <w:right w:val="single" w:sz="4" w:space="0" w:color="auto"/>
            </w:tcBorders>
          </w:tcPr>
          <w:p w14:paraId="30C05249" w14:textId="77777777" w:rsidR="009C1A06" w:rsidRPr="00F0235C" w:rsidRDefault="009C1A06" w:rsidP="009C1A06">
            <w:pPr>
              <w:autoSpaceDE w:val="0"/>
              <w:autoSpaceDN w:val="0"/>
              <w:adjustRightInd w:val="0"/>
              <w:jc w:val="center"/>
              <w:rPr>
                <w:noProof/>
                <w:lang w:val="sr-Cyrl-RS"/>
              </w:rPr>
            </w:pPr>
            <w:r w:rsidRPr="00F619F0">
              <w:rPr>
                <w:noProof/>
                <w:lang w:val="sr-Cyrl-RS"/>
              </w:rPr>
              <w:t>ком</w:t>
            </w:r>
          </w:p>
        </w:tc>
        <w:tc>
          <w:tcPr>
            <w:tcW w:w="553" w:type="pct"/>
            <w:tcBorders>
              <w:top w:val="single" w:sz="4" w:space="0" w:color="auto"/>
              <w:left w:val="single" w:sz="4" w:space="0" w:color="auto"/>
              <w:bottom w:val="single" w:sz="4" w:space="0" w:color="auto"/>
              <w:right w:val="single" w:sz="4" w:space="0" w:color="auto"/>
            </w:tcBorders>
          </w:tcPr>
          <w:p w14:paraId="5D218BD1" w14:textId="77777777" w:rsidR="009C1A06" w:rsidRPr="00F0235C" w:rsidRDefault="009C1A06" w:rsidP="009C1A06">
            <w:pPr>
              <w:autoSpaceDE w:val="0"/>
              <w:autoSpaceDN w:val="0"/>
              <w:adjustRightInd w:val="0"/>
              <w:jc w:val="center"/>
              <w:rPr>
                <w:noProof/>
                <w:lang w:val="sr-Cyrl-RS"/>
              </w:rPr>
            </w:pPr>
            <w:r w:rsidRPr="003F0FD1">
              <w:rPr>
                <w:noProof/>
                <w:lang w:val="sr-Cyrl-RS"/>
              </w:rPr>
              <w:t>1</w:t>
            </w:r>
          </w:p>
        </w:tc>
        <w:tc>
          <w:tcPr>
            <w:tcW w:w="687" w:type="pct"/>
            <w:tcBorders>
              <w:top w:val="single" w:sz="4" w:space="0" w:color="auto"/>
              <w:left w:val="single" w:sz="4" w:space="0" w:color="auto"/>
              <w:bottom w:val="single" w:sz="4" w:space="0" w:color="auto"/>
              <w:right w:val="single" w:sz="4" w:space="0" w:color="auto"/>
            </w:tcBorders>
            <w:vAlign w:val="center"/>
          </w:tcPr>
          <w:p w14:paraId="6AFDADD6" w14:textId="77777777" w:rsidR="009C1A06" w:rsidRPr="00F0235C" w:rsidRDefault="009C1A06" w:rsidP="009C1A06">
            <w:pPr>
              <w:autoSpaceDE w:val="0"/>
              <w:autoSpaceDN w:val="0"/>
              <w:adjustRightInd w:val="0"/>
              <w:jc w:val="center"/>
              <w:rPr>
                <w:noProof/>
                <w:lang w:val="en-US"/>
              </w:rPr>
            </w:pPr>
          </w:p>
        </w:tc>
        <w:tc>
          <w:tcPr>
            <w:tcW w:w="569" w:type="pct"/>
            <w:tcBorders>
              <w:top w:val="single" w:sz="4" w:space="0" w:color="auto"/>
              <w:left w:val="single" w:sz="4" w:space="0" w:color="auto"/>
              <w:bottom w:val="single" w:sz="4" w:space="0" w:color="auto"/>
              <w:right w:val="single" w:sz="4" w:space="0" w:color="auto"/>
            </w:tcBorders>
            <w:vAlign w:val="center"/>
          </w:tcPr>
          <w:p w14:paraId="2102CD93" w14:textId="77777777" w:rsidR="009C1A06" w:rsidRPr="00F0235C" w:rsidRDefault="009C1A06" w:rsidP="009C1A06">
            <w:pPr>
              <w:autoSpaceDE w:val="0"/>
              <w:autoSpaceDN w:val="0"/>
              <w:adjustRightInd w:val="0"/>
              <w:jc w:val="center"/>
              <w:rPr>
                <w:noProof/>
                <w:lang w:val="en-US"/>
              </w:rPr>
            </w:pPr>
          </w:p>
        </w:tc>
        <w:tc>
          <w:tcPr>
            <w:tcW w:w="243" w:type="pct"/>
            <w:tcBorders>
              <w:top w:val="single" w:sz="4" w:space="0" w:color="auto"/>
              <w:left w:val="single" w:sz="4" w:space="0" w:color="auto"/>
              <w:bottom w:val="single" w:sz="4" w:space="0" w:color="auto"/>
              <w:right w:val="single" w:sz="4" w:space="0" w:color="auto"/>
            </w:tcBorders>
            <w:vAlign w:val="center"/>
          </w:tcPr>
          <w:p w14:paraId="03954A5C" w14:textId="77777777" w:rsidR="009C1A06" w:rsidRPr="00F0235C" w:rsidRDefault="009C1A06" w:rsidP="009C1A06">
            <w:pPr>
              <w:pStyle w:val="BodyText"/>
              <w:jc w:val="center"/>
              <w:rPr>
                <w:noProof/>
                <w:szCs w:val="24"/>
              </w:rPr>
            </w:pPr>
          </w:p>
        </w:tc>
      </w:tr>
      <w:tr w:rsidR="009C1A06" w:rsidRPr="00F0235C" w14:paraId="350B4A0E" w14:textId="77777777" w:rsidTr="009C1A06">
        <w:trPr>
          <w:cantSplit/>
          <w:trHeight w:val="327"/>
        </w:trPr>
        <w:tc>
          <w:tcPr>
            <w:tcW w:w="209" w:type="pct"/>
            <w:tcBorders>
              <w:top w:val="single" w:sz="4" w:space="0" w:color="auto"/>
              <w:left w:val="single" w:sz="4" w:space="0" w:color="auto"/>
              <w:bottom w:val="single" w:sz="4" w:space="0" w:color="auto"/>
              <w:right w:val="single" w:sz="4" w:space="0" w:color="auto"/>
            </w:tcBorders>
            <w:vAlign w:val="center"/>
          </w:tcPr>
          <w:p w14:paraId="21AA7CBC" w14:textId="77777777" w:rsidR="009C1A06" w:rsidRPr="00373895" w:rsidRDefault="009C1A06" w:rsidP="009C1A06">
            <w:pPr>
              <w:pStyle w:val="ListParagraph"/>
              <w:numPr>
                <w:ilvl w:val="0"/>
                <w:numId w:val="24"/>
              </w:numPr>
              <w:autoSpaceDE w:val="0"/>
              <w:autoSpaceDN w:val="0"/>
              <w:adjustRightInd w:val="0"/>
              <w:ind w:left="357" w:hanging="357"/>
              <w:jc w:val="center"/>
              <w:rPr>
                <w:noProof/>
                <w:lang w:val="sr-Cyrl-RS"/>
              </w:rPr>
            </w:pPr>
          </w:p>
        </w:tc>
        <w:tc>
          <w:tcPr>
            <w:tcW w:w="2188" w:type="pct"/>
            <w:tcBorders>
              <w:top w:val="single" w:sz="4" w:space="0" w:color="auto"/>
              <w:left w:val="single" w:sz="4" w:space="0" w:color="auto"/>
              <w:bottom w:val="single" w:sz="4" w:space="0" w:color="auto"/>
              <w:right w:val="single" w:sz="4" w:space="0" w:color="auto"/>
            </w:tcBorders>
          </w:tcPr>
          <w:p w14:paraId="248003D4" w14:textId="20573A5A" w:rsidR="009C1A06" w:rsidRPr="00F0235C" w:rsidRDefault="009C1A06" w:rsidP="009C1A06">
            <w:pPr>
              <w:autoSpaceDE w:val="0"/>
              <w:autoSpaceDN w:val="0"/>
              <w:adjustRightInd w:val="0"/>
              <w:rPr>
                <w:noProof/>
                <w:lang w:val="sr-Cyrl-RS"/>
              </w:rPr>
            </w:pPr>
            <w:r w:rsidRPr="00586B92">
              <w:t>Potenciometar za regulaciju snage</w:t>
            </w:r>
          </w:p>
        </w:tc>
        <w:tc>
          <w:tcPr>
            <w:tcW w:w="551" w:type="pct"/>
            <w:tcBorders>
              <w:top w:val="single" w:sz="4" w:space="0" w:color="auto"/>
              <w:left w:val="single" w:sz="4" w:space="0" w:color="auto"/>
              <w:bottom w:val="single" w:sz="4" w:space="0" w:color="auto"/>
              <w:right w:val="single" w:sz="4" w:space="0" w:color="auto"/>
            </w:tcBorders>
          </w:tcPr>
          <w:p w14:paraId="5E1F9316" w14:textId="77777777" w:rsidR="009C1A06" w:rsidRPr="00F0235C" w:rsidRDefault="009C1A06" w:rsidP="009C1A06">
            <w:pPr>
              <w:autoSpaceDE w:val="0"/>
              <w:autoSpaceDN w:val="0"/>
              <w:adjustRightInd w:val="0"/>
              <w:jc w:val="center"/>
              <w:rPr>
                <w:noProof/>
                <w:lang w:val="sr-Cyrl-RS"/>
              </w:rPr>
            </w:pPr>
            <w:r w:rsidRPr="00F619F0">
              <w:rPr>
                <w:noProof/>
                <w:lang w:val="sr-Cyrl-RS"/>
              </w:rPr>
              <w:t>ком</w:t>
            </w:r>
          </w:p>
        </w:tc>
        <w:tc>
          <w:tcPr>
            <w:tcW w:w="553" w:type="pct"/>
            <w:tcBorders>
              <w:top w:val="single" w:sz="4" w:space="0" w:color="auto"/>
              <w:left w:val="single" w:sz="4" w:space="0" w:color="auto"/>
              <w:bottom w:val="single" w:sz="4" w:space="0" w:color="auto"/>
              <w:right w:val="single" w:sz="4" w:space="0" w:color="auto"/>
            </w:tcBorders>
          </w:tcPr>
          <w:p w14:paraId="7C5AA03C" w14:textId="77777777" w:rsidR="009C1A06" w:rsidRPr="00F0235C" w:rsidRDefault="009C1A06" w:rsidP="009C1A06">
            <w:pPr>
              <w:autoSpaceDE w:val="0"/>
              <w:autoSpaceDN w:val="0"/>
              <w:adjustRightInd w:val="0"/>
              <w:jc w:val="center"/>
              <w:rPr>
                <w:noProof/>
                <w:lang w:val="sr-Cyrl-RS"/>
              </w:rPr>
            </w:pPr>
            <w:r w:rsidRPr="003F0FD1">
              <w:rPr>
                <w:noProof/>
                <w:lang w:val="sr-Cyrl-RS"/>
              </w:rPr>
              <w:t>1</w:t>
            </w:r>
          </w:p>
        </w:tc>
        <w:tc>
          <w:tcPr>
            <w:tcW w:w="687" w:type="pct"/>
            <w:tcBorders>
              <w:top w:val="single" w:sz="4" w:space="0" w:color="auto"/>
              <w:left w:val="single" w:sz="4" w:space="0" w:color="auto"/>
              <w:bottom w:val="single" w:sz="4" w:space="0" w:color="auto"/>
              <w:right w:val="single" w:sz="4" w:space="0" w:color="auto"/>
            </w:tcBorders>
            <w:vAlign w:val="center"/>
          </w:tcPr>
          <w:p w14:paraId="3BC2178E" w14:textId="77777777" w:rsidR="009C1A06" w:rsidRPr="00F0235C" w:rsidRDefault="009C1A06" w:rsidP="009C1A06">
            <w:pPr>
              <w:autoSpaceDE w:val="0"/>
              <w:autoSpaceDN w:val="0"/>
              <w:adjustRightInd w:val="0"/>
              <w:jc w:val="center"/>
              <w:rPr>
                <w:noProof/>
                <w:lang w:val="en-US"/>
              </w:rPr>
            </w:pPr>
          </w:p>
        </w:tc>
        <w:tc>
          <w:tcPr>
            <w:tcW w:w="569" w:type="pct"/>
            <w:tcBorders>
              <w:top w:val="single" w:sz="4" w:space="0" w:color="auto"/>
              <w:left w:val="single" w:sz="4" w:space="0" w:color="auto"/>
              <w:bottom w:val="single" w:sz="4" w:space="0" w:color="auto"/>
              <w:right w:val="single" w:sz="4" w:space="0" w:color="auto"/>
            </w:tcBorders>
            <w:vAlign w:val="center"/>
          </w:tcPr>
          <w:p w14:paraId="200E82DF" w14:textId="77777777" w:rsidR="009C1A06" w:rsidRPr="00F0235C" w:rsidRDefault="009C1A06" w:rsidP="009C1A06">
            <w:pPr>
              <w:autoSpaceDE w:val="0"/>
              <w:autoSpaceDN w:val="0"/>
              <w:adjustRightInd w:val="0"/>
              <w:jc w:val="center"/>
              <w:rPr>
                <w:noProof/>
                <w:lang w:val="en-US"/>
              </w:rPr>
            </w:pPr>
          </w:p>
        </w:tc>
        <w:tc>
          <w:tcPr>
            <w:tcW w:w="243" w:type="pct"/>
            <w:tcBorders>
              <w:top w:val="single" w:sz="4" w:space="0" w:color="auto"/>
              <w:left w:val="single" w:sz="4" w:space="0" w:color="auto"/>
              <w:bottom w:val="single" w:sz="4" w:space="0" w:color="auto"/>
              <w:right w:val="single" w:sz="4" w:space="0" w:color="auto"/>
            </w:tcBorders>
            <w:vAlign w:val="center"/>
          </w:tcPr>
          <w:p w14:paraId="67BF6825" w14:textId="77777777" w:rsidR="009C1A06" w:rsidRPr="00F0235C" w:rsidRDefault="009C1A06" w:rsidP="009C1A06">
            <w:pPr>
              <w:pStyle w:val="BodyText"/>
              <w:jc w:val="center"/>
              <w:rPr>
                <w:noProof/>
                <w:szCs w:val="24"/>
              </w:rPr>
            </w:pPr>
          </w:p>
        </w:tc>
      </w:tr>
      <w:tr w:rsidR="009C1A06" w:rsidRPr="00F0235C" w14:paraId="39A7B113" w14:textId="77777777" w:rsidTr="009C1A06">
        <w:trPr>
          <w:cantSplit/>
          <w:trHeight w:val="327"/>
        </w:trPr>
        <w:tc>
          <w:tcPr>
            <w:tcW w:w="209" w:type="pct"/>
            <w:tcBorders>
              <w:top w:val="single" w:sz="4" w:space="0" w:color="auto"/>
              <w:left w:val="single" w:sz="4" w:space="0" w:color="auto"/>
              <w:bottom w:val="single" w:sz="4" w:space="0" w:color="auto"/>
              <w:right w:val="single" w:sz="4" w:space="0" w:color="auto"/>
            </w:tcBorders>
            <w:vAlign w:val="center"/>
          </w:tcPr>
          <w:p w14:paraId="0D24C32C" w14:textId="77777777" w:rsidR="009C1A06" w:rsidRPr="00373895" w:rsidRDefault="009C1A06" w:rsidP="009C1A06">
            <w:pPr>
              <w:pStyle w:val="ListParagraph"/>
              <w:numPr>
                <w:ilvl w:val="0"/>
                <w:numId w:val="24"/>
              </w:numPr>
              <w:autoSpaceDE w:val="0"/>
              <w:autoSpaceDN w:val="0"/>
              <w:adjustRightInd w:val="0"/>
              <w:ind w:left="357" w:hanging="357"/>
              <w:jc w:val="center"/>
              <w:rPr>
                <w:noProof/>
                <w:lang w:val="sr-Cyrl-RS"/>
              </w:rPr>
            </w:pPr>
          </w:p>
        </w:tc>
        <w:tc>
          <w:tcPr>
            <w:tcW w:w="2188" w:type="pct"/>
            <w:tcBorders>
              <w:top w:val="single" w:sz="4" w:space="0" w:color="auto"/>
              <w:left w:val="single" w:sz="4" w:space="0" w:color="auto"/>
              <w:bottom w:val="single" w:sz="4" w:space="0" w:color="auto"/>
              <w:right w:val="single" w:sz="4" w:space="0" w:color="auto"/>
            </w:tcBorders>
          </w:tcPr>
          <w:p w14:paraId="5660186B" w14:textId="32B5DB31" w:rsidR="009C1A06" w:rsidRPr="00F0235C" w:rsidRDefault="009C1A06" w:rsidP="009C1A06">
            <w:pPr>
              <w:autoSpaceDE w:val="0"/>
              <w:autoSpaceDN w:val="0"/>
              <w:adjustRightInd w:val="0"/>
              <w:rPr>
                <w:noProof/>
                <w:lang w:val="sr-Cyrl-RS"/>
              </w:rPr>
            </w:pPr>
            <w:r w:rsidRPr="00586B92">
              <w:t>LED 7-segmentni displej</w:t>
            </w:r>
          </w:p>
        </w:tc>
        <w:tc>
          <w:tcPr>
            <w:tcW w:w="551" w:type="pct"/>
            <w:tcBorders>
              <w:top w:val="single" w:sz="4" w:space="0" w:color="auto"/>
              <w:left w:val="single" w:sz="4" w:space="0" w:color="auto"/>
              <w:bottom w:val="single" w:sz="4" w:space="0" w:color="auto"/>
              <w:right w:val="single" w:sz="4" w:space="0" w:color="auto"/>
            </w:tcBorders>
          </w:tcPr>
          <w:p w14:paraId="3F95ABDE" w14:textId="77777777" w:rsidR="009C1A06" w:rsidRPr="00F0235C" w:rsidRDefault="009C1A06" w:rsidP="009C1A06">
            <w:pPr>
              <w:autoSpaceDE w:val="0"/>
              <w:autoSpaceDN w:val="0"/>
              <w:adjustRightInd w:val="0"/>
              <w:jc w:val="center"/>
              <w:rPr>
                <w:noProof/>
                <w:lang w:val="sr-Cyrl-RS"/>
              </w:rPr>
            </w:pPr>
            <w:r w:rsidRPr="00F619F0">
              <w:rPr>
                <w:noProof/>
                <w:lang w:val="sr-Cyrl-RS"/>
              </w:rPr>
              <w:t>ком</w:t>
            </w:r>
          </w:p>
        </w:tc>
        <w:tc>
          <w:tcPr>
            <w:tcW w:w="553" w:type="pct"/>
            <w:tcBorders>
              <w:top w:val="single" w:sz="4" w:space="0" w:color="auto"/>
              <w:left w:val="single" w:sz="4" w:space="0" w:color="auto"/>
              <w:bottom w:val="single" w:sz="4" w:space="0" w:color="auto"/>
              <w:right w:val="single" w:sz="4" w:space="0" w:color="auto"/>
            </w:tcBorders>
          </w:tcPr>
          <w:p w14:paraId="6BEF4C2C" w14:textId="77777777" w:rsidR="009C1A06" w:rsidRPr="00F0235C" w:rsidRDefault="009C1A06" w:rsidP="009C1A06">
            <w:pPr>
              <w:autoSpaceDE w:val="0"/>
              <w:autoSpaceDN w:val="0"/>
              <w:adjustRightInd w:val="0"/>
              <w:jc w:val="center"/>
              <w:rPr>
                <w:noProof/>
                <w:lang w:val="sr-Cyrl-RS"/>
              </w:rPr>
            </w:pPr>
            <w:r w:rsidRPr="003F0FD1">
              <w:rPr>
                <w:noProof/>
                <w:lang w:val="sr-Cyrl-RS"/>
              </w:rPr>
              <w:t>1</w:t>
            </w:r>
          </w:p>
        </w:tc>
        <w:tc>
          <w:tcPr>
            <w:tcW w:w="687" w:type="pct"/>
            <w:tcBorders>
              <w:top w:val="single" w:sz="4" w:space="0" w:color="auto"/>
              <w:left w:val="single" w:sz="4" w:space="0" w:color="auto"/>
              <w:bottom w:val="single" w:sz="4" w:space="0" w:color="auto"/>
              <w:right w:val="single" w:sz="4" w:space="0" w:color="auto"/>
            </w:tcBorders>
            <w:vAlign w:val="center"/>
          </w:tcPr>
          <w:p w14:paraId="564A1CBC" w14:textId="77777777" w:rsidR="009C1A06" w:rsidRPr="00F0235C" w:rsidRDefault="009C1A06" w:rsidP="009C1A06">
            <w:pPr>
              <w:autoSpaceDE w:val="0"/>
              <w:autoSpaceDN w:val="0"/>
              <w:adjustRightInd w:val="0"/>
              <w:jc w:val="center"/>
              <w:rPr>
                <w:noProof/>
                <w:lang w:val="en-US"/>
              </w:rPr>
            </w:pPr>
          </w:p>
        </w:tc>
        <w:tc>
          <w:tcPr>
            <w:tcW w:w="569" w:type="pct"/>
            <w:tcBorders>
              <w:top w:val="single" w:sz="4" w:space="0" w:color="auto"/>
              <w:left w:val="single" w:sz="4" w:space="0" w:color="auto"/>
              <w:bottom w:val="single" w:sz="4" w:space="0" w:color="auto"/>
              <w:right w:val="single" w:sz="4" w:space="0" w:color="auto"/>
            </w:tcBorders>
            <w:vAlign w:val="center"/>
          </w:tcPr>
          <w:p w14:paraId="743D2F96" w14:textId="77777777" w:rsidR="009C1A06" w:rsidRPr="00F0235C" w:rsidRDefault="009C1A06" w:rsidP="009C1A06">
            <w:pPr>
              <w:autoSpaceDE w:val="0"/>
              <w:autoSpaceDN w:val="0"/>
              <w:adjustRightInd w:val="0"/>
              <w:jc w:val="center"/>
              <w:rPr>
                <w:noProof/>
                <w:lang w:val="en-US"/>
              </w:rPr>
            </w:pPr>
          </w:p>
        </w:tc>
        <w:tc>
          <w:tcPr>
            <w:tcW w:w="243" w:type="pct"/>
            <w:tcBorders>
              <w:top w:val="single" w:sz="4" w:space="0" w:color="auto"/>
              <w:left w:val="single" w:sz="4" w:space="0" w:color="auto"/>
              <w:bottom w:val="single" w:sz="4" w:space="0" w:color="auto"/>
              <w:right w:val="single" w:sz="4" w:space="0" w:color="auto"/>
            </w:tcBorders>
            <w:vAlign w:val="center"/>
          </w:tcPr>
          <w:p w14:paraId="6A577EC8" w14:textId="77777777" w:rsidR="009C1A06" w:rsidRPr="00F0235C" w:rsidRDefault="009C1A06" w:rsidP="009C1A06">
            <w:pPr>
              <w:pStyle w:val="BodyText"/>
              <w:jc w:val="center"/>
              <w:rPr>
                <w:noProof/>
                <w:szCs w:val="24"/>
              </w:rPr>
            </w:pPr>
          </w:p>
        </w:tc>
      </w:tr>
      <w:tr w:rsidR="009C1A06" w:rsidRPr="00F0235C" w14:paraId="7DB084E3" w14:textId="77777777" w:rsidTr="009C1A06">
        <w:trPr>
          <w:cantSplit/>
          <w:trHeight w:val="327"/>
        </w:trPr>
        <w:tc>
          <w:tcPr>
            <w:tcW w:w="209" w:type="pct"/>
            <w:tcBorders>
              <w:top w:val="single" w:sz="4" w:space="0" w:color="auto"/>
              <w:left w:val="single" w:sz="4" w:space="0" w:color="auto"/>
              <w:bottom w:val="single" w:sz="4" w:space="0" w:color="auto"/>
              <w:right w:val="single" w:sz="4" w:space="0" w:color="auto"/>
            </w:tcBorders>
            <w:vAlign w:val="center"/>
          </w:tcPr>
          <w:p w14:paraId="7140E763" w14:textId="77777777" w:rsidR="009C1A06" w:rsidRPr="00373895" w:rsidRDefault="009C1A06" w:rsidP="009C1A06">
            <w:pPr>
              <w:pStyle w:val="ListParagraph"/>
              <w:numPr>
                <w:ilvl w:val="0"/>
                <w:numId w:val="24"/>
              </w:numPr>
              <w:autoSpaceDE w:val="0"/>
              <w:autoSpaceDN w:val="0"/>
              <w:adjustRightInd w:val="0"/>
              <w:ind w:left="357" w:hanging="357"/>
              <w:jc w:val="center"/>
              <w:rPr>
                <w:noProof/>
                <w:lang w:val="sr-Cyrl-RS"/>
              </w:rPr>
            </w:pPr>
          </w:p>
        </w:tc>
        <w:tc>
          <w:tcPr>
            <w:tcW w:w="2188" w:type="pct"/>
            <w:tcBorders>
              <w:top w:val="single" w:sz="4" w:space="0" w:color="auto"/>
              <w:left w:val="single" w:sz="4" w:space="0" w:color="auto"/>
              <w:bottom w:val="single" w:sz="4" w:space="0" w:color="auto"/>
              <w:right w:val="single" w:sz="4" w:space="0" w:color="auto"/>
            </w:tcBorders>
          </w:tcPr>
          <w:p w14:paraId="61F9B7B9" w14:textId="5FF2F3DE" w:rsidR="009C1A06" w:rsidRPr="00F0235C" w:rsidRDefault="009C1A06" w:rsidP="009C1A06">
            <w:pPr>
              <w:autoSpaceDE w:val="0"/>
              <w:autoSpaceDN w:val="0"/>
              <w:adjustRightInd w:val="0"/>
              <w:rPr>
                <w:noProof/>
                <w:lang w:val="sr-Cyrl-RS"/>
              </w:rPr>
            </w:pPr>
            <w:r w:rsidRPr="00586B92">
              <w:t>Izlazni tranzistor snage</w:t>
            </w:r>
          </w:p>
        </w:tc>
        <w:tc>
          <w:tcPr>
            <w:tcW w:w="551" w:type="pct"/>
            <w:tcBorders>
              <w:top w:val="single" w:sz="4" w:space="0" w:color="auto"/>
              <w:left w:val="single" w:sz="4" w:space="0" w:color="auto"/>
              <w:bottom w:val="single" w:sz="4" w:space="0" w:color="auto"/>
              <w:right w:val="single" w:sz="4" w:space="0" w:color="auto"/>
            </w:tcBorders>
          </w:tcPr>
          <w:p w14:paraId="440A30AA" w14:textId="77777777" w:rsidR="009C1A06" w:rsidRPr="00F0235C" w:rsidRDefault="009C1A06" w:rsidP="009C1A06">
            <w:pPr>
              <w:autoSpaceDE w:val="0"/>
              <w:autoSpaceDN w:val="0"/>
              <w:adjustRightInd w:val="0"/>
              <w:jc w:val="center"/>
              <w:rPr>
                <w:noProof/>
                <w:lang w:val="sr-Cyrl-RS"/>
              </w:rPr>
            </w:pPr>
            <w:r w:rsidRPr="00F619F0">
              <w:rPr>
                <w:noProof/>
                <w:lang w:val="sr-Cyrl-RS"/>
              </w:rPr>
              <w:t>ком</w:t>
            </w:r>
          </w:p>
        </w:tc>
        <w:tc>
          <w:tcPr>
            <w:tcW w:w="553" w:type="pct"/>
            <w:tcBorders>
              <w:top w:val="single" w:sz="4" w:space="0" w:color="auto"/>
              <w:left w:val="single" w:sz="4" w:space="0" w:color="auto"/>
              <w:bottom w:val="single" w:sz="4" w:space="0" w:color="auto"/>
              <w:right w:val="single" w:sz="4" w:space="0" w:color="auto"/>
            </w:tcBorders>
          </w:tcPr>
          <w:p w14:paraId="55F9B848" w14:textId="77777777" w:rsidR="009C1A06" w:rsidRPr="00F0235C" w:rsidRDefault="009C1A06" w:rsidP="009C1A06">
            <w:pPr>
              <w:autoSpaceDE w:val="0"/>
              <w:autoSpaceDN w:val="0"/>
              <w:adjustRightInd w:val="0"/>
              <w:jc w:val="center"/>
              <w:rPr>
                <w:noProof/>
                <w:lang w:val="sr-Cyrl-RS"/>
              </w:rPr>
            </w:pPr>
            <w:r w:rsidRPr="003F0FD1">
              <w:rPr>
                <w:noProof/>
                <w:lang w:val="sr-Cyrl-RS"/>
              </w:rPr>
              <w:t>1</w:t>
            </w:r>
          </w:p>
        </w:tc>
        <w:tc>
          <w:tcPr>
            <w:tcW w:w="687" w:type="pct"/>
            <w:tcBorders>
              <w:top w:val="single" w:sz="4" w:space="0" w:color="auto"/>
              <w:left w:val="single" w:sz="4" w:space="0" w:color="auto"/>
              <w:bottom w:val="single" w:sz="4" w:space="0" w:color="auto"/>
              <w:right w:val="single" w:sz="4" w:space="0" w:color="auto"/>
            </w:tcBorders>
            <w:vAlign w:val="center"/>
          </w:tcPr>
          <w:p w14:paraId="681F89C8" w14:textId="77777777" w:rsidR="009C1A06" w:rsidRPr="00F0235C" w:rsidRDefault="009C1A06" w:rsidP="009C1A06">
            <w:pPr>
              <w:autoSpaceDE w:val="0"/>
              <w:autoSpaceDN w:val="0"/>
              <w:adjustRightInd w:val="0"/>
              <w:jc w:val="center"/>
              <w:rPr>
                <w:noProof/>
                <w:lang w:val="en-US"/>
              </w:rPr>
            </w:pPr>
          </w:p>
        </w:tc>
        <w:tc>
          <w:tcPr>
            <w:tcW w:w="569" w:type="pct"/>
            <w:tcBorders>
              <w:top w:val="single" w:sz="4" w:space="0" w:color="auto"/>
              <w:left w:val="single" w:sz="4" w:space="0" w:color="auto"/>
              <w:bottom w:val="single" w:sz="4" w:space="0" w:color="auto"/>
              <w:right w:val="single" w:sz="4" w:space="0" w:color="auto"/>
            </w:tcBorders>
            <w:vAlign w:val="center"/>
          </w:tcPr>
          <w:p w14:paraId="1CF59F84" w14:textId="77777777" w:rsidR="009C1A06" w:rsidRPr="00F0235C" w:rsidRDefault="009C1A06" w:rsidP="009C1A06">
            <w:pPr>
              <w:autoSpaceDE w:val="0"/>
              <w:autoSpaceDN w:val="0"/>
              <w:adjustRightInd w:val="0"/>
              <w:jc w:val="center"/>
              <w:rPr>
                <w:noProof/>
                <w:lang w:val="en-US"/>
              </w:rPr>
            </w:pPr>
          </w:p>
        </w:tc>
        <w:tc>
          <w:tcPr>
            <w:tcW w:w="243" w:type="pct"/>
            <w:tcBorders>
              <w:top w:val="single" w:sz="4" w:space="0" w:color="auto"/>
              <w:left w:val="single" w:sz="4" w:space="0" w:color="auto"/>
              <w:bottom w:val="single" w:sz="4" w:space="0" w:color="auto"/>
              <w:right w:val="single" w:sz="4" w:space="0" w:color="auto"/>
            </w:tcBorders>
            <w:vAlign w:val="center"/>
          </w:tcPr>
          <w:p w14:paraId="15F546F9" w14:textId="77777777" w:rsidR="009C1A06" w:rsidRPr="00F0235C" w:rsidRDefault="009C1A06" w:rsidP="009C1A06">
            <w:pPr>
              <w:pStyle w:val="BodyText"/>
              <w:jc w:val="center"/>
              <w:rPr>
                <w:noProof/>
                <w:szCs w:val="24"/>
              </w:rPr>
            </w:pPr>
          </w:p>
        </w:tc>
      </w:tr>
      <w:tr w:rsidR="009C1A06" w:rsidRPr="00F0235C" w14:paraId="03970573" w14:textId="77777777" w:rsidTr="009C1A06">
        <w:trPr>
          <w:cantSplit/>
          <w:trHeight w:val="327"/>
        </w:trPr>
        <w:tc>
          <w:tcPr>
            <w:tcW w:w="209" w:type="pct"/>
            <w:tcBorders>
              <w:top w:val="single" w:sz="4" w:space="0" w:color="auto"/>
              <w:left w:val="single" w:sz="4" w:space="0" w:color="auto"/>
              <w:bottom w:val="single" w:sz="4" w:space="0" w:color="auto"/>
              <w:right w:val="single" w:sz="4" w:space="0" w:color="auto"/>
            </w:tcBorders>
            <w:vAlign w:val="center"/>
          </w:tcPr>
          <w:p w14:paraId="77E6EEC6" w14:textId="77777777" w:rsidR="009C1A06" w:rsidRPr="00373895" w:rsidRDefault="009C1A06" w:rsidP="009C1A06">
            <w:pPr>
              <w:pStyle w:val="ListParagraph"/>
              <w:numPr>
                <w:ilvl w:val="0"/>
                <w:numId w:val="24"/>
              </w:numPr>
              <w:autoSpaceDE w:val="0"/>
              <w:autoSpaceDN w:val="0"/>
              <w:adjustRightInd w:val="0"/>
              <w:ind w:left="357" w:hanging="357"/>
              <w:jc w:val="center"/>
              <w:rPr>
                <w:noProof/>
                <w:lang w:val="sr-Cyrl-RS"/>
              </w:rPr>
            </w:pPr>
          </w:p>
        </w:tc>
        <w:tc>
          <w:tcPr>
            <w:tcW w:w="2188" w:type="pct"/>
            <w:tcBorders>
              <w:top w:val="single" w:sz="4" w:space="0" w:color="auto"/>
              <w:left w:val="single" w:sz="4" w:space="0" w:color="auto"/>
              <w:bottom w:val="single" w:sz="4" w:space="0" w:color="auto"/>
              <w:right w:val="single" w:sz="4" w:space="0" w:color="auto"/>
            </w:tcBorders>
          </w:tcPr>
          <w:p w14:paraId="71631AF0" w14:textId="175F91E9" w:rsidR="009C1A06" w:rsidRPr="00F0235C" w:rsidRDefault="009C1A06" w:rsidP="009C1A06">
            <w:pPr>
              <w:autoSpaceDE w:val="0"/>
              <w:autoSpaceDN w:val="0"/>
              <w:adjustRightInd w:val="0"/>
              <w:rPr>
                <w:noProof/>
                <w:lang w:val="sr-Cyrl-RS"/>
              </w:rPr>
            </w:pPr>
            <w:r w:rsidRPr="00586B92">
              <w:t>HF prigusnica</w:t>
            </w:r>
          </w:p>
        </w:tc>
        <w:tc>
          <w:tcPr>
            <w:tcW w:w="551" w:type="pct"/>
            <w:tcBorders>
              <w:top w:val="single" w:sz="4" w:space="0" w:color="auto"/>
              <w:left w:val="single" w:sz="4" w:space="0" w:color="auto"/>
              <w:bottom w:val="single" w:sz="4" w:space="0" w:color="auto"/>
              <w:right w:val="single" w:sz="4" w:space="0" w:color="auto"/>
            </w:tcBorders>
          </w:tcPr>
          <w:p w14:paraId="020D5085" w14:textId="77777777" w:rsidR="009C1A06" w:rsidRPr="00F0235C" w:rsidRDefault="009C1A06" w:rsidP="009C1A06">
            <w:pPr>
              <w:autoSpaceDE w:val="0"/>
              <w:autoSpaceDN w:val="0"/>
              <w:adjustRightInd w:val="0"/>
              <w:jc w:val="center"/>
              <w:rPr>
                <w:noProof/>
                <w:lang w:val="sr-Cyrl-RS"/>
              </w:rPr>
            </w:pPr>
            <w:r w:rsidRPr="00F619F0">
              <w:rPr>
                <w:noProof/>
                <w:lang w:val="sr-Cyrl-RS"/>
              </w:rPr>
              <w:t>ком</w:t>
            </w:r>
          </w:p>
        </w:tc>
        <w:tc>
          <w:tcPr>
            <w:tcW w:w="553" w:type="pct"/>
            <w:tcBorders>
              <w:top w:val="single" w:sz="4" w:space="0" w:color="auto"/>
              <w:left w:val="single" w:sz="4" w:space="0" w:color="auto"/>
              <w:bottom w:val="single" w:sz="4" w:space="0" w:color="auto"/>
              <w:right w:val="single" w:sz="4" w:space="0" w:color="auto"/>
            </w:tcBorders>
          </w:tcPr>
          <w:p w14:paraId="53D69E03" w14:textId="77777777" w:rsidR="009C1A06" w:rsidRPr="00F0235C" w:rsidRDefault="009C1A06" w:rsidP="009C1A06">
            <w:pPr>
              <w:autoSpaceDE w:val="0"/>
              <w:autoSpaceDN w:val="0"/>
              <w:adjustRightInd w:val="0"/>
              <w:jc w:val="center"/>
              <w:rPr>
                <w:noProof/>
                <w:lang w:val="sr-Cyrl-RS"/>
              </w:rPr>
            </w:pPr>
            <w:r w:rsidRPr="003F0FD1">
              <w:rPr>
                <w:noProof/>
                <w:lang w:val="sr-Cyrl-RS"/>
              </w:rPr>
              <w:t>1</w:t>
            </w:r>
          </w:p>
        </w:tc>
        <w:tc>
          <w:tcPr>
            <w:tcW w:w="687" w:type="pct"/>
            <w:tcBorders>
              <w:top w:val="single" w:sz="4" w:space="0" w:color="auto"/>
              <w:left w:val="single" w:sz="4" w:space="0" w:color="auto"/>
              <w:bottom w:val="single" w:sz="4" w:space="0" w:color="auto"/>
              <w:right w:val="single" w:sz="4" w:space="0" w:color="auto"/>
            </w:tcBorders>
            <w:vAlign w:val="center"/>
          </w:tcPr>
          <w:p w14:paraId="6B78AC8F" w14:textId="77777777" w:rsidR="009C1A06" w:rsidRPr="00F0235C" w:rsidRDefault="009C1A06" w:rsidP="009C1A06">
            <w:pPr>
              <w:autoSpaceDE w:val="0"/>
              <w:autoSpaceDN w:val="0"/>
              <w:adjustRightInd w:val="0"/>
              <w:jc w:val="center"/>
              <w:rPr>
                <w:noProof/>
                <w:lang w:val="en-US"/>
              </w:rPr>
            </w:pPr>
          </w:p>
        </w:tc>
        <w:tc>
          <w:tcPr>
            <w:tcW w:w="569" w:type="pct"/>
            <w:tcBorders>
              <w:top w:val="single" w:sz="4" w:space="0" w:color="auto"/>
              <w:left w:val="single" w:sz="4" w:space="0" w:color="auto"/>
              <w:bottom w:val="single" w:sz="4" w:space="0" w:color="auto"/>
              <w:right w:val="single" w:sz="4" w:space="0" w:color="auto"/>
            </w:tcBorders>
            <w:vAlign w:val="center"/>
          </w:tcPr>
          <w:p w14:paraId="0F80E822" w14:textId="77777777" w:rsidR="009C1A06" w:rsidRPr="00F0235C" w:rsidRDefault="009C1A06" w:rsidP="009C1A06">
            <w:pPr>
              <w:autoSpaceDE w:val="0"/>
              <w:autoSpaceDN w:val="0"/>
              <w:adjustRightInd w:val="0"/>
              <w:jc w:val="center"/>
              <w:rPr>
                <w:noProof/>
                <w:lang w:val="en-US"/>
              </w:rPr>
            </w:pPr>
          </w:p>
        </w:tc>
        <w:tc>
          <w:tcPr>
            <w:tcW w:w="243" w:type="pct"/>
            <w:tcBorders>
              <w:top w:val="single" w:sz="4" w:space="0" w:color="auto"/>
              <w:left w:val="single" w:sz="4" w:space="0" w:color="auto"/>
              <w:bottom w:val="single" w:sz="4" w:space="0" w:color="auto"/>
              <w:right w:val="single" w:sz="4" w:space="0" w:color="auto"/>
            </w:tcBorders>
            <w:vAlign w:val="center"/>
          </w:tcPr>
          <w:p w14:paraId="5F560F54" w14:textId="77777777" w:rsidR="009C1A06" w:rsidRPr="00F0235C" w:rsidRDefault="009C1A06" w:rsidP="009C1A06">
            <w:pPr>
              <w:pStyle w:val="BodyText"/>
              <w:jc w:val="center"/>
              <w:rPr>
                <w:noProof/>
                <w:szCs w:val="24"/>
              </w:rPr>
            </w:pPr>
          </w:p>
        </w:tc>
      </w:tr>
      <w:tr w:rsidR="009C1A06" w:rsidRPr="00F0235C" w14:paraId="6324CE09" w14:textId="77777777" w:rsidTr="009C1A06">
        <w:trPr>
          <w:cantSplit/>
          <w:trHeight w:val="327"/>
        </w:trPr>
        <w:tc>
          <w:tcPr>
            <w:tcW w:w="209" w:type="pct"/>
            <w:tcBorders>
              <w:top w:val="single" w:sz="4" w:space="0" w:color="auto"/>
              <w:left w:val="single" w:sz="4" w:space="0" w:color="auto"/>
              <w:bottom w:val="single" w:sz="4" w:space="0" w:color="auto"/>
              <w:right w:val="single" w:sz="4" w:space="0" w:color="auto"/>
            </w:tcBorders>
            <w:vAlign w:val="center"/>
          </w:tcPr>
          <w:p w14:paraId="53B8D0E3" w14:textId="77777777" w:rsidR="009C1A06" w:rsidRPr="00373895" w:rsidRDefault="009C1A06" w:rsidP="009C1A06">
            <w:pPr>
              <w:pStyle w:val="ListParagraph"/>
              <w:numPr>
                <w:ilvl w:val="0"/>
                <w:numId w:val="24"/>
              </w:numPr>
              <w:autoSpaceDE w:val="0"/>
              <w:autoSpaceDN w:val="0"/>
              <w:adjustRightInd w:val="0"/>
              <w:ind w:left="357" w:hanging="357"/>
              <w:jc w:val="center"/>
              <w:rPr>
                <w:noProof/>
                <w:lang w:val="sr-Cyrl-RS"/>
              </w:rPr>
            </w:pPr>
          </w:p>
        </w:tc>
        <w:tc>
          <w:tcPr>
            <w:tcW w:w="2188" w:type="pct"/>
            <w:tcBorders>
              <w:top w:val="single" w:sz="4" w:space="0" w:color="auto"/>
              <w:left w:val="single" w:sz="4" w:space="0" w:color="auto"/>
              <w:bottom w:val="single" w:sz="4" w:space="0" w:color="auto"/>
              <w:right w:val="single" w:sz="4" w:space="0" w:color="auto"/>
            </w:tcBorders>
          </w:tcPr>
          <w:p w14:paraId="74327292" w14:textId="783056CC" w:rsidR="009C1A06" w:rsidRPr="00F0235C" w:rsidRDefault="009C1A06" w:rsidP="009C1A06">
            <w:pPr>
              <w:autoSpaceDE w:val="0"/>
              <w:autoSpaceDN w:val="0"/>
              <w:adjustRightInd w:val="0"/>
              <w:rPr>
                <w:noProof/>
                <w:lang w:val="sr-Cyrl-RS"/>
              </w:rPr>
            </w:pPr>
            <w:r w:rsidRPr="00586B92">
              <w:t>DC/DC konvertor</w:t>
            </w:r>
          </w:p>
        </w:tc>
        <w:tc>
          <w:tcPr>
            <w:tcW w:w="551" w:type="pct"/>
            <w:tcBorders>
              <w:top w:val="single" w:sz="4" w:space="0" w:color="auto"/>
              <w:left w:val="single" w:sz="4" w:space="0" w:color="auto"/>
              <w:bottom w:val="single" w:sz="4" w:space="0" w:color="auto"/>
              <w:right w:val="single" w:sz="4" w:space="0" w:color="auto"/>
            </w:tcBorders>
          </w:tcPr>
          <w:p w14:paraId="4E6250A3" w14:textId="77777777" w:rsidR="009C1A06" w:rsidRPr="00F0235C" w:rsidRDefault="009C1A06" w:rsidP="009C1A06">
            <w:pPr>
              <w:autoSpaceDE w:val="0"/>
              <w:autoSpaceDN w:val="0"/>
              <w:adjustRightInd w:val="0"/>
              <w:jc w:val="center"/>
              <w:rPr>
                <w:noProof/>
                <w:lang w:val="sr-Cyrl-RS"/>
              </w:rPr>
            </w:pPr>
            <w:r w:rsidRPr="00F619F0">
              <w:rPr>
                <w:noProof/>
                <w:lang w:val="sr-Cyrl-RS"/>
              </w:rPr>
              <w:t>ком</w:t>
            </w:r>
          </w:p>
        </w:tc>
        <w:tc>
          <w:tcPr>
            <w:tcW w:w="553" w:type="pct"/>
            <w:tcBorders>
              <w:top w:val="single" w:sz="4" w:space="0" w:color="auto"/>
              <w:left w:val="single" w:sz="4" w:space="0" w:color="auto"/>
              <w:bottom w:val="single" w:sz="4" w:space="0" w:color="auto"/>
              <w:right w:val="single" w:sz="4" w:space="0" w:color="auto"/>
            </w:tcBorders>
          </w:tcPr>
          <w:p w14:paraId="2CBC51F6" w14:textId="77777777" w:rsidR="009C1A06" w:rsidRPr="00F0235C" w:rsidRDefault="009C1A06" w:rsidP="009C1A06">
            <w:pPr>
              <w:autoSpaceDE w:val="0"/>
              <w:autoSpaceDN w:val="0"/>
              <w:adjustRightInd w:val="0"/>
              <w:jc w:val="center"/>
              <w:rPr>
                <w:noProof/>
                <w:lang w:val="sr-Cyrl-RS"/>
              </w:rPr>
            </w:pPr>
            <w:r w:rsidRPr="003F0FD1">
              <w:rPr>
                <w:noProof/>
                <w:lang w:val="sr-Cyrl-RS"/>
              </w:rPr>
              <w:t>1</w:t>
            </w:r>
          </w:p>
        </w:tc>
        <w:tc>
          <w:tcPr>
            <w:tcW w:w="687" w:type="pct"/>
            <w:tcBorders>
              <w:top w:val="single" w:sz="4" w:space="0" w:color="auto"/>
              <w:left w:val="single" w:sz="4" w:space="0" w:color="auto"/>
              <w:bottom w:val="single" w:sz="4" w:space="0" w:color="auto"/>
              <w:right w:val="single" w:sz="4" w:space="0" w:color="auto"/>
            </w:tcBorders>
            <w:vAlign w:val="center"/>
          </w:tcPr>
          <w:p w14:paraId="4FA10E8D" w14:textId="77777777" w:rsidR="009C1A06" w:rsidRPr="00F0235C" w:rsidRDefault="009C1A06" w:rsidP="009C1A06">
            <w:pPr>
              <w:autoSpaceDE w:val="0"/>
              <w:autoSpaceDN w:val="0"/>
              <w:adjustRightInd w:val="0"/>
              <w:jc w:val="center"/>
              <w:rPr>
                <w:noProof/>
                <w:lang w:val="en-US"/>
              </w:rPr>
            </w:pPr>
          </w:p>
        </w:tc>
        <w:tc>
          <w:tcPr>
            <w:tcW w:w="569" w:type="pct"/>
            <w:tcBorders>
              <w:top w:val="single" w:sz="4" w:space="0" w:color="auto"/>
              <w:left w:val="single" w:sz="4" w:space="0" w:color="auto"/>
              <w:bottom w:val="single" w:sz="4" w:space="0" w:color="auto"/>
              <w:right w:val="single" w:sz="4" w:space="0" w:color="auto"/>
            </w:tcBorders>
            <w:vAlign w:val="center"/>
          </w:tcPr>
          <w:p w14:paraId="70B81C4C" w14:textId="77777777" w:rsidR="009C1A06" w:rsidRPr="00F0235C" w:rsidRDefault="009C1A06" w:rsidP="009C1A06">
            <w:pPr>
              <w:autoSpaceDE w:val="0"/>
              <w:autoSpaceDN w:val="0"/>
              <w:adjustRightInd w:val="0"/>
              <w:jc w:val="center"/>
              <w:rPr>
                <w:noProof/>
                <w:lang w:val="en-US"/>
              </w:rPr>
            </w:pPr>
          </w:p>
        </w:tc>
        <w:tc>
          <w:tcPr>
            <w:tcW w:w="243" w:type="pct"/>
            <w:tcBorders>
              <w:top w:val="single" w:sz="4" w:space="0" w:color="auto"/>
              <w:left w:val="single" w:sz="4" w:space="0" w:color="auto"/>
              <w:bottom w:val="single" w:sz="4" w:space="0" w:color="auto"/>
              <w:right w:val="single" w:sz="4" w:space="0" w:color="auto"/>
            </w:tcBorders>
            <w:vAlign w:val="center"/>
          </w:tcPr>
          <w:p w14:paraId="62229115" w14:textId="77777777" w:rsidR="009C1A06" w:rsidRPr="00F0235C" w:rsidRDefault="009C1A06" w:rsidP="009C1A06">
            <w:pPr>
              <w:pStyle w:val="BodyText"/>
              <w:jc w:val="center"/>
              <w:rPr>
                <w:noProof/>
                <w:szCs w:val="24"/>
              </w:rPr>
            </w:pPr>
          </w:p>
        </w:tc>
      </w:tr>
      <w:tr w:rsidR="009C1A06" w:rsidRPr="00F0235C" w14:paraId="4B803B49" w14:textId="77777777" w:rsidTr="009C1A06">
        <w:trPr>
          <w:cantSplit/>
          <w:trHeight w:val="327"/>
        </w:trPr>
        <w:tc>
          <w:tcPr>
            <w:tcW w:w="209" w:type="pct"/>
            <w:tcBorders>
              <w:top w:val="single" w:sz="4" w:space="0" w:color="auto"/>
              <w:left w:val="single" w:sz="4" w:space="0" w:color="auto"/>
              <w:bottom w:val="single" w:sz="4" w:space="0" w:color="auto"/>
              <w:right w:val="single" w:sz="4" w:space="0" w:color="auto"/>
            </w:tcBorders>
            <w:vAlign w:val="center"/>
          </w:tcPr>
          <w:p w14:paraId="16010F55" w14:textId="77777777" w:rsidR="009C1A06" w:rsidRPr="00373895" w:rsidRDefault="009C1A06" w:rsidP="009C1A06">
            <w:pPr>
              <w:pStyle w:val="ListParagraph"/>
              <w:numPr>
                <w:ilvl w:val="0"/>
                <w:numId w:val="24"/>
              </w:numPr>
              <w:autoSpaceDE w:val="0"/>
              <w:autoSpaceDN w:val="0"/>
              <w:adjustRightInd w:val="0"/>
              <w:ind w:left="357" w:hanging="357"/>
              <w:jc w:val="center"/>
              <w:rPr>
                <w:noProof/>
                <w:lang w:val="sr-Cyrl-RS"/>
              </w:rPr>
            </w:pPr>
          </w:p>
        </w:tc>
        <w:tc>
          <w:tcPr>
            <w:tcW w:w="2188" w:type="pct"/>
            <w:tcBorders>
              <w:top w:val="single" w:sz="4" w:space="0" w:color="auto"/>
              <w:left w:val="single" w:sz="4" w:space="0" w:color="auto"/>
              <w:bottom w:val="single" w:sz="4" w:space="0" w:color="auto"/>
              <w:right w:val="single" w:sz="4" w:space="0" w:color="auto"/>
            </w:tcBorders>
          </w:tcPr>
          <w:p w14:paraId="41B5DE1C" w14:textId="7A3D27C9" w:rsidR="009C1A06" w:rsidRPr="00F0235C" w:rsidRDefault="009C1A06" w:rsidP="009C1A06">
            <w:pPr>
              <w:autoSpaceDE w:val="0"/>
              <w:autoSpaceDN w:val="0"/>
              <w:adjustRightInd w:val="0"/>
              <w:rPr>
                <w:noProof/>
                <w:lang w:val="sr-Cyrl-RS"/>
              </w:rPr>
            </w:pPr>
            <w:r w:rsidRPr="00586B92">
              <w:t>Optoizolator</w:t>
            </w:r>
          </w:p>
        </w:tc>
        <w:tc>
          <w:tcPr>
            <w:tcW w:w="551" w:type="pct"/>
            <w:tcBorders>
              <w:top w:val="single" w:sz="4" w:space="0" w:color="auto"/>
              <w:left w:val="single" w:sz="4" w:space="0" w:color="auto"/>
              <w:bottom w:val="single" w:sz="4" w:space="0" w:color="auto"/>
              <w:right w:val="single" w:sz="4" w:space="0" w:color="auto"/>
            </w:tcBorders>
          </w:tcPr>
          <w:p w14:paraId="7916B4C8" w14:textId="77777777" w:rsidR="009C1A06" w:rsidRPr="00F0235C" w:rsidRDefault="009C1A06" w:rsidP="009C1A06">
            <w:pPr>
              <w:autoSpaceDE w:val="0"/>
              <w:autoSpaceDN w:val="0"/>
              <w:adjustRightInd w:val="0"/>
              <w:jc w:val="center"/>
              <w:rPr>
                <w:noProof/>
                <w:lang w:val="sr-Cyrl-RS"/>
              </w:rPr>
            </w:pPr>
            <w:r w:rsidRPr="00F619F0">
              <w:rPr>
                <w:noProof/>
                <w:lang w:val="sr-Cyrl-RS"/>
              </w:rPr>
              <w:t>ком</w:t>
            </w:r>
          </w:p>
        </w:tc>
        <w:tc>
          <w:tcPr>
            <w:tcW w:w="553" w:type="pct"/>
            <w:tcBorders>
              <w:top w:val="single" w:sz="4" w:space="0" w:color="auto"/>
              <w:left w:val="single" w:sz="4" w:space="0" w:color="auto"/>
              <w:bottom w:val="single" w:sz="4" w:space="0" w:color="auto"/>
              <w:right w:val="single" w:sz="4" w:space="0" w:color="auto"/>
            </w:tcBorders>
          </w:tcPr>
          <w:p w14:paraId="772249F9" w14:textId="77777777" w:rsidR="009C1A06" w:rsidRPr="00F0235C" w:rsidRDefault="009C1A06" w:rsidP="009C1A06">
            <w:pPr>
              <w:autoSpaceDE w:val="0"/>
              <w:autoSpaceDN w:val="0"/>
              <w:adjustRightInd w:val="0"/>
              <w:jc w:val="center"/>
              <w:rPr>
                <w:noProof/>
                <w:lang w:val="sr-Cyrl-RS"/>
              </w:rPr>
            </w:pPr>
            <w:r w:rsidRPr="003F0FD1">
              <w:rPr>
                <w:noProof/>
                <w:lang w:val="sr-Cyrl-RS"/>
              </w:rPr>
              <w:t>1</w:t>
            </w:r>
          </w:p>
        </w:tc>
        <w:tc>
          <w:tcPr>
            <w:tcW w:w="687" w:type="pct"/>
            <w:tcBorders>
              <w:top w:val="single" w:sz="4" w:space="0" w:color="auto"/>
              <w:left w:val="single" w:sz="4" w:space="0" w:color="auto"/>
              <w:bottom w:val="single" w:sz="4" w:space="0" w:color="auto"/>
              <w:right w:val="single" w:sz="4" w:space="0" w:color="auto"/>
            </w:tcBorders>
            <w:vAlign w:val="center"/>
          </w:tcPr>
          <w:p w14:paraId="797CD641" w14:textId="77777777" w:rsidR="009C1A06" w:rsidRPr="00F0235C" w:rsidRDefault="009C1A06" w:rsidP="009C1A06">
            <w:pPr>
              <w:autoSpaceDE w:val="0"/>
              <w:autoSpaceDN w:val="0"/>
              <w:adjustRightInd w:val="0"/>
              <w:jc w:val="center"/>
              <w:rPr>
                <w:noProof/>
                <w:lang w:val="en-US"/>
              </w:rPr>
            </w:pPr>
          </w:p>
        </w:tc>
        <w:tc>
          <w:tcPr>
            <w:tcW w:w="569" w:type="pct"/>
            <w:tcBorders>
              <w:top w:val="single" w:sz="4" w:space="0" w:color="auto"/>
              <w:left w:val="single" w:sz="4" w:space="0" w:color="auto"/>
              <w:bottom w:val="single" w:sz="4" w:space="0" w:color="auto"/>
              <w:right w:val="single" w:sz="4" w:space="0" w:color="auto"/>
            </w:tcBorders>
            <w:vAlign w:val="center"/>
          </w:tcPr>
          <w:p w14:paraId="4534851B" w14:textId="77777777" w:rsidR="009C1A06" w:rsidRPr="00F0235C" w:rsidRDefault="009C1A06" w:rsidP="009C1A06">
            <w:pPr>
              <w:autoSpaceDE w:val="0"/>
              <w:autoSpaceDN w:val="0"/>
              <w:adjustRightInd w:val="0"/>
              <w:jc w:val="center"/>
              <w:rPr>
                <w:noProof/>
                <w:lang w:val="en-US"/>
              </w:rPr>
            </w:pPr>
          </w:p>
        </w:tc>
        <w:tc>
          <w:tcPr>
            <w:tcW w:w="243" w:type="pct"/>
            <w:tcBorders>
              <w:top w:val="single" w:sz="4" w:space="0" w:color="auto"/>
              <w:left w:val="single" w:sz="4" w:space="0" w:color="auto"/>
              <w:bottom w:val="single" w:sz="4" w:space="0" w:color="auto"/>
              <w:right w:val="single" w:sz="4" w:space="0" w:color="auto"/>
            </w:tcBorders>
            <w:vAlign w:val="center"/>
          </w:tcPr>
          <w:p w14:paraId="0AE342A4" w14:textId="77777777" w:rsidR="009C1A06" w:rsidRPr="00F0235C" w:rsidRDefault="009C1A06" w:rsidP="009C1A06">
            <w:pPr>
              <w:pStyle w:val="BodyText"/>
              <w:jc w:val="center"/>
              <w:rPr>
                <w:noProof/>
                <w:szCs w:val="24"/>
              </w:rPr>
            </w:pPr>
          </w:p>
        </w:tc>
      </w:tr>
      <w:tr w:rsidR="009C1A06" w:rsidRPr="00F0235C" w14:paraId="24CEAE5B" w14:textId="77777777" w:rsidTr="009C1A06">
        <w:trPr>
          <w:cantSplit/>
          <w:trHeight w:val="327"/>
        </w:trPr>
        <w:tc>
          <w:tcPr>
            <w:tcW w:w="209" w:type="pct"/>
            <w:tcBorders>
              <w:top w:val="single" w:sz="4" w:space="0" w:color="auto"/>
              <w:left w:val="single" w:sz="4" w:space="0" w:color="auto"/>
              <w:bottom w:val="single" w:sz="4" w:space="0" w:color="auto"/>
              <w:right w:val="single" w:sz="4" w:space="0" w:color="auto"/>
            </w:tcBorders>
            <w:vAlign w:val="center"/>
          </w:tcPr>
          <w:p w14:paraId="6B8697B6" w14:textId="77777777" w:rsidR="009C1A06" w:rsidRPr="00373895" w:rsidRDefault="009C1A06" w:rsidP="009C1A06">
            <w:pPr>
              <w:pStyle w:val="ListParagraph"/>
              <w:numPr>
                <w:ilvl w:val="0"/>
                <w:numId w:val="24"/>
              </w:numPr>
              <w:autoSpaceDE w:val="0"/>
              <w:autoSpaceDN w:val="0"/>
              <w:adjustRightInd w:val="0"/>
              <w:ind w:left="357" w:hanging="357"/>
              <w:jc w:val="center"/>
              <w:rPr>
                <w:noProof/>
                <w:lang w:val="sr-Cyrl-RS"/>
              </w:rPr>
            </w:pPr>
          </w:p>
        </w:tc>
        <w:tc>
          <w:tcPr>
            <w:tcW w:w="2188" w:type="pct"/>
            <w:tcBorders>
              <w:top w:val="single" w:sz="4" w:space="0" w:color="auto"/>
              <w:left w:val="single" w:sz="4" w:space="0" w:color="auto"/>
              <w:bottom w:val="single" w:sz="4" w:space="0" w:color="auto"/>
              <w:right w:val="single" w:sz="4" w:space="0" w:color="auto"/>
            </w:tcBorders>
          </w:tcPr>
          <w:p w14:paraId="257723CB" w14:textId="0D5A949D" w:rsidR="009C1A06" w:rsidRPr="00E125E6" w:rsidRDefault="009C1A06" w:rsidP="009C1A06">
            <w:pPr>
              <w:autoSpaceDE w:val="0"/>
              <w:autoSpaceDN w:val="0"/>
              <w:adjustRightInd w:val="0"/>
            </w:pPr>
            <w:r w:rsidRPr="00586B92">
              <w:t>Mrežno napajanje</w:t>
            </w:r>
          </w:p>
        </w:tc>
        <w:tc>
          <w:tcPr>
            <w:tcW w:w="551" w:type="pct"/>
            <w:tcBorders>
              <w:top w:val="single" w:sz="4" w:space="0" w:color="auto"/>
              <w:left w:val="single" w:sz="4" w:space="0" w:color="auto"/>
              <w:bottom w:val="single" w:sz="4" w:space="0" w:color="auto"/>
              <w:right w:val="single" w:sz="4" w:space="0" w:color="auto"/>
            </w:tcBorders>
          </w:tcPr>
          <w:p w14:paraId="66A4F431" w14:textId="08027095" w:rsidR="009C1A06" w:rsidRPr="00F619F0" w:rsidRDefault="009C1A06" w:rsidP="009C1A06">
            <w:pPr>
              <w:autoSpaceDE w:val="0"/>
              <w:autoSpaceDN w:val="0"/>
              <w:adjustRightInd w:val="0"/>
              <w:jc w:val="center"/>
              <w:rPr>
                <w:noProof/>
                <w:lang w:val="sr-Cyrl-RS"/>
              </w:rPr>
            </w:pPr>
            <w:r w:rsidRPr="005F399E">
              <w:rPr>
                <w:noProof/>
                <w:lang w:val="sr-Cyrl-RS"/>
              </w:rPr>
              <w:t>ком</w:t>
            </w:r>
          </w:p>
        </w:tc>
        <w:tc>
          <w:tcPr>
            <w:tcW w:w="553" w:type="pct"/>
            <w:tcBorders>
              <w:top w:val="single" w:sz="4" w:space="0" w:color="auto"/>
              <w:left w:val="single" w:sz="4" w:space="0" w:color="auto"/>
              <w:bottom w:val="single" w:sz="4" w:space="0" w:color="auto"/>
              <w:right w:val="single" w:sz="4" w:space="0" w:color="auto"/>
            </w:tcBorders>
          </w:tcPr>
          <w:p w14:paraId="6138E6A6" w14:textId="443C773E" w:rsidR="009C1A06" w:rsidRPr="003F0FD1" w:rsidRDefault="009C1A06" w:rsidP="009C1A06">
            <w:pPr>
              <w:autoSpaceDE w:val="0"/>
              <w:autoSpaceDN w:val="0"/>
              <w:adjustRightInd w:val="0"/>
              <w:jc w:val="center"/>
              <w:rPr>
                <w:noProof/>
                <w:lang w:val="sr-Cyrl-RS"/>
              </w:rPr>
            </w:pPr>
            <w:r w:rsidRPr="003B1951">
              <w:rPr>
                <w:noProof/>
                <w:lang w:val="sr-Cyrl-RS"/>
              </w:rPr>
              <w:t>1</w:t>
            </w:r>
          </w:p>
        </w:tc>
        <w:tc>
          <w:tcPr>
            <w:tcW w:w="687" w:type="pct"/>
            <w:tcBorders>
              <w:top w:val="single" w:sz="4" w:space="0" w:color="auto"/>
              <w:left w:val="single" w:sz="4" w:space="0" w:color="auto"/>
              <w:bottom w:val="single" w:sz="4" w:space="0" w:color="auto"/>
              <w:right w:val="single" w:sz="4" w:space="0" w:color="auto"/>
            </w:tcBorders>
            <w:vAlign w:val="center"/>
          </w:tcPr>
          <w:p w14:paraId="5EF548E4" w14:textId="77777777" w:rsidR="009C1A06" w:rsidRPr="00F0235C" w:rsidRDefault="009C1A06" w:rsidP="009C1A06">
            <w:pPr>
              <w:autoSpaceDE w:val="0"/>
              <w:autoSpaceDN w:val="0"/>
              <w:adjustRightInd w:val="0"/>
              <w:jc w:val="center"/>
              <w:rPr>
                <w:noProof/>
                <w:lang w:val="en-US"/>
              </w:rPr>
            </w:pPr>
          </w:p>
        </w:tc>
        <w:tc>
          <w:tcPr>
            <w:tcW w:w="569" w:type="pct"/>
            <w:tcBorders>
              <w:top w:val="single" w:sz="4" w:space="0" w:color="auto"/>
              <w:left w:val="single" w:sz="4" w:space="0" w:color="auto"/>
              <w:bottom w:val="single" w:sz="4" w:space="0" w:color="auto"/>
              <w:right w:val="single" w:sz="4" w:space="0" w:color="auto"/>
            </w:tcBorders>
            <w:vAlign w:val="center"/>
          </w:tcPr>
          <w:p w14:paraId="02FA43D3" w14:textId="77777777" w:rsidR="009C1A06" w:rsidRPr="00F0235C" w:rsidRDefault="009C1A06" w:rsidP="009C1A06">
            <w:pPr>
              <w:autoSpaceDE w:val="0"/>
              <w:autoSpaceDN w:val="0"/>
              <w:adjustRightInd w:val="0"/>
              <w:jc w:val="center"/>
              <w:rPr>
                <w:noProof/>
                <w:lang w:val="en-US"/>
              </w:rPr>
            </w:pPr>
          </w:p>
        </w:tc>
        <w:tc>
          <w:tcPr>
            <w:tcW w:w="243" w:type="pct"/>
            <w:tcBorders>
              <w:top w:val="single" w:sz="4" w:space="0" w:color="auto"/>
              <w:left w:val="single" w:sz="4" w:space="0" w:color="auto"/>
              <w:bottom w:val="single" w:sz="4" w:space="0" w:color="auto"/>
              <w:right w:val="single" w:sz="4" w:space="0" w:color="auto"/>
            </w:tcBorders>
            <w:vAlign w:val="center"/>
          </w:tcPr>
          <w:p w14:paraId="5608A5D5" w14:textId="77777777" w:rsidR="009C1A06" w:rsidRPr="00F0235C" w:rsidRDefault="009C1A06" w:rsidP="009C1A06">
            <w:pPr>
              <w:pStyle w:val="BodyText"/>
              <w:jc w:val="center"/>
              <w:rPr>
                <w:noProof/>
                <w:szCs w:val="24"/>
              </w:rPr>
            </w:pPr>
          </w:p>
        </w:tc>
      </w:tr>
      <w:tr w:rsidR="009C1A06" w:rsidRPr="00F0235C" w14:paraId="14ED05BF" w14:textId="77777777" w:rsidTr="009C1A06">
        <w:trPr>
          <w:cantSplit/>
          <w:trHeight w:val="327"/>
        </w:trPr>
        <w:tc>
          <w:tcPr>
            <w:tcW w:w="209" w:type="pct"/>
            <w:tcBorders>
              <w:top w:val="single" w:sz="4" w:space="0" w:color="auto"/>
              <w:left w:val="single" w:sz="4" w:space="0" w:color="auto"/>
              <w:bottom w:val="single" w:sz="4" w:space="0" w:color="auto"/>
              <w:right w:val="single" w:sz="4" w:space="0" w:color="auto"/>
            </w:tcBorders>
            <w:vAlign w:val="center"/>
          </w:tcPr>
          <w:p w14:paraId="24F4BC44" w14:textId="77777777" w:rsidR="009C1A06" w:rsidRPr="00373895" w:rsidRDefault="009C1A06" w:rsidP="009C1A06">
            <w:pPr>
              <w:pStyle w:val="ListParagraph"/>
              <w:numPr>
                <w:ilvl w:val="0"/>
                <w:numId w:val="24"/>
              </w:numPr>
              <w:autoSpaceDE w:val="0"/>
              <w:autoSpaceDN w:val="0"/>
              <w:adjustRightInd w:val="0"/>
              <w:ind w:left="357" w:hanging="357"/>
              <w:jc w:val="center"/>
              <w:rPr>
                <w:noProof/>
                <w:lang w:val="sr-Cyrl-RS"/>
              </w:rPr>
            </w:pPr>
          </w:p>
        </w:tc>
        <w:tc>
          <w:tcPr>
            <w:tcW w:w="2188" w:type="pct"/>
            <w:tcBorders>
              <w:top w:val="single" w:sz="4" w:space="0" w:color="auto"/>
              <w:left w:val="single" w:sz="4" w:space="0" w:color="auto"/>
              <w:bottom w:val="single" w:sz="4" w:space="0" w:color="auto"/>
              <w:right w:val="single" w:sz="4" w:space="0" w:color="auto"/>
            </w:tcBorders>
          </w:tcPr>
          <w:p w14:paraId="5BE74409" w14:textId="1B2C4BA6" w:rsidR="009C1A06" w:rsidRPr="00E125E6" w:rsidRDefault="009C1A06" w:rsidP="009C1A06">
            <w:pPr>
              <w:autoSpaceDE w:val="0"/>
              <w:autoSpaceDN w:val="0"/>
              <w:adjustRightInd w:val="0"/>
            </w:pPr>
            <w:r w:rsidRPr="00586B92">
              <w:t>Kućište osigurača</w:t>
            </w:r>
          </w:p>
        </w:tc>
        <w:tc>
          <w:tcPr>
            <w:tcW w:w="551" w:type="pct"/>
            <w:tcBorders>
              <w:top w:val="single" w:sz="4" w:space="0" w:color="auto"/>
              <w:left w:val="single" w:sz="4" w:space="0" w:color="auto"/>
              <w:bottom w:val="single" w:sz="4" w:space="0" w:color="auto"/>
              <w:right w:val="single" w:sz="4" w:space="0" w:color="auto"/>
            </w:tcBorders>
          </w:tcPr>
          <w:p w14:paraId="5229E41C" w14:textId="60A5BA60" w:rsidR="009C1A06" w:rsidRPr="00F619F0" w:rsidRDefault="009C1A06" w:rsidP="009C1A06">
            <w:pPr>
              <w:autoSpaceDE w:val="0"/>
              <w:autoSpaceDN w:val="0"/>
              <w:adjustRightInd w:val="0"/>
              <w:jc w:val="center"/>
              <w:rPr>
                <w:noProof/>
                <w:lang w:val="sr-Cyrl-RS"/>
              </w:rPr>
            </w:pPr>
            <w:r w:rsidRPr="005F399E">
              <w:rPr>
                <w:noProof/>
                <w:lang w:val="sr-Cyrl-RS"/>
              </w:rPr>
              <w:t>ком</w:t>
            </w:r>
          </w:p>
        </w:tc>
        <w:tc>
          <w:tcPr>
            <w:tcW w:w="553" w:type="pct"/>
            <w:tcBorders>
              <w:top w:val="single" w:sz="4" w:space="0" w:color="auto"/>
              <w:left w:val="single" w:sz="4" w:space="0" w:color="auto"/>
              <w:bottom w:val="single" w:sz="4" w:space="0" w:color="auto"/>
              <w:right w:val="single" w:sz="4" w:space="0" w:color="auto"/>
            </w:tcBorders>
          </w:tcPr>
          <w:p w14:paraId="2C20F405" w14:textId="5EB75E50" w:rsidR="009C1A06" w:rsidRPr="003F0FD1" w:rsidRDefault="009C1A06" w:rsidP="009C1A06">
            <w:pPr>
              <w:autoSpaceDE w:val="0"/>
              <w:autoSpaceDN w:val="0"/>
              <w:adjustRightInd w:val="0"/>
              <w:jc w:val="center"/>
              <w:rPr>
                <w:noProof/>
                <w:lang w:val="sr-Cyrl-RS"/>
              </w:rPr>
            </w:pPr>
            <w:r w:rsidRPr="003B1951">
              <w:rPr>
                <w:noProof/>
                <w:lang w:val="sr-Cyrl-RS"/>
              </w:rPr>
              <w:t>1</w:t>
            </w:r>
          </w:p>
        </w:tc>
        <w:tc>
          <w:tcPr>
            <w:tcW w:w="687" w:type="pct"/>
            <w:tcBorders>
              <w:top w:val="single" w:sz="4" w:space="0" w:color="auto"/>
              <w:left w:val="single" w:sz="4" w:space="0" w:color="auto"/>
              <w:bottom w:val="single" w:sz="4" w:space="0" w:color="auto"/>
              <w:right w:val="single" w:sz="4" w:space="0" w:color="auto"/>
            </w:tcBorders>
            <w:vAlign w:val="center"/>
          </w:tcPr>
          <w:p w14:paraId="073E223C" w14:textId="77777777" w:rsidR="009C1A06" w:rsidRPr="00F0235C" w:rsidRDefault="009C1A06" w:rsidP="009C1A06">
            <w:pPr>
              <w:autoSpaceDE w:val="0"/>
              <w:autoSpaceDN w:val="0"/>
              <w:adjustRightInd w:val="0"/>
              <w:jc w:val="center"/>
              <w:rPr>
                <w:noProof/>
                <w:lang w:val="en-US"/>
              </w:rPr>
            </w:pPr>
          </w:p>
        </w:tc>
        <w:tc>
          <w:tcPr>
            <w:tcW w:w="569" w:type="pct"/>
            <w:tcBorders>
              <w:top w:val="single" w:sz="4" w:space="0" w:color="auto"/>
              <w:left w:val="single" w:sz="4" w:space="0" w:color="auto"/>
              <w:bottom w:val="single" w:sz="4" w:space="0" w:color="auto"/>
              <w:right w:val="single" w:sz="4" w:space="0" w:color="auto"/>
            </w:tcBorders>
            <w:vAlign w:val="center"/>
          </w:tcPr>
          <w:p w14:paraId="75B41709" w14:textId="77777777" w:rsidR="009C1A06" w:rsidRPr="00F0235C" w:rsidRDefault="009C1A06" w:rsidP="009C1A06">
            <w:pPr>
              <w:autoSpaceDE w:val="0"/>
              <w:autoSpaceDN w:val="0"/>
              <w:adjustRightInd w:val="0"/>
              <w:jc w:val="center"/>
              <w:rPr>
                <w:noProof/>
                <w:lang w:val="en-US"/>
              </w:rPr>
            </w:pPr>
          </w:p>
        </w:tc>
        <w:tc>
          <w:tcPr>
            <w:tcW w:w="243" w:type="pct"/>
            <w:tcBorders>
              <w:top w:val="single" w:sz="4" w:space="0" w:color="auto"/>
              <w:left w:val="single" w:sz="4" w:space="0" w:color="auto"/>
              <w:bottom w:val="single" w:sz="4" w:space="0" w:color="auto"/>
              <w:right w:val="single" w:sz="4" w:space="0" w:color="auto"/>
            </w:tcBorders>
            <w:vAlign w:val="center"/>
          </w:tcPr>
          <w:p w14:paraId="18E499CD" w14:textId="77777777" w:rsidR="009C1A06" w:rsidRPr="00F0235C" w:rsidRDefault="009C1A06" w:rsidP="009C1A06">
            <w:pPr>
              <w:pStyle w:val="BodyText"/>
              <w:jc w:val="center"/>
              <w:rPr>
                <w:noProof/>
                <w:szCs w:val="24"/>
              </w:rPr>
            </w:pPr>
          </w:p>
        </w:tc>
      </w:tr>
      <w:tr w:rsidR="009C1A06" w:rsidRPr="00F0235C" w14:paraId="39D11930" w14:textId="77777777" w:rsidTr="009C1A06">
        <w:trPr>
          <w:cantSplit/>
          <w:trHeight w:val="327"/>
        </w:trPr>
        <w:tc>
          <w:tcPr>
            <w:tcW w:w="209" w:type="pct"/>
            <w:tcBorders>
              <w:top w:val="single" w:sz="4" w:space="0" w:color="auto"/>
              <w:left w:val="single" w:sz="4" w:space="0" w:color="auto"/>
              <w:bottom w:val="single" w:sz="4" w:space="0" w:color="auto"/>
              <w:right w:val="single" w:sz="4" w:space="0" w:color="auto"/>
            </w:tcBorders>
            <w:vAlign w:val="center"/>
          </w:tcPr>
          <w:p w14:paraId="6899D84F" w14:textId="77777777" w:rsidR="009C1A06" w:rsidRPr="00373895" w:rsidRDefault="009C1A06" w:rsidP="009C1A06">
            <w:pPr>
              <w:pStyle w:val="ListParagraph"/>
              <w:numPr>
                <w:ilvl w:val="0"/>
                <w:numId w:val="24"/>
              </w:numPr>
              <w:autoSpaceDE w:val="0"/>
              <w:autoSpaceDN w:val="0"/>
              <w:adjustRightInd w:val="0"/>
              <w:ind w:left="357" w:hanging="357"/>
              <w:jc w:val="center"/>
              <w:rPr>
                <w:noProof/>
                <w:lang w:val="sr-Cyrl-RS"/>
              </w:rPr>
            </w:pPr>
          </w:p>
        </w:tc>
        <w:tc>
          <w:tcPr>
            <w:tcW w:w="2188" w:type="pct"/>
            <w:tcBorders>
              <w:top w:val="single" w:sz="4" w:space="0" w:color="auto"/>
              <w:left w:val="single" w:sz="4" w:space="0" w:color="auto"/>
              <w:bottom w:val="single" w:sz="4" w:space="0" w:color="auto"/>
              <w:right w:val="single" w:sz="4" w:space="0" w:color="auto"/>
            </w:tcBorders>
          </w:tcPr>
          <w:p w14:paraId="710C31C0" w14:textId="17F50434" w:rsidR="009C1A06" w:rsidRPr="00E125E6" w:rsidRDefault="009C1A06" w:rsidP="009C1A06">
            <w:pPr>
              <w:autoSpaceDE w:val="0"/>
              <w:autoSpaceDN w:val="0"/>
              <w:adjustRightInd w:val="0"/>
            </w:pPr>
            <w:r w:rsidRPr="00586B92">
              <w:t>OSigurač stakleni</w:t>
            </w:r>
          </w:p>
        </w:tc>
        <w:tc>
          <w:tcPr>
            <w:tcW w:w="551" w:type="pct"/>
            <w:tcBorders>
              <w:top w:val="single" w:sz="4" w:space="0" w:color="auto"/>
              <w:left w:val="single" w:sz="4" w:space="0" w:color="auto"/>
              <w:bottom w:val="single" w:sz="4" w:space="0" w:color="auto"/>
              <w:right w:val="single" w:sz="4" w:space="0" w:color="auto"/>
            </w:tcBorders>
          </w:tcPr>
          <w:p w14:paraId="7BDD97E5" w14:textId="50EBE232" w:rsidR="009C1A06" w:rsidRPr="00F619F0" w:rsidRDefault="009C1A06" w:rsidP="009C1A06">
            <w:pPr>
              <w:autoSpaceDE w:val="0"/>
              <w:autoSpaceDN w:val="0"/>
              <w:adjustRightInd w:val="0"/>
              <w:jc w:val="center"/>
              <w:rPr>
                <w:noProof/>
                <w:lang w:val="sr-Cyrl-RS"/>
              </w:rPr>
            </w:pPr>
            <w:r w:rsidRPr="005F399E">
              <w:rPr>
                <w:noProof/>
                <w:lang w:val="sr-Cyrl-RS"/>
              </w:rPr>
              <w:t>ком</w:t>
            </w:r>
          </w:p>
        </w:tc>
        <w:tc>
          <w:tcPr>
            <w:tcW w:w="553" w:type="pct"/>
            <w:tcBorders>
              <w:top w:val="single" w:sz="4" w:space="0" w:color="auto"/>
              <w:left w:val="single" w:sz="4" w:space="0" w:color="auto"/>
              <w:bottom w:val="single" w:sz="4" w:space="0" w:color="auto"/>
              <w:right w:val="single" w:sz="4" w:space="0" w:color="auto"/>
            </w:tcBorders>
          </w:tcPr>
          <w:p w14:paraId="7F1923D9" w14:textId="3BAA0645" w:rsidR="009C1A06" w:rsidRPr="003F0FD1" w:rsidRDefault="009C1A06" w:rsidP="009C1A06">
            <w:pPr>
              <w:autoSpaceDE w:val="0"/>
              <w:autoSpaceDN w:val="0"/>
              <w:adjustRightInd w:val="0"/>
              <w:jc w:val="center"/>
              <w:rPr>
                <w:noProof/>
                <w:lang w:val="sr-Cyrl-RS"/>
              </w:rPr>
            </w:pPr>
            <w:r w:rsidRPr="003B1951">
              <w:rPr>
                <w:noProof/>
                <w:lang w:val="sr-Cyrl-RS"/>
              </w:rPr>
              <w:t>1</w:t>
            </w:r>
          </w:p>
        </w:tc>
        <w:tc>
          <w:tcPr>
            <w:tcW w:w="687" w:type="pct"/>
            <w:tcBorders>
              <w:top w:val="single" w:sz="4" w:space="0" w:color="auto"/>
              <w:left w:val="single" w:sz="4" w:space="0" w:color="auto"/>
              <w:bottom w:val="single" w:sz="4" w:space="0" w:color="auto"/>
              <w:right w:val="single" w:sz="4" w:space="0" w:color="auto"/>
            </w:tcBorders>
            <w:vAlign w:val="center"/>
          </w:tcPr>
          <w:p w14:paraId="02813F2F" w14:textId="77777777" w:rsidR="009C1A06" w:rsidRPr="00F0235C" w:rsidRDefault="009C1A06" w:rsidP="009C1A06">
            <w:pPr>
              <w:autoSpaceDE w:val="0"/>
              <w:autoSpaceDN w:val="0"/>
              <w:adjustRightInd w:val="0"/>
              <w:jc w:val="center"/>
              <w:rPr>
                <w:noProof/>
                <w:lang w:val="en-US"/>
              </w:rPr>
            </w:pPr>
          </w:p>
        </w:tc>
        <w:tc>
          <w:tcPr>
            <w:tcW w:w="569" w:type="pct"/>
            <w:tcBorders>
              <w:top w:val="single" w:sz="4" w:space="0" w:color="auto"/>
              <w:left w:val="single" w:sz="4" w:space="0" w:color="auto"/>
              <w:bottom w:val="single" w:sz="4" w:space="0" w:color="auto"/>
              <w:right w:val="single" w:sz="4" w:space="0" w:color="auto"/>
            </w:tcBorders>
            <w:vAlign w:val="center"/>
          </w:tcPr>
          <w:p w14:paraId="3361B196" w14:textId="77777777" w:rsidR="009C1A06" w:rsidRPr="00F0235C" w:rsidRDefault="009C1A06" w:rsidP="009C1A06">
            <w:pPr>
              <w:autoSpaceDE w:val="0"/>
              <w:autoSpaceDN w:val="0"/>
              <w:adjustRightInd w:val="0"/>
              <w:jc w:val="center"/>
              <w:rPr>
                <w:noProof/>
                <w:lang w:val="en-US"/>
              </w:rPr>
            </w:pPr>
          </w:p>
        </w:tc>
        <w:tc>
          <w:tcPr>
            <w:tcW w:w="243" w:type="pct"/>
            <w:tcBorders>
              <w:top w:val="single" w:sz="4" w:space="0" w:color="auto"/>
              <w:left w:val="single" w:sz="4" w:space="0" w:color="auto"/>
              <w:bottom w:val="single" w:sz="4" w:space="0" w:color="auto"/>
              <w:right w:val="single" w:sz="4" w:space="0" w:color="auto"/>
            </w:tcBorders>
            <w:vAlign w:val="center"/>
          </w:tcPr>
          <w:p w14:paraId="45E69439" w14:textId="77777777" w:rsidR="009C1A06" w:rsidRPr="00F0235C" w:rsidRDefault="009C1A06" w:rsidP="009C1A06">
            <w:pPr>
              <w:pStyle w:val="BodyText"/>
              <w:jc w:val="center"/>
              <w:rPr>
                <w:noProof/>
                <w:szCs w:val="24"/>
              </w:rPr>
            </w:pPr>
          </w:p>
        </w:tc>
      </w:tr>
      <w:tr w:rsidR="009C1A06" w:rsidRPr="00F0235C" w14:paraId="1577CAB2" w14:textId="77777777" w:rsidTr="009C1A06">
        <w:trPr>
          <w:cantSplit/>
          <w:trHeight w:val="327"/>
        </w:trPr>
        <w:tc>
          <w:tcPr>
            <w:tcW w:w="209" w:type="pct"/>
            <w:tcBorders>
              <w:top w:val="single" w:sz="4" w:space="0" w:color="auto"/>
              <w:left w:val="single" w:sz="4" w:space="0" w:color="auto"/>
              <w:bottom w:val="single" w:sz="4" w:space="0" w:color="auto"/>
              <w:right w:val="single" w:sz="4" w:space="0" w:color="auto"/>
            </w:tcBorders>
            <w:vAlign w:val="center"/>
          </w:tcPr>
          <w:p w14:paraId="4F135FEA" w14:textId="77777777" w:rsidR="009C1A06" w:rsidRPr="00373895" w:rsidRDefault="009C1A06" w:rsidP="009C1A06">
            <w:pPr>
              <w:pStyle w:val="ListParagraph"/>
              <w:numPr>
                <w:ilvl w:val="0"/>
                <w:numId w:val="24"/>
              </w:numPr>
              <w:autoSpaceDE w:val="0"/>
              <w:autoSpaceDN w:val="0"/>
              <w:adjustRightInd w:val="0"/>
              <w:ind w:left="357" w:hanging="357"/>
              <w:jc w:val="center"/>
              <w:rPr>
                <w:noProof/>
                <w:lang w:val="sr-Cyrl-RS"/>
              </w:rPr>
            </w:pPr>
          </w:p>
        </w:tc>
        <w:tc>
          <w:tcPr>
            <w:tcW w:w="2188" w:type="pct"/>
            <w:tcBorders>
              <w:top w:val="single" w:sz="4" w:space="0" w:color="auto"/>
              <w:left w:val="single" w:sz="4" w:space="0" w:color="auto"/>
              <w:bottom w:val="single" w:sz="4" w:space="0" w:color="auto"/>
              <w:right w:val="single" w:sz="4" w:space="0" w:color="auto"/>
            </w:tcBorders>
          </w:tcPr>
          <w:p w14:paraId="35538394" w14:textId="3BDB6FA1" w:rsidR="009C1A06" w:rsidRPr="00E125E6" w:rsidRDefault="009C1A06" w:rsidP="009C1A06">
            <w:pPr>
              <w:autoSpaceDE w:val="0"/>
              <w:autoSpaceDN w:val="0"/>
              <w:adjustRightInd w:val="0"/>
            </w:pPr>
            <w:r w:rsidRPr="00586B92">
              <w:t>VN kondezator</w:t>
            </w:r>
          </w:p>
        </w:tc>
        <w:tc>
          <w:tcPr>
            <w:tcW w:w="551" w:type="pct"/>
            <w:tcBorders>
              <w:top w:val="single" w:sz="4" w:space="0" w:color="auto"/>
              <w:left w:val="single" w:sz="4" w:space="0" w:color="auto"/>
              <w:bottom w:val="single" w:sz="4" w:space="0" w:color="auto"/>
              <w:right w:val="single" w:sz="4" w:space="0" w:color="auto"/>
            </w:tcBorders>
          </w:tcPr>
          <w:p w14:paraId="5FEB89FF" w14:textId="04517288" w:rsidR="009C1A06" w:rsidRPr="00F619F0" w:rsidRDefault="009C1A06" w:rsidP="009C1A06">
            <w:pPr>
              <w:autoSpaceDE w:val="0"/>
              <w:autoSpaceDN w:val="0"/>
              <w:adjustRightInd w:val="0"/>
              <w:jc w:val="center"/>
              <w:rPr>
                <w:noProof/>
                <w:lang w:val="sr-Cyrl-RS"/>
              </w:rPr>
            </w:pPr>
            <w:r w:rsidRPr="005F399E">
              <w:rPr>
                <w:noProof/>
                <w:lang w:val="sr-Cyrl-RS"/>
              </w:rPr>
              <w:t>ком</w:t>
            </w:r>
          </w:p>
        </w:tc>
        <w:tc>
          <w:tcPr>
            <w:tcW w:w="553" w:type="pct"/>
            <w:tcBorders>
              <w:top w:val="single" w:sz="4" w:space="0" w:color="auto"/>
              <w:left w:val="single" w:sz="4" w:space="0" w:color="auto"/>
              <w:bottom w:val="single" w:sz="4" w:space="0" w:color="auto"/>
              <w:right w:val="single" w:sz="4" w:space="0" w:color="auto"/>
            </w:tcBorders>
          </w:tcPr>
          <w:p w14:paraId="6A19F58B" w14:textId="04BF4B6E" w:rsidR="009C1A06" w:rsidRPr="003F0FD1" w:rsidRDefault="009C1A06" w:rsidP="009C1A06">
            <w:pPr>
              <w:autoSpaceDE w:val="0"/>
              <w:autoSpaceDN w:val="0"/>
              <w:adjustRightInd w:val="0"/>
              <w:jc w:val="center"/>
              <w:rPr>
                <w:noProof/>
                <w:lang w:val="sr-Cyrl-RS"/>
              </w:rPr>
            </w:pPr>
            <w:r w:rsidRPr="003B1951">
              <w:rPr>
                <w:noProof/>
                <w:lang w:val="sr-Cyrl-RS"/>
              </w:rPr>
              <w:t>1</w:t>
            </w:r>
          </w:p>
        </w:tc>
        <w:tc>
          <w:tcPr>
            <w:tcW w:w="687" w:type="pct"/>
            <w:tcBorders>
              <w:top w:val="single" w:sz="4" w:space="0" w:color="auto"/>
              <w:left w:val="single" w:sz="4" w:space="0" w:color="auto"/>
              <w:bottom w:val="single" w:sz="4" w:space="0" w:color="auto"/>
              <w:right w:val="single" w:sz="4" w:space="0" w:color="auto"/>
            </w:tcBorders>
            <w:vAlign w:val="center"/>
          </w:tcPr>
          <w:p w14:paraId="00EDC3A5" w14:textId="77777777" w:rsidR="009C1A06" w:rsidRPr="00F0235C" w:rsidRDefault="009C1A06" w:rsidP="009C1A06">
            <w:pPr>
              <w:autoSpaceDE w:val="0"/>
              <w:autoSpaceDN w:val="0"/>
              <w:adjustRightInd w:val="0"/>
              <w:jc w:val="center"/>
              <w:rPr>
                <w:noProof/>
                <w:lang w:val="en-US"/>
              </w:rPr>
            </w:pPr>
          </w:p>
        </w:tc>
        <w:tc>
          <w:tcPr>
            <w:tcW w:w="569" w:type="pct"/>
            <w:tcBorders>
              <w:top w:val="single" w:sz="4" w:space="0" w:color="auto"/>
              <w:left w:val="single" w:sz="4" w:space="0" w:color="auto"/>
              <w:bottom w:val="single" w:sz="4" w:space="0" w:color="auto"/>
              <w:right w:val="single" w:sz="4" w:space="0" w:color="auto"/>
            </w:tcBorders>
            <w:vAlign w:val="center"/>
          </w:tcPr>
          <w:p w14:paraId="3C7744DE" w14:textId="77777777" w:rsidR="009C1A06" w:rsidRPr="00F0235C" w:rsidRDefault="009C1A06" w:rsidP="009C1A06">
            <w:pPr>
              <w:autoSpaceDE w:val="0"/>
              <w:autoSpaceDN w:val="0"/>
              <w:adjustRightInd w:val="0"/>
              <w:jc w:val="center"/>
              <w:rPr>
                <w:noProof/>
                <w:lang w:val="en-US"/>
              </w:rPr>
            </w:pPr>
          </w:p>
        </w:tc>
        <w:tc>
          <w:tcPr>
            <w:tcW w:w="243" w:type="pct"/>
            <w:tcBorders>
              <w:top w:val="single" w:sz="4" w:space="0" w:color="auto"/>
              <w:left w:val="single" w:sz="4" w:space="0" w:color="auto"/>
              <w:bottom w:val="single" w:sz="4" w:space="0" w:color="auto"/>
              <w:right w:val="single" w:sz="4" w:space="0" w:color="auto"/>
            </w:tcBorders>
            <w:vAlign w:val="center"/>
          </w:tcPr>
          <w:p w14:paraId="4699CDC5" w14:textId="77777777" w:rsidR="009C1A06" w:rsidRPr="00F0235C" w:rsidRDefault="009C1A06" w:rsidP="009C1A06">
            <w:pPr>
              <w:pStyle w:val="BodyText"/>
              <w:jc w:val="center"/>
              <w:rPr>
                <w:noProof/>
                <w:szCs w:val="24"/>
              </w:rPr>
            </w:pPr>
          </w:p>
        </w:tc>
      </w:tr>
      <w:tr w:rsidR="009C1A06" w:rsidRPr="00F0235C" w14:paraId="772432FB" w14:textId="77777777" w:rsidTr="009C1A06">
        <w:trPr>
          <w:cantSplit/>
          <w:trHeight w:val="327"/>
        </w:trPr>
        <w:tc>
          <w:tcPr>
            <w:tcW w:w="209" w:type="pct"/>
            <w:tcBorders>
              <w:top w:val="single" w:sz="4" w:space="0" w:color="auto"/>
              <w:left w:val="single" w:sz="4" w:space="0" w:color="auto"/>
              <w:bottom w:val="single" w:sz="4" w:space="0" w:color="auto"/>
              <w:right w:val="single" w:sz="4" w:space="0" w:color="auto"/>
            </w:tcBorders>
            <w:vAlign w:val="center"/>
          </w:tcPr>
          <w:p w14:paraId="76C158E6" w14:textId="77777777" w:rsidR="009C1A06" w:rsidRPr="00373895" w:rsidRDefault="009C1A06" w:rsidP="009C1A06">
            <w:pPr>
              <w:pStyle w:val="ListParagraph"/>
              <w:numPr>
                <w:ilvl w:val="0"/>
                <w:numId w:val="24"/>
              </w:numPr>
              <w:autoSpaceDE w:val="0"/>
              <w:autoSpaceDN w:val="0"/>
              <w:adjustRightInd w:val="0"/>
              <w:ind w:left="357" w:hanging="357"/>
              <w:jc w:val="center"/>
              <w:rPr>
                <w:noProof/>
                <w:lang w:val="sr-Cyrl-RS"/>
              </w:rPr>
            </w:pPr>
          </w:p>
        </w:tc>
        <w:tc>
          <w:tcPr>
            <w:tcW w:w="2188" w:type="pct"/>
            <w:tcBorders>
              <w:top w:val="single" w:sz="4" w:space="0" w:color="auto"/>
              <w:left w:val="single" w:sz="4" w:space="0" w:color="auto"/>
              <w:bottom w:val="single" w:sz="4" w:space="0" w:color="auto"/>
              <w:right w:val="single" w:sz="4" w:space="0" w:color="auto"/>
            </w:tcBorders>
          </w:tcPr>
          <w:p w14:paraId="727C7453" w14:textId="5C89D95D" w:rsidR="009C1A06" w:rsidRPr="00E125E6" w:rsidRDefault="009C1A06" w:rsidP="009C1A06">
            <w:pPr>
              <w:autoSpaceDE w:val="0"/>
              <w:autoSpaceDN w:val="0"/>
              <w:adjustRightInd w:val="0"/>
            </w:pPr>
            <w:r w:rsidRPr="00586B92">
              <w:t>Mrežni kabel</w:t>
            </w:r>
          </w:p>
        </w:tc>
        <w:tc>
          <w:tcPr>
            <w:tcW w:w="551" w:type="pct"/>
            <w:tcBorders>
              <w:top w:val="single" w:sz="4" w:space="0" w:color="auto"/>
              <w:left w:val="single" w:sz="4" w:space="0" w:color="auto"/>
              <w:bottom w:val="single" w:sz="4" w:space="0" w:color="auto"/>
              <w:right w:val="single" w:sz="4" w:space="0" w:color="auto"/>
            </w:tcBorders>
          </w:tcPr>
          <w:p w14:paraId="2B878F43" w14:textId="43A38121" w:rsidR="009C1A06" w:rsidRPr="00F619F0" w:rsidRDefault="009C1A06" w:rsidP="009C1A06">
            <w:pPr>
              <w:autoSpaceDE w:val="0"/>
              <w:autoSpaceDN w:val="0"/>
              <w:adjustRightInd w:val="0"/>
              <w:jc w:val="center"/>
              <w:rPr>
                <w:noProof/>
                <w:lang w:val="sr-Cyrl-RS"/>
              </w:rPr>
            </w:pPr>
            <w:r w:rsidRPr="005F399E">
              <w:rPr>
                <w:noProof/>
                <w:lang w:val="sr-Cyrl-RS"/>
              </w:rPr>
              <w:t>ком</w:t>
            </w:r>
          </w:p>
        </w:tc>
        <w:tc>
          <w:tcPr>
            <w:tcW w:w="553" w:type="pct"/>
            <w:tcBorders>
              <w:top w:val="single" w:sz="4" w:space="0" w:color="auto"/>
              <w:left w:val="single" w:sz="4" w:space="0" w:color="auto"/>
              <w:bottom w:val="single" w:sz="4" w:space="0" w:color="auto"/>
              <w:right w:val="single" w:sz="4" w:space="0" w:color="auto"/>
            </w:tcBorders>
          </w:tcPr>
          <w:p w14:paraId="0A8FC19A" w14:textId="39BD5D94" w:rsidR="009C1A06" w:rsidRPr="003F0FD1" w:rsidRDefault="009C1A06" w:rsidP="009C1A06">
            <w:pPr>
              <w:autoSpaceDE w:val="0"/>
              <w:autoSpaceDN w:val="0"/>
              <w:adjustRightInd w:val="0"/>
              <w:jc w:val="center"/>
              <w:rPr>
                <w:noProof/>
                <w:lang w:val="sr-Cyrl-RS"/>
              </w:rPr>
            </w:pPr>
            <w:r w:rsidRPr="003B1951">
              <w:rPr>
                <w:noProof/>
                <w:lang w:val="sr-Cyrl-RS"/>
              </w:rPr>
              <w:t>1</w:t>
            </w:r>
          </w:p>
        </w:tc>
        <w:tc>
          <w:tcPr>
            <w:tcW w:w="687" w:type="pct"/>
            <w:tcBorders>
              <w:top w:val="single" w:sz="4" w:space="0" w:color="auto"/>
              <w:left w:val="single" w:sz="4" w:space="0" w:color="auto"/>
              <w:bottom w:val="single" w:sz="4" w:space="0" w:color="auto"/>
              <w:right w:val="single" w:sz="4" w:space="0" w:color="auto"/>
            </w:tcBorders>
            <w:vAlign w:val="center"/>
          </w:tcPr>
          <w:p w14:paraId="4802F6A1" w14:textId="77777777" w:rsidR="009C1A06" w:rsidRPr="00F0235C" w:rsidRDefault="009C1A06" w:rsidP="009C1A06">
            <w:pPr>
              <w:autoSpaceDE w:val="0"/>
              <w:autoSpaceDN w:val="0"/>
              <w:adjustRightInd w:val="0"/>
              <w:jc w:val="center"/>
              <w:rPr>
                <w:noProof/>
                <w:lang w:val="en-US"/>
              </w:rPr>
            </w:pPr>
          </w:p>
        </w:tc>
        <w:tc>
          <w:tcPr>
            <w:tcW w:w="569" w:type="pct"/>
            <w:tcBorders>
              <w:top w:val="single" w:sz="4" w:space="0" w:color="auto"/>
              <w:left w:val="single" w:sz="4" w:space="0" w:color="auto"/>
              <w:bottom w:val="single" w:sz="4" w:space="0" w:color="auto"/>
              <w:right w:val="single" w:sz="4" w:space="0" w:color="auto"/>
            </w:tcBorders>
            <w:vAlign w:val="center"/>
          </w:tcPr>
          <w:p w14:paraId="34BC557B" w14:textId="77777777" w:rsidR="009C1A06" w:rsidRPr="00F0235C" w:rsidRDefault="009C1A06" w:rsidP="009C1A06">
            <w:pPr>
              <w:autoSpaceDE w:val="0"/>
              <w:autoSpaceDN w:val="0"/>
              <w:adjustRightInd w:val="0"/>
              <w:jc w:val="center"/>
              <w:rPr>
                <w:noProof/>
                <w:lang w:val="en-US"/>
              </w:rPr>
            </w:pPr>
          </w:p>
        </w:tc>
        <w:tc>
          <w:tcPr>
            <w:tcW w:w="243" w:type="pct"/>
            <w:tcBorders>
              <w:top w:val="single" w:sz="4" w:space="0" w:color="auto"/>
              <w:left w:val="single" w:sz="4" w:space="0" w:color="auto"/>
              <w:bottom w:val="single" w:sz="4" w:space="0" w:color="auto"/>
              <w:right w:val="single" w:sz="4" w:space="0" w:color="auto"/>
            </w:tcBorders>
            <w:vAlign w:val="center"/>
          </w:tcPr>
          <w:p w14:paraId="3828251A" w14:textId="77777777" w:rsidR="009C1A06" w:rsidRPr="00F0235C" w:rsidRDefault="009C1A06" w:rsidP="009C1A06">
            <w:pPr>
              <w:pStyle w:val="BodyText"/>
              <w:jc w:val="center"/>
              <w:rPr>
                <w:noProof/>
                <w:szCs w:val="24"/>
              </w:rPr>
            </w:pPr>
          </w:p>
        </w:tc>
      </w:tr>
      <w:tr w:rsidR="009C1A06" w:rsidRPr="00F0235C" w14:paraId="3790BFEF" w14:textId="77777777" w:rsidTr="009C1A06">
        <w:trPr>
          <w:cantSplit/>
          <w:trHeight w:val="327"/>
        </w:trPr>
        <w:tc>
          <w:tcPr>
            <w:tcW w:w="209" w:type="pct"/>
            <w:tcBorders>
              <w:top w:val="single" w:sz="4" w:space="0" w:color="auto"/>
              <w:left w:val="single" w:sz="4" w:space="0" w:color="auto"/>
              <w:bottom w:val="single" w:sz="4" w:space="0" w:color="auto"/>
              <w:right w:val="single" w:sz="4" w:space="0" w:color="auto"/>
            </w:tcBorders>
            <w:vAlign w:val="center"/>
          </w:tcPr>
          <w:p w14:paraId="71FC0B0E" w14:textId="77777777" w:rsidR="009C1A06" w:rsidRPr="00373895" w:rsidRDefault="009C1A06" w:rsidP="009C1A06">
            <w:pPr>
              <w:pStyle w:val="ListParagraph"/>
              <w:numPr>
                <w:ilvl w:val="0"/>
                <w:numId w:val="24"/>
              </w:numPr>
              <w:autoSpaceDE w:val="0"/>
              <w:autoSpaceDN w:val="0"/>
              <w:adjustRightInd w:val="0"/>
              <w:ind w:left="357" w:hanging="357"/>
              <w:jc w:val="center"/>
              <w:rPr>
                <w:noProof/>
                <w:lang w:val="sr-Cyrl-RS"/>
              </w:rPr>
            </w:pPr>
          </w:p>
        </w:tc>
        <w:tc>
          <w:tcPr>
            <w:tcW w:w="2188" w:type="pct"/>
            <w:tcBorders>
              <w:top w:val="single" w:sz="4" w:space="0" w:color="auto"/>
              <w:left w:val="single" w:sz="4" w:space="0" w:color="auto"/>
              <w:bottom w:val="single" w:sz="4" w:space="0" w:color="auto"/>
              <w:right w:val="single" w:sz="4" w:space="0" w:color="auto"/>
            </w:tcBorders>
          </w:tcPr>
          <w:p w14:paraId="6D41016F" w14:textId="36A5B94F" w:rsidR="009C1A06" w:rsidRPr="00E125E6" w:rsidRDefault="009C1A06" w:rsidP="009C1A06">
            <w:pPr>
              <w:autoSpaceDE w:val="0"/>
              <w:autoSpaceDN w:val="0"/>
              <w:adjustRightInd w:val="0"/>
            </w:pPr>
            <w:r w:rsidRPr="00586B92">
              <w:t>Mtrežni prekidač</w:t>
            </w:r>
          </w:p>
        </w:tc>
        <w:tc>
          <w:tcPr>
            <w:tcW w:w="551" w:type="pct"/>
            <w:tcBorders>
              <w:top w:val="single" w:sz="4" w:space="0" w:color="auto"/>
              <w:left w:val="single" w:sz="4" w:space="0" w:color="auto"/>
              <w:bottom w:val="single" w:sz="4" w:space="0" w:color="auto"/>
              <w:right w:val="single" w:sz="4" w:space="0" w:color="auto"/>
            </w:tcBorders>
          </w:tcPr>
          <w:p w14:paraId="71E0E7FF" w14:textId="729DB1E4" w:rsidR="009C1A06" w:rsidRPr="00F619F0" w:rsidRDefault="009C1A06" w:rsidP="009C1A06">
            <w:pPr>
              <w:autoSpaceDE w:val="0"/>
              <w:autoSpaceDN w:val="0"/>
              <w:adjustRightInd w:val="0"/>
              <w:jc w:val="center"/>
              <w:rPr>
                <w:noProof/>
                <w:lang w:val="sr-Cyrl-RS"/>
              </w:rPr>
            </w:pPr>
            <w:r w:rsidRPr="005F399E">
              <w:rPr>
                <w:noProof/>
                <w:lang w:val="sr-Cyrl-RS"/>
              </w:rPr>
              <w:t>ком</w:t>
            </w:r>
          </w:p>
        </w:tc>
        <w:tc>
          <w:tcPr>
            <w:tcW w:w="553" w:type="pct"/>
            <w:tcBorders>
              <w:top w:val="single" w:sz="4" w:space="0" w:color="auto"/>
              <w:left w:val="single" w:sz="4" w:space="0" w:color="auto"/>
              <w:bottom w:val="single" w:sz="4" w:space="0" w:color="auto"/>
              <w:right w:val="single" w:sz="4" w:space="0" w:color="auto"/>
            </w:tcBorders>
          </w:tcPr>
          <w:p w14:paraId="5C311866" w14:textId="30BBCD75" w:rsidR="009C1A06" w:rsidRPr="003F0FD1" w:rsidRDefault="009C1A06" w:rsidP="009C1A06">
            <w:pPr>
              <w:autoSpaceDE w:val="0"/>
              <w:autoSpaceDN w:val="0"/>
              <w:adjustRightInd w:val="0"/>
              <w:jc w:val="center"/>
              <w:rPr>
                <w:noProof/>
                <w:lang w:val="sr-Cyrl-RS"/>
              </w:rPr>
            </w:pPr>
            <w:r w:rsidRPr="003B1951">
              <w:rPr>
                <w:noProof/>
                <w:lang w:val="sr-Cyrl-RS"/>
              </w:rPr>
              <w:t>1</w:t>
            </w:r>
          </w:p>
        </w:tc>
        <w:tc>
          <w:tcPr>
            <w:tcW w:w="687" w:type="pct"/>
            <w:tcBorders>
              <w:top w:val="single" w:sz="4" w:space="0" w:color="auto"/>
              <w:left w:val="single" w:sz="4" w:space="0" w:color="auto"/>
              <w:bottom w:val="single" w:sz="4" w:space="0" w:color="auto"/>
              <w:right w:val="single" w:sz="4" w:space="0" w:color="auto"/>
            </w:tcBorders>
            <w:vAlign w:val="center"/>
          </w:tcPr>
          <w:p w14:paraId="6281D725" w14:textId="77777777" w:rsidR="009C1A06" w:rsidRPr="00F0235C" w:rsidRDefault="009C1A06" w:rsidP="009C1A06">
            <w:pPr>
              <w:autoSpaceDE w:val="0"/>
              <w:autoSpaceDN w:val="0"/>
              <w:adjustRightInd w:val="0"/>
              <w:jc w:val="center"/>
              <w:rPr>
                <w:noProof/>
                <w:lang w:val="en-US"/>
              </w:rPr>
            </w:pPr>
          </w:p>
        </w:tc>
        <w:tc>
          <w:tcPr>
            <w:tcW w:w="569" w:type="pct"/>
            <w:tcBorders>
              <w:top w:val="single" w:sz="4" w:space="0" w:color="auto"/>
              <w:left w:val="single" w:sz="4" w:space="0" w:color="auto"/>
              <w:bottom w:val="single" w:sz="4" w:space="0" w:color="auto"/>
              <w:right w:val="single" w:sz="4" w:space="0" w:color="auto"/>
            </w:tcBorders>
            <w:vAlign w:val="center"/>
          </w:tcPr>
          <w:p w14:paraId="2A279B55" w14:textId="77777777" w:rsidR="009C1A06" w:rsidRPr="00F0235C" w:rsidRDefault="009C1A06" w:rsidP="009C1A06">
            <w:pPr>
              <w:autoSpaceDE w:val="0"/>
              <w:autoSpaceDN w:val="0"/>
              <w:adjustRightInd w:val="0"/>
              <w:jc w:val="center"/>
              <w:rPr>
                <w:noProof/>
                <w:lang w:val="en-US"/>
              </w:rPr>
            </w:pPr>
          </w:p>
        </w:tc>
        <w:tc>
          <w:tcPr>
            <w:tcW w:w="243" w:type="pct"/>
            <w:tcBorders>
              <w:top w:val="single" w:sz="4" w:space="0" w:color="auto"/>
              <w:left w:val="single" w:sz="4" w:space="0" w:color="auto"/>
              <w:bottom w:val="single" w:sz="4" w:space="0" w:color="auto"/>
              <w:right w:val="single" w:sz="4" w:space="0" w:color="auto"/>
            </w:tcBorders>
            <w:vAlign w:val="center"/>
          </w:tcPr>
          <w:p w14:paraId="4C7ECD24" w14:textId="77777777" w:rsidR="009C1A06" w:rsidRPr="00F0235C" w:rsidRDefault="009C1A06" w:rsidP="009C1A06">
            <w:pPr>
              <w:pStyle w:val="BodyText"/>
              <w:jc w:val="center"/>
              <w:rPr>
                <w:noProof/>
                <w:szCs w:val="24"/>
              </w:rPr>
            </w:pPr>
          </w:p>
        </w:tc>
      </w:tr>
      <w:tr w:rsidR="009C1A06" w:rsidRPr="00F0235C" w14:paraId="7E2F8B52" w14:textId="77777777" w:rsidTr="009C1A06">
        <w:trPr>
          <w:cantSplit/>
          <w:trHeight w:val="327"/>
        </w:trPr>
        <w:tc>
          <w:tcPr>
            <w:tcW w:w="209" w:type="pct"/>
            <w:tcBorders>
              <w:top w:val="single" w:sz="4" w:space="0" w:color="auto"/>
              <w:left w:val="single" w:sz="4" w:space="0" w:color="auto"/>
              <w:bottom w:val="single" w:sz="4" w:space="0" w:color="auto"/>
              <w:right w:val="single" w:sz="4" w:space="0" w:color="auto"/>
            </w:tcBorders>
            <w:vAlign w:val="center"/>
          </w:tcPr>
          <w:p w14:paraId="7E0A2D79" w14:textId="77777777" w:rsidR="009C1A06" w:rsidRPr="00373895" w:rsidRDefault="009C1A06" w:rsidP="009C1A06">
            <w:pPr>
              <w:pStyle w:val="ListParagraph"/>
              <w:numPr>
                <w:ilvl w:val="0"/>
                <w:numId w:val="24"/>
              </w:numPr>
              <w:autoSpaceDE w:val="0"/>
              <w:autoSpaceDN w:val="0"/>
              <w:adjustRightInd w:val="0"/>
              <w:ind w:left="357" w:hanging="357"/>
              <w:jc w:val="center"/>
              <w:rPr>
                <w:noProof/>
                <w:lang w:val="sr-Cyrl-RS"/>
              </w:rPr>
            </w:pPr>
          </w:p>
        </w:tc>
        <w:tc>
          <w:tcPr>
            <w:tcW w:w="2188" w:type="pct"/>
            <w:tcBorders>
              <w:top w:val="single" w:sz="4" w:space="0" w:color="auto"/>
              <w:left w:val="single" w:sz="4" w:space="0" w:color="auto"/>
              <w:bottom w:val="single" w:sz="4" w:space="0" w:color="auto"/>
              <w:right w:val="single" w:sz="4" w:space="0" w:color="auto"/>
            </w:tcBorders>
          </w:tcPr>
          <w:p w14:paraId="677F717E" w14:textId="17C5DC32" w:rsidR="009C1A06" w:rsidRPr="00E125E6" w:rsidRDefault="009C1A06" w:rsidP="009C1A06">
            <w:pPr>
              <w:autoSpaceDE w:val="0"/>
              <w:autoSpaceDN w:val="0"/>
              <w:adjustRightInd w:val="0"/>
            </w:pPr>
            <w:r w:rsidRPr="00586B92">
              <w:t>Bipolarni kabel</w:t>
            </w:r>
          </w:p>
        </w:tc>
        <w:tc>
          <w:tcPr>
            <w:tcW w:w="551" w:type="pct"/>
            <w:tcBorders>
              <w:top w:val="single" w:sz="4" w:space="0" w:color="auto"/>
              <w:left w:val="single" w:sz="4" w:space="0" w:color="auto"/>
              <w:bottom w:val="single" w:sz="4" w:space="0" w:color="auto"/>
              <w:right w:val="single" w:sz="4" w:space="0" w:color="auto"/>
            </w:tcBorders>
          </w:tcPr>
          <w:p w14:paraId="1F31D640" w14:textId="26BE6F0A" w:rsidR="009C1A06" w:rsidRPr="00F619F0" w:rsidRDefault="009C1A06" w:rsidP="009C1A06">
            <w:pPr>
              <w:autoSpaceDE w:val="0"/>
              <w:autoSpaceDN w:val="0"/>
              <w:adjustRightInd w:val="0"/>
              <w:jc w:val="center"/>
              <w:rPr>
                <w:noProof/>
                <w:lang w:val="sr-Cyrl-RS"/>
              </w:rPr>
            </w:pPr>
            <w:r w:rsidRPr="005F399E">
              <w:rPr>
                <w:noProof/>
                <w:lang w:val="sr-Cyrl-RS"/>
              </w:rPr>
              <w:t>ком</w:t>
            </w:r>
          </w:p>
        </w:tc>
        <w:tc>
          <w:tcPr>
            <w:tcW w:w="553" w:type="pct"/>
            <w:tcBorders>
              <w:top w:val="single" w:sz="4" w:space="0" w:color="auto"/>
              <w:left w:val="single" w:sz="4" w:space="0" w:color="auto"/>
              <w:bottom w:val="single" w:sz="4" w:space="0" w:color="auto"/>
              <w:right w:val="single" w:sz="4" w:space="0" w:color="auto"/>
            </w:tcBorders>
          </w:tcPr>
          <w:p w14:paraId="55F5292B" w14:textId="2FC5E16A" w:rsidR="009C1A06" w:rsidRPr="003F0FD1" w:rsidRDefault="009C1A06" w:rsidP="009C1A06">
            <w:pPr>
              <w:autoSpaceDE w:val="0"/>
              <w:autoSpaceDN w:val="0"/>
              <w:adjustRightInd w:val="0"/>
              <w:jc w:val="center"/>
              <w:rPr>
                <w:noProof/>
                <w:lang w:val="sr-Cyrl-RS"/>
              </w:rPr>
            </w:pPr>
            <w:r w:rsidRPr="003B1951">
              <w:rPr>
                <w:noProof/>
                <w:lang w:val="sr-Cyrl-RS"/>
              </w:rPr>
              <w:t>1</w:t>
            </w:r>
          </w:p>
        </w:tc>
        <w:tc>
          <w:tcPr>
            <w:tcW w:w="687" w:type="pct"/>
            <w:tcBorders>
              <w:top w:val="single" w:sz="4" w:space="0" w:color="auto"/>
              <w:left w:val="single" w:sz="4" w:space="0" w:color="auto"/>
              <w:bottom w:val="single" w:sz="4" w:space="0" w:color="auto"/>
              <w:right w:val="single" w:sz="4" w:space="0" w:color="auto"/>
            </w:tcBorders>
            <w:vAlign w:val="center"/>
          </w:tcPr>
          <w:p w14:paraId="3939413F" w14:textId="77777777" w:rsidR="009C1A06" w:rsidRPr="00F0235C" w:rsidRDefault="009C1A06" w:rsidP="009C1A06">
            <w:pPr>
              <w:autoSpaceDE w:val="0"/>
              <w:autoSpaceDN w:val="0"/>
              <w:adjustRightInd w:val="0"/>
              <w:jc w:val="center"/>
              <w:rPr>
                <w:noProof/>
                <w:lang w:val="en-US"/>
              </w:rPr>
            </w:pPr>
          </w:p>
        </w:tc>
        <w:tc>
          <w:tcPr>
            <w:tcW w:w="569" w:type="pct"/>
            <w:tcBorders>
              <w:top w:val="single" w:sz="4" w:space="0" w:color="auto"/>
              <w:left w:val="single" w:sz="4" w:space="0" w:color="auto"/>
              <w:bottom w:val="single" w:sz="4" w:space="0" w:color="auto"/>
              <w:right w:val="single" w:sz="4" w:space="0" w:color="auto"/>
            </w:tcBorders>
            <w:vAlign w:val="center"/>
          </w:tcPr>
          <w:p w14:paraId="6488D391" w14:textId="77777777" w:rsidR="009C1A06" w:rsidRPr="00F0235C" w:rsidRDefault="009C1A06" w:rsidP="009C1A06">
            <w:pPr>
              <w:autoSpaceDE w:val="0"/>
              <w:autoSpaceDN w:val="0"/>
              <w:adjustRightInd w:val="0"/>
              <w:jc w:val="center"/>
              <w:rPr>
                <w:noProof/>
                <w:lang w:val="en-US"/>
              </w:rPr>
            </w:pPr>
          </w:p>
        </w:tc>
        <w:tc>
          <w:tcPr>
            <w:tcW w:w="243" w:type="pct"/>
            <w:tcBorders>
              <w:top w:val="single" w:sz="4" w:space="0" w:color="auto"/>
              <w:left w:val="single" w:sz="4" w:space="0" w:color="auto"/>
              <w:bottom w:val="single" w:sz="4" w:space="0" w:color="auto"/>
              <w:right w:val="single" w:sz="4" w:space="0" w:color="auto"/>
            </w:tcBorders>
            <w:vAlign w:val="center"/>
          </w:tcPr>
          <w:p w14:paraId="70295F07" w14:textId="77777777" w:rsidR="009C1A06" w:rsidRPr="00F0235C" w:rsidRDefault="009C1A06" w:rsidP="009C1A06">
            <w:pPr>
              <w:pStyle w:val="BodyText"/>
              <w:jc w:val="center"/>
              <w:rPr>
                <w:noProof/>
                <w:szCs w:val="24"/>
              </w:rPr>
            </w:pPr>
          </w:p>
        </w:tc>
      </w:tr>
      <w:tr w:rsidR="009C1A06" w:rsidRPr="00F0235C" w14:paraId="59C0BA29" w14:textId="77777777" w:rsidTr="009C1A06">
        <w:trPr>
          <w:cantSplit/>
          <w:trHeight w:val="327"/>
        </w:trPr>
        <w:tc>
          <w:tcPr>
            <w:tcW w:w="209" w:type="pct"/>
            <w:tcBorders>
              <w:top w:val="single" w:sz="4" w:space="0" w:color="auto"/>
              <w:left w:val="single" w:sz="4" w:space="0" w:color="auto"/>
              <w:bottom w:val="single" w:sz="4" w:space="0" w:color="auto"/>
              <w:right w:val="single" w:sz="4" w:space="0" w:color="auto"/>
            </w:tcBorders>
            <w:vAlign w:val="center"/>
          </w:tcPr>
          <w:p w14:paraId="13E475B8" w14:textId="77777777" w:rsidR="009C1A06" w:rsidRPr="00373895" w:rsidRDefault="009C1A06" w:rsidP="009C1A06">
            <w:pPr>
              <w:pStyle w:val="ListParagraph"/>
              <w:numPr>
                <w:ilvl w:val="0"/>
                <w:numId w:val="24"/>
              </w:numPr>
              <w:autoSpaceDE w:val="0"/>
              <w:autoSpaceDN w:val="0"/>
              <w:adjustRightInd w:val="0"/>
              <w:ind w:left="357" w:hanging="357"/>
              <w:jc w:val="center"/>
              <w:rPr>
                <w:noProof/>
                <w:lang w:val="sr-Cyrl-RS"/>
              </w:rPr>
            </w:pPr>
          </w:p>
        </w:tc>
        <w:tc>
          <w:tcPr>
            <w:tcW w:w="2188" w:type="pct"/>
            <w:tcBorders>
              <w:top w:val="single" w:sz="4" w:space="0" w:color="auto"/>
              <w:left w:val="single" w:sz="4" w:space="0" w:color="auto"/>
              <w:bottom w:val="single" w:sz="4" w:space="0" w:color="auto"/>
              <w:right w:val="single" w:sz="4" w:space="0" w:color="auto"/>
            </w:tcBorders>
          </w:tcPr>
          <w:p w14:paraId="3E84C00D" w14:textId="14EB3DA2" w:rsidR="009C1A06" w:rsidRPr="00E125E6" w:rsidRDefault="009C1A06" w:rsidP="009C1A06">
            <w:pPr>
              <w:autoSpaceDE w:val="0"/>
              <w:autoSpaceDN w:val="0"/>
              <w:adjustRightInd w:val="0"/>
            </w:pPr>
            <w:r w:rsidRPr="00586B92">
              <w:t>Aktivna elektroda</w:t>
            </w:r>
          </w:p>
        </w:tc>
        <w:tc>
          <w:tcPr>
            <w:tcW w:w="551" w:type="pct"/>
            <w:tcBorders>
              <w:top w:val="single" w:sz="4" w:space="0" w:color="auto"/>
              <w:left w:val="single" w:sz="4" w:space="0" w:color="auto"/>
              <w:bottom w:val="single" w:sz="4" w:space="0" w:color="auto"/>
              <w:right w:val="single" w:sz="4" w:space="0" w:color="auto"/>
            </w:tcBorders>
          </w:tcPr>
          <w:p w14:paraId="05C89302" w14:textId="72B6AC2B" w:rsidR="009C1A06" w:rsidRPr="00F619F0" w:rsidRDefault="009C1A06" w:rsidP="009C1A06">
            <w:pPr>
              <w:autoSpaceDE w:val="0"/>
              <w:autoSpaceDN w:val="0"/>
              <w:adjustRightInd w:val="0"/>
              <w:jc w:val="center"/>
              <w:rPr>
                <w:noProof/>
                <w:lang w:val="sr-Cyrl-RS"/>
              </w:rPr>
            </w:pPr>
            <w:r w:rsidRPr="005F399E">
              <w:rPr>
                <w:noProof/>
                <w:lang w:val="sr-Cyrl-RS"/>
              </w:rPr>
              <w:t>ком</w:t>
            </w:r>
          </w:p>
        </w:tc>
        <w:tc>
          <w:tcPr>
            <w:tcW w:w="553" w:type="pct"/>
            <w:tcBorders>
              <w:top w:val="single" w:sz="4" w:space="0" w:color="auto"/>
              <w:left w:val="single" w:sz="4" w:space="0" w:color="auto"/>
              <w:bottom w:val="single" w:sz="4" w:space="0" w:color="auto"/>
              <w:right w:val="single" w:sz="4" w:space="0" w:color="auto"/>
            </w:tcBorders>
          </w:tcPr>
          <w:p w14:paraId="7ABC76DC" w14:textId="5565662A" w:rsidR="009C1A06" w:rsidRPr="003F0FD1" w:rsidRDefault="009C1A06" w:rsidP="009C1A06">
            <w:pPr>
              <w:autoSpaceDE w:val="0"/>
              <w:autoSpaceDN w:val="0"/>
              <w:adjustRightInd w:val="0"/>
              <w:jc w:val="center"/>
              <w:rPr>
                <w:noProof/>
                <w:lang w:val="sr-Cyrl-RS"/>
              </w:rPr>
            </w:pPr>
            <w:r w:rsidRPr="003B1951">
              <w:rPr>
                <w:noProof/>
                <w:lang w:val="sr-Cyrl-RS"/>
              </w:rPr>
              <w:t>1</w:t>
            </w:r>
          </w:p>
        </w:tc>
        <w:tc>
          <w:tcPr>
            <w:tcW w:w="687" w:type="pct"/>
            <w:tcBorders>
              <w:top w:val="single" w:sz="4" w:space="0" w:color="auto"/>
              <w:left w:val="single" w:sz="4" w:space="0" w:color="auto"/>
              <w:bottom w:val="single" w:sz="4" w:space="0" w:color="auto"/>
              <w:right w:val="single" w:sz="4" w:space="0" w:color="auto"/>
            </w:tcBorders>
            <w:vAlign w:val="center"/>
          </w:tcPr>
          <w:p w14:paraId="2B28CC89" w14:textId="77777777" w:rsidR="009C1A06" w:rsidRPr="00F0235C" w:rsidRDefault="009C1A06" w:rsidP="009C1A06">
            <w:pPr>
              <w:autoSpaceDE w:val="0"/>
              <w:autoSpaceDN w:val="0"/>
              <w:adjustRightInd w:val="0"/>
              <w:jc w:val="center"/>
              <w:rPr>
                <w:noProof/>
                <w:lang w:val="en-US"/>
              </w:rPr>
            </w:pPr>
          </w:p>
        </w:tc>
        <w:tc>
          <w:tcPr>
            <w:tcW w:w="569" w:type="pct"/>
            <w:tcBorders>
              <w:top w:val="single" w:sz="4" w:space="0" w:color="auto"/>
              <w:left w:val="single" w:sz="4" w:space="0" w:color="auto"/>
              <w:bottom w:val="single" w:sz="4" w:space="0" w:color="auto"/>
              <w:right w:val="single" w:sz="4" w:space="0" w:color="auto"/>
            </w:tcBorders>
            <w:vAlign w:val="center"/>
          </w:tcPr>
          <w:p w14:paraId="573B6BED" w14:textId="77777777" w:rsidR="009C1A06" w:rsidRPr="00F0235C" w:rsidRDefault="009C1A06" w:rsidP="009C1A06">
            <w:pPr>
              <w:autoSpaceDE w:val="0"/>
              <w:autoSpaceDN w:val="0"/>
              <w:adjustRightInd w:val="0"/>
              <w:jc w:val="center"/>
              <w:rPr>
                <w:noProof/>
                <w:lang w:val="en-US"/>
              </w:rPr>
            </w:pPr>
          </w:p>
        </w:tc>
        <w:tc>
          <w:tcPr>
            <w:tcW w:w="243" w:type="pct"/>
            <w:tcBorders>
              <w:top w:val="single" w:sz="4" w:space="0" w:color="auto"/>
              <w:left w:val="single" w:sz="4" w:space="0" w:color="auto"/>
              <w:bottom w:val="single" w:sz="4" w:space="0" w:color="auto"/>
              <w:right w:val="single" w:sz="4" w:space="0" w:color="auto"/>
            </w:tcBorders>
            <w:vAlign w:val="center"/>
          </w:tcPr>
          <w:p w14:paraId="1DA839DE" w14:textId="77777777" w:rsidR="009C1A06" w:rsidRPr="00F0235C" w:rsidRDefault="009C1A06" w:rsidP="009C1A06">
            <w:pPr>
              <w:pStyle w:val="BodyText"/>
              <w:jc w:val="center"/>
              <w:rPr>
                <w:noProof/>
                <w:szCs w:val="24"/>
              </w:rPr>
            </w:pPr>
          </w:p>
        </w:tc>
      </w:tr>
      <w:tr w:rsidR="009C1A06" w:rsidRPr="00F0235C" w14:paraId="650675FF" w14:textId="77777777" w:rsidTr="009C1A06">
        <w:trPr>
          <w:cantSplit/>
          <w:trHeight w:val="327"/>
        </w:trPr>
        <w:tc>
          <w:tcPr>
            <w:tcW w:w="209" w:type="pct"/>
            <w:tcBorders>
              <w:top w:val="single" w:sz="4" w:space="0" w:color="auto"/>
              <w:left w:val="single" w:sz="4" w:space="0" w:color="auto"/>
              <w:bottom w:val="single" w:sz="4" w:space="0" w:color="auto"/>
              <w:right w:val="single" w:sz="4" w:space="0" w:color="auto"/>
            </w:tcBorders>
            <w:vAlign w:val="center"/>
          </w:tcPr>
          <w:p w14:paraId="64327C3B" w14:textId="77777777" w:rsidR="009C1A06" w:rsidRPr="00373895" w:rsidRDefault="009C1A06" w:rsidP="009C1A06">
            <w:pPr>
              <w:pStyle w:val="ListParagraph"/>
              <w:numPr>
                <w:ilvl w:val="0"/>
                <w:numId w:val="24"/>
              </w:numPr>
              <w:autoSpaceDE w:val="0"/>
              <w:autoSpaceDN w:val="0"/>
              <w:adjustRightInd w:val="0"/>
              <w:ind w:left="357" w:hanging="357"/>
              <w:jc w:val="center"/>
              <w:rPr>
                <w:noProof/>
                <w:lang w:val="sr-Cyrl-RS"/>
              </w:rPr>
            </w:pPr>
          </w:p>
        </w:tc>
        <w:tc>
          <w:tcPr>
            <w:tcW w:w="2188" w:type="pct"/>
            <w:tcBorders>
              <w:top w:val="single" w:sz="4" w:space="0" w:color="auto"/>
              <w:left w:val="single" w:sz="4" w:space="0" w:color="auto"/>
              <w:bottom w:val="single" w:sz="4" w:space="0" w:color="auto"/>
              <w:right w:val="single" w:sz="4" w:space="0" w:color="auto"/>
            </w:tcBorders>
          </w:tcPr>
          <w:p w14:paraId="7FD4D58C" w14:textId="2249D803" w:rsidR="009C1A06" w:rsidRPr="00E125E6" w:rsidRDefault="009C1A06" w:rsidP="009C1A06">
            <w:pPr>
              <w:autoSpaceDE w:val="0"/>
              <w:autoSpaceDN w:val="0"/>
              <w:adjustRightInd w:val="0"/>
            </w:pPr>
            <w:r w:rsidRPr="00586B92">
              <w:t>Kabel neutralne elektrode</w:t>
            </w:r>
          </w:p>
        </w:tc>
        <w:tc>
          <w:tcPr>
            <w:tcW w:w="551" w:type="pct"/>
            <w:tcBorders>
              <w:top w:val="single" w:sz="4" w:space="0" w:color="auto"/>
              <w:left w:val="single" w:sz="4" w:space="0" w:color="auto"/>
              <w:bottom w:val="single" w:sz="4" w:space="0" w:color="auto"/>
              <w:right w:val="single" w:sz="4" w:space="0" w:color="auto"/>
            </w:tcBorders>
          </w:tcPr>
          <w:p w14:paraId="23114E34" w14:textId="64F7F025" w:rsidR="009C1A06" w:rsidRPr="00F619F0" w:rsidRDefault="009C1A06" w:rsidP="009C1A06">
            <w:pPr>
              <w:autoSpaceDE w:val="0"/>
              <w:autoSpaceDN w:val="0"/>
              <w:adjustRightInd w:val="0"/>
              <w:jc w:val="center"/>
              <w:rPr>
                <w:noProof/>
                <w:lang w:val="sr-Cyrl-RS"/>
              </w:rPr>
            </w:pPr>
            <w:r w:rsidRPr="005F399E">
              <w:rPr>
                <w:noProof/>
                <w:lang w:val="sr-Cyrl-RS"/>
              </w:rPr>
              <w:t>ком</w:t>
            </w:r>
          </w:p>
        </w:tc>
        <w:tc>
          <w:tcPr>
            <w:tcW w:w="553" w:type="pct"/>
            <w:tcBorders>
              <w:top w:val="single" w:sz="4" w:space="0" w:color="auto"/>
              <w:left w:val="single" w:sz="4" w:space="0" w:color="auto"/>
              <w:bottom w:val="single" w:sz="4" w:space="0" w:color="auto"/>
              <w:right w:val="single" w:sz="4" w:space="0" w:color="auto"/>
            </w:tcBorders>
          </w:tcPr>
          <w:p w14:paraId="69F1DB68" w14:textId="2E0D3E1D" w:rsidR="009C1A06" w:rsidRPr="003F0FD1" w:rsidRDefault="009C1A06" w:rsidP="009C1A06">
            <w:pPr>
              <w:autoSpaceDE w:val="0"/>
              <w:autoSpaceDN w:val="0"/>
              <w:adjustRightInd w:val="0"/>
              <w:jc w:val="center"/>
              <w:rPr>
                <w:noProof/>
                <w:lang w:val="sr-Cyrl-RS"/>
              </w:rPr>
            </w:pPr>
            <w:r w:rsidRPr="003B1951">
              <w:rPr>
                <w:noProof/>
                <w:lang w:val="sr-Cyrl-RS"/>
              </w:rPr>
              <w:t>1</w:t>
            </w:r>
          </w:p>
        </w:tc>
        <w:tc>
          <w:tcPr>
            <w:tcW w:w="687" w:type="pct"/>
            <w:tcBorders>
              <w:top w:val="single" w:sz="4" w:space="0" w:color="auto"/>
              <w:left w:val="single" w:sz="4" w:space="0" w:color="auto"/>
              <w:bottom w:val="single" w:sz="4" w:space="0" w:color="auto"/>
              <w:right w:val="single" w:sz="4" w:space="0" w:color="auto"/>
            </w:tcBorders>
            <w:vAlign w:val="center"/>
          </w:tcPr>
          <w:p w14:paraId="7E7B1FA9" w14:textId="77777777" w:rsidR="009C1A06" w:rsidRPr="00F0235C" w:rsidRDefault="009C1A06" w:rsidP="009C1A06">
            <w:pPr>
              <w:autoSpaceDE w:val="0"/>
              <w:autoSpaceDN w:val="0"/>
              <w:adjustRightInd w:val="0"/>
              <w:jc w:val="center"/>
              <w:rPr>
                <w:noProof/>
                <w:lang w:val="en-US"/>
              </w:rPr>
            </w:pPr>
          </w:p>
        </w:tc>
        <w:tc>
          <w:tcPr>
            <w:tcW w:w="569" w:type="pct"/>
            <w:tcBorders>
              <w:top w:val="single" w:sz="4" w:space="0" w:color="auto"/>
              <w:left w:val="single" w:sz="4" w:space="0" w:color="auto"/>
              <w:bottom w:val="single" w:sz="4" w:space="0" w:color="auto"/>
              <w:right w:val="single" w:sz="4" w:space="0" w:color="auto"/>
            </w:tcBorders>
            <w:vAlign w:val="center"/>
          </w:tcPr>
          <w:p w14:paraId="547A9266" w14:textId="77777777" w:rsidR="009C1A06" w:rsidRPr="00F0235C" w:rsidRDefault="009C1A06" w:rsidP="009C1A06">
            <w:pPr>
              <w:autoSpaceDE w:val="0"/>
              <w:autoSpaceDN w:val="0"/>
              <w:adjustRightInd w:val="0"/>
              <w:jc w:val="center"/>
              <w:rPr>
                <w:noProof/>
                <w:lang w:val="en-US"/>
              </w:rPr>
            </w:pPr>
          </w:p>
        </w:tc>
        <w:tc>
          <w:tcPr>
            <w:tcW w:w="243" w:type="pct"/>
            <w:tcBorders>
              <w:top w:val="single" w:sz="4" w:space="0" w:color="auto"/>
              <w:left w:val="single" w:sz="4" w:space="0" w:color="auto"/>
              <w:bottom w:val="single" w:sz="4" w:space="0" w:color="auto"/>
              <w:right w:val="single" w:sz="4" w:space="0" w:color="auto"/>
            </w:tcBorders>
            <w:vAlign w:val="center"/>
          </w:tcPr>
          <w:p w14:paraId="7D4F4491" w14:textId="77777777" w:rsidR="009C1A06" w:rsidRPr="00F0235C" w:rsidRDefault="009C1A06" w:rsidP="009C1A06">
            <w:pPr>
              <w:pStyle w:val="BodyText"/>
              <w:jc w:val="center"/>
              <w:rPr>
                <w:noProof/>
                <w:szCs w:val="24"/>
              </w:rPr>
            </w:pPr>
          </w:p>
        </w:tc>
      </w:tr>
      <w:tr w:rsidR="009C1A06" w:rsidRPr="00F0235C" w14:paraId="297B759B" w14:textId="77777777" w:rsidTr="009C1A06">
        <w:trPr>
          <w:cantSplit/>
          <w:trHeight w:val="327"/>
        </w:trPr>
        <w:tc>
          <w:tcPr>
            <w:tcW w:w="209" w:type="pct"/>
            <w:tcBorders>
              <w:top w:val="single" w:sz="4" w:space="0" w:color="auto"/>
              <w:left w:val="single" w:sz="4" w:space="0" w:color="auto"/>
              <w:bottom w:val="single" w:sz="4" w:space="0" w:color="auto"/>
              <w:right w:val="single" w:sz="4" w:space="0" w:color="auto"/>
            </w:tcBorders>
            <w:vAlign w:val="center"/>
          </w:tcPr>
          <w:p w14:paraId="4443C64B" w14:textId="77777777" w:rsidR="009C1A06" w:rsidRPr="00373895" w:rsidRDefault="009C1A06" w:rsidP="009C1A06">
            <w:pPr>
              <w:pStyle w:val="ListParagraph"/>
              <w:numPr>
                <w:ilvl w:val="0"/>
                <w:numId w:val="24"/>
              </w:numPr>
              <w:autoSpaceDE w:val="0"/>
              <w:autoSpaceDN w:val="0"/>
              <w:adjustRightInd w:val="0"/>
              <w:ind w:left="357" w:hanging="357"/>
              <w:jc w:val="center"/>
              <w:rPr>
                <w:noProof/>
                <w:lang w:val="sr-Cyrl-RS"/>
              </w:rPr>
            </w:pPr>
          </w:p>
        </w:tc>
        <w:tc>
          <w:tcPr>
            <w:tcW w:w="2188" w:type="pct"/>
            <w:tcBorders>
              <w:top w:val="single" w:sz="4" w:space="0" w:color="auto"/>
              <w:left w:val="single" w:sz="4" w:space="0" w:color="auto"/>
              <w:bottom w:val="single" w:sz="4" w:space="0" w:color="auto"/>
              <w:right w:val="single" w:sz="4" w:space="0" w:color="auto"/>
            </w:tcBorders>
          </w:tcPr>
          <w:p w14:paraId="771B0BFA" w14:textId="3B1D58DB" w:rsidR="009C1A06" w:rsidRPr="00E125E6" w:rsidRDefault="009C1A06" w:rsidP="009C1A06">
            <w:pPr>
              <w:autoSpaceDE w:val="0"/>
              <w:autoSpaceDN w:val="0"/>
              <w:adjustRightInd w:val="0"/>
            </w:pPr>
            <w:r w:rsidRPr="00586B92">
              <w:t>Neutralna elektroda</w:t>
            </w:r>
          </w:p>
        </w:tc>
        <w:tc>
          <w:tcPr>
            <w:tcW w:w="551" w:type="pct"/>
            <w:tcBorders>
              <w:top w:val="single" w:sz="4" w:space="0" w:color="auto"/>
              <w:left w:val="single" w:sz="4" w:space="0" w:color="auto"/>
              <w:bottom w:val="single" w:sz="4" w:space="0" w:color="auto"/>
              <w:right w:val="single" w:sz="4" w:space="0" w:color="auto"/>
            </w:tcBorders>
          </w:tcPr>
          <w:p w14:paraId="63A762C4" w14:textId="16C4A551" w:rsidR="009C1A06" w:rsidRPr="00F619F0" w:rsidRDefault="009C1A06" w:rsidP="009C1A06">
            <w:pPr>
              <w:autoSpaceDE w:val="0"/>
              <w:autoSpaceDN w:val="0"/>
              <w:adjustRightInd w:val="0"/>
              <w:jc w:val="center"/>
              <w:rPr>
                <w:noProof/>
                <w:lang w:val="sr-Cyrl-RS"/>
              </w:rPr>
            </w:pPr>
            <w:r w:rsidRPr="005F399E">
              <w:rPr>
                <w:noProof/>
                <w:lang w:val="sr-Cyrl-RS"/>
              </w:rPr>
              <w:t>ком</w:t>
            </w:r>
          </w:p>
        </w:tc>
        <w:tc>
          <w:tcPr>
            <w:tcW w:w="553" w:type="pct"/>
            <w:tcBorders>
              <w:top w:val="single" w:sz="4" w:space="0" w:color="auto"/>
              <w:left w:val="single" w:sz="4" w:space="0" w:color="auto"/>
              <w:bottom w:val="single" w:sz="4" w:space="0" w:color="auto"/>
              <w:right w:val="single" w:sz="4" w:space="0" w:color="auto"/>
            </w:tcBorders>
          </w:tcPr>
          <w:p w14:paraId="2784D717" w14:textId="4D14A4BE" w:rsidR="009C1A06" w:rsidRPr="003F0FD1" w:rsidRDefault="009C1A06" w:rsidP="009C1A06">
            <w:pPr>
              <w:autoSpaceDE w:val="0"/>
              <w:autoSpaceDN w:val="0"/>
              <w:adjustRightInd w:val="0"/>
              <w:jc w:val="center"/>
              <w:rPr>
                <w:noProof/>
                <w:lang w:val="sr-Cyrl-RS"/>
              </w:rPr>
            </w:pPr>
            <w:r w:rsidRPr="003B1951">
              <w:rPr>
                <w:noProof/>
                <w:lang w:val="sr-Cyrl-RS"/>
              </w:rPr>
              <w:t>1</w:t>
            </w:r>
          </w:p>
        </w:tc>
        <w:tc>
          <w:tcPr>
            <w:tcW w:w="687" w:type="pct"/>
            <w:tcBorders>
              <w:top w:val="single" w:sz="4" w:space="0" w:color="auto"/>
              <w:left w:val="single" w:sz="4" w:space="0" w:color="auto"/>
              <w:bottom w:val="single" w:sz="4" w:space="0" w:color="auto"/>
              <w:right w:val="single" w:sz="4" w:space="0" w:color="auto"/>
            </w:tcBorders>
            <w:vAlign w:val="center"/>
          </w:tcPr>
          <w:p w14:paraId="2E3C57B0" w14:textId="77777777" w:rsidR="009C1A06" w:rsidRPr="00F0235C" w:rsidRDefault="009C1A06" w:rsidP="009C1A06">
            <w:pPr>
              <w:autoSpaceDE w:val="0"/>
              <w:autoSpaceDN w:val="0"/>
              <w:adjustRightInd w:val="0"/>
              <w:jc w:val="center"/>
              <w:rPr>
                <w:noProof/>
                <w:lang w:val="en-US"/>
              </w:rPr>
            </w:pPr>
          </w:p>
        </w:tc>
        <w:tc>
          <w:tcPr>
            <w:tcW w:w="569" w:type="pct"/>
            <w:tcBorders>
              <w:top w:val="single" w:sz="4" w:space="0" w:color="auto"/>
              <w:left w:val="single" w:sz="4" w:space="0" w:color="auto"/>
              <w:bottom w:val="single" w:sz="4" w:space="0" w:color="auto"/>
              <w:right w:val="single" w:sz="4" w:space="0" w:color="auto"/>
            </w:tcBorders>
            <w:vAlign w:val="center"/>
          </w:tcPr>
          <w:p w14:paraId="5BFCB59B" w14:textId="77777777" w:rsidR="009C1A06" w:rsidRPr="00F0235C" w:rsidRDefault="009C1A06" w:rsidP="009C1A06">
            <w:pPr>
              <w:autoSpaceDE w:val="0"/>
              <w:autoSpaceDN w:val="0"/>
              <w:adjustRightInd w:val="0"/>
              <w:jc w:val="center"/>
              <w:rPr>
                <w:noProof/>
                <w:lang w:val="en-US"/>
              </w:rPr>
            </w:pPr>
          </w:p>
        </w:tc>
        <w:tc>
          <w:tcPr>
            <w:tcW w:w="243" w:type="pct"/>
            <w:tcBorders>
              <w:top w:val="single" w:sz="4" w:space="0" w:color="auto"/>
              <w:left w:val="single" w:sz="4" w:space="0" w:color="auto"/>
              <w:bottom w:val="single" w:sz="4" w:space="0" w:color="auto"/>
              <w:right w:val="single" w:sz="4" w:space="0" w:color="auto"/>
            </w:tcBorders>
            <w:vAlign w:val="center"/>
          </w:tcPr>
          <w:p w14:paraId="08CFDDC5" w14:textId="77777777" w:rsidR="009C1A06" w:rsidRPr="00F0235C" w:rsidRDefault="009C1A06" w:rsidP="009C1A06">
            <w:pPr>
              <w:pStyle w:val="BodyText"/>
              <w:jc w:val="center"/>
              <w:rPr>
                <w:noProof/>
                <w:szCs w:val="24"/>
              </w:rPr>
            </w:pPr>
          </w:p>
        </w:tc>
      </w:tr>
      <w:tr w:rsidR="009C1A06" w:rsidRPr="00F0235C" w14:paraId="499FE02D" w14:textId="77777777" w:rsidTr="009C1A06">
        <w:trPr>
          <w:cantSplit/>
          <w:trHeight w:val="327"/>
        </w:trPr>
        <w:tc>
          <w:tcPr>
            <w:tcW w:w="3501" w:type="pct"/>
            <w:gridSpan w:val="4"/>
            <w:tcBorders>
              <w:top w:val="single" w:sz="4" w:space="0" w:color="auto"/>
              <w:left w:val="single" w:sz="4" w:space="0" w:color="auto"/>
              <w:bottom w:val="single" w:sz="4" w:space="0" w:color="auto"/>
              <w:right w:val="single" w:sz="4" w:space="0" w:color="auto"/>
            </w:tcBorders>
            <w:vAlign w:val="center"/>
          </w:tcPr>
          <w:p w14:paraId="4F7DF36D" w14:textId="77777777" w:rsidR="009C1A06" w:rsidRPr="00F0235C" w:rsidRDefault="009C1A06" w:rsidP="009C1A06">
            <w:pPr>
              <w:autoSpaceDE w:val="0"/>
              <w:autoSpaceDN w:val="0"/>
              <w:adjustRightInd w:val="0"/>
              <w:rPr>
                <w:noProof/>
                <w:lang w:val="sr-Cyrl-RS"/>
              </w:rPr>
            </w:pPr>
            <w:r w:rsidRPr="004B0C3E">
              <w:rPr>
                <w:b/>
                <w:noProof/>
                <w:lang w:val="sr-Cyrl-RS"/>
              </w:rPr>
              <w:t>УКУПНА ВРЕДНОСТ ЦЕНОВНИКА ОРИГИНАЛНИХ РЕЗЕРВНИХ ДЕЛОВА</w:t>
            </w:r>
          </w:p>
        </w:tc>
        <w:tc>
          <w:tcPr>
            <w:tcW w:w="687" w:type="pct"/>
            <w:tcBorders>
              <w:top w:val="single" w:sz="4" w:space="0" w:color="auto"/>
              <w:left w:val="single" w:sz="4" w:space="0" w:color="auto"/>
              <w:bottom w:val="single" w:sz="4" w:space="0" w:color="auto"/>
              <w:right w:val="single" w:sz="4" w:space="0" w:color="auto"/>
            </w:tcBorders>
            <w:vAlign w:val="center"/>
          </w:tcPr>
          <w:p w14:paraId="2DF089C5" w14:textId="77777777" w:rsidR="009C1A06" w:rsidRPr="00F0235C" w:rsidRDefault="009C1A06" w:rsidP="009C1A06">
            <w:pPr>
              <w:autoSpaceDE w:val="0"/>
              <w:autoSpaceDN w:val="0"/>
              <w:adjustRightInd w:val="0"/>
              <w:jc w:val="center"/>
              <w:rPr>
                <w:noProof/>
                <w:lang w:val="en-US"/>
              </w:rPr>
            </w:pPr>
          </w:p>
        </w:tc>
        <w:tc>
          <w:tcPr>
            <w:tcW w:w="569" w:type="pct"/>
            <w:tcBorders>
              <w:top w:val="single" w:sz="4" w:space="0" w:color="auto"/>
              <w:left w:val="single" w:sz="4" w:space="0" w:color="auto"/>
              <w:bottom w:val="single" w:sz="4" w:space="0" w:color="auto"/>
              <w:right w:val="single" w:sz="4" w:space="0" w:color="auto"/>
            </w:tcBorders>
            <w:vAlign w:val="center"/>
          </w:tcPr>
          <w:p w14:paraId="7FE216FD" w14:textId="77777777" w:rsidR="009C1A06" w:rsidRPr="00F0235C" w:rsidRDefault="009C1A06" w:rsidP="009C1A06">
            <w:pPr>
              <w:autoSpaceDE w:val="0"/>
              <w:autoSpaceDN w:val="0"/>
              <w:adjustRightInd w:val="0"/>
              <w:jc w:val="center"/>
              <w:rPr>
                <w:noProof/>
                <w:lang w:val="en-US"/>
              </w:rPr>
            </w:pPr>
          </w:p>
        </w:tc>
        <w:tc>
          <w:tcPr>
            <w:tcW w:w="243" w:type="pct"/>
            <w:tcBorders>
              <w:top w:val="single" w:sz="4" w:space="0" w:color="auto"/>
              <w:left w:val="single" w:sz="4" w:space="0" w:color="auto"/>
              <w:bottom w:val="single" w:sz="4" w:space="0" w:color="auto"/>
              <w:right w:val="single" w:sz="4" w:space="0" w:color="auto"/>
            </w:tcBorders>
            <w:vAlign w:val="center"/>
          </w:tcPr>
          <w:p w14:paraId="1F98F29B" w14:textId="77777777" w:rsidR="009C1A06" w:rsidRPr="00F0235C" w:rsidRDefault="009C1A06" w:rsidP="009C1A06">
            <w:pPr>
              <w:pStyle w:val="BodyText"/>
              <w:jc w:val="center"/>
              <w:rPr>
                <w:noProof/>
                <w:szCs w:val="24"/>
              </w:rPr>
            </w:pPr>
          </w:p>
        </w:tc>
      </w:tr>
    </w:tbl>
    <w:p w14:paraId="3F20710A" w14:textId="77777777" w:rsidR="00373895" w:rsidRDefault="00373895" w:rsidP="00E27C53">
      <w:pPr>
        <w:rPr>
          <w:lang w:val="sr-Cyrl-RS"/>
        </w:rPr>
      </w:pPr>
    </w:p>
    <w:p w14:paraId="5A9D56F6" w14:textId="77777777" w:rsidR="00373895" w:rsidRDefault="00373895" w:rsidP="00E27C53">
      <w:pPr>
        <w:rPr>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9C1A06" w:rsidRPr="00D3475A" w14:paraId="7DD5C284" w14:textId="77777777" w:rsidTr="009C1A06">
        <w:trPr>
          <w:cantSplit/>
          <w:trHeight w:val="327"/>
        </w:trPr>
        <w:tc>
          <w:tcPr>
            <w:tcW w:w="230" w:type="pct"/>
            <w:vAlign w:val="center"/>
          </w:tcPr>
          <w:p w14:paraId="123BE8E0" w14:textId="77777777" w:rsidR="009C1A06" w:rsidRPr="00D3475A" w:rsidRDefault="009C1A06" w:rsidP="009C1A06">
            <w:pPr>
              <w:autoSpaceDE w:val="0"/>
              <w:autoSpaceDN w:val="0"/>
              <w:adjustRightInd w:val="0"/>
              <w:jc w:val="center"/>
              <w:rPr>
                <w:noProof/>
                <w:lang w:val="sr-Cyrl-RS"/>
              </w:rPr>
            </w:pPr>
            <w:r w:rsidRPr="00D3475A">
              <w:rPr>
                <w:noProof/>
                <w:lang w:val="sr-Cyrl-RS"/>
              </w:rPr>
              <w:t>РБ</w:t>
            </w:r>
          </w:p>
        </w:tc>
        <w:tc>
          <w:tcPr>
            <w:tcW w:w="2431" w:type="pct"/>
            <w:vAlign w:val="center"/>
          </w:tcPr>
          <w:p w14:paraId="1F619BD7" w14:textId="77777777" w:rsidR="009C1A06" w:rsidRPr="00D3475A" w:rsidRDefault="009C1A06" w:rsidP="009C1A06">
            <w:pPr>
              <w:autoSpaceDE w:val="0"/>
              <w:autoSpaceDN w:val="0"/>
              <w:adjustRightInd w:val="0"/>
              <w:jc w:val="center"/>
              <w:rPr>
                <w:noProof/>
              </w:rPr>
            </w:pPr>
            <w:r w:rsidRPr="00D3475A">
              <w:rPr>
                <w:noProof/>
                <w:lang w:val="sr-Cyrl-RS"/>
              </w:rPr>
              <w:t>Назив</w:t>
            </w:r>
          </w:p>
        </w:tc>
        <w:tc>
          <w:tcPr>
            <w:tcW w:w="642" w:type="pct"/>
            <w:vAlign w:val="center"/>
          </w:tcPr>
          <w:p w14:paraId="7EA43F00" w14:textId="77777777" w:rsidR="009C1A06" w:rsidRPr="00D3475A" w:rsidRDefault="009C1A06" w:rsidP="009C1A06">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7E11D02B" w14:textId="77777777" w:rsidR="009C1A06" w:rsidRPr="00D3475A" w:rsidRDefault="009C1A06" w:rsidP="009C1A06">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0C6BF47D" w14:textId="77777777" w:rsidR="009C1A06" w:rsidRPr="00D3475A" w:rsidRDefault="009C1A06" w:rsidP="009C1A06">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248F246C" w14:textId="77777777" w:rsidR="009C1A06" w:rsidRPr="00D3475A" w:rsidRDefault="009C1A06" w:rsidP="009C1A06">
            <w:pPr>
              <w:pStyle w:val="BodyText"/>
              <w:jc w:val="center"/>
              <w:rPr>
                <w:noProof/>
                <w:szCs w:val="24"/>
              </w:rPr>
            </w:pPr>
            <w:r w:rsidRPr="00D3475A">
              <w:rPr>
                <w:noProof/>
                <w:szCs w:val="24"/>
              </w:rPr>
              <w:t>Стопа</w:t>
            </w:r>
          </w:p>
          <w:p w14:paraId="227501E0" w14:textId="77777777" w:rsidR="009C1A06" w:rsidRPr="00D3475A" w:rsidRDefault="009C1A06" w:rsidP="009C1A06">
            <w:pPr>
              <w:autoSpaceDE w:val="0"/>
              <w:autoSpaceDN w:val="0"/>
              <w:adjustRightInd w:val="0"/>
              <w:jc w:val="center"/>
              <w:rPr>
                <w:noProof/>
                <w:highlight w:val="green"/>
                <w:lang w:val="sr-Cyrl-RS"/>
              </w:rPr>
            </w:pPr>
            <w:r w:rsidRPr="00D3475A">
              <w:rPr>
                <w:noProof/>
              </w:rPr>
              <w:t>ПДВ-а</w:t>
            </w:r>
          </w:p>
        </w:tc>
      </w:tr>
      <w:tr w:rsidR="009C1A06" w:rsidRPr="00C61458" w14:paraId="3561A6A7" w14:textId="77777777" w:rsidTr="009C1A06">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C94417C" w14:textId="77777777" w:rsidR="009C1A06" w:rsidRPr="00C61458" w:rsidRDefault="009C1A06" w:rsidP="009C1A06">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2EA0EB5E" w14:textId="77777777" w:rsidR="009C1A06" w:rsidRPr="00C61458" w:rsidRDefault="009C1A06" w:rsidP="009C1A06">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6E724D43" w14:textId="77777777" w:rsidR="009C1A06" w:rsidRPr="00C61458" w:rsidRDefault="009C1A06" w:rsidP="009C1A06">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320AF48F" w14:textId="77777777" w:rsidR="009C1A06" w:rsidRPr="00C61458" w:rsidRDefault="009C1A06" w:rsidP="009C1A06">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6954D71B" w14:textId="77777777" w:rsidR="009C1A06" w:rsidRPr="00C61458" w:rsidRDefault="009C1A06" w:rsidP="009C1A06">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76CD19BF" w14:textId="77777777" w:rsidR="009C1A06" w:rsidRPr="00C61458" w:rsidRDefault="009C1A06" w:rsidP="009C1A06">
            <w:pPr>
              <w:pStyle w:val="BodyText"/>
              <w:jc w:val="center"/>
              <w:rPr>
                <w:noProof/>
                <w:szCs w:val="24"/>
              </w:rPr>
            </w:pPr>
            <w:r w:rsidRPr="00C61458">
              <w:rPr>
                <w:noProof/>
                <w:szCs w:val="24"/>
              </w:rPr>
              <w:t>6</w:t>
            </w:r>
          </w:p>
        </w:tc>
      </w:tr>
      <w:tr w:rsidR="009C1A06" w:rsidRPr="00C61458" w14:paraId="512C0374" w14:textId="77777777" w:rsidTr="009C1A06">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7E432EA7" w14:textId="77777777" w:rsidR="009C1A06" w:rsidRPr="00C61458" w:rsidRDefault="009C1A06" w:rsidP="009C1A06">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261C2A3" w14:textId="77777777" w:rsidR="009C1A06" w:rsidRPr="00C61458" w:rsidRDefault="009C1A06" w:rsidP="009C1A06">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2B74DEBA" w14:textId="77777777" w:rsidR="009C1A06" w:rsidRPr="00C61458" w:rsidRDefault="009C1A06" w:rsidP="009C1A06">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3D91549F" w14:textId="77777777" w:rsidR="009C1A06" w:rsidRPr="00C61458" w:rsidRDefault="009C1A06" w:rsidP="009C1A06">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0B682371" w14:textId="77777777" w:rsidR="009C1A06" w:rsidRPr="00C61458" w:rsidRDefault="009C1A06" w:rsidP="009C1A06">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35246B10" w14:textId="77777777" w:rsidR="009C1A06" w:rsidRPr="00C61458" w:rsidRDefault="009C1A06" w:rsidP="009C1A06">
            <w:pPr>
              <w:pStyle w:val="BodyText"/>
              <w:jc w:val="center"/>
              <w:rPr>
                <w:noProof/>
                <w:szCs w:val="24"/>
              </w:rPr>
            </w:pPr>
          </w:p>
        </w:tc>
      </w:tr>
    </w:tbl>
    <w:p w14:paraId="611DFC66" w14:textId="77777777" w:rsidR="00373895" w:rsidRDefault="00373895" w:rsidP="00E27C53">
      <w:pPr>
        <w:rPr>
          <w:lang w:val="sr-Cyrl-RS"/>
        </w:rPr>
      </w:pPr>
    </w:p>
    <w:p w14:paraId="5668B782" w14:textId="77777777" w:rsidR="00373895" w:rsidRDefault="00373895" w:rsidP="00E27C53">
      <w:pPr>
        <w:rPr>
          <w:lang w:val="sr-Cyrl-RS"/>
        </w:rPr>
      </w:pPr>
    </w:p>
    <w:p w14:paraId="0A54E9FF" w14:textId="77777777" w:rsidR="00373895" w:rsidRDefault="00373895" w:rsidP="00E27C53">
      <w:pPr>
        <w:rPr>
          <w:lang w:val="sr-Cyrl-RS"/>
        </w:rPr>
      </w:pPr>
    </w:p>
    <w:p w14:paraId="76A18119" w14:textId="77777777" w:rsidR="00373895" w:rsidRDefault="00373895" w:rsidP="00E27C53">
      <w:pPr>
        <w:rPr>
          <w:lang w:val="sr-Cyrl-RS"/>
        </w:rPr>
      </w:pPr>
    </w:p>
    <w:p w14:paraId="2CE29564" w14:textId="77777777" w:rsidR="00373895" w:rsidRDefault="00373895" w:rsidP="00E27C53">
      <w:pPr>
        <w:rPr>
          <w:lang w:val="sr-Cyrl-RS"/>
        </w:rPr>
      </w:pPr>
    </w:p>
    <w:p w14:paraId="74A274A3" w14:textId="77777777" w:rsidR="00E27C53" w:rsidRPr="009C1A06" w:rsidRDefault="00E27C53" w:rsidP="009C1A06">
      <w:pPr>
        <w:pStyle w:val="BodyText"/>
        <w:rPr>
          <w:noProof/>
          <w:szCs w:val="24"/>
          <w:lang w:val="sr-Latn-RS"/>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46" w:name="_Toc401143642"/>
    </w:p>
    <w:p w14:paraId="08545596" w14:textId="77777777" w:rsidR="00E27C53" w:rsidRPr="00360D95" w:rsidRDefault="00E27C53" w:rsidP="00E27C53">
      <w:pPr>
        <w:jc w:val="center"/>
        <w:rPr>
          <w:b/>
        </w:rPr>
      </w:pPr>
      <w:bookmarkStart w:id="147" w:name="_Toc440629954"/>
      <w:r w:rsidRPr="00360D95">
        <w:rPr>
          <w:b/>
        </w:rPr>
        <w:lastRenderedPageBreak/>
        <w:t>ОПШТИ ПОДАЦИ О ПОНУЂАЧУ ИЗ ГРУПЕ ПОНУЂАЧА</w:t>
      </w:r>
      <w:bookmarkEnd w:id="146"/>
      <w:bookmarkEnd w:id="147"/>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48" w:name="_Toc375826016"/>
      <w:bookmarkStart w:id="149" w:name="_Toc389030823"/>
      <w:bookmarkStart w:id="150" w:name="_Toc401143643"/>
      <w:bookmarkStart w:id="151" w:name="_Toc440629955"/>
      <w:r w:rsidRPr="00360D95">
        <w:rPr>
          <w:b/>
        </w:rPr>
        <w:lastRenderedPageBreak/>
        <w:t>ОПШТИ ПОДАЦИ О ПОДИЗВОЂАЧИМА</w:t>
      </w:r>
      <w:bookmarkEnd w:id="148"/>
      <w:bookmarkEnd w:id="149"/>
      <w:bookmarkEnd w:id="150"/>
      <w:bookmarkEnd w:id="151"/>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A87B93" w:rsidRDefault="00A87B93">
      <w:r>
        <w:separator/>
      </w:r>
    </w:p>
  </w:endnote>
  <w:endnote w:type="continuationSeparator" w:id="0">
    <w:p w14:paraId="4C0C0511" w14:textId="77777777" w:rsidR="00A87B93" w:rsidRDefault="00A87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charset w:val="0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EE"/>
    <w:family w:val="auto"/>
    <w:pitch w:val="variable"/>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A87B93" w:rsidRDefault="00A87B9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A87B93" w:rsidRDefault="00A87B93"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A87B93" w:rsidRDefault="00A87B93">
            <w:pPr>
              <w:pStyle w:val="Footer"/>
              <w:jc w:val="center"/>
            </w:pPr>
            <w:r>
              <w:t xml:space="preserve">Страна </w:t>
            </w:r>
            <w:r>
              <w:rPr>
                <w:b/>
              </w:rPr>
              <w:fldChar w:fldCharType="begin"/>
            </w:r>
            <w:r>
              <w:rPr>
                <w:b/>
              </w:rPr>
              <w:instrText xml:space="preserve"> PAGE </w:instrText>
            </w:r>
            <w:r>
              <w:rPr>
                <w:b/>
              </w:rPr>
              <w:fldChar w:fldCharType="separate"/>
            </w:r>
            <w:r w:rsidR="006D0437">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6D0437">
              <w:rPr>
                <w:b/>
                <w:noProof/>
              </w:rPr>
              <w:t>39</w:t>
            </w:r>
            <w:r>
              <w:rPr>
                <w:b/>
              </w:rPr>
              <w:fldChar w:fldCharType="end"/>
            </w:r>
          </w:p>
        </w:sdtContent>
      </w:sdt>
    </w:sdtContent>
  </w:sdt>
  <w:p w14:paraId="5C17A517" w14:textId="77777777" w:rsidR="00A87B93" w:rsidRPr="00CF2211" w:rsidRDefault="00A87B93"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A87B93" w:rsidRDefault="00A87B9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A87B93" w:rsidRDefault="00A87B93"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A87B93" w:rsidRPr="00BC2911" w:rsidRDefault="00A87B93" w:rsidP="00BC2911">
            <w:pPr>
              <w:pStyle w:val="Footer"/>
              <w:jc w:val="right"/>
            </w:pPr>
            <w:r>
              <w:rPr>
                <w:b/>
                <w:bCs/>
              </w:rPr>
              <w:fldChar w:fldCharType="begin"/>
            </w:r>
            <w:r>
              <w:rPr>
                <w:b/>
                <w:bCs/>
              </w:rPr>
              <w:instrText xml:space="preserve"> PAGE </w:instrText>
            </w:r>
            <w:r>
              <w:rPr>
                <w:b/>
                <w:bCs/>
              </w:rPr>
              <w:fldChar w:fldCharType="separate"/>
            </w:r>
            <w:r w:rsidR="006D0437">
              <w:rPr>
                <w:b/>
                <w:bCs/>
                <w:noProof/>
              </w:rPr>
              <w:t>38</w:t>
            </w:r>
            <w:r>
              <w:rPr>
                <w:b/>
                <w:bCs/>
              </w:rPr>
              <w:fldChar w:fldCharType="end"/>
            </w:r>
            <w:r>
              <w:t xml:space="preserve"> / </w:t>
            </w:r>
            <w:r>
              <w:rPr>
                <w:b/>
                <w:bCs/>
              </w:rPr>
              <w:fldChar w:fldCharType="begin"/>
            </w:r>
            <w:r>
              <w:rPr>
                <w:b/>
                <w:bCs/>
              </w:rPr>
              <w:instrText xml:space="preserve"> NUMPAGES  </w:instrText>
            </w:r>
            <w:r>
              <w:rPr>
                <w:b/>
                <w:bCs/>
              </w:rPr>
              <w:fldChar w:fldCharType="separate"/>
            </w:r>
            <w:r w:rsidR="006D0437">
              <w:rPr>
                <w:b/>
                <w:bCs/>
                <w:noProof/>
              </w:rPr>
              <w:t>39</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A87B93" w:rsidRDefault="00A87B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A87B93" w:rsidRDefault="00A87B93">
      <w:r>
        <w:separator/>
      </w:r>
    </w:p>
  </w:footnote>
  <w:footnote w:type="continuationSeparator" w:id="0">
    <w:p w14:paraId="484DE392" w14:textId="77777777" w:rsidR="00A87B93" w:rsidRDefault="00A87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A87B93" w:rsidRDefault="00A87B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A87B93" w:rsidRPr="00884492" w:rsidRDefault="00A87B93"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A87B93" w:rsidRDefault="00A87B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4D4338E"/>
    <w:multiLevelType w:val="hybridMultilevel"/>
    <w:tmpl w:val="05280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1D84996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0411444"/>
    <w:multiLevelType w:val="hybridMultilevel"/>
    <w:tmpl w:val="507AEF82"/>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1B14CA8"/>
    <w:multiLevelType w:val="hybridMultilevel"/>
    <w:tmpl w:val="1D84996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3172FC"/>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B7B4EF0"/>
    <w:multiLevelType w:val="hybridMultilevel"/>
    <w:tmpl w:val="09403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A22EDA"/>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B35015F"/>
    <w:multiLevelType w:val="hybridMultilevel"/>
    <w:tmpl w:val="1D84996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FA938D9"/>
    <w:multiLevelType w:val="hybridMultilevel"/>
    <w:tmpl w:val="507AEF82"/>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abstractNumId w:val="5"/>
  </w:num>
  <w:num w:numId="2">
    <w:abstractNumId w:val="28"/>
  </w:num>
  <w:num w:numId="3">
    <w:abstractNumId w:val="1"/>
  </w:num>
  <w:num w:numId="4">
    <w:abstractNumId w:val="9"/>
  </w:num>
  <w:num w:numId="5">
    <w:abstractNumId w:val="20"/>
  </w:num>
  <w:num w:numId="6">
    <w:abstractNumId w:val="19"/>
  </w:num>
  <w:num w:numId="7">
    <w:abstractNumId w:val="14"/>
  </w:num>
  <w:num w:numId="8">
    <w:abstractNumId w:val="15"/>
  </w:num>
  <w:num w:numId="9">
    <w:abstractNumId w:val="18"/>
  </w:num>
  <w:num w:numId="10">
    <w:abstractNumId w:val="12"/>
  </w:num>
  <w:num w:numId="11">
    <w:abstractNumId w:val="23"/>
  </w:num>
  <w:num w:numId="12">
    <w:abstractNumId w:val="7"/>
  </w:num>
  <w:num w:numId="13">
    <w:abstractNumId w:val="13"/>
  </w:num>
  <w:num w:numId="14">
    <w:abstractNumId w:val="3"/>
  </w:num>
  <w:num w:numId="15">
    <w:abstractNumId w:val="16"/>
  </w:num>
  <w:num w:numId="16">
    <w:abstractNumId w:val="29"/>
  </w:num>
  <w:num w:numId="17">
    <w:abstractNumId w:val="10"/>
  </w:num>
  <w:num w:numId="18">
    <w:abstractNumId w:val="6"/>
  </w:num>
  <w:num w:numId="19">
    <w:abstractNumId w:val="27"/>
  </w:num>
  <w:num w:numId="20">
    <w:abstractNumId w:val="21"/>
  </w:num>
  <w:num w:numId="21">
    <w:abstractNumId w:val="26"/>
  </w:num>
  <w:num w:numId="22">
    <w:abstractNumId w:val="31"/>
  </w:num>
  <w:num w:numId="23">
    <w:abstractNumId w:val="30"/>
  </w:num>
  <w:num w:numId="24">
    <w:abstractNumId w:val="22"/>
  </w:num>
  <w:num w:numId="25">
    <w:abstractNumId w:val="25"/>
  </w:num>
  <w:num w:numId="26">
    <w:abstractNumId w:val="8"/>
  </w:num>
  <w:num w:numId="27">
    <w:abstractNumId w:val="24"/>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6DC1"/>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9E8"/>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2B55"/>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5CC4"/>
    <w:rsid w:val="0018669C"/>
    <w:rsid w:val="00187DFD"/>
    <w:rsid w:val="00190756"/>
    <w:rsid w:val="00190DA3"/>
    <w:rsid w:val="0019170F"/>
    <w:rsid w:val="00191EBE"/>
    <w:rsid w:val="00193003"/>
    <w:rsid w:val="00193C2F"/>
    <w:rsid w:val="001947E6"/>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C7A5D"/>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3F2"/>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3895"/>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086"/>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2E2"/>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5EB2"/>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9DA"/>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322D"/>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437"/>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6D7E"/>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373"/>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018"/>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8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8F6B19"/>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A06"/>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120"/>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9DB"/>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87B9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678"/>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6BF"/>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07E9"/>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943"/>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0C6"/>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1299"/>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B6"/>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BE7"/>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ECD"/>
    <w:rsid w:val="00EF7FE9"/>
    <w:rsid w:val="00F00EAD"/>
    <w:rsid w:val="00F0124D"/>
    <w:rsid w:val="00F0178C"/>
    <w:rsid w:val="00F0184C"/>
    <w:rsid w:val="00F019C6"/>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5F78"/>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charset w:val="0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EE"/>
    <w:family w:val="auto"/>
    <w:pitch w:val="variable"/>
  </w:font>
  <w:font w:name="Cambria Math">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670AA4"/>
    <w:rsid w:val="007A4349"/>
    <w:rsid w:val="009628D2"/>
    <w:rsid w:val="00A93DB0"/>
    <w:rsid w:val="00BF422D"/>
    <w:rsid w:val="00EC2A1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2688A-F682-4A5B-A7E4-BC7AB9AB9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39</Pages>
  <Words>9573</Words>
  <Characters>56431</Characters>
  <Application>Microsoft Office Word</Application>
  <DocSecurity>0</DocSecurity>
  <Lines>470</Lines>
  <Paragraphs>131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65873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13</cp:revision>
  <cp:lastPrinted>2017-09-26T11:30:00Z</cp:lastPrinted>
  <dcterms:created xsi:type="dcterms:W3CDTF">2020-01-15T13:37:00Z</dcterms:created>
  <dcterms:modified xsi:type="dcterms:W3CDTF">2020-01-20T13:23:00Z</dcterms:modified>
</cp:coreProperties>
</file>