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1205180"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DF0996"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467606D" w:rsidR="00E27C53" w:rsidRPr="00165183" w:rsidRDefault="00E27C53" w:rsidP="00E27C53">
      <w:pPr>
        <w:pStyle w:val="Footer"/>
        <w:tabs>
          <w:tab w:val="left" w:pos="720"/>
        </w:tabs>
        <w:rPr>
          <w:b/>
          <w:noProof/>
          <w:lang w:val="sr-Cyrl-RS"/>
        </w:rPr>
      </w:pPr>
      <w:r w:rsidRPr="00165183">
        <w:rPr>
          <w:b/>
          <w:noProof/>
          <w:lang w:val="sr-Cyrl-RS"/>
        </w:rPr>
        <w:t xml:space="preserve">Број: </w:t>
      </w:r>
      <w:r w:rsidR="00D2540C" w:rsidRPr="00165183">
        <w:rPr>
          <w:b/>
          <w:noProof/>
          <w:lang w:val="en-US"/>
        </w:rPr>
        <w:t>373</w:t>
      </w:r>
      <w:r w:rsidRPr="00165183">
        <w:rPr>
          <w:b/>
          <w:noProof/>
          <w:lang w:val="sr-Cyrl-RS"/>
        </w:rPr>
        <w:t>-1</w:t>
      </w:r>
      <w:r w:rsidR="00CA1E39" w:rsidRPr="00165183">
        <w:rPr>
          <w:b/>
          <w:noProof/>
        </w:rPr>
        <w:t>9</w:t>
      </w:r>
      <w:r w:rsidRPr="00165183">
        <w:rPr>
          <w:b/>
          <w:noProof/>
          <w:lang w:val="sr-Cyrl-RS"/>
        </w:rPr>
        <w:t>-О/1</w:t>
      </w:r>
    </w:p>
    <w:p w14:paraId="2B96A50E" w14:textId="0C4E4CCC" w:rsidR="00E27C53" w:rsidRPr="005A2A7D" w:rsidRDefault="00E27C53" w:rsidP="00E27C53">
      <w:pPr>
        <w:pStyle w:val="Footer"/>
        <w:tabs>
          <w:tab w:val="left" w:pos="720"/>
        </w:tabs>
        <w:rPr>
          <w:b/>
          <w:noProof/>
          <w:lang w:val="sr-Cyrl-RS"/>
        </w:rPr>
      </w:pPr>
      <w:r w:rsidRPr="00165183">
        <w:rPr>
          <w:b/>
          <w:noProof/>
          <w:lang w:val="sr-Cyrl-RS"/>
        </w:rPr>
        <w:t>Дана:</w:t>
      </w:r>
      <w:r>
        <w:rPr>
          <w:b/>
          <w:noProof/>
          <w:lang w:val="sr-Cyrl-RS"/>
        </w:rPr>
        <w:t xml:space="preserve"> </w:t>
      </w:r>
      <w:r w:rsidR="000A195D">
        <w:rPr>
          <w:b/>
          <w:noProof/>
          <w:lang w:val="sr-Cyrl-RS"/>
        </w:rPr>
        <w:t xml:space="preserve"> 22.01.2020.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4946CBC7" w:rsidR="00E27C53" w:rsidRPr="00D2540C" w:rsidRDefault="00D2540C" w:rsidP="00E27C53">
      <w:pPr>
        <w:pStyle w:val="Footer"/>
        <w:jc w:val="center"/>
        <w:rPr>
          <w:lang w:val="en-US"/>
        </w:rPr>
      </w:pPr>
      <w:r w:rsidRPr="00D2540C">
        <w:rPr>
          <w:lang w:val="sr-Cyrl-CS"/>
        </w:rPr>
        <w:t>Технички пријем објекта</w:t>
      </w:r>
      <w:r w:rsidRPr="00D2540C">
        <w:rPr>
          <w:lang w:val="sr-Cyrl-RS"/>
        </w:rPr>
        <w:t xml:space="preserve"> Клинике за неурохирургију, Клинике за васкуларну и ендоваскуларну хирургију и Клинике за анестезију, интензивну терапију  и терапију бола</w:t>
      </w:r>
      <w:r>
        <w:rPr>
          <w:lang w:val="en-US"/>
        </w:rPr>
        <w:t>.</w:t>
      </w:r>
    </w:p>
    <w:p w14:paraId="0ABD6A83" w14:textId="77777777" w:rsidR="00D2540C" w:rsidRPr="00D2540C" w:rsidRDefault="00D2540C" w:rsidP="00E27C53">
      <w:pPr>
        <w:pStyle w:val="Footer"/>
        <w:jc w:val="center"/>
        <w:rPr>
          <w:b/>
          <w:noProof/>
          <w:lang w:val="en-US"/>
        </w:rPr>
      </w:pPr>
    </w:p>
    <w:p w14:paraId="54C26822" w14:textId="77777777" w:rsidR="00E27C53" w:rsidRPr="00C35CDB" w:rsidRDefault="00DF0996"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2540C">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4BCDF1B9" w:rsidR="00E27C53" w:rsidRPr="00C35CDB" w:rsidRDefault="00D2540C" w:rsidP="00E27C53">
      <w:pPr>
        <w:pStyle w:val="Footer"/>
        <w:tabs>
          <w:tab w:val="left" w:pos="720"/>
        </w:tabs>
        <w:jc w:val="center"/>
        <w:rPr>
          <w:b/>
          <w:noProof/>
        </w:rPr>
      </w:pPr>
      <w:r>
        <w:rPr>
          <w:b/>
          <w:noProof/>
        </w:rPr>
        <w:t>373-19-O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CADA113" w:rsidR="00E27C53" w:rsidRPr="00AE1407" w:rsidRDefault="00E27C53" w:rsidP="00E27C53">
      <w:pPr>
        <w:pStyle w:val="Footer"/>
        <w:tabs>
          <w:tab w:val="left" w:pos="720"/>
        </w:tabs>
        <w:jc w:val="center"/>
        <w:rPr>
          <w:b/>
          <w:noProof/>
          <w:lang w:val="sr-Cyrl-CS"/>
        </w:rPr>
      </w:pPr>
      <w:r w:rsidRPr="00165183">
        <w:rPr>
          <w:b/>
          <w:noProof/>
          <w:lang w:val="sr-Cyrl-CS"/>
        </w:rPr>
        <w:t>Нови Сад, 20</w:t>
      </w:r>
      <w:r w:rsidR="00A6648A">
        <w:rPr>
          <w:b/>
          <w:noProof/>
        </w:rPr>
        <w:t>20</w:t>
      </w:r>
      <w:r w:rsidRPr="00165183">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D2540C" w:rsidRDefault="00E27C53" w:rsidP="00E27C53">
      <w:pPr>
        <w:jc w:val="center"/>
        <w:rPr>
          <w:b/>
          <w:noProof/>
        </w:rPr>
      </w:pPr>
      <w:r w:rsidRPr="00D2540C">
        <w:rPr>
          <w:b/>
          <w:noProof/>
        </w:rPr>
        <w:t>КОНКУРСНА ДОКУМЕНТАЦИЈА</w:t>
      </w:r>
    </w:p>
    <w:p w14:paraId="0DB6F01C" w14:textId="77777777" w:rsidR="00E27C53" w:rsidRPr="00D2540C" w:rsidRDefault="00E27C53" w:rsidP="00E27C53">
      <w:pPr>
        <w:jc w:val="center"/>
        <w:rPr>
          <w:b/>
          <w:noProof/>
        </w:rPr>
      </w:pPr>
    </w:p>
    <w:p w14:paraId="3E261905" w14:textId="43F4A1FA" w:rsidR="00E27C53" w:rsidRPr="00165183" w:rsidRDefault="00DF0996" w:rsidP="00E27C53">
      <w:pPr>
        <w:jc w:val="center"/>
        <w:rPr>
          <w:b/>
          <w:noProof/>
          <w:lang w:val="en-U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D2540C">
            <w:rPr>
              <w:b/>
              <w:noProof/>
            </w:rPr>
            <w:t>у отвореном поступку јавне набавке</w:t>
          </w:r>
        </w:sdtContent>
      </w:sdt>
      <w:r w:rsidR="00E27C53" w:rsidRPr="00D2540C">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D2540C" w:rsidRPr="00D2540C">
            <w:rPr>
              <w:b/>
              <w:noProof/>
            </w:rPr>
            <w:t>услуга</w:t>
          </w:r>
        </w:sdtContent>
      </w:sdt>
      <w:r w:rsidR="00E27C53" w:rsidRPr="00D2540C">
        <w:rPr>
          <w:b/>
          <w:noProof/>
        </w:rPr>
        <w:t xml:space="preserve"> бр. </w:t>
      </w:r>
      <w:r w:rsidR="00D2540C" w:rsidRPr="00D2540C">
        <w:rPr>
          <w:b/>
          <w:noProof/>
        </w:rPr>
        <w:t>373-19-O</w:t>
      </w:r>
      <w:r w:rsidR="00E27C53" w:rsidRPr="00D2540C">
        <w:rPr>
          <w:b/>
          <w:noProof/>
        </w:rPr>
        <w:t>-</w:t>
      </w:r>
      <w:r w:rsidR="00D2540C" w:rsidRPr="00D2540C">
        <w:rPr>
          <w:lang w:val="sr-Cyrl-CS"/>
        </w:rPr>
        <w:t xml:space="preserve"> Технички пријем објекта</w:t>
      </w:r>
      <w:r w:rsidR="00D2540C" w:rsidRPr="00D2540C">
        <w:rPr>
          <w:lang w:val="sr-Cyrl-RS"/>
        </w:rPr>
        <w:t xml:space="preserve"> Клинике за неурохирургију, Клинике за васкуларну и ендоваскуларну хирургију и Клинике за анестезију, интензивну </w:t>
      </w:r>
      <w:proofErr w:type="gramStart"/>
      <w:r w:rsidR="00D2540C" w:rsidRPr="00D2540C">
        <w:rPr>
          <w:lang w:val="sr-Cyrl-RS"/>
        </w:rPr>
        <w:t>терапију  и</w:t>
      </w:r>
      <w:proofErr w:type="gramEnd"/>
      <w:r w:rsidR="00D2540C" w:rsidRPr="00D2540C">
        <w:rPr>
          <w:lang w:val="sr-Cyrl-RS"/>
        </w:rPr>
        <w:t xml:space="preserve"> терапију бола</w:t>
      </w:r>
      <w:r w:rsidR="00165183">
        <w:rPr>
          <w:lang w:val="en-US"/>
        </w:rPr>
        <w:t>.</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021170F9" w14:textId="77777777" w:rsidR="00E27C53" w:rsidRPr="002541C5" w:rsidRDefault="00E27C53" w:rsidP="00E27C53">
      <w:pPr>
        <w:pStyle w:val="TOC1"/>
        <w:tabs>
          <w:tab w:val="clear" w:pos="9062"/>
          <w:tab w:val="left" w:pos="480"/>
          <w:tab w:val="right" w:leader="dot" w:pos="9060"/>
        </w:tabs>
        <w:rPr>
          <w:rFonts w:eastAsiaTheme="minorEastAsia"/>
          <w:b/>
          <w:bCs/>
          <w:caps/>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Pr="002541C5">
        <w:t>1.</w:t>
      </w:r>
      <w:r w:rsidRPr="002541C5">
        <w:rPr>
          <w:rFonts w:eastAsiaTheme="minorEastAsia"/>
          <w:lang w:val="sr-Latn-RS" w:eastAsia="sr-Latn-RS"/>
        </w:rPr>
        <w:tab/>
      </w:r>
      <w:r w:rsidRPr="002541C5">
        <w:t>ОПШТИ ПОДАЦИ О НАБАВЦИ</w:t>
      </w:r>
      <w:r w:rsidRPr="002541C5">
        <w:tab/>
      </w:r>
      <w:r w:rsidRPr="002541C5">
        <w:rPr>
          <w:b/>
        </w:rPr>
        <w:fldChar w:fldCharType="begin"/>
      </w:r>
      <w:r w:rsidRPr="002541C5">
        <w:instrText xml:space="preserve"> PAGEREF _Toc479747421 \h </w:instrText>
      </w:r>
      <w:r w:rsidRPr="002541C5">
        <w:rPr>
          <w:b/>
        </w:rPr>
      </w:r>
      <w:r w:rsidRPr="002541C5">
        <w:rPr>
          <w:b/>
        </w:rPr>
        <w:fldChar w:fldCharType="separate"/>
      </w:r>
      <w:r w:rsidR="00DF0996">
        <w:t>3</w:t>
      </w:r>
      <w:r w:rsidRPr="002541C5">
        <w:rPr>
          <w:b/>
        </w:rPr>
        <w:fldChar w:fldCharType="end"/>
      </w:r>
    </w:p>
    <w:p w14:paraId="7227A0D3" w14:textId="77777777" w:rsidR="00E27C53" w:rsidRPr="002541C5" w:rsidRDefault="00E27C53" w:rsidP="00E27C53">
      <w:pPr>
        <w:pStyle w:val="TOC1"/>
        <w:tabs>
          <w:tab w:val="clear" w:pos="9062"/>
          <w:tab w:val="left" w:pos="480"/>
          <w:tab w:val="right" w:leader="dot" w:pos="9060"/>
        </w:tabs>
        <w:rPr>
          <w:rFonts w:eastAsiaTheme="minorEastAsia"/>
          <w:b/>
          <w:bCs/>
          <w:caps/>
          <w:lang w:val="sr-Latn-RS" w:eastAsia="sr-Latn-RS"/>
        </w:rPr>
      </w:pPr>
      <w:r w:rsidRPr="002541C5">
        <w:t>2.</w:t>
      </w:r>
      <w:r w:rsidRPr="002541C5">
        <w:rPr>
          <w:rFonts w:eastAsiaTheme="minorEastAsia"/>
          <w:lang w:val="sr-Latn-RS" w:eastAsia="sr-Latn-RS"/>
        </w:rPr>
        <w:tab/>
      </w:r>
      <w:r w:rsidRPr="002541C5">
        <w:t>ОПИС ПРЕДМЕТА ЈАВНЕ НАБАВКЕ</w:t>
      </w:r>
      <w:r w:rsidRPr="002541C5">
        <w:tab/>
      </w:r>
      <w:r w:rsidRPr="002541C5">
        <w:rPr>
          <w:b/>
        </w:rPr>
        <w:fldChar w:fldCharType="begin"/>
      </w:r>
      <w:r w:rsidRPr="002541C5">
        <w:instrText xml:space="preserve"> PAGEREF _Toc479747422 \h </w:instrText>
      </w:r>
      <w:r w:rsidRPr="002541C5">
        <w:rPr>
          <w:b/>
        </w:rPr>
      </w:r>
      <w:r w:rsidRPr="002541C5">
        <w:rPr>
          <w:b/>
        </w:rPr>
        <w:fldChar w:fldCharType="separate"/>
      </w:r>
      <w:r w:rsidR="00DF0996">
        <w:t>4</w:t>
      </w:r>
      <w:r w:rsidRPr="002541C5">
        <w:rPr>
          <w:b/>
        </w:rPr>
        <w:fldChar w:fldCharType="end"/>
      </w:r>
    </w:p>
    <w:p w14:paraId="7551AA79" w14:textId="77777777" w:rsidR="00E27C53" w:rsidRPr="003647D2" w:rsidRDefault="00E27C53" w:rsidP="00E27C53">
      <w:pPr>
        <w:pStyle w:val="TOC1"/>
        <w:tabs>
          <w:tab w:val="clear" w:pos="9062"/>
          <w:tab w:val="left" w:pos="480"/>
          <w:tab w:val="right" w:leader="dot" w:pos="9060"/>
        </w:tabs>
        <w:rPr>
          <w:rFonts w:eastAsiaTheme="minorEastAsia"/>
          <w:b/>
          <w:bCs/>
          <w:caps/>
          <w:lang w:val="sr-Latn-RS" w:eastAsia="sr-Latn-RS"/>
        </w:rPr>
      </w:pPr>
      <w:r w:rsidRPr="002541C5">
        <w:t>3.</w:t>
      </w:r>
      <w:r w:rsidRPr="002541C5">
        <w:rPr>
          <w:rFonts w:eastAsiaTheme="minorEastAsia"/>
          <w:lang w:val="sr-Latn-RS" w:eastAsia="sr-Latn-RS"/>
        </w:rPr>
        <w:tab/>
      </w:r>
      <w:r w:rsidRPr="002541C5">
        <w:t>ТЕХНИЧКА ДОКУ</w:t>
      </w:r>
      <w:r w:rsidRPr="003647D2">
        <w:t>М</w:t>
      </w:r>
      <w:bookmarkStart w:id="18" w:name="_GoBack"/>
      <w:bookmarkEnd w:id="18"/>
      <w:r w:rsidRPr="003647D2">
        <w:t>ЕНТАЦИЈА ПРЕДМЕТА ЈАВНЕ НАБАВКЕ</w:t>
      </w:r>
      <w:r w:rsidRPr="003647D2">
        <w:tab/>
      </w:r>
      <w:r w:rsidRPr="003647D2">
        <w:rPr>
          <w:b/>
        </w:rPr>
        <w:fldChar w:fldCharType="begin"/>
      </w:r>
      <w:r w:rsidRPr="003647D2">
        <w:instrText xml:space="preserve"> PAGEREF _Toc479747423 \h </w:instrText>
      </w:r>
      <w:r w:rsidRPr="003647D2">
        <w:rPr>
          <w:b/>
        </w:rPr>
      </w:r>
      <w:r w:rsidRPr="003647D2">
        <w:rPr>
          <w:b/>
        </w:rPr>
        <w:fldChar w:fldCharType="separate"/>
      </w:r>
      <w:r w:rsidR="00DF0996">
        <w:t>6</w:t>
      </w:r>
      <w:r w:rsidRPr="003647D2">
        <w:rPr>
          <w:b/>
        </w:rPr>
        <w:fldChar w:fldCharType="end"/>
      </w:r>
    </w:p>
    <w:p w14:paraId="5905E369" w14:textId="77777777" w:rsidR="00E27C53" w:rsidRPr="003647D2" w:rsidRDefault="00E27C53" w:rsidP="00E27C53">
      <w:pPr>
        <w:pStyle w:val="TOC1"/>
        <w:tabs>
          <w:tab w:val="clear" w:pos="9062"/>
          <w:tab w:val="left" w:pos="480"/>
          <w:tab w:val="right" w:leader="dot" w:pos="9060"/>
        </w:tabs>
        <w:rPr>
          <w:rFonts w:eastAsiaTheme="minorEastAsia"/>
          <w:b/>
          <w:bCs/>
          <w:caps/>
          <w:lang w:val="sr-Latn-RS" w:eastAsia="sr-Latn-RS"/>
        </w:rPr>
      </w:pPr>
      <w:r w:rsidRPr="003647D2">
        <w:t>4.</w:t>
      </w:r>
      <w:r w:rsidRPr="003647D2">
        <w:rPr>
          <w:rFonts w:eastAsiaTheme="minorEastAsia"/>
          <w:lang w:val="sr-Latn-RS" w:eastAsia="sr-Latn-RS"/>
        </w:rPr>
        <w:tab/>
      </w:r>
      <w:r w:rsidRPr="003647D2">
        <w:t xml:space="preserve">УСЛОВИ ЗА УЧЕШЋЕ У ПОСТУПКУ ЈАВНЕ НАБАВКЕ ИЗ ЧЛ. 75. И 76. </w:t>
      </w:r>
      <w:r w:rsidRPr="003647D2">
        <w:tab/>
        <w:t>ЗАКОНА И УПУТСТВО КАКО СЕ ДОКАЗУЈЕ ИСПУЊЕНОСТ ТИХ УСЛОВА</w:t>
      </w:r>
      <w:r w:rsidRPr="003647D2">
        <w:tab/>
      </w:r>
      <w:r w:rsidRPr="003647D2">
        <w:rPr>
          <w:b/>
        </w:rPr>
        <w:fldChar w:fldCharType="begin"/>
      </w:r>
      <w:r w:rsidRPr="003647D2">
        <w:instrText xml:space="preserve"> PAGEREF _Toc479747424 \h </w:instrText>
      </w:r>
      <w:r w:rsidRPr="003647D2">
        <w:rPr>
          <w:b/>
        </w:rPr>
      </w:r>
      <w:r w:rsidRPr="003647D2">
        <w:rPr>
          <w:b/>
        </w:rPr>
        <w:fldChar w:fldCharType="separate"/>
      </w:r>
      <w:r w:rsidR="00DF0996">
        <w:t>7</w:t>
      </w:r>
      <w:r w:rsidRPr="003647D2">
        <w:rPr>
          <w:b/>
        </w:rPr>
        <w:fldChar w:fldCharType="end"/>
      </w:r>
    </w:p>
    <w:p w14:paraId="51F20BEF" w14:textId="77777777" w:rsidR="00E27C53" w:rsidRPr="003647D2" w:rsidRDefault="00E27C53" w:rsidP="00E27C53">
      <w:pPr>
        <w:pStyle w:val="TOC1"/>
        <w:tabs>
          <w:tab w:val="clear" w:pos="9062"/>
          <w:tab w:val="left" w:pos="480"/>
          <w:tab w:val="right" w:leader="dot" w:pos="9060"/>
        </w:tabs>
        <w:rPr>
          <w:rFonts w:eastAsiaTheme="minorEastAsia"/>
          <w:b/>
          <w:bCs/>
          <w:caps/>
          <w:lang w:val="sr-Latn-RS" w:eastAsia="sr-Latn-RS"/>
        </w:rPr>
      </w:pPr>
      <w:r w:rsidRPr="003647D2">
        <w:t>5.</w:t>
      </w:r>
      <w:r w:rsidRPr="003647D2">
        <w:rPr>
          <w:rFonts w:eastAsiaTheme="minorEastAsia"/>
          <w:lang w:val="sr-Latn-RS" w:eastAsia="sr-Latn-RS"/>
        </w:rPr>
        <w:tab/>
      </w:r>
      <w:r w:rsidRPr="003647D2">
        <w:t>УПУТСТВО ПОНУЂАЧИМА КАКО ДА САЧИНЕ ПОНУДУ</w:t>
      </w:r>
      <w:r w:rsidRPr="003647D2">
        <w:tab/>
      </w:r>
      <w:r w:rsidRPr="003647D2">
        <w:rPr>
          <w:b/>
        </w:rPr>
        <w:fldChar w:fldCharType="begin"/>
      </w:r>
      <w:r w:rsidRPr="003647D2">
        <w:instrText xml:space="preserve"> PAGEREF _Toc479747425 \h </w:instrText>
      </w:r>
      <w:r w:rsidRPr="003647D2">
        <w:rPr>
          <w:b/>
        </w:rPr>
      </w:r>
      <w:r w:rsidRPr="003647D2">
        <w:rPr>
          <w:b/>
        </w:rPr>
        <w:fldChar w:fldCharType="separate"/>
      </w:r>
      <w:r w:rsidR="00DF0996">
        <w:t>13</w:t>
      </w:r>
      <w:r w:rsidRPr="003647D2">
        <w:rPr>
          <w:b/>
        </w:rPr>
        <w:fldChar w:fldCharType="end"/>
      </w:r>
    </w:p>
    <w:p w14:paraId="74A10043" w14:textId="2FDE92A4" w:rsidR="00E27C53" w:rsidRPr="003647D2" w:rsidRDefault="00E27C53" w:rsidP="00E27C53">
      <w:pPr>
        <w:pStyle w:val="TOC1"/>
        <w:tabs>
          <w:tab w:val="clear" w:pos="9062"/>
          <w:tab w:val="left" w:pos="480"/>
          <w:tab w:val="right" w:leader="dot" w:pos="9060"/>
        </w:tabs>
        <w:rPr>
          <w:rFonts w:eastAsiaTheme="minorEastAsia"/>
          <w:b/>
          <w:bCs/>
          <w:caps/>
          <w:lang w:val="sr-Latn-RS" w:eastAsia="sr-Latn-RS"/>
        </w:rPr>
      </w:pPr>
      <w:r w:rsidRPr="003647D2">
        <w:t>7.</w:t>
      </w:r>
      <w:r w:rsidRPr="003647D2">
        <w:rPr>
          <w:rFonts w:eastAsiaTheme="minorEastAsia"/>
          <w:lang w:val="sr-Latn-RS" w:eastAsia="sr-Latn-RS"/>
        </w:rPr>
        <w:tab/>
      </w:r>
      <w:r w:rsidR="00165183" w:rsidRPr="003647D2">
        <w:t>МОДЕЛ УГОВОРА</w:t>
      </w:r>
      <w:r w:rsidRPr="003647D2">
        <w:t xml:space="preserve"> </w:t>
      </w:r>
      <w:r w:rsidRPr="003647D2">
        <w:tab/>
      </w:r>
      <w:r w:rsidRPr="003647D2">
        <w:rPr>
          <w:b/>
        </w:rPr>
        <w:fldChar w:fldCharType="begin"/>
      </w:r>
      <w:r w:rsidRPr="003647D2">
        <w:instrText xml:space="preserve"> PAGEREF _Toc479747427 \h </w:instrText>
      </w:r>
      <w:r w:rsidRPr="003647D2">
        <w:rPr>
          <w:b/>
        </w:rPr>
      </w:r>
      <w:r w:rsidRPr="003647D2">
        <w:rPr>
          <w:b/>
        </w:rPr>
        <w:fldChar w:fldCharType="separate"/>
      </w:r>
      <w:r w:rsidR="00DF0996">
        <w:t>24</w:t>
      </w:r>
      <w:r w:rsidRPr="003647D2">
        <w:rPr>
          <w:b/>
        </w:rPr>
        <w:fldChar w:fldCharType="end"/>
      </w:r>
    </w:p>
    <w:p w14:paraId="5F93F9AF" w14:textId="77777777" w:rsidR="00E27C53" w:rsidRPr="003647D2" w:rsidRDefault="00E27C53" w:rsidP="00E27C53">
      <w:pPr>
        <w:pStyle w:val="TOC1"/>
        <w:tabs>
          <w:tab w:val="clear" w:pos="9062"/>
          <w:tab w:val="left" w:pos="480"/>
          <w:tab w:val="right" w:leader="dot" w:pos="9060"/>
        </w:tabs>
        <w:rPr>
          <w:rFonts w:eastAsiaTheme="minorEastAsia"/>
          <w:b/>
          <w:bCs/>
          <w:caps/>
          <w:lang w:val="sr-Latn-RS" w:eastAsia="sr-Latn-RS"/>
        </w:rPr>
      </w:pPr>
      <w:r w:rsidRPr="003647D2">
        <w:t>8.</w:t>
      </w:r>
      <w:r w:rsidRPr="003647D2">
        <w:rPr>
          <w:rFonts w:eastAsiaTheme="minorEastAsia"/>
          <w:lang w:val="sr-Latn-RS" w:eastAsia="sr-Latn-RS"/>
        </w:rPr>
        <w:tab/>
      </w:r>
      <w:r w:rsidRPr="003647D2">
        <w:t>ИЗЈАВА О НЕЗАВИСНОЈ ПОНУДИ</w:t>
      </w:r>
      <w:r w:rsidRPr="003647D2">
        <w:tab/>
      </w:r>
      <w:r w:rsidRPr="003647D2">
        <w:rPr>
          <w:b/>
        </w:rPr>
        <w:fldChar w:fldCharType="begin"/>
      </w:r>
      <w:r w:rsidRPr="003647D2">
        <w:instrText xml:space="preserve"> PAGEREF _Toc479747428 \h </w:instrText>
      </w:r>
      <w:r w:rsidRPr="003647D2">
        <w:rPr>
          <w:b/>
        </w:rPr>
      </w:r>
      <w:r w:rsidRPr="003647D2">
        <w:rPr>
          <w:b/>
        </w:rPr>
        <w:fldChar w:fldCharType="separate"/>
      </w:r>
      <w:r w:rsidR="00DF0996">
        <w:t>30</w:t>
      </w:r>
      <w:r w:rsidRPr="003647D2">
        <w:rPr>
          <w:b/>
        </w:rPr>
        <w:fldChar w:fldCharType="end"/>
      </w:r>
    </w:p>
    <w:p w14:paraId="4ADE856A" w14:textId="77777777" w:rsidR="00E27C53" w:rsidRPr="003647D2" w:rsidRDefault="00E27C53" w:rsidP="00E27C53">
      <w:pPr>
        <w:pStyle w:val="TOC1"/>
        <w:tabs>
          <w:tab w:val="clear" w:pos="9062"/>
          <w:tab w:val="left" w:pos="480"/>
          <w:tab w:val="right" w:leader="dot" w:pos="9060"/>
        </w:tabs>
        <w:rPr>
          <w:rFonts w:eastAsiaTheme="minorEastAsia"/>
          <w:b/>
          <w:bCs/>
          <w:caps/>
          <w:lang w:val="sr-Latn-RS" w:eastAsia="sr-Latn-RS"/>
        </w:rPr>
      </w:pPr>
      <w:r w:rsidRPr="003647D2">
        <w:t>9.</w:t>
      </w:r>
      <w:r w:rsidRPr="003647D2">
        <w:rPr>
          <w:rFonts w:eastAsiaTheme="minorEastAsia"/>
          <w:lang w:val="sr-Latn-RS" w:eastAsia="sr-Latn-RS"/>
        </w:rPr>
        <w:tab/>
      </w:r>
      <w:r w:rsidRPr="003647D2">
        <w:t>ОБРАЗАЦ ИЗЈАВЕ О ПОШТОВАЊУ ОБАВЕЗА</w:t>
      </w:r>
      <w:r w:rsidRPr="003647D2">
        <w:tab/>
      </w:r>
      <w:r w:rsidRPr="003647D2">
        <w:rPr>
          <w:b/>
        </w:rPr>
        <w:fldChar w:fldCharType="begin"/>
      </w:r>
      <w:r w:rsidRPr="003647D2">
        <w:instrText xml:space="preserve"> PAGEREF _Toc479747429 \h </w:instrText>
      </w:r>
      <w:r w:rsidRPr="003647D2">
        <w:rPr>
          <w:b/>
        </w:rPr>
      </w:r>
      <w:r w:rsidRPr="003647D2">
        <w:rPr>
          <w:b/>
        </w:rPr>
        <w:fldChar w:fldCharType="separate"/>
      </w:r>
      <w:r w:rsidR="00DF0996">
        <w:t>31</w:t>
      </w:r>
      <w:r w:rsidRPr="003647D2">
        <w:rPr>
          <w:b/>
        </w:rPr>
        <w:fldChar w:fldCharType="end"/>
      </w:r>
    </w:p>
    <w:p w14:paraId="55B1215A" w14:textId="77777777" w:rsidR="00E27C53" w:rsidRPr="003647D2" w:rsidRDefault="00E27C53" w:rsidP="00E27C53">
      <w:pPr>
        <w:pStyle w:val="TOC1"/>
        <w:tabs>
          <w:tab w:val="clear" w:pos="9062"/>
          <w:tab w:val="left" w:pos="480"/>
          <w:tab w:val="right" w:leader="dot" w:pos="9060"/>
        </w:tabs>
        <w:rPr>
          <w:rFonts w:eastAsiaTheme="minorEastAsia"/>
          <w:b/>
          <w:bCs/>
          <w:caps/>
          <w:lang w:val="sr-Latn-RS" w:eastAsia="sr-Latn-RS"/>
        </w:rPr>
      </w:pPr>
      <w:r w:rsidRPr="003647D2">
        <w:t>10.</w:t>
      </w:r>
      <w:r w:rsidRPr="003647D2">
        <w:rPr>
          <w:rFonts w:eastAsiaTheme="minorEastAsia"/>
          <w:lang w:val="sr-Latn-RS" w:eastAsia="sr-Latn-RS"/>
        </w:rPr>
        <w:tab/>
      </w:r>
      <w:r w:rsidRPr="003647D2">
        <w:t>ОБРАЗАЦ СТРУКТУРЕ ПОНУЂЕНЕ ЦЕНЕ</w:t>
      </w:r>
      <w:r w:rsidRPr="003647D2">
        <w:tab/>
      </w:r>
      <w:r w:rsidRPr="003647D2">
        <w:rPr>
          <w:b/>
        </w:rPr>
        <w:fldChar w:fldCharType="begin"/>
      </w:r>
      <w:r w:rsidRPr="003647D2">
        <w:instrText xml:space="preserve"> PAGEREF _Toc479747430 \h </w:instrText>
      </w:r>
      <w:r w:rsidRPr="003647D2">
        <w:rPr>
          <w:b/>
        </w:rPr>
      </w:r>
      <w:r w:rsidRPr="003647D2">
        <w:rPr>
          <w:b/>
        </w:rPr>
        <w:fldChar w:fldCharType="separate"/>
      </w:r>
      <w:r w:rsidR="00DF0996">
        <w:t>32</w:t>
      </w:r>
      <w:r w:rsidRPr="003647D2">
        <w:rPr>
          <w:b/>
        </w:rPr>
        <w:fldChar w:fldCharType="end"/>
      </w:r>
    </w:p>
    <w:p w14:paraId="07595E7A" w14:textId="77777777" w:rsidR="00E27C53" w:rsidRPr="003647D2" w:rsidRDefault="00E27C53" w:rsidP="00E27C53">
      <w:pPr>
        <w:pStyle w:val="TOC1"/>
        <w:tabs>
          <w:tab w:val="clear" w:pos="9062"/>
          <w:tab w:val="left" w:pos="480"/>
          <w:tab w:val="right" w:leader="dot" w:pos="9060"/>
        </w:tabs>
        <w:rPr>
          <w:rFonts w:eastAsiaTheme="minorEastAsia"/>
          <w:b/>
          <w:bCs/>
          <w:caps/>
          <w:lang w:val="sr-Latn-RS" w:eastAsia="sr-Latn-RS"/>
        </w:rPr>
      </w:pPr>
      <w:r w:rsidRPr="003647D2">
        <w:t>11.</w:t>
      </w:r>
      <w:r w:rsidRPr="003647D2">
        <w:rPr>
          <w:rFonts w:eastAsiaTheme="minorEastAsia"/>
          <w:lang w:val="sr-Latn-RS" w:eastAsia="sr-Latn-RS"/>
        </w:rPr>
        <w:tab/>
      </w:r>
      <w:r w:rsidRPr="003647D2">
        <w:t>ОБРАЗАЦ ТРОШКОВА ПРИПРЕМЕ ПОНУДЕ</w:t>
      </w:r>
      <w:r w:rsidRPr="003647D2">
        <w:tab/>
      </w:r>
      <w:r w:rsidRPr="003647D2">
        <w:rPr>
          <w:b/>
        </w:rPr>
        <w:fldChar w:fldCharType="begin"/>
      </w:r>
      <w:r w:rsidRPr="003647D2">
        <w:instrText xml:space="preserve"> PAGEREF _Toc479747431 \h </w:instrText>
      </w:r>
      <w:r w:rsidRPr="003647D2">
        <w:rPr>
          <w:b/>
        </w:rPr>
      </w:r>
      <w:r w:rsidRPr="003647D2">
        <w:rPr>
          <w:b/>
        </w:rPr>
        <w:fldChar w:fldCharType="separate"/>
      </w:r>
      <w:r w:rsidR="00DF0996">
        <w:t>33</w:t>
      </w:r>
      <w:r w:rsidRPr="003647D2">
        <w:rPr>
          <w:b/>
        </w:rPr>
        <w:fldChar w:fldCharType="end"/>
      </w:r>
    </w:p>
    <w:p w14:paraId="0A8A2D90" w14:textId="77777777" w:rsidR="00E27C53" w:rsidRPr="002541C5" w:rsidRDefault="00E27C53" w:rsidP="00E27C53">
      <w:pPr>
        <w:pStyle w:val="TOC1"/>
        <w:tabs>
          <w:tab w:val="clear" w:pos="9062"/>
          <w:tab w:val="left" w:pos="480"/>
          <w:tab w:val="right" w:leader="dot" w:pos="9060"/>
        </w:tabs>
        <w:rPr>
          <w:rFonts w:eastAsiaTheme="minorEastAsia"/>
          <w:b/>
          <w:bCs/>
          <w:caps/>
          <w:lang w:val="sr-Latn-RS" w:eastAsia="sr-Latn-RS"/>
        </w:rPr>
      </w:pPr>
      <w:r w:rsidRPr="003647D2">
        <w:t>12.</w:t>
      </w:r>
      <w:r w:rsidRPr="003647D2">
        <w:rPr>
          <w:rFonts w:eastAsiaTheme="minorEastAsia"/>
          <w:lang w:val="sr-Latn-RS" w:eastAsia="sr-Latn-RS"/>
        </w:rPr>
        <w:tab/>
      </w:r>
      <w:r w:rsidRPr="003647D2">
        <w:t>ОБРАЗАЦ ПОНУДЕ</w:t>
      </w:r>
      <w:r w:rsidRPr="002541C5">
        <w:tab/>
      </w:r>
      <w:r w:rsidRPr="002541C5">
        <w:rPr>
          <w:b/>
        </w:rPr>
        <w:fldChar w:fldCharType="begin"/>
      </w:r>
      <w:r w:rsidRPr="002541C5">
        <w:instrText xml:space="preserve"> PAGEREF _Toc479747432 \h </w:instrText>
      </w:r>
      <w:r w:rsidRPr="002541C5">
        <w:rPr>
          <w:b/>
        </w:rPr>
      </w:r>
      <w:r w:rsidRPr="002541C5">
        <w:rPr>
          <w:b/>
        </w:rPr>
        <w:fldChar w:fldCharType="separate"/>
      </w:r>
      <w:r w:rsidR="00DF0996">
        <w:t>34</w:t>
      </w:r>
      <w:r w:rsidRPr="002541C5">
        <w:rPr>
          <w:b/>
        </w:rP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479747421"/>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2540C" w14:paraId="02DDF303" w14:textId="77777777" w:rsidTr="005B3304">
        <w:tc>
          <w:tcPr>
            <w:tcW w:w="4643" w:type="dxa"/>
          </w:tcPr>
          <w:p w14:paraId="1EDCCEFF" w14:textId="77777777" w:rsidR="00E27C53" w:rsidRPr="00D2540C" w:rsidRDefault="00E27C53" w:rsidP="005B3304">
            <w:pPr>
              <w:rPr>
                <w:b/>
                <w:noProof/>
              </w:rPr>
            </w:pPr>
            <w:r w:rsidRPr="00D2540C">
              <w:rPr>
                <w:b/>
                <w:noProof/>
              </w:rPr>
              <w:t>Наручилац</w:t>
            </w:r>
          </w:p>
        </w:tc>
        <w:tc>
          <w:tcPr>
            <w:tcW w:w="4643" w:type="dxa"/>
          </w:tcPr>
          <w:p w14:paraId="17FDCAD4" w14:textId="77777777" w:rsidR="00E27C53" w:rsidRPr="00D2540C" w:rsidRDefault="00E27C53" w:rsidP="005B3304">
            <w:pPr>
              <w:rPr>
                <w:noProof/>
              </w:rPr>
            </w:pPr>
            <w:r w:rsidRPr="00D2540C">
              <w:rPr>
                <w:noProof/>
              </w:rPr>
              <w:t xml:space="preserve">КЛИНИЧКИ ЦЕНТАР ВОЈВОДИНЕ, </w:t>
            </w:r>
          </w:p>
          <w:p w14:paraId="7E5AF7B6" w14:textId="77777777" w:rsidR="00E27C53" w:rsidRPr="00D2540C" w:rsidRDefault="00E27C53" w:rsidP="005B3304">
            <w:pPr>
              <w:rPr>
                <w:noProof/>
              </w:rPr>
            </w:pPr>
            <w:r w:rsidRPr="00D2540C">
              <w:rPr>
                <w:noProof/>
              </w:rPr>
              <w:t>ул. Хајдук Вељкова бр.1, Нови Сад, (www.kcv.rs)</w:t>
            </w:r>
          </w:p>
        </w:tc>
      </w:tr>
      <w:tr w:rsidR="00E27C53" w:rsidRPr="00D2540C" w14:paraId="4E31927A" w14:textId="77777777" w:rsidTr="005B3304">
        <w:tc>
          <w:tcPr>
            <w:tcW w:w="4643" w:type="dxa"/>
          </w:tcPr>
          <w:p w14:paraId="17C0712A" w14:textId="77777777" w:rsidR="00E27C53" w:rsidRPr="00D2540C" w:rsidRDefault="00E27C53" w:rsidP="005B3304">
            <w:pPr>
              <w:rPr>
                <w:b/>
                <w:noProof/>
              </w:rPr>
            </w:pPr>
            <w:r w:rsidRPr="00D2540C">
              <w:rPr>
                <w:b/>
                <w:noProof/>
              </w:rPr>
              <w:t>Предмет јавне набавке</w:t>
            </w:r>
          </w:p>
        </w:tc>
        <w:tc>
          <w:tcPr>
            <w:tcW w:w="4643" w:type="dxa"/>
          </w:tcPr>
          <w:p w14:paraId="4CC21F24" w14:textId="4CC1CD8C" w:rsidR="00E27C53" w:rsidRPr="00D2540C" w:rsidRDefault="00DF0996" w:rsidP="00D2540C">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2540C" w:rsidRPr="00D2540C">
                  <w:rPr>
                    <w:noProof/>
                  </w:rPr>
                  <w:t>Услуге</w:t>
                </w:r>
              </w:sdtContent>
            </w:sdt>
            <w:r w:rsidR="00E27C53" w:rsidRPr="00D2540C">
              <w:t xml:space="preserve"> </w:t>
            </w:r>
            <w:proofErr w:type="gramStart"/>
            <w:r w:rsidR="00E27C53" w:rsidRPr="00D2540C">
              <w:t>бр</w:t>
            </w:r>
            <w:proofErr w:type="gramEnd"/>
            <w:r w:rsidR="00E27C53" w:rsidRPr="00D2540C">
              <w:rPr>
                <w:lang w:val="ru-RU"/>
              </w:rPr>
              <w:t>.</w:t>
            </w:r>
            <w:r w:rsidR="00E27C53" w:rsidRPr="00D2540C">
              <w:t xml:space="preserve"> </w:t>
            </w:r>
            <w:r w:rsidR="00D2540C" w:rsidRPr="00D2540C">
              <w:t>373-19</w:t>
            </w:r>
            <w:r w:rsidR="00E27C53" w:rsidRPr="00D2540C">
              <w:t>-O</w:t>
            </w:r>
            <w:r w:rsidR="00E27C53" w:rsidRPr="00D2540C">
              <w:rPr>
                <w:i/>
                <w:iCs/>
              </w:rPr>
              <w:t xml:space="preserve"> </w:t>
            </w:r>
            <w:r w:rsidR="00E27C53" w:rsidRPr="00D2540C">
              <w:t xml:space="preserve">- </w:t>
            </w:r>
            <w:r w:rsidR="00D2540C" w:rsidRPr="00D2540C">
              <w:rPr>
                <w:lang w:val="sr-Cyrl-CS"/>
              </w:rPr>
              <w:t>Технички пријем објекта</w:t>
            </w:r>
            <w:r w:rsidR="00D2540C" w:rsidRPr="00D2540C">
              <w:rPr>
                <w:lang w:val="sr-Cyrl-RS"/>
              </w:rPr>
              <w:t xml:space="preserve"> Клинике за неурохирургију, Клинике за васкуларну и ендоваскуларну хирургију и Клинике за анестезију, интензивну </w:t>
            </w:r>
            <w:proofErr w:type="gramStart"/>
            <w:r w:rsidR="00D2540C" w:rsidRPr="00D2540C">
              <w:rPr>
                <w:lang w:val="sr-Cyrl-RS"/>
              </w:rPr>
              <w:t>терапију  и</w:t>
            </w:r>
            <w:proofErr w:type="gramEnd"/>
            <w:r w:rsidR="00D2540C" w:rsidRPr="00D2540C">
              <w:rPr>
                <w:lang w:val="sr-Cyrl-RS"/>
              </w:rPr>
              <w:t xml:space="preserve"> терапију бола</w:t>
            </w:r>
            <w:r w:rsidR="00471B45">
              <w:rPr>
                <w:lang w:val="sr-Cyrl-RS"/>
              </w:rPr>
              <w:t>.</w:t>
            </w:r>
          </w:p>
        </w:tc>
      </w:tr>
      <w:tr w:rsidR="00E27C53" w:rsidRPr="00D2540C" w14:paraId="7C3699FF" w14:textId="77777777" w:rsidTr="005B3304">
        <w:tc>
          <w:tcPr>
            <w:tcW w:w="4643" w:type="dxa"/>
          </w:tcPr>
          <w:p w14:paraId="5ECD2976" w14:textId="77777777" w:rsidR="00E27C53" w:rsidRPr="00D2540C" w:rsidRDefault="00E27C53" w:rsidP="005B3304">
            <w:pPr>
              <w:rPr>
                <w:b/>
                <w:noProof/>
              </w:rPr>
            </w:pPr>
            <w:r w:rsidRPr="00D2540C">
              <w:rPr>
                <w:b/>
                <w:noProof/>
              </w:rPr>
              <w:t>Врста поступка</w:t>
            </w:r>
          </w:p>
        </w:tc>
        <w:tc>
          <w:tcPr>
            <w:tcW w:w="4643" w:type="dxa"/>
          </w:tcPr>
          <w:p w14:paraId="7FBC7738" w14:textId="77777777" w:rsidR="00E27C53" w:rsidRPr="00D2540C" w:rsidRDefault="00DF0996"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2540C">
                  <w:t>Отворени поступак</w:t>
                </w:r>
              </w:sdtContent>
            </w:sdt>
            <w:r w:rsidR="00E27C53" w:rsidRPr="00D2540C">
              <w:rPr>
                <w:noProof/>
              </w:rPr>
              <w:t xml:space="preserve"> </w:t>
            </w:r>
          </w:p>
        </w:tc>
      </w:tr>
      <w:tr w:rsidR="00E27C53" w:rsidRPr="00D2540C" w14:paraId="7A81D416" w14:textId="77777777" w:rsidTr="005B3304">
        <w:tc>
          <w:tcPr>
            <w:tcW w:w="4643" w:type="dxa"/>
          </w:tcPr>
          <w:p w14:paraId="55BED92D" w14:textId="77777777" w:rsidR="00E27C53" w:rsidRPr="00D2540C" w:rsidRDefault="00E27C53" w:rsidP="005B3304">
            <w:pPr>
              <w:rPr>
                <w:noProof/>
              </w:rPr>
            </w:pPr>
            <w:r w:rsidRPr="00D2540C">
              <w:rPr>
                <w:b/>
                <w:bCs/>
                <w:lang w:val="sr-Cyrl-CS"/>
              </w:rPr>
              <w:t>Циљ поступка</w:t>
            </w:r>
          </w:p>
        </w:tc>
        <w:tc>
          <w:tcPr>
            <w:tcW w:w="4643" w:type="dxa"/>
          </w:tcPr>
          <w:p w14:paraId="159E71D6" w14:textId="77777777" w:rsidR="00E27C53" w:rsidRPr="00D2540C" w:rsidRDefault="00E27C53" w:rsidP="005B3304">
            <w:pPr>
              <w:jc w:val="both"/>
              <w:rPr>
                <w:i/>
                <w:iCs/>
              </w:rPr>
            </w:pPr>
            <w:r w:rsidRPr="00D2540C">
              <w:rPr>
                <w:lang w:val="sr-Cyrl-CS"/>
              </w:rPr>
              <w:t>Поступак јавне набавке се спроводи ради закључења</w:t>
            </w:r>
            <w:r w:rsidRPr="00D2540C">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2540C">
                  <w:t>уговора о јавној набавци</w:t>
                </w:r>
              </w:sdtContent>
            </w:sdt>
          </w:p>
        </w:tc>
      </w:tr>
      <w:tr w:rsidR="00E27C53" w:rsidRPr="00D2540C" w14:paraId="7DA7A595" w14:textId="77777777" w:rsidTr="005B3304">
        <w:tc>
          <w:tcPr>
            <w:tcW w:w="4643" w:type="dxa"/>
          </w:tcPr>
          <w:p w14:paraId="665A1657" w14:textId="77777777" w:rsidR="00E27C53" w:rsidRPr="00D2540C" w:rsidRDefault="00E27C53" w:rsidP="005B3304">
            <w:pPr>
              <w:rPr>
                <w:b/>
                <w:noProof/>
              </w:rPr>
            </w:pPr>
            <w:r w:rsidRPr="00D2540C">
              <w:rPr>
                <w:b/>
                <w:noProof/>
              </w:rPr>
              <w:t>Контакт</w:t>
            </w:r>
          </w:p>
        </w:tc>
        <w:tc>
          <w:tcPr>
            <w:tcW w:w="4643" w:type="dxa"/>
          </w:tcPr>
          <w:p w14:paraId="2917E56B" w14:textId="5B533E44" w:rsidR="00E27C53" w:rsidRPr="00D2540C" w:rsidRDefault="00B662A9" w:rsidP="005B3304">
            <w:pPr>
              <w:rPr>
                <w:noProof/>
              </w:rPr>
            </w:pPr>
            <w:r w:rsidRPr="00D2540C">
              <w:rPr>
                <w:noProof/>
                <w:lang w:val="sr-Cyrl-RS"/>
              </w:rPr>
              <w:t>Одсек</w:t>
            </w:r>
            <w:r w:rsidR="00E27C53" w:rsidRPr="00D2540C">
              <w:rPr>
                <w:noProof/>
              </w:rPr>
              <w:t xml:space="preserve"> за немедицинске јавне набавке, </w:t>
            </w:r>
          </w:p>
          <w:p w14:paraId="14C8FD3C" w14:textId="77777777" w:rsidR="00E27C53" w:rsidRPr="00D2540C" w:rsidRDefault="00E27C53" w:rsidP="005B3304">
            <w:pPr>
              <w:rPr>
                <w:noProof/>
              </w:rPr>
            </w:pPr>
            <w:r w:rsidRPr="00D2540C">
              <w:rPr>
                <w:noProof/>
              </w:rPr>
              <w:t>e-mail: nabavke@kcv.rs</w:t>
            </w:r>
          </w:p>
        </w:tc>
      </w:tr>
      <w:tr w:rsidR="00E27C53" w:rsidRPr="00D2540C" w14:paraId="1CB21D75" w14:textId="77777777" w:rsidTr="005B3304">
        <w:tc>
          <w:tcPr>
            <w:tcW w:w="4643" w:type="dxa"/>
          </w:tcPr>
          <w:p w14:paraId="23884D93" w14:textId="77777777" w:rsidR="00E27C53" w:rsidRPr="00D2540C" w:rsidRDefault="00E27C53" w:rsidP="005B3304">
            <w:pPr>
              <w:rPr>
                <w:b/>
                <w:noProof/>
              </w:rPr>
            </w:pPr>
            <w:r w:rsidRPr="00D2540C">
              <w:rPr>
                <w:b/>
                <w:noProof/>
              </w:rPr>
              <w:t>Радно време наручиоца</w:t>
            </w:r>
          </w:p>
        </w:tc>
        <w:tc>
          <w:tcPr>
            <w:tcW w:w="4643" w:type="dxa"/>
          </w:tcPr>
          <w:p w14:paraId="3F14D166" w14:textId="77777777" w:rsidR="00E27C53" w:rsidRPr="00D2540C" w:rsidRDefault="00E27C53" w:rsidP="005B3304">
            <w:pPr>
              <w:rPr>
                <w:noProof/>
              </w:rPr>
            </w:pPr>
            <w:r w:rsidRPr="00D2540C">
              <w:rPr>
                <w:noProof/>
              </w:rPr>
              <w:t>понедељак-петак, 07–15 часова</w:t>
            </w:r>
          </w:p>
        </w:tc>
      </w:tr>
    </w:tbl>
    <w:p w14:paraId="7820DE74" w14:textId="77777777" w:rsidR="00E27C53" w:rsidRPr="00D2540C" w:rsidRDefault="00E27C53" w:rsidP="00E27C53">
      <w:pPr>
        <w:rPr>
          <w:noProof/>
        </w:rPr>
      </w:pPr>
    </w:p>
    <w:p w14:paraId="2002F6E3" w14:textId="1BEC8344" w:rsidR="00E27C53" w:rsidRDefault="00E27C53" w:rsidP="00E27C53">
      <w:pPr>
        <w:rPr>
          <w:b/>
          <w:noProof/>
        </w:rPr>
      </w:pPr>
      <w:r w:rsidRPr="00D2540C">
        <w:rPr>
          <w:b/>
          <w:noProof/>
        </w:rPr>
        <w:t xml:space="preserve">Предмет јавне набавке </w:t>
      </w:r>
      <w:r w:rsidR="00E075A8" w:rsidRPr="00D2540C">
        <w:rPr>
          <w:b/>
          <w:noProof/>
          <w:lang w:val="sr-Cyrl-RS"/>
        </w:rPr>
        <w:t>ни</w:t>
      </w:r>
      <w:r w:rsidRPr="00D2540C">
        <w:rPr>
          <w:b/>
          <w:noProof/>
        </w:rPr>
        <w:t>је обликован по партијама.</w:t>
      </w: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479747422"/>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6CA41187" w:rsidR="00E27C53" w:rsidRDefault="00E27C53" w:rsidP="00E27C53">
      <w:pPr>
        <w:jc w:val="center"/>
        <w:rPr>
          <w:i/>
          <w:noProof/>
          <w:lang w:val="en-U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5BEDB8F7" w14:textId="77777777" w:rsidR="00D2540C" w:rsidRPr="00D2540C" w:rsidRDefault="00D2540C" w:rsidP="00E27C53">
      <w:pPr>
        <w:jc w:val="center"/>
        <w:rPr>
          <w:i/>
          <w:noProof/>
          <w:lang w:val="en-US"/>
        </w:rPr>
      </w:pPr>
    </w:p>
    <w:p w14:paraId="5B81A362" w14:textId="3CF2EE2D" w:rsidR="00370B3C" w:rsidRPr="003647D2" w:rsidRDefault="00D2540C" w:rsidP="00370B3C">
      <w:pPr>
        <w:tabs>
          <w:tab w:val="left" w:pos="2783"/>
        </w:tabs>
        <w:jc w:val="both"/>
        <w:rPr>
          <w:b/>
          <w:noProof/>
          <w:lang w:val="en-US"/>
        </w:rPr>
      </w:pPr>
      <w:r w:rsidRPr="0091310B">
        <w:t xml:space="preserve">Предмет </w:t>
      </w:r>
      <w:r w:rsidRPr="0091310B">
        <w:rPr>
          <w:lang w:val="sr-Cyrl-RS"/>
        </w:rPr>
        <w:t>јавне набавке је набавка</w:t>
      </w:r>
      <w:r w:rsidRPr="0091310B">
        <w:rPr>
          <w:noProof/>
        </w:rPr>
        <w:t xml:space="preserve"> услуге</w:t>
      </w:r>
      <w:r w:rsidR="00065EEB">
        <w:rPr>
          <w:noProof/>
          <w:lang w:val="sr-Cyrl-CS"/>
        </w:rPr>
        <w:t xml:space="preserve"> </w:t>
      </w:r>
      <w:r w:rsidRPr="0091310B">
        <w:rPr>
          <w:noProof/>
        </w:rPr>
        <w:t>-</w:t>
      </w:r>
      <w:r w:rsidR="00065EEB">
        <w:rPr>
          <w:noProof/>
          <w:lang w:val="sr-Cyrl-CS"/>
        </w:rPr>
        <w:t xml:space="preserve"> </w:t>
      </w:r>
      <w:r w:rsidRPr="0091310B">
        <w:rPr>
          <w:lang w:val="sr-Cyrl-CS"/>
        </w:rPr>
        <w:t>Технички пријем објекта</w:t>
      </w:r>
      <w:r w:rsidRPr="0091310B">
        <w:rPr>
          <w:lang w:val="sr-Cyrl-RS"/>
        </w:rPr>
        <w:t xml:space="preserve"> Клинике за неурохирургију, Клинике за васкуларну и ендоваскуларну</w:t>
      </w:r>
      <w:r w:rsidRPr="00370B3C">
        <w:rPr>
          <w:lang w:val="sr-Cyrl-RS"/>
        </w:rPr>
        <w:t xml:space="preserve"> хирургију и Клинике за анестезију, интензивну </w:t>
      </w:r>
      <w:proofErr w:type="gramStart"/>
      <w:r w:rsidRPr="003647D2">
        <w:rPr>
          <w:lang w:val="sr-Cyrl-RS"/>
        </w:rPr>
        <w:t>терапију  и</w:t>
      </w:r>
      <w:proofErr w:type="gramEnd"/>
      <w:r w:rsidRPr="003647D2">
        <w:rPr>
          <w:lang w:val="sr-Cyrl-RS"/>
        </w:rPr>
        <w:t xml:space="preserve"> терапију бола</w:t>
      </w:r>
      <w:r w:rsidR="00370B3C" w:rsidRPr="003647D2">
        <w:rPr>
          <w:lang w:val="sr-Cyrl-RS"/>
        </w:rPr>
        <w:t xml:space="preserve">, </w:t>
      </w:r>
      <w:r w:rsidR="00370B3C" w:rsidRPr="003647D2">
        <w:rPr>
          <w:lang w:val="en-US"/>
        </w:rPr>
        <w:t xml:space="preserve">који се налази у улици </w:t>
      </w:r>
      <w:r w:rsidR="00370B3C" w:rsidRPr="003647D2">
        <w:rPr>
          <w:lang w:val="sr-Cyrl-RS"/>
        </w:rPr>
        <w:t>Хајдук Вељкова</w:t>
      </w:r>
      <w:r w:rsidR="00370B3C" w:rsidRPr="003647D2">
        <w:rPr>
          <w:lang w:val="en-US"/>
        </w:rPr>
        <w:t xml:space="preserve"> </w:t>
      </w:r>
      <w:r w:rsidR="00370B3C" w:rsidRPr="003647D2">
        <w:rPr>
          <w:lang w:val="sr-Cyrl-RS"/>
        </w:rPr>
        <w:t>1</w:t>
      </w:r>
      <w:r w:rsidR="00370B3C" w:rsidRPr="003647D2">
        <w:rPr>
          <w:lang w:val="en-US"/>
        </w:rPr>
        <w:t xml:space="preserve"> Нови Сад.</w:t>
      </w:r>
    </w:p>
    <w:p w14:paraId="37496D11" w14:textId="6B75C600" w:rsidR="00370B3C" w:rsidRPr="003647D2" w:rsidRDefault="00370B3C" w:rsidP="00370B3C">
      <w:pPr>
        <w:jc w:val="both"/>
      </w:pPr>
    </w:p>
    <w:p w14:paraId="5224DE6C" w14:textId="77777777" w:rsidR="00376DB0" w:rsidRPr="003647D2" w:rsidRDefault="00376DB0" w:rsidP="00376DB0">
      <w:pPr>
        <w:pStyle w:val="NoSpacing"/>
        <w:shd w:val="clear" w:color="auto" w:fill="FFFFFF"/>
        <w:ind w:left="34"/>
        <w:jc w:val="both"/>
        <w:rPr>
          <w:rFonts w:ascii="Times New Roman" w:hAnsi="Times New Roman" w:cs="Times New Roman"/>
          <w:b/>
          <w:noProof/>
          <w:color w:val="000000" w:themeColor="text1"/>
          <w:sz w:val="24"/>
        </w:rPr>
      </w:pPr>
      <w:r w:rsidRPr="003647D2">
        <w:rPr>
          <w:rFonts w:ascii="Times New Roman" w:hAnsi="Times New Roman" w:cs="Times New Roman"/>
          <w:b/>
          <w:noProof/>
          <w:color w:val="000000" w:themeColor="text1"/>
          <w:sz w:val="24"/>
        </w:rPr>
        <w:t xml:space="preserve">УСЛУГА </w:t>
      </w:r>
      <w:r w:rsidRPr="003647D2">
        <w:rPr>
          <w:rFonts w:ascii="Times New Roman" w:hAnsi="Times New Roman" w:cs="Times New Roman"/>
          <w:b/>
          <w:noProof/>
          <w:color w:val="000000" w:themeColor="text1"/>
          <w:sz w:val="24"/>
          <w:lang w:val="sr-Cyrl-RS"/>
        </w:rPr>
        <w:t xml:space="preserve">ТЕХНИЧКОГ ПРЕГЛЕДА/ПРИЈЕМА </w:t>
      </w:r>
      <w:r w:rsidRPr="003647D2">
        <w:rPr>
          <w:rFonts w:ascii="Times New Roman" w:hAnsi="Times New Roman" w:cs="Times New Roman"/>
          <w:b/>
          <w:noProof/>
          <w:color w:val="000000" w:themeColor="text1"/>
          <w:sz w:val="24"/>
        </w:rPr>
        <w:t>ОБУХВАТА:</w:t>
      </w:r>
    </w:p>
    <w:p w14:paraId="27F4E4A1" w14:textId="39F3091C" w:rsidR="00370B3C" w:rsidRPr="003647D2" w:rsidRDefault="00370B3C" w:rsidP="00370B3C">
      <w:pPr>
        <w:jc w:val="both"/>
        <w:rPr>
          <w:lang w:val="sr-Cyrl-CS"/>
        </w:rPr>
      </w:pPr>
      <w:r w:rsidRPr="003647D2">
        <w:t>-предлог (потврда) Комисије за технички преглед за издавање решења употребне дозволе</w:t>
      </w:r>
      <w:r w:rsidR="00A47E80" w:rsidRPr="003647D2">
        <w:rPr>
          <w:lang w:val="sr-Cyrl-CS"/>
        </w:rPr>
        <w:t>,</w:t>
      </w:r>
    </w:p>
    <w:p w14:paraId="78F3C209" w14:textId="3BB1392F" w:rsidR="00370B3C" w:rsidRPr="003647D2" w:rsidRDefault="00370B3C" w:rsidP="00370B3C">
      <w:pPr>
        <w:jc w:val="both"/>
        <w:rPr>
          <w:lang w:val="sr-Cyrl-CS"/>
        </w:rPr>
      </w:pPr>
      <w:r w:rsidRPr="003647D2">
        <w:t xml:space="preserve"> -прибављање решења употребне дозволе на основу овлашћења инвеститора (пријава на ЦЕОП)</w:t>
      </w:r>
      <w:r w:rsidR="00A47E80" w:rsidRPr="003647D2">
        <w:rPr>
          <w:lang w:val="sr-Cyrl-CS"/>
        </w:rPr>
        <w:t>,</w:t>
      </w:r>
    </w:p>
    <w:p w14:paraId="3A67D366" w14:textId="589B882E" w:rsidR="00370B3C" w:rsidRPr="003647D2" w:rsidRDefault="00370B3C" w:rsidP="00370B3C">
      <w:pPr>
        <w:jc w:val="both"/>
        <w:rPr>
          <w:lang w:val="sr-Cyrl-CS"/>
        </w:rPr>
      </w:pPr>
      <w:r w:rsidRPr="003647D2">
        <w:t>-достављање елабората геодетских радова за изведени објекат и посебне делове објекта од овлашћене инст</w:t>
      </w:r>
      <w:r w:rsidR="00A47E80" w:rsidRPr="003647D2">
        <w:t>итуције</w:t>
      </w:r>
      <w:r w:rsidR="00A47E80" w:rsidRPr="003647D2">
        <w:rPr>
          <w:lang w:val="sr-Cyrl-CS"/>
        </w:rPr>
        <w:t>,</w:t>
      </w:r>
    </w:p>
    <w:p w14:paraId="3C25BAC2" w14:textId="28BEB06C" w:rsidR="00370B3C" w:rsidRPr="003647D2" w:rsidRDefault="00370B3C" w:rsidP="00370B3C">
      <w:pPr>
        <w:jc w:val="both"/>
        <w:rPr>
          <w:lang w:val="sr-Cyrl-CS"/>
        </w:rPr>
      </w:pPr>
      <w:r w:rsidRPr="003647D2">
        <w:t>-достављање елабората геодетских радова за подземне инста</w:t>
      </w:r>
      <w:r w:rsidR="00A47E80" w:rsidRPr="003647D2">
        <w:t>лације од овлашћене институције</w:t>
      </w:r>
      <w:r w:rsidR="00A47E80" w:rsidRPr="003647D2">
        <w:rPr>
          <w:lang w:val="sr-Cyrl-CS"/>
        </w:rPr>
        <w:t>,</w:t>
      </w:r>
    </w:p>
    <w:p w14:paraId="0E7A81FE" w14:textId="7925ABF5" w:rsidR="00370B3C" w:rsidRPr="003647D2" w:rsidRDefault="00370B3C" w:rsidP="00370B3C">
      <w:pPr>
        <w:jc w:val="both"/>
        <w:rPr>
          <w:lang w:val="sr-Cyrl-RS"/>
        </w:rPr>
      </w:pPr>
      <w:r w:rsidRPr="003647D2">
        <w:rPr>
          <w:lang w:val="sr-Cyrl-RS"/>
        </w:rPr>
        <w:t xml:space="preserve">-Прибављање енергетског пасоша за наведени објекат на основу већ урађеног Елабората о </w:t>
      </w:r>
      <w:r w:rsidR="00A47E80" w:rsidRPr="003647D2">
        <w:rPr>
          <w:lang w:val="sr-Cyrl-RS"/>
        </w:rPr>
        <w:t>енергетској ефикасности објекта,</w:t>
      </w:r>
    </w:p>
    <w:p w14:paraId="2FB41F93" w14:textId="77777777" w:rsidR="00376DB0" w:rsidRPr="003647D2" w:rsidRDefault="00376DB0" w:rsidP="00376DB0">
      <w:pPr>
        <w:jc w:val="both"/>
      </w:pPr>
      <w:r w:rsidRPr="003647D2">
        <w:t xml:space="preserve">- </w:t>
      </w:r>
      <w:proofErr w:type="gramStart"/>
      <w:r w:rsidRPr="003647D2">
        <w:t>контролу</w:t>
      </w:r>
      <w:proofErr w:type="gramEnd"/>
      <w:r w:rsidRPr="003647D2">
        <w:t xml:space="preserve"> усклађености изведених радова са </w:t>
      </w:r>
      <w:r w:rsidRPr="003647D2">
        <w:rPr>
          <w:lang w:val="sr-Cyrl-RS"/>
        </w:rPr>
        <w:t>Решењем о одобрењу извођења радова</w:t>
      </w:r>
      <w:r w:rsidRPr="003647D2">
        <w:t xml:space="preserve"> и техничком документацијом на основу које се објекат гради као и са техничким прописима и стандардима који се односе на поједине врсте радова, односно материјала, опреме и инсталација,</w:t>
      </w:r>
    </w:p>
    <w:p w14:paraId="2C2C0A2B" w14:textId="544D112A" w:rsidR="00376DB0" w:rsidRPr="003647D2" w:rsidRDefault="00376DB0" w:rsidP="00376DB0">
      <w:pPr>
        <w:jc w:val="both"/>
        <w:rPr>
          <w:lang w:val="sr-Cyrl-CS"/>
        </w:rPr>
      </w:pPr>
      <w:r w:rsidRPr="003647D2">
        <w:t xml:space="preserve">- </w:t>
      </w:r>
      <w:proofErr w:type="gramStart"/>
      <w:r w:rsidRPr="003647D2">
        <w:t>проверу</w:t>
      </w:r>
      <w:proofErr w:type="gramEnd"/>
      <w:r w:rsidRPr="003647D2">
        <w:t xml:space="preserve"> потпуности техничке и друге документације за изградњу обје</w:t>
      </w:r>
      <w:r w:rsidR="00A47E80" w:rsidRPr="003647D2">
        <w:t>кта, односно за извођење радова</w:t>
      </w:r>
      <w:r w:rsidR="00A47E80" w:rsidRPr="003647D2">
        <w:rPr>
          <w:lang w:val="sr-Cyrl-CS"/>
        </w:rPr>
        <w:t>.</w:t>
      </w:r>
    </w:p>
    <w:p w14:paraId="5B9F551E" w14:textId="77777777" w:rsidR="00370B3C" w:rsidRPr="003647D2" w:rsidRDefault="00370B3C" w:rsidP="00370B3C">
      <w:pPr>
        <w:jc w:val="both"/>
        <w:rPr>
          <w:lang w:val="sr-Cyrl-RS"/>
        </w:rPr>
      </w:pPr>
    </w:p>
    <w:p w14:paraId="0A913EE9" w14:textId="17BF35EB" w:rsidR="00370B3C" w:rsidRPr="00344013" w:rsidRDefault="00370B3C" w:rsidP="00370B3C">
      <w:pPr>
        <w:jc w:val="both"/>
        <w:rPr>
          <w:lang w:val="sr-Cyrl-RS"/>
        </w:rPr>
      </w:pPr>
      <w:proofErr w:type="gramStart"/>
      <w:r w:rsidRPr="003647D2">
        <w:t>Понуђач треба да да проценат тј.</w:t>
      </w:r>
      <w:proofErr w:type="gramEnd"/>
      <w:r w:rsidRPr="003647D2">
        <w:t xml:space="preserve"> </w:t>
      </w:r>
      <w:proofErr w:type="gramStart"/>
      <w:r w:rsidRPr="003647D2">
        <w:t>уговорени</w:t>
      </w:r>
      <w:proofErr w:type="gramEnd"/>
      <w:r w:rsidRPr="003647D2">
        <w:t xml:space="preserve"> проценат који даје на цену техничког прегледа/</w:t>
      </w:r>
      <w:r w:rsidRPr="00344013">
        <w:t>пријем</w:t>
      </w:r>
      <w:r w:rsidR="00344013" w:rsidRPr="00344013">
        <w:t>a</w:t>
      </w:r>
      <w:r w:rsidRPr="00344013">
        <w:t xml:space="preserve"> објекта на реконструкцији </w:t>
      </w:r>
      <w:r w:rsidRPr="00344013">
        <w:rPr>
          <w:i/>
        </w:rPr>
        <w:t>Клинике за неурохирургију, Клинике за васкуларну и ендоваскуларну хирургију и Клинике за анестезију, интензивну терапију  и терапију бола</w:t>
      </w:r>
      <w:r w:rsidR="00A47E80" w:rsidRPr="00344013">
        <w:rPr>
          <w:lang w:val="sr-Cyrl-CS"/>
        </w:rPr>
        <w:t xml:space="preserve">, </w:t>
      </w:r>
      <w:r w:rsidRPr="00344013">
        <w:t xml:space="preserve">Клиничког центра Војводине а односи се на уговорену цену радова који су предмет техничког прегледа/пријема. </w:t>
      </w:r>
    </w:p>
    <w:p w14:paraId="66D7F5C6" w14:textId="54DE413C" w:rsidR="00A47E80" w:rsidRPr="00344013" w:rsidRDefault="00A47E80" w:rsidP="00370B3C">
      <w:pPr>
        <w:jc w:val="both"/>
        <w:rPr>
          <w:lang w:val="sr-Cyrl-CS"/>
        </w:rPr>
      </w:pPr>
      <w:r w:rsidRPr="00344013">
        <w:t>Уговорена вредност</w:t>
      </w:r>
      <w:r w:rsidRPr="00344013">
        <w:rPr>
          <w:lang w:val="sr-Cyrl-CS"/>
        </w:rPr>
        <w:t xml:space="preserve"> </w:t>
      </w:r>
      <w:r w:rsidR="00F74598" w:rsidRPr="00344013">
        <w:t xml:space="preserve">радова над којима се врши технички пријем </w:t>
      </w:r>
      <w:proofErr w:type="gramStart"/>
      <w:r w:rsidR="00F74598" w:rsidRPr="00344013">
        <w:t xml:space="preserve">објекта  </w:t>
      </w:r>
      <w:r w:rsidR="00F74598" w:rsidRPr="00344013">
        <w:rPr>
          <w:lang w:val="sr-Cyrl-RS"/>
        </w:rPr>
        <w:t>на</w:t>
      </w:r>
      <w:proofErr w:type="gramEnd"/>
      <w:r w:rsidR="00F74598" w:rsidRPr="00344013">
        <w:rPr>
          <w:lang w:val="sr-Cyrl-RS"/>
        </w:rPr>
        <w:t xml:space="preserve"> реконструкцији </w:t>
      </w:r>
      <w:r w:rsidR="00F74598" w:rsidRPr="00344013">
        <w:t xml:space="preserve">Клинике за неурохирургију, Клинике за васкуларну и ендоваскуларну хирургију и Клинике за анестезију, интензивну терапију  и терапију бола. Клиничког центра </w:t>
      </w:r>
      <w:r w:rsidR="00344013" w:rsidRPr="00344013">
        <w:rPr>
          <w:lang w:val="sr-Cyrl-CS"/>
        </w:rPr>
        <w:t>В</w:t>
      </w:r>
      <w:r w:rsidR="00AF235F" w:rsidRPr="00344013">
        <w:t>ојводине износи 173.925.035</w:t>
      </w:r>
      <w:proofErr w:type="gramStart"/>
      <w:r w:rsidR="00AF235F" w:rsidRPr="00344013">
        <w:t>,86</w:t>
      </w:r>
      <w:proofErr w:type="gramEnd"/>
      <w:r w:rsidR="00AF235F" w:rsidRPr="00344013">
        <w:t xml:space="preserve"> динара без пдв-а.</w:t>
      </w:r>
    </w:p>
    <w:p w14:paraId="36A161EB" w14:textId="3EF114F8" w:rsidR="00376DB0" w:rsidRPr="00F74598" w:rsidRDefault="00AF235F" w:rsidP="00370B3C">
      <w:pPr>
        <w:jc w:val="both"/>
        <w:rPr>
          <w:lang w:val="sr-Cyrl-RS"/>
        </w:rPr>
      </w:pPr>
      <w:proofErr w:type="gramStart"/>
      <w:r w:rsidRPr="00344013">
        <w:t>значи</w:t>
      </w:r>
      <w:proofErr w:type="gramEnd"/>
      <w:r w:rsidRPr="00344013">
        <w:t>, уговорена вредност услуге техничког пријема износи уговорени проценат од вредности радова</w:t>
      </w:r>
      <w:r w:rsidRPr="00F74598">
        <w:t xml:space="preserve"> над којима се врши технички преглед, с тим да цена техничког пријема не може прећи укупну вредност од 173.925.035,86  динара без пдв-а. </w:t>
      </w:r>
    </w:p>
    <w:p w14:paraId="0127306A" w14:textId="6EA2945E" w:rsidR="00370B3C" w:rsidRPr="00F74598" w:rsidRDefault="00AF235F" w:rsidP="00370B3C">
      <w:pPr>
        <w:jc w:val="both"/>
        <w:rPr>
          <w:i/>
        </w:rPr>
      </w:pPr>
      <w:proofErr w:type="gramStart"/>
      <w:r w:rsidRPr="00F74598">
        <w:t>стварна</w:t>
      </w:r>
      <w:proofErr w:type="gramEnd"/>
      <w:r w:rsidRPr="00F74598">
        <w:t xml:space="preserve"> вредност уговора биће утврђена на основу испостављенe окончане ситуације у складу са стварним ангажовањем добављача за извођење радова по јавној набавци бр. </w:t>
      </w:r>
      <w:r>
        <w:rPr>
          <w:i/>
        </w:rPr>
        <w:t>210-19-</w:t>
      </w:r>
      <w:r>
        <w:rPr>
          <w:i/>
          <w:lang w:val="sr-Cyrl-CS"/>
        </w:rPr>
        <w:t>О</w:t>
      </w:r>
      <w:r>
        <w:rPr>
          <w:i/>
        </w:rPr>
        <w:t xml:space="preserve"> – </w:t>
      </w:r>
      <w:r>
        <w:rPr>
          <w:i/>
          <w:lang w:val="sr-Cyrl-CS"/>
        </w:rPr>
        <w:t>И</w:t>
      </w:r>
      <w:r w:rsidRPr="00F74598">
        <w:rPr>
          <w:i/>
        </w:rPr>
        <w:t>звођење радова на објекту реконструкциј</w:t>
      </w:r>
      <w:r w:rsidRPr="00F74598">
        <w:rPr>
          <w:i/>
          <w:lang w:val="sr-Cyrl-RS"/>
        </w:rPr>
        <w:t>е</w:t>
      </w:r>
      <w:r>
        <w:rPr>
          <w:i/>
        </w:rPr>
        <w:t xml:space="preserve"> </w:t>
      </w:r>
      <w:r>
        <w:rPr>
          <w:i/>
          <w:lang w:val="sr-Cyrl-CS"/>
        </w:rPr>
        <w:t>К</w:t>
      </w:r>
      <w:r>
        <w:rPr>
          <w:i/>
        </w:rPr>
        <w:t xml:space="preserve">линике за неурохирургију, </w:t>
      </w:r>
      <w:r>
        <w:rPr>
          <w:i/>
          <w:lang w:val="sr-Cyrl-CS"/>
        </w:rPr>
        <w:t>К</w:t>
      </w:r>
      <w:r w:rsidRPr="00F74598">
        <w:rPr>
          <w:i/>
        </w:rPr>
        <w:t>линике за васкуларн</w:t>
      </w:r>
      <w:r>
        <w:rPr>
          <w:i/>
        </w:rPr>
        <w:t xml:space="preserve">у и ендоваскуларну хирургију и </w:t>
      </w:r>
      <w:r>
        <w:rPr>
          <w:i/>
          <w:lang w:val="sr-Cyrl-CS"/>
        </w:rPr>
        <w:t>К</w:t>
      </w:r>
      <w:r w:rsidRPr="00F74598">
        <w:rPr>
          <w:i/>
        </w:rPr>
        <w:t>линике за анестезију, интенз</w:t>
      </w:r>
      <w:r>
        <w:rPr>
          <w:i/>
        </w:rPr>
        <w:t xml:space="preserve">ивну </w:t>
      </w:r>
      <w:proofErr w:type="gramStart"/>
      <w:r>
        <w:rPr>
          <w:i/>
        </w:rPr>
        <w:t>терапију  и</w:t>
      </w:r>
      <w:proofErr w:type="gramEnd"/>
      <w:r>
        <w:rPr>
          <w:i/>
        </w:rPr>
        <w:t xml:space="preserve"> терапију бола </w:t>
      </w:r>
      <w:r>
        <w:rPr>
          <w:i/>
          <w:lang w:val="sr-Cyrl-CS"/>
        </w:rPr>
        <w:t>К</w:t>
      </w:r>
      <w:r>
        <w:rPr>
          <w:i/>
        </w:rPr>
        <w:t xml:space="preserve">линичког центра </w:t>
      </w:r>
      <w:r>
        <w:rPr>
          <w:i/>
          <w:lang w:val="sr-Cyrl-CS"/>
        </w:rPr>
        <w:t>В</w:t>
      </w:r>
      <w:r w:rsidRPr="00F74598">
        <w:rPr>
          <w:i/>
        </w:rPr>
        <w:t>ојводине, Нови Сад.</w:t>
      </w:r>
    </w:p>
    <w:p w14:paraId="62C94FA1" w14:textId="77777777" w:rsidR="00370B3C" w:rsidRPr="00426FFE" w:rsidRDefault="00370B3C" w:rsidP="00370B3C">
      <w:pPr>
        <w:jc w:val="both"/>
        <w:rPr>
          <w:lang w:val="sr-Cyrl-RS"/>
        </w:rPr>
      </w:pPr>
    </w:p>
    <w:p w14:paraId="6000C7A0" w14:textId="65F1AAE3" w:rsidR="00370B3C" w:rsidRPr="00370B3C" w:rsidRDefault="00AF235F" w:rsidP="00370B3C">
      <w:pPr>
        <w:jc w:val="both"/>
      </w:pPr>
      <w:r>
        <w:rPr>
          <w:lang w:val="sr-Cyrl-CS"/>
        </w:rPr>
        <w:t>Н</w:t>
      </w:r>
      <w:r w:rsidRPr="00370B3C">
        <w:t xml:space="preserve">аручилац ће изабраном добављачу за технички пријем доставити </w:t>
      </w:r>
      <w:r>
        <w:t xml:space="preserve">сву </w:t>
      </w:r>
      <w:r w:rsidR="00370B3C" w:rsidRPr="00370B3C">
        <w:t xml:space="preserve">потребну документацију и то: </w:t>
      </w:r>
      <w:r w:rsidR="00370B3C" w:rsidRPr="00370B3C">
        <w:rPr>
          <w:lang w:val="sr-Cyrl-RS"/>
        </w:rPr>
        <w:t xml:space="preserve">пројекте за извођење (ПЗИ), </w:t>
      </w:r>
      <w:r w:rsidR="00370B3C" w:rsidRPr="00370B3C">
        <w:t xml:space="preserve">пројекте изведеног стања за неведени објекат, атестно техничку документацију, доказе о квалитету уграђеног  материјала, опреме, инсталација и извршених радова, грађевински дневник, књига, инспекцијска књига. </w:t>
      </w:r>
    </w:p>
    <w:p w14:paraId="18F733CC" w14:textId="77777777" w:rsidR="00370B3C" w:rsidRPr="00370B3C" w:rsidRDefault="00370B3C" w:rsidP="00370B3C">
      <w:pPr>
        <w:jc w:val="both"/>
      </w:pPr>
    </w:p>
    <w:p w14:paraId="17F17219" w14:textId="77777777" w:rsidR="00AF235F" w:rsidRPr="003647D2" w:rsidRDefault="00370B3C" w:rsidP="00370B3C">
      <w:pPr>
        <w:jc w:val="both"/>
        <w:rPr>
          <w:lang w:val="sr-Cyrl-CS"/>
        </w:rPr>
      </w:pPr>
      <w:proofErr w:type="gramStart"/>
      <w:r w:rsidRPr="00370B3C">
        <w:t>Наручилац захтева од понуђача да ће извршити услуг</w:t>
      </w:r>
      <w:r w:rsidR="00AF235F">
        <w:rPr>
          <w:lang w:val="sr-Cyrl-CS"/>
        </w:rPr>
        <w:t>у</w:t>
      </w:r>
      <w:r w:rsidRPr="00370B3C">
        <w:t xml:space="preserve"> у складу са свим захтевима дефинисаним у </w:t>
      </w:r>
      <w:r w:rsidRPr="003647D2">
        <w:t>техничкој спецификацији у складу са прописаним законским нормама које регулишу ову област.</w:t>
      </w:r>
      <w:proofErr w:type="gramEnd"/>
      <w:r w:rsidRPr="003647D2">
        <w:t xml:space="preserve"> </w:t>
      </w:r>
    </w:p>
    <w:p w14:paraId="11A5E6CC" w14:textId="0A437E2A" w:rsidR="00370B3C" w:rsidRPr="003647D2" w:rsidRDefault="00370B3C" w:rsidP="00370B3C">
      <w:pPr>
        <w:jc w:val="both"/>
        <w:rPr>
          <w:i/>
          <w:lang w:val="sr-Cyrl-RS"/>
        </w:rPr>
      </w:pPr>
      <w:r w:rsidRPr="003647D2">
        <w:t>Понуђач гарантује квалитет извршен</w:t>
      </w:r>
      <w:r w:rsidR="00AF235F" w:rsidRPr="003647D2">
        <w:rPr>
          <w:lang w:val="sr-Cyrl-CS"/>
        </w:rPr>
        <w:t>е</w:t>
      </w:r>
      <w:r w:rsidRPr="003647D2">
        <w:t xml:space="preserve"> услуг</w:t>
      </w:r>
      <w:r w:rsidR="00AF235F" w:rsidRPr="003647D2">
        <w:rPr>
          <w:lang w:val="sr-Cyrl-CS"/>
        </w:rPr>
        <w:t>е</w:t>
      </w:r>
      <w:r w:rsidRPr="003647D2">
        <w:t xml:space="preserve"> у складу са </w:t>
      </w:r>
      <w:r w:rsidRPr="003647D2">
        <w:rPr>
          <w:i/>
        </w:rPr>
        <w:t xml:space="preserve">Правилником о садржини и начину вршења техничког прегледа објекта,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поједине врсте објеката ("Сл. гласник РС", бр. 27/2015, 29/2016 и 78/2019).  </w:t>
      </w:r>
    </w:p>
    <w:p w14:paraId="56CFABA9" w14:textId="14BBF229" w:rsidR="00370B3C" w:rsidRPr="003647D2" w:rsidRDefault="00370B3C" w:rsidP="00426FFE">
      <w:pPr>
        <w:ind w:firstLine="720"/>
        <w:jc w:val="both"/>
        <w:rPr>
          <w:lang w:val="sr-Cyrl-RS"/>
        </w:rPr>
      </w:pPr>
      <w:r w:rsidRPr="003647D2">
        <w:t xml:space="preserve">Рок вршења техничког пријема ће бити усклађен са уговореном динамиком извођења </w:t>
      </w:r>
      <w:r w:rsidRPr="003647D2">
        <w:rPr>
          <w:i/>
        </w:rPr>
        <w:t xml:space="preserve">радова на објекту Клинике за неурохирургију, Клинике за васкуларну и ендоваскуларну хирургију и Клинике за анестезију, интензивну </w:t>
      </w:r>
      <w:proofErr w:type="gramStart"/>
      <w:r w:rsidRPr="003647D2">
        <w:rPr>
          <w:i/>
        </w:rPr>
        <w:t>терапију  и</w:t>
      </w:r>
      <w:proofErr w:type="gramEnd"/>
      <w:r w:rsidRPr="003647D2">
        <w:rPr>
          <w:i/>
        </w:rPr>
        <w:t xml:space="preserve"> терапију бола</w:t>
      </w:r>
      <w:r w:rsidRPr="003647D2">
        <w:rPr>
          <w:i/>
          <w:lang w:val="sr-Cyrl-RS"/>
        </w:rPr>
        <w:t xml:space="preserve"> </w:t>
      </w:r>
      <w:r w:rsidRPr="003647D2">
        <w:rPr>
          <w:i/>
        </w:rPr>
        <w:t>Клиничког центра Војводине</w:t>
      </w:r>
      <w:r w:rsidRPr="003647D2">
        <w:t xml:space="preserve"> и трајаће до добијања позитивног мишљења техничког пријема/прегледа. </w:t>
      </w:r>
    </w:p>
    <w:p w14:paraId="3AF3F9A1" w14:textId="38DCBAFC" w:rsidR="00376DB0" w:rsidRPr="003647D2" w:rsidRDefault="00370B3C" w:rsidP="00426FFE">
      <w:pPr>
        <w:pBdr>
          <w:bottom w:val="single" w:sz="12" w:space="1" w:color="auto"/>
        </w:pBdr>
        <w:ind w:firstLine="720"/>
        <w:jc w:val="both"/>
        <w:rPr>
          <w:lang w:val="sr-Cyrl-CS"/>
        </w:rPr>
      </w:pPr>
      <w:r w:rsidRPr="003647D2">
        <w:t xml:space="preserve">Наручилац захтева да након завшеног техничког прегледа приликом примопредаје и потписивања </w:t>
      </w:r>
      <w:r w:rsidR="00426FFE" w:rsidRPr="003647D2">
        <w:t>ЗАПИСНИКА О ИЗВРШЕНОМ ТЕХНИЧКОМ ПРЕГЛЕДУ</w:t>
      </w:r>
      <w:proofErr w:type="gramStart"/>
      <w:r w:rsidRPr="003647D2">
        <w:t>,  обавезно</w:t>
      </w:r>
      <w:proofErr w:type="gramEnd"/>
      <w:r w:rsidRPr="003647D2">
        <w:t xml:space="preserve"> присуствују и представник наручиоца, представник извођача радова и представник стручног надзора.</w:t>
      </w:r>
    </w:p>
    <w:p w14:paraId="0A7C2011" w14:textId="77777777" w:rsidR="00042819" w:rsidRPr="003647D2" w:rsidRDefault="00042819" w:rsidP="00426FFE">
      <w:pPr>
        <w:ind w:firstLine="720"/>
        <w:jc w:val="both"/>
        <w:rPr>
          <w:lang w:val="sr-Cyrl-CS"/>
        </w:rPr>
      </w:pPr>
    </w:p>
    <w:p w14:paraId="4AE90040" w14:textId="5DFC8129" w:rsidR="00370B3C" w:rsidRPr="003647D2" w:rsidRDefault="00370B3C" w:rsidP="006D289B">
      <w:pPr>
        <w:jc w:val="both"/>
      </w:pPr>
      <w:r w:rsidRPr="003647D2">
        <w:t>Наручилац захтева од добављача да након потписивања уговора:</w:t>
      </w:r>
    </w:p>
    <w:p w14:paraId="67BB7608" w14:textId="77777777" w:rsidR="00370B3C" w:rsidRPr="00370B3C" w:rsidRDefault="00370B3C" w:rsidP="00370B3C">
      <w:pPr>
        <w:jc w:val="both"/>
      </w:pPr>
      <w:r w:rsidRPr="003647D2">
        <w:t xml:space="preserve">-  </w:t>
      </w:r>
      <w:proofErr w:type="gramStart"/>
      <w:r w:rsidRPr="003647D2">
        <w:t>најмање</w:t>
      </w:r>
      <w:proofErr w:type="gramEnd"/>
      <w:r w:rsidRPr="003647D2">
        <w:t xml:space="preserve"> 1 (једном) недељно учествује на састанцима са Наручиоцем, извођачем радова и стручним надзором како би благовремено указивао на прикупљање неопходне документације потребне за технички пријем предметног објекта.</w:t>
      </w:r>
    </w:p>
    <w:p w14:paraId="06521A75" w14:textId="7D63BD4B" w:rsidR="00E27C53" w:rsidRPr="00370B3C" w:rsidRDefault="00E27C53" w:rsidP="00D2540C">
      <w:pPr>
        <w:tabs>
          <w:tab w:val="left" w:pos="2783"/>
        </w:tabs>
        <w:rPr>
          <w:b/>
          <w:noProof/>
          <w:lang w:val="en-US"/>
        </w:rPr>
      </w:pPr>
    </w:p>
    <w:p w14:paraId="16CD9F5F" w14:textId="77777777" w:rsidR="00E27C53" w:rsidRPr="00370B3C" w:rsidRDefault="00E27C53" w:rsidP="00E27C53">
      <w:pPr>
        <w:jc w:val="both"/>
        <w:rPr>
          <w:bCs/>
          <w:iCs/>
        </w:rPr>
      </w:pPr>
    </w:p>
    <w:p w14:paraId="03F7AEEC" w14:textId="0D185DA8" w:rsidR="00E27C53" w:rsidRPr="00370B3C" w:rsidRDefault="00E27C53" w:rsidP="00D2540C">
      <w:pPr>
        <w:jc w:val="both"/>
      </w:pPr>
      <w:bookmarkStart w:id="29" w:name="_Toc389030812"/>
      <w:bookmarkStart w:id="30" w:name="_Toc375826005"/>
      <w:bookmarkStart w:id="31" w:name="_Toc448222236"/>
      <w:r w:rsidRPr="00370B3C">
        <w:rPr>
          <w:bCs/>
          <w:iCs/>
          <w:lang w:val="sr-Cyrl-RS"/>
        </w:rPr>
        <w:t xml:space="preserve"> </w:t>
      </w:r>
    </w:p>
    <w:p w14:paraId="42824873" w14:textId="68AFCFA3" w:rsidR="00E27C53" w:rsidRPr="00370B3C" w:rsidRDefault="00E27C53" w:rsidP="00E27C53">
      <w:pPr>
        <w:jc w:val="both"/>
      </w:pPr>
      <w:r w:rsidRPr="00370B3C">
        <w:br w:type="page"/>
      </w:r>
    </w:p>
    <w:p w14:paraId="1B222CD6" w14:textId="77777777" w:rsidR="00E27C53" w:rsidRPr="00CC366C" w:rsidRDefault="00E27C53" w:rsidP="002576AA">
      <w:pPr>
        <w:pStyle w:val="Heading1"/>
        <w:numPr>
          <w:ilvl w:val="0"/>
          <w:numId w:val="15"/>
        </w:numPr>
        <w:jc w:val="center"/>
      </w:pPr>
      <w:bookmarkStart w:id="32" w:name="_Toc477327708"/>
      <w:bookmarkStart w:id="33" w:name="_Toc477327991"/>
      <w:bookmarkStart w:id="34" w:name="_Toc477328720"/>
      <w:bookmarkStart w:id="35" w:name="_Toc477329191"/>
      <w:bookmarkStart w:id="36" w:name="_Toc479747423"/>
      <w:r w:rsidRPr="00CC366C">
        <w:lastRenderedPageBreak/>
        <w:t>ТЕХНИЧКА ДОКУМЕНТАЦИЈА ПРЕДМЕТА ЈАВНЕ</w:t>
      </w:r>
      <w:bookmarkEnd w:id="29"/>
      <w:r w:rsidRPr="00CC366C">
        <w:t xml:space="preserve"> НАБАВКЕ</w:t>
      </w:r>
      <w:bookmarkEnd w:id="30"/>
      <w:bookmarkEnd w:id="31"/>
      <w:bookmarkEnd w:id="32"/>
      <w:bookmarkEnd w:id="33"/>
      <w:bookmarkEnd w:id="34"/>
      <w:bookmarkEnd w:id="35"/>
      <w:bookmarkEnd w:id="36"/>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75D75771" w14:textId="77777777" w:rsidR="00D2540C" w:rsidRPr="001837B7" w:rsidRDefault="00D2540C" w:rsidP="00D2540C">
      <w:pPr>
        <w:ind w:firstLine="720"/>
        <w:jc w:val="both"/>
        <w:rPr>
          <w:noProof/>
          <w:lang w:val="sr-Cyrl-CS"/>
        </w:rPr>
      </w:pPr>
      <w:r w:rsidRPr="001837B7">
        <w:rPr>
          <w:noProof/>
          <w:lang w:val="sr-Cyrl-CS"/>
        </w:rPr>
        <w:t>Конкурсна документација не садржи техничку документацију – пројекат.</w:t>
      </w:r>
    </w:p>
    <w:p w14:paraId="6142811C" w14:textId="77777777" w:rsidR="00D2540C" w:rsidRPr="001837B7" w:rsidRDefault="00D2540C" w:rsidP="00D2540C">
      <w:pPr>
        <w:jc w:val="both"/>
        <w:rPr>
          <w:noProof/>
          <w:lang w:val="sr-Cyrl-CS"/>
        </w:rPr>
      </w:pPr>
    </w:p>
    <w:p w14:paraId="4F600123" w14:textId="77777777" w:rsidR="00D2540C" w:rsidRPr="001837B7" w:rsidRDefault="00D2540C" w:rsidP="00D2540C">
      <w:pPr>
        <w:jc w:val="both"/>
        <w:rPr>
          <w:noProof/>
        </w:rPr>
      </w:pPr>
      <w:r w:rsidRPr="001837B7">
        <w:rPr>
          <w:noProof/>
          <w:lang w:val="sr-Cyrl-CS"/>
        </w:rPr>
        <w:t xml:space="preserve">         Сви заинтересовани понуђачи морају пре давања понуда да писаним путем упуте захтев да изврше увид у пројекат предмета јавне набаке, и изађу на место радова уз претходну најаву Милораду Војчићу, дипл.грађ.инг., на тел: 064/</w:t>
      </w:r>
      <w:r w:rsidRPr="001837B7">
        <w:rPr>
          <w:noProof/>
        </w:rPr>
        <w:t>8068754</w:t>
      </w:r>
      <w:r w:rsidRPr="001837B7">
        <w:rPr>
          <w:noProof/>
          <w:lang w:val="sr-Cyrl-CS"/>
        </w:rPr>
        <w:t xml:space="preserve"> сваког радног дана од 10-12 часова. Писани захтев да изврше увид ће упутити </w:t>
      </w:r>
      <w:r w:rsidRPr="001837B7">
        <w:rPr>
          <w:rFonts w:eastAsia="TimesNewRomanPSMT"/>
          <w:bCs/>
          <w:iCs/>
          <w:color w:val="000000"/>
          <w:lang w:val="sr-Cyrl-CS"/>
        </w:rPr>
        <w:t xml:space="preserve">електронском поштом, на адресу: </w:t>
      </w:r>
      <w:hyperlink r:id="rId13" w:history="1">
        <w:r w:rsidRPr="001837B7">
          <w:rPr>
            <w:rStyle w:val="Hyperlink"/>
            <w:rFonts w:eastAsia="TimesNewRomanPSMT"/>
          </w:rPr>
          <w:t>nabavke</w:t>
        </w:r>
        <w:r w:rsidRPr="001837B7">
          <w:rPr>
            <w:rStyle w:val="Hyperlink"/>
            <w:rFonts w:eastAsia="TimesNewRomanPSMT"/>
            <w:lang w:val="sr-Cyrl-CS"/>
          </w:rPr>
          <w:t>@</w:t>
        </w:r>
        <w:r w:rsidRPr="001837B7">
          <w:rPr>
            <w:rStyle w:val="Hyperlink"/>
            <w:rFonts w:eastAsia="TimesNewRomanPSMT"/>
          </w:rPr>
          <w:t>kcv</w:t>
        </w:r>
        <w:r w:rsidRPr="001837B7">
          <w:rPr>
            <w:rStyle w:val="Hyperlink"/>
            <w:rFonts w:eastAsia="TimesNewRomanPSMT"/>
            <w:lang w:val="sr-Cyrl-CS"/>
          </w:rPr>
          <w:t>.</w:t>
        </w:r>
        <w:r w:rsidRPr="001837B7">
          <w:rPr>
            <w:rStyle w:val="Hyperlink"/>
            <w:rFonts w:eastAsia="TimesNewRomanPSMT"/>
          </w:rPr>
          <w:t>rs</w:t>
        </w:r>
      </w:hyperlink>
      <w:r w:rsidRPr="001837B7">
        <w:rPr>
          <w:rFonts w:eastAsia="TimesNewRomanPSMT"/>
          <w:bCs/>
          <w:iCs/>
          <w:color w:val="000000"/>
        </w:rPr>
        <w:t>.</w:t>
      </w:r>
    </w:p>
    <w:p w14:paraId="3118801F" w14:textId="77777777" w:rsidR="00D2540C" w:rsidRPr="001837B7" w:rsidRDefault="00D2540C" w:rsidP="00D2540C">
      <w:pPr>
        <w:jc w:val="both"/>
        <w:rPr>
          <w:noProof/>
          <w:lang w:val="sr-Cyrl-CS"/>
        </w:rPr>
      </w:pPr>
    </w:p>
    <w:p w14:paraId="13F7E807" w14:textId="77777777" w:rsidR="00D2540C" w:rsidRPr="001837B7" w:rsidRDefault="00D2540C" w:rsidP="00D2540C">
      <w:pPr>
        <w:ind w:firstLine="720"/>
        <w:rPr>
          <w:noProof/>
          <w:color w:val="FF0000"/>
        </w:rPr>
      </w:pPr>
      <w:r w:rsidRPr="001837B7">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5E9F7D2E" w14:textId="77777777" w:rsidR="00E27C53" w:rsidRPr="00AE1407" w:rsidRDefault="00E27C53" w:rsidP="00E27C53">
      <w:pPr>
        <w:ind w:firstLine="360"/>
        <w:rPr>
          <w:noProof/>
        </w:rPr>
      </w:pPr>
      <w:r w:rsidRPr="00DC4D6D">
        <w:rPr>
          <w:noProof/>
          <w:color w:val="FF0000"/>
        </w:rPr>
        <w:tab/>
      </w:r>
    </w:p>
    <w:p w14:paraId="27922574" w14:textId="7661EE8A" w:rsidR="00E27C53" w:rsidRPr="00C15D3D" w:rsidRDefault="00E27C53" w:rsidP="00D2540C">
      <w:pPr>
        <w:rPr>
          <w:noProof/>
        </w:rPr>
      </w:pPr>
    </w:p>
    <w:p w14:paraId="2CB3A184" w14:textId="77777777" w:rsidR="00E27C53" w:rsidRPr="00CC366C" w:rsidRDefault="00E27C53" w:rsidP="002576AA">
      <w:pPr>
        <w:pStyle w:val="Heading1"/>
        <w:numPr>
          <w:ilvl w:val="0"/>
          <w:numId w:val="15"/>
        </w:numPr>
        <w:jc w:val="center"/>
      </w:pPr>
      <w:bookmarkStart w:id="37" w:name="_Toc389030813"/>
      <w:bookmarkStart w:id="38" w:name="_Toc448222237"/>
      <w:bookmarkStart w:id="39" w:name="_Toc375826006"/>
      <w:bookmarkStart w:id="40" w:name="_Toc477327709"/>
      <w:bookmarkStart w:id="41" w:name="_Toc477327992"/>
      <w:bookmarkStart w:id="42" w:name="_Toc477328721"/>
      <w:bookmarkStart w:id="43" w:name="_Toc477329192"/>
      <w:bookmarkStart w:id="44" w:name="_Toc479747424"/>
      <w:r w:rsidRPr="00CC366C">
        <w:t>УСЛОВИ ЗА УЧЕШЋЕ У ПОСТУПКУ ЈАВНЕ НАБАВКЕ</w:t>
      </w:r>
      <w:bookmarkEnd w:id="37"/>
      <w:bookmarkEnd w:id="38"/>
      <w:r w:rsidRPr="00CC366C">
        <w:t xml:space="preserve"> </w:t>
      </w:r>
      <w:r>
        <w:t xml:space="preserve">ИЗ ЧЛ. 75. И 76. ЗАКОНА И УПУТСТВО КАКО СЕ ДОКАЗУЈЕ </w:t>
      </w:r>
      <w:r w:rsidRPr="00CC366C">
        <w:t>ИСПУЊЕНОСТ ТИХ УСЛОВА</w:t>
      </w:r>
      <w:bookmarkEnd w:id="39"/>
      <w:bookmarkEnd w:id="40"/>
      <w:bookmarkEnd w:id="41"/>
      <w:bookmarkEnd w:id="42"/>
      <w:bookmarkEnd w:id="43"/>
      <w:bookmarkEnd w:id="44"/>
    </w:p>
    <w:p w14:paraId="7318C57B" w14:textId="4459F04E" w:rsidR="00E27C53" w:rsidRPr="00D2540C" w:rsidRDefault="00E27C53" w:rsidP="00D2540C">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456"/>
      </w:tblGrid>
      <w:tr w:rsidR="00D2540C" w:rsidRPr="00AE1407" w14:paraId="13EA95B3" w14:textId="77777777" w:rsidTr="00D2540C">
        <w:trPr>
          <w:trHeight w:val="972"/>
        </w:trPr>
        <w:tc>
          <w:tcPr>
            <w:tcW w:w="801" w:type="dxa"/>
            <w:vAlign w:val="center"/>
          </w:tcPr>
          <w:p w14:paraId="185CE42A" w14:textId="77777777" w:rsidR="00D2540C" w:rsidRPr="00AE1407" w:rsidRDefault="00D2540C" w:rsidP="005B3304">
            <w:pPr>
              <w:jc w:val="center"/>
              <w:rPr>
                <w:noProof/>
              </w:rPr>
            </w:pPr>
            <w:r w:rsidRPr="00AE1407">
              <w:rPr>
                <w:noProof/>
              </w:rPr>
              <w:t>Бр.</w:t>
            </w:r>
          </w:p>
        </w:tc>
        <w:tc>
          <w:tcPr>
            <w:tcW w:w="3183" w:type="dxa"/>
            <w:gridSpan w:val="2"/>
            <w:vAlign w:val="center"/>
          </w:tcPr>
          <w:p w14:paraId="3EA9E910" w14:textId="77777777" w:rsidR="00D2540C" w:rsidRPr="00AE1407" w:rsidRDefault="00D2540C" w:rsidP="005B3304">
            <w:pPr>
              <w:jc w:val="center"/>
              <w:rPr>
                <w:noProof/>
              </w:rPr>
            </w:pPr>
            <w:r w:rsidRPr="00AE1407">
              <w:rPr>
                <w:noProof/>
              </w:rPr>
              <w:t>УСЛОВИ</w:t>
            </w:r>
          </w:p>
        </w:tc>
        <w:tc>
          <w:tcPr>
            <w:tcW w:w="5456" w:type="dxa"/>
            <w:vAlign w:val="center"/>
          </w:tcPr>
          <w:p w14:paraId="175EE16F" w14:textId="77777777" w:rsidR="00D2540C" w:rsidRPr="00AE1407" w:rsidRDefault="00D2540C" w:rsidP="005B3304">
            <w:pPr>
              <w:jc w:val="center"/>
              <w:rPr>
                <w:noProof/>
              </w:rPr>
            </w:pPr>
            <w:r w:rsidRPr="00AE1407">
              <w:rPr>
                <w:noProof/>
              </w:rPr>
              <w:t>ДОКАЗИ</w:t>
            </w:r>
          </w:p>
        </w:tc>
      </w:tr>
      <w:tr w:rsidR="00D2540C" w:rsidRPr="00AE1407" w14:paraId="57750AA2" w14:textId="77777777" w:rsidTr="00D2540C">
        <w:trPr>
          <w:trHeight w:val="505"/>
        </w:trPr>
        <w:tc>
          <w:tcPr>
            <w:tcW w:w="9440" w:type="dxa"/>
            <w:gridSpan w:val="4"/>
          </w:tcPr>
          <w:p w14:paraId="297DB225" w14:textId="77777777" w:rsidR="00D2540C" w:rsidRPr="00AE1407" w:rsidRDefault="00D2540C" w:rsidP="005B3304">
            <w:pPr>
              <w:jc w:val="center"/>
              <w:rPr>
                <w:b/>
                <w:noProof/>
              </w:rPr>
            </w:pPr>
            <w:r w:rsidRPr="00AE1407">
              <w:rPr>
                <w:b/>
                <w:noProof/>
              </w:rPr>
              <w:t>ОБАВЕЗНИ УСЛОВИ ЗА УЧЕШЋЕ У ПОСТУПКУ ЈАВНЕ НАБАВКЕ ИЗ ЧЛАНА 75. ЗАКОНА</w:t>
            </w:r>
          </w:p>
        </w:tc>
      </w:tr>
      <w:tr w:rsidR="00D2540C" w:rsidRPr="00AE1407" w14:paraId="113FD09F" w14:textId="77777777" w:rsidTr="00D2540C">
        <w:trPr>
          <w:trHeight w:val="505"/>
        </w:trPr>
        <w:tc>
          <w:tcPr>
            <w:tcW w:w="801" w:type="dxa"/>
            <w:vAlign w:val="center"/>
          </w:tcPr>
          <w:p w14:paraId="4025C5EA" w14:textId="77777777" w:rsidR="00D2540C" w:rsidRPr="00AE1407" w:rsidRDefault="00D2540C" w:rsidP="002576AA">
            <w:pPr>
              <w:pStyle w:val="ListParagraph"/>
              <w:numPr>
                <w:ilvl w:val="0"/>
                <w:numId w:val="11"/>
              </w:numPr>
              <w:rPr>
                <w:noProof/>
              </w:rPr>
            </w:pPr>
          </w:p>
        </w:tc>
        <w:tc>
          <w:tcPr>
            <w:tcW w:w="3183" w:type="dxa"/>
            <w:gridSpan w:val="2"/>
          </w:tcPr>
          <w:p w14:paraId="04266C6A" w14:textId="77777777" w:rsidR="00D2540C" w:rsidRPr="00AE1407" w:rsidRDefault="00D2540C"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456" w:type="dxa"/>
          </w:tcPr>
          <w:p w14:paraId="5119E025" w14:textId="77777777" w:rsidR="00D2540C" w:rsidRDefault="00D2540C"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D2540C" w:rsidRPr="00B741B2" w:rsidRDefault="00D2540C"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D2540C" w:rsidRPr="009937B8" w:rsidRDefault="00D2540C"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D2540C" w:rsidRPr="00B741B2" w:rsidRDefault="00D2540C"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D2540C" w:rsidRPr="00AE1407" w14:paraId="4FD9DAA7" w14:textId="77777777" w:rsidTr="00D2540C">
        <w:trPr>
          <w:trHeight w:val="458"/>
        </w:trPr>
        <w:tc>
          <w:tcPr>
            <w:tcW w:w="801" w:type="dxa"/>
            <w:vAlign w:val="center"/>
          </w:tcPr>
          <w:p w14:paraId="5833271F" w14:textId="77777777" w:rsidR="00D2540C" w:rsidRPr="00AE1407" w:rsidRDefault="00D2540C" w:rsidP="002576AA">
            <w:pPr>
              <w:pStyle w:val="ListParagraph"/>
              <w:numPr>
                <w:ilvl w:val="0"/>
                <w:numId w:val="11"/>
              </w:numPr>
              <w:rPr>
                <w:noProof/>
              </w:rPr>
            </w:pPr>
          </w:p>
        </w:tc>
        <w:tc>
          <w:tcPr>
            <w:tcW w:w="3183" w:type="dxa"/>
            <w:gridSpan w:val="2"/>
          </w:tcPr>
          <w:p w14:paraId="3D70B56A" w14:textId="77777777" w:rsidR="00D2540C" w:rsidRPr="00AE1407" w:rsidRDefault="00D2540C"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27EC8597" w14:textId="77777777" w:rsidR="00D2540C" w:rsidRPr="009937B8" w:rsidRDefault="00D2540C"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D2540C" w:rsidRPr="000738FF" w:rsidRDefault="00D2540C"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D2540C" w:rsidRPr="00AE1407" w:rsidRDefault="00D2540C"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D2540C" w:rsidRPr="005B07C0" w:rsidRDefault="00D2540C"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w:t>
            </w:r>
            <w:r w:rsidRPr="00AE1407">
              <w:rPr>
                <w:rFonts w:ascii="Times New Roman" w:hAnsi="Times New Roman" w:cs="Times New Roman"/>
                <w:iCs/>
                <w:color w:val="auto"/>
              </w:rPr>
              <w:lastRenderedPageBreak/>
              <w:t xml:space="preserve">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D2540C" w:rsidRPr="009937B8" w:rsidRDefault="00D2540C"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D2540C" w:rsidRPr="0028014B" w:rsidRDefault="00D2540C"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2540C" w:rsidRPr="00AE1407" w14:paraId="6CF4DF9E" w14:textId="77777777" w:rsidTr="00D2540C">
        <w:trPr>
          <w:trHeight w:val="789"/>
        </w:trPr>
        <w:tc>
          <w:tcPr>
            <w:tcW w:w="801" w:type="dxa"/>
            <w:vAlign w:val="center"/>
          </w:tcPr>
          <w:p w14:paraId="73A61DE5" w14:textId="77777777" w:rsidR="00D2540C" w:rsidRPr="00AE1407" w:rsidRDefault="00D2540C" w:rsidP="002576AA">
            <w:pPr>
              <w:pStyle w:val="ListParagraph"/>
              <w:numPr>
                <w:ilvl w:val="0"/>
                <w:numId w:val="11"/>
              </w:numPr>
              <w:rPr>
                <w:noProof/>
              </w:rPr>
            </w:pPr>
          </w:p>
        </w:tc>
        <w:tc>
          <w:tcPr>
            <w:tcW w:w="3183" w:type="dxa"/>
            <w:gridSpan w:val="2"/>
          </w:tcPr>
          <w:p w14:paraId="46D5DA3E" w14:textId="77777777" w:rsidR="00D2540C" w:rsidRPr="00062969" w:rsidRDefault="00D2540C" w:rsidP="005B3304">
            <w:pPr>
              <w:pStyle w:val="stil1tekst"/>
              <w:ind w:left="0" w:right="63" w:firstLine="0"/>
              <w:rPr>
                <w:noProof/>
                <w:sz w:val="24"/>
                <w:szCs w:val="24"/>
              </w:rPr>
            </w:pPr>
            <w:r w:rsidRPr="00062969">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152266B3" w14:textId="77777777" w:rsidR="00D2540C" w:rsidRPr="00AE1407" w:rsidRDefault="00D2540C"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D2540C" w:rsidRPr="00753D5C" w:rsidRDefault="00D2540C"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D2540C" w:rsidRPr="00AE1407" w14:paraId="239070FE" w14:textId="77777777" w:rsidTr="00D2540C">
        <w:trPr>
          <w:trHeight w:val="848"/>
        </w:trPr>
        <w:tc>
          <w:tcPr>
            <w:tcW w:w="9440" w:type="dxa"/>
            <w:gridSpan w:val="4"/>
            <w:vAlign w:val="center"/>
          </w:tcPr>
          <w:p w14:paraId="65B46B97" w14:textId="77777777" w:rsidR="00D2540C" w:rsidRPr="00062969" w:rsidRDefault="00D2540C" w:rsidP="005B3304">
            <w:pPr>
              <w:jc w:val="center"/>
              <w:rPr>
                <w:b/>
                <w:noProof/>
              </w:rPr>
            </w:pPr>
            <w:r w:rsidRPr="00062969">
              <w:rPr>
                <w:b/>
                <w:noProof/>
              </w:rPr>
              <w:t>ДОДАТНИ УСЛОВИ ЗА УЧЕШЋЕ У ПОСТУПКУ ЈАВНЕ НАБАВКЕ ИЗ ЧЛАНА 76. ЗАКОНА</w:t>
            </w:r>
          </w:p>
        </w:tc>
      </w:tr>
      <w:tr w:rsidR="00D2540C" w:rsidRPr="00AE1407" w14:paraId="332B4CC3" w14:textId="77777777" w:rsidTr="00D2540C">
        <w:trPr>
          <w:trHeight w:val="848"/>
        </w:trPr>
        <w:tc>
          <w:tcPr>
            <w:tcW w:w="801" w:type="dxa"/>
            <w:shd w:val="clear" w:color="auto" w:fill="auto"/>
            <w:vAlign w:val="center"/>
          </w:tcPr>
          <w:p w14:paraId="774B958A" w14:textId="77777777" w:rsidR="00D2540C" w:rsidRPr="00E31057" w:rsidRDefault="00D2540C" w:rsidP="002576AA">
            <w:pPr>
              <w:pStyle w:val="ListParagraph"/>
              <w:numPr>
                <w:ilvl w:val="0"/>
                <w:numId w:val="13"/>
              </w:numPr>
              <w:rPr>
                <w:noProof/>
              </w:rPr>
            </w:pPr>
          </w:p>
        </w:tc>
        <w:tc>
          <w:tcPr>
            <w:tcW w:w="3041" w:type="dxa"/>
            <w:shd w:val="clear" w:color="auto" w:fill="auto"/>
          </w:tcPr>
          <w:p w14:paraId="29B4C419" w14:textId="6F90C763" w:rsidR="00D2540C" w:rsidRPr="00E31057" w:rsidRDefault="00D2540C" w:rsidP="003A0DF5">
            <w:pPr>
              <w:jc w:val="both"/>
              <w:rPr>
                <w:noProof/>
              </w:rPr>
            </w:pPr>
            <w:r w:rsidRPr="00E31057">
              <w:rPr>
                <w:noProof/>
                <w:lang w:val="sr-Cyrl-RS"/>
              </w:rPr>
              <w:t>П</w:t>
            </w:r>
            <w:r w:rsidRPr="00E31057">
              <w:rPr>
                <w:noProof/>
              </w:rPr>
              <w:t xml:space="preserve">онуђач нема ни један дан неликвидности у периоду од </w:t>
            </w:r>
            <w:r w:rsidRPr="00E31057">
              <w:rPr>
                <w:noProof/>
                <w:lang w:val="sr-Cyrl-RS"/>
              </w:rPr>
              <w:t xml:space="preserve">три године </w:t>
            </w:r>
            <w:r w:rsidRPr="00E31057">
              <w:rPr>
                <w:noProof/>
              </w:rPr>
              <w:t xml:space="preserve">пре објављивања позива, односно од дана </w:t>
            </w:r>
            <w:r w:rsidR="003A0DF5" w:rsidRPr="00E31057">
              <w:rPr>
                <w:noProof/>
                <w:lang w:val="sr-Cyrl-BA"/>
              </w:rPr>
              <w:t>21.01.2017</w:t>
            </w:r>
            <w:r w:rsidRPr="00E31057">
              <w:rPr>
                <w:noProof/>
                <w:lang w:val="sr-Cyrl-BA"/>
              </w:rPr>
              <w:t xml:space="preserve">. </w:t>
            </w:r>
            <w:r w:rsidRPr="00E31057">
              <w:rPr>
                <w:noProof/>
              </w:rPr>
              <w:t>до</w:t>
            </w:r>
            <w:r w:rsidRPr="00E31057">
              <w:rPr>
                <w:noProof/>
                <w:lang w:val="sr-Cyrl-RS"/>
              </w:rPr>
              <w:t xml:space="preserve"> </w:t>
            </w:r>
            <w:r w:rsidR="003A0DF5" w:rsidRPr="00E31057">
              <w:rPr>
                <w:noProof/>
                <w:lang w:val="sr-Cyrl-CS"/>
              </w:rPr>
              <w:t>21.01.2020</w:t>
            </w:r>
            <w:r w:rsidRPr="00E31057">
              <w:rPr>
                <w:noProof/>
              </w:rPr>
              <w:t>. године.</w:t>
            </w:r>
          </w:p>
        </w:tc>
        <w:tc>
          <w:tcPr>
            <w:tcW w:w="5598" w:type="dxa"/>
            <w:gridSpan w:val="2"/>
            <w:shd w:val="clear" w:color="auto" w:fill="auto"/>
          </w:tcPr>
          <w:p w14:paraId="16D3BB64" w14:textId="77777777" w:rsidR="00D2540C" w:rsidRPr="00FB0504" w:rsidRDefault="00D2540C" w:rsidP="005B3304">
            <w:pPr>
              <w:pStyle w:val="Default"/>
              <w:jc w:val="both"/>
              <w:rPr>
                <w:rFonts w:ascii="Times New Roman" w:hAnsi="Times New Roman" w:cs="Times New Roman"/>
                <w:b/>
                <w:iCs/>
                <w:color w:val="auto"/>
              </w:rPr>
            </w:pPr>
            <w:r w:rsidRPr="00FB0504">
              <w:rPr>
                <w:rFonts w:ascii="Times New Roman" w:hAnsi="Times New Roman" w:cs="Times New Roman"/>
                <w:iCs/>
                <w:color w:val="auto"/>
              </w:rPr>
              <w:t xml:space="preserve">Доказ за </w:t>
            </w:r>
            <w:r w:rsidRPr="00FB0504">
              <w:rPr>
                <w:rFonts w:ascii="Times New Roman" w:hAnsi="Times New Roman" w:cs="Times New Roman"/>
                <w:b/>
                <w:iCs/>
                <w:color w:val="auto"/>
              </w:rPr>
              <w:t>правна лица / предузетнике / физичка лица:</w:t>
            </w:r>
          </w:p>
          <w:p w14:paraId="53C8A9AB" w14:textId="31EA331B" w:rsidR="00D2540C" w:rsidRPr="00FB0504" w:rsidRDefault="00D2540C" w:rsidP="005B3304">
            <w:pPr>
              <w:pStyle w:val="Default"/>
              <w:jc w:val="both"/>
              <w:rPr>
                <w:rFonts w:ascii="Times New Roman" w:hAnsi="Times New Roman" w:cs="Times New Roman"/>
                <w:noProof/>
              </w:rPr>
            </w:pPr>
            <w:r w:rsidRPr="00FB0504">
              <w:rPr>
                <w:rFonts w:ascii="Times New Roman" w:hAnsi="Times New Roman" w:cs="Times New Roman"/>
                <w:noProof/>
              </w:rPr>
              <w:t>Потврда НБС о броју дана нели</w:t>
            </w:r>
            <w:r w:rsidR="00E31057" w:rsidRPr="00FB0504">
              <w:rPr>
                <w:rFonts w:ascii="Times New Roman" w:hAnsi="Times New Roman" w:cs="Times New Roman"/>
                <w:noProof/>
              </w:rPr>
              <w:t>квидности за период од</w:t>
            </w:r>
            <w:r w:rsidR="00E31057" w:rsidRPr="00FB0504">
              <w:rPr>
                <w:rFonts w:ascii="Times New Roman" w:hAnsi="Times New Roman" w:cs="Times New Roman"/>
                <w:noProof/>
                <w:lang w:val="sr-Cyrl-CS"/>
              </w:rPr>
              <w:t xml:space="preserve"> </w:t>
            </w:r>
            <w:r w:rsidR="00E31057" w:rsidRPr="00FB0504">
              <w:rPr>
                <w:rFonts w:ascii="Times New Roman" w:hAnsi="Times New Roman" w:cs="Times New Roman"/>
                <w:noProof/>
                <w:lang w:val="sr-Cyrl-BA"/>
              </w:rPr>
              <w:t xml:space="preserve">21.01.2017. </w:t>
            </w:r>
            <w:r w:rsidR="00E31057" w:rsidRPr="00FB0504">
              <w:rPr>
                <w:rFonts w:ascii="Times New Roman" w:hAnsi="Times New Roman" w:cs="Times New Roman"/>
                <w:noProof/>
              </w:rPr>
              <w:t>до</w:t>
            </w:r>
            <w:r w:rsidR="00E31057" w:rsidRPr="00FB0504">
              <w:rPr>
                <w:rFonts w:ascii="Times New Roman" w:hAnsi="Times New Roman" w:cs="Times New Roman"/>
                <w:noProof/>
                <w:lang w:val="sr-Cyrl-RS"/>
              </w:rPr>
              <w:t xml:space="preserve"> </w:t>
            </w:r>
            <w:r w:rsidR="00E31057" w:rsidRPr="00FB0504">
              <w:rPr>
                <w:rFonts w:ascii="Times New Roman" w:hAnsi="Times New Roman" w:cs="Times New Roman"/>
                <w:noProof/>
                <w:lang w:val="sr-Cyrl-CS"/>
              </w:rPr>
              <w:t>21.01.2020</w:t>
            </w:r>
            <w:r w:rsidR="00E31057" w:rsidRPr="00FB0504">
              <w:rPr>
                <w:rFonts w:ascii="Times New Roman" w:hAnsi="Times New Roman" w:cs="Times New Roman"/>
                <w:noProof/>
              </w:rPr>
              <w:t>..</w:t>
            </w:r>
            <w:r w:rsidR="00E31057" w:rsidRPr="00FB0504">
              <w:rPr>
                <w:rFonts w:ascii="Times New Roman" w:hAnsi="Times New Roman" w:cs="Times New Roman"/>
                <w:noProof/>
                <w:lang w:val="sr-Cyrl-RS"/>
              </w:rPr>
              <w:t xml:space="preserve"> </w:t>
            </w:r>
            <w:r w:rsidR="00E31057" w:rsidRPr="00FB0504">
              <w:rPr>
                <w:rFonts w:ascii="Times New Roman" w:hAnsi="Times New Roman" w:cs="Times New Roman"/>
                <w:noProof/>
              </w:rPr>
              <w:t>године. потврду издаје: народна банка србије</w:t>
            </w:r>
            <w:r w:rsidRPr="00FB0504">
              <w:rPr>
                <w:rFonts w:ascii="Times New Roman" w:hAnsi="Times New Roman" w:cs="Times New Roman"/>
                <w:noProof/>
              </w:rPr>
              <w:t>,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D2540C" w:rsidRPr="00AE1407" w14:paraId="53A9787E" w14:textId="77777777" w:rsidTr="00D2540C">
        <w:trPr>
          <w:trHeight w:val="132"/>
        </w:trPr>
        <w:tc>
          <w:tcPr>
            <w:tcW w:w="801" w:type="dxa"/>
            <w:shd w:val="clear" w:color="auto" w:fill="auto"/>
            <w:vAlign w:val="center"/>
          </w:tcPr>
          <w:p w14:paraId="1F2CB307" w14:textId="77777777" w:rsidR="00D2540C" w:rsidRPr="00566F20" w:rsidRDefault="00D2540C" w:rsidP="002576AA">
            <w:pPr>
              <w:pStyle w:val="ListParagraph"/>
              <w:numPr>
                <w:ilvl w:val="0"/>
                <w:numId w:val="13"/>
              </w:numPr>
              <w:rPr>
                <w:noProof/>
              </w:rPr>
            </w:pPr>
          </w:p>
        </w:tc>
        <w:tc>
          <w:tcPr>
            <w:tcW w:w="3041" w:type="dxa"/>
            <w:shd w:val="clear" w:color="auto" w:fill="auto"/>
          </w:tcPr>
          <w:p w14:paraId="49422411" w14:textId="17B3533A" w:rsidR="00D2540C" w:rsidRPr="00566F20" w:rsidRDefault="00D2540C" w:rsidP="00D2540C">
            <w:pPr>
              <w:jc w:val="both"/>
              <w:rPr>
                <w:lang w:val="en-US"/>
              </w:rPr>
            </w:pPr>
            <w:r w:rsidRPr="00566F20">
              <w:rPr>
                <w:noProof/>
                <w:lang w:val="sr-Cyrl-CS"/>
              </w:rPr>
              <w:t xml:space="preserve">Право на </w:t>
            </w:r>
            <w:r w:rsidRPr="00A210F6">
              <w:rPr>
                <w:noProof/>
                <w:lang w:val="sr-Cyrl-CS"/>
              </w:rPr>
              <w:t xml:space="preserve">учешћу има понуђач </w:t>
            </w:r>
            <w:r w:rsidRPr="00A210F6">
              <w:rPr>
                <w:noProof/>
                <w:lang w:val="sr-Cyrl-RS"/>
              </w:rPr>
              <w:t xml:space="preserve">који је </w:t>
            </w:r>
            <w:r w:rsidRPr="00A210F6">
              <w:rPr>
                <w:lang w:val="en-US"/>
              </w:rPr>
              <w:t>у 201</w:t>
            </w:r>
            <w:r w:rsidR="00344013" w:rsidRPr="00A210F6">
              <w:rPr>
                <w:lang w:val="sr-Cyrl-RS"/>
              </w:rPr>
              <w:t>7</w:t>
            </w:r>
            <w:r w:rsidRPr="00A210F6">
              <w:rPr>
                <w:lang w:val="en-US"/>
              </w:rPr>
              <w:t>.</w:t>
            </w:r>
            <w:r w:rsidR="00344013" w:rsidRPr="00A210F6">
              <w:rPr>
                <w:lang w:val="sr-Cyrl-RS"/>
              </w:rPr>
              <w:t>, 2018</w:t>
            </w:r>
            <w:r w:rsidRPr="00A210F6">
              <w:rPr>
                <w:lang w:val="sr-Cyrl-RS"/>
              </w:rPr>
              <w:t>.</w:t>
            </w:r>
            <w:r w:rsidR="00344013" w:rsidRPr="00A210F6">
              <w:rPr>
                <w:lang w:val="en-US"/>
              </w:rPr>
              <w:t xml:space="preserve"> </w:t>
            </w:r>
            <w:proofErr w:type="gramStart"/>
            <w:r w:rsidR="00344013" w:rsidRPr="00A210F6">
              <w:rPr>
                <w:lang w:val="en-US"/>
              </w:rPr>
              <w:t>и</w:t>
            </w:r>
            <w:proofErr w:type="gramEnd"/>
            <w:r w:rsidR="00344013" w:rsidRPr="00A210F6">
              <w:rPr>
                <w:lang w:val="en-US"/>
              </w:rPr>
              <w:t xml:space="preserve"> 201</w:t>
            </w:r>
            <w:r w:rsidR="00344013" w:rsidRPr="00A210F6">
              <w:rPr>
                <w:lang w:val="sr-Cyrl-CS"/>
              </w:rPr>
              <w:t>9</w:t>
            </w:r>
            <w:r w:rsidRPr="00A210F6">
              <w:rPr>
                <w:lang w:val="en-US"/>
              </w:rPr>
              <w:t>.</w:t>
            </w:r>
            <w:r w:rsidRPr="00566F20">
              <w:rPr>
                <w:lang w:val="en-US"/>
              </w:rPr>
              <w:t xml:space="preserve"> години односно до објављивања позива за подношење понуда</w:t>
            </w:r>
            <w:r w:rsidRPr="00566F20">
              <w:rPr>
                <w:lang w:val="sr-Cyrl-RS"/>
              </w:rPr>
              <w:t xml:space="preserve"> извршио услуге техничког прегледа објекта </w:t>
            </w:r>
          </w:p>
          <w:p w14:paraId="32EDCB22" w14:textId="1E511EC8" w:rsidR="005E1CF9" w:rsidRPr="00566F20" w:rsidRDefault="00D2540C" w:rsidP="00D2540C">
            <w:pPr>
              <w:jc w:val="both"/>
              <w:rPr>
                <w:lang w:val="sr-Cyrl-CS"/>
              </w:rPr>
            </w:pPr>
            <w:r w:rsidRPr="00566F20">
              <w:rPr>
                <w:lang w:val="en-US"/>
              </w:rPr>
              <w:t>на најмање 5 (пет) објеката</w:t>
            </w:r>
          </w:p>
          <w:p w14:paraId="02A62727" w14:textId="120A4A9A" w:rsidR="00D2540C" w:rsidRPr="00566F20" w:rsidRDefault="00D2540C" w:rsidP="00D2540C">
            <w:pPr>
              <w:jc w:val="both"/>
              <w:rPr>
                <w:lang w:val="sr-Latn-CS"/>
              </w:rPr>
            </w:pPr>
            <w:r w:rsidRPr="00566F20">
              <w:rPr>
                <w:lang w:val="en-US"/>
              </w:rPr>
              <w:lastRenderedPageBreak/>
              <w:t xml:space="preserve"> </w:t>
            </w:r>
            <w:proofErr w:type="gramStart"/>
            <w:r w:rsidRPr="00566F20">
              <w:rPr>
                <w:lang w:val="en-US"/>
              </w:rPr>
              <w:t>јавне</w:t>
            </w:r>
            <w:proofErr w:type="gramEnd"/>
            <w:r w:rsidRPr="00566F20">
              <w:rPr>
                <w:lang w:val="en-US"/>
              </w:rPr>
              <w:t xml:space="preserve"> намене</w:t>
            </w:r>
            <w:r w:rsidRPr="00566F20">
              <w:rPr>
                <w:lang w:val="sr-Cyrl-RS"/>
              </w:rPr>
              <w:t xml:space="preserve">  од који је најмање један објекат</w:t>
            </w:r>
            <w:r w:rsidRPr="00566F20">
              <w:rPr>
                <w:lang w:val="en-US"/>
              </w:rPr>
              <w:t xml:space="preserve"> минималне бруто површине 1</w:t>
            </w:r>
            <w:r w:rsidRPr="00566F20">
              <w:rPr>
                <w:lang w:val="sr-Cyrl-RS"/>
              </w:rPr>
              <w:t>0</w:t>
            </w:r>
            <w:r w:rsidRPr="00566F20">
              <w:rPr>
                <w:lang w:val="en-US"/>
              </w:rPr>
              <w:t xml:space="preserve">.000 </w:t>
            </w:r>
            <w:r w:rsidRPr="00566F20">
              <w:rPr>
                <w:lang w:val="sr-Cyrl-RS"/>
              </w:rPr>
              <w:t>к</w:t>
            </w:r>
            <w:r w:rsidRPr="00566F20">
              <w:rPr>
                <w:lang w:val="en-US"/>
              </w:rPr>
              <w:t>м</w:t>
            </w:r>
            <w:r w:rsidRPr="00566F20">
              <w:rPr>
                <w:vertAlign w:val="superscript"/>
                <w:lang w:val="en-US"/>
              </w:rPr>
              <w:t>2</w:t>
            </w:r>
            <w:r w:rsidRPr="00566F20">
              <w:rPr>
                <w:lang w:val="en-US"/>
              </w:rPr>
              <w:t xml:space="preserve"> </w:t>
            </w:r>
            <w:r w:rsidRPr="00566F20">
              <w:rPr>
                <w:lang w:val="sr-Cyrl-RS"/>
              </w:rPr>
              <w:t>и од којих су 2(два) објекта из области здравствене заштите</w:t>
            </w:r>
            <w:r w:rsidRPr="00566F20">
              <w:rPr>
                <w:noProof/>
                <w:lang w:val="sr-Cyrl-CS"/>
              </w:rPr>
              <w:t>.</w:t>
            </w:r>
          </w:p>
        </w:tc>
        <w:tc>
          <w:tcPr>
            <w:tcW w:w="5598" w:type="dxa"/>
            <w:gridSpan w:val="2"/>
            <w:shd w:val="clear" w:color="auto" w:fill="auto"/>
            <w:vAlign w:val="center"/>
          </w:tcPr>
          <w:p w14:paraId="3B38C0C2" w14:textId="77777777" w:rsidR="00D2540C" w:rsidRPr="00FB0504" w:rsidRDefault="00D2540C" w:rsidP="005B3304">
            <w:pPr>
              <w:pStyle w:val="Default"/>
              <w:jc w:val="both"/>
              <w:rPr>
                <w:rFonts w:ascii="Times New Roman" w:hAnsi="Times New Roman" w:cs="Times New Roman"/>
                <w:b/>
                <w:iCs/>
                <w:color w:val="auto"/>
              </w:rPr>
            </w:pPr>
            <w:r w:rsidRPr="00FB0504">
              <w:rPr>
                <w:rFonts w:ascii="Times New Roman" w:hAnsi="Times New Roman" w:cs="Times New Roman"/>
                <w:iCs/>
                <w:color w:val="auto"/>
              </w:rPr>
              <w:lastRenderedPageBreak/>
              <w:t xml:space="preserve">Доказ за </w:t>
            </w:r>
            <w:r w:rsidRPr="00FB0504">
              <w:rPr>
                <w:rFonts w:ascii="Times New Roman" w:hAnsi="Times New Roman" w:cs="Times New Roman"/>
                <w:b/>
                <w:iCs/>
                <w:color w:val="auto"/>
              </w:rPr>
              <w:t>правна лица / предузетнике / физичка лица:</w:t>
            </w:r>
          </w:p>
          <w:p w14:paraId="6925A39F" w14:textId="77777777" w:rsidR="00D2540C" w:rsidRPr="00FB0504" w:rsidRDefault="00D2540C" w:rsidP="00D2540C">
            <w:pPr>
              <w:pStyle w:val="Default"/>
              <w:jc w:val="both"/>
              <w:rPr>
                <w:rFonts w:ascii="Times New Roman" w:hAnsi="Times New Roman" w:cs="Times New Roman"/>
                <w:iCs/>
                <w:color w:val="auto"/>
              </w:rPr>
            </w:pPr>
            <w:r w:rsidRPr="00FB0504">
              <w:rPr>
                <w:rFonts w:ascii="Times New Roman" w:hAnsi="Times New Roman" w:cs="Times New Roman"/>
                <w:color w:val="auto"/>
              </w:rPr>
              <w:t>Попуњен, потписан и оверен образац Потврде о извршеним услугама (у наставку поглавља</w:t>
            </w:r>
            <w:proofErr w:type="gramStart"/>
            <w:r w:rsidRPr="00FB0504">
              <w:rPr>
                <w:rFonts w:ascii="Times New Roman" w:hAnsi="Times New Roman" w:cs="Times New Roman"/>
                <w:color w:val="auto"/>
              </w:rPr>
              <w:t xml:space="preserve">)  </w:t>
            </w:r>
            <w:r w:rsidRPr="00FB0504">
              <w:rPr>
                <w:rFonts w:ascii="Times New Roman" w:hAnsi="Times New Roman" w:cs="Times New Roman"/>
                <w:color w:val="auto"/>
                <w:lang w:val="sr-Cyrl-RS"/>
              </w:rPr>
              <w:t>и</w:t>
            </w:r>
            <w:proofErr w:type="gramEnd"/>
            <w:r w:rsidRPr="00FB0504">
              <w:rPr>
                <w:rFonts w:ascii="Times New Roman" w:hAnsi="Times New Roman" w:cs="Times New Roman"/>
                <w:color w:val="auto"/>
              </w:rPr>
              <w:t xml:space="preserve"> фотокопије закључених уговора са припадајућим анексима, из којих може да се утврди да је понуђач из</w:t>
            </w:r>
            <w:r w:rsidRPr="00FB0504">
              <w:rPr>
                <w:rFonts w:ascii="Times New Roman" w:hAnsi="Times New Roman" w:cs="Times New Roman"/>
                <w:color w:val="auto"/>
                <w:lang w:val="sr-Cyrl-RS"/>
              </w:rPr>
              <w:t>вршио уговор за услуге техничког прегледа/пријема</w:t>
            </w:r>
            <w:r w:rsidRPr="00FB0504">
              <w:rPr>
                <w:rFonts w:ascii="Times New Roman" w:hAnsi="Times New Roman" w:cs="Times New Roman"/>
                <w:color w:val="auto"/>
              </w:rPr>
              <w:t>.</w:t>
            </w:r>
          </w:p>
          <w:p w14:paraId="6402F3A9" w14:textId="77777777" w:rsidR="00D2540C" w:rsidRPr="00FB0504" w:rsidRDefault="00D2540C" w:rsidP="00D2540C">
            <w:pPr>
              <w:rPr>
                <w:lang w:val="en-US"/>
              </w:rPr>
            </w:pPr>
          </w:p>
          <w:p w14:paraId="0B47B829" w14:textId="656B86F7" w:rsidR="00D2540C" w:rsidRPr="00FB0504" w:rsidRDefault="00D2540C" w:rsidP="005B3304">
            <w:pPr>
              <w:pStyle w:val="Default"/>
              <w:jc w:val="both"/>
              <w:rPr>
                <w:rFonts w:ascii="Times New Roman" w:hAnsi="Times New Roman" w:cs="Times New Roman"/>
                <w:iCs/>
                <w:color w:val="auto"/>
              </w:rPr>
            </w:pPr>
          </w:p>
        </w:tc>
      </w:tr>
      <w:tr w:rsidR="00D2540C" w:rsidRPr="00AE1407" w14:paraId="5FDE1F1D" w14:textId="77777777" w:rsidTr="00D2540C">
        <w:trPr>
          <w:trHeight w:val="132"/>
        </w:trPr>
        <w:tc>
          <w:tcPr>
            <w:tcW w:w="801" w:type="dxa"/>
            <w:shd w:val="clear" w:color="auto" w:fill="auto"/>
            <w:vAlign w:val="center"/>
          </w:tcPr>
          <w:p w14:paraId="27805DA8" w14:textId="77777777" w:rsidR="00D2540C" w:rsidRPr="001C35E7" w:rsidRDefault="00D2540C" w:rsidP="002576AA">
            <w:pPr>
              <w:pStyle w:val="ListParagraph"/>
              <w:numPr>
                <w:ilvl w:val="0"/>
                <w:numId w:val="13"/>
              </w:numPr>
              <w:rPr>
                <w:noProof/>
              </w:rPr>
            </w:pPr>
          </w:p>
        </w:tc>
        <w:tc>
          <w:tcPr>
            <w:tcW w:w="3041" w:type="dxa"/>
            <w:shd w:val="clear" w:color="auto" w:fill="auto"/>
          </w:tcPr>
          <w:p w14:paraId="6481ACC5" w14:textId="77777777" w:rsidR="00D2540C" w:rsidRPr="001C35E7" w:rsidRDefault="00D2540C" w:rsidP="00D2540C">
            <w:pPr>
              <w:jc w:val="both"/>
              <w:rPr>
                <w:noProof/>
                <w:lang w:val="sr-Cyrl-RS"/>
              </w:rPr>
            </w:pPr>
            <w:r w:rsidRPr="001C35E7">
              <w:rPr>
                <w:noProof/>
                <w:lang w:val="ru-RU"/>
              </w:rPr>
              <w:t xml:space="preserve">Право на учешће </w:t>
            </w:r>
            <w:r w:rsidRPr="001C35E7">
              <w:rPr>
                <w:b/>
                <w:bCs/>
                <w:noProof/>
                <w:lang w:val="ru-RU"/>
              </w:rPr>
              <w:t xml:space="preserve">у </w:t>
            </w:r>
            <w:r w:rsidRPr="001C35E7">
              <w:rPr>
                <w:noProof/>
                <w:lang w:val="ru-RU"/>
              </w:rPr>
              <w:t xml:space="preserve">поступку има понуђач ако располаже неопходним </w:t>
            </w:r>
            <w:r w:rsidRPr="001C35E7">
              <w:rPr>
                <w:b/>
                <w:noProof/>
                <w:lang w:val="sr-Cyrl-CS"/>
              </w:rPr>
              <w:t>кадровским</w:t>
            </w:r>
            <w:r w:rsidRPr="001C35E7">
              <w:rPr>
                <w:b/>
                <w:noProof/>
                <w:lang w:val="ru-RU"/>
              </w:rPr>
              <w:t xml:space="preserve"> капацитетом</w:t>
            </w:r>
            <w:r w:rsidRPr="001C35E7">
              <w:rPr>
                <w:noProof/>
                <w:lang w:val="ru-RU"/>
              </w:rPr>
              <w:t xml:space="preserve"> што подразумева инжењере</w:t>
            </w:r>
            <w:r w:rsidRPr="001C35E7">
              <w:rPr>
                <w:lang w:val="sr-Cyrl-RS"/>
              </w:rPr>
              <w:t xml:space="preserve"> са одговарајућим лиценцама </w:t>
            </w:r>
            <w:r w:rsidRPr="001C35E7">
              <w:rPr>
                <w:noProof/>
              </w:rPr>
              <w:t>:</w:t>
            </w:r>
          </w:p>
          <w:p w14:paraId="5DCDF029" w14:textId="77777777" w:rsidR="00D2540C" w:rsidRPr="001C35E7" w:rsidRDefault="00D2540C" w:rsidP="00D2540C">
            <w:pPr>
              <w:jc w:val="both"/>
              <w:rPr>
                <w:noProof/>
              </w:rPr>
            </w:pPr>
            <w:r w:rsidRPr="001C35E7">
              <w:rPr>
                <w:noProof/>
                <w:lang w:val="sr-Cyrl-RS"/>
              </w:rPr>
              <w:t>Минимум:</w:t>
            </w:r>
            <w:r w:rsidRPr="001C35E7">
              <w:rPr>
                <w:noProof/>
              </w:rPr>
              <w:tab/>
            </w:r>
          </w:p>
          <w:p w14:paraId="408332A1" w14:textId="77777777" w:rsidR="00D2540C" w:rsidRPr="001C35E7" w:rsidRDefault="00D2540C" w:rsidP="00D2540C">
            <w:pPr>
              <w:pStyle w:val="ListParagraph"/>
              <w:numPr>
                <w:ilvl w:val="0"/>
                <w:numId w:val="21"/>
              </w:numPr>
              <w:autoSpaceDE w:val="0"/>
              <w:autoSpaceDN w:val="0"/>
              <w:spacing w:before="6" w:line="242" w:lineRule="auto"/>
              <w:ind w:right="215"/>
              <w:rPr>
                <w:lang w:val="en-US"/>
              </w:rPr>
            </w:pPr>
            <w:r w:rsidRPr="001C35E7">
              <w:rPr>
                <w:lang w:val="en-US"/>
              </w:rPr>
              <w:t>1 (једним) дипломираним инжењером архитектуре који располаже са важећом лиценцом 300 и</w:t>
            </w:r>
            <w:r w:rsidRPr="001C35E7">
              <w:rPr>
                <w:lang w:val="sr-Cyrl-RS"/>
              </w:rPr>
              <w:t>ли 400</w:t>
            </w:r>
            <w:r w:rsidRPr="001C35E7">
              <w:rPr>
                <w:lang w:val="en-US"/>
              </w:rPr>
              <w:t>;</w:t>
            </w:r>
          </w:p>
          <w:p w14:paraId="043A2D3F" w14:textId="77777777" w:rsidR="00D2540C" w:rsidRPr="001C35E7" w:rsidRDefault="00D2540C" w:rsidP="00D2540C">
            <w:pPr>
              <w:pStyle w:val="ListParagraph"/>
              <w:widowControl w:val="0"/>
              <w:numPr>
                <w:ilvl w:val="0"/>
                <w:numId w:val="21"/>
              </w:numPr>
              <w:tabs>
                <w:tab w:val="left" w:pos="466"/>
              </w:tabs>
              <w:autoSpaceDE w:val="0"/>
              <w:autoSpaceDN w:val="0"/>
              <w:spacing w:before="2"/>
              <w:rPr>
                <w:lang w:val="en-US"/>
              </w:rPr>
            </w:pPr>
            <w:r w:rsidRPr="001C35E7">
              <w:rPr>
                <w:lang w:val="en-US"/>
              </w:rPr>
              <w:t>1 (једним) дипломираним грађевинским инжењером који располаже са важећом лиценцом</w:t>
            </w:r>
            <w:r w:rsidRPr="001C35E7">
              <w:rPr>
                <w:spacing w:val="18"/>
                <w:lang w:val="en-US"/>
              </w:rPr>
              <w:t xml:space="preserve"> </w:t>
            </w:r>
            <w:r w:rsidRPr="001C35E7">
              <w:rPr>
                <w:lang w:val="en-US"/>
              </w:rPr>
              <w:t>310</w:t>
            </w:r>
            <w:r w:rsidRPr="001C35E7">
              <w:rPr>
                <w:lang w:val="sr-Cyrl-RS"/>
              </w:rPr>
              <w:t xml:space="preserve"> или 311 или 410 или 411</w:t>
            </w:r>
            <w:r w:rsidRPr="001C35E7">
              <w:rPr>
                <w:lang w:val="en-US"/>
              </w:rPr>
              <w:t>;</w:t>
            </w:r>
          </w:p>
          <w:p w14:paraId="46E68CCC" w14:textId="77777777" w:rsidR="00D2540C" w:rsidRPr="001C35E7" w:rsidRDefault="00D2540C" w:rsidP="00D2540C">
            <w:pPr>
              <w:pStyle w:val="ListParagraph"/>
              <w:widowControl w:val="0"/>
              <w:numPr>
                <w:ilvl w:val="0"/>
                <w:numId w:val="21"/>
              </w:numPr>
              <w:tabs>
                <w:tab w:val="left" w:pos="466"/>
              </w:tabs>
              <w:autoSpaceDE w:val="0"/>
              <w:autoSpaceDN w:val="0"/>
              <w:spacing w:before="2"/>
              <w:rPr>
                <w:lang w:val="en-US"/>
              </w:rPr>
            </w:pPr>
            <w:r w:rsidRPr="001C35E7">
              <w:rPr>
                <w:lang w:val="sr-Cyrl-RS"/>
              </w:rPr>
              <w:t>1 (једним) дипломираним грађевинским инжењером који располаже са важећом лиценцом 314 или 414</w:t>
            </w:r>
          </w:p>
          <w:p w14:paraId="15B44FD2" w14:textId="3F5D7940" w:rsidR="00D2540C" w:rsidRPr="001C35E7" w:rsidRDefault="00D2540C" w:rsidP="00D2540C">
            <w:pPr>
              <w:pStyle w:val="ListParagraph"/>
              <w:widowControl w:val="0"/>
              <w:numPr>
                <w:ilvl w:val="0"/>
                <w:numId w:val="21"/>
              </w:numPr>
              <w:tabs>
                <w:tab w:val="left" w:pos="466"/>
              </w:tabs>
              <w:autoSpaceDE w:val="0"/>
              <w:autoSpaceDN w:val="0"/>
              <w:spacing w:before="7"/>
              <w:rPr>
                <w:lang w:val="en-US"/>
              </w:rPr>
            </w:pPr>
            <w:r w:rsidRPr="001C35E7">
              <w:rPr>
                <w:lang w:val="sr-Cyrl-RS"/>
              </w:rPr>
              <w:t>1</w:t>
            </w:r>
            <w:r w:rsidRPr="001C35E7">
              <w:rPr>
                <w:lang w:val="en-US"/>
              </w:rPr>
              <w:t xml:space="preserve"> (</w:t>
            </w:r>
            <w:r w:rsidRPr="001C35E7">
              <w:rPr>
                <w:lang w:val="sr-Cyrl-RS"/>
              </w:rPr>
              <w:t>један</w:t>
            </w:r>
            <w:r w:rsidRPr="001C35E7">
              <w:rPr>
                <w:lang w:val="en-US"/>
              </w:rPr>
              <w:t>) дипломиран</w:t>
            </w:r>
            <w:r w:rsidR="001C35E7" w:rsidRPr="001C35E7">
              <w:rPr>
                <w:lang w:val="sr-Cyrl-RS"/>
              </w:rPr>
              <w:t>и</w:t>
            </w:r>
            <w:r w:rsidR="001C35E7" w:rsidRPr="001C35E7">
              <w:rPr>
                <w:lang w:val="en-US"/>
              </w:rPr>
              <w:t xml:space="preserve"> инжењер</w:t>
            </w:r>
            <w:r w:rsidRPr="001C35E7">
              <w:rPr>
                <w:lang w:val="en-US"/>
              </w:rPr>
              <w:t xml:space="preserve"> машинства који располаж</w:t>
            </w:r>
            <w:r w:rsidR="001C35E7" w:rsidRPr="001C35E7">
              <w:rPr>
                <w:lang w:val="sr-Cyrl-CS"/>
              </w:rPr>
              <w:t>е</w:t>
            </w:r>
            <w:r w:rsidRPr="001C35E7">
              <w:rPr>
                <w:lang w:val="en-US"/>
              </w:rPr>
              <w:t xml:space="preserve"> са важећом</w:t>
            </w:r>
            <w:r w:rsidRPr="001C35E7">
              <w:rPr>
                <w:spacing w:val="3"/>
                <w:lang w:val="en-US"/>
              </w:rPr>
              <w:t xml:space="preserve"> </w:t>
            </w:r>
            <w:r w:rsidRPr="001C35E7">
              <w:rPr>
                <w:lang w:val="en-US"/>
              </w:rPr>
              <w:t>лиценцом 330</w:t>
            </w:r>
            <w:r w:rsidRPr="001C35E7">
              <w:rPr>
                <w:lang w:val="sr-Cyrl-RS"/>
              </w:rPr>
              <w:t xml:space="preserve"> или 430</w:t>
            </w:r>
            <w:r w:rsidRPr="001C35E7">
              <w:rPr>
                <w:lang w:val="en-US"/>
              </w:rPr>
              <w:t>;</w:t>
            </w:r>
          </w:p>
          <w:p w14:paraId="4166D95F" w14:textId="1C97993D" w:rsidR="00D2540C" w:rsidRPr="001C35E7" w:rsidRDefault="00D2540C" w:rsidP="00D2540C">
            <w:pPr>
              <w:pStyle w:val="ListParagraph"/>
              <w:widowControl w:val="0"/>
              <w:numPr>
                <w:ilvl w:val="0"/>
                <w:numId w:val="21"/>
              </w:numPr>
              <w:tabs>
                <w:tab w:val="left" w:pos="466"/>
              </w:tabs>
              <w:autoSpaceDE w:val="0"/>
              <w:autoSpaceDN w:val="0"/>
              <w:spacing w:before="7"/>
              <w:rPr>
                <w:lang w:val="en-US"/>
              </w:rPr>
            </w:pPr>
            <w:r w:rsidRPr="001C35E7">
              <w:rPr>
                <w:lang w:val="sr-Cyrl-RS"/>
              </w:rPr>
              <w:t>1</w:t>
            </w:r>
            <w:r w:rsidRPr="001C35E7">
              <w:rPr>
                <w:lang w:val="en-US"/>
              </w:rPr>
              <w:t xml:space="preserve"> (</w:t>
            </w:r>
            <w:r w:rsidRPr="001C35E7">
              <w:rPr>
                <w:lang w:val="sr-Cyrl-RS"/>
              </w:rPr>
              <w:t>један</w:t>
            </w:r>
            <w:r w:rsidR="001C35E7" w:rsidRPr="001C35E7">
              <w:rPr>
                <w:lang w:val="en-US"/>
              </w:rPr>
              <w:t>) дипломиран</w:t>
            </w:r>
            <w:r w:rsidR="001C35E7" w:rsidRPr="001C35E7">
              <w:rPr>
                <w:lang w:val="sr-Cyrl-CS"/>
              </w:rPr>
              <w:t>и</w:t>
            </w:r>
            <w:r w:rsidR="001C35E7" w:rsidRPr="001C35E7">
              <w:rPr>
                <w:lang w:val="en-US"/>
              </w:rPr>
              <w:t xml:space="preserve"> инжењер</w:t>
            </w:r>
            <w:r w:rsidRPr="001C35E7">
              <w:rPr>
                <w:lang w:val="en-US"/>
              </w:rPr>
              <w:t xml:space="preserve"> машинства који располаж</w:t>
            </w:r>
            <w:r w:rsidR="001C35E7" w:rsidRPr="001C35E7">
              <w:rPr>
                <w:lang w:val="sr-Cyrl-CS"/>
              </w:rPr>
              <w:t>е</w:t>
            </w:r>
            <w:r w:rsidRPr="001C35E7">
              <w:rPr>
                <w:lang w:val="en-US"/>
              </w:rPr>
              <w:t xml:space="preserve"> са важећом</w:t>
            </w:r>
            <w:r w:rsidRPr="001C35E7">
              <w:rPr>
                <w:spacing w:val="3"/>
                <w:lang w:val="en-US"/>
              </w:rPr>
              <w:t xml:space="preserve"> </w:t>
            </w:r>
            <w:r w:rsidRPr="001C35E7">
              <w:rPr>
                <w:lang w:val="en-US"/>
              </w:rPr>
              <w:t>лиценцом 33</w:t>
            </w:r>
            <w:r w:rsidRPr="001C35E7">
              <w:rPr>
                <w:lang w:val="sr-Cyrl-RS"/>
              </w:rPr>
              <w:t>3 или 433</w:t>
            </w:r>
            <w:r w:rsidRPr="001C35E7">
              <w:rPr>
                <w:lang w:val="en-US"/>
              </w:rPr>
              <w:t>;</w:t>
            </w:r>
          </w:p>
          <w:p w14:paraId="21ADE030" w14:textId="42E9B7AC" w:rsidR="00D2540C" w:rsidRPr="001C35E7" w:rsidRDefault="00D2540C" w:rsidP="00D2540C">
            <w:pPr>
              <w:pStyle w:val="ListParagraph"/>
              <w:widowControl w:val="0"/>
              <w:numPr>
                <w:ilvl w:val="0"/>
                <w:numId w:val="21"/>
              </w:numPr>
              <w:tabs>
                <w:tab w:val="left" w:pos="504"/>
              </w:tabs>
              <w:autoSpaceDE w:val="0"/>
              <w:autoSpaceDN w:val="0"/>
              <w:spacing w:before="6" w:line="242" w:lineRule="auto"/>
              <w:ind w:right="221"/>
              <w:rPr>
                <w:lang w:val="en-US"/>
              </w:rPr>
            </w:pPr>
            <w:r w:rsidRPr="001C35E7">
              <w:rPr>
                <w:lang w:val="sr-Cyrl-RS"/>
              </w:rPr>
              <w:t>1</w:t>
            </w:r>
            <w:r w:rsidRPr="001C35E7">
              <w:rPr>
                <w:lang w:val="en-US"/>
              </w:rPr>
              <w:t>(</w:t>
            </w:r>
            <w:r w:rsidRPr="001C35E7">
              <w:rPr>
                <w:lang w:val="sr-Cyrl-RS"/>
              </w:rPr>
              <w:t>један</w:t>
            </w:r>
            <w:r w:rsidRPr="001C35E7">
              <w:rPr>
                <w:lang w:val="en-US"/>
              </w:rPr>
              <w:t>) дипломиран</w:t>
            </w:r>
            <w:r w:rsidR="001C35E7" w:rsidRPr="001C35E7">
              <w:rPr>
                <w:lang w:val="sr-Cyrl-CS"/>
              </w:rPr>
              <w:t>и</w:t>
            </w:r>
            <w:r w:rsidR="001C35E7" w:rsidRPr="001C35E7">
              <w:rPr>
                <w:lang w:val="en-US"/>
              </w:rPr>
              <w:t xml:space="preserve"> инжењер</w:t>
            </w:r>
            <w:r w:rsidR="001C35E7" w:rsidRPr="001C35E7">
              <w:rPr>
                <w:lang w:val="sr-Cyrl-CS"/>
              </w:rPr>
              <w:t xml:space="preserve"> </w:t>
            </w:r>
            <w:r w:rsidRPr="001C35E7">
              <w:rPr>
                <w:lang w:val="en-US"/>
              </w:rPr>
              <w:t>електротехнике који располаж</w:t>
            </w:r>
            <w:r w:rsidR="001C35E7" w:rsidRPr="001C35E7">
              <w:rPr>
                <w:lang w:val="sr-Cyrl-CS"/>
              </w:rPr>
              <w:t>е</w:t>
            </w:r>
            <w:r w:rsidRPr="001C35E7">
              <w:rPr>
                <w:lang w:val="en-US"/>
              </w:rPr>
              <w:t xml:space="preserve">  са  важећом  лиценцом 350</w:t>
            </w:r>
            <w:r w:rsidRPr="001C35E7">
              <w:rPr>
                <w:lang w:val="sr-Cyrl-RS"/>
              </w:rPr>
              <w:t xml:space="preserve"> или 450</w:t>
            </w:r>
            <w:r w:rsidRPr="001C35E7">
              <w:rPr>
                <w:lang w:val="en-US"/>
              </w:rPr>
              <w:t>;</w:t>
            </w:r>
          </w:p>
          <w:p w14:paraId="594E26D4" w14:textId="1CBFA9DF" w:rsidR="00D2540C" w:rsidRPr="001C35E7" w:rsidRDefault="00D2540C" w:rsidP="00165183">
            <w:pPr>
              <w:pStyle w:val="ListParagraph"/>
              <w:widowControl w:val="0"/>
              <w:numPr>
                <w:ilvl w:val="0"/>
                <w:numId w:val="21"/>
              </w:numPr>
              <w:tabs>
                <w:tab w:val="left" w:pos="504"/>
              </w:tabs>
              <w:autoSpaceDE w:val="0"/>
              <w:autoSpaceDN w:val="0"/>
              <w:spacing w:before="2" w:line="242" w:lineRule="auto"/>
              <w:ind w:right="221"/>
              <w:rPr>
                <w:lang w:val="en-US"/>
              </w:rPr>
            </w:pPr>
            <w:r w:rsidRPr="001C35E7">
              <w:rPr>
                <w:lang w:val="sr-Cyrl-RS"/>
              </w:rPr>
              <w:lastRenderedPageBreak/>
              <w:t>1</w:t>
            </w:r>
            <w:r w:rsidRPr="001C35E7">
              <w:rPr>
                <w:lang w:val="en-US"/>
              </w:rPr>
              <w:t xml:space="preserve"> (</w:t>
            </w:r>
            <w:r w:rsidRPr="001C35E7">
              <w:rPr>
                <w:lang w:val="sr-Cyrl-RS"/>
              </w:rPr>
              <w:t>један</w:t>
            </w:r>
            <w:r w:rsidRPr="001C35E7">
              <w:rPr>
                <w:lang w:val="en-US"/>
              </w:rPr>
              <w:t>) дипломиран</w:t>
            </w:r>
            <w:r w:rsidR="001C35E7" w:rsidRPr="001C35E7">
              <w:rPr>
                <w:lang w:val="sr-Cyrl-CS"/>
              </w:rPr>
              <w:t>и</w:t>
            </w:r>
            <w:r w:rsidR="001C35E7" w:rsidRPr="001C35E7">
              <w:rPr>
                <w:lang w:val="en-US"/>
              </w:rPr>
              <w:t xml:space="preserve"> инжењер</w:t>
            </w:r>
            <w:r w:rsidR="001C35E7" w:rsidRPr="001C35E7">
              <w:rPr>
                <w:lang w:val="sr-Cyrl-CS"/>
              </w:rPr>
              <w:t xml:space="preserve"> </w:t>
            </w:r>
            <w:r w:rsidRPr="001C35E7">
              <w:rPr>
                <w:lang w:val="en-US"/>
              </w:rPr>
              <w:t>електротехнике који расп</w:t>
            </w:r>
            <w:r w:rsidR="00165183" w:rsidRPr="001C35E7">
              <w:rPr>
                <w:lang w:val="en-US"/>
              </w:rPr>
              <w:t>олаж</w:t>
            </w:r>
            <w:r w:rsidR="001C35E7" w:rsidRPr="001C35E7">
              <w:rPr>
                <w:lang w:val="sr-Cyrl-CS"/>
              </w:rPr>
              <w:t>е</w:t>
            </w:r>
            <w:r w:rsidR="00165183" w:rsidRPr="001C35E7">
              <w:rPr>
                <w:lang w:val="en-US"/>
              </w:rPr>
              <w:t xml:space="preserve">  са  важећом  лиценцом 352</w:t>
            </w:r>
            <w:r w:rsidR="00165183" w:rsidRPr="001C35E7">
              <w:rPr>
                <w:lang w:val="sr-Cyrl-RS"/>
              </w:rPr>
              <w:t xml:space="preserve"> или 45</w:t>
            </w:r>
            <w:r w:rsidR="00165183" w:rsidRPr="001C35E7">
              <w:rPr>
                <w:lang w:val="sr-Latn-RS"/>
              </w:rPr>
              <w:t>2</w:t>
            </w:r>
            <w:r w:rsidRPr="001C35E7">
              <w:rPr>
                <w:lang w:val="en-US"/>
              </w:rPr>
              <w:t>;</w:t>
            </w:r>
          </w:p>
          <w:p w14:paraId="26347626" w14:textId="77777777" w:rsidR="00D2540C" w:rsidRPr="001C35E7" w:rsidRDefault="00D2540C" w:rsidP="00D2540C">
            <w:pPr>
              <w:pStyle w:val="ListParagraph"/>
              <w:widowControl w:val="0"/>
              <w:numPr>
                <w:ilvl w:val="0"/>
                <w:numId w:val="21"/>
              </w:numPr>
              <w:tabs>
                <w:tab w:val="left" w:pos="552"/>
              </w:tabs>
              <w:autoSpaceDE w:val="0"/>
              <w:autoSpaceDN w:val="0"/>
              <w:spacing w:before="2" w:line="242" w:lineRule="auto"/>
              <w:ind w:right="222"/>
              <w:rPr>
                <w:lang w:val="en-US"/>
              </w:rPr>
            </w:pPr>
            <w:r w:rsidRPr="001C35E7">
              <w:rPr>
                <w:lang w:val="en-US"/>
              </w:rPr>
              <w:t>1 (једним) одговорним инжењером енергетске ефикасности који располаже са  важећом лиценцом</w:t>
            </w:r>
            <w:r w:rsidRPr="001C35E7">
              <w:rPr>
                <w:spacing w:val="-11"/>
                <w:lang w:val="en-US"/>
              </w:rPr>
              <w:t xml:space="preserve"> </w:t>
            </w:r>
            <w:r w:rsidRPr="001C35E7">
              <w:rPr>
                <w:lang w:val="en-US"/>
              </w:rPr>
              <w:t>381;</w:t>
            </w:r>
          </w:p>
          <w:p w14:paraId="45A54F32" w14:textId="77777777" w:rsidR="00D2540C" w:rsidRPr="001C35E7" w:rsidRDefault="00D2540C" w:rsidP="00D2540C">
            <w:pPr>
              <w:widowControl w:val="0"/>
              <w:tabs>
                <w:tab w:val="left" w:pos="524"/>
              </w:tabs>
              <w:autoSpaceDE w:val="0"/>
              <w:autoSpaceDN w:val="0"/>
              <w:spacing w:before="3" w:line="247" w:lineRule="auto"/>
              <w:ind w:right="209"/>
              <w:rPr>
                <w:lang w:val="sr-Cyrl-RS"/>
              </w:rPr>
            </w:pPr>
            <w:r w:rsidRPr="001C35E7">
              <w:rPr>
                <w:lang w:val="sr-Cyrl-RS"/>
              </w:rPr>
              <w:t xml:space="preserve">-  </w:t>
            </w:r>
            <w:r w:rsidRPr="001C35E7">
              <w:rPr>
                <w:lang w:val="en-US"/>
              </w:rPr>
              <w:t xml:space="preserve">1 (једнo) лице </w:t>
            </w:r>
            <w:r w:rsidRPr="001C35E7">
              <w:rPr>
                <w:lang w:val="sr-Cyrl-RS"/>
              </w:rPr>
              <w:t xml:space="preserve">са лиценцом 353 или 453 </w:t>
            </w:r>
          </w:p>
          <w:p w14:paraId="71DBFE43" w14:textId="77777777" w:rsidR="00D2540C" w:rsidRPr="001C35E7" w:rsidRDefault="00D2540C" w:rsidP="001C35E7">
            <w:pPr>
              <w:widowControl w:val="0"/>
              <w:tabs>
                <w:tab w:val="left" w:pos="524"/>
              </w:tabs>
              <w:autoSpaceDE w:val="0"/>
              <w:autoSpaceDN w:val="0"/>
              <w:spacing w:before="3" w:line="247" w:lineRule="auto"/>
              <w:ind w:right="209"/>
              <w:jc w:val="both"/>
              <w:rPr>
                <w:lang w:val="sr-Cyrl-RS"/>
              </w:rPr>
            </w:pPr>
            <w:r w:rsidRPr="001C35E7">
              <w:rPr>
                <w:lang w:val="sr-Cyrl-RS"/>
              </w:rPr>
              <w:t xml:space="preserve">  </w:t>
            </w:r>
            <w:r w:rsidRPr="001C35E7">
              <w:t>-</w:t>
            </w:r>
            <w:r w:rsidRPr="001C35E7">
              <w:rPr>
                <w:lang w:val="en-US"/>
              </w:rPr>
              <w:t>1 (једнo) лице</w:t>
            </w:r>
            <w:r w:rsidRPr="001C35E7">
              <w:rPr>
                <w:lang w:val="sr-Cyrl-RS"/>
              </w:rPr>
              <w:t xml:space="preserve"> које има било коју горе наведену лиценцу а да поседује решење МУП-а са лиценцом за пројектовање , извођење посебних система и мера заштите од пожара за област (Б-2, Б-3, Б6) </w:t>
            </w:r>
          </w:p>
          <w:p w14:paraId="0295AE62" w14:textId="0D46D0F1" w:rsidR="00D2540C" w:rsidRPr="001C35E7" w:rsidRDefault="00D2540C" w:rsidP="00D2540C">
            <w:pPr>
              <w:jc w:val="both"/>
            </w:pPr>
            <w:r w:rsidRPr="001C35E7">
              <w:rPr>
                <w:b/>
                <w:u w:val="single"/>
                <w:lang w:val="en-US"/>
              </w:rPr>
              <w:t xml:space="preserve">НАПОМЕНА: </w:t>
            </w:r>
            <w:r w:rsidRPr="001C35E7">
              <w:rPr>
                <w:u w:val="single"/>
                <w:lang w:val="en-US"/>
              </w:rPr>
              <w:t xml:space="preserve">Једна особа може бити носилац и више лиценци; понуђач </w:t>
            </w:r>
            <w:r w:rsidRPr="001C35E7">
              <w:rPr>
                <w:spacing w:val="-3"/>
                <w:u w:val="single"/>
                <w:lang w:val="en-US"/>
              </w:rPr>
              <w:t xml:space="preserve">је </w:t>
            </w:r>
            <w:r w:rsidRPr="001C35E7">
              <w:rPr>
                <w:u w:val="single"/>
                <w:lang w:val="en-US"/>
              </w:rPr>
              <w:t xml:space="preserve">у обавези </w:t>
            </w:r>
            <w:r w:rsidRPr="001C35E7">
              <w:rPr>
                <w:spacing w:val="2"/>
                <w:u w:val="single"/>
                <w:lang w:val="en-US"/>
              </w:rPr>
              <w:t xml:space="preserve">да </w:t>
            </w:r>
            <w:r w:rsidRPr="001C35E7">
              <w:rPr>
                <w:u w:val="single"/>
                <w:lang w:val="en-US"/>
              </w:rPr>
              <w:t xml:space="preserve">за цео период вршења предметне </w:t>
            </w:r>
            <w:r w:rsidRPr="001C35E7">
              <w:rPr>
                <w:spacing w:val="-5"/>
                <w:u w:val="single"/>
                <w:lang w:val="en-US"/>
              </w:rPr>
              <w:t xml:space="preserve">услуге </w:t>
            </w:r>
            <w:r w:rsidRPr="001C35E7">
              <w:rPr>
                <w:u w:val="single"/>
                <w:lang w:val="en-US"/>
              </w:rPr>
              <w:t>обезбеди ангажовање стручних кадрова  који  располажу наведеним</w:t>
            </w:r>
            <w:r w:rsidRPr="001C35E7">
              <w:rPr>
                <w:spacing w:val="9"/>
                <w:u w:val="single"/>
                <w:lang w:val="en-US"/>
              </w:rPr>
              <w:t xml:space="preserve"> </w:t>
            </w:r>
            <w:r w:rsidRPr="001C35E7">
              <w:rPr>
                <w:u w:val="single"/>
                <w:lang w:val="en-US"/>
              </w:rPr>
              <w:t>лиценцама;</w:t>
            </w:r>
          </w:p>
        </w:tc>
        <w:tc>
          <w:tcPr>
            <w:tcW w:w="5598" w:type="dxa"/>
            <w:gridSpan w:val="2"/>
            <w:shd w:val="clear" w:color="auto" w:fill="auto"/>
            <w:vAlign w:val="center"/>
          </w:tcPr>
          <w:p w14:paraId="434F897E" w14:textId="77777777" w:rsidR="00D2540C" w:rsidRPr="001C35E7" w:rsidRDefault="00D2540C" w:rsidP="005B3304">
            <w:pPr>
              <w:pStyle w:val="Default"/>
              <w:jc w:val="both"/>
              <w:rPr>
                <w:rFonts w:ascii="Times New Roman" w:hAnsi="Times New Roman" w:cs="Times New Roman"/>
                <w:b/>
                <w:iCs/>
                <w:color w:val="auto"/>
              </w:rPr>
            </w:pPr>
            <w:r w:rsidRPr="001C35E7">
              <w:rPr>
                <w:rFonts w:ascii="Times New Roman" w:hAnsi="Times New Roman" w:cs="Times New Roman"/>
                <w:iCs/>
                <w:color w:val="auto"/>
              </w:rPr>
              <w:lastRenderedPageBreak/>
              <w:t xml:space="preserve">Доказ за </w:t>
            </w:r>
            <w:r w:rsidRPr="001C35E7">
              <w:rPr>
                <w:rFonts w:ascii="Times New Roman" w:hAnsi="Times New Roman" w:cs="Times New Roman"/>
                <w:b/>
                <w:iCs/>
                <w:color w:val="auto"/>
              </w:rPr>
              <w:t>правна лица / предузетнике / физичка лица:</w:t>
            </w:r>
          </w:p>
          <w:p w14:paraId="32421AAC" w14:textId="77777777" w:rsidR="00D2540C" w:rsidRPr="001C35E7" w:rsidRDefault="00D2540C" w:rsidP="00D2540C">
            <w:pPr>
              <w:pStyle w:val="Default"/>
              <w:rPr>
                <w:rFonts w:ascii="Times New Roman" w:hAnsi="Times New Roman" w:cs="Times New Roman"/>
                <w:b/>
                <w:iCs/>
                <w:color w:val="auto"/>
                <w:u w:val="single"/>
                <w:lang w:val="sr-Cyrl-RS"/>
              </w:rPr>
            </w:pPr>
            <w:r w:rsidRPr="001C35E7">
              <w:rPr>
                <w:rFonts w:ascii="Times New Roman" w:hAnsi="Times New Roman" w:cs="Times New Roman"/>
                <w:b/>
                <w:iCs/>
                <w:color w:val="auto"/>
                <w:u w:val="single"/>
                <w:lang w:val="sr-Cyrl-RS"/>
              </w:rPr>
              <w:t>За све запослене раднике:</w:t>
            </w:r>
          </w:p>
          <w:p w14:paraId="2D06086F" w14:textId="45BDAEC9" w:rsidR="00D2540C" w:rsidRPr="001C35E7" w:rsidRDefault="00D2540C" w:rsidP="00D2540C">
            <w:pPr>
              <w:jc w:val="both"/>
              <w:rPr>
                <w:noProof/>
                <w:lang w:val="sr-Cyrl-RS"/>
              </w:rPr>
            </w:pPr>
            <w:r w:rsidRPr="001C35E7">
              <w:rPr>
                <w:noProof/>
                <w:lang w:val="sr-Cyrl-RS"/>
              </w:rPr>
              <w:t>фотокопију уговора о раду и</w:t>
            </w:r>
            <w:r w:rsidR="0099147A" w:rsidRPr="001C35E7">
              <w:rPr>
                <w:noProof/>
                <w:lang w:val="sr-Cyrl-RS"/>
              </w:rPr>
              <w:t xml:space="preserve"> </w:t>
            </w:r>
            <w:r w:rsidRPr="001C35E7">
              <w:rPr>
                <w:noProof/>
                <w:lang w:val="sr-Cyrl-RS"/>
              </w:rPr>
              <w:t>фотокопија М-А (стари М2) образаца пријаве запослених на обавезно социјално осигурање.</w:t>
            </w:r>
          </w:p>
          <w:p w14:paraId="5B7E5CE5" w14:textId="77777777" w:rsidR="00D2540C" w:rsidRPr="001C35E7" w:rsidRDefault="00D2540C" w:rsidP="00D2540C">
            <w:pPr>
              <w:jc w:val="both"/>
              <w:rPr>
                <w:noProof/>
                <w:lang w:val="sr-Cyrl-RS"/>
              </w:rPr>
            </w:pPr>
          </w:p>
          <w:p w14:paraId="19BE9D7A" w14:textId="414291FB" w:rsidR="00D2540C" w:rsidRPr="001C35E7" w:rsidRDefault="00D2540C" w:rsidP="00D2540C">
            <w:pPr>
              <w:jc w:val="both"/>
              <w:rPr>
                <w:noProof/>
                <w:lang w:val="sr-Cyrl-RS"/>
              </w:rPr>
            </w:pPr>
            <w:r w:rsidRPr="001C35E7">
              <w:rPr>
                <w:b/>
                <w:noProof/>
                <w:u w:val="single"/>
                <w:lang w:val="sr-Cyrl-RS"/>
              </w:rPr>
              <w:t>За радник</w:t>
            </w:r>
            <w:r w:rsidR="0099147A" w:rsidRPr="001C35E7">
              <w:rPr>
                <w:b/>
                <w:noProof/>
                <w:u w:val="single"/>
                <w:lang w:val="sr-Cyrl-RS"/>
              </w:rPr>
              <w:t>е</w:t>
            </w:r>
            <w:r w:rsidRPr="001C35E7">
              <w:rPr>
                <w:b/>
                <w:noProof/>
                <w:u w:val="single"/>
                <w:lang w:val="sr-Cyrl-RS"/>
              </w:rPr>
              <w:t xml:space="preserve"> који ни</w:t>
            </w:r>
            <w:r w:rsidR="0099147A" w:rsidRPr="001C35E7">
              <w:rPr>
                <w:b/>
                <w:noProof/>
                <w:u w:val="single"/>
                <w:lang w:val="sr-Cyrl-RS"/>
              </w:rPr>
              <w:t>су</w:t>
            </w:r>
            <w:r w:rsidRPr="001C35E7">
              <w:rPr>
                <w:b/>
                <w:noProof/>
                <w:u w:val="single"/>
                <w:lang w:val="sr-Cyrl-RS"/>
              </w:rPr>
              <w:t xml:space="preserve"> запослен</w:t>
            </w:r>
            <w:r w:rsidR="0099147A" w:rsidRPr="001C35E7">
              <w:rPr>
                <w:b/>
                <w:noProof/>
                <w:u w:val="single"/>
                <w:lang w:val="sr-Cyrl-RS"/>
              </w:rPr>
              <w:t>и</w:t>
            </w:r>
            <w:r w:rsidRPr="001C35E7">
              <w:rPr>
                <w:b/>
                <w:noProof/>
                <w:u w:val="single"/>
                <w:lang w:val="sr-Cyrl-RS"/>
              </w:rPr>
              <w:t xml:space="preserve"> код понуђача</w:t>
            </w:r>
            <w:r w:rsidRPr="001C35E7">
              <w:rPr>
                <w:noProof/>
                <w:lang w:val="sr-Cyrl-RS"/>
              </w:rPr>
              <w:t>: фотокопију уговора о обављању привремених и повремених послова или други уговор о радном ангажовању а који је вези са предметом јавне набавке.</w:t>
            </w:r>
          </w:p>
          <w:p w14:paraId="40AC1475" w14:textId="77777777" w:rsidR="00D2540C" w:rsidRPr="001C35E7" w:rsidRDefault="00D2540C" w:rsidP="00D2540C">
            <w:pPr>
              <w:pStyle w:val="Default"/>
              <w:rPr>
                <w:rFonts w:ascii="Times New Roman" w:hAnsi="Times New Roman" w:cs="Times New Roman"/>
                <w:b/>
                <w:iCs/>
                <w:color w:val="auto"/>
                <w:u w:val="single"/>
                <w:lang w:val="sr-Cyrl-RS"/>
              </w:rPr>
            </w:pPr>
          </w:p>
          <w:p w14:paraId="31E72F0A" w14:textId="1D585AF9" w:rsidR="0099147A" w:rsidRPr="001C35E7" w:rsidRDefault="0099147A" w:rsidP="00D2540C">
            <w:pPr>
              <w:pStyle w:val="Default"/>
              <w:rPr>
                <w:rFonts w:ascii="Times New Roman" w:hAnsi="Times New Roman" w:cs="Times New Roman"/>
                <w:b/>
                <w:iCs/>
                <w:color w:val="auto"/>
                <w:u w:val="single"/>
                <w:lang w:val="sr-Cyrl-RS"/>
              </w:rPr>
            </w:pPr>
            <w:r w:rsidRPr="001C35E7">
              <w:rPr>
                <w:rFonts w:ascii="Times New Roman" w:hAnsi="Times New Roman" w:cs="Times New Roman"/>
                <w:b/>
                <w:iCs/>
                <w:color w:val="auto"/>
                <w:u w:val="single"/>
                <w:lang w:val="sr-Cyrl-RS"/>
              </w:rPr>
              <w:t>____________________________________________</w:t>
            </w:r>
          </w:p>
          <w:p w14:paraId="24999CC1" w14:textId="2CF22752" w:rsidR="00D2540C" w:rsidRPr="001C35E7" w:rsidRDefault="00D2540C" w:rsidP="00165183">
            <w:pPr>
              <w:jc w:val="both"/>
              <w:rPr>
                <w:lang w:val="sr-Cyrl-RS"/>
              </w:rPr>
            </w:pPr>
            <w:r w:rsidRPr="001C35E7">
              <w:rPr>
                <w:lang w:val="sr-Cyrl-RS"/>
              </w:rPr>
              <w:t xml:space="preserve">Поред </w:t>
            </w:r>
            <w:r w:rsidR="00245694" w:rsidRPr="001C35E7">
              <w:rPr>
                <w:lang w:val="sr-Cyrl-RS"/>
              </w:rPr>
              <w:t xml:space="preserve">горе наведеног, </w:t>
            </w:r>
            <w:r w:rsidRPr="001C35E7">
              <w:rPr>
                <w:lang w:val="sr-Cyrl-RS"/>
              </w:rPr>
              <w:t xml:space="preserve">доставити за сваког </w:t>
            </w:r>
            <w:r w:rsidR="0099147A" w:rsidRPr="001C35E7">
              <w:rPr>
                <w:lang w:val="sr-Cyrl-RS"/>
              </w:rPr>
              <w:t xml:space="preserve">траженог радника, односно </w:t>
            </w:r>
            <w:r w:rsidR="0099147A" w:rsidRPr="001C35E7">
              <w:rPr>
                <w:iCs/>
                <w:lang w:val="sr-Cyrl-RS"/>
              </w:rPr>
              <w:t xml:space="preserve">за све запослене раднике или </w:t>
            </w:r>
            <w:r w:rsidR="0099147A" w:rsidRPr="001C35E7">
              <w:rPr>
                <w:noProof/>
                <w:lang w:val="sr-Cyrl-RS"/>
              </w:rPr>
              <w:t>раднике који нису запослени код понуђача</w:t>
            </w:r>
            <w:r w:rsidR="00245694" w:rsidRPr="001C35E7">
              <w:rPr>
                <w:noProof/>
                <w:lang w:val="sr-Cyrl-RS"/>
              </w:rPr>
              <w:t>;</w:t>
            </w:r>
          </w:p>
          <w:p w14:paraId="341F6032" w14:textId="77777777" w:rsidR="00D2540C" w:rsidRPr="001C35E7" w:rsidRDefault="00D2540C" w:rsidP="00165183">
            <w:pPr>
              <w:pStyle w:val="Default"/>
              <w:jc w:val="both"/>
              <w:rPr>
                <w:rFonts w:ascii="Times New Roman" w:hAnsi="Times New Roman" w:cs="Times New Roman"/>
                <w:b/>
                <w:iCs/>
                <w:color w:val="auto"/>
                <w:u w:val="single"/>
                <w:lang w:val="sr-Latn-RS"/>
              </w:rPr>
            </w:pPr>
          </w:p>
          <w:p w14:paraId="32BA2DF7" w14:textId="77777777" w:rsidR="00D2540C" w:rsidRPr="001C35E7" w:rsidRDefault="00D2540C" w:rsidP="00D2540C">
            <w:pPr>
              <w:jc w:val="both"/>
              <w:rPr>
                <w:noProof/>
              </w:rPr>
            </w:pPr>
            <w:r w:rsidRPr="001C35E7">
              <w:rPr>
                <w:b/>
                <w:noProof/>
                <w:u w:val="single"/>
              </w:rPr>
              <w:t>За инжењере доставити</w:t>
            </w:r>
            <w:r w:rsidRPr="001C35E7">
              <w:rPr>
                <w:b/>
                <w:noProof/>
                <w:u w:val="single"/>
                <w:lang w:val="sr-Cyrl-RS"/>
              </w:rPr>
              <w:t xml:space="preserve"> и</w:t>
            </w:r>
            <w:r w:rsidRPr="001C35E7">
              <w:rPr>
                <w:b/>
                <w:noProof/>
              </w:rPr>
              <w:t>:</w:t>
            </w:r>
          </w:p>
          <w:p w14:paraId="2B82215E" w14:textId="77777777" w:rsidR="00D2540C" w:rsidRPr="001C35E7" w:rsidRDefault="00D2540C" w:rsidP="00D2540C">
            <w:r w:rsidRPr="001C35E7">
              <w:t xml:space="preserve">-фотокопију  важеће лиценце </w:t>
            </w:r>
          </w:p>
          <w:p w14:paraId="3A46D550" w14:textId="699A75D1" w:rsidR="00D2540C" w:rsidRPr="001C35E7" w:rsidRDefault="00D2540C" w:rsidP="00D2540C">
            <w:pPr>
              <w:rPr>
                <w:strike/>
                <w:color w:val="FF0000"/>
                <w:lang w:val="sr-Cyrl-RS"/>
              </w:rPr>
            </w:pPr>
          </w:p>
          <w:p w14:paraId="4A722073" w14:textId="77777777" w:rsidR="00D2540C" w:rsidRPr="001C35E7" w:rsidRDefault="00D2540C" w:rsidP="00D2540C">
            <w:pPr>
              <w:widowControl w:val="0"/>
              <w:overflowPunct w:val="0"/>
              <w:adjustRightInd w:val="0"/>
              <w:jc w:val="both"/>
              <w:rPr>
                <w:rFonts w:ascii="Arial" w:hAnsi="Arial" w:cs="Arial"/>
                <w:strike/>
                <w:color w:val="FF0000"/>
                <w:kern w:val="28"/>
                <w:lang w:val="sr-Cyrl-RS"/>
              </w:rPr>
            </w:pPr>
          </w:p>
          <w:p w14:paraId="5B314667" w14:textId="738A300C" w:rsidR="00D2540C" w:rsidRPr="001C35E7" w:rsidRDefault="00D2540C" w:rsidP="00D2540C">
            <w:pPr>
              <w:jc w:val="both"/>
              <w:rPr>
                <w:lang w:val="sr-Latn-CS"/>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165183" w:rsidRDefault="00E27C53" w:rsidP="00E27C53">
      <w:pPr>
        <w:rPr>
          <w:noProof/>
        </w:rPr>
      </w:pPr>
    </w:p>
    <w:p w14:paraId="22DAB0DF" w14:textId="1FBC926C" w:rsidR="00E27C53" w:rsidRPr="00165183" w:rsidRDefault="00E27C53" w:rsidP="00E27C53">
      <w:pPr>
        <w:pStyle w:val="ListParagraph"/>
        <w:numPr>
          <w:ilvl w:val="0"/>
          <w:numId w:val="1"/>
        </w:numPr>
        <w:ind w:left="405"/>
        <w:jc w:val="both"/>
        <w:rPr>
          <w:noProof/>
        </w:rPr>
      </w:pPr>
      <w:r w:rsidRPr="00165183">
        <w:rPr>
          <w:noProof/>
        </w:rPr>
        <w:t>ОБАВЕЗН</w:t>
      </w:r>
      <w:r w:rsidRPr="00165183">
        <w:rPr>
          <w:noProof/>
          <w:lang w:val="sr-Cyrl-CS"/>
        </w:rPr>
        <w:t>И</w:t>
      </w:r>
      <w:r w:rsidRPr="00165183">
        <w:rPr>
          <w:noProof/>
        </w:rPr>
        <w:t xml:space="preserve">  УСЛОВ</w:t>
      </w:r>
      <w:r w:rsidRPr="00165183">
        <w:rPr>
          <w:noProof/>
          <w:lang w:val="sr-Cyrl-CS"/>
        </w:rPr>
        <w:t>И</w:t>
      </w:r>
      <w:r w:rsidRPr="00165183">
        <w:rPr>
          <w:noProof/>
        </w:rPr>
        <w:t xml:space="preserve"> ЗА УЧЕШЋЕ У ПОСТУПКУ ЈАВНЕ НАБАВКЕ ИЗ ЧЛАНА 75. ЗАКОНА о ЈН: </w:t>
      </w:r>
      <w:r w:rsidRPr="00165183">
        <w:rPr>
          <w:noProof/>
          <w:lang w:val="sr-Cyrl-CS"/>
        </w:rPr>
        <w:t>И</w:t>
      </w:r>
      <w:r w:rsidRPr="00165183">
        <w:rPr>
          <w:noProof/>
        </w:rPr>
        <w:t xml:space="preserve">спуњеност услова из тачке </w:t>
      </w:r>
      <w:r w:rsidRPr="00165183">
        <w:rPr>
          <w:noProof/>
          <w:lang w:val="sr-Cyrl-CS"/>
        </w:rPr>
        <w:t>1, 2, 3</w:t>
      </w:r>
      <w:r w:rsidR="00165183" w:rsidRPr="00165183">
        <w:rPr>
          <w:noProof/>
          <w:lang w:val="sr-Latn-RS"/>
        </w:rPr>
        <w:t xml:space="preserve"> </w:t>
      </w:r>
      <w:r w:rsidRPr="00165183">
        <w:rPr>
          <w:noProof/>
        </w:rPr>
        <w:t>понуђач доказује достављањем доказа наведених у табели.</w:t>
      </w:r>
    </w:p>
    <w:p w14:paraId="3AC025A4" w14:textId="77777777" w:rsidR="00E27C53" w:rsidRPr="00165183" w:rsidRDefault="00E27C53" w:rsidP="00E27C53">
      <w:pPr>
        <w:pStyle w:val="ListParagraph"/>
        <w:ind w:left="405"/>
        <w:jc w:val="both"/>
        <w:rPr>
          <w:noProof/>
        </w:rPr>
      </w:pPr>
    </w:p>
    <w:p w14:paraId="21BEC09A" w14:textId="31B08B81" w:rsidR="00E27C53" w:rsidRPr="00165183" w:rsidRDefault="00E27C53" w:rsidP="00E27C53">
      <w:pPr>
        <w:pStyle w:val="ListParagraph"/>
        <w:numPr>
          <w:ilvl w:val="0"/>
          <w:numId w:val="1"/>
        </w:numPr>
        <w:ind w:left="405"/>
        <w:jc w:val="both"/>
        <w:rPr>
          <w:noProof/>
        </w:rPr>
      </w:pPr>
      <w:r w:rsidRPr="00165183">
        <w:rPr>
          <w:noProof/>
        </w:rPr>
        <w:t xml:space="preserve">ДОДАТНИ УСЛОВИ ЗА УЧЕШЋЕ У ПОСТУПКУ ЈАВНЕ НАБАВКЕ ИЗ ЧЛАНА 76. ЗАКОНА о ЈН: </w:t>
      </w:r>
      <w:r w:rsidRPr="00165183">
        <w:rPr>
          <w:noProof/>
          <w:lang w:val="sr-Cyrl-CS"/>
        </w:rPr>
        <w:t>И</w:t>
      </w:r>
      <w:r w:rsidRPr="00165183">
        <w:rPr>
          <w:noProof/>
        </w:rPr>
        <w:t>спуњеност услова из тачке 1, 2, 3 понуђач доказује достављањем доказа наведених у табели.</w:t>
      </w:r>
    </w:p>
    <w:p w14:paraId="1F7BABDA" w14:textId="77777777" w:rsidR="00E27C53" w:rsidRPr="00D2540C" w:rsidRDefault="00E27C53" w:rsidP="00D2540C">
      <w:pPr>
        <w:jc w:val="both"/>
        <w:rPr>
          <w:noProof/>
          <w:highlight w:val="yellow"/>
          <w:lang w:val="en-US"/>
        </w:rPr>
      </w:pPr>
    </w:p>
    <w:p w14:paraId="667C950C" w14:textId="3AA57F1F"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нису дужни да достављају доказе о испуњености услова из </w:t>
      </w:r>
      <w:r w:rsidRPr="00340CEE">
        <w:rPr>
          <w:bCs/>
          <w:lang w:val="sr-Cyrl-CS"/>
        </w:rPr>
        <w:lastRenderedPageBreak/>
        <w:t>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A0AA758"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51F17CA0" w:rsidR="00E27C53" w:rsidRPr="00D2540C" w:rsidRDefault="00E27C53" w:rsidP="00D2540C">
      <w:pPr>
        <w:tabs>
          <w:tab w:val="left" w:pos="680"/>
        </w:tabs>
        <w:ind w:left="45"/>
        <w:jc w:val="both"/>
        <w:rPr>
          <w:bCs/>
          <w:lang w:val="en-U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C0537FB" w14:textId="62604990" w:rsidR="00E27C53" w:rsidRPr="00D2540C" w:rsidRDefault="00E27C53" w:rsidP="00E27C53">
      <w:pPr>
        <w:pStyle w:val="ListParagraph"/>
        <w:numPr>
          <w:ilvl w:val="0"/>
          <w:numId w:val="1"/>
        </w:numPr>
        <w:ind w:left="405"/>
        <w:jc w:val="both"/>
        <w:rPr>
          <w:bCs/>
          <w:iCs/>
          <w:color w:val="FF0000"/>
        </w:rPr>
      </w:pPr>
      <w:r w:rsidRPr="00D2540C">
        <w:rPr>
          <w:b/>
          <w:bCs/>
          <w:iCs/>
        </w:rPr>
        <w:t>Уколико п</w:t>
      </w:r>
      <w:r w:rsidRPr="00D2540C">
        <w:rPr>
          <w:b/>
          <w:bCs/>
          <w:iCs/>
          <w:lang w:val="sr-Cyrl-CS"/>
        </w:rPr>
        <w:t>онуду</w:t>
      </w:r>
      <w:r w:rsidRPr="00D2540C">
        <w:rPr>
          <w:b/>
          <w:bCs/>
          <w:iCs/>
        </w:rPr>
        <w:t xml:space="preserve"> подноси </w:t>
      </w:r>
      <w:r w:rsidRPr="00D2540C">
        <w:rPr>
          <w:b/>
          <w:bCs/>
          <w:iCs/>
          <w:lang w:val="sr-Cyrl-CS"/>
        </w:rPr>
        <w:t>група понуђача,</w:t>
      </w:r>
      <w:r w:rsidRPr="00D2540C">
        <w:rPr>
          <w:bCs/>
          <w:iCs/>
        </w:rPr>
        <w:t xml:space="preserve"> понуђач је дужан да </w:t>
      </w:r>
      <w:r w:rsidRPr="00D2540C">
        <w:rPr>
          <w:bCs/>
          <w:iCs/>
          <w:lang w:val="sr-Cyrl-CS"/>
        </w:rPr>
        <w:t>за сваког члана групе понуђача</w:t>
      </w:r>
      <w:r w:rsidRPr="00D2540C">
        <w:rPr>
          <w:bCs/>
          <w:iCs/>
        </w:rPr>
        <w:t xml:space="preserve"> </w:t>
      </w:r>
      <w:r w:rsidRPr="00D2540C">
        <w:rPr>
          <w:bCs/>
          <w:iCs/>
          <w:lang w:val="sr-Cyrl-CS"/>
        </w:rPr>
        <w:t xml:space="preserve">достави наведене доказе да испуњава обавезне услове из члана 75. </w:t>
      </w:r>
      <w:r w:rsidR="00D2540C" w:rsidRPr="00D2540C">
        <w:rPr>
          <w:bCs/>
          <w:iCs/>
          <w:lang w:val="sr-Cyrl-CS"/>
        </w:rPr>
        <w:t>став 1. тач. 1) до 3)</w:t>
      </w:r>
      <w:r w:rsidR="00D2540C" w:rsidRPr="00D2540C">
        <w:rPr>
          <w:bCs/>
          <w:iCs/>
          <w:lang w:val="en-US"/>
        </w:rPr>
        <w:t xml:space="preserve"> </w:t>
      </w:r>
      <w:r w:rsidRPr="00D2540C">
        <w:rPr>
          <w:bCs/>
          <w:iCs/>
          <w:lang w:val="sr-Cyrl-CS"/>
        </w:rPr>
        <w:t>З</w:t>
      </w:r>
      <w:r w:rsidR="00D2540C" w:rsidRPr="00D2540C">
        <w:rPr>
          <w:bCs/>
          <w:iCs/>
          <w:lang w:val="sr-Cyrl-CS"/>
        </w:rPr>
        <w:t>акона</w:t>
      </w:r>
      <w:r w:rsidR="00D2540C" w:rsidRPr="00D2540C">
        <w:rPr>
          <w:bCs/>
          <w:iCs/>
          <w:lang w:val="en-US"/>
        </w:rPr>
        <w:t xml:space="preserve">. </w:t>
      </w:r>
      <w:r w:rsidRPr="00D2540C">
        <w:rPr>
          <w:bCs/>
          <w:iCs/>
          <w:lang w:val="sr-Cyrl-CS"/>
        </w:rPr>
        <w:t>Додатне услове група понуђача испуњава заједно</w:t>
      </w:r>
      <w:r w:rsidR="00D2540C">
        <w:rPr>
          <w:bCs/>
          <w:iCs/>
          <w:lang w:val="en-US"/>
        </w:rPr>
        <w:t>.</w:t>
      </w:r>
    </w:p>
    <w:p w14:paraId="22F2F27B" w14:textId="77777777" w:rsidR="00D2540C" w:rsidRPr="00D2540C" w:rsidRDefault="00D2540C" w:rsidP="00D2540C">
      <w:pPr>
        <w:jc w:val="both"/>
        <w:rPr>
          <w:bCs/>
          <w:iCs/>
          <w:color w:val="FF0000"/>
        </w:rPr>
      </w:pPr>
    </w:p>
    <w:p w14:paraId="5EEE7215" w14:textId="6603E129" w:rsidR="00D2540C" w:rsidRPr="00062969" w:rsidRDefault="00E27C53" w:rsidP="00D2540C">
      <w:pPr>
        <w:pStyle w:val="ListParagraph"/>
        <w:numPr>
          <w:ilvl w:val="0"/>
          <w:numId w:val="1"/>
        </w:numPr>
        <w:ind w:left="405"/>
        <w:jc w:val="both"/>
        <w:rPr>
          <w:b/>
          <w:bCs/>
          <w:sz w:val="28"/>
          <w:szCs w:val="28"/>
          <w:lang w:val="hr-HR"/>
        </w:rPr>
      </w:pPr>
      <w:r w:rsidRPr="00D2540C">
        <w:rPr>
          <w:b/>
          <w:bCs/>
          <w:iCs/>
          <w:lang w:val="sr-Cyrl-CS"/>
        </w:rPr>
        <w:t>У</w:t>
      </w:r>
      <w:r w:rsidRPr="00D2540C">
        <w:rPr>
          <w:b/>
          <w:bCs/>
          <w:iCs/>
        </w:rPr>
        <w:t>колико понуђач подноси понуду са подизвођачем</w:t>
      </w:r>
      <w:r w:rsidRPr="00D2540C">
        <w:rPr>
          <w:bCs/>
          <w:iCs/>
        </w:rPr>
        <w:t xml:space="preserve">, понуђач је дужан да </w:t>
      </w:r>
      <w:r w:rsidRPr="00D2540C">
        <w:rPr>
          <w:bCs/>
          <w:iCs/>
          <w:lang w:val="sr-Cyrl-CS"/>
        </w:rPr>
        <w:t>за подизвођача достави доказе да испуњава услове из члана 75. став 1. тач. 1) до 3) Закона</w:t>
      </w:r>
      <w:bookmarkStart w:id="45" w:name="_Toc375826007"/>
      <w:bookmarkStart w:id="46" w:name="_Toc389030814"/>
      <w:bookmarkStart w:id="47" w:name="_Toc448222238"/>
      <w:r w:rsidR="00D2540C">
        <w:rPr>
          <w:bCs/>
          <w:iCs/>
          <w:lang w:val="en-US"/>
        </w:rPr>
        <w:t>.</w:t>
      </w:r>
    </w:p>
    <w:p w14:paraId="0C9317CF" w14:textId="77777777" w:rsidR="00062969" w:rsidRPr="00062969" w:rsidRDefault="00062969" w:rsidP="00062969">
      <w:pPr>
        <w:pStyle w:val="ListParagraph"/>
        <w:rPr>
          <w:b/>
          <w:bCs/>
          <w:sz w:val="28"/>
          <w:szCs w:val="28"/>
          <w:lang w:val="hr-HR"/>
        </w:rPr>
      </w:pPr>
    </w:p>
    <w:p w14:paraId="3DE1BD88" w14:textId="77777777" w:rsidR="00062969" w:rsidRPr="00062969" w:rsidRDefault="00062969" w:rsidP="00062969">
      <w:pPr>
        <w:jc w:val="both"/>
        <w:rPr>
          <w:b/>
          <w:bCs/>
          <w:sz w:val="28"/>
          <w:szCs w:val="28"/>
          <w:lang w:val="hr-HR"/>
        </w:rPr>
      </w:pPr>
    </w:p>
    <w:p w14:paraId="2295185A" w14:textId="105795CF" w:rsidR="00D2540C" w:rsidRPr="00E835E3" w:rsidRDefault="00D2540C" w:rsidP="00D2540C">
      <w:pPr>
        <w:pStyle w:val="Heading1"/>
        <w:numPr>
          <w:ilvl w:val="0"/>
          <w:numId w:val="15"/>
        </w:numPr>
        <w:jc w:val="center"/>
        <w:rPr>
          <w:lang w:val="sr-Cyrl-RS"/>
        </w:rPr>
      </w:pPr>
      <w:bookmarkStart w:id="48" w:name="_Toc503251684"/>
      <w:bookmarkStart w:id="49" w:name="_Toc498077945"/>
      <w:bookmarkStart w:id="50" w:name="_Toc386193821"/>
      <w:bookmarkStart w:id="51" w:name="_Toc382380513"/>
      <w:bookmarkStart w:id="52" w:name="_Toc378594808"/>
      <w:bookmarkStart w:id="53" w:name="_Toc495493223"/>
      <w:bookmarkStart w:id="54" w:name="_Toc531162738"/>
      <w:bookmarkStart w:id="55" w:name="_Toc533581549"/>
      <w:bookmarkStart w:id="56" w:name="_Toc23771923"/>
      <w:bookmarkStart w:id="57" w:name="_Toc27045270"/>
      <w:r w:rsidRPr="00E835E3">
        <w:lastRenderedPageBreak/>
        <w:t xml:space="preserve">ПОТВРДА О ИЗВРШЕНИМ </w:t>
      </w:r>
      <w:bookmarkEnd w:id="48"/>
      <w:bookmarkEnd w:id="49"/>
      <w:bookmarkEnd w:id="50"/>
      <w:bookmarkEnd w:id="51"/>
      <w:bookmarkEnd w:id="52"/>
      <w:bookmarkEnd w:id="53"/>
      <w:r w:rsidRPr="00E835E3">
        <w:t>УСЛУГАМА</w:t>
      </w:r>
      <w:bookmarkEnd w:id="54"/>
      <w:bookmarkEnd w:id="55"/>
      <w:bookmarkEnd w:id="56"/>
      <w:bookmarkEnd w:id="57"/>
    </w:p>
    <w:p w14:paraId="4CD3F92E" w14:textId="77777777" w:rsidR="00D2540C" w:rsidRPr="00E835E3" w:rsidRDefault="00D2540C" w:rsidP="00D2540C">
      <w:pPr>
        <w:rPr>
          <w:lang w:val="sr-Cyrl-RS"/>
        </w:rPr>
      </w:pPr>
    </w:p>
    <w:p w14:paraId="1257D477" w14:textId="6761B381" w:rsidR="00D2540C" w:rsidRPr="00D2540C" w:rsidRDefault="00D2540C" w:rsidP="00062969">
      <w:pPr>
        <w:pStyle w:val="Footer"/>
        <w:jc w:val="center"/>
        <w:rPr>
          <w:lang w:val="en-US"/>
        </w:rPr>
      </w:pPr>
      <w:r>
        <w:rPr>
          <w:noProof/>
          <w:lang w:val="en-US"/>
        </w:rPr>
        <w:t>373</w:t>
      </w:r>
      <w:r w:rsidRPr="0073786F">
        <w:rPr>
          <w:noProof/>
        </w:rPr>
        <w:t>-</w:t>
      </w:r>
      <w:r w:rsidRPr="0073786F">
        <w:rPr>
          <w:noProof/>
          <w:lang w:val="sr-Cyrl-CS"/>
        </w:rPr>
        <w:t>1</w:t>
      </w:r>
      <w:r w:rsidRPr="0073786F">
        <w:rPr>
          <w:noProof/>
        </w:rPr>
        <w:t xml:space="preserve">9-O – </w:t>
      </w:r>
      <w:r w:rsidRPr="00D2540C">
        <w:rPr>
          <w:lang w:val="sr-Cyrl-CS"/>
        </w:rPr>
        <w:t>Технички пријем објекта</w:t>
      </w:r>
      <w:r w:rsidRPr="00D2540C">
        <w:rPr>
          <w:lang w:val="sr-Cyrl-RS"/>
        </w:rPr>
        <w:t xml:space="preserve"> Клинике за неурохирургију, Клинике за васкуларну и ендоваскуларну хирургију и Клинике за анестезију, интензивну </w:t>
      </w:r>
      <w:proofErr w:type="gramStart"/>
      <w:r w:rsidRPr="00D2540C">
        <w:rPr>
          <w:lang w:val="sr-Cyrl-RS"/>
        </w:rPr>
        <w:t>терапију  и</w:t>
      </w:r>
      <w:proofErr w:type="gramEnd"/>
      <w:r w:rsidRPr="00D2540C">
        <w:rPr>
          <w:lang w:val="sr-Cyrl-RS"/>
        </w:rPr>
        <w:t xml:space="preserve"> терапију бола</w:t>
      </w:r>
      <w:r>
        <w:rPr>
          <w:lang w:val="en-US"/>
        </w:rPr>
        <w:t>.</w:t>
      </w:r>
    </w:p>
    <w:p w14:paraId="3CA2427D" w14:textId="77777777" w:rsidR="00D2540C" w:rsidRPr="00D2540C" w:rsidRDefault="00D2540C" w:rsidP="00D2540C">
      <w:pPr>
        <w:jc w:val="both"/>
        <w:rPr>
          <w:lang w:val="en-US"/>
        </w:rPr>
      </w:pPr>
    </w:p>
    <w:p w14:paraId="37DD8775" w14:textId="77777777" w:rsidR="00D2540C" w:rsidRPr="00E835E3" w:rsidRDefault="00D2540C" w:rsidP="00D2540C">
      <w:pPr>
        <w:pStyle w:val="ListParagraph"/>
        <w:ind w:left="360"/>
        <w:jc w:val="both"/>
        <w:rPr>
          <w:lang w:val="sr-Cyrl-RS"/>
        </w:rPr>
      </w:pPr>
      <w:r w:rsidRPr="00E835E3">
        <w:rPr>
          <w:lang w:val="sr-Cyrl-RS"/>
        </w:rPr>
        <w:t>ПОДАЦИ О ПРАВНОМ ЛИЦУ/НАРУЧИОЦУ/КУПЦУ/</w:t>
      </w:r>
    </w:p>
    <w:p w14:paraId="48A2695F" w14:textId="77777777" w:rsidR="00D2540C" w:rsidRPr="00E835E3" w:rsidRDefault="00D2540C" w:rsidP="00D2540C">
      <w:pPr>
        <w:pStyle w:val="ListParagraph"/>
        <w:ind w:left="360"/>
        <w:jc w:val="both"/>
        <w:rPr>
          <w:lang w:val="sr-Cyrl-RS"/>
        </w:rPr>
      </w:pPr>
    </w:p>
    <w:p w14:paraId="19B1417F" w14:textId="77777777" w:rsidR="00D2540C" w:rsidRPr="00E835E3" w:rsidRDefault="00D2540C" w:rsidP="00D2540C">
      <w:pPr>
        <w:pStyle w:val="ListParagraph"/>
        <w:ind w:left="360"/>
        <w:jc w:val="both"/>
        <w:rPr>
          <w:lang w:val="sr-Cyrl-RS"/>
        </w:rPr>
      </w:pPr>
      <w:r w:rsidRPr="00E835E3">
        <w:rPr>
          <w:lang w:val="sr-Cyrl-RS"/>
        </w:rPr>
        <w:t>Н</w:t>
      </w:r>
      <w:r w:rsidRPr="00E835E3">
        <w:rPr>
          <w:lang w:val="hr-HR"/>
        </w:rPr>
        <w:t>азив</w:t>
      </w:r>
      <w:r w:rsidRPr="00E835E3">
        <w:rPr>
          <w:lang w:val="fr-FR"/>
        </w:rPr>
        <w:t>___________________</w:t>
      </w:r>
      <w:r w:rsidRPr="00E835E3">
        <w:rPr>
          <w:lang w:val="sr-Cyrl-RS"/>
        </w:rPr>
        <w:t>_____________________</w:t>
      </w:r>
    </w:p>
    <w:p w14:paraId="402A72C3" w14:textId="77777777" w:rsidR="00D2540C" w:rsidRPr="00E835E3" w:rsidRDefault="00D2540C" w:rsidP="00D2540C">
      <w:pPr>
        <w:pStyle w:val="ListParagraph"/>
        <w:ind w:left="360"/>
        <w:jc w:val="both"/>
        <w:rPr>
          <w:lang w:val="sr-Cyrl-RS"/>
        </w:rPr>
      </w:pPr>
    </w:p>
    <w:p w14:paraId="37818393" w14:textId="77777777" w:rsidR="00D2540C" w:rsidRPr="00E835E3" w:rsidRDefault="00D2540C" w:rsidP="00D2540C">
      <w:pPr>
        <w:pStyle w:val="ListParagraph"/>
        <w:ind w:left="360"/>
        <w:jc w:val="both"/>
        <w:rPr>
          <w:lang w:val="sr-Cyrl-RS"/>
        </w:rPr>
      </w:pPr>
      <w:r w:rsidRPr="00E835E3">
        <w:rPr>
          <w:lang w:val="sr-Cyrl-RS"/>
        </w:rPr>
        <w:t>Седиште______________________________________</w:t>
      </w:r>
    </w:p>
    <w:p w14:paraId="7EA164FB" w14:textId="77777777" w:rsidR="00D2540C" w:rsidRPr="00E835E3" w:rsidRDefault="00D2540C" w:rsidP="00D2540C">
      <w:pPr>
        <w:pStyle w:val="ListParagraph"/>
        <w:ind w:left="360"/>
        <w:jc w:val="both"/>
        <w:rPr>
          <w:lang w:val="sr-Cyrl-RS"/>
        </w:rPr>
      </w:pPr>
    </w:p>
    <w:p w14:paraId="10ABF56F" w14:textId="77777777" w:rsidR="00D2540C" w:rsidRPr="00E835E3" w:rsidRDefault="00D2540C" w:rsidP="00D2540C">
      <w:pPr>
        <w:pStyle w:val="ListParagraph"/>
        <w:ind w:left="360"/>
        <w:jc w:val="both"/>
        <w:rPr>
          <w:lang w:val="sr-Cyrl-RS"/>
        </w:rPr>
      </w:pPr>
      <w:r w:rsidRPr="00E835E3">
        <w:rPr>
          <w:lang w:val="sr-Cyrl-RS"/>
        </w:rPr>
        <w:t>Лице за контакт: _______________________________</w:t>
      </w:r>
    </w:p>
    <w:p w14:paraId="2FF36DBB" w14:textId="77777777" w:rsidR="00D2540C" w:rsidRPr="00E835E3" w:rsidRDefault="00D2540C" w:rsidP="00D2540C">
      <w:pPr>
        <w:pStyle w:val="ListParagraph"/>
        <w:ind w:left="360"/>
        <w:jc w:val="both"/>
        <w:rPr>
          <w:lang w:val="sr-Cyrl-RS"/>
        </w:rPr>
      </w:pPr>
    </w:p>
    <w:p w14:paraId="28C56093" w14:textId="77777777" w:rsidR="00D2540C" w:rsidRPr="00E835E3" w:rsidRDefault="00D2540C" w:rsidP="00D2540C">
      <w:pPr>
        <w:pStyle w:val="ListParagraph"/>
        <w:ind w:left="360"/>
        <w:jc w:val="both"/>
        <w:rPr>
          <w:lang w:val="sr-Cyrl-RS"/>
        </w:rPr>
      </w:pPr>
      <w:r w:rsidRPr="00E835E3">
        <w:rPr>
          <w:lang w:val="sr-Cyrl-RS"/>
        </w:rPr>
        <w:t>Телефон: _____________________________________</w:t>
      </w:r>
    </w:p>
    <w:p w14:paraId="37169F60" w14:textId="77777777" w:rsidR="00D2540C" w:rsidRPr="00E835E3" w:rsidRDefault="00D2540C" w:rsidP="00D2540C">
      <w:pPr>
        <w:pStyle w:val="ListParagraph"/>
        <w:ind w:left="360"/>
        <w:jc w:val="both"/>
        <w:rPr>
          <w:lang w:val="sr-Cyrl-RS"/>
        </w:rPr>
      </w:pPr>
    </w:p>
    <w:p w14:paraId="79ECF3A6" w14:textId="77777777" w:rsidR="00D2540C" w:rsidRPr="00E835E3" w:rsidRDefault="00D2540C" w:rsidP="00D2540C">
      <w:pPr>
        <w:pStyle w:val="ListParagraph"/>
        <w:ind w:left="360" w:firstLine="360"/>
        <w:jc w:val="both"/>
        <w:rPr>
          <w:lang w:val="sr-Cyrl-RS"/>
        </w:rPr>
      </w:pPr>
      <w:r w:rsidRPr="00E835E3">
        <w:rPr>
          <w:lang w:val="sr-Cyrl-RS"/>
        </w:rPr>
        <w:t>Потврђујем под пуном кривичном, моралном и материјалном одговорношћу да је понуђач_________________________________________________________________</w:t>
      </w:r>
    </w:p>
    <w:p w14:paraId="124C15FA" w14:textId="77777777" w:rsidR="00D2540C" w:rsidRPr="00E835E3" w:rsidRDefault="00D2540C" w:rsidP="00D2540C">
      <w:pPr>
        <w:pStyle w:val="ListParagraph"/>
        <w:ind w:left="360"/>
        <w:jc w:val="both"/>
      </w:pPr>
      <w:r w:rsidRPr="00E835E3">
        <w:rPr>
          <w:lang w:val="sr-Cyrl-RS"/>
        </w:rPr>
        <w:tab/>
      </w:r>
      <w:r w:rsidRPr="00E835E3">
        <w:rPr>
          <w:lang w:val="sr-Cyrl-RS"/>
        </w:rPr>
        <w:tab/>
      </w:r>
      <w:r w:rsidRPr="00E835E3">
        <w:rPr>
          <w:lang w:val="sr-Cyrl-RS"/>
        </w:rPr>
        <w:tab/>
      </w:r>
      <w:r w:rsidRPr="00E835E3">
        <w:rPr>
          <w:lang w:val="sr-Cyrl-RS"/>
        </w:rPr>
        <w:tab/>
      </w:r>
      <w:r w:rsidRPr="00E835E3">
        <w:t>(</w:t>
      </w:r>
      <w:proofErr w:type="gramStart"/>
      <w:r w:rsidRPr="00E835E3">
        <w:t>пуно</w:t>
      </w:r>
      <w:proofErr w:type="gramEnd"/>
      <w:r w:rsidRPr="00E835E3">
        <w:t xml:space="preserve"> пословно име правног лица) </w:t>
      </w:r>
    </w:p>
    <w:p w14:paraId="0BF3D63D" w14:textId="77777777" w:rsidR="00D2540C" w:rsidRPr="00E835E3" w:rsidRDefault="00D2540C" w:rsidP="00D2540C">
      <w:pPr>
        <w:pStyle w:val="ListParagraph"/>
        <w:ind w:left="360"/>
        <w:jc w:val="both"/>
      </w:pPr>
      <w:r w:rsidRPr="00E835E3">
        <w:rPr>
          <w:lang w:val="sr-Cyrl-CS"/>
        </w:rPr>
        <w:t xml:space="preserve">пружао следеће  услуге  квалитетно и у уговореним роковима и на уговорени начин без примедби </w:t>
      </w:r>
      <w:r w:rsidRPr="00E835E3">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D2540C" w:rsidRPr="00E835E3" w14:paraId="4C213938" w14:textId="77777777" w:rsidTr="00062969">
        <w:tc>
          <w:tcPr>
            <w:tcW w:w="667" w:type="dxa"/>
            <w:tcBorders>
              <w:top w:val="single" w:sz="4" w:space="0" w:color="auto"/>
              <w:left w:val="single" w:sz="4" w:space="0" w:color="auto"/>
              <w:bottom w:val="single" w:sz="4" w:space="0" w:color="auto"/>
              <w:right w:val="single" w:sz="4" w:space="0" w:color="auto"/>
            </w:tcBorders>
            <w:vAlign w:val="center"/>
            <w:hideMark/>
          </w:tcPr>
          <w:p w14:paraId="246EA167" w14:textId="77777777" w:rsidR="00D2540C" w:rsidRPr="00E835E3" w:rsidRDefault="00D2540C" w:rsidP="00062969">
            <w:pPr>
              <w:jc w:val="both"/>
              <w:rPr>
                <w:rFonts w:eastAsia="Batang"/>
                <w:lang w:val="sr-Cyrl-CS"/>
              </w:rPr>
            </w:pPr>
            <w:r w:rsidRPr="00E835E3">
              <w:rPr>
                <w:rFonts w:eastAsia="Batang"/>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4332AB95" w14:textId="77777777" w:rsidR="00D2540C" w:rsidRPr="001618E3" w:rsidRDefault="00D2540C" w:rsidP="00062969">
            <w:pPr>
              <w:jc w:val="center"/>
              <w:rPr>
                <w:rFonts w:eastAsia="Batang"/>
                <w:lang w:val="sr-Cyrl-RS"/>
              </w:rPr>
            </w:pPr>
            <w:r w:rsidRPr="00E835E3">
              <w:rPr>
                <w:rFonts w:eastAsia="Batang"/>
                <w:lang w:val="sr-Cyrl-CS"/>
              </w:rPr>
              <w:t xml:space="preserve">Опис </w:t>
            </w:r>
            <w:r w:rsidRPr="003703CB">
              <w:rPr>
                <w:rFonts w:eastAsia="Batang"/>
                <w:lang w:val="sr-Cyrl-CS"/>
              </w:rPr>
              <w:t>услуге</w:t>
            </w:r>
            <w:r w:rsidRPr="003703CB">
              <w:rPr>
                <w:rFonts w:eastAsia="Batang"/>
              </w:rPr>
              <w:t>/</w:t>
            </w:r>
            <w:r w:rsidRPr="003703CB">
              <w:rPr>
                <w:rFonts w:eastAsia="Batang"/>
                <w:lang w:val="sr-Cyrl-RS"/>
              </w:rPr>
              <w:t>бруто повшина м</w:t>
            </w:r>
            <w:r w:rsidRPr="003703CB">
              <w:rPr>
                <w:rFonts w:ascii="Sitka Text" w:eastAsia="Batang" w:hAnsi="Sitka Text"/>
                <w:lang w:val="sr-Cyrl-RS"/>
              </w:rPr>
              <w:t>²</w:t>
            </w:r>
          </w:p>
        </w:tc>
        <w:tc>
          <w:tcPr>
            <w:tcW w:w="2321" w:type="dxa"/>
            <w:tcBorders>
              <w:top w:val="single" w:sz="4" w:space="0" w:color="auto"/>
              <w:left w:val="single" w:sz="4" w:space="0" w:color="auto"/>
              <w:bottom w:val="single" w:sz="4" w:space="0" w:color="auto"/>
              <w:right w:val="single" w:sz="4" w:space="0" w:color="auto"/>
            </w:tcBorders>
            <w:vAlign w:val="center"/>
          </w:tcPr>
          <w:p w14:paraId="09ED51B1" w14:textId="77777777" w:rsidR="00D2540C" w:rsidRPr="00E835E3" w:rsidRDefault="00D2540C" w:rsidP="00062969">
            <w:pPr>
              <w:jc w:val="center"/>
              <w:rPr>
                <w:rFonts w:eastAsia="Batang"/>
                <w:lang w:val="sr-Cyrl-CS"/>
              </w:rPr>
            </w:pPr>
            <w:r w:rsidRPr="00E835E3">
              <w:rPr>
                <w:rFonts w:eastAsia="Batang"/>
                <w:lang w:val="sr-Cyrl-CS"/>
              </w:rPr>
              <w:t>Број и датум уговора</w:t>
            </w:r>
          </w:p>
          <w:p w14:paraId="7063AF9E" w14:textId="77777777" w:rsidR="00D2540C" w:rsidRPr="00E835E3" w:rsidRDefault="00D2540C" w:rsidP="00062969">
            <w:pPr>
              <w:jc w:val="center"/>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3B5522B4" w14:textId="77777777" w:rsidR="00D2540C" w:rsidRPr="00E835E3" w:rsidRDefault="00D2540C" w:rsidP="00062969">
            <w:pPr>
              <w:jc w:val="center"/>
              <w:rPr>
                <w:rFonts w:eastAsia="Batang"/>
                <w:lang w:val="sr-Cyrl-CS"/>
              </w:rPr>
            </w:pPr>
            <w:r w:rsidRPr="00E835E3">
              <w:rPr>
                <w:rFonts w:eastAsia="Batang"/>
                <w:lang w:val="sr-Cyrl-CS"/>
              </w:rPr>
              <w:t>Фин.износ реализованог уговора (са ПДВ-ом)</w:t>
            </w:r>
          </w:p>
        </w:tc>
      </w:tr>
      <w:tr w:rsidR="00D2540C" w:rsidRPr="00E835E3" w14:paraId="006F7BBA" w14:textId="77777777" w:rsidTr="00062969">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14:paraId="319CED6A" w14:textId="77777777" w:rsidR="00D2540C" w:rsidRPr="00E835E3" w:rsidRDefault="00D2540C" w:rsidP="00062969">
            <w:pPr>
              <w:jc w:val="center"/>
              <w:rPr>
                <w:rFonts w:eastAsia="Batang"/>
                <w:lang w:val="sr-Cyrl-CS"/>
              </w:rPr>
            </w:pPr>
            <w:r w:rsidRPr="00E835E3">
              <w:rPr>
                <w:rFonts w:eastAsia="Batang"/>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6C4CCDB4" w14:textId="77777777" w:rsidR="00D2540C" w:rsidRPr="00E835E3" w:rsidRDefault="00D2540C" w:rsidP="00062969">
            <w:pPr>
              <w:jc w:val="both"/>
              <w:rPr>
                <w:rFonts w:eastAsia="Batang"/>
                <w:lang w:val="sr-Cyrl-CS"/>
              </w:rPr>
            </w:pPr>
          </w:p>
          <w:p w14:paraId="597C5632" w14:textId="77777777" w:rsidR="00D2540C" w:rsidRPr="00E835E3" w:rsidRDefault="00D2540C" w:rsidP="00062969">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20393E9" w14:textId="77777777" w:rsidR="00D2540C" w:rsidRPr="00E835E3" w:rsidRDefault="00D2540C" w:rsidP="00062969">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E4DF9A8" w14:textId="77777777" w:rsidR="00D2540C" w:rsidRPr="00E835E3" w:rsidRDefault="00D2540C" w:rsidP="00062969">
            <w:pPr>
              <w:jc w:val="both"/>
              <w:rPr>
                <w:rFonts w:eastAsia="Batang"/>
                <w:lang w:val="sr-Cyrl-CS"/>
              </w:rPr>
            </w:pPr>
          </w:p>
        </w:tc>
      </w:tr>
      <w:tr w:rsidR="00D2540C" w:rsidRPr="00E835E3" w14:paraId="4B6429E9" w14:textId="77777777" w:rsidTr="00062969">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14:paraId="4FEA2BF1" w14:textId="77777777" w:rsidR="00D2540C" w:rsidRPr="00E835E3" w:rsidRDefault="00D2540C" w:rsidP="00062969">
            <w:pPr>
              <w:jc w:val="center"/>
              <w:rPr>
                <w:rFonts w:eastAsia="Batang"/>
                <w:lang w:val="sr-Cyrl-CS"/>
              </w:rPr>
            </w:pPr>
            <w:r w:rsidRPr="00E835E3">
              <w:rPr>
                <w:rFonts w:eastAsia="Batang"/>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65A49E2E" w14:textId="77777777" w:rsidR="00D2540C" w:rsidRPr="00E835E3" w:rsidRDefault="00D2540C" w:rsidP="00062969">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7554A03" w14:textId="77777777" w:rsidR="00D2540C" w:rsidRPr="00E835E3" w:rsidRDefault="00D2540C" w:rsidP="00062969">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E05463C" w14:textId="77777777" w:rsidR="00D2540C" w:rsidRPr="00E835E3" w:rsidRDefault="00D2540C" w:rsidP="00062969">
            <w:pPr>
              <w:jc w:val="both"/>
              <w:rPr>
                <w:rFonts w:eastAsia="Batang"/>
                <w:lang w:val="sr-Cyrl-CS"/>
              </w:rPr>
            </w:pPr>
          </w:p>
        </w:tc>
      </w:tr>
      <w:tr w:rsidR="00D2540C" w:rsidRPr="00E835E3" w14:paraId="2EE38C04" w14:textId="77777777" w:rsidTr="00062969">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5CA8BFBC" w14:textId="77777777" w:rsidR="00D2540C" w:rsidRPr="00E835E3" w:rsidRDefault="00D2540C" w:rsidP="00062969">
            <w:pPr>
              <w:jc w:val="center"/>
              <w:rPr>
                <w:rFonts w:eastAsia="Batang"/>
                <w:lang w:val="sr-Cyrl-CS"/>
              </w:rPr>
            </w:pPr>
            <w:r w:rsidRPr="00E835E3">
              <w:rPr>
                <w:rFonts w:eastAsia="Batang"/>
                <w:lang w:val="sr-Cyrl-CS"/>
              </w:rPr>
              <w:t>3.</w:t>
            </w:r>
          </w:p>
          <w:p w14:paraId="50D0854F" w14:textId="77777777" w:rsidR="00D2540C" w:rsidRPr="00E835E3" w:rsidRDefault="00D2540C" w:rsidP="00062969">
            <w:pPr>
              <w:jc w:val="center"/>
              <w:rPr>
                <w:rFonts w:eastAsia="Batang"/>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6A9704C2" w14:textId="77777777" w:rsidR="00D2540C" w:rsidRPr="00E835E3" w:rsidRDefault="00D2540C" w:rsidP="00062969">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3E9E773E" w14:textId="77777777" w:rsidR="00D2540C" w:rsidRPr="00E835E3" w:rsidRDefault="00D2540C" w:rsidP="00062969">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60516D86" w14:textId="77777777" w:rsidR="00D2540C" w:rsidRPr="00E835E3" w:rsidRDefault="00D2540C" w:rsidP="00062969">
            <w:pPr>
              <w:jc w:val="both"/>
              <w:rPr>
                <w:rFonts w:eastAsia="Batang"/>
                <w:lang w:val="sr-Cyrl-CS"/>
              </w:rPr>
            </w:pPr>
          </w:p>
        </w:tc>
      </w:tr>
      <w:tr w:rsidR="00D2540C" w:rsidRPr="00E835E3" w14:paraId="36E3C585" w14:textId="77777777" w:rsidTr="00062969">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6A7F433A" w14:textId="77777777" w:rsidR="00D2540C" w:rsidRPr="00E835E3" w:rsidRDefault="00D2540C" w:rsidP="00062969">
            <w:pPr>
              <w:jc w:val="center"/>
              <w:rPr>
                <w:rFonts w:eastAsia="Batang"/>
                <w:lang w:val="sr-Cyrl-CS"/>
              </w:rPr>
            </w:pPr>
            <w:r>
              <w:rPr>
                <w:rFonts w:eastAsia="Batang"/>
                <w:lang w:val="sr-Cyrl-CS"/>
              </w:rPr>
              <w:t>4.</w:t>
            </w:r>
          </w:p>
        </w:tc>
        <w:tc>
          <w:tcPr>
            <w:tcW w:w="3949" w:type="dxa"/>
            <w:tcBorders>
              <w:top w:val="single" w:sz="4" w:space="0" w:color="auto"/>
              <w:left w:val="single" w:sz="4" w:space="0" w:color="auto"/>
              <w:bottom w:val="single" w:sz="4" w:space="0" w:color="auto"/>
              <w:right w:val="single" w:sz="4" w:space="0" w:color="auto"/>
            </w:tcBorders>
            <w:vAlign w:val="center"/>
          </w:tcPr>
          <w:p w14:paraId="2F42F6BE" w14:textId="77777777" w:rsidR="00D2540C" w:rsidRPr="00E835E3" w:rsidRDefault="00D2540C" w:rsidP="00062969">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3700955D" w14:textId="77777777" w:rsidR="00D2540C" w:rsidRPr="00E835E3" w:rsidRDefault="00D2540C" w:rsidP="00062969">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C6EEF6C" w14:textId="77777777" w:rsidR="00D2540C" w:rsidRPr="00E835E3" w:rsidRDefault="00D2540C" w:rsidP="00062969">
            <w:pPr>
              <w:jc w:val="both"/>
              <w:rPr>
                <w:rFonts w:eastAsia="Batang"/>
                <w:lang w:val="sr-Cyrl-CS"/>
              </w:rPr>
            </w:pPr>
          </w:p>
        </w:tc>
      </w:tr>
      <w:tr w:rsidR="00D2540C" w:rsidRPr="00E835E3" w14:paraId="4B99FBC1" w14:textId="77777777" w:rsidTr="00062969">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5B1D5D80" w14:textId="77777777" w:rsidR="00D2540C" w:rsidRPr="00E835E3" w:rsidRDefault="00D2540C" w:rsidP="00062969">
            <w:pPr>
              <w:jc w:val="center"/>
              <w:rPr>
                <w:rFonts w:eastAsia="Batang"/>
                <w:lang w:val="sr-Cyrl-CS"/>
              </w:rPr>
            </w:pPr>
            <w:r>
              <w:rPr>
                <w:rFonts w:eastAsia="Batang"/>
                <w:lang w:val="sr-Cyrl-CS"/>
              </w:rPr>
              <w:t>5.</w:t>
            </w:r>
          </w:p>
        </w:tc>
        <w:tc>
          <w:tcPr>
            <w:tcW w:w="3949" w:type="dxa"/>
            <w:tcBorders>
              <w:top w:val="single" w:sz="4" w:space="0" w:color="auto"/>
              <w:left w:val="single" w:sz="4" w:space="0" w:color="auto"/>
              <w:bottom w:val="single" w:sz="4" w:space="0" w:color="auto"/>
              <w:right w:val="single" w:sz="4" w:space="0" w:color="auto"/>
            </w:tcBorders>
            <w:vAlign w:val="center"/>
          </w:tcPr>
          <w:p w14:paraId="1098DDB5" w14:textId="77777777" w:rsidR="00D2540C" w:rsidRPr="00E835E3" w:rsidRDefault="00D2540C" w:rsidP="00062969">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37E12F0" w14:textId="77777777" w:rsidR="00D2540C" w:rsidRPr="00E835E3" w:rsidRDefault="00D2540C" w:rsidP="00062969">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6A96525" w14:textId="77777777" w:rsidR="00D2540C" w:rsidRPr="00E835E3" w:rsidRDefault="00D2540C" w:rsidP="00062969">
            <w:pPr>
              <w:jc w:val="both"/>
              <w:rPr>
                <w:rFonts w:eastAsia="Batang"/>
                <w:lang w:val="sr-Cyrl-CS"/>
              </w:rPr>
            </w:pPr>
          </w:p>
        </w:tc>
      </w:tr>
    </w:tbl>
    <w:p w14:paraId="6D5C079B" w14:textId="77777777" w:rsidR="00D2540C" w:rsidRPr="00E835E3" w:rsidRDefault="00D2540C" w:rsidP="00D2540C">
      <w:pPr>
        <w:jc w:val="both"/>
      </w:pPr>
      <w:proofErr w:type="gramStart"/>
      <w:r w:rsidRPr="00E835E3">
        <w:t>Корисник треба да попуни дату табелу тако што уноси тражене податке.</w:t>
      </w:r>
      <w:proofErr w:type="gramEnd"/>
    </w:p>
    <w:p w14:paraId="7612A631" w14:textId="664076FB" w:rsidR="00D2540C" w:rsidRPr="00E165E7" w:rsidRDefault="00D2540C" w:rsidP="00D2540C">
      <w:pPr>
        <w:pStyle w:val="Footer"/>
        <w:jc w:val="both"/>
        <w:rPr>
          <w:lang w:val="sr-Cyrl-RS"/>
        </w:rPr>
      </w:pPr>
      <w:r w:rsidRPr="00E835E3">
        <w:t xml:space="preserve">У колону опис услуге треба навести врсту услуге које је добављач извршио, и </w:t>
      </w:r>
      <w:proofErr w:type="gramStart"/>
      <w:r w:rsidRPr="00E835E3">
        <w:t>да  наведе</w:t>
      </w:r>
      <w:proofErr w:type="gramEnd"/>
      <w:r w:rsidRPr="00E835E3">
        <w:t xml:space="preserve"> бр. </w:t>
      </w:r>
      <w:proofErr w:type="gramStart"/>
      <w:r w:rsidRPr="00E835E3">
        <w:t>Уговора и датум тог уговора, као и да наведе фин.износ реализованог уговора.</w:t>
      </w:r>
      <w:proofErr w:type="gramEnd"/>
      <w:r w:rsidRPr="00E835E3">
        <w:rPr>
          <w:lang w:val="sr-Cyrl-RS"/>
        </w:rPr>
        <w:t xml:space="preserve"> </w:t>
      </w:r>
      <w:r w:rsidRPr="00E835E3">
        <w:t xml:space="preserve">Потврда се издаје ради учешћа наведеног понуђача/правног лица у поступку јавне набавке број </w:t>
      </w:r>
      <w:r w:rsidRPr="00E165E7">
        <w:rPr>
          <w:i/>
          <w:noProof/>
          <w:lang w:val="en-US"/>
        </w:rPr>
        <w:t>373</w:t>
      </w:r>
      <w:r w:rsidRPr="00E165E7">
        <w:rPr>
          <w:i/>
          <w:noProof/>
        </w:rPr>
        <w:t>-</w:t>
      </w:r>
      <w:r w:rsidRPr="00E165E7">
        <w:rPr>
          <w:i/>
          <w:noProof/>
          <w:lang w:val="sr-Cyrl-CS"/>
        </w:rPr>
        <w:t>1</w:t>
      </w:r>
      <w:r w:rsidRPr="00E165E7">
        <w:rPr>
          <w:i/>
          <w:noProof/>
        </w:rPr>
        <w:t xml:space="preserve">9-O – </w:t>
      </w:r>
      <w:r w:rsidRPr="00E165E7">
        <w:rPr>
          <w:i/>
          <w:lang w:val="sr-Cyrl-CS"/>
        </w:rPr>
        <w:t>Технички пријем објекта</w:t>
      </w:r>
      <w:r w:rsidRPr="00E165E7">
        <w:rPr>
          <w:i/>
          <w:lang w:val="sr-Cyrl-RS"/>
        </w:rPr>
        <w:t xml:space="preserve"> Клинике за неурохирургију, Клинике за васкуларну и ендоваскуларну хирургију и Клинике за анестезију, интензивну </w:t>
      </w:r>
      <w:proofErr w:type="gramStart"/>
      <w:r w:rsidRPr="00E165E7">
        <w:rPr>
          <w:i/>
          <w:lang w:val="sr-Cyrl-RS"/>
        </w:rPr>
        <w:t>терапију  и</w:t>
      </w:r>
      <w:proofErr w:type="gramEnd"/>
      <w:r w:rsidRPr="00E165E7">
        <w:rPr>
          <w:i/>
          <w:lang w:val="sr-Cyrl-RS"/>
        </w:rPr>
        <w:t xml:space="preserve"> терапију бола</w:t>
      </w:r>
      <w:r w:rsidR="00E165E7">
        <w:rPr>
          <w:lang w:val="sr-Cyrl-RS"/>
        </w:rPr>
        <w:t>.</w:t>
      </w:r>
    </w:p>
    <w:p w14:paraId="41303A8B" w14:textId="3F6303E0" w:rsidR="00D2540C" w:rsidRPr="00D2540C" w:rsidRDefault="00D2540C" w:rsidP="00D2540C">
      <w:pPr>
        <w:jc w:val="both"/>
        <w:rPr>
          <w:lang w:val="en-US"/>
        </w:rPr>
      </w:pPr>
    </w:p>
    <w:p w14:paraId="7242B8B1" w14:textId="77777777" w:rsidR="00D2540C" w:rsidRPr="00E835E3" w:rsidRDefault="00D2540C" w:rsidP="00D2540C">
      <w:pPr>
        <w:pStyle w:val="ListParagraph"/>
        <w:ind w:left="360"/>
        <w:jc w:val="both"/>
        <w:rPr>
          <w:lang w:val="sr-Latn-CS"/>
        </w:rPr>
      </w:pPr>
      <w:proofErr w:type="gramStart"/>
      <w:r w:rsidRPr="00E835E3">
        <w:t>у</w:t>
      </w:r>
      <w:proofErr w:type="gramEnd"/>
      <w:r w:rsidRPr="00E835E3">
        <w:rPr>
          <w:lang w:val="sr-Latn-CS"/>
        </w:rPr>
        <w:t xml:space="preserve"> _________________, </w:t>
      </w:r>
      <w:r w:rsidRPr="00E835E3">
        <w:t>дана</w:t>
      </w:r>
      <w:r w:rsidRPr="00E835E3">
        <w:rPr>
          <w:lang w:val="sr-Latn-CS"/>
        </w:rPr>
        <w:t xml:space="preserve"> ______________.</w:t>
      </w:r>
    </w:p>
    <w:p w14:paraId="04B4421C" w14:textId="77777777" w:rsidR="00D2540C" w:rsidRPr="00E835E3" w:rsidRDefault="00D2540C" w:rsidP="00D2540C">
      <w:pPr>
        <w:pStyle w:val="ListParagraph"/>
        <w:ind w:left="360"/>
        <w:jc w:val="both"/>
        <w:rPr>
          <w:lang w:val="sr-Latn-CS"/>
        </w:rPr>
      </w:pP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p>
    <w:p w14:paraId="1258DD8E" w14:textId="77777777" w:rsidR="00D2540C" w:rsidRPr="00E835E3" w:rsidRDefault="00D2540C" w:rsidP="00D2540C">
      <w:pPr>
        <w:pStyle w:val="ListParagraph"/>
        <w:ind w:left="3960" w:firstLine="360"/>
        <w:jc w:val="both"/>
        <w:rPr>
          <w:lang w:val="sr-Latn-CS"/>
        </w:rPr>
      </w:pPr>
      <w:proofErr w:type="gramStart"/>
      <w:r w:rsidRPr="00E835E3">
        <w:t>М</w:t>
      </w:r>
      <w:r w:rsidRPr="00E835E3">
        <w:rPr>
          <w:lang w:val="sr-Latn-CS"/>
        </w:rPr>
        <w:t>.</w:t>
      </w:r>
      <w:r w:rsidRPr="00E835E3">
        <w:t>П</w:t>
      </w:r>
      <w:r w:rsidRPr="00E835E3">
        <w:rPr>
          <w:lang w:val="sr-Latn-CS"/>
        </w:rPr>
        <w:t>.</w:t>
      </w:r>
      <w:proofErr w:type="gramEnd"/>
      <w:r w:rsidRPr="00E835E3">
        <w:tab/>
      </w:r>
      <w:r w:rsidRPr="00E835E3">
        <w:tab/>
      </w:r>
      <w:r w:rsidRPr="00E835E3">
        <w:rPr>
          <w:lang w:val="sr-Latn-CS"/>
        </w:rPr>
        <w:t>_______________________</w:t>
      </w:r>
    </w:p>
    <w:p w14:paraId="76383898" w14:textId="77777777" w:rsidR="00D2540C" w:rsidRDefault="00D2540C" w:rsidP="00D2540C">
      <w:pPr>
        <w:jc w:val="both"/>
        <w:rPr>
          <w:bCs/>
          <w:iCs/>
        </w:rPr>
      </w:pPr>
      <w:r w:rsidRPr="00E835E3">
        <w:rPr>
          <w:noProof/>
          <w:lang w:val="sr-Cyrl-RS"/>
        </w:rPr>
        <w:t xml:space="preserve">                                                                                     </w:t>
      </w:r>
      <w:r w:rsidRPr="00E835E3">
        <w:rPr>
          <w:noProof/>
        </w:rPr>
        <w:t>ПОТПИС ОВЛАШЋЕНОГ ЛИЦА</w:t>
      </w:r>
    </w:p>
    <w:p w14:paraId="65E01F45" w14:textId="77777777" w:rsidR="00D2540C" w:rsidRDefault="00D2540C" w:rsidP="00D2540C">
      <w:pPr>
        <w:jc w:val="both"/>
        <w:rPr>
          <w:bCs/>
          <w:iCs/>
        </w:rPr>
      </w:pPr>
    </w:p>
    <w:p w14:paraId="7C9B7AC6" w14:textId="77777777" w:rsidR="00D2540C" w:rsidRDefault="00D2540C" w:rsidP="00D2540C">
      <w:pPr>
        <w:jc w:val="both"/>
        <w:rPr>
          <w:sz w:val="28"/>
          <w:szCs w:val="28"/>
        </w:rPr>
      </w:pPr>
    </w:p>
    <w:p w14:paraId="376349BB" w14:textId="77777777" w:rsidR="00D2540C" w:rsidRDefault="00D2540C" w:rsidP="00D2540C">
      <w:pPr>
        <w:jc w:val="both"/>
        <w:rPr>
          <w:sz w:val="28"/>
          <w:szCs w:val="28"/>
        </w:rPr>
      </w:pPr>
    </w:p>
    <w:p w14:paraId="771051BD" w14:textId="77777777" w:rsidR="00D2540C" w:rsidRDefault="00D2540C" w:rsidP="00D2540C">
      <w:pPr>
        <w:jc w:val="both"/>
        <w:rPr>
          <w:sz w:val="28"/>
          <w:szCs w:val="28"/>
        </w:rPr>
      </w:pPr>
    </w:p>
    <w:p w14:paraId="17BB6388" w14:textId="54986DD5" w:rsidR="00E27C53" w:rsidRPr="00D2540C" w:rsidRDefault="00E27C53" w:rsidP="00D2540C">
      <w:pPr>
        <w:jc w:val="both"/>
        <w:rPr>
          <w:b/>
          <w:bCs/>
          <w:sz w:val="28"/>
          <w:szCs w:val="28"/>
          <w:lang w:val="hr-HR"/>
        </w:rPr>
      </w:pPr>
    </w:p>
    <w:p w14:paraId="0AE61DDE" w14:textId="77777777" w:rsidR="00E27C53" w:rsidRPr="00CC366C" w:rsidRDefault="00E27C53" w:rsidP="002576AA">
      <w:pPr>
        <w:pStyle w:val="Heading1"/>
        <w:numPr>
          <w:ilvl w:val="0"/>
          <w:numId w:val="15"/>
        </w:numPr>
        <w:jc w:val="center"/>
      </w:pPr>
      <w:bookmarkStart w:id="58" w:name="_Toc477327710"/>
      <w:bookmarkStart w:id="59" w:name="_Toc477327993"/>
      <w:bookmarkStart w:id="60" w:name="_Toc477328722"/>
      <w:bookmarkStart w:id="61" w:name="_Toc477329193"/>
      <w:bookmarkStart w:id="62" w:name="_Toc479747425"/>
      <w:r w:rsidRPr="00CC366C">
        <w:t>УПУТСТВО ПОНУЂАЧИМА КАКО ДА САЧИНЕ ПОНУДУ</w:t>
      </w:r>
      <w:bookmarkEnd w:id="45"/>
      <w:bookmarkEnd w:id="46"/>
      <w:bookmarkEnd w:id="47"/>
      <w:bookmarkEnd w:id="58"/>
      <w:bookmarkEnd w:id="59"/>
      <w:bookmarkEnd w:id="60"/>
      <w:bookmarkEnd w:id="61"/>
      <w:bookmarkEnd w:id="62"/>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B1AF135" w:rsidR="00E27C53" w:rsidRPr="007F6F85" w:rsidRDefault="00E27C53" w:rsidP="00D2540C">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D2540C" w:rsidRDefault="00E27C53" w:rsidP="00E27C53">
      <w:pPr>
        <w:jc w:val="both"/>
        <w:rPr>
          <w:rFonts w:eastAsia="TimesNewRomanPSMT"/>
          <w:bCs/>
        </w:rPr>
      </w:pPr>
    </w:p>
    <w:p w14:paraId="0AFDE358" w14:textId="77777777" w:rsidR="00E27C53" w:rsidRPr="00D2540C" w:rsidRDefault="00E27C53" w:rsidP="002576AA">
      <w:pPr>
        <w:pStyle w:val="ListParagraph"/>
        <w:numPr>
          <w:ilvl w:val="0"/>
          <w:numId w:val="10"/>
        </w:numPr>
        <w:jc w:val="both"/>
        <w:rPr>
          <w:b/>
          <w:bCs/>
          <w:i/>
          <w:iCs/>
        </w:rPr>
      </w:pPr>
      <w:r w:rsidRPr="00D2540C">
        <w:rPr>
          <w:b/>
          <w:bCs/>
          <w:i/>
          <w:iCs/>
        </w:rPr>
        <w:t>ПАРТИЈЕ</w:t>
      </w:r>
    </w:p>
    <w:p w14:paraId="49076FE0" w14:textId="77777777" w:rsidR="00E27C53" w:rsidRPr="00D2540C" w:rsidRDefault="00E27C53" w:rsidP="00E27C53">
      <w:pPr>
        <w:jc w:val="both"/>
      </w:pPr>
    </w:p>
    <w:p w14:paraId="3D5BB419" w14:textId="23A42AEA" w:rsidR="00E27C53" w:rsidRPr="00D2540C" w:rsidRDefault="00E27C53" w:rsidP="00E27C53">
      <w:pPr>
        <w:rPr>
          <w:noProof/>
        </w:rPr>
      </w:pPr>
      <w:r w:rsidRPr="00D2540C">
        <w:rPr>
          <w:noProof/>
        </w:rPr>
        <w:t>Предмет јавне набавке није обликован по партијама.</w:t>
      </w:r>
    </w:p>
    <w:p w14:paraId="18F403A7" w14:textId="77777777" w:rsidR="00D2540C" w:rsidRPr="00D2540C" w:rsidRDefault="00D2540C" w:rsidP="00E27C53">
      <w:pPr>
        <w:rPr>
          <w:noProof/>
        </w:rPr>
      </w:pPr>
    </w:p>
    <w:p w14:paraId="513FE497" w14:textId="77777777" w:rsidR="00E27C53" w:rsidRPr="00D2540C" w:rsidRDefault="00E27C53" w:rsidP="002576AA">
      <w:pPr>
        <w:pStyle w:val="ListParagraph"/>
        <w:numPr>
          <w:ilvl w:val="0"/>
          <w:numId w:val="10"/>
        </w:numPr>
        <w:jc w:val="both"/>
        <w:rPr>
          <w:bCs/>
          <w:iCs/>
        </w:rPr>
      </w:pPr>
      <w:r w:rsidRPr="00D2540C">
        <w:rPr>
          <w:b/>
          <w:bCs/>
          <w:i/>
          <w:iCs/>
        </w:rPr>
        <w:t>ПОНУДА СА ВАРИЈАНТАМА</w:t>
      </w:r>
    </w:p>
    <w:p w14:paraId="1B3145B5" w14:textId="77777777" w:rsidR="00E27C53" w:rsidRPr="00D2540C" w:rsidRDefault="00E27C53" w:rsidP="00E27C53">
      <w:pPr>
        <w:jc w:val="both"/>
        <w:rPr>
          <w:bCs/>
          <w:iCs/>
        </w:rPr>
      </w:pPr>
    </w:p>
    <w:p w14:paraId="4C4BE3DB" w14:textId="77777777" w:rsidR="00E27C53" w:rsidRPr="00D2540C" w:rsidRDefault="00E27C53" w:rsidP="00E27C53">
      <w:pPr>
        <w:jc w:val="both"/>
        <w:rPr>
          <w:b/>
          <w:bCs/>
          <w:i/>
          <w:iCs/>
        </w:rPr>
      </w:pPr>
      <w:proofErr w:type="gramStart"/>
      <w:r w:rsidRPr="00D2540C">
        <w:rPr>
          <w:bCs/>
          <w:iCs/>
        </w:rPr>
        <w:t xml:space="preserve">Подношење понуде са варијантама </w:t>
      </w:r>
      <w:r w:rsidRPr="00D2540C">
        <w:rPr>
          <w:bCs/>
          <w:iCs/>
          <w:lang w:val="sr-Cyrl-RS"/>
        </w:rPr>
        <w:t>ни</w:t>
      </w:r>
      <w:r w:rsidRPr="00D2540C">
        <w:rPr>
          <w:bCs/>
          <w:iCs/>
        </w:rPr>
        <w:t>је дозвољено.</w:t>
      </w:r>
      <w:proofErr w:type="gramEnd"/>
    </w:p>
    <w:p w14:paraId="16711DC1" w14:textId="77777777" w:rsidR="00E27C53" w:rsidRDefault="00E27C53" w:rsidP="00E27C53">
      <w:pPr>
        <w:jc w:val="both"/>
      </w:pPr>
    </w:p>
    <w:p w14:paraId="643CC9CD" w14:textId="77777777" w:rsidR="00D2540C" w:rsidRDefault="00D2540C" w:rsidP="00E27C53">
      <w:pPr>
        <w:jc w:val="both"/>
      </w:pPr>
    </w:p>
    <w:p w14:paraId="0B1696CA" w14:textId="77777777" w:rsidR="00D2540C" w:rsidRDefault="00D2540C" w:rsidP="00E27C53">
      <w:pPr>
        <w:jc w:val="both"/>
      </w:pPr>
    </w:p>
    <w:p w14:paraId="7CA38AA3" w14:textId="77777777" w:rsidR="00D2540C" w:rsidRPr="00D2540C" w:rsidRDefault="00D2540C" w:rsidP="00E27C53">
      <w:pPr>
        <w:jc w:val="both"/>
      </w:pPr>
    </w:p>
    <w:p w14:paraId="0C8F3CC0" w14:textId="77777777" w:rsidR="00E27C53" w:rsidRPr="00D2540C" w:rsidRDefault="00E27C53" w:rsidP="002576AA">
      <w:pPr>
        <w:pStyle w:val="ListParagraph"/>
        <w:numPr>
          <w:ilvl w:val="0"/>
          <w:numId w:val="10"/>
        </w:numPr>
        <w:jc w:val="both"/>
      </w:pPr>
      <w:r w:rsidRPr="00D2540C">
        <w:rPr>
          <w:b/>
          <w:i/>
          <w:iCs/>
        </w:rPr>
        <w:lastRenderedPageBreak/>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2841236E"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1AF78DFB" w:rsidR="00E27C53" w:rsidRPr="00D2540C" w:rsidRDefault="00E27C53" w:rsidP="00E27C53">
      <w:pPr>
        <w:jc w:val="both"/>
        <w:rPr>
          <w:iCs/>
        </w:rPr>
      </w:pPr>
      <w:proofErr w:type="gramStart"/>
      <w:r w:rsidRPr="00D2540C">
        <w:rPr>
          <w:bCs/>
          <w:iCs/>
        </w:rPr>
        <w:t xml:space="preserve">Понуђач је дужан да за подизвођаче достави доказе о испуњености услова који су наведени у </w:t>
      </w:r>
      <w:r w:rsidRPr="00D2540C">
        <w:rPr>
          <w:bCs/>
          <w:iCs/>
          <w:lang w:val="sr-Cyrl-CS"/>
        </w:rPr>
        <w:t>поглављу</w:t>
      </w:r>
      <w:r w:rsidRPr="00D2540C">
        <w:rPr>
          <w:bCs/>
          <w:iCs/>
        </w:rPr>
        <w:t xml:space="preserve"> </w:t>
      </w:r>
      <w:r w:rsidR="00D2540C" w:rsidRPr="00D2540C">
        <w:rPr>
          <w:bCs/>
          <w:iCs/>
        </w:rPr>
        <w:t>3</w:t>
      </w:r>
      <w:r w:rsidRPr="00D2540C">
        <w:rPr>
          <w:bCs/>
          <w:iCs/>
        </w:rPr>
        <w:t xml:space="preserve"> конкурсне документације, у складу са упутством како се доказује испуњеност услова.</w:t>
      </w:r>
      <w:proofErr w:type="gramEnd"/>
    </w:p>
    <w:p w14:paraId="4AF5918A" w14:textId="77777777" w:rsidR="00E27C53" w:rsidRPr="00D2540C" w:rsidRDefault="00E27C53" w:rsidP="00E27C53">
      <w:pPr>
        <w:jc w:val="both"/>
        <w:rPr>
          <w:iCs/>
        </w:rPr>
      </w:pPr>
      <w:proofErr w:type="gramStart"/>
      <w:r w:rsidRPr="00D2540C">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D2540C" w:rsidRDefault="00E27C53" w:rsidP="00E27C53">
      <w:pPr>
        <w:jc w:val="both"/>
        <w:rPr>
          <w:iCs/>
        </w:rPr>
      </w:pPr>
      <w:proofErr w:type="gramStart"/>
      <w:r w:rsidRPr="00D2540C">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2540C">
        <w:rPr>
          <w:iCs/>
        </w:rPr>
        <w:t xml:space="preserve"> </w:t>
      </w:r>
    </w:p>
    <w:p w14:paraId="448E39EA" w14:textId="77777777" w:rsidR="00E27C53" w:rsidRDefault="00E27C53" w:rsidP="00E27C53">
      <w:pPr>
        <w:jc w:val="both"/>
        <w:rPr>
          <w:iCs/>
        </w:rPr>
      </w:pPr>
      <w:proofErr w:type="gramStart"/>
      <w:r w:rsidRPr="00D2540C">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260E8C82" w14:textId="77777777" w:rsidR="00D2540C" w:rsidRPr="00AE1407" w:rsidRDefault="00D2540C" w:rsidP="00E27C53">
      <w:pPr>
        <w:jc w:val="both"/>
        <w:rPr>
          <w:iCs/>
        </w:rPr>
      </w:pP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lastRenderedPageBreak/>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D2540C" w:rsidRDefault="00E27C53" w:rsidP="002576AA">
      <w:pPr>
        <w:pStyle w:val="ListParagraph"/>
        <w:numPr>
          <w:ilvl w:val="0"/>
          <w:numId w:val="3"/>
        </w:numPr>
        <w:suppressAutoHyphens/>
        <w:spacing w:line="100" w:lineRule="atLeast"/>
        <w:contextualSpacing w:val="0"/>
        <w:jc w:val="both"/>
        <w:rPr>
          <w:rFonts w:eastAsia="TimesNewRomanPSMT"/>
          <w:bCs/>
        </w:rPr>
      </w:pPr>
      <w:r w:rsidRPr="00642456">
        <w:t xml:space="preserve">Опис </w:t>
      </w:r>
      <w:r w:rsidRPr="00D2540C">
        <w:t>послова сваког понуђача из групе понуђача у извршење уговора.</w:t>
      </w:r>
    </w:p>
    <w:p w14:paraId="2B3E9434" w14:textId="77777777" w:rsidR="00E27C53" w:rsidRPr="00D2540C" w:rsidRDefault="00E27C53" w:rsidP="00E27C53">
      <w:pPr>
        <w:pStyle w:val="ListParagraph"/>
        <w:jc w:val="both"/>
        <w:rPr>
          <w:rFonts w:eastAsia="TimesNewRomanPSMT"/>
          <w:bCs/>
        </w:rPr>
      </w:pPr>
    </w:p>
    <w:p w14:paraId="1AC85F24" w14:textId="6915A8B1" w:rsidR="00E27C53" w:rsidRPr="00D2540C" w:rsidRDefault="00E27C53" w:rsidP="00E27C53">
      <w:pPr>
        <w:jc w:val="both"/>
      </w:pPr>
      <w:proofErr w:type="gramStart"/>
      <w:r w:rsidRPr="00D2540C">
        <w:rPr>
          <w:rFonts w:eastAsia="TimesNewRomanPSMT"/>
          <w:bCs/>
        </w:rPr>
        <w:t xml:space="preserve">Група понуђача је дужна да достави све доказе о испуњености услова који су наведени у </w:t>
      </w:r>
      <w:r w:rsidRPr="00D2540C">
        <w:rPr>
          <w:rFonts w:eastAsia="TimesNewRomanPSMT"/>
          <w:bCs/>
          <w:lang w:val="sr-Cyrl-CS"/>
        </w:rPr>
        <w:t>поглављу</w:t>
      </w:r>
      <w:r w:rsidRPr="00D2540C">
        <w:rPr>
          <w:rFonts w:eastAsia="TimesNewRomanPSMT"/>
          <w:bCs/>
        </w:rPr>
        <w:t xml:space="preserve"> </w:t>
      </w:r>
      <w:r w:rsidR="00D2540C" w:rsidRPr="00D2540C">
        <w:rPr>
          <w:rFonts w:eastAsia="TimesNewRomanPSMT"/>
          <w:bCs/>
        </w:rPr>
        <w:t>3.</w:t>
      </w:r>
      <w:proofErr w:type="gramEnd"/>
      <w:r w:rsidRPr="00D2540C">
        <w:rPr>
          <w:rFonts w:eastAsia="TimesNewRomanPSMT"/>
          <w:bCs/>
          <w:lang w:val="ru-RU"/>
        </w:rPr>
        <w:t xml:space="preserve"> </w:t>
      </w:r>
      <w:proofErr w:type="gramStart"/>
      <w:r w:rsidRPr="00D2540C">
        <w:rPr>
          <w:rFonts w:eastAsia="TimesNewRomanPSMT"/>
          <w:bCs/>
        </w:rPr>
        <w:t>конкурсне</w:t>
      </w:r>
      <w:proofErr w:type="gramEnd"/>
      <w:r w:rsidRPr="00D2540C">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D2540C">
        <w:t xml:space="preserve">Понуђачи из групе понуђача </w:t>
      </w:r>
      <w:r w:rsidRPr="00642456">
        <w:t>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2588B297" w14:textId="77777777" w:rsidR="00D2540C" w:rsidRPr="00B64024" w:rsidRDefault="00D2540C" w:rsidP="00D2540C">
      <w:pPr>
        <w:jc w:val="both"/>
      </w:pPr>
      <w:proofErr w:type="gramStart"/>
      <w:r w:rsidRPr="00B64024">
        <w:t>Наручилац захтева да рок плаћања буде 60 дана, од дана пријема исправног рачуна за извршену услугу.</w:t>
      </w:r>
      <w:proofErr w:type="gramEnd"/>
    </w:p>
    <w:p w14:paraId="08381D35" w14:textId="77777777" w:rsidR="00D2540C" w:rsidRPr="00E251A7" w:rsidRDefault="00D2540C" w:rsidP="00D2540C">
      <w:pPr>
        <w:jc w:val="both"/>
        <w:rPr>
          <w:lang w:val="sr-Cyrl-RS"/>
        </w:rPr>
      </w:pPr>
      <w:proofErr w:type="gramStart"/>
      <w:r w:rsidRPr="00B64024">
        <w:t xml:space="preserve">Плаћање се врши </w:t>
      </w:r>
      <w:r w:rsidRPr="00E251A7">
        <w:t>уплатом на рачун понуђача.</w:t>
      </w:r>
      <w:proofErr w:type="gramEnd"/>
    </w:p>
    <w:p w14:paraId="6BC51F44" w14:textId="7924F492" w:rsidR="00D2540C" w:rsidRPr="00E251A7" w:rsidRDefault="00D2540C" w:rsidP="00D2540C">
      <w:pPr>
        <w:jc w:val="both"/>
        <w:rPr>
          <w:iCs/>
        </w:rPr>
      </w:pPr>
      <w:r w:rsidRPr="00E251A7">
        <w:t>Рачун се доставља на основу потписаног</w:t>
      </w:r>
      <w:r w:rsidRPr="00E251A7">
        <w:rPr>
          <w:lang w:val="sr-Cyrl-RS"/>
        </w:rPr>
        <w:t xml:space="preserve"> </w:t>
      </w:r>
      <w:r w:rsidR="00E251A7" w:rsidRPr="00E251A7">
        <w:rPr>
          <w:lang w:val="sr-Cyrl-RS"/>
        </w:rPr>
        <w:t xml:space="preserve">ЗАПИСНИКА О </w:t>
      </w:r>
      <w:proofErr w:type="gramStart"/>
      <w:r w:rsidR="00E251A7" w:rsidRPr="00E251A7">
        <w:rPr>
          <w:lang w:val="sr-Cyrl-RS"/>
        </w:rPr>
        <w:t>ИЗВРШЕНОМ  ТЕХНИЧКОМ</w:t>
      </w:r>
      <w:proofErr w:type="gramEnd"/>
      <w:r w:rsidR="00E251A7" w:rsidRPr="00E251A7">
        <w:rPr>
          <w:lang w:val="sr-Cyrl-RS"/>
        </w:rPr>
        <w:t xml:space="preserve"> ПРИЈЕМУ/ПРЕГЛЕДУ ОБЈЕКТА</w:t>
      </w:r>
      <w:r w:rsidR="00E251A7" w:rsidRPr="00E251A7">
        <w:t xml:space="preserve"> </w:t>
      </w:r>
      <w:r w:rsidRPr="00E251A7">
        <w:t>кој</w:t>
      </w:r>
      <w:r w:rsidRPr="00E251A7">
        <w:rPr>
          <w:lang w:val="sr-Cyrl-RS"/>
        </w:rPr>
        <w:t>и</w:t>
      </w:r>
      <w:r w:rsidRPr="00E251A7">
        <w:t xml:space="preserve"> мора да буде потписана од стране овлашћеног лица наручиоца</w:t>
      </w:r>
      <w:r w:rsidRPr="00E251A7">
        <w:rPr>
          <w:lang w:val="sr-Cyrl-RS"/>
        </w:rPr>
        <w:t xml:space="preserve"> </w:t>
      </w:r>
      <w:r w:rsidRPr="00E251A7">
        <w:t>којим се верификује квалитет извршених услуга</w:t>
      </w:r>
      <w:r w:rsidRPr="00E251A7">
        <w:rPr>
          <w:lang w:val="sr-Cyrl-RS"/>
        </w:rPr>
        <w:t>.</w:t>
      </w:r>
    </w:p>
    <w:p w14:paraId="044D6992" w14:textId="77777777" w:rsidR="00D2540C" w:rsidRPr="00E251A7" w:rsidRDefault="00D2540C" w:rsidP="00D2540C">
      <w:pPr>
        <w:jc w:val="both"/>
        <w:rPr>
          <w:lang w:val="sr-Cyrl-RS"/>
        </w:rPr>
      </w:pPr>
      <w:proofErr w:type="gramStart"/>
      <w:r w:rsidRPr="00E251A7">
        <w:t>Рачун се доставља наручиоцу путем поште или лично, а искључиво преко писарнице наручиоца, адресирано на седиште наручиоца.</w:t>
      </w:r>
      <w:proofErr w:type="gramEnd"/>
    </w:p>
    <w:p w14:paraId="28D7AEE0" w14:textId="77777777" w:rsidR="00D2540C" w:rsidRPr="00E251A7" w:rsidRDefault="00D2540C" w:rsidP="00D2540C">
      <w:pPr>
        <w:jc w:val="both"/>
        <w:rPr>
          <w:iCs/>
        </w:rPr>
      </w:pPr>
      <w:proofErr w:type="gramStart"/>
      <w:r w:rsidRPr="00E251A7">
        <w:rPr>
          <w:iCs/>
        </w:rPr>
        <w:t>Понуђачу није дозвољено да захтева аванс.</w:t>
      </w:r>
      <w:proofErr w:type="gramEnd"/>
    </w:p>
    <w:p w14:paraId="36E70282" w14:textId="77777777" w:rsidR="00E27C53" w:rsidRPr="00E251A7" w:rsidRDefault="00E27C53" w:rsidP="00E27C53">
      <w:pPr>
        <w:jc w:val="both"/>
        <w:rPr>
          <w:iCs/>
          <w:lang w:val="sr-Cyrl-CS"/>
        </w:rPr>
      </w:pPr>
    </w:p>
    <w:p w14:paraId="5757FCDB" w14:textId="0F708657" w:rsidR="00E27C53" w:rsidRPr="00E251A7" w:rsidRDefault="00D2540C" w:rsidP="002576AA">
      <w:pPr>
        <w:pStyle w:val="ListParagraph"/>
        <w:numPr>
          <w:ilvl w:val="1"/>
          <w:numId w:val="9"/>
        </w:numPr>
        <w:rPr>
          <w:b/>
          <w:u w:val="single"/>
        </w:rPr>
      </w:pPr>
      <w:r w:rsidRPr="00E251A7">
        <w:rPr>
          <w:b/>
          <w:u w:val="single"/>
        </w:rPr>
        <w:t>Захтев у погледу рока извршења услуге</w:t>
      </w:r>
    </w:p>
    <w:p w14:paraId="2077BC79" w14:textId="77777777" w:rsidR="00293C97" w:rsidRDefault="00D2540C" w:rsidP="00D2540C">
      <w:pPr>
        <w:jc w:val="both"/>
        <w:rPr>
          <w:lang w:val="sr-Cyrl-RS"/>
        </w:rPr>
      </w:pPr>
      <w:r w:rsidRPr="00E251A7">
        <w:rPr>
          <w:bCs/>
          <w:lang w:val="sr-Latn-CS"/>
        </w:rPr>
        <w:t xml:space="preserve">Наручилац захтева да </w:t>
      </w:r>
      <w:r w:rsidRPr="00E251A7">
        <w:rPr>
          <w:bCs/>
          <w:lang w:val="sr-Cyrl-RS"/>
        </w:rPr>
        <w:t>почетак техничког прегледа не буде дужи од 15 календарских дана од дана закључења уговора</w:t>
      </w:r>
      <w:r w:rsidRPr="00E251A7">
        <w:t xml:space="preserve"> и врши се </w:t>
      </w:r>
      <w:r w:rsidRPr="00E251A7">
        <w:rPr>
          <w:lang w:val="sr-Cyrl-RS"/>
        </w:rPr>
        <w:t xml:space="preserve">по фазама, </w:t>
      </w:r>
      <w:r w:rsidRPr="00E251A7">
        <w:t>пар</w:t>
      </w:r>
      <w:r w:rsidRPr="00F229F1">
        <w:t xml:space="preserve">алелно са </w:t>
      </w:r>
      <w:r w:rsidRPr="00D2540C">
        <w:rPr>
          <w:lang w:val="sr-Cyrl-RS"/>
        </w:rPr>
        <w:t xml:space="preserve">радовима који се врше на </w:t>
      </w:r>
      <w:r w:rsidRPr="00F229F1">
        <w:t>објект</w:t>
      </w:r>
      <w:r w:rsidRPr="00D2540C">
        <w:rPr>
          <w:lang w:val="sr-Cyrl-RS"/>
        </w:rPr>
        <w:t xml:space="preserve">у </w:t>
      </w:r>
      <w:r w:rsidR="006937EB" w:rsidRPr="00D2540C">
        <w:rPr>
          <w:lang w:val="sr-Cyrl-RS"/>
        </w:rPr>
        <w:t>Клинике за неурохирургију, Клинике за васкуларну и ендоваскуларну хирургију и Клинике за анестезију, интензивну терапију  и терапију бола</w:t>
      </w:r>
      <w:r w:rsidRPr="00D2540C">
        <w:rPr>
          <w:lang w:val="sr-Cyrl-RS"/>
        </w:rPr>
        <w:t xml:space="preserve">.  </w:t>
      </w:r>
    </w:p>
    <w:p w14:paraId="37ECC55F" w14:textId="2C86227C" w:rsidR="00D2540C" w:rsidRPr="00D2540C" w:rsidRDefault="00D2540C" w:rsidP="00D2540C">
      <w:pPr>
        <w:jc w:val="both"/>
        <w:rPr>
          <w:noProof/>
          <w:lang w:val="sr-Cyrl-RS"/>
        </w:rPr>
      </w:pPr>
      <w:r w:rsidRPr="00D2540C">
        <w:rPr>
          <w:lang w:val="sr-Cyrl-RS"/>
        </w:rPr>
        <w:t xml:space="preserve">Дан увођења у посао од стране </w:t>
      </w:r>
      <w:r w:rsidRPr="00D2540C">
        <w:rPr>
          <w:bCs/>
          <w:lang w:val="ru-RU"/>
        </w:rPr>
        <w:t>Наручиоца</w:t>
      </w:r>
      <w:r w:rsidRPr="00D2540C">
        <w:rPr>
          <w:lang w:val="ru-RU"/>
        </w:rPr>
        <w:t xml:space="preserve"> </w:t>
      </w:r>
      <w:r w:rsidRPr="00F229F1">
        <w:rPr>
          <w:noProof/>
        </w:rPr>
        <w:t xml:space="preserve"> се констатује потписивањем Записника о увођењу у посао</w:t>
      </w:r>
      <w:r w:rsidRPr="00D2540C">
        <w:rPr>
          <w:noProof/>
          <w:lang w:val="sr-Cyrl-RS"/>
        </w:rPr>
        <w:t>.</w:t>
      </w:r>
    </w:p>
    <w:p w14:paraId="012A0FC3" w14:textId="3C42D771" w:rsidR="00902B89" w:rsidRPr="008C6778" w:rsidRDefault="00D2540C" w:rsidP="00D2540C">
      <w:pPr>
        <w:jc w:val="both"/>
        <w:rPr>
          <w:lang w:val="sr-Latn-RS"/>
        </w:rPr>
      </w:pPr>
      <w:r w:rsidRPr="00F229F1">
        <w:t xml:space="preserve">Рок за завршетак техничког </w:t>
      </w:r>
      <w:r w:rsidRPr="00D2540C">
        <w:rPr>
          <w:lang w:val="sr-Cyrl-RS"/>
        </w:rPr>
        <w:t>пријема/</w:t>
      </w:r>
      <w:r w:rsidRPr="00F229F1">
        <w:t>прегледа</w:t>
      </w:r>
      <w:r w:rsidRPr="00D2540C">
        <w:rPr>
          <w:lang w:val="sr-Cyrl-RS"/>
        </w:rPr>
        <w:t xml:space="preserve"> односно предаје Извештаја о техничком прегледу/пријему објекта </w:t>
      </w:r>
      <w:r w:rsidRPr="00F229F1">
        <w:t xml:space="preserve">је максимално </w:t>
      </w:r>
      <w:r w:rsidR="00CC649C">
        <w:rPr>
          <w:lang w:val="sr-Latn-RS"/>
        </w:rPr>
        <w:t xml:space="preserve">30 </w:t>
      </w:r>
      <w:r w:rsidRPr="00F229F1">
        <w:t xml:space="preserve">календарских дана од дана </w:t>
      </w:r>
      <w:r w:rsidRPr="00D2540C">
        <w:rPr>
          <w:lang w:val="sr-Cyrl-RS"/>
        </w:rPr>
        <w:t xml:space="preserve">потписивања записника о примопредаји изведених радова </w:t>
      </w:r>
      <w:r w:rsidRPr="00F229F1">
        <w:t xml:space="preserve">на </w:t>
      </w:r>
      <w:r w:rsidRPr="00D2540C">
        <w:rPr>
          <w:lang w:val="sr-Cyrl-RS"/>
        </w:rPr>
        <w:t xml:space="preserve">објекту </w:t>
      </w:r>
      <w:r w:rsidR="00902B89" w:rsidRPr="00D2540C">
        <w:rPr>
          <w:lang w:val="sr-Cyrl-RS"/>
        </w:rPr>
        <w:t xml:space="preserve">Клинике за неурохирургију, Клинике за </w:t>
      </w:r>
      <w:r w:rsidR="00902B89" w:rsidRPr="008C6778">
        <w:rPr>
          <w:lang w:val="sr-Cyrl-RS"/>
        </w:rPr>
        <w:t>васкуларну и ендоваскуларну хирургију и Клинике за анестезију, интензивну терапију  и терапију бола</w:t>
      </w:r>
      <w:r w:rsidR="00902B89" w:rsidRPr="008C6778">
        <w:rPr>
          <w:lang w:val="sr-Latn-RS"/>
        </w:rPr>
        <w:t>.</w:t>
      </w:r>
    </w:p>
    <w:p w14:paraId="28371445" w14:textId="5CAABE9F" w:rsidR="00D2540C" w:rsidRPr="008C6778" w:rsidRDefault="00D2540C" w:rsidP="00D2540C">
      <w:pPr>
        <w:jc w:val="both"/>
        <w:rPr>
          <w:iCs/>
          <w:lang w:val="sr-Latn-RS"/>
        </w:rPr>
      </w:pPr>
      <w:r w:rsidRPr="008C6778">
        <w:rPr>
          <w:lang w:val="sr-Cyrl-RS"/>
        </w:rPr>
        <w:t xml:space="preserve"> Након предаје Извештаја о техничком прегледу/пријему објекта и достављања </w:t>
      </w:r>
      <w:r w:rsidRPr="008C6778">
        <w:t xml:space="preserve">потписаног </w:t>
      </w:r>
      <w:r w:rsidRPr="008C6778">
        <w:rPr>
          <w:lang w:val="sr-Cyrl-RS"/>
        </w:rPr>
        <w:t xml:space="preserve">Решења употребне дозволе издате од стране надлежног органа, потписује се  записника о извршеном  техничком пријему/прегледу објекта </w:t>
      </w:r>
      <w:r w:rsidRPr="008C6778">
        <w:t>кој</w:t>
      </w:r>
      <w:r w:rsidRPr="008C6778">
        <w:rPr>
          <w:lang w:val="sr-Cyrl-RS"/>
        </w:rPr>
        <w:t>и</w:t>
      </w:r>
      <w:r w:rsidRPr="008C6778">
        <w:t xml:space="preserve"> мора да буде </w:t>
      </w:r>
      <w:r w:rsidRPr="008C6778">
        <w:lastRenderedPageBreak/>
        <w:t>потписан од стране овлашћеног лица наручиоца</w:t>
      </w:r>
      <w:r w:rsidRPr="008C6778">
        <w:rPr>
          <w:lang w:val="sr-Cyrl-RS"/>
        </w:rPr>
        <w:t xml:space="preserve"> </w:t>
      </w:r>
      <w:r w:rsidRPr="008C6778">
        <w:t>којим се верификује квалитет извршених услуга</w:t>
      </w:r>
      <w:r w:rsidRPr="008C6778">
        <w:rPr>
          <w:lang w:val="sr-Cyrl-RS"/>
        </w:rPr>
        <w:t>.</w:t>
      </w:r>
    </w:p>
    <w:p w14:paraId="411E9EC9" w14:textId="5983D95D" w:rsidR="00D2540C" w:rsidRPr="00902B89" w:rsidRDefault="00D2540C" w:rsidP="00D2540C">
      <w:pPr>
        <w:jc w:val="both"/>
        <w:rPr>
          <w:bCs/>
          <w:lang w:val="en-US"/>
        </w:rPr>
      </w:pPr>
      <w:r w:rsidRPr="00902B89">
        <w:rPr>
          <w:bCs/>
          <w:lang w:val="sr-Latn-CS"/>
        </w:rPr>
        <w:t>Наручилац упућује позив на контакте које понуђач достави у својој понуди.</w:t>
      </w:r>
    </w:p>
    <w:p w14:paraId="4A717C7A" w14:textId="55BB398E" w:rsidR="00902B89" w:rsidRDefault="00D2540C" w:rsidP="00D2540C">
      <w:pPr>
        <w:jc w:val="both"/>
        <w:rPr>
          <w:bCs/>
          <w:highlight w:val="yellow"/>
          <w:lang w:val="sr-Latn-CS"/>
        </w:rPr>
      </w:pPr>
      <w:r w:rsidRPr="00902B89">
        <w:t xml:space="preserve">Место вршења услуге </w:t>
      </w:r>
      <w:r w:rsidRPr="00902B89">
        <w:rPr>
          <w:lang w:val="sr-Cyrl-RS"/>
        </w:rPr>
        <w:t xml:space="preserve">техничког пријема је </w:t>
      </w:r>
      <w:r w:rsidRPr="00902B89">
        <w:rPr>
          <w:lang w:val="sr-Cyrl-CS"/>
        </w:rPr>
        <w:t xml:space="preserve">објекат </w:t>
      </w:r>
      <w:r w:rsidR="00902B89" w:rsidRPr="00902B89">
        <w:rPr>
          <w:lang w:val="sr-Cyrl-RS"/>
        </w:rPr>
        <w:t>Клинике за неурохирургију, Клинике за васкуларну и ендоваскуларну</w:t>
      </w:r>
      <w:r w:rsidR="00902B89" w:rsidRPr="00D2540C">
        <w:rPr>
          <w:lang w:val="sr-Cyrl-RS"/>
        </w:rPr>
        <w:t xml:space="preserve"> хирургију и Клинике за анестезију, интензивну </w:t>
      </w:r>
      <w:proofErr w:type="gramStart"/>
      <w:r w:rsidR="00902B89" w:rsidRPr="00D2540C">
        <w:rPr>
          <w:lang w:val="sr-Cyrl-RS"/>
        </w:rPr>
        <w:t>терапију  и</w:t>
      </w:r>
      <w:proofErr w:type="gramEnd"/>
      <w:r w:rsidR="00902B89" w:rsidRPr="00D2540C">
        <w:rPr>
          <w:lang w:val="sr-Cyrl-RS"/>
        </w:rPr>
        <w:t xml:space="preserve"> терапију бола</w:t>
      </w:r>
      <w:r w:rsidR="00902B89" w:rsidRPr="00D2540C">
        <w:rPr>
          <w:bCs/>
          <w:highlight w:val="yellow"/>
          <w:lang w:val="sr-Latn-CS"/>
        </w:rPr>
        <w:t xml:space="preserve"> </w:t>
      </w:r>
    </w:p>
    <w:p w14:paraId="378C0311" w14:textId="77777777" w:rsidR="00D2540C" w:rsidRPr="00D2540C" w:rsidRDefault="00D2540C" w:rsidP="00D2540C">
      <w:pPr>
        <w:jc w:val="both"/>
        <w:rPr>
          <w:iCs/>
        </w:rPr>
      </w:pPr>
    </w:p>
    <w:p w14:paraId="441DD530" w14:textId="77777777" w:rsidR="00E27C53" w:rsidRPr="00D2540C" w:rsidRDefault="00E27C53" w:rsidP="002576AA">
      <w:pPr>
        <w:pStyle w:val="ListParagraph"/>
        <w:numPr>
          <w:ilvl w:val="1"/>
          <w:numId w:val="9"/>
        </w:numPr>
        <w:rPr>
          <w:b/>
          <w:u w:val="single"/>
        </w:rPr>
      </w:pPr>
      <w:r w:rsidRPr="00D2540C">
        <w:rPr>
          <w:b/>
          <w:u w:val="single"/>
        </w:rPr>
        <w:t>Захтев у погледу рока важења понуде</w:t>
      </w:r>
    </w:p>
    <w:p w14:paraId="478869A7" w14:textId="77777777" w:rsidR="00E27C53" w:rsidRPr="00D2540C" w:rsidRDefault="00E27C53" w:rsidP="00E27C53">
      <w:pPr>
        <w:jc w:val="both"/>
        <w:rPr>
          <w:iCs/>
        </w:rPr>
      </w:pPr>
      <w:proofErr w:type="gramStart"/>
      <w:r w:rsidRPr="00D2540C">
        <w:rPr>
          <w:iCs/>
        </w:rPr>
        <w:t xml:space="preserve">Наручилац захтева </w:t>
      </w:r>
      <w:r w:rsidRPr="00D2540C">
        <w:rPr>
          <w:iCs/>
          <w:lang w:val="sr-Cyrl-RS"/>
        </w:rPr>
        <w:t>да р</w:t>
      </w:r>
      <w:r w:rsidRPr="00D2540C">
        <w:rPr>
          <w:iCs/>
        </w:rPr>
        <w:t xml:space="preserve">ок важења понуде </w:t>
      </w:r>
      <w:r w:rsidRPr="00D2540C">
        <w:rPr>
          <w:iCs/>
          <w:lang w:val="sr-Cyrl-RS"/>
        </w:rPr>
        <w:t>буде најмање</w:t>
      </w:r>
      <w:r w:rsidRPr="00D2540C">
        <w:rPr>
          <w:iCs/>
        </w:rPr>
        <w:t xml:space="preserve"> 60 дана од дана отварања понуда.</w:t>
      </w:r>
      <w:proofErr w:type="gramEnd"/>
    </w:p>
    <w:p w14:paraId="574A15FD" w14:textId="77777777" w:rsidR="00E27C53" w:rsidRPr="00D2540C" w:rsidRDefault="00E27C53" w:rsidP="00E27C53">
      <w:pPr>
        <w:jc w:val="both"/>
        <w:rPr>
          <w:iCs/>
        </w:rPr>
      </w:pPr>
      <w:proofErr w:type="gramStart"/>
      <w:r w:rsidRPr="00D2540C">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D2540C">
        <w:rPr>
          <w:iCs/>
        </w:rPr>
        <w:t>Понуђач који прихвати захтев за продужење рока важења понуде на може мењати понуду.</w:t>
      </w:r>
      <w:proofErr w:type="gramEnd"/>
    </w:p>
    <w:p w14:paraId="012C05C7" w14:textId="77777777" w:rsidR="00E27C53" w:rsidRPr="00D2540C" w:rsidRDefault="00E27C53" w:rsidP="00E27C53">
      <w:pPr>
        <w:jc w:val="both"/>
        <w:rPr>
          <w:b/>
          <w:bCs/>
          <w:i/>
          <w:iCs/>
          <w:highlight w:val="green"/>
          <w:lang w:val="en-U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122E4B5D" w14:textId="77777777" w:rsidR="00F14A7B" w:rsidRPr="00E04573" w:rsidRDefault="00F14A7B" w:rsidP="00E27C53">
      <w:pPr>
        <w:jc w:val="both"/>
        <w:rPr>
          <w:iCs/>
          <w:lang w:val="sr-Cyrl-CS"/>
        </w:rPr>
      </w:pPr>
    </w:p>
    <w:p w14:paraId="504149A0" w14:textId="77777777" w:rsidR="00E27C53" w:rsidRPr="00F14A7B" w:rsidRDefault="00E27C53" w:rsidP="002576AA">
      <w:pPr>
        <w:pStyle w:val="ListParagraph"/>
        <w:numPr>
          <w:ilvl w:val="0"/>
          <w:numId w:val="10"/>
        </w:numPr>
        <w:jc w:val="both"/>
        <w:rPr>
          <w:b/>
          <w:i/>
          <w:iCs/>
        </w:rPr>
      </w:pPr>
      <w:r w:rsidRPr="0068551F">
        <w:rPr>
          <w:b/>
          <w:i/>
          <w:iCs/>
        </w:rPr>
        <w:t xml:space="preserve">ПОДАЦИ О ВРСТИ, САДРЖИНИ, НАЧИНУ ПОДНОШЕЊА, ВИСИНИ И РОКОВИМА </w:t>
      </w:r>
      <w:r w:rsidRPr="00F14A7B">
        <w:rPr>
          <w:b/>
          <w:i/>
          <w:iCs/>
        </w:rPr>
        <w:t>ОБЕЗБЕЂЕЊА ИСПУЊЕЊА ОБАВЕЗА ПОНУЂАЧА</w:t>
      </w:r>
    </w:p>
    <w:p w14:paraId="5C1D98B9" w14:textId="77777777" w:rsidR="00E27C53" w:rsidRPr="00F14A7B" w:rsidRDefault="00E27C53" w:rsidP="00F14A7B">
      <w:pPr>
        <w:jc w:val="both"/>
        <w:rPr>
          <w:noProof/>
        </w:rPr>
      </w:pPr>
    </w:p>
    <w:p w14:paraId="7678E006" w14:textId="53A3B2AE" w:rsidR="00E27C53" w:rsidRPr="00F14A7B" w:rsidRDefault="00E27C53" w:rsidP="00E27C53">
      <w:pPr>
        <w:jc w:val="both"/>
        <w:rPr>
          <w:noProof/>
        </w:rPr>
      </w:pPr>
      <w:r w:rsidRPr="00F14A7B">
        <w:rPr>
          <w:noProof/>
        </w:rPr>
        <w:t>Понуђач који је изабран као најповољнији је дужан да, приликом потписивања уговора, достави:</w:t>
      </w:r>
    </w:p>
    <w:p w14:paraId="5F8BA6D4" w14:textId="77777777" w:rsidR="00E27C53" w:rsidRPr="00F14A7B" w:rsidRDefault="00E27C53" w:rsidP="002576AA">
      <w:pPr>
        <w:pStyle w:val="ListParagraph"/>
        <w:numPr>
          <w:ilvl w:val="0"/>
          <w:numId w:val="5"/>
        </w:numPr>
        <w:jc w:val="both"/>
        <w:rPr>
          <w:noProof/>
        </w:rPr>
      </w:pPr>
      <w:r w:rsidRPr="00F14A7B">
        <w:rPr>
          <w:b/>
        </w:rPr>
        <w:t>регистровану бланко меницу и менично овлашћење</w:t>
      </w:r>
      <w:r w:rsidRPr="00F14A7B">
        <w:rPr>
          <w:b/>
          <w:noProof/>
        </w:rPr>
        <w:t xml:space="preserve"> за извршење уговорне обавезе</w:t>
      </w:r>
      <w:r w:rsidRPr="00F14A7B">
        <w:rPr>
          <w:noProof/>
        </w:rPr>
        <w:t>, попуњено на износ од 10% од укупне вредности уговора</w:t>
      </w:r>
      <w:r w:rsidRPr="00F14A7B">
        <w:rPr>
          <w:noProof/>
          <w:lang w:val="sr-Cyrl-RS"/>
        </w:rPr>
        <w:t xml:space="preserve"> без ПДВ-а</w:t>
      </w:r>
      <w:r w:rsidRPr="00F14A7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F14A7B" w:rsidRDefault="00E27C53" w:rsidP="00E27C53">
      <w:pPr>
        <w:jc w:val="both"/>
        <w:rPr>
          <w:noProof/>
        </w:rPr>
      </w:pPr>
    </w:p>
    <w:p w14:paraId="04E68D54" w14:textId="77777777" w:rsidR="00E27C53" w:rsidRPr="00F14A7B" w:rsidRDefault="00E27C53" w:rsidP="00E27C53">
      <w:pPr>
        <w:jc w:val="both"/>
        <w:rPr>
          <w:rFonts w:eastAsia="TimesNewRomanPSMT"/>
          <w:bCs/>
          <w:iCs/>
          <w:lang w:val="sr-Cyrl-CS"/>
        </w:rPr>
      </w:pPr>
      <w:r w:rsidRPr="00F14A7B">
        <w:rPr>
          <w:rFonts w:eastAsia="TimesNewRomanPSMT"/>
          <w:bCs/>
          <w:iCs/>
          <w:lang w:val="sr-Cyrl-CS"/>
        </w:rPr>
        <w:t xml:space="preserve">Меница мора бити </w:t>
      </w:r>
      <w:r w:rsidRPr="00F14A7B">
        <w:rPr>
          <w:rFonts w:eastAsia="TimesNewRomanPSMT"/>
          <w:b/>
          <w:bCs/>
          <w:iCs/>
          <w:lang w:val="sr-Cyrl-CS"/>
        </w:rPr>
        <w:t>оверена печатом и потписана</w:t>
      </w:r>
      <w:r w:rsidRPr="00F14A7B">
        <w:rPr>
          <w:rFonts w:eastAsia="TimesNewRomanPSMT"/>
          <w:bCs/>
          <w:iCs/>
          <w:lang w:val="sr-Cyrl-CS"/>
        </w:rPr>
        <w:t xml:space="preserve"> од стране лица овлашћеног за заступање, а уз исту мора бити достављено попуњено и оверено </w:t>
      </w:r>
      <w:r w:rsidRPr="00F14A7B">
        <w:rPr>
          <w:rFonts w:eastAsia="TimesNewRomanPSMT"/>
          <w:b/>
          <w:bCs/>
          <w:iCs/>
          <w:lang w:val="sr-Cyrl-CS"/>
        </w:rPr>
        <w:t>менично овлашћење – писмо</w:t>
      </w:r>
      <w:r w:rsidRPr="00F14A7B">
        <w:rPr>
          <w:rFonts w:eastAsia="TimesNewRomanPSMT"/>
          <w:bCs/>
          <w:iCs/>
          <w:lang w:val="sr-Cyrl-CS"/>
        </w:rPr>
        <w:t xml:space="preserve">, са назначеним износом, </w:t>
      </w:r>
      <w:r w:rsidRPr="00F14A7B">
        <w:rPr>
          <w:rFonts w:eastAsia="TimesNewRomanPSMT"/>
          <w:b/>
          <w:bCs/>
          <w:iCs/>
          <w:lang w:val="sr-Cyrl-CS"/>
        </w:rPr>
        <w:t>копија картона депонованих потписа</w:t>
      </w:r>
      <w:r w:rsidRPr="00F14A7B">
        <w:rPr>
          <w:rFonts w:eastAsia="TimesNewRomanPSMT"/>
          <w:bCs/>
          <w:iCs/>
          <w:lang w:val="sr-Cyrl-CS"/>
        </w:rPr>
        <w:t xml:space="preserve"> који је издат од стране пословне банке коју понуђач наводи у меничном овлашћењу – писму и </w:t>
      </w:r>
      <w:r w:rsidRPr="00F14A7B">
        <w:rPr>
          <w:rFonts w:eastAsia="TimesNewRomanPSMT"/>
          <w:b/>
          <w:bCs/>
          <w:iCs/>
          <w:lang w:val="sr-Cyrl-CS"/>
        </w:rPr>
        <w:t>образац овере потписа лица овлашћених за заступање  - ОП образац</w:t>
      </w:r>
      <w:r w:rsidRPr="00F14A7B">
        <w:rPr>
          <w:rFonts w:eastAsia="TimesNewRomanPSMT"/>
          <w:bCs/>
          <w:iCs/>
          <w:lang w:val="sr-Cyrl-CS"/>
        </w:rPr>
        <w:t>.</w:t>
      </w:r>
    </w:p>
    <w:p w14:paraId="3CB39892" w14:textId="44BD7ED9" w:rsidR="00E27C53" w:rsidRPr="00F14A7B" w:rsidRDefault="00E27C53" w:rsidP="00E27C53">
      <w:pPr>
        <w:jc w:val="both"/>
        <w:rPr>
          <w:noProof/>
        </w:rPr>
      </w:pPr>
      <w:r w:rsidRPr="00F14A7B">
        <w:rPr>
          <w:noProof/>
        </w:rPr>
        <w:t xml:space="preserve">Понуђач је дужан да достави и </w:t>
      </w:r>
      <w:r w:rsidRPr="00F14A7B">
        <w:rPr>
          <w:b/>
          <w:noProof/>
        </w:rPr>
        <w:t xml:space="preserve">копију извода из Регистра </w:t>
      </w:r>
      <w:r w:rsidRPr="00F14A7B">
        <w:rPr>
          <w:noProof/>
        </w:rPr>
        <w:t xml:space="preserve"> </w:t>
      </w:r>
      <w:r w:rsidRPr="00F14A7B">
        <w:rPr>
          <w:b/>
          <w:noProof/>
        </w:rPr>
        <w:t>меница и овлашћења</w:t>
      </w:r>
      <w:r w:rsidRPr="00F14A7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F14A7B">
        <w:rPr>
          <w:noProof/>
          <w:lang w:val="sr-Cyrl-RS"/>
        </w:rPr>
        <w:t>-др. закон,</w:t>
      </w:r>
      <w:r w:rsidRPr="00F14A7B">
        <w:rPr>
          <w:noProof/>
        </w:rPr>
        <w:t xml:space="preserve"> и 31/2011</w:t>
      </w:r>
      <w:r w:rsidR="00304350" w:rsidRPr="00F14A7B">
        <w:rPr>
          <w:noProof/>
          <w:lang w:val="sr-Cyrl-RS"/>
        </w:rPr>
        <w:t xml:space="preserve"> и 139/2014-др. закон</w:t>
      </w:r>
      <w:r w:rsidRPr="00F14A7B">
        <w:rPr>
          <w:noProof/>
        </w:rPr>
        <w:t>) и Одлуком о ближим условима, садржини и начину вођења регистра меница и овлашћења ( „Сл. гласник Републике Србије“, број 56/2011</w:t>
      </w:r>
      <w:r w:rsidR="00304350" w:rsidRPr="00F14A7B">
        <w:rPr>
          <w:noProof/>
          <w:lang w:val="sr-Cyrl-RS"/>
        </w:rPr>
        <w:t>, 80/2015, 76/2016 и 82/2017</w:t>
      </w:r>
      <w:r w:rsidRPr="00F14A7B">
        <w:rPr>
          <w:noProof/>
        </w:rPr>
        <w:t>).</w:t>
      </w:r>
    </w:p>
    <w:p w14:paraId="5A75C3D1" w14:textId="77777777" w:rsidR="00E27C53" w:rsidRPr="00F14A7B"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F14A7B">
        <w:lastRenderedPageBreak/>
        <w:t>Средство обезбеђења</w:t>
      </w:r>
      <w:r w:rsidRPr="00F14A7B">
        <w:rPr>
          <w:lang w:val="sr-Cyrl-RS"/>
        </w:rPr>
        <w:t xml:space="preserve"> треба да</w:t>
      </w:r>
      <w:r w:rsidRPr="00F14A7B">
        <w:t xml:space="preserve"> траје </w:t>
      </w:r>
      <w:r w:rsidRPr="00F14A7B">
        <w:rPr>
          <w:lang w:val="sr-Cyrl-RS"/>
        </w:rPr>
        <w:t xml:space="preserve">најмање </w:t>
      </w:r>
      <w:r w:rsidRPr="00F14A7B">
        <w:rPr>
          <w:rFonts w:eastAsia="TimesNewRomanPSMT"/>
        </w:rPr>
        <w:t xml:space="preserve">тридесет дана дуже од дана рока за коначно извршење </w:t>
      </w:r>
      <w:r w:rsidRPr="00F14A7B">
        <w:t>обавезе понуђача која је предмет обезбеђења (</w:t>
      </w:r>
      <w:r w:rsidRPr="00F14A7B">
        <w:rPr>
          <w:lang w:val="sr-Cyrl-RS"/>
        </w:rPr>
        <w:t>озбиљност понуде</w:t>
      </w:r>
      <w:r w:rsidRPr="00F14A7B">
        <w:t xml:space="preserve">, извршење уговорне обавезе, </w:t>
      </w:r>
      <w:r w:rsidRPr="00F14A7B">
        <w:rPr>
          <w:noProof/>
        </w:rPr>
        <w:t>отклањање недостатака у гарантном року</w:t>
      </w:r>
      <w:r w:rsidRPr="00F14A7B">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4A0A9194" w14:textId="77777777" w:rsidR="00F14A7B" w:rsidRDefault="00F14A7B" w:rsidP="00E27C53">
      <w:pPr>
        <w:jc w:val="both"/>
      </w:pPr>
    </w:p>
    <w:p w14:paraId="127FC8D7" w14:textId="77777777" w:rsidR="00F14A7B" w:rsidRDefault="00F14A7B" w:rsidP="00E27C53">
      <w:pPr>
        <w:jc w:val="both"/>
      </w:pPr>
    </w:p>
    <w:p w14:paraId="4B488D10" w14:textId="77777777" w:rsidR="00F14A7B" w:rsidRDefault="00F14A7B" w:rsidP="00E27C53">
      <w:pPr>
        <w:jc w:val="both"/>
      </w:pPr>
    </w:p>
    <w:p w14:paraId="3958780E" w14:textId="77777777" w:rsidR="00F14A7B" w:rsidRDefault="00F14A7B" w:rsidP="00E27C53">
      <w:pPr>
        <w:jc w:val="both"/>
      </w:pPr>
    </w:p>
    <w:p w14:paraId="150DF79E" w14:textId="77777777" w:rsidR="00F14A7B" w:rsidRDefault="00F14A7B" w:rsidP="00E27C53">
      <w:pPr>
        <w:jc w:val="both"/>
      </w:pPr>
    </w:p>
    <w:p w14:paraId="53E13127" w14:textId="77777777" w:rsidR="00F14A7B" w:rsidRDefault="00F14A7B" w:rsidP="00E27C53">
      <w:pPr>
        <w:jc w:val="both"/>
      </w:pPr>
    </w:p>
    <w:p w14:paraId="01278D53" w14:textId="77777777" w:rsidR="00F14A7B" w:rsidRDefault="00F14A7B" w:rsidP="00E27C53">
      <w:pPr>
        <w:jc w:val="both"/>
      </w:pPr>
    </w:p>
    <w:p w14:paraId="656548B2" w14:textId="77777777" w:rsidR="00F14A7B" w:rsidRDefault="00F14A7B" w:rsidP="00E27C53">
      <w:pPr>
        <w:jc w:val="both"/>
      </w:pPr>
    </w:p>
    <w:p w14:paraId="79A2C08F" w14:textId="77777777" w:rsidR="00F14A7B" w:rsidRDefault="00F14A7B" w:rsidP="00E27C53">
      <w:pPr>
        <w:jc w:val="both"/>
      </w:pPr>
    </w:p>
    <w:p w14:paraId="73C228D4" w14:textId="77777777" w:rsidR="00F14A7B" w:rsidRDefault="00F14A7B" w:rsidP="00E27C53">
      <w:pPr>
        <w:jc w:val="both"/>
      </w:pPr>
    </w:p>
    <w:p w14:paraId="7AA54905" w14:textId="77777777" w:rsidR="00F14A7B" w:rsidRDefault="00F14A7B" w:rsidP="00E27C53">
      <w:pPr>
        <w:jc w:val="both"/>
      </w:pPr>
    </w:p>
    <w:p w14:paraId="31EF3655" w14:textId="77777777" w:rsidR="00F14A7B" w:rsidRDefault="00F14A7B" w:rsidP="00E27C53">
      <w:pPr>
        <w:jc w:val="both"/>
      </w:pPr>
    </w:p>
    <w:p w14:paraId="41043BE9" w14:textId="77777777" w:rsidR="00F14A7B" w:rsidRDefault="00F14A7B" w:rsidP="00E27C53">
      <w:pPr>
        <w:jc w:val="both"/>
      </w:pPr>
    </w:p>
    <w:p w14:paraId="5A7B3C19" w14:textId="77777777" w:rsidR="00F14A7B" w:rsidRDefault="00F14A7B" w:rsidP="00E27C53">
      <w:pPr>
        <w:jc w:val="both"/>
      </w:pPr>
    </w:p>
    <w:p w14:paraId="34B816A9" w14:textId="77777777" w:rsidR="00F14A7B" w:rsidRDefault="00F14A7B" w:rsidP="00E27C53">
      <w:pPr>
        <w:jc w:val="both"/>
      </w:pPr>
    </w:p>
    <w:p w14:paraId="154A2458" w14:textId="77777777" w:rsidR="00F14A7B" w:rsidRDefault="00F14A7B" w:rsidP="00E27C53">
      <w:pPr>
        <w:jc w:val="both"/>
      </w:pPr>
    </w:p>
    <w:p w14:paraId="5860FA5E" w14:textId="77777777" w:rsidR="00F14A7B" w:rsidRDefault="00F14A7B" w:rsidP="00E27C53">
      <w:pPr>
        <w:jc w:val="both"/>
      </w:pPr>
    </w:p>
    <w:p w14:paraId="1B71BD0B" w14:textId="77777777" w:rsidR="00F14A7B" w:rsidRDefault="00F14A7B" w:rsidP="00E27C53">
      <w:pPr>
        <w:jc w:val="both"/>
      </w:pPr>
    </w:p>
    <w:p w14:paraId="756E211D" w14:textId="77777777" w:rsidR="00F14A7B" w:rsidRDefault="00F14A7B" w:rsidP="00E27C53">
      <w:pPr>
        <w:jc w:val="both"/>
      </w:pPr>
    </w:p>
    <w:p w14:paraId="1CF958BD" w14:textId="77777777" w:rsidR="00F14A7B" w:rsidRDefault="00F14A7B" w:rsidP="00E27C53">
      <w:pPr>
        <w:jc w:val="both"/>
      </w:pPr>
    </w:p>
    <w:p w14:paraId="6DF82CED" w14:textId="77777777" w:rsidR="00902B89" w:rsidRDefault="00902B89" w:rsidP="00E27C53">
      <w:pPr>
        <w:jc w:val="both"/>
      </w:pPr>
    </w:p>
    <w:p w14:paraId="64E06519" w14:textId="77777777" w:rsidR="00902B89" w:rsidRDefault="00902B89" w:rsidP="00E27C53">
      <w:pPr>
        <w:jc w:val="both"/>
      </w:pPr>
    </w:p>
    <w:p w14:paraId="0F936A98" w14:textId="77777777" w:rsidR="00902B89" w:rsidRDefault="00902B89" w:rsidP="00E27C53">
      <w:pPr>
        <w:jc w:val="both"/>
      </w:pPr>
    </w:p>
    <w:p w14:paraId="256CFC06" w14:textId="77777777" w:rsidR="00902B89" w:rsidRDefault="00902B89" w:rsidP="00E27C53">
      <w:pPr>
        <w:jc w:val="both"/>
      </w:pPr>
    </w:p>
    <w:p w14:paraId="610D2B80" w14:textId="77777777" w:rsidR="00902B89" w:rsidRDefault="00902B89" w:rsidP="00E27C53">
      <w:pPr>
        <w:jc w:val="both"/>
      </w:pPr>
    </w:p>
    <w:p w14:paraId="514AA59D" w14:textId="77777777" w:rsidR="00902B89" w:rsidRDefault="00902B89" w:rsidP="00E27C53">
      <w:pPr>
        <w:jc w:val="both"/>
      </w:pPr>
    </w:p>
    <w:p w14:paraId="37C06941" w14:textId="77777777" w:rsidR="00902B89" w:rsidRDefault="00902B89" w:rsidP="00E27C53">
      <w:pPr>
        <w:jc w:val="both"/>
      </w:pPr>
    </w:p>
    <w:p w14:paraId="6B92A7B2" w14:textId="77777777" w:rsidR="00902B89" w:rsidRDefault="00902B89" w:rsidP="00E27C53">
      <w:pPr>
        <w:jc w:val="both"/>
      </w:pPr>
    </w:p>
    <w:p w14:paraId="743843A2" w14:textId="77777777" w:rsidR="00902B89" w:rsidRDefault="00902B89" w:rsidP="00E27C53">
      <w:pPr>
        <w:jc w:val="both"/>
      </w:pPr>
    </w:p>
    <w:p w14:paraId="2D879451" w14:textId="77777777" w:rsidR="00902B89" w:rsidRDefault="00902B89" w:rsidP="00E27C53">
      <w:pPr>
        <w:jc w:val="both"/>
      </w:pPr>
    </w:p>
    <w:p w14:paraId="4551A1A5" w14:textId="77777777" w:rsidR="00902B89" w:rsidRDefault="00902B89" w:rsidP="00E27C53">
      <w:pPr>
        <w:jc w:val="both"/>
      </w:pPr>
    </w:p>
    <w:p w14:paraId="67B315F3" w14:textId="77777777" w:rsidR="00902B89" w:rsidRDefault="00902B89" w:rsidP="00E27C53">
      <w:pPr>
        <w:jc w:val="both"/>
      </w:pPr>
    </w:p>
    <w:p w14:paraId="5C5DF167" w14:textId="77777777" w:rsidR="00902B89" w:rsidRDefault="00902B89" w:rsidP="00E27C53">
      <w:pPr>
        <w:jc w:val="both"/>
      </w:pPr>
    </w:p>
    <w:p w14:paraId="1B02EC5D" w14:textId="77777777" w:rsidR="00902B89" w:rsidRDefault="00902B89" w:rsidP="00E27C53">
      <w:pPr>
        <w:jc w:val="both"/>
      </w:pPr>
    </w:p>
    <w:p w14:paraId="5A326D7F" w14:textId="77777777" w:rsidR="00902B89" w:rsidRDefault="00902B89" w:rsidP="00E27C53">
      <w:pPr>
        <w:jc w:val="both"/>
      </w:pPr>
    </w:p>
    <w:p w14:paraId="5B9F8670" w14:textId="77777777" w:rsidR="00902B89" w:rsidRDefault="00902B89" w:rsidP="00E27C53">
      <w:pPr>
        <w:jc w:val="both"/>
      </w:pPr>
    </w:p>
    <w:p w14:paraId="11F566B5" w14:textId="77777777" w:rsidR="00902B89" w:rsidRDefault="00902B89" w:rsidP="00E27C53">
      <w:pPr>
        <w:jc w:val="both"/>
      </w:pPr>
    </w:p>
    <w:p w14:paraId="0E71F670" w14:textId="77777777" w:rsidR="00902B89" w:rsidRDefault="00902B89" w:rsidP="00E27C53">
      <w:pPr>
        <w:jc w:val="both"/>
      </w:pPr>
    </w:p>
    <w:p w14:paraId="4507E182" w14:textId="77777777" w:rsidR="00902B89" w:rsidRDefault="00902B89" w:rsidP="00E27C53">
      <w:pPr>
        <w:jc w:val="both"/>
      </w:pPr>
    </w:p>
    <w:p w14:paraId="24CE003C" w14:textId="77777777" w:rsidR="00F14A7B" w:rsidRDefault="00F14A7B" w:rsidP="00E27C53">
      <w:pPr>
        <w:jc w:val="both"/>
        <w:rPr>
          <w:lang w:val="sr-Cyrl-CS"/>
        </w:rPr>
      </w:pPr>
    </w:p>
    <w:p w14:paraId="522163EF" w14:textId="77777777" w:rsidR="008C6778" w:rsidRDefault="008C6778" w:rsidP="00E27C53">
      <w:pPr>
        <w:jc w:val="both"/>
        <w:rPr>
          <w:lang w:val="sr-Cyrl-CS"/>
        </w:rPr>
      </w:pPr>
    </w:p>
    <w:p w14:paraId="66039F1D" w14:textId="77777777" w:rsidR="008C6778" w:rsidRDefault="008C6778" w:rsidP="00E27C53">
      <w:pPr>
        <w:jc w:val="both"/>
        <w:rPr>
          <w:lang w:val="sr-Cyrl-CS"/>
        </w:rPr>
      </w:pPr>
    </w:p>
    <w:p w14:paraId="22B873DF" w14:textId="77777777" w:rsidR="00E04573" w:rsidRDefault="00E04573" w:rsidP="00E27C53">
      <w:pPr>
        <w:jc w:val="both"/>
        <w:rPr>
          <w:lang w:val="sr-Cyrl-CS"/>
        </w:rPr>
      </w:pPr>
    </w:p>
    <w:p w14:paraId="1941E9FC" w14:textId="77777777" w:rsidR="00E04573" w:rsidRPr="008C6778" w:rsidRDefault="00E04573" w:rsidP="00E27C53">
      <w:pPr>
        <w:jc w:val="both"/>
        <w:rPr>
          <w:lang w:val="sr-Cyrl-CS"/>
        </w:rPr>
      </w:pPr>
    </w:p>
    <w:p w14:paraId="12027161" w14:textId="77777777" w:rsidR="00F14A7B" w:rsidRDefault="00F14A7B" w:rsidP="00E27C53">
      <w:pPr>
        <w:jc w:val="both"/>
      </w:pPr>
    </w:p>
    <w:p w14:paraId="72126709" w14:textId="77777777" w:rsidR="00E27C53" w:rsidRDefault="00E27C53" w:rsidP="00E27C53">
      <w:pPr>
        <w:jc w:val="both"/>
      </w:pPr>
    </w:p>
    <w:p w14:paraId="6019189B" w14:textId="77777777" w:rsidR="00E27C53" w:rsidRPr="00F14A7B" w:rsidRDefault="00E27C53" w:rsidP="00E27C53">
      <w:pPr>
        <w:ind w:firstLine="720"/>
        <w:jc w:val="both"/>
        <w:rPr>
          <w:sz w:val="22"/>
          <w:szCs w:val="22"/>
          <w:lang w:val="sr-Cyrl-CS"/>
        </w:rPr>
      </w:pPr>
      <w:r w:rsidRPr="00F14A7B">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F14A7B"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F14A7B" w14:paraId="613EB526" w14:textId="77777777" w:rsidTr="005B3304">
        <w:tc>
          <w:tcPr>
            <w:tcW w:w="1548" w:type="dxa"/>
            <w:shd w:val="clear" w:color="auto" w:fill="auto"/>
          </w:tcPr>
          <w:p w14:paraId="36B0E709" w14:textId="77777777" w:rsidR="00E27C53" w:rsidRPr="00F14A7B" w:rsidRDefault="00E27C53" w:rsidP="005B3304">
            <w:pPr>
              <w:rPr>
                <w:b/>
                <w:sz w:val="22"/>
                <w:szCs w:val="22"/>
                <w:lang w:val="sr-Cyrl-CS"/>
              </w:rPr>
            </w:pPr>
            <w:r w:rsidRPr="00F14A7B">
              <w:rPr>
                <w:b/>
                <w:sz w:val="22"/>
                <w:szCs w:val="22"/>
                <w:lang w:val="sr-Cyrl-CS"/>
              </w:rPr>
              <w:t>ДУЖНИК:</w:t>
            </w:r>
          </w:p>
        </w:tc>
        <w:tc>
          <w:tcPr>
            <w:tcW w:w="8100" w:type="dxa"/>
            <w:shd w:val="clear" w:color="auto" w:fill="auto"/>
          </w:tcPr>
          <w:p w14:paraId="3B9C120C" w14:textId="77777777" w:rsidR="00E27C53" w:rsidRPr="00F14A7B" w:rsidRDefault="00E27C53" w:rsidP="005B3304">
            <w:pPr>
              <w:rPr>
                <w:b/>
                <w:sz w:val="22"/>
                <w:szCs w:val="22"/>
                <w:lang w:val="sr-Cyrl-CS"/>
              </w:rPr>
            </w:pPr>
            <w:r w:rsidRPr="00F14A7B">
              <w:rPr>
                <w:b/>
                <w:sz w:val="22"/>
                <w:szCs w:val="22"/>
                <w:lang w:val="sr-Cyrl-CS"/>
              </w:rPr>
              <w:t>Пун назив и седиште:__________________________________________________</w:t>
            </w:r>
          </w:p>
          <w:p w14:paraId="6D6D1EAA" w14:textId="77777777" w:rsidR="00E27C53" w:rsidRPr="00F14A7B" w:rsidRDefault="00E27C53" w:rsidP="005B3304">
            <w:pPr>
              <w:rPr>
                <w:b/>
                <w:sz w:val="22"/>
                <w:szCs w:val="22"/>
                <w:lang w:val="sr-Cyrl-CS"/>
              </w:rPr>
            </w:pPr>
            <w:r w:rsidRPr="00F14A7B">
              <w:rPr>
                <w:b/>
                <w:sz w:val="22"/>
                <w:szCs w:val="22"/>
                <w:lang w:val="sr-Cyrl-CS"/>
              </w:rPr>
              <w:t>ПИБ</w:t>
            </w:r>
            <w:r w:rsidRPr="00F14A7B">
              <w:rPr>
                <w:b/>
                <w:sz w:val="22"/>
                <w:szCs w:val="22"/>
                <w:lang w:val="sr-Latn-CS"/>
              </w:rPr>
              <w:t>:</w:t>
            </w:r>
            <w:r w:rsidRPr="00F14A7B">
              <w:rPr>
                <w:b/>
                <w:sz w:val="22"/>
                <w:szCs w:val="22"/>
                <w:lang w:val="sr-Cyrl-CS"/>
              </w:rPr>
              <w:t xml:space="preserve"> </w:t>
            </w:r>
            <w:r w:rsidRPr="00F14A7B">
              <w:rPr>
                <w:b/>
                <w:sz w:val="22"/>
                <w:szCs w:val="22"/>
                <w:lang w:val="sr-Latn-CS"/>
              </w:rPr>
              <w:t>_________________</w:t>
            </w:r>
            <w:r w:rsidRPr="00F14A7B">
              <w:rPr>
                <w:b/>
                <w:sz w:val="22"/>
                <w:szCs w:val="22"/>
                <w:lang w:val="sr-Cyrl-CS"/>
              </w:rPr>
              <w:t>______  Матични број:___________________________</w:t>
            </w:r>
          </w:p>
          <w:p w14:paraId="0E3E4477" w14:textId="77777777" w:rsidR="00E27C53" w:rsidRPr="00F14A7B" w:rsidRDefault="00E27C53" w:rsidP="005B3304">
            <w:pPr>
              <w:rPr>
                <w:b/>
                <w:sz w:val="22"/>
                <w:szCs w:val="22"/>
                <w:lang w:val="sr-Cyrl-CS"/>
              </w:rPr>
            </w:pPr>
            <w:r w:rsidRPr="00F14A7B">
              <w:rPr>
                <w:b/>
                <w:sz w:val="22"/>
                <w:szCs w:val="22"/>
                <w:lang w:val="sr-Cyrl-CS"/>
              </w:rPr>
              <w:t>Текући рачун:____________________код: _____________________(назив банке),</w:t>
            </w:r>
          </w:p>
          <w:p w14:paraId="05D54181" w14:textId="77777777" w:rsidR="00E27C53" w:rsidRPr="00F14A7B" w:rsidRDefault="00E27C53" w:rsidP="005B3304">
            <w:pPr>
              <w:rPr>
                <w:b/>
                <w:sz w:val="22"/>
                <w:szCs w:val="22"/>
                <w:lang w:val="sr-Cyrl-CS"/>
              </w:rPr>
            </w:pPr>
          </w:p>
        </w:tc>
      </w:tr>
      <w:tr w:rsidR="00E27C53" w:rsidRPr="00F14A7B" w14:paraId="6307E01C" w14:textId="77777777" w:rsidTr="005B3304">
        <w:tc>
          <w:tcPr>
            <w:tcW w:w="9648" w:type="dxa"/>
            <w:gridSpan w:val="2"/>
            <w:shd w:val="clear" w:color="auto" w:fill="auto"/>
          </w:tcPr>
          <w:p w14:paraId="3DB850FD" w14:textId="77777777" w:rsidR="00E27C53" w:rsidRPr="00F14A7B" w:rsidRDefault="00E27C53" w:rsidP="005B3304">
            <w:pPr>
              <w:jc w:val="center"/>
              <w:rPr>
                <w:b/>
                <w:sz w:val="22"/>
                <w:szCs w:val="22"/>
                <w:lang w:val="sr-Cyrl-CS"/>
              </w:rPr>
            </w:pPr>
            <w:r w:rsidRPr="00F14A7B">
              <w:rPr>
                <w:b/>
                <w:sz w:val="22"/>
                <w:szCs w:val="22"/>
                <w:lang w:val="sr-Cyrl-CS"/>
              </w:rPr>
              <w:t>И з д а ј е</w:t>
            </w:r>
          </w:p>
        </w:tc>
      </w:tr>
    </w:tbl>
    <w:p w14:paraId="402D8915" w14:textId="77777777" w:rsidR="00E27C53" w:rsidRPr="00F14A7B" w:rsidRDefault="00E27C53" w:rsidP="00E27C53">
      <w:pPr>
        <w:rPr>
          <w:b/>
          <w:sz w:val="22"/>
          <w:szCs w:val="22"/>
          <w:lang w:val="sr-Cyrl-CS"/>
        </w:rPr>
      </w:pPr>
    </w:p>
    <w:p w14:paraId="2DF0CE96" w14:textId="77777777" w:rsidR="00E27C53" w:rsidRPr="00F14A7B" w:rsidRDefault="00E27C53" w:rsidP="00E27C53">
      <w:pPr>
        <w:jc w:val="center"/>
        <w:rPr>
          <w:b/>
          <w:sz w:val="28"/>
          <w:szCs w:val="28"/>
          <w:lang w:val="sr-Cyrl-CS"/>
        </w:rPr>
      </w:pPr>
      <w:r w:rsidRPr="00F14A7B">
        <w:rPr>
          <w:b/>
          <w:sz w:val="28"/>
          <w:szCs w:val="28"/>
          <w:lang w:val="sr-Cyrl-CS"/>
        </w:rPr>
        <w:t>МЕНИЧНО ПИСМО – ОВЛАШЋЕЊЕ</w:t>
      </w:r>
    </w:p>
    <w:p w14:paraId="0A320FCF" w14:textId="77777777" w:rsidR="00E27C53" w:rsidRPr="00F14A7B" w:rsidRDefault="00E27C53" w:rsidP="00E27C53">
      <w:pPr>
        <w:jc w:val="center"/>
        <w:rPr>
          <w:b/>
          <w:sz w:val="22"/>
          <w:szCs w:val="22"/>
          <w:lang w:val="sr-Cyrl-CS"/>
        </w:rPr>
      </w:pPr>
      <w:r w:rsidRPr="00F14A7B">
        <w:rPr>
          <w:b/>
          <w:sz w:val="22"/>
          <w:szCs w:val="22"/>
          <w:lang w:val="sr-Cyrl-CS"/>
        </w:rPr>
        <w:t>ЗА КОРИСНИКА БЛАНКО СОЛО МЕНИЦЕ</w:t>
      </w:r>
    </w:p>
    <w:p w14:paraId="3D953E55" w14:textId="77777777" w:rsidR="00E27C53" w:rsidRPr="00F14A7B"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14A7B" w14:paraId="5A3B77A0" w14:textId="77777777" w:rsidTr="005B3304">
        <w:tc>
          <w:tcPr>
            <w:tcW w:w="1587" w:type="dxa"/>
            <w:shd w:val="clear" w:color="auto" w:fill="auto"/>
          </w:tcPr>
          <w:p w14:paraId="21851D52" w14:textId="77777777" w:rsidR="00E27C53" w:rsidRPr="00F14A7B" w:rsidRDefault="00E27C53" w:rsidP="005B3304">
            <w:pPr>
              <w:rPr>
                <w:b/>
                <w:sz w:val="22"/>
                <w:szCs w:val="22"/>
                <w:lang w:val="sr-Cyrl-CS"/>
              </w:rPr>
            </w:pPr>
            <w:r w:rsidRPr="00F14A7B">
              <w:rPr>
                <w:b/>
                <w:sz w:val="22"/>
                <w:szCs w:val="22"/>
                <w:lang w:val="sr-Cyrl-CS"/>
              </w:rPr>
              <w:t>КОРИСНИК:</w:t>
            </w:r>
          </w:p>
          <w:p w14:paraId="0AC28F7C" w14:textId="77777777" w:rsidR="00E27C53" w:rsidRPr="00F14A7B" w:rsidRDefault="00E27C53" w:rsidP="005B3304">
            <w:pPr>
              <w:rPr>
                <w:b/>
                <w:sz w:val="22"/>
                <w:szCs w:val="22"/>
                <w:lang w:val="sr-Cyrl-CS"/>
              </w:rPr>
            </w:pPr>
            <w:r w:rsidRPr="00F14A7B">
              <w:rPr>
                <w:b/>
                <w:sz w:val="22"/>
                <w:szCs w:val="22"/>
                <w:lang w:val="sr-Cyrl-CS"/>
              </w:rPr>
              <w:t>(поверилац)</w:t>
            </w:r>
          </w:p>
        </w:tc>
        <w:tc>
          <w:tcPr>
            <w:tcW w:w="7699" w:type="dxa"/>
            <w:shd w:val="clear" w:color="auto" w:fill="auto"/>
          </w:tcPr>
          <w:p w14:paraId="65074077" w14:textId="77777777" w:rsidR="00E27C53" w:rsidRPr="00F14A7B" w:rsidRDefault="00E27C53" w:rsidP="005B3304">
            <w:pPr>
              <w:jc w:val="both"/>
              <w:rPr>
                <w:sz w:val="22"/>
                <w:szCs w:val="22"/>
                <w:lang w:val="sr-Cyrl-CS"/>
              </w:rPr>
            </w:pPr>
            <w:r w:rsidRPr="00F14A7B">
              <w:rPr>
                <w:b/>
                <w:sz w:val="22"/>
                <w:szCs w:val="22"/>
                <w:lang w:val="sr-Cyrl-CS"/>
              </w:rPr>
              <w:t>Пун назив и седиште:</w:t>
            </w:r>
            <w:r w:rsidRPr="00F14A7B">
              <w:rPr>
                <w:sz w:val="22"/>
                <w:szCs w:val="22"/>
              </w:rPr>
              <w:t xml:space="preserve"> </w:t>
            </w:r>
            <w:r w:rsidRPr="00F14A7B">
              <w:rPr>
                <w:sz w:val="22"/>
                <w:szCs w:val="22"/>
                <w:lang w:val="sr-Cyrl-CS"/>
              </w:rPr>
              <w:t>КЛИНИЧКИ ЦЕНТАР ВОЈВОДИНЕ, ул. Хајдук Вељкова бр. 1, Нови Сад</w:t>
            </w:r>
          </w:p>
          <w:p w14:paraId="62410CD0" w14:textId="77777777" w:rsidR="00E27C53" w:rsidRPr="00F14A7B" w:rsidRDefault="00E27C53" w:rsidP="005B3304">
            <w:pPr>
              <w:jc w:val="both"/>
              <w:rPr>
                <w:b/>
                <w:sz w:val="22"/>
                <w:szCs w:val="22"/>
                <w:lang w:val="sr-Cyrl-CS"/>
              </w:rPr>
            </w:pPr>
            <w:r w:rsidRPr="00F14A7B">
              <w:rPr>
                <w:b/>
                <w:sz w:val="22"/>
                <w:szCs w:val="22"/>
                <w:lang w:val="sr-Cyrl-CS"/>
              </w:rPr>
              <w:t>ПИБ</w:t>
            </w:r>
            <w:r w:rsidRPr="00F14A7B">
              <w:rPr>
                <w:b/>
                <w:sz w:val="22"/>
                <w:szCs w:val="22"/>
                <w:lang w:val="sr-Latn-CS"/>
              </w:rPr>
              <w:t>:</w:t>
            </w:r>
            <w:r w:rsidRPr="00F14A7B">
              <w:rPr>
                <w:b/>
                <w:sz w:val="22"/>
                <w:szCs w:val="22"/>
                <w:lang w:val="sr-Cyrl-CS"/>
              </w:rPr>
              <w:t xml:space="preserve"> </w:t>
            </w:r>
            <w:r w:rsidRPr="00F14A7B">
              <w:rPr>
                <w:sz w:val="22"/>
                <w:szCs w:val="22"/>
                <w:lang w:val="sr-Latn-CS"/>
              </w:rPr>
              <w:t>101696893</w:t>
            </w:r>
            <w:r w:rsidRPr="00F14A7B">
              <w:rPr>
                <w:b/>
                <w:sz w:val="22"/>
                <w:szCs w:val="22"/>
                <w:lang w:val="sr-Cyrl-CS"/>
              </w:rPr>
              <w:t xml:space="preserve">  Матични број:</w:t>
            </w:r>
            <w:r w:rsidRPr="00F14A7B">
              <w:rPr>
                <w:sz w:val="22"/>
                <w:szCs w:val="22"/>
              </w:rPr>
              <w:t xml:space="preserve"> </w:t>
            </w:r>
            <w:r w:rsidRPr="00F14A7B">
              <w:rPr>
                <w:sz w:val="22"/>
                <w:szCs w:val="22"/>
                <w:lang w:val="sr-Cyrl-CS"/>
              </w:rPr>
              <w:t>08664161</w:t>
            </w:r>
          </w:p>
          <w:p w14:paraId="749583DE" w14:textId="77777777" w:rsidR="00E27C53" w:rsidRPr="00F14A7B" w:rsidRDefault="00E27C53" w:rsidP="005B3304">
            <w:pPr>
              <w:jc w:val="both"/>
              <w:rPr>
                <w:sz w:val="22"/>
                <w:szCs w:val="22"/>
                <w:lang w:val="sr-Cyrl-CS"/>
              </w:rPr>
            </w:pPr>
            <w:r w:rsidRPr="00F14A7B">
              <w:rPr>
                <w:b/>
                <w:sz w:val="22"/>
                <w:szCs w:val="22"/>
                <w:lang w:val="sr-Cyrl-CS"/>
              </w:rPr>
              <w:t xml:space="preserve">Текући рачун: </w:t>
            </w:r>
            <w:r w:rsidRPr="00F14A7B">
              <w:rPr>
                <w:sz w:val="22"/>
                <w:szCs w:val="22"/>
                <w:lang w:val="sr-Cyrl-CS"/>
              </w:rPr>
              <w:t>840-577661-50,</w:t>
            </w:r>
            <w:r w:rsidRPr="00F14A7B">
              <w:rPr>
                <w:b/>
                <w:sz w:val="22"/>
                <w:szCs w:val="22"/>
                <w:lang w:val="sr-Cyrl-CS"/>
              </w:rPr>
              <w:t xml:space="preserve">  код : </w:t>
            </w:r>
            <w:r w:rsidRPr="00F14A7B">
              <w:rPr>
                <w:sz w:val="22"/>
                <w:szCs w:val="22"/>
                <w:lang w:val="sr-Cyrl-CS"/>
              </w:rPr>
              <w:t>Управа за трезор –Република Србија,</w:t>
            </w:r>
          </w:p>
          <w:p w14:paraId="26F0C29A" w14:textId="77777777" w:rsidR="00E27C53" w:rsidRPr="00F14A7B" w:rsidRDefault="00E27C53" w:rsidP="005B3304">
            <w:pPr>
              <w:jc w:val="both"/>
              <w:rPr>
                <w:sz w:val="22"/>
                <w:szCs w:val="22"/>
                <w:lang w:val="sr-Cyrl-CS"/>
              </w:rPr>
            </w:pPr>
            <w:r w:rsidRPr="00F14A7B">
              <w:rPr>
                <w:sz w:val="22"/>
                <w:szCs w:val="22"/>
                <w:lang w:val="sr-Cyrl-CS"/>
              </w:rPr>
              <w:t xml:space="preserve">Министарство финансија, </w:t>
            </w:r>
          </w:p>
          <w:p w14:paraId="7D665799" w14:textId="77777777" w:rsidR="00E27C53" w:rsidRPr="00F14A7B" w:rsidRDefault="00E27C53" w:rsidP="005B3304">
            <w:pPr>
              <w:jc w:val="both"/>
              <w:rPr>
                <w:b/>
                <w:sz w:val="22"/>
                <w:szCs w:val="22"/>
                <w:lang w:val="sr-Cyrl-CS"/>
              </w:rPr>
            </w:pPr>
          </w:p>
        </w:tc>
      </w:tr>
    </w:tbl>
    <w:p w14:paraId="36691675" w14:textId="77777777" w:rsidR="00E27C53" w:rsidRPr="00F14A7B" w:rsidRDefault="00E27C53" w:rsidP="00E27C53">
      <w:pPr>
        <w:ind w:firstLine="720"/>
        <w:jc w:val="both"/>
        <w:rPr>
          <w:sz w:val="22"/>
          <w:szCs w:val="22"/>
          <w:lang w:val="sr-Cyrl-CS"/>
        </w:rPr>
      </w:pPr>
      <w:r w:rsidRPr="00F14A7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14A7B">
        <w:rPr>
          <w:b/>
          <w:noProof/>
          <w:sz w:val="22"/>
          <w:szCs w:val="22"/>
        </w:rPr>
        <w:t>за извршење уговорне обавезе</w:t>
      </w:r>
      <w:r w:rsidRPr="00F14A7B">
        <w:rPr>
          <w:b/>
          <w:noProof/>
          <w:sz w:val="22"/>
          <w:szCs w:val="22"/>
          <w:lang w:val="sr-Cyrl-RS"/>
        </w:rPr>
        <w:t>,</w:t>
      </w:r>
      <w:r w:rsidRPr="00F14A7B">
        <w:rPr>
          <w:sz w:val="22"/>
          <w:szCs w:val="22"/>
          <w:lang w:val="sr-Cyrl-CS"/>
        </w:rPr>
        <w:t xml:space="preserve"> и овлашћује меничног повериоца да предату меницу може попунити </w:t>
      </w:r>
      <w:r w:rsidRPr="00F14A7B">
        <w:rPr>
          <w:b/>
          <w:sz w:val="22"/>
          <w:szCs w:val="22"/>
          <w:lang w:val="sr-Cyrl-CS"/>
        </w:rPr>
        <w:t xml:space="preserve">на износ од 10% од уговорене вредности без ПДВ-а </w:t>
      </w:r>
      <w:r w:rsidRPr="00F14A7B">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F14A7B">
        <w:rPr>
          <w:sz w:val="22"/>
          <w:szCs w:val="22"/>
          <w:lang w:val="sr-Latn-RS"/>
        </w:rPr>
        <w:t xml:space="preserve">, </w:t>
      </w:r>
      <w:r w:rsidRPr="00F14A7B">
        <w:rPr>
          <w:sz w:val="22"/>
          <w:szCs w:val="22"/>
          <w:lang w:val="sr-Cyrl-CS"/>
        </w:rPr>
        <w:t>назив јавне набавке _________________________________________________</w:t>
      </w:r>
      <w:r w:rsidRPr="00F14A7B">
        <w:rPr>
          <w:sz w:val="22"/>
          <w:szCs w:val="22"/>
          <w:lang w:val="sr-Cyrl-RS"/>
        </w:rPr>
        <w:t xml:space="preserve"> </w:t>
      </w:r>
      <w:r w:rsidRPr="00F14A7B">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F14A7B" w:rsidRDefault="00E27C53" w:rsidP="00E27C53">
      <w:pPr>
        <w:ind w:firstLine="720"/>
        <w:jc w:val="both"/>
        <w:rPr>
          <w:sz w:val="22"/>
          <w:szCs w:val="22"/>
          <w:lang w:val="sr-Cyrl-CS"/>
        </w:rPr>
      </w:pPr>
      <w:r w:rsidRPr="00F14A7B">
        <w:rPr>
          <w:sz w:val="22"/>
          <w:szCs w:val="22"/>
          <w:lang w:val="sr-Cyrl-CS"/>
        </w:rPr>
        <w:t xml:space="preserve">Рок важности менице и меничног овлашћења _________________ (најмање </w:t>
      </w:r>
      <w:r w:rsidRPr="00F14A7B">
        <w:rPr>
          <w:sz w:val="22"/>
          <w:szCs w:val="22"/>
        </w:rPr>
        <w:t>3</w:t>
      </w:r>
      <w:r w:rsidRPr="00F14A7B">
        <w:rPr>
          <w:sz w:val="22"/>
          <w:szCs w:val="22"/>
          <w:lang w:val="sr-Latn-RS"/>
        </w:rPr>
        <w:t>0</w:t>
      </w:r>
      <w:r w:rsidRPr="00F14A7B">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F14A7B" w:rsidRDefault="00E27C53" w:rsidP="00E27C53">
      <w:pPr>
        <w:ind w:firstLine="720"/>
        <w:jc w:val="both"/>
        <w:rPr>
          <w:sz w:val="22"/>
          <w:szCs w:val="22"/>
          <w:lang w:val="sr-Cyrl-CS"/>
        </w:rPr>
      </w:pPr>
      <w:r w:rsidRPr="00F14A7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F14A7B" w:rsidRDefault="00E27C53" w:rsidP="00E27C53">
      <w:pPr>
        <w:ind w:firstLine="720"/>
        <w:jc w:val="both"/>
        <w:rPr>
          <w:sz w:val="22"/>
          <w:szCs w:val="22"/>
          <w:lang w:val="ru-RU"/>
        </w:rPr>
      </w:pPr>
      <w:r w:rsidRPr="00F14A7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F14A7B" w:rsidRDefault="00E27C53" w:rsidP="00E27C53">
      <w:pPr>
        <w:ind w:firstLine="720"/>
        <w:jc w:val="both"/>
        <w:rPr>
          <w:sz w:val="22"/>
          <w:szCs w:val="22"/>
          <w:lang w:val="ru-RU"/>
        </w:rPr>
      </w:pPr>
      <w:r w:rsidRPr="00F14A7B">
        <w:rPr>
          <w:sz w:val="22"/>
          <w:szCs w:val="22"/>
          <w:lang w:val="ru-RU"/>
        </w:rPr>
        <w:t>Ово менично писмо – овлашћење сачињено је у 2 (два) истоветна</w:t>
      </w:r>
      <w:r w:rsidRPr="00F14A7B">
        <w:rPr>
          <w:b/>
          <w:sz w:val="22"/>
          <w:szCs w:val="22"/>
          <w:lang w:val="ru-RU"/>
        </w:rPr>
        <w:t xml:space="preserve"> </w:t>
      </w:r>
      <w:r w:rsidRPr="00F14A7B">
        <w:rPr>
          <w:sz w:val="22"/>
          <w:szCs w:val="22"/>
          <w:lang w:val="ru-RU"/>
        </w:rPr>
        <w:t>примерка, од којих је 1 (један) примерак за Повериоца, а 1 (један) задржава Дужник.</w:t>
      </w:r>
    </w:p>
    <w:p w14:paraId="7CB6C034" w14:textId="77777777" w:rsidR="00E27C53" w:rsidRPr="00F14A7B" w:rsidRDefault="00E27C53" w:rsidP="00E27C53">
      <w:pPr>
        <w:jc w:val="both"/>
        <w:rPr>
          <w:sz w:val="22"/>
          <w:szCs w:val="22"/>
          <w:lang w:val="sr-Cyrl-CS"/>
        </w:rPr>
      </w:pPr>
    </w:p>
    <w:p w14:paraId="09F88E05" w14:textId="77777777" w:rsidR="00E27C53" w:rsidRPr="00F14A7B" w:rsidRDefault="00E27C53" w:rsidP="00E27C53">
      <w:pPr>
        <w:jc w:val="both"/>
        <w:rPr>
          <w:sz w:val="22"/>
          <w:szCs w:val="22"/>
          <w:lang w:val="sr-Cyrl-CS"/>
        </w:rPr>
      </w:pPr>
      <w:r w:rsidRPr="00F14A7B">
        <w:rPr>
          <w:sz w:val="22"/>
          <w:szCs w:val="22"/>
          <w:lang w:val="ru-RU"/>
        </w:rPr>
        <w:t xml:space="preserve">Прилог: - Меница серијски број </w:t>
      </w:r>
      <w:r w:rsidRPr="00F14A7B">
        <w:rPr>
          <w:sz w:val="22"/>
          <w:szCs w:val="22"/>
          <w:lang w:val="sr-Cyrl-CS"/>
        </w:rPr>
        <w:t xml:space="preserve">_____________________  </w:t>
      </w:r>
    </w:p>
    <w:p w14:paraId="1F6D0480" w14:textId="77777777" w:rsidR="00E27C53" w:rsidRPr="00F14A7B" w:rsidRDefault="00E27C53" w:rsidP="00E27C53">
      <w:pPr>
        <w:jc w:val="both"/>
        <w:rPr>
          <w:sz w:val="22"/>
          <w:szCs w:val="22"/>
          <w:lang w:val="sr-Cyrl-CS"/>
        </w:rPr>
      </w:pPr>
      <w:r w:rsidRPr="00F14A7B">
        <w:rPr>
          <w:sz w:val="22"/>
          <w:szCs w:val="22"/>
          <w:lang w:val="sr-Cyrl-CS"/>
        </w:rPr>
        <w:t xml:space="preserve">               - Копија картона депонованих потписа</w:t>
      </w:r>
    </w:p>
    <w:p w14:paraId="34525C32" w14:textId="77777777" w:rsidR="00E27C53" w:rsidRPr="00F14A7B" w:rsidRDefault="00E27C53" w:rsidP="00E27C53">
      <w:pPr>
        <w:jc w:val="both"/>
        <w:rPr>
          <w:sz w:val="22"/>
          <w:szCs w:val="22"/>
          <w:lang w:val="sr-Cyrl-CS"/>
        </w:rPr>
      </w:pPr>
      <w:r w:rsidRPr="00F14A7B">
        <w:rPr>
          <w:sz w:val="22"/>
          <w:szCs w:val="22"/>
          <w:lang w:val="sr-Cyrl-CS"/>
        </w:rPr>
        <w:t xml:space="preserve">               - </w:t>
      </w:r>
      <w:r w:rsidRPr="00F14A7B">
        <w:rPr>
          <w:rFonts w:eastAsia="TimesNewRomanPSMT"/>
          <w:bCs/>
          <w:iCs/>
          <w:sz w:val="22"/>
          <w:szCs w:val="22"/>
          <w:lang w:val="sr-Cyrl-CS"/>
        </w:rPr>
        <w:t>ОП образац</w:t>
      </w:r>
    </w:p>
    <w:p w14:paraId="56A7BEC2" w14:textId="77777777" w:rsidR="00E27C53" w:rsidRPr="00F14A7B" w:rsidRDefault="00E27C53" w:rsidP="00E27C53">
      <w:pPr>
        <w:jc w:val="both"/>
        <w:rPr>
          <w:sz w:val="22"/>
          <w:szCs w:val="22"/>
          <w:lang w:val="sr-Cyrl-CS"/>
        </w:rPr>
      </w:pPr>
      <w:r w:rsidRPr="00F14A7B">
        <w:rPr>
          <w:sz w:val="22"/>
          <w:szCs w:val="22"/>
          <w:lang w:val="sr-Cyrl-CS"/>
        </w:rPr>
        <w:t xml:space="preserve">               - </w:t>
      </w:r>
      <w:r w:rsidRPr="00F14A7B">
        <w:rPr>
          <w:noProof/>
          <w:sz w:val="22"/>
          <w:szCs w:val="22"/>
        </w:rPr>
        <w:t>Копија извода из Регистра  меница и овлашћења</w:t>
      </w:r>
    </w:p>
    <w:p w14:paraId="7C4DF516" w14:textId="77777777" w:rsidR="00E27C53" w:rsidRPr="00F14A7B" w:rsidRDefault="00E27C53" w:rsidP="00E27C53">
      <w:pPr>
        <w:ind w:firstLine="720"/>
        <w:jc w:val="both"/>
        <w:rPr>
          <w:sz w:val="22"/>
          <w:szCs w:val="22"/>
          <w:lang w:val="sr-Cyrl-CS"/>
        </w:rPr>
      </w:pPr>
      <w:r w:rsidRPr="00F14A7B">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F14A7B" w14:paraId="669B445E" w14:textId="77777777" w:rsidTr="005B3304">
        <w:tc>
          <w:tcPr>
            <w:tcW w:w="4428" w:type="dxa"/>
            <w:shd w:val="clear" w:color="auto" w:fill="auto"/>
          </w:tcPr>
          <w:p w14:paraId="55C03A50" w14:textId="77777777" w:rsidR="00E27C53" w:rsidRPr="00F14A7B" w:rsidRDefault="00E27C53" w:rsidP="005B3304">
            <w:pPr>
              <w:jc w:val="both"/>
              <w:rPr>
                <w:b/>
                <w:sz w:val="22"/>
                <w:szCs w:val="22"/>
                <w:lang w:val="sr-Cyrl-CS"/>
              </w:rPr>
            </w:pPr>
          </w:p>
        </w:tc>
        <w:tc>
          <w:tcPr>
            <w:tcW w:w="1260" w:type="dxa"/>
            <w:shd w:val="clear" w:color="auto" w:fill="auto"/>
          </w:tcPr>
          <w:p w14:paraId="4A89E980" w14:textId="77777777" w:rsidR="00E27C53" w:rsidRPr="00F14A7B" w:rsidRDefault="00E27C53" w:rsidP="005B3304">
            <w:pPr>
              <w:jc w:val="both"/>
              <w:rPr>
                <w:b/>
                <w:sz w:val="22"/>
                <w:szCs w:val="22"/>
                <w:lang w:val="sr-Cyrl-CS"/>
              </w:rPr>
            </w:pPr>
          </w:p>
        </w:tc>
        <w:tc>
          <w:tcPr>
            <w:tcW w:w="4140" w:type="dxa"/>
            <w:shd w:val="clear" w:color="auto" w:fill="auto"/>
          </w:tcPr>
          <w:p w14:paraId="27CFB68F" w14:textId="77777777" w:rsidR="00E27C53" w:rsidRPr="00F14A7B" w:rsidRDefault="00E27C53" w:rsidP="005B3304">
            <w:pPr>
              <w:jc w:val="center"/>
              <w:rPr>
                <w:b/>
                <w:sz w:val="22"/>
                <w:szCs w:val="22"/>
                <w:lang w:val="sr-Cyrl-CS"/>
              </w:rPr>
            </w:pPr>
          </w:p>
        </w:tc>
      </w:tr>
      <w:tr w:rsidR="00E27C53" w:rsidRPr="00F14A7B" w14:paraId="3F6362A2" w14:textId="77777777" w:rsidTr="005B3304">
        <w:trPr>
          <w:trHeight w:val="212"/>
        </w:trPr>
        <w:tc>
          <w:tcPr>
            <w:tcW w:w="4428" w:type="dxa"/>
            <w:shd w:val="clear" w:color="auto" w:fill="auto"/>
          </w:tcPr>
          <w:p w14:paraId="6D9AC1BB" w14:textId="77777777" w:rsidR="00E27C53" w:rsidRPr="00F14A7B" w:rsidRDefault="00E27C53" w:rsidP="005B3304">
            <w:pPr>
              <w:jc w:val="center"/>
              <w:rPr>
                <w:b/>
                <w:sz w:val="22"/>
                <w:szCs w:val="22"/>
                <w:lang w:val="sr-Cyrl-CS"/>
              </w:rPr>
            </w:pPr>
            <w:r w:rsidRPr="00F14A7B">
              <w:rPr>
                <w:b/>
                <w:sz w:val="22"/>
                <w:szCs w:val="22"/>
                <w:lang w:val="sr-Cyrl-CS"/>
              </w:rPr>
              <w:t>Место и датум издавања Овлашћења:</w:t>
            </w:r>
          </w:p>
        </w:tc>
        <w:tc>
          <w:tcPr>
            <w:tcW w:w="1260" w:type="dxa"/>
            <w:shd w:val="clear" w:color="auto" w:fill="auto"/>
          </w:tcPr>
          <w:p w14:paraId="65071F3D" w14:textId="77777777" w:rsidR="00E27C53" w:rsidRPr="00F14A7B" w:rsidRDefault="00E27C53" w:rsidP="005B3304">
            <w:pPr>
              <w:jc w:val="both"/>
              <w:rPr>
                <w:b/>
                <w:sz w:val="22"/>
                <w:szCs w:val="22"/>
                <w:lang w:val="sr-Cyrl-CS"/>
              </w:rPr>
            </w:pPr>
          </w:p>
        </w:tc>
        <w:tc>
          <w:tcPr>
            <w:tcW w:w="4140" w:type="dxa"/>
            <w:shd w:val="clear" w:color="auto" w:fill="auto"/>
          </w:tcPr>
          <w:p w14:paraId="5D464E2F" w14:textId="77777777" w:rsidR="00E27C53" w:rsidRPr="00F14A7B" w:rsidRDefault="00E27C53" w:rsidP="005B3304">
            <w:pPr>
              <w:rPr>
                <w:b/>
                <w:sz w:val="22"/>
                <w:szCs w:val="22"/>
                <w:lang w:val="sr-Cyrl-CS"/>
              </w:rPr>
            </w:pPr>
            <w:r w:rsidRPr="00F14A7B">
              <w:rPr>
                <w:b/>
                <w:sz w:val="22"/>
                <w:szCs w:val="22"/>
                <w:lang w:val="sr-Cyrl-CS"/>
              </w:rPr>
              <w:t>ДУЖНИК – ИЗДАВАЛАЦ МЕНИЦЕ</w:t>
            </w:r>
          </w:p>
          <w:p w14:paraId="6D3257E8" w14:textId="77777777" w:rsidR="00E27C53" w:rsidRPr="00F14A7B" w:rsidRDefault="00E27C53" w:rsidP="005B3304">
            <w:pPr>
              <w:jc w:val="center"/>
              <w:rPr>
                <w:b/>
                <w:sz w:val="22"/>
                <w:szCs w:val="22"/>
                <w:lang w:val="sr-Cyrl-CS"/>
              </w:rPr>
            </w:pPr>
          </w:p>
        </w:tc>
      </w:tr>
      <w:tr w:rsidR="00E27C53" w:rsidRPr="00F14A7B" w14:paraId="430FCCA2" w14:textId="77777777" w:rsidTr="005B3304">
        <w:tc>
          <w:tcPr>
            <w:tcW w:w="4428" w:type="dxa"/>
            <w:tcBorders>
              <w:bottom w:val="single" w:sz="4" w:space="0" w:color="auto"/>
            </w:tcBorders>
            <w:shd w:val="clear" w:color="auto" w:fill="auto"/>
          </w:tcPr>
          <w:p w14:paraId="62CBA45C" w14:textId="77777777" w:rsidR="00E27C53" w:rsidRPr="00F14A7B" w:rsidRDefault="00E27C53" w:rsidP="005B3304">
            <w:pPr>
              <w:rPr>
                <w:sz w:val="22"/>
                <w:szCs w:val="22"/>
                <w:lang w:val="sr-Cyrl-CS"/>
              </w:rPr>
            </w:pPr>
          </w:p>
        </w:tc>
        <w:tc>
          <w:tcPr>
            <w:tcW w:w="1260" w:type="dxa"/>
            <w:shd w:val="clear" w:color="auto" w:fill="auto"/>
          </w:tcPr>
          <w:p w14:paraId="396D5083" w14:textId="77777777" w:rsidR="00E27C53" w:rsidRPr="00F14A7B" w:rsidRDefault="00E27C53" w:rsidP="005B3304">
            <w:pPr>
              <w:jc w:val="center"/>
              <w:rPr>
                <w:b/>
                <w:sz w:val="22"/>
                <w:szCs w:val="22"/>
                <w:lang w:val="sr-Cyrl-CS"/>
              </w:rPr>
            </w:pPr>
            <w:r w:rsidRPr="00F14A7B">
              <w:rPr>
                <w:sz w:val="22"/>
                <w:szCs w:val="22"/>
                <w:lang w:val="sr-Cyrl-CS"/>
              </w:rPr>
              <w:t>МП</w:t>
            </w:r>
          </w:p>
        </w:tc>
        <w:tc>
          <w:tcPr>
            <w:tcW w:w="4140" w:type="dxa"/>
            <w:tcBorders>
              <w:bottom w:val="single" w:sz="4" w:space="0" w:color="auto"/>
            </w:tcBorders>
            <w:shd w:val="clear" w:color="auto" w:fill="auto"/>
          </w:tcPr>
          <w:p w14:paraId="31B68B6E" w14:textId="77777777" w:rsidR="00E27C53" w:rsidRPr="00F14A7B"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F14A7B" w:rsidRDefault="00E27C53" w:rsidP="005B3304">
            <w:pPr>
              <w:jc w:val="both"/>
              <w:rPr>
                <w:b/>
                <w:sz w:val="22"/>
                <w:szCs w:val="22"/>
                <w:lang w:val="sr-Cyrl-CS"/>
              </w:rPr>
            </w:pPr>
          </w:p>
        </w:tc>
        <w:tc>
          <w:tcPr>
            <w:tcW w:w="1260" w:type="dxa"/>
            <w:shd w:val="clear" w:color="auto" w:fill="auto"/>
          </w:tcPr>
          <w:p w14:paraId="7F55E4BF" w14:textId="77777777" w:rsidR="00E27C53" w:rsidRPr="00F14A7B" w:rsidRDefault="00E27C53" w:rsidP="005B3304">
            <w:pPr>
              <w:jc w:val="right"/>
              <w:rPr>
                <w:sz w:val="22"/>
                <w:szCs w:val="22"/>
                <w:lang w:val="sr-Cyrl-CS"/>
              </w:rPr>
            </w:pPr>
          </w:p>
          <w:p w14:paraId="1D356581" w14:textId="77777777" w:rsidR="00E27C53" w:rsidRPr="00F14A7B"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F14A7B" w:rsidRDefault="00E27C53" w:rsidP="005B3304">
            <w:pPr>
              <w:jc w:val="center"/>
              <w:rPr>
                <w:b/>
                <w:sz w:val="22"/>
                <w:szCs w:val="22"/>
                <w:lang w:val="sr-Cyrl-CS"/>
              </w:rPr>
            </w:pPr>
            <w:r w:rsidRPr="00F14A7B">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F14A7B"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w:t>
      </w:r>
      <w:r w:rsidRPr="00F14A7B">
        <w:rPr>
          <w:b/>
          <w:bCs/>
          <w:i/>
        </w:rPr>
        <w:t xml:space="preserve">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F14A7B">
        <w:t>Предметна набавка не садржи поверљиве информације које наручилац ставља на располагање.</w:t>
      </w:r>
      <w:proofErr w:type="gramEnd"/>
    </w:p>
    <w:p w14:paraId="2F7246B4" w14:textId="77777777" w:rsidR="00E27C53" w:rsidRPr="00F14A7B" w:rsidRDefault="00E27C53" w:rsidP="00F14A7B">
      <w:pPr>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633F8D6E" w14:textId="77777777" w:rsidR="00E27C53" w:rsidRPr="00CF4DE9"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40C02704" w:rsidR="00E27C53" w:rsidRPr="00F14A7B" w:rsidRDefault="00E27C53" w:rsidP="002576AA">
      <w:pPr>
        <w:pStyle w:val="ListParagraph"/>
        <w:numPr>
          <w:ilvl w:val="0"/>
          <w:numId w:val="10"/>
        </w:numPr>
        <w:jc w:val="both"/>
      </w:pPr>
      <w:r w:rsidRPr="00A43FB2">
        <w:rPr>
          <w:b/>
          <w:bCs/>
        </w:rPr>
        <w:t xml:space="preserve">ВРСТА КРИТЕРИЈУМА ЗА ДОДЕЛУ УГОВОРА, ЕЛЕМЕНТИ </w:t>
      </w:r>
      <w:r w:rsidRPr="00F14A7B">
        <w:rPr>
          <w:b/>
          <w:bCs/>
        </w:rPr>
        <w:t>КРИТЕРИЈУМА НА ОСНОВУ КОЈИХ СЕ ДОДЕЉУЈЕ УГОВОР И МЕТОДОЛОГИЈА ЗА ДОДЕЛУ ПОНДЕРА ЗА СВАКИ ЕЛЕМЕНТ КРИТЕРИЈУМА</w:t>
      </w:r>
    </w:p>
    <w:p w14:paraId="16AB6F23" w14:textId="77777777" w:rsidR="00E27C53" w:rsidRPr="00F14A7B" w:rsidRDefault="00E27C53" w:rsidP="00E27C53">
      <w:pPr>
        <w:jc w:val="both"/>
      </w:pPr>
    </w:p>
    <w:p w14:paraId="49D35394" w14:textId="77777777" w:rsidR="00E27C53" w:rsidRPr="00F14A7B" w:rsidRDefault="00E27C53" w:rsidP="00E27C53">
      <w:pPr>
        <w:jc w:val="both"/>
        <w:rPr>
          <w:b/>
          <w:bCs/>
        </w:rPr>
      </w:pPr>
      <w:proofErr w:type="gramStart"/>
      <w:r w:rsidRPr="00F14A7B">
        <w:t>Избор најповољније понуде ће се извршити применом критеријума</w:t>
      </w:r>
      <w:r w:rsidRPr="00F14A7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F14A7B">
            <w:rPr>
              <w:b/>
            </w:rPr>
            <w:t>„најнижа понуђена цена“.</w:t>
          </w:r>
          <w:proofErr w:type="gramEnd"/>
          <w:r w:rsidRPr="00F14A7B">
            <w:rPr>
              <w:b/>
            </w:rPr>
            <w:t xml:space="preserve"> </w:t>
          </w:r>
        </w:sdtContent>
      </w:sdt>
      <w:r w:rsidRPr="00F14A7B">
        <w:rPr>
          <w:b/>
          <w:bCs/>
        </w:rPr>
        <w:t xml:space="preserve"> </w:t>
      </w:r>
    </w:p>
    <w:p w14:paraId="3D32CE6B" w14:textId="77777777" w:rsidR="00F14A7B" w:rsidRPr="00F14A7B" w:rsidRDefault="00F14A7B" w:rsidP="00E27C53">
      <w:pPr>
        <w:jc w:val="both"/>
        <w:rPr>
          <w:b/>
          <w:bCs/>
          <w:i/>
          <w:iC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71090E1" w14:textId="5A630241" w:rsidR="00E27C53" w:rsidRPr="00902B89" w:rsidRDefault="00F14A7B" w:rsidP="00E27C53">
      <w:pPr>
        <w:jc w:val="both"/>
        <w:rPr>
          <w:noProof/>
          <w:lang w:val="sr-Latn-RS"/>
        </w:rPr>
      </w:pPr>
      <w:r w:rsidRPr="00A9548D">
        <w:rPr>
          <w:iCs/>
        </w:rPr>
        <w:t>Уколико две или више понуда имају исту најнижу понуђену цену,</w:t>
      </w:r>
      <w:r w:rsidRPr="00A9548D">
        <w:rPr>
          <w:noProof/>
        </w:rPr>
        <w:t xml:space="preserve"> </w:t>
      </w:r>
      <w:r w:rsidRPr="00A9548D">
        <w:rPr>
          <w:iCs/>
        </w:rPr>
        <w:t xml:space="preserve">као најповољнија понуда биће изабрана </w:t>
      </w:r>
      <w:r w:rsidRPr="00A9548D">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014B40F5" w14:textId="77777777" w:rsidR="00F14A7B" w:rsidRDefault="00F14A7B" w:rsidP="00E27C53">
      <w:pPr>
        <w:jc w:val="both"/>
        <w:rPr>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Pr="00F14A7B" w:rsidRDefault="00E27C53" w:rsidP="00E27C53">
      <w:pPr>
        <w:pStyle w:val="ListParagraph"/>
        <w:numPr>
          <w:ilvl w:val="0"/>
          <w:numId w:val="1"/>
        </w:numPr>
        <w:ind w:left="405"/>
        <w:jc w:val="both"/>
      </w:pPr>
      <w:r>
        <w:t xml:space="preserve">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w:t>
      </w:r>
      <w:r w:rsidRPr="00F14A7B">
        <w:t>потпуности изврше Уговором преузете обавезе;</w:t>
      </w:r>
    </w:p>
    <w:p w14:paraId="2D9C9B6A" w14:textId="77777777" w:rsidR="00E27C53" w:rsidRPr="00F14A7B" w:rsidRDefault="00E27C53" w:rsidP="00E27C53">
      <w:pPr>
        <w:pStyle w:val="ListParagraph"/>
        <w:numPr>
          <w:ilvl w:val="0"/>
          <w:numId w:val="1"/>
        </w:numPr>
        <w:ind w:left="405"/>
        <w:jc w:val="both"/>
      </w:pPr>
      <w:r w:rsidRPr="00F14A7B">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F14A7B" w:rsidRDefault="00E27C53" w:rsidP="00E27C53">
      <w:pPr>
        <w:pStyle w:val="ListParagraph"/>
        <w:numPr>
          <w:ilvl w:val="0"/>
          <w:numId w:val="1"/>
        </w:numPr>
        <w:ind w:left="405"/>
        <w:jc w:val="both"/>
      </w:pPr>
      <w:r w:rsidRPr="00F14A7B">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F14A7B" w:rsidRDefault="00E27C53" w:rsidP="00F14A7B">
      <w:pPr>
        <w:jc w:val="both"/>
        <w:rPr>
          <w:lang w:val="en-US"/>
        </w:rPr>
      </w:pPr>
    </w:p>
    <w:p w14:paraId="6E8996B0" w14:textId="77777777" w:rsidR="00B97B8F" w:rsidRPr="00F14A7B" w:rsidRDefault="00B97B8F" w:rsidP="00E27C53">
      <w:pPr>
        <w:ind w:firstLine="720"/>
        <w:jc w:val="both"/>
        <w:rPr>
          <w:lang w:val="sr-Cyrl-RS"/>
        </w:rPr>
      </w:pPr>
    </w:p>
    <w:p w14:paraId="38D5F3B3" w14:textId="77777777" w:rsidR="00B97B8F" w:rsidRPr="00F14A7B" w:rsidRDefault="00B97B8F" w:rsidP="00B97B8F">
      <w:pPr>
        <w:pStyle w:val="ListParagraph"/>
        <w:numPr>
          <w:ilvl w:val="0"/>
          <w:numId w:val="10"/>
        </w:numPr>
        <w:jc w:val="both"/>
        <w:rPr>
          <w:b/>
          <w:lang w:val="sr-Cyrl-RS"/>
        </w:rPr>
      </w:pPr>
      <w:r w:rsidRPr="00F14A7B">
        <w:rPr>
          <w:b/>
        </w:rPr>
        <w:t>КОРИШЋЕЊЕ ПЕЧАТА</w:t>
      </w:r>
    </w:p>
    <w:p w14:paraId="399A0A54" w14:textId="77777777" w:rsidR="00B97B8F" w:rsidRPr="00F14A7B"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F14A7B">
        <w:t xml:space="preserve"> </w:t>
      </w:r>
      <w:proofErr w:type="gramStart"/>
      <w:r w:rsidRPr="00F14A7B">
        <w:t>Понуђач није у обавези да приликом сачињавања понуде употребљава печат.</w:t>
      </w:r>
      <w:proofErr w:type="gramEnd"/>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1B0C4030" w:rsidR="00E27C53" w:rsidRPr="00F14A7B" w:rsidRDefault="00E27C53" w:rsidP="00E27C53">
      <w:pPr>
        <w:jc w:val="both"/>
        <w:rPr>
          <w:noProof/>
        </w:rPr>
      </w:pPr>
      <w:proofErr w:type="gramStart"/>
      <w:r>
        <w:lastRenderedPageBreak/>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63" w:name="_Toc375826009"/>
      <w:bookmarkStart w:id="64" w:name="_Toc389030816"/>
      <w:r>
        <w:rPr>
          <w:sz w:val="28"/>
          <w:szCs w:val="28"/>
        </w:rPr>
        <w:br w:type="page"/>
      </w:r>
    </w:p>
    <w:p w14:paraId="6C7FB844" w14:textId="43BA3FA1" w:rsidR="00E27C53" w:rsidRPr="008C6778" w:rsidRDefault="00E27C53" w:rsidP="00E27C53">
      <w:pPr>
        <w:pStyle w:val="Heading1"/>
        <w:numPr>
          <w:ilvl w:val="0"/>
          <w:numId w:val="15"/>
        </w:numPr>
        <w:jc w:val="center"/>
      </w:pPr>
      <w:bookmarkStart w:id="65" w:name="_Toc448222240"/>
      <w:bookmarkStart w:id="66" w:name="_Toc477327712"/>
      <w:bookmarkStart w:id="67" w:name="_Toc477327995"/>
      <w:bookmarkStart w:id="68" w:name="_Toc477328724"/>
      <w:bookmarkStart w:id="69" w:name="_Toc477329195"/>
      <w:bookmarkStart w:id="70" w:name="_Toc479747427"/>
      <w:r w:rsidRPr="00CC366C">
        <w:lastRenderedPageBreak/>
        <w:t>МОДЕЛ УГОВОРА</w:t>
      </w:r>
      <w:bookmarkEnd w:id="63"/>
      <w:bookmarkEnd w:id="64"/>
      <w:bookmarkEnd w:id="65"/>
      <w:bookmarkEnd w:id="66"/>
      <w:bookmarkEnd w:id="67"/>
      <w:bookmarkEnd w:id="68"/>
      <w:bookmarkEnd w:id="69"/>
      <w:bookmarkEnd w:id="70"/>
      <w:r w:rsidRPr="00CC366C">
        <w:t xml:space="preserve"> </w:t>
      </w:r>
      <w:bookmarkStart w:id="71" w:name="_Toc375826010"/>
      <w:bookmarkStart w:id="72" w:name="_Toc389030817"/>
    </w:p>
    <w:p w14:paraId="7ACCF904" w14:textId="77777777" w:rsidR="00E27C53" w:rsidRDefault="00E27C53" w:rsidP="00E27C53">
      <w:pPr>
        <w:rPr>
          <w:noProof/>
        </w:rPr>
      </w:pPr>
    </w:p>
    <w:p w14:paraId="158EAD86" w14:textId="77777777" w:rsidR="003647D2" w:rsidRPr="007F0BBD" w:rsidRDefault="003647D2" w:rsidP="003647D2">
      <w:pPr>
        <w:spacing w:before="100" w:beforeAutospacing="1" w:line="210" w:lineRule="atLeast"/>
        <w:ind w:firstLine="720"/>
        <w:contextualSpacing/>
        <w:jc w:val="both"/>
        <w:rPr>
          <w:b/>
          <w:noProof/>
          <w:lang w:val="sr-Cyrl-RS"/>
        </w:rPr>
      </w:pPr>
      <w:r w:rsidRPr="007F0BBD">
        <w:rPr>
          <w:noProof/>
        </w:rPr>
        <w:t>На основу члана 112. Закона о јавним набавкама („Службени гласник Републике Србије” бр. 124/12</w:t>
      </w:r>
      <w:r w:rsidRPr="007F0BBD">
        <w:rPr>
          <w:noProof/>
          <w:lang w:val="sr-Cyrl-RS"/>
        </w:rPr>
        <w:t>, 14/15 и 68/15</w:t>
      </w:r>
      <w:r w:rsidRPr="007F0BBD">
        <w:rPr>
          <w:noProof/>
        </w:rPr>
        <w:t>), а у складу са извештајем Комисије за јавну набавку и Одлуком о додели уговора, дана _______ године закључује се следећи</w:t>
      </w:r>
      <w:r w:rsidRPr="007F0BBD">
        <w:rPr>
          <w:noProof/>
          <w:lang w:val="sr-Cyrl-RS"/>
        </w:rPr>
        <w:t>:</w:t>
      </w:r>
    </w:p>
    <w:p w14:paraId="1DA3AEA5" w14:textId="77777777" w:rsidR="003647D2" w:rsidRPr="007F0BBD" w:rsidRDefault="003647D2" w:rsidP="003647D2">
      <w:pPr>
        <w:jc w:val="center"/>
        <w:rPr>
          <w:noProof/>
        </w:rPr>
      </w:pPr>
    </w:p>
    <w:p w14:paraId="2B6FB5ED" w14:textId="77777777" w:rsidR="003647D2" w:rsidRPr="007F0BBD" w:rsidRDefault="003647D2" w:rsidP="003647D2">
      <w:pPr>
        <w:jc w:val="center"/>
        <w:rPr>
          <w:b/>
          <w:noProof/>
        </w:rPr>
      </w:pPr>
      <w:r w:rsidRPr="007F0BBD">
        <w:rPr>
          <w:b/>
          <w:noProof/>
        </w:rPr>
        <w:t>УГОВОР</w:t>
      </w:r>
    </w:p>
    <w:p w14:paraId="77A31199" w14:textId="77777777" w:rsidR="003647D2" w:rsidRPr="007F0BBD" w:rsidRDefault="003647D2" w:rsidP="003647D2">
      <w:pPr>
        <w:tabs>
          <w:tab w:val="left" w:pos="720"/>
          <w:tab w:val="center" w:pos="4320"/>
          <w:tab w:val="right" w:pos="8640"/>
        </w:tabs>
        <w:jc w:val="center"/>
        <w:rPr>
          <w:b/>
          <w:noProof/>
        </w:rPr>
      </w:pPr>
      <w:r w:rsidRPr="007F0BBD">
        <w:rPr>
          <w:b/>
          <w:noProof/>
        </w:rPr>
        <w:t xml:space="preserve"> О ЈАВНОЈ НАБАВЦИ БРОЈ </w:t>
      </w:r>
      <w:r>
        <w:rPr>
          <w:b/>
          <w:noProof/>
          <w:lang w:val="sr-Cyrl-RS"/>
        </w:rPr>
        <w:t>373</w:t>
      </w:r>
      <w:r w:rsidRPr="007F0BBD">
        <w:rPr>
          <w:b/>
          <w:noProof/>
          <w:lang w:val="en-US"/>
        </w:rPr>
        <w:t>-19</w:t>
      </w:r>
      <w:r w:rsidRPr="007F0BBD">
        <w:rPr>
          <w:b/>
          <w:noProof/>
        </w:rPr>
        <w:t>-O</w:t>
      </w:r>
    </w:p>
    <w:p w14:paraId="45E705E1" w14:textId="77777777" w:rsidR="003647D2" w:rsidRPr="007F0BBD" w:rsidRDefault="003647D2" w:rsidP="003647D2">
      <w:pPr>
        <w:rPr>
          <w:noProof/>
        </w:rPr>
      </w:pPr>
    </w:p>
    <w:p w14:paraId="4AD966C6" w14:textId="77777777" w:rsidR="003647D2" w:rsidRPr="007F0BBD" w:rsidRDefault="003647D2" w:rsidP="003647D2">
      <w:pPr>
        <w:rPr>
          <w:noProof/>
        </w:rPr>
      </w:pPr>
      <w:r w:rsidRPr="007F0BBD">
        <w:rPr>
          <w:noProof/>
        </w:rPr>
        <w:t xml:space="preserve">Уговорне стране: </w:t>
      </w:r>
    </w:p>
    <w:p w14:paraId="11489233" w14:textId="77777777" w:rsidR="003647D2" w:rsidRPr="007F0BBD" w:rsidRDefault="003647D2" w:rsidP="003647D2">
      <w:pPr>
        <w:rPr>
          <w:noProof/>
        </w:rPr>
      </w:pPr>
    </w:p>
    <w:p w14:paraId="281D60F5" w14:textId="77777777" w:rsidR="003647D2" w:rsidRPr="007F0BBD" w:rsidRDefault="003647D2" w:rsidP="003647D2">
      <w:pPr>
        <w:numPr>
          <w:ilvl w:val="0"/>
          <w:numId w:val="6"/>
        </w:numPr>
        <w:jc w:val="both"/>
        <w:rPr>
          <w:noProof/>
        </w:rPr>
      </w:pPr>
      <w:r w:rsidRPr="007F0BBD">
        <w:rPr>
          <w:b/>
          <w:noProof/>
        </w:rPr>
        <w:t>КЛИНИЧКИ ЦЕНТАР ВОЈВОДИНЕ</w:t>
      </w:r>
      <w:r w:rsidRPr="007F0BBD">
        <w:rPr>
          <w:noProof/>
        </w:rPr>
        <w:t xml:space="preserve">,  ул. Хајдук Вељкова бр. 1, Нови Сад, </w:t>
      </w:r>
    </w:p>
    <w:p w14:paraId="0A1D53D9" w14:textId="77777777" w:rsidR="003647D2" w:rsidRPr="007F0BBD" w:rsidRDefault="003647D2" w:rsidP="003647D2">
      <w:pPr>
        <w:ind w:left="720"/>
        <w:jc w:val="both"/>
        <w:rPr>
          <w:noProof/>
        </w:rPr>
      </w:pPr>
      <w:r w:rsidRPr="007F0BBD">
        <w:rPr>
          <w:noProof/>
        </w:rPr>
        <w:t>ПИБ: 101696893 Матични број: 08664161,</w:t>
      </w:r>
    </w:p>
    <w:p w14:paraId="22267231" w14:textId="77777777" w:rsidR="003647D2" w:rsidRPr="007F0BBD" w:rsidRDefault="003647D2" w:rsidP="003647D2">
      <w:pPr>
        <w:ind w:left="720"/>
        <w:jc w:val="both"/>
        <w:rPr>
          <w:noProof/>
        </w:rPr>
      </w:pPr>
      <w:r w:rsidRPr="007F0BBD">
        <w:rPr>
          <w:noProof/>
        </w:rPr>
        <w:t xml:space="preserve">Број рачуна: 840-577661-50, </w:t>
      </w:r>
      <w:r w:rsidRPr="007F0BBD">
        <w:rPr>
          <w:noProof/>
          <w:lang w:val="sr-Cyrl-CS"/>
        </w:rPr>
        <w:t>Управа за трезор - Република Србија Министарство финансија</w:t>
      </w:r>
      <w:r w:rsidRPr="007F0BBD">
        <w:rPr>
          <w:noProof/>
        </w:rPr>
        <w:t>,</w:t>
      </w:r>
      <w:r w:rsidRPr="007F0BBD">
        <w:rPr>
          <w:noProof/>
          <w:lang w:val="sr-Cyrl-CS"/>
        </w:rPr>
        <w:t xml:space="preserve"> </w:t>
      </w:r>
      <w:r w:rsidRPr="007F0BBD">
        <w:rPr>
          <w:noProof/>
        </w:rPr>
        <w:t>Телефон: 021/484-3-484,</w:t>
      </w:r>
    </w:p>
    <w:p w14:paraId="37F78AC8" w14:textId="77777777" w:rsidR="003647D2" w:rsidRPr="007F0BBD" w:rsidRDefault="003647D2" w:rsidP="003647D2">
      <w:pPr>
        <w:ind w:left="720"/>
        <w:jc w:val="both"/>
        <w:rPr>
          <w:noProof/>
        </w:rPr>
      </w:pPr>
      <w:r w:rsidRPr="007F0BBD">
        <w:rPr>
          <w:noProof/>
        </w:rPr>
        <w:t xml:space="preserve">(у даљем тексту: наручилац), кога заступа </w:t>
      </w:r>
      <w:r>
        <w:rPr>
          <w:noProof/>
          <w:lang w:val="sr-Cyrl-RS"/>
        </w:rPr>
        <w:t xml:space="preserve">в.д. директор </w:t>
      </w:r>
      <w:r w:rsidRPr="007F0BBD">
        <w:rPr>
          <w:noProof/>
          <w:lang w:val="sr-Cyrl-RS"/>
        </w:rPr>
        <w:t>проф. др Едита Стокић</w:t>
      </w:r>
      <w:r w:rsidRPr="007F0BBD">
        <w:rPr>
          <w:noProof/>
        </w:rPr>
        <w:t>.</w:t>
      </w:r>
    </w:p>
    <w:p w14:paraId="2E93F15A" w14:textId="77777777" w:rsidR="003647D2" w:rsidRPr="007F0BBD" w:rsidRDefault="003647D2" w:rsidP="003647D2">
      <w:pPr>
        <w:jc w:val="both"/>
        <w:rPr>
          <w:noProof/>
        </w:rPr>
      </w:pPr>
    </w:p>
    <w:p w14:paraId="7C9EC33D" w14:textId="77777777" w:rsidR="003647D2" w:rsidRPr="007F0BBD" w:rsidRDefault="003647D2" w:rsidP="003647D2">
      <w:pPr>
        <w:numPr>
          <w:ilvl w:val="0"/>
          <w:numId w:val="6"/>
        </w:numPr>
        <w:jc w:val="both"/>
        <w:rPr>
          <w:noProof/>
        </w:rPr>
      </w:pPr>
      <w:r w:rsidRPr="007F0BBD">
        <w:rPr>
          <w:noProof/>
        </w:rPr>
        <w:t>____________________________________________________________________,</w:t>
      </w:r>
    </w:p>
    <w:p w14:paraId="71B4E82E" w14:textId="77777777" w:rsidR="003647D2" w:rsidRPr="007F0BBD" w:rsidRDefault="003647D2" w:rsidP="003647D2">
      <w:pPr>
        <w:jc w:val="center"/>
      </w:pPr>
      <w:r w:rsidRPr="007F0BBD">
        <w:rPr>
          <w:noProof/>
        </w:rPr>
        <w:t>(</w:t>
      </w:r>
      <w:r w:rsidRPr="007F0BBD">
        <w:rPr>
          <w:i/>
          <w:noProof/>
        </w:rPr>
        <w:t>назив и адреса)</w:t>
      </w:r>
    </w:p>
    <w:p w14:paraId="443C11A4" w14:textId="77777777" w:rsidR="003647D2" w:rsidRPr="007F0BBD" w:rsidRDefault="003647D2" w:rsidP="003647D2">
      <w:pPr>
        <w:ind w:left="720"/>
        <w:jc w:val="both"/>
        <w:rPr>
          <w:noProof/>
        </w:rPr>
      </w:pPr>
      <w:r w:rsidRPr="007F0BBD">
        <w:rPr>
          <w:noProof/>
        </w:rPr>
        <w:t>ПИБ:.......................... Матични број: ........................................,</w:t>
      </w:r>
    </w:p>
    <w:p w14:paraId="4F7D8DD4" w14:textId="77777777" w:rsidR="003647D2" w:rsidRPr="007F0BBD" w:rsidRDefault="003647D2" w:rsidP="003647D2">
      <w:pPr>
        <w:ind w:left="720"/>
        <w:jc w:val="both"/>
        <w:rPr>
          <w:noProof/>
        </w:rPr>
      </w:pPr>
      <w:r w:rsidRPr="007F0BBD">
        <w:rPr>
          <w:noProof/>
        </w:rPr>
        <w:t>Број рачуна: ............................................ Назив банке:......................................,</w:t>
      </w:r>
    </w:p>
    <w:p w14:paraId="1EB6E246" w14:textId="77777777" w:rsidR="003647D2" w:rsidRPr="007F0BBD" w:rsidRDefault="003647D2" w:rsidP="003647D2">
      <w:pPr>
        <w:ind w:left="720"/>
        <w:jc w:val="both"/>
        <w:rPr>
          <w:noProof/>
        </w:rPr>
      </w:pPr>
      <w:r w:rsidRPr="007F0BBD">
        <w:rPr>
          <w:noProof/>
        </w:rPr>
        <w:t>Телефон:............................Телефакс:......................................</w:t>
      </w:r>
    </w:p>
    <w:p w14:paraId="69134C41" w14:textId="77777777" w:rsidR="003647D2" w:rsidRPr="007F0BBD" w:rsidRDefault="003647D2" w:rsidP="003647D2">
      <w:pPr>
        <w:ind w:left="720"/>
        <w:jc w:val="both"/>
        <w:rPr>
          <w:noProof/>
        </w:rPr>
      </w:pPr>
      <w:r w:rsidRPr="007F0BBD">
        <w:rPr>
          <w:noProof/>
        </w:rPr>
        <w:t>(у даљем тексту: добављач), кога заступа ________________________________ .</w:t>
      </w:r>
    </w:p>
    <w:p w14:paraId="246135A1" w14:textId="77777777" w:rsidR="003647D2" w:rsidRPr="007F0BBD" w:rsidRDefault="003647D2" w:rsidP="003647D2">
      <w:pPr>
        <w:jc w:val="both"/>
        <w:rPr>
          <w:noProof/>
          <w:lang w:val="sr-Cyrl-RS"/>
        </w:rPr>
      </w:pPr>
    </w:p>
    <w:p w14:paraId="40531710" w14:textId="77777777" w:rsidR="003647D2" w:rsidRPr="007F0BBD" w:rsidRDefault="003647D2" w:rsidP="003647D2">
      <w:pPr>
        <w:jc w:val="center"/>
        <w:outlineLvl w:val="0"/>
        <w:rPr>
          <w:noProof/>
        </w:rPr>
      </w:pPr>
      <w:bookmarkStart w:id="73" w:name="_Toc27045273"/>
      <w:r w:rsidRPr="007F0BBD">
        <w:rPr>
          <w:b/>
          <w:noProof/>
        </w:rPr>
        <w:t>Члан 1.</w:t>
      </w:r>
      <w:bookmarkEnd w:id="73"/>
    </w:p>
    <w:p w14:paraId="4EA895C8" w14:textId="77777777" w:rsidR="003647D2" w:rsidRPr="009247C9" w:rsidRDefault="003647D2" w:rsidP="003647D2">
      <w:pPr>
        <w:pStyle w:val="Footer"/>
        <w:jc w:val="both"/>
        <w:rPr>
          <w:lang w:val="en-US"/>
        </w:rPr>
      </w:pPr>
      <w:r w:rsidRPr="007F0BBD">
        <w:rPr>
          <w:noProof/>
          <w:lang w:val="sr-Latn-CS"/>
        </w:rPr>
        <w:tab/>
        <w:t xml:space="preserve">           </w:t>
      </w:r>
      <w:r w:rsidRPr="00F15F6C">
        <w:rPr>
          <w:noProof/>
          <w:lang w:val="sr-Latn-CS"/>
        </w:rPr>
        <w:t>Предмет овог уговора је</w:t>
      </w:r>
      <w:r w:rsidRPr="00F15F6C">
        <w:rPr>
          <w:noProof/>
          <w:lang w:val="sr-Cyrl-CS"/>
        </w:rPr>
        <w:t xml:space="preserve"> </w:t>
      </w:r>
      <w:r w:rsidRPr="00C04BB6">
        <w:rPr>
          <w:noProof/>
        </w:rPr>
        <w:t xml:space="preserve">набавка </w:t>
      </w:r>
      <w:r w:rsidRPr="00C04BB6">
        <w:rPr>
          <w:noProof/>
          <w:lang w:val="sr-Cyrl-RS"/>
        </w:rPr>
        <w:t>услуга</w:t>
      </w:r>
      <w:r w:rsidRPr="00C04BB6">
        <w:rPr>
          <w:b/>
          <w:noProof/>
        </w:rPr>
        <w:t xml:space="preserve"> - </w:t>
      </w:r>
      <w:r w:rsidRPr="009247C9">
        <w:rPr>
          <w:b/>
          <w:lang w:val="sr-Cyrl-CS"/>
        </w:rPr>
        <w:t>Технички пријем објекта</w:t>
      </w:r>
      <w:r w:rsidRPr="009247C9">
        <w:rPr>
          <w:b/>
          <w:lang w:val="sr-Cyrl-RS"/>
        </w:rPr>
        <w:t xml:space="preserve"> Клинике за неурохирургију, Клинике за васкуларну и ендоваскуларну хирургију и Клинике за анестезију, интензивну терапију  и терапију бола</w:t>
      </w:r>
      <w:r w:rsidRPr="00C04BB6">
        <w:rPr>
          <w:noProof/>
        </w:rPr>
        <w:t>–</w:t>
      </w:r>
      <w:r w:rsidRPr="00C04BB6">
        <w:rPr>
          <w:noProof/>
          <w:lang w:val="sr-Cyrl-CS"/>
        </w:rPr>
        <w:t xml:space="preserve"> </w:t>
      </w:r>
      <w:r w:rsidRPr="00C04BB6">
        <w:rPr>
          <w:lang w:val="sr-Latn-CS"/>
        </w:rPr>
        <w:t>кој</w:t>
      </w:r>
      <w:r w:rsidRPr="00C04BB6">
        <w:t>а</w:t>
      </w:r>
      <w:r w:rsidRPr="00C04BB6">
        <w:rPr>
          <w:lang w:val="sr-Latn-CS"/>
        </w:rPr>
        <w:t xml:space="preserve"> је тражен</w:t>
      </w:r>
      <w:r w:rsidRPr="00C04BB6">
        <w:t>а</w:t>
      </w:r>
      <w:r w:rsidRPr="00C04BB6">
        <w:rPr>
          <w:lang w:val="sr-Latn-CS"/>
        </w:rPr>
        <w:t xml:space="preserve"> у позиву за</w:t>
      </w:r>
      <w:r w:rsidRPr="00C04BB6">
        <w:t xml:space="preserve"> подношење понуда у </w:t>
      </w:r>
      <w:r w:rsidRPr="00C04BB6">
        <w:rPr>
          <w:lang w:val="sr-Cyrl-RS"/>
        </w:rPr>
        <w:t xml:space="preserve">отвореном </w:t>
      </w:r>
      <w:r w:rsidRPr="00C04BB6">
        <w:rPr>
          <w:lang w:val="sr-Latn-CS"/>
        </w:rPr>
        <w:t>поступ</w:t>
      </w:r>
      <w:r w:rsidRPr="00C04BB6">
        <w:t>ку</w:t>
      </w:r>
      <w:r w:rsidRPr="00C04BB6">
        <w:rPr>
          <w:lang w:val="sr-Latn-CS"/>
        </w:rPr>
        <w:t xml:space="preserve"> јавне набавке</w:t>
      </w:r>
      <w:r w:rsidRPr="00C04BB6">
        <w:rPr>
          <w:lang w:val="sr-Cyrl-RS"/>
        </w:rPr>
        <w:t xml:space="preserve"> </w:t>
      </w:r>
      <w:r w:rsidRPr="00C04BB6">
        <w:rPr>
          <w:lang w:val="sr-Latn-CS"/>
        </w:rPr>
        <w:t>број</w:t>
      </w:r>
      <w:r w:rsidRPr="00C04BB6">
        <w:rPr>
          <w:noProof/>
          <w:lang w:val="sr-Cyrl-RS"/>
        </w:rPr>
        <w:t xml:space="preserve"> </w:t>
      </w:r>
      <w:r>
        <w:rPr>
          <w:noProof/>
          <w:lang w:val="sr-Cyrl-RS"/>
        </w:rPr>
        <w:t>373</w:t>
      </w:r>
      <w:r w:rsidRPr="00C04BB6">
        <w:rPr>
          <w:noProof/>
          <w:lang w:val="en-US"/>
        </w:rPr>
        <w:t>-1</w:t>
      </w:r>
      <w:r w:rsidRPr="00C04BB6">
        <w:rPr>
          <w:noProof/>
          <w:lang w:val="sr-Cyrl-RS"/>
        </w:rPr>
        <w:t>9</w:t>
      </w:r>
      <w:r w:rsidRPr="00C04BB6">
        <w:rPr>
          <w:noProof/>
        </w:rPr>
        <w:t>-</w:t>
      </w:r>
      <w:r w:rsidRPr="00C04BB6">
        <w:rPr>
          <w:lang w:val="sr-Cyrl-RS"/>
        </w:rPr>
        <w:t>О</w:t>
      </w:r>
      <w:r w:rsidRPr="00C04BB6">
        <w:t xml:space="preserve">, </w:t>
      </w:r>
      <w:r w:rsidRPr="00C04BB6">
        <w:rPr>
          <w:lang w:val="sr-Cyrl-RS"/>
        </w:rPr>
        <w:t>од дана ___________ године.</w:t>
      </w:r>
    </w:p>
    <w:p w14:paraId="3486F2BF" w14:textId="77777777" w:rsidR="003647D2" w:rsidRPr="00C04BB6" w:rsidRDefault="003647D2" w:rsidP="003647D2">
      <w:pPr>
        <w:ind w:firstLine="720"/>
        <w:jc w:val="both"/>
        <w:rPr>
          <w:noProof/>
          <w:lang w:val="sr-Cyrl-RS"/>
        </w:rPr>
      </w:pPr>
    </w:p>
    <w:p w14:paraId="381B621A" w14:textId="77777777" w:rsidR="003647D2" w:rsidRPr="00C04BB6" w:rsidRDefault="003647D2" w:rsidP="003647D2">
      <w:pPr>
        <w:jc w:val="center"/>
        <w:outlineLvl w:val="0"/>
        <w:rPr>
          <w:b/>
          <w:noProof/>
        </w:rPr>
      </w:pPr>
      <w:bookmarkStart w:id="74" w:name="_Toc27045274"/>
      <w:r w:rsidRPr="00C04BB6">
        <w:rPr>
          <w:b/>
          <w:noProof/>
        </w:rPr>
        <w:t>Члан 2.</w:t>
      </w:r>
      <w:bookmarkEnd w:id="74"/>
    </w:p>
    <w:p w14:paraId="0D8F5BAF" w14:textId="77777777" w:rsidR="003647D2" w:rsidRPr="00C04BB6" w:rsidRDefault="003647D2" w:rsidP="003647D2">
      <w:pPr>
        <w:ind w:firstLine="720"/>
        <w:jc w:val="both"/>
        <w:rPr>
          <w:bCs/>
          <w:noProof/>
        </w:rPr>
      </w:pPr>
      <w:proofErr w:type="gramStart"/>
      <w:r w:rsidRPr="00C04BB6">
        <w:rPr>
          <w:bCs/>
        </w:rPr>
        <w:t>Добављач се обавезује да услугу која је предмет овог уговора изврши у свему према својој понуди број</w:t>
      </w:r>
      <w:r w:rsidRPr="00C04BB6">
        <w:rPr>
          <w:b/>
          <w:bCs/>
        </w:rPr>
        <w:t xml:space="preserve"> </w:t>
      </w:r>
      <w:r w:rsidRPr="00C04BB6">
        <w:rPr>
          <w:bCs/>
          <w:noProof/>
        </w:rPr>
        <w:t>__________ од ___________ године која је саставни део овог уговора.</w:t>
      </w:r>
      <w:proofErr w:type="gramEnd"/>
    </w:p>
    <w:p w14:paraId="4FBD130D" w14:textId="77777777" w:rsidR="003647D2" w:rsidRPr="00C04BB6" w:rsidRDefault="003647D2" w:rsidP="003647D2">
      <w:pPr>
        <w:ind w:firstLine="708"/>
        <w:jc w:val="both"/>
        <w:rPr>
          <w:lang w:val="en-US"/>
        </w:rPr>
      </w:pPr>
      <w:proofErr w:type="gramStart"/>
      <w:r w:rsidRPr="00C04BB6">
        <w:t xml:space="preserve">Цена </w:t>
      </w:r>
      <w:r w:rsidRPr="00C04BB6">
        <w:rPr>
          <w:lang w:val="sr-Cyrl-RS"/>
        </w:rPr>
        <w:t xml:space="preserve">услуге </w:t>
      </w:r>
      <w:r w:rsidRPr="00C04BB6">
        <w:t>из члана 1.</w:t>
      </w:r>
      <w:proofErr w:type="gramEnd"/>
      <w:r w:rsidRPr="00C04BB6">
        <w:t xml:space="preserve"> </w:t>
      </w:r>
      <w:proofErr w:type="gramStart"/>
      <w:r w:rsidRPr="00C04BB6">
        <w:t>овог</w:t>
      </w:r>
      <w:proofErr w:type="gramEnd"/>
      <w:r w:rsidRPr="00C04BB6">
        <w:t xml:space="preserve"> уговора без пореза на додату вредност износи </w:t>
      </w:r>
      <w:r w:rsidRPr="00C04BB6">
        <w:rPr>
          <w:bCs/>
        </w:rPr>
        <w:t>___________</w:t>
      </w:r>
      <w:r w:rsidRPr="00C04BB6">
        <w:t xml:space="preserve"> (словима: ___________________)</w:t>
      </w:r>
      <w:r w:rsidRPr="00C04BB6">
        <w:rPr>
          <w:lang w:val="sr-Cyrl-CS"/>
        </w:rPr>
        <w:t xml:space="preserve">, </w:t>
      </w:r>
      <w:r w:rsidRPr="00C04BB6">
        <w:t xml:space="preserve">односно са порезом на додату вредност износи </w:t>
      </w:r>
      <w:r w:rsidRPr="00C04BB6">
        <w:rPr>
          <w:bCs/>
        </w:rPr>
        <w:t>______________________</w:t>
      </w:r>
      <w:r w:rsidRPr="00C04BB6">
        <w:t xml:space="preserve"> (словима: __________________________)</w:t>
      </w:r>
      <w:r w:rsidRPr="00C04BB6">
        <w:rPr>
          <w:lang w:val="sr-Cyrl-RS"/>
        </w:rPr>
        <w:t>.</w:t>
      </w:r>
    </w:p>
    <w:p w14:paraId="04700885" w14:textId="1CD34D07" w:rsidR="003647D2" w:rsidRPr="00C94245" w:rsidRDefault="003647D2" w:rsidP="00C94245">
      <w:pPr>
        <w:jc w:val="both"/>
        <w:rPr>
          <w:i/>
          <w:lang w:val="sr-Cyrl-CS"/>
        </w:rPr>
      </w:pPr>
      <w:r w:rsidRPr="00C04BB6">
        <w:rPr>
          <w:lang w:val="sr-Cyrl-RS"/>
        </w:rPr>
        <w:t xml:space="preserve">Наручилац задржава право, да приступи измени цене из става 1. овог члана, на основу окончане ситуације у складу са стварним ангажовањем добављача за извођење радова у вези са јавном набавком број </w:t>
      </w:r>
      <w:r>
        <w:rPr>
          <w:i/>
        </w:rPr>
        <w:t>210-19-</w:t>
      </w:r>
      <w:r>
        <w:rPr>
          <w:i/>
          <w:lang w:val="sr-Cyrl-CS"/>
        </w:rPr>
        <w:t>О</w:t>
      </w:r>
      <w:r>
        <w:rPr>
          <w:i/>
        </w:rPr>
        <w:t xml:space="preserve"> – </w:t>
      </w:r>
      <w:r>
        <w:rPr>
          <w:i/>
          <w:lang w:val="sr-Cyrl-CS"/>
        </w:rPr>
        <w:t>И</w:t>
      </w:r>
      <w:r w:rsidRPr="00F74598">
        <w:rPr>
          <w:i/>
        </w:rPr>
        <w:t>звођење радова на објекту реконструкциј</w:t>
      </w:r>
      <w:r w:rsidRPr="00F74598">
        <w:rPr>
          <w:i/>
          <w:lang w:val="sr-Cyrl-RS"/>
        </w:rPr>
        <w:t>е</w:t>
      </w:r>
      <w:r>
        <w:rPr>
          <w:i/>
        </w:rPr>
        <w:t xml:space="preserve"> </w:t>
      </w:r>
      <w:r>
        <w:rPr>
          <w:i/>
          <w:lang w:val="sr-Cyrl-CS"/>
        </w:rPr>
        <w:t>К</w:t>
      </w:r>
      <w:r>
        <w:rPr>
          <w:i/>
        </w:rPr>
        <w:t xml:space="preserve">линике за неурохирургију, </w:t>
      </w:r>
      <w:r>
        <w:rPr>
          <w:i/>
          <w:lang w:val="sr-Cyrl-CS"/>
        </w:rPr>
        <w:t>К</w:t>
      </w:r>
      <w:r w:rsidRPr="00F74598">
        <w:rPr>
          <w:i/>
        </w:rPr>
        <w:t>линике за васкуларн</w:t>
      </w:r>
      <w:r>
        <w:rPr>
          <w:i/>
        </w:rPr>
        <w:t xml:space="preserve">у и ендоваскуларну хирургију и </w:t>
      </w:r>
      <w:r>
        <w:rPr>
          <w:i/>
          <w:lang w:val="sr-Cyrl-CS"/>
        </w:rPr>
        <w:t>К</w:t>
      </w:r>
      <w:r w:rsidRPr="00F74598">
        <w:rPr>
          <w:i/>
        </w:rPr>
        <w:t>линике за анестезију, интенз</w:t>
      </w:r>
      <w:r>
        <w:rPr>
          <w:i/>
        </w:rPr>
        <w:t xml:space="preserve">ивну терапију  и терапију бола </w:t>
      </w:r>
      <w:r>
        <w:rPr>
          <w:i/>
          <w:lang w:val="sr-Cyrl-CS"/>
        </w:rPr>
        <w:t>К</w:t>
      </w:r>
      <w:r>
        <w:rPr>
          <w:i/>
        </w:rPr>
        <w:t xml:space="preserve">линичког центра </w:t>
      </w:r>
      <w:r>
        <w:rPr>
          <w:i/>
          <w:lang w:val="sr-Cyrl-CS"/>
        </w:rPr>
        <w:t>В</w:t>
      </w:r>
      <w:r w:rsidRPr="00F74598">
        <w:rPr>
          <w:i/>
        </w:rPr>
        <w:t>ојводине, Нови Сад.</w:t>
      </w:r>
    </w:p>
    <w:p w14:paraId="59037E1A" w14:textId="77777777" w:rsidR="003647D2" w:rsidRPr="00C04BB6" w:rsidRDefault="003647D2" w:rsidP="003647D2">
      <w:pPr>
        <w:ind w:firstLine="708"/>
        <w:jc w:val="both"/>
        <w:rPr>
          <w:noProof/>
          <w:lang w:val="en-US"/>
        </w:rPr>
      </w:pPr>
    </w:p>
    <w:p w14:paraId="76099697" w14:textId="77777777" w:rsidR="003647D2" w:rsidRPr="00C04BB6" w:rsidRDefault="003647D2" w:rsidP="003647D2">
      <w:pPr>
        <w:jc w:val="center"/>
        <w:outlineLvl w:val="0"/>
        <w:rPr>
          <w:b/>
          <w:noProof/>
          <w:lang w:val="sr-Cyrl-RS"/>
        </w:rPr>
      </w:pPr>
      <w:bookmarkStart w:id="75" w:name="_Toc27045275"/>
      <w:r w:rsidRPr="00C04BB6">
        <w:rPr>
          <w:b/>
          <w:noProof/>
        </w:rPr>
        <w:t>Члан 3.</w:t>
      </w:r>
      <w:bookmarkEnd w:id="75"/>
    </w:p>
    <w:p w14:paraId="68E31551" w14:textId="77777777" w:rsidR="003647D2" w:rsidRPr="009330FA" w:rsidRDefault="003647D2" w:rsidP="003647D2">
      <w:pPr>
        <w:tabs>
          <w:tab w:val="center" w:pos="4320"/>
          <w:tab w:val="right" w:pos="8640"/>
        </w:tabs>
        <w:jc w:val="both"/>
        <w:rPr>
          <w:noProof/>
          <w:lang w:val="sr-Cyrl-RS"/>
        </w:rPr>
      </w:pPr>
      <w:r w:rsidRPr="00C04BB6">
        <w:rPr>
          <w:noProof/>
          <w:lang w:val="sr-Cyrl-RS"/>
        </w:rPr>
        <w:t xml:space="preserve">          Добављач се обавезује да </w:t>
      </w:r>
      <w:r w:rsidRPr="00C04BB6">
        <w:rPr>
          <w:noProof/>
        </w:rPr>
        <w:t>изврши</w:t>
      </w:r>
      <w:r w:rsidRPr="00C04BB6">
        <w:rPr>
          <w:noProof/>
          <w:lang w:val="sr-Cyrl-RS"/>
        </w:rPr>
        <w:t xml:space="preserve"> технички пријем </w:t>
      </w:r>
      <w:r w:rsidRPr="009247C9">
        <w:rPr>
          <w:noProof/>
          <w:lang w:val="sr-Cyrl-RS"/>
        </w:rPr>
        <w:t xml:space="preserve">објекта </w:t>
      </w:r>
      <w:r w:rsidRPr="009247C9">
        <w:rPr>
          <w:lang w:val="sr-Cyrl-RS"/>
        </w:rPr>
        <w:t>Клинике за неурохирургију, Клинике за васкуларну и ендоваскуларну хирургију и Клинике за анестезију, интензивну терапију  и терапију бола</w:t>
      </w:r>
      <w:r w:rsidRPr="009247C9">
        <w:rPr>
          <w:noProof/>
          <w:lang w:val="sr-Cyrl-RS"/>
        </w:rPr>
        <w:t xml:space="preserve"> </w:t>
      </w:r>
      <w:r w:rsidRPr="00C04BB6">
        <w:rPr>
          <w:noProof/>
          <w:lang w:val="sr-Cyrl-RS"/>
        </w:rPr>
        <w:t xml:space="preserve">(у даљем тексту: услуга), који </w:t>
      </w:r>
      <w:r w:rsidRPr="00C04BB6">
        <w:rPr>
          <w:noProof/>
        </w:rPr>
        <w:t xml:space="preserve">у свему према захтевима наручиоца из </w:t>
      </w:r>
      <w:r w:rsidRPr="009330FA">
        <w:rPr>
          <w:noProof/>
        </w:rPr>
        <w:t>конкурсне документације</w:t>
      </w:r>
      <w:r w:rsidRPr="009330FA">
        <w:rPr>
          <w:noProof/>
          <w:lang w:val="sr-Cyrl-RS"/>
        </w:rPr>
        <w:t>.</w:t>
      </w:r>
    </w:p>
    <w:p w14:paraId="6AB5A502" w14:textId="77777777" w:rsidR="003647D2" w:rsidRDefault="003647D2" w:rsidP="003647D2">
      <w:pPr>
        <w:pStyle w:val="NoSpacing"/>
        <w:shd w:val="clear" w:color="auto" w:fill="FFFFFF"/>
        <w:ind w:left="34" w:firstLine="674"/>
        <w:jc w:val="both"/>
        <w:rPr>
          <w:rFonts w:ascii="Times New Roman" w:hAnsi="Times New Roman" w:cs="Times New Roman"/>
          <w:noProof/>
          <w:sz w:val="24"/>
          <w:szCs w:val="24"/>
          <w:lang w:val="sr-Cyrl-RS"/>
        </w:rPr>
      </w:pPr>
      <w:r w:rsidRPr="009330FA">
        <w:rPr>
          <w:rFonts w:ascii="Times New Roman" w:eastAsia="Times New Roman" w:hAnsi="Times New Roman" w:cs="Times New Roman"/>
          <w:noProof/>
          <w:sz w:val="24"/>
          <w:szCs w:val="24"/>
          <w:lang w:val="sr-Cyrl-RS"/>
        </w:rPr>
        <w:t xml:space="preserve">Предметна услуга </w:t>
      </w:r>
      <w:r>
        <w:rPr>
          <w:rFonts w:ascii="Times New Roman" w:hAnsi="Times New Roman" w:cs="Times New Roman"/>
          <w:noProof/>
          <w:sz w:val="24"/>
          <w:szCs w:val="24"/>
          <w:lang w:val="sr-Cyrl-RS"/>
        </w:rPr>
        <w:t>обухвата:</w:t>
      </w:r>
    </w:p>
    <w:p w14:paraId="55881CBC" w14:textId="77777777" w:rsidR="003647D2" w:rsidRPr="00A47E80" w:rsidRDefault="003647D2" w:rsidP="003647D2">
      <w:pPr>
        <w:jc w:val="both"/>
        <w:rPr>
          <w:lang w:val="sr-Cyrl-CS"/>
        </w:rPr>
      </w:pPr>
      <w:r>
        <w:rPr>
          <w:lang w:val="sr-Cyrl-CS"/>
        </w:rPr>
        <w:lastRenderedPageBreak/>
        <w:t>1. П</w:t>
      </w:r>
      <w:r w:rsidRPr="00370B3C">
        <w:t>редлог (потврда) Комисије за технички преглед за издавање решења употребне дозволе</w:t>
      </w:r>
      <w:r>
        <w:rPr>
          <w:lang w:val="sr-Cyrl-CS"/>
        </w:rPr>
        <w:t>,</w:t>
      </w:r>
    </w:p>
    <w:p w14:paraId="61C33E6C" w14:textId="77777777" w:rsidR="003647D2" w:rsidRPr="00A47E80" w:rsidRDefault="003647D2" w:rsidP="003647D2">
      <w:pPr>
        <w:jc w:val="both"/>
        <w:rPr>
          <w:lang w:val="sr-Cyrl-CS"/>
        </w:rPr>
      </w:pPr>
      <w:r>
        <w:rPr>
          <w:lang w:val="sr-Cyrl-CS"/>
        </w:rPr>
        <w:t>2. П</w:t>
      </w:r>
      <w:r w:rsidRPr="00370B3C">
        <w:t>рибављање решења употребне дозволе на основу овлашћења инвеститора (пријава на ЦЕОП)</w:t>
      </w:r>
      <w:r>
        <w:rPr>
          <w:lang w:val="sr-Cyrl-CS"/>
        </w:rPr>
        <w:t>,</w:t>
      </w:r>
    </w:p>
    <w:p w14:paraId="1A3EA52E" w14:textId="77777777" w:rsidR="003647D2" w:rsidRPr="00A47E80" w:rsidRDefault="003647D2" w:rsidP="003647D2">
      <w:pPr>
        <w:jc w:val="both"/>
        <w:rPr>
          <w:lang w:val="sr-Cyrl-CS"/>
        </w:rPr>
      </w:pPr>
      <w:r>
        <w:rPr>
          <w:lang w:val="sr-Cyrl-CS"/>
        </w:rPr>
        <w:t>3. Д</w:t>
      </w:r>
      <w:r w:rsidRPr="00370B3C">
        <w:t>остављање елабората геодетских радова за изведени објекат и посебне делове објекта од овлашћене инст</w:t>
      </w:r>
      <w:r>
        <w:t>итуције</w:t>
      </w:r>
      <w:r>
        <w:rPr>
          <w:lang w:val="sr-Cyrl-CS"/>
        </w:rPr>
        <w:t>,</w:t>
      </w:r>
    </w:p>
    <w:p w14:paraId="7053976C" w14:textId="77777777" w:rsidR="003647D2" w:rsidRPr="00A47E80" w:rsidRDefault="003647D2" w:rsidP="003647D2">
      <w:pPr>
        <w:jc w:val="both"/>
        <w:rPr>
          <w:lang w:val="sr-Cyrl-CS"/>
        </w:rPr>
      </w:pPr>
      <w:r>
        <w:rPr>
          <w:lang w:val="sr-Cyrl-CS"/>
        </w:rPr>
        <w:t>4.Д</w:t>
      </w:r>
      <w:r w:rsidRPr="00370B3C">
        <w:t xml:space="preserve">остављање елабората </w:t>
      </w:r>
      <w:r w:rsidRPr="006937EB">
        <w:t>геодетских радова за подземне инста</w:t>
      </w:r>
      <w:r>
        <w:t>лације од овлашћене институције</w:t>
      </w:r>
      <w:r>
        <w:rPr>
          <w:lang w:val="sr-Cyrl-CS"/>
        </w:rPr>
        <w:t>,</w:t>
      </w:r>
    </w:p>
    <w:p w14:paraId="51E4EF89" w14:textId="77777777" w:rsidR="003647D2" w:rsidRPr="006937EB" w:rsidRDefault="003647D2" w:rsidP="003647D2">
      <w:pPr>
        <w:jc w:val="both"/>
        <w:rPr>
          <w:lang w:val="sr-Cyrl-RS"/>
        </w:rPr>
      </w:pPr>
      <w:r>
        <w:rPr>
          <w:lang w:val="sr-Cyrl-RS"/>
        </w:rPr>
        <w:t xml:space="preserve">5. </w:t>
      </w:r>
      <w:r w:rsidRPr="006937EB">
        <w:rPr>
          <w:lang w:val="sr-Cyrl-RS"/>
        </w:rPr>
        <w:t xml:space="preserve">Прибављање енергетског пасоша за наведени објекат на основу већ урађеног Елабората о </w:t>
      </w:r>
      <w:r>
        <w:rPr>
          <w:lang w:val="sr-Cyrl-RS"/>
        </w:rPr>
        <w:t>енергетској ефикасности објекта,</w:t>
      </w:r>
    </w:p>
    <w:p w14:paraId="56C64AC9" w14:textId="77777777" w:rsidR="003647D2" w:rsidRPr="00DE0A6B" w:rsidRDefault="003647D2" w:rsidP="003647D2">
      <w:pPr>
        <w:jc w:val="both"/>
      </w:pPr>
      <w:r>
        <w:rPr>
          <w:lang w:val="sr-Cyrl-CS"/>
        </w:rPr>
        <w:t>6. К</w:t>
      </w:r>
      <w:r w:rsidRPr="006937EB">
        <w:t xml:space="preserve">онтролу усклађености изведених радова са </w:t>
      </w:r>
      <w:r w:rsidRPr="006937EB">
        <w:rPr>
          <w:lang w:val="sr-Cyrl-RS"/>
        </w:rPr>
        <w:t>Решењем о одобрењу извођења радова</w:t>
      </w:r>
      <w:r w:rsidRPr="006937EB">
        <w:t xml:space="preserve"> и техничком документацијом на </w:t>
      </w:r>
      <w:r w:rsidRPr="00DE0A6B">
        <w:t>основу које се објекат гради као и са техничким прописима и стандардима који се односе на поједине врсте радова, односно материјала, опреме и инсталација,</w:t>
      </w:r>
    </w:p>
    <w:p w14:paraId="102FF011" w14:textId="77777777" w:rsidR="003647D2" w:rsidRPr="00DE0A6B" w:rsidRDefault="003647D2" w:rsidP="003647D2">
      <w:pPr>
        <w:jc w:val="both"/>
        <w:rPr>
          <w:lang w:val="sr-Cyrl-CS"/>
        </w:rPr>
      </w:pPr>
      <w:r w:rsidRPr="00DE0A6B">
        <w:rPr>
          <w:lang w:val="sr-Cyrl-CS"/>
        </w:rPr>
        <w:t>7. П</w:t>
      </w:r>
      <w:r w:rsidRPr="00DE0A6B">
        <w:t>роверу потпуности техничке и друге документације за изградњу објекта, односно за извођење радова</w:t>
      </w:r>
      <w:r w:rsidRPr="00DE0A6B">
        <w:rPr>
          <w:lang w:val="sr-Cyrl-CS"/>
        </w:rPr>
        <w:t>.</w:t>
      </w:r>
    </w:p>
    <w:p w14:paraId="1A1976FF" w14:textId="77777777" w:rsidR="003647D2" w:rsidRPr="00DE0A6B" w:rsidRDefault="003647D2" w:rsidP="003647D2">
      <w:pPr>
        <w:pStyle w:val="NoSpacing"/>
        <w:jc w:val="both"/>
        <w:rPr>
          <w:rFonts w:ascii="Times New Roman" w:hAnsi="Times New Roman" w:cs="Times New Roman"/>
          <w:noProof/>
          <w:sz w:val="24"/>
          <w:szCs w:val="24"/>
          <w:lang w:val="sr-Cyrl-RS"/>
        </w:rPr>
      </w:pPr>
      <w:r w:rsidRPr="00DE0A6B">
        <w:rPr>
          <w:rFonts w:ascii="Times New Roman" w:eastAsia="Times New Roman" w:hAnsi="Times New Roman" w:cs="Times New Roman"/>
          <w:noProof/>
          <w:sz w:val="24"/>
          <w:szCs w:val="24"/>
          <w:lang w:val="sr-Cyrl-RS"/>
        </w:rPr>
        <w:t xml:space="preserve">          Добављач се обавезује да </w:t>
      </w:r>
      <w:r w:rsidRPr="00DE0A6B">
        <w:rPr>
          <w:rFonts w:ascii="Times New Roman" w:hAnsi="Times New Roman" w:cs="Times New Roman"/>
          <w:bCs/>
          <w:sz w:val="24"/>
          <w:szCs w:val="24"/>
          <w:lang w:val="sr-Cyrl-RS"/>
        </w:rPr>
        <w:t xml:space="preserve">отпочне извршење предмете услуге у року од _______ </w:t>
      </w:r>
      <w:r w:rsidRPr="00DE0A6B">
        <w:rPr>
          <w:rFonts w:ascii="Times New Roman" w:hAnsi="Times New Roman" w:cs="Times New Roman"/>
          <w:bCs/>
          <w:i/>
          <w:sz w:val="24"/>
          <w:szCs w:val="24"/>
          <w:lang w:val="sr-Cyrl-RS"/>
        </w:rPr>
        <w:t>(најдуже 15 календарских дана)</w:t>
      </w:r>
      <w:r w:rsidRPr="00DE0A6B">
        <w:rPr>
          <w:rFonts w:ascii="Times New Roman" w:hAnsi="Times New Roman" w:cs="Times New Roman"/>
          <w:bCs/>
          <w:sz w:val="24"/>
          <w:szCs w:val="24"/>
          <w:lang w:val="sr-Cyrl-RS"/>
        </w:rPr>
        <w:t xml:space="preserve">  од дана закључења овог уговора</w:t>
      </w:r>
      <w:r w:rsidRPr="00DE0A6B">
        <w:rPr>
          <w:rFonts w:ascii="Times New Roman" w:hAnsi="Times New Roman" w:cs="Times New Roman"/>
          <w:sz w:val="24"/>
          <w:szCs w:val="24"/>
        </w:rPr>
        <w:t xml:space="preserve"> и </w:t>
      </w:r>
      <w:r w:rsidRPr="00DE0A6B">
        <w:rPr>
          <w:rFonts w:ascii="Times New Roman" w:hAnsi="Times New Roman" w:cs="Times New Roman"/>
          <w:sz w:val="24"/>
          <w:szCs w:val="24"/>
          <w:lang w:val="sr-Cyrl-RS"/>
        </w:rPr>
        <w:t xml:space="preserve">исту </w:t>
      </w:r>
      <w:r w:rsidRPr="00DE0A6B">
        <w:rPr>
          <w:rFonts w:ascii="Times New Roman" w:hAnsi="Times New Roman" w:cs="Times New Roman"/>
          <w:sz w:val="24"/>
          <w:szCs w:val="24"/>
        </w:rPr>
        <w:t xml:space="preserve">врши </w:t>
      </w:r>
      <w:r w:rsidRPr="00DE0A6B">
        <w:rPr>
          <w:rFonts w:ascii="Times New Roman" w:hAnsi="Times New Roman" w:cs="Times New Roman"/>
          <w:sz w:val="24"/>
          <w:szCs w:val="24"/>
          <w:lang w:val="sr-Cyrl-RS"/>
        </w:rPr>
        <w:t xml:space="preserve">по фазама, </w:t>
      </w:r>
      <w:r w:rsidRPr="00DE0A6B">
        <w:rPr>
          <w:rFonts w:ascii="Times New Roman" w:hAnsi="Times New Roman" w:cs="Times New Roman"/>
          <w:sz w:val="24"/>
          <w:szCs w:val="24"/>
        </w:rPr>
        <w:t xml:space="preserve">паралелно са </w:t>
      </w:r>
      <w:r w:rsidRPr="00DE0A6B">
        <w:rPr>
          <w:rFonts w:ascii="Times New Roman" w:hAnsi="Times New Roman" w:cs="Times New Roman"/>
          <w:sz w:val="24"/>
          <w:szCs w:val="24"/>
          <w:lang w:val="sr-Cyrl-RS"/>
        </w:rPr>
        <w:t xml:space="preserve">радовима који се врше на </w:t>
      </w:r>
      <w:r w:rsidRPr="00DE0A6B">
        <w:rPr>
          <w:rFonts w:ascii="Times New Roman" w:hAnsi="Times New Roman" w:cs="Times New Roman"/>
          <w:sz w:val="24"/>
          <w:szCs w:val="24"/>
        </w:rPr>
        <w:t>објект</w:t>
      </w:r>
      <w:r w:rsidRPr="00DE0A6B">
        <w:rPr>
          <w:rFonts w:ascii="Times New Roman" w:hAnsi="Times New Roman" w:cs="Times New Roman"/>
          <w:sz w:val="24"/>
          <w:szCs w:val="24"/>
          <w:lang w:val="sr-Cyrl-RS"/>
        </w:rPr>
        <w:t xml:space="preserve">у Клинике за неурохирургију, Клинике за васкуларну и ендоваскуларну хирургију и Клинике за анестезију, интензивну терапију  и терапију бола.  Дан увођења у посао добављача од стране </w:t>
      </w:r>
      <w:r w:rsidRPr="00DE0A6B">
        <w:rPr>
          <w:rFonts w:ascii="Times New Roman" w:hAnsi="Times New Roman" w:cs="Times New Roman"/>
          <w:bCs/>
          <w:sz w:val="24"/>
          <w:szCs w:val="24"/>
          <w:lang w:val="ru-RU"/>
        </w:rPr>
        <w:t>наручиоца</w:t>
      </w:r>
      <w:r w:rsidRPr="00DE0A6B">
        <w:rPr>
          <w:rFonts w:ascii="Times New Roman" w:hAnsi="Times New Roman" w:cs="Times New Roman"/>
          <w:sz w:val="24"/>
          <w:szCs w:val="24"/>
          <w:lang w:val="ru-RU"/>
        </w:rPr>
        <w:t xml:space="preserve"> </w:t>
      </w:r>
      <w:r w:rsidRPr="00DE0A6B">
        <w:rPr>
          <w:rFonts w:ascii="Times New Roman" w:hAnsi="Times New Roman" w:cs="Times New Roman"/>
          <w:noProof/>
          <w:sz w:val="24"/>
          <w:szCs w:val="24"/>
        </w:rPr>
        <w:t>се констатује потписивањем Записника о увођењу у посао</w:t>
      </w:r>
      <w:r w:rsidRPr="00DE0A6B">
        <w:rPr>
          <w:rFonts w:ascii="Times New Roman" w:hAnsi="Times New Roman" w:cs="Times New Roman"/>
          <w:noProof/>
          <w:sz w:val="24"/>
          <w:szCs w:val="24"/>
          <w:lang w:val="sr-Cyrl-RS"/>
        </w:rPr>
        <w:t>.</w:t>
      </w:r>
    </w:p>
    <w:p w14:paraId="5DF6DEAA" w14:textId="77777777" w:rsidR="003647D2" w:rsidRPr="00DE0A6B" w:rsidRDefault="003647D2" w:rsidP="003647D2">
      <w:pPr>
        <w:pStyle w:val="NoSpacing"/>
        <w:jc w:val="both"/>
        <w:rPr>
          <w:rFonts w:ascii="Times New Roman" w:hAnsi="Times New Roman" w:cs="Times New Roman"/>
          <w:sz w:val="24"/>
          <w:szCs w:val="24"/>
          <w:lang w:val="sr-Cyrl-RS"/>
        </w:rPr>
      </w:pPr>
      <w:r w:rsidRPr="00DE0A6B">
        <w:rPr>
          <w:rFonts w:eastAsia="Times New Roman"/>
          <w:noProof/>
          <w:lang w:val="sr-Cyrl-RS"/>
        </w:rPr>
        <w:t xml:space="preserve">          </w:t>
      </w:r>
      <w:r w:rsidRPr="00DE0A6B">
        <w:rPr>
          <w:rFonts w:ascii="Times New Roman" w:eastAsia="Times New Roman" w:hAnsi="Times New Roman" w:cs="Times New Roman"/>
          <w:noProof/>
          <w:sz w:val="24"/>
          <w:szCs w:val="24"/>
          <w:lang w:val="sr-Cyrl-RS"/>
        </w:rPr>
        <w:t xml:space="preserve">Добављач се обавезује да </w:t>
      </w:r>
      <w:r w:rsidRPr="00DE0A6B">
        <w:rPr>
          <w:rFonts w:ascii="Times New Roman" w:hAnsi="Times New Roman" w:cs="Times New Roman"/>
          <w:sz w:val="24"/>
          <w:szCs w:val="24"/>
          <w:lang w:val="sr-Cyrl-RS"/>
        </w:rPr>
        <w:t>преда Извештај о техничком прегледу/пријему објекта у року од______(</w:t>
      </w:r>
      <w:r w:rsidRPr="00DE0A6B">
        <w:rPr>
          <w:rFonts w:ascii="Times New Roman" w:hAnsi="Times New Roman" w:cs="Times New Roman"/>
          <w:i/>
          <w:sz w:val="24"/>
          <w:szCs w:val="24"/>
          <w:lang w:val="sr-Cyrl-RS"/>
        </w:rPr>
        <w:t>најдуже 30</w:t>
      </w:r>
      <w:r w:rsidRPr="00DE0A6B">
        <w:rPr>
          <w:rFonts w:ascii="Times New Roman" w:hAnsi="Times New Roman" w:cs="Times New Roman"/>
          <w:i/>
          <w:sz w:val="24"/>
          <w:szCs w:val="24"/>
        </w:rPr>
        <w:t xml:space="preserve"> календарских дан</w:t>
      </w:r>
      <w:r w:rsidRPr="00DE0A6B">
        <w:rPr>
          <w:rFonts w:ascii="Times New Roman" w:hAnsi="Times New Roman" w:cs="Times New Roman"/>
          <w:sz w:val="24"/>
          <w:szCs w:val="24"/>
          <w:lang w:val="sr-Cyrl-RS"/>
        </w:rPr>
        <w:t xml:space="preserve">) од дана потписивања записника о примопредаји изведених радова </w:t>
      </w:r>
      <w:r w:rsidRPr="00DE0A6B">
        <w:rPr>
          <w:rFonts w:ascii="Times New Roman" w:hAnsi="Times New Roman" w:cs="Times New Roman"/>
          <w:sz w:val="24"/>
          <w:szCs w:val="24"/>
        </w:rPr>
        <w:t xml:space="preserve">на </w:t>
      </w:r>
      <w:r w:rsidRPr="00DE0A6B">
        <w:rPr>
          <w:rFonts w:ascii="Times New Roman" w:hAnsi="Times New Roman" w:cs="Times New Roman"/>
          <w:sz w:val="24"/>
          <w:szCs w:val="24"/>
          <w:lang w:val="sr-Cyrl-RS"/>
        </w:rPr>
        <w:t>објекту Клинике за неурохирургију, Клинике за васкуларну и ендоваскуларну хирургију и Клинике за анестезију, интензивну терапију  и терапију бола.</w:t>
      </w:r>
    </w:p>
    <w:p w14:paraId="62C90B47" w14:textId="77777777" w:rsidR="003647D2" w:rsidRPr="00DE0A6B" w:rsidRDefault="003647D2" w:rsidP="003647D2">
      <w:pPr>
        <w:ind w:firstLine="708"/>
        <w:jc w:val="both"/>
        <w:rPr>
          <w:iCs/>
          <w:lang w:val="sr-Latn-RS"/>
        </w:rPr>
      </w:pPr>
      <w:r w:rsidRPr="00DE0A6B">
        <w:rPr>
          <w:lang w:val="sr-Cyrl-RS"/>
        </w:rPr>
        <w:t xml:space="preserve">Након предаје Извештаја о техничком прегледу/пријему објекта и достављања </w:t>
      </w:r>
      <w:r w:rsidRPr="00DE0A6B">
        <w:t xml:space="preserve">потписаног </w:t>
      </w:r>
      <w:r w:rsidRPr="00DE0A6B">
        <w:rPr>
          <w:lang w:val="sr-Cyrl-RS"/>
        </w:rPr>
        <w:t xml:space="preserve">Решења употребне дозволе издате од стране надлежног органа, потписује се  ЗАПИСНИК О ИЗВРШЕНОМ  ТЕХНИЧКОМ ПРИЈЕМУ/ПРЕГЛЕДУ ОБЈЕКТА </w:t>
      </w:r>
      <w:r w:rsidRPr="00DE0A6B">
        <w:t>кој</w:t>
      </w:r>
      <w:r w:rsidRPr="00DE0A6B">
        <w:rPr>
          <w:lang w:val="sr-Cyrl-RS"/>
        </w:rPr>
        <w:t>и</w:t>
      </w:r>
      <w:r w:rsidRPr="00DE0A6B">
        <w:t xml:space="preserve"> мора да буде потписан од стране </w:t>
      </w:r>
      <w:r w:rsidRPr="00DE0A6B">
        <w:rPr>
          <w:iCs/>
        </w:rPr>
        <w:t xml:space="preserve">овлашћеног лица </w:t>
      </w:r>
      <w:r w:rsidRPr="00DE0A6B">
        <w:rPr>
          <w:bCs/>
          <w:noProof/>
        </w:rPr>
        <w:t>за техничк</w:t>
      </w:r>
      <w:r w:rsidRPr="00DE0A6B">
        <w:rPr>
          <w:bCs/>
          <w:noProof/>
          <w:lang w:val="sr-Cyrl-RS"/>
        </w:rPr>
        <w:t xml:space="preserve">у </w:t>
      </w:r>
      <w:r w:rsidRPr="00DE0A6B">
        <w:rPr>
          <w:bCs/>
          <w:noProof/>
        </w:rPr>
        <w:t>реализациј</w:t>
      </w:r>
      <w:r w:rsidRPr="00DE0A6B">
        <w:rPr>
          <w:bCs/>
          <w:noProof/>
          <w:lang w:val="sr-Cyrl-RS"/>
        </w:rPr>
        <w:t xml:space="preserve">у </w:t>
      </w:r>
      <w:r w:rsidRPr="00DE0A6B">
        <w:rPr>
          <w:iCs/>
          <w:lang w:val="sr-Cyrl-RS"/>
        </w:rPr>
        <w:t>из члана 11. овог уговора</w:t>
      </w:r>
      <w:r w:rsidRPr="00DE0A6B">
        <w:t xml:space="preserve"> којим се верификује квалитет извршен</w:t>
      </w:r>
      <w:r w:rsidRPr="00DE0A6B">
        <w:rPr>
          <w:lang w:val="sr-Cyrl-CS"/>
        </w:rPr>
        <w:t>е</w:t>
      </w:r>
      <w:r w:rsidRPr="00DE0A6B">
        <w:t xml:space="preserve"> услуг</w:t>
      </w:r>
      <w:r w:rsidRPr="00DE0A6B">
        <w:rPr>
          <w:lang w:val="sr-Cyrl-CS"/>
        </w:rPr>
        <w:t>е</w:t>
      </w:r>
      <w:r w:rsidRPr="00DE0A6B">
        <w:rPr>
          <w:lang w:val="sr-Cyrl-RS"/>
        </w:rPr>
        <w:t>.</w:t>
      </w:r>
    </w:p>
    <w:p w14:paraId="55C295BB" w14:textId="77777777" w:rsidR="003647D2" w:rsidRPr="00DE0A6B" w:rsidRDefault="003647D2" w:rsidP="003647D2">
      <w:pPr>
        <w:pStyle w:val="NoSpacing"/>
        <w:ind w:firstLine="708"/>
        <w:jc w:val="both"/>
        <w:rPr>
          <w:rFonts w:ascii="Times New Roman" w:hAnsi="Times New Roman" w:cs="Times New Roman"/>
          <w:sz w:val="24"/>
          <w:szCs w:val="24"/>
          <w:lang w:val="sr-Cyrl-RS"/>
        </w:rPr>
      </w:pPr>
      <w:r w:rsidRPr="00DE0A6B">
        <w:rPr>
          <w:rFonts w:ascii="Times New Roman" w:hAnsi="Times New Roman" w:cs="Times New Roman"/>
          <w:noProof/>
          <w:sz w:val="24"/>
          <w:szCs w:val="24"/>
          <w:lang w:val="en-GB"/>
        </w:rPr>
        <w:t xml:space="preserve">Добављач се обавезује да </w:t>
      </w:r>
      <w:r w:rsidRPr="00DE0A6B">
        <w:rPr>
          <w:rFonts w:ascii="Times New Roman" w:hAnsi="Times New Roman" w:cs="Times New Roman"/>
          <w:sz w:val="24"/>
          <w:szCs w:val="24"/>
          <w:lang w:val="ru-RU"/>
        </w:rPr>
        <w:t xml:space="preserve">рок вршења предметне </w:t>
      </w:r>
      <w:proofErr w:type="gramStart"/>
      <w:r w:rsidRPr="00DE0A6B">
        <w:rPr>
          <w:rFonts w:ascii="Times New Roman" w:hAnsi="Times New Roman" w:cs="Times New Roman"/>
          <w:sz w:val="24"/>
          <w:szCs w:val="24"/>
          <w:lang w:val="ru-RU"/>
        </w:rPr>
        <w:t>услуге  усклади</w:t>
      </w:r>
      <w:proofErr w:type="gramEnd"/>
      <w:r w:rsidRPr="00DE0A6B">
        <w:rPr>
          <w:rFonts w:ascii="Times New Roman" w:hAnsi="Times New Roman" w:cs="Times New Roman"/>
          <w:sz w:val="24"/>
          <w:szCs w:val="24"/>
          <w:lang w:val="ru-RU"/>
        </w:rPr>
        <w:t xml:space="preserve">  са уговореном динамиком извођења радова</w:t>
      </w:r>
      <w:r w:rsidRPr="00DE0A6B">
        <w:rPr>
          <w:rFonts w:ascii="Times New Roman" w:hAnsi="Times New Roman" w:cs="Times New Roman"/>
          <w:sz w:val="24"/>
          <w:szCs w:val="24"/>
        </w:rPr>
        <w:t xml:space="preserve"> </w:t>
      </w:r>
      <w:r w:rsidRPr="00DE0A6B">
        <w:rPr>
          <w:rFonts w:ascii="Times New Roman" w:hAnsi="Times New Roman" w:cs="Times New Roman"/>
          <w:sz w:val="24"/>
          <w:szCs w:val="24"/>
          <w:lang w:val="en-GB"/>
        </w:rPr>
        <w:t>на објек</w:t>
      </w:r>
      <w:r w:rsidRPr="00DE0A6B">
        <w:rPr>
          <w:rFonts w:ascii="Times New Roman" w:hAnsi="Times New Roman" w:cs="Times New Roman"/>
          <w:sz w:val="24"/>
          <w:szCs w:val="24"/>
          <w:lang w:val="sr-Cyrl-RS"/>
        </w:rPr>
        <w:t>ту</w:t>
      </w:r>
      <w:r w:rsidRPr="00DE0A6B">
        <w:rPr>
          <w:rFonts w:ascii="Times New Roman" w:hAnsi="Times New Roman" w:cs="Times New Roman"/>
          <w:sz w:val="24"/>
          <w:szCs w:val="24"/>
          <w:lang w:val="en-GB"/>
        </w:rPr>
        <w:t xml:space="preserve"> </w:t>
      </w:r>
      <w:r w:rsidRPr="00DE0A6B">
        <w:rPr>
          <w:rFonts w:ascii="Times New Roman" w:hAnsi="Times New Roman" w:cs="Times New Roman"/>
          <w:sz w:val="24"/>
          <w:szCs w:val="24"/>
          <w:lang w:val="sr-Cyrl-RS"/>
        </w:rPr>
        <w:t>Клинике за неурохирургију, Клинике за васкуларну и ендоваскуларну хирургију и Клинике за анестезију, интензивну терапију  и терапију бола</w:t>
      </w:r>
      <w:r w:rsidRPr="00DE0A6B">
        <w:rPr>
          <w:rFonts w:ascii="Times New Roman" w:hAnsi="Times New Roman" w:cs="Times New Roman"/>
          <w:sz w:val="24"/>
          <w:szCs w:val="24"/>
        </w:rPr>
        <w:t xml:space="preserve"> и трајаће до добијања позитивног мишљења техничког </w:t>
      </w:r>
      <w:r w:rsidRPr="00DE0A6B">
        <w:rPr>
          <w:rFonts w:ascii="Times New Roman" w:hAnsi="Times New Roman" w:cs="Times New Roman"/>
          <w:sz w:val="24"/>
          <w:szCs w:val="24"/>
          <w:lang w:val="sr-Cyrl-RS"/>
        </w:rPr>
        <w:t>пријема/</w:t>
      </w:r>
      <w:r w:rsidRPr="00DE0A6B">
        <w:rPr>
          <w:rFonts w:ascii="Times New Roman" w:hAnsi="Times New Roman" w:cs="Times New Roman"/>
          <w:sz w:val="24"/>
          <w:szCs w:val="24"/>
        </w:rPr>
        <w:t xml:space="preserve">прегледа. </w:t>
      </w:r>
    </w:p>
    <w:p w14:paraId="24F71934" w14:textId="77777777" w:rsidR="003647D2" w:rsidRPr="00DE0A6B" w:rsidRDefault="003647D2" w:rsidP="003647D2">
      <w:pPr>
        <w:pStyle w:val="NoSpacing"/>
        <w:ind w:firstLine="708"/>
        <w:jc w:val="both"/>
        <w:rPr>
          <w:rFonts w:ascii="Times New Roman" w:hAnsi="Times New Roman" w:cs="Times New Roman"/>
          <w:i/>
          <w:sz w:val="24"/>
          <w:szCs w:val="24"/>
          <w:lang w:val="sr-Cyrl-RS"/>
        </w:rPr>
      </w:pPr>
      <w:r w:rsidRPr="00DE0A6B">
        <w:rPr>
          <w:rFonts w:ascii="Times New Roman" w:eastAsia="Times New Roman" w:hAnsi="Times New Roman" w:cs="Times New Roman"/>
          <w:noProof/>
          <w:sz w:val="24"/>
          <w:szCs w:val="24"/>
          <w:lang w:val="sr-Cyrl-RS"/>
        </w:rPr>
        <w:t xml:space="preserve">Добављач се обавезује да </w:t>
      </w:r>
      <w:r w:rsidRPr="00DE0A6B">
        <w:rPr>
          <w:rFonts w:ascii="Times New Roman" w:hAnsi="Times New Roman" w:cs="Times New Roman"/>
          <w:sz w:val="24"/>
          <w:szCs w:val="24"/>
          <w:lang w:val="sr-Cyrl-RS"/>
        </w:rPr>
        <w:t>предметну</w:t>
      </w:r>
      <w:r w:rsidRPr="00DE0A6B">
        <w:rPr>
          <w:rFonts w:ascii="Times New Roman" w:hAnsi="Times New Roman" w:cs="Times New Roman"/>
          <w:sz w:val="24"/>
          <w:szCs w:val="24"/>
        </w:rPr>
        <w:t xml:space="preserve"> услуг</w:t>
      </w:r>
      <w:r w:rsidRPr="00DE0A6B">
        <w:rPr>
          <w:rFonts w:ascii="Times New Roman" w:hAnsi="Times New Roman" w:cs="Times New Roman"/>
          <w:sz w:val="24"/>
          <w:szCs w:val="24"/>
          <w:lang w:val="sr-Cyrl-RS"/>
        </w:rPr>
        <w:t>у изврши</w:t>
      </w:r>
      <w:r w:rsidRPr="00DE0A6B">
        <w:rPr>
          <w:rFonts w:ascii="Times New Roman" w:hAnsi="Times New Roman" w:cs="Times New Roman"/>
          <w:sz w:val="24"/>
          <w:szCs w:val="24"/>
        </w:rPr>
        <w:t xml:space="preserve"> у складу са свим захтевима дефинисаним у техничкој спецификацији у складу са прописаним законским нормама које регулишу </w:t>
      </w:r>
      <w:r w:rsidRPr="00DE0A6B">
        <w:rPr>
          <w:rFonts w:ascii="Times New Roman" w:hAnsi="Times New Roman" w:cs="Times New Roman"/>
          <w:sz w:val="24"/>
          <w:szCs w:val="24"/>
          <w:lang w:val="sr-Cyrl-RS"/>
        </w:rPr>
        <w:t>предметну</w:t>
      </w:r>
      <w:r w:rsidRPr="00DE0A6B">
        <w:rPr>
          <w:rFonts w:ascii="Times New Roman" w:hAnsi="Times New Roman" w:cs="Times New Roman"/>
          <w:sz w:val="24"/>
          <w:szCs w:val="24"/>
        </w:rPr>
        <w:t xml:space="preserve"> област</w:t>
      </w:r>
      <w:r w:rsidRPr="00DE0A6B">
        <w:rPr>
          <w:rFonts w:ascii="Times New Roman" w:hAnsi="Times New Roman" w:cs="Times New Roman"/>
          <w:sz w:val="24"/>
          <w:szCs w:val="24"/>
          <w:lang w:val="sr-Cyrl-RS"/>
        </w:rPr>
        <w:t>, као и да</w:t>
      </w:r>
      <w:r w:rsidRPr="00DE0A6B">
        <w:rPr>
          <w:rFonts w:ascii="Times New Roman" w:hAnsi="Times New Roman" w:cs="Times New Roman"/>
          <w:sz w:val="24"/>
          <w:szCs w:val="24"/>
        </w:rPr>
        <w:t xml:space="preserve"> </w:t>
      </w:r>
      <w:r w:rsidRPr="00DE0A6B">
        <w:rPr>
          <w:rFonts w:ascii="Times New Roman" w:hAnsi="Times New Roman" w:cs="Times New Roman"/>
          <w:sz w:val="24"/>
          <w:szCs w:val="24"/>
          <w:lang w:val="sr-Cyrl-RS"/>
        </w:rPr>
        <w:t>ће исту да изврши</w:t>
      </w:r>
      <w:r w:rsidRPr="00DE0A6B">
        <w:rPr>
          <w:rFonts w:ascii="Times New Roman" w:hAnsi="Times New Roman" w:cs="Times New Roman"/>
          <w:sz w:val="24"/>
          <w:szCs w:val="24"/>
        </w:rPr>
        <w:t xml:space="preserve"> у складу са </w:t>
      </w:r>
      <w:r w:rsidRPr="00DE0A6B">
        <w:rPr>
          <w:rFonts w:ascii="Times New Roman" w:hAnsi="Times New Roman" w:cs="Times New Roman"/>
          <w:sz w:val="24"/>
          <w:szCs w:val="24"/>
          <w:lang w:val="sr-Cyrl-RS"/>
        </w:rPr>
        <w:t>„</w:t>
      </w:r>
      <w:r w:rsidRPr="00DE0A6B">
        <w:rPr>
          <w:rFonts w:ascii="Times New Roman" w:hAnsi="Times New Roman" w:cs="Times New Roman"/>
          <w:i/>
          <w:sz w:val="24"/>
          <w:szCs w:val="24"/>
        </w:rPr>
        <w:t xml:space="preserve">Правилником о садржини и начину вршења техничког прегледа објекта,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поједине врсте објеката ("Сл. </w:t>
      </w:r>
      <w:proofErr w:type="gramStart"/>
      <w:r w:rsidRPr="00DE0A6B">
        <w:rPr>
          <w:rFonts w:ascii="Times New Roman" w:hAnsi="Times New Roman" w:cs="Times New Roman"/>
          <w:i/>
          <w:sz w:val="24"/>
          <w:szCs w:val="24"/>
        </w:rPr>
        <w:t>гласник</w:t>
      </w:r>
      <w:proofErr w:type="gramEnd"/>
      <w:r w:rsidRPr="00DE0A6B">
        <w:rPr>
          <w:rFonts w:ascii="Times New Roman" w:hAnsi="Times New Roman" w:cs="Times New Roman"/>
          <w:i/>
          <w:sz w:val="24"/>
          <w:szCs w:val="24"/>
        </w:rPr>
        <w:t xml:space="preserve"> РС", бр. 27/2015, 29/2016 и 78/2019</w:t>
      </w:r>
      <w:proofErr w:type="gramStart"/>
      <w:r w:rsidRPr="00DE0A6B">
        <w:rPr>
          <w:rFonts w:ascii="Times New Roman" w:hAnsi="Times New Roman" w:cs="Times New Roman"/>
          <w:i/>
          <w:sz w:val="24"/>
          <w:szCs w:val="24"/>
        </w:rPr>
        <w:t>)</w:t>
      </w:r>
      <w:r w:rsidRPr="00DE0A6B">
        <w:rPr>
          <w:rFonts w:ascii="Times New Roman" w:hAnsi="Times New Roman" w:cs="Times New Roman"/>
          <w:i/>
          <w:sz w:val="24"/>
          <w:szCs w:val="24"/>
          <w:lang w:val="sr-Cyrl-RS"/>
        </w:rPr>
        <w:t>“</w:t>
      </w:r>
      <w:proofErr w:type="gramEnd"/>
      <w:r w:rsidRPr="00DE0A6B">
        <w:rPr>
          <w:rFonts w:ascii="Times New Roman" w:hAnsi="Times New Roman" w:cs="Times New Roman"/>
          <w:i/>
          <w:sz w:val="24"/>
          <w:szCs w:val="24"/>
          <w:lang w:val="sr-Cyrl-RS"/>
        </w:rPr>
        <w:t>.</w:t>
      </w:r>
    </w:p>
    <w:p w14:paraId="368E9371" w14:textId="77777777" w:rsidR="003647D2" w:rsidRPr="00DE0A6B" w:rsidRDefault="003647D2" w:rsidP="003647D2">
      <w:pPr>
        <w:widowControl w:val="0"/>
        <w:tabs>
          <w:tab w:val="left" w:pos="1440"/>
        </w:tabs>
        <w:jc w:val="both"/>
        <w:rPr>
          <w:spacing w:val="-4"/>
          <w:lang w:val="ru-RU"/>
        </w:rPr>
      </w:pPr>
      <w:r w:rsidRPr="00DE0A6B">
        <w:rPr>
          <w:spacing w:val="-4"/>
          <w:lang w:val="ru-RU"/>
        </w:rPr>
        <w:t xml:space="preserve">           Добављач је у обавези да </w:t>
      </w:r>
      <w:r w:rsidRPr="00DE0A6B">
        <w:rPr>
          <w:lang w:val="sr-Latn-CS"/>
        </w:rPr>
        <w:t>најмање 1 (</w:t>
      </w:r>
      <w:r w:rsidRPr="00DE0A6B">
        <w:rPr>
          <w:lang w:val="sr-Cyrl-RS"/>
        </w:rPr>
        <w:t>једном</w:t>
      </w:r>
      <w:r w:rsidRPr="00DE0A6B">
        <w:rPr>
          <w:lang w:val="sr-Latn-CS"/>
        </w:rPr>
        <w:t xml:space="preserve">) недељно учествује на састанцима са </w:t>
      </w:r>
      <w:r w:rsidRPr="00DE0A6B">
        <w:rPr>
          <w:lang w:val="sr-Cyrl-RS"/>
        </w:rPr>
        <w:t>наручиоцем,</w:t>
      </w:r>
      <w:r w:rsidRPr="00DE0A6B">
        <w:rPr>
          <w:lang w:val="sr-Latn-CS"/>
        </w:rPr>
        <w:t xml:space="preserve"> </w:t>
      </w:r>
      <w:r w:rsidRPr="00DE0A6B">
        <w:rPr>
          <w:lang w:val="sr-Cyrl-RS"/>
        </w:rPr>
        <w:t xml:space="preserve">извођачем радова </w:t>
      </w:r>
      <w:r w:rsidRPr="00DE0A6B">
        <w:rPr>
          <w:lang w:val="sr-Latn-CS"/>
        </w:rPr>
        <w:t xml:space="preserve">и </w:t>
      </w:r>
      <w:r w:rsidRPr="00DE0A6B">
        <w:rPr>
          <w:lang w:val="sr-Cyrl-RS"/>
        </w:rPr>
        <w:t>стручним надзором како би благовремено указивао на прикупљање неопходне документације потребне за технички пријем предметног објекта.</w:t>
      </w:r>
    </w:p>
    <w:p w14:paraId="16BB2EB2" w14:textId="77777777" w:rsidR="003647D2" w:rsidRPr="0017059E" w:rsidRDefault="003647D2" w:rsidP="003647D2">
      <w:pPr>
        <w:pStyle w:val="NoSpacing"/>
        <w:ind w:firstLine="708"/>
        <w:jc w:val="both"/>
        <w:rPr>
          <w:rFonts w:ascii="Times New Roman" w:hAnsi="Times New Roman" w:cs="Times New Roman"/>
          <w:sz w:val="24"/>
          <w:szCs w:val="24"/>
        </w:rPr>
      </w:pPr>
      <w:r w:rsidRPr="00DE0A6B">
        <w:rPr>
          <w:rFonts w:ascii="Times New Roman" w:hAnsi="Times New Roman" w:cs="Times New Roman"/>
          <w:sz w:val="24"/>
          <w:szCs w:val="24"/>
        </w:rPr>
        <w:lastRenderedPageBreak/>
        <w:t xml:space="preserve">Место вршења </w:t>
      </w:r>
      <w:r w:rsidRPr="00DE0A6B">
        <w:rPr>
          <w:rFonts w:ascii="Times New Roman" w:hAnsi="Times New Roman" w:cs="Times New Roman"/>
          <w:sz w:val="24"/>
          <w:szCs w:val="24"/>
          <w:lang w:val="sr-Cyrl-RS"/>
        </w:rPr>
        <w:t xml:space="preserve">предметне </w:t>
      </w:r>
      <w:r w:rsidRPr="00DE0A6B">
        <w:rPr>
          <w:rFonts w:ascii="Times New Roman" w:hAnsi="Times New Roman" w:cs="Times New Roman"/>
          <w:sz w:val="24"/>
          <w:szCs w:val="24"/>
        </w:rPr>
        <w:t xml:space="preserve">услуге </w:t>
      </w:r>
      <w:r w:rsidRPr="00DE0A6B">
        <w:rPr>
          <w:rFonts w:ascii="Times New Roman" w:hAnsi="Times New Roman" w:cs="Times New Roman"/>
          <w:sz w:val="24"/>
          <w:szCs w:val="24"/>
          <w:lang w:val="sr-Cyrl-RS"/>
        </w:rPr>
        <w:t xml:space="preserve">су </w:t>
      </w:r>
      <w:r w:rsidRPr="00DE0A6B">
        <w:rPr>
          <w:rFonts w:ascii="Times New Roman" w:hAnsi="Times New Roman" w:cs="Times New Roman"/>
          <w:sz w:val="24"/>
          <w:szCs w:val="24"/>
          <w:lang w:val="sr-Cyrl-CS"/>
        </w:rPr>
        <w:t xml:space="preserve">објекати </w:t>
      </w:r>
      <w:r w:rsidRPr="00DE0A6B">
        <w:rPr>
          <w:rFonts w:ascii="Times New Roman" w:hAnsi="Times New Roman" w:cs="Times New Roman"/>
          <w:sz w:val="24"/>
          <w:szCs w:val="24"/>
        </w:rPr>
        <w:t>Клинике за</w:t>
      </w:r>
      <w:r w:rsidRPr="0017059E">
        <w:rPr>
          <w:rFonts w:ascii="Times New Roman" w:hAnsi="Times New Roman" w:cs="Times New Roman"/>
          <w:sz w:val="24"/>
          <w:szCs w:val="24"/>
        </w:rPr>
        <w:t xml:space="preserve"> неурохирургију, Клинике за васкуларну и ендоваскуларну хирургију и Клинике за анестезију, интензивну </w:t>
      </w:r>
      <w:proofErr w:type="gramStart"/>
      <w:r w:rsidRPr="0017059E">
        <w:rPr>
          <w:rFonts w:ascii="Times New Roman" w:hAnsi="Times New Roman" w:cs="Times New Roman"/>
          <w:sz w:val="24"/>
          <w:szCs w:val="24"/>
        </w:rPr>
        <w:t>терапију  и</w:t>
      </w:r>
      <w:proofErr w:type="gramEnd"/>
      <w:r w:rsidRPr="0017059E">
        <w:rPr>
          <w:rFonts w:ascii="Times New Roman" w:hAnsi="Times New Roman" w:cs="Times New Roman"/>
          <w:sz w:val="24"/>
          <w:szCs w:val="24"/>
        </w:rPr>
        <w:t xml:space="preserve"> терапију бола</w:t>
      </w:r>
      <w:r w:rsidRPr="0017059E">
        <w:rPr>
          <w:rFonts w:ascii="Times New Roman" w:hAnsi="Times New Roman" w:cs="Times New Roman"/>
          <w:sz w:val="24"/>
          <w:szCs w:val="24"/>
          <w:lang w:val="sr-Cyrl-RS"/>
        </w:rPr>
        <w:t xml:space="preserve"> </w:t>
      </w:r>
      <w:r w:rsidRPr="0017059E">
        <w:rPr>
          <w:rFonts w:ascii="Times New Roman" w:hAnsi="Times New Roman" w:cs="Times New Roman"/>
          <w:sz w:val="24"/>
          <w:szCs w:val="24"/>
        </w:rPr>
        <w:t>Клиничког центра Војводине</w:t>
      </w:r>
      <w:r w:rsidRPr="0017059E">
        <w:rPr>
          <w:rFonts w:ascii="Times New Roman" w:hAnsi="Times New Roman" w:cs="Times New Roman"/>
          <w:noProof/>
          <w:sz w:val="24"/>
          <w:szCs w:val="24"/>
        </w:rPr>
        <w:t>.</w:t>
      </w:r>
    </w:p>
    <w:p w14:paraId="25FB1192" w14:textId="77777777" w:rsidR="003647D2" w:rsidRPr="009330FA" w:rsidRDefault="003647D2" w:rsidP="003647D2">
      <w:pPr>
        <w:jc w:val="both"/>
        <w:rPr>
          <w:lang w:val="sr-Cyrl-RS"/>
        </w:rPr>
      </w:pPr>
    </w:p>
    <w:p w14:paraId="2BDDDCA4" w14:textId="77777777" w:rsidR="003647D2" w:rsidRPr="007F0BBD" w:rsidRDefault="003647D2" w:rsidP="003647D2">
      <w:pPr>
        <w:tabs>
          <w:tab w:val="center" w:pos="4536"/>
          <w:tab w:val="left" w:pos="5644"/>
        </w:tabs>
        <w:outlineLvl w:val="0"/>
        <w:rPr>
          <w:b/>
          <w:noProof/>
        </w:rPr>
      </w:pPr>
      <w:r w:rsidRPr="007F0BBD">
        <w:rPr>
          <w:b/>
          <w:noProof/>
        </w:rPr>
        <w:tab/>
      </w:r>
      <w:r w:rsidRPr="007F0BBD">
        <w:rPr>
          <w:b/>
          <w:noProof/>
          <w:lang w:val="sr-Cyrl-RS"/>
        </w:rPr>
        <w:t xml:space="preserve">             </w:t>
      </w:r>
      <w:bookmarkStart w:id="76" w:name="_Toc27045276"/>
      <w:r w:rsidRPr="007F0BBD">
        <w:rPr>
          <w:b/>
          <w:noProof/>
        </w:rPr>
        <w:t>Члан 4.</w:t>
      </w:r>
      <w:bookmarkEnd w:id="76"/>
      <w:r w:rsidRPr="007F0BBD">
        <w:rPr>
          <w:b/>
          <w:noProof/>
        </w:rPr>
        <w:tab/>
      </w:r>
    </w:p>
    <w:p w14:paraId="796647CE" w14:textId="77777777" w:rsidR="003647D2" w:rsidRPr="007F0BBD" w:rsidRDefault="003647D2" w:rsidP="003647D2">
      <w:pPr>
        <w:ind w:firstLine="708"/>
        <w:jc w:val="both"/>
        <w:rPr>
          <w:bCs/>
          <w:noProof/>
          <w:lang w:val="sr-Cyrl-RS"/>
        </w:rPr>
      </w:pPr>
      <w:r w:rsidRPr="007F0BBD">
        <w:rPr>
          <w:noProof/>
        </w:rPr>
        <w:t xml:space="preserve">Добављач се обавезује да квалитет </w:t>
      </w:r>
      <w:r w:rsidRPr="007F0BBD">
        <w:rPr>
          <w:noProof/>
          <w:lang w:val="sr-Cyrl-RS"/>
        </w:rPr>
        <w:t>услуга</w:t>
      </w:r>
      <w:r w:rsidRPr="007F0BBD">
        <w:rPr>
          <w:noProof/>
        </w:rPr>
        <w:t xml:space="preserve"> кој</w:t>
      </w:r>
      <w:r w:rsidRPr="007F0BBD">
        <w:rPr>
          <w:noProof/>
          <w:lang w:val="sr-Cyrl-RS"/>
        </w:rPr>
        <w:t>е</w:t>
      </w:r>
      <w:r w:rsidRPr="007F0BBD">
        <w:rPr>
          <w:noProof/>
        </w:rPr>
        <w:t xml:space="preserve"> су предмет овог уговора одговара стандардима и прописима </w:t>
      </w:r>
      <w:r w:rsidRPr="007F0BBD">
        <w:rPr>
          <w:noProof/>
          <w:lang w:val="sr-Cyrl-RS"/>
        </w:rPr>
        <w:t>Р</w:t>
      </w:r>
      <w:r w:rsidRPr="007F0BBD">
        <w:rPr>
          <w:noProof/>
        </w:rPr>
        <w:t xml:space="preserve">епублике Србије и Европске </w:t>
      </w:r>
      <w:r w:rsidRPr="007F0BBD">
        <w:rPr>
          <w:noProof/>
          <w:lang w:val="sr-Cyrl-RS"/>
        </w:rPr>
        <w:t>у</w:t>
      </w:r>
      <w:r w:rsidRPr="007F0BBD">
        <w:rPr>
          <w:noProof/>
        </w:rPr>
        <w:t>није</w:t>
      </w:r>
      <w:r w:rsidRPr="007F0BBD">
        <w:rPr>
          <w:noProof/>
          <w:lang w:val="sr-Cyrl-RS"/>
        </w:rPr>
        <w:t xml:space="preserve"> </w:t>
      </w:r>
      <w:r w:rsidRPr="007F0BBD">
        <w:rPr>
          <w:noProof/>
        </w:rPr>
        <w:t xml:space="preserve">и захтевима из конкурсне документације, те да ће </w:t>
      </w:r>
      <w:r w:rsidRPr="007F0BBD">
        <w:rPr>
          <w:noProof/>
          <w:lang w:val="sr-Cyrl-RS"/>
        </w:rPr>
        <w:t>услугу</w:t>
      </w:r>
      <w:r w:rsidRPr="007F0BBD">
        <w:rPr>
          <w:noProof/>
        </w:rPr>
        <w:t xml:space="preserve"> вршити </w:t>
      </w:r>
      <w:r w:rsidRPr="007F0BBD">
        <w:rPr>
          <w:noProof/>
          <w:lang w:val="sr-Cyrl-RS"/>
        </w:rPr>
        <w:t>стручни кадар</w:t>
      </w:r>
      <w:r w:rsidRPr="007F0BBD">
        <w:rPr>
          <w:noProof/>
        </w:rPr>
        <w:t xml:space="preserve"> код добављача</w:t>
      </w:r>
      <w:r w:rsidRPr="007F0BBD">
        <w:rPr>
          <w:noProof/>
          <w:lang w:val="sr-Cyrl-RS"/>
        </w:rPr>
        <w:t>.</w:t>
      </w:r>
    </w:p>
    <w:p w14:paraId="63DDADEF" w14:textId="77777777" w:rsidR="003647D2" w:rsidRPr="007F0BBD" w:rsidRDefault="003647D2" w:rsidP="003647D2">
      <w:pPr>
        <w:ind w:firstLine="720"/>
        <w:jc w:val="both"/>
        <w:rPr>
          <w:bCs/>
          <w:noProof/>
        </w:rPr>
      </w:pPr>
      <w:r w:rsidRPr="007F0BBD">
        <w:rPr>
          <w:bCs/>
          <w:noProof/>
          <w:lang w:val="sr-Latn-CS"/>
        </w:rPr>
        <w:t>У случају да се установи да услуга која је предмет овог уговора</w:t>
      </w:r>
      <w:r w:rsidRPr="007F0BBD">
        <w:rPr>
          <w:b/>
          <w:bCs/>
          <w:noProof/>
          <w:lang w:val="sr-Latn-CS"/>
        </w:rPr>
        <w:t xml:space="preserve"> </w:t>
      </w:r>
      <w:r w:rsidRPr="007F0BBD">
        <w:rPr>
          <w:bCs/>
          <w:noProof/>
          <w:lang w:val="sr-Latn-CS"/>
        </w:rPr>
        <w:t xml:space="preserve">одступа од </w:t>
      </w:r>
      <w:r w:rsidRPr="007F0BBD">
        <w:rPr>
          <w:bCs/>
          <w:noProof/>
          <w:lang w:val="sr-Cyrl-RS"/>
        </w:rPr>
        <w:t>захтеване</w:t>
      </w:r>
      <w:r w:rsidRPr="007F0BBD">
        <w:rPr>
          <w:bCs/>
          <w:noProof/>
          <w:lang w:val="sr-Latn-CS"/>
        </w:rPr>
        <w:t xml:space="preserve">, добављач се обавезује да услугу уговореног квалитета изврши у најкраћем могућем року, а најкасније у року од </w:t>
      </w:r>
      <w:r w:rsidRPr="007F0BBD">
        <w:rPr>
          <w:bCs/>
          <w:noProof/>
          <w:lang w:val="sr-Cyrl-RS"/>
        </w:rPr>
        <w:t>5 дана</w:t>
      </w:r>
      <w:r w:rsidRPr="007F0BBD">
        <w:rPr>
          <w:bCs/>
          <w:noProof/>
          <w:lang w:val="sr-Latn-CS"/>
        </w:rPr>
        <w:t xml:space="preserve"> од дана пријема писане рекламације наручиоца.</w:t>
      </w:r>
    </w:p>
    <w:p w14:paraId="4A668CA8" w14:textId="77777777" w:rsidR="003647D2" w:rsidRPr="007F0BBD" w:rsidRDefault="003647D2" w:rsidP="003647D2">
      <w:pPr>
        <w:tabs>
          <w:tab w:val="num" w:pos="360"/>
        </w:tabs>
        <w:jc w:val="both"/>
        <w:rPr>
          <w:bCs/>
          <w:noProof/>
          <w:lang w:val="sr-Cyrl-RS"/>
        </w:rPr>
      </w:pPr>
    </w:p>
    <w:p w14:paraId="5B2ED2E9" w14:textId="77777777" w:rsidR="003647D2" w:rsidRPr="007F0BBD" w:rsidRDefault="003647D2" w:rsidP="003647D2">
      <w:pPr>
        <w:ind w:firstLine="708"/>
        <w:jc w:val="center"/>
        <w:rPr>
          <w:b/>
          <w:noProof/>
          <w:lang w:val="sr-Cyrl-RS"/>
        </w:rPr>
      </w:pPr>
      <w:r w:rsidRPr="007F0BBD">
        <w:rPr>
          <w:b/>
          <w:noProof/>
        </w:rPr>
        <w:t>Члан 5.</w:t>
      </w:r>
    </w:p>
    <w:p w14:paraId="2E5E123B" w14:textId="77777777" w:rsidR="003647D2" w:rsidRPr="009205E7" w:rsidRDefault="003647D2" w:rsidP="003647D2">
      <w:pPr>
        <w:ind w:firstLine="708"/>
        <w:jc w:val="both"/>
        <w:rPr>
          <w:iCs/>
          <w:lang w:val="sr-Cyrl-RS"/>
        </w:rPr>
      </w:pPr>
      <w:r w:rsidRPr="007F0BBD">
        <w:rPr>
          <w:iCs/>
        </w:rPr>
        <w:t xml:space="preserve"> </w:t>
      </w:r>
      <w:r w:rsidRPr="009205E7">
        <w:rPr>
          <w:iCs/>
        </w:rPr>
        <w:t>Рачун за извршен</w:t>
      </w:r>
      <w:r w:rsidRPr="009205E7">
        <w:rPr>
          <w:iCs/>
          <w:lang w:val="sr-Cyrl-RS"/>
        </w:rPr>
        <w:t>у</w:t>
      </w:r>
      <w:r w:rsidRPr="009205E7">
        <w:rPr>
          <w:iCs/>
        </w:rPr>
        <w:t xml:space="preserve"> услуг</w:t>
      </w:r>
      <w:r w:rsidRPr="009205E7">
        <w:rPr>
          <w:iCs/>
          <w:lang w:val="sr-Cyrl-RS"/>
        </w:rPr>
        <w:t>у</w:t>
      </w:r>
      <w:r w:rsidRPr="009205E7">
        <w:rPr>
          <w:iCs/>
        </w:rPr>
        <w:t xml:space="preserve"> испоставља се на основу </w:t>
      </w:r>
      <w:r w:rsidRPr="009205E7">
        <w:t>потписаног</w:t>
      </w:r>
      <w:r w:rsidRPr="009205E7">
        <w:rPr>
          <w:lang w:val="sr-Cyrl-RS"/>
        </w:rPr>
        <w:t xml:space="preserve"> ЗАПИСНИКА О </w:t>
      </w:r>
      <w:proofErr w:type="gramStart"/>
      <w:r w:rsidRPr="009205E7">
        <w:rPr>
          <w:lang w:val="sr-Cyrl-RS"/>
        </w:rPr>
        <w:t>ИЗВРШЕНОМ  ТЕХНИЧКОМ</w:t>
      </w:r>
      <w:proofErr w:type="gramEnd"/>
      <w:r w:rsidRPr="009205E7">
        <w:rPr>
          <w:lang w:val="sr-Cyrl-RS"/>
        </w:rPr>
        <w:t xml:space="preserve"> ПРИЈЕМУ/ПРЕГЛЕДУ ОБЈЕКТА</w:t>
      </w:r>
      <w:r w:rsidRPr="009205E7">
        <w:rPr>
          <w:iCs/>
          <w:lang w:val="sr-Cyrl-RS"/>
        </w:rPr>
        <w:t xml:space="preserve"> </w:t>
      </w:r>
      <w:r w:rsidRPr="009205E7">
        <w:rPr>
          <w:noProof/>
          <w:lang w:val="sr-Cyrl-RS"/>
        </w:rPr>
        <w:t xml:space="preserve">од стране </w:t>
      </w:r>
      <w:r w:rsidRPr="009205E7">
        <w:rPr>
          <w:iCs/>
        </w:rPr>
        <w:t xml:space="preserve">овлашћеног лица </w:t>
      </w:r>
      <w:r w:rsidRPr="009205E7">
        <w:rPr>
          <w:bCs/>
          <w:noProof/>
        </w:rPr>
        <w:t>за техничк</w:t>
      </w:r>
      <w:r w:rsidRPr="009205E7">
        <w:rPr>
          <w:bCs/>
          <w:noProof/>
          <w:lang w:val="sr-Cyrl-RS"/>
        </w:rPr>
        <w:t xml:space="preserve">у </w:t>
      </w:r>
      <w:r w:rsidRPr="009205E7">
        <w:rPr>
          <w:bCs/>
          <w:noProof/>
        </w:rPr>
        <w:t>реализациј</w:t>
      </w:r>
      <w:r w:rsidRPr="009205E7">
        <w:rPr>
          <w:bCs/>
          <w:noProof/>
          <w:lang w:val="sr-Cyrl-RS"/>
        </w:rPr>
        <w:t xml:space="preserve">у </w:t>
      </w:r>
      <w:r w:rsidRPr="009205E7">
        <w:rPr>
          <w:iCs/>
          <w:lang w:val="sr-Cyrl-RS"/>
        </w:rPr>
        <w:t>из члана 11. овог уговора</w:t>
      </w:r>
      <w:r>
        <w:rPr>
          <w:iCs/>
          <w:lang w:val="sr-Cyrl-RS"/>
        </w:rPr>
        <w:t>,</w:t>
      </w:r>
      <w:r w:rsidRPr="009205E7">
        <w:rPr>
          <w:iCs/>
        </w:rPr>
        <w:t xml:space="preserve"> којим се верификује квалитет извршен</w:t>
      </w:r>
      <w:r w:rsidRPr="009205E7">
        <w:rPr>
          <w:iCs/>
          <w:lang w:val="sr-Cyrl-RS"/>
        </w:rPr>
        <w:t>е</w:t>
      </w:r>
      <w:r w:rsidRPr="009205E7">
        <w:rPr>
          <w:iCs/>
        </w:rPr>
        <w:t xml:space="preserve"> услуг</w:t>
      </w:r>
      <w:r w:rsidRPr="009205E7">
        <w:rPr>
          <w:iCs/>
          <w:lang w:val="sr-Cyrl-RS"/>
        </w:rPr>
        <w:t>е</w:t>
      </w:r>
      <w:r w:rsidRPr="009205E7">
        <w:rPr>
          <w:iCs/>
        </w:rPr>
        <w:t xml:space="preserve">. </w:t>
      </w:r>
    </w:p>
    <w:p w14:paraId="69EE3640" w14:textId="77777777" w:rsidR="003647D2" w:rsidRPr="009205E7" w:rsidRDefault="003647D2" w:rsidP="003647D2">
      <w:pPr>
        <w:ind w:firstLine="708"/>
        <w:jc w:val="both"/>
        <w:rPr>
          <w:lang w:val="sr-Cyrl-RS"/>
        </w:rPr>
      </w:pPr>
      <w:r w:rsidRPr="009205E7">
        <w:rPr>
          <w:noProof/>
          <w:lang w:val="sr-Cyrl-CS"/>
        </w:rPr>
        <w:t xml:space="preserve">Наручилац се обавезује да ће уговорену цену </w:t>
      </w:r>
      <w:r w:rsidRPr="009205E7">
        <w:rPr>
          <w:noProof/>
        </w:rPr>
        <w:t>добављачу испла</w:t>
      </w:r>
      <w:r w:rsidRPr="009205E7">
        <w:rPr>
          <w:noProof/>
          <w:lang w:val="sr-Cyrl-RS"/>
        </w:rPr>
        <w:t>тити у року од 60 дана,</w:t>
      </w:r>
      <w:r w:rsidRPr="009205E7">
        <w:rPr>
          <w:noProof/>
          <w:lang w:val="sr-Cyrl-CS"/>
        </w:rPr>
        <w:t xml:space="preserve"> </w:t>
      </w:r>
      <w:r w:rsidRPr="009205E7">
        <w:rPr>
          <w:bCs/>
          <w:noProof/>
        </w:rPr>
        <w:t xml:space="preserve">од дана када му добављач достави </w:t>
      </w:r>
      <w:r w:rsidRPr="009205E7">
        <w:rPr>
          <w:noProof/>
          <w:lang w:val="sr-Cyrl-CS"/>
        </w:rPr>
        <w:t>исправан рачун, испостављен уз документ–</w:t>
      </w:r>
      <w:r w:rsidRPr="009205E7">
        <w:rPr>
          <w:lang w:val="sr-Cyrl-RS"/>
        </w:rPr>
        <w:t xml:space="preserve"> ЗАПИСНИК О ИЗВРШЕНОМ ТЕХНИЧКОМ ПРИЈЕМУ/ПРЕГЛЕДУ ОБЈЕКТА, </w:t>
      </w:r>
      <w:r w:rsidRPr="009205E7">
        <w:rPr>
          <w:noProof/>
          <w:lang w:val="sr-Cyrl-RS"/>
        </w:rPr>
        <w:t xml:space="preserve">потписан од стране </w:t>
      </w:r>
      <w:r w:rsidRPr="009205E7">
        <w:rPr>
          <w:iCs/>
        </w:rPr>
        <w:t xml:space="preserve">овлашћеног лица </w:t>
      </w:r>
      <w:r w:rsidRPr="009205E7">
        <w:rPr>
          <w:bCs/>
          <w:noProof/>
        </w:rPr>
        <w:t>за техничк</w:t>
      </w:r>
      <w:r w:rsidRPr="009205E7">
        <w:rPr>
          <w:bCs/>
          <w:noProof/>
          <w:lang w:val="sr-Cyrl-RS"/>
        </w:rPr>
        <w:t xml:space="preserve">у </w:t>
      </w:r>
      <w:r w:rsidRPr="009205E7">
        <w:rPr>
          <w:bCs/>
          <w:noProof/>
        </w:rPr>
        <w:t>реализациј</w:t>
      </w:r>
      <w:r w:rsidRPr="009205E7">
        <w:rPr>
          <w:bCs/>
          <w:noProof/>
          <w:lang w:val="sr-Cyrl-RS"/>
        </w:rPr>
        <w:t xml:space="preserve">у </w:t>
      </w:r>
      <w:r w:rsidRPr="009205E7">
        <w:rPr>
          <w:iCs/>
          <w:lang w:val="sr-Cyrl-RS"/>
        </w:rPr>
        <w:t>из члана 11. овог уговора,</w:t>
      </w:r>
      <w:r w:rsidRPr="009205E7">
        <w:rPr>
          <w:bCs/>
          <w:noProof/>
        </w:rPr>
        <w:t xml:space="preserve"> </w:t>
      </w:r>
      <w:r w:rsidRPr="009205E7">
        <w:t>којим се верификује квалитет извршен</w:t>
      </w:r>
      <w:r>
        <w:rPr>
          <w:lang w:val="sr-Cyrl-RS"/>
        </w:rPr>
        <w:t>е</w:t>
      </w:r>
      <w:r w:rsidRPr="009205E7">
        <w:t xml:space="preserve"> услуг</w:t>
      </w:r>
      <w:r>
        <w:rPr>
          <w:lang w:val="sr-Cyrl-RS"/>
        </w:rPr>
        <w:t>е</w:t>
      </w:r>
      <w:r w:rsidRPr="009205E7">
        <w:rPr>
          <w:lang w:val="sr-Cyrl-RS"/>
        </w:rPr>
        <w:t>.</w:t>
      </w:r>
    </w:p>
    <w:p w14:paraId="72A426C3" w14:textId="77777777" w:rsidR="003647D2" w:rsidRPr="007F0BBD" w:rsidRDefault="003647D2" w:rsidP="003647D2">
      <w:pPr>
        <w:ind w:firstLine="708"/>
        <w:jc w:val="both"/>
        <w:rPr>
          <w:noProof/>
          <w:lang w:val="sr-Cyrl-RS"/>
        </w:rPr>
      </w:pPr>
      <w:r w:rsidRPr="009205E7">
        <w:rPr>
          <w:noProof/>
          <w:lang w:val="sr-Cyrl-CS"/>
        </w:rPr>
        <w:t>Добављач се обавезује да рачун достави преко писарнице наручиоца, адресирано</w:t>
      </w:r>
      <w:r w:rsidRPr="007F0BBD">
        <w:rPr>
          <w:noProof/>
          <w:lang w:val="sr-Cyrl-CS"/>
        </w:rPr>
        <w:t xml:space="preserve"> на седиште наручиоца.</w:t>
      </w:r>
    </w:p>
    <w:p w14:paraId="1E700E2A" w14:textId="77777777" w:rsidR="003647D2" w:rsidRPr="00D46C25" w:rsidRDefault="003647D2" w:rsidP="003647D2">
      <w:pPr>
        <w:ind w:firstLine="720"/>
        <w:jc w:val="both"/>
      </w:pPr>
      <w:r w:rsidRPr="00D46C25">
        <w:t>Плаћање по овом уговору вршиће се из средстава обезбеђених од стране Покрајинског секретеријата за здравство, а на основу на основу уговора број 138-401-</w:t>
      </w:r>
      <w:r>
        <w:rPr>
          <w:lang w:val="sr-Cyrl-CS"/>
        </w:rPr>
        <w:t>2867</w:t>
      </w:r>
      <w:r>
        <w:t>/</w:t>
      </w:r>
      <w:proofErr w:type="gramStart"/>
      <w:r>
        <w:t>2019</w:t>
      </w:r>
      <w:r>
        <w:rPr>
          <w:lang w:val="sr-Cyrl-CS"/>
        </w:rPr>
        <w:t xml:space="preserve">  од</w:t>
      </w:r>
      <w:proofErr w:type="gramEnd"/>
      <w:r>
        <w:rPr>
          <w:lang w:val="sr-Cyrl-CS"/>
        </w:rPr>
        <w:t xml:space="preserve"> дана 05.04.</w:t>
      </w:r>
      <w:r w:rsidRPr="00D46C25">
        <w:t xml:space="preserve">2019. </w:t>
      </w:r>
      <w:proofErr w:type="gramStart"/>
      <w:r w:rsidRPr="00D46C25">
        <w:t>године</w:t>
      </w:r>
      <w:proofErr w:type="gramEnd"/>
      <w:r w:rsidRPr="00D46C25">
        <w:t xml:space="preserve"> </w:t>
      </w:r>
      <w:r>
        <w:rPr>
          <w:lang w:val="sr-Cyrl-CS"/>
        </w:rPr>
        <w:t xml:space="preserve">закљученог </w:t>
      </w:r>
      <w:r w:rsidRPr="00D46C25">
        <w:t>између Покрајинског секретаријата за здравство и Клиничког центра Војводине.</w:t>
      </w:r>
    </w:p>
    <w:p w14:paraId="4BDC1662" w14:textId="77777777" w:rsidR="003647D2" w:rsidRPr="007F0BBD" w:rsidRDefault="003647D2" w:rsidP="003647D2">
      <w:pPr>
        <w:outlineLvl w:val="0"/>
        <w:rPr>
          <w:lang w:val="sr-Cyrl-RS"/>
        </w:rPr>
      </w:pPr>
    </w:p>
    <w:p w14:paraId="55537F1F" w14:textId="77777777" w:rsidR="003647D2" w:rsidRPr="007F0BBD" w:rsidRDefault="003647D2" w:rsidP="003647D2">
      <w:pPr>
        <w:jc w:val="center"/>
        <w:outlineLvl w:val="0"/>
        <w:rPr>
          <w:noProof/>
          <w:lang w:val="sr-Cyrl-CS"/>
        </w:rPr>
      </w:pPr>
      <w:bookmarkStart w:id="77" w:name="_Toc27045278"/>
      <w:r w:rsidRPr="007F0BBD">
        <w:rPr>
          <w:b/>
          <w:noProof/>
          <w:lang w:val="en-US"/>
        </w:rPr>
        <w:t>Члан 6.</w:t>
      </w:r>
      <w:bookmarkEnd w:id="77"/>
    </w:p>
    <w:p w14:paraId="7F40BA13" w14:textId="77777777" w:rsidR="003647D2" w:rsidRPr="007F0BBD" w:rsidRDefault="003647D2" w:rsidP="003647D2">
      <w:pPr>
        <w:ind w:firstLine="720"/>
        <w:jc w:val="both"/>
        <w:rPr>
          <w:noProof/>
        </w:rPr>
      </w:pPr>
      <w:r w:rsidRPr="007F0BBD">
        <w:rPr>
          <w:noProof/>
        </w:rPr>
        <w:t>Уговорне стране констатују да је добављач доставио наручиоцу следећ</w:t>
      </w:r>
      <w:r w:rsidRPr="007F0BBD">
        <w:rPr>
          <w:noProof/>
          <w:lang w:val="sr-Cyrl-RS"/>
        </w:rPr>
        <w:t>е</w:t>
      </w:r>
      <w:r w:rsidRPr="007F0BBD">
        <w:rPr>
          <w:noProof/>
        </w:rPr>
        <w:t xml:space="preserve"> средств</w:t>
      </w:r>
      <w:r w:rsidRPr="007F0BBD">
        <w:rPr>
          <w:noProof/>
          <w:lang w:val="sr-Cyrl-RS"/>
        </w:rPr>
        <w:t>о</w:t>
      </w:r>
      <w:r w:rsidRPr="007F0BBD">
        <w:rPr>
          <w:noProof/>
        </w:rPr>
        <w:t xml:space="preserve"> обезбеђења са овлашћењ</w:t>
      </w:r>
      <w:r w:rsidRPr="007F0BBD">
        <w:rPr>
          <w:noProof/>
          <w:lang w:val="sr-Cyrl-RS"/>
        </w:rPr>
        <w:t>ем</w:t>
      </w:r>
      <w:r w:rsidRPr="007F0BBD">
        <w:rPr>
          <w:noProof/>
        </w:rPr>
        <w:t xml:space="preserve"> за наплату:</w:t>
      </w:r>
    </w:p>
    <w:p w14:paraId="712F67BB" w14:textId="77777777" w:rsidR="003647D2" w:rsidRPr="007F0BBD" w:rsidRDefault="003647D2" w:rsidP="003647D2">
      <w:pPr>
        <w:ind w:left="447"/>
        <w:contextualSpacing/>
        <w:jc w:val="both"/>
        <w:rPr>
          <w:noProof/>
          <w:lang w:val="ru-RU"/>
        </w:rPr>
      </w:pPr>
      <w:bookmarkStart w:id="78" w:name="_Toc448141809"/>
      <w:r w:rsidRPr="007F0BBD">
        <w:rPr>
          <w:b/>
          <w:lang w:val="ru-RU"/>
        </w:rPr>
        <w:t>- регистровану бланко меницу и менично овлашћење</w:t>
      </w:r>
      <w:r w:rsidRPr="007F0BBD">
        <w:rPr>
          <w:b/>
          <w:noProof/>
          <w:lang w:val="ru-RU"/>
        </w:rPr>
        <w:t xml:space="preserve"> за извршење уговорне обавезе</w:t>
      </w:r>
      <w:r w:rsidRPr="007F0BBD">
        <w:rPr>
          <w:noProof/>
          <w:lang w:val="ru-RU"/>
        </w:rPr>
        <w:t>, попуњено на износ од 10% од укупне вредности уговора</w:t>
      </w:r>
      <w:r w:rsidRPr="007F0BBD">
        <w:rPr>
          <w:noProof/>
          <w:lang w:val="sr-Cyrl-RS"/>
        </w:rPr>
        <w:t xml:space="preserve"> без ПДВ-а</w:t>
      </w:r>
      <w:r w:rsidRPr="007F0BBD">
        <w:rPr>
          <w:noProof/>
          <w:lang w:val="ru-RU"/>
        </w:rPr>
        <w:t xml:space="preserve">, која је наплатива у случајевима предвиђеним конкурсном документацијом, тј. у случају да добављач не испуњава своје обавезе из уговора. </w:t>
      </w:r>
    </w:p>
    <w:p w14:paraId="42AB624D" w14:textId="77777777" w:rsidR="003647D2" w:rsidRPr="007F0BBD" w:rsidRDefault="003647D2" w:rsidP="003647D2">
      <w:pPr>
        <w:ind w:left="360"/>
        <w:contextualSpacing/>
        <w:jc w:val="both"/>
        <w:rPr>
          <w:lang w:val="sr-Cyrl-CS"/>
        </w:rPr>
      </w:pPr>
    </w:p>
    <w:p w14:paraId="43E6F711" w14:textId="77777777" w:rsidR="003647D2" w:rsidRPr="007F0BBD" w:rsidRDefault="003647D2" w:rsidP="003647D2">
      <w:pPr>
        <w:jc w:val="center"/>
        <w:outlineLvl w:val="0"/>
        <w:rPr>
          <w:b/>
          <w:bCs/>
          <w:noProof/>
          <w:color w:val="000000"/>
        </w:rPr>
      </w:pPr>
      <w:bookmarkStart w:id="79" w:name="_Toc27045279"/>
      <w:r w:rsidRPr="007F0BBD">
        <w:rPr>
          <w:b/>
          <w:bCs/>
          <w:noProof/>
          <w:color w:val="000000"/>
        </w:rPr>
        <w:t xml:space="preserve">Члан </w:t>
      </w:r>
      <w:r w:rsidRPr="007F0BBD">
        <w:rPr>
          <w:b/>
          <w:bCs/>
          <w:noProof/>
          <w:color w:val="000000"/>
          <w:lang w:val="sr-Cyrl-RS"/>
        </w:rPr>
        <w:t>7</w:t>
      </w:r>
      <w:r w:rsidRPr="007F0BBD">
        <w:rPr>
          <w:b/>
          <w:bCs/>
          <w:noProof/>
          <w:color w:val="000000"/>
        </w:rPr>
        <w:t>.</w:t>
      </w:r>
      <w:bookmarkEnd w:id="78"/>
      <w:bookmarkEnd w:id="79"/>
    </w:p>
    <w:p w14:paraId="0EA131E1" w14:textId="77777777" w:rsidR="003647D2" w:rsidRPr="007F0BBD" w:rsidRDefault="003647D2" w:rsidP="003647D2">
      <w:pPr>
        <w:ind w:firstLine="720"/>
        <w:jc w:val="both"/>
        <w:rPr>
          <w:noProof/>
        </w:rPr>
      </w:pPr>
      <w:r w:rsidRPr="007F0BBD">
        <w:rPr>
          <w:noProof/>
        </w:rPr>
        <w:t xml:space="preserve">У случају наступања чињеница које могу утицати да </w:t>
      </w:r>
      <w:r w:rsidRPr="007F0BBD">
        <w:rPr>
          <w:noProof/>
          <w:lang w:val="sr-Cyrl-RS"/>
        </w:rPr>
        <w:t>предмет овог уговора</w:t>
      </w:r>
      <w:r w:rsidRPr="007F0BBD">
        <w:rPr>
          <w:noProof/>
        </w:rPr>
        <w:t xml:space="preserve"> не бу</w:t>
      </w:r>
      <w:r w:rsidRPr="007F0BBD">
        <w:rPr>
          <w:noProof/>
          <w:lang w:val="sr-Cyrl-RS"/>
        </w:rPr>
        <w:t>де</w:t>
      </w:r>
      <w:r w:rsidRPr="007F0BBD">
        <w:rPr>
          <w:noProof/>
        </w:rPr>
        <w:t xml:space="preserve"> извршен</w:t>
      </w:r>
      <w:r w:rsidRPr="007F0BBD">
        <w:rPr>
          <w:noProof/>
          <w:lang w:val="sr-Cyrl-RS"/>
        </w:rPr>
        <w:t xml:space="preserve"> у роковима предвиђеним овим уговором</w:t>
      </w:r>
      <w:r w:rsidRPr="007F0BBD">
        <w:rPr>
          <w:noProof/>
        </w:rPr>
        <w:t xml:space="preserve">, </w:t>
      </w:r>
      <w:r w:rsidRPr="007F0BBD">
        <w:rPr>
          <w:noProof/>
          <w:lang w:val="sr-Cyrl-RS"/>
        </w:rPr>
        <w:t xml:space="preserve">једна уговорна страна </w:t>
      </w:r>
      <w:r w:rsidRPr="007F0BBD">
        <w:rPr>
          <w:noProof/>
        </w:rPr>
        <w:t>је дужн</w:t>
      </w:r>
      <w:r w:rsidRPr="007F0BBD">
        <w:rPr>
          <w:noProof/>
          <w:lang w:val="sr-Cyrl-RS"/>
        </w:rPr>
        <w:t>а</w:t>
      </w:r>
      <w:r w:rsidRPr="007F0BBD">
        <w:rPr>
          <w:noProof/>
        </w:rPr>
        <w:t xml:space="preserve"> да одмах по њиховом сазнању о истим писмено обавести </w:t>
      </w:r>
      <w:r w:rsidRPr="007F0BBD">
        <w:rPr>
          <w:noProof/>
          <w:lang w:val="sr-Cyrl-RS"/>
        </w:rPr>
        <w:t>другу уговорну страну</w:t>
      </w:r>
      <w:r w:rsidRPr="007F0BBD">
        <w:rPr>
          <w:noProof/>
        </w:rPr>
        <w:t>.</w:t>
      </w:r>
    </w:p>
    <w:p w14:paraId="59032B07" w14:textId="77777777" w:rsidR="003647D2" w:rsidRPr="007F0BBD" w:rsidRDefault="003647D2" w:rsidP="003647D2">
      <w:pPr>
        <w:ind w:firstLine="720"/>
        <w:jc w:val="both"/>
        <w:rPr>
          <w:noProof/>
        </w:rPr>
      </w:pPr>
      <w:r w:rsidRPr="007F0BBD">
        <w:rPr>
          <w:noProof/>
        </w:rPr>
        <w:t>Сва обавештења која нису дата у писаном облику неће производити правно дејство.</w:t>
      </w:r>
    </w:p>
    <w:p w14:paraId="69967E69" w14:textId="77777777" w:rsidR="003647D2" w:rsidRPr="007F0BBD" w:rsidRDefault="003647D2" w:rsidP="003647D2">
      <w:pPr>
        <w:ind w:firstLine="708"/>
        <w:jc w:val="both"/>
        <w:rPr>
          <w:lang w:val="sr-Cyrl-RS"/>
        </w:rPr>
      </w:pPr>
      <w:r w:rsidRPr="007F0BBD">
        <w:rPr>
          <w:noProof/>
          <w:lang w:val="sr-Cyrl-RS"/>
        </w:rPr>
        <w:t>Рокови  предвиђени овим уговором</w:t>
      </w:r>
      <w:r w:rsidRPr="007F0BBD">
        <w:rPr>
          <w:noProof/>
        </w:rPr>
        <w:t xml:space="preserve"> могу бити продужени услед настанка случаја више силе,</w:t>
      </w:r>
      <w:r w:rsidRPr="007F0BBD">
        <w:rPr>
          <w:shd w:val="clear" w:color="auto" w:fill="FFFFFF"/>
        </w:rPr>
        <w:t xml:space="preserve"> </w:t>
      </w:r>
      <w:r w:rsidRPr="007F0BBD">
        <w:rPr>
          <w:shd w:val="clear" w:color="auto" w:fill="FFFFFF"/>
          <w:lang w:val="sr-Cyrl-RS"/>
        </w:rPr>
        <w:t xml:space="preserve">односно наступања свих оних </w:t>
      </w:r>
      <w:r w:rsidRPr="007F0BBD">
        <w:rPr>
          <w:lang w:val="sr-Cyrl-RS"/>
        </w:rPr>
        <w:t xml:space="preserve"> догађаја који се нису могли предвидвети, </w:t>
      </w:r>
      <w:r w:rsidRPr="007F0BBD">
        <w:t>избећи или отклонити</w:t>
      </w:r>
      <w:r w:rsidRPr="007F0BBD">
        <w:rPr>
          <w:lang w:val="sr-Cyrl-RS"/>
        </w:rPr>
        <w:t>,</w:t>
      </w:r>
      <w:r w:rsidRPr="007F0BBD">
        <w:rPr>
          <w:shd w:val="clear" w:color="auto" w:fill="FFFFFF"/>
          <w:lang w:val="sr-Cyrl-RS"/>
        </w:rPr>
        <w:t xml:space="preserve"> </w:t>
      </w:r>
      <w:r w:rsidRPr="007F0BBD">
        <w:rPr>
          <w:shd w:val="clear" w:color="auto" w:fill="FFFFFF"/>
        </w:rPr>
        <w:t xml:space="preserve">у тренутку </w:t>
      </w:r>
      <w:r w:rsidRPr="007F0BBD">
        <w:rPr>
          <w:shd w:val="clear" w:color="auto" w:fill="FFFFFF"/>
          <w:lang w:val="sr-Cyrl-RS"/>
        </w:rPr>
        <w:t>закључења</w:t>
      </w:r>
      <w:r w:rsidRPr="007F0BBD">
        <w:rPr>
          <w:shd w:val="clear" w:color="auto" w:fill="FFFFFF"/>
        </w:rPr>
        <w:t> </w:t>
      </w:r>
      <w:r w:rsidRPr="007F0BBD">
        <w:rPr>
          <w:shd w:val="clear" w:color="auto" w:fill="FFFFFF"/>
          <w:lang w:val="sr-Cyrl-RS"/>
        </w:rPr>
        <w:t>У</w:t>
      </w:r>
      <w:r w:rsidRPr="007F0BBD">
        <w:rPr>
          <w:shd w:val="clear" w:color="auto" w:fill="FFFFFF"/>
        </w:rPr>
        <w:t>говора</w:t>
      </w:r>
      <w:r w:rsidRPr="007F0BBD">
        <w:rPr>
          <w:shd w:val="clear" w:color="auto" w:fill="FFFFFF"/>
          <w:lang w:val="sr-Cyrl-RS"/>
        </w:rPr>
        <w:t xml:space="preserve">, </w:t>
      </w:r>
      <w:r w:rsidRPr="007F0BBD">
        <w:rPr>
          <w:shd w:val="clear" w:color="auto" w:fill="FFFFFF"/>
        </w:rPr>
        <w:t xml:space="preserve">и на који уговорне стране објективно не могу и нису могле </w:t>
      </w:r>
      <w:r w:rsidRPr="007F0BBD">
        <w:rPr>
          <w:shd w:val="clear" w:color="auto" w:fill="FFFFFF"/>
          <w:lang w:val="sr-Cyrl-RS"/>
        </w:rPr>
        <w:t xml:space="preserve">да утичу </w:t>
      </w:r>
      <w:r w:rsidRPr="007F0BBD">
        <w:rPr>
          <w:shd w:val="clear" w:color="auto" w:fill="FFFFFF"/>
        </w:rPr>
        <w:t xml:space="preserve">(догађај мора бити за </w:t>
      </w:r>
      <w:r w:rsidRPr="007F0BBD">
        <w:rPr>
          <w:shd w:val="clear" w:color="auto" w:fill="FFFFFF"/>
          <w:lang w:val="sr-Cyrl-RS"/>
        </w:rPr>
        <w:t>уговорне стране</w:t>
      </w:r>
      <w:r w:rsidRPr="007F0BBD">
        <w:rPr>
          <w:shd w:val="clear" w:color="auto" w:fill="FFFFFF"/>
        </w:rPr>
        <w:t xml:space="preserve"> неочекиван, изванредан, непредвидив), нпр. ратно стање, штрајк,</w:t>
      </w:r>
      <w:r w:rsidRPr="007F0BBD">
        <w:rPr>
          <w:shd w:val="clear" w:color="auto" w:fill="FFFFFF"/>
          <w:lang w:val="sr-Cyrl-RS"/>
        </w:rPr>
        <w:t xml:space="preserve"> </w:t>
      </w:r>
      <w:r w:rsidRPr="007F0BBD">
        <w:rPr>
          <w:shd w:val="clear" w:color="auto" w:fill="FFFFFF"/>
        </w:rPr>
        <w:t>елементарне непогоде</w:t>
      </w:r>
      <w:r w:rsidRPr="007F0BBD">
        <w:rPr>
          <w:shd w:val="clear" w:color="auto" w:fill="FFFFFF"/>
          <w:lang w:val="sr-Cyrl-RS"/>
        </w:rPr>
        <w:t xml:space="preserve">, природне катастрофе, </w:t>
      </w:r>
      <w:r w:rsidRPr="007F0BBD">
        <w:t>пожар, поплава, експлозија, транспортне несреће</w:t>
      </w:r>
      <w:r w:rsidRPr="007F0BBD">
        <w:rPr>
          <w:lang w:val="sr-Cyrl-RS"/>
        </w:rPr>
        <w:t xml:space="preserve"> изазване природним катастрофама</w:t>
      </w:r>
      <w:r w:rsidRPr="007F0BBD">
        <w:t>, одлуке органа власти</w:t>
      </w:r>
      <w:r w:rsidRPr="007F0BBD">
        <w:rPr>
          <w:lang w:val="sr-Cyrl-RS"/>
        </w:rPr>
        <w:t xml:space="preserve">, </w:t>
      </w:r>
      <w:r w:rsidRPr="007F0BBD">
        <w:t xml:space="preserve">забране увоза, извоза и други </w:t>
      </w:r>
      <w:r w:rsidRPr="007F0BBD">
        <w:lastRenderedPageBreak/>
        <w:t>случајеви, који су законом утврђени као виша сила</w:t>
      </w:r>
      <w:r w:rsidRPr="007F0BBD">
        <w:rPr>
          <w:lang w:val="sr-Cyrl-RS"/>
        </w:rPr>
        <w:t xml:space="preserve">, те се у предвиђеним случајевима </w:t>
      </w:r>
      <w:r w:rsidRPr="007F0BBD">
        <w:t xml:space="preserve"> </w:t>
      </w:r>
      <w:r w:rsidRPr="007F0BBD">
        <w:rPr>
          <w:lang w:val="sr-Cyrl-RS"/>
        </w:rPr>
        <w:t xml:space="preserve">уговорне стране </w:t>
      </w:r>
      <w:r w:rsidRPr="007F0BBD">
        <w:t>ослобођ</w:t>
      </w:r>
      <w:r w:rsidRPr="007F0BBD">
        <w:rPr>
          <w:lang w:val="sr-Cyrl-RS"/>
        </w:rPr>
        <w:t>ају су</w:t>
      </w:r>
      <w:r w:rsidRPr="007F0BBD">
        <w:t xml:space="preserve"> одговорности за штету</w:t>
      </w:r>
      <w:r w:rsidRPr="007F0BBD">
        <w:rPr>
          <w:lang w:val="sr-Cyrl-RS"/>
        </w:rPr>
        <w:t>.</w:t>
      </w:r>
    </w:p>
    <w:p w14:paraId="4D7C7E4D" w14:textId="77777777" w:rsidR="003647D2" w:rsidRPr="007F0BBD" w:rsidRDefault="003647D2" w:rsidP="003647D2">
      <w:pPr>
        <w:ind w:firstLine="708"/>
        <w:jc w:val="both"/>
        <w:rPr>
          <w:color w:val="0000FF"/>
          <w:u w:val="single"/>
        </w:rPr>
      </w:pPr>
      <w:r w:rsidRPr="007F0BBD">
        <w:rPr>
          <w:lang w:val="sr-Cyrl-RS"/>
        </w:rPr>
        <w:t xml:space="preserve">Уколико наступе случајеви одређени као виша сила, односно оних случајева </w:t>
      </w:r>
      <w:r w:rsidRPr="007F0BBD">
        <w:t>на које уговорне стране не могу утицати, а које чине испуњење уговора трајно или привремено немогућим</w:t>
      </w:r>
      <w:r w:rsidRPr="007F0BBD">
        <w:rPr>
          <w:lang w:val="sr-Cyrl-RS"/>
        </w:rPr>
        <w:t>, наручилац може да обустави испуњење уговорних обавеза до момента отклањања догађаја који је наступио</w:t>
      </w:r>
      <w:r w:rsidRPr="007F0BBD">
        <w:t xml:space="preserve"> или </w:t>
      </w:r>
      <w:r w:rsidRPr="007F0BBD">
        <w:rPr>
          <w:lang w:val="sr-Cyrl-RS"/>
        </w:rPr>
        <w:t xml:space="preserve">да приступи </w:t>
      </w:r>
      <w:r w:rsidRPr="007F0BBD">
        <w:t>раскид</w:t>
      </w:r>
      <w:r w:rsidRPr="007F0BBD">
        <w:rPr>
          <w:lang w:val="sr-Cyrl-RS"/>
        </w:rPr>
        <w:t>у у</w:t>
      </w:r>
      <w:r w:rsidRPr="007F0BBD">
        <w:t>говора</w:t>
      </w:r>
      <w:r w:rsidRPr="007F0BBD">
        <w:rPr>
          <w:color w:val="0000FF"/>
          <w:u w:val="single"/>
          <w:lang w:val="sr-Cyrl-RS"/>
        </w:rPr>
        <w:t xml:space="preserve">, </w:t>
      </w:r>
    </w:p>
    <w:p w14:paraId="3C0628FD" w14:textId="77777777" w:rsidR="003647D2" w:rsidRPr="007F0BBD" w:rsidRDefault="003647D2" w:rsidP="003647D2">
      <w:pPr>
        <w:ind w:firstLine="708"/>
        <w:jc w:val="both"/>
      </w:pPr>
      <w:r w:rsidRPr="007F0BBD">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535F43A8" w14:textId="77777777" w:rsidR="003647D2" w:rsidRPr="007F0BBD" w:rsidRDefault="003647D2" w:rsidP="003647D2">
      <w:pPr>
        <w:jc w:val="both"/>
        <w:rPr>
          <w:b/>
          <w:noProof/>
          <w:color w:val="000000"/>
          <w:lang w:val="sr-Cyrl-RS"/>
        </w:rPr>
      </w:pPr>
    </w:p>
    <w:p w14:paraId="08B36465" w14:textId="77777777" w:rsidR="003647D2" w:rsidRPr="007F0BBD" w:rsidRDefault="003647D2" w:rsidP="003647D2">
      <w:pPr>
        <w:jc w:val="center"/>
        <w:outlineLvl w:val="0"/>
        <w:rPr>
          <w:b/>
          <w:noProof/>
          <w:color w:val="000000"/>
          <w:lang w:val="sr-Cyrl-RS"/>
        </w:rPr>
      </w:pPr>
      <w:bookmarkStart w:id="80" w:name="_Toc448141813"/>
      <w:bookmarkStart w:id="81" w:name="_Toc389742047"/>
      <w:bookmarkStart w:id="82" w:name="_Toc380740085"/>
      <w:bookmarkStart w:id="83" w:name="_Toc27045280"/>
      <w:r w:rsidRPr="007F0BBD">
        <w:rPr>
          <w:b/>
          <w:noProof/>
          <w:color w:val="000000"/>
        </w:rPr>
        <w:t xml:space="preserve">Члан </w:t>
      </w:r>
      <w:r w:rsidRPr="007F0BBD">
        <w:rPr>
          <w:b/>
          <w:noProof/>
          <w:color w:val="000000"/>
          <w:lang w:val="sr-Cyrl-RS"/>
        </w:rPr>
        <w:t>8</w:t>
      </w:r>
      <w:r w:rsidRPr="007F0BBD">
        <w:rPr>
          <w:b/>
          <w:noProof/>
          <w:color w:val="000000"/>
        </w:rPr>
        <w:t>.</w:t>
      </w:r>
      <w:bookmarkEnd w:id="80"/>
      <w:bookmarkEnd w:id="81"/>
      <w:bookmarkEnd w:id="82"/>
      <w:bookmarkEnd w:id="83"/>
    </w:p>
    <w:p w14:paraId="651F1A6E" w14:textId="77777777" w:rsidR="003647D2" w:rsidRPr="007F0BBD" w:rsidRDefault="003647D2" w:rsidP="003647D2">
      <w:pPr>
        <w:ind w:firstLine="720"/>
        <w:jc w:val="both"/>
        <w:rPr>
          <w:noProof/>
          <w:color w:val="000000"/>
        </w:rPr>
      </w:pPr>
      <w:proofErr w:type="gramStart"/>
      <w:r w:rsidRPr="007F0BBD">
        <w:t>У складу са чланом 115.</w:t>
      </w:r>
      <w:proofErr w:type="gramEnd"/>
      <w:r w:rsidRPr="007F0BBD">
        <w:t xml:space="preserve"> </w:t>
      </w:r>
      <w:r w:rsidRPr="007F0BBD">
        <w:rPr>
          <w:noProof/>
          <w:color w:val="000000"/>
        </w:rPr>
        <w:t>Закона о јавним набавкама</w:t>
      </w:r>
      <w:r w:rsidRPr="007F0BBD">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F0BBD">
        <w:rPr>
          <w:lang w:val="en-US"/>
        </w:rPr>
        <w:t xml:space="preserve"> </w:t>
      </w:r>
      <w:r w:rsidRPr="007F0BBD">
        <w:t xml:space="preserve">првобитно закљученог уговора, при чему укупна вредност повећања уговора не може да буде већа од вредности из члана 39. </w:t>
      </w:r>
      <w:proofErr w:type="gramStart"/>
      <w:r w:rsidRPr="007F0BBD">
        <w:t>став</w:t>
      </w:r>
      <w:proofErr w:type="gramEnd"/>
      <w:r w:rsidRPr="007F0BBD">
        <w:t xml:space="preserve"> 1. </w:t>
      </w:r>
      <w:r w:rsidRPr="007F0BBD">
        <w:rPr>
          <w:noProof/>
          <w:color w:val="000000"/>
        </w:rPr>
        <w:t>Закона о јавним набавкама.</w:t>
      </w:r>
    </w:p>
    <w:p w14:paraId="7545E073" w14:textId="77777777" w:rsidR="003647D2" w:rsidRPr="007F0BBD" w:rsidRDefault="003647D2" w:rsidP="003647D2">
      <w:pPr>
        <w:ind w:firstLine="720"/>
        <w:jc w:val="both"/>
      </w:pPr>
      <w:proofErr w:type="gramStart"/>
      <w:r w:rsidRPr="007F0BBD">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7F0BBD">
        <w:rPr>
          <w:shd w:val="clear" w:color="auto" w:fill="FFFFFF"/>
        </w:rPr>
        <w:t xml:space="preserve"> </w:t>
      </w:r>
      <w:proofErr w:type="gramStart"/>
      <w:r w:rsidRPr="007F0BBD">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3991DBEF" w14:textId="77777777" w:rsidR="003647D2" w:rsidRPr="00A77919" w:rsidRDefault="003647D2" w:rsidP="003647D2">
      <w:pPr>
        <w:ind w:firstLine="720"/>
        <w:jc w:val="both"/>
        <w:rPr>
          <w:lang w:val="sr-Cyrl-RS"/>
        </w:rPr>
      </w:pPr>
    </w:p>
    <w:p w14:paraId="2BAF3D30" w14:textId="77777777" w:rsidR="003647D2" w:rsidRPr="007F0BBD" w:rsidRDefault="003647D2" w:rsidP="003647D2">
      <w:pPr>
        <w:ind w:firstLine="720"/>
        <w:jc w:val="both"/>
      </w:pPr>
      <w:r w:rsidRPr="007F0BBD">
        <w:t>Наручилац ће дозволити измене уговора у следећим ситуацијама:</w:t>
      </w:r>
    </w:p>
    <w:p w14:paraId="7CCB1A59" w14:textId="77777777" w:rsidR="003647D2" w:rsidRPr="007F0BBD" w:rsidRDefault="003647D2" w:rsidP="003647D2">
      <w:pPr>
        <w:ind w:firstLine="720"/>
        <w:jc w:val="both"/>
      </w:pPr>
    </w:p>
    <w:p w14:paraId="16BEC637" w14:textId="77777777" w:rsidR="003647D2" w:rsidRPr="007F0BBD" w:rsidRDefault="003647D2" w:rsidP="003647D2">
      <w:pPr>
        <w:numPr>
          <w:ilvl w:val="0"/>
          <w:numId w:val="1"/>
        </w:numPr>
        <w:ind w:left="405"/>
        <w:contextualSpacing/>
        <w:jc w:val="both"/>
      </w:pPr>
      <w:r w:rsidRPr="007F0BBD">
        <w:t>Уколико се повећа обим предмета јавне набавке због непредвиђених околности;</w:t>
      </w:r>
    </w:p>
    <w:p w14:paraId="2FC6E574" w14:textId="77777777" w:rsidR="003647D2" w:rsidRPr="007F0BBD" w:rsidRDefault="003647D2" w:rsidP="003647D2">
      <w:pPr>
        <w:numPr>
          <w:ilvl w:val="0"/>
          <w:numId w:val="1"/>
        </w:numPr>
        <w:ind w:left="405"/>
        <w:contextualSpacing/>
        <w:jc w:val="both"/>
      </w:pPr>
      <w:r w:rsidRPr="007F0BBD">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C5D52D4" w14:textId="77777777" w:rsidR="003647D2" w:rsidRPr="007F0BBD" w:rsidRDefault="003647D2" w:rsidP="003647D2">
      <w:pPr>
        <w:numPr>
          <w:ilvl w:val="0"/>
          <w:numId w:val="1"/>
        </w:numPr>
        <w:ind w:left="405"/>
        <w:contextualSpacing/>
        <w:jc w:val="both"/>
      </w:pPr>
      <w:r w:rsidRPr="007F0BBD">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33F77FE" w14:textId="77777777" w:rsidR="003647D2" w:rsidRPr="007F0BBD" w:rsidRDefault="003647D2" w:rsidP="003647D2">
      <w:pPr>
        <w:numPr>
          <w:ilvl w:val="0"/>
          <w:numId w:val="1"/>
        </w:numPr>
        <w:ind w:left="405"/>
        <w:contextualSpacing/>
        <w:jc w:val="both"/>
      </w:pPr>
      <w:r w:rsidRPr="007F0BBD">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4EB112E" w14:textId="77777777" w:rsidR="003647D2" w:rsidRPr="007F0BBD" w:rsidRDefault="003647D2" w:rsidP="003647D2">
      <w:pPr>
        <w:outlineLvl w:val="0"/>
        <w:rPr>
          <w:b/>
          <w:noProof/>
          <w:color w:val="000000"/>
          <w:lang w:val="sr-Cyrl-RS"/>
        </w:rPr>
      </w:pPr>
    </w:p>
    <w:p w14:paraId="58FEFD9B" w14:textId="77777777" w:rsidR="003647D2" w:rsidRPr="007F0BBD" w:rsidRDefault="003647D2" w:rsidP="003647D2">
      <w:pPr>
        <w:jc w:val="center"/>
        <w:outlineLvl w:val="0"/>
        <w:rPr>
          <w:b/>
          <w:noProof/>
          <w:color w:val="000000"/>
          <w:lang w:val="sr-Cyrl-RS"/>
        </w:rPr>
      </w:pPr>
      <w:bookmarkStart w:id="84" w:name="_Toc27045281"/>
      <w:r w:rsidRPr="007F0BBD">
        <w:rPr>
          <w:b/>
          <w:noProof/>
          <w:color w:val="000000"/>
        </w:rPr>
        <w:t xml:space="preserve">Члан </w:t>
      </w:r>
      <w:r w:rsidRPr="007F0BBD">
        <w:rPr>
          <w:b/>
          <w:noProof/>
          <w:color w:val="000000"/>
          <w:lang w:val="sr-Cyrl-RS"/>
        </w:rPr>
        <w:t>9</w:t>
      </w:r>
      <w:r w:rsidRPr="007F0BBD">
        <w:rPr>
          <w:b/>
          <w:noProof/>
          <w:color w:val="000000"/>
        </w:rPr>
        <w:t>.</w:t>
      </w:r>
      <w:bookmarkEnd w:id="84"/>
    </w:p>
    <w:p w14:paraId="495412BA" w14:textId="77777777" w:rsidR="003647D2" w:rsidRPr="007F0BBD" w:rsidRDefault="003647D2" w:rsidP="003647D2">
      <w:pPr>
        <w:shd w:val="clear" w:color="auto" w:fill="FFFFFF"/>
        <w:ind w:firstLine="720"/>
        <w:jc w:val="both"/>
        <w:rPr>
          <w:color w:val="000000"/>
          <w:lang w:val="sr-Cyrl-RS"/>
        </w:rPr>
      </w:pPr>
      <w:r w:rsidRPr="007F0BBD">
        <w:rPr>
          <w:color w:val="000000"/>
          <w:lang w:val="sr-Cyrl-RS"/>
        </w:rPr>
        <w:t xml:space="preserve">Свака </w:t>
      </w:r>
      <w:r w:rsidRPr="007F0BBD">
        <w:rPr>
          <w:color w:val="000000"/>
        </w:rPr>
        <w:t>уговорна страна незадовољна испуњењем уговорних обавеза друге уговорне стране може захтевати раскид уговора</w:t>
      </w:r>
      <w:r w:rsidRPr="007F0BBD">
        <w:rPr>
          <w:color w:val="000000"/>
          <w:lang w:val="sr-Cyrl-RS"/>
        </w:rPr>
        <w:t>.</w:t>
      </w:r>
    </w:p>
    <w:p w14:paraId="395F473B" w14:textId="77777777" w:rsidR="003647D2" w:rsidRPr="007F0BBD" w:rsidRDefault="003647D2" w:rsidP="003647D2">
      <w:pPr>
        <w:ind w:firstLine="720"/>
        <w:jc w:val="both"/>
        <w:rPr>
          <w:noProof/>
          <w:color w:val="000000"/>
          <w:lang w:val="sr-Cyrl-RS"/>
        </w:rPr>
      </w:pPr>
      <w:r w:rsidRPr="007F0BBD">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F0BBD">
        <w:rPr>
          <w:noProof/>
          <w:color w:val="000000"/>
          <w:lang w:val="sr-Cyrl-RS"/>
        </w:rPr>
        <w:t>, осим у случају неиспуњења незнатног дела обавезе.</w:t>
      </w:r>
    </w:p>
    <w:p w14:paraId="173C7E39" w14:textId="77777777" w:rsidR="003647D2" w:rsidRPr="007F0BBD" w:rsidRDefault="003647D2" w:rsidP="003647D2">
      <w:pPr>
        <w:ind w:firstLine="720"/>
        <w:jc w:val="both"/>
        <w:rPr>
          <w:noProof/>
          <w:color w:val="000000"/>
          <w:lang w:val="sr-Cyrl-RS"/>
        </w:rPr>
      </w:pPr>
      <w:r w:rsidRPr="007F0BBD">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7F0BBD">
        <w:rPr>
          <w:noProof/>
          <w:color w:val="000000"/>
          <w:lang w:val="sr-Cyrl-RS"/>
        </w:rPr>
        <w:t xml:space="preserve">ће поступити у складу са чланом 10. овог уговора. </w:t>
      </w:r>
    </w:p>
    <w:p w14:paraId="06C317BE" w14:textId="77777777" w:rsidR="003647D2" w:rsidRDefault="003647D2" w:rsidP="003647D2">
      <w:pPr>
        <w:ind w:firstLine="708"/>
        <w:jc w:val="both"/>
      </w:pPr>
      <w:proofErr w:type="gramStart"/>
      <w:r w:rsidRPr="007F0BBD">
        <w:t>У случaју рaскидa уговорa, примењивaће се одредбе Зaконa о облигaционим односимa.</w:t>
      </w:r>
      <w:proofErr w:type="gramEnd"/>
    </w:p>
    <w:p w14:paraId="185DDB87" w14:textId="77777777" w:rsidR="006C7C76" w:rsidRDefault="006C7C76" w:rsidP="003647D2">
      <w:pPr>
        <w:ind w:firstLine="708"/>
        <w:jc w:val="both"/>
        <w:rPr>
          <w:lang w:val="sr-Cyrl-CS"/>
        </w:rPr>
      </w:pPr>
    </w:p>
    <w:p w14:paraId="10BA3653" w14:textId="77777777" w:rsidR="00E04573" w:rsidRPr="00E04573" w:rsidRDefault="00E04573" w:rsidP="003647D2">
      <w:pPr>
        <w:ind w:firstLine="708"/>
        <w:jc w:val="both"/>
        <w:rPr>
          <w:lang w:val="sr-Cyrl-CS"/>
        </w:rPr>
      </w:pPr>
    </w:p>
    <w:p w14:paraId="05728EFF" w14:textId="77777777" w:rsidR="003647D2" w:rsidRPr="007F0BBD" w:rsidRDefault="003647D2" w:rsidP="003647D2">
      <w:pPr>
        <w:jc w:val="center"/>
        <w:outlineLvl w:val="0"/>
        <w:rPr>
          <w:b/>
          <w:noProof/>
          <w:color w:val="000000"/>
        </w:rPr>
      </w:pPr>
    </w:p>
    <w:p w14:paraId="16E47E3E" w14:textId="77777777" w:rsidR="003647D2" w:rsidRPr="007F0BBD" w:rsidRDefault="003647D2" w:rsidP="003647D2">
      <w:pPr>
        <w:jc w:val="center"/>
        <w:outlineLvl w:val="0"/>
        <w:rPr>
          <w:b/>
          <w:noProof/>
          <w:color w:val="000000"/>
          <w:lang w:val="sr-Cyrl-RS"/>
        </w:rPr>
      </w:pPr>
      <w:bookmarkStart w:id="85" w:name="_Toc27045282"/>
      <w:r w:rsidRPr="007F0BBD">
        <w:rPr>
          <w:b/>
          <w:noProof/>
          <w:color w:val="000000"/>
          <w:lang w:val="sr-Cyrl-RS"/>
        </w:rPr>
        <w:lastRenderedPageBreak/>
        <w:t>Члан 10.</w:t>
      </w:r>
      <w:bookmarkEnd w:id="85"/>
    </w:p>
    <w:p w14:paraId="56CBCD70" w14:textId="77777777" w:rsidR="003647D2" w:rsidRPr="007F0BBD" w:rsidRDefault="003647D2" w:rsidP="003647D2">
      <w:pPr>
        <w:ind w:firstLine="708"/>
        <w:jc w:val="both"/>
      </w:pPr>
      <w:proofErr w:type="gramStart"/>
      <w:r w:rsidRPr="007F0BBD">
        <w:t>Наручилац ће добављачу наплатити уговорну казну или средство обезбеђења из члана 6.</w:t>
      </w:r>
      <w:proofErr w:type="gramEnd"/>
      <w:r w:rsidRPr="007F0BBD">
        <w:rPr>
          <w:lang w:val="sr-Cyrl-RS"/>
        </w:rPr>
        <w:t xml:space="preserve"> </w:t>
      </w:r>
      <w:proofErr w:type="gramStart"/>
      <w:r w:rsidRPr="007F0BBD">
        <w:t>овог</w:t>
      </w:r>
      <w:proofErr w:type="gramEnd"/>
      <w:r w:rsidRPr="007F0BBD">
        <w:t xml:space="preserve"> уговора, уколико добављач задоцни или неиспуњава своје oбавезе из уговора.</w:t>
      </w:r>
    </w:p>
    <w:p w14:paraId="63953560" w14:textId="77777777" w:rsidR="003647D2" w:rsidRPr="007F0BBD" w:rsidRDefault="003647D2" w:rsidP="003647D2">
      <w:pPr>
        <w:ind w:firstLine="708"/>
        <w:jc w:val="both"/>
        <w:rPr>
          <w:rFonts w:eastAsia="Calibri"/>
          <w:noProof/>
          <w:lang w:val="en-US"/>
        </w:rPr>
      </w:pPr>
      <w:r w:rsidRPr="007F0BBD">
        <w:rPr>
          <w:rFonts w:eastAsia="Calibri"/>
          <w:noProof/>
          <w:lang w:val="en-US"/>
        </w:rPr>
        <w:t xml:space="preserve">Уколико добављач не </w:t>
      </w:r>
      <w:r w:rsidRPr="007F0BBD">
        <w:rPr>
          <w:rFonts w:eastAsia="Calibri"/>
          <w:noProof/>
          <w:lang w:val="sr-Cyrl-RS"/>
        </w:rPr>
        <w:t>изврши предметну услугу</w:t>
      </w:r>
      <w:r w:rsidRPr="007F0BBD">
        <w:rPr>
          <w:rFonts w:eastAsia="Calibri"/>
          <w:noProof/>
          <w:lang w:val="en-US"/>
        </w:rPr>
        <w:t xml:space="preserve"> у роковима предвиђеним овим уговором,односно задоцни са испуњењем уговорне обавезе, наручилац има право да:</w:t>
      </w:r>
    </w:p>
    <w:p w14:paraId="6E2D8F18" w14:textId="77777777" w:rsidR="003647D2" w:rsidRPr="007F0BBD" w:rsidRDefault="003647D2" w:rsidP="003647D2">
      <w:pPr>
        <w:numPr>
          <w:ilvl w:val="0"/>
          <w:numId w:val="22"/>
        </w:numPr>
        <w:jc w:val="both"/>
        <w:rPr>
          <w:rFonts w:eastAsia="Calibri"/>
          <w:noProof/>
          <w:lang w:val="en-US"/>
        </w:rPr>
      </w:pPr>
      <w:r w:rsidRPr="007F0BBD">
        <w:rPr>
          <w:rFonts w:eastAsia="Calibri"/>
          <w:noProof/>
          <w:lang w:val="en-US"/>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4D78926" w14:textId="77777777" w:rsidR="003647D2" w:rsidRPr="007F0BBD" w:rsidRDefault="003647D2" w:rsidP="003647D2">
      <w:pPr>
        <w:shd w:val="clear" w:color="auto" w:fill="FFFFFF"/>
        <w:ind w:firstLine="706"/>
        <w:jc w:val="both"/>
        <w:rPr>
          <w:noProof/>
          <w:lang w:val="sr-Cyrl-RS"/>
        </w:rPr>
      </w:pPr>
      <w:r w:rsidRPr="007F0BBD">
        <w:rPr>
          <w:noProof/>
        </w:rPr>
        <w:t>Уколико наступи случај из става</w:t>
      </w:r>
      <w:r w:rsidRPr="007F0BBD">
        <w:rPr>
          <w:noProof/>
          <w:lang w:val="sr-Cyrl-RS"/>
        </w:rPr>
        <w:t xml:space="preserve"> 2</w:t>
      </w:r>
      <w:r w:rsidRPr="007F0BBD">
        <w:rPr>
          <w:noProof/>
          <w:lang w:val="en-US"/>
        </w:rPr>
        <w:t>.</w:t>
      </w:r>
      <w:r w:rsidRPr="007F0BBD">
        <w:rPr>
          <w:noProof/>
          <w:lang w:val="sr-Cyrl-RS"/>
        </w:rPr>
        <w:t xml:space="preserve"> овог члана а добављач изврши услугу и</w:t>
      </w:r>
      <w:r w:rsidRPr="007F0BBD">
        <w:rPr>
          <w:noProof/>
        </w:rPr>
        <w:t xml:space="preserve"> наручилац</w:t>
      </w:r>
      <w:r w:rsidRPr="007F0BBD">
        <w:rPr>
          <w:noProof/>
          <w:lang w:val="sr-Cyrl-RS"/>
        </w:rPr>
        <w:t xml:space="preserve"> прими испуњење уговорне обавезе он</w:t>
      </w:r>
      <w:r w:rsidRPr="007F0BBD">
        <w:rPr>
          <w:noProof/>
        </w:rPr>
        <w:t xml:space="preserve"> ће без одлагања обавестити </w:t>
      </w:r>
      <w:r w:rsidRPr="007F0BBD">
        <w:rPr>
          <w:noProof/>
          <w:lang w:val="sr-Cyrl-RS"/>
        </w:rPr>
        <w:t>добављача</w:t>
      </w:r>
      <w:r w:rsidRPr="007F0BBD">
        <w:rPr>
          <w:noProof/>
        </w:rPr>
        <w:t xml:space="preserve"> да задржава своје право на уговорну казну из став</w:t>
      </w:r>
      <w:r w:rsidRPr="007F0BBD">
        <w:rPr>
          <w:noProof/>
          <w:lang w:val="sr-Cyrl-RS"/>
        </w:rPr>
        <w:t>а</w:t>
      </w:r>
      <w:r w:rsidRPr="007F0BBD">
        <w:rPr>
          <w:noProof/>
        </w:rPr>
        <w:t xml:space="preserve"> 2. овог </w:t>
      </w:r>
      <w:r w:rsidRPr="007F0BBD">
        <w:rPr>
          <w:noProof/>
          <w:lang w:val="sr-Cyrl-RS"/>
        </w:rPr>
        <w:t>члана.</w:t>
      </w:r>
    </w:p>
    <w:p w14:paraId="3BB55331" w14:textId="77777777" w:rsidR="003647D2" w:rsidRPr="007F0BBD" w:rsidRDefault="003647D2" w:rsidP="003647D2">
      <w:pPr>
        <w:ind w:firstLine="708"/>
        <w:jc w:val="both"/>
        <w:rPr>
          <w:rFonts w:eastAsia="Calibri"/>
          <w:noProof/>
          <w:lang w:val="en-US"/>
        </w:rPr>
      </w:pPr>
      <w:r w:rsidRPr="007F0BBD">
        <w:rPr>
          <w:rFonts w:eastAsia="Calibri"/>
          <w:noProof/>
          <w:lang w:val="en-US"/>
        </w:rPr>
        <w:t xml:space="preserve">Уколико добављач не </w:t>
      </w:r>
      <w:r w:rsidRPr="007F0BBD">
        <w:rPr>
          <w:rFonts w:eastAsia="Calibri"/>
          <w:noProof/>
          <w:lang w:val="sr-Cyrl-RS"/>
        </w:rPr>
        <w:t>изврши предметну услугу</w:t>
      </w:r>
      <w:r w:rsidRPr="007F0BBD">
        <w:rPr>
          <w:rFonts w:eastAsia="Calibri"/>
          <w:noProof/>
          <w:lang w:val="en-US"/>
        </w:rPr>
        <w:t xml:space="preserve"> у роковима предвиђеним овим уговором,односно неиспуњава уговорне обавезе, наручилац има право да:</w:t>
      </w:r>
    </w:p>
    <w:p w14:paraId="36455738" w14:textId="77777777" w:rsidR="003647D2" w:rsidRPr="007F0BBD" w:rsidRDefault="003647D2" w:rsidP="003647D2">
      <w:pPr>
        <w:numPr>
          <w:ilvl w:val="0"/>
          <w:numId w:val="22"/>
        </w:numPr>
        <w:jc w:val="both"/>
        <w:rPr>
          <w:rFonts w:eastAsia="Calibri"/>
          <w:noProof/>
          <w:lang w:val="en-US"/>
        </w:rPr>
      </w:pPr>
      <w:r w:rsidRPr="007F0BBD">
        <w:rPr>
          <w:rFonts w:eastAsia="Calibri"/>
          <w:noProof/>
          <w:lang w:val="en-US"/>
        </w:rPr>
        <w:t xml:space="preserve">да једнострано раскине овај уговор и да наплати средства обезбеђења из члана </w:t>
      </w:r>
      <w:r w:rsidRPr="007F0BBD">
        <w:rPr>
          <w:rFonts w:eastAsia="Calibri"/>
          <w:noProof/>
          <w:lang w:val="sr-Cyrl-RS"/>
        </w:rPr>
        <w:t>6</w:t>
      </w:r>
      <w:r w:rsidRPr="007F0BBD">
        <w:rPr>
          <w:rFonts w:eastAsia="Calibri"/>
          <w:noProof/>
          <w:lang w:val="en-US"/>
        </w:rPr>
        <w:t>. овог уговора.</w:t>
      </w:r>
    </w:p>
    <w:p w14:paraId="1D2FBFB6" w14:textId="77777777" w:rsidR="003647D2" w:rsidRPr="007F0BBD" w:rsidRDefault="003647D2" w:rsidP="003647D2">
      <w:pPr>
        <w:ind w:firstLine="708"/>
        <w:jc w:val="both"/>
        <w:rPr>
          <w:rFonts w:eastAsia="Calibri"/>
          <w:noProof/>
          <w:lang w:val="en-US"/>
        </w:rPr>
      </w:pPr>
      <w:r w:rsidRPr="007F0BBD">
        <w:rPr>
          <w:rFonts w:eastAsia="Calibri"/>
          <w:noProof/>
          <w:lang w:val="en-US"/>
        </w:rPr>
        <w:t xml:space="preserve">У случају наступања чињеница које могу утицати да предметна </w:t>
      </w:r>
      <w:r w:rsidRPr="007F0BBD">
        <w:rPr>
          <w:rFonts w:eastAsia="Calibri"/>
          <w:noProof/>
          <w:lang w:val="sr-Cyrl-RS"/>
        </w:rPr>
        <w:t>услуга не буде извршена</w:t>
      </w:r>
      <w:r w:rsidRPr="007F0BBD">
        <w:rPr>
          <w:rFonts w:eastAsia="Calibri"/>
          <w:noProof/>
          <w:lang w:val="en-US"/>
        </w:rPr>
        <w:t xml:space="preserve"> у роковима из овог уговора, добављач је дужан да одмах по њиховом сазнању о истим писмено обавести наручиоца.</w:t>
      </w:r>
    </w:p>
    <w:p w14:paraId="4BDA5DB7" w14:textId="77777777" w:rsidR="003647D2" w:rsidRPr="007F0BBD" w:rsidRDefault="003647D2" w:rsidP="003647D2">
      <w:pPr>
        <w:ind w:firstLine="708"/>
        <w:jc w:val="both"/>
        <w:rPr>
          <w:rFonts w:eastAsia="Calibri"/>
          <w:noProof/>
          <w:lang w:val="en-US"/>
        </w:rPr>
      </w:pPr>
      <w:r w:rsidRPr="007F0BBD">
        <w:rPr>
          <w:rFonts w:eastAsia="Calibri"/>
          <w:noProof/>
          <w:lang w:val="en-US"/>
        </w:rPr>
        <w:t>Сва обавештења која нису дата у писаном облику сходно претходном ставу неће производити правно дејство.</w:t>
      </w:r>
    </w:p>
    <w:p w14:paraId="134A22F4" w14:textId="77777777" w:rsidR="003647D2" w:rsidRPr="007F0BBD" w:rsidRDefault="003647D2" w:rsidP="003647D2">
      <w:pPr>
        <w:ind w:firstLine="708"/>
        <w:jc w:val="both"/>
        <w:rPr>
          <w:rFonts w:eastAsia="Calibri"/>
          <w:noProof/>
          <w:lang w:val="sr-Cyrl-RS"/>
        </w:rPr>
      </w:pPr>
      <w:proofErr w:type="gramStart"/>
      <w:r w:rsidRPr="007F0BBD">
        <w:rPr>
          <w:rFonts w:eastAsia="Calibri"/>
          <w:noProof/>
          <w:lang w:val="en-US"/>
        </w:rPr>
        <w:t xml:space="preserve">Наплатом уговорне казне </w:t>
      </w:r>
      <w:r w:rsidRPr="007F0BBD">
        <w:rPr>
          <w:rFonts w:eastAsia="Calibri"/>
          <w:lang w:val="en-US"/>
        </w:rPr>
        <w:t xml:space="preserve">и средства обезбеђења из </w:t>
      </w:r>
      <w:r w:rsidRPr="007F0BBD">
        <w:rPr>
          <w:rFonts w:eastAsia="Calibri"/>
          <w:noProof/>
          <w:lang w:val="en-US"/>
        </w:rPr>
        <w:t xml:space="preserve">члана </w:t>
      </w:r>
      <w:r w:rsidRPr="007F0BBD">
        <w:rPr>
          <w:rFonts w:eastAsia="Calibri"/>
          <w:noProof/>
          <w:lang w:val="sr-Cyrl-RS"/>
        </w:rPr>
        <w:t>6</w:t>
      </w:r>
      <w:r w:rsidRPr="007F0BBD">
        <w:rPr>
          <w:rFonts w:eastAsia="Calibri"/>
          <w:noProof/>
          <w:lang w:val="en-US"/>
        </w:rPr>
        <w:t>.</w:t>
      </w:r>
      <w:proofErr w:type="gramEnd"/>
      <w:r w:rsidRPr="007F0BBD">
        <w:rPr>
          <w:rFonts w:eastAsia="Calibri"/>
          <w:noProof/>
          <w:lang w:val="en-US"/>
        </w:rPr>
        <w:t xml:space="preserve"> овог уговора</w:t>
      </w:r>
      <w:proofErr w:type="gramStart"/>
      <w:r w:rsidRPr="007F0BBD">
        <w:rPr>
          <w:rFonts w:eastAsia="Calibri"/>
          <w:lang w:val="en-US"/>
        </w:rPr>
        <w:t xml:space="preserve">, </w:t>
      </w:r>
      <w:r w:rsidRPr="007F0BBD">
        <w:rPr>
          <w:rFonts w:eastAsia="Calibri"/>
          <w:noProof/>
          <w:lang w:val="en-US"/>
        </w:rPr>
        <w:t xml:space="preserve"> не</w:t>
      </w:r>
      <w:proofErr w:type="gramEnd"/>
      <w:r w:rsidRPr="007F0BBD">
        <w:rPr>
          <w:rFonts w:eastAsia="Calibri"/>
          <w:noProof/>
          <w:lang w:val="en-US"/>
        </w:rPr>
        <w:t xml:space="preserve"> утиче и не умањује право наручиоца на накнаду стварно претрпљене штете</w:t>
      </w:r>
      <w:r w:rsidRPr="007F0BBD">
        <w:rPr>
          <w:rFonts w:eastAsia="Calibri"/>
          <w:noProof/>
          <w:lang w:val="sr-Cyrl-RS"/>
        </w:rPr>
        <w:t>.</w:t>
      </w:r>
    </w:p>
    <w:p w14:paraId="1E2BAC94" w14:textId="77777777" w:rsidR="003647D2" w:rsidRPr="007F0BBD" w:rsidRDefault="003647D2" w:rsidP="003647D2">
      <w:pPr>
        <w:jc w:val="both"/>
        <w:rPr>
          <w:noProof/>
          <w:lang w:val="sr-Cyrl-RS"/>
        </w:rPr>
      </w:pPr>
    </w:p>
    <w:p w14:paraId="0C887D9D" w14:textId="77777777" w:rsidR="003647D2" w:rsidRPr="007F0BBD" w:rsidRDefault="003647D2" w:rsidP="003647D2">
      <w:pPr>
        <w:jc w:val="center"/>
        <w:outlineLvl w:val="0"/>
        <w:rPr>
          <w:noProof/>
        </w:rPr>
      </w:pPr>
      <w:bookmarkStart w:id="86" w:name="_Toc27045283"/>
      <w:r w:rsidRPr="007F0BBD">
        <w:rPr>
          <w:b/>
          <w:noProof/>
        </w:rPr>
        <w:t xml:space="preserve">Члан </w:t>
      </w:r>
      <w:r w:rsidRPr="007F0BBD">
        <w:rPr>
          <w:b/>
          <w:noProof/>
          <w:lang w:val="sr-Cyrl-RS"/>
        </w:rPr>
        <w:t>11</w:t>
      </w:r>
      <w:r w:rsidRPr="007F0BBD">
        <w:rPr>
          <w:b/>
          <w:noProof/>
        </w:rPr>
        <w:t>.</w:t>
      </w:r>
      <w:bookmarkEnd w:id="86"/>
    </w:p>
    <w:p w14:paraId="6B47AD53" w14:textId="77777777" w:rsidR="003647D2" w:rsidRPr="007F0BBD" w:rsidRDefault="003647D2" w:rsidP="003647D2">
      <w:pPr>
        <w:ind w:firstLine="720"/>
        <w:jc w:val="both"/>
        <w:rPr>
          <w:noProof/>
        </w:rPr>
      </w:pPr>
      <w:r w:rsidRPr="007F0BBD">
        <w:rPr>
          <w:noProof/>
          <w:lang w:val="en-US"/>
        </w:rPr>
        <w:t xml:space="preserve">За праћење техничке реализације </w:t>
      </w:r>
      <w:r w:rsidRPr="007F0BBD">
        <w:rPr>
          <w:noProof/>
          <w:lang w:val="sr-Cyrl-RS"/>
        </w:rPr>
        <w:t xml:space="preserve">и </w:t>
      </w:r>
      <w:r w:rsidRPr="007F0BBD">
        <w:rPr>
          <w:noProof/>
          <w:lang w:val="en-US"/>
        </w:rPr>
        <w:t>извршења уговорних обавеза уговорних страна</w:t>
      </w:r>
      <w:r w:rsidRPr="007F0BBD">
        <w:rPr>
          <w:noProof/>
          <w:lang w:val="sr-Cyrl-RS"/>
        </w:rPr>
        <w:t xml:space="preserve"> </w:t>
      </w:r>
      <w:r w:rsidRPr="007F0BBD">
        <w:rPr>
          <w:noProof/>
          <w:lang w:val="en-US"/>
        </w:rPr>
        <w:t xml:space="preserve">у име наручиоца овлашћује се </w:t>
      </w:r>
      <w:r w:rsidRPr="007F0BBD">
        <w:rPr>
          <w:noProof/>
        </w:rPr>
        <w:t>______________________.</w:t>
      </w:r>
    </w:p>
    <w:p w14:paraId="37D13952" w14:textId="77777777" w:rsidR="003647D2" w:rsidRPr="007F0BBD" w:rsidRDefault="003647D2" w:rsidP="003647D2">
      <w:pPr>
        <w:ind w:firstLine="720"/>
        <w:jc w:val="both"/>
        <w:rPr>
          <w:noProof/>
        </w:rPr>
      </w:pPr>
      <w:r w:rsidRPr="007F0BBD">
        <w:rPr>
          <w:noProof/>
          <w:lang w:val="en-US"/>
        </w:rPr>
        <w:t>За праћењ</w:t>
      </w:r>
      <w:r w:rsidRPr="007F0BBD">
        <w:rPr>
          <w:noProof/>
          <w:lang w:val="sr-Cyrl-RS"/>
        </w:rPr>
        <w:t>е</w:t>
      </w:r>
      <w:r w:rsidRPr="007F0BBD">
        <w:rPr>
          <w:noProof/>
          <w:lang w:val="en-US"/>
        </w:rPr>
        <w:t xml:space="preserve"> финансијске реализације овог уговора у име наручиоца овлашћује се </w:t>
      </w:r>
      <w:r w:rsidRPr="007F0BBD">
        <w:rPr>
          <w:noProof/>
        </w:rPr>
        <w:t>___________________________.</w:t>
      </w:r>
    </w:p>
    <w:p w14:paraId="7090D57A" w14:textId="77777777" w:rsidR="003647D2" w:rsidRPr="007F0BBD" w:rsidRDefault="003647D2" w:rsidP="003647D2">
      <w:pPr>
        <w:jc w:val="center"/>
        <w:outlineLvl w:val="0"/>
        <w:rPr>
          <w:noProof/>
          <w:lang w:val="sr-Cyrl-RS"/>
        </w:rPr>
      </w:pPr>
    </w:p>
    <w:p w14:paraId="7F5AAF97" w14:textId="77777777" w:rsidR="003647D2" w:rsidRPr="007F0BBD" w:rsidRDefault="003647D2" w:rsidP="003647D2">
      <w:pPr>
        <w:jc w:val="center"/>
        <w:outlineLvl w:val="0"/>
        <w:rPr>
          <w:noProof/>
        </w:rPr>
      </w:pPr>
      <w:bookmarkStart w:id="87" w:name="_Toc27045284"/>
      <w:r w:rsidRPr="007F0BBD">
        <w:rPr>
          <w:b/>
          <w:noProof/>
        </w:rPr>
        <w:t xml:space="preserve">Члан </w:t>
      </w:r>
      <w:r w:rsidRPr="007F0BBD">
        <w:rPr>
          <w:b/>
          <w:noProof/>
          <w:lang w:val="sr-Cyrl-RS"/>
        </w:rPr>
        <w:t>12</w:t>
      </w:r>
      <w:r w:rsidRPr="007F0BBD">
        <w:rPr>
          <w:b/>
          <w:noProof/>
        </w:rPr>
        <w:t>.</w:t>
      </w:r>
      <w:bookmarkEnd w:id="87"/>
    </w:p>
    <w:p w14:paraId="550F20E0" w14:textId="77777777" w:rsidR="003647D2" w:rsidRPr="007F0BBD" w:rsidRDefault="003647D2" w:rsidP="003647D2">
      <w:pPr>
        <w:ind w:firstLine="720"/>
        <w:jc w:val="both"/>
        <w:rPr>
          <w:lang w:val="en-US"/>
        </w:rPr>
      </w:pPr>
      <w:proofErr w:type="gramStart"/>
      <w:r w:rsidRPr="007F0BBD">
        <w:t xml:space="preserve">Добављач не може </w:t>
      </w:r>
      <w:r w:rsidRPr="007F0BBD">
        <w:rPr>
          <w:lang w:val="sr-Cyrl-RS"/>
        </w:rPr>
        <w:t xml:space="preserve">пренети </w:t>
      </w:r>
      <w:r w:rsidRPr="007F0BBD">
        <w:t xml:space="preserve">своје потраживање које има по овом уговору на </w:t>
      </w:r>
      <w:r w:rsidRPr="007F0BBD">
        <w:rPr>
          <w:lang w:val="sr-Cyrl-RS"/>
        </w:rPr>
        <w:t>другога</w:t>
      </w:r>
      <w:r w:rsidRPr="007F0BBD">
        <w:t xml:space="preserve">, </w:t>
      </w:r>
      <w:r w:rsidRPr="007F0BBD">
        <w:rPr>
          <w:lang w:val="sr-Cyrl-RS"/>
        </w:rPr>
        <w:t>те такав уговор о уступању неће имати правно дејство према наручиоцу.</w:t>
      </w:r>
      <w:proofErr w:type="gramEnd"/>
    </w:p>
    <w:p w14:paraId="406D164E" w14:textId="77777777" w:rsidR="003647D2" w:rsidRPr="007F0BBD" w:rsidRDefault="003647D2" w:rsidP="003647D2">
      <w:pPr>
        <w:ind w:firstLine="720"/>
        <w:jc w:val="both"/>
        <w:rPr>
          <w:lang w:val="sr-Cyrl-RS"/>
        </w:rPr>
      </w:pPr>
      <w:r w:rsidRPr="007F0BBD">
        <w:rPr>
          <w:lang w:val="sr-Cyrl-RS"/>
        </w:rPr>
        <w:t>Предмет залоге не може бити право потраживања које добављач има према наручиоцу, односно д</w:t>
      </w:r>
      <w:r w:rsidRPr="007F0BBD">
        <w:t>обављач</w:t>
      </w:r>
      <w:r w:rsidRPr="007F0BBD">
        <w:rPr>
          <w:lang w:val="sr-Cyrl-RS"/>
        </w:rPr>
        <w:t xml:space="preserve"> </w:t>
      </w:r>
      <w:r w:rsidRPr="007F0BBD">
        <w:t>не може</w:t>
      </w:r>
      <w:r w:rsidRPr="007F0BBD">
        <w:rPr>
          <w:lang w:val="sr-Cyrl-RS"/>
        </w:rPr>
        <w:t xml:space="preserve"> залагати своје право потраживања </w:t>
      </w:r>
      <w:r w:rsidRPr="007F0BBD">
        <w:t>које има по овом уговору</w:t>
      </w:r>
      <w:r w:rsidRPr="007F0BBD">
        <w:rPr>
          <w:lang w:val="sr-Cyrl-RS"/>
        </w:rPr>
        <w:t>.</w:t>
      </w:r>
    </w:p>
    <w:p w14:paraId="33FD7B83" w14:textId="77777777" w:rsidR="003647D2" w:rsidRPr="007F0BBD" w:rsidRDefault="003647D2" w:rsidP="003647D2">
      <w:pPr>
        <w:outlineLvl w:val="0"/>
        <w:rPr>
          <w:noProof/>
          <w:lang w:val="sr-Cyrl-RS"/>
        </w:rPr>
      </w:pPr>
    </w:p>
    <w:p w14:paraId="1E782DE1" w14:textId="77777777" w:rsidR="003647D2" w:rsidRPr="007F0BBD" w:rsidRDefault="003647D2" w:rsidP="003647D2">
      <w:pPr>
        <w:jc w:val="center"/>
        <w:outlineLvl w:val="0"/>
        <w:rPr>
          <w:noProof/>
          <w:lang w:val="sr-Cyrl-CS"/>
        </w:rPr>
      </w:pPr>
      <w:bookmarkStart w:id="88" w:name="_Toc27045285"/>
      <w:r w:rsidRPr="007F0BBD">
        <w:rPr>
          <w:b/>
          <w:noProof/>
        </w:rPr>
        <w:t xml:space="preserve">Члан </w:t>
      </w:r>
      <w:r w:rsidRPr="007F0BBD">
        <w:rPr>
          <w:b/>
          <w:noProof/>
          <w:lang w:val="sr-Cyrl-RS"/>
        </w:rPr>
        <w:t>13</w:t>
      </w:r>
      <w:r w:rsidRPr="007F0BBD">
        <w:rPr>
          <w:b/>
          <w:noProof/>
        </w:rPr>
        <w:t>.</w:t>
      </w:r>
      <w:bookmarkEnd w:id="88"/>
    </w:p>
    <w:p w14:paraId="0384C9B0" w14:textId="77777777" w:rsidR="003647D2" w:rsidRPr="007F0BBD" w:rsidRDefault="003647D2" w:rsidP="003647D2">
      <w:pPr>
        <w:ind w:firstLine="720"/>
        <w:jc w:val="both"/>
        <w:rPr>
          <w:noProof/>
        </w:rPr>
      </w:pPr>
      <w:r w:rsidRPr="007F0BBD">
        <w:rPr>
          <w:noProof/>
          <w:lang w:val="en-US"/>
        </w:rPr>
        <w:t>Уговорне стране су сагласне да се ближе одређење начина реализације овог уговора врш</w:t>
      </w:r>
      <w:r w:rsidRPr="007F0BBD">
        <w:rPr>
          <w:noProof/>
        </w:rPr>
        <w:t>и</w:t>
      </w:r>
      <w:r w:rsidRPr="007F0BBD">
        <w:rPr>
          <w:noProof/>
          <w:lang w:val="en-US"/>
        </w:rPr>
        <w:t xml:space="preserve"> путем протокола о спровођењу овог уговора закљученим између уговорних страна.</w:t>
      </w:r>
    </w:p>
    <w:p w14:paraId="183A1A37" w14:textId="77777777" w:rsidR="003647D2" w:rsidRPr="007F0BBD" w:rsidRDefault="003647D2" w:rsidP="003647D2">
      <w:pPr>
        <w:rPr>
          <w:noProof/>
        </w:rPr>
      </w:pPr>
    </w:p>
    <w:p w14:paraId="080C6914" w14:textId="77777777" w:rsidR="003647D2" w:rsidRPr="007F0BBD" w:rsidRDefault="003647D2" w:rsidP="003647D2">
      <w:pPr>
        <w:jc w:val="center"/>
        <w:outlineLvl w:val="0"/>
        <w:rPr>
          <w:noProof/>
        </w:rPr>
      </w:pPr>
      <w:bookmarkStart w:id="89" w:name="_Toc27045286"/>
      <w:r w:rsidRPr="007F0BBD">
        <w:rPr>
          <w:b/>
          <w:noProof/>
        </w:rPr>
        <w:t>Члан 1</w:t>
      </w:r>
      <w:r w:rsidRPr="007F0BBD">
        <w:rPr>
          <w:b/>
          <w:noProof/>
          <w:lang w:val="sr-Cyrl-RS"/>
        </w:rPr>
        <w:t>4</w:t>
      </w:r>
      <w:r w:rsidRPr="007F0BBD">
        <w:rPr>
          <w:b/>
          <w:noProof/>
        </w:rPr>
        <w:t>.</w:t>
      </w:r>
      <w:bookmarkEnd w:id="89"/>
    </w:p>
    <w:p w14:paraId="5F27E77A" w14:textId="77777777" w:rsidR="003647D2" w:rsidRPr="007F0BBD" w:rsidRDefault="003647D2" w:rsidP="003647D2">
      <w:pPr>
        <w:ind w:firstLine="720"/>
        <w:jc w:val="both"/>
        <w:rPr>
          <w:noProof/>
        </w:rPr>
      </w:pPr>
      <w:r w:rsidRPr="007F0BBD">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8E80A8A" w14:textId="77777777" w:rsidR="003647D2" w:rsidRPr="007F0BBD" w:rsidRDefault="003647D2" w:rsidP="003647D2">
      <w:pPr>
        <w:jc w:val="center"/>
        <w:outlineLvl w:val="0"/>
        <w:rPr>
          <w:noProof/>
          <w:lang w:val="sr-Cyrl-RS"/>
        </w:rPr>
      </w:pPr>
    </w:p>
    <w:p w14:paraId="18E91418" w14:textId="77777777" w:rsidR="003647D2" w:rsidRPr="007F0BBD" w:rsidRDefault="003647D2" w:rsidP="003647D2">
      <w:pPr>
        <w:jc w:val="center"/>
        <w:outlineLvl w:val="0"/>
        <w:rPr>
          <w:noProof/>
        </w:rPr>
      </w:pPr>
      <w:bookmarkStart w:id="90" w:name="_Toc27045287"/>
      <w:r w:rsidRPr="007F0BBD">
        <w:rPr>
          <w:b/>
          <w:noProof/>
        </w:rPr>
        <w:t>Члан 1</w:t>
      </w:r>
      <w:r w:rsidRPr="007F0BBD">
        <w:rPr>
          <w:b/>
          <w:noProof/>
          <w:lang w:val="sr-Cyrl-RS"/>
        </w:rPr>
        <w:t>5</w:t>
      </w:r>
      <w:r w:rsidRPr="007F0BBD">
        <w:rPr>
          <w:b/>
          <w:noProof/>
        </w:rPr>
        <w:t>.</w:t>
      </w:r>
      <w:bookmarkEnd w:id="90"/>
    </w:p>
    <w:p w14:paraId="40B4ACE4" w14:textId="77777777" w:rsidR="003647D2" w:rsidRPr="007F0BBD" w:rsidRDefault="003647D2" w:rsidP="003647D2">
      <w:pPr>
        <w:ind w:firstLine="741"/>
        <w:jc w:val="both"/>
        <w:rPr>
          <w:noProof/>
        </w:rPr>
      </w:pPr>
      <w:r w:rsidRPr="007F0BBD">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E598E4D" w14:textId="77777777" w:rsidR="003647D2" w:rsidRPr="007F0BBD" w:rsidRDefault="003647D2" w:rsidP="003647D2">
      <w:pPr>
        <w:jc w:val="both"/>
        <w:rPr>
          <w:noProof/>
          <w:lang w:val="en-US"/>
        </w:rPr>
      </w:pPr>
    </w:p>
    <w:p w14:paraId="7CB51A41" w14:textId="77777777" w:rsidR="003647D2" w:rsidRPr="007F0BBD" w:rsidRDefault="003647D2" w:rsidP="003647D2">
      <w:pPr>
        <w:jc w:val="center"/>
        <w:outlineLvl w:val="0"/>
        <w:rPr>
          <w:noProof/>
        </w:rPr>
      </w:pPr>
      <w:bookmarkStart w:id="91" w:name="_Toc27045288"/>
      <w:r w:rsidRPr="007F0BBD">
        <w:rPr>
          <w:b/>
          <w:noProof/>
        </w:rPr>
        <w:t>Члан 1</w:t>
      </w:r>
      <w:r w:rsidRPr="007F0BBD">
        <w:rPr>
          <w:b/>
          <w:noProof/>
          <w:lang w:val="sr-Cyrl-RS"/>
        </w:rPr>
        <w:t>6</w:t>
      </w:r>
      <w:r w:rsidRPr="007F0BBD">
        <w:rPr>
          <w:b/>
          <w:noProof/>
        </w:rPr>
        <w:t>.</w:t>
      </w:r>
      <w:bookmarkEnd w:id="91"/>
    </w:p>
    <w:p w14:paraId="4ABD1A3C" w14:textId="77777777" w:rsidR="003647D2" w:rsidRPr="007F0BBD" w:rsidRDefault="003647D2" w:rsidP="003647D2">
      <w:pPr>
        <w:ind w:firstLine="741"/>
        <w:jc w:val="both"/>
        <w:rPr>
          <w:noProof/>
        </w:rPr>
      </w:pPr>
      <w:r w:rsidRPr="007F0BBD">
        <w:rPr>
          <w:noProof/>
        </w:rPr>
        <w:t xml:space="preserve">Овај уговор је сачињен у </w:t>
      </w:r>
      <w:r w:rsidRPr="007F0BBD">
        <w:rPr>
          <w:noProof/>
          <w:lang w:val="sr-Cyrl-RS"/>
        </w:rPr>
        <w:t xml:space="preserve">четири </w:t>
      </w:r>
      <w:r w:rsidRPr="007F0BBD">
        <w:rPr>
          <w:noProof/>
        </w:rPr>
        <w:t>истоветн</w:t>
      </w:r>
      <w:r w:rsidRPr="007F0BBD">
        <w:rPr>
          <w:noProof/>
          <w:lang w:val="sr-Cyrl-RS"/>
        </w:rPr>
        <w:t>а</w:t>
      </w:r>
      <w:r w:rsidRPr="007F0BBD">
        <w:rPr>
          <w:noProof/>
        </w:rPr>
        <w:t xml:space="preserve"> примерка од којих наручилац задржава </w:t>
      </w:r>
      <w:r w:rsidRPr="007F0BBD">
        <w:rPr>
          <w:noProof/>
          <w:lang w:val="sr-Cyrl-RS"/>
        </w:rPr>
        <w:t>три</w:t>
      </w:r>
      <w:r w:rsidRPr="007F0BBD">
        <w:rPr>
          <w:noProof/>
        </w:rPr>
        <w:t xml:space="preserve">, а добављач </w:t>
      </w:r>
      <w:r w:rsidRPr="007F0BBD">
        <w:rPr>
          <w:noProof/>
          <w:lang w:val="sr-Cyrl-RS"/>
        </w:rPr>
        <w:t>један</w:t>
      </w:r>
      <w:r w:rsidRPr="007F0BBD">
        <w:rPr>
          <w:noProof/>
        </w:rPr>
        <w:t xml:space="preserve"> пример</w:t>
      </w:r>
      <w:r w:rsidRPr="007F0BBD">
        <w:rPr>
          <w:noProof/>
          <w:lang w:val="sr-Cyrl-RS"/>
        </w:rPr>
        <w:t>ак</w:t>
      </w:r>
      <w:r w:rsidRPr="007F0BBD">
        <w:rPr>
          <w:noProof/>
        </w:rPr>
        <w:t>.</w:t>
      </w:r>
    </w:p>
    <w:p w14:paraId="53A45BEB" w14:textId="77777777" w:rsidR="003647D2" w:rsidRPr="007F0BBD" w:rsidRDefault="003647D2" w:rsidP="003647D2">
      <w:pPr>
        <w:tabs>
          <w:tab w:val="left" w:pos="7313"/>
        </w:tabs>
        <w:rPr>
          <w:noProof/>
          <w:lang w:val="sr-Cyrl-RS"/>
        </w:rPr>
      </w:pPr>
      <w:r>
        <w:rPr>
          <w:noProof/>
          <w:lang w:val="sr-Cyrl-RS"/>
        </w:rPr>
        <w:tab/>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3647D2" w:rsidRPr="007F0BBD" w14:paraId="224247CF" w14:textId="77777777" w:rsidTr="004B2995">
        <w:trPr>
          <w:trHeight w:val="347"/>
        </w:trPr>
        <w:tc>
          <w:tcPr>
            <w:tcW w:w="3216" w:type="dxa"/>
            <w:vAlign w:val="center"/>
            <w:hideMark/>
          </w:tcPr>
          <w:p w14:paraId="63672454" w14:textId="77777777" w:rsidR="003647D2" w:rsidRPr="007F0BBD" w:rsidRDefault="003647D2" w:rsidP="004B2995">
            <w:pPr>
              <w:jc w:val="center"/>
              <w:rPr>
                <w:noProof/>
              </w:rPr>
            </w:pPr>
            <w:r w:rsidRPr="007F0BBD">
              <w:rPr>
                <w:noProof/>
              </w:rPr>
              <w:t>ЗА ДОБАВЉАЧА:</w:t>
            </w:r>
          </w:p>
        </w:tc>
        <w:tc>
          <w:tcPr>
            <w:tcW w:w="2279" w:type="dxa"/>
          </w:tcPr>
          <w:p w14:paraId="06E9A22E" w14:textId="77777777" w:rsidR="003647D2" w:rsidRPr="007F0BBD" w:rsidRDefault="003647D2" w:rsidP="004B2995">
            <w:pPr>
              <w:jc w:val="center"/>
              <w:rPr>
                <w:noProof/>
              </w:rPr>
            </w:pPr>
          </w:p>
        </w:tc>
        <w:tc>
          <w:tcPr>
            <w:tcW w:w="3827" w:type="dxa"/>
            <w:vAlign w:val="center"/>
            <w:hideMark/>
          </w:tcPr>
          <w:p w14:paraId="4BFF7542" w14:textId="77777777" w:rsidR="003647D2" w:rsidRPr="007F0BBD" w:rsidRDefault="003647D2" w:rsidP="004B2995">
            <w:pPr>
              <w:jc w:val="center"/>
              <w:rPr>
                <w:noProof/>
              </w:rPr>
            </w:pPr>
            <w:r w:rsidRPr="007F0BBD">
              <w:rPr>
                <w:noProof/>
              </w:rPr>
              <w:t>ЗА НАРУЧИОЦА:</w:t>
            </w:r>
          </w:p>
        </w:tc>
      </w:tr>
      <w:tr w:rsidR="003647D2" w:rsidRPr="007F0BBD" w14:paraId="35B4A29B" w14:textId="77777777" w:rsidTr="004B2995">
        <w:trPr>
          <w:trHeight w:val="359"/>
        </w:trPr>
        <w:tc>
          <w:tcPr>
            <w:tcW w:w="3216" w:type="dxa"/>
            <w:vAlign w:val="center"/>
            <w:hideMark/>
          </w:tcPr>
          <w:p w14:paraId="63C99A14" w14:textId="77777777" w:rsidR="003647D2" w:rsidRPr="007F0BBD" w:rsidRDefault="003647D2" w:rsidP="004B2995">
            <w:pPr>
              <w:jc w:val="center"/>
              <w:rPr>
                <w:noProof/>
              </w:rPr>
            </w:pPr>
            <w:r w:rsidRPr="007F0BBD">
              <w:rPr>
                <w:noProof/>
              </w:rPr>
              <w:t>ДИРЕКТОР</w:t>
            </w:r>
          </w:p>
        </w:tc>
        <w:tc>
          <w:tcPr>
            <w:tcW w:w="2279" w:type="dxa"/>
          </w:tcPr>
          <w:p w14:paraId="4828CEDA" w14:textId="77777777" w:rsidR="003647D2" w:rsidRPr="007F0BBD" w:rsidRDefault="003647D2" w:rsidP="004B2995">
            <w:pPr>
              <w:jc w:val="center"/>
              <w:rPr>
                <w:noProof/>
              </w:rPr>
            </w:pPr>
          </w:p>
        </w:tc>
        <w:tc>
          <w:tcPr>
            <w:tcW w:w="3827" w:type="dxa"/>
            <w:vAlign w:val="center"/>
            <w:hideMark/>
          </w:tcPr>
          <w:p w14:paraId="60945603" w14:textId="77777777" w:rsidR="003647D2" w:rsidRPr="007F0BBD" w:rsidRDefault="003647D2" w:rsidP="004B2995">
            <w:pPr>
              <w:jc w:val="center"/>
              <w:rPr>
                <w:noProof/>
              </w:rPr>
            </w:pPr>
            <w:r w:rsidRPr="007F0BBD">
              <w:rPr>
                <w:noProof/>
                <w:lang w:val="sr-Cyrl-RS"/>
              </w:rPr>
              <w:t xml:space="preserve">В. Д. </w:t>
            </w:r>
            <w:r w:rsidRPr="007F0BBD">
              <w:rPr>
                <w:noProof/>
              </w:rPr>
              <w:t>ДИРЕКТОР</w:t>
            </w:r>
          </w:p>
        </w:tc>
      </w:tr>
      <w:tr w:rsidR="003647D2" w:rsidRPr="007F0BBD" w14:paraId="53CC5BAA" w14:textId="77777777" w:rsidTr="004B2995">
        <w:trPr>
          <w:trHeight w:val="347"/>
        </w:trPr>
        <w:tc>
          <w:tcPr>
            <w:tcW w:w="3216" w:type="dxa"/>
            <w:vAlign w:val="bottom"/>
          </w:tcPr>
          <w:p w14:paraId="6DCEF543" w14:textId="77777777" w:rsidR="003647D2" w:rsidRPr="007F0BBD" w:rsidRDefault="003647D2" w:rsidP="004B2995">
            <w:pPr>
              <w:jc w:val="center"/>
              <w:rPr>
                <w:noProof/>
              </w:rPr>
            </w:pPr>
          </w:p>
          <w:p w14:paraId="37A40D31" w14:textId="77777777" w:rsidR="003647D2" w:rsidRPr="007F0BBD" w:rsidRDefault="003647D2" w:rsidP="004B2995">
            <w:pPr>
              <w:jc w:val="center"/>
              <w:rPr>
                <w:noProof/>
              </w:rPr>
            </w:pPr>
            <w:r w:rsidRPr="007F0BBD">
              <w:rPr>
                <w:noProof/>
              </w:rPr>
              <w:t>_________________________</w:t>
            </w:r>
          </w:p>
        </w:tc>
        <w:tc>
          <w:tcPr>
            <w:tcW w:w="2279" w:type="dxa"/>
            <w:vAlign w:val="bottom"/>
          </w:tcPr>
          <w:p w14:paraId="2B9AE266" w14:textId="77777777" w:rsidR="003647D2" w:rsidRPr="007F0BBD" w:rsidRDefault="003647D2" w:rsidP="004B2995">
            <w:pPr>
              <w:jc w:val="both"/>
              <w:rPr>
                <w:noProof/>
              </w:rPr>
            </w:pPr>
          </w:p>
        </w:tc>
        <w:tc>
          <w:tcPr>
            <w:tcW w:w="3827" w:type="dxa"/>
            <w:vAlign w:val="bottom"/>
            <w:hideMark/>
          </w:tcPr>
          <w:p w14:paraId="6FEC3579" w14:textId="77777777" w:rsidR="003647D2" w:rsidRPr="007F0BBD" w:rsidRDefault="003647D2" w:rsidP="004B2995">
            <w:pPr>
              <w:jc w:val="center"/>
              <w:rPr>
                <w:noProof/>
              </w:rPr>
            </w:pPr>
            <w:r w:rsidRPr="007F0BBD">
              <w:rPr>
                <w:noProof/>
              </w:rPr>
              <w:t>___________________________</w:t>
            </w:r>
          </w:p>
        </w:tc>
      </w:tr>
    </w:tbl>
    <w:p w14:paraId="61E57A92" w14:textId="77777777" w:rsidR="003647D2" w:rsidRDefault="003647D2" w:rsidP="003647D2">
      <w:pPr>
        <w:rPr>
          <w:noProof/>
        </w:rPr>
      </w:pPr>
    </w:p>
    <w:p w14:paraId="3B9C2FDF" w14:textId="77777777" w:rsidR="003647D2" w:rsidRDefault="003647D2" w:rsidP="003647D2"/>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0074296" w14:textId="77777777" w:rsidR="00F14A7B" w:rsidRDefault="00F14A7B" w:rsidP="00E27C53">
      <w:pPr>
        <w:rPr>
          <w:noProof/>
        </w:rPr>
      </w:pPr>
    </w:p>
    <w:p w14:paraId="71924377" w14:textId="77777777" w:rsidR="00F14A7B" w:rsidRDefault="00F14A7B" w:rsidP="00E27C53">
      <w:pPr>
        <w:rPr>
          <w:noProof/>
        </w:rPr>
      </w:pPr>
    </w:p>
    <w:p w14:paraId="1333174E" w14:textId="77777777" w:rsidR="00F14A7B" w:rsidRDefault="00F14A7B" w:rsidP="00E27C53">
      <w:pPr>
        <w:rPr>
          <w:noProof/>
        </w:rPr>
      </w:pPr>
    </w:p>
    <w:p w14:paraId="2A11D48B" w14:textId="77777777" w:rsidR="00F14A7B" w:rsidRDefault="00F14A7B" w:rsidP="00E27C53">
      <w:pPr>
        <w:rPr>
          <w:noProof/>
        </w:rPr>
      </w:pPr>
    </w:p>
    <w:p w14:paraId="09139DBC" w14:textId="77777777" w:rsidR="00F14A7B" w:rsidRDefault="00F14A7B" w:rsidP="00E27C53">
      <w:pPr>
        <w:rPr>
          <w:noProof/>
        </w:rPr>
      </w:pPr>
    </w:p>
    <w:p w14:paraId="5096E27A" w14:textId="77777777" w:rsidR="00F14A7B" w:rsidRDefault="00F14A7B" w:rsidP="00E27C53">
      <w:pPr>
        <w:rPr>
          <w:noProof/>
        </w:rPr>
      </w:pPr>
    </w:p>
    <w:p w14:paraId="477B5077" w14:textId="77777777" w:rsidR="00F14A7B" w:rsidRDefault="00F14A7B" w:rsidP="00E27C53">
      <w:pPr>
        <w:rPr>
          <w:noProof/>
        </w:rPr>
      </w:pPr>
    </w:p>
    <w:p w14:paraId="60CABF84" w14:textId="77777777" w:rsidR="00F14A7B" w:rsidRDefault="00F14A7B" w:rsidP="00E27C53">
      <w:pPr>
        <w:rPr>
          <w:noProof/>
        </w:rPr>
      </w:pPr>
    </w:p>
    <w:p w14:paraId="5D22266F" w14:textId="77777777" w:rsidR="00F14A7B" w:rsidRDefault="00F14A7B" w:rsidP="00E27C53">
      <w:pPr>
        <w:rPr>
          <w:noProof/>
        </w:rPr>
      </w:pPr>
    </w:p>
    <w:p w14:paraId="0229575B" w14:textId="77777777" w:rsidR="00F14A7B" w:rsidRDefault="00F14A7B" w:rsidP="00E27C53">
      <w:pPr>
        <w:rPr>
          <w:noProof/>
        </w:rPr>
      </w:pPr>
    </w:p>
    <w:p w14:paraId="0708E82C" w14:textId="77777777" w:rsidR="00F14A7B" w:rsidRDefault="00F14A7B" w:rsidP="00E27C53">
      <w:pPr>
        <w:rPr>
          <w:noProof/>
        </w:rPr>
      </w:pPr>
    </w:p>
    <w:p w14:paraId="7BBF969B" w14:textId="77777777" w:rsidR="00F14A7B" w:rsidRDefault="00F14A7B" w:rsidP="00E27C53">
      <w:pPr>
        <w:rPr>
          <w:noProof/>
        </w:rPr>
      </w:pPr>
    </w:p>
    <w:p w14:paraId="0001B91B" w14:textId="77777777" w:rsidR="00F14A7B" w:rsidRDefault="00F14A7B" w:rsidP="00E27C53">
      <w:pPr>
        <w:rPr>
          <w:noProof/>
        </w:rPr>
      </w:pPr>
    </w:p>
    <w:p w14:paraId="5D26EE4A" w14:textId="77777777" w:rsidR="00F14A7B" w:rsidRDefault="00F14A7B" w:rsidP="00E27C53">
      <w:pPr>
        <w:rPr>
          <w:noProof/>
        </w:rPr>
      </w:pPr>
    </w:p>
    <w:p w14:paraId="3990708A" w14:textId="77777777" w:rsidR="00F14A7B" w:rsidRDefault="00F14A7B" w:rsidP="00E27C53">
      <w:pPr>
        <w:rPr>
          <w:noProof/>
        </w:rPr>
      </w:pPr>
    </w:p>
    <w:p w14:paraId="753A35CC" w14:textId="77777777" w:rsidR="00F14A7B" w:rsidRDefault="00F14A7B"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92" w:name="_Toc448222241"/>
      <w:bookmarkStart w:id="93" w:name="_Toc477327713"/>
      <w:bookmarkStart w:id="94" w:name="_Toc477327996"/>
      <w:bookmarkStart w:id="95" w:name="_Toc477328725"/>
      <w:bookmarkStart w:id="96" w:name="_Toc477329196"/>
      <w:bookmarkStart w:id="97" w:name="_Toc479747428"/>
      <w:r w:rsidRPr="00CC366C">
        <w:lastRenderedPageBreak/>
        <w:t>ИЗЈАВА О НЕЗАВИСНОЈ ПОНУДИ</w:t>
      </w:r>
      <w:bookmarkEnd w:id="71"/>
      <w:bookmarkEnd w:id="72"/>
      <w:bookmarkEnd w:id="92"/>
      <w:bookmarkEnd w:id="93"/>
      <w:bookmarkEnd w:id="94"/>
      <w:bookmarkEnd w:id="95"/>
      <w:bookmarkEnd w:id="96"/>
      <w:bookmarkEnd w:id="97"/>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8" w:name="_Toc375826011"/>
      <w:bookmarkStart w:id="99" w:name="_Toc389030818"/>
      <w:bookmarkStart w:id="100"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1" w:name="_Toc477327714"/>
      <w:bookmarkStart w:id="102" w:name="_Toc477327997"/>
      <w:bookmarkStart w:id="103" w:name="_Toc477328726"/>
      <w:bookmarkStart w:id="104" w:name="_Toc477329197"/>
      <w:bookmarkStart w:id="105" w:name="_Toc479747429"/>
      <w:r w:rsidRPr="00CC366C">
        <w:lastRenderedPageBreak/>
        <w:t>ОБРАЗАЦ ИЗЈАВЕ О ПОШТОВАЊУ ОБАВЕЗА</w:t>
      </w:r>
      <w:bookmarkEnd w:id="98"/>
      <w:bookmarkEnd w:id="99"/>
      <w:bookmarkEnd w:id="101"/>
      <w:bookmarkEnd w:id="102"/>
      <w:bookmarkEnd w:id="103"/>
      <w:bookmarkEnd w:id="104"/>
      <w:bookmarkEnd w:id="105"/>
    </w:p>
    <w:bookmarkEnd w:id="100"/>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6" w:name="_Toc375826012"/>
      <w:bookmarkStart w:id="107" w:name="_Toc389030819"/>
      <w:bookmarkStart w:id="108" w:name="_Toc448222243"/>
      <w:r>
        <w:rPr>
          <w:sz w:val="28"/>
          <w:szCs w:val="28"/>
          <w:highlight w:val="lightGray"/>
        </w:rPr>
        <w:br w:type="page"/>
      </w:r>
    </w:p>
    <w:p w14:paraId="3B84C3D8" w14:textId="77777777" w:rsidR="00E27C53" w:rsidRPr="00F14A7B" w:rsidRDefault="00E27C53" w:rsidP="002576AA">
      <w:pPr>
        <w:pStyle w:val="Heading1"/>
        <w:numPr>
          <w:ilvl w:val="0"/>
          <w:numId w:val="15"/>
        </w:numPr>
        <w:jc w:val="center"/>
      </w:pPr>
      <w:bookmarkStart w:id="109" w:name="_Toc477327715"/>
      <w:bookmarkStart w:id="110" w:name="_Toc477327998"/>
      <w:bookmarkStart w:id="111" w:name="_Toc477328727"/>
      <w:bookmarkStart w:id="112" w:name="_Toc477329198"/>
      <w:bookmarkStart w:id="113" w:name="_Toc479747430"/>
      <w:r w:rsidRPr="00F14A7B">
        <w:lastRenderedPageBreak/>
        <w:t>ОБРАЗАЦ СТРУКТУРЕ ПОНУЂЕНЕ ЦЕНЕ</w:t>
      </w:r>
      <w:bookmarkEnd w:id="106"/>
      <w:bookmarkEnd w:id="107"/>
      <w:bookmarkEnd w:id="108"/>
      <w:bookmarkEnd w:id="109"/>
      <w:bookmarkEnd w:id="110"/>
      <w:bookmarkEnd w:id="111"/>
      <w:bookmarkEnd w:id="112"/>
      <w:bookmarkEnd w:id="113"/>
    </w:p>
    <w:p w14:paraId="6F5A050A" w14:textId="77777777" w:rsidR="00E27C53" w:rsidRPr="00F14A7B" w:rsidRDefault="00E27C53" w:rsidP="00E27C53">
      <w:pPr>
        <w:jc w:val="center"/>
        <w:rPr>
          <w:b/>
          <w:noProof/>
        </w:rPr>
      </w:pPr>
      <w:r w:rsidRPr="00F14A7B">
        <w:rPr>
          <w:b/>
          <w:noProof/>
        </w:rPr>
        <w:t xml:space="preserve">(са упутством </w:t>
      </w:r>
      <w:r w:rsidRPr="00F14A7B">
        <w:rPr>
          <w:b/>
          <w:noProof/>
          <w:lang w:val="sr-Cyrl-CS"/>
        </w:rPr>
        <w:t>како да се понуди</w:t>
      </w:r>
      <w:r w:rsidRPr="00F14A7B">
        <w:rPr>
          <w:b/>
          <w:noProof/>
        </w:rPr>
        <w:t>)</w:t>
      </w:r>
    </w:p>
    <w:p w14:paraId="6B804D16" w14:textId="77777777" w:rsidR="00E27C53" w:rsidRPr="00F14A7B" w:rsidRDefault="00E27C53" w:rsidP="00E27C53">
      <w:pPr>
        <w:rPr>
          <w:b/>
          <w:noProof/>
        </w:rPr>
      </w:pPr>
    </w:p>
    <w:p w14:paraId="341A39F5" w14:textId="77777777" w:rsidR="00E27C53" w:rsidRPr="00F14A7B" w:rsidRDefault="00E27C53" w:rsidP="00E27C53">
      <w:pPr>
        <w:jc w:val="center"/>
        <w:rPr>
          <w:b/>
          <w:noProof/>
        </w:rPr>
      </w:pPr>
    </w:p>
    <w:p w14:paraId="6D2E344F" w14:textId="77777777" w:rsidR="00E27C53" w:rsidRPr="00F14A7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F14A7B" w:rsidRDefault="00E27C53" w:rsidP="005B3304">
            <w:pPr>
              <w:jc w:val="center"/>
              <w:rPr>
                <w:b/>
                <w:noProof/>
                <w:sz w:val="22"/>
                <w:szCs w:val="22"/>
              </w:rPr>
            </w:pPr>
            <w:r w:rsidRPr="00F14A7B">
              <w:rPr>
                <w:b/>
                <w:noProof/>
                <w:sz w:val="22"/>
                <w:szCs w:val="22"/>
              </w:rPr>
              <w:t>РБ</w:t>
            </w:r>
          </w:p>
        </w:tc>
        <w:tc>
          <w:tcPr>
            <w:tcW w:w="2552" w:type="dxa"/>
            <w:vAlign w:val="center"/>
          </w:tcPr>
          <w:p w14:paraId="4085110D" w14:textId="77777777" w:rsidR="00E27C53" w:rsidRPr="00F14A7B" w:rsidRDefault="00E27C53" w:rsidP="005B3304">
            <w:pPr>
              <w:jc w:val="center"/>
              <w:rPr>
                <w:b/>
                <w:noProof/>
                <w:sz w:val="22"/>
                <w:szCs w:val="22"/>
              </w:rPr>
            </w:pPr>
            <w:r w:rsidRPr="00F14A7B">
              <w:rPr>
                <w:b/>
                <w:noProof/>
                <w:sz w:val="22"/>
                <w:szCs w:val="22"/>
              </w:rPr>
              <w:t>Јединична цена без ПДВ-а</w:t>
            </w:r>
          </w:p>
        </w:tc>
        <w:tc>
          <w:tcPr>
            <w:tcW w:w="2552" w:type="dxa"/>
            <w:vAlign w:val="center"/>
          </w:tcPr>
          <w:p w14:paraId="4BEC095F" w14:textId="77777777" w:rsidR="00E27C53" w:rsidRPr="00F14A7B" w:rsidRDefault="00E27C53" w:rsidP="005B3304">
            <w:pPr>
              <w:jc w:val="center"/>
              <w:rPr>
                <w:b/>
                <w:noProof/>
                <w:sz w:val="22"/>
                <w:szCs w:val="22"/>
              </w:rPr>
            </w:pPr>
            <w:r w:rsidRPr="00F14A7B">
              <w:rPr>
                <w:b/>
                <w:noProof/>
                <w:sz w:val="22"/>
                <w:szCs w:val="22"/>
              </w:rPr>
              <w:t>Јединична цена са ПДВ-ом</w:t>
            </w:r>
          </w:p>
        </w:tc>
        <w:tc>
          <w:tcPr>
            <w:tcW w:w="2552" w:type="dxa"/>
            <w:vAlign w:val="center"/>
          </w:tcPr>
          <w:p w14:paraId="39305FB3" w14:textId="77777777" w:rsidR="00E27C53" w:rsidRPr="00F14A7B" w:rsidRDefault="00E27C53" w:rsidP="005B3304">
            <w:pPr>
              <w:jc w:val="center"/>
              <w:rPr>
                <w:b/>
                <w:noProof/>
                <w:sz w:val="22"/>
                <w:szCs w:val="22"/>
              </w:rPr>
            </w:pPr>
            <w:r w:rsidRPr="00F14A7B">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F14A7B">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141C47F9" w14:textId="77777777" w:rsidR="00E27C53" w:rsidRDefault="00E27C53" w:rsidP="005B3304">
            <w:pPr>
              <w:jc w:val="center"/>
              <w:rPr>
                <w:bCs/>
                <w:iCs/>
                <w:noProof/>
              </w:rPr>
            </w:pPr>
            <w:r w:rsidRPr="00CF619E">
              <w:rPr>
                <w:bCs/>
                <w:iCs/>
                <w:noProof/>
              </w:rPr>
              <w:t>ПОТПИС</w:t>
            </w:r>
          </w:p>
          <w:p w14:paraId="1C01C80B" w14:textId="77777777" w:rsidR="00F14A7B" w:rsidRDefault="00F14A7B" w:rsidP="005B3304">
            <w:pPr>
              <w:jc w:val="center"/>
              <w:rPr>
                <w:bCs/>
                <w:iCs/>
                <w:noProof/>
              </w:rPr>
            </w:pPr>
          </w:p>
          <w:p w14:paraId="0B640FE6" w14:textId="77777777" w:rsidR="00F14A7B" w:rsidRDefault="00F14A7B" w:rsidP="005B3304">
            <w:pPr>
              <w:jc w:val="center"/>
              <w:rPr>
                <w:bCs/>
                <w:iCs/>
                <w:noProof/>
              </w:rPr>
            </w:pPr>
          </w:p>
          <w:p w14:paraId="18C2A7BD" w14:textId="77777777" w:rsidR="00F14A7B" w:rsidRDefault="00F14A7B" w:rsidP="005B3304">
            <w:pPr>
              <w:jc w:val="center"/>
              <w:rPr>
                <w:bCs/>
                <w:iCs/>
                <w:noProof/>
              </w:rPr>
            </w:pPr>
          </w:p>
          <w:p w14:paraId="7EA9A9D4" w14:textId="77777777" w:rsidR="00F14A7B" w:rsidRDefault="00F14A7B" w:rsidP="005B3304">
            <w:pPr>
              <w:jc w:val="center"/>
              <w:rPr>
                <w:bCs/>
                <w:iCs/>
                <w:noProof/>
              </w:rPr>
            </w:pPr>
          </w:p>
          <w:p w14:paraId="4DE519FF" w14:textId="77777777" w:rsidR="00F14A7B" w:rsidRDefault="00F14A7B" w:rsidP="005B3304">
            <w:pPr>
              <w:jc w:val="center"/>
              <w:rPr>
                <w:bCs/>
                <w:iCs/>
                <w:noProof/>
              </w:rPr>
            </w:pPr>
          </w:p>
          <w:p w14:paraId="692323FA" w14:textId="77777777" w:rsidR="00F14A7B" w:rsidRDefault="00F14A7B" w:rsidP="005B3304">
            <w:pPr>
              <w:jc w:val="center"/>
              <w:rPr>
                <w:bCs/>
                <w:iCs/>
                <w:noProof/>
              </w:rPr>
            </w:pPr>
          </w:p>
          <w:p w14:paraId="04280D95" w14:textId="77777777" w:rsidR="00F14A7B" w:rsidRDefault="00F14A7B" w:rsidP="005B3304">
            <w:pPr>
              <w:jc w:val="center"/>
              <w:rPr>
                <w:bCs/>
                <w:iCs/>
                <w:noProof/>
              </w:rPr>
            </w:pPr>
          </w:p>
          <w:p w14:paraId="0F9DC5DA" w14:textId="77777777" w:rsidR="00F14A7B" w:rsidRDefault="00F14A7B" w:rsidP="005B3304">
            <w:pPr>
              <w:jc w:val="center"/>
              <w:rPr>
                <w:bCs/>
                <w:iCs/>
                <w:noProof/>
              </w:rPr>
            </w:pPr>
          </w:p>
          <w:p w14:paraId="32BC02EE" w14:textId="77777777" w:rsidR="00F14A7B" w:rsidRDefault="00F14A7B" w:rsidP="005B3304">
            <w:pPr>
              <w:jc w:val="center"/>
              <w:rPr>
                <w:bCs/>
                <w:iCs/>
                <w:noProof/>
              </w:rPr>
            </w:pPr>
          </w:p>
          <w:p w14:paraId="4667F455" w14:textId="77777777" w:rsidR="00F14A7B" w:rsidRPr="00CF619E" w:rsidRDefault="00F14A7B" w:rsidP="005B3304">
            <w:pPr>
              <w:jc w:val="cente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114" w:name="_Toc375826013"/>
      <w:bookmarkStart w:id="115" w:name="_Toc389030820"/>
      <w:bookmarkStart w:id="116" w:name="_Toc448222244"/>
      <w:bookmarkStart w:id="117" w:name="_Toc477327716"/>
      <w:bookmarkStart w:id="118" w:name="_Toc477327999"/>
      <w:bookmarkStart w:id="119" w:name="_Toc477328728"/>
      <w:bookmarkStart w:id="120" w:name="_Toc477329199"/>
      <w:bookmarkStart w:id="121" w:name="_Toc479747431"/>
      <w:r w:rsidRPr="00CC366C">
        <w:lastRenderedPageBreak/>
        <w:t>ОБРАЗАЦ ТРОШКОВА ПРИПРЕМЕ ПОНУДЕ</w:t>
      </w:r>
      <w:bookmarkEnd w:id="114"/>
      <w:bookmarkEnd w:id="115"/>
      <w:bookmarkEnd w:id="116"/>
      <w:bookmarkEnd w:id="117"/>
      <w:bookmarkEnd w:id="118"/>
      <w:bookmarkEnd w:id="119"/>
      <w:bookmarkEnd w:id="120"/>
      <w:bookmarkEnd w:id="121"/>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2" w:name="_Toc375826014"/>
      <w:bookmarkStart w:id="123" w:name="_Toc389030821"/>
      <w:bookmarkStart w:id="124" w:name="_Toc448222245"/>
      <w:bookmarkStart w:id="125" w:name="_Toc477327717"/>
      <w:bookmarkStart w:id="126" w:name="_Toc477328000"/>
      <w:bookmarkStart w:id="127" w:name="_Toc477328729"/>
      <w:bookmarkStart w:id="128" w:name="_Toc477329200"/>
      <w:bookmarkStart w:id="129" w:name="_Toc479747432"/>
      <w:r w:rsidRPr="00BD205C">
        <w:lastRenderedPageBreak/>
        <w:t>ОБРАЗАЦ ПОНУДЕ</w:t>
      </w:r>
      <w:bookmarkEnd w:id="122"/>
      <w:bookmarkEnd w:id="123"/>
      <w:bookmarkEnd w:id="124"/>
      <w:bookmarkEnd w:id="125"/>
      <w:bookmarkEnd w:id="126"/>
      <w:bookmarkEnd w:id="127"/>
      <w:bookmarkEnd w:id="128"/>
      <w:bookmarkEnd w:id="129"/>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F14A7B" w:rsidRPr="00AE1407" w14:paraId="64EE7EFC" w14:textId="77777777" w:rsidTr="00062969">
        <w:trPr>
          <w:trHeight w:val="229"/>
        </w:trPr>
        <w:tc>
          <w:tcPr>
            <w:tcW w:w="5245" w:type="dxa"/>
            <w:tcBorders>
              <w:right w:val="single" w:sz="4" w:space="0" w:color="auto"/>
            </w:tcBorders>
            <w:vAlign w:val="center"/>
          </w:tcPr>
          <w:p w14:paraId="1E92AB09" w14:textId="77777777" w:rsidR="00F14A7B" w:rsidRPr="00AE1407" w:rsidRDefault="00F14A7B" w:rsidP="00062969">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BB835A2" w14:textId="4CA08248" w:rsidR="00F14A7B" w:rsidRPr="00F14A7B" w:rsidRDefault="00F14A7B" w:rsidP="00F14A7B">
            <w:pPr>
              <w:pStyle w:val="Footer"/>
              <w:rPr>
                <w:lang w:val="en-US"/>
              </w:rPr>
            </w:pPr>
            <w:r>
              <w:rPr>
                <w:noProof/>
                <w:lang w:val="en-US"/>
              </w:rPr>
              <w:t>373</w:t>
            </w:r>
            <w:r w:rsidRPr="005779E6">
              <w:rPr>
                <w:noProof/>
                <w:lang w:val="sr-Cyrl-RS"/>
              </w:rPr>
              <w:t xml:space="preserve">-19-О - </w:t>
            </w:r>
            <w:r w:rsidRPr="00D2540C">
              <w:rPr>
                <w:lang w:val="sr-Cyrl-CS"/>
              </w:rPr>
              <w:t>Технички пријем објекта</w:t>
            </w:r>
            <w:r w:rsidRPr="00D2540C">
              <w:rPr>
                <w:lang w:val="sr-Cyrl-RS"/>
              </w:rPr>
              <w:t xml:space="preserve"> Клинике за неурохирургију, Клинике за васкуларну и ендоваскуларну хирургију и Клинике за анестезију, интензивну </w:t>
            </w:r>
            <w:proofErr w:type="gramStart"/>
            <w:r w:rsidRPr="00D2540C">
              <w:rPr>
                <w:lang w:val="sr-Cyrl-RS"/>
              </w:rPr>
              <w:t>терапију  и</w:t>
            </w:r>
            <w:proofErr w:type="gramEnd"/>
            <w:r w:rsidRPr="00D2540C">
              <w:rPr>
                <w:lang w:val="sr-Cyrl-RS"/>
              </w:rPr>
              <w:t xml:space="preserve"> терапију бола</w:t>
            </w:r>
            <w:r>
              <w:rPr>
                <w:lang w:val="en-US"/>
              </w:rPr>
              <w:t>.</w:t>
            </w:r>
          </w:p>
        </w:tc>
      </w:tr>
      <w:tr w:rsidR="00F14A7B" w:rsidRPr="00AE1407" w14:paraId="49489249" w14:textId="77777777" w:rsidTr="00062969">
        <w:tc>
          <w:tcPr>
            <w:tcW w:w="5245" w:type="dxa"/>
          </w:tcPr>
          <w:p w14:paraId="2C8A8268" w14:textId="77777777" w:rsidR="00F14A7B" w:rsidRPr="00AE1407" w:rsidRDefault="00F14A7B" w:rsidP="00062969">
            <w:pPr>
              <w:jc w:val="right"/>
              <w:rPr>
                <w:noProof/>
              </w:rPr>
            </w:pPr>
            <w:r w:rsidRPr="00AE1407">
              <w:rPr>
                <w:noProof/>
              </w:rPr>
              <w:t>Број понуде</w:t>
            </w:r>
          </w:p>
        </w:tc>
        <w:tc>
          <w:tcPr>
            <w:tcW w:w="3402" w:type="dxa"/>
            <w:gridSpan w:val="2"/>
            <w:tcBorders>
              <w:top w:val="inset" w:sz="6" w:space="0" w:color="auto"/>
            </w:tcBorders>
          </w:tcPr>
          <w:p w14:paraId="58B9A918" w14:textId="77777777" w:rsidR="00F14A7B" w:rsidRPr="00AE1407" w:rsidRDefault="00F14A7B" w:rsidP="00062969">
            <w:pPr>
              <w:jc w:val="right"/>
              <w:rPr>
                <w:noProof/>
              </w:rPr>
            </w:pPr>
          </w:p>
        </w:tc>
        <w:tc>
          <w:tcPr>
            <w:tcW w:w="2977" w:type="dxa"/>
            <w:tcBorders>
              <w:top w:val="inset" w:sz="6" w:space="0" w:color="auto"/>
            </w:tcBorders>
          </w:tcPr>
          <w:p w14:paraId="6598EB56" w14:textId="77777777" w:rsidR="00F14A7B" w:rsidRPr="00AE1407" w:rsidRDefault="00F14A7B" w:rsidP="00062969">
            <w:pPr>
              <w:jc w:val="right"/>
              <w:rPr>
                <w:noProof/>
              </w:rPr>
            </w:pPr>
            <w:r w:rsidRPr="00AE1407">
              <w:rPr>
                <w:noProof/>
              </w:rPr>
              <w:t>Датум понуде</w:t>
            </w:r>
          </w:p>
        </w:tc>
        <w:tc>
          <w:tcPr>
            <w:tcW w:w="3686" w:type="dxa"/>
            <w:gridSpan w:val="2"/>
            <w:tcBorders>
              <w:top w:val="inset" w:sz="6" w:space="0" w:color="auto"/>
            </w:tcBorders>
          </w:tcPr>
          <w:p w14:paraId="3689387B" w14:textId="77777777" w:rsidR="00F14A7B" w:rsidRPr="00AE1407" w:rsidRDefault="00F14A7B" w:rsidP="00062969">
            <w:pPr>
              <w:jc w:val="right"/>
              <w:rPr>
                <w:b/>
                <w:noProof/>
              </w:rPr>
            </w:pPr>
          </w:p>
        </w:tc>
      </w:tr>
      <w:tr w:rsidR="00F14A7B" w:rsidRPr="00AE1407" w14:paraId="0814ECDD" w14:textId="77777777" w:rsidTr="00062969">
        <w:tc>
          <w:tcPr>
            <w:tcW w:w="15310" w:type="dxa"/>
            <w:gridSpan w:val="6"/>
          </w:tcPr>
          <w:p w14:paraId="0020DEED" w14:textId="77777777" w:rsidR="00F14A7B" w:rsidRPr="00AE1407" w:rsidRDefault="00F14A7B" w:rsidP="00062969">
            <w:pPr>
              <w:jc w:val="center"/>
              <w:rPr>
                <w:b/>
                <w:noProof/>
              </w:rPr>
            </w:pPr>
            <w:r w:rsidRPr="00AE1407">
              <w:rPr>
                <w:b/>
                <w:noProof/>
              </w:rPr>
              <w:br w:type="page"/>
              <w:t>Општи подаци о понуђачу</w:t>
            </w:r>
          </w:p>
        </w:tc>
      </w:tr>
      <w:tr w:rsidR="00F14A7B" w:rsidRPr="00AE1407" w14:paraId="72D0DC07" w14:textId="77777777" w:rsidTr="00062969">
        <w:tc>
          <w:tcPr>
            <w:tcW w:w="5245" w:type="dxa"/>
            <w:vAlign w:val="center"/>
          </w:tcPr>
          <w:p w14:paraId="25CF87B2" w14:textId="77777777" w:rsidR="00F14A7B" w:rsidRPr="00AE1407" w:rsidRDefault="00F14A7B" w:rsidP="00062969">
            <w:pPr>
              <w:rPr>
                <w:b/>
                <w:noProof/>
              </w:rPr>
            </w:pPr>
            <w:r w:rsidRPr="00AE1407">
              <w:rPr>
                <w:noProof/>
              </w:rPr>
              <w:t>Пословно име или скраћени назив из одговарајућег регистра</w:t>
            </w:r>
          </w:p>
        </w:tc>
        <w:tc>
          <w:tcPr>
            <w:tcW w:w="10065" w:type="dxa"/>
            <w:gridSpan w:val="5"/>
          </w:tcPr>
          <w:p w14:paraId="25957C5E" w14:textId="77777777" w:rsidR="00F14A7B" w:rsidRPr="00AE1407" w:rsidRDefault="00F14A7B" w:rsidP="00062969">
            <w:pPr>
              <w:rPr>
                <w:b/>
                <w:noProof/>
              </w:rPr>
            </w:pPr>
          </w:p>
        </w:tc>
      </w:tr>
      <w:tr w:rsidR="00F14A7B" w:rsidRPr="00AE1407" w14:paraId="2804A100" w14:textId="77777777" w:rsidTr="00062969">
        <w:tc>
          <w:tcPr>
            <w:tcW w:w="5245" w:type="dxa"/>
            <w:vAlign w:val="center"/>
          </w:tcPr>
          <w:p w14:paraId="5195F1BD" w14:textId="77777777" w:rsidR="00F14A7B" w:rsidRPr="00AE1407" w:rsidRDefault="00F14A7B" w:rsidP="00062969">
            <w:pPr>
              <w:rPr>
                <w:b/>
                <w:noProof/>
              </w:rPr>
            </w:pPr>
            <w:r w:rsidRPr="00AE1407">
              <w:rPr>
                <w:noProof/>
              </w:rPr>
              <w:t>Адреса седишта</w:t>
            </w:r>
          </w:p>
        </w:tc>
        <w:tc>
          <w:tcPr>
            <w:tcW w:w="10065" w:type="dxa"/>
            <w:gridSpan w:val="5"/>
          </w:tcPr>
          <w:p w14:paraId="0067C531" w14:textId="77777777" w:rsidR="00F14A7B" w:rsidRPr="00AE1407" w:rsidRDefault="00F14A7B" w:rsidP="00062969">
            <w:pPr>
              <w:rPr>
                <w:b/>
                <w:noProof/>
              </w:rPr>
            </w:pPr>
          </w:p>
        </w:tc>
      </w:tr>
      <w:tr w:rsidR="00F14A7B" w:rsidRPr="00AE1407" w14:paraId="560D64C5" w14:textId="77777777" w:rsidTr="00062969">
        <w:tc>
          <w:tcPr>
            <w:tcW w:w="5245" w:type="dxa"/>
            <w:vAlign w:val="center"/>
          </w:tcPr>
          <w:p w14:paraId="54A13951" w14:textId="77777777" w:rsidR="00F14A7B" w:rsidRPr="00AE1407" w:rsidRDefault="00F14A7B" w:rsidP="00062969">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820C91E" w14:textId="77777777" w:rsidR="00F14A7B" w:rsidRPr="00AE1407" w:rsidRDefault="00F14A7B" w:rsidP="00062969">
            <w:pPr>
              <w:rPr>
                <w:b/>
                <w:noProof/>
              </w:rPr>
            </w:pPr>
          </w:p>
        </w:tc>
        <w:tc>
          <w:tcPr>
            <w:tcW w:w="3508" w:type="dxa"/>
            <w:gridSpan w:val="2"/>
            <w:vAlign w:val="center"/>
          </w:tcPr>
          <w:p w14:paraId="2CD064EF" w14:textId="77777777" w:rsidR="00F14A7B" w:rsidRPr="00AE1407" w:rsidRDefault="00F14A7B" w:rsidP="00062969">
            <w:pPr>
              <w:jc w:val="right"/>
              <w:rPr>
                <w:b/>
                <w:noProof/>
              </w:rPr>
            </w:pPr>
            <w:r w:rsidRPr="00AE1407">
              <w:rPr>
                <w:noProof/>
              </w:rPr>
              <w:t xml:space="preserve">Матични број </w:t>
            </w:r>
          </w:p>
        </w:tc>
        <w:tc>
          <w:tcPr>
            <w:tcW w:w="3155" w:type="dxa"/>
          </w:tcPr>
          <w:p w14:paraId="51BCE0EA" w14:textId="77777777" w:rsidR="00F14A7B" w:rsidRPr="00AE1407" w:rsidRDefault="00F14A7B" w:rsidP="00062969">
            <w:pPr>
              <w:jc w:val="right"/>
              <w:rPr>
                <w:b/>
                <w:noProof/>
              </w:rPr>
            </w:pPr>
          </w:p>
        </w:tc>
      </w:tr>
      <w:tr w:rsidR="00F14A7B" w:rsidRPr="00AE1407" w14:paraId="1D560988" w14:textId="77777777" w:rsidTr="00062969">
        <w:tc>
          <w:tcPr>
            <w:tcW w:w="5245" w:type="dxa"/>
            <w:vAlign w:val="center"/>
          </w:tcPr>
          <w:p w14:paraId="5ADFCBC1" w14:textId="77777777" w:rsidR="00F14A7B" w:rsidRPr="00AE1407" w:rsidRDefault="00F14A7B" w:rsidP="00062969">
            <w:pPr>
              <w:rPr>
                <w:b/>
                <w:noProof/>
              </w:rPr>
            </w:pPr>
            <w:r w:rsidRPr="00AE1407">
              <w:rPr>
                <w:noProof/>
              </w:rPr>
              <w:t>Телефон/факс</w:t>
            </w:r>
          </w:p>
        </w:tc>
        <w:tc>
          <w:tcPr>
            <w:tcW w:w="3402" w:type="dxa"/>
            <w:gridSpan w:val="2"/>
          </w:tcPr>
          <w:p w14:paraId="5698A46C" w14:textId="77777777" w:rsidR="00F14A7B" w:rsidRPr="00AE1407" w:rsidRDefault="00F14A7B" w:rsidP="00062969">
            <w:pPr>
              <w:rPr>
                <w:b/>
                <w:noProof/>
              </w:rPr>
            </w:pPr>
          </w:p>
        </w:tc>
        <w:tc>
          <w:tcPr>
            <w:tcW w:w="3508" w:type="dxa"/>
            <w:gridSpan w:val="2"/>
            <w:vAlign w:val="center"/>
          </w:tcPr>
          <w:p w14:paraId="38E89FFF" w14:textId="77777777" w:rsidR="00F14A7B" w:rsidRPr="00AE1407" w:rsidRDefault="00F14A7B" w:rsidP="00062969">
            <w:pPr>
              <w:jc w:val="right"/>
              <w:rPr>
                <w:b/>
                <w:noProof/>
              </w:rPr>
            </w:pPr>
            <w:r w:rsidRPr="00AE1407">
              <w:rPr>
                <w:noProof/>
              </w:rPr>
              <w:t>Порески идентификациони број</w:t>
            </w:r>
          </w:p>
        </w:tc>
        <w:tc>
          <w:tcPr>
            <w:tcW w:w="3155" w:type="dxa"/>
          </w:tcPr>
          <w:p w14:paraId="4F4ECE88" w14:textId="77777777" w:rsidR="00F14A7B" w:rsidRPr="00AE1407" w:rsidRDefault="00F14A7B" w:rsidP="00062969">
            <w:pPr>
              <w:jc w:val="right"/>
              <w:rPr>
                <w:b/>
                <w:noProof/>
              </w:rPr>
            </w:pPr>
          </w:p>
        </w:tc>
      </w:tr>
      <w:tr w:rsidR="00F14A7B" w:rsidRPr="00AE1407" w14:paraId="516144F7" w14:textId="77777777" w:rsidTr="00062969">
        <w:tc>
          <w:tcPr>
            <w:tcW w:w="5245" w:type="dxa"/>
            <w:vAlign w:val="center"/>
          </w:tcPr>
          <w:p w14:paraId="08B85CE2" w14:textId="77777777" w:rsidR="00F14A7B" w:rsidRPr="00AE1407" w:rsidRDefault="00F14A7B" w:rsidP="00062969">
            <w:pPr>
              <w:rPr>
                <w:b/>
                <w:noProof/>
              </w:rPr>
            </w:pPr>
            <w:r>
              <w:rPr>
                <w:noProof/>
              </w:rPr>
              <w:t>Е-мејл</w:t>
            </w:r>
          </w:p>
        </w:tc>
        <w:tc>
          <w:tcPr>
            <w:tcW w:w="3402" w:type="dxa"/>
            <w:gridSpan w:val="2"/>
          </w:tcPr>
          <w:p w14:paraId="23CFFF9A" w14:textId="77777777" w:rsidR="00F14A7B" w:rsidRPr="00AE1407" w:rsidRDefault="00F14A7B" w:rsidP="00062969">
            <w:pPr>
              <w:rPr>
                <w:b/>
                <w:noProof/>
              </w:rPr>
            </w:pPr>
          </w:p>
        </w:tc>
        <w:tc>
          <w:tcPr>
            <w:tcW w:w="3508" w:type="dxa"/>
            <w:gridSpan w:val="2"/>
            <w:vAlign w:val="center"/>
          </w:tcPr>
          <w:p w14:paraId="7D8D84F1" w14:textId="77777777" w:rsidR="00F14A7B" w:rsidRPr="00AE1407" w:rsidRDefault="00F14A7B" w:rsidP="00062969">
            <w:pPr>
              <w:jc w:val="right"/>
              <w:rPr>
                <w:noProof/>
              </w:rPr>
            </w:pPr>
            <w:r w:rsidRPr="00AE1407">
              <w:rPr>
                <w:noProof/>
              </w:rPr>
              <w:t>Регистарски број</w:t>
            </w:r>
          </w:p>
        </w:tc>
        <w:tc>
          <w:tcPr>
            <w:tcW w:w="3155" w:type="dxa"/>
          </w:tcPr>
          <w:p w14:paraId="39321520" w14:textId="77777777" w:rsidR="00F14A7B" w:rsidRPr="00AE1407" w:rsidRDefault="00F14A7B" w:rsidP="00062969">
            <w:pPr>
              <w:jc w:val="right"/>
              <w:rPr>
                <w:b/>
                <w:noProof/>
              </w:rPr>
            </w:pPr>
          </w:p>
        </w:tc>
      </w:tr>
      <w:tr w:rsidR="00F14A7B" w:rsidRPr="00AE1407" w14:paraId="180E5B0C" w14:textId="77777777" w:rsidTr="00062969">
        <w:tc>
          <w:tcPr>
            <w:tcW w:w="5245" w:type="dxa"/>
            <w:vAlign w:val="center"/>
          </w:tcPr>
          <w:p w14:paraId="1B9F977E" w14:textId="77777777" w:rsidR="00F14A7B" w:rsidRPr="00AE1407" w:rsidRDefault="00F14A7B" w:rsidP="00062969">
            <w:pPr>
              <w:rPr>
                <w:noProof/>
              </w:rPr>
            </w:pPr>
            <w:r w:rsidRPr="00380975">
              <w:rPr>
                <w:noProof/>
              </w:rPr>
              <w:t>Овлашћено лице, које ће потписати Уговор</w:t>
            </w:r>
          </w:p>
        </w:tc>
        <w:tc>
          <w:tcPr>
            <w:tcW w:w="3402" w:type="dxa"/>
            <w:gridSpan w:val="2"/>
          </w:tcPr>
          <w:p w14:paraId="5483757E" w14:textId="77777777" w:rsidR="00F14A7B" w:rsidRPr="00AE1407" w:rsidRDefault="00F14A7B" w:rsidP="00062969">
            <w:pPr>
              <w:rPr>
                <w:b/>
                <w:noProof/>
              </w:rPr>
            </w:pPr>
          </w:p>
        </w:tc>
        <w:tc>
          <w:tcPr>
            <w:tcW w:w="3508" w:type="dxa"/>
            <w:gridSpan w:val="2"/>
            <w:vAlign w:val="center"/>
          </w:tcPr>
          <w:p w14:paraId="523F4FDE" w14:textId="77777777" w:rsidR="00F14A7B" w:rsidRPr="00AE1407" w:rsidRDefault="00F14A7B" w:rsidP="00062969">
            <w:pPr>
              <w:jc w:val="right"/>
              <w:rPr>
                <w:noProof/>
              </w:rPr>
            </w:pPr>
            <w:r w:rsidRPr="00AE1407">
              <w:rPr>
                <w:noProof/>
              </w:rPr>
              <w:t>Шифра делатности</w:t>
            </w:r>
          </w:p>
        </w:tc>
        <w:tc>
          <w:tcPr>
            <w:tcW w:w="3155" w:type="dxa"/>
          </w:tcPr>
          <w:p w14:paraId="61E7E378" w14:textId="77777777" w:rsidR="00F14A7B" w:rsidRPr="00AE1407" w:rsidRDefault="00F14A7B" w:rsidP="00062969">
            <w:pPr>
              <w:jc w:val="right"/>
              <w:rPr>
                <w:b/>
                <w:noProof/>
              </w:rPr>
            </w:pPr>
          </w:p>
        </w:tc>
      </w:tr>
      <w:tr w:rsidR="00F14A7B" w:rsidRPr="00AE1407" w14:paraId="6B141264" w14:textId="77777777" w:rsidTr="00062969">
        <w:trPr>
          <w:trHeight w:val="345"/>
        </w:trPr>
        <w:tc>
          <w:tcPr>
            <w:tcW w:w="5245" w:type="dxa"/>
            <w:vMerge w:val="restart"/>
            <w:vAlign w:val="center"/>
          </w:tcPr>
          <w:p w14:paraId="79C796C6" w14:textId="77777777" w:rsidR="00F14A7B" w:rsidRPr="00AE1407" w:rsidRDefault="00F14A7B" w:rsidP="00062969">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Pr="005025BE">
              <w:rPr>
                <w:noProof/>
              </w:rPr>
              <w:t>од 60 дана</w:t>
            </w:r>
          </w:p>
        </w:tc>
        <w:tc>
          <w:tcPr>
            <w:tcW w:w="3402" w:type="dxa"/>
            <w:gridSpan w:val="2"/>
            <w:vMerge w:val="restart"/>
          </w:tcPr>
          <w:p w14:paraId="78F02BB4" w14:textId="77777777" w:rsidR="00F14A7B" w:rsidRPr="00AE1407" w:rsidRDefault="00F14A7B" w:rsidP="00062969">
            <w:pPr>
              <w:rPr>
                <w:b/>
                <w:noProof/>
              </w:rPr>
            </w:pPr>
          </w:p>
        </w:tc>
        <w:tc>
          <w:tcPr>
            <w:tcW w:w="3508" w:type="dxa"/>
            <w:gridSpan w:val="2"/>
            <w:vAlign w:val="center"/>
          </w:tcPr>
          <w:p w14:paraId="30C9894F" w14:textId="77777777" w:rsidR="00F14A7B" w:rsidRPr="00223DF2" w:rsidRDefault="00F14A7B" w:rsidP="00062969">
            <w:pPr>
              <w:jc w:val="right"/>
              <w:rPr>
                <w:noProof/>
                <w:lang w:val="sr-Cyrl-CS"/>
              </w:rPr>
            </w:pPr>
            <w:r>
              <w:rPr>
                <w:noProof/>
                <w:lang w:val="sr-Cyrl-RS"/>
              </w:rPr>
              <w:t>Величина обвезника</w:t>
            </w:r>
          </w:p>
        </w:tc>
        <w:tc>
          <w:tcPr>
            <w:tcW w:w="3155" w:type="dxa"/>
            <w:vAlign w:val="center"/>
          </w:tcPr>
          <w:p w14:paraId="3EA56B59" w14:textId="77777777" w:rsidR="00F14A7B" w:rsidRPr="00AE1407" w:rsidRDefault="00F14A7B" w:rsidP="00062969">
            <w:pPr>
              <w:rPr>
                <w:b/>
                <w:noProof/>
              </w:rPr>
            </w:pPr>
          </w:p>
        </w:tc>
      </w:tr>
      <w:tr w:rsidR="00F14A7B" w:rsidRPr="00AE1407" w14:paraId="50BD27AE" w14:textId="77777777" w:rsidTr="00062969">
        <w:trPr>
          <w:trHeight w:val="344"/>
        </w:trPr>
        <w:tc>
          <w:tcPr>
            <w:tcW w:w="5245" w:type="dxa"/>
            <w:vMerge/>
          </w:tcPr>
          <w:p w14:paraId="7C127718" w14:textId="77777777" w:rsidR="00F14A7B" w:rsidRPr="00AE1407" w:rsidRDefault="00F14A7B" w:rsidP="00062969">
            <w:pPr>
              <w:rPr>
                <w:b/>
                <w:noProof/>
              </w:rPr>
            </w:pPr>
          </w:p>
        </w:tc>
        <w:tc>
          <w:tcPr>
            <w:tcW w:w="3402" w:type="dxa"/>
            <w:gridSpan w:val="2"/>
            <w:vMerge/>
          </w:tcPr>
          <w:p w14:paraId="6B6FBBCB" w14:textId="77777777" w:rsidR="00F14A7B" w:rsidRPr="00AE1407" w:rsidRDefault="00F14A7B" w:rsidP="00062969">
            <w:pPr>
              <w:rPr>
                <w:b/>
                <w:noProof/>
              </w:rPr>
            </w:pPr>
          </w:p>
        </w:tc>
        <w:tc>
          <w:tcPr>
            <w:tcW w:w="3508" w:type="dxa"/>
            <w:gridSpan w:val="2"/>
            <w:vAlign w:val="center"/>
          </w:tcPr>
          <w:p w14:paraId="38844020" w14:textId="77777777" w:rsidR="00F14A7B" w:rsidRPr="00AE1407" w:rsidRDefault="00F14A7B" w:rsidP="00062969">
            <w:pPr>
              <w:jc w:val="right"/>
              <w:rPr>
                <w:noProof/>
              </w:rPr>
            </w:pPr>
            <w:r w:rsidRPr="00AE1407">
              <w:rPr>
                <w:noProof/>
              </w:rPr>
              <w:t>Жиро рачун и назив банке</w:t>
            </w:r>
          </w:p>
        </w:tc>
        <w:tc>
          <w:tcPr>
            <w:tcW w:w="3155" w:type="dxa"/>
          </w:tcPr>
          <w:p w14:paraId="449CDC53" w14:textId="77777777" w:rsidR="00F14A7B" w:rsidRPr="00AE1407" w:rsidRDefault="00F14A7B" w:rsidP="00062969">
            <w:pPr>
              <w:jc w:val="right"/>
              <w:rPr>
                <w:b/>
                <w:noProof/>
              </w:rPr>
            </w:pPr>
          </w:p>
        </w:tc>
      </w:tr>
      <w:tr w:rsidR="00F14A7B" w:rsidRPr="00AE1407" w14:paraId="6339762F" w14:textId="77777777" w:rsidTr="00062969">
        <w:tc>
          <w:tcPr>
            <w:tcW w:w="15310" w:type="dxa"/>
            <w:gridSpan w:val="6"/>
          </w:tcPr>
          <w:p w14:paraId="03A81BA7" w14:textId="77777777" w:rsidR="00F14A7B" w:rsidRPr="00AE1407" w:rsidRDefault="00F14A7B" w:rsidP="00062969">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F14A7B" w:rsidRPr="00AE1407" w14:paraId="6AA6508C" w14:textId="77777777" w:rsidTr="00062969">
        <w:tc>
          <w:tcPr>
            <w:tcW w:w="5245" w:type="dxa"/>
            <w:vMerge w:val="restart"/>
            <w:vAlign w:val="center"/>
          </w:tcPr>
          <w:p w14:paraId="2E77E2D6" w14:textId="77777777" w:rsidR="00F14A7B" w:rsidRPr="00AE1407" w:rsidRDefault="00F14A7B" w:rsidP="00062969">
            <w:pPr>
              <w:rPr>
                <w:noProof/>
              </w:rPr>
            </w:pPr>
            <w:r w:rsidRPr="00AE1407">
              <w:rPr>
                <w:noProof/>
              </w:rPr>
              <w:t>Начин подношења понуде (заокружити)</w:t>
            </w:r>
          </w:p>
        </w:tc>
        <w:tc>
          <w:tcPr>
            <w:tcW w:w="426" w:type="dxa"/>
          </w:tcPr>
          <w:p w14:paraId="4845E596" w14:textId="77777777" w:rsidR="00F14A7B" w:rsidRPr="00AE1407" w:rsidRDefault="00F14A7B" w:rsidP="00062969">
            <w:pPr>
              <w:rPr>
                <w:noProof/>
              </w:rPr>
            </w:pPr>
            <w:r w:rsidRPr="00AE1407">
              <w:rPr>
                <w:noProof/>
              </w:rPr>
              <w:t>а</w:t>
            </w:r>
          </w:p>
        </w:tc>
        <w:tc>
          <w:tcPr>
            <w:tcW w:w="9639" w:type="dxa"/>
            <w:gridSpan w:val="4"/>
          </w:tcPr>
          <w:p w14:paraId="3C858E06" w14:textId="77777777" w:rsidR="00F14A7B" w:rsidRPr="00AE1407" w:rsidRDefault="00F14A7B" w:rsidP="00062969">
            <w:pPr>
              <w:rPr>
                <w:noProof/>
              </w:rPr>
            </w:pPr>
            <w:r w:rsidRPr="00AE1407">
              <w:rPr>
                <w:noProof/>
              </w:rPr>
              <w:t>Самостална понуда</w:t>
            </w:r>
          </w:p>
        </w:tc>
      </w:tr>
      <w:tr w:rsidR="00F14A7B" w:rsidRPr="00AE1407" w14:paraId="75FF21D7" w14:textId="77777777" w:rsidTr="00062969">
        <w:tc>
          <w:tcPr>
            <w:tcW w:w="5245" w:type="dxa"/>
            <w:vMerge/>
          </w:tcPr>
          <w:p w14:paraId="096CF8EF" w14:textId="77777777" w:rsidR="00F14A7B" w:rsidRPr="00AE1407" w:rsidRDefault="00F14A7B" w:rsidP="00062969">
            <w:pPr>
              <w:rPr>
                <w:b/>
                <w:noProof/>
              </w:rPr>
            </w:pPr>
          </w:p>
        </w:tc>
        <w:tc>
          <w:tcPr>
            <w:tcW w:w="426" w:type="dxa"/>
          </w:tcPr>
          <w:p w14:paraId="349695C8" w14:textId="77777777" w:rsidR="00F14A7B" w:rsidRPr="00AE1407" w:rsidRDefault="00F14A7B" w:rsidP="00062969">
            <w:pPr>
              <w:rPr>
                <w:noProof/>
              </w:rPr>
            </w:pPr>
            <w:r w:rsidRPr="00AE1407">
              <w:rPr>
                <w:noProof/>
              </w:rPr>
              <w:t>б</w:t>
            </w:r>
          </w:p>
        </w:tc>
        <w:tc>
          <w:tcPr>
            <w:tcW w:w="9639" w:type="dxa"/>
            <w:gridSpan w:val="4"/>
          </w:tcPr>
          <w:p w14:paraId="0FFCF2E6" w14:textId="77777777" w:rsidR="00F14A7B" w:rsidRPr="00AE1407" w:rsidRDefault="00F14A7B" w:rsidP="00062969">
            <w:pPr>
              <w:rPr>
                <w:noProof/>
              </w:rPr>
            </w:pPr>
            <w:r w:rsidRPr="00AE1407">
              <w:rPr>
                <w:noProof/>
              </w:rPr>
              <w:t>Заједничка понуда</w:t>
            </w:r>
          </w:p>
        </w:tc>
      </w:tr>
      <w:tr w:rsidR="00F14A7B" w:rsidRPr="00AE1407" w14:paraId="57C0F838" w14:textId="77777777" w:rsidTr="00062969">
        <w:tc>
          <w:tcPr>
            <w:tcW w:w="5245" w:type="dxa"/>
            <w:vMerge/>
          </w:tcPr>
          <w:p w14:paraId="57C22F76" w14:textId="77777777" w:rsidR="00F14A7B" w:rsidRPr="00AE1407" w:rsidRDefault="00F14A7B" w:rsidP="00062969">
            <w:pPr>
              <w:rPr>
                <w:b/>
                <w:noProof/>
              </w:rPr>
            </w:pPr>
          </w:p>
        </w:tc>
        <w:tc>
          <w:tcPr>
            <w:tcW w:w="426" w:type="dxa"/>
          </w:tcPr>
          <w:p w14:paraId="4FA3B388" w14:textId="77777777" w:rsidR="00F14A7B" w:rsidRPr="00AE1407" w:rsidRDefault="00F14A7B" w:rsidP="00062969">
            <w:pPr>
              <w:rPr>
                <w:noProof/>
              </w:rPr>
            </w:pPr>
            <w:r w:rsidRPr="00AE1407">
              <w:rPr>
                <w:noProof/>
              </w:rPr>
              <w:t>в</w:t>
            </w:r>
          </w:p>
        </w:tc>
        <w:tc>
          <w:tcPr>
            <w:tcW w:w="9639" w:type="dxa"/>
            <w:gridSpan w:val="4"/>
          </w:tcPr>
          <w:p w14:paraId="562B574D" w14:textId="77777777" w:rsidR="00F14A7B" w:rsidRPr="00AE1407" w:rsidRDefault="00F14A7B" w:rsidP="00062969">
            <w:pPr>
              <w:rPr>
                <w:noProof/>
              </w:rPr>
            </w:pPr>
            <w:r w:rsidRPr="00AE1407">
              <w:rPr>
                <w:noProof/>
              </w:rPr>
              <w:t>Понуда са подизвођачем</w:t>
            </w:r>
          </w:p>
        </w:tc>
      </w:tr>
      <w:tr w:rsidR="00F14A7B" w:rsidRPr="009E1C54" w14:paraId="773923D1" w14:textId="77777777" w:rsidTr="00062969">
        <w:trPr>
          <w:trHeight w:val="293"/>
        </w:trPr>
        <w:tc>
          <w:tcPr>
            <w:tcW w:w="5245" w:type="dxa"/>
          </w:tcPr>
          <w:p w14:paraId="20FF4E9E" w14:textId="77777777" w:rsidR="00F14A7B" w:rsidRPr="009E1C54" w:rsidRDefault="00F14A7B" w:rsidP="00062969">
            <w:pPr>
              <w:rPr>
                <w:noProof/>
                <w:highlight w:val="yellow"/>
              </w:rPr>
            </w:pPr>
            <w:r w:rsidRPr="005025BE">
              <w:t>Начин, рок и услови плаћања</w:t>
            </w:r>
          </w:p>
        </w:tc>
        <w:tc>
          <w:tcPr>
            <w:tcW w:w="10065" w:type="dxa"/>
            <w:gridSpan w:val="5"/>
          </w:tcPr>
          <w:p w14:paraId="7D77C7CE" w14:textId="77777777" w:rsidR="00F14A7B" w:rsidRPr="009E1C54" w:rsidRDefault="00F14A7B" w:rsidP="00062969">
            <w:pPr>
              <w:rPr>
                <w:b/>
                <w:noProof/>
                <w:highlight w:val="yellow"/>
              </w:rPr>
            </w:pPr>
          </w:p>
        </w:tc>
      </w:tr>
      <w:tr w:rsidR="00F14A7B" w:rsidRPr="009E1C54" w14:paraId="5FA5BCD6" w14:textId="77777777" w:rsidTr="00062969">
        <w:trPr>
          <w:trHeight w:val="283"/>
        </w:trPr>
        <w:tc>
          <w:tcPr>
            <w:tcW w:w="5245" w:type="dxa"/>
          </w:tcPr>
          <w:p w14:paraId="661FFE09" w14:textId="77777777" w:rsidR="00F14A7B" w:rsidRPr="009E1C54" w:rsidRDefault="00F14A7B" w:rsidP="00062969">
            <w:pPr>
              <w:rPr>
                <w:noProof/>
                <w:highlight w:val="yellow"/>
              </w:rPr>
            </w:pPr>
            <w:r w:rsidRPr="005C6648">
              <w:rPr>
                <w:color w:val="000000"/>
                <w:lang w:val="sr-Latn-CS"/>
              </w:rPr>
              <w:t xml:space="preserve">Уговорени проценат _________( </w:t>
            </w:r>
            <w:r w:rsidRPr="005C6648">
              <w:rPr>
                <w:i/>
                <w:color w:val="000000"/>
                <w:lang w:val="sr-Latn-CS"/>
              </w:rPr>
              <w:t>уписати уговорени проценат)</w:t>
            </w:r>
            <w:r>
              <w:rPr>
                <w:color w:val="000000"/>
                <w:lang w:val="sr-Latn-CS"/>
              </w:rPr>
              <w:t xml:space="preserve"> </w:t>
            </w:r>
          </w:p>
        </w:tc>
        <w:tc>
          <w:tcPr>
            <w:tcW w:w="10065" w:type="dxa"/>
            <w:gridSpan w:val="5"/>
          </w:tcPr>
          <w:p w14:paraId="74619BDF" w14:textId="77777777" w:rsidR="00F14A7B" w:rsidRPr="009E1C54" w:rsidRDefault="00F14A7B" w:rsidP="00062969">
            <w:pPr>
              <w:rPr>
                <w:b/>
                <w:noProof/>
                <w:highlight w:val="yellow"/>
              </w:rPr>
            </w:pPr>
          </w:p>
        </w:tc>
      </w:tr>
      <w:tr w:rsidR="00F14A7B" w:rsidRPr="009E1C54" w14:paraId="56EAE884" w14:textId="77777777" w:rsidTr="00062969">
        <w:trPr>
          <w:trHeight w:val="283"/>
        </w:trPr>
        <w:tc>
          <w:tcPr>
            <w:tcW w:w="5245" w:type="dxa"/>
          </w:tcPr>
          <w:p w14:paraId="744A3D1F" w14:textId="77777777" w:rsidR="00F14A7B" w:rsidRDefault="00F14A7B" w:rsidP="00062969">
            <w:pPr>
              <w:rPr>
                <w:bCs/>
                <w:lang w:val="sr-Cyrl-RS"/>
              </w:rPr>
            </w:pPr>
            <w:r w:rsidRPr="00926114">
              <w:rPr>
                <w:bCs/>
                <w:lang w:val="sr-Latn-CS"/>
              </w:rPr>
              <w:t xml:space="preserve">Рок </w:t>
            </w:r>
            <w:r w:rsidRPr="00926114">
              <w:rPr>
                <w:bCs/>
                <w:lang w:val="sr-Cyrl-RS"/>
              </w:rPr>
              <w:t xml:space="preserve">за </w:t>
            </w:r>
            <w:r>
              <w:rPr>
                <w:bCs/>
                <w:lang w:val="sr-Cyrl-RS"/>
              </w:rPr>
              <w:t>завршетак техничког пријема /прегледа</w:t>
            </w:r>
          </w:p>
          <w:p w14:paraId="5F17D73B" w14:textId="77777777" w:rsidR="00F14A7B" w:rsidRPr="00926114" w:rsidRDefault="00F14A7B" w:rsidP="00062969">
            <w:r w:rsidRPr="00926114">
              <w:rPr>
                <w:bCs/>
                <w:lang w:val="sr-Cyrl-RS"/>
              </w:rPr>
              <w:t xml:space="preserve">од дана потписивања записника о </w:t>
            </w:r>
            <w:r>
              <w:rPr>
                <w:bCs/>
                <w:lang w:val="sr-Cyrl-RS"/>
              </w:rPr>
              <w:t xml:space="preserve">примопредаји изведених </w:t>
            </w:r>
            <w:r w:rsidRPr="00926114">
              <w:rPr>
                <w:bCs/>
                <w:lang w:val="sr-Cyrl-RS"/>
              </w:rPr>
              <w:t>радов</w:t>
            </w:r>
            <w:r>
              <w:rPr>
                <w:bCs/>
                <w:lang w:val="sr-Cyrl-RS"/>
              </w:rPr>
              <w:t>а (записник потписан између наручиоца и извођача радова)</w:t>
            </w:r>
          </w:p>
        </w:tc>
        <w:tc>
          <w:tcPr>
            <w:tcW w:w="10065" w:type="dxa"/>
            <w:gridSpan w:val="5"/>
          </w:tcPr>
          <w:p w14:paraId="30A8CDC6" w14:textId="77777777" w:rsidR="00F14A7B" w:rsidRPr="00926114" w:rsidRDefault="00F14A7B" w:rsidP="00062969">
            <w:pPr>
              <w:rPr>
                <w:b/>
                <w:noProof/>
              </w:rPr>
            </w:pPr>
          </w:p>
        </w:tc>
      </w:tr>
    </w:tbl>
    <w:p w14:paraId="0CE6E3A7" w14:textId="77777777" w:rsidR="00F14A7B" w:rsidRDefault="00F14A7B" w:rsidP="00F14A7B">
      <w:pPr>
        <w:rPr>
          <w:noProof/>
          <w:lang w:val="sl-SI"/>
        </w:rPr>
      </w:pPr>
      <w:r>
        <w:rPr>
          <w:noProof/>
        </w:rPr>
        <w:br w:type="page"/>
      </w:r>
    </w:p>
    <w:tbl>
      <w:tblPr>
        <w:tblW w:w="0" w:type="auto"/>
        <w:tblInd w:w="-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39"/>
        <w:gridCol w:w="4514"/>
        <w:gridCol w:w="2285"/>
        <w:gridCol w:w="1885"/>
        <w:gridCol w:w="1397"/>
        <w:gridCol w:w="2250"/>
        <w:gridCol w:w="1792"/>
      </w:tblGrid>
      <w:tr w:rsidR="00F14A7B" w:rsidRPr="005C6648" w14:paraId="304085D1" w14:textId="77777777" w:rsidTr="00550B58">
        <w:trPr>
          <w:trHeight w:val="262"/>
        </w:trPr>
        <w:tc>
          <w:tcPr>
            <w:tcW w:w="539" w:type="dxa"/>
            <w:vAlign w:val="center"/>
          </w:tcPr>
          <w:p w14:paraId="10B82D07" w14:textId="77777777" w:rsidR="00F14A7B" w:rsidRPr="005C6648" w:rsidRDefault="00F14A7B" w:rsidP="00062969">
            <w:pPr>
              <w:autoSpaceDE w:val="0"/>
              <w:autoSpaceDN w:val="0"/>
              <w:adjustRightInd w:val="0"/>
              <w:jc w:val="center"/>
              <w:rPr>
                <w:noProof/>
                <w:lang w:val="en-US"/>
              </w:rPr>
            </w:pPr>
            <w:r w:rsidRPr="005C6648">
              <w:rPr>
                <w:noProof/>
              </w:rPr>
              <w:lastRenderedPageBreak/>
              <w:t>Р.БР</w:t>
            </w:r>
          </w:p>
        </w:tc>
        <w:tc>
          <w:tcPr>
            <w:tcW w:w="4514" w:type="dxa"/>
            <w:vAlign w:val="center"/>
          </w:tcPr>
          <w:p w14:paraId="04A4113B" w14:textId="77777777" w:rsidR="00F14A7B" w:rsidRPr="005C6648" w:rsidRDefault="00F14A7B" w:rsidP="00062969">
            <w:pPr>
              <w:autoSpaceDE w:val="0"/>
              <w:autoSpaceDN w:val="0"/>
              <w:adjustRightInd w:val="0"/>
              <w:jc w:val="center"/>
              <w:rPr>
                <w:noProof/>
                <w:lang w:val="en-US"/>
              </w:rPr>
            </w:pPr>
            <w:r w:rsidRPr="005C6648">
              <w:rPr>
                <w:noProof/>
                <w:lang w:val="en-US"/>
              </w:rPr>
              <w:t>Назив</w:t>
            </w:r>
          </w:p>
        </w:tc>
        <w:tc>
          <w:tcPr>
            <w:tcW w:w="2285" w:type="dxa"/>
            <w:vAlign w:val="center"/>
          </w:tcPr>
          <w:p w14:paraId="2535B3F1" w14:textId="77777777" w:rsidR="00F14A7B" w:rsidRPr="005C6648" w:rsidRDefault="00F14A7B" w:rsidP="00062969">
            <w:pPr>
              <w:autoSpaceDE w:val="0"/>
              <w:autoSpaceDN w:val="0"/>
              <w:adjustRightInd w:val="0"/>
              <w:jc w:val="center"/>
              <w:rPr>
                <w:noProof/>
                <w:lang w:val="en-US"/>
              </w:rPr>
            </w:pPr>
            <w:r w:rsidRPr="005C6648">
              <w:rPr>
                <w:noProof/>
                <w:lang w:val="en-US"/>
              </w:rPr>
              <w:t>Јединична цена без ПДВ-а</w:t>
            </w:r>
          </w:p>
        </w:tc>
        <w:tc>
          <w:tcPr>
            <w:tcW w:w="1885" w:type="dxa"/>
            <w:vAlign w:val="center"/>
          </w:tcPr>
          <w:p w14:paraId="1844DE2C" w14:textId="77777777" w:rsidR="00F14A7B" w:rsidRPr="005C6648" w:rsidRDefault="00F14A7B" w:rsidP="00062969">
            <w:pPr>
              <w:autoSpaceDE w:val="0"/>
              <w:autoSpaceDN w:val="0"/>
              <w:adjustRightInd w:val="0"/>
              <w:jc w:val="center"/>
              <w:rPr>
                <w:noProof/>
                <w:lang w:val="sr-Cyrl-RS"/>
              </w:rPr>
            </w:pPr>
            <w:r w:rsidRPr="005C6648">
              <w:rPr>
                <w:noProof/>
                <w:lang w:val="en-US"/>
              </w:rPr>
              <w:t xml:space="preserve">Јединична цена </w:t>
            </w:r>
            <w:r w:rsidRPr="005C6648">
              <w:rPr>
                <w:noProof/>
                <w:lang w:val="sr-Cyrl-RS"/>
              </w:rPr>
              <w:t>са</w:t>
            </w:r>
            <w:r w:rsidRPr="005C6648">
              <w:rPr>
                <w:noProof/>
                <w:lang w:val="en-US"/>
              </w:rPr>
              <w:t xml:space="preserve"> ПДВ-ом</w:t>
            </w:r>
          </w:p>
        </w:tc>
        <w:tc>
          <w:tcPr>
            <w:tcW w:w="1397" w:type="dxa"/>
            <w:vAlign w:val="center"/>
          </w:tcPr>
          <w:p w14:paraId="250C0B9D" w14:textId="77777777" w:rsidR="00F14A7B" w:rsidRPr="005C6648" w:rsidRDefault="00F14A7B" w:rsidP="00062969">
            <w:pPr>
              <w:autoSpaceDE w:val="0"/>
              <w:autoSpaceDN w:val="0"/>
              <w:adjustRightInd w:val="0"/>
              <w:jc w:val="center"/>
              <w:rPr>
                <w:noProof/>
                <w:lang w:val="en-US"/>
              </w:rPr>
            </w:pPr>
            <w:r w:rsidRPr="005C6648">
              <w:rPr>
                <w:noProof/>
                <w:lang w:val="en-US"/>
              </w:rPr>
              <w:t>Укупна цена без ПДВ-а</w:t>
            </w:r>
          </w:p>
        </w:tc>
        <w:tc>
          <w:tcPr>
            <w:tcW w:w="2250" w:type="dxa"/>
            <w:vAlign w:val="center"/>
          </w:tcPr>
          <w:p w14:paraId="5A264067" w14:textId="77777777" w:rsidR="00F14A7B" w:rsidRPr="005C6648" w:rsidRDefault="00F14A7B" w:rsidP="00062969">
            <w:pPr>
              <w:autoSpaceDE w:val="0"/>
              <w:autoSpaceDN w:val="0"/>
              <w:adjustRightInd w:val="0"/>
              <w:jc w:val="center"/>
              <w:rPr>
                <w:noProof/>
                <w:highlight w:val="green"/>
              </w:rPr>
            </w:pPr>
            <w:r w:rsidRPr="005C6648">
              <w:rPr>
                <w:noProof/>
                <w:lang w:val="en-US"/>
              </w:rPr>
              <w:t xml:space="preserve">Укупна цена </w:t>
            </w:r>
            <w:r w:rsidRPr="005C6648">
              <w:rPr>
                <w:noProof/>
                <w:lang w:val="sr-Cyrl-RS"/>
              </w:rPr>
              <w:t>са</w:t>
            </w:r>
            <w:r w:rsidRPr="005C6648">
              <w:rPr>
                <w:noProof/>
                <w:lang w:val="en-US"/>
              </w:rPr>
              <w:t xml:space="preserve"> ПДВ-ом</w:t>
            </w:r>
          </w:p>
        </w:tc>
        <w:tc>
          <w:tcPr>
            <w:tcW w:w="1792" w:type="dxa"/>
            <w:vAlign w:val="center"/>
          </w:tcPr>
          <w:p w14:paraId="08819C5E" w14:textId="77777777" w:rsidR="00F14A7B" w:rsidRPr="005C6648" w:rsidRDefault="00F14A7B" w:rsidP="00062969">
            <w:pPr>
              <w:pStyle w:val="BodyText"/>
              <w:jc w:val="center"/>
              <w:rPr>
                <w:noProof/>
                <w:szCs w:val="24"/>
              </w:rPr>
            </w:pPr>
            <w:r w:rsidRPr="005C6648">
              <w:rPr>
                <w:noProof/>
                <w:szCs w:val="24"/>
              </w:rPr>
              <w:t>Стопа</w:t>
            </w:r>
          </w:p>
          <w:p w14:paraId="6F5879AB" w14:textId="77777777" w:rsidR="00F14A7B" w:rsidRPr="005C6648" w:rsidRDefault="00F14A7B" w:rsidP="00062969">
            <w:pPr>
              <w:autoSpaceDE w:val="0"/>
              <w:autoSpaceDN w:val="0"/>
              <w:adjustRightInd w:val="0"/>
              <w:jc w:val="center"/>
              <w:rPr>
                <w:noProof/>
                <w:highlight w:val="green"/>
                <w:lang w:val="sr-Cyrl-RS"/>
              </w:rPr>
            </w:pPr>
            <w:r w:rsidRPr="005C6648">
              <w:rPr>
                <w:noProof/>
              </w:rPr>
              <w:t>ПДВ-а</w:t>
            </w:r>
          </w:p>
        </w:tc>
      </w:tr>
      <w:tr w:rsidR="00F14A7B" w:rsidRPr="005C6648" w14:paraId="0863E57A" w14:textId="77777777" w:rsidTr="00550B58">
        <w:trPr>
          <w:trHeight w:val="288"/>
        </w:trPr>
        <w:tc>
          <w:tcPr>
            <w:tcW w:w="539" w:type="dxa"/>
          </w:tcPr>
          <w:p w14:paraId="365A5D98" w14:textId="77777777" w:rsidR="00F14A7B" w:rsidRPr="005C6648" w:rsidRDefault="00F14A7B" w:rsidP="00062969">
            <w:pPr>
              <w:autoSpaceDE w:val="0"/>
              <w:autoSpaceDN w:val="0"/>
              <w:adjustRightInd w:val="0"/>
              <w:jc w:val="center"/>
              <w:rPr>
                <w:noProof/>
              </w:rPr>
            </w:pPr>
            <w:r w:rsidRPr="005C6648">
              <w:rPr>
                <w:noProof/>
              </w:rPr>
              <w:t>1</w:t>
            </w:r>
          </w:p>
        </w:tc>
        <w:tc>
          <w:tcPr>
            <w:tcW w:w="4514" w:type="dxa"/>
          </w:tcPr>
          <w:p w14:paraId="43C572AD" w14:textId="77777777" w:rsidR="00F14A7B" w:rsidRPr="005C6648" w:rsidRDefault="00F14A7B" w:rsidP="00062969">
            <w:pPr>
              <w:autoSpaceDE w:val="0"/>
              <w:autoSpaceDN w:val="0"/>
              <w:adjustRightInd w:val="0"/>
              <w:jc w:val="center"/>
              <w:rPr>
                <w:noProof/>
                <w:lang w:val="en-US"/>
              </w:rPr>
            </w:pPr>
            <w:r w:rsidRPr="005C6648">
              <w:rPr>
                <w:noProof/>
                <w:lang w:val="en-US"/>
              </w:rPr>
              <w:t>2</w:t>
            </w:r>
          </w:p>
        </w:tc>
        <w:tc>
          <w:tcPr>
            <w:tcW w:w="2285" w:type="dxa"/>
          </w:tcPr>
          <w:p w14:paraId="08CD2441" w14:textId="77777777" w:rsidR="00F14A7B" w:rsidRPr="0040542C" w:rsidRDefault="00F14A7B" w:rsidP="00062969">
            <w:pPr>
              <w:autoSpaceDE w:val="0"/>
              <w:autoSpaceDN w:val="0"/>
              <w:adjustRightInd w:val="0"/>
              <w:jc w:val="center"/>
              <w:rPr>
                <w:noProof/>
                <w:lang w:val="sr-Cyrl-RS"/>
              </w:rPr>
            </w:pPr>
            <w:r>
              <w:rPr>
                <w:noProof/>
                <w:lang w:val="sr-Cyrl-RS"/>
              </w:rPr>
              <w:t>3</w:t>
            </w:r>
          </w:p>
        </w:tc>
        <w:tc>
          <w:tcPr>
            <w:tcW w:w="1885" w:type="dxa"/>
          </w:tcPr>
          <w:p w14:paraId="40F47714" w14:textId="77777777" w:rsidR="00F14A7B" w:rsidRPr="0040542C" w:rsidRDefault="00F14A7B" w:rsidP="00062969">
            <w:pPr>
              <w:autoSpaceDE w:val="0"/>
              <w:autoSpaceDN w:val="0"/>
              <w:adjustRightInd w:val="0"/>
              <w:jc w:val="center"/>
              <w:rPr>
                <w:noProof/>
                <w:lang w:val="sr-Cyrl-RS"/>
              </w:rPr>
            </w:pPr>
            <w:r>
              <w:rPr>
                <w:noProof/>
                <w:lang w:val="sr-Cyrl-RS"/>
              </w:rPr>
              <w:t>4</w:t>
            </w:r>
          </w:p>
        </w:tc>
        <w:tc>
          <w:tcPr>
            <w:tcW w:w="1397" w:type="dxa"/>
          </w:tcPr>
          <w:p w14:paraId="7D890D35" w14:textId="77777777" w:rsidR="00F14A7B" w:rsidRPr="0040542C" w:rsidRDefault="00F14A7B" w:rsidP="00062969">
            <w:pPr>
              <w:autoSpaceDE w:val="0"/>
              <w:autoSpaceDN w:val="0"/>
              <w:adjustRightInd w:val="0"/>
              <w:jc w:val="center"/>
              <w:rPr>
                <w:noProof/>
                <w:lang w:val="sr-Cyrl-RS"/>
              </w:rPr>
            </w:pPr>
            <w:r>
              <w:rPr>
                <w:noProof/>
                <w:lang w:val="sr-Cyrl-RS"/>
              </w:rPr>
              <w:t>5</w:t>
            </w:r>
          </w:p>
        </w:tc>
        <w:tc>
          <w:tcPr>
            <w:tcW w:w="2250" w:type="dxa"/>
          </w:tcPr>
          <w:p w14:paraId="0DCCAD62" w14:textId="77777777" w:rsidR="00F14A7B" w:rsidRPr="0040542C" w:rsidRDefault="00F14A7B" w:rsidP="00062969">
            <w:pPr>
              <w:autoSpaceDE w:val="0"/>
              <w:autoSpaceDN w:val="0"/>
              <w:adjustRightInd w:val="0"/>
              <w:jc w:val="center"/>
              <w:rPr>
                <w:noProof/>
                <w:lang w:val="sr-Cyrl-RS"/>
              </w:rPr>
            </w:pPr>
            <w:r>
              <w:rPr>
                <w:noProof/>
                <w:lang w:val="sr-Cyrl-RS"/>
              </w:rPr>
              <w:t>6</w:t>
            </w:r>
          </w:p>
        </w:tc>
        <w:tc>
          <w:tcPr>
            <w:tcW w:w="1792" w:type="dxa"/>
          </w:tcPr>
          <w:p w14:paraId="00243723" w14:textId="77777777" w:rsidR="00F14A7B" w:rsidRPr="0040542C" w:rsidRDefault="00F14A7B" w:rsidP="00062969">
            <w:pPr>
              <w:autoSpaceDE w:val="0"/>
              <w:autoSpaceDN w:val="0"/>
              <w:adjustRightInd w:val="0"/>
              <w:jc w:val="center"/>
              <w:rPr>
                <w:noProof/>
                <w:lang w:val="sr-Cyrl-RS"/>
              </w:rPr>
            </w:pPr>
            <w:r>
              <w:rPr>
                <w:noProof/>
                <w:lang w:val="sr-Cyrl-RS"/>
              </w:rPr>
              <w:t>7</w:t>
            </w:r>
          </w:p>
        </w:tc>
      </w:tr>
      <w:tr w:rsidR="00F14A7B" w:rsidRPr="005C6648" w14:paraId="236D3BC3" w14:textId="77777777" w:rsidTr="00550B58">
        <w:trPr>
          <w:trHeight w:val="288"/>
        </w:trPr>
        <w:tc>
          <w:tcPr>
            <w:tcW w:w="539" w:type="dxa"/>
          </w:tcPr>
          <w:p w14:paraId="7B672FCB" w14:textId="77777777" w:rsidR="00F14A7B" w:rsidRPr="005C6648" w:rsidRDefault="00F14A7B" w:rsidP="00062969">
            <w:pPr>
              <w:autoSpaceDE w:val="0"/>
              <w:autoSpaceDN w:val="0"/>
              <w:adjustRightInd w:val="0"/>
              <w:jc w:val="center"/>
              <w:rPr>
                <w:noProof/>
                <w:lang w:val="sr-Cyrl-RS"/>
              </w:rPr>
            </w:pPr>
            <w:r w:rsidRPr="005C6648">
              <w:rPr>
                <w:noProof/>
                <w:lang w:val="sr-Cyrl-RS"/>
              </w:rPr>
              <w:t>1.1</w:t>
            </w:r>
          </w:p>
        </w:tc>
        <w:tc>
          <w:tcPr>
            <w:tcW w:w="4514" w:type="dxa"/>
          </w:tcPr>
          <w:p w14:paraId="40A168FC" w14:textId="049E65C4" w:rsidR="00F14A7B" w:rsidRPr="005C6648" w:rsidRDefault="00F14A7B" w:rsidP="00062969">
            <w:pPr>
              <w:autoSpaceDE w:val="0"/>
              <w:autoSpaceDN w:val="0"/>
              <w:adjustRightInd w:val="0"/>
              <w:rPr>
                <w:noProof/>
                <w:lang w:val="en-US"/>
              </w:rPr>
            </w:pPr>
            <w:r>
              <w:rPr>
                <w:noProof/>
                <w:lang w:val="sr-Cyrl-RS"/>
              </w:rPr>
              <w:t xml:space="preserve">Технички пријем објекта </w:t>
            </w:r>
            <w:r w:rsidR="006937EB" w:rsidRPr="00D2540C">
              <w:rPr>
                <w:lang w:val="sr-Cyrl-RS"/>
              </w:rPr>
              <w:t>Клинике за неурохирургију, Клинике за васкуларну и ендоваскуларну хирургију и Клинике за анестезију, интензивну терапију  и терапију бола</w:t>
            </w:r>
          </w:p>
        </w:tc>
        <w:tc>
          <w:tcPr>
            <w:tcW w:w="2285" w:type="dxa"/>
          </w:tcPr>
          <w:p w14:paraId="0B456BD5" w14:textId="77777777" w:rsidR="00F14A7B" w:rsidRPr="005C6648" w:rsidRDefault="00F14A7B" w:rsidP="00062969">
            <w:pPr>
              <w:autoSpaceDE w:val="0"/>
              <w:autoSpaceDN w:val="0"/>
              <w:adjustRightInd w:val="0"/>
              <w:jc w:val="center"/>
              <w:rPr>
                <w:noProof/>
                <w:lang w:val="en-US"/>
              </w:rPr>
            </w:pPr>
          </w:p>
        </w:tc>
        <w:tc>
          <w:tcPr>
            <w:tcW w:w="1885" w:type="dxa"/>
          </w:tcPr>
          <w:p w14:paraId="01468D85" w14:textId="77777777" w:rsidR="00F14A7B" w:rsidRPr="005C6648" w:rsidRDefault="00F14A7B" w:rsidP="00062969">
            <w:pPr>
              <w:autoSpaceDE w:val="0"/>
              <w:autoSpaceDN w:val="0"/>
              <w:adjustRightInd w:val="0"/>
              <w:jc w:val="center"/>
              <w:rPr>
                <w:noProof/>
                <w:lang w:val="en-US"/>
              </w:rPr>
            </w:pPr>
          </w:p>
        </w:tc>
        <w:tc>
          <w:tcPr>
            <w:tcW w:w="1397" w:type="dxa"/>
          </w:tcPr>
          <w:p w14:paraId="0AAFD134" w14:textId="77777777" w:rsidR="00F14A7B" w:rsidRPr="005C6648" w:rsidRDefault="00F14A7B" w:rsidP="00062969">
            <w:pPr>
              <w:autoSpaceDE w:val="0"/>
              <w:autoSpaceDN w:val="0"/>
              <w:adjustRightInd w:val="0"/>
              <w:jc w:val="center"/>
              <w:rPr>
                <w:noProof/>
                <w:lang w:val="en-US"/>
              </w:rPr>
            </w:pPr>
          </w:p>
        </w:tc>
        <w:tc>
          <w:tcPr>
            <w:tcW w:w="2250" w:type="dxa"/>
          </w:tcPr>
          <w:p w14:paraId="15F97FFA" w14:textId="77777777" w:rsidR="00F14A7B" w:rsidRPr="005C6648" w:rsidRDefault="00F14A7B" w:rsidP="00062969">
            <w:pPr>
              <w:autoSpaceDE w:val="0"/>
              <w:autoSpaceDN w:val="0"/>
              <w:adjustRightInd w:val="0"/>
              <w:jc w:val="center"/>
              <w:rPr>
                <w:noProof/>
              </w:rPr>
            </w:pPr>
          </w:p>
        </w:tc>
        <w:tc>
          <w:tcPr>
            <w:tcW w:w="1792" w:type="dxa"/>
          </w:tcPr>
          <w:p w14:paraId="1FAF4EC2" w14:textId="77777777" w:rsidR="00F14A7B" w:rsidRPr="005C6648" w:rsidRDefault="00F14A7B" w:rsidP="00062969">
            <w:pPr>
              <w:autoSpaceDE w:val="0"/>
              <w:autoSpaceDN w:val="0"/>
              <w:adjustRightInd w:val="0"/>
              <w:jc w:val="center"/>
              <w:rPr>
                <w:noProof/>
              </w:rPr>
            </w:pPr>
          </w:p>
        </w:tc>
      </w:tr>
      <w:tr w:rsidR="00F14A7B" w:rsidRPr="005C6648" w14:paraId="48DC6D0A" w14:textId="77777777" w:rsidTr="00550B58">
        <w:trPr>
          <w:trHeight w:val="274"/>
        </w:trPr>
        <w:tc>
          <w:tcPr>
            <w:tcW w:w="539" w:type="dxa"/>
          </w:tcPr>
          <w:p w14:paraId="309A6A6A" w14:textId="77777777" w:rsidR="00F14A7B" w:rsidRPr="005C6648" w:rsidRDefault="00F14A7B" w:rsidP="00062969">
            <w:pPr>
              <w:autoSpaceDE w:val="0"/>
              <w:autoSpaceDN w:val="0"/>
              <w:adjustRightInd w:val="0"/>
              <w:jc w:val="center"/>
              <w:rPr>
                <w:b/>
                <w:bCs/>
                <w:noProof/>
              </w:rPr>
            </w:pPr>
            <w:r w:rsidRPr="005C6648">
              <w:rPr>
                <w:b/>
                <w:bCs/>
                <w:noProof/>
              </w:rPr>
              <w:t>I</w:t>
            </w:r>
          </w:p>
        </w:tc>
        <w:tc>
          <w:tcPr>
            <w:tcW w:w="12331" w:type="dxa"/>
            <w:gridSpan w:val="5"/>
          </w:tcPr>
          <w:p w14:paraId="2EF13A0A" w14:textId="77777777" w:rsidR="00F14A7B" w:rsidRPr="005C6648" w:rsidRDefault="00F14A7B" w:rsidP="00062969">
            <w:pPr>
              <w:autoSpaceDE w:val="0"/>
              <w:autoSpaceDN w:val="0"/>
              <w:adjustRightInd w:val="0"/>
              <w:jc w:val="right"/>
              <w:rPr>
                <w:b/>
                <w:bCs/>
                <w:noProof/>
                <w:lang w:val="en-US"/>
              </w:rPr>
            </w:pPr>
            <w:r w:rsidRPr="005C6648">
              <w:rPr>
                <w:b/>
                <w:bCs/>
                <w:noProof/>
                <w:lang w:val="en-US"/>
              </w:rPr>
              <w:t xml:space="preserve">УКУПНА </w:t>
            </w:r>
            <w:r w:rsidRPr="005C6648">
              <w:rPr>
                <w:b/>
                <w:bCs/>
                <w:noProof/>
              </w:rPr>
              <w:t>ЦЕНА</w:t>
            </w:r>
            <w:r w:rsidRPr="005C6648">
              <w:rPr>
                <w:b/>
                <w:bCs/>
                <w:noProof/>
                <w:lang w:val="en-US"/>
              </w:rPr>
              <w:t xml:space="preserve"> ПОНУДЕ</w:t>
            </w:r>
            <w:r w:rsidRPr="005C6648">
              <w:rPr>
                <w:b/>
                <w:bCs/>
                <w:noProof/>
              </w:rPr>
              <w:t xml:space="preserve"> БЕЗ ПДВ-а</w:t>
            </w:r>
            <w:r w:rsidRPr="005C6648">
              <w:rPr>
                <w:b/>
                <w:bCs/>
                <w:noProof/>
                <w:lang w:val="en-US"/>
              </w:rPr>
              <w:t>:</w:t>
            </w:r>
          </w:p>
        </w:tc>
        <w:tc>
          <w:tcPr>
            <w:tcW w:w="1792" w:type="dxa"/>
          </w:tcPr>
          <w:p w14:paraId="774C6570" w14:textId="77777777" w:rsidR="00F14A7B" w:rsidRPr="005C6648" w:rsidRDefault="00F14A7B" w:rsidP="00062969">
            <w:pPr>
              <w:autoSpaceDE w:val="0"/>
              <w:autoSpaceDN w:val="0"/>
              <w:adjustRightInd w:val="0"/>
              <w:jc w:val="right"/>
              <w:rPr>
                <w:b/>
                <w:bCs/>
                <w:noProof/>
                <w:lang w:val="en-US"/>
              </w:rPr>
            </w:pPr>
          </w:p>
        </w:tc>
      </w:tr>
      <w:tr w:rsidR="00F14A7B" w:rsidRPr="005C6648" w14:paraId="30C46E29" w14:textId="77777777" w:rsidTr="00550B58">
        <w:trPr>
          <w:trHeight w:val="274"/>
        </w:trPr>
        <w:tc>
          <w:tcPr>
            <w:tcW w:w="539" w:type="dxa"/>
          </w:tcPr>
          <w:p w14:paraId="4B4FF7B7" w14:textId="77777777" w:rsidR="00F14A7B" w:rsidRPr="005C6648" w:rsidRDefault="00F14A7B" w:rsidP="00062969">
            <w:pPr>
              <w:autoSpaceDE w:val="0"/>
              <w:autoSpaceDN w:val="0"/>
              <w:adjustRightInd w:val="0"/>
              <w:jc w:val="center"/>
              <w:rPr>
                <w:b/>
                <w:bCs/>
                <w:noProof/>
                <w:lang w:val="en-US"/>
              </w:rPr>
            </w:pPr>
            <w:r w:rsidRPr="005C6648">
              <w:rPr>
                <w:b/>
                <w:bCs/>
                <w:noProof/>
                <w:lang w:val="en-US"/>
              </w:rPr>
              <w:t>II</w:t>
            </w:r>
          </w:p>
        </w:tc>
        <w:tc>
          <w:tcPr>
            <w:tcW w:w="12331" w:type="dxa"/>
            <w:gridSpan w:val="5"/>
          </w:tcPr>
          <w:p w14:paraId="55DF1493" w14:textId="77777777" w:rsidR="00F14A7B" w:rsidRPr="005C6648" w:rsidRDefault="00F14A7B" w:rsidP="00062969">
            <w:pPr>
              <w:autoSpaceDE w:val="0"/>
              <w:autoSpaceDN w:val="0"/>
              <w:adjustRightInd w:val="0"/>
              <w:jc w:val="right"/>
              <w:rPr>
                <w:b/>
                <w:bCs/>
                <w:noProof/>
                <w:lang w:val="en-US"/>
              </w:rPr>
            </w:pPr>
            <w:r w:rsidRPr="005C6648">
              <w:rPr>
                <w:b/>
                <w:bCs/>
                <w:noProof/>
              </w:rPr>
              <w:t xml:space="preserve">ИЗНОС </w:t>
            </w:r>
            <w:r w:rsidRPr="005C6648">
              <w:rPr>
                <w:b/>
                <w:bCs/>
                <w:noProof/>
                <w:lang w:val="en-US"/>
              </w:rPr>
              <w:t>ПДВ</w:t>
            </w:r>
            <w:r w:rsidRPr="005C6648">
              <w:rPr>
                <w:b/>
                <w:bCs/>
                <w:noProof/>
              </w:rPr>
              <w:t>-а</w:t>
            </w:r>
            <w:r w:rsidRPr="005C6648">
              <w:rPr>
                <w:b/>
                <w:bCs/>
                <w:noProof/>
                <w:lang w:val="en-US"/>
              </w:rPr>
              <w:t>:</w:t>
            </w:r>
          </w:p>
        </w:tc>
        <w:tc>
          <w:tcPr>
            <w:tcW w:w="1792" w:type="dxa"/>
          </w:tcPr>
          <w:p w14:paraId="6A253739" w14:textId="77777777" w:rsidR="00F14A7B" w:rsidRPr="005C6648" w:rsidRDefault="00F14A7B" w:rsidP="00062969">
            <w:pPr>
              <w:autoSpaceDE w:val="0"/>
              <w:autoSpaceDN w:val="0"/>
              <w:adjustRightInd w:val="0"/>
              <w:jc w:val="right"/>
              <w:rPr>
                <w:b/>
                <w:bCs/>
                <w:noProof/>
                <w:lang w:val="en-US"/>
              </w:rPr>
            </w:pPr>
          </w:p>
        </w:tc>
      </w:tr>
      <w:tr w:rsidR="00F14A7B" w:rsidRPr="005C6648" w14:paraId="571BB0F3" w14:textId="77777777" w:rsidTr="00550B58">
        <w:trPr>
          <w:trHeight w:val="274"/>
        </w:trPr>
        <w:tc>
          <w:tcPr>
            <w:tcW w:w="539" w:type="dxa"/>
          </w:tcPr>
          <w:p w14:paraId="7AC2D64F" w14:textId="77777777" w:rsidR="00F14A7B" w:rsidRPr="005C6648" w:rsidRDefault="00F14A7B" w:rsidP="00062969">
            <w:pPr>
              <w:autoSpaceDE w:val="0"/>
              <w:autoSpaceDN w:val="0"/>
              <w:adjustRightInd w:val="0"/>
              <w:jc w:val="center"/>
              <w:rPr>
                <w:b/>
                <w:bCs/>
                <w:noProof/>
                <w:lang w:val="en-US"/>
              </w:rPr>
            </w:pPr>
            <w:r w:rsidRPr="005C6648">
              <w:rPr>
                <w:b/>
                <w:bCs/>
                <w:noProof/>
                <w:lang w:val="en-US"/>
              </w:rPr>
              <w:t>III</w:t>
            </w:r>
          </w:p>
        </w:tc>
        <w:tc>
          <w:tcPr>
            <w:tcW w:w="12331" w:type="dxa"/>
            <w:gridSpan w:val="5"/>
          </w:tcPr>
          <w:p w14:paraId="1FA4967A" w14:textId="77777777" w:rsidR="00F14A7B" w:rsidRPr="005C6648" w:rsidRDefault="00F14A7B" w:rsidP="00062969">
            <w:pPr>
              <w:autoSpaceDE w:val="0"/>
              <w:autoSpaceDN w:val="0"/>
              <w:adjustRightInd w:val="0"/>
              <w:jc w:val="right"/>
              <w:rPr>
                <w:b/>
                <w:bCs/>
                <w:noProof/>
                <w:lang w:val="en-US"/>
              </w:rPr>
            </w:pPr>
            <w:r w:rsidRPr="005C6648">
              <w:rPr>
                <w:b/>
                <w:bCs/>
                <w:noProof/>
                <w:lang w:val="en-US"/>
              </w:rPr>
              <w:t xml:space="preserve">УКУПНА </w:t>
            </w:r>
            <w:r w:rsidRPr="005C6648">
              <w:rPr>
                <w:b/>
                <w:bCs/>
                <w:noProof/>
              </w:rPr>
              <w:t xml:space="preserve">ЦЕНА </w:t>
            </w:r>
            <w:r w:rsidRPr="005C6648">
              <w:rPr>
                <w:b/>
                <w:bCs/>
                <w:noProof/>
                <w:lang w:val="en-US"/>
              </w:rPr>
              <w:t>ПОНУДЕ СА ПДВ-ом:</w:t>
            </w:r>
          </w:p>
        </w:tc>
        <w:tc>
          <w:tcPr>
            <w:tcW w:w="1792" w:type="dxa"/>
          </w:tcPr>
          <w:p w14:paraId="082D90E1" w14:textId="77777777" w:rsidR="00F14A7B" w:rsidRPr="005C6648" w:rsidRDefault="00F14A7B" w:rsidP="00062969">
            <w:pPr>
              <w:autoSpaceDE w:val="0"/>
              <w:autoSpaceDN w:val="0"/>
              <w:adjustRightInd w:val="0"/>
              <w:jc w:val="right"/>
              <w:rPr>
                <w:b/>
                <w:bCs/>
                <w:noProof/>
                <w:lang w:val="en-US"/>
              </w:rPr>
            </w:pPr>
          </w:p>
        </w:tc>
      </w:tr>
    </w:tbl>
    <w:p w14:paraId="5C60305E" w14:textId="77777777" w:rsidR="00F14A7B" w:rsidRPr="005C6648" w:rsidRDefault="00F14A7B" w:rsidP="00F14A7B">
      <w:pPr>
        <w:pStyle w:val="BodyText"/>
        <w:ind w:left="6480"/>
        <w:rPr>
          <w:noProof/>
          <w:szCs w:val="24"/>
        </w:rPr>
      </w:pPr>
    </w:p>
    <w:p w14:paraId="712C7B09" w14:textId="77777777" w:rsidR="00F14A7B" w:rsidRPr="005C6648" w:rsidRDefault="00F14A7B" w:rsidP="00F14A7B">
      <w:pPr>
        <w:pStyle w:val="BodyText"/>
        <w:ind w:left="6480"/>
        <w:rPr>
          <w:noProof/>
          <w:szCs w:val="24"/>
        </w:rPr>
      </w:pPr>
    </w:p>
    <w:p w14:paraId="5278EFE5" w14:textId="77777777" w:rsidR="00F14A7B" w:rsidRPr="005C6648" w:rsidRDefault="00F14A7B" w:rsidP="00F14A7B">
      <w:pPr>
        <w:pStyle w:val="BodyText"/>
        <w:ind w:left="6480"/>
        <w:rPr>
          <w:noProof/>
          <w:szCs w:val="24"/>
        </w:rPr>
      </w:pPr>
    </w:p>
    <w:p w14:paraId="04980620" w14:textId="77777777" w:rsidR="00F14A7B" w:rsidRPr="005C6648" w:rsidRDefault="00F14A7B" w:rsidP="00F14A7B">
      <w:pPr>
        <w:pStyle w:val="BodyText"/>
        <w:ind w:left="6480"/>
        <w:rPr>
          <w:noProof/>
          <w:szCs w:val="24"/>
        </w:rPr>
      </w:pPr>
      <w:r w:rsidRPr="005C6648">
        <w:rPr>
          <w:noProof/>
          <w:szCs w:val="24"/>
        </w:rPr>
        <w:t xml:space="preserve">М.П.  </w:t>
      </w:r>
      <w:r w:rsidRPr="005C6648">
        <w:rPr>
          <w:noProof/>
          <w:szCs w:val="24"/>
        </w:rPr>
        <w:tab/>
      </w:r>
      <w:r w:rsidRPr="005C6648">
        <w:rPr>
          <w:noProof/>
          <w:szCs w:val="24"/>
        </w:rPr>
        <w:tab/>
      </w:r>
    </w:p>
    <w:p w14:paraId="572FBC9C" w14:textId="77777777" w:rsidR="00F14A7B" w:rsidRPr="005C6648" w:rsidRDefault="00F14A7B" w:rsidP="00F14A7B">
      <w:pPr>
        <w:pStyle w:val="BodyText"/>
        <w:rPr>
          <w:noProof/>
          <w:szCs w:val="24"/>
        </w:rPr>
      </w:pP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t>Потпис:_________________________________</w:t>
      </w:r>
    </w:p>
    <w:p w14:paraId="5D639558" w14:textId="77777777" w:rsidR="00F14A7B" w:rsidRDefault="00F14A7B" w:rsidP="00F14A7B"/>
    <w:p w14:paraId="506547A8" w14:textId="77777777" w:rsidR="00F14A7B" w:rsidRPr="00AE1407" w:rsidRDefault="00F14A7B" w:rsidP="00F14A7B">
      <w:pPr>
        <w:pStyle w:val="BodyText"/>
        <w:rPr>
          <w:noProof/>
          <w:szCs w:val="24"/>
        </w:rPr>
      </w:pPr>
    </w:p>
    <w:p w14:paraId="587AC714" w14:textId="77777777" w:rsidR="00F14A7B" w:rsidRPr="00CC366C" w:rsidRDefault="00F14A7B" w:rsidP="00F14A7B">
      <w:pPr>
        <w:sectPr w:rsidR="00F14A7B" w:rsidRPr="00CC366C" w:rsidSect="005B3304">
          <w:pgSz w:w="16838" w:h="11906" w:orient="landscape"/>
          <w:pgMar w:top="1418" w:right="1418" w:bottom="1418" w:left="1418" w:header="709" w:footer="709" w:gutter="0"/>
          <w:cols w:space="708"/>
          <w:docGrid w:linePitch="360"/>
        </w:sectPr>
      </w:pPr>
      <w:r w:rsidRPr="00CC366C">
        <w:br w:type="page"/>
      </w: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08545596" w14:textId="77777777" w:rsidR="00E27C53" w:rsidRPr="00360D95" w:rsidRDefault="00E27C53" w:rsidP="00E27C53">
      <w:pPr>
        <w:jc w:val="center"/>
        <w:rPr>
          <w:b/>
        </w:rPr>
      </w:pPr>
      <w:bookmarkStart w:id="130" w:name="_Toc401143642"/>
      <w:bookmarkStart w:id="131" w:name="_Toc440629954"/>
      <w:r w:rsidRPr="00360D95">
        <w:rPr>
          <w:b/>
        </w:rPr>
        <w:t>ОПШТИ ПОДАЦИ О ПОНУЂАЧУ ИЗ ГРУПЕ ПОНУЂАЧА</w:t>
      </w:r>
      <w:bookmarkEnd w:id="130"/>
      <w:bookmarkEnd w:id="131"/>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2" w:name="_Toc375826016"/>
      <w:bookmarkStart w:id="133" w:name="_Toc389030823"/>
      <w:bookmarkStart w:id="134" w:name="_Toc401143643"/>
      <w:bookmarkStart w:id="135" w:name="_Toc440629955"/>
      <w:r w:rsidRPr="00360D95">
        <w:rPr>
          <w:b/>
        </w:rPr>
        <w:lastRenderedPageBreak/>
        <w:t>ОПШТИ ПОДАЦИ О ПОДИЗВОЂАЧИМА</w:t>
      </w:r>
      <w:bookmarkEnd w:id="132"/>
      <w:bookmarkEnd w:id="133"/>
      <w:bookmarkEnd w:id="134"/>
      <w:bookmarkEnd w:id="135"/>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AC704D" w15:done="0"/>
  <w15:commentEx w15:paraId="4A1817B8" w15:done="0"/>
  <w15:commentEx w15:paraId="3AAC7EF3" w15:done="0"/>
  <w15:commentEx w15:paraId="253DFF7E" w15:done="0"/>
  <w15:commentEx w15:paraId="235A6323" w15:done="0"/>
  <w15:commentEx w15:paraId="79343C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E251A7" w:rsidRDefault="00E251A7">
      <w:r>
        <w:separator/>
      </w:r>
    </w:p>
  </w:endnote>
  <w:endnote w:type="continuationSeparator" w:id="0">
    <w:p w14:paraId="4C0C0511" w14:textId="77777777" w:rsidR="00E251A7" w:rsidRDefault="00E2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Sitka Text">
    <w:altName w:val="Arial"/>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E251A7" w:rsidRDefault="00E251A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E251A7" w:rsidRDefault="00E251A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E251A7" w:rsidRDefault="00E251A7">
            <w:pPr>
              <w:pStyle w:val="Footer"/>
              <w:jc w:val="center"/>
            </w:pPr>
            <w:r>
              <w:t xml:space="preserve">Страна </w:t>
            </w:r>
            <w:r>
              <w:rPr>
                <w:b/>
              </w:rPr>
              <w:fldChar w:fldCharType="begin"/>
            </w:r>
            <w:r>
              <w:rPr>
                <w:b/>
              </w:rPr>
              <w:instrText xml:space="preserve"> PAGE </w:instrText>
            </w:r>
            <w:r>
              <w:rPr>
                <w:b/>
              </w:rPr>
              <w:fldChar w:fldCharType="separate"/>
            </w:r>
            <w:r w:rsidR="00DF0996">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DF0996">
              <w:rPr>
                <w:b/>
                <w:noProof/>
              </w:rPr>
              <w:t>37</w:t>
            </w:r>
            <w:r>
              <w:rPr>
                <w:b/>
              </w:rPr>
              <w:fldChar w:fldCharType="end"/>
            </w:r>
          </w:p>
        </w:sdtContent>
      </w:sdt>
    </w:sdtContent>
  </w:sdt>
  <w:p w14:paraId="5C17A517" w14:textId="77777777" w:rsidR="00E251A7" w:rsidRPr="00CF2211" w:rsidRDefault="00E251A7"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E251A7" w:rsidRDefault="00E251A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E251A7" w:rsidRDefault="00E251A7"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E251A7" w:rsidRPr="00BC2911" w:rsidRDefault="00E251A7" w:rsidP="00BC2911">
            <w:pPr>
              <w:pStyle w:val="Footer"/>
              <w:jc w:val="right"/>
            </w:pPr>
            <w:r>
              <w:rPr>
                <w:b/>
                <w:bCs/>
              </w:rPr>
              <w:fldChar w:fldCharType="begin"/>
            </w:r>
            <w:r>
              <w:rPr>
                <w:b/>
                <w:bCs/>
              </w:rPr>
              <w:instrText xml:space="preserve"> PAGE </w:instrText>
            </w:r>
            <w:r>
              <w:rPr>
                <w:b/>
                <w:bCs/>
              </w:rPr>
              <w:fldChar w:fldCharType="separate"/>
            </w:r>
            <w:r w:rsidR="00550B58">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550B58">
              <w:rPr>
                <w:b/>
                <w:bCs/>
                <w:noProof/>
              </w:rPr>
              <w:t>37</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E251A7" w:rsidRDefault="00E25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E251A7" w:rsidRDefault="00E251A7">
      <w:r>
        <w:separator/>
      </w:r>
    </w:p>
  </w:footnote>
  <w:footnote w:type="continuationSeparator" w:id="0">
    <w:p w14:paraId="484DE392" w14:textId="77777777" w:rsidR="00E251A7" w:rsidRDefault="00E25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E251A7" w:rsidRDefault="00E251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E251A7" w:rsidRPr="00884492" w:rsidRDefault="00E251A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E251A7" w:rsidRDefault="00E251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1">
    <w:nsid w:val="1C7D0B99"/>
    <w:multiLevelType w:val="hybridMultilevel"/>
    <w:tmpl w:val="1F88F8B8"/>
    <w:lvl w:ilvl="0" w:tplc="43989EB6">
      <w:numFmt w:val="bullet"/>
      <w:lvlText w:val="-"/>
      <w:lvlJc w:val="left"/>
      <w:pPr>
        <w:ind w:left="220" w:hanging="125"/>
      </w:pPr>
      <w:rPr>
        <w:rFonts w:ascii="Times New Roman" w:eastAsia="Times New Roman" w:hAnsi="Times New Roman" w:cs="Times New Roman" w:hint="default"/>
        <w:w w:val="102"/>
        <w:sz w:val="22"/>
        <w:szCs w:val="22"/>
      </w:rPr>
    </w:lvl>
    <w:lvl w:ilvl="1" w:tplc="4F501E44">
      <w:numFmt w:val="bullet"/>
      <w:lvlText w:val="•"/>
      <w:lvlJc w:val="left"/>
      <w:pPr>
        <w:ind w:left="1198" w:hanging="125"/>
      </w:pPr>
    </w:lvl>
    <w:lvl w:ilvl="2" w:tplc="80C0E142">
      <w:numFmt w:val="bullet"/>
      <w:lvlText w:val="•"/>
      <w:lvlJc w:val="left"/>
      <w:pPr>
        <w:ind w:left="2176" w:hanging="125"/>
      </w:pPr>
    </w:lvl>
    <w:lvl w:ilvl="3" w:tplc="28B0397C">
      <w:numFmt w:val="bullet"/>
      <w:lvlText w:val="•"/>
      <w:lvlJc w:val="left"/>
      <w:pPr>
        <w:ind w:left="3154" w:hanging="125"/>
      </w:pPr>
    </w:lvl>
    <w:lvl w:ilvl="4" w:tplc="C330994E">
      <w:numFmt w:val="bullet"/>
      <w:lvlText w:val="•"/>
      <w:lvlJc w:val="left"/>
      <w:pPr>
        <w:ind w:left="4132" w:hanging="125"/>
      </w:pPr>
    </w:lvl>
    <w:lvl w:ilvl="5" w:tplc="C2CA739C">
      <w:numFmt w:val="bullet"/>
      <w:lvlText w:val="•"/>
      <w:lvlJc w:val="left"/>
      <w:pPr>
        <w:ind w:left="5110" w:hanging="125"/>
      </w:pPr>
    </w:lvl>
    <w:lvl w:ilvl="6" w:tplc="B4DE39AC">
      <w:numFmt w:val="bullet"/>
      <w:lvlText w:val="•"/>
      <w:lvlJc w:val="left"/>
      <w:pPr>
        <w:ind w:left="6088" w:hanging="125"/>
      </w:pPr>
    </w:lvl>
    <w:lvl w:ilvl="7" w:tplc="EEB2E70A">
      <w:numFmt w:val="bullet"/>
      <w:lvlText w:val="•"/>
      <w:lvlJc w:val="left"/>
      <w:pPr>
        <w:ind w:left="7066" w:hanging="125"/>
      </w:pPr>
    </w:lvl>
    <w:lvl w:ilvl="8" w:tplc="F16E9AE6">
      <w:numFmt w:val="bullet"/>
      <w:lvlText w:val="•"/>
      <w:lvlJc w:val="left"/>
      <w:pPr>
        <w:ind w:left="8044" w:hanging="125"/>
      </w:p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7"/>
  </w:num>
  <w:num w:numId="10">
    <w:abstractNumId w:val="12"/>
  </w:num>
  <w:num w:numId="11">
    <w:abstractNumId w:val="21"/>
  </w:num>
  <w:num w:numId="12">
    <w:abstractNumId w:val="7"/>
  </w:num>
  <w:num w:numId="13">
    <w:abstractNumId w:val="13"/>
  </w:num>
  <w:num w:numId="14">
    <w:abstractNumId w:val="3"/>
  </w:num>
  <w:num w:numId="15">
    <w:abstractNumId w:val="16"/>
  </w:num>
  <w:num w:numId="16">
    <w:abstractNumId w:val="24"/>
  </w:num>
  <w:num w:numId="17">
    <w:abstractNumId w:val="9"/>
  </w:num>
  <w:num w:numId="18">
    <w:abstractNumId w:val="6"/>
  </w:num>
  <w:num w:numId="19">
    <w:abstractNumId w:val="22"/>
  </w:num>
  <w:num w:numId="20">
    <w:abstractNumId w:val="20"/>
  </w:num>
  <w:num w:numId="21">
    <w:abstractNumId w:val="11"/>
  </w:num>
  <w:num w:numId="22">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2819"/>
    <w:rsid w:val="00043AA8"/>
    <w:rsid w:val="00044764"/>
    <w:rsid w:val="000459ED"/>
    <w:rsid w:val="00046D28"/>
    <w:rsid w:val="00047CF4"/>
    <w:rsid w:val="00047DDD"/>
    <w:rsid w:val="00050E3E"/>
    <w:rsid w:val="000518CF"/>
    <w:rsid w:val="00051AF8"/>
    <w:rsid w:val="000521FE"/>
    <w:rsid w:val="00052B0E"/>
    <w:rsid w:val="0005453C"/>
    <w:rsid w:val="00057C4E"/>
    <w:rsid w:val="00057DBE"/>
    <w:rsid w:val="00060F5B"/>
    <w:rsid w:val="000626DD"/>
    <w:rsid w:val="00062969"/>
    <w:rsid w:val="000629F2"/>
    <w:rsid w:val="00063B77"/>
    <w:rsid w:val="00063DA8"/>
    <w:rsid w:val="000650C9"/>
    <w:rsid w:val="00065EEB"/>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195D"/>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183"/>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5E7"/>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0DE6"/>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5694"/>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C97"/>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013"/>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7D2"/>
    <w:rsid w:val="00364D27"/>
    <w:rsid w:val="003656E4"/>
    <w:rsid w:val="0036575E"/>
    <w:rsid w:val="0036653E"/>
    <w:rsid w:val="00366A9D"/>
    <w:rsid w:val="00370B3C"/>
    <w:rsid w:val="00370D3E"/>
    <w:rsid w:val="0037117C"/>
    <w:rsid w:val="00371CF2"/>
    <w:rsid w:val="00371E64"/>
    <w:rsid w:val="00372344"/>
    <w:rsid w:val="003743CE"/>
    <w:rsid w:val="00375076"/>
    <w:rsid w:val="00375484"/>
    <w:rsid w:val="00375C8C"/>
    <w:rsid w:val="00376DB0"/>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0DF5"/>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1DBB"/>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26FFE"/>
    <w:rsid w:val="004300B6"/>
    <w:rsid w:val="00430A87"/>
    <w:rsid w:val="00430DF2"/>
    <w:rsid w:val="00430EA8"/>
    <w:rsid w:val="00434E1C"/>
    <w:rsid w:val="00434F17"/>
    <w:rsid w:val="0043524A"/>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1B45"/>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1955"/>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0B58"/>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66F20"/>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1CF9"/>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7EB"/>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C7C76"/>
    <w:rsid w:val="006D0924"/>
    <w:rsid w:val="006D0DBA"/>
    <w:rsid w:val="006D118B"/>
    <w:rsid w:val="006D242F"/>
    <w:rsid w:val="006D289B"/>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1021"/>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07EBB"/>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B8C"/>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778"/>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89"/>
    <w:rsid w:val="00902BCD"/>
    <w:rsid w:val="00902BFB"/>
    <w:rsid w:val="009041DC"/>
    <w:rsid w:val="00904C9B"/>
    <w:rsid w:val="00904DD1"/>
    <w:rsid w:val="009062CE"/>
    <w:rsid w:val="00910BE9"/>
    <w:rsid w:val="009114E3"/>
    <w:rsid w:val="0091310B"/>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47A"/>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10F6"/>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47E80"/>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648A"/>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44E3"/>
    <w:rsid w:val="00AE5E25"/>
    <w:rsid w:val="00AE61E5"/>
    <w:rsid w:val="00AE6E0A"/>
    <w:rsid w:val="00AE6EFF"/>
    <w:rsid w:val="00AF121F"/>
    <w:rsid w:val="00AF12BB"/>
    <w:rsid w:val="00AF135E"/>
    <w:rsid w:val="00AF143F"/>
    <w:rsid w:val="00AF20A8"/>
    <w:rsid w:val="00AF235F"/>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0545"/>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4245"/>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49C"/>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4DE9"/>
    <w:rsid w:val="00CF512A"/>
    <w:rsid w:val="00CF61CF"/>
    <w:rsid w:val="00CF76E4"/>
    <w:rsid w:val="00CF7754"/>
    <w:rsid w:val="00D011CB"/>
    <w:rsid w:val="00D0292B"/>
    <w:rsid w:val="00D038A4"/>
    <w:rsid w:val="00D045A4"/>
    <w:rsid w:val="00D05D26"/>
    <w:rsid w:val="00D075DA"/>
    <w:rsid w:val="00D07F6D"/>
    <w:rsid w:val="00D10B13"/>
    <w:rsid w:val="00D10F54"/>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540C"/>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0A6B"/>
    <w:rsid w:val="00DE1AA2"/>
    <w:rsid w:val="00DE1AAD"/>
    <w:rsid w:val="00DE256D"/>
    <w:rsid w:val="00DE454F"/>
    <w:rsid w:val="00DE4E38"/>
    <w:rsid w:val="00DE79DD"/>
    <w:rsid w:val="00DE7CD2"/>
    <w:rsid w:val="00DF08C0"/>
    <w:rsid w:val="00DF0996"/>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4573"/>
    <w:rsid w:val="00E06584"/>
    <w:rsid w:val="00E06BB2"/>
    <w:rsid w:val="00E075A8"/>
    <w:rsid w:val="00E0785D"/>
    <w:rsid w:val="00E10035"/>
    <w:rsid w:val="00E1229F"/>
    <w:rsid w:val="00E127E8"/>
    <w:rsid w:val="00E12D79"/>
    <w:rsid w:val="00E13123"/>
    <w:rsid w:val="00E14877"/>
    <w:rsid w:val="00E161CE"/>
    <w:rsid w:val="00E165E7"/>
    <w:rsid w:val="00E17EDD"/>
    <w:rsid w:val="00E20A76"/>
    <w:rsid w:val="00E20CCB"/>
    <w:rsid w:val="00E22841"/>
    <w:rsid w:val="00E23684"/>
    <w:rsid w:val="00E238DD"/>
    <w:rsid w:val="00E23933"/>
    <w:rsid w:val="00E23F9F"/>
    <w:rsid w:val="00E251A7"/>
    <w:rsid w:val="00E2620F"/>
    <w:rsid w:val="00E27C53"/>
    <w:rsid w:val="00E27C89"/>
    <w:rsid w:val="00E30B5C"/>
    <w:rsid w:val="00E30F16"/>
    <w:rsid w:val="00E31057"/>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4A7B"/>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4598"/>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504"/>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NoSpacingChar">
    <w:name w:val="No Spacing Char"/>
    <w:link w:val="NoSpacing"/>
    <w:uiPriority w:val="1"/>
    <w:rsid w:val="00376DB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NoSpacingChar">
    <w:name w:val="No Spacing Char"/>
    <w:link w:val="NoSpacing"/>
    <w:uiPriority w:val="1"/>
    <w:rsid w:val="00376DB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Sitka Text">
    <w:altName w:val="Arial"/>
    <w:charset w:val="00"/>
    <w:family w:val="auto"/>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3D6175"/>
    <w:rsid w:val="006A32A8"/>
    <w:rsid w:val="009628D2"/>
    <w:rsid w:val="00A93DB0"/>
    <w:rsid w:val="00BF422D"/>
    <w:rsid w:val="00F0652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CCB74-07F1-41F9-8484-802B0EBE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37</Pages>
  <Words>9277</Words>
  <Characters>56425</Characters>
  <Application>Microsoft Office Word</Application>
  <DocSecurity>0</DocSecurity>
  <Lines>470</Lines>
  <Paragraphs>131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65571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63</cp:revision>
  <cp:lastPrinted>2017-09-26T11:30:00Z</cp:lastPrinted>
  <dcterms:created xsi:type="dcterms:W3CDTF">2018-11-20T11:47:00Z</dcterms:created>
  <dcterms:modified xsi:type="dcterms:W3CDTF">2020-01-22T12:33:00Z</dcterms:modified>
</cp:coreProperties>
</file>