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1290779"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B4255E"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76A075B" w:rsidR="00E27C53" w:rsidRPr="00E812B4" w:rsidRDefault="00E27C53" w:rsidP="00E27C53">
      <w:pPr>
        <w:pStyle w:val="Footer"/>
        <w:tabs>
          <w:tab w:val="left" w:pos="720"/>
        </w:tabs>
        <w:rPr>
          <w:b/>
          <w:noProof/>
          <w:lang w:val="sr-Cyrl-RS"/>
        </w:rPr>
      </w:pPr>
      <w:r w:rsidRPr="00E812B4">
        <w:rPr>
          <w:b/>
          <w:noProof/>
          <w:lang w:val="sr-Cyrl-RS"/>
        </w:rPr>
        <w:t xml:space="preserve">Број: </w:t>
      </w:r>
      <w:r w:rsidR="00E812B4" w:rsidRPr="00E812B4">
        <w:rPr>
          <w:b/>
          <w:noProof/>
          <w:lang w:val="sr-Cyrl-RS"/>
        </w:rPr>
        <w:t>374</w:t>
      </w:r>
      <w:r w:rsidRPr="00E812B4">
        <w:rPr>
          <w:b/>
          <w:noProof/>
          <w:lang w:val="sr-Cyrl-RS"/>
        </w:rPr>
        <w:t>-1</w:t>
      </w:r>
      <w:r w:rsidR="00CA1E39" w:rsidRPr="00E812B4">
        <w:rPr>
          <w:b/>
          <w:noProof/>
        </w:rPr>
        <w:t>9</w:t>
      </w:r>
      <w:r w:rsidRPr="00E812B4">
        <w:rPr>
          <w:b/>
          <w:noProof/>
          <w:lang w:val="sr-Cyrl-RS"/>
        </w:rPr>
        <w:t>-О/1</w:t>
      </w:r>
    </w:p>
    <w:p w14:paraId="2B96A50E" w14:textId="67EC8CA7" w:rsidR="00E27C53" w:rsidRPr="007D54F5" w:rsidRDefault="00E27C53" w:rsidP="00E27C53">
      <w:pPr>
        <w:pStyle w:val="Footer"/>
        <w:tabs>
          <w:tab w:val="left" w:pos="720"/>
        </w:tabs>
        <w:rPr>
          <w:b/>
          <w:noProof/>
          <w:lang w:val="sr-Cyrl-RS"/>
        </w:rPr>
      </w:pPr>
      <w:r w:rsidRPr="00E812B4">
        <w:rPr>
          <w:b/>
          <w:noProof/>
          <w:lang w:val="sr-Cyrl-RS"/>
        </w:rPr>
        <w:t>Дана:</w:t>
      </w:r>
      <w:r>
        <w:rPr>
          <w:b/>
          <w:noProof/>
          <w:lang w:val="sr-Cyrl-RS"/>
        </w:rPr>
        <w:t xml:space="preserve"> </w:t>
      </w:r>
      <w:r w:rsidR="007D54F5">
        <w:rPr>
          <w:b/>
          <w:noProof/>
          <w:lang w:val="en-US"/>
        </w:rPr>
        <w:t>23.01.2020.</w:t>
      </w:r>
      <w:r w:rsidR="007D54F5">
        <w:rPr>
          <w:b/>
          <w:noProof/>
          <w:lang w:val="sr-Cyrl-RS"/>
        </w:rPr>
        <w:t>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E812B4" w:rsidRDefault="00E27C53" w:rsidP="00E27C53">
      <w:pPr>
        <w:pStyle w:val="Footer"/>
        <w:jc w:val="center"/>
        <w:rPr>
          <w:b/>
          <w:noProof/>
          <w:sz w:val="36"/>
          <w:szCs w:val="36"/>
        </w:rPr>
      </w:pPr>
      <w:r w:rsidRPr="00E812B4">
        <w:rPr>
          <w:b/>
          <w:noProof/>
          <w:sz w:val="36"/>
          <w:szCs w:val="36"/>
        </w:rPr>
        <w:t>КОНКУРСНА ДОКУМЕНТАЦИЈА</w:t>
      </w:r>
    </w:p>
    <w:p w14:paraId="2B69DABD" w14:textId="77777777" w:rsidR="00E27C53" w:rsidRPr="00E812B4" w:rsidRDefault="00E27C53" w:rsidP="00E27C53">
      <w:pPr>
        <w:pStyle w:val="Footer"/>
        <w:jc w:val="center"/>
        <w:rPr>
          <w:b/>
          <w:noProof/>
        </w:rPr>
      </w:pPr>
    </w:p>
    <w:p w14:paraId="09A8DA58" w14:textId="46137670" w:rsidR="00E812B4" w:rsidRPr="00E812B4" w:rsidRDefault="00E812B4" w:rsidP="00E812B4">
      <w:pPr>
        <w:ind w:firstLine="720"/>
        <w:jc w:val="both"/>
        <w:rPr>
          <w:bCs/>
          <w:lang w:val="sr-Latn-CS"/>
        </w:rPr>
      </w:pPr>
      <w:r w:rsidRPr="00E812B4">
        <w:rPr>
          <w:noProof/>
        </w:rPr>
        <w:t>Лаптоп рачунар у циљу реализације пр</w:t>
      </w:r>
      <w:r w:rsidRPr="00E812B4">
        <w:rPr>
          <w:noProof/>
          <w:lang w:val="sr-Cyrl-RS"/>
        </w:rPr>
        <w:t>ојекта „Прва мамографија“</w:t>
      </w:r>
    </w:p>
    <w:p w14:paraId="762717A1" w14:textId="77777777" w:rsidR="00E27C53" w:rsidRPr="00E812B4" w:rsidRDefault="00E27C53" w:rsidP="00E27C53">
      <w:pPr>
        <w:pStyle w:val="Footer"/>
        <w:jc w:val="center"/>
        <w:rPr>
          <w:b/>
          <w:noProof/>
        </w:rPr>
      </w:pPr>
    </w:p>
    <w:p w14:paraId="54C26822" w14:textId="77777777" w:rsidR="00E27C53" w:rsidRPr="00E812B4" w:rsidRDefault="00B4255E"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812B4">
            <w:rPr>
              <w:b/>
            </w:rPr>
            <w:t>Отворени поступак</w:t>
          </w:r>
        </w:sdtContent>
      </w:sdt>
      <w:r w:rsidR="00E27C53" w:rsidRPr="00E812B4">
        <w:rPr>
          <w:b/>
          <w:noProof/>
        </w:rPr>
        <w:t xml:space="preserve"> </w:t>
      </w:r>
    </w:p>
    <w:p w14:paraId="4121C8E0" w14:textId="77777777" w:rsidR="00E27C53" w:rsidRPr="00E812B4" w:rsidRDefault="00E27C53" w:rsidP="00E27C53">
      <w:pPr>
        <w:pStyle w:val="Footer"/>
        <w:tabs>
          <w:tab w:val="left" w:pos="720"/>
        </w:tabs>
        <w:jc w:val="center"/>
        <w:rPr>
          <w:b/>
          <w:noProof/>
        </w:rPr>
      </w:pPr>
    </w:p>
    <w:p w14:paraId="48242220" w14:textId="11B41EEF" w:rsidR="00E27C53" w:rsidRPr="00E812B4" w:rsidRDefault="00E812B4" w:rsidP="00E27C53">
      <w:pPr>
        <w:pStyle w:val="Footer"/>
        <w:tabs>
          <w:tab w:val="left" w:pos="720"/>
        </w:tabs>
        <w:jc w:val="center"/>
        <w:rPr>
          <w:b/>
          <w:noProof/>
          <w:lang w:val="sr-Cyrl-RS"/>
        </w:rPr>
      </w:pPr>
      <w:r w:rsidRPr="00E812B4">
        <w:rPr>
          <w:b/>
          <w:noProof/>
          <w:lang w:val="sr-Cyrl-RS"/>
        </w:rPr>
        <w:t>374-19-О</w:t>
      </w:r>
    </w:p>
    <w:p w14:paraId="2D3DFCEB" w14:textId="77777777" w:rsidR="00E27C53" w:rsidRPr="00E812B4" w:rsidRDefault="00E27C53" w:rsidP="00E27C53">
      <w:pPr>
        <w:pStyle w:val="Footer"/>
        <w:tabs>
          <w:tab w:val="left" w:pos="720"/>
        </w:tabs>
        <w:rPr>
          <w:b/>
          <w:noProof/>
        </w:rPr>
      </w:pPr>
    </w:p>
    <w:p w14:paraId="3E1C8E4D" w14:textId="77777777" w:rsidR="00E27C53" w:rsidRPr="00E812B4" w:rsidRDefault="00E27C53" w:rsidP="00E27C53">
      <w:pPr>
        <w:pStyle w:val="Footer"/>
        <w:tabs>
          <w:tab w:val="left" w:pos="720"/>
        </w:tabs>
        <w:jc w:val="center"/>
        <w:rPr>
          <w:b/>
          <w:noProof/>
        </w:rPr>
      </w:pPr>
    </w:p>
    <w:p w14:paraId="688BEC06" w14:textId="77777777" w:rsidR="00E27C53" w:rsidRPr="00E812B4" w:rsidRDefault="00E27C53" w:rsidP="00E27C53">
      <w:pPr>
        <w:pStyle w:val="Footer"/>
        <w:tabs>
          <w:tab w:val="left" w:pos="720"/>
        </w:tabs>
        <w:jc w:val="center"/>
        <w:rPr>
          <w:b/>
          <w:noProof/>
        </w:rPr>
      </w:pPr>
    </w:p>
    <w:p w14:paraId="5AEA8A07" w14:textId="77777777" w:rsidR="00E27C53" w:rsidRPr="00E812B4" w:rsidRDefault="00E27C53" w:rsidP="00E27C53">
      <w:pPr>
        <w:pStyle w:val="Footer"/>
        <w:tabs>
          <w:tab w:val="left" w:pos="720"/>
        </w:tabs>
        <w:jc w:val="center"/>
        <w:rPr>
          <w:b/>
          <w:noProof/>
        </w:rPr>
      </w:pPr>
    </w:p>
    <w:p w14:paraId="72BE254D" w14:textId="77777777" w:rsidR="00E27C53" w:rsidRPr="00E812B4" w:rsidRDefault="00E27C53" w:rsidP="00E27C53">
      <w:pPr>
        <w:pStyle w:val="Footer"/>
        <w:tabs>
          <w:tab w:val="left" w:pos="720"/>
        </w:tabs>
        <w:jc w:val="center"/>
        <w:rPr>
          <w:b/>
          <w:noProof/>
        </w:rPr>
      </w:pPr>
    </w:p>
    <w:p w14:paraId="03A9F75C" w14:textId="77777777" w:rsidR="00E27C53" w:rsidRPr="00E812B4" w:rsidRDefault="00E27C53" w:rsidP="00E27C53">
      <w:pPr>
        <w:pStyle w:val="Footer"/>
        <w:tabs>
          <w:tab w:val="left" w:pos="720"/>
        </w:tabs>
        <w:jc w:val="center"/>
        <w:rPr>
          <w:b/>
          <w:noProof/>
        </w:rPr>
      </w:pPr>
    </w:p>
    <w:p w14:paraId="2A83259E" w14:textId="77777777" w:rsidR="00E27C53" w:rsidRPr="00E812B4" w:rsidRDefault="00E27C53" w:rsidP="00E27C53">
      <w:pPr>
        <w:pStyle w:val="Footer"/>
        <w:tabs>
          <w:tab w:val="left" w:pos="720"/>
        </w:tabs>
        <w:jc w:val="center"/>
        <w:rPr>
          <w:b/>
          <w:noProof/>
        </w:rPr>
      </w:pPr>
    </w:p>
    <w:p w14:paraId="0446E3C9" w14:textId="77777777" w:rsidR="00E27C53" w:rsidRPr="00E812B4" w:rsidRDefault="00E27C53" w:rsidP="00E27C53">
      <w:pPr>
        <w:pStyle w:val="Footer"/>
        <w:tabs>
          <w:tab w:val="left" w:pos="720"/>
        </w:tabs>
        <w:jc w:val="center"/>
        <w:rPr>
          <w:b/>
          <w:noProof/>
        </w:rPr>
      </w:pPr>
    </w:p>
    <w:p w14:paraId="2E9D5124" w14:textId="77777777" w:rsidR="00E27C53" w:rsidRPr="00E812B4" w:rsidRDefault="00E27C53" w:rsidP="00E27C53">
      <w:pPr>
        <w:pStyle w:val="Footer"/>
        <w:tabs>
          <w:tab w:val="left" w:pos="720"/>
        </w:tabs>
        <w:rPr>
          <w:noProof/>
        </w:rPr>
      </w:pPr>
    </w:p>
    <w:p w14:paraId="643E919E" w14:textId="77777777" w:rsidR="00E27C53" w:rsidRPr="00E812B4" w:rsidRDefault="00E27C53" w:rsidP="00E27C53">
      <w:pPr>
        <w:pStyle w:val="Footer"/>
        <w:tabs>
          <w:tab w:val="left" w:pos="720"/>
        </w:tabs>
        <w:rPr>
          <w:noProof/>
        </w:rPr>
      </w:pPr>
    </w:p>
    <w:p w14:paraId="4F653570" w14:textId="77777777" w:rsidR="00E27C53" w:rsidRPr="00E812B4" w:rsidRDefault="00E27C53" w:rsidP="00E27C53">
      <w:pPr>
        <w:pStyle w:val="Footer"/>
        <w:tabs>
          <w:tab w:val="left" w:pos="720"/>
        </w:tabs>
        <w:rPr>
          <w:noProof/>
        </w:rPr>
      </w:pPr>
    </w:p>
    <w:p w14:paraId="78BFD7C2" w14:textId="77777777" w:rsidR="00E27C53" w:rsidRPr="00E812B4" w:rsidRDefault="00E27C53" w:rsidP="00E27C53">
      <w:pPr>
        <w:pStyle w:val="Footer"/>
        <w:tabs>
          <w:tab w:val="left" w:pos="720"/>
        </w:tabs>
        <w:rPr>
          <w:noProof/>
        </w:rPr>
      </w:pPr>
    </w:p>
    <w:p w14:paraId="72C53804" w14:textId="77777777" w:rsidR="00E27C53" w:rsidRPr="00E812B4" w:rsidRDefault="00E27C53" w:rsidP="00E27C53">
      <w:pPr>
        <w:pStyle w:val="Footer"/>
        <w:tabs>
          <w:tab w:val="left" w:pos="720"/>
        </w:tabs>
        <w:rPr>
          <w:noProof/>
        </w:rPr>
      </w:pPr>
    </w:p>
    <w:p w14:paraId="1302EC1D" w14:textId="77777777" w:rsidR="00E27C53" w:rsidRPr="00E812B4" w:rsidRDefault="00E27C53" w:rsidP="00E27C53">
      <w:pPr>
        <w:pStyle w:val="Footer"/>
        <w:tabs>
          <w:tab w:val="left" w:pos="720"/>
        </w:tabs>
        <w:rPr>
          <w:noProof/>
        </w:rPr>
      </w:pPr>
    </w:p>
    <w:p w14:paraId="7228D558" w14:textId="77777777" w:rsidR="00E27C53" w:rsidRPr="00E812B4" w:rsidRDefault="00E27C53" w:rsidP="00E27C53">
      <w:pPr>
        <w:pStyle w:val="Footer"/>
        <w:tabs>
          <w:tab w:val="left" w:pos="720"/>
        </w:tabs>
        <w:rPr>
          <w:noProof/>
        </w:rPr>
      </w:pPr>
    </w:p>
    <w:p w14:paraId="238D95BE" w14:textId="77777777" w:rsidR="00E27C53" w:rsidRPr="00E812B4" w:rsidRDefault="00E27C53" w:rsidP="00E27C53">
      <w:pPr>
        <w:pStyle w:val="Footer"/>
        <w:tabs>
          <w:tab w:val="left" w:pos="720"/>
        </w:tabs>
        <w:rPr>
          <w:noProof/>
        </w:rPr>
      </w:pPr>
    </w:p>
    <w:p w14:paraId="09B66EC5" w14:textId="77777777" w:rsidR="00E27C53" w:rsidRPr="00E812B4" w:rsidRDefault="00E27C53" w:rsidP="00E27C53">
      <w:pPr>
        <w:pStyle w:val="Footer"/>
        <w:tabs>
          <w:tab w:val="left" w:pos="720"/>
        </w:tabs>
        <w:rPr>
          <w:noProof/>
        </w:rPr>
      </w:pPr>
    </w:p>
    <w:p w14:paraId="36C43FC1" w14:textId="77777777" w:rsidR="00E27C53" w:rsidRPr="00E812B4" w:rsidRDefault="00E27C53" w:rsidP="00E27C53">
      <w:pPr>
        <w:pStyle w:val="Footer"/>
        <w:tabs>
          <w:tab w:val="left" w:pos="720"/>
        </w:tabs>
        <w:rPr>
          <w:noProof/>
        </w:rPr>
      </w:pPr>
    </w:p>
    <w:p w14:paraId="21CE8DD5" w14:textId="77777777" w:rsidR="00E27C53" w:rsidRPr="00E812B4" w:rsidRDefault="00E27C53" w:rsidP="00E27C53">
      <w:pPr>
        <w:pStyle w:val="Footer"/>
        <w:tabs>
          <w:tab w:val="left" w:pos="720"/>
        </w:tabs>
        <w:rPr>
          <w:noProof/>
        </w:rPr>
      </w:pPr>
    </w:p>
    <w:p w14:paraId="0C23D922" w14:textId="51649F43" w:rsidR="00E27C53" w:rsidRPr="00AE1407" w:rsidRDefault="00521521" w:rsidP="00E27C53">
      <w:pPr>
        <w:pStyle w:val="Footer"/>
        <w:tabs>
          <w:tab w:val="left" w:pos="720"/>
        </w:tabs>
        <w:jc w:val="center"/>
        <w:rPr>
          <w:b/>
          <w:noProof/>
          <w:lang w:val="sr-Cyrl-CS"/>
        </w:rPr>
      </w:pPr>
      <w:r>
        <w:rPr>
          <w:b/>
          <w:noProof/>
          <w:lang w:val="sr-Cyrl-CS"/>
        </w:rPr>
        <w:t>Нови Сад, 2020</w:t>
      </w:r>
      <w:r w:rsidR="00E27C53" w:rsidRPr="00E812B4">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B84685"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B84685">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B84685" w:rsidRDefault="00E27C53" w:rsidP="00E27C53">
      <w:pPr>
        <w:ind w:firstLine="720"/>
        <w:jc w:val="both"/>
        <w:rPr>
          <w:rFonts w:eastAsia="TimesNewRomanPSMT"/>
        </w:rPr>
      </w:pPr>
    </w:p>
    <w:p w14:paraId="56FEF2D6" w14:textId="77777777" w:rsidR="00E27C53" w:rsidRPr="00B84685" w:rsidRDefault="00E27C53" w:rsidP="00E27C53">
      <w:pPr>
        <w:jc w:val="center"/>
        <w:rPr>
          <w:b/>
          <w:noProof/>
        </w:rPr>
      </w:pPr>
      <w:r w:rsidRPr="00B84685">
        <w:rPr>
          <w:b/>
          <w:noProof/>
        </w:rPr>
        <w:t>КОНКУРСНА ДОКУМЕНТАЦИЈА</w:t>
      </w:r>
    </w:p>
    <w:p w14:paraId="0DB6F01C" w14:textId="77777777" w:rsidR="00E27C53" w:rsidRPr="00B84685" w:rsidRDefault="00E27C53" w:rsidP="00E27C53">
      <w:pPr>
        <w:jc w:val="center"/>
        <w:rPr>
          <w:b/>
          <w:noProof/>
        </w:rPr>
      </w:pPr>
    </w:p>
    <w:p w14:paraId="5F277AFA" w14:textId="61489E4D" w:rsidR="00B84685" w:rsidRPr="00A204E1" w:rsidRDefault="00B4255E" w:rsidP="00B84685">
      <w:pPr>
        <w:ind w:firstLine="720"/>
        <w:jc w:val="both"/>
        <w:rPr>
          <w:bCs/>
          <w:lang w:val="sr-Latn-C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B84685">
            <w:rPr>
              <w:b/>
              <w:noProof/>
            </w:rPr>
            <w:t>у отвореном поступку јавне набавке</w:t>
          </w:r>
        </w:sdtContent>
      </w:sdt>
      <w:r w:rsidR="00E27C53" w:rsidRPr="00B8468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B84685">
            <w:rPr>
              <w:b/>
              <w:noProof/>
            </w:rPr>
            <w:t>добара</w:t>
          </w:r>
        </w:sdtContent>
      </w:sdt>
      <w:r w:rsidR="00E27C53" w:rsidRPr="00B84685">
        <w:rPr>
          <w:b/>
          <w:noProof/>
        </w:rPr>
        <w:t xml:space="preserve"> бр. </w:t>
      </w:r>
      <w:r w:rsidR="00B84685" w:rsidRPr="00B84685">
        <w:rPr>
          <w:b/>
          <w:noProof/>
          <w:lang w:val="sr-Cyrl-RS"/>
        </w:rPr>
        <w:t>374-19-О-</w:t>
      </w:r>
      <w:r w:rsidR="00B84685" w:rsidRPr="00B84685">
        <w:rPr>
          <w:noProof/>
        </w:rPr>
        <w:t>Лаптоп рачунар у циљу реализације пр</w:t>
      </w:r>
      <w:r w:rsidR="00B84685" w:rsidRPr="00B84685">
        <w:rPr>
          <w:noProof/>
          <w:lang w:val="sr-Cyrl-RS"/>
        </w:rPr>
        <w:t>ојекта „Прва мамографија“.</w:t>
      </w:r>
    </w:p>
    <w:p w14:paraId="569AAD28" w14:textId="5CD7D587" w:rsidR="00E27C53" w:rsidRPr="00AE1407" w:rsidRDefault="00E27C53" w:rsidP="00E27C53">
      <w:pPr>
        <w:jc w:val="center"/>
      </w:pPr>
      <w:bookmarkStart w:id="8" w:name="_GoBack"/>
    </w:p>
    <w:bookmarkEnd w:id="4"/>
    <w:bookmarkEnd w:id="5"/>
    <w:bookmarkEnd w:id="6"/>
    <w:bookmarkEnd w:id="7"/>
    <w:p w14:paraId="06F1B74B" w14:textId="77777777" w:rsidR="00E27C53" w:rsidRPr="00BA30F1" w:rsidRDefault="00E27C53" w:rsidP="00E27C53">
      <w:pPr>
        <w:jc w:val="both"/>
      </w:pPr>
      <w:r w:rsidRPr="00AE1407">
        <w:rPr>
          <w:rFonts w:eastAsia="TimesNewRomanPSMT"/>
        </w:rPr>
        <w:t xml:space="preserve">Конкурсна </w:t>
      </w:r>
      <w:r w:rsidRPr="00BA30F1">
        <w:rPr>
          <w:rFonts w:eastAsia="TimesNewRomanPSMT"/>
        </w:rPr>
        <w:t>документација садржи:</w:t>
      </w:r>
      <w:bookmarkStart w:id="9" w:name="_Toc354658139"/>
      <w:bookmarkStart w:id="10" w:name="_Toc354658271"/>
      <w:bookmarkStart w:id="11" w:name="_Toc354658305"/>
      <w:bookmarkStart w:id="12" w:name="_Toc354658399"/>
      <w:bookmarkStart w:id="13" w:name="_Toc375826002"/>
      <w:r w:rsidRPr="00BA30F1">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3236092E" w14:textId="77777777" w:rsidR="00BA639D" w:rsidRDefault="00E27C53">
      <w:pPr>
        <w:pStyle w:val="TOC1"/>
        <w:tabs>
          <w:tab w:val="left" w:pos="480"/>
        </w:tabs>
        <w:rPr>
          <w:rFonts w:asciiTheme="minorHAnsi" w:eastAsiaTheme="minorEastAsia" w:hAnsiTheme="minorHAnsi" w:cstheme="minorBidi"/>
          <w:sz w:val="22"/>
          <w:szCs w:val="22"/>
          <w:lang w:val="en-US"/>
        </w:rPr>
      </w:pPr>
      <w:r w:rsidRPr="00BA30F1">
        <w:rPr>
          <w:b/>
          <w:bCs/>
          <w:caps/>
        </w:rPr>
        <w:fldChar w:fldCharType="begin"/>
      </w:r>
      <w:r w:rsidRPr="00BA30F1">
        <w:instrText xml:space="preserve"> TOC \o "1-3" \u </w:instrText>
      </w:r>
      <w:r w:rsidRPr="00BA30F1">
        <w:rPr>
          <w:b/>
          <w:bCs/>
          <w:caps/>
        </w:rPr>
        <w:fldChar w:fldCharType="separate"/>
      </w:r>
      <w:r w:rsidR="00BA639D">
        <w:t>1.</w:t>
      </w:r>
      <w:r w:rsidR="00BA639D">
        <w:rPr>
          <w:rFonts w:asciiTheme="minorHAnsi" w:eastAsiaTheme="minorEastAsia" w:hAnsiTheme="minorHAnsi" w:cstheme="minorBidi"/>
          <w:sz w:val="22"/>
          <w:szCs w:val="22"/>
          <w:lang w:val="en-US"/>
        </w:rPr>
        <w:tab/>
      </w:r>
      <w:r w:rsidR="00BA639D">
        <w:t>ОПШТИ ПОДАЦИ О НАБАВЦИ</w:t>
      </w:r>
      <w:r w:rsidR="00BA639D">
        <w:tab/>
      </w:r>
      <w:r w:rsidR="00BA639D">
        <w:fldChar w:fldCharType="begin"/>
      </w:r>
      <w:r w:rsidR="00BA639D">
        <w:instrText xml:space="preserve"> PAGEREF _Toc30677065 \h </w:instrText>
      </w:r>
      <w:r w:rsidR="00BA639D">
        <w:fldChar w:fldCharType="separate"/>
      </w:r>
      <w:r w:rsidR="00B4255E">
        <w:t>3</w:t>
      </w:r>
      <w:r w:rsidR="00BA639D">
        <w:fldChar w:fldCharType="end"/>
      </w:r>
    </w:p>
    <w:p w14:paraId="5E0AEEB8" w14:textId="77777777" w:rsidR="00BA639D" w:rsidRDefault="00BA639D">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_Toc30677066 \h </w:instrText>
      </w:r>
      <w:r>
        <w:fldChar w:fldCharType="separate"/>
      </w:r>
      <w:r w:rsidR="00B4255E">
        <w:t>4</w:t>
      </w:r>
      <w:r>
        <w:fldChar w:fldCharType="end"/>
      </w:r>
    </w:p>
    <w:p w14:paraId="6474EDD8" w14:textId="77777777" w:rsidR="00BA639D" w:rsidRDefault="00BA639D">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_Toc30677067 \h </w:instrText>
      </w:r>
      <w:r>
        <w:fldChar w:fldCharType="separate"/>
      </w:r>
      <w:r w:rsidR="00B4255E">
        <w:t>5</w:t>
      </w:r>
      <w:r>
        <w:fldChar w:fldCharType="end"/>
      </w:r>
    </w:p>
    <w:p w14:paraId="74D571F9" w14:textId="77777777" w:rsidR="00BA639D" w:rsidRDefault="00BA639D">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_Toc30677068 \h </w:instrText>
      </w:r>
      <w:r>
        <w:fldChar w:fldCharType="separate"/>
      </w:r>
      <w:r w:rsidR="00B4255E">
        <w:t>9</w:t>
      </w:r>
      <w:r>
        <w:fldChar w:fldCharType="end"/>
      </w:r>
    </w:p>
    <w:p w14:paraId="6E63BE90" w14:textId="194C42E5" w:rsidR="00BA639D" w:rsidRPr="00BA639D" w:rsidRDefault="00BA639D" w:rsidP="00BA639D">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_Toc30677069 \h </w:instrText>
      </w:r>
      <w:r>
        <w:fldChar w:fldCharType="separate"/>
      </w:r>
      <w:r w:rsidR="00B4255E">
        <w:t>20</w:t>
      </w:r>
      <w:r>
        <w:fldChar w:fldCharType="end"/>
      </w:r>
    </w:p>
    <w:p w14:paraId="0392823E" w14:textId="77777777" w:rsidR="00BA639D" w:rsidRDefault="00BA639D">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_Toc30677086 \h </w:instrText>
      </w:r>
      <w:r>
        <w:fldChar w:fldCharType="separate"/>
      </w:r>
      <w:r w:rsidR="00B4255E">
        <w:t>25</w:t>
      </w:r>
      <w:r>
        <w:fldChar w:fldCharType="end"/>
      </w:r>
    </w:p>
    <w:p w14:paraId="269B359A" w14:textId="77777777" w:rsidR="00BA639D" w:rsidRDefault="00BA639D">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_Toc30677087 \h </w:instrText>
      </w:r>
      <w:r>
        <w:fldChar w:fldCharType="separate"/>
      </w:r>
      <w:r w:rsidR="00B4255E">
        <w:t>26</w:t>
      </w:r>
      <w:r>
        <w:fldChar w:fldCharType="end"/>
      </w:r>
    </w:p>
    <w:p w14:paraId="2B642DD0" w14:textId="77777777" w:rsidR="00BA639D" w:rsidRDefault="00BA639D">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_Toc30677088 \h </w:instrText>
      </w:r>
      <w:r>
        <w:fldChar w:fldCharType="separate"/>
      </w:r>
      <w:r w:rsidR="00B4255E">
        <w:t>27</w:t>
      </w:r>
      <w:r>
        <w:fldChar w:fldCharType="end"/>
      </w:r>
    </w:p>
    <w:p w14:paraId="3D3E4860" w14:textId="77777777" w:rsidR="00BA639D" w:rsidRDefault="00BA639D">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_Toc30677089 \h </w:instrText>
      </w:r>
      <w:r>
        <w:fldChar w:fldCharType="separate"/>
      </w:r>
      <w:r w:rsidR="00B4255E">
        <w:t>28</w:t>
      </w:r>
      <w:r>
        <w:fldChar w:fldCharType="end"/>
      </w:r>
    </w:p>
    <w:p w14:paraId="196B4D1D" w14:textId="77777777" w:rsidR="00BA639D" w:rsidRDefault="00BA639D">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_Toc30677090 \h </w:instrText>
      </w:r>
      <w:r>
        <w:fldChar w:fldCharType="separate"/>
      </w:r>
      <w:r w:rsidR="00B4255E">
        <w:t>29</w:t>
      </w:r>
      <w:r>
        <w:fldChar w:fldCharType="end"/>
      </w:r>
    </w:p>
    <w:p w14:paraId="7202AC79" w14:textId="77777777" w:rsidR="00E27C53" w:rsidRDefault="00E27C53" w:rsidP="00E27C53">
      <w:pPr>
        <w:rPr>
          <w:b/>
          <w:bCs/>
          <w:sz w:val="28"/>
          <w:lang w:val="hr-HR"/>
        </w:rPr>
      </w:pPr>
      <w:r w:rsidRPr="00BA30F1">
        <w:fldChar w:fldCharType="end"/>
      </w:r>
      <w:bookmarkEnd w:id="8"/>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30677065"/>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B84685" w:rsidRDefault="00E27C53" w:rsidP="005B3304">
            <w:pPr>
              <w:rPr>
                <w:b/>
                <w:noProof/>
              </w:rPr>
            </w:pPr>
            <w:r w:rsidRPr="00B84685">
              <w:rPr>
                <w:b/>
                <w:noProof/>
              </w:rPr>
              <w:t>Наручилац</w:t>
            </w:r>
          </w:p>
        </w:tc>
        <w:tc>
          <w:tcPr>
            <w:tcW w:w="4643" w:type="dxa"/>
          </w:tcPr>
          <w:p w14:paraId="17FDCAD4" w14:textId="77777777" w:rsidR="00E27C53" w:rsidRPr="00B84685" w:rsidRDefault="00E27C53" w:rsidP="005B3304">
            <w:pPr>
              <w:rPr>
                <w:noProof/>
              </w:rPr>
            </w:pPr>
            <w:r w:rsidRPr="00B84685">
              <w:rPr>
                <w:noProof/>
              </w:rPr>
              <w:t xml:space="preserve">КЛИНИЧКИ ЦЕНТАР ВОЈВОДИНЕ, </w:t>
            </w:r>
          </w:p>
          <w:p w14:paraId="7E5AF7B6" w14:textId="77777777" w:rsidR="00E27C53" w:rsidRPr="00B84685" w:rsidRDefault="00E27C53" w:rsidP="005B3304">
            <w:pPr>
              <w:rPr>
                <w:noProof/>
              </w:rPr>
            </w:pPr>
            <w:r w:rsidRPr="00B84685">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B84685" w:rsidRDefault="00E27C53" w:rsidP="005B3304">
            <w:pPr>
              <w:rPr>
                <w:b/>
                <w:noProof/>
              </w:rPr>
            </w:pPr>
            <w:r w:rsidRPr="00B84685">
              <w:rPr>
                <w:b/>
                <w:noProof/>
              </w:rPr>
              <w:t>Предмет јавне набавке</w:t>
            </w:r>
          </w:p>
        </w:tc>
        <w:tc>
          <w:tcPr>
            <w:tcW w:w="4643" w:type="dxa"/>
          </w:tcPr>
          <w:p w14:paraId="4CC21F24" w14:textId="7673611A" w:rsidR="00E27C53" w:rsidRPr="00B84685" w:rsidRDefault="00E27C53" w:rsidP="00B84685">
            <w:pPr>
              <w:jc w:val="both"/>
              <w:rPr>
                <w:bCs/>
                <w:lang w:val="sr-Cyrl-RS"/>
              </w:rPr>
            </w:pPr>
            <w:r w:rsidRPr="00B84685">
              <w:rPr>
                <w:noProof/>
              </w:rPr>
              <w:t>Добра</w:t>
            </w:r>
            <w:r w:rsidRPr="00B84685">
              <w:t xml:space="preserve"> бр</w:t>
            </w:r>
            <w:r w:rsidRPr="00B84685">
              <w:rPr>
                <w:lang w:val="ru-RU"/>
              </w:rPr>
              <w:t>.</w:t>
            </w:r>
            <w:r w:rsidRPr="00B84685">
              <w:t xml:space="preserve"> </w:t>
            </w:r>
            <w:r w:rsidR="00B84685" w:rsidRPr="00B84685">
              <w:rPr>
                <w:lang w:val="sr-Cyrl-RS"/>
              </w:rPr>
              <w:t>374-19-</w:t>
            </w:r>
            <w:r w:rsidRPr="00B84685">
              <w:t>O</w:t>
            </w:r>
            <w:r w:rsidRPr="00B84685">
              <w:rPr>
                <w:i/>
                <w:iCs/>
              </w:rPr>
              <w:t xml:space="preserve"> </w:t>
            </w:r>
            <w:r w:rsidRPr="00B84685">
              <w:t xml:space="preserve">- </w:t>
            </w:r>
            <w:r w:rsidR="00B84685" w:rsidRPr="00B84685">
              <w:rPr>
                <w:noProof/>
              </w:rPr>
              <w:t>Лаптоп рачунар у циљу реализације пр</w:t>
            </w:r>
            <w:r w:rsidR="00B84685" w:rsidRPr="00B84685">
              <w:rPr>
                <w:noProof/>
                <w:lang w:val="sr-Cyrl-RS"/>
              </w:rPr>
              <w:t>ојекта „Прва мамографија“.</w:t>
            </w:r>
          </w:p>
        </w:tc>
      </w:tr>
      <w:tr w:rsidR="00E27C53" w:rsidRPr="00DA0553" w14:paraId="7C3699FF" w14:textId="77777777" w:rsidTr="005B3304">
        <w:tc>
          <w:tcPr>
            <w:tcW w:w="4643" w:type="dxa"/>
          </w:tcPr>
          <w:p w14:paraId="5ECD2976" w14:textId="77777777" w:rsidR="00E27C53" w:rsidRPr="00B84685" w:rsidRDefault="00E27C53" w:rsidP="005B3304">
            <w:pPr>
              <w:rPr>
                <w:b/>
                <w:noProof/>
              </w:rPr>
            </w:pPr>
            <w:r w:rsidRPr="00B84685">
              <w:rPr>
                <w:b/>
                <w:noProof/>
              </w:rPr>
              <w:t>Врста поступка</w:t>
            </w:r>
          </w:p>
        </w:tc>
        <w:tc>
          <w:tcPr>
            <w:tcW w:w="4643" w:type="dxa"/>
          </w:tcPr>
          <w:p w14:paraId="7FBC7738" w14:textId="77777777" w:rsidR="00E27C53" w:rsidRPr="00B84685" w:rsidRDefault="00B4255E"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B84685">
                  <w:t>Отворени поступак</w:t>
                </w:r>
              </w:sdtContent>
            </w:sdt>
            <w:r w:rsidR="00E27C53" w:rsidRPr="00B84685">
              <w:rPr>
                <w:noProof/>
              </w:rPr>
              <w:t xml:space="preserve"> </w:t>
            </w:r>
          </w:p>
        </w:tc>
      </w:tr>
      <w:tr w:rsidR="00E27C53" w:rsidRPr="00DA0553" w14:paraId="7A81D416" w14:textId="77777777" w:rsidTr="005B3304">
        <w:tc>
          <w:tcPr>
            <w:tcW w:w="4643" w:type="dxa"/>
          </w:tcPr>
          <w:p w14:paraId="55BED92D" w14:textId="77777777" w:rsidR="00E27C53" w:rsidRPr="00B84685" w:rsidRDefault="00E27C53" w:rsidP="005B3304">
            <w:pPr>
              <w:rPr>
                <w:noProof/>
              </w:rPr>
            </w:pPr>
            <w:r w:rsidRPr="00B84685">
              <w:rPr>
                <w:b/>
                <w:bCs/>
                <w:lang w:val="sr-Cyrl-CS"/>
              </w:rPr>
              <w:t>Циљ поступка</w:t>
            </w:r>
          </w:p>
        </w:tc>
        <w:tc>
          <w:tcPr>
            <w:tcW w:w="4643" w:type="dxa"/>
          </w:tcPr>
          <w:p w14:paraId="159E71D6" w14:textId="77777777" w:rsidR="00E27C53" w:rsidRPr="00B84685" w:rsidRDefault="00E27C53" w:rsidP="005B3304">
            <w:pPr>
              <w:jc w:val="both"/>
              <w:rPr>
                <w:i/>
                <w:iCs/>
              </w:rPr>
            </w:pPr>
            <w:r w:rsidRPr="00B84685">
              <w:rPr>
                <w:lang w:val="sr-Cyrl-CS"/>
              </w:rPr>
              <w:t>Поступак јавне набавке се спроводи ради закључења</w:t>
            </w:r>
            <w:r w:rsidRPr="00B8468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84685">
                  <w:t>уговора о јавној набавци</w:t>
                </w:r>
              </w:sdtContent>
            </w:sdt>
          </w:p>
        </w:tc>
      </w:tr>
      <w:tr w:rsidR="00E27C53" w:rsidRPr="00B84685" w14:paraId="7DA7A595" w14:textId="77777777" w:rsidTr="005B3304">
        <w:tc>
          <w:tcPr>
            <w:tcW w:w="4643" w:type="dxa"/>
          </w:tcPr>
          <w:p w14:paraId="665A1657" w14:textId="77777777" w:rsidR="00E27C53" w:rsidRPr="00B84685" w:rsidRDefault="00E27C53" w:rsidP="005B3304">
            <w:pPr>
              <w:rPr>
                <w:b/>
                <w:noProof/>
              </w:rPr>
            </w:pPr>
            <w:r w:rsidRPr="00B84685">
              <w:rPr>
                <w:b/>
                <w:noProof/>
              </w:rPr>
              <w:t>Контакт</w:t>
            </w:r>
          </w:p>
        </w:tc>
        <w:tc>
          <w:tcPr>
            <w:tcW w:w="4643" w:type="dxa"/>
          </w:tcPr>
          <w:p w14:paraId="2917E56B" w14:textId="5B533E44" w:rsidR="00E27C53" w:rsidRPr="00B84685" w:rsidRDefault="00B662A9" w:rsidP="005B3304">
            <w:pPr>
              <w:rPr>
                <w:noProof/>
              </w:rPr>
            </w:pPr>
            <w:r w:rsidRPr="00B84685">
              <w:rPr>
                <w:noProof/>
                <w:lang w:val="sr-Cyrl-RS"/>
              </w:rPr>
              <w:t>Одсек</w:t>
            </w:r>
            <w:r w:rsidR="00E27C53" w:rsidRPr="00B84685">
              <w:rPr>
                <w:noProof/>
              </w:rPr>
              <w:t xml:space="preserve"> за немедицинске јавне набавке, </w:t>
            </w:r>
          </w:p>
          <w:p w14:paraId="14C8FD3C" w14:textId="77777777" w:rsidR="00E27C53" w:rsidRPr="00B84685" w:rsidRDefault="00E27C53" w:rsidP="005B3304">
            <w:pPr>
              <w:rPr>
                <w:noProof/>
              </w:rPr>
            </w:pPr>
            <w:r w:rsidRPr="00B84685">
              <w:rPr>
                <w:noProof/>
              </w:rPr>
              <w:t>e-mail: nabavke@kcv.rs</w:t>
            </w:r>
          </w:p>
        </w:tc>
      </w:tr>
      <w:tr w:rsidR="00E27C53" w:rsidRPr="00B84685" w14:paraId="1CB21D75" w14:textId="77777777" w:rsidTr="005B3304">
        <w:tc>
          <w:tcPr>
            <w:tcW w:w="4643" w:type="dxa"/>
          </w:tcPr>
          <w:p w14:paraId="23884D93" w14:textId="77777777" w:rsidR="00E27C53" w:rsidRPr="00B84685" w:rsidRDefault="00E27C53" w:rsidP="005B3304">
            <w:pPr>
              <w:rPr>
                <w:b/>
                <w:noProof/>
              </w:rPr>
            </w:pPr>
            <w:r w:rsidRPr="00B84685">
              <w:rPr>
                <w:b/>
                <w:noProof/>
              </w:rPr>
              <w:t>Радно време наручиоца</w:t>
            </w:r>
          </w:p>
        </w:tc>
        <w:tc>
          <w:tcPr>
            <w:tcW w:w="4643" w:type="dxa"/>
          </w:tcPr>
          <w:p w14:paraId="3F14D166" w14:textId="77777777" w:rsidR="00E27C53" w:rsidRPr="00B84685" w:rsidRDefault="00E27C53" w:rsidP="005B3304">
            <w:pPr>
              <w:rPr>
                <w:noProof/>
              </w:rPr>
            </w:pPr>
            <w:r w:rsidRPr="00B84685">
              <w:rPr>
                <w:noProof/>
              </w:rPr>
              <w:t>понедељак-петак, 07–15 часова</w:t>
            </w:r>
          </w:p>
        </w:tc>
      </w:tr>
    </w:tbl>
    <w:p w14:paraId="7820DE74" w14:textId="77777777" w:rsidR="00E27C53" w:rsidRPr="00B84685" w:rsidRDefault="00E27C53" w:rsidP="00E27C53">
      <w:pPr>
        <w:rPr>
          <w:noProof/>
        </w:rPr>
      </w:pPr>
    </w:p>
    <w:p w14:paraId="2002F6E3" w14:textId="1BEC8344" w:rsidR="00E27C53" w:rsidRDefault="00E27C53" w:rsidP="00E27C53">
      <w:pPr>
        <w:rPr>
          <w:b/>
          <w:noProof/>
        </w:rPr>
      </w:pPr>
      <w:r w:rsidRPr="00B84685">
        <w:rPr>
          <w:b/>
          <w:noProof/>
        </w:rPr>
        <w:t xml:space="preserve">Предмет јавне набавке </w:t>
      </w:r>
      <w:r w:rsidR="00E075A8" w:rsidRPr="00B84685">
        <w:rPr>
          <w:b/>
          <w:noProof/>
          <w:lang w:val="sr-Cyrl-RS"/>
        </w:rPr>
        <w:t>ни</w:t>
      </w:r>
      <w:r w:rsidRPr="00B84685">
        <w:rPr>
          <w:b/>
          <w:noProof/>
        </w:rPr>
        <w:t>је обликован по партијама.</w:t>
      </w:r>
    </w:p>
    <w:p w14:paraId="2CC627ED" w14:textId="77777777" w:rsidR="00E27C53" w:rsidRPr="00C15D3D" w:rsidRDefault="00E27C53" w:rsidP="00E27C53">
      <w:pPr>
        <w:rPr>
          <w:b/>
          <w:noProof/>
        </w:rPr>
      </w:pPr>
    </w:p>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30677066"/>
      <w:r w:rsidRPr="00CC366C">
        <w:lastRenderedPageBreak/>
        <w:t>ОПИС ПРЕДМЕТА ЈАВНЕ НАБАВКЕ</w:t>
      </w:r>
      <w:bookmarkEnd w:id="21"/>
      <w:bookmarkEnd w:id="22"/>
      <w:bookmarkEnd w:id="23"/>
      <w:bookmarkEnd w:id="24"/>
      <w:bookmarkEnd w:id="25"/>
      <w:bookmarkEnd w:id="26"/>
      <w:bookmarkEnd w:id="27"/>
      <w:bookmarkEnd w:id="28"/>
    </w:p>
    <w:p w14:paraId="06521A75" w14:textId="31A92B40" w:rsidR="00E27C53" w:rsidRPr="003F0DFC" w:rsidRDefault="00E27C53" w:rsidP="009104F8">
      <w:pPr>
        <w:ind w:right="-830"/>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Default="00E27C53" w:rsidP="00E27C53">
      <w:pPr>
        <w:jc w:val="both"/>
        <w:rPr>
          <w:bCs/>
          <w:iCs/>
        </w:rPr>
      </w:pPr>
    </w:p>
    <w:p w14:paraId="5F2D6B2E" w14:textId="676EE186" w:rsidR="003D1B55" w:rsidRPr="00AD41B1" w:rsidRDefault="003D1B55" w:rsidP="003D1B55">
      <w:pPr>
        <w:jc w:val="both"/>
        <w:rPr>
          <w:lang w:val="sr-Cyrl-CS"/>
        </w:rPr>
      </w:pPr>
      <w:bookmarkStart w:id="29" w:name="_Toc389030812"/>
      <w:bookmarkStart w:id="30" w:name="_Toc375826005"/>
      <w:bookmarkStart w:id="31" w:name="_Toc448222236"/>
      <w:r w:rsidRPr="00AD41B1">
        <w:rPr>
          <w:lang w:val="sr-Cyrl-CS"/>
        </w:rPr>
        <w:t xml:space="preserve">Предмет </w:t>
      </w:r>
      <w:r>
        <w:rPr>
          <w:lang w:val="sr-Cyrl-RS"/>
        </w:rPr>
        <w:t xml:space="preserve">ове јавне набавке </w:t>
      </w:r>
      <w:r w:rsidRPr="00AD41B1">
        <w:rPr>
          <w:lang w:val="sr-Cyrl-CS"/>
        </w:rPr>
        <w:t>је испорука п</w:t>
      </w:r>
      <w:r w:rsidRPr="00AD41B1">
        <w:rPr>
          <w:lang w:val="sr-Cyrl-RS"/>
        </w:rPr>
        <w:t xml:space="preserve">реносивог рачунара </w:t>
      </w:r>
      <w:r w:rsidRPr="00AD41B1">
        <w:rPr>
          <w:lang w:val="sr-Cyrl-CS"/>
        </w:rPr>
        <w:t>који испуњава техничку спецификацију наведену у опису овог поглавља.</w:t>
      </w:r>
    </w:p>
    <w:p w14:paraId="5C5551A0" w14:textId="77777777" w:rsidR="009104F8" w:rsidRDefault="003D1B55" w:rsidP="003D1B55">
      <w:pPr>
        <w:jc w:val="both"/>
        <w:rPr>
          <w:bCs/>
          <w:iCs/>
          <w:lang w:val="sr-Cyrl-CS"/>
        </w:rPr>
      </w:pPr>
      <w:r w:rsidRPr="00AD41B1">
        <w:rPr>
          <w:lang w:val="sr-Cyrl-CS"/>
        </w:rPr>
        <w:t>Понуђач</w:t>
      </w:r>
      <w:r w:rsidRPr="00AD41B1">
        <w:rPr>
          <w:bCs/>
          <w:iCs/>
          <w:lang w:val="sr-Cyrl-CS"/>
        </w:rPr>
        <w:t xml:space="preserve"> је дужан да у понуди достави документацију (техничку спецификацију) и тачан модел опреме којом доказује да је добро које је понудио у складу са траженим техничким спецификацијама наручиоца.</w:t>
      </w:r>
    </w:p>
    <w:p w14:paraId="790A064B" w14:textId="733F2AB5" w:rsidR="003D1B55" w:rsidRPr="00D50C64" w:rsidRDefault="003D1B55" w:rsidP="003D1B55">
      <w:pPr>
        <w:jc w:val="both"/>
        <w:rPr>
          <w:bCs/>
          <w:iCs/>
          <w:lang w:val="sr-Cyrl-CS"/>
        </w:rPr>
      </w:pPr>
      <w:r w:rsidRPr="00AD41B1">
        <w:rPr>
          <w:lang w:val="sr-Cyrl-CS"/>
        </w:rPr>
        <w:t xml:space="preserve">Понуђач и наручилац ће након испоруке предметног добра потписати </w:t>
      </w:r>
      <w:r w:rsidR="009104F8" w:rsidRPr="00AD41B1">
        <w:rPr>
          <w:lang w:val="sr-Cyrl-CS"/>
        </w:rPr>
        <w:t>ЗАПИСНИК О ПРИМОПРЕДАЈИ.</w:t>
      </w:r>
    </w:p>
    <w:p w14:paraId="10A06D66" w14:textId="26AC40AB" w:rsidR="003D1B55" w:rsidRPr="00AD41B1" w:rsidRDefault="003D1B55" w:rsidP="003D1B55">
      <w:pPr>
        <w:jc w:val="both"/>
        <w:rPr>
          <w:lang w:val="sr-Cyrl-RS"/>
        </w:rPr>
      </w:pPr>
      <w:r w:rsidRPr="00AD41B1">
        <w:t>Наручилац ће у случају рекламације у смислу квалитета испоручен</w:t>
      </w:r>
      <w:r w:rsidR="009104F8">
        <w:rPr>
          <w:lang w:val="sr-Cyrl-RS"/>
        </w:rPr>
        <w:t>ог</w:t>
      </w:r>
      <w:r w:rsidR="00C21ACA">
        <w:t xml:space="preserve"> доб</w:t>
      </w:r>
      <w:r w:rsidRPr="00AD41B1">
        <w:t xml:space="preserve">ра писаним путем обавестити понуђача, у року од 24 часа, о ћему ће заједнички сачинити записник којим би констатовали чињенично стање квалитета испоруке. </w:t>
      </w:r>
    </w:p>
    <w:p w14:paraId="2B8B40E2" w14:textId="77777777" w:rsidR="009104F8" w:rsidRDefault="003D1B55" w:rsidP="003D1B55">
      <w:pPr>
        <w:jc w:val="both"/>
        <w:rPr>
          <w:lang w:val="sr-Cyrl-RS"/>
        </w:rPr>
      </w:pPr>
      <w:r w:rsidRPr="00AD41B1">
        <w:rPr>
          <w:lang w:val="sr-Cyrl-RS"/>
        </w:rPr>
        <w:t>Наручилац захтева да у</w:t>
      </w:r>
      <w:r w:rsidRPr="00AD41B1">
        <w:t xml:space="preserve"> току гарантног рока, а у случају рекламације </w:t>
      </w:r>
      <w:r w:rsidRPr="00AD41B1">
        <w:rPr>
          <w:lang w:val="sr-Cyrl-RS"/>
        </w:rPr>
        <w:t>п</w:t>
      </w:r>
      <w:r w:rsidRPr="00AD41B1">
        <w:t xml:space="preserve">онуђач о свом трошку преузима и испоручује </w:t>
      </w:r>
      <w:r w:rsidRPr="00AD41B1">
        <w:rPr>
          <w:lang w:val="sr-Cyrl-RS"/>
        </w:rPr>
        <w:t xml:space="preserve">назад </w:t>
      </w:r>
      <w:r w:rsidR="009104F8">
        <w:rPr>
          <w:lang w:val="sr-Cyrl-RS"/>
        </w:rPr>
        <w:t>добро</w:t>
      </w:r>
      <w:r w:rsidRPr="00AD41B1">
        <w:t xml:space="preserve"> која је</w:t>
      </w:r>
      <w:r w:rsidRPr="00A06396">
        <w:t xml:space="preserve"> предмет рекламације</w:t>
      </w:r>
      <w:r w:rsidRPr="00A06396">
        <w:rPr>
          <w:lang w:val="sr-Cyrl-RS"/>
        </w:rPr>
        <w:t xml:space="preserve">. </w:t>
      </w:r>
    </w:p>
    <w:p w14:paraId="70137231" w14:textId="1844EE6D" w:rsidR="003D1B55" w:rsidRPr="00D50C64" w:rsidRDefault="003D1B55" w:rsidP="003D1B55">
      <w:pPr>
        <w:jc w:val="both"/>
        <w:rPr>
          <w:lang w:val="sr-Cyrl-RS"/>
        </w:rPr>
      </w:pPr>
      <w:r w:rsidRPr="00A06396">
        <w:rPr>
          <w:lang w:val="sr-Cyrl-RS"/>
        </w:rPr>
        <w:t>Приликом преузимања дужан је да у договору са техничким лицем које је именовано за праћење реализације уговора, потпише потврду или реверс о преузимању неисправне опреме.</w:t>
      </w:r>
    </w:p>
    <w:tbl>
      <w:tblPr>
        <w:tblW w:w="9890" w:type="dxa"/>
        <w:tblInd w:w="118" w:type="dxa"/>
        <w:tblLayout w:type="fixed"/>
        <w:tblLook w:val="04A0" w:firstRow="1" w:lastRow="0" w:firstColumn="1" w:lastColumn="0" w:noHBand="0" w:noVBand="1"/>
      </w:tblPr>
      <w:tblGrid>
        <w:gridCol w:w="1790"/>
        <w:gridCol w:w="4573"/>
        <w:gridCol w:w="1187"/>
        <w:gridCol w:w="2340"/>
      </w:tblGrid>
      <w:tr w:rsidR="003D1B55" w:rsidRPr="00F3381D" w14:paraId="7ABA1B32" w14:textId="77777777" w:rsidTr="009104F8">
        <w:trPr>
          <w:trHeight w:val="638"/>
        </w:trPr>
        <w:tc>
          <w:tcPr>
            <w:tcW w:w="1790" w:type="dxa"/>
            <w:tcBorders>
              <w:top w:val="double" w:sz="4" w:space="0" w:color="auto"/>
              <w:left w:val="double" w:sz="4" w:space="0" w:color="auto"/>
              <w:bottom w:val="single" w:sz="8" w:space="0" w:color="auto"/>
              <w:right w:val="single" w:sz="4" w:space="0" w:color="auto"/>
            </w:tcBorders>
            <w:shd w:val="clear" w:color="000000" w:fill="D9D9D9"/>
            <w:noWrap/>
            <w:vAlign w:val="center"/>
            <w:hideMark/>
          </w:tcPr>
          <w:p w14:paraId="3510BC03" w14:textId="77777777" w:rsidR="003D1B55" w:rsidRPr="00A72468" w:rsidRDefault="003D1B55" w:rsidP="00883395">
            <w:pPr>
              <w:jc w:val="center"/>
              <w:rPr>
                <w:bCs/>
                <w:lang w:val="sr-Cyrl-CS"/>
              </w:rPr>
            </w:pPr>
            <w:r w:rsidRPr="00A72468">
              <w:rPr>
                <w:bCs/>
              </w:rPr>
              <w:t>Назив</w:t>
            </w:r>
            <w:r w:rsidRPr="00A72468">
              <w:rPr>
                <w:bCs/>
                <w:lang w:val="sr-Cyrl-CS"/>
              </w:rPr>
              <w:t xml:space="preserve"> опреме</w:t>
            </w:r>
          </w:p>
        </w:tc>
        <w:tc>
          <w:tcPr>
            <w:tcW w:w="4573" w:type="dxa"/>
            <w:tcBorders>
              <w:top w:val="double" w:sz="4" w:space="0" w:color="auto"/>
              <w:left w:val="nil"/>
              <w:bottom w:val="single" w:sz="8" w:space="0" w:color="auto"/>
              <w:right w:val="single" w:sz="4" w:space="0" w:color="auto"/>
            </w:tcBorders>
            <w:shd w:val="clear" w:color="000000" w:fill="D9D9D9"/>
            <w:vAlign w:val="center"/>
            <w:hideMark/>
          </w:tcPr>
          <w:p w14:paraId="5E097C74" w14:textId="77777777" w:rsidR="003D1B55" w:rsidRPr="00A72468" w:rsidRDefault="003D1B55" w:rsidP="00883395">
            <w:pPr>
              <w:jc w:val="center"/>
              <w:rPr>
                <w:bCs/>
              </w:rPr>
            </w:pPr>
            <w:r w:rsidRPr="00A72468">
              <w:rPr>
                <w:bCs/>
                <w:lang w:val="sr-Cyrl-CS"/>
              </w:rPr>
              <w:t>Т</w:t>
            </w:r>
            <w:r w:rsidRPr="00A72468">
              <w:rPr>
                <w:bCs/>
              </w:rPr>
              <w:t>ехничке спецификације</w:t>
            </w:r>
          </w:p>
        </w:tc>
        <w:tc>
          <w:tcPr>
            <w:tcW w:w="1187" w:type="dxa"/>
            <w:tcBorders>
              <w:top w:val="double" w:sz="4" w:space="0" w:color="auto"/>
              <w:left w:val="nil"/>
              <w:bottom w:val="single" w:sz="4" w:space="0" w:color="auto"/>
              <w:right w:val="single" w:sz="4" w:space="0" w:color="auto"/>
            </w:tcBorders>
            <w:shd w:val="clear" w:color="000000" w:fill="D9D9D9"/>
            <w:vAlign w:val="center"/>
          </w:tcPr>
          <w:p w14:paraId="2CF86547" w14:textId="77777777" w:rsidR="003D1B55" w:rsidRPr="00A72468" w:rsidRDefault="003D1B55" w:rsidP="00883395">
            <w:pPr>
              <w:jc w:val="center"/>
              <w:rPr>
                <w:noProof/>
                <w:lang w:val="sr-Cyrl-RS"/>
              </w:rPr>
            </w:pPr>
            <w:r w:rsidRPr="00A72468">
              <w:rPr>
                <w:noProof/>
                <w:lang w:val="sr-Cyrl-RS"/>
              </w:rPr>
              <w:t>Модел опреме</w:t>
            </w:r>
          </w:p>
        </w:tc>
        <w:tc>
          <w:tcPr>
            <w:tcW w:w="2340" w:type="dxa"/>
            <w:tcBorders>
              <w:top w:val="double" w:sz="4" w:space="0" w:color="auto"/>
              <w:left w:val="single" w:sz="4" w:space="0" w:color="auto"/>
              <w:bottom w:val="single" w:sz="8" w:space="0" w:color="auto"/>
              <w:right w:val="double" w:sz="4" w:space="0" w:color="auto"/>
            </w:tcBorders>
            <w:shd w:val="clear" w:color="000000" w:fill="D9D9D9"/>
          </w:tcPr>
          <w:p w14:paraId="7539D996" w14:textId="77777777" w:rsidR="009104F8" w:rsidRDefault="003D1B55" w:rsidP="00883395">
            <w:pPr>
              <w:jc w:val="center"/>
              <w:rPr>
                <w:noProof/>
                <w:lang w:val="sr-Cyrl-RS"/>
              </w:rPr>
            </w:pPr>
            <w:r w:rsidRPr="00A72468">
              <w:rPr>
                <w:noProof/>
              </w:rPr>
              <w:t xml:space="preserve">ИСПУЊЕНОСТ </w:t>
            </w:r>
          </w:p>
          <w:p w14:paraId="5052274A" w14:textId="475D4A00" w:rsidR="003D1B55" w:rsidRPr="00F3381D" w:rsidRDefault="003D1B55" w:rsidP="00883395">
            <w:pPr>
              <w:jc w:val="center"/>
              <w:rPr>
                <w:bCs/>
              </w:rPr>
            </w:pPr>
            <w:r w:rsidRPr="00A72468">
              <w:rPr>
                <w:noProof/>
              </w:rPr>
              <w:t>УСЛОВА ПОНУЂАЧ ПОПУЊАВА СА ДА ИЛИ НЕ</w:t>
            </w:r>
          </w:p>
        </w:tc>
      </w:tr>
      <w:tr w:rsidR="00883395" w:rsidRPr="00883395" w14:paraId="19EB97D2" w14:textId="77777777" w:rsidTr="009104F8">
        <w:trPr>
          <w:trHeight w:val="300"/>
        </w:trPr>
        <w:tc>
          <w:tcPr>
            <w:tcW w:w="1790" w:type="dxa"/>
            <w:tcBorders>
              <w:top w:val="nil"/>
              <w:left w:val="double" w:sz="4" w:space="0" w:color="auto"/>
              <w:bottom w:val="single" w:sz="4" w:space="0" w:color="auto"/>
              <w:right w:val="single" w:sz="4" w:space="0" w:color="auto"/>
            </w:tcBorders>
            <w:shd w:val="clear" w:color="auto" w:fill="auto"/>
            <w:noWrap/>
            <w:vAlign w:val="center"/>
          </w:tcPr>
          <w:p w14:paraId="0141F723" w14:textId="054B06AD" w:rsidR="003D1B55" w:rsidRPr="00883395" w:rsidRDefault="00883395" w:rsidP="00883395">
            <w:pPr>
              <w:rPr>
                <w:lang w:val="sr-Cyrl-RS"/>
              </w:rPr>
            </w:pPr>
            <w:r w:rsidRPr="00883395">
              <w:rPr>
                <w:shd w:val="clear" w:color="auto" w:fill="F6F6F6"/>
              </w:rPr>
              <w:t>Екра</w:t>
            </w:r>
            <w:r w:rsidRPr="00883395">
              <w:rPr>
                <w:shd w:val="clear" w:color="auto" w:fill="F6F6F6"/>
                <w:lang w:val="sr-Cyrl-RS"/>
              </w:rPr>
              <w:t>н</w:t>
            </w:r>
          </w:p>
        </w:tc>
        <w:tc>
          <w:tcPr>
            <w:tcW w:w="4573" w:type="dxa"/>
            <w:tcBorders>
              <w:top w:val="nil"/>
              <w:left w:val="nil"/>
              <w:bottom w:val="single" w:sz="4" w:space="0" w:color="auto"/>
              <w:right w:val="single" w:sz="4" w:space="0" w:color="auto"/>
            </w:tcBorders>
            <w:shd w:val="clear" w:color="auto" w:fill="auto"/>
            <w:vAlign w:val="bottom"/>
          </w:tcPr>
          <w:p w14:paraId="5AB2A399" w14:textId="29940858" w:rsidR="003D1B55" w:rsidRPr="00883395" w:rsidRDefault="00883395" w:rsidP="00883395">
            <w:r w:rsidRPr="00883395">
              <w:rPr>
                <w:shd w:val="clear" w:color="auto" w:fill="F6F6F6"/>
              </w:rPr>
              <w:t>15.6" FHD (1920x1080) IPS 250nits Anti-glare</w:t>
            </w:r>
          </w:p>
        </w:tc>
        <w:tc>
          <w:tcPr>
            <w:tcW w:w="1187" w:type="dxa"/>
            <w:tcBorders>
              <w:top w:val="single" w:sz="4" w:space="0" w:color="auto"/>
              <w:left w:val="nil"/>
              <w:bottom w:val="single" w:sz="4" w:space="0" w:color="auto"/>
              <w:right w:val="single" w:sz="4" w:space="0" w:color="auto"/>
            </w:tcBorders>
          </w:tcPr>
          <w:p w14:paraId="123B1308" w14:textId="77777777" w:rsidR="003D1B55" w:rsidRPr="00883395" w:rsidRDefault="003D1B55" w:rsidP="00883395"/>
        </w:tc>
        <w:tc>
          <w:tcPr>
            <w:tcW w:w="2340" w:type="dxa"/>
            <w:tcBorders>
              <w:top w:val="nil"/>
              <w:left w:val="single" w:sz="4" w:space="0" w:color="auto"/>
              <w:bottom w:val="single" w:sz="4" w:space="0" w:color="auto"/>
              <w:right w:val="double" w:sz="4" w:space="0" w:color="auto"/>
            </w:tcBorders>
          </w:tcPr>
          <w:p w14:paraId="7F55CECD" w14:textId="77777777" w:rsidR="003D1B55" w:rsidRPr="00883395" w:rsidRDefault="003D1B55" w:rsidP="00883395"/>
        </w:tc>
      </w:tr>
      <w:tr w:rsidR="00883395" w:rsidRPr="00883395" w14:paraId="7231C6C7" w14:textId="77777777" w:rsidTr="009104F8">
        <w:trPr>
          <w:trHeight w:val="300"/>
        </w:trPr>
        <w:tc>
          <w:tcPr>
            <w:tcW w:w="1790" w:type="dxa"/>
            <w:tcBorders>
              <w:top w:val="nil"/>
              <w:left w:val="double" w:sz="4" w:space="0" w:color="auto"/>
              <w:bottom w:val="single" w:sz="4" w:space="0" w:color="auto"/>
              <w:right w:val="single" w:sz="4" w:space="0" w:color="auto"/>
            </w:tcBorders>
            <w:shd w:val="clear" w:color="auto" w:fill="auto"/>
            <w:noWrap/>
            <w:vAlign w:val="center"/>
          </w:tcPr>
          <w:p w14:paraId="7E2C04D0" w14:textId="554F9289" w:rsidR="003D1B55" w:rsidRPr="00883395" w:rsidRDefault="00883395" w:rsidP="00883395">
            <w:r w:rsidRPr="00883395">
              <w:rPr>
                <w:shd w:val="clear" w:color="auto" w:fill="F6F6F6"/>
              </w:rPr>
              <w:t>Процесор: </w:t>
            </w:r>
          </w:p>
        </w:tc>
        <w:tc>
          <w:tcPr>
            <w:tcW w:w="4573" w:type="dxa"/>
            <w:tcBorders>
              <w:top w:val="nil"/>
              <w:left w:val="nil"/>
              <w:bottom w:val="single" w:sz="4" w:space="0" w:color="auto"/>
              <w:right w:val="single" w:sz="4" w:space="0" w:color="auto"/>
            </w:tcBorders>
            <w:shd w:val="clear" w:color="auto" w:fill="auto"/>
            <w:vAlign w:val="bottom"/>
          </w:tcPr>
          <w:p w14:paraId="1479CF9C" w14:textId="5A894F24" w:rsidR="003D1B55" w:rsidRPr="00883395" w:rsidRDefault="009104F8" w:rsidP="00883395">
            <w:r>
              <w:rPr>
                <w:shd w:val="clear" w:color="auto" w:fill="F6F6F6"/>
              </w:rPr>
              <w:t>Intel Core i7</w:t>
            </w:r>
            <w:r>
              <w:rPr>
                <w:shd w:val="clear" w:color="auto" w:fill="F6F6F6"/>
                <w:lang w:val="sr-Cyrl-RS"/>
              </w:rPr>
              <w:t>-</w:t>
            </w:r>
            <w:r w:rsidR="00883395" w:rsidRPr="00883395">
              <w:rPr>
                <w:shd w:val="clear" w:color="auto" w:fill="F6F6F6"/>
              </w:rPr>
              <w:t>8565U (4C / 8T, 1.8 / 4.6GHz, 8MB)</w:t>
            </w:r>
          </w:p>
        </w:tc>
        <w:tc>
          <w:tcPr>
            <w:tcW w:w="1187" w:type="dxa"/>
            <w:tcBorders>
              <w:top w:val="single" w:sz="4" w:space="0" w:color="auto"/>
              <w:left w:val="nil"/>
              <w:bottom w:val="single" w:sz="4" w:space="0" w:color="auto"/>
              <w:right w:val="single" w:sz="4" w:space="0" w:color="auto"/>
            </w:tcBorders>
          </w:tcPr>
          <w:p w14:paraId="201E583C" w14:textId="77777777" w:rsidR="003D1B55" w:rsidRPr="00883395" w:rsidRDefault="003D1B55" w:rsidP="00883395"/>
        </w:tc>
        <w:tc>
          <w:tcPr>
            <w:tcW w:w="2340" w:type="dxa"/>
            <w:tcBorders>
              <w:top w:val="nil"/>
              <w:left w:val="single" w:sz="4" w:space="0" w:color="auto"/>
              <w:bottom w:val="single" w:sz="4" w:space="0" w:color="auto"/>
              <w:right w:val="double" w:sz="4" w:space="0" w:color="auto"/>
            </w:tcBorders>
          </w:tcPr>
          <w:p w14:paraId="472BB0FD" w14:textId="77777777" w:rsidR="003D1B55" w:rsidRPr="00883395" w:rsidRDefault="003D1B55" w:rsidP="00883395"/>
        </w:tc>
      </w:tr>
      <w:tr w:rsidR="00883395" w:rsidRPr="00883395" w14:paraId="45A009C0" w14:textId="77777777" w:rsidTr="009104F8">
        <w:trPr>
          <w:trHeight w:val="300"/>
        </w:trPr>
        <w:tc>
          <w:tcPr>
            <w:tcW w:w="1790" w:type="dxa"/>
            <w:tcBorders>
              <w:top w:val="nil"/>
              <w:left w:val="double" w:sz="4" w:space="0" w:color="auto"/>
              <w:bottom w:val="single" w:sz="4" w:space="0" w:color="auto"/>
              <w:right w:val="single" w:sz="4" w:space="0" w:color="auto"/>
            </w:tcBorders>
            <w:shd w:val="clear" w:color="auto" w:fill="auto"/>
            <w:noWrap/>
            <w:vAlign w:val="center"/>
          </w:tcPr>
          <w:p w14:paraId="7AA3BD92" w14:textId="395F5604" w:rsidR="003D1B55" w:rsidRPr="00883395" w:rsidRDefault="00883395" w:rsidP="00883395">
            <w:r w:rsidRPr="00883395">
              <w:rPr>
                <w:shd w:val="clear" w:color="auto" w:fill="F6F6F6"/>
              </w:rPr>
              <w:t>Графика:</w:t>
            </w:r>
          </w:p>
        </w:tc>
        <w:tc>
          <w:tcPr>
            <w:tcW w:w="4573" w:type="dxa"/>
            <w:tcBorders>
              <w:top w:val="nil"/>
              <w:left w:val="nil"/>
              <w:bottom w:val="single" w:sz="4" w:space="0" w:color="auto"/>
              <w:right w:val="single" w:sz="4" w:space="0" w:color="auto"/>
            </w:tcBorders>
            <w:shd w:val="clear" w:color="auto" w:fill="auto"/>
            <w:vAlign w:val="bottom"/>
          </w:tcPr>
          <w:p w14:paraId="76AC7ED9" w14:textId="72C0B99A" w:rsidR="003D1B55" w:rsidRPr="00883395" w:rsidRDefault="00883395" w:rsidP="00883395">
            <w:r w:rsidRPr="00883395">
              <w:rPr>
                <w:shd w:val="clear" w:color="auto" w:fill="F6F6F6"/>
              </w:rPr>
              <w:t>Integrisana UHD 620</w:t>
            </w:r>
          </w:p>
        </w:tc>
        <w:tc>
          <w:tcPr>
            <w:tcW w:w="1187" w:type="dxa"/>
            <w:tcBorders>
              <w:top w:val="single" w:sz="4" w:space="0" w:color="auto"/>
              <w:left w:val="nil"/>
              <w:bottom w:val="single" w:sz="4" w:space="0" w:color="auto"/>
              <w:right w:val="single" w:sz="4" w:space="0" w:color="auto"/>
            </w:tcBorders>
          </w:tcPr>
          <w:p w14:paraId="528B51ED" w14:textId="77777777" w:rsidR="003D1B55" w:rsidRPr="00883395" w:rsidRDefault="003D1B55" w:rsidP="00883395"/>
        </w:tc>
        <w:tc>
          <w:tcPr>
            <w:tcW w:w="2340" w:type="dxa"/>
            <w:tcBorders>
              <w:top w:val="nil"/>
              <w:left w:val="single" w:sz="4" w:space="0" w:color="auto"/>
              <w:bottom w:val="single" w:sz="4" w:space="0" w:color="auto"/>
              <w:right w:val="double" w:sz="4" w:space="0" w:color="auto"/>
            </w:tcBorders>
          </w:tcPr>
          <w:p w14:paraId="45D2DE1E" w14:textId="77777777" w:rsidR="003D1B55" w:rsidRPr="00883395" w:rsidRDefault="003D1B55" w:rsidP="00883395"/>
        </w:tc>
      </w:tr>
      <w:tr w:rsidR="00883395" w:rsidRPr="00883395" w14:paraId="05BC013A" w14:textId="77777777" w:rsidTr="009104F8">
        <w:trPr>
          <w:trHeight w:val="300"/>
        </w:trPr>
        <w:tc>
          <w:tcPr>
            <w:tcW w:w="1790" w:type="dxa"/>
            <w:tcBorders>
              <w:top w:val="nil"/>
              <w:left w:val="double" w:sz="4" w:space="0" w:color="auto"/>
              <w:bottom w:val="single" w:sz="4" w:space="0" w:color="auto"/>
              <w:right w:val="single" w:sz="4" w:space="0" w:color="auto"/>
            </w:tcBorders>
            <w:shd w:val="clear" w:color="auto" w:fill="auto"/>
            <w:noWrap/>
            <w:vAlign w:val="center"/>
          </w:tcPr>
          <w:p w14:paraId="27A2F753" w14:textId="358AF171" w:rsidR="003D1B55" w:rsidRPr="00883395" w:rsidRDefault="00883395" w:rsidP="00883395">
            <w:r w:rsidRPr="00883395">
              <w:rPr>
                <w:shd w:val="clear" w:color="auto" w:fill="F6F6F6"/>
              </w:rPr>
              <w:t>Меморија:</w:t>
            </w:r>
          </w:p>
        </w:tc>
        <w:tc>
          <w:tcPr>
            <w:tcW w:w="4573" w:type="dxa"/>
            <w:tcBorders>
              <w:top w:val="nil"/>
              <w:left w:val="nil"/>
              <w:bottom w:val="single" w:sz="4" w:space="0" w:color="auto"/>
              <w:right w:val="single" w:sz="4" w:space="0" w:color="auto"/>
            </w:tcBorders>
            <w:shd w:val="clear" w:color="auto" w:fill="auto"/>
            <w:vAlign w:val="bottom"/>
          </w:tcPr>
          <w:p w14:paraId="31F6E632" w14:textId="33011ADA" w:rsidR="003D1B55" w:rsidRPr="00883395" w:rsidRDefault="00883395" w:rsidP="00883395">
            <w:r w:rsidRPr="00883395">
              <w:t>minimum 1 x 8GB DIMM DDR4-2666</w:t>
            </w:r>
          </w:p>
        </w:tc>
        <w:tc>
          <w:tcPr>
            <w:tcW w:w="1187" w:type="dxa"/>
            <w:tcBorders>
              <w:top w:val="single" w:sz="4" w:space="0" w:color="auto"/>
              <w:left w:val="nil"/>
              <w:bottom w:val="single" w:sz="4" w:space="0" w:color="auto"/>
              <w:right w:val="single" w:sz="4" w:space="0" w:color="auto"/>
            </w:tcBorders>
          </w:tcPr>
          <w:p w14:paraId="67E9EB19" w14:textId="77777777" w:rsidR="003D1B55" w:rsidRPr="00883395" w:rsidRDefault="003D1B55" w:rsidP="00883395"/>
        </w:tc>
        <w:tc>
          <w:tcPr>
            <w:tcW w:w="2340" w:type="dxa"/>
            <w:tcBorders>
              <w:top w:val="nil"/>
              <w:left w:val="single" w:sz="4" w:space="0" w:color="auto"/>
              <w:bottom w:val="single" w:sz="4" w:space="0" w:color="auto"/>
              <w:right w:val="double" w:sz="4" w:space="0" w:color="auto"/>
            </w:tcBorders>
          </w:tcPr>
          <w:p w14:paraId="13ECFD3E" w14:textId="77777777" w:rsidR="003D1B55" w:rsidRPr="00883395" w:rsidRDefault="003D1B55" w:rsidP="00883395"/>
        </w:tc>
      </w:tr>
      <w:tr w:rsidR="00883395" w:rsidRPr="00883395" w14:paraId="27C44943" w14:textId="77777777" w:rsidTr="009104F8">
        <w:trPr>
          <w:trHeight w:val="300"/>
        </w:trPr>
        <w:tc>
          <w:tcPr>
            <w:tcW w:w="1790" w:type="dxa"/>
            <w:tcBorders>
              <w:top w:val="nil"/>
              <w:left w:val="double" w:sz="4" w:space="0" w:color="auto"/>
              <w:bottom w:val="single" w:sz="4" w:space="0" w:color="auto"/>
              <w:right w:val="single" w:sz="4" w:space="0" w:color="auto"/>
            </w:tcBorders>
            <w:shd w:val="clear" w:color="auto" w:fill="auto"/>
            <w:noWrap/>
            <w:vAlign w:val="center"/>
          </w:tcPr>
          <w:p w14:paraId="1887CF69" w14:textId="036E7E10" w:rsidR="003D1B55" w:rsidRPr="00883395" w:rsidRDefault="00883395" w:rsidP="00883395">
            <w:pPr>
              <w:rPr>
                <w:lang w:val="sr-Cyrl-RS"/>
              </w:rPr>
            </w:pPr>
            <w:r w:rsidRPr="00883395">
              <w:rPr>
                <w:shd w:val="clear" w:color="auto" w:fill="F6F6F6"/>
              </w:rPr>
              <w:t>Складиште:</w:t>
            </w:r>
          </w:p>
        </w:tc>
        <w:tc>
          <w:tcPr>
            <w:tcW w:w="4573" w:type="dxa"/>
            <w:tcBorders>
              <w:top w:val="nil"/>
              <w:left w:val="nil"/>
              <w:bottom w:val="single" w:sz="4" w:space="0" w:color="auto"/>
              <w:right w:val="single" w:sz="4" w:space="0" w:color="auto"/>
            </w:tcBorders>
            <w:shd w:val="clear" w:color="auto" w:fill="auto"/>
            <w:vAlign w:val="bottom"/>
          </w:tcPr>
          <w:p w14:paraId="2D2CB19B" w14:textId="0CA1C39F" w:rsidR="003D1B55" w:rsidRPr="00883395" w:rsidRDefault="00883395" w:rsidP="00883395">
            <w:r w:rsidRPr="00883395">
              <w:rPr>
                <w:shd w:val="clear" w:color="auto" w:fill="F6F6F6"/>
              </w:rPr>
              <w:t>minimum 256GB SSD M.2 2280 PCIe NVMe Opal2</w:t>
            </w:r>
          </w:p>
        </w:tc>
        <w:tc>
          <w:tcPr>
            <w:tcW w:w="1187" w:type="dxa"/>
            <w:tcBorders>
              <w:top w:val="single" w:sz="4" w:space="0" w:color="auto"/>
              <w:left w:val="nil"/>
              <w:bottom w:val="single" w:sz="4" w:space="0" w:color="auto"/>
              <w:right w:val="single" w:sz="4" w:space="0" w:color="auto"/>
            </w:tcBorders>
          </w:tcPr>
          <w:p w14:paraId="26A66592" w14:textId="77777777" w:rsidR="003D1B55" w:rsidRPr="00883395" w:rsidRDefault="003D1B55" w:rsidP="00883395"/>
        </w:tc>
        <w:tc>
          <w:tcPr>
            <w:tcW w:w="2340" w:type="dxa"/>
            <w:tcBorders>
              <w:top w:val="nil"/>
              <w:left w:val="single" w:sz="4" w:space="0" w:color="auto"/>
              <w:bottom w:val="single" w:sz="4" w:space="0" w:color="auto"/>
              <w:right w:val="double" w:sz="4" w:space="0" w:color="auto"/>
            </w:tcBorders>
          </w:tcPr>
          <w:p w14:paraId="589358D8" w14:textId="77777777" w:rsidR="003D1B55" w:rsidRPr="00883395" w:rsidRDefault="003D1B55" w:rsidP="00883395"/>
        </w:tc>
      </w:tr>
      <w:tr w:rsidR="00883395" w:rsidRPr="00883395" w14:paraId="533099DB" w14:textId="77777777" w:rsidTr="009104F8">
        <w:trPr>
          <w:trHeight w:val="300"/>
        </w:trPr>
        <w:tc>
          <w:tcPr>
            <w:tcW w:w="1790" w:type="dxa"/>
            <w:tcBorders>
              <w:top w:val="nil"/>
              <w:left w:val="double" w:sz="4" w:space="0" w:color="auto"/>
              <w:bottom w:val="single" w:sz="4" w:space="0" w:color="auto"/>
              <w:right w:val="single" w:sz="4" w:space="0" w:color="auto"/>
            </w:tcBorders>
            <w:shd w:val="clear" w:color="auto" w:fill="auto"/>
            <w:noWrap/>
            <w:vAlign w:val="center"/>
          </w:tcPr>
          <w:p w14:paraId="303B4D4F" w14:textId="4B171BA2" w:rsidR="003D1B55" w:rsidRPr="00883395" w:rsidRDefault="00883395" w:rsidP="00883395">
            <w:r w:rsidRPr="00883395">
              <w:rPr>
                <w:shd w:val="clear" w:color="auto" w:fill="F6F6F6"/>
              </w:rPr>
              <w:t>Мрежа:</w:t>
            </w:r>
          </w:p>
        </w:tc>
        <w:tc>
          <w:tcPr>
            <w:tcW w:w="4573" w:type="dxa"/>
            <w:tcBorders>
              <w:top w:val="nil"/>
              <w:left w:val="nil"/>
              <w:bottom w:val="single" w:sz="4" w:space="0" w:color="auto"/>
              <w:right w:val="single" w:sz="4" w:space="0" w:color="auto"/>
            </w:tcBorders>
            <w:shd w:val="clear" w:color="auto" w:fill="auto"/>
            <w:vAlign w:val="bottom"/>
          </w:tcPr>
          <w:p w14:paraId="6E118B7D" w14:textId="3E6B859E" w:rsidR="003D1B55" w:rsidRPr="00883395" w:rsidRDefault="00883395" w:rsidP="00883395">
            <w:r w:rsidRPr="00883395">
              <w:rPr>
                <w:shd w:val="clear" w:color="auto" w:fill="F6F6F6"/>
              </w:rPr>
              <w:t>Intel 9260 11ac, 2x2 + BT5.0</w:t>
            </w:r>
          </w:p>
        </w:tc>
        <w:tc>
          <w:tcPr>
            <w:tcW w:w="1187" w:type="dxa"/>
            <w:tcBorders>
              <w:top w:val="single" w:sz="4" w:space="0" w:color="auto"/>
              <w:left w:val="nil"/>
              <w:bottom w:val="single" w:sz="4" w:space="0" w:color="auto"/>
              <w:right w:val="single" w:sz="4" w:space="0" w:color="auto"/>
            </w:tcBorders>
          </w:tcPr>
          <w:p w14:paraId="322138AA" w14:textId="77777777" w:rsidR="003D1B55" w:rsidRPr="00883395" w:rsidRDefault="003D1B55" w:rsidP="00883395"/>
        </w:tc>
        <w:tc>
          <w:tcPr>
            <w:tcW w:w="2340" w:type="dxa"/>
            <w:tcBorders>
              <w:top w:val="nil"/>
              <w:left w:val="single" w:sz="4" w:space="0" w:color="auto"/>
              <w:bottom w:val="single" w:sz="4" w:space="0" w:color="auto"/>
              <w:right w:val="double" w:sz="4" w:space="0" w:color="auto"/>
            </w:tcBorders>
          </w:tcPr>
          <w:p w14:paraId="3F87AE25" w14:textId="77777777" w:rsidR="003D1B55" w:rsidRPr="00883395" w:rsidRDefault="003D1B55" w:rsidP="00883395"/>
        </w:tc>
      </w:tr>
      <w:tr w:rsidR="00883395" w:rsidRPr="00883395" w14:paraId="06BD9F71" w14:textId="77777777" w:rsidTr="009104F8">
        <w:trPr>
          <w:trHeight w:val="300"/>
        </w:trPr>
        <w:tc>
          <w:tcPr>
            <w:tcW w:w="1790" w:type="dxa"/>
            <w:tcBorders>
              <w:top w:val="nil"/>
              <w:left w:val="double" w:sz="4" w:space="0" w:color="auto"/>
              <w:bottom w:val="single" w:sz="4" w:space="0" w:color="auto"/>
              <w:right w:val="single" w:sz="4" w:space="0" w:color="auto"/>
            </w:tcBorders>
            <w:shd w:val="clear" w:color="auto" w:fill="auto"/>
            <w:noWrap/>
            <w:vAlign w:val="center"/>
          </w:tcPr>
          <w:p w14:paraId="0A8B4D4A" w14:textId="76109488" w:rsidR="003D1B55" w:rsidRPr="00883395" w:rsidRDefault="00883395" w:rsidP="00883395">
            <w:r w:rsidRPr="00883395">
              <w:rPr>
                <w:shd w:val="clear" w:color="auto" w:fill="F6F6F6"/>
              </w:rPr>
              <w:t>Читач картица:</w:t>
            </w:r>
          </w:p>
        </w:tc>
        <w:tc>
          <w:tcPr>
            <w:tcW w:w="4573" w:type="dxa"/>
            <w:tcBorders>
              <w:top w:val="nil"/>
              <w:left w:val="nil"/>
              <w:bottom w:val="single" w:sz="4" w:space="0" w:color="auto"/>
              <w:right w:val="single" w:sz="4" w:space="0" w:color="auto"/>
            </w:tcBorders>
            <w:shd w:val="clear" w:color="auto" w:fill="auto"/>
            <w:vAlign w:val="bottom"/>
          </w:tcPr>
          <w:p w14:paraId="1D20C47C" w14:textId="68852CEF" w:rsidR="003D1B55" w:rsidRPr="00883395" w:rsidRDefault="00883395" w:rsidP="00883395">
            <w:r w:rsidRPr="00883395">
              <w:rPr>
                <w:shd w:val="clear" w:color="auto" w:fill="F6F6F6"/>
              </w:rPr>
              <w:t>Smart Card Reader, MicroSD Reader</w:t>
            </w:r>
          </w:p>
        </w:tc>
        <w:tc>
          <w:tcPr>
            <w:tcW w:w="1187" w:type="dxa"/>
            <w:tcBorders>
              <w:top w:val="single" w:sz="4" w:space="0" w:color="auto"/>
              <w:left w:val="nil"/>
              <w:bottom w:val="single" w:sz="4" w:space="0" w:color="auto"/>
              <w:right w:val="single" w:sz="4" w:space="0" w:color="auto"/>
            </w:tcBorders>
          </w:tcPr>
          <w:p w14:paraId="0D1E9028" w14:textId="77777777" w:rsidR="003D1B55" w:rsidRPr="00883395" w:rsidRDefault="003D1B55" w:rsidP="00883395"/>
        </w:tc>
        <w:tc>
          <w:tcPr>
            <w:tcW w:w="2340" w:type="dxa"/>
            <w:tcBorders>
              <w:top w:val="nil"/>
              <w:left w:val="single" w:sz="4" w:space="0" w:color="auto"/>
              <w:bottom w:val="single" w:sz="4" w:space="0" w:color="auto"/>
              <w:right w:val="double" w:sz="4" w:space="0" w:color="auto"/>
            </w:tcBorders>
          </w:tcPr>
          <w:p w14:paraId="688D1077" w14:textId="77777777" w:rsidR="003D1B55" w:rsidRPr="00883395" w:rsidRDefault="003D1B55" w:rsidP="00883395"/>
        </w:tc>
      </w:tr>
      <w:tr w:rsidR="00883395" w:rsidRPr="00883395" w14:paraId="60E8B840" w14:textId="77777777" w:rsidTr="009104F8">
        <w:trPr>
          <w:trHeight w:val="300"/>
        </w:trPr>
        <w:tc>
          <w:tcPr>
            <w:tcW w:w="1790" w:type="dxa"/>
            <w:tcBorders>
              <w:top w:val="nil"/>
              <w:left w:val="double" w:sz="4" w:space="0" w:color="auto"/>
              <w:bottom w:val="single" w:sz="4" w:space="0" w:color="auto"/>
              <w:right w:val="single" w:sz="4" w:space="0" w:color="auto"/>
            </w:tcBorders>
            <w:shd w:val="clear" w:color="auto" w:fill="auto"/>
            <w:noWrap/>
            <w:vAlign w:val="center"/>
          </w:tcPr>
          <w:p w14:paraId="339A6F58" w14:textId="33B8047A" w:rsidR="003D1B55" w:rsidRPr="00883395" w:rsidRDefault="00883395" w:rsidP="00883395">
            <w:r w:rsidRPr="00883395">
              <w:rPr>
                <w:shd w:val="clear" w:color="auto" w:fill="F6F6F6"/>
              </w:rPr>
              <w:t>Камера:</w:t>
            </w:r>
          </w:p>
        </w:tc>
        <w:tc>
          <w:tcPr>
            <w:tcW w:w="4573" w:type="dxa"/>
            <w:tcBorders>
              <w:top w:val="nil"/>
              <w:left w:val="nil"/>
              <w:bottom w:val="single" w:sz="4" w:space="0" w:color="auto"/>
              <w:right w:val="single" w:sz="4" w:space="0" w:color="auto"/>
            </w:tcBorders>
            <w:shd w:val="clear" w:color="auto" w:fill="auto"/>
            <w:vAlign w:val="bottom"/>
          </w:tcPr>
          <w:p w14:paraId="46AE4CC6" w14:textId="4BE9F2B8" w:rsidR="003D1B55" w:rsidRPr="00883395" w:rsidRDefault="00883395" w:rsidP="00883395">
            <w:r w:rsidRPr="00883395">
              <w:rPr>
                <w:shd w:val="clear" w:color="auto" w:fill="F6F6F6"/>
              </w:rPr>
              <w:t>HD720p</w:t>
            </w:r>
          </w:p>
        </w:tc>
        <w:tc>
          <w:tcPr>
            <w:tcW w:w="1187" w:type="dxa"/>
            <w:tcBorders>
              <w:top w:val="single" w:sz="4" w:space="0" w:color="auto"/>
              <w:left w:val="nil"/>
              <w:bottom w:val="single" w:sz="4" w:space="0" w:color="auto"/>
              <w:right w:val="single" w:sz="4" w:space="0" w:color="auto"/>
            </w:tcBorders>
          </w:tcPr>
          <w:p w14:paraId="27C41E8C" w14:textId="77777777" w:rsidR="003D1B55" w:rsidRPr="00883395" w:rsidRDefault="003D1B55" w:rsidP="00883395"/>
        </w:tc>
        <w:tc>
          <w:tcPr>
            <w:tcW w:w="2340" w:type="dxa"/>
            <w:tcBorders>
              <w:top w:val="nil"/>
              <w:left w:val="single" w:sz="4" w:space="0" w:color="auto"/>
              <w:bottom w:val="single" w:sz="4" w:space="0" w:color="auto"/>
              <w:right w:val="double" w:sz="4" w:space="0" w:color="auto"/>
            </w:tcBorders>
          </w:tcPr>
          <w:p w14:paraId="29D4B9CD" w14:textId="77777777" w:rsidR="003D1B55" w:rsidRPr="00883395" w:rsidRDefault="003D1B55" w:rsidP="00883395"/>
        </w:tc>
      </w:tr>
      <w:tr w:rsidR="00883395" w:rsidRPr="00883395" w14:paraId="775391BD" w14:textId="77777777" w:rsidTr="009104F8">
        <w:trPr>
          <w:trHeight w:val="300"/>
        </w:trPr>
        <w:tc>
          <w:tcPr>
            <w:tcW w:w="1790" w:type="dxa"/>
            <w:tcBorders>
              <w:top w:val="nil"/>
              <w:left w:val="double" w:sz="4" w:space="0" w:color="auto"/>
              <w:bottom w:val="single" w:sz="4" w:space="0" w:color="auto"/>
              <w:right w:val="single" w:sz="4" w:space="0" w:color="auto"/>
            </w:tcBorders>
            <w:shd w:val="clear" w:color="auto" w:fill="auto"/>
            <w:noWrap/>
            <w:vAlign w:val="center"/>
          </w:tcPr>
          <w:p w14:paraId="5AF153BA" w14:textId="359AFF36" w:rsidR="003D1B55" w:rsidRPr="00883395" w:rsidRDefault="00883395" w:rsidP="00883395">
            <w:r w:rsidRPr="00883395">
              <w:rPr>
                <w:shd w:val="clear" w:color="auto" w:fill="F6F6F6"/>
              </w:rPr>
              <w:t>Портови:</w:t>
            </w:r>
          </w:p>
        </w:tc>
        <w:tc>
          <w:tcPr>
            <w:tcW w:w="4573" w:type="dxa"/>
            <w:tcBorders>
              <w:top w:val="nil"/>
              <w:left w:val="nil"/>
              <w:bottom w:val="single" w:sz="4" w:space="0" w:color="auto"/>
              <w:right w:val="single" w:sz="4" w:space="0" w:color="auto"/>
            </w:tcBorders>
            <w:shd w:val="clear" w:color="auto" w:fill="auto"/>
            <w:vAlign w:val="bottom"/>
          </w:tcPr>
          <w:p w14:paraId="7725F6A9" w14:textId="5B338091" w:rsidR="003D1B55" w:rsidRPr="00883395" w:rsidRDefault="00883395" w:rsidP="00883395">
            <w:r w:rsidRPr="00883395">
              <w:t>2x USB 3.1 gen1, 1x type-c USB 3.1 gen1, 1x type-c USB gen2,</w:t>
            </w:r>
            <w:r w:rsidRPr="00883395">
              <w:br/>
              <w:t>HDMI 1.4b, Ethernet (RJ-45), headphone / microphone combo jack, side</w:t>
            </w:r>
            <w:r w:rsidRPr="00883395">
              <w:br/>
              <w:t>docking connector, security keyhole</w:t>
            </w:r>
          </w:p>
        </w:tc>
        <w:tc>
          <w:tcPr>
            <w:tcW w:w="1187" w:type="dxa"/>
            <w:tcBorders>
              <w:top w:val="single" w:sz="4" w:space="0" w:color="auto"/>
              <w:left w:val="nil"/>
              <w:bottom w:val="single" w:sz="4" w:space="0" w:color="auto"/>
              <w:right w:val="single" w:sz="4" w:space="0" w:color="auto"/>
            </w:tcBorders>
          </w:tcPr>
          <w:p w14:paraId="0674A769" w14:textId="77777777" w:rsidR="003D1B55" w:rsidRPr="00883395" w:rsidRDefault="003D1B55" w:rsidP="00883395"/>
        </w:tc>
        <w:tc>
          <w:tcPr>
            <w:tcW w:w="2340" w:type="dxa"/>
            <w:tcBorders>
              <w:top w:val="nil"/>
              <w:left w:val="single" w:sz="4" w:space="0" w:color="auto"/>
              <w:bottom w:val="single" w:sz="4" w:space="0" w:color="auto"/>
              <w:right w:val="double" w:sz="4" w:space="0" w:color="auto"/>
            </w:tcBorders>
          </w:tcPr>
          <w:p w14:paraId="44471DEB" w14:textId="77777777" w:rsidR="003D1B55" w:rsidRPr="00883395" w:rsidRDefault="003D1B55" w:rsidP="00883395"/>
        </w:tc>
      </w:tr>
      <w:tr w:rsidR="00883395" w:rsidRPr="00883395" w14:paraId="57DD6C6E" w14:textId="77777777" w:rsidTr="009104F8">
        <w:trPr>
          <w:trHeight w:val="300"/>
        </w:trPr>
        <w:tc>
          <w:tcPr>
            <w:tcW w:w="1790" w:type="dxa"/>
            <w:tcBorders>
              <w:top w:val="nil"/>
              <w:left w:val="double" w:sz="4" w:space="0" w:color="auto"/>
              <w:bottom w:val="single" w:sz="4" w:space="0" w:color="auto"/>
              <w:right w:val="single" w:sz="4" w:space="0" w:color="auto"/>
            </w:tcBorders>
            <w:shd w:val="clear" w:color="auto" w:fill="auto"/>
            <w:noWrap/>
            <w:vAlign w:val="center"/>
          </w:tcPr>
          <w:p w14:paraId="5C0B09E7" w14:textId="51477744" w:rsidR="003D1B55" w:rsidRPr="00883395" w:rsidRDefault="00883395" w:rsidP="00883395">
            <w:r w:rsidRPr="00883395">
              <w:rPr>
                <w:shd w:val="clear" w:color="auto" w:fill="F6F6F6"/>
              </w:rPr>
              <w:t>Напајање/Батерија:</w:t>
            </w:r>
          </w:p>
        </w:tc>
        <w:tc>
          <w:tcPr>
            <w:tcW w:w="4573" w:type="dxa"/>
            <w:tcBorders>
              <w:top w:val="nil"/>
              <w:left w:val="nil"/>
              <w:bottom w:val="single" w:sz="4" w:space="0" w:color="auto"/>
              <w:right w:val="single" w:sz="4" w:space="0" w:color="auto"/>
            </w:tcBorders>
            <w:shd w:val="clear" w:color="auto" w:fill="auto"/>
            <w:vAlign w:val="bottom"/>
          </w:tcPr>
          <w:p w14:paraId="21A847FB" w14:textId="64ACAE55" w:rsidR="003D1B55" w:rsidRPr="00883395" w:rsidRDefault="00883395" w:rsidP="00883395">
            <w:r w:rsidRPr="00883395">
              <w:rPr>
                <w:shd w:val="clear" w:color="auto" w:fill="F6F6F6"/>
              </w:rPr>
              <w:t>65W USB-C/Integrated 45Wh</w:t>
            </w:r>
          </w:p>
        </w:tc>
        <w:tc>
          <w:tcPr>
            <w:tcW w:w="1187" w:type="dxa"/>
            <w:tcBorders>
              <w:top w:val="single" w:sz="4" w:space="0" w:color="auto"/>
              <w:left w:val="nil"/>
              <w:bottom w:val="single" w:sz="4" w:space="0" w:color="auto"/>
              <w:right w:val="single" w:sz="4" w:space="0" w:color="auto"/>
            </w:tcBorders>
          </w:tcPr>
          <w:p w14:paraId="4FDE28C5" w14:textId="77777777" w:rsidR="003D1B55" w:rsidRPr="00883395" w:rsidRDefault="003D1B55" w:rsidP="00883395"/>
        </w:tc>
        <w:tc>
          <w:tcPr>
            <w:tcW w:w="2340" w:type="dxa"/>
            <w:tcBorders>
              <w:top w:val="nil"/>
              <w:left w:val="single" w:sz="4" w:space="0" w:color="auto"/>
              <w:bottom w:val="single" w:sz="4" w:space="0" w:color="auto"/>
              <w:right w:val="double" w:sz="4" w:space="0" w:color="auto"/>
            </w:tcBorders>
          </w:tcPr>
          <w:p w14:paraId="18CEFD70" w14:textId="77777777" w:rsidR="003D1B55" w:rsidRPr="00883395" w:rsidRDefault="003D1B55" w:rsidP="00883395"/>
        </w:tc>
      </w:tr>
      <w:tr w:rsidR="00883395" w:rsidRPr="00883395" w14:paraId="26E8CED0" w14:textId="77777777" w:rsidTr="009104F8">
        <w:trPr>
          <w:trHeight w:val="300"/>
        </w:trPr>
        <w:tc>
          <w:tcPr>
            <w:tcW w:w="1790" w:type="dxa"/>
            <w:tcBorders>
              <w:top w:val="nil"/>
              <w:left w:val="double" w:sz="4" w:space="0" w:color="auto"/>
              <w:bottom w:val="single" w:sz="4" w:space="0" w:color="auto"/>
              <w:right w:val="single" w:sz="4" w:space="0" w:color="auto"/>
            </w:tcBorders>
            <w:shd w:val="clear" w:color="auto" w:fill="auto"/>
            <w:noWrap/>
            <w:vAlign w:val="center"/>
          </w:tcPr>
          <w:p w14:paraId="6495A162" w14:textId="6C6B9D78" w:rsidR="003D1B55" w:rsidRPr="00883395" w:rsidRDefault="00883395" w:rsidP="00883395">
            <w:r w:rsidRPr="00883395">
              <w:rPr>
                <w:shd w:val="clear" w:color="auto" w:fill="F6F6F6"/>
              </w:rPr>
              <w:t>Оперативни систем:</w:t>
            </w:r>
          </w:p>
        </w:tc>
        <w:tc>
          <w:tcPr>
            <w:tcW w:w="4573" w:type="dxa"/>
            <w:tcBorders>
              <w:top w:val="nil"/>
              <w:left w:val="nil"/>
              <w:bottom w:val="single" w:sz="4" w:space="0" w:color="auto"/>
              <w:right w:val="single" w:sz="4" w:space="0" w:color="auto"/>
            </w:tcBorders>
            <w:shd w:val="clear" w:color="auto" w:fill="auto"/>
            <w:vAlign w:val="bottom"/>
          </w:tcPr>
          <w:p w14:paraId="5B5D1C3E" w14:textId="6A0E3922" w:rsidR="003D1B55" w:rsidRPr="00883395" w:rsidRDefault="00883395" w:rsidP="00883395">
            <w:r w:rsidRPr="00883395">
              <w:rPr>
                <w:shd w:val="clear" w:color="auto" w:fill="F6F6F6"/>
              </w:rPr>
              <w:t>Windows 10 Pro 64bit</w:t>
            </w:r>
          </w:p>
        </w:tc>
        <w:tc>
          <w:tcPr>
            <w:tcW w:w="1187" w:type="dxa"/>
            <w:tcBorders>
              <w:top w:val="single" w:sz="4" w:space="0" w:color="auto"/>
              <w:left w:val="nil"/>
              <w:bottom w:val="single" w:sz="4" w:space="0" w:color="auto"/>
              <w:right w:val="single" w:sz="4" w:space="0" w:color="auto"/>
            </w:tcBorders>
          </w:tcPr>
          <w:p w14:paraId="1E116917" w14:textId="77777777" w:rsidR="003D1B55" w:rsidRPr="00883395" w:rsidRDefault="003D1B55" w:rsidP="00883395"/>
        </w:tc>
        <w:tc>
          <w:tcPr>
            <w:tcW w:w="2340" w:type="dxa"/>
            <w:tcBorders>
              <w:top w:val="nil"/>
              <w:left w:val="single" w:sz="4" w:space="0" w:color="auto"/>
              <w:bottom w:val="single" w:sz="4" w:space="0" w:color="auto"/>
              <w:right w:val="double" w:sz="4" w:space="0" w:color="auto"/>
            </w:tcBorders>
          </w:tcPr>
          <w:p w14:paraId="1CF966C8" w14:textId="77777777" w:rsidR="003D1B55" w:rsidRPr="00883395" w:rsidRDefault="003D1B55" w:rsidP="00883395"/>
        </w:tc>
      </w:tr>
      <w:tr w:rsidR="00883395" w:rsidRPr="00883395" w14:paraId="7EDD60BB" w14:textId="77777777" w:rsidTr="009104F8">
        <w:trPr>
          <w:trHeight w:val="600"/>
        </w:trPr>
        <w:tc>
          <w:tcPr>
            <w:tcW w:w="1790" w:type="dxa"/>
            <w:tcBorders>
              <w:top w:val="nil"/>
              <w:left w:val="double" w:sz="4" w:space="0" w:color="auto"/>
              <w:bottom w:val="single" w:sz="4" w:space="0" w:color="auto"/>
              <w:right w:val="single" w:sz="4" w:space="0" w:color="auto"/>
            </w:tcBorders>
            <w:shd w:val="clear" w:color="auto" w:fill="auto"/>
            <w:noWrap/>
            <w:vAlign w:val="center"/>
          </w:tcPr>
          <w:p w14:paraId="4C52D854" w14:textId="462F2C36" w:rsidR="003D1B55" w:rsidRPr="00883395" w:rsidRDefault="00883395" w:rsidP="00883395">
            <w:r w:rsidRPr="00883395">
              <w:rPr>
                <w:shd w:val="clear" w:color="auto" w:fill="F6F6F6"/>
              </w:rPr>
              <w:t>Сертификати:</w:t>
            </w:r>
          </w:p>
        </w:tc>
        <w:tc>
          <w:tcPr>
            <w:tcW w:w="4573" w:type="dxa"/>
            <w:tcBorders>
              <w:top w:val="nil"/>
              <w:left w:val="nil"/>
              <w:bottom w:val="single" w:sz="4" w:space="0" w:color="auto"/>
              <w:right w:val="single" w:sz="4" w:space="0" w:color="auto"/>
            </w:tcBorders>
            <w:shd w:val="clear" w:color="auto" w:fill="auto"/>
            <w:vAlign w:val="bottom"/>
          </w:tcPr>
          <w:p w14:paraId="2141F565" w14:textId="54151FD5" w:rsidR="003D1B55" w:rsidRPr="00883395" w:rsidRDefault="00883395" w:rsidP="00883395">
            <w:r w:rsidRPr="00883395">
              <w:t>EPEAT Silver; ENERGY STAR 7.1; RoHS-compliant,</w:t>
            </w:r>
            <w:r w:rsidRPr="00883395">
              <w:br/>
              <w:t>MIL-STD-810G</w:t>
            </w:r>
          </w:p>
        </w:tc>
        <w:tc>
          <w:tcPr>
            <w:tcW w:w="1187" w:type="dxa"/>
            <w:tcBorders>
              <w:top w:val="single" w:sz="4" w:space="0" w:color="auto"/>
              <w:left w:val="nil"/>
              <w:bottom w:val="single" w:sz="4" w:space="0" w:color="auto"/>
              <w:right w:val="single" w:sz="4" w:space="0" w:color="auto"/>
            </w:tcBorders>
          </w:tcPr>
          <w:p w14:paraId="7A6FE639" w14:textId="77777777" w:rsidR="003D1B55" w:rsidRPr="00883395" w:rsidRDefault="003D1B55" w:rsidP="00883395"/>
        </w:tc>
        <w:tc>
          <w:tcPr>
            <w:tcW w:w="2340" w:type="dxa"/>
            <w:tcBorders>
              <w:top w:val="nil"/>
              <w:left w:val="single" w:sz="4" w:space="0" w:color="auto"/>
              <w:bottom w:val="single" w:sz="4" w:space="0" w:color="auto"/>
              <w:right w:val="double" w:sz="4" w:space="0" w:color="auto"/>
            </w:tcBorders>
          </w:tcPr>
          <w:p w14:paraId="31E0244D" w14:textId="77777777" w:rsidR="003D1B55" w:rsidRPr="00883395" w:rsidRDefault="003D1B55" w:rsidP="00883395"/>
        </w:tc>
      </w:tr>
      <w:bookmarkEnd w:id="29"/>
      <w:bookmarkEnd w:id="30"/>
      <w:bookmarkEnd w:id="31"/>
    </w:tbl>
    <w:p w14:paraId="27922574" w14:textId="25D53B08" w:rsidR="00E27C53" w:rsidRPr="00B84685" w:rsidRDefault="00E27C53" w:rsidP="00B84685">
      <w:pPr>
        <w:rPr>
          <w:noProof/>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30677067"/>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2848BF9E" w:rsidR="00E27C53" w:rsidRPr="00B84685" w:rsidRDefault="00E27C53" w:rsidP="00B84685">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B84685" w:rsidRPr="00AE1407" w14:paraId="13EA95B3" w14:textId="77777777" w:rsidTr="009104F8">
        <w:trPr>
          <w:trHeight w:val="972"/>
        </w:trPr>
        <w:tc>
          <w:tcPr>
            <w:tcW w:w="801" w:type="dxa"/>
            <w:vAlign w:val="center"/>
          </w:tcPr>
          <w:p w14:paraId="185CE42A" w14:textId="77777777" w:rsidR="00B84685" w:rsidRPr="00AE1407" w:rsidRDefault="00B84685" w:rsidP="005B3304">
            <w:pPr>
              <w:jc w:val="center"/>
              <w:rPr>
                <w:noProof/>
              </w:rPr>
            </w:pPr>
            <w:r w:rsidRPr="00AE1407">
              <w:rPr>
                <w:noProof/>
              </w:rPr>
              <w:t>Бр.</w:t>
            </w:r>
          </w:p>
        </w:tc>
        <w:tc>
          <w:tcPr>
            <w:tcW w:w="3183" w:type="dxa"/>
            <w:gridSpan w:val="2"/>
            <w:vAlign w:val="center"/>
          </w:tcPr>
          <w:p w14:paraId="3EA9E910" w14:textId="77777777" w:rsidR="00B84685" w:rsidRPr="00AE1407" w:rsidRDefault="00B84685" w:rsidP="005B3304">
            <w:pPr>
              <w:jc w:val="center"/>
              <w:rPr>
                <w:noProof/>
              </w:rPr>
            </w:pPr>
            <w:r w:rsidRPr="00AE1407">
              <w:rPr>
                <w:noProof/>
              </w:rPr>
              <w:t>УСЛОВИ</w:t>
            </w:r>
          </w:p>
        </w:tc>
        <w:tc>
          <w:tcPr>
            <w:tcW w:w="5546" w:type="dxa"/>
            <w:vAlign w:val="center"/>
          </w:tcPr>
          <w:p w14:paraId="175EE16F" w14:textId="77777777" w:rsidR="00B84685" w:rsidRPr="00AE1407" w:rsidRDefault="00B84685" w:rsidP="005B3304">
            <w:pPr>
              <w:jc w:val="center"/>
              <w:rPr>
                <w:noProof/>
              </w:rPr>
            </w:pPr>
            <w:r w:rsidRPr="00AE1407">
              <w:rPr>
                <w:noProof/>
              </w:rPr>
              <w:t>ДОКАЗИ</w:t>
            </w:r>
          </w:p>
        </w:tc>
      </w:tr>
      <w:tr w:rsidR="00B84685" w:rsidRPr="00AE1407" w14:paraId="57750AA2" w14:textId="77777777" w:rsidTr="009104F8">
        <w:trPr>
          <w:trHeight w:val="505"/>
        </w:trPr>
        <w:tc>
          <w:tcPr>
            <w:tcW w:w="9530" w:type="dxa"/>
            <w:gridSpan w:val="4"/>
          </w:tcPr>
          <w:p w14:paraId="297DB225" w14:textId="77777777" w:rsidR="00B84685" w:rsidRPr="003D1B55" w:rsidRDefault="00B84685" w:rsidP="005B3304">
            <w:pPr>
              <w:jc w:val="center"/>
              <w:rPr>
                <w:b/>
                <w:noProof/>
              </w:rPr>
            </w:pPr>
            <w:r w:rsidRPr="003D1B55">
              <w:rPr>
                <w:b/>
                <w:noProof/>
              </w:rPr>
              <w:t>ОБАВЕЗНИ УСЛОВИ ЗА УЧЕШЋЕ У ПОСТУПКУ ЈАВНЕ НАБАВКЕ ИЗ ЧЛАНА 75. ЗАКОНА</w:t>
            </w:r>
          </w:p>
        </w:tc>
      </w:tr>
      <w:tr w:rsidR="00B84685" w:rsidRPr="00AE1407" w14:paraId="113FD09F" w14:textId="77777777" w:rsidTr="009104F8">
        <w:trPr>
          <w:trHeight w:val="505"/>
        </w:trPr>
        <w:tc>
          <w:tcPr>
            <w:tcW w:w="801" w:type="dxa"/>
            <w:vAlign w:val="center"/>
          </w:tcPr>
          <w:p w14:paraId="4025C5EA" w14:textId="77777777" w:rsidR="00B84685" w:rsidRPr="003D1B55" w:rsidRDefault="00B84685" w:rsidP="002576AA">
            <w:pPr>
              <w:pStyle w:val="ListParagraph"/>
              <w:numPr>
                <w:ilvl w:val="0"/>
                <w:numId w:val="11"/>
              </w:numPr>
              <w:rPr>
                <w:noProof/>
              </w:rPr>
            </w:pPr>
          </w:p>
        </w:tc>
        <w:tc>
          <w:tcPr>
            <w:tcW w:w="3183" w:type="dxa"/>
            <w:gridSpan w:val="2"/>
          </w:tcPr>
          <w:p w14:paraId="04266C6A" w14:textId="77777777" w:rsidR="00B84685" w:rsidRPr="003D1B55" w:rsidRDefault="00B84685" w:rsidP="005B3304">
            <w:pPr>
              <w:pStyle w:val="stil1tekst"/>
              <w:ind w:left="0" w:right="63" w:firstLine="0"/>
              <w:rPr>
                <w:noProof/>
                <w:sz w:val="24"/>
                <w:szCs w:val="24"/>
              </w:rPr>
            </w:pPr>
            <w:r w:rsidRPr="003D1B55">
              <w:rPr>
                <w:noProof/>
                <w:sz w:val="24"/>
                <w:szCs w:val="24"/>
              </w:rPr>
              <w:t>Понуђач је регистрован код надлежног органа, односно уписан у одговарајући регистар.</w:t>
            </w:r>
          </w:p>
        </w:tc>
        <w:tc>
          <w:tcPr>
            <w:tcW w:w="5546" w:type="dxa"/>
          </w:tcPr>
          <w:p w14:paraId="5119E025" w14:textId="77777777" w:rsidR="00B84685" w:rsidRPr="003D1B55" w:rsidRDefault="00B84685" w:rsidP="005B3304">
            <w:pPr>
              <w:pStyle w:val="Default"/>
              <w:jc w:val="both"/>
              <w:rPr>
                <w:rFonts w:ascii="Times New Roman" w:hAnsi="Times New Roman" w:cs="Times New Roman"/>
                <w:b/>
                <w:bCs/>
                <w:color w:val="auto"/>
                <w:lang w:val="sr-Cyrl-RS"/>
              </w:rPr>
            </w:pPr>
            <w:r w:rsidRPr="003D1B55">
              <w:rPr>
                <w:rFonts w:ascii="Times New Roman" w:hAnsi="Times New Roman" w:cs="Times New Roman"/>
                <w:b/>
                <w:iCs/>
                <w:color w:val="auto"/>
              </w:rPr>
              <w:t xml:space="preserve">Доказ за </w:t>
            </w:r>
            <w:r w:rsidRPr="003D1B55">
              <w:rPr>
                <w:rFonts w:ascii="Times New Roman" w:hAnsi="Times New Roman" w:cs="Times New Roman"/>
                <w:b/>
                <w:bCs/>
                <w:color w:val="auto"/>
              </w:rPr>
              <w:t>правна лица</w:t>
            </w:r>
            <w:r w:rsidRPr="003D1B55">
              <w:rPr>
                <w:rFonts w:ascii="Times New Roman" w:hAnsi="Times New Roman" w:cs="Times New Roman"/>
                <w:b/>
                <w:bCs/>
                <w:color w:val="auto"/>
                <w:lang w:val="sr-Cyrl-RS"/>
              </w:rPr>
              <w:t>:</w:t>
            </w:r>
          </w:p>
          <w:p w14:paraId="68B8C9C6" w14:textId="77777777" w:rsidR="00B84685" w:rsidRPr="003D1B55" w:rsidRDefault="00B84685" w:rsidP="005B3304">
            <w:pPr>
              <w:jc w:val="both"/>
              <w:rPr>
                <w:noProof/>
                <w:lang w:val="sr-Cyrl-RS"/>
              </w:rPr>
            </w:pPr>
            <w:r w:rsidRPr="003D1B55">
              <w:rPr>
                <w:noProof/>
              </w:rPr>
              <w:t>Извод из регистра Агенције за привредне регистре, односно извод из регистра надлежног Привредног суда</w:t>
            </w:r>
            <w:r w:rsidRPr="003D1B55">
              <w:rPr>
                <w:noProof/>
                <w:lang w:val="sr-Cyrl-RS"/>
              </w:rPr>
              <w:t>.</w:t>
            </w:r>
          </w:p>
          <w:p w14:paraId="1421A512" w14:textId="77777777" w:rsidR="00B84685" w:rsidRPr="003D1B55" w:rsidRDefault="00B84685" w:rsidP="005B3304">
            <w:pPr>
              <w:pStyle w:val="Default"/>
              <w:jc w:val="both"/>
              <w:rPr>
                <w:rFonts w:ascii="Times New Roman" w:hAnsi="Times New Roman" w:cs="Times New Roman"/>
                <w:b/>
                <w:color w:val="auto"/>
              </w:rPr>
            </w:pPr>
            <w:r w:rsidRPr="003D1B55">
              <w:rPr>
                <w:rFonts w:ascii="Times New Roman" w:hAnsi="Times New Roman" w:cs="Times New Roman"/>
                <w:b/>
                <w:iCs/>
                <w:color w:val="auto"/>
              </w:rPr>
              <w:t xml:space="preserve">Доказ за </w:t>
            </w:r>
            <w:r w:rsidRPr="003D1B55">
              <w:rPr>
                <w:rFonts w:ascii="Times New Roman" w:hAnsi="Times New Roman" w:cs="Times New Roman"/>
                <w:b/>
                <w:bCs/>
                <w:color w:val="auto"/>
                <w:lang w:val="sr-Cyrl-RS"/>
              </w:rPr>
              <w:t>предузетнике</w:t>
            </w:r>
            <w:r w:rsidRPr="003D1B55">
              <w:rPr>
                <w:rFonts w:ascii="Times New Roman" w:hAnsi="Times New Roman" w:cs="Times New Roman"/>
                <w:b/>
                <w:iCs/>
                <w:color w:val="auto"/>
              </w:rPr>
              <w:t>:</w:t>
            </w:r>
          </w:p>
          <w:p w14:paraId="69C66BD8" w14:textId="77777777" w:rsidR="00B84685" w:rsidRPr="003D1B55" w:rsidRDefault="00B84685" w:rsidP="005B3304">
            <w:pPr>
              <w:jc w:val="both"/>
              <w:rPr>
                <w:noProof/>
                <w:lang w:val="sr-Cyrl-RS"/>
              </w:rPr>
            </w:pPr>
            <w:r w:rsidRPr="003D1B55">
              <w:rPr>
                <w:noProof/>
              </w:rPr>
              <w:t>Извод из регистра Агенције за привредне регистре, односно извод из одговарајућег регистра</w:t>
            </w:r>
            <w:r w:rsidRPr="003D1B55">
              <w:rPr>
                <w:noProof/>
                <w:lang w:val="sr-Cyrl-RS"/>
              </w:rPr>
              <w:t>.</w:t>
            </w:r>
          </w:p>
        </w:tc>
      </w:tr>
      <w:tr w:rsidR="00B84685" w:rsidRPr="00AE1407" w14:paraId="4FD9DAA7" w14:textId="77777777" w:rsidTr="009104F8">
        <w:trPr>
          <w:trHeight w:val="458"/>
        </w:trPr>
        <w:tc>
          <w:tcPr>
            <w:tcW w:w="801" w:type="dxa"/>
            <w:vAlign w:val="center"/>
          </w:tcPr>
          <w:p w14:paraId="5833271F" w14:textId="77777777" w:rsidR="00B84685" w:rsidRPr="003D1B55" w:rsidRDefault="00B84685" w:rsidP="002576AA">
            <w:pPr>
              <w:pStyle w:val="ListParagraph"/>
              <w:numPr>
                <w:ilvl w:val="0"/>
                <w:numId w:val="11"/>
              </w:numPr>
              <w:rPr>
                <w:noProof/>
              </w:rPr>
            </w:pPr>
          </w:p>
        </w:tc>
        <w:tc>
          <w:tcPr>
            <w:tcW w:w="3183" w:type="dxa"/>
            <w:gridSpan w:val="2"/>
          </w:tcPr>
          <w:p w14:paraId="3D70B56A" w14:textId="77777777" w:rsidR="00B84685" w:rsidRPr="003D1B55" w:rsidRDefault="00B84685" w:rsidP="005B3304">
            <w:pPr>
              <w:pStyle w:val="stil1tekst"/>
              <w:ind w:left="0" w:right="63" w:firstLine="0"/>
              <w:rPr>
                <w:noProof/>
                <w:sz w:val="24"/>
                <w:szCs w:val="24"/>
              </w:rPr>
            </w:pPr>
            <w:r w:rsidRPr="003D1B55">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27EC8597" w14:textId="77777777" w:rsidR="00B84685" w:rsidRPr="003D1B55" w:rsidRDefault="00B84685" w:rsidP="005B3304">
            <w:pPr>
              <w:pStyle w:val="Default"/>
              <w:jc w:val="both"/>
              <w:rPr>
                <w:rFonts w:ascii="Times New Roman" w:hAnsi="Times New Roman" w:cs="Times New Roman"/>
                <w:b/>
                <w:color w:val="auto"/>
              </w:rPr>
            </w:pPr>
            <w:r w:rsidRPr="003D1B55">
              <w:rPr>
                <w:rFonts w:ascii="Times New Roman" w:hAnsi="Times New Roman" w:cs="Times New Roman"/>
                <w:b/>
                <w:iCs/>
                <w:color w:val="auto"/>
              </w:rPr>
              <w:t xml:space="preserve">Доказ за </w:t>
            </w:r>
            <w:r w:rsidRPr="003D1B55">
              <w:rPr>
                <w:rFonts w:ascii="Times New Roman" w:hAnsi="Times New Roman" w:cs="Times New Roman"/>
                <w:b/>
                <w:bCs/>
                <w:color w:val="auto"/>
              </w:rPr>
              <w:t>правна лица</w:t>
            </w:r>
            <w:r w:rsidRPr="003D1B55">
              <w:rPr>
                <w:rFonts w:ascii="Times New Roman" w:hAnsi="Times New Roman" w:cs="Times New Roman"/>
                <w:b/>
                <w:iCs/>
                <w:color w:val="auto"/>
              </w:rPr>
              <w:t>:</w:t>
            </w:r>
          </w:p>
          <w:p w14:paraId="37CDC2C7" w14:textId="77777777" w:rsidR="00B84685" w:rsidRPr="003D1B55" w:rsidRDefault="00B84685" w:rsidP="005B3304">
            <w:pPr>
              <w:pStyle w:val="Default"/>
              <w:jc w:val="both"/>
              <w:rPr>
                <w:rFonts w:ascii="Times New Roman" w:hAnsi="Times New Roman" w:cs="Times New Roman"/>
                <w:color w:val="auto"/>
                <w:lang w:val="sr-Cyrl-RS"/>
              </w:rPr>
            </w:pPr>
            <w:r w:rsidRPr="003D1B55">
              <w:rPr>
                <w:rFonts w:ascii="Times New Roman" w:hAnsi="Times New Roman" w:cs="Times New Roman"/>
                <w:color w:val="auto"/>
              </w:rPr>
              <w:t xml:space="preserve">1.Извод из казнене евиденције, односно уверењe </w:t>
            </w:r>
            <w:r w:rsidRPr="003D1B55">
              <w:rPr>
                <w:rFonts w:ascii="Times New Roman" w:hAnsi="Times New Roman" w:cs="Times New Roman"/>
                <w:b/>
                <w:color w:val="auto"/>
              </w:rPr>
              <w:t>основног суда</w:t>
            </w:r>
            <w:r w:rsidRPr="003D1B55">
              <w:rPr>
                <w:rFonts w:ascii="Times New Roman" w:hAnsi="Times New Roman" w:cs="Times New Roman"/>
                <w:color w:val="auto"/>
              </w:rPr>
              <w:t xml:space="preserve"> на чијем подручју се налази седиште домаћег правног лица</w:t>
            </w:r>
            <w:r w:rsidRPr="003D1B55">
              <w:rPr>
                <w:rFonts w:ascii="Times New Roman" w:hAnsi="Times New Roman" w:cs="Times New Roman"/>
                <w:color w:val="auto"/>
                <w:lang w:val="ru-RU"/>
              </w:rPr>
              <w:t>,</w:t>
            </w:r>
            <w:r w:rsidRPr="003D1B55">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3D1B55">
              <w:rPr>
                <w:rFonts w:ascii="Times New Roman" w:hAnsi="Times New Roman" w:cs="Times New Roman"/>
                <w:color w:val="auto"/>
                <w:u w:val="single"/>
              </w:rPr>
              <w:t>Напомена:</w:t>
            </w:r>
            <w:r w:rsidRPr="003D1B55">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3D1B55">
              <w:rPr>
                <w:rFonts w:ascii="Times New Roman" w:hAnsi="Times New Roman" w:cs="Times New Roman"/>
                <w:color w:val="auto"/>
                <w:lang w:val="sr-Cyrl-RS"/>
              </w:rPr>
              <w:t>.</w:t>
            </w:r>
          </w:p>
          <w:p w14:paraId="6BB62CB9" w14:textId="77777777" w:rsidR="00B84685" w:rsidRPr="003D1B55" w:rsidRDefault="00B84685" w:rsidP="005B3304">
            <w:pPr>
              <w:pStyle w:val="Default"/>
              <w:ind w:left="33"/>
              <w:jc w:val="both"/>
              <w:rPr>
                <w:rFonts w:ascii="Times New Roman" w:hAnsi="Times New Roman" w:cs="Times New Roman"/>
                <w:color w:val="auto"/>
              </w:rPr>
            </w:pPr>
            <w:r w:rsidRPr="003D1B55">
              <w:rPr>
                <w:rFonts w:ascii="Times New Roman" w:hAnsi="Times New Roman" w:cs="Times New Roman"/>
                <w:color w:val="auto"/>
              </w:rPr>
              <w:t xml:space="preserve">2.Извод из казнене евиденције </w:t>
            </w:r>
            <w:r w:rsidRPr="003D1B55">
              <w:rPr>
                <w:rFonts w:ascii="Times New Roman" w:hAnsi="Times New Roman" w:cs="Times New Roman"/>
                <w:b/>
                <w:color w:val="auto"/>
              </w:rPr>
              <w:t>Посебног одељења за организовани криминал Вишег суда у Београду</w:t>
            </w:r>
            <w:r w:rsidRPr="003D1B55">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B84685" w:rsidRPr="003D1B55" w:rsidRDefault="00B84685" w:rsidP="005B3304">
            <w:pPr>
              <w:pStyle w:val="Default"/>
              <w:ind w:left="33"/>
              <w:jc w:val="both"/>
              <w:rPr>
                <w:rFonts w:ascii="Times New Roman" w:hAnsi="Times New Roman" w:cs="Times New Roman"/>
                <w:color w:val="auto"/>
              </w:rPr>
            </w:pPr>
            <w:r w:rsidRPr="003D1B55">
              <w:rPr>
                <w:rFonts w:ascii="Times New Roman" w:hAnsi="Times New Roman" w:cs="Times New Roman"/>
                <w:color w:val="auto"/>
              </w:rPr>
              <w:t xml:space="preserve">3.Извод из казнене евиденције, односно уверење </w:t>
            </w:r>
            <w:r w:rsidRPr="003D1B55">
              <w:rPr>
                <w:rFonts w:ascii="Times New Roman" w:hAnsi="Times New Roman" w:cs="Times New Roman"/>
                <w:b/>
                <w:color w:val="auto"/>
              </w:rPr>
              <w:t>надлежне полицијске управе МУП-а</w:t>
            </w:r>
            <w:r w:rsidRPr="003D1B55">
              <w:rPr>
                <w:rFonts w:ascii="Times New Roman" w:hAnsi="Times New Roman" w:cs="Times New Roman"/>
                <w:color w:val="auto"/>
              </w:rPr>
              <w:t xml:space="preserve">, којим се потврђује да законски заступник понуђача </w:t>
            </w:r>
            <w:r w:rsidRPr="003D1B55">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w:t>
            </w:r>
            <w:r w:rsidRPr="003D1B55">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3D1B55">
              <w:rPr>
                <w:rFonts w:ascii="Times New Roman" w:hAnsi="Times New Roman" w:cs="Times New Roman"/>
                <w:color w:val="auto"/>
              </w:rPr>
              <w:t>(захтев се може поднети према месту рођења или према месту пребивалишта)</w:t>
            </w:r>
            <w:r w:rsidRPr="003D1B55">
              <w:rPr>
                <w:rFonts w:ascii="Times New Roman" w:hAnsi="Times New Roman" w:cs="Times New Roman"/>
                <w:color w:val="auto"/>
                <w:lang w:val="sr-Cyrl-RS"/>
              </w:rPr>
              <w:t xml:space="preserve">. </w:t>
            </w:r>
            <w:r w:rsidRPr="003D1B55">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B84685" w:rsidRPr="003D1B55" w:rsidRDefault="00B84685" w:rsidP="005B3304">
            <w:pPr>
              <w:pStyle w:val="Default"/>
              <w:jc w:val="both"/>
              <w:rPr>
                <w:rFonts w:ascii="Times New Roman" w:hAnsi="Times New Roman" w:cs="Times New Roman"/>
                <w:b/>
                <w:iCs/>
                <w:color w:val="auto"/>
              </w:rPr>
            </w:pPr>
            <w:r w:rsidRPr="003D1B55">
              <w:rPr>
                <w:rFonts w:ascii="Times New Roman" w:hAnsi="Times New Roman" w:cs="Times New Roman"/>
                <w:b/>
                <w:iCs/>
                <w:color w:val="auto"/>
              </w:rPr>
              <w:t>Доказ за предузетнике</w:t>
            </w:r>
            <w:r w:rsidRPr="003D1B55">
              <w:rPr>
                <w:rFonts w:ascii="Times New Roman" w:hAnsi="Times New Roman" w:cs="Times New Roman"/>
                <w:b/>
                <w:iCs/>
                <w:color w:val="auto"/>
                <w:lang w:val="sr-Cyrl-RS"/>
              </w:rPr>
              <w:t xml:space="preserve"> / физичка лица</w:t>
            </w:r>
            <w:r w:rsidRPr="003D1B55">
              <w:rPr>
                <w:rFonts w:ascii="Times New Roman" w:hAnsi="Times New Roman" w:cs="Times New Roman"/>
                <w:b/>
                <w:iCs/>
                <w:color w:val="auto"/>
              </w:rPr>
              <w:t>:</w:t>
            </w:r>
          </w:p>
          <w:p w14:paraId="66CDDBD9" w14:textId="77777777" w:rsidR="00B84685" w:rsidRPr="003D1B55" w:rsidRDefault="00B84685" w:rsidP="005B3304">
            <w:pPr>
              <w:pStyle w:val="Default"/>
              <w:jc w:val="both"/>
              <w:rPr>
                <w:rFonts w:ascii="Times New Roman" w:hAnsi="Times New Roman" w:cs="Times New Roman"/>
                <w:iCs/>
                <w:color w:val="auto"/>
              </w:rPr>
            </w:pPr>
            <w:r w:rsidRPr="003D1B55">
              <w:rPr>
                <w:rFonts w:ascii="Times New Roman" w:hAnsi="Times New Roman" w:cs="Times New Roman"/>
                <w:iCs/>
                <w:color w:val="auto"/>
              </w:rPr>
              <w:t>Извод из казнене евиденције</w:t>
            </w:r>
            <w:r w:rsidRPr="003D1B55">
              <w:rPr>
                <w:rFonts w:ascii="Times New Roman" w:hAnsi="Times New Roman" w:cs="Times New Roman"/>
                <w:iCs/>
                <w:color w:val="auto"/>
                <w:lang w:val="sr-Cyrl-RS"/>
              </w:rPr>
              <w:t>, односно уверење</w:t>
            </w:r>
            <w:r w:rsidRPr="003D1B55">
              <w:rPr>
                <w:rFonts w:ascii="Times New Roman" w:hAnsi="Times New Roman" w:cs="Times New Roman"/>
                <w:iCs/>
                <w:color w:val="auto"/>
              </w:rPr>
              <w:t xml:space="preserve"> </w:t>
            </w:r>
            <w:r w:rsidRPr="003D1B55">
              <w:rPr>
                <w:rFonts w:ascii="Times New Roman" w:hAnsi="Times New Roman" w:cs="Times New Roman"/>
                <w:b/>
                <w:iCs/>
                <w:color w:val="auto"/>
              </w:rPr>
              <w:t>надлежне полицијске управе МУП</w:t>
            </w:r>
            <w:r w:rsidRPr="003D1B55">
              <w:rPr>
                <w:rFonts w:ascii="Times New Roman" w:hAnsi="Times New Roman" w:cs="Times New Roman"/>
                <w:b/>
                <w:iCs/>
                <w:color w:val="auto"/>
                <w:lang w:val="sr-Cyrl-RS"/>
              </w:rPr>
              <w:t>-а,</w:t>
            </w:r>
            <w:r w:rsidRPr="003D1B55">
              <w:rPr>
                <w:rFonts w:ascii="Times New Roman" w:hAnsi="Times New Roman" w:cs="Times New Roman"/>
                <w:iCs/>
                <w:color w:val="auto"/>
              </w:rPr>
              <w:t xml:space="preserve"> </w:t>
            </w:r>
            <w:r w:rsidRPr="003D1B55">
              <w:rPr>
                <w:rFonts w:ascii="Times New Roman" w:hAnsi="Times New Roman" w:cs="Times New Roman"/>
                <w:color w:val="auto"/>
              </w:rPr>
              <w:t>којим се потврђује</w:t>
            </w:r>
            <w:r w:rsidRPr="003D1B55">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3D1B55">
              <w:rPr>
                <w:rFonts w:ascii="Times New Roman" w:hAnsi="Times New Roman" w:cs="Times New Roman"/>
                <w:color w:val="auto"/>
              </w:rPr>
              <w:t>(захтев се може поднети према месту рођења или према месту пребивалишта)</w:t>
            </w:r>
            <w:r w:rsidRPr="003D1B55">
              <w:rPr>
                <w:rFonts w:ascii="Times New Roman" w:hAnsi="Times New Roman" w:cs="Times New Roman"/>
                <w:iCs/>
                <w:color w:val="auto"/>
              </w:rPr>
              <w:t>.</w:t>
            </w:r>
          </w:p>
        </w:tc>
      </w:tr>
      <w:tr w:rsidR="00B84685" w:rsidRPr="00AE1407" w14:paraId="6CF4DF9E" w14:textId="77777777" w:rsidTr="009104F8">
        <w:trPr>
          <w:trHeight w:val="789"/>
        </w:trPr>
        <w:tc>
          <w:tcPr>
            <w:tcW w:w="801" w:type="dxa"/>
            <w:vAlign w:val="center"/>
          </w:tcPr>
          <w:p w14:paraId="73A61DE5" w14:textId="77777777" w:rsidR="00B84685" w:rsidRPr="003D1B55" w:rsidRDefault="00B84685" w:rsidP="002576AA">
            <w:pPr>
              <w:pStyle w:val="ListParagraph"/>
              <w:numPr>
                <w:ilvl w:val="0"/>
                <w:numId w:val="11"/>
              </w:numPr>
              <w:rPr>
                <w:noProof/>
              </w:rPr>
            </w:pPr>
          </w:p>
        </w:tc>
        <w:tc>
          <w:tcPr>
            <w:tcW w:w="3183" w:type="dxa"/>
            <w:gridSpan w:val="2"/>
          </w:tcPr>
          <w:p w14:paraId="46D5DA3E" w14:textId="77777777" w:rsidR="00B84685" w:rsidRPr="003D1B55" w:rsidRDefault="00B84685" w:rsidP="005B3304">
            <w:pPr>
              <w:pStyle w:val="stil1tekst"/>
              <w:ind w:left="0" w:right="63" w:firstLine="0"/>
              <w:rPr>
                <w:noProof/>
                <w:sz w:val="24"/>
                <w:szCs w:val="24"/>
              </w:rPr>
            </w:pPr>
            <w:r w:rsidRPr="003D1B55">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152266B3" w14:textId="77777777" w:rsidR="00B84685" w:rsidRPr="003D1B55" w:rsidRDefault="00B84685" w:rsidP="005B3304">
            <w:pPr>
              <w:pStyle w:val="Default"/>
              <w:jc w:val="both"/>
              <w:rPr>
                <w:rFonts w:ascii="Times New Roman" w:hAnsi="Times New Roman" w:cs="Times New Roman"/>
                <w:b/>
                <w:iCs/>
                <w:color w:val="auto"/>
              </w:rPr>
            </w:pPr>
            <w:r w:rsidRPr="003D1B55">
              <w:rPr>
                <w:rFonts w:ascii="Times New Roman" w:hAnsi="Times New Roman" w:cs="Times New Roman"/>
                <w:iCs/>
                <w:color w:val="auto"/>
              </w:rPr>
              <w:t xml:space="preserve">Доказ за </w:t>
            </w:r>
            <w:r w:rsidRPr="003D1B55">
              <w:rPr>
                <w:rFonts w:ascii="Times New Roman" w:hAnsi="Times New Roman" w:cs="Times New Roman"/>
                <w:b/>
                <w:iCs/>
                <w:color w:val="auto"/>
              </w:rPr>
              <w:t>правна лица / предузетнике / физичка лица:</w:t>
            </w:r>
          </w:p>
          <w:p w14:paraId="63CAA343" w14:textId="77777777" w:rsidR="00B84685" w:rsidRPr="003D1B55" w:rsidRDefault="00B84685" w:rsidP="005B3304">
            <w:pPr>
              <w:pStyle w:val="Default"/>
              <w:jc w:val="both"/>
              <w:rPr>
                <w:rFonts w:ascii="Times New Roman" w:hAnsi="Times New Roman" w:cs="Times New Roman"/>
                <w:iCs/>
                <w:color w:val="auto"/>
              </w:rPr>
            </w:pPr>
            <w:r w:rsidRPr="003D1B55">
              <w:rPr>
                <w:rFonts w:ascii="Times New Roman" w:hAnsi="Times New Roman" w:cs="Times New Roman"/>
                <w:color w:val="auto"/>
              </w:rPr>
              <w:t>У</w:t>
            </w:r>
            <w:r w:rsidRPr="003D1B55">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3D1B55">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3D1B55">
              <w:rPr>
                <w:color w:val="auto"/>
              </w:rPr>
              <w:t>,</w:t>
            </w:r>
            <w:r w:rsidRPr="003D1B55">
              <w:rPr>
                <w:rFonts w:ascii="Times New Roman" w:hAnsi="Times New Roman" w:cs="Times New Roman"/>
                <w:iCs/>
                <w:color w:val="auto"/>
              </w:rPr>
              <w:t xml:space="preserve"> не старија од два месеца пре отварања понуде</w:t>
            </w:r>
            <w:r w:rsidRPr="003D1B55">
              <w:rPr>
                <w:rFonts w:ascii="Times New Roman" w:hAnsi="Times New Roman" w:cs="Times New Roman"/>
                <w:bCs/>
                <w:iCs/>
                <w:color w:val="auto"/>
              </w:rPr>
              <w:t>.</w:t>
            </w:r>
          </w:p>
        </w:tc>
      </w:tr>
      <w:tr w:rsidR="00B84685" w:rsidRPr="00AE1407" w14:paraId="239070FE" w14:textId="77777777" w:rsidTr="009104F8">
        <w:trPr>
          <w:trHeight w:val="848"/>
        </w:trPr>
        <w:tc>
          <w:tcPr>
            <w:tcW w:w="9530" w:type="dxa"/>
            <w:gridSpan w:val="4"/>
            <w:vAlign w:val="center"/>
          </w:tcPr>
          <w:p w14:paraId="65B46B97" w14:textId="77777777" w:rsidR="00B84685" w:rsidRPr="003D1B55" w:rsidRDefault="00B84685" w:rsidP="005B3304">
            <w:pPr>
              <w:jc w:val="center"/>
              <w:rPr>
                <w:b/>
                <w:noProof/>
              </w:rPr>
            </w:pPr>
            <w:r w:rsidRPr="003D1B55">
              <w:rPr>
                <w:b/>
                <w:noProof/>
              </w:rPr>
              <w:t>ДОДАТНИ УСЛОВИ ЗА УЧЕШЋЕ У ПОСТУПКУ ЈАВНЕ НАБАВКЕ ИЗ ЧЛАНА 76. ЗАКОНА</w:t>
            </w:r>
          </w:p>
        </w:tc>
      </w:tr>
      <w:tr w:rsidR="00B84685" w:rsidRPr="00AE1407" w14:paraId="332B4CC3" w14:textId="77777777" w:rsidTr="009104F8">
        <w:trPr>
          <w:trHeight w:val="848"/>
        </w:trPr>
        <w:tc>
          <w:tcPr>
            <w:tcW w:w="801" w:type="dxa"/>
            <w:shd w:val="clear" w:color="auto" w:fill="auto"/>
            <w:vAlign w:val="center"/>
          </w:tcPr>
          <w:p w14:paraId="774B958A" w14:textId="77777777" w:rsidR="00B84685" w:rsidRPr="003D1B55" w:rsidRDefault="00B84685" w:rsidP="002576AA">
            <w:pPr>
              <w:pStyle w:val="ListParagraph"/>
              <w:numPr>
                <w:ilvl w:val="0"/>
                <w:numId w:val="13"/>
              </w:numPr>
              <w:rPr>
                <w:noProof/>
              </w:rPr>
            </w:pPr>
          </w:p>
        </w:tc>
        <w:tc>
          <w:tcPr>
            <w:tcW w:w="3041" w:type="dxa"/>
            <w:shd w:val="clear" w:color="auto" w:fill="auto"/>
          </w:tcPr>
          <w:p w14:paraId="29B4C419" w14:textId="73DE177D" w:rsidR="00B84685" w:rsidRPr="003D1B55" w:rsidRDefault="003D1B55" w:rsidP="00521521">
            <w:pPr>
              <w:jc w:val="both"/>
              <w:rPr>
                <w:noProof/>
              </w:rPr>
            </w:pPr>
            <w:r w:rsidRPr="003D1B55">
              <w:rPr>
                <w:noProof/>
                <w:lang w:val="sr-Cyrl-RS"/>
              </w:rPr>
              <w:t>П</w:t>
            </w:r>
            <w:r w:rsidRPr="003D1B55">
              <w:rPr>
                <w:noProof/>
              </w:rPr>
              <w:t xml:space="preserve">онуђач нема ни један дан неликвидности у периоду од шест месеци пре објављивања позива, односно од дана </w:t>
            </w:r>
            <w:r w:rsidR="009104F8">
              <w:rPr>
                <w:noProof/>
                <w:lang w:val="sr-Cyrl-RS"/>
              </w:rPr>
              <w:t>2</w:t>
            </w:r>
            <w:r w:rsidR="00521521">
              <w:rPr>
                <w:noProof/>
                <w:lang w:val="sr-Cyrl-RS"/>
              </w:rPr>
              <w:t>3</w:t>
            </w:r>
            <w:r w:rsidR="009104F8">
              <w:rPr>
                <w:noProof/>
                <w:lang w:val="sr-Cyrl-RS"/>
              </w:rPr>
              <w:t>.07.20</w:t>
            </w:r>
            <w:r w:rsidR="00521521">
              <w:rPr>
                <w:noProof/>
                <w:lang w:val="sr-Cyrl-RS"/>
              </w:rPr>
              <w:t>19</w:t>
            </w:r>
            <w:r w:rsidRPr="003D1B55">
              <w:rPr>
                <w:noProof/>
                <w:lang w:val="sr-Cyrl-BA"/>
              </w:rPr>
              <w:t xml:space="preserve">. </w:t>
            </w:r>
            <w:r w:rsidRPr="003D1B55">
              <w:rPr>
                <w:noProof/>
              </w:rPr>
              <w:t xml:space="preserve">до </w:t>
            </w:r>
            <w:r w:rsidR="009104F8">
              <w:rPr>
                <w:noProof/>
                <w:lang w:val="sr-Cyrl-RS"/>
              </w:rPr>
              <w:t>2</w:t>
            </w:r>
            <w:r w:rsidR="00521521">
              <w:rPr>
                <w:noProof/>
                <w:lang w:val="sr-Cyrl-RS"/>
              </w:rPr>
              <w:t>3</w:t>
            </w:r>
            <w:r w:rsidR="009104F8">
              <w:rPr>
                <w:noProof/>
                <w:lang w:val="sr-Cyrl-RS"/>
              </w:rPr>
              <w:t>.01.2020</w:t>
            </w:r>
            <w:r w:rsidRPr="003D1B55">
              <w:rPr>
                <w:noProof/>
              </w:rPr>
              <w:t>. године.</w:t>
            </w:r>
          </w:p>
        </w:tc>
        <w:tc>
          <w:tcPr>
            <w:tcW w:w="5688" w:type="dxa"/>
            <w:gridSpan w:val="2"/>
            <w:shd w:val="clear" w:color="auto" w:fill="auto"/>
          </w:tcPr>
          <w:p w14:paraId="16D3BB64" w14:textId="77777777" w:rsidR="00B84685" w:rsidRPr="003D1B55" w:rsidRDefault="00B84685" w:rsidP="005B3304">
            <w:pPr>
              <w:pStyle w:val="Default"/>
              <w:jc w:val="both"/>
              <w:rPr>
                <w:rFonts w:ascii="Times New Roman" w:hAnsi="Times New Roman" w:cs="Times New Roman"/>
                <w:b/>
                <w:iCs/>
                <w:color w:val="auto"/>
              </w:rPr>
            </w:pPr>
            <w:r w:rsidRPr="003D1B55">
              <w:rPr>
                <w:rFonts w:ascii="Times New Roman" w:hAnsi="Times New Roman" w:cs="Times New Roman"/>
                <w:iCs/>
                <w:color w:val="auto"/>
              </w:rPr>
              <w:t xml:space="preserve">Доказ за </w:t>
            </w:r>
            <w:r w:rsidRPr="003D1B55">
              <w:rPr>
                <w:rFonts w:ascii="Times New Roman" w:hAnsi="Times New Roman" w:cs="Times New Roman"/>
                <w:b/>
                <w:iCs/>
                <w:color w:val="auto"/>
              </w:rPr>
              <w:t>правна лица / предузетнике / физичка лица:</w:t>
            </w:r>
          </w:p>
          <w:p w14:paraId="53C8A9AB" w14:textId="2F3FC97F" w:rsidR="00B84685" w:rsidRPr="003D1B55" w:rsidRDefault="00B84685" w:rsidP="005B3304">
            <w:pPr>
              <w:pStyle w:val="Default"/>
              <w:jc w:val="both"/>
              <w:rPr>
                <w:rFonts w:ascii="Times New Roman" w:hAnsi="Times New Roman" w:cs="Times New Roman"/>
                <w:noProof/>
              </w:rPr>
            </w:pPr>
            <w:r w:rsidRPr="003D1B55">
              <w:rPr>
                <w:rFonts w:ascii="Times New Roman" w:hAnsi="Times New Roman" w:cs="Times New Roman"/>
                <w:noProof/>
              </w:rPr>
              <w:t xml:space="preserve">Потврда НБС о броју дана неликвидности за период </w:t>
            </w:r>
            <w:r w:rsidRPr="00521521">
              <w:rPr>
                <w:rFonts w:ascii="Times New Roman" w:hAnsi="Times New Roman" w:cs="Times New Roman"/>
                <w:noProof/>
              </w:rPr>
              <w:t xml:space="preserve">од          </w:t>
            </w:r>
            <w:r w:rsidR="00521521" w:rsidRPr="00521521">
              <w:rPr>
                <w:rFonts w:ascii="Times New Roman" w:hAnsi="Times New Roman" w:cs="Times New Roman"/>
                <w:noProof/>
                <w:lang w:val="sr-Cyrl-RS"/>
              </w:rPr>
              <w:t>23.07.2019</w:t>
            </w:r>
            <w:r w:rsidR="00521521" w:rsidRPr="00521521">
              <w:rPr>
                <w:rFonts w:ascii="Times New Roman" w:hAnsi="Times New Roman" w:cs="Times New Roman"/>
                <w:noProof/>
                <w:lang w:val="sr-Cyrl-BA"/>
              </w:rPr>
              <w:t xml:space="preserve">. </w:t>
            </w:r>
            <w:r w:rsidR="00521521" w:rsidRPr="00521521">
              <w:rPr>
                <w:rFonts w:ascii="Times New Roman" w:hAnsi="Times New Roman" w:cs="Times New Roman"/>
                <w:noProof/>
              </w:rPr>
              <w:t xml:space="preserve">до </w:t>
            </w:r>
            <w:r w:rsidR="00521521" w:rsidRPr="00521521">
              <w:rPr>
                <w:rFonts w:ascii="Times New Roman" w:hAnsi="Times New Roman" w:cs="Times New Roman"/>
                <w:noProof/>
                <w:lang w:val="sr-Cyrl-RS"/>
              </w:rPr>
              <w:t>23.01.2020</w:t>
            </w:r>
            <w:r w:rsidRPr="00521521">
              <w:rPr>
                <w:rFonts w:ascii="Times New Roman" w:hAnsi="Times New Roman" w:cs="Times New Roman"/>
                <w:noProof/>
              </w:rPr>
              <w:t>.</w:t>
            </w:r>
            <w:r w:rsidRPr="003D1B55">
              <w:rPr>
                <w:rFonts w:ascii="Times New Roman" w:hAnsi="Times New Roman" w:cs="Times New Roman"/>
                <w:noProof/>
              </w:rPr>
              <w:t xml:space="preserve">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B84685" w:rsidRPr="00AE1407" w14:paraId="53A9787E" w14:textId="77777777" w:rsidTr="009104F8">
        <w:trPr>
          <w:trHeight w:val="132"/>
        </w:trPr>
        <w:tc>
          <w:tcPr>
            <w:tcW w:w="801" w:type="dxa"/>
            <w:shd w:val="clear" w:color="auto" w:fill="auto"/>
            <w:vAlign w:val="center"/>
          </w:tcPr>
          <w:p w14:paraId="1F2CB307" w14:textId="77777777" w:rsidR="00B84685" w:rsidRPr="003D1B55" w:rsidRDefault="00B84685" w:rsidP="002576AA">
            <w:pPr>
              <w:pStyle w:val="ListParagraph"/>
              <w:numPr>
                <w:ilvl w:val="0"/>
                <w:numId w:val="13"/>
              </w:numPr>
              <w:rPr>
                <w:noProof/>
              </w:rPr>
            </w:pPr>
          </w:p>
        </w:tc>
        <w:tc>
          <w:tcPr>
            <w:tcW w:w="3041" w:type="dxa"/>
            <w:shd w:val="clear" w:color="auto" w:fill="auto"/>
          </w:tcPr>
          <w:p w14:paraId="7DEACD99" w14:textId="4501C54A" w:rsidR="003D1B55" w:rsidRPr="003D1B55" w:rsidRDefault="003D1B55" w:rsidP="003D1B55">
            <w:pPr>
              <w:jc w:val="both"/>
              <w:rPr>
                <w:lang w:val="sr-Cyrl-RS"/>
              </w:rPr>
            </w:pPr>
            <w:r w:rsidRPr="003D1B55">
              <w:rPr>
                <w:lang w:val="sr-Latn-CS"/>
              </w:rPr>
              <w:t>Понуђач располаже довољним  кадровским капацитетом</w:t>
            </w:r>
            <w:r w:rsidRPr="003D1B55">
              <w:t xml:space="preserve"> </w:t>
            </w:r>
            <w:r w:rsidRPr="003D1B55">
              <w:rPr>
                <w:lang w:val="sr-Latn-CS"/>
              </w:rPr>
              <w:t xml:space="preserve">- понуђач мора да има </w:t>
            </w:r>
            <w:r w:rsidRPr="003D1B55">
              <w:t>најмање</w:t>
            </w:r>
            <w:r w:rsidRPr="003D1B55">
              <w:rPr>
                <w:lang w:val="sr-Latn-CS"/>
              </w:rPr>
              <w:t xml:space="preserve"> </w:t>
            </w:r>
            <w:r w:rsidRPr="003D1B55">
              <w:rPr>
                <w:lang w:val="en-US"/>
              </w:rPr>
              <w:t>1</w:t>
            </w:r>
            <w:r w:rsidRPr="003D1B55">
              <w:t xml:space="preserve"> радно ангажован</w:t>
            </w:r>
            <w:r w:rsidRPr="003D1B55">
              <w:rPr>
                <w:lang w:val="en-US"/>
              </w:rPr>
              <w:t>o</w:t>
            </w:r>
            <w:r w:rsidRPr="003D1B55">
              <w:t xml:space="preserve"> лицe,</w:t>
            </w:r>
            <w:r w:rsidRPr="003D1B55">
              <w:rPr>
                <w:lang w:val="sr-Latn-CS"/>
              </w:rPr>
              <w:t xml:space="preserve"> на пословима који су у непосредној вези са предметом јавне набавке</w:t>
            </w:r>
            <w:r w:rsidRPr="003D1B55">
              <w:rPr>
                <w:lang w:val="sr-Cyrl-RS"/>
              </w:rPr>
              <w:t>.</w:t>
            </w:r>
          </w:p>
          <w:p w14:paraId="02A62727" w14:textId="77777777" w:rsidR="00B84685" w:rsidRPr="003D1B55" w:rsidRDefault="00B84685" w:rsidP="005B3304">
            <w:pPr>
              <w:jc w:val="both"/>
              <w:rPr>
                <w:lang w:val="sr-Latn-CS"/>
              </w:rPr>
            </w:pPr>
          </w:p>
        </w:tc>
        <w:tc>
          <w:tcPr>
            <w:tcW w:w="5688" w:type="dxa"/>
            <w:gridSpan w:val="2"/>
            <w:shd w:val="clear" w:color="auto" w:fill="auto"/>
            <w:vAlign w:val="center"/>
          </w:tcPr>
          <w:p w14:paraId="3B38C0C2" w14:textId="77777777" w:rsidR="00B84685" w:rsidRPr="003D1B55" w:rsidRDefault="00B84685" w:rsidP="005B3304">
            <w:pPr>
              <w:pStyle w:val="Default"/>
              <w:jc w:val="both"/>
              <w:rPr>
                <w:rFonts w:ascii="Times New Roman" w:hAnsi="Times New Roman" w:cs="Times New Roman"/>
                <w:b/>
                <w:iCs/>
                <w:color w:val="auto"/>
              </w:rPr>
            </w:pPr>
            <w:r w:rsidRPr="003D1B55">
              <w:rPr>
                <w:rFonts w:ascii="Times New Roman" w:hAnsi="Times New Roman" w:cs="Times New Roman"/>
                <w:iCs/>
                <w:color w:val="auto"/>
              </w:rPr>
              <w:t xml:space="preserve">Доказ за </w:t>
            </w:r>
            <w:r w:rsidRPr="003D1B55">
              <w:rPr>
                <w:rFonts w:ascii="Times New Roman" w:hAnsi="Times New Roman" w:cs="Times New Roman"/>
                <w:b/>
                <w:iCs/>
                <w:color w:val="auto"/>
              </w:rPr>
              <w:t>правна лица / предузетнике / физичка лица:</w:t>
            </w:r>
          </w:p>
          <w:p w14:paraId="673677C1" w14:textId="77777777" w:rsidR="003D1B55" w:rsidRPr="003D1B55" w:rsidRDefault="003D1B55" w:rsidP="003D1B55">
            <w:pPr>
              <w:pStyle w:val="Default"/>
              <w:jc w:val="both"/>
              <w:rPr>
                <w:rFonts w:ascii="Times New Roman" w:hAnsi="Times New Roman" w:cs="Times New Roman"/>
                <w:b/>
                <w:iCs/>
                <w:color w:val="auto"/>
                <w:lang w:val="sr-Cyrl-RS"/>
              </w:rPr>
            </w:pPr>
            <w:r w:rsidRPr="003D1B55">
              <w:rPr>
                <w:rFonts w:ascii="Times New Roman" w:hAnsi="Times New Roman" w:cs="Times New Roman"/>
                <w:b/>
                <w:iCs/>
                <w:color w:val="auto"/>
                <w:lang w:val="sr-Cyrl-RS"/>
              </w:rPr>
              <w:t>ЗА ЗАПОСЛЕНА ЛИЦА:</w:t>
            </w:r>
          </w:p>
          <w:p w14:paraId="2F9D0560" w14:textId="77777777" w:rsidR="003D1B55" w:rsidRPr="003D1B55" w:rsidRDefault="003D1B55" w:rsidP="003D1B55">
            <w:pPr>
              <w:pStyle w:val="Default"/>
              <w:jc w:val="both"/>
              <w:rPr>
                <w:rFonts w:ascii="Times New Roman" w:hAnsi="Times New Roman" w:cs="Times New Roman"/>
                <w:lang w:val="sr-Cyrl-RS"/>
              </w:rPr>
            </w:pPr>
            <w:r w:rsidRPr="003D1B55">
              <w:rPr>
                <w:rFonts w:ascii="Times New Roman" w:hAnsi="Times New Roman" w:cs="Times New Roman"/>
                <w:lang w:val="sr-Latn-CS"/>
              </w:rPr>
              <w:t>М-А (стари М2) образац за запослен</w:t>
            </w:r>
            <w:r w:rsidRPr="003D1B55">
              <w:rPr>
                <w:rFonts w:ascii="Times New Roman" w:hAnsi="Times New Roman" w:cs="Times New Roman"/>
                <w:lang w:val="sr-Cyrl-RS"/>
              </w:rPr>
              <w:t>а лица и уговор о раду (одређено и неодређено време)</w:t>
            </w:r>
          </w:p>
          <w:p w14:paraId="35E3FAAF" w14:textId="77777777" w:rsidR="003D1B55" w:rsidRPr="003D1B55" w:rsidRDefault="003D1B55" w:rsidP="003D1B55">
            <w:pPr>
              <w:pStyle w:val="Default"/>
              <w:jc w:val="both"/>
              <w:rPr>
                <w:rFonts w:ascii="Times New Roman" w:hAnsi="Times New Roman" w:cs="Times New Roman"/>
                <w:lang w:val="sr-Cyrl-RS"/>
              </w:rPr>
            </w:pPr>
          </w:p>
          <w:p w14:paraId="0614D801" w14:textId="77777777" w:rsidR="003D1B55" w:rsidRPr="003D1B55" w:rsidRDefault="003D1B55" w:rsidP="003D1B55">
            <w:pPr>
              <w:pStyle w:val="Default"/>
              <w:jc w:val="both"/>
              <w:rPr>
                <w:rFonts w:ascii="Times New Roman" w:hAnsi="Times New Roman" w:cs="Times New Roman"/>
                <w:b/>
                <w:iCs/>
                <w:color w:val="auto"/>
                <w:lang w:val="sr-Cyrl-RS"/>
              </w:rPr>
            </w:pPr>
            <w:r w:rsidRPr="003D1B55">
              <w:rPr>
                <w:rFonts w:ascii="Times New Roman" w:hAnsi="Times New Roman" w:cs="Times New Roman"/>
                <w:b/>
                <w:iCs/>
                <w:color w:val="auto"/>
                <w:lang w:val="sr-Cyrl-RS"/>
              </w:rPr>
              <w:t>ЗА РАДНО АНГАЖОВАЊЕ</w:t>
            </w:r>
          </w:p>
          <w:p w14:paraId="0B47B829" w14:textId="073DCC8F" w:rsidR="00B84685" w:rsidRPr="003D1B55" w:rsidRDefault="003D1B55" w:rsidP="003D1B55">
            <w:pPr>
              <w:pStyle w:val="Default"/>
              <w:jc w:val="both"/>
              <w:rPr>
                <w:rFonts w:ascii="Times New Roman" w:hAnsi="Times New Roman" w:cs="Times New Roman"/>
                <w:iCs/>
                <w:color w:val="auto"/>
              </w:rPr>
            </w:pPr>
            <w:r w:rsidRPr="003D1B55">
              <w:rPr>
                <w:rFonts w:ascii="Times New Roman" w:hAnsi="Times New Roman" w:cs="Times New Roman"/>
                <w:lang w:val="sr-Cyrl-RS"/>
              </w:rPr>
              <w:t>У</w:t>
            </w:r>
            <w:r w:rsidRPr="003D1B55">
              <w:rPr>
                <w:rFonts w:ascii="Times New Roman" w:hAnsi="Times New Roman" w:cs="Times New Roman"/>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B84685" w:rsidRPr="00AE1407" w14:paraId="5FDE1F1D" w14:textId="77777777" w:rsidTr="009104F8">
        <w:trPr>
          <w:trHeight w:val="132"/>
        </w:trPr>
        <w:tc>
          <w:tcPr>
            <w:tcW w:w="801" w:type="dxa"/>
            <w:shd w:val="clear" w:color="auto" w:fill="auto"/>
            <w:vAlign w:val="center"/>
          </w:tcPr>
          <w:p w14:paraId="27805DA8" w14:textId="77777777" w:rsidR="00B84685" w:rsidRPr="003D1B55" w:rsidRDefault="00B84685" w:rsidP="002576AA">
            <w:pPr>
              <w:pStyle w:val="ListParagraph"/>
              <w:numPr>
                <w:ilvl w:val="0"/>
                <w:numId w:val="13"/>
              </w:numPr>
              <w:rPr>
                <w:noProof/>
              </w:rPr>
            </w:pPr>
          </w:p>
        </w:tc>
        <w:tc>
          <w:tcPr>
            <w:tcW w:w="3041" w:type="dxa"/>
            <w:shd w:val="clear" w:color="auto" w:fill="auto"/>
          </w:tcPr>
          <w:p w14:paraId="0295AE62" w14:textId="3558FFAE" w:rsidR="00B84685" w:rsidRPr="003D1B55" w:rsidRDefault="003D1B55" w:rsidP="005B3304">
            <w:pPr>
              <w:jc w:val="both"/>
            </w:pPr>
            <w:r w:rsidRPr="003D1B55">
              <w:rPr>
                <w:lang w:val="sr-Cyrl-CS"/>
              </w:rPr>
              <w:t>Понуђач мора да докаже да понуђено добро испуњава захтевану  техничку спецификацију.</w:t>
            </w:r>
          </w:p>
        </w:tc>
        <w:tc>
          <w:tcPr>
            <w:tcW w:w="5688" w:type="dxa"/>
            <w:gridSpan w:val="2"/>
            <w:shd w:val="clear" w:color="auto" w:fill="auto"/>
            <w:vAlign w:val="center"/>
          </w:tcPr>
          <w:p w14:paraId="434F897E" w14:textId="77777777" w:rsidR="00B84685" w:rsidRPr="003D1B55" w:rsidRDefault="00B84685" w:rsidP="005B3304">
            <w:pPr>
              <w:pStyle w:val="Default"/>
              <w:jc w:val="both"/>
              <w:rPr>
                <w:rFonts w:ascii="Times New Roman" w:hAnsi="Times New Roman" w:cs="Times New Roman"/>
                <w:b/>
                <w:iCs/>
                <w:color w:val="auto"/>
              </w:rPr>
            </w:pPr>
            <w:r w:rsidRPr="003D1B55">
              <w:rPr>
                <w:rFonts w:ascii="Times New Roman" w:hAnsi="Times New Roman" w:cs="Times New Roman"/>
                <w:iCs/>
                <w:color w:val="auto"/>
              </w:rPr>
              <w:t xml:space="preserve">Доказ за </w:t>
            </w:r>
            <w:r w:rsidRPr="003D1B55">
              <w:rPr>
                <w:rFonts w:ascii="Times New Roman" w:hAnsi="Times New Roman" w:cs="Times New Roman"/>
                <w:b/>
                <w:iCs/>
                <w:color w:val="auto"/>
              </w:rPr>
              <w:t>правна лица / предузетнике / физичка лица:</w:t>
            </w:r>
          </w:p>
          <w:p w14:paraId="5B314667" w14:textId="68DD4A16" w:rsidR="00B84685" w:rsidRPr="003D1B55" w:rsidRDefault="003D1B55" w:rsidP="003D1B55">
            <w:pPr>
              <w:jc w:val="both"/>
              <w:rPr>
                <w:lang w:val="sr-Cyrl-RS"/>
              </w:rPr>
            </w:pPr>
            <w:r w:rsidRPr="003D1B55">
              <w:rPr>
                <w:iCs/>
                <w:lang w:val="sr-Cyrl-RS"/>
              </w:rPr>
              <w:t>Доставити потписану и печатирану изјаву да ће испоручити добро у складу са свом захтеваном техничком спецификацијом</w:t>
            </w:r>
            <w:r w:rsidR="009104F8">
              <w:rPr>
                <w:iCs/>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2E40259" w:rsidR="00E27C53" w:rsidRPr="007E252B"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w:t>
      </w:r>
      <w:r w:rsidRPr="007E252B">
        <w:rPr>
          <w:noProof/>
        </w:rPr>
        <w:t xml:space="preserve">ЗА УЧЕШЋЕ У ПОСТУПКУ ЈАВНЕ НАБАВКЕ ИЗ ЧЛАНА 75. ЗАКОНА о ЈН: </w:t>
      </w:r>
      <w:r w:rsidRPr="007E252B">
        <w:rPr>
          <w:noProof/>
          <w:lang w:val="sr-Cyrl-CS"/>
        </w:rPr>
        <w:t>И</w:t>
      </w:r>
      <w:r w:rsidRPr="007E252B">
        <w:rPr>
          <w:noProof/>
        </w:rPr>
        <w:t xml:space="preserve">спуњеност услова из тачке </w:t>
      </w:r>
      <w:r w:rsidRPr="007E252B">
        <w:rPr>
          <w:noProof/>
          <w:lang w:val="sr-Cyrl-CS"/>
        </w:rPr>
        <w:t>1, 2, 3</w:t>
      </w:r>
      <w:r w:rsidR="00E131AA">
        <w:rPr>
          <w:noProof/>
          <w:lang w:val="sr-Cyrl-CS"/>
        </w:rPr>
        <w:t xml:space="preserve"> </w:t>
      </w:r>
      <w:r w:rsidRPr="007E252B">
        <w:rPr>
          <w:noProof/>
        </w:rPr>
        <w:t>понуђач доказује достављањем доказа наведених у табели.</w:t>
      </w:r>
    </w:p>
    <w:p w14:paraId="233E2283" w14:textId="77777777" w:rsidR="00E27C53" w:rsidRPr="007E252B" w:rsidRDefault="00E27C53" w:rsidP="00B84685">
      <w:pPr>
        <w:jc w:val="both"/>
        <w:rPr>
          <w:noProof/>
          <w:lang w:val="sr-Cyrl-CS"/>
        </w:rPr>
      </w:pPr>
    </w:p>
    <w:p w14:paraId="21BEC09A" w14:textId="191D68D6" w:rsidR="00E27C53" w:rsidRPr="007E252B" w:rsidRDefault="00E27C53" w:rsidP="00E27C53">
      <w:pPr>
        <w:pStyle w:val="ListParagraph"/>
        <w:numPr>
          <w:ilvl w:val="0"/>
          <w:numId w:val="1"/>
        </w:numPr>
        <w:ind w:left="405"/>
        <w:jc w:val="both"/>
        <w:rPr>
          <w:noProof/>
        </w:rPr>
      </w:pPr>
      <w:r w:rsidRPr="007E252B">
        <w:rPr>
          <w:noProof/>
        </w:rPr>
        <w:t xml:space="preserve">ДОДАТНИ УСЛОВИ ЗА УЧЕШЋЕ У ПОСТУПКУ ЈАВНЕ НАБАВКЕ ИЗ ЧЛАНА 76. ЗАКОНА о ЈН: </w:t>
      </w:r>
      <w:r w:rsidRPr="007E252B">
        <w:rPr>
          <w:noProof/>
          <w:lang w:val="sr-Cyrl-CS"/>
        </w:rPr>
        <w:t>И</w:t>
      </w:r>
      <w:r w:rsidRPr="007E252B">
        <w:rPr>
          <w:noProof/>
        </w:rPr>
        <w:t>спуњеност услова из тачке 1, 2, 3 понуђач доказује достављањем доказа наведених у табели.</w:t>
      </w:r>
    </w:p>
    <w:p w14:paraId="1F7BABDA" w14:textId="77777777" w:rsidR="00E27C53" w:rsidRPr="00B84685" w:rsidRDefault="00E27C53" w:rsidP="00B84685">
      <w:pPr>
        <w:ind w:left="45"/>
        <w:jc w:val="both"/>
        <w:rPr>
          <w:noProof/>
          <w:highlight w:val="yellow"/>
          <w:lang w:val="sr-Cyrl-RS"/>
        </w:rPr>
      </w:pPr>
    </w:p>
    <w:p w14:paraId="667C950C" w14:textId="75A4A25B"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7F579D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6CC48D08" w:rsidR="00E27C53" w:rsidRPr="00B84685" w:rsidRDefault="00E27C53" w:rsidP="00E27C53">
      <w:pPr>
        <w:pStyle w:val="ListParagraph"/>
        <w:numPr>
          <w:ilvl w:val="0"/>
          <w:numId w:val="1"/>
        </w:numPr>
        <w:ind w:left="405"/>
        <w:jc w:val="both"/>
        <w:rPr>
          <w:bCs/>
          <w:iCs/>
          <w:color w:val="FF0000"/>
        </w:rPr>
      </w:pPr>
      <w:r w:rsidRPr="00B84685">
        <w:rPr>
          <w:b/>
          <w:bCs/>
          <w:iCs/>
        </w:rPr>
        <w:t>Уколико п</w:t>
      </w:r>
      <w:r w:rsidRPr="00B84685">
        <w:rPr>
          <w:b/>
          <w:bCs/>
          <w:iCs/>
          <w:lang w:val="sr-Cyrl-CS"/>
        </w:rPr>
        <w:t>онуду</w:t>
      </w:r>
      <w:r w:rsidRPr="00B84685">
        <w:rPr>
          <w:b/>
          <w:bCs/>
          <w:iCs/>
        </w:rPr>
        <w:t xml:space="preserve"> подноси </w:t>
      </w:r>
      <w:r w:rsidRPr="00B84685">
        <w:rPr>
          <w:b/>
          <w:bCs/>
          <w:iCs/>
          <w:lang w:val="sr-Cyrl-CS"/>
        </w:rPr>
        <w:t>група понуђача,</w:t>
      </w:r>
      <w:r w:rsidRPr="00B84685">
        <w:rPr>
          <w:bCs/>
          <w:iCs/>
        </w:rPr>
        <w:t xml:space="preserve"> понуђач је дужан да </w:t>
      </w:r>
      <w:r w:rsidRPr="00B84685">
        <w:rPr>
          <w:bCs/>
          <w:iCs/>
          <w:lang w:val="sr-Cyrl-CS"/>
        </w:rPr>
        <w:t>за сваког члана групе понуђача</w:t>
      </w:r>
      <w:r w:rsidRPr="00B84685">
        <w:rPr>
          <w:bCs/>
          <w:iCs/>
        </w:rPr>
        <w:t xml:space="preserve"> </w:t>
      </w:r>
      <w:r w:rsidRPr="00B84685">
        <w:rPr>
          <w:bCs/>
          <w:iCs/>
          <w:lang w:val="sr-Cyrl-CS"/>
        </w:rPr>
        <w:t>достави наведене доказе да испуњава обавезне услове из члана 75. став 1. тач. 1) до 3), З</w:t>
      </w:r>
      <w:r w:rsidR="00B84685" w:rsidRPr="00B84685">
        <w:rPr>
          <w:bCs/>
          <w:iCs/>
          <w:lang w:val="sr-Cyrl-CS"/>
        </w:rPr>
        <w:t>акона.</w:t>
      </w:r>
      <w:r w:rsidRPr="00B84685">
        <w:rPr>
          <w:bCs/>
          <w:iCs/>
          <w:lang w:val="sr-Cyrl-CS"/>
        </w:rPr>
        <w:t>Додатне услове група понуђача испуњава заједно</w:t>
      </w:r>
      <w:r w:rsidR="00B84685">
        <w:rPr>
          <w:bCs/>
          <w:iCs/>
          <w:lang w:val="sr-Cyrl-CS"/>
        </w:rPr>
        <w:t>.</w:t>
      </w:r>
    </w:p>
    <w:p w14:paraId="4B635481" w14:textId="77777777" w:rsidR="00B84685" w:rsidRPr="00B84685" w:rsidRDefault="00B84685" w:rsidP="00B84685">
      <w:pPr>
        <w:jc w:val="both"/>
        <w:rPr>
          <w:bCs/>
          <w:iCs/>
          <w:color w:val="FF0000"/>
          <w:lang w:val="sr-Cyrl-RS"/>
        </w:rPr>
      </w:pPr>
    </w:p>
    <w:p w14:paraId="17BB6388" w14:textId="4D948B1D" w:rsidR="00E27C53" w:rsidRDefault="00E27C53" w:rsidP="00B84685">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40" w:name="_Toc375826007"/>
      <w:bookmarkStart w:id="41" w:name="_Toc389030814"/>
      <w:bookmarkStart w:id="42" w:name="_Toc448222238"/>
      <w:r w:rsidR="00B84685">
        <w:rPr>
          <w:bCs/>
          <w:iCs/>
          <w:lang w:val="sr-Cyrl-CS"/>
        </w:rPr>
        <w:t>.</w:t>
      </w:r>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30677068"/>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BEC69CE" w:rsidR="00E27C53" w:rsidRPr="007F6F85" w:rsidRDefault="00E27C53" w:rsidP="00B84685">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B84685" w:rsidRDefault="00E27C53" w:rsidP="00E27C53">
      <w:pPr>
        <w:autoSpaceDE w:val="0"/>
        <w:autoSpaceDN w:val="0"/>
        <w:adjustRightInd w:val="0"/>
        <w:jc w:val="both"/>
      </w:pPr>
      <w:r w:rsidRPr="00AE1407">
        <w:t>Наручилац ће</w:t>
      </w:r>
      <w:r w:rsidRPr="00B84685">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84685">
        <w:rPr>
          <w:lang w:val="sr-Cyrl-CS"/>
        </w:rPr>
        <w:t>н</w:t>
      </w:r>
      <w:r w:rsidRPr="00B84685">
        <w:t xml:space="preserve">аручилац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Pr="00B84685" w:rsidRDefault="00E27C53" w:rsidP="00E27C53">
      <w:pPr>
        <w:autoSpaceDE w:val="0"/>
        <w:autoSpaceDN w:val="0"/>
        <w:adjustRightInd w:val="0"/>
        <w:jc w:val="both"/>
      </w:pPr>
      <w:r w:rsidRPr="00B84685">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14:paraId="08D442EE" w14:textId="77777777" w:rsidR="00E27C53" w:rsidRPr="00B84685" w:rsidRDefault="00E27C53" w:rsidP="00E27C53">
      <w:pPr>
        <w:autoSpaceDE w:val="0"/>
        <w:autoSpaceDN w:val="0"/>
        <w:adjustRightInd w:val="0"/>
        <w:jc w:val="both"/>
        <w:rPr>
          <w:b/>
        </w:rPr>
      </w:pPr>
      <w:r w:rsidRPr="00B84685">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B84685" w:rsidRDefault="00E27C53" w:rsidP="00E27C53">
      <w:pPr>
        <w:jc w:val="both"/>
        <w:rPr>
          <w:rFonts w:eastAsia="TimesNewRomanPSMT"/>
          <w:bCs/>
        </w:rPr>
      </w:pPr>
    </w:p>
    <w:p w14:paraId="0AFDE358" w14:textId="77777777" w:rsidR="00E27C53" w:rsidRPr="00B84685" w:rsidRDefault="00E27C53" w:rsidP="002576AA">
      <w:pPr>
        <w:pStyle w:val="ListParagraph"/>
        <w:numPr>
          <w:ilvl w:val="0"/>
          <w:numId w:val="10"/>
        </w:numPr>
        <w:jc w:val="both"/>
        <w:rPr>
          <w:b/>
          <w:bCs/>
          <w:i/>
          <w:iCs/>
        </w:rPr>
      </w:pPr>
      <w:r w:rsidRPr="00B84685">
        <w:rPr>
          <w:b/>
          <w:bCs/>
          <w:i/>
          <w:iCs/>
        </w:rPr>
        <w:t>ПАРТИЈЕ</w:t>
      </w:r>
    </w:p>
    <w:p w14:paraId="49076FE0" w14:textId="77777777" w:rsidR="00E27C53" w:rsidRPr="00B84685" w:rsidRDefault="00E27C53" w:rsidP="00E27C53">
      <w:pPr>
        <w:jc w:val="both"/>
      </w:pPr>
    </w:p>
    <w:p w14:paraId="20E2A1DA" w14:textId="772548DE" w:rsidR="00E27C53" w:rsidRPr="00B84685" w:rsidRDefault="00E27C53" w:rsidP="00B84685">
      <w:pPr>
        <w:rPr>
          <w:noProof/>
          <w:lang w:val="sr-Cyrl-RS"/>
        </w:rPr>
      </w:pPr>
      <w:r w:rsidRPr="00B84685">
        <w:rPr>
          <w:noProof/>
        </w:rPr>
        <w:t>Предмет јавне набавке није обликован по партијама.</w:t>
      </w:r>
    </w:p>
    <w:p w14:paraId="7BE9BE8B" w14:textId="77777777" w:rsidR="00E27C53" w:rsidRPr="00B84685" w:rsidRDefault="00E27C53" w:rsidP="00E27C53">
      <w:pPr>
        <w:jc w:val="both"/>
      </w:pPr>
    </w:p>
    <w:p w14:paraId="513FE497" w14:textId="77777777" w:rsidR="00E27C53" w:rsidRPr="00B84685" w:rsidRDefault="00E27C53" w:rsidP="002576AA">
      <w:pPr>
        <w:pStyle w:val="ListParagraph"/>
        <w:numPr>
          <w:ilvl w:val="0"/>
          <w:numId w:val="10"/>
        </w:numPr>
        <w:jc w:val="both"/>
        <w:rPr>
          <w:bCs/>
          <w:iCs/>
        </w:rPr>
      </w:pPr>
      <w:r w:rsidRPr="00B84685">
        <w:rPr>
          <w:b/>
          <w:bCs/>
          <w:i/>
          <w:iCs/>
        </w:rPr>
        <w:t>ПОНУДА СА ВАРИЈАНТАМА</w:t>
      </w:r>
    </w:p>
    <w:p w14:paraId="1B3145B5" w14:textId="77777777" w:rsidR="00E27C53" w:rsidRPr="00B84685" w:rsidRDefault="00E27C53" w:rsidP="00E27C53">
      <w:pPr>
        <w:jc w:val="both"/>
        <w:rPr>
          <w:bCs/>
          <w:iCs/>
        </w:rPr>
      </w:pPr>
    </w:p>
    <w:p w14:paraId="4C4BE3DB" w14:textId="77777777" w:rsidR="00E27C53" w:rsidRPr="00B84685" w:rsidRDefault="00E27C53" w:rsidP="00E27C53">
      <w:pPr>
        <w:jc w:val="both"/>
        <w:rPr>
          <w:b/>
          <w:bCs/>
          <w:i/>
          <w:iCs/>
        </w:rPr>
      </w:pPr>
      <w:r w:rsidRPr="00B84685">
        <w:rPr>
          <w:bCs/>
          <w:iCs/>
        </w:rPr>
        <w:t xml:space="preserve">Подношење понуде са варијантама </w:t>
      </w:r>
      <w:r w:rsidRPr="00B84685">
        <w:rPr>
          <w:bCs/>
          <w:iCs/>
          <w:lang w:val="sr-Cyrl-RS"/>
        </w:rPr>
        <w:t>ни</w:t>
      </w:r>
      <w:r w:rsidRPr="00B84685">
        <w:rPr>
          <w:bCs/>
          <w:iCs/>
        </w:rPr>
        <w:t>је дозвољено.</w:t>
      </w:r>
    </w:p>
    <w:p w14:paraId="16711DC1" w14:textId="77777777" w:rsidR="00E27C53" w:rsidRPr="00B84685" w:rsidRDefault="00E27C53" w:rsidP="00E27C53">
      <w:pPr>
        <w:jc w:val="both"/>
      </w:pPr>
    </w:p>
    <w:p w14:paraId="0C8F3CC0" w14:textId="77777777" w:rsidR="00E27C53" w:rsidRPr="00B84685" w:rsidRDefault="00E27C53" w:rsidP="002576AA">
      <w:pPr>
        <w:pStyle w:val="ListParagraph"/>
        <w:numPr>
          <w:ilvl w:val="0"/>
          <w:numId w:val="10"/>
        </w:numPr>
        <w:jc w:val="both"/>
      </w:pPr>
      <w:r w:rsidRPr="00B84685">
        <w:rPr>
          <w:b/>
          <w:i/>
          <w:iCs/>
        </w:rPr>
        <w:t>НАЧИН ИЗМЕНЕ, ДОПУНЕ И ОПОЗИВА ПОНУДЕ</w:t>
      </w:r>
    </w:p>
    <w:p w14:paraId="6E1A37BC" w14:textId="77777777" w:rsidR="00E27C53" w:rsidRPr="00B84685" w:rsidRDefault="00E27C53" w:rsidP="00E27C53">
      <w:pPr>
        <w:jc w:val="both"/>
      </w:pPr>
    </w:p>
    <w:p w14:paraId="7ED92B04" w14:textId="77777777" w:rsidR="00E27C53" w:rsidRPr="00B84685" w:rsidRDefault="00E27C53" w:rsidP="00E27C53">
      <w:pPr>
        <w:jc w:val="both"/>
      </w:pPr>
      <w:r w:rsidRPr="00B84685">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B84685">
        <w:lastRenderedPageBreak/>
        <w:t>Понуђач је дужан да јасно назначи</w:t>
      </w:r>
      <w:r w:rsidRPr="00AE1407">
        <w:t xml:space="preserve">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72544676"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364D8CA3" w:rsidR="00E27C53" w:rsidRPr="00B84685" w:rsidRDefault="00E27C53" w:rsidP="00E27C53">
      <w:pPr>
        <w:jc w:val="both"/>
        <w:rPr>
          <w:iCs/>
        </w:rPr>
      </w:pPr>
      <w:r w:rsidRPr="00651D05">
        <w:rPr>
          <w:bCs/>
          <w:iCs/>
        </w:rPr>
        <w:t>Понуђач је дужан да з</w:t>
      </w:r>
      <w:r w:rsidRPr="00B84685">
        <w:rPr>
          <w:bCs/>
          <w:iCs/>
        </w:rPr>
        <w:t xml:space="preserve">а подизвођаче достави доказе о испуњености услова који су наведени у </w:t>
      </w:r>
      <w:r w:rsidRPr="00B84685">
        <w:rPr>
          <w:bCs/>
          <w:iCs/>
          <w:lang w:val="sr-Cyrl-CS"/>
        </w:rPr>
        <w:t>поглављу</w:t>
      </w:r>
      <w:r w:rsidRPr="00B84685">
        <w:rPr>
          <w:bCs/>
          <w:iCs/>
        </w:rPr>
        <w:t xml:space="preserve"> </w:t>
      </w:r>
      <w:r w:rsidR="00B84685" w:rsidRPr="00B84685">
        <w:rPr>
          <w:bCs/>
          <w:iCs/>
          <w:lang w:val="sr-Cyrl-RS"/>
        </w:rPr>
        <w:t>3</w:t>
      </w:r>
      <w:r w:rsidRPr="00B84685">
        <w:rPr>
          <w:bCs/>
          <w:iCs/>
        </w:rPr>
        <w:t>. конкурсне документације, у складу са упутством како се доказује испуњеност услова.</w:t>
      </w:r>
    </w:p>
    <w:p w14:paraId="4AF5918A" w14:textId="77777777" w:rsidR="00E27C53" w:rsidRPr="00B84685" w:rsidRDefault="00E27C53" w:rsidP="00E27C53">
      <w:pPr>
        <w:jc w:val="both"/>
        <w:rPr>
          <w:iCs/>
        </w:rPr>
      </w:pPr>
      <w:r w:rsidRPr="00B84685">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B84685" w:rsidRDefault="00E27C53" w:rsidP="00E27C53">
      <w:pPr>
        <w:jc w:val="both"/>
        <w:rPr>
          <w:iCs/>
        </w:rPr>
      </w:pPr>
      <w:r w:rsidRPr="00B8468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B84685">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B84685"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w:t>
      </w:r>
      <w:r w:rsidRPr="00B84685">
        <w:t xml:space="preserve">понуду и који ће заступати групу понуђача пред наручиоцем и, </w:t>
      </w:r>
    </w:p>
    <w:p w14:paraId="7DC5E066" w14:textId="77777777" w:rsidR="00E27C53" w:rsidRPr="00B84685" w:rsidRDefault="00E27C53" w:rsidP="002576AA">
      <w:pPr>
        <w:pStyle w:val="ListParagraph"/>
        <w:numPr>
          <w:ilvl w:val="0"/>
          <w:numId w:val="3"/>
        </w:numPr>
        <w:suppressAutoHyphens/>
        <w:spacing w:line="100" w:lineRule="atLeast"/>
        <w:contextualSpacing w:val="0"/>
        <w:jc w:val="both"/>
        <w:rPr>
          <w:rFonts w:eastAsia="TimesNewRomanPSMT"/>
          <w:bCs/>
        </w:rPr>
      </w:pPr>
      <w:r w:rsidRPr="00B84685">
        <w:t>Опис послова сваког понуђача из групе понуђача у извршење уговора.</w:t>
      </w:r>
    </w:p>
    <w:p w14:paraId="2B3E9434" w14:textId="77777777" w:rsidR="00E27C53" w:rsidRPr="00B84685" w:rsidRDefault="00E27C53" w:rsidP="00E27C53">
      <w:pPr>
        <w:pStyle w:val="ListParagraph"/>
        <w:jc w:val="both"/>
        <w:rPr>
          <w:rFonts w:eastAsia="TimesNewRomanPSMT"/>
          <w:bCs/>
        </w:rPr>
      </w:pPr>
    </w:p>
    <w:p w14:paraId="1AC85F24" w14:textId="57E9BBAE" w:rsidR="00E27C53" w:rsidRPr="00B84685" w:rsidRDefault="00E27C53" w:rsidP="00E27C53">
      <w:pPr>
        <w:jc w:val="both"/>
      </w:pPr>
      <w:r w:rsidRPr="00B84685">
        <w:rPr>
          <w:rFonts w:eastAsia="TimesNewRomanPSMT"/>
          <w:bCs/>
        </w:rPr>
        <w:t xml:space="preserve">Група понуђача је дужна да достави све доказе о испуњености услова који су наведени у </w:t>
      </w:r>
      <w:r w:rsidRPr="00B84685">
        <w:rPr>
          <w:rFonts w:eastAsia="TimesNewRomanPSMT"/>
          <w:bCs/>
          <w:lang w:val="sr-Cyrl-CS"/>
        </w:rPr>
        <w:t>поглављу</w:t>
      </w:r>
      <w:r w:rsidRPr="00B84685">
        <w:rPr>
          <w:rFonts w:eastAsia="TimesNewRomanPSMT"/>
          <w:bCs/>
        </w:rPr>
        <w:t xml:space="preserve"> </w:t>
      </w:r>
      <w:r w:rsidR="00B84685" w:rsidRPr="00B84685">
        <w:rPr>
          <w:rFonts w:eastAsia="TimesNewRomanPSMT"/>
          <w:bCs/>
          <w:lang w:val="sr-Cyrl-RS"/>
        </w:rPr>
        <w:t>3</w:t>
      </w:r>
      <w:r w:rsidRPr="00B84685">
        <w:rPr>
          <w:rFonts w:eastAsia="TimesNewRomanPSMT"/>
          <w:bCs/>
        </w:rPr>
        <w:t>.</w:t>
      </w:r>
      <w:r w:rsidRPr="00B84685">
        <w:rPr>
          <w:rFonts w:eastAsia="TimesNewRomanPSMT"/>
          <w:bCs/>
          <w:lang w:val="ru-RU"/>
        </w:rPr>
        <w:t xml:space="preserve"> </w:t>
      </w:r>
      <w:r w:rsidRPr="00B84685">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B84685">
        <w:t xml:space="preserve">Понуђачи из групе </w:t>
      </w:r>
      <w:r w:rsidRPr="00642456">
        <w:t xml:space="preserve">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3F0DFC" w:rsidRDefault="00E27C53" w:rsidP="002576AA">
      <w:pPr>
        <w:pStyle w:val="ListParagraph"/>
        <w:numPr>
          <w:ilvl w:val="1"/>
          <w:numId w:val="9"/>
        </w:numPr>
        <w:rPr>
          <w:b/>
          <w:u w:val="single"/>
        </w:rPr>
      </w:pPr>
      <w:r w:rsidRPr="003F0DFC">
        <w:rPr>
          <w:b/>
          <w:u w:val="single"/>
        </w:rPr>
        <w:t>Захтеви у погледу начина, рока и услова плаћања</w:t>
      </w:r>
    </w:p>
    <w:p w14:paraId="5D7439D1" w14:textId="27F47A1F" w:rsidR="008D4A87" w:rsidRPr="003F0DFC" w:rsidRDefault="008D4A87" w:rsidP="008D4A87">
      <w:pPr>
        <w:jc w:val="both"/>
        <w:rPr>
          <w:lang w:val="sr-Cyrl-RS"/>
        </w:rPr>
      </w:pPr>
      <w:r w:rsidRPr="003F0DFC">
        <w:t xml:space="preserve">Наручилац захтева да плаћање буде у року од </w:t>
      </w:r>
      <w:r w:rsidRPr="003F0DFC">
        <w:rPr>
          <w:lang w:val="sr-Cyrl-RS"/>
        </w:rPr>
        <w:t>6</w:t>
      </w:r>
      <w:r w:rsidRPr="003F0DFC">
        <w:t xml:space="preserve">0 дана од дана </w:t>
      </w:r>
      <w:r w:rsidR="00C21ACA">
        <w:t>испоруке доб</w:t>
      </w:r>
      <w:r w:rsidRPr="003F0DFC">
        <w:t>ра, на основу документа који испоставља понуђач, а </w:t>
      </w:r>
      <w:r w:rsidR="00C21ACA">
        <w:t>којим је потврђена испорука доб</w:t>
      </w:r>
      <w:r w:rsidRPr="003F0DFC">
        <w:t>ра.</w:t>
      </w:r>
    </w:p>
    <w:p w14:paraId="4EDB0123" w14:textId="5B92BEFC" w:rsidR="008D4A87" w:rsidRPr="003F0DFC" w:rsidRDefault="008D4A87" w:rsidP="008D4A87">
      <w:pPr>
        <w:jc w:val="both"/>
        <w:rPr>
          <w:iCs/>
          <w:lang w:val="sr-Cyrl-RS"/>
        </w:rPr>
      </w:pPr>
      <w:r w:rsidRPr="003F0DFC">
        <w:rPr>
          <w:iCs/>
        </w:rPr>
        <w:t xml:space="preserve">Рачун </w:t>
      </w:r>
      <w:r w:rsidRPr="003F0DFC">
        <w:rPr>
          <w:iCs/>
          <w:lang w:val="sr-Cyrl-RS"/>
        </w:rPr>
        <w:t xml:space="preserve">се </w:t>
      </w:r>
      <w:r w:rsidRPr="003F0DFC">
        <w:rPr>
          <w:iCs/>
        </w:rPr>
        <w:t>испоставља на основу потписаног документа-</w:t>
      </w:r>
      <w:r w:rsidRPr="003F0DFC">
        <w:rPr>
          <w:iCs/>
          <w:lang w:val="sr-Cyrl-RS"/>
        </w:rPr>
        <w:t>отпремнице и/или записника о примопредаји,</w:t>
      </w:r>
      <w:r w:rsidRPr="003F0DFC">
        <w:rPr>
          <w:iCs/>
        </w:rPr>
        <w:t xml:space="preserve"> од стране овлашћеног лица </w:t>
      </w:r>
      <w:r w:rsidRPr="003F0DFC">
        <w:rPr>
          <w:bCs/>
          <w:noProof/>
        </w:rPr>
        <w:t>за техничк</w:t>
      </w:r>
      <w:r w:rsidRPr="003F0DFC">
        <w:rPr>
          <w:bCs/>
          <w:noProof/>
          <w:lang w:val="sr-Cyrl-RS"/>
        </w:rPr>
        <w:t xml:space="preserve">у </w:t>
      </w:r>
      <w:r w:rsidRPr="003F0DFC">
        <w:rPr>
          <w:bCs/>
          <w:noProof/>
        </w:rPr>
        <w:t>реализациј</w:t>
      </w:r>
      <w:r w:rsidRPr="003F0DFC">
        <w:rPr>
          <w:bCs/>
          <w:noProof/>
          <w:lang w:val="sr-Cyrl-RS"/>
        </w:rPr>
        <w:t xml:space="preserve">у </w:t>
      </w:r>
      <w:r w:rsidRPr="003F0DFC">
        <w:rPr>
          <w:iCs/>
          <w:lang w:val="sr-Cyrl-RS"/>
        </w:rPr>
        <w:t>уговора</w:t>
      </w:r>
      <w:r w:rsidRPr="003F0DFC">
        <w:rPr>
          <w:iCs/>
        </w:rPr>
        <w:t xml:space="preserve"> којим се верификује квалитет испору</w:t>
      </w:r>
      <w:r w:rsidRPr="003F0DFC">
        <w:rPr>
          <w:iCs/>
          <w:lang w:val="sr-Cyrl-RS"/>
        </w:rPr>
        <w:t>чен</w:t>
      </w:r>
      <w:r w:rsidR="00C21ACA">
        <w:rPr>
          <w:iCs/>
          <w:lang w:val="sr-Cyrl-RS"/>
        </w:rPr>
        <w:t>ог доб</w:t>
      </w:r>
      <w:r w:rsidRPr="003F0DFC">
        <w:rPr>
          <w:iCs/>
          <w:lang w:val="sr-Cyrl-RS"/>
        </w:rPr>
        <w:t>ра.</w:t>
      </w:r>
      <w:r w:rsidRPr="003F0DFC">
        <w:rPr>
          <w:iCs/>
        </w:rPr>
        <w:t xml:space="preserve"> </w:t>
      </w:r>
    </w:p>
    <w:p w14:paraId="42C77002" w14:textId="77777777" w:rsidR="008D4A87" w:rsidRPr="003F0DFC" w:rsidRDefault="008D4A87" w:rsidP="008D4A87">
      <w:pPr>
        <w:jc w:val="both"/>
        <w:rPr>
          <w:iCs/>
        </w:rPr>
      </w:pPr>
      <w:r w:rsidRPr="003F0DFC">
        <w:rPr>
          <w:iCs/>
        </w:rPr>
        <w:t>Плаћање се врши уплатом на рачун понуђача.</w:t>
      </w:r>
    </w:p>
    <w:p w14:paraId="7820E3D3" w14:textId="77777777" w:rsidR="008D4A87" w:rsidRPr="003F0DFC" w:rsidRDefault="008D4A87" w:rsidP="008D4A87">
      <w:pPr>
        <w:jc w:val="both"/>
        <w:rPr>
          <w:iCs/>
        </w:rPr>
      </w:pPr>
      <w:r w:rsidRPr="003F0DFC">
        <w:rPr>
          <w:iCs/>
        </w:rPr>
        <w:t>Понуђачу није дозвољено да захтева аванс.</w:t>
      </w:r>
    </w:p>
    <w:p w14:paraId="185483B2" w14:textId="77777777" w:rsidR="005B3304" w:rsidRPr="003F0DFC" w:rsidRDefault="005B3304" w:rsidP="005B3304">
      <w:pPr>
        <w:jc w:val="both"/>
        <w:rPr>
          <w:iCs/>
        </w:rPr>
      </w:pPr>
    </w:p>
    <w:p w14:paraId="03CCD725" w14:textId="77777777" w:rsidR="00E27C53" w:rsidRPr="003F0DFC" w:rsidRDefault="00E27C53" w:rsidP="002576AA">
      <w:pPr>
        <w:pStyle w:val="ListParagraph"/>
        <w:numPr>
          <w:ilvl w:val="1"/>
          <w:numId w:val="9"/>
        </w:numPr>
        <w:rPr>
          <w:b/>
          <w:u w:val="single"/>
        </w:rPr>
      </w:pPr>
      <w:r w:rsidRPr="003F0DFC">
        <w:rPr>
          <w:b/>
          <w:u w:val="single"/>
        </w:rPr>
        <w:t>Захтеви у погледу гарантног рока</w:t>
      </w:r>
    </w:p>
    <w:p w14:paraId="3FAA983F" w14:textId="303B11CF" w:rsidR="008D4A87" w:rsidRPr="003F0DFC" w:rsidRDefault="008D4A87" w:rsidP="008D4A87">
      <w:pPr>
        <w:jc w:val="both"/>
        <w:rPr>
          <w:lang w:val="sr-Cyrl-RS"/>
        </w:rPr>
      </w:pPr>
      <w:r w:rsidRPr="003F0DFC">
        <w:t xml:space="preserve">Наручилац захтева гарантни рок </w:t>
      </w:r>
      <w:r w:rsidRPr="003F0DFC">
        <w:rPr>
          <w:lang w:val="sr-Cyrl-RS"/>
        </w:rPr>
        <w:t xml:space="preserve">од 12 месеци </w:t>
      </w:r>
      <w:r w:rsidRPr="003F0DFC">
        <w:t>од дана испоруке.</w:t>
      </w:r>
    </w:p>
    <w:p w14:paraId="36E70282" w14:textId="77777777" w:rsidR="00E27C53" w:rsidRPr="003F0DFC" w:rsidRDefault="00E27C53" w:rsidP="00E27C53">
      <w:pPr>
        <w:jc w:val="both"/>
        <w:rPr>
          <w:iCs/>
        </w:rPr>
      </w:pPr>
    </w:p>
    <w:p w14:paraId="50C9136E" w14:textId="4A76A07B" w:rsidR="008D4A87" w:rsidRPr="003F0DFC" w:rsidRDefault="008D4A87" w:rsidP="008D4A87">
      <w:pPr>
        <w:pStyle w:val="ListParagraph"/>
        <w:numPr>
          <w:ilvl w:val="1"/>
          <w:numId w:val="9"/>
        </w:numPr>
        <w:jc w:val="both"/>
        <w:rPr>
          <w:b/>
          <w:iCs/>
        </w:rPr>
      </w:pPr>
      <w:r w:rsidRPr="003F0DFC">
        <w:rPr>
          <w:b/>
          <w:u w:val="single"/>
        </w:rPr>
        <w:t xml:space="preserve">Захтев у погледу рока </w:t>
      </w:r>
      <w:r w:rsidR="00E27C53" w:rsidRPr="003F0DFC">
        <w:rPr>
          <w:b/>
          <w:u w:val="single"/>
        </w:rPr>
        <w:t>испоруке добара</w:t>
      </w:r>
    </w:p>
    <w:p w14:paraId="0C1CF5CC" w14:textId="254DB595" w:rsidR="008D4A87" w:rsidRPr="003F0DFC" w:rsidRDefault="008D4A87" w:rsidP="008D4A87">
      <w:pPr>
        <w:jc w:val="both"/>
        <w:rPr>
          <w:lang w:val="sr-Cyrl-CS"/>
        </w:rPr>
      </w:pPr>
      <w:r w:rsidRPr="003F0DFC">
        <w:rPr>
          <w:lang w:val="sr-Cyrl-RS"/>
        </w:rPr>
        <w:t>Понуђач</w:t>
      </w:r>
      <w:r w:rsidRPr="003F0DFC">
        <w:t xml:space="preserve"> је дужан да испору</w:t>
      </w:r>
      <w:r w:rsidRPr="003F0DFC">
        <w:rPr>
          <w:lang w:val="sr-Cyrl-RS"/>
        </w:rPr>
        <w:t xml:space="preserve">ку </w:t>
      </w:r>
      <w:r w:rsidR="00E131AA">
        <w:rPr>
          <w:lang w:val="sr-Cyrl-RS"/>
        </w:rPr>
        <w:t xml:space="preserve">предметног добра изврши у року </w:t>
      </w:r>
      <w:r w:rsidRPr="003F0DFC">
        <w:rPr>
          <w:lang w:val="sr-Cyrl-RS"/>
        </w:rPr>
        <w:t>од највише 5  календарских  дана, од дана потписивања уговора о јавној набавци.</w:t>
      </w:r>
    </w:p>
    <w:p w14:paraId="152F74BC" w14:textId="6DB82797" w:rsidR="008D4A87" w:rsidRPr="003F0DFC" w:rsidRDefault="008D4A87" w:rsidP="008D4A87">
      <w:pPr>
        <w:jc w:val="both"/>
        <w:rPr>
          <w:iCs/>
          <w:lang w:val="sr-Cyrl-RS"/>
        </w:rPr>
      </w:pPr>
      <w:r w:rsidRPr="003F0DFC">
        <w:rPr>
          <w:rFonts w:eastAsia="Calibri"/>
          <w:noProof/>
          <w:lang w:val="sr-Cyrl-CS"/>
        </w:rPr>
        <w:t xml:space="preserve">Место </w:t>
      </w:r>
      <w:r w:rsidR="00904493">
        <w:rPr>
          <w:rFonts w:eastAsia="Calibri"/>
          <w:noProof/>
          <w:lang w:val="sr-Cyrl-CS"/>
        </w:rPr>
        <w:t>испоруке је</w:t>
      </w:r>
      <w:r w:rsidRPr="003F0DFC">
        <w:rPr>
          <w:lang w:val="sr-Cyrl-RS"/>
        </w:rPr>
        <w:t xml:space="preserve"> </w:t>
      </w:r>
      <w:r w:rsidR="003F0DFC" w:rsidRPr="003F0DFC">
        <w:rPr>
          <w:rFonts w:eastAsia="Calibri"/>
          <w:noProof/>
          <w:lang w:val="sr-Cyrl-CS"/>
        </w:rPr>
        <w:t>Центар за радиологију,</w:t>
      </w:r>
      <w:r w:rsidRPr="003F0DFC">
        <w:rPr>
          <w:rFonts w:eastAsia="Calibri"/>
          <w:noProof/>
          <w:lang w:val="sr-Cyrl-CS"/>
        </w:rPr>
        <w:t xml:space="preserve"> Клиничког центра Војводине, Нови Сад,  ул. </w:t>
      </w:r>
      <w:r w:rsidRPr="003F0DFC">
        <w:rPr>
          <w:rFonts w:eastAsia="Calibri"/>
          <w:noProof/>
          <w:lang w:val="en-US"/>
        </w:rPr>
        <w:t>Хајдук Вељкова бр. 1</w:t>
      </w:r>
      <w:r w:rsidRPr="003F0DFC">
        <w:rPr>
          <w:rFonts w:eastAsia="Calibri"/>
          <w:noProof/>
          <w:lang w:val="sr-Cyrl-CS"/>
        </w:rPr>
        <w:t>.</w:t>
      </w:r>
    </w:p>
    <w:p w14:paraId="64950641" w14:textId="77777777" w:rsidR="00E27C53" w:rsidRPr="003F0DFC" w:rsidRDefault="00E27C53" w:rsidP="00E27C53">
      <w:pPr>
        <w:jc w:val="both"/>
        <w:rPr>
          <w:iCs/>
        </w:rPr>
      </w:pPr>
    </w:p>
    <w:p w14:paraId="441DD530" w14:textId="77777777" w:rsidR="00E27C53" w:rsidRPr="003F0DFC" w:rsidRDefault="00E27C53" w:rsidP="002576AA">
      <w:pPr>
        <w:pStyle w:val="ListParagraph"/>
        <w:numPr>
          <w:ilvl w:val="1"/>
          <w:numId w:val="9"/>
        </w:numPr>
        <w:rPr>
          <w:b/>
          <w:u w:val="single"/>
        </w:rPr>
      </w:pPr>
      <w:r w:rsidRPr="003F0DFC">
        <w:rPr>
          <w:b/>
          <w:u w:val="single"/>
        </w:rPr>
        <w:t>Захтев у погледу рока важења понуде</w:t>
      </w:r>
    </w:p>
    <w:p w14:paraId="478869A7" w14:textId="77777777" w:rsidR="00E27C53" w:rsidRPr="008D4A87" w:rsidRDefault="00E27C53" w:rsidP="00E27C53">
      <w:pPr>
        <w:jc w:val="both"/>
        <w:rPr>
          <w:iCs/>
        </w:rPr>
      </w:pPr>
      <w:r w:rsidRPr="008D4A87">
        <w:rPr>
          <w:iCs/>
        </w:rPr>
        <w:t xml:space="preserve">Наручилац захтева </w:t>
      </w:r>
      <w:r w:rsidRPr="008D4A87">
        <w:rPr>
          <w:iCs/>
          <w:lang w:val="sr-Cyrl-RS"/>
        </w:rPr>
        <w:t>да р</w:t>
      </w:r>
      <w:r w:rsidRPr="008D4A87">
        <w:rPr>
          <w:iCs/>
        </w:rPr>
        <w:t xml:space="preserve">ок важења понуде </w:t>
      </w:r>
      <w:r w:rsidRPr="008D4A87">
        <w:rPr>
          <w:iCs/>
          <w:lang w:val="sr-Cyrl-RS"/>
        </w:rPr>
        <w:t>буде најмање</w:t>
      </w:r>
      <w:r w:rsidRPr="008D4A87">
        <w:rPr>
          <w:iCs/>
        </w:rPr>
        <w:t xml:space="preserve"> 60 дана од дана отварања понуда.</w:t>
      </w:r>
    </w:p>
    <w:p w14:paraId="574A15FD" w14:textId="77777777" w:rsidR="00E27C53" w:rsidRPr="008D4A87" w:rsidRDefault="00E27C53" w:rsidP="00E27C53">
      <w:pPr>
        <w:jc w:val="both"/>
        <w:rPr>
          <w:iCs/>
        </w:rPr>
      </w:pPr>
      <w:r w:rsidRPr="008D4A87">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8D4A87">
        <w:rPr>
          <w:iCs/>
        </w:rPr>
        <w:t>Понуђач који прихвати захтев за продужење рока важења понуде на може мењати понуду.</w:t>
      </w:r>
    </w:p>
    <w:p w14:paraId="01361EA6" w14:textId="77777777" w:rsidR="008D4A87" w:rsidRDefault="008D4A87" w:rsidP="00E27C53">
      <w:pPr>
        <w:jc w:val="both"/>
        <w:rPr>
          <w:iCs/>
          <w:lang w:val="sr-Cyrl-RS"/>
        </w:rPr>
      </w:pPr>
    </w:p>
    <w:p w14:paraId="27B5AE67" w14:textId="77777777" w:rsidR="00C21ACA" w:rsidRDefault="00C21ACA" w:rsidP="00E27C53">
      <w:pPr>
        <w:jc w:val="both"/>
        <w:rPr>
          <w:iCs/>
          <w:lang w:val="sr-Cyrl-RS"/>
        </w:rPr>
      </w:pPr>
    </w:p>
    <w:p w14:paraId="7FF06B9F" w14:textId="77777777" w:rsidR="00C21ACA" w:rsidRDefault="00C21ACA" w:rsidP="00E27C53">
      <w:pPr>
        <w:jc w:val="both"/>
        <w:rPr>
          <w:iCs/>
          <w:lang w:val="sr-Cyrl-RS"/>
        </w:rPr>
      </w:pPr>
    </w:p>
    <w:p w14:paraId="455DBA88" w14:textId="77777777" w:rsidR="00C21ACA" w:rsidRDefault="00C21ACA" w:rsidP="00E27C53">
      <w:pPr>
        <w:jc w:val="both"/>
        <w:rPr>
          <w:iCs/>
          <w:lang w:val="sr-Cyrl-RS"/>
        </w:rPr>
      </w:pPr>
    </w:p>
    <w:p w14:paraId="37C9D257" w14:textId="77777777" w:rsidR="00C21ACA" w:rsidRPr="00C21ACA" w:rsidRDefault="00C21ACA"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29D81BE0" w:rsidR="00E27C53" w:rsidRPr="00B84685" w:rsidRDefault="00E27C53" w:rsidP="00B84685">
      <w:pPr>
        <w:jc w:val="both"/>
        <w:rPr>
          <w:lang w:val="sr-Cyrl-RS"/>
        </w:rPr>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B84685" w:rsidRDefault="00E27C53" w:rsidP="00E27C53">
      <w:pPr>
        <w:jc w:val="both"/>
        <w:rPr>
          <w:iCs/>
        </w:rPr>
      </w:pPr>
      <w:r w:rsidRPr="003B2D63">
        <w:rPr>
          <w:iCs/>
        </w:rPr>
        <w:t xml:space="preserve">Цена је фиксна и не </w:t>
      </w:r>
      <w:r w:rsidRPr="00B84685">
        <w:rPr>
          <w:iCs/>
        </w:rPr>
        <w:t>може се мењати</w:t>
      </w:r>
      <w:r w:rsidRPr="00B84685">
        <w:rPr>
          <w:iCs/>
          <w:lang w:val="sr-Cyrl-RS"/>
        </w:rPr>
        <w:t>, осим у случајевима наведеним у делу ИЗМЕНЕ ТОКОМ ТРАЈАЊА УГОВОРА овог упутства</w:t>
      </w:r>
      <w:r w:rsidRPr="00B84685">
        <w:rPr>
          <w:iCs/>
        </w:rPr>
        <w:t>.</w:t>
      </w:r>
    </w:p>
    <w:p w14:paraId="262D0666" w14:textId="77777777" w:rsidR="00E27C53" w:rsidRPr="00B84685" w:rsidRDefault="00E27C53" w:rsidP="00E27C53">
      <w:pPr>
        <w:jc w:val="both"/>
      </w:pPr>
      <w:r w:rsidRPr="00B84685">
        <w:t>Ако је у понуди исказана неуобичајено ниска цена, наручилац ће поступити у складу са чланом 92. Закона.</w:t>
      </w:r>
    </w:p>
    <w:p w14:paraId="285B43B5" w14:textId="77777777" w:rsidR="00E27C53" w:rsidRPr="00B84685" w:rsidRDefault="00E27C53" w:rsidP="00E27C53">
      <w:pPr>
        <w:jc w:val="both"/>
        <w:rPr>
          <w:iCs/>
        </w:rPr>
      </w:pPr>
    </w:p>
    <w:p w14:paraId="5C1D98B9" w14:textId="0DF00527" w:rsidR="00E27C53" w:rsidRPr="00E131AA" w:rsidRDefault="00E27C53" w:rsidP="00E131AA">
      <w:pPr>
        <w:pStyle w:val="ListParagraph"/>
        <w:numPr>
          <w:ilvl w:val="0"/>
          <w:numId w:val="10"/>
        </w:numPr>
        <w:jc w:val="both"/>
        <w:rPr>
          <w:b/>
          <w:i/>
          <w:iCs/>
        </w:rPr>
      </w:pPr>
      <w:r w:rsidRPr="00B84685">
        <w:rPr>
          <w:b/>
          <w:i/>
          <w:iCs/>
        </w:rPr>
        <w:t>ПОДАЦИ О ВРСТИ, САДРЖИНИ, НАЧИНУ ПОДНОШЕЊА, ВИСИНИ И РОКОВИМА ОБЕЗБЕЂЕЊА ИСПУЊЕЊА ОБАВЕЗА ПОНУЂАЧА</w:t>
      </w:r>
    </w:p>
    <w:p w14:paraId="4C0253A7" w14:textId="77777777" w:rsidR="00E131AA" w:rsidRPr="00E131AA" w:rsidRDefault="00E131AA" w:rsidP="00E131AA">
      <w:pPr>
        <w:pStyle w:val="ListParagraph"/>
        <w:ind w:left="360"/>
        <w:jc w:val="both"/>
        <w:rPr>
          <w:b/>
          <w:i/>
          <w:iCs/>
        </w:rPr>
      </w:pPr>
    </w:p>
    <w:p w14:paraId="7678E006" w14:textId="6659D0BA" w:rsidR="00E27C53" w:rsidRPr="00B84685" w:rsidRDefault="00E27C53" w:rsidP="00E27C53">
      <w:pPr>
        <w:jc w:val="both"/>
        <w:rPr>
          <w:noProof/>
        </w:rPr>
      </w:pPr>
      <w:r w:rsidRPr="00B84685">
        <w:rPr>
          <w:noProof/>
        </w:rPr>
        <w:t>Понуђач који је изабран као најповољнији је дужан да, приликом потписивања уговора, достави:</w:t>
      </w:r>
    </w:p>
    <w:p w14:paraId="5F8BA6D4" w14:textId="77777777" w:rsidR="00E27C53" w:rsidRPr="00B84685" w:rsidRDefault="00E27C53" w:rsidP="002576AA">
      <w:pPr>
        <w:pStyle w:val="ListParagraph"/>
        <w:numPr>
          <w:ilvl w:val="0"/>
          <w:numId w:val="5"/>
        </w:numPr>
        <w:jc w:val="both"/>
        <w:rPr>
          <w:noProof/>
        </w:rPr>
      </w:pPr>
      <w:r w:rsidRPr="00B84685">
        <w:rPr>
          <w:b/>
        </w:rPr>
        <w:t>регистровану бланко меницу и менично овлашћење</w:t>
      </w:r>
      <w:r w:rsidRPr="00B84685">
        <w:rPr>
          <w:b/>
          <w:noProof/>
        </w:rPr>
        <w:t xml:space="preserve"> за извршење уговорне обавезе</w:t>
      </w:r>
      <w:r w:rsidRPr="00B84685">
        <w:rPr>
          <w:noProof/>
        </w:rPr>
        <w:t>, попуњено на износ од 10% од укупне вредности уговора</w:t>
      </w:r>
      <w:r w:rsidRPr="00B84685">
        <w:rPr>
          <w:noProof/>
          <w:lang w:val="sr-Cyrl-RS"/>
        </w:rPr>
        <w:t xml:space="preserve"> без ПДВ-а</w:t>
      </w:r>
      <w:r w:rsidRPr="00B8468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B84685" w:rsidRDefault="00E27C53" w:rsidP="002576AA">
      <w:pPr>
        <w:pStyle w:val="ListParagraph"/>
        <w:numPr>
          <w:ilvl w:val="0"/>
          <w:numId w:val="5"/>
        </w:numPr>
        <w:jc w:val="both"/>
        <w:rPr>
          <w:noProof/>
        </w:rPr>
      </w:pPr>
      <w:r w:rsidRPr="00B84685">
        <w:rPr>
          <w:b/>
        </w:rPr>
        <w:t>регистровану бланко меницу и менично овлашћење</w:t>
      </w:r>
      <w:r w:rsidRPr="00B84685">
        <w:rPr>
          <w:b/>
          <w:noProof/>
        </w:rPr>
        <w:t xml:space="preserve"> за отклањање недостатака у гарантном року</w:t>
      </w:r>
      <w:r w:rsidRPr="00B84685">
        <w:rPr>
          <w:noProof/>
        </w:rPr>
        <w:t>,</w:t>
      </w:r>
      <w:r w:rsidRPr="00B84685">
        <w:rPr>
          <w:noProof/>
          <w:lang w:val="sr-Cyrl-RS"/>
        </w:rPr>
        <w:t xml:space="preserve"> </w:t>
      </w:r>
      <w:r w:rsidRPr="00B84685">
        <w:rPr>
          <w:noProof/>
        </w:rPr>
        <w:t>попуњено на износ од 10% од укупне вредности уговора</w:t>
      </w:r>
      <w:r w:rsidRPr="00B84685">
        <w:rPr>
          <w:noProof/>
          <w:lang w:val="sr-Cyrl-RS"/>
        </w:rPr>
        <w:t xml:space="preserve"> без ПДВ-а,</w:t>
      </w:r>
      <w:r w:rsidRPr="00B8468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B84685" w:rsidRDefault="00E27C53" w:rsidP="00E27C53">
      <w:pPr>
        <w:jc w:val="both"/>
        <w:rPr>
          <w:noProof/>
        </w:rPr>
      </w:pPr>
    </w:p>
    <w:p w14:paraId="04E68D54" w14:textId="77777777" w:rsidR="00E27C53" w:rsidRPr="00B84685" w:rsidRDefault="00E27C53" w:rsidP="00E27C53">
      <w:pPr>
        <w:jc w:val="both"/>
        <w:rPr>
          <w:rFonts w:eastAsia="TimesNewRomanPSMT"/>
          <w:bCs/>
          <w:iCs/>
          <w:lang w:val="sr-Cyrl-CS"/>
        </w:rPr>
      </w:pPr>
      <w:r w:rsidRPr="00B84685">
        <w:rPr>
          <w:rFonts w:eastAsia="TimesNewRomanPSMT"/>
          <w:bCs/>
          <w:iCs/>
          <w:lang w:val="sr-Cyrl-CS"/>
        </w:rPr>
        <w:t xml:space="preserve">Меница мора бити </w:t>
      </w:r>
      <w:r w:rsidRPr="00B84685">
        <w:rPr>
          <w:rFonts w:eastAsia="TimesNewRomanPSMT"/>
          <w:b/>
          <w:bCs/>
          <w:iCs/>
          <w:lang w:val="sr-Cyrl-CS"/>
        </w:rPr>
        <w:t>оверена печатом и потписана</w:t>
      </w:r>
      <w:r w:rsidRPr="00B84685">
        <w:rPr>
          <w:rFonts w:eastAsia="TimesNewRomanPSMT"/>
          <w:bCs/>
          <w:iCs/>
          <w:lang w:val="sr-Cyrl-CS"/>
        </w:rPr>
        <w:t xml:space="preserve"> од стране лица овлашћеног за заступање, а уз исту мора бити достављено попуњено и оверено </w:t>
      </w:r>
      <w:r w:rsidRPr="00B84685">
        <w:rPr>
          <w:rFonts w:eastAsia="TimesNewRomanPSMT"/>
          <w:b/>
          <w:bCs/>
          <w:iCs/>
          <w:lang w:val="sr-Cyrl-CS"/>
        </w:rPr>
        <w:t>менично овлашћење – писмо</w:t>
      </w:r>
      <w:r w:rsidRPr="00B84685">
        <w:rPr>
          <w:rFonts w:eastAsia="TimesNewRomanPSMT"/>
          <w:bCs/>
          <w:iCs/>
          <w:lang w:val="sr-Cyrl-CS"/>
        </w:rPr>
        <w:t xml:space="preserve">, са назначеним износом, </w:t>
      </w:r>
      <w:r w:rsidRPr="00B84685">
        <w:rPr>
          <w:rFonts w:eastAsia="TimesNewRomanPSMT"/>
          <w:b/>
          <w:bCs/>
          <w:iCs/>
          <w:lang w:val="sr-Cyrl-CS"/>
        </w:rPr>
        <w:t>копија картона депонованих потписа</w:t>
      </w:r>
      <w:r w:rsidRPr="00B84685">
        <w:rPr>
          <w:rFonts w:eastAsia="TimesNewRomanPSMT"/>
          <w:bCs/>
          <w:iCs/>
          <w:lang w:val="sr-Cyrl-CS"/>
        </w:rPr>
        <w:t xml:space="preserve"> који је издат од стране пословне банке коју понуђач наводи у меничном овлашћењу – писму и </w:t>
      </w:r>
      <w:r w:rsidRPr="00B84685">
        <w:rPr>
          <w:rFonts w:eastAsia="TimesNewRomanPSMT"/>
          <w:b/>
          <w:bCs/>
          <w:iCs/>
          <w:lang w:val="sr-Cyrl-CS"/>
        </w:rPr>
        <w:t>образац овере потписа лица овлашћених за заступање  - ОП образац</w:t>
      </w:r>
      <w:r w:rsidRPr="00B84685">
        <w:rPr>
          <w:rFonts w:eastAsia="TimesNewRomanPSMT"/>
          <w:bCs/>
          <w:iCs/>
          <w:lang w:val="sr-Cyrl-CS"/>
        </w:rPr>
        <w:t>.</w:t>
      </w:r>
    </w:p>
    <w:p w14:paraId="1BC87668" w14:textId="6AFE6905" w:rsidR="00E27C53" w:rsidRPr="00B84685" w:rsidRDefault="00E27C53" w:rsidP="00E27C53">
      <w:pPr>
        <w:jc w:val="both"/>
        <w:rPr>
          <w:noProof/>
        </w:rPr>
      </w:pPr>
      <w:r w:rsidRPr="00B84685">
        <w:rPr>
          <w:noProof/>
        </w:rPr>
        <w:t xml:space="preserve">Понуђач је дужан да достави и </w:t>
      </w:r>
      <w:r w:rsidRPr="00B84685">
        <w:rPr>
          <w:b/>
          <w:noProof/>
        </w:rPr>
        <w:t xml:space="preserve">копију извода из Регистра </w:t>
      </w:r>
      <w:r w:rsidRPr="00B84685">
        <w:rPr>
          <w:noProof/>
        </w:rPr>
        <w:t xml:space="preserve"> </w:t>
      </w:r>
      <w:r w:rsidRPr="00B84685">
        <w:rPr>
          <w:b/>
          <w:noProof/>
        </w:rPr>
        <w:t>меница и овлашћења</w:t>
      </w:r>
      <w:r w:rsidRPr="00B8468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B84685">
        <w:rPr>
          <w:noProof/>
          <w:lang w:val="sr-Cyrl-RS"/>
        </w:rPr>
        <w:t>-др. закон,</w:t>
      </w:r>
      <w:r w:rsidRPr="00B84685">
        <w:rPr>
          <w:noProof/>
        </w:rPr>
        <w:t xml:space="preserve"> и 31/2011</w:t>
      </w:r>
      <w:r w:rsidR="00304350" w:rsidRPr="00B84685">
        <w:rPr>
          <w:noProof/>
          <w:lang w:val="sr-Cyrl-RS"/>
        </w:rPr>
        <w:t xml:space="preserve"> и 139/2014-др. закон</w:t>
      </w:r>
      <w:r w:rsidRPr="00B84685">
        <w:rPr>
          <w:noProof/>
        </w:rPr>
        <w:t>) и Одлуком о ближим условима, садржини и начину вођења регистра меница и овлашћења ( „Сл. гласник Републике Србије“, број 56/2011</w:t>
      </w:r>
      <w:r w:rsidR="00304350" w:rsidRPr="00B84685">
        <w:rPr>
          <w:noProof/>
          <w:lang w:val="sr-Cyrl-RS"/>
        </w:rPr>
        <w:t>, 80/2015, 76/2016 и 82/2017</w:t>
      </w:r>
      <w:r w:rsidRPr="00B84685">
        <w:rPr>
          <w:noProof/>
        </w:rPr>
        <w:t>).</w:t>
      </w:r>
    </w:p>
    <w:p w14:paraId="747331AB" w14:textId="77777777" w:rsidR="00E27C53" w:rsidRPr="00B84685" w:rsidRDefault="00E27C53" w:rsidP="00E27C53">
      <w:pPr>
        <w:jc w:val="both"/>
        <w:rPr>
          <w:noProof/>
        </w:rPr>
      </w:pPr>
    </w:p>
    <w:p w14:paraId="72E5FD24" w14:textId="77777777" w:rsidR="00E27C53" w:rsidRPr="00B84685" w:rsidRDefault="00E27C53" w:rsidP="00E27C53">
      <w:pPr>
        <w:jc w:val="both"/>
      </w:pPr>
      <w:r w:rsidRPr="00B84685">
        <w:t>Средство обезбеђења</w:t>
      </w:r>
      <w:r w:rsidRPr="00B84685">
        <w:rPr>
          <w:lang w:val="sr-Cyrl-RS"/>
        </w:rPr>
        <w:t xml:space="preserve"> треба да</w:t>
      </w:r>
      <w:r w:rsidRPr="00B84685">
        <w:t xml:space="preserve"> траје </w:t>
      </w:r>
      <w:r w:rsidRPr="00B84685">
        <w:rPr>
          <w:lang w:val="sr-Cyrl-RS"/>
        </w:rPr>
        <w:t xml:space="preserve">најмање </w:t>
      </w:r>
      <w:r w:rsidRPr="00B84685">
        <w:rPr>
          <w:rFonts w:eastAsia="TimesNewRomanPSMT"/>
        </w:rPr>
        <w:t xml:space="preserve">тридесет дана дуже од дана рока за коначно извршење </w:t>
      </w:r>
      <w:r w:rsidRPr="00B84685">
        <w:t>обавезе понуђача која је предмет обезбеђења (</w:t>
      </w:r>
      <w:r w:rsidRPr="00B84685">
        <w:rPr>
          <w:lang w:val="sr-Cyrl-RS"/>
        </w:rPr>
        <w:t>озбиљност понуде</w:t>
      </w:r>
      <w:r w:rsidRPr="00B84685">
        <w:t xml:space="preserve">, извршење уговорне обавезе, </w:t>
      </w:r>
      <w:r w:rsidRPr="00B84685">
        <w:rPr>
          <w:noProof/>
        </w:rPr>
        <w:t>отклањање недостатака у гарантном року</w:t>
      </w:r>
      <w:r w:rsidRPr="00B84685">
        <w:t xml:space="preserve"> и сл.).</w:t>
      </w:r>
    </w:p>
    <w:p w14:paraId="7C2D5492" w14:textId="77777777" w:rsidR="00E27C53" w:rsidRPr="00B84685" w:rsidRDefault="00E27C53" w:rsidP="00E27C53">
      <w:pPr>
        <w:jc w:val="both"/>
      </w:pPr>
      <w:r w:rsidRPr="00B84685">
        <w:t>Средство обезбеђења не може се вратити понуђачу пре истека рока трајања.</w:t>
      </w:r>
    </w:p>
    <w:p w14:paraId="72126709" w14:textId="77777777" w:rsidR="00E27C53" w:rsidRPr="00B84685" w:rsidRDefault="00E27C53" w:rsidP="00E27C53">
      <w:pPr>
        <w:jc w:val="both"/>
      </w:pPr>
    </w:p>
    <w:p w14:paraId="4BFDBBC3" w14:textId="1DCBAC7C" w:rsidR="00E27C53" w:rsidRDefault="00E27C53" w:rsidP="00B84685">
      <w:pPr>
        <w:rPr>
          <w:sz w:val="22"/>
          <w:szCs w:val="22"/>
          <w:highlight w:val="yellow"/>
          <w:lang w:val="sr-Cyrl-CS"/>
        </w:rPr>
      </w:pPr>
      <w:r w:rsidRPr="00B84685">
        <w:rPr>
          <w:lang w:val="sr-Cyrl-RS"/>
        </w:rPr>
        <w:br w:type="page"/>
      </w:r>
    </w:p>
    <w:p w14:paraId="6019189B" w14:textId="77777777" w:rsidR="00E27C53" w:rsidRPr="00B84685" w:rsidRDefault="00E27C53" w:rsidP="00E27C53">
      <w:pPr>
        <w:ind w:firstLine="720"/>
        <w:jc w:val="both"/>
        <w:rPr>
          <w:sz w:val="22"/>
          <w:szCs w:val="22"/>
          <w:lang w:val="sr-Cyrl-CS"/>
        </w:rPr>
      </w:pPr>
      <w:r w:rsidRPr="00B8468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B84685"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B84685" w14:paraId="613EB526" w14:textId="77777777" w:rsidTr="005B3304">
        <w:tc>
          <w:tcPr>
            <w:tcW w:w="1548" w:type="dxa"/>
            <w:shd w:val="clear" w:color="auto" w:fill="auto"/>
          </w:tcPr>
          <w:p w14:paraId="36B0E709" w14:textId="77777777" w:rsidR="00E27C53" w:rsidRPr="00B84685" w:rsidRDefault="00E27C53" w:rsidP="005B3304">
            <w:pPr>
              <w:rPr>
                <w:b/>
                <w:sz w:val="22"/>
                <w:szCs w:val="22"/>
                <w:lang w:val="sr-Cyrl-CS"/>
              </w:rPr>
            </w:pPr>
            <w:r w:rsidRPr="00B84685">
              <w:rPr>
                <w:b/>
                <w:sz w:val="22"/>
                <w:szCs w:val="22"/>
                <w:lang w:val="sr-Cyrl-CS"/>
              </w:rPr>
              <w:t>ДУЖНИК:</w:t>
            </w:r>
          </w:p>
        </w:tc>
        <w:tc>
          <w:tcPr>
            <w:tcW w:w="8100" w:type="dxa"/>
            <w:shd w:val="clear" w:color="auto" w:fill="auto"/>
          </w:tcPr>
          <w:p w14:paraId="3B9C120C" w14:textId="77777777" w:rsidR="00E27C53" w:rsidRPr="00B84685" w:rsidRDefault="00E27C53" w:rsidP="005B3304">
            <w:pPr>
              <w:rPr>
                <w:b/>
                <w:sz w:val="22"/>
                <w:szCs w:val="22"/>
                <w:lang w:val="sr-Cyrl-CS"/>
              </w:rPr>
            </w:pPr>
            <w:r w:rsidRPr="00B84685">
              <w:rPr>
                <w:b/>
                <w:sz w:val="22"/>
                <w:szCs w:val="22"/>
                <w:lang w:val="sr-Cyrl-CS"/>
              </w:rPr>
              <w:t>Пун назив и седиште:__________________________________________________</w:t>
            </w:r>
          </w:p>
          <w:p w14:paraId="6D6D1EAA" w14:textId="77777777" w:rsidR="00E27C53" w:rsidRPr="00B84685" w:rsidRDefault="00E27C53" w:rsidP="005B3304">
            <w:pPr>
              <w:rPr>
                <w:b/>
                <w:sz w:val="22"/>
                <w:szCs w:val="22"/>
                <w:lang w:val="sr-Cyrl-CS"/>
              </w:rPr>
            </w:pPr>
            <w:r w:rsidRPr="00B84685">
              <w:rPr>
                <w:b/>
                <w:sz w:val="22"/>
                <w:szCs w:val="22"/>
                <w:lang w:val="sr-Cyrl-CS"/>
              </w:rPr>
              <w:t>ПИБ</w:t>
            </w:r>
            <w:r w:rsidRPr="00B84685">
              <w:rPr>
                <w:b/>
                <w:sz w:val="22"/>
                <w:szCs w:val="22"/>
                <w:lang w:val="sr-Latn-CS"/>
              </w:rPr>
              <w:t>:</w:t>
            </w:r>
            <w:r w:rsidRPr="00B84685">
              <w:rPr>
                <w:b/>
                <w:sz w:val="22"/>
                <w:szCs w:val="22"/>
                <w:lang w:val="sr-Cyrl-CS"/>
              </w:rPr>
              <w:t xml:space="preserve"> </w:t>
            </w:r>
            <w:r w:rsidRPr="00B84685">
              <w:rPr>
                <w:b/>
                <w:sz w:val="22"/>
                <w:szCs w:val="22"/>
                <w:lang w:val="sr-Latn-CS"/>
              </w:rPr>
              <w:t>_________________</w:t>
            </w:r>
            <w:r w:rsidRPr="00B84685">
              <w:rPr>
                <w:b/>
                <w:sz w:val="22"/>
                <w:szCs w:val="22"/>
                <w:lang w:val="sr-Cyrl-CS"/>
              </w:rPr>
              <w:t>______  Матични број:___________________________</w:t>
            </w:r>
          </w:p>
          <w:p w14:paraId="0E3E4477" w14:textId="77777777" w:rsidR="00E27C53" w:rsidRPr="00B84685" w:rsidRDefault="00E27C53" w:rsidP="005B3304">
            <w:pPr>
              <w:rPr>
                <w:b/>
                <w:sz w:val="22"/>
                <w:szCs w:val="22"/>
                <w:lang w:val="sr-Cyrl-CS"/>
              </w:rPr>
            </w:pPr>
            <w:r w:rsidRPr="00B84685">
              <w:rPr>
                <w:b/>
                <w:sz w:val="22"/>
                <w:szCs w:val="22"/>
                <w:lang w:val="sr-Cyrl-CS"/>
              </w:rPr>
              <w:t>Текући рачун:____________________код: _____________________(назив банке),</w:t>
            </w:r>
          </w:p>
          <w:p w14:paraId="05D54181" w14:textId="77777777" w:rsidR="00E27C53" w:rsidRPr="00B84685" w:rsidRDefault="00E27C53" w:rsidP="005B3304">
            <w:pPr>
              <w:rPr>
                <w:b/>
                <w:sz w:val="22"/>
                <w:szCs w:val="22"/>
                <w:lang w:val="sr-Cyrl-CS"/>
              </w:rPr>
            </w:pPr>
          </w:p>
        </w:tc>
      </w:tr>
      <w:tr w:rsidR="00E27C53" w:rsidRPr="00B84685" w14:paraId="6307E01C" w14:textId="77777777" w:rsidTr="005B3304">
        <w:tc>
          <w:tcPr>
            <w:tcW w:w="9648" w:type="dxa"/>
            <w:gridSpan w:val="2"/>
            <w:shd w:val="clear" w:color="auto" w:fill="auto"/>
          </w:tcPr>
          <w:p w14:paraId="3DB850FD" w14:textId="77777777" w:rsidR="00E27C53" w:rsidRPr="00B84685" w:rsidRDefault="00E27C53" w:rsidP="005B3304">
            <w:pPr>
              <w:jc w:val="center"/>
              <w:rPr>
                <w:b/>
                <w:sz w:val="22"/>
                <w:szCs w:val="22"/>
                <w:lang w:val="sr-Cyrl-CS"/>
              </w:rPr>
            </w:pPr>
            <w:r w:rsidRPr="00B84685">
              <w:rPr>
                <w:b/>
                <w:sz w:val="22"/>
                <w:szCs w:val="22"/>
                <w:lang w:val="sr-Cyrl-CS"/>
              </w:rPr>
              <w:t>И з д а ј е</w:t>
            </w:r>
          </w:p>
        </w:tc>
      </w:tr>
    </w:tbl>
    <w:p w14:paraId="402D8915" w14:textId="77777777" w:rsidR="00E27C53" w:rsidRPr="00B84685" w:rsidRDefault="00E27C53" w:rsidP="00E27C53">
      <w:pPr>
        <w:rPr>
          <w:b/>
          <w:sz w:val="22"/>
          <w:szCs w:val="22"/>
          <w:lang w:val="sr-Cyrl-CS"/>
        </w:rPr>
      </w:pPr>
    </w:p>
    <w:p w14:paraId="2DF0CE96" w14:textId="77777777" w:rsidR="00E27C53" w:rsidRPr="00B84685" w:rsidRDefault="00E27C53" w:rsidP="00E27C53">
      <w:pPr>
        <w:jc w:val="center"/>
        <w:rPr>
          <w:b/>
          <w:sz w:val="28"/>
          <w:szCs w:val="28"/>
          <w:lang w:val="sr-Cyrl-CS"/>
        </w:rPr>
      </w:pPr>
      <w:r w:rsidRPr="00B84685">
        <w:rPr>
          <w:b/>
          <w:sz w:val="28"/>
          <w:szCs w:val="28"/>
          <w:lang w:val="sr-Cyrl-CS"/>
        </w:rPr>
        <w:t>МЕНИЧНО ПИСМО – ОВЛАШЋЕЊЕ</w:t>
      </w:r>
    </w:p>
    <w:p w14:paraId="0A320FCF" w14:textId="77777777" w:rsidR="00E27C53" w:rsidRPr="00B84685" w:rsidRDefault="00E27C53" w:rsidP="00E27C53">
      <w:pPr>
        <w:jc w:val="center"/>
        <w:rPr>
          <w:b/>
          <w:sz w:val="22"/>
          <w:szCs w:val="22"/>
          <w:lang w:val="sr-Cyrl-CS"/>
        </w:rPr>
      </w:pPr>
      <w:r w:rsidRPr="00B84685">
        <w:rPr>
          <w:b/>
          <w:sz w:val="22"/>
          <w:szCs w:val="22"/>
          <w:lang w:val="sr-Cyrl-CS"/>
        </w:rPr>
        <w:t>ЗА КОРИСНИКА БЛАНКО СОЛО МЕНИЦЕ</w:t>
      </w:r>
    </w:p>
    <w:p w14:paraId="3D953E55" w14:textId="77777777" w:rsidR="00E27C53" w:rsidRPr="00B8468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84685" w14:paraId="5A3B77A0" w14:textId="77777777" w:rsidTr="005B3304">
        <w:tc>
          <w:tcPr>
            <w:tcW w:w="1587" w:type="dxa"/>
            <w:shd w:val="clear" w:color="auto" w:fill="auto"/>
          </w:tcPr>
          <w:p w14:paraId="21851D52" w14:textId="77777777" w:rsidR="00E27C53" w:rsidRPr="00B84685" w:rsidRDefault="00E27C53" w:rsidP="005B3304">
            <w:pPr>
              <w:rPr>
                <w:b/>
                <w:sz w:val="22"/>
                <w:szCs w:val="22"/>
                <w:lang w:val="sr-Cyrl-CS"/>
              </w:rPr>
            </w:pPr>
            <w:r w:rsidRPr="00B84685">
              <w:rPr>
                <w:b/>
                <w:sz w:val="22"/>
                <w:szCs w:val="22"/>
                <w:lang w:val="sr-Cyrl-CS"/>
              </w:rPr>
              <w:t>КОРИСНИК:</w:t>
            </w:r>
          </w:p>
          <w:p w14:paraId="0AC28F7C" w14:textId="77777777" w:rsidR="00E27C53" w:rsidRPr="00B84685" w:rsidRDefault="00E27C53" w:rsidP="005B3304">
            <w:pPr>
              <w:rPr>
                <w:b/>
                <w:sz w:val="22"/>
                <w:szCs w:val="22"/>
                <w:lang w:val="sr-Cyrl-CS"/>
              </w:rPr>
            </w:pPr>
            <w:r w:rsidRPr="00B84685">
              <w:rPr>
                <w:b/>
                <w:sz w:val="22"/>
                <w:szCs w:val="22"/>
                <w:lang w:val="sr-Cyrl-CS"/>
              </w:rPr>
              <w:t>(поверилац)</w:t>
            </w:r>
          </w:p>
        </w:tc>
        <w:tc>
          <w:tcPr>
            <w:tcW w:w="7699" w:type="dxa"/>
            <w:shd w:val="clear" w:color="auto" w:fill="auto"/>
          </w:tcPr>
          <w:p w14:paraId="65074077" w14:textId="77777777" w:rsidR="00E27C53" w:rsidRPr="00B84685" w:rsidRDefault="00E27C53" w:rsidP="005B3304">
            <w:pPr>
              <w:jc w:val="both"/>
              <w:rPr>
                <w:sz w:val="22"/>
                <w:szCs w:val="22"/>
                <w:lang w:val="sr-Cyrl-CS"/>
              </w:rPr>
            </w:pPr>
            <w:r w:rsidRPr="00B84685">
              <w:rPr>
                <w:b/>
                <w:sz w:val="22"/>
                <w:szCs w:val="22"/>
                <w:lang w:val="sr-Cyrl-CS"/>
              </w:rPr>
              <w:t>Пун назив и седиште:</w:t>
            </w:r>
            <w:r w:rsidRPr="00B84685">
              <w:rPr>
                <w:sz w:val="22"/>
                <w:szCs w:val="22"/>
              </w:rPr>
              <w:t xml:space="preserve"> </w:t>
            </w:r>
            <w:r w:rsidRPr="00B84685">
              <w:rPr>
                <w:sz w:val="22"/>
                <w:szCs w:val="22"/>
                <w:lang w:val="sr-Cyrl-CS"/>
              </w:rPr>
              <w:t>КЛИНИЧКИ ЦЕНТАР ВОЈВОДИНЕ, ул. Хајдук Вељкова бр. 1, Нови Сад</w:t>
            </w:r>
          </w:p>
          <w:p w14:paraId="62410CD0" w14:textId="77777777" w:rsidR="00E27C53" w:rsidRPr="00B84685" w:rsidRDefault="00E27C53" w:rsidP="005B3304">
            <w:pPr>
              <w:jc w:val="both"/>
              <w:rPr>
                <w:b/>
                <w:sz w:val="22"/>
                <w:szCs w:val="22"/>
                <w:lang w:val="sr-Cyrl-CS"/>
              </w:rPr>
            </w:pPr>
            <w:r w:rsidRPr="00B84685">
              <w:rPr>
                <w:b/>
                <w:sz w:val="22"/>
                <w:szCs w:val="22"/>
                <w:lang w:val="sr-Cyrl-CS"/>
              </w:rPr>
              <w:t>ПИБ</w:t>
            </w:r>
            <w:r w:rsidRPr="00B84685">
              <w:rPr>
                <w:b/>
                <w:sz w:val="22"/>
                <w:szCs w:val="22"/>
                <w:lang w:val="sr-Latn-CS"/>
              </w:rPr>
              <w:t>:</w:t>
            </w:r>
            <w:r w:rsidRPr="00B84685">
              <w:rPr>
                <w:b/>
                <w:sz w:val="22"/>
                <w:szCs w:val="22"/>
                <w:lang w:val="sr-Cyrl-CS"/>
              </w:rPr>
              <w:t xml:space="preserve"> </w:t>
            </w:r>
            <w:r w:rsidRPr="00B84685">
              <w:rPr>
                <w:sz w:val="22"/>
                <w:szCs w:val="22"/>
                <w:lang w:val="sr-Latn-CS"/>
              </w:rPr>
              <w:t>101696893</w:t>
            </w:r>
            <w:r w:rsidRPr="00B84685">
              <w:rPr>
                <w:b/>
                <w:sz w:val="22"/>
                <w:szCs w:val="22"/>
                <w:lang w:val="sr-Cyrl-CS"/>
              </w:rPr>
              <w:t xml:space="preserve">  Матични број:</w:t>
            </w:r>
            <w:r w:rsidRPr="00B84685">
              <w:rPr>
                <w:sz w:val="22"/>
                <w:szCs w:val="22"/>
              </w:rPr>
              <w:t xml:space="preserve"> </w:t>
            </w:r>
            <w:r w:rsidRPr="00B84685">
              <w:rPr>
                <w:sz w:val="22"/>
                <w:szCs w:val="22"/>
                <w:lang w:val="sr-Cyrl-CS"/>
              </w:rPr>
              <w:t>08664161</w:t>
            </w:r>
          </w:p>
          <w:p w14:paraId="749583DE" w14:textId="77777777" w:rsidR="00E27C53" w:rsidRPr="00B84685" w:rsidRDefault="00E27C53" w:rsidP="005B3304">
            <w:pPr>
              <w:jc w:val="both"/>
              <w:rPr>
                <w:sz w:val="22"/>
                <w:szCs w:val="22"/>
                <w:lang w:val="sr-Cyrl-CS"/>
              </w:rPr>
            </w:pPr>
            <w:r w:rsidRPr="00B84685">
              <w:rPr>
                <w:b/>
                <w:sz w:val="22"/>
                <w:szCs w:val="22"/>
                <w:lang w:val="sr-Cyrl-CS"/>
              </w:rPr>
              <w:t xml:space="preserve">Текући рачун: </w:t>
            </w:r>
            <w:r w:rsidRPr="00B84685">
              <w:rPr>
                <w:sz w:val="22"/>
                <w:szCs w:val="22"/>
                <w:lang w:val="sr-Cyrl-CS"/>
              </w:rPr>
              <w:t>840-577661-50,</w:t>
            </w:r>
            <w:r w:rsidRPr="00B84685">
              <w:rPr>
                <w:b/>
                <w:sz w:val="22"/>
                <w:szCs w:val="22"/>
                <w:lang w:val="sr-Cyrl-CS"/>
              </w:rPr>
              <w:t xml:space="preserve">  код : </w:t>
            </w:r>
            <w:r w:rsidRPr="00B84685">
              <w:rPr>
                <w:sz w:val="22"/>
                <w:szCs w:val="22"/>
                <w:lang w:val="sr-Cyrl-CS"/>
              </w:rPr>
              <w:t>Управа за трезор –Република Србија,</w:t>
            </w:r>
          </w:p>
          <w:p w14:paraId="26F0C29A" w14:textId="77777777" w:rsidR="00E27C53" w:rsidRPr="00B84685" w:rsidRDefault="00E27C53" w:rsidP="005B3304">
            <w:pPr>
              <w:jc w:val="both"/>
              <w:rPr>
                <w:sz w:val="22"/>
                <w:szCs w:val="22"/>
                <w:lang w:val="sr-Cyrl-CS"/>
              </w:rPr>
            </w:pPr>
            <w:r w:rsidRPr="00B84685">
              <w:rPr>
                <w:sz w:val="22"/>
                <w:szCs w:val="22"/>
                <w:lang w:val="sr-Cyrl-CS"/>
              </w:rPr>
              <w:t xml:space="preserve">Министарство финансија, </w:t>
            </w:r>
          </w:p>
          <w:p w14:paraId="7D665799" w14:textId="77777777" w:rsidR="00E27C53" w:rsidRPr="00B84685" w:rsidRDefault="00E27C53" w:rsidP="005B3304">
            <w:pPr>
              <w:jc w:val="both"/>
              <w:rPr>
                <w:b/>
                <w:sz w:val="22"/>
                <w:szCs w:val="22"/>
                <w:lang w:val="sr-Cyrl-CS"/>
              </w:rPr>
            </w:pPr>
          </w:p>
        </w:tc>
      </w:tr>
    </w:tbl>
    <w:p w14:paraId="36691675" w14:textId="77777777" w:rsidR="00E27C53" w:rsidRPr="00B84685" w:rsidRDefault="00E27C53" w:rsidP="00E27C53">
      <w:pPr>
        <w:ind w:firstLine="720"/>
        <w:jc w:val="both"/>
        <w:rPr>
          <w:sz w:val="22"/>
          <w:szCs w:val="22"/>
          <w:lang w:val="sr-Cyrl-CS"/>
        </w:rPr>
      </w:pPr>
      <w:r w:rsidRPr="00B8468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84685">
        <w:rPr>
          <w:b/>
          <w:noProof/>
          <w:sz w:val="22"/>
          <w:szCs w:val="22"/>
        </w:rPr>
        <w:t>за извршење уговорне обавезе</w:t>
      </w:r>
      <w:r w:rsidRPr="00B84685">
        <w:rPr>
          <w:b/>
          <w:noProof/>
          <w:sz w:val="22"/>
          <w:szCs w:val="22"/>
          <w:lang w:val="sr-Cyrl-RS"/>
        </w:rPr>
        <w:t>,</w:t>
      </w:r>
      <w:r w:rsidRPr="00B84685">
        <w:rPr>
          <w:sz w:val="22"/>
          <w:szCs w:val="22"/>
          <w:lang w:val="sr-Cyrl-CS"/>
        </w:rPr>
        <w:t xml:space="preserve"> и овлашћује меничног повериоца да предату меницу може попунити </w:t>
      </w:r>
      <w:r w:rsidRPr="00B84685">
        <w:rPr>
          <w:b/>
          <w:sz w:val="22"/>
          <w:szCs w:val="22"/>
          <w:lang w:val="sr-Cyrl-CS"/>
        </w:rPr>
        <w:t xml:space="preserve">на износ од 10% од уговорене вредности без ПДВ-а </w:t>
      </w:r>
      <w:r w:rsidRPr="00B8468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B84685">
        <w:rPr>
          <w:sz w:val="22"/>
          <w:szCs w:val="22"/>
          <w:lang w:val="sr-Latn-RS"/>
        </w:rPr>
        <w:t xml:space="preserve">, </w:t>
      </w:r>
      <w:r w:rsidRPr="00B84685">
        <w:rPr>
          <w:sz w:val="22"/>
          <w:szCs w:val="22"/>
          <w:lang w:val="sr-Cyrl-CS"/>
        </w:rPr>
        <w:t>назив јавне набавке _________________________________________________</w:t>
      </w:r>
      <w:r w:rsidRPr="00B84685">
        <w:rPr>
          <w:sz w:val="22"/>
          <w:szCs w:val="22"/>
          <w:lang w:val="sr-Cyrl-RS"/>
        </w:rPr>
        <w:t xml:space="preserve"> </w:t>
      </w:r>
      <w:r w:rsidRPr="00B84685">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B84685" w:rsidRDefault="00E27C53" w:rsidP="00E27C53">
      <w:pPr>
        <w:ind w:firstLine="720"/>
        <w:jc w:val="both"/>
        <w:rPr>
          <w:sz w:val="22"/>
          <w:szCs w:val="22"/>
          <w:lang w:val="sr-Cyrl-CS"/>
        </w:rPr>
      </w:pPr>
      <w:r w:rsidRPr="00B84685">
        <w:rPr>
          <w:sz w:val="22"/>
          <w:szCs w:val="22"/>
          <w:lang w:val="sr-Cyrl-CS"/>
        </w:rPr>
        <w:t xml:space="preserve">Рок важности менице и меничног овлашћења _________________ (најмање </w:t>
      </w:r>
      <w:r w:rsidRPr="00B84685">
        <w:rPr>
          <w:sz w:val="22"/>
          <w:szCs w:val="22"/>
        </w:rPr>
        <w:t>3</w:t>
      </w:r>
      <w:r w:rsidRPr="00B84685">
        <w:rPr>
          <w:sz w:val="22"/>
          <w:szCs w:val="22"/>
          <w:lang w:val="sr-Latn-RS"/>
        </w:rPr>
        <w:t>0</w:t>
      </w:r>
      <w:r w:rsidRPr="00B84685">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B84685" w:rsidRDefault="00E27C53" w:rsidP="00E27C53">
      <w:pPr>
        <w:ind w:firstLine="720"/>
        <w:jc w:val="both"/>
        <w:rPr>
          <w:sz w:val="22"/>
          <w:szCs w:val="22"/>
          <w:lang w:val="sr-Cyrl-CS"/>
        </w:rPr>
      </w:pPr>
      <w:r w:rsidRPr="00B8468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B84685" w:rsidRDefault="00E27C53" w:rsidP="00E27C53">
      <w:pPr>
        <w:ind w:firstLine="720"/>
        <w:jc w:val="both"/>
        <w:rPr>
          <w:sz w:val="22"/>
          <w:szCs w:val="22"/>
          <w:lang w:val="ru-RU"/>
        </w:rPr>
      </w:pPr>
      <w:r w:rsidRPr="00B8468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B84685" w:rsidRDefault="00E27C53" w:rsidP="00E27C53">
      <w:pPr>
        <w:ind w:firstLine="720"/>
        <w:jc w:val="both"/>
        <w:rPr>
          <w:sz w:val="22"/>
          <w:szCs w:val="22"/>
          <w:lang w:val="ru-RU"/>
        </w:rPr>
      </w:pPr>
      <w:r w:rsidRPr="00B84685">
        <w:rPr>
          <w:sz w:val="22"/>
          <w:szCs w:val="22"/>
          <w:lang w:val="ru-RU"/>
        </w:rPr>
        <w:t>Ово менично писмо – овлашћење сачињено је у 2 (два) истоветна</w:t>
      </w:r>
      <w:r w:rsidRPr="00B84685">
        <w:rPr>
          <w:b/>
          <w:sz w:val="22"/>
          <w:szCs w:val="22"/>
          <w:lang w:val="ru-RU"/>
        </w:rPr>
        <w:t xml:space="preserve"> </w:t>
      </w:r>
      <w:r w:rsidRPr="00B84685">
        <w:rPr>
          <w:sz w:val="22"/>
          <w:szCs w:val="22"/>
          <w:lang w:val="ru-RU"/>
        </w:rPr>
        <w:t>примерка, од којих је 1 (један) примерак за Повериоца, а 1 (један) задржава Дужник.</w:t>
      </w:r>
    </w:p>
    <w:p w14:paraId="7CB6C034" w14:textId="77777777" w:rsidR="00E27C53" w:rsidRPr="00B84685" w:rsidRDefault="00E27C53" w:rsidP="00E27C53">
      <w:pPr>
        <w:jc w:val="both"/>
        <w:rPr>
          <w:sz w:val="22"/>
          <w:szCs w:val="22"/>
          <w:lang w:val="sr-Cyrl-CS"/>
        </w:rPr>
      </w:pPr>
    </w:p>
    <w:p w14:paraId="09F88E05" w14:textId="77777777" w:rsidR="00E27C53" w:rsidRPr="00B84685" w:rsidRDefault="00E27C53" w:rsidP="00E27C53">
      <w:pPr>
        <w:jc w:val="both"/>
        <w:rPr>
          <w:sz w:val="22"/>
          <w:szCs w:val="22"/>
          <w:lang w:val="sr-Cyrl-CS"/>
        </w:rPr>
      </w:pPr>
      <w:r w:rsidRPr="00B84685">
        <w:rPr>
          <w:sz w:val="22"/>
          <w:szCs w:val="22"/>
          <w:lang w:val="ru-RU"/>
        </w:rPr>
        <w:t xml:space="preserve">Прилог: - Меница серијски број </w:t>
      </w:r>
      <w:r w:rsidRPr="00B84685">
        <w:rPr>
          <w:sz w:val="22"/>
          <w:szCs w:val="22"/>
          <w:lang w:val="sr-Cyrl-CS"/>
        </w:rPr>
        <w:t xml:space="preserve">_____________________  </w:t>
      </w:r>
    </w:p>
    <w:p w14:paraId="1F6D0480" w14:textId="77777777" w:rsidR="00E27C53" w:rsidRPr="00B84685" w:rsidRDefault="00E27C53" w:rsidP="00E27C53">
      <w:pPr>
        <w:jc w:val="both"/>
        <w:rPr>
          <w:sz w:val="22"/>
          <w:szCs w:val="22"/>
          <w:lang w:val="sr-Cyrl-CS"/>
        </w:rPr>
      </w:pPr>
      <w:r w:rsidRPr="00B84685">
        <w:rPr>
          <w:sz w:val="22"/>
          <w:szCs w:val="22"/>
          <w:lang w:val="sr-Cyrl-CS"/>
        </w:rPr>
        <w:t xml:space="preserve">               - Копија картона депонованих потписа</w:t>
      </w:r>
    </w:p>
    <w:p w14:paraId="34525C32" w14:textId="77777777" w:rsidR="00E27C53" w:rsidRPr="00B84685" w:rsidRDefault="00E27C53" w:rsidP="00E27C53">
      <w:pPr>
        <w:jc w:val="both"/>
        <w:rPr>
          <w:sz w:val="22"/>
          <w:szCs w:val="22"/>
          <w:lang w:val="sr-Cyrl-CS"/>
        </w:rPr>
      </w:pPr>
      <w:r w:rsidRPr="00B84685">
        <w:rPr>
          <w:sz w:val="22"/>
          <w:szCs w:val="22"/>
          <w:lang w:val="sr-Cyrl-CS"/>
        </w:rPr>
        <w:t xml:space="preserve">               - </w:t>
      </w:r>
      <w:r w:rsidRPr="00B84685">
        <w:rPr>
          <w:rFonts w:eastAsia="TimesNewRomanPSMT"/>
          <w:bCs/>
          <w:iCs/>
          <w:sz w:val="22"/>
          <w:szCs w:val="22"/>
          <w:lang w:val="sr-Cyrl-CS"/>
        </w:rPr>
        <w:t>ОП образац</w:t>
      </w:r>
    </w:p>
    <w:p w14:paraId="56A7BEC2" w14:textId="77777777" w:rsidR="00E27C53" w:rsidRPr="00B84685" w:rsidRDefault="00E27C53" w:rsidP="00E27C53">
      <w:pPr>
        <w:jc w:val="both"/>
        <w:rPr>
          <w:sz w:val="22"/>
          <w:szCs w:val="22"/>
          <w:lang w:val="sr-Cyrl-CS"/>
        </w:rPr>
      </w:pPr>
      <w:r w:rsidRPr="00B84685">
        <w:rPr>
          <w:sz w:val="22"/>
          <w:szCs w:val="22"/>
          <w:lang w:val="sr-Cyrl-CS"/>
        </w:rPr>
        <w:t xml:space="preserve">               - </w:t>
      </w:r>
      <w:r w:rsidRPr="00B84685">
        <w:rPr>
          <w:noProof/>
          <w:sz w:val="22"/>
          <w:szCs w:val="22"/>
        </w:rPr>
        <w:t>Копија извода из Регистра  меница и овлашћења</w:t>
      </w:r>
    </w:p>
    <w:p w14:paraId="7C4DF516" w14:textId="77777777" w:rsidR="00E27C53" w:rsidRPr="00B84685" w:rsidRDefault="00E27C53" w:rsidP="00E27C53">
      <w:pPr>
        <w:ind w:firstLine="720"/>
        <w:jc w:val="both"/>
        <w:rPr>
          <w:sz w:val="22"/>
          <w:szCs w:val="22"/>
          <w:lang w:val="sr-Cyrl-CS"/>
        </w:rPr>
      </w:pPr>
      <w:r w:rsidRPr="00B8468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B84685" w14:paraId="669B445E" w14:textId="77777777" w:rsidTr="005B3304">
        <w:tc>
          <w:tcPr>
            <w:tcW w:w="4428" w:type="dxa"/>
            <w:shd w:val="clear" w:color="auto" w:fill="auto"/>
          </w:tcPr>
          <w:p w14:paraId="55C03A50" w14:textId="77777777" w:rsidR="00E27C53" w:rsidRPr="00B84685" w:rsidRDefault="00E27C53" w:rsidP="005B3304">
            <w:pPr>
              <w:jc w:val="both"/>
              <w:rPr>
                <w:b/>
                <w:sz w:val="22"/>
                <w:szCs w:val="22"/>
                <w:lang w:val="sr-Cyrl-CS"/>
              </w:rPr>
            </w:pPr>
          </w:p>
        </w:tc>
        <w:tc>
          <w:tcPr>
            <w:tcW w:w="1260" w:type="dxa"/>
            <w:shd w:val="clear" w:color="auto" w:fill="auto"/>
          </w:tcPr>
          <w:p w14:paraId="4A89E980" w14:textId="77777777" w:rsidR="00E27C53" w:rsidRPr="00B84685" w:rsidRDefault="00E27C53" w:rsidP="005B3304">
            <w:pPr>
              <w:jc w:val="both"/>
              <w:rPr>
                <w:b/>
                <w:sz w:val="22"/>
                <w:szCs w:val="22"/>
                <w:lang w:val="sr-Cyrl-CS"/>
              </w:rPr>
            </w:pPr>
          </w:p>
        </w:tc>
        <w:tc>
          <w:tcPr>
            <w:tcW w:w="4140" w:type="dxa"/>
            <w:shd w:val="clear" w:color="auto" w:fill="auto"/>
          </w:tcPr>
          <w:p w14:paraId="27CFB68F" w14:textId="77777777" w:rsidR="00E27C53" w:rsidRPr="00B84685" w:rsidRDefault="00E27C53" w:rsidP="005B3304">
            <w:pPr>
              <w:jc w:val="center"/>
              <w:rPr>
                <w:b/>
                <w:sz w:val="22"/>
                <w:szCs w:val="22"/>
                <w:lang w:val="sr-Cyrl-CS"/>
              </w:rPr>
            </w:pPr>
          </w:p>
        </w:tc>
      </w:tr>
      <w:tr w:rsidR="00E27C53" w:rsidRPr="00B84685" w14:paraId="3F6362A2" w14:textId="77777777" w:rsidTr="005B3304">
        <w:trPr>
          <w:trHeight w:val="212"/>
        </w:trPr>
        <w:tc>
          <w:tcPr>
            <w:tcW w:w="4428" w:type="dxa"/>
            <w:shd w:val="clear" w:color="auto" w:fill="auto"/>
          </w:tcPr>
          <w:p w14:paraId="6D9AC1BB" w14:textId="77777777" w:rsidR="00E27C53" w:rsidRPr="00B84685" w:rsidRDefault="00E27C53" w:rsidP="005B3304">
            <w:pPr>
              <w:jc w:val="center"/>
              <w:rPr>
                <w:b/>
                <w:sz w:val="22"/>
                <w:szCs w:val="22"/>
                <w:lang w:val="sr-Cyrl-CS"/>
              </w:rPr>
            </w:pPr>
            <w:r w:rsidRPr="00B84685">
              <w:rPr>
                <w:b/>
                <w:sz w:val="22"/>
                <w:szCs w:val="22"/>
                <w:lang w:val="sr-Cyrl-CS"/>
              </w:rPr>
              <w:t>Место и датум издавања Овлашћења:</w:t>
            </w:r>
          </w:p>
        </w:tc>
        <w:tc>
          <w:tcPr>
            <w:tcW w:w="1260" w:type="dxa"/>
            <w:shd w:val="clear" w:color="auto" w:fill="auto"/>
          </w:tcPr>
          <w:p w14:paraId="65071F3D" w14:textId="77777777" w:rsidR="00E27C53" w:rsidRPr="00B84685" w:rsidRDefault="00E27C53" w:rsidP="005B3304">
            <w:pPr>
              <w:jc w:val="both"/>
              <w:rPr>
                <w:b/>
                <w:sz w:val="22"/>
                <w:szCs w:val="22"/>
                <w:lang w:val="sr-Cyrl-CS"/>
              </w:rPr>
            </w:pPr>
          </w:p>
        </w:tc>
        <w:tc>
          <w:tcPr>
            <w:tcW w:w="4140" w:type="dxa"/>
            <w:shd w:val="clear" w:color="auto" w:fill="auto"/>
          </w:tcPr>
          <w:p w14:paraId="5D464E2F" w14:textId="77777777" w:rsidR="00E27C53" w:rsidRPr="00B84685" w:rsidRDefault="00E27C53" w:rsidP="005B3304">
            <w:pPr>
              <w:rPr>
                <w:b/>
                <w:sz w:val="22"/>
                <w:szCs w:val="22"/>
                <w:lang w:val="sr-Cyrl-CS"/>
              </w:rPr>
            </w:pPr>
            <w:r w:rsidRPr="00B84685">
              <w:rPr>
                <w:b/>
                <w:sz w:val="22"/>
                <w:szCs w:val="22"/>
                <w:lang w:val="sr-Cyrl-CS"/>
              </w:rPr>
              <w:t>ДУЖНИК – ИЗДАВАЛАЦ МЕНИЦЕ</w:t>
            </w:r>
          </w:p>
          <w:p w14:paraId="6D3257E8" w14:textId="77777777" w:rsidR="00E27C53" w:rsidRPr="00B84685" w:rsidRDefault="00E27C53" w:rsidP="005B3304">
            <w:pPr>
              <w:jc w:val="center"/>
              <w:rPr>
                <w:b/>
                <w:sz w:val="22"/>
                <w:szCs w:val="22"/>
                <w:lang w:val="sr-Cyrl-CS"/>
              </w:rPr>
            </w:pPr>
          </w:p>
        </w:tc>
      </w:tr>
      <w:tr w:rsidR="00E27C53" w:rsidRPr="00B84685" w14:paraId="430FCCA2" w14:textId="77777777" w:rsidTr="005B3304">
        <w:tc>
          <w:tcPr>
            <w:tcW w:w="4428" w:type="dxa"/>
            <w:tcBorders>
              <w:bottom w:val="single" w:sz="4" w:space="0" w:color="auto"/>
            </w:tcBorders>
            <w:shd w:val="clear" w:color="auto" w:fill="auto"/>
          </w:tcPr>
          <w:p w14:paraId="62CBA45C" w14:textId="77777777" w:rsidR="00E27C53" w:rsidRPr="00B84685" w:rsidRDefault="00E27C53" w:rsidP="005B3304">
            <w:pPr>
              <w:rPr>
                <w:sz w:val="22"/>
                <w:szCs w:val="22"/>
                <w:lang w:val="sr-Cyrl-CS"/>
              </w:rPr>
            </w:pPr>
          </w:p>
        </w:tc>
        <w:tc>
          <w:tcPr>
            <w:tcW w:w="1260" w:type="dxa"/>
            <w:shd w:val="clear" w:color="auto" w:fill="auto"/>
          </w:tcPr>
          <w:p w14:paraId="396D5083" w14:textId="77777777" w:rsidR="00E27C53" w:rsidRPr="00B84685" w:rsidRDefault="00E27C53" w:rsidP="005B3304">
            <w:pPr>
              <w:jc w:val="center"/>
              <w:rPr>
                <w:b/>
                <w:sz w:val="22"/>
                <w:szCs w:val="22"/>
                <w:lang w:val="sr-Cyrl-CS"/>
              </w:rPr>
            </w:pPr>
            <w:r w:rsidRPr="00B84685">
              <w:rPr>
                <w:sz w:val="22"/>
                <w:szCs w:val="22"/>
                <w:lang w:val="sr-Cyrl-CS"/>
              </w:rPr>
              <w:t>МП</w:t>
            </w:r>
          </w:p>
        </w:tc>
        <w:tc>
          <w:tcPr>
            <w:tcW w:w="4140" w:type="dxa"/>
            <w:tcBorders>
              <w:bottom w:val="single" w:sz="4" w:space="0" w:color="auto"/>
            </w:tcBorders>
            <w:shd w:val="clear" w:color="auto" w:fill="auto"/>
          </w:tcPr>
          <w:p w14:paraId="31B68B6E" w14:textId="77777777" w:rsidR="00E27C53" w:rsidRPr="00B84685" w:rsidRDefault="00E27C53" w:rsidP="005B3304">
            <w:pPr>
              <w:rPr>
                <w:b/>
                <w:sz w:val="22"/>
                <w:szCs w:val="22"/>
                <w:lang w:val="sr-Cyrl-CS"/>
              </w:rPr>
            </w:pPr>
          </w:p>
        </w:tc>
      </w:tr>
      <w:tr w:rsidR="00E27C53" w:rsidRPr="00B84685" w14:paraId="7018E5DB" w14:textId="77777777" w:rsidTr="005B3304">
        <w:tc>
          <w:tcPr>
            <w:tcW w:w="4428" w:type="dxa"/>
            <w:tcBorders>
              <w:top w:val="single" w:sz="4" w:space="0" w:color="auto"/>
            </w:tcBorders>
            <w:shd w:val="clear" w:color="auto" w:fill="auto"/>
          </w:tcPr>
          <w:p w14:paraId="502A3C3E" w14:textId="77777777" w:rsidR="00E27C53" w:rsidRPr="00B84685" w:rsidRDefault="00E27C53" w:rsidP="005B3304">
            <w:pPr>
              <w:jc w:val="both"/>
              <w:rPr>
                <w:b/>
                <w:sz w:val="22"/>
                <w:szCs w:val="22"/>
                <w:lang w:val="sr-Cyrl-CS"/>
              </w:rPr>
            </w:pPr>
          </w:p>
        </w:tc>
        <w:tc>
          <w:tcPr>
            <w:tcW w:w="1260" w:type="dxa"/>
            <w:shd w:val="clear" w:color="auto" w:fill="auto"/>
          </w:tcPr>
          <w:p w14:paraId="7F55E4BF" w14:textId="77777777" w:rsidR="00E27C53" w:rsidRPr="00B84685" w:rsidRDefault="00E27C53" w:rsidP="005B3304">
            <w:pPr>
              <w:jc w:val="right"/>
              <w:rPr>
                <w:sz w:val="22"/>
                <w:szCs w:val="22"/>
                <w:lang w:val="sr-Cyrl-CS"/>
              </w:rPr>
            </w:pPr>
          </w:p>
          <w:p w14:paraId="1D356581" w14:textId="77777777" w:rsidR="00E27C53" w:rsidRPr="00B84685"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B84685" w:rsidRDefault="00E27C53" w:rsidP="005B3304">
            <w:pPr>
              <w:jc w:val="center"/>
              <w:rPr>
                <w:b/>
                <w:sz w:val="22"/>
                <w:szCs w:val="22"/>
                <w:lang w:val="sr-Cyrl-CS"/>
              </w:rPr>
            </w:pPr>
            <w:r w:rsidRPr="00B84685">
              <w:rPr>
                <w:sz w:val="22"/>
                <w:szCs w:val="22"/>
                <w:lang w:val="sr-Cyrl-CS"/>
              </w:rPr>
              <w:t>Потпис овлашћеног лица</w:t>
            </w:r>
          </w:p>
        </w:tc>
      </w:tr>
    </w:tbl>
    <w:p w14:paraId="0636F953" w14:textId="77777777" w:rsidR="00E27C53" w:rsidRPr="00B84685" w:rsidRDefault="00E27C53" w:rsidP="00E27C53"/>
    <w:tbl>
      <w:tblPr>
        <w:tblW w:w="9286" w:type="dxa"/>
        <w:tblLook w:val="01E0" w:firstRow="1" w:lastRow="1" w:firstColumn="1" w:lastColumn="1" w:noHBand="0" w:noVBand="0"/>
      </w:tblPr>
      <w:tblGrid>
        <w:gridCol w:w="9286"/>
      </w:tblGrid>
      <w:tr w:rsidR="00E27C53" w:rsidRPr="00B84685" w14:paraId="7D48238A" w14:textId="77777777" w:rsidTr="005B3304">
        <w:tc>
          <w:tcPr>
            <w:tcW w:w="9286" w:type="dxa"/>
            <w:shd w:val="clear" w:color="auto" w:fill="auto"/>
          </w:tcPr>
          <w:p w14:paraId="060794E3" w14:textId="77777777" w:rsidR="00E27C53" w:rsidRPr="00B84685" w:rsidRDefault="00E27C53" w:rsidP="005B3304">
            <w:pPr>
              <w:ind w:firstLine="720"/>
              <w:jc w:val="both"/>
              <w:rPr>
                <w:sz w:val="22"/>
                <w:szCs w:val="22"/>
                <w:lang w:val="sr-Cyrl-CS"/>
              </w:rPr>
            </w:pPr>
            <w:r w:rsidRPr="00B8468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B84685"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B84685" w14:paraId="27BA72D4" w14:textId="77777777" w:rsidTr="005B3304">
              <w:tc>
                <w:tcPr>
                  <w:tcW w:w="1548" w:type="dxa"/>
                  <w:shd w:val="clear" w:color="auto" w:fill="auto"/>
                </w:tcPr>
                <w:p w14:paraId="28D891C1" w14:textId="77777777" w:rsidR="00E27C53" w:rsidRPr="00B84685" w:rsidRDefault="00E27C53" w:rsidP="005B3304">
                  <w:pPr>
                    <w:rPr>
                      <w:b/>
                      <w:sz w:val="22"/>
                      <w:szCs w:val="22"/>
                      <w:lang w:val="sr-Cyrl-CS"/>
                    </w:rPr>
                  </w:pPr>
                  <w:r w:rsidRPr="00B84685">
                    <w:rPr>
                      <w:b/>
                      <w:sz w:val="22"/>
                      <w:szCs w:val="22"/>
                      <w:lang w:val="sr-Cyrl-CS"/>
                    </w:rPr>
                    <w:t>ДУЖНИК:</w:t>
                  </w:r>
                </w:p>
              </w:tc>
              <w:tc>
                <w:tcPr>
                  <w:tcW w:w="8100" w:type="dxa"/>
                  <w:shd w:val="clear" w:color="auto" w:fill="auto"/>
                </w:tcPr>
                <w:p w14:paraId="175C54AF" w14:textId="77777777" w:rsidR="00E27C53" w:rsidRPr="00B84685" w:rsidRDefault="00E27C53" w:rsidP="005B3304">
                  <w:pPr>
                    <w:rPr>
                      <w:b/>
                      <w:sz w:val="22"/>
                      <w:szCs w:val="22"/>
                      <w:lang w:val="sr-Cyrl-CS"/>
                    </w:rPr>
                  </w:pPr>
                  <w:r w:rsidRPr="00B84685">
                    <w:rPr>
                      <w:b/>
                      <w:sz w:val="22"/>
                      <w:szCs w:val="22"/>
                      <w:lang w:val="sr-Cyrl-CS"/>
                    </w:rPr>
                    <w:t>Пун назив и седиште:__________________________________________________</w:t>
                  </w:r>
                </w:p>
                <w:p w14:paraId="4C29808F" w14:textId="77777777" w:rsidR="00E27C53" w:rsidRPr="00B84685" w:rsidRDefault="00E27C53" w:rsidP="005B3304">
                  <w:pPr>
                    <w:rPr>
                      <w:b/>
                      <w:sz w:val="22"/>
                      <w:szCs w:val="22"/>
                      <w:lang w:val="sr-Cyrl-CS"/>
                    </w:rPr>
                  </w:pPr>
                  <w:r w:rsidRPr="00B84685">
                    <w:rPr>
                      <w:b/>
                      <w:sz w:val="22"/>
                      <w:szCs w:val="22"/>
                      <w:lang w:val="sr-Cyrl-CS"/>
                    </w:rPr>
                    <w:t>ПИБ</w:t>
                  </w:r>
                  <w:r w:rsidRPr="00B84685">
                    <w:rPr>
                      <w:b/>
                      <w:sz w:val="22"/>
                      <w:szCs w:val="22"/>
                      <w:lang w:val="sr-Latn-CS"/>
                    </w:rPr>
                    <w:t>:</w:t>
                  </w:r>
                  <w:r w:rsidRPr="00B84685">
                    <w:rPr>
                      <w:b/>
                      <w:sz w:val="22"/>
                      <w:szCs w:val="22"/>
                      <w:lang w:val="sr-Cyrl-CS"/>
                    </w:rPr>
                    <w:t xml:space="preserve"> </w:t>
                  </w:r>
                  <w:r w:rsidRPr="00B84685">
                    <w:rPr>
                      <w:b/>
                      <w:sz w:val="22"/>
                      <w:szCs w:val="22"/>
                      <w:lang w:val="sr-Latn-CS"/>
                    </w:rPr>
                    <w:t>_________________</w:t>
                  </w:r>
                  <w:r w:rsidRPr="00B84685">
                    <w:rPr>
                      <w:b/>
                      <w:sz w:val="22"/>
                      <w:szCs w:val="22"/>
                      <w:lang w:val="sr-Cyrl-CS"/>
                    </w:rPr>
                    <w:t>______  Матични број:___________________________</w:t>
                  </w:r>
                </w:p>
                <w:p w14:paraId="6F35D69F" w14:textId="77777777" w:rsidR="00E27C53" w:rsidRPr="00B84685" w:rsidRDefault="00E27C53" w:rsidP="005B3304">
                  <w:pPr>
                    <w:rPr>
                      <w:b/>
                      <w:sz w:val="22"/>
                      <w:szCs w:val="22"/>
                      <w:lang w:val="sr-Cyrl-CS"/>
                    </w:rPr>
                  </w:pPr>
                  <w:r w:rsidRPr="00B84685">
                    <w:rPr>
                      <w:b/>
                      <w:sz w:val="22"/>
                      <w:szCs w:val="22"/>
                      <w:lang w:val="sr-Cyrl-CS"/>
                    </w:rPr>
                    <w:t>Текући рачун:____________________код: _____________________(назив банке),</w:t>
                  </w:r>
                </w:p>
                <w:p w14:paraId="7F778872" w14:textId="77777777" w:rsidR="00E27C53" w:rsidRPr="00B84685" w:rsidRDefault="00E27C53" w:rsidP="005B3304">
                  <w:pPr>
                    <w:rPr>
                      <w:b/>
                      <w:sz w:val="22"/>
                      <w:szCs w:val="22"/>
                      <w:lang w:val="sr-Cyrl-CS"/>
                    </w:rPr>
                  </w:pPr>
                </w:p>
              </w:tc>
            </w:tr>
          </w:tbl>
          <w:p w14:paraId="36D3FAC5" w14:textId="77777777" w:rsidR="00E27C53" w:rsidRPr="00B84685" w:rsidRDefault="00E27C53" w:rsidP="005B3304">
            <w:pPr>
              <w:jc w:val="center"/>
              <w:rPr>
                <w:b/>
                <w:sz w:val="22"/>
                <w:szCs w:val="22"/>
                <w:lang w:val="sr-Cyrl-CS"/>
              </w:rPr>
            </w:pPr>
            <w:r w:rsidRPr="00B84685">
              <w:rPr>
                <w:b/>
                <w:sz w:val="22"/>
                <w:szCs w:val="22"/>
                <w:lang w:val="sr-Cyrl-CS"/>
              </w:rPr>
              <w:t>И з д а ј е</w:t>
            </w:r>
          </w:p>
        </w:tc>
      </w:tr>
    </w:tbl>
    <w:p w14:paraId="53886C61" w14:textId="77777777" w:rsidR="00E27C53" w:rsidRPr="00B84685" w:rsidRDefault="00E27C53" w:rsidP="00E27C53">
      <w:pPr>
        <w:rPr>
          <w:b/>
          <w:sz w:val="22"/>
          <w:szCs w:val="22"/>
          <w:lang w:val="sr-Cyrl-CS"/>
        </w:rPr>
      </w:pPr>
    </w:p>
    <w:p w14:paraId="33B299D5" w14:textId="77777777" w:rsidR="00E27C53" w:rsidRPr="00B84685" w:rsidRDefault="00E27C53" w:rsidP="00E27C53">
      <w:pPr>
        <w:jc w:val="center"/>
        <w:rPr>
          <w:b/>
          <w:sz w:val="28"/>
          <w:szCs w:val="28"/>
          <w:lang w:val="sr-Cyrl-CS"/>
        </w:rPr>
      </w:pPr>
      <w:r w:rsidRPr="00B84685">
        <w:rPr>
          <w:b/>
          <w:sz w:val="28"/>
          <w:szCs w:val="28"/>
          <w:lang w:val="sr-Cyrl-CS"/>
        </w:rPr>
        <w:t>МЕНИЧНО ПИСМО – ОВЛАШЋЕЊЕ</w:t>
      </w:r>
    </w:p>
    <w:p w14:paraId="65C45CFD" w14:textId="77777777" w:rsidR="00E27C53" w:rsidRPr="00B84685" w:rsidRDefault="00E27C53" w:rsidP="00E27C53">
      <w:pPr>
        <w:jc w:val="center"/>
        <w:rPr>
          <w:b/>
          <w:sz w:val="22"/>
          <w:szCs w:val="22"/>
          <w:lang w:val="sr-Cyrl-CS"/>
        </w:rPr>
      </w:pPr>
      <w:r w:rsidRPr="00B84685">
        <w:rPr>
          <w:b/>
          <w:sz w:val="22"/>
          <w:szCs w:val="22"/>
          <w:lang w:val="sr-Cyrl-CS"/>
        </w:rPr>
        <w:t>ЗА КОРИСНИКА БЛАНКО СОЛО МЕНИЦЕ</w:t>
      </w:r>
    </w:p>
    <w:p w14:paraId="3930433B" w14:textId="77777777" w:rsidR="00E27C53" w:rsidRPr="00B8468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84685" w14:paraId="458BF83D" w14:textId="77777777" w:rsidTr="005B3304">
        <w:tc>
          <w:tcPr>
            <w:tcW w:w="1548" w:type="dxa"/>
            <w:shd w:val="clear" w:color="auto" w:fill="auto"/>
          </w:tcPr>
          <w:p w14:paraId="0B9008CD" w14:textId="77777777" w:rsidR="00E27C53" w:rsidRPr="00B84685" w:rsidRDefault="00E27C53" w:rsidP="005B3304">
            <w:pPr>
              <w:rPr>
                <w:b/>
                <w:sz w:val="22"/>
                <w:szCs w:val="22"/>
                <w:lang w:val="sr-Cyrl-CS"/>
              </w:rPr>
            </w:pPr>
            <w:r w:rsidRPr="00B84685">
              <w:rPr>
                <w:b/>
                <w:sz w:val="22"/>
                <w:szCs w:val="22"/>
                <w:lang w:val="sr-Cyrl-CS"/>
              </w:rPr>
              <w:t>КОРИСНИК:</w:t>
            </w:r>
          </w:p>
          <w:p w14:paraId="2FAE5633" w14:textId="77777777" w:rsidR="00E27C53" w:rsidRPr="00B84685" w:rsidRDefault="00E27C53" w:rsidP="005B3304">
            <w:pPr>
              <w:rPr>
                <w:b/>
                <w:sz w:val="22"/>
                <w:szCs w:val="22"/>
                <w:lang w:val="sr-Cyrl-CS"/>
              </w:rPr>
            </w:pPr>
            <w:r w:rsidRPr="00B84685">
              <w:rPr>
                <w:b/>
                <w:sz w:val="22"/>
                <w:szCs w:val="22"/>
                <w:lang w:val="sr-Cyrl-CS"/>
              </w:rPr>
              <w:t>(поверилац)</w:t>
            </w:r>
          </w:p>
        </w:tc>
        <w:tc>
          <w:tcPr>
            <w:tcW w:w="8100" w:type="dxa"/>
            <w:shd w:val="clear" w:color="auto" w:fill="auto"/>
          </w:tcPr>
          <w:p w14:paraId="4E2D9F12" w14:textId="77777777" w:rsidR="00E27C53" w:rsidRPr="00B84685" w:rsidRDefault="00E27C53" w:rsidP="005B3304">
            <w:pPr>
              <w:jc w:val="both"/>
              <w:rPr>
                <w:sz w:val="22"/>
                <w:szCs w:val="22"/>
                <w:lang w:val="sr-Cyrl-CS"/>
              </w:rPr>
            </w:pPr>
            <w:r w:rsidRPr="00B84685">
              <w:rPr>
                <w:b/>
                <w:sz w:val="22"/>
                <w:szCs w:val="22"/>
                <w:lang w:val="sr-Cyrl-CS"/>
              </w:rPr>
              <w:t>Пун назив и седиште:</w:t>
            </w:r>
            <w:r w:rsidRPr="00B84685">
              <w:rPr>
                <w:sz w:val="22"/>
                <w:szCs w:val="22"/>
              </w:rPr>
              <w:t xml:space="preserve"> </w:t>
            </w:r>
            <w:r w:rsidRPr="00B84685">
              <w:rPr>
                <w:sz w:val="22"/>
                <w:szCs w:val="22"/>
                <w:lang w:val="sr-Cyrl-CS"/>
              </w:rPr>
              <w:t>КЛИНИЧКИ ЦЕНТАР ВОЈВОДИНЕ, ул. Хајдук Вељкова бр. 1, Нови Сад</w:t>
            </w:r>
          </w:p>
          <w:p w14:paraId="473C4663" w14:textId="77777777" w:rsidR="00E27C53" w:rsidRPr="00B84685" w:rsidRDefault="00E27C53" w:rsidP="005B3304">
            <w:pPr>
              <w:jc w:val="both"/>
              <w:rPr>
                <w:b/>
                <w:sz w:val="22"/>
                <w:szCs w:val="22"/>
                <w:lang w:val="sr-Cyrl-CS"/>
              </w:rPr>
            </w:pPr>
            <w:r w:rsidRPr="00B84685">
              <w:rPr>
                <w:b/>
                <w:sz w:val="22"/>
                <w:szCs w:val="22"/>
                <w:lang w:val="sr-Cyrl-CS"/>
              </w:rPr>
              <w:t>ПИБ</w:t>
            </w:r>
            <w:r w:rsidRPr="00B84685">
              <w:rPr>
                <w:b/>
                <w:sz w:val="22"/>
                <w:szCs w:val="22"/>
                <w:lang w:val="sr-Latn-CS"/>
              </w:rPr>
              <w:t>:</w:t>
            </w:r>
            <w:r w:rsidRPr="00B84685">
              <w:rPr>
                <w:b/>
                <w:sz w:val="22"/>
                <w:szCs w:val="22"/>
                <w:lang w:val="sr-Cyrl-CS"/>
              </w:rPr>
              <w:t xml:space="preserve"> </w:t>
            </w:r>
            <w:r w:rsidRPr="00B84685">
              <w:rPr>
                <w:sz w:val="22"/>
                <w:szCs w:val="22"/>
                <w:lang w:val="sr-Latn-CS"/>
              </w:rPr>
              <w:t>101696893</w:t>
            </w:r>
            <w:r w:rsidRPr="00B84685">
              <w:rPr>
                <w:b/>
                <w:sz w:val="22"/>
                <w:szCs w:val="22"/>
                <w:lang w:val="sr-Cyrl-CS"/>
              </w:rPr>
              <w:t xml:space="preserve">  Матични број:</w:t>
            </w:r>
            <w:r w:rsidRPr="00B84685">
              <w:rPr>
                <w:sz w:val="22"/>
                <w:szCs w:val="22"/>
              </w:rPr>
              <w:t xml:space="preserve"> </w:t>
            </w:r>
            <w:r w:rsidRPr="00B84685">
              <w:rPr>
                <w:sz w:val="22"/>
                <w:szCs w:val="22"/>
                <w:lang w:val="sr-Cyrl-CS"/>
              </w:rPr>
              <w:t>08664161</w:t>
            </w:r>
          </w:p>
          <w:p w14:paraId="6E651D6D" w14:textId="77777777" w:rsidR="00E27C53" w:rsidRPr="00B84685" w:rsidRDefault="00E27C53" w:rsidP="005B3304">
            <w:pPr>
              <w:jc w:val="both"/>
              <w:rPr>
                <w:sz w:val="22"/>
                <w:szCs w:val="22"/>
                <w:lang w:val="sr-Cyrl-CS"/>
              </w:rPr>
            </w:pPr>
            <w:r w:rsidRPr="00B84685">
              <w:rPr>
                <w:b/>
                <w:sz w:val="22"/>
                <w:szCs w:val="22"/>
                <w:lang w:val="sr-Cyrl-CS"/>
              </w:rPr>
              <w:t xml:space="preserve">Текући рачун: </w:t>
            </w:r>
            <w:r w:rsidRPr="00B84685">
              <w:rPr>
                <w:sz w:val="22"/>
                <w:szCs w:val="22"/>
                <w:lang w:val="sr-Cyrl-CS"/>
              </w:rPr>
              <w:t>840-577661-50,</w:t>
            </w:r>
            <w:r w:rsidRPr="00B84685">
              <w:rPr>
                <w:b/>
                <w:sz w:val="22"/>
                <w:szCs w:val="22"/>
                <w:lang w:val="sr-Cyrl-CS"/>
              </w:rPr>
              <w:t xml:space="preserve">  код : </w:t>
            </w:r>
            <w:r w:rsidRPr="00B84685">
              <w:rPr>
                <w:sz w:val="22"/>
                <w:szCs w:val="22"/>
                <w:lang w:val="sr-Cyrl-CS"/>
              </w:rPr>
              <w:t>Управа за трезор –Република Србија,</w:t>
            </w:r>
          </w:p>
          <w:p w14:paraId="3826DA28" w14:textId="77777777" w:rsidR="00E27C53" w:rsidRPr="00B84685" w:rsidRDefault="00E27C53" w:rsidP="005B3304">
            <w:pPr>
              <w:jc w:val="both"/>
              <w:rPr>
                <w:b/>
                <w:sz w:val="22"/>
                <w:szCs w:val="22"/>
                <w:lang w:val="sr-Cyrl-CS"/>
              </w:rPr>
            </w:pPr>
            <w:r w:rsidRPr="00B84685">
              <w:rPr>
                <w:sz w:val="22"/>
                <w:szCs w:val="22"/>
                <w:lang w:val="sr-Cyrl-CS"/>
              </w:rPr>
              <w:t xml:space="preserve">Министарство финансија, </w:t>
            </w:r>
          </w:p>
        </w:tc>
      </w:tr>
    </w:tbl>
    <w:p w14:paraId="25BF0F7B" w14:textId="77777777" w:rsidR="00E27C53" w:rsidRPr="00B84685" w:rsidRDefault="00E27C53" w:rsidP="00E27C53">
      <w:pPr>
        <w:jc w:val="both"/>
        <w:rPr>
          <w:sz w:val="22"/>
          <w:szCs w:val="22"/>
          <w:lang w:val="sr-Cyrl-CS"/>
        </w:rPr>
      </w:pPr>
    </w:p>
    <w:p w14:paraId="2DC1BAED" w14:textId="77777777" w:rsidR="00E27C53" w:rsidRPr="00B84685" w:rsidRDefault="00E27C53" w:rsidP="00E27C53">
      <w:pPr>
        <w:ind w:firstLine="720"/>
        <w:jc w:val="both"/>
        <w:rPr>
          <w:sz w:val="22"/>
          <w:szCs w:val="22"/>
          <w:lang w:val="sr-Cyrl-CS"/>
        </w:rPr>
      </w:pPr>
      <w:r w:rsidRPr="00B8468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84685">
        <w:rPr>
          <w:b/>
          <w:noProof/>
          <w:sz w:val="22"/>
          <w:szCs w:val="22"/>
        </w:rPr>
        <w:t>за отклањање недостатака у гарантном року</w:t>
      </w:r>
      <w:r w:rsidRPr="00B84685">
        <w:rPr>
          <w:b/>
          <w:noProof/>
          <w:sz w:val="22"/>
          <w:szCs w:val="22"/>
          <w:lang w:val="sr-Cyrl-RS"/>
        </w:rPr>
        <w:t>,</w:t>
      </w:r>
      <w:r w:rsidRPr="00B84685">
        <w:rPr>
          <w:sz w:val="22"/>
          <w:szCs w:val="22"/>
          <w:lang w:val="sr-Cyrl-CS"/>
        </w:rPr>
        <w:t xml:space="preserve"> и овлашћује меничног повериоца да предату меницу може попунити </w:t>
      </w:r>
      <w:r w:rsidRPr="00B84685">
        <w:rPr>
          <w:b/>
          <w:sz w:val="22"/>
          <w:szCs w:val="22"/>
          <w:lang w:val="sr-Cyrl-CS"/>
        </w:rPr>
        <w:t xml:space="preserve">на износ од 10% од уговорене вредности без ПДВ-а </w:t>
      </w:r>
      <w:r w:rsidRPr="00B8468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B84685">
        <w:rPr>
          <w:sz w:val="22"/>
          <w:szCs w:val="22"/>
          <w:lang w:val="sr-Cyrl-RS"/>
        </w:rPr>
        <w:t xml:space="preserve"> </w:t>
      </w:r>
      <w:r w:rsidRPr="00B84685">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B84685" w:rsidRDefault="00E27C53" w:rsidP="00E27C53">
      <w:pPr>
        <w:ind w:firstLine="720"/>
        <w:jc w:val="both"/>
        <w:rPr>
          <w:sz w:val="22"/>
          <w:szCs w:val="22"/>
          <w:lang w:val="sr-Cyrl-CS"/>
        </w:rPr>
      </w:pPr>
      <w:r w:rsidRPr="00B84685">
        <w:rPr>
          <w:sz w:val="22"/>
          <w:szCs w:val="22"/>
          <w:lang w:val="sr-Cyrl-CS"/>
        </w:rPr>
        <w:t xml:space="preserve">Рок важности менице и меничног овлашћења _________________ (најмање </w:t>
      </w:r>
      <w:r w:rsidRPr="00B84685">
        <w:rPr>
          <w:sz w:val="22"/>
          <w:szCs w:val="22"/>
          <w:lang w:val="sr-Latn-RS"/>
        </w:rPr>
        <w:t>30</w:t>
      </w:r>
      <w:r w:rsidRPr="00B84685">
        <w:rPr>
          <w:sz w:val="22"/>
          <w:szCs w:val="22"/>
          <w:lang w:val="sr-Cyrl-CS"/>
        </w:rPr>
        <w:t xml:space="preserve"> дана дужи од дана </w:t>
      </w:r>
      <w:r w:rsidR="007E73BB" w:rsidRPr="00B84685">
        <w:rPr>
          <w:sz w:val="22"/>
          <w:szCs w:val="22"/>
          <w:lang w:val="sr-Cyrl-CS"/>
        </w:rPr>
        <w:t>истека</w:t>
      </w:r>
      <w:r w:rsidR="00910BE9" w:rsidRPr="00B84685">
        <w:rPr>
          <w:sz w:val="22"/>
          <w:szCs w:val="22"/>
          <w:lang w:val="sr-Latn-RS"/>
        </w:rPr>
        <w:t xml:space="preserve"> </w:t>
      </w:r>
      <w:r w:rsidR="00910BE9" w:rsidRPr="00B84685">
        <w:rPr>
          <w:sz w:val="22"/>
          <w:szCs w:val="22"/>
          <w:lang w:val="sr-Cyrl-CS"/>
        </w:rPr>
        <w:t>датог</w:t>
      </w:r>
      <w:r w:rsidR="007E73BB" w:rsidRPr="00B84685">
        <w:rPr>
          <w:sz w:val="22"/>
          <w:szCs w:val="22"/>
          <w:lang w:val="sr-Cyrl-CS"/>
        </w:rPr>
        <w:t xml:space="preserve"> гарантног рока </w:t>
      </w:r>
      <w:r w:rsidRPr="00B84685">
        <w:rPr>
          <w:sz w:val="22"/>
          <w:szCs w:val="22"/>
          <w:lang w:val="sr-Cyrl-CS"/>
        </w:rPr>
        <w:t>за које се меница и менично овлашћење  издаје).</w:t>
      </w:r>
    </w:p>
    <w:p w14:paraId="5F2967F5" w14:textId="77777777" w:rsidR="00E27C53" w:rsidRPr="00B84685" w:rsidRDefault="00E27C53" w:rsidP="00E27C53">
      <w:pPr>
        <w:ind w:firstLine="720"/>
        <w:jc w:val="both"/>
        <w:rPr>
          <w:sz w:val="22"/>
          <w:szCs w:val="22"/>
          <w:lang w:val="sr-Cyrl-CS"/>
        </w:rPr>
      </w:pPr>
      <w:r w:rsidRPr="00B8468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B84685" w:rsidRDefault="00E27C53" w:rsidP="00E27C53">
      <w:pPr>
        <w:ind w:firstLine="720"/>
        <w:jc w:val="both"/>
        <w:rPr>
          <w:sz w:val="22"/>
          <w:szCs w:val="22"/>
          <w:lang w:val="ru-RU"/>
        </w:rPr>
      </w:pPr>
      <w:r w:rsidRPr="00B8468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B84685" w:rsidRDefault="00E27C53" w:rsidP="00E27C53">
      <w:pPr>
        <w:ind w:firstLine="720"/>
        <w:jc w:val="both"/>
        <w:rPr>
          <w:sz w:val="22"/>
          <w:szCs w:val="22"/>
          <w:lang w:val="ru-RU"/>
        </w:rPr>
      </w:pPr>
      <w:r w:rsidRPr="00B84685">
        <w:rPr>
          <w:sz w:val="22"/>
          <w:szCs w:val="22"/>
          <w:lang w:val="ru-RU"/>
        </w:rPr>
        <w:t>Ово менично писмо – овлашћење сачињено је у 2 (два) истоветна</w:t>
      </w:r>
      <w:r w:rsidRPr="00B84685">
        <w:rPr>
          <w:b/>
          <w:sz w:val="22"/>
          <w:szCs w:val="22"/>
          <w:lang w:val="ru-RU"/>
        </w:rPr>
        <w:t xml:space="preserve"> </w:t>
      </w:r>
      <w:r w:rsidRPr="00B84685">
        <w:rPr>
          <w:sz w:val="22"/>
          <w:szCs w:val="22"/>
          <w:lang w:val="ru-RU"/>
        </w:rPr>
        <w:t>примерка, од којих је 1 (један) примерак за Повериоца, а 1 (један) задржава Дужник.</w:t>
      </w:r>
    </w:p>
    <w:p w14:paraId="25954AB3" w14:textId="77777777" w:rsidR="00E27C53" w:rsidRPr="00B84685" w:rsidRDefault="00E27C53" w:rsidP="00E27C53">
      <w:pPr>
        <w:jc w:val="both"/>
        <w:rPr>
          <w:color w:val="FF0000"/>
          <w:sz w:val="22"/>
          <w:szCs w:val="22"/>
          <w:lang w:val="sr-Cyrl-CS"/>
        </w:rPr>
      </w:pPr>
    </w:p>
    <w:p w14:paraId="6B5F875F" w14:textId="77777777" w:rsidR="00E27C53" w:rsidRPr="00B84685" w:rsidRDefault="00E27C53" w:rsidP="00E27C53">
      <w:pPr>
        <w:jc w:val="both"/>
        <w:rPr>
          <w:sz w:val="22"/>
          <w:szCs w:val="22"/>
          <w:lang w:val="sr-Cyrl-CS"/>
        </w:rPr>
      </w:pPr>
      <w:r w:rsidRPr="00B84685">
        <w:rPr>
          <w:sz w:val="22"/>
          <w:szCs w:val="22"/>
          <w:lang w:val="ru-RU"/>
        </w:rPr>
        <w:t xml:space="preserve">Прилог: - Меница серијски број </w:t>
      </w:r>
      <w:r w:rsidRPr="00B84685">
        <w:rPr>
          <w:sz w:val="22"/>
          <w:szCs w:val="22"/>
          <w:lang w:val="sr-Cyrl-CS"/>
        </w:rPr>
        <w:t xml:space="preserve">_____________________  </w:t>
      </w:r>
    </w:p>
    <w:p w14:paraId="4AD93941" w14:textId="77777777" w:rsidR="00E27C53" w:rsidRPr="00B84685" w:rsidRDefault="00E27C53" w:rsidP="00E27C53">
      <w:pPr>
        <w:jc w:val="both"/>
        <w:rPr>
          <w:sz w:val="22"/>
          <w:szCs w:val="22"/>
          <w:lang w:val="sr-Cyrl-CS"/>
        </w:rPr>
      </w:pPr>
      <w:r w:rsidRPr="00B84685">
        <w:rPr>
          <w:sz w:val="22"/>
          <w:szCs w:val="22"/>
          <w:lang w:val="sr-Cyrl-CS"/>
        </w:rPr>
        <w:t xml:space="preserve">               - Копија картона депонованих потписа</w:t>
      </w:r>
    </w:p>
    <w:p w14:paraId="0A764244" w14:textId="77777777" w:rsidR="00E27C53" w:rsidRPr="00B84685" w:rsidRDefault="00E27C53" w:rsidP="00E27C53">
      <w:pPr>
        <w:jc w:val="both"/>
        <w:rPr>
          <w:sz w:val="22"/>
          <w:szCs w:val="22"/>
          <w:lang w:val="sr-Cyrl-CS"/>
        </w:rPr>
      </w:pPr>
      <w:r w:rsidRPr="00B84685">
        <w:rPr>
          <w:sz w:val="22"/>
          <w:szCs w:val="22"/>
          <w:lang w:val="sr-Cyrl-CS"/>
        </w:rPr>
        <w:t xml:space="preserve">               - </w:t>
      </w:r>
      <w:r w:rsidRPr="00B84685">
        <w:rPr>
          <w:rFonts w:eastAsia="TimesNewRomanPSMT"/>
          <w:bCs/>
          <w:iCs/>
          <w:sz w:val="22"/>
          <w:szCs w:val="22"/>
          <w:lang w:val="sr-Cyrl-CS"/>
        </w:rPr>
        <w:t>ОП образац</w:t>
      </w:r>
    </w:p>
    <w:p w14:paraId="75D8E166" w14:textId="77777777" w:rsidR="00E27C53" w:rsidRPr="00B84685" w:rsidRDefault="00E27C53" w:rsidP="00E27C53">
      <w:pPr>
        <w:jc w:val="both"/>
        <w:rPr>
          <w:sz w:val="22"/>
          <w:szCs w:val="22"/>
          <w:lang w:val="sr-Cyrl-CS"/>
        </w:rPr>
      </w:pPr>
      <w:r w:rsidRPr="00B84685">
        <w:rPr>
          <w:sz w:val="22"/>
          <w:szCs w:val="22"/>
          <w:lang w:val="sr-Cyrl-CS"/>
        </w:rPr>
        <w:t xml:space="preserve">               - </w:t>
      </w:r>
      <w:r w:rsidRPr="00B8468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B84685" w14:paraId="4FD0CB02" w14:textId="77777777" w:rsidTr="005B3304">
        <w:tc>
          <w:tcPr>
            <w:tcW w:w="4428" w:type="dxa"/>
            <w:shd w:val="clear" w:color="auto" w:fill="auto"/>
          </w:tcPr>
          <w:p w14:paraId="1C4BF6D3" w14:textId="77777777" w:rsidR="00E27C53" w:rsidRPr="00B84685" w:rsidRDefault="00E27C53" w:rsidP="005B3304">
            <w:pPr>
              <w:jc w:val="both"/>
              <w:rPr>
                <w:b/>
                <w:sz w:val="22"/>
                <w:szCs w:val="22"/>
                <w:lang w:val="sr-Cyrl-CS"/>
              </w:rPr>
            </w:pPr>
          </w:p>
        </w:tc>
        <w:tc>
          <w:tcPr>
            <w:tcW w:w="1260" w:type="dxa"/>
            <w:shd w:val="clear" w:color="auto" w:fill="auto"/>
          </w:tcPr>
          <w:p w14:paraId="2948BE5E" w14:textId="77777777" w:rsidR="00E27C53" w:rsidRPr="00B84685" w:rsidRDefault="00E27C53" w:rsidP="005B3304">
            <w:pPr>
              <w:jc w:val="both"/>
              <w:rPr>
                <w:b/>
                <w:sz w:val="22"/>
                <w:szCs w:val="22"/>
                <w:lang w:val="sr-Cyrl-CS"/>
              </w:rPr>
            </w:pPr>
          </w:p>
        </w:tc>
        <w:tc>
          <w:tcPr>
            <w:tcW w:w="4140" w:type="dxa"/>
            <w:shd w:val="clear" w:color="auto" w:fill="auto"/>
          </w:tcPr>
          <w:p w14:paraId="66BBDB16" w14:textId="77777777" w:rsidR="00E27C53" w:rsidRPr="00B84685" w:rsidRDefault="00E27C53" w:rsidP="005B3304">
            <w:pPr>
              <w:jc w:val="center"/>
              <w:rPr>
                <w:b/>
                <w:sz w:val="22"/>
                <w:szCs w:val="22"/>
                <w:lang w:val="sr-Cyrl-CS"/>
              </w:rPr>
            </w:pPr>
          </w:p>
        </w:tc>
      </w:tr>
      <w:tr w:rsidR="00E27C53" w:rsidRPr="00B84685" w14:paraId="3A632681" w14:textId="77777777" w:rsidTr="005B3304">
        <w:trPr>
          <w:trHeight w:val="212"/>
        </w:trPr>
        <w:tc>
          <w:tcPr>
            <w:tcW w:w="4428" w:type="dxa"/>
            <w:shd w:val="clear" w:color="auto" w:fill="auto"/>
          </w:tcPr>
          <w:p w14:paraId="1808FAC6" w14:textId="77777777" w:rsidR="00E27C53" w:rsidRPr="00B84685" w:rsidRDefault="00E27C53" w:rsidP="005B3304">
            <w:pPr>
              <w:jc w:val="center"/>
              <w:rPr>
                <w:b/>
                <w:sz w:val="22"/>
                <w:szCs w:val="22"/>
                <w:lang w:val="sr-Cyrl-CS"/>
              </w:rPr>
            </w:pPr>
            <w:r w:rsidRPr="00B84685">
              <w:rPr>
                <w:b/>
                <w:sz w:val="22"/>
                <w:szCs w:val="22"/>
                <w:lang w:val="sr-Cyrl-CS"/>
              </w:rPr>
              <w:t>Место и датум издавања Овлашћења:</w:t>
            </w:r>
          </w:p>
        </w:tc>
        <w:tc>
          <w:tcPr>
            <w:tcW w:w="1260" w:type="dxa"/>
            <w:shd w:val="clear" w:color="auto" w:fill="auto"/>
          </w:tcPr>
          <w:p w14:paraId="2B8938C0" w14:textId="77777777" w:rsidR="00E27C53" w:rsidRPr="00B84685" w:rsidRDefault="00E27C53" w:rsidP="005B3304">
            <w:pPr>
              <w:jc w:val="both"/>
              <w:rPr>
                <w:b/>
                <w:sz w:val="22"/>
                <w:szCs w:val="22"/>
                <w:lang w:val="sr-Cyrl-CS"/>
              </w:rPr>
            </w:pPr>
          </w:p>
        </w:tc>
        <w:tc>
          <w:tcPr>
            <w:tcW w:w="4140" w:type="dxa"/>
            <w:shd w:val="clear" w:color="auto" w:fill="auto"/>
          </w:tcPr>
          <w:p w14:paraId="4A52E7C7" w14:textId="77777777" w:rsidR="00E27C53" w:rsidRPr="00B84685" w:rsidRDefault="00E27C53" w:rsidP="005B3304">
            <w:pPr>
              <w:rPr>
                <w:b/>
                <w:sz w:val="22"/>
                <w:szCs w:val="22"/>
                <w:lang w:val="sr-Cyrl-CS"/>
              </w:rPr>
            </w:pPr>
            <w:r w:rsidRPr="00B84685">
              <w:rPr>
                <w:b/>
                <w:sz w:val="22"/>
                <w:szCs w:val="22"/>
                <w:lang w:val="sr-Cyrl-CS"/>
              </w:rPr>
              <w:t>ДУЖНИК – ИЗДАВАЛАЦ МЕНИЦЕ</w:t>
            </w:r>
          </w:p>
          <w:p w14:paraId="6992A8D0" w14:textId="77777777" w:rsidR="00E27C53" w:rsidRPr="00B84685" w:rsidRDefault="00E27C53" w:rsidP="005B3304">
            <w:pPr>
              <w:jc w:val="center"/>
              <w:rPr>
                <w:b/>
                <w:sz w:val="22"/>
                <w:szCs w:val="22"/>
                <w:lang w:val="sr-Cyrl-CS"/>
              </w:rPr>
            </w:pPr>
          </w:p>
        </w:tc>
      </w:tr>
      <w:tr w:rsidR="00E27C53" w:rsidRPr="00B84685" w14:paraId="5A708566" w14:textId="77777777" w:rsidTr="005B3304">
        <w:tc>
          <w:tcPr>
            <w:tcW w:w="4428" w:type="dxa"/>
            <w:tcBorders>
              <w:bottom w:val="single" w:sz="4" w:space="0" w:color="auto"/>
            </w:tcBorders>
            <w:shd w:val="clear" w:color="auto" w:fill="auto"/>
          </w:tcPr>
          <w:p w14:paraId="08C8EEC5" w14:textId="77777777" w:rsidR="00E27C53" w:rsidRPr="00B84685" w:rsidRDefault="00E27C53" w:rsidP="005B3304">
            <w:pPr>
              <w:rPr>
                <w:sz w:val="22"/>
                <w:szCs w:val="22"/>
                <w:lang w:val="sr-Cyrl-CS"/>
              </w:rPr>
            </w:pPr>
          </w:p>
        </w:tc>
        <w:tc>
          <w:tcPr>
            <w:tcW w:w="1260" w:type="dxa"/>
            <w:shd w:val="clear" w:color="auto" w:fill="auto"/>
          </w:tcPr>
          <w:p w14:paraId="1F7CAF1F" w14:textId="77777777" w:rsidR="00E27C53" w:rsidRPr="00B84685" w:rsidRDefault="00E27C53" w:rsidP="005B3304">
            <w:pPr>
              <w:jc w:val="center"/>
              <w:rPr>
                <w:b/>
                <w:sz w:val="22"/>
                <w:szCs w:val="22"/>
                <w:lang w:val="sr-Cyrl-CS"/>
              </w:rPr>
            </w:pPr>
            <w:r w:rsidRPr="00B84685">
              <w:rPr>
                <w:sz w:val="22"/>
                <w:szCs w:val="22"/>
                <w:lang w:val="sr-Cyrl-CS"/>
              </w:rPr>
              <w:t>МП</w:t>
            </w:r>
          </w:p>
        </w:tc>
        <w:tc>
          <w:tcPr>
            <w:tcW w:w="4140" w:type="dxa"/>
            <w:tcBorders>
              <w:bottom w:val="single" w:sz="4" w:space="0" w:color="auto"/>
            </w:tcBorders>
            <w:shd w:val="clear" w:color="auto" w:fill="auto"/>
          </w:tcPr>
          <w:p w14:paraId="0D56EA8B" w14:textId="77777777" w:rsidR="00E27C53" w:rsidRPr="00B84685" w:rsidRDefault="00E27C53" w:rsidP="005B3304">
            <w:pPr>
              <w:rPr>
                <w:b/>
                <w:sz w:val="22"/>
                <w:szCs w:val="22"/>
                <w:lang w:val="sr-Cyrl-CS"/>
              </w:rPr>
            </w:pPr>
          </w:p>
        </w:tc>
      </w:tr>
      <w:tr w:rsidR="00E27C53" w:rsidRPr="00B84685" w14:paraId="7CC17B19" w14:textId="77777777" w:rsidTr="005B3304">
        <w:tc>
          <w:tcPr>
            <w:tcW w:w="4428" w:type="dxa"/>
            <w:tcBorders>
              <w:top w:val="single" w:sz="4" w:space="0" w:color="auto"/>
            </w:tcBorders>
            <w:shd w:val="clear" w:color="auto" w:fill="auto"/>
          </w:tcPr>
          <w:p w14:paraId="29BA8F05" w14:textId="77777777" w:rsidR="00E27C53" w:rsidRPr="00B84685" w:rsidRDefault="00E27C53" w:rsidP="005B3304">
            <w:pPr>
              <w:jc w:val="both"/>
              <w:rPr>
                <w:b/>
                <w:sz w:val="22"/>
                <w:szCs w:val="22"/>
                <w:lang w:val="sr-Cyrl-CS"/>
              </w:rPr>
            </w:pPr>
          </w:p>
        </w:tc>
        <w:tc>
          <w:tcPr>
            <w:tcW w:w="1260" w:type="dxa"/>
            <w:shd w:val="clear" w:color="auto" w:fill="auto"/>
          </w:tcPr>
          <w:p w14:paraId="750D7B0B" w14:textId="77777777" w:rsidR="00E27C53" w:rsidRPr="00B84685" w:rsidRDefault="00E27C53" w:rsidP="005B3304">
            <w:pPr>
              <w:jc w:val="right"/>
              <w:rPr>
                <w:sz w:val="22"/>
                <w:szCs w:val="22"/>
                <w:lang w:val="sr-Cyrl-CS"/>
              </w:rPr>
            </w:pPr>
          </w:p>
          <w:p w14:paraId="21365919" w14:textId="77777777" w:rsidR="00E27C53" w:rsidRPr="00B84685"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B84685" w:rsidRDefault="00E27C53" w:rsidP="005B3304">
            <w:pPr>
              <w:jc w:val="center"/>
              <w:rPr>
                <w:b/>
                <w:sz w:val="22"/>
                <w:szCs w:val="22"/>
                <w:lang w:val="sr-Cyrl-CS"/>
              </w:rPr>
            </w:pPr>
            <w:r w:rsidRPr="00B84685">
              <w:rPr>
                <w:sz w:val="22"/>
                <w:szCs w:val="22"/>
                <w:lang w:val="sr-Cyrl-CS"/>
              </w:rPr>
              <w:t>Потпис овлашћеног лица</w:t>
            </w:r>
          </w:p>
        </w:tc>
      </w:tr>
    </w:tbl>
    <w:p w14:paraId="259C7208" w14:textId="77777777" w:rsidR="00E27C53" w:rsidRPr="00B84685" w:rsidRDefault="00E27C53" w:rsidP="00E27C53">
      <w:pPr>
        <w:rPr>
          <w:sz w:val="22"/>
          <w:szCs w:val="22"/>
          <w:lang w:val="sr-Cyrl-CS"/>
        </w:rPr>
      </w:pPr>
      <w:r w:rsidRPr="00B84685">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B84685" w:rsidRDefault="00E27C53" w:rsidP="002576AA">
      <w:pPr>
        <w:pStyle w:val="ListParagraph"/>
        <w:numPr>
          <w:ilvl w:val="0"/>
          <w:numId w:val="10"/>
        </w:numPr>
        <w:jc w:val="both"/>
      </w:pPr>
      <w:r w:rsidRPr="0068551F">
        <w:rPr>
          <w:b/>
          <w:bCs/>
          <w:i/>
        </w:rPr>
        <w:t xml:space="preserve">ЗАШТИТА </w:t>
      </w:r>
      <w:r w:rsidRPr="00B84685">
        <w:rPr>
          <w:b/>
          <w:bCs/>
          <w:i/>
        </w:rPr>
        <w:t xml:space="preserve">ПОВЕРЉИВОСТИ ПОДАТАКА КОЈЕ НАРУЧИЛАЦ СТАВЉА ПОНУЂАЧИМА НА РАСПОЛАГАЊЕ, УКЉУЧУЈУЋИ И ЊИХОВЕ ПОДИЗВОЂАЧЕ </w:t>
      </w:r>
    </w:p>
    <w:p w14:paraId="2F7246B4" w14:textId="1C894DE7" w:rsidR="00E27C53" w:rsidRPr="00C21ACA" w:rsidRDefault="00E27C53" w:rsidP="00C21ACA">
      <w:pPr>
        <w:spacing w:before="120" w:after="120"/>
        <w:jc w:val="both"/>
        <w:rPr>
          <w:b/>
          <w:bCs/>
          <w:lang w:val="sr-Cyrl-CS"/>
        </w:rPr>
      </w:pPr>
      <w:r w:rsidRPr="00B84685">
        <w:t>Предметна набавка не садржи поверљиве информације које наручилац ставља на располагање.</w:t>
      </w: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B84685"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153102F" w:rsidR="00E27C53" w:rsidRPr="008D4A87"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8D4A87">
        <w:rPr>
          <w:b/>
          <w:bCs/>
        </w:rPr>
        <w:t>КРИТЕРИЈУМА</w:t>
      </w:r>
    </w:p>
    <w:p w14:paraId="16AB6F23" w14:textId="77777777" w:rsidR="00E27C53" w:rsidRPr="008D4A87" w:rsidRDefault="00E27C53" w:rsidP="00E27C53">
      <w:pPr>
        <w:jc w:val="both"/>
      </w:pPr>
    </w:p>
    <w:p w14:paraId="49D35394" w14:textId="77777777" w:rsidR="00E27C53" w:rsidRPr="008D4A87" w:rsidRDefault="00E27C53" w:rsidP="00E27C53">
      <w:pPr>
        <w:jc w:val="both"/>
        <w:rPr>
          <w:b/>
          <w:bCs/>
          <w:i/>
          <w:iCs/>
        </w:rPr>
      </w:pPr>
      <w:r w:rsidRPr="008D4A87">
        <w:t>Избор најповољније понуде ће се извршити применом критеријума</w:t>
      </w:r>
      <w:r w:rsidRPr="008D4A8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8D4A87">
            <w:rPr>
              <w:b/>
            </w:rPr>
            <w:t xml:space="preserve">„најнижа понуђена цена“. </w:t>
          </w:r>
        </w:sdtContent>
      </w:sdt>
      <w:r w:rsidRPr="008D4A87">
        <w:rPr>
          <w:b/>
          <w:bCs/>
        </w:rPr>
        <w:t xml:space="preserve"> </w:t>
      </w:r>
    </w:p>
    <w:p w14:paraId="21C32D68" w14:textId="77777777" w:rsidR="00E27C53" w:rsidRPr="008D4A87"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3FC2E33" w14:textId="77777777" w:rsidR="008D4A87" w:rsidRDefault="008D4A87" w:rsidP="008D4A87">
      <w:pPr>
        <w:jc w:val="both"/>
        <w:rPr>
          <w:noProof/>
          <w:lang w:val="sr-Cyrl-RS"/>
        </w:rPr>
      </w:pPr>
      <w:r w:rsidRPr="00922728">
        <w:rPr>
          <w:iCs/>
        </w:rPr>
        <w:t>Уколико две или више понуда имају исту најнижу понуђену цену,</w:t>
      </w:r>
      <w:r w:rsidRPr="00922728">
        <w:rPr>
          <w:noProof/>
        </w:rPr>
        <w:t xml:space="preserve"> </w:t>
      </w:r>
      <w:r w:rsidRPr="00922728">
        <w:rPr>
          <w:iCs/>
        </w:rPr>
        <w:t xml:space="preserve">као најповољнија биће изабрана понуда оног понуђача </w:t>
      </w:r>
      <w:r w:rsidRPr="00922728">
        <w:rPr>
          <w:iCs/>
          <w:lang w:val="sr-Cyrl-RS"/>
        </w:rPr>
        <w:t xml:space="preserve">који </w:t>
      </w:r>
      <w:r w:rsidRPr="00922728">
        <w:rPr>
          <w:noProof/>
        </w:rPr>
        <w:t>понуди</w:t>
      </w:r>
      <w:r w:rsidRPr="00FA1DA9">
        <w:rPr>
          <w:noProof/>
        </w:rPr>
        <w:t xml:space="preserve"> дужи гарантни рок; уколико је и то </w:t>
      </w:r>
      <w:r w:rsidRPr="00FA1DA9">
        <w:rPr>
          <w:noProof/>
          <w:lang w:val="sr-Cyrl-RS"/>
        </w:rPr>
        <w:t>исто</w:t>
      </w:r>
      <w:r w:rsidRPr="00FA1DA9">
        <w:rPr>
          <w:iCs/>
        </w:rPr>
        <w:t xml:space="preserve"> као најповољнија биће изабрана понуда оног понуђача </w:t>
      </w:r>
      <w:r w:rsidRPr="00FA1DA9">
        <w:rPr>
          <w:iCs/>
          <w:lang w:val="sr-Cyrl-RS"/>
        </w:rPr>
        <w:t xml:space="preserve">који </w:t>
      </w:r>
      <w:r w:rsidRPr="00FA1DA9">
        <w:rPr>
          <w:noProof/>
        </w:rPr>
        <w:t>понуди</w:t>
      </w:r>
      <w:r w:rsidRPr="00FA1DA9">
        <w:rPr>
          <w:noProof/>
          <w:lang w:val="sr-Cyrl-RS"/>
        </w:rPr>
        <w:t xml:space="preserve"> краћи рок испоруке; </w:t>
      </w:r>
      <w:r w:rsidRPr="00FA1DA9">
        <w:rPr>
          <w:noProof/>
        </w:rPr>
        <w:t xml:space="preserve">уколико је и то </w:t>
      </w:r>
      <w:r w:rsidRPr="00FA1DA9">
        <w:rPr>
          <w:noProof/>
          <w:lang w:val="sr-Cyrl-RS"/>
        </w:rPr>
        <w:t xml:space="preserve">исто </w:t>
      </w:r>
      <w:r w:rsidRPr="00FA1DA9">
        <w:rPr>
          <w:iCs/>
        </w:rPr>
        <w:t xml:space="preserve">најповољнија понуда биће изабрана </w:t>
      </w:r>
      <w:r w:rsidRPr="00FA1DA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F2792">
      <w:pPr>
        <w:jc w:val="both"/>
        <w:rPr>
          <w:lang w:val="sr-Cyrl-RS"/>
        </w:rPr>
      </w:pPr>
    </w:p>
    <w:p w14:paraId="38D5F3B3" w14:textId="77777777" w:rsidR="00B97B8F" w:rsidRPr="00B84685" w:rsidRDefault="00B97B8F" w:rsidP="00B97B8F">
      <w:pPr>
        <w:pStyle w:val="ListParagraph"/>
        <w:numPr>
          <w:ilvl w:val="0"/>
          <w:numId w:val="10"/>
        </w:numPr>
        <w:jc w:val="both"/>
        <w:rPr>
          <w:b/>
          <w:lang w:val="sr-Cyrl-RS"/>
        </w:rPr>
      </w:pPr>
      <w:r w:rsidRPr="00B84685">
        <w:rPr>
          <w:b/>
        </w:rPr>
        <w:t>КОРИШЋЕЊЕ ПЕЧАТА</w:t>
      </w:r>
    </w:p>
    <w:p w14:paraId="399A0A54" w14:textId="77777777" w:rsidR="00B97B8F" w:rsidRPr="00B84685" w:rsidRDefault="00B97B8F" w:rsidP="00B97B8F">
      <w:pPr>
        <w:pStyle w:val="ListParagraph"/>
        <w:ind w:left="360"/>
        <w:jc w:val="both"/>
        <w:rPr>
          <w:b/>
          <w:lang w:val="sr-Cyrl-RS"/>
        </w:rPr>
      </w:pPr>
    </w:p>
    <w:p w14:paraId="2F66D3BA" w14:textId="02F2D9CC" w:rsidR="00B97B8F" w:rsidRPr="00B84685" w:rsidRDefault="00B97B8F" w:rsidP="00B97B8F">
      <w:pPr>
        <w:pStyle w:val="ListParagraph"/>
        <w:ind w:left="360"/>
        <w:jc w:val="both"/>
      </w:pPr>
      <w:r w:rsidRPr="00B84685">
        <w:t xml:space="preserve"> Понуђач није у обавези да приликом сачињавања понуде употребљава печат.</w:t>
      </w:r>
    </w:p>
    <w:p w14:paraId="658AFA3A" w14:textId="77777777" w:rsidR="00B97B8F" w:rsidRPr="00B84685" w:rsidRDefault="00B97B8F" w:rsidP="00B97B8F">
      <w:pPr>
        <w:pStyle w:val="ListParagraph"/>
        <w:ind w:left="360"/>
        <w:jc w:val="both"/>
        <w:rPr>
          <w:lang w:val="sr-Cyrl-RS"/>
        </w:rPr>
      </w:pPr>
    </w:p>
    <w:p w14:paraId="4A8AF793" w14:textId="77777777" w:rsidR="00E27C53" w:rsidRPr="00B84685" w:rsidRDefault="00E27C53" w:rsidP="00E27C53">
      <w:r w:rsidRPr="00B84685">
        <w:rPr>
          <w:b/>
        </w:rPr>
        <w:t>НАПОМЕНА:</w:t>
      </w:r>
    </w:p>
    <w:p w14:paraId="5048AD66" w14:textId="77777777" w:rsidR="00E27C53" w:rsidRDefault="00E27C53" w:rsidP="00E27C53">
      <w:pPr>
        <w:jc w:val="both"/>
      </w:pPr>
      <w:r w:rsidRPr="00B84685">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w:t>
      </w:r>
      <w:r w:rsidRPr="00B84685">
        <w:lastRenderedPageBreak/>
        <w:t>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77777777" w:rsidR="00E27C53" w:rsidRPr="00CC366C" w:rsidRDefault="00E27C53" w:rsidP="002576AA">
      <w:pPr>
        <w:pStyle w:val="Heading1"/>
        <w:numPr>
          <w:ilvl w:val="0"/>
          <w:numId w:val="15"/>
        </w:numPr>
        <w:jc w:val="center"/>
      </w:pPr>
      <w:bookmarkStart w:id="48" w:name="_Toc375826009"/>
      <w:bookmarkStart w:id="49" w:name="_Toc389030816"/>
      <w:bookmarkStart w:id="50" w:name="_Toc448222240"/>
      <w:bookmarkStart w:id="51" w:name="_Toc477327712"/>
      <w:bookmarkStart w:id="52" w:name="_Toc477327995"/>
      <w:bookmarkStart w:id="53" w:name="_Toc477328724"/>
      <w:bookmarkStart w:id="54" w:name="_Toc477329195"/>
      <w:bookmarkStart w:id="55" w:name="_Toc30677069"/>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253C27BC" w14:textId="77777777" w:rsidR="00165C71" w:rsidRPr="0051726B" w:rsidRDefault="00165C71" w:rsidP="00165C71">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0FCD1A36" w14:textId="77777777" w:rsidR="00165C71" w:rsidRPr="0051726B" w:rsidRDefault="00165C71" w:rsidP="00165C71">
      <w:pPr>
        <w:jc w:val="center"/>
        <w:rPr>
          <w:noProof/>
        </w:rPr>
      </w:pPr>
    </w:p>
    <w:p w14:paraId="4A7344F6" w14:textId="77777777" w:rsidR="00165C71" w:rsidRPr="0051726B" w:rsidRDefault="00165C71" w:rsidP="00165C71">
      <w:pPr>
        <w:jc w:val="center"/>
        <w:rPr>
          <w:b/>
          <w:noProof/>
        </w:rPr>
      </w:pPr>
      <w:r w:rsidRPr="0051726B">
        <w:rPr>
          <w:b/>
          <w:noProof/>
        </w:rPr>
        <w:t>УГОВОР</w:t>
      </w:r>
    </w:p>
    <w:p w14:paraId="432965D0" w14:textId="77777777" w:rsidR="00165C71" w:rsidRPr="00CD26A4" w:rsidRDefault="00165C71" w:rsidP="00165C71">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sr-Cyrl-RS"/>
        </w:rPr>
        <w:t>374</w:t>
      </w:r>
      <w:r>
        <w:rPr>
          <w:b/>
          <w:noProof/>
          <w:lang w:val="en-US"/>
        </w:rPr>
        <w:t>-19-O</w:t>
      </w:r>
    </w:p>
    <w:p w14:paraId="2633AB3D" w14:textId="77777777" w:rsidR="00165C71" w:rsidRPr="0051726B" w:rsidRDefault="00165C71" w:rsidP="00165C71">
      <w:pPr>
        <w:rPr>
          <w:noProof/>
        </w:rPr>
      </w:pPr>
    </w:p>
    <w:p w14:paraId="273D125C" w14:textId="77777777" w:rsidR="00165C71" w:rsidRPr="0051726B" w:rsidRDefault="00165C71" w:rsidP="00165C71">
      <w:pPr>
        <w:rPr>
          <w:noProof/>
        </w:rPr>
      </w:pPr>
      <w:r w:rsidRPr="0051726B">
        <w:rPr>
          <w:noProof/>
        </w:rPr>
        <w:t xml:space="preserve">Уговорне стране: </w:t>
      </w:r>
    </w:p>
    <w:p w14:paraId="6CF62D09" w14:textId="77777777" w:rsidR="00165C71" w:rsidRPr="0051726B" w:rsidRDefault="00165C71" w:rsidP="00165C71">
      <w:pPr>
        <w:rPr>
          <w:noProof/>
        </w:rPr>
      </w:pPr>
    </w:p>
    <w:p w14:paraId="3B2A9566" w14:textId="77777777" w:rsidR="00165C71" w:rsidRPr="0051726B" w:rsidRDefault="00165C71" w:rsidP="00165C71">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6BB24FE1" w14:textId="77777777" w:rsidR="00165C71" w:rsidRPr="0051726B" w:rsidRDefault="00165C71" w:rsidP="00165C71">
      <w:pPr>
        <w:ind w:left="720"/>
        <w:jc w:val="both"/>
        <w:rPr>
          <w:noProof/>
        </w:rPr>
      </w:pPr>
      <w:r w:rsidRPr="0051726B">
        <w:rPr>
          <w:noProof/>
        </w:rPr>
        <w:t>ПИБ: 101696893 Матични број: 08664161,</w:t>
      </w:r>
    </w:p>
    <w:p w14:paraId="32AF652C" w14:textId="77777777" w:rsidR="00165C71" w:rsidRPr="0051726B" w:rsidRDefault="00165C71" w:rsidP="00165C71">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0DC91B2F" w14:textId="77777777" w:rsidR="00165C71" w:rsidRPr="0051726B" w:rsidRDefault="00165C71" w:rsidP="00165C71">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77249783" w14:textId="77777777" w:rsidR="00165C71" w:rsidRPr="0051726B" w:rsidRDefault="00165C71" w:rsidP="00165C71">
      <w:pPr>
        <w:jc w:val="both"/>
        <w:rPr>
          <w:noProof/>
        </w:rPr>
      </w:pPr>
    </w:p>
    <w:p w14:paraId="51D57AB2" w14:textId="77777777" w:rsidR="00165C71" w:rsidRPr="0051726B" w:rsidRDefault="00165C71" w:rsidP="00165C71">
      <w:pPr>
        <w:numPr>
          <w:ilvl w:val="0"/>
          <w:numId w:val="6"/>
        </w:numPr>
        <w:jc w:val="both"/>
        <w:rPr>
          <w:noProof/>
        </w:rPr>
      </w:pPr>
      <w:r w:rsidRPr="0051726B">
        <w:rPr>
          <w:noProof/>
        </w:rPr>
        <w:t>____________________________________________________________________,</w:t>
      </w:r>
    </w:p>
    <w:p w14:paraId="05D0CD1E" w14:textId="77777777" w:rsidR="00165C71" w:rsidRPr="0051726B" w:rsidRDefault="00165C71" w:rsidP="00165C71">
      <w:pPr>
        <w:jc w:val="center"/>
      </w:pPr>
      <w:r w:rsidRPr="0051726B">
        <w:rPr>
          <w:noProof/>
        </w:rPr>
        <w:t>(</w:t>
      </w:r>
      <w:r w:rsidRPr="0051726B">
        <w:rPr>
          <w:i/>
          <w:noProof/>
        </w:rPr>
        <w:t>назив и адреса)</w:t>
      </w:r>
    </w:p>
    <w:p w14:paraId="3659B232" w14:textId="77777777" w:rsidR="00165C71" w:rsidRPr="0051726B" w:rsidRDefault="00165C71" w:rsidP="00165C71">
      <w:pPr>
        <w:ind w:left="720"/>
        <w:jc w:val="both"/>
        <w:rPr>
          <w:noProof/>
        </w:rPr>
      </w:pPr>
      <w:r w:rsidRPr="0051726B">
        <w:rPr>
          <w:noProof/>
        </w:rPr>
        <w:t>ПИБ:.......................... Матични број: ........................................,</w:t>
      </w:r>
    </w:p>
    <w:p w14:paraId="2A15E7C8" w14:textId="77777777" w:rsidR="00165C71" w:rsidRPr="0051726B" w:rsidRDefault="00165C71" w:rsidP="00165C71">
      <w:pPr>
        <w:ind w:left="720"/>
        <w:jc w:val="both"/>
        <w:rPr>
          <w:noProof/>
        </w:rPr>
      </w:pPr>
      <w:r w:rsidRPr="0051726B">
        <w:rPr>
          <w:noProof/>
        </w:rPr>
        <w:t>Број рачуна: ............................................ Назив банке:......................................,</w:t>
      </w:r>
    </w:p>
    <w:p w14:paraId="25699F4D" w14:textId="77777777" w:rsidR="00165C71" w:rsidRPr="0051726B" w:rsidRDefault="00165C71" w:rsidP="00165C71">
      <w:pPr>
        <w:ind w:left="720"/>
        <w:jc w:val="both"/>
        <w:rPr>
          <w:noProof/>
        </w:rPr>
      </w:pPr>
      <w:r w:rsidRPr="0051726B">
        <w:rPr>
          <w:noProof/>
        </w:rPr>
        <w:t>Телефон:............................Телефакс:......................................</w:t>
      </w:r>
    </w:p>
    <w:p w14:paraId="601116ED" w14:textId="77777777" w:rsidR="00165C71" w:rsidRPr="0051726B" w:rsidRDefault="00165C71" w:rsidP="00165C71">
      <w:pPr>
        <w:ind w:left="720"/>
        <w:jc w:val="both"/>
        <w:rPr>
          <w:noProof/>
        </w:rPr>
      </w:pPr>
      <w:r w:rsidRPr="0051726B">
        <w:rPr>
          <w:noProof/>
        </w:rPr>
        <w:t>(у даљем тексту: добављач), кога заступа ________________________________ .</w:t>
      </w:r>
    </w:p>
    <w:p w14:paraId="0AA966A8" w14:textId="77777777" w:rsidR="00165C71" w:rsidRPr="0051726B" w:rsidRDefault="00165C71" w:rsidP="00165C71">
      <w:pPr>
        <w:jc w:val="both"/>
        <w:rPr>
          <w:noProof/>
          <w:lang w:val="sr-Cyrl-RS"/>
        </w:rPr>
      </w:pPr>
    </w:p>
    <w:p w14:paraId="1FD3E55E" w14:textId="77777777" w:rsidR="00165C71" w:rsidRPr="0051726B" w:rsidRDefault="00165C71" w:rsidP="00165C71">
      <w:pPr>
        <w:jc w:val="center"/>
        <w:outlineLvl w:val="0"/>
        <w:rPr>
          <w:noProof/>
        </w:rPr>
      </w:pPr>
      <w:bookmarkStart w:id="56" w:name="_Toc30677070"/>
      <w:r w:rsidRPr="0051726B">
        <w:rPr>
          <w:b/>
          <w:noProof/>
        </w:rPr>
        <w:t>Члан 1.</w:t>
      </w:r>
      <w:bookmarkEnd w:id="56"/>
    </w:p>
    <w:p w14:paraId="1F1312AE" w14:textId="77777777" w:rsidR="00165C71" w:rsidRPr="00F62A28" w:rsidRDefault="00165C71" w:rsidP="00165C71">
      <w:pPr>
        <w:ind w:firstLine="720"/>
        <w:jc w:val="both"/>
        <w:rPr>
          <w:b/>
          <w:bCs/>
          <w:lang w:val="sr-Latn-CS"/>
        </w:rPr>
      </w:pPr>
      <w:r w:rsidRPr="0051726B">
        <w:rPr>
          <w:noProof/>
          <w:lang w:val="sr-Latn-CS"/>
        </w:rPr>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добра</w:t>
      </w:r>
      <w:r w:rsidRPr="0051726B">
        <w:rPr>
          <w:b/>
          <w:noProof/>
        </w:rPr>
        <w:t xml:space="preserve"> - </w:t>
      </w:r>
      <w:r w:rsidRPr="00F62A28">
        <w:rPr>
          <w:b/>
          <w:noProof/>
        </w:rPr>
        <w:t>Лаптоп рачунар у циљу реализације пр</w:t>
      </w:r>
      <w:r>
        <w:rPr>
          <w:b/>
          <w:noProof/>
          <w:lang w:val="sr-Cyrl-RS"/>
        </w:rPr>
        <w:t>ојекта „Прва мамографија“</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374-</w:t>
      </w:r>
      <w:r>
        <w:rPr>
          <w:noProof/>
          <w:lang w:val="en-US"/>
        </w:rPr>
        <w:t>19-O</w:t>
      </w:r>
      <w:r w:rsidRPr="0051726B">
        <w:t xml:space="preserve">, </w:t>
      </w:r>
      <w:r w:rsidRPr="0051726B">
        <w:rPr>
          <w:lang w:val="sr-Cyrl-RS"/>
        </w:rPr>
        <w:t>од дана ___________ године.</w:t>
      </w:r>
    </w:p>
    <w:p w14:paraId="39C05449" w14:textId="77777777" w:rsidR="00165C71" w:rsidRPr="0051726B" w:rsidRDefault="00165C71" w:rsidP="00165C71">
      <w:pPr>
        <w:ind w:firstLine="720"/>
        <w:jc w:val="both"/>
        <w:rPr>
          <w:noProof/>
          <w:lang w:val="sr-Cyrl-RS"/>
        </w:rPr>
      </w:pPr>
    </w:p>
    <w:p w14:paraId="226E3B67" w14:textId="77777777" w:rsidR="00165C71" w:rsidRPr="0051726B" w:rsidRDefault="00165C71" w:rsidP="00165C71">
      <w:pPr>
        <w:jc w:val="center"/>
        <w:outlineLvl w:val="0"/>
        <w:rPr>
          <w:b/>
          <w:noProof/>
        </w:rPr>
      </w:pPr>
      <w:bookmarkStart w:id="57" w:name="_Toc30677071"/>
      <w:r w:rsidRPr="0051726B">
        <w:rPr>
          <w:b/>
          <w:noProof/>
        </w:rPr>
        <w:t>Члан 2.</w:t>
      </w:r>
      <w:bookmarkEnd w:id="57"/>
    </w:p>
    <w:p w14:paraId="79E9B1CF" w14:textId="77777777" w:rsidR="00165C71" w:rsidRPr="0051726B" w:rsidRDefault="00165C71" w:rsidP="00165C71">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155758C6" w14:textId="77777777" w:rsidR="00165C71" w:rsidRPr="0051726B" w:rsidRDefault="00165C71" w:rsidP="00165C71">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52F56019" w14:textId="77777777" w:rsidR="00165C71" w:rsidRPr="0051726B" w:rsidRDefault="00165C71" w:rsidP="00165C71">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2A747374" w14:textId="77777777" w:rsidR="00165C71" w:rsidRPr="0051726B" w:rsidRDefault="00165C71" w:rsidP="00165C71">
      <w:pPr>
        <w:rPr>
          <w:noProof/>
          <w:lang w:val="sr-Cyrl-RS"/>
        </w:rPr>
      </w:pPr>
    </w:p>
    <w:p w14:paraId="507DF0D9" w14:textId="77777777" w:rsidR="00165C71" w:rsidRPr="0051726B" w:rsidRDefault="00165C71" w:rsidP="00165C71">
      <w:pPr>
        <w:jc w:val="center"/>
        <w:outlineLvl w:val="0"/>
        <w:rPr>
          <w:b/>
          <w:noProof/>
          <w:lang w:val="sr-Cyrl-RS"/>
        </w:rPr>
      </w:pPr>
      <w:bookmarkStart w:id="58" w:name="_Toc30677072"/>
      <w:r w:rsidRPr="0051726B">
        <w:rPr>
          <w:b/>
          <w:noProof/>
        </w:rPr>
        <w:t>Члан 3.</w:t>
      </w:r>
      <w:bookmarkEnd w:id="58"/>
    </w:p>
    <w:p w14:paraId="0A8D8828" w14:textId="77777777" w:rsidR="00165C71" w:rsidRPr="001242E9" w:rsidRDefault="00165C71" w:rsidP="00165C71">
      <w:pPr>
        <w:suppressAutoHyphens/>
        <w:spacing w:line="100" w:lineRule="atLeast"/>
        <w:jc w:val="both"/>
        <w:rPr>
          <w:lang w:val="sr-Cyrl-BA"/>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w:t>
      </w:r>
      <w:r w:rsidRPr="0020506C">
        <w:rPr>
          <w:noProof/>
          <w:lang w:val="sr-Cyrl-RS"/>
        </w:rPr>
        <w:t xml:space="preserve">испоручи </w:t>
      </w:r>
      <w:r>
        <w:rPr>
          <w:noProof/>
          <w:lang w:val="sr-Cyrl-RS"/>
        </w:rPr>
        <w:t>л</w:t>
      </w:r>
      <w:r w:rsidRPr="0020506C">
        <w:rPr>
          <w:noProof/>
        </w:rPr>
        <w:t>аптоп рачунар у циљу реализације пр</w:t>
      </w:r>
      <w:r w:rsidRPr="0020506C">
        <w:rPr>
          <w:noProof/>
          <w:lang w:val="sr-Cyrl-RS"/>
        </w:rPr>
        <w:t>ојекта „Прва мамографија“ (у</w:t>
      </w:r>
      <w:r>
        <w:rPr>
          <w:noProof/>
          <w:lang w:val="sr-Cyrl-RS"/>
        </w:rPr>
        <w:t xml:space="preserve"> даљем тексту: добра)</w:t>
      </w:r>
      <w:r>
        <w:rPr>
          <w:lang w:val="sr-Cyrl-BA"/>
        </w:rPr>
        <w:t xml:space="preserve">, </w:t>
      </w:r>
      <w:r w:rsidRPr="0051726B">
        <w:rPr>
          <w:noProof/>
          <w:lang w:val="sr-Cyrl-RS"/>
        </w:rPr>
        <w:t xml:space="preserve">а </w:t>
      </w:r>
      <w:r w:rsidRPr="0051726B">
        <w:rPr>
          <w:noProof/>
        </w:rPr>
        <w:t>у свему према захтевима</w:t>
      </w:r>
      <w:r w:rsidRPr="0020506C">
        <w:rPr>
          <w:noProof/>
        </w:rPr>
        <w:t xml:space="preserve"> </w:t>
      </w:r>
      <w:r w:rsidRPr="0051726B">
        <w:rPr>
          <w:noProof/>
        </w:rPr>
        <w:t xml:space="preserve">наручиоца </w:t>
      </w:r>
      <w:r>
        <w:rPr>
          <w:noProof/>
          <w:lang w:val="sr-Cyrl-RS"/>
        </w:rPr>
        <w:t xml:space="preserve">и техничком спецификацијом добра </w:t>
      </w:r>
      <w:r w:rsidRPr="0051726B">
        <w:rPr>
          <w:noProof/>
        </w:rPr>
        <w:t>из конкурсне документације</w:t>
      </w:r>
      <w:r w:rsidRPr="0051726B">
        <w:rPr>
          <w:noProof/>
          <w:lang w:val="en-US"/>
        </w:rPr>
        <w:t>.</w:t>
      </w:r>
    </w:p>
    <w:p w14:paraId="72AD1968" w14:textId="77777777" w:rsidR="00165C71" w:rsidRPr="0051726B" w:rsidRDefault="00165C71" w:rsidP="00165C71">
      <w:pPr>
        <w:ind w:firstLine="708"/>
        <w:jc w:val="both"/>
        <w:rPr>
          <w:noProof/>
          <w:lang w:val="sr-Cyrl-RS"/>
        </w:rPr>
      </w:pPr>
      <w:r w:rsidRPr="0051726B">
        <w:rPr>
          <w:noProof/>
        </w:rPr>
        <w:t xml:space="preserve">Добављач се обавезује да </w:t>
      </w:r>
      <w:r>
        <w:rPr>
          <w:noProof/>
          <w:lang w:val="sr-Cyrl-RS"/>
        </w:rPr>
        <w:t xml:space="preserve">предметно добро испоручи  </w:t>
      </w:r>
      <w:r w:rsidRPr="0051726B">
        <w:rPr>
          <w:noProof/>
          <w:lang w:val="sr-Cyrl-RS"/>
        </w:rPr>
        <w:t>у року од______(</w:t>
      </w:r>
      <w:r w:rsidRPr="0051726B">
        <w:rPr>
          <w:i/>
          <w:noProof/>
          <w:lang w:val="sr-Cyrl-RS"/>
        </w:rPr>
        <w:t xml:space="preserve">највише </w:t>
      </w:r>
      <w:r w:rsidRPr="00D74CC8">
        <w:rPr>
          <w:i/>
          <w:noProof/>
          <w:lang w:val="sr-Cyrl-RS"/>
        </w:rPr>
        <w:t xml:space="preserve">5 </w:t>
      </w:r>
      <w:r w:rsidRPr="00D74CC8">
        <w:rPr>
          <w:i/>
          <w:lang w:val="sr-Cyrl-RS"/>
        </w:rPr>
        <w:t>календарских</w:t>
      </w:r>
      <w:r w:rsidRPr="003F0DFC">
        <w:rPr>
          <w:lang w:val="sr-Cyrl-RS"/>
        </w:rPr>
        <w:t xml:space="preserve"> </w:t>
      </w:r>
      <w:r w:rsidRPr="0051726B">
        <w:rPr>
          <w:i/>
          <w:noProof/>
          <w:lang w:val="sr-Cyrl-RS"/>
        </w:rPr>
        <w:t xml:space="preserve">дана), </w:t>
      </w:r>
      <w:r w:rsidRPr="0051726B">
        <w:rPr>
          <w:noProof/>
        </w:rPr>
        <w:t xml:space="preserve">од </w:t>
      </w:r>
      <w:r>
        <w:rPr>
          <w:noProof/>
          <w:lang w:val="sr-Cyrl-RS"/>
        </w:rPr>
        <w:t>дана зкључења овог уговор</w:t>
      </w:r>
      <w:r w:rsidRPr="002A55F2">
        <w:rPr>
          <w:iCs/>
          <w:lang w:val="sr-Cyrl-RS"/>
        </w:rPr>
        <w:t>а</w:t>
      </w:r>
      <w:r>
        <w:rPr>
          <w:iCs/>
          <w:lang w:val="sr-Cyrl-RS"/>
        </w:rPr>
        <w:t>.</w:t>
      </w:r>
    </w:p>
    <w:p w14:paraId="75B4916E" w14:textId="77777777" w:rsidR="00165C71" w:rsidRPr="0051726B" w:rsidRDefault="00165C71" w:rsidP="00165C71">
      <w:pPr>
        <w:ind w:firstLine="708"/>
        <w:jc w:val="both"/>
        <w:rPr>
          <w:iCs/>
          <w:lang w:val="sr-Cyrl-RS"/>
        </w:rPr>
      </w:pPr>
      <w:r w:rsidRPr="0051726B">
        <w:rPr>
          <w:noProof/>
        </w:rPr>
        <w:t xml:space="preserve">Добављач </w:t>
      </w:r>
      <w:r w:rsidRPr="0051726B">
        <w:rPr>
          <w:noProof/>
          <w:lang w:val="sr-Cyrl-RS"/>
        </w:rPr>
        <w:t>даје</w:t>
      </w:r>
      <w:r>
        <w:rPr>
          <w:noProof/>
          <w:lang w:val="sr-Cyrl-RS"/>
        </w:rPr>
        <w:t xml:space="preserve"> гарантни рок н</w:t>
      </w:r>
      <w:r w:rsidRPr="0051726B">
        <w:rPr>
          <w:noProof/>
        </w:rPr>
        <w:t xml:space="preserve">а </w:t>
      </w:r>
      <w:r>
        <w:rPr>
          <w:noProof/>
          <w:lang w:val="sr-Cyrl-RS"/>
        </w:rPr>
        <w:t xml:space="preserve">предметно добро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w:t>
      </w:r>
      <w:r>
        <w:rPr>
          <w:iCs/>
        </w:rPr>
        <w:t xml:space="preserve">од </w:t>
      </w:r>
      <w:r w:rsidRPr="003F0DFC">
        <w:t>од дана испоруке</w:t>
      </w:r>
      <w:r>
        <w:rPr>
          <w:iCs/>
          <w:lang w:val="sr-Cyrl-RS"/>
        </w:rPr>
        <w:t>.</w:t>
      </w:r>
    </w:p>
    <w:p w14:paraId="2B3C2352" w14:textId="77777777" w:rsidR="00165C71" w:rsidRPr="0051726B" w:rsidRDefault="00165C71" w:rsidP="00165C71">
      <w:pPr>
        <w:jc w:val="both"/>
        <w:rPr>
          <w:b/>
          <w:noProof/>
          <w:lang w:val="sr-Cyrl-RS"/>
        </w:rPr>
      </w:pPr>
    </w:p>
    <w:p w14:paraId="3D23CC18" w14:textId="77777777" w:rsidR="00165C71" w:rsidRPr="0051726B" w:rsidRDefault="00165C71" w:rsidP="00165C71">
      <w:pPr>
        <w:tabs>
          <w:tab w:val="center" w:pos="4536"/>
          <w:tab w:val="left" w:pos="5644"/>
        </w:tabs>
        <w:outlineLvl w:val="0"/>
        <w:rPr>
          <w:b/>
          <w:noProof/>
        </w:rPr>
      </w:pPr>
      <w:r w:rsidRPr="0051726B">
        <w:rPr>
          <w:b/>
          <w:noProof/>
        </w:rPr>
        <w:tab/>
      </w:r>
      <w:bookmarkStart w:id="59" w:name="_Toc30677073"/>
      <w:r w:rsidRPr="0051726B">
        <w:rPr>
          <w:b/>
          <w:noProof/>
        </w:rPr>
        <w:t>Члан 4.</w:t>
      </w:r>
      <w:bookmarkEnd w:id="59"/>
      <w:r w:rsidRPr="0051726B">
        <w:rPr>
          <w:b/>
          <w:noProof/>
        </w:rPr>
        <w:tab/>
      </w:r>
    </w:p>
    <w:p w14:paraId="21597D40" w14:textId="77777777" w:rsidR="00165C71" w:rsidRPr="0051726B" w:rsidRDefault="00165C71" w:rsidP="00165C71">
      <w:pPr>
        <w:ind w:firstLine="708"/>
        <w:jc w:val="both"/>
        <w:rPr>
          <w:bCs/>
          <w:noProof/>
          <w:lang w:val="sr-Cyrl-RS"/>
        </w:rPr>
      </w:pPr>
      <w:r w:rsidRPr="0051726B">
        <w:rPr>
          <w:noProof/>
        </w:rPr>
        <w:t xml:space="preserve">Добављач се обавезује да квалитет </w:t>
      </w:r>
      <w:r>
        <w:rPr>
          <w:noProof/>
          <w:lang w:val="sr-Cyrl-RS"/>
        </w:rPr>
        <w:t>предметног добра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0126D380" w14:textId="77777777" w:rsidR="00165C71" w:rsidRPr="0051726B" w:rsidRDefault="00165C71" w:rsidP="00165C71">
      <w:pPr>
        <w:ind w:firstLine="720"/>
        <w:jc w:val="both"/>
        <w:rPr>
          <w:bCs/>
          <w:noProof/>
        </w:rPr>
      </w:pPr>
      <w:r w:rsidRPr="0051726B">
        <w:rPr>
          <w:bCs/>
          <w:noProof/>
          <w:lang w:val="sr-Latn-CS"/>
        </w:rPr>
        <w:lastRenderedPageBreak/>
        <w:t xml:space="preserve">У случају да се установи да </w:t>
      </w:r>
      <w:r>
        <w:rPr>
          <w:noProof/>
          <w:lang w:val="sr-Cyrl-RS"/>
        </w:rPr>
        <w:t>предметно добро</w:t>
      </w:r>
      <w:r w:rsidRPr="0051726B">
        <w:rPr>
          <w:noProof/>
        </w:rPr>
        <w:t xml:space="preserve"> </w:t>
      </w:r>
      <w:r w:rsidRPr="0051726B">
        <w:rPr>
          <w:bCs/>
          <w:noProof/>
          <w:lang w:val="sr-Latn-CS"/>
        </w:rPr>
        <w:t xml:space="preserve">одступа од стандарда из претходног става, добављач се обавезује да </w:t>
      </w:r>
      <w:r>
        <w:rPr>
          <w:bCs/>
          <w:noProof/>
          <w:lang w:val="sr-Cyrl-RS"/>
        </w:rPr>
        <w:t xml:space="preserve">испоручи добро </w:t>
      </w:r>
      <w:r w:rsidRPr="0051726B">
        <w:rPr>
          <w:bCs/>
          <w:noProof/>
          <w:lang w:val="sr-Latn-CS"/>
        </w:rPr>
        <w:t xml:space="preserve">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498C8168" w14:textId="77777777" w:rsidR="00165C71" w:rsidRPr="0051726B" w:rsidRDefault="00165C71" w:rsidP="00165C71">
      <w:pPr>
        <w:jc w:val="both"/>
        <w:rPr>
          <w:bCs/>
          <w:noProof/>
          <w:lang w:val="sr-Cyrl-RS"/>
        </w:rPr>
      </w:pPr>
    </w:p>
    <w:p w14:paraId="2E4D5D8E" w14:textId="77777777" w:rsidR="00165C71" w:rsidRDefault="00165C71" w:rsidP="00165C71">
      <w:pPr>
        <w:ind w:firstLine="708"/>
        <w:jc w:val="center"/>
        <w:rPr>
          <w:b/>
          <w:noProof/>
          <w:lang w:val="sr-Cyrl-RS"/>
        </w:rPr>
      </w:pPr>
      <w:r w:rsidRPr="0051726B">
        <w:rPr>
          <w:b/>
          <w:noProof/>
        </w:rPr>
        <w:t>Члан 5.</w:t>
      </w:r>
    </w:p>
    <w:p w14:paraId="690AEFAB" w14:textId="77777777" w:rsidR="00165C71" w:rsidRPr="00AB5900" w:rsidRDefault="00165C71" w:rsidP="00165C71">
      <w:pPr>
        <w:ind w:firstLine="708"/>
        <w:jc w:val="both"/>
        <w:rPr>
          <w:iCs/>
          <w:lang w:val="sr-Cyrl-RS"/>
        </w:rPr>
      </w:pPr>
      <w:r w:rsidRPr="00AB5900">
        <w:rPr>
          <w:iCs/>
        </w:rPr>
        <w:t xml:space="preserve">Рачун за </w:t>
      </w:r>
      <w:r w:rsidRPr="00AB5900">
        <w:rPr>
          <w:iCs/>
          <w:lang w:val="sr-Cyrl-RS"/>
        </w:rPr>
        <w:t>испоручен</w:t>
      </w:r>
      <w:r>
        <w:rPr>
          <w:iCs/>
          <w:lang w:val="sr-Cyrl-RS"/>
        </w:rPr>
        <w:t>о</w:t>
      </w:r>
      <w:r w:rsidRPr="00AB5900">
        <w:rPr>
          <w:iCs/>
          <w:lang w:val="sr-Cyrl-RS"/>
        </w:rPr>
        <w:t xml:space="preserve"> добр</w:t>
      </w:r>
      <w:r>
        <w:rPr>
          <w:iCs/>
          <w:lang w:val="sr-Cyrl-RS"/>
        </w:rPr>
        <w:t>о</w:t>
      </w:r>
      <w:r w:rsidRPr="00AB5900">
        <w:rPr>
          <w:iCs/>
        </w:rPr>
        <w:t xml:space="preserve"> испоставља се на основу потписаног документа-</w:t>
      </w:r>
      <w:r>
        <w:rPr>
          <w:iCs/>
          <w:lang w:val="sr-Cyrl-RS"/>
        </w:rPr>
        <w:t xml:space="preserve"> отпремнице </w:t>
      </w:r>
      <w:r w:rsidRPr="003F0DFC">
        <w:rPr>
          <w:iCs/>
          <w:lang w:val="sr-Cyrl-RS"/>
        </w:rPr>
        <w:t xml:space="preserve">и/или </w:t>
      </w:r>
      <w:r w:rsidRPr="00AB5900">
        <w:rPr>
          <w:iCs/>
          <w:lang w:val="sr-Cyrl-RS"/>
        </w:rPr>
        <w:t xml:space="preserve">записника о примопредаји,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 овог уговора</w:t>
      </w:r>
      <w:r w:rsidRPr="00AB5900">
        <w:rPr>
          <w:iCs/>
        </w:rPr>
        <w:t xml:space="preserve"> којим се верификује квалитет испору</w:t>
      </w:r>
      <w:r w:rsidRPr="00AB5900">
        <w:rPr>
          <w:iCs/>
          <w:lang w:val="sr-Cyrl-RS"/>
        </w:rPr>
        <w:t>чен</w:t>
      </w:r>
      <w:r>
        <w:rPr>
          <w:iCs/>
          <w:lang w:val="sr-Cyrl-RS"/>
        </w:rPr>
        <w:t>ог доб</w:t>
      </w:r>
      <w:r w:rsidRPr="00AB5900">
        <w:rPr>
          <w:iCs/>
          <w:lang w:val="sr-Cyrl-RS"/>
        </w:rPr>
        <w:t xml:space="preserve">ра. </w:t>
      </w:r>
    </w:p>
    <w:p w14:paraId="63996037" w14:textId="77777777" w:rsidR="00165C71" w:rsidRPr="00AB5900" w:rsidRDefault="00165C71" w:rsidP="00165C71">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Pr>
          <w:b w:val="0"/>
          <w:noProof/>
          <w:lang w:val="sr-Cyrl-RS"/>
        </w:rPr>
        <w:t>6</w:t>
      </w:r>
      <w:r w:rsidRPr="00AB5900">
        <w:rPr>
          <w:b w:val="0"/>
          <w:noProof/>
          <w:lang w:val="sr-Cyrl-RS"/>
        </w:rPr>
        <w:t xml:space="preserve">0 </w:t>
      </w:r>
      <w:r w:rsidRPr="00AB5900">
        <w:rPr>
          <w:b w:val="0"/>
          <w:noProof/>
          <w:lang w:val="sr-Latn-RS"/>
        </w:rPr>
        <w:t>дана</w:t>
      </w:r>
      <w:r>
        <w:rPr>
          <w:b w:val="0"/>
          <w:noProof/>
          <w:lang w:val="sr-Cyrl-CS"/>
        </w:rPr>
        <w:t xml:space="preserve"> од дана доставе </w:t>
      </w:r>
      <w:r w:rsidRPr="00AB5900">
        <w:rPr>
          <w:b w:val="0"/>
          <w:noProof/>
          <w:lang w:val="sr-Latn-RS"/>
        </w:rPr>
        <w:t>исправног рачуна за испоручен</w:t>
      </w:r>
      <w:r>
        <w:rPr>
          <w:b w:val="0"/>
          <w:noProof/>
          <w:lang w:val="sr-Cyrl-RS"/>
        </w:rPr>
        <w:t>о</w:t>
      </w:r>
      <w:r w:rsidRPr="00AB5900">
        <w:rPr>
          <w:b w:val="0"/>
          <w:noProof/>
          <w:lang w:val="sr-Latn-RS"/>
        </w:rPr>
        <w:t xml:space="preserve"> добар</w:t>
      </w:r>
      <w:r>
        <w:rPr>
          <w:b w:val="0"/>
          <w:noProof/>
          <w:lang w:val="sr-Cyrl-RS"/>
        </w:rPr>
        <w:t>о</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0E0D09CE" w14:textId="77777777" w:rsidR="00165C71" w:rsidRPr="00AB5900" w:rsidRDefault="00165C71" w:rsidP="00165C71">
      <w:pPr>
        <w:ind w:firstLine="708"/>
        <w:jc w:val="both"/>
        <w:outlineLvl w:val="0"/>
        <w:rPr>
          <w:noProof/>
          <w:lang w:val="sr-Cyrl-RS"/>
        </w:rPr>
      </w:pPr>
      <w:bookmarkStart w:id="60" w:name="_Toc30677074"/>
      <w:r w:rsidRPr="00AB5900">
        <w:rPr>
          <w:noProof/>
          <w:lang w:val="sr-Cyrl-CS"/>
        </w:rPr>
        <w:t>Добављач се обавезује да рачун достави преко писарнице наручиоца, адресирано на седиште наручиоца.</w:t>
      </w:r>
      <w:bookmarkEnd w:id="60"/>
    </w:p>
    <w:p w14:paraId="253DE5ED" w14:textId="77777777" w:rsidR="00165C71" w:rsidRPr="00AB5900" w:rsidRDefault="00165C71" w:rsidP="00165C71">
      <w:pPr>
        <w:framePr w:hSpace="180" w:wrap="around" w:vAnchor="text" w:hAnchor="margin" w:y="1"/>
        <w:ind w:firstLine="720"/>
        <w:jc w:val="both"/>
        <w:rPr>
          <w:lang w:val="sr-Cyrl-RS"/>
        </w:rPr>
      </w:pPr>
      <w:r w:rsidRPr="00AB5900">
        <w:t>Плаћање по овом уговору вршиће се до нивоа средстава обезбеђених Финансијским планом за ове намене</w:t>
      </w:r>
      <w:r w:rsidRPr="00AB590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52AA7084" w14:textId="77777777" w:rsidR="00165C71" w:rsidRPr="00AB5900" w:rsidRDefault="00165C71" w:rsidP="00165C71">
      <w:pPr>
        <w:framePr w:hSpace="180" w:wrap="around" w:vAnchor="text" w:hAnchor="margin" w:y="1"/>
        <w:ind w:firstLine="720"/>
        <w:jc w:val="both"/>
        <w:rPr>
          <w:lang w:val="sr-Cyrl-RS"/>
        </w:rPr>
      </w:pPr>
      <w:r w:rsidRPr="00AB5900">
        <w:t>У супротном уговор престаје да важи без накнаде штете због немогућности преузимања обавеза од стране наручиоца.</w:t>
      </w:r>
    </w:p>
    <w:p w14:paraId="6FAB535D" w14:textId="77777777" w:rsidR="00165C71" w:rsidRPr="00090A32" w:rsidRDefault="00165C71" w:rsidP="00165C71">
      <w:pPr>
        <w:outlineLvl w:val="0"/>
        <w:rPr>
          <w:b/>
          <w:noProof/>
          <w:lang w:val="sr-Cyrl-RS"/>
        </w:rPr>
      </w:pPr>
    </w:p>
    <w:p w14:paraId="1AAA07B4" w14:textId="77777777" w:rsidR="00165C71" w:rsidRPr="0051726B" w:rsidRDefault="00165C71" w:rsidP="00165C71">
      <w:pPr>
        <w:jc w:val="center"/>
        <w:outlineLvl w:val="0"/>
        <w:rPr>
          <w:noProof/>
          <w:lang w:val="sr-Cyrl-CS"/>
        </w:rPr>
      </w:pPr>
      <w:bookmarkStart w:id="61" w:name="_Toc30677075"/>
      <w:r w:rsidRPr="0051726B">
        <w:rPr>
          <w:b/>
          <w:noProof/>
          <w:lang w:val="en-US"/>
        </w:rPr>
        <w:t>Члан 6.</w:t>
      </w:r>
      <w:bookmarkEnd w:id="61"/>
    </w:p>
    <w:p w14:paraId="07F6540B" w14:textId="77777777" w:rsidR="00165C71" w:rsidRPr="0051726B" w:rsidRDefault="00165C71" w:rsidP="00165C71">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002E0B2" w14:textId="77777777" w:rsidR="00165C71" w:rsidRPr="0051726B" w:rsidRDefault="00165C71" w:rsidP="00165C71">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5972D711" w14:textId="77777777" w:rsidR="00165C71" w:rsidRPr="0051726B" w:rsidRDefault="00165C71" w:rsidP="00165C71">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25B18F2E" w14:textId="77777777" w:rsidR="00165C71" w:rsidRPr="0051726B" w:rsidRDefault="00165C71" w:rsidP="00165C71">
      <w:pPr>
        <w:jc w:val="both"/>
        <w:rPr>
          <w:b/>
          <w:noProof/>
          <w:lang w:val="sr-Cyrl-RS"/>
        </w:rPr>
      </w:pPr>
    </w:p>
    <w:p w14:paraId="27CE8FAF" w14:textId="77777777" w:rsidR="00165C71" w:rsidRPr="0051726B" w:rsidRDefault="00165C71" w:rsidP="00165C71">
      <w:pPr>
        <w:pStyle w:val="BodyTextIndent"/>
        <w:ind w:left="0" w:firstLine="0"/>
        <w:jc w:val="center"/>
        <w:outlineLvl w:val="0"/>
        <w:rPr>
          <w:noProof/>
          <w:color w:val="000000" w:themeColor="text1"/>
        </w:rPr>
      </w:pPr>
      <w:bookmarkStart w:id="62" w:name="_Toc448141809"/>
      <w:bookmarkStart w:id="63" w:name="_Toc30677076"/>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2"/>
      <w:bookmarkEnd w:id="63"/>
    </w:p>
    <w:p w14:paraId="3A6AFA5A" w14:textId="77777777" w:rsidR="00165C71" w:rsidRPr="0051726B" w:rsidRDefault="00165C71" w:rsidP="00165C71">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5131701" w14:textId="77777777" w:rsidR="00165C71" w:rsidRPr="0051726B" w:rsidRDefault="00165C71" w:rsidP="00165C71">
      <w:pPr>
        <w:ind w:firstLine="720"/>
        <w:jc w:val="both"/>
        <w:rPr>
          <w:noProof/>
        </w:rPr>
      </w:pPr>
      <w:r w:rsidRPr="0051726B">
        <w:rPr>
          <w:noProof/>
        </w:rPr>
        <w:t>Сва обавештења која нису дата у писаном облику неће производити правно дејство.</w:t>
      </w:r>
    </w:p>
    <w:p w14:paraId="38663FB4" w14:textId="77777777" w:rsidR="00165C71" w:rsidRPr="0051726B" w:rsidRDefault="00165C71" w:rsidP="00165C71">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45A6BB06" w14:textId="77777777" w:rsidR="00165C71" w:rsidRPr="0051726B" w:rsidRDefault="00165C71" w:rsidP="00165C71">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 xml:space="preserve">на које уговорне стране не могу утицати, а које чине испуњење уговора трајно или </w:t>
      </w:r>
      <w:r w:rsidRPr="0051726B">
        <w:lastRenderedPageBreak/>
        <w:t>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861BED5" w14:textId="77777777" w:rsidR="00165C71" w:rsidRPr="0051726B" w:rsidRDefault="00165C71" w:rsidP="00165C71">
      <w:pPr>
        <w:ind w:firstLine="708"/>
        <w:jc w:val="both"/>
        <w:rPr>
          <w:lang w:val="sr-Cyrl-RS"/>
        </w:rPr>
      </w:pPr>
      <w:r w:rsidRPr="0051726B">
        <w:rPr>
          <w:lang w:val="sr-Cyrl-RS"/>
        </w:rPr>
        <w:t xml:space="preserve">У случају наступања чињеница из претходног става наручилац ће измене уговорних обавеза  регулисати  </w:t>
      </w:r>
      <w:r>
        <w:rPr>
          <w:lang w:val="sr-Cyrl-RS"/>
        </w:rPr>
        <w:t>у складу са чланом 13</w:t>
      </w:r>
      <w:r w:rsidRPr="0051726B">
        <w:rPr>
          <w:lang w:val="sr-Cyrl-RS"/>
        </w:rPr>
        <w:t>. овог уговора.</w:t>
      </w:r>
    </w:p>
    <w:p w14:paraId="48E2A933" w14:textId="77777777" w:rsidR="00165C71" w:rsidRPr="0051726B" w:rsidRDefault="00165C71" w:rsidP="00165C71">
      <w:pPr>
        <w:jc w:val="both"/>
        <w:rPr>
          <w:b/>
          <w:noProof/>
          <w:color w:val="000000" w:themeColor="text1"/>
          <w:lang w:val="sr-Cyrl-RS"/>
        </w:rPr>
      </w:pPr>
    </w:p>
    <w:p w14:paraId="3A81EFBB" w14:textId="77777777" w:rsidR="00165C71" w:rsidRPr="0051726B" w:rsidRDefault="00165C71" w:rsidP="00165C71">
      <w:pPr>
        <w:jc w:val="center"/>
        <w:outlineLvl w:val="0"/>
        <w:rPr>
          <w:b/>
          <w:noProof/>
          <w:color w:val="000000" w:themeColor="text1"/>
          <w:lang w:val="sr-Cyrl-RS"/>
        </w:rPr>
      </w:pPr>
      <w:bookmarkStart w:id="64" w:name="_Toc380740085"/>
      <w:bookmarkStart w:id="65" w:name="_Toc389742047"/>
      <w:bookmarkStart w:id="66" w:name="_Toc448141813"/>
      <w:bookmarkStart w:id="67" w:name="_Toc30677077"/>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4"/>
      <w:bookmarkEnd w:id="65"/>
      <w:bookmarkEnd w:id="66"/>
      <w:bookmarkEnd w:id="67"/>
    </w:p>
    <w:p w14:paraId="25D6A97C" w14:textId="77777777" w:rsidR="00165C71" w:rsidRDefault="00165C71" w:rsidP="00165C71">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3730B7A4" w14:textId="77777777" w:rsidR="00165C71" w:rsidRDefault="00165C71" w:rsidP="00165C71">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301CDE4" w14:textId="77777777" w:rsidR="00165C71" w:rsidRDefault="00165C71" w:rsidP="00165C71">
      <w:pPr>
        <w:ind w:firstLine="720"/>
        <w:jc w:val="both"/>
      </w:pPr>
    </w:p>
    <w:p w14:paraId="57449053" w14:textId="77777777" w:rsidR="00165C71" w:rsidRDefault="00165C71" w:rsidP="00165C71">
      <w:pPr>
        <w:ind w:firstLine="720"/>
        <w:jc w:val="both"/>
      </w:pPr>
      <w:r>
        <w:t>Наручилац ће дозволити измене уговора у следећим ситуацијама:</w:t>
      </w:r>
    </w:p>
    <w:p w14:paraId="7C619A96" w14:textId="77777777" w:rsidR="00165C71" w:rsidRDefault="00165C71" w:rsidP="00165C71">
      <w:pPr>
        <w:ind w:firstLine="720"/>
        <w:jc w:val="both"/>
      </w:pPr>
    </w:p>
    <w:p w14:paraId="477475E9" w14:textId="77777777" w:rsidR="00165C71" w:rsidRDefault="00165C71" w:rsidP="00165C71">
      <w:pPr>
        <w:pStyle w:val="ListParagraph"/>
        <w:numPr>
          <w:ilvl w:val="0"/>
          <w:numId w:val="1"/>
        </w:numPr>
        <w:ind w:left="405"/>
        <w:jc w:val="both"/>
      </w:pPr>
      <w:r>
        <w:t>Уколико се повећа обим предмета јавне набавке због непредвиђених околности;</w:t>
      </w:r>
    </w:p>
    <w:p w14:paraId="59DC4A6D" w14:textId="77777777" w:rsidR="00165C71" w:rsidRDefault="00165C71" w:rsidP="00165C71">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3202F2E" w14:textId="77777777" w:rsidR="00165C71" w:rsidRDefault="00165C71" w:rsidP="00165C71">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4BEF405" w14:textId="77777777" w:rsidR="00165C71" w:rsidRDefault="00165C71" w:rsidP="00165C71">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CA4247B" w14:textId="77777777" w:rsidR="00165C71" w:rsidRPr="0051726B" w:rsidRDefault="00165C71" w:rsidP="00165C71">
      <w:pPr>
        <w:outlineLvl w:val="0"/>
        <w:rPr>
          <w:b/>
          <w:noProof/>
          <w:color w:val="000000" w:themeColor="text1"/>
          <w:lang w:val="sr-Cyrl-RS"/>
        </w:rPr>
      </w:pPr>
    </w:p>
    <w:p w14:paraId="60185328" w14:textId="77777777" w:rsidR="00165C71" w:rsidRPr="0051726B" w:rsidRDefault="00165C71" w:rsidP="00165C71">
      <w:pPr>
        <w:jc w:val="center"/>
        <w:outlineLvl w:val="0"/>
        <w:rPr>
          <w:b/>
          <w:noProof/>
          <w:color w:val="000000" w:themeColor="text1"/>
          <w:lang w:val="sr-Cyrl-RS"/>
        </w:rPr>
      </w:pPr>
      <w:bookmarkStart w:id="68" w:name="_Toc30677078"/>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68"/>
    </w:p>
    <w:p w14:paraId="203B0285" w14:textId="77777777" w:rsidR="00165C71" w:rsidRPr="0051726B" w:rsidRDefault="00165C71" w:rsidP="00165C71">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2DC6BC1" w14:textId="77777777" w:rsidR="00165C71" w:rsidRPr="0051726B" w:rsidRDefault="00165C71" w:rsidP="00165C71">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2D1E90DF" w14:textId="77777777" w:rsidR="00165C71" w:rsidRPr="0051726B" w:rsidRDefault="00165C71" w:rsidP="00165C71">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08A898FA" w14:textId="77777777" w:rsidR="00165C71" w:rsidRPr="00D1456E" w:rsidRDefault="00165C71" w:rsidP="00165C71">
      <w:pPr>
        <w:ind w:firstLine="708"/>
        <w:jc w:val="both"/>
      </w:pPr>
      <w:r w:rsidRPr="0051726B">
        <w:rPr>
          <w:szCs w:val="22"/>
        </w:rPr>
        <w:t>У случaју рaскидa уговорa, примењивaће се одредбе Зaконa о облигaционим односимa.</w:t>
      </w:r>
    </w:p>
    <w:p w14:paraId="470159C1" w14:textId="77777777" w:rsidR="00165C71" w:rsidRPr="00D1456E" w:rsidRDefault="00165C71" w:rsidP="00165C71">
      <w:pPr>
        <w:jc w:val="center"/>
        <w:outlineLvl w:val="0"/>
        <w:rPr>
          <w:b/>
          <w:noProof/>
          <w:color w:val="000000" w:themeColor="text1"/>
        </w:rPr>
      </w:pPr>
    </w:p>
    <w:p w14:paraId="19DD1E07" w14:textId="77777777" w:rsidR="00165C71" w:rsidRPr="00D1456E" w:rsidRDefault="00165C71" w:rsidP="00165C71">
      <w:pPr>
        <w:jc w:val="center"/>
        <w:outlineLvl w:val="0"/>
        <w:rPr>
          <w:b/>
          <w:noProof/>
          <w:color w:val="000000" w:themeColor="text1"/>
          <w:lang w:val="sr-Cyrl-RS"/>
        </w:rPr>
      </w:pPr>
      <w:bookmarkStart w:id="69" w:name="_Toc30677079"/>
      <w:r w:rsidRPr="00D1456E">
        <w:rPr>
          <w:b/>
          <w:noProof/>
          <w:color w:val="000000" w:themeColor="text1"/>
          <w:lang w:val="sr-Cyrl-RS"/>
        </w:rPr>
        <w:t>Члан 10.</w:t>
      </w:r>
      <w:bookmarkEnd w:id="69"/>
    </w:p>
    <w:p w14:paraId="52D5AF02" w14:textId="77777777" w:rsidR="00165C71" w:rsidRPr="00D1456E" w:rsidRDefault="00165C71" w:rsidP="00165C71">
      <w:pPr>
        <w:ind w:firstLine="708"/>
        <w:jc w:val="both"/>
      </w:pPr>
      <w:r w:rsidRPr="00D1456E">
        <w:t>Наручилац ће добављачу наплатити уговорну казну или средство обезбеђења из члана 6.</w:t>
      </w:r>
      <w:r w:rsidRPr="00D1456E">
        <w:rPr>
          <w:lang w:val="sr-Cyrl-RS"/>
        </w:rPr>
        <w:t xml:space="preserve"> став 1. алинеја 1.</w:t>
      </w:r>
      <w:r w:rsidRPr="00D1456E">
        <w:t xml:space="preserve"> овог уговора, уколико добављач задоцни или неиспуњава своје oбавезе из уговора.</w:t>
      </w:r>
    </w:p>
    <w:p w14:paraId="6AA7CFF8" w14:textId="77777777" w:rsidR="00165C71" w:rsidRPr="00D1456E" w:rsidRDefault="00165C71" w:rsidP="00165C71">
      <w:pPr>
        <w:pStyle w:val="NoSpacing"/>
        <w:ind w:firstLine="708"/>
        <w:jc w:val="both"/>
        <w:rPr>
          <w:rFonts w:ascii="Times New Roman" w:hAnsi="Times New Roman" w:cs="Times New Roman"/>
          <w:noProof/>
          <w:sz w:val="24"/>
          <w:szCs w:val="24"/>
        </w:rPr>
      </w:pPr>
      <w:r w:rsidRPr="00D1456E">
        <w:rPr>
          <w:rFonts w:ascii="Times New Roman" w:hAnsi="Times New Roman" w:cs="Times New Roman"/>
          <w:noProof/>
          <w:sz w:val="24"/>
          <w:szCs w:val="24"/>
        </w:rPr>
        <w:t xml:space="preserve">Уколико добављач не </w:t>
      </w:r>
      <w:r w:rsidRPr="00D1456E">
        <w:rPr>
          <w:rFonts w:ascii="Times New Roman" w:hAnsi="Times New Roman" w:cs="Times New Roman"/>
          <w:noProof/>
          <w:sz w:val="24"/>
          <w:szCs w:val="24"/>
          <w:lang w:val="sr-Cyrl-RS"/>
        </w:rPr>
        <w:t>испоручи предметно добро</w:t>
      </w:r>
      <w:r w:rsidRPr="00D1456E">
        <w:rPr>
          <w:rFonts w:ascii="Times New Roman" w:hAnsi="Times New Roman" w:cs="Times New Roman"/>
          <w:noProof/>
          <w:sz w:val="24"/>
          <w:szCs w:val="24"/>
        </w:rPr>
        <w:t xml:space="preserve"> у рок</w:t>
      </w:r>
      <w:r w:rsidRPr="00D1456E">
        <w:rPr>
          <w:rFonts w:ascii="Times New Roman" w:hAnsi="Times New Roman" w:cs="Times New Roman"/>
          <w:noProof/>
          <w:sz w:val="24"/>
          <w:szCs w:val="24"/>
          <w:lang w:val="sr-Cyrl-RS"/>
        </w:rPr>
        <w:t>у</w:t>
      </w:r>
      <w:r w:rsidRPr="00D1456E">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42E23AAE" w14:textId="77777777" w:rsidR="00165C71" w:rsidRPr="00D1456E" w:rsidRDefault="00165C71" w:rsidP="00165C71">
      <w:pPr>
        <w:pStyle w:val="NoSpacing"/>
        <w:numPr>
          <w:ilvl w:val="0"/>
          <w:numId w:val="22"/>
        </w:numPr>
        <w:jc w:val="both"/>
        <w:rPr>
          <w:rFonts w:ascii="Times New Roman" w:hAnsi="Times New Roman" w:cs="Times New Roman"/>
          <w:noProof/>
          <w:sz w:val="24"/>
          <w:szCs w:val="24"/>
        </w:rPr>
      </w:pPr>
      <w:r w:rsidRPr="00D1456E">
        <w:rPr>
          <w:rFonts w:ascii="Times New Roman" w:hAnsi="Times New Roman" w:cs="Times New Roman"/>
          <w:noProof/>
          <w:sz w:val="24"/>
          <w:szCs w:val="24"/>
        </w:rPr>
        <w:lastRenderedPageBreak/>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BF1FA07" w14:textId="77777777" w:rsidR="00165C71" w:rsidRPr="00D1456E" w:rsidRDefault="00165C71" w:rsidP="00165C71">
      <w:pPr>
        <w:pStyle w:val="Normal1"/>
        <w:shd w:val="clear" w:color="auto" w:fill="FFFFFF"/>
        <w:spacing w:before="0" w:beforeAutospacing="0" w:after="0" w:afterAutospacing="0"/>
        <w:ind w:firstLine="706"/>
        <w:jc w:val="both"/>
        <w:rPr>
          <w:noProof/>
          <w:lang w:val="sr-Cyrl-RS"/>
        </w:rPr>
      </w:pPr>
      <w:r w:rsidRPr="00D1456E">
        <w:rPr>
          <w:noProof/>
        </w:rPr>
        <w:t>Уколико наступи случај из става</w:t>
      </w:r>
      <w:r w:rsidRPr="00D1456E">
        <w:rPr>
          <w:noProof/>
          <w:lang w:val="sr-Cyrl-RS"/>
        </w:rPr>
        <w:t xml:space="preserve"> 2. овог члана а добављач испоручи добро</w:t>
      </w:r>
      <w:r w:rsidRPr="00D1456E">
        <w:rPr>
          <w:noProof/>
        </w:rPr>
        <w:t xml:space="preserve"> </w:t>
      </w:r>
      <w:r w:rsidRPr="00D1456E">
        <w:rPr>
          <w:noProof/>
          <w:lang w:val="sr-Cyrl-RS"/>
        </w:rPr>
        <w:t>и</w:t>
      </w:r>
      <w:r w:rsidRPr="00D1456E">
        <w:rPr>
          <w:noProof/>
        </w:rPr>
        <w:t xml:space="preserve"> наручилац</w:t>
      </w:r>
      <w:r w:rsidRPr="00D1456E">
        <w:rPr>
          <w:noProof/>
          <w:lang w:val="sr-Cyrl-RS"/>
        </w:rPr>
        <w:t xml:space="preserve"> прими испуњење уговорне обавезе он</w:t>
      </w:r>
      <w:r w:rsidRPr="00D1456E">
        <w:rPr>
          <w:noProof/>
        </w:rPr>
        <w:t xml:space="preserve"> ће без одлагања обавестити </w:t>
      </w:r>
      <w:r w:rsidRPr="00D1456E">
        <w:rPr>
          <w:noProof/>
          <w:lang w:val="sr-Cyrl-RS"/>
        </w:rPr>
        <w:t>добављача</w:t>
      </w:r>
      <w:r w:rsidRPr="00D1456E">
        <w:rPr>
          <w:noProof/>
        </w:rPr>
        <w:t xml:space="preserve"> да задржава своје право на уговорну казну из став</w:t>
      </w:r>
      <w:r w:rsidRPr="00D1456E">
        <w:rPr>
          <w:noProof/>
          <w:lang w:val="sr-Cyrl-RS"/>
        </w:rPr>
        <w:t>а</w:t>
      </w:r>
      <w:r w:rsidRPr="00D1456E">
        <w:rPr>
          <w:noProof/>
        </w:rPr>
        <w:t xml:space="preserve"> 2. овог </w:t>
      </w:r>
      <w:r w:rsidRPr="00D1456E">
        <w:rPr>
          <w:noProof/>
          <w:lang w:val="sr-Cyrl-RS"/>
        </w:rPr>
        <w:t>члана.</w:t>
      </w:r>
    </w:p>
    <w:p w14:paraId="0D11D010" w14:textId="77777777" w:rsidR="00165C71" w:rsidRPr="00D1456E" w:rsidRDefault="00165C71" w:rsidP="00165C71">
      <w:pPr>
        <w:pStyle w:val="NoSpacing"/>
        <w:ind w:firstLine="708"/>
        <w:jc w:val="both"/>
        <w:rPr>
          <w:rFonts w:ascii="Times New Roman" w:hAnsi="Times New Roman" w:cs="Times New Roman"/>
          <w:noProof/>
          <w:sz w:val="24"/>
          <w:szCs w:val="24"/>
        </w:rPr>
      </w:pPr>
      <w:r w:rsidRPr="00D1456E">
        <w:rPr>
          <w:rFonts w:ascii="Times New Roman" w:hAnsi="Times New Roman" w:cs="Times New Roman"/>
          <w:noProof/>
          <w:sz w:val="24"/>
          <w:szCs w:val="24"/>
        </w:rPr>
        <w:t xml:space="preserve">Уколико добављач </w:t>
      </w:r>
      <w:r w:rsidRPr="00D1456E">
        <w:rPr>
          <w:rFonts w:ascii="Times New Roman" w:hAnsi="Times New Roman" w:cs="Times New Roman"/>
          <w:noProof/>
          <w:sz w:val="24"/>
          <w:szCs w:val="24"/>
          <w:lang w:val="sr-Cyrl-RS"/>
        </w:rPr>
        <w:t>не испоручи предметно добро</w:t>
      </w:r>
      <w:r w:rsidRPr="00D1456E">
        <w:rPr>
          <w:rFonts w:ascii="Times New Roman" w:hAnsi="Times New Roman" w:cs="Times New Roman"/>
          <w:noProof/>
          <w:sz w:val="24"/>
          <w:szCs w:val="24"/>
        </w:rPr>
        <w:t xml:space="preserve"> у рок</w:t>
      </w:r>
      <w:r w:rsidRPr="00D1456E">
        <w:rPr>
          <w:rFonts w:ascii="Times New Roman" w:hAnsi="Times New Roman" w:cs="Times New Roman"/>
          <w:noProof/>
          <w:sz w:val="24"/>
          <w:szCs w:val="24"/>
          <w:lang w:val="sr-Cyrl-RS"/>
        </w:rPr>
        <w:t>у</w:t>
      </w:r>
      <w:r w:rsidRPr="00D1456E">
        <w:rPr>
          <w:rFonts w:ascii="Times New Roman" w:hAnsi="Times New Roman" w:cs="Times New Roman"/>
          <w:noProof/>
          <w:sz w:val="24"/>
          <w:szCs w:val="24"/>
        </w:rPr>
        <w:t xml:space="preserve"> предвиђеним овим уговором,</w:t>
      </w:r>
      <w:r w:rsidRPr="00D1456E">
        <w:rPr>
          <w:rFonts w:ascii="Times New Roman" w:hAnsi="Times New Roman" w:cs="Times New Roman"/>
          <w:noProof/>
          <w:sz w:val="24"/>
          <w:szCs w:val="24"/>
          <w:lang w:val="sr-Cyrl-RS"/>
        </w:rPr>
        <w:t xml:space="preserve"> </w:t>
      </w:r>
      <w:r w:rsidRPr="00D1456E">
        <w:rPr>
          <w:rFonts w:ascii="Times New Roman" w:hAnsi="Times New Roman" w:cs="Times New Roman"/>
          <w:noProof/>
          <w:sz w:val="24"/>
          <w:szCs w:val="24"/>
        </w:rPr>
        <w:t>односно неиспуњава уговорне обавезе, наручилац има право да:</w:t>
      </w:r>
    </w:p>
    <w:p w14:paraId="7F67B07A" w14:textId="77777777" w:rsidR="00165C71" w:rsidRPr="00D1456E" w:rsidRDefault="00165C71" w:rsidP="00165C71">
      <w:pPr>
        <w:pStyle w:val="NoSpacing"/>
        <w:numPr>
          <w:ilvl w:val="0"/>
          <w:numId w:val="22"/>
        </w:numPr>
        <w:jc w:val="both"/>
        <w:rPr>
          <w:rFonts w:ascii="Times New Roman" w:hAnsi="Times New Roman" w:cs="Times New Roman"/>
          <w:noProof/>
          <w:sz w:val="24"/>
          <w:szCs w:val="24"/>
        </w:rPr>
      </w:pPr>
      <w:r w:rsidRPr="00D1456E">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1456E">
        <w:rPr>
          <w:rFonts w:ascii="Times New Roman" w:hAnsi="Times New Roman" w:cs="Times New Roman"/>
          <w:noProof/>
          <w:sz w:val="24"/>
          <w:szCs w:val="24"/>
          <w:lang w:val="sr-Cyrl-RS"/>
        </w:rPr>
        <w:t>6</w:t>
      </w:r>
      <w:r w:rsidRPr="00D1456E">
        <w:rPr>
          <w:rFonts w:ascii="Times New Roman" w:hAnsi="Times New Roman" w:cs="Times New Roman"/>
          <w:noProof/>
          <w:sz w:val="24"/>
          <w:szCs w:val="24"/>
        </w:rPr>
        <w:t xml:space="preserve">. </w:t>
      </w:r>
      <w:r w:rsidRPr="00D1456E">
        <w:rPr>
          <w:rFonts w:ascii="Times New Roman" w:hAnsi="Times New Roman" w:cs="Times New Roman"/>
          <w:noProof/>
          <w:sz w:val="24"/>
          <w:szCs w:val="24"/>
          <w:lang w:val="sr-Cyrl-RS"/>
        </w:rPr>
        <w:t>став 1. алинеја 1.</w:t>
      </w:r>
      <w:r w:rsidRPr="00D1456E">
        <w:rPr>
          <w:rFonts w:ascii="Times New Roman" w:hAnsi="Times New Roman" w:cs="Times New Roman"/>
          <w:noProof/>
          <w:sz w:val="24"/>
          <w:szCs w:val="24"/>
        </w:rPr>
        <w:t>овог уговора.</w:t>
      </w:r>
    </w:p>
    <w:p w14:paraId="47EA4124" w14:textId="77777777" w:rsidR="00165C71" w:rsidRPr="00D1456E" w:rsidRDefault="00165C71" w:rsidP="00165C71">
      <w:pPr>
        <w:pStyle w:val="NoSpacing"/>
        <w:ind w:firstLine="708"/>
        <w:jc w:val="both"/>
        <w:rPr>
          <w:rFonts w:ascii="Times New Roman" w:hAnsi="Times New Roman" w:cs="Times New Roman"/>
          <w:noProof/>
          <w:sz w:val="24"/>
          <w:szCs w:val="24"/>
        </w:rPr>
      </w:pPr>
      <w:r w:rsidRPr="00D1456E">
        <w:rPr>
          <w:rFonts w:ascii="Times New Roman" w:hAnsi="Times New Roman" w:cs="Times New Roman"/>
          <w:noProof/>
          <w:sz w:val="24"/>
          <w:szCs w:val="24"/>
        </w:rPr>
        <w:t>У случају наступања чињеница које могу утицати да предметн</w:t>
      </w:r>
      <w:r w:rsidRPr="00D1456E">
        <w:rPr>
          <w:rFonts w:ascii="Times New Roman" w:hAnsi="Times New Roman" w:cs="Times New Roman"/>
          <w:noProof/>
          <w:sz w:val="24"/>
          <w:szCs w:val="24"/>
          <w:lang w:val="sr-Cyrl-RS"/>
        </w:rPr>
        <w:t>о</w:t>
      </w:r>
      <w:r w:rsidRPr="00D1456E">
        <w:rPr>
          <w:rFonts w:ascii="Times New Roman" w:hAnsi="Times New Roman" w:cs="Times New Roman"/>
          <w:noProof/>
          <w:sz w:val="24"/>
          <w:szCs w:val="24"/>
        </w:rPr>
        <w:t xml:space="preserve"> </w:t>
      </w:r>
      <w:r w:rsidRPr="00D1456E">
        <w:rPr>
          <w:rFonts w:ascii="Times New Roman" w:hAnsi="Times New Roman" w:cs="Times New Roman"/>
          <w:noProof/>
          <w:sz w:val="24"/>
          <w:szCs w:val="24"/>
          <w:lang w:val="sr-Cyrl-RS"/>
        </w:rPr>
        <w:t>добро не буде</w:t>
      </w:r>
      <w:r w:rsidRPr="00D1456E">
        <w:rPr>
          <w:rFonts w:ascii="Times New Roman" w:hAnsi="Times New Roman" w:cs="Times New Roman"/>
          <w:noProof/>
          <w:sz w:val="24"/>
          <w:szCs w:val="24"/>
        </w:rPr>
        <w:t xml:space="preserve"> </w:t>
      </w:r>
      <w:r w:rsidRPr="00D1456E">
        <w:rPr>
          <w:rFonts w:ascii="Times New Roman" w:hAnsi="Times New Roman" w:cs="Times New Roman"/>
          <w:noProof/>
          <w:sz w:val="24"/>
          <w:szCs w:val="24"/>
          <w:lang w:val="sr-Cyrl-RS"/>
        </w:rPr>
        <w:t>испоручено</w:t>
      </w:r>
      <w:r w:rsidRPr="00D1456E">
        <w:rPr>
          <w:rFonts w:ascii="Times New Roman" w:hAnsi="Times New Roman" w:cs="Times New Roman"/>
          <w:noProof/>
          <w:sz w:val="24"/>
          <w:szCs w:val="24"/>
        </w:rPr>
        <w:t xml:space="preserve"> у рок</w:t>
      </w:r>
      <w:r w:rsidRPr="00D1456E">
        <w:rPr>
          <w:rFonts w:ascii="Times New Roman" w:hAnsi="Times New Roman" w:cs="Times New Roman"/>
          <w:noProof/>
          <w:sz w:val="24"/>
          <w:szCs w:val="24"/>
          <w:lang w:val="sr-Cyrl-RS"/>
        </w:rPr>
        <w:t>у</w:t>
      </w:r>
      <w:r w:rsidRPr="00D1456E">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00D1CF7C" w14:textId="77777777" w:rsidR="00165C71" w:rsidRPr="00D1456E" w:rsidRDefault="00165C71" w:rsidP="00165C71">
      <w:pPr>
        <w:pStyle w:val="NoSpacing"/>
        <w:ind w:firstLine="708"/>
        <w:jc w:val="both"/>
        <w:rPr>
          <w:rFonts w:ascii="Times New Roman" w:hAnsi="Times New Roman" w:cs="Times New Roman"/>
          <w:noProof/>
          <w:sz w:val="24"/>
          <w:szCs w:val="24"/>
        </w:rPr>
      </w:pPr>
      <w:r w:rsidRPr="00D1456E">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C116D84" w14:textId="77777777" w:rsidR="00165C71" w:rsidRPr="00D1456E" w:rsidRDefault="00165C71" w:rsidP="00165C71">
      <w:pPr>
        <w:pStyle w:val="NoSpacing"/>
        <w:ind w:firstLine="708"/>
        <w:jc w:val="both"/>
        <w:rPr>
          <w:rFonts w:ascii="Times New Roman" w:hAnsi="Times New Roman" w:cs="Times New Roman"/>
          <w:noProof/>
          <w:sz w:val="24"/>
          <w:szCs w:val="24"/>
          <w:lang w:val="sr-Cyrl-RS"/>
        </w:rPr>
      </w:pPr>
      <w:r w:rsidRPr="00D1456E">
        <w:rPr>
          <w:rFonts w:ascii="Times New Roman" w:hAnsi="Times New Roman" w:cs="Times New Roman"/>
          <w:noProof/>
          <w:sz w:val="24"/>
          <w:szCs w:val="24"/>
        </w:rPr>
        <w:t xml:space="preserve">Наплатом уговорне казне </w:t>
      </w:r>
      <w:r w:rsidRPr="00D1456E">
        <w:rPr>
          <w:rFonts w:ascii="Times New Roman" w:hAnsi="Times New Roman" w:cs="Times New Roman"/>
          <w:sz w:val="24"/>
          <w:szCs w:val="24"/>
        </w:rPr>
        <w:t xml:space="preserve">и средства обезбеђења из </w:t>
      </w:r>
      <w:r w:rsidRPr="00D1456E">
        <w:rPr>
          <w:rFonts w:ascii="Times New Roman" w:hAnsi="Times New Roman" w:cs="Times New Roman"/>
          <w:noProof/>
          <w:sz w:val="24"/>
          <w:szCs w:val="24"/>
        </w:rPr>
        <w:t xml:space="preserve">члана </w:t>
      </w:r>
      <w:r w:rsidRPr="00D1456E">
        <w:rPr>
          <w:rFonts w:ascii="Times New Roman" w:hAnsi="Times New Roman" w:cs="Times New Roman"/>
          <w:noProof/>
          <w:sz w:val="24"/>
          <w:szCs w:val="24"/>
          <w:lang w:val="sr-Cyrl-RS"/>
        </w:rPr>
        <w:t>6</w:t>
      </w:r>
      <w:r w:rsidRPr="00D1456E">
        <w:rPr>
          <w:rFonts w:ascii="Times New Roman" w:hAnsi="Times New Roman" w:cs="Times New Roman"/>
          <w:noProof/>
          <w:sz w:val="24"/>
          <w:szCs w:val="24"/>
        </w:rPr>
        <w:t xml:space="preserve">. </w:t>
      </w:r>
      <w:r w:rsidRPr="00D1456E">
        <w:rPr>
          <w:rFonts w:ascii="Times New Roman" w:hAnsi="Times New Roman" w:cs="Times New Roman"/>
          <w:noProof/>
          <w:sz w:val="24"/>
          <w:szCs w:val="24"/>
          <w:lang w:val="sr-Cyrl-RS"/>
        </w:rPr>
        <w:t>став 1. алинеја 1.</w:t>
      </w:r>
      <w:r w:rsidRPr="00D1456E">
        <w:rPr>
          <w:rFonts w:ascii="Times New Roman" w:hAnsi="Times New Roman" w:cs="Times New Roman"/>
          <w:noProof/>
          <w:sz w:val="24"/>
          <w:szCs w:val="24"/>
        </w:rPr>
        <w:t>овог уговора</w:t>
      </w:r>
      <w:r w:rsidRPr="00D1456E">
        <w:rPr>
          <w:rFonts w:ascii="Times New Roman" w:hAnsi="Times New Roman" w:cs="Times New Roman"/>
          <w:sz w:val="24"/>
          <w:szCs w:val="24"/>
        </w:rPr>
        <w:t xml:space="preserve">, </w:t>
      </w:r>
      <w:r w:rsidRPr="00D1456E">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1456E">
        <w:rPr>
          <w:rFonts w:ascii="Times New Roman" w:hAnsi="Times New Roman" w:cs="Times New Roman"/>
          <w:noProof/>
          <w:sz w:val="24"/>
          <w:szCs w:val="24"/>
          <w:lang w:val="sr-Cyrl-RS"/>
        </w:rPr>
        <w:t>.</w:t>
      </w:r>
    </w:p>
    <w:p w14:paraId="13A30D8A" w14:textId="77777777" w:rsidR="00165C71" w:rsidRPr="00D1456E" w:rsidRDefault="00165C71" w:rsidP="00165C71">
      <w:pPr>
        <w:jc w:val="both"/>
        <w:rPr>
          <w:noProof/>
          <w:lang w:val="sr-Cyrl-RS"/>
        </w:rPr>
      </w:pPr>
    </w:p>
    <w:p w14:paraId="714B2908" w14:textId="77777777" w:rsidR="00165C71" w:rsidRPr="00D1456E" w:rsidRDefault="00165C71" w:rsidP="00165C71">
      <w:pPr>
        <w:jc w:val="center"/>
        <w:outlineLvl w:val="0"/>
        <w:rPr>
          <w:noProof/>
        </w:rPr>
      </w:pPr>
      <w:bookmarkStart w:id="70" w:name="_Toc30677080"/>
      <w:r w:rsidRPr="00D1456E">
        <w:rPr>
          <w:b/>
          <w:noProof/>
        </w:rPr>
        <w:t xml:space="preserve">Члан </w:t>
      </w:r>
      <w:r w:rsidRPr="00D1456E">
        <w:rPr>
          <w:b/>
          <w:noProof/>
          <w:lang w:val="sr-Cyrl-RS"/>
        </w:rPr>
        <w:t>11</w:t>
      </w:r>
      <w:r w:rsidRPr="00D1456E">
        <w:rPr>
          <w:b/>
          <w:noProof/>
        </w:rPr>
        <w:t>.</w:t>
      </w:r>
      <w:bookmarkEnd w:id="70"/>
    </w:p>
    <w:p w14:paraId="6B71FB72" w14:textId="77777777" w:rsidR="00165C71" w:rsidRPr="00D1456E" w:rsidRDefault="00165C71" w:rsidP="00165C71">
      <w:pPr>
        <w:ind w:firstLine="720"/>
        <w:jc w:val="both"/>
        <w:rPr>
          <w:noProof/>
          <w:lang w:val="sr-Latn-RS"/>
        </w:rPr>
      </w:pPr>
      <w:r w:rsidRPr="00D1456E">
        <w:rPr>
          <w:noProof/>
          <w:lang w:val="en-US"/>
        </w:rPr>
        <w:t xml:space="preserve">За праћење техничке реализације </w:t>
      </w:r>
      <w:r w:rsidRPr="00D1456E">
        <w:rPr>
          <w:noProof/>
          <w:lang w:val="sr-Cyrl-RS"/>
        </w:rPr>
        <w:t xml:space="preserve">и </w:t>
      </w:r>
      <w:r w:rsidRPr="00D1456E">
        <w:rPr>
          <w:noProof/>
          <w:lang w:val="en-US"/>
        </w:rPr>
        <w:t>извршења уговорних обавеза уговорних страна</w:t>
      </w:r>
      <w:r w:rsidRPr="00D1456E">
        <w:rPr>
          <w:noProof/>
          <w:lang w:val="sr-Cyrl-RS"/>
        </w:rPr>
        <w:t xml:space="preserve"> </w:t>
      </w:r>
      <w:r w:rsidRPr="00D1456E">
        <w:rPr>
          <w:noProof/>
          <w:lang w:val="en-US"/>
        </w:rPr>
        <w:t xml:space="preserve">у име наручиоца овлашћује се </w:t>
      </w:r>
      <w:r w:rsidRPr="00D1456E">
        <w:rPr>
          <w:noProof/>
          <w:lang w:val="sr-Latn-RS"/>
        </w:rPr>
        <w:t>______________________.</w:t>
      </w:r>
    </w:p>
    <w:p w14:paraId="0EC83D47" w14:textId="77777777" w:rsidR="00165C71" w:rsidRPr="00D1456E" w:rsidRDefault="00165C71" w:rsidP="00165C71">
      <w:pPr>
        <w:ind w:firstLine="720"/>
        <w:jc w:val="both"/>
        <w:rPr>
          <w:noProof/>
          <w:lang w:val="sr-Latn-RS"/>
        </w:rPr>
      </w:pPr>
      <w:r w:rsidRPr="00D1456E">
        <w:rPr>
          <w:noProof/>
          <w:lang w:val="en-US"/>
        </w:rPr>
        <w:t>За праћењ</w:t>
      </w:r>
      <w:r w:rsidRPr="00D1456E">
        <w:rPr>
          <w:noProof/>
          <w:lang w:val="sr-Cyrl-RS"/>
        </w:rPr>
        <w:t>е</w:t>
      </w:r>
      <w:r w:rsidRPr="00D1456E">
        <w:rPr>
          <w:noProof/>
          <w:lang w:val="en-US"/>
        </w:rPr>
        <w:t xml:space="preserve"> финансијске реализације овог уговора у име наручиоца овлашћује се </w:t>
      </w:r>
      <w:r w:rsidRPr="00D1456E">
        <w:rPr>
          <w:noProof/>
          <w:lang w:val="sr-Latn-RS"/>
        </w:rPr>
        <w:t>___________________________.</w:t>
      </w:r>
    </w:p>
    <w:p w14:paraId="32E37FD2" w14:textId="77777777" w:rsidR="00165C71" w:rsidRPr="00D1456E" w:rsidRDefault="00165C71" w:rsidP="00165C71">
      <w:pPr>
        <w:jc w:val="center"/>
        <w:outlineLvl w:val="0"/>
        <w:rPr>
          <w:noProof/>
          <w:lang w:val="en-US"/>
        </w:rPr>
      </w:pPr>
    </w:p>
    <w:p w14:paraId="5CAB6983" w14:textId="77777777" w:rsidR="00165C71" w:rsidRPr="00D1456E" w:rsidRDefault="00165C71" w:rsidP="00165C71">
      <w:pPr>
        <w:jc w:val="center"/>
        <w:outlineLvl w:val="0"/>
        <w:rPr>
          <w:noProof/>
        </w:rPr>
      </w:pPr>
      <w:bookmarkStart w:id="71" w:name="_Toc30677081"/>
      <w:r w:rsidRPr="00D1456E">
        <w:rPr>
          <w:b/>
          <w:noProof/>
        </w:rPr>
        <w:t xml:space="preserve">Члан </w:t>
      </w:r>
      <w:r w:rsidRPr="00D1456E">
        <w:rPr>
          <w:b/>
          <w:noProof/>
          <w:lang w:val="sr-Cyrl-RS"/>
        </w:rPr>
        <w:t>1</w:t>
      </w:r>
      <w:r w:rsidRPr="00D1456E">
        <w:rPr>
          <w:b/>
          <w:noProof/>
          <w:lang w:val="en-US"/>
        </w:rPr>
        <w:t>2</w:t>
      </w:r>
      <w:r w:rsidRPr="00D1456E">
        <w:rPr>
          <w:b/>
          <w:noProof/>
        </w:rPr>
        <w:t>.</w:t>
      </w:r>
      <w:bookmarkEnd w:id="71"/>
    </w:p>
    <w:p w14:paraId="36FBB8B5" w14:textId="77777777" w:rsidR="00165C71" w:rsidRPr="00D1456E" w:rsidRDefault="00165C71" w:rsidP="00165C71">
      <w:pPr>
        <w:ind w:firstLine="720"/>
        <w:jc w:val="both"/>
        <w:rPr>
          <w:lang w:val="en-US"/>
        </w:rPr>
      </w:pPr>
      <w:r w:rsidRPr="00D1456E">
        <w:t xml:space="preserve">Добављач не може </w:t>
      </w:r>
      <w:r w:rsidRPr="00D1456E">
        <w:rPr>
          <w:lang w:val="sr-Cyrl-RS"/>
        </w:rPr>
        <w:t xml:space="preserve">пренети </w:t>
      </w:r>
      <w:r w:rsidRPr="00D1456E">
        <w:t xml:space="preserve">своје потраживање које има по овом уговору на </w:t>
      </w:r>
      <w:r w:rsidRPr="00D1456E">
        <w:rPr>
          <w:lang w:val="sr-Cyrl-RS"/>
        </w:rPr>
        <w:t>другога</w:t>
      </w:r>
      <w:r w:rsidRPr="00D1456E">
        <w:t xml:space="preserve">, </w:t>
      </w:r>
      <w:r w:rsidRPr="00D1456E">
        <w:rPr>
          <w:lang w:val="sr-Cyrl-RS"/>
        </w:rPr>
        <w:t>те такав уговор о уступању неће имати правно дејство према наручиоцу.</w:t>
      </w:r>
    </w:p>
    <w:p w14:paraId="71E9C3BA" w14:textId="77777777" w:rsidR="00165C71" w:rsidRPr="00D1456E" w:rsidRDefault="00165C71" w:rsidP="00165C71">
      <w:pPr>
        <w:ind w:firstLine="720"/>
        <w:jc w:val="both"/>
        <w:rPr>
          <w:lang w:val="sr-Cyrl-RS"/>
        </w:rPr>
      </w:pPr>
      <w:r w:rsidRPr="00D1456E">
        <w:rPr>
          <w:lang w:val="sr-Cyrl-RS"/>
        </w:rPr>
        <w:t>Предмет залоге не може бити право потраживања које добављач има према наручиоцу, односно д</w:t>
      </w:r>
      <w:r w:rsidRPr="00D1456E">
        <w:t>обављач</w:t>
      </w:r>
      <w:r w:rsidRPr="00D1456E">
        <w:rPr>
          <w:lang w:val="sr-Cyrl-RS"/>
        </w:rPr>
        <w:t xml:space="preserve"> </w:t>
      </w:r>
      <w:r w:rsidRPr="00D1456E">
        <w:t>не може</w:t>
      </w:r>
      <w:r w:rsidRPr="00D1456E">
        <w:rPr>
          <w:lang w:val="sr-Cyrl-RS"/>
        </w:rPr>
        <w:t xml:space="preserve"> залагати своје право потраживања </w:t>
      </w:r>
      <w:r w:rsidRPr="00D1456E">
        <w:t>које има по овом уговору</w:t>
      </w:r>
      <w:r w:rsidRPr="00D1456E">
        <w:rPr>
          <w:lang w:val="sr-Cyrl-RS"/>
        </w:rPr>
        <w:t>.</w:t>
      </w:r>
    </w:p>
    <w:p w14:paraId="3006BDD1" w14:textId="77777777" w:rsidR="00165C71" w:rsidRPr="00D1456E" w:rsidRDefault="00165C71" w:rsidP="00165C71">
      <w:pPr>
        <w:outlineLvl w:val="0"/>
        <w:rPr>
          <w:noProof/>
          <w:lang w:val="sr-Cyrl-RS"/>
        </w:rPr>
      </w:pPr>
    </w:p>
    <w:p w14:paraId="0DACCF86" w14:textId="77777777" w:rsidR="00165C71" w:rsidRPr="00D1456E" w:rsidRDefault="00165C71" w:rsidP="00165C71">
      <w:pPr>
        <w:jc w:val="center"/>
        <w:outlineLvl w:val="0"/>
        <w:rPr>
          <w:noProof/>
          <w:lang w:val="sr-Cyrl-CS"/>
        </w:rPr>
      </w:pPr>
      <w:bookmarkStart w:id="72" w:name="_Toc30677082"/>
      <w:r w:rsidRPr="00D1456E">
        <w:rPr>
          <w:b/>
          <w:noProof/>
        </w:rPr>
        <w:t xml:space="preserve">Члан </w:t>
      </w:r>
      <w:r w:rsidRPr="00D1456E">
        <w:rPr>
          <w:b/>
          <w:noProof/>
          <w:lang w:val="sr-Cyrl-RS"/>
        </w:rPr>
        <w:t>1</w:t>
      </w:r>
      <w:r w:rsidRPr="00D1456E">
        <w:rPr>
          <w:b/>
          <w:noProof/>
          <w:lang w:val="en-US"/>
        </w:rPr>
        <w:t>3</w:t>
      </w:r>
      <w:r w:rsidRPr="00D1456E">
        <w:rPr>
          <w:b/>
          <w:noProof/>
        </w:rPr>
        <w:t>.</w:t>
      </w:r>
      <w:bookmarkEnd w:id="72"/>
    </w:p>
    <w:p w14:paraId="39A1FDEE" w14:textId="77777777" w:rsidR="00165C71" w:rsidRPr="00D1456E" w:rsidRDefault="00165C71" w:rsidP="00165C71">
      <w:pPr>
        <w:ind w:firstLine="720"/>
        <w:jc w:val="both"/>
        <w:rPr>
          <w:noProof/>
        </w:rPr>
      </w:pPr>
      <w:r w:rsidRPr="00D1456E">
        <w:rPr>
          <w:noProof/>
          <w:lang w:val="en-US"/>
        </w:rPr>
        <w:t>Уговорне стране су сагласне да се ближе одређење начина реализације овог уговора врш</w:t>
      </w:r>
      <w:r w:rsidRPr="00D1456E">
        <w:rPr>
          <w:noProof/>
        </w:rPr>
        <w:t>и</w:t>
      </w:r>
      <w:r w:rsidRPr="00D1456E">
        <w:rPr>
          <w:noProof/>
          <w:lang w:val="en-US"/>
        </w:rPr>
        <w:t xml:space="preserve"> путем протокола о спровођењу овог уговора закљученим између уговорних страна.</w:t>
      </w:r>
    </w:p>
    <w:p w14:paraId="16975A6C" w14:textId="77777777" w:rsidR="00165C71" w:rsidRPr="00D1456E" w:rsidRDefault="00165C71" w:rsidP="00165C71">
      <w:pPr>
        <w:rPr>
          <w:noProof/>
        </w:rPr>
      </w:pPr>
    </w:p>
    <w:p w14:paraId="4774953C" w14:textId="77777777" w:rsidR="00165C71" w:rsidRPr="00D1456E" w:rsidRDefault="00165C71" w:rsidP="00165C71">
      <w:pPr>
        <w:jc w:val="center"/>
        <w:outlineLvl w:val="0"/>
        <w:rPr>
          <w:noProof/>
        </w:rPr>
      </w:pPr>
      <w:bookmarkStart w:id="73" w:name="_Toc30677083"/>
      <w:r w:rsidRPr="00D1456E">
        <w:rPr>
          <w:b/>
          <w:noProof/>
        </w:rPr>
        <w:t>Члан 1</w:t>
      </w:r>
      <w:r w:rsidRPr="00D1456E">
        <w:rPr>
          <w:b/>
          <w:noProof/>
          <w:lang w:val="en-US"/>
        </w:rPr>
        <w:t>4</w:t>
      </w:r>
      <w:r w:rsidRPr="00D1456E">
        <w:rPr>
          <w:b/>
          <w:noProof/>
        </w:rPr>
        <w:t>.</w:t>
      </w:r>
      <w:bookmarkEnd w:id="73"/>
    </w:p>
    <w:p w14:paraId="5E8DFAE2" w14:textId="77777777" w:rsidR="00165C71" w:rsidRPr="00D1456E" w:rsidRDefault="00165C71" w:rsidP="00165C71">
      <w:pPr>
        <w:ind w:firstLine="720"/>
        <w:jc w:val="both"/>
        <w:rPr>
          <w:noProof/>
        </w:rPr>
      </w:pPr>
      <w:r w:rsidRPr="00D1456E">
        <w:rPr>
          <w:noProof/>
        </w:rPr>
        <w:t xml:space="preserve">Уговорне стране овај уговор закључују до дана док добављач за потребе наручиоца </w:t>
      </w:r>
      <w:r w:rsidRPr="00D1456E">
        <w:rPr>
          <w:noProof/>
          <w:lang w:val="sr-Cyrl-RS"/>
        </w:rPr>
        <w:t>не испоручи предметно добро</w:t>
      </w:r>
      <w:r w:rsidRPr="00D1456E">
        <w:rPr>
          <w:noProof/>
        </w:rPr>
        <w:t>, a до максималног износа из члана 2. овог уговора, односно најдуже годину дана од дана закључења овог уговора.</w:t>
      </w:r>
    </w:p>
    <w:p w14:paraId="07DE9303" w14:textId="77777777" w:rsidR="00165C71" w:rsidRPr="00D1456E" w:rsidRDefault="00165C71" w:rsidP="00165C71">
      <w:pPr>
        <w:jc w:val="center"/>
        <w:outlineLvl w:val="0"/>
        <w:rPr>
          <w:noProof/>
          <w:lang w:val="sr-Cyrl-RS"/>
        </w:rPr>
      </w:pPr>
    </w:p>
    <w:p w14:paraId="00BA8494" w14:textId="77777777" w:rsidR="00165C71" w:rsidRPr="00D1456E" w:rsidRDefault="00165C71" w:rsidP="00165C71">
      <w:pPr>
        <w:jc w:val="center"/>
        <w:outlineLvl w:val="0"/>
        <w:rPr>
          <w:b/>
          <w:noProof/>
        </w:rPr>
      </w:pPr>
      <w:bookmarkStart w:id="74" w:name="_Toc30677084"/>
      <w:r w:rsidRPr="00D1456E">
        <w:rPr>
          <w:b/>
          <w:noProof/>
        </w:rPr>
        <w:t>Члан 1</w:t>
      </w:r>
      <w:r w:rsidRPr="00D1456E">
        <w:rPr>
          <w:b/>
          <w:noProof/>
          <w:lang w:val="en-US"/>
        </w:rPr>
        <w:t>5</w:t>
      </w:r>
      <w:r w:rsidRPr="00D1456E">
        <w:rPr>
          <w:b/>
          <w:noProof/>
        </w:rPr>
        <w:t>.</w:t>
      </w:r>
      <w:bookmarkEnd w:id="74"/>
    </w:p>
    <w:p w14:paraId="0E7CD4DF" w14:textId="77777777" w:rsidR="00165C71" w:rsidRPr="0051726B" w:rsidRDefault="00165C71" w:rsidP="00165C71">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EFCB738" w14:textId="77777777" w:rsidR="00D1456E" w:rsidRDefault="00D1456E" w:rsidP="00165C71">
      <w:pPr>
        <w:jc w:val="both"/>
        <w:rPr>
          <w:noProof/>
          <w:lang w:val="sr-Cyrl-RS"/>
        </w:rPr>
      </w:pPr>
    </w:p>
    <w:p w14:paraId="56260FB2" w14:textId="77777777" w:rsidR="00550DFA" w:rsidRDefault="00550DFA" w:rsidP="00165C71">
      <w:pPr>
        <w:jc w:val="both"/>
        <w:rPr>
          <w:noProof/>
          <w:lang w:val="sr-Cyrl-RS"/>
        </w:rPr>
      </w:pPr>
    </w:p>
    <w:p w14:paraId="0D350F03" w14:textId="77777777" w:rsidR="00550DFA" w:rsidRDefault="00550DFA" w:rsidP="00165C71">
      <w:pPr>
        <w:jc w:val="both"/>
        <w:rPr>
          <w:noProof/>
          <w:lang w:val="sr-Cyrl-RS"/>
        </w:rPr>
      </w:pPr>
    </w:p>
    <w:p w14:paraId="478D966B" w14:textId="77777777" w:rsidR="00550DFA" w:rsidRDefault="00550DFA" w:rsidP="00165C71">
      <w:pPr>
        <w:jc w:val="both"/>
        <w:rPr>
          <w:noProof/>
          <w:lang w:val="sr-Cyrl-RS"/>
        </w:rPr>
      </w:pPr>
    </w:p>
    <w:p w14:paraId="1DD066C8" w14:textId="77777777" w:rsidR="00550DFA" w:rsidRPr="0051726B" w:rsidRDefault="00550DFA" w:rsidP="00165C71">
      <w:pPr>
        <w:jc w:val="both"/>
        <w:rPr>
          <w:noProof/>
          <w:lang w:val="sr-Cyrl-RS"/>
        </w:rPr>
      </w:pPr>
    </w:p>
    <w:p w14:paraId="0728BA9B" w14:textId="77777777" w:rsidR="00165C71" w:rsidRPr="0051726B" w:rsidRDefault="00165C71" w:rsidP="00165C71">
      <w:pPr>
        <w:jc w:val="center"/>
        <w:outlineLvl w:val="0"/>
        <w:rPr>
          <w:noProof/>
        </w:rPr>
      </w:pPr>
      <w:bookmarkStart w:id="75" w:name="_Toc30677085"/>
      <w:r w:rsidRPr="0051726B">
        <w:rPr>
          <w:b/>
          <w:noProof/>
        </w:rPr>
        <w:lastRenderedPageBreak/>
        <w:t>Члан 1</w:t>
      </w:r>
      <w:r>
        <w:rPr>
          <w:b/>
          <w:noProof/>
          <w:lang w:val="en-US"/>
        </w:rPr>
        <w:t>6</w:t>
      </w:r>
      <w:r w:rsidRPr="0051726B">
        <w:rPr>
          <w:b/>
          <w:noProof/>
        </w:rPr>
        <w:t>.</w:t>
      </w:r>
      <w:bookmarkEnd w:id="75"/>
    </w:p>
    <w:p w14:paraId="408B80FC" w14:textId="77777777" w:rsidR="00165C71" w:rsidRDefault="00165C71" w:rsidP="00165C71">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42E0119F" w14:textId="77777777" w:rsidR="00165C71" w:rsidRDefault="00165C71" w:rsidP="00165C71">
      <w:pPr>
        <w:rPr>
          <w:noProof/>
        </w:rPr>
      </w:pPr>
    </w:p>
    <w:p w14:paraId="2910E4F1" w14:textId="77777777" w:rsidR="00165C71" w:rsidRPr="0051726B" w:rsidRDefault="00165C71" w:rsidP="00165C71">
      <w:pPr>
        <w:rPr>
          <w:noProof/>
        </w:rPr>
      </w:pPr>
    </w:p>
    <w:p w14:paraId="082BC5C6" w14:textId="77777777" w:rsidR="00165C71" w:rsidRPr="0051726B" w:rsidRDefault="00165C71" w:rsidP="00165C71">
      <w:pPr>
        <w:ind w:firstLine="741"/>
        <w:jc w:val="both"/>
        <w:rPr>
          <w:noProof/>
        </w:rPr>
      </w:pPr>
    </w:p>
    <w:p w14:paraId="124EF6B4" w14:textId="77777777" w:rsidR="00165C71" w:rsidRPr="0051726B" w:rsidRDefault="00165C71" w:rsidP="00165C7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65C71" w:rsidRPr="0051726B" w14:paraId="0349F679" w14:textId="77777777" w:rsidTr="00E136E0">
        <w:trPr>
          <w:trHeight w:val="347"/>
        </w:trPr>
        <w:tc>
          <w:tcPr>
            <w:tcW w:w="3216" w:type="dxa"/>
            <w:vAlign w:val="center"/>
          </w:tcPr>
          <w:p w14:paraId="7A5B0C96" w14:textId="77777777" w:rsidR="00165C71" w:rsidRPr="0051726B" w:rsidRDefault="00165C71" w:rsidP="00E136E0">
            <w:pPr>
              <w:jc w:val="center"/>
              <w:rPr>
                <w:noProof/>
              </w:rPr>
            </w:pPr>
            <w:r w:rsidRPr="0051726B">
              <w:rPr>
                <w:noProof/>
              </w:rPr>
              <w:t>ЗА ДОБАВЉАЧА:</w:t>
            </w:r>
          </w:p>
        </w:tc>
        <w:tc>
          <w:tcPr>
            <w:tcW w:w="2279" w:type="dxa"/>
          </w:tcPr>
          <w:p w14:paraId="11FED559" w14:textId="77777777" w:rsidR="00165C71" w:rsidRPr="0051726B" w:rsidRDefault="00165C71" w:rsidP="00E136E0">
            <w:pPr>
              <w:jc w:val="center"/>
              <w:rPr>
                <w:noProof/>
              </w:rPr>
            </w:pPr>
          </w:p>
        </w:tc>
        <w:tc>
          <w:tcPr>
            <w:tcW w:w="3827" w:type="dxa"/>
            <w:vAlign w:val="center"/>
          </w:tcPr>
          <w:p w14:paraId="784B7EBC" w14:textId="77777777" w:rsidR="00165C71" w:rsidRPr="0051726B" w:rsidRDefault="00165C71" w:rsidP="00E136E0">
            <w:pPr>
              <w:jc w:val="center"/>
              <w:rPr>
                <w:noProof/>
              </w:rPr>
            </w:pPr>
            <w:r w:rsidRPr="0051726B">
              <w:rPr>
                <w:noProof/>
              </w:rPr>
              <w:t>ЗА НАРУЧИОЦА:</w:t>
            </w:r>
          </w:p>
        </w:tc>
      </w:tr>
      <w:tr w:rsidR="00165C71" w:rsidRPr="0051726B" w14:paraId="0303D80E" w14:textId="77777777" w:rsidTr="00E136E0">
        <w:trPr>
          <w:trHeight w:val="359"/>
        </w:trPr>
        <w:tc>
          <w:tcPr>
            <w:tcW w:w="3216" w:type="dxa"/>
            <w:vAlign w:val="center"/>
          </w:tcPr>
          <w:p w14:paraId="47814351" w14:textId="77777777" w:rsidR="00165C71" w:rsidRPr="0051726B" w:rsidRDefault="00165C71" w:rsidP="00E136E0">
            <w:pPr>
              <w:jc w:val="center"/>
              <w:rPr>
                <w:noProof/>
              </w:rPr>
            </w:pPr>
            <w:r w:rsidRPr="0051726B">
              <w:rPr>
                <w:noProof/>
              </w:rPr>
              <w:t>ДИРЕКТОР</w:t>
            </w:r>
          </w:p>
        </w:tc>
        <w:tc>
          <w:tcPr>
            <w:tcW w:w="2279" w:type="dxa"/>
          </w:tcPr>
          <w:p w14:paraId="45005F95" w14:textId="77777777" w:rsidR="00165C71" w:rsidRPr="0051726B" w:rsidRDefault="00165C71" w:rsidP="00E136E0">
            <w:pPr>
              <w:jc w:val="center"/>
              <w:rPr>
                <w:noProof/>
              </w:rPr>
            </w:pPr>
          </w:p>
        </w:tc>
        <w:tc>
          <w:tcPr>
            <w:tcW w:w="3827" w:type="dxa"/>
            <w:vAlign w:val="center"/>
          </w:tcPr>
          <w:p w14:paraId="3A5FA9DA" w14:textId="77777777" w:rsidR="00165C71" w:rsidRPr="0051726B" w:rsidRDefault="00165C71" w:rsidP="00E136E0">
            <w:pPr>
              <w:jc w:val="center"/>
              <w:rPr>
                <w:noProof/>
              </w:rPr>
            </w:pPr>
            <w:r w:rsidRPr="0051726B">
              <w:rPr>
                <w:noProof/>
                <w:lang w:val="sr-Cyrl-RS"/>
              </w:rPr>
              <w:t xml:space="preserve">В. Д. </w:t>
            </w:r>
            <w:r w:rsidRPr="0051726B">
              <w:rPr>
                <w:noProof/>
              </w:rPr>
              <w:t>ДИРЕКТОР</w:t>
            </w:r>
          </w:p>
        </w:tc>
      </w:tr>
      <w:tr w:rsidR="00165C71" w:rsidRPr="002D5B2C" w14:paraId="418D5E18" w14:textId="77777777" w:rsidTr="00E136E0">
        <w:trPr>
          <w:trHeight w:val="347"/>
        </w:trPr>
        <w:tc>
          <w:tcPr>
            <w:tcW w:w="3216" w:type="dxa"/>
            <w:vAlign w:val="bottom"/>
          </w:tcPr>
          <w:p w14:paraId="45844BFB" w14:textId="77777777" w:rsidR="00165C71" w:rsidRPr="0051726B" w:rsidRDefault="00165C71" w:rsidP="00E136E0">
            <w:pPr>
              <w:jc w:val="center"/>
              <w:rPr>
                <w:noProof/>
              </w:rPr>
            </w:pPr>
          </w:p>
          <w:p w14:paraId="7F63AD2E" w14:textId="77777777" w:rsidR="00165C71" w:rsidRPr="0051726B" w:rsidRDefault="00165C71" w:rsidP="00E136E0">
            <w:pPr>
              <w:jc w:val="center"/>
              <w:rPr>
                <w:noProof/>
              </w:rPr>
            </w:pPr>
            <w:r w:rsidRPr="0051726B">
              <w:rPr>
                <w:noProof/>
              </w:rPr>
              <w:t>_________________________</w:t>
            </w:r>
          </w:p>
        </w:tc>
        <w:tc>
          <w:tcPr>
            <w:tcW w:w="2279" w:type="dxa"/>
            <w:vAlign w:val="bottom"/>
          </w:tcPr>
          <w:p w14:paraId="2DF7BC1E" w14:textId="77777777" w:rsidR="00165C71" w:rsidRPr="0051726B" w:rsidRDefault="00165C71" w:rsidP="00E136E0">
            <w:pPr>
              <w:jc w:val="both"/>
              <w:rPr>
                <w:noProof/>
              </w:rPr>
            </w:pPr>
          </w:p>
        </w:tc>
        <w:tc>
          <w:tcPr>
            <w:tcW w:w="3827" w:type="dxa"/>
            <w:vAlign w:val="bottom"/>
          </w:tcPr>
          <w:p w14:paraId="13F88EDD" w14:textId="77777777" w:rsidR="00165C71" w:rsidRPr="002D5B2C" w:rsidRDefault="00165C71" w:rsidP="00E136E0">
            <w:pPr>
              <w:jc w:val="center"/>
              <w:rPr>
                <w:noProof/>
              </w:rPr>
            </w:pPr>
            <w:r w:rsidRPr="0051726B">
              <w:rPr>
                <w:noProof/>
              </w:rPr>
              <w:t>___________________________</w:t>
            </w:r>
          </w:p>
        </w:tc>
      </w:tr>
      <w:tr w:rsidR="00165C71" w:rsidRPr="002D5B2C" w14:paraId="5458F34C" w14:textId="77777777" w:rsidTr="00E136E0">
        <w:trPr>
          <w:trHeight w:val="359"/>
        </w:trPr>
        <w:tc>
          <w:tcPr>
            <w:tcW w:w="3216" w:type="dxa"/>
            <w:vAlign w:val="center"/>
          </w:tcPr>
          <w:p w14:paraId="675FA631" w14:textId="77777777" w:rsidR="00165C71" w:rsidRPr="002D5B2C" w:rsidRDefault="00165C71" w:rsidP="00E136E0">
            <w:pPr>
              <w:jc w:val="center"/>
              <w:rPr>
                <w:i/>
                <w:noProof/>
              </w:rPr>
            </w:pPr>
          </w:p>
        </w:tc>
        <w:tc>
          <w:tcPr>
            <w:tcW w:w="2279" w:type="dxa"/>
          </w:tcPr>
          <w:p w14:paraId="5B77A015" w14:textId="77777777" w:rsidR="00165C71" w:rsidRPr="002D5B2C" w:rsidRDefault="00165C71" w:rsidP="00E136E0">
            <w:pPr>
              <w:jc w:val="both"/>
              <w:rPr>
                <w:i/>
                <w:noProof/>
              </w:rPr>
            </w:pPr>
          </w:p>
        </w:tc>
        <w:tc>
          <w:tcPr>
            <w:tcW w:w="3827" w:type="dxa"/>
            <w:vAlign w:val="center"/>
          </w:tcPr>
          <w:p w14:paraId="17453041" w14:textId="77777777" w:rsidR="00165C71" w:rsidRPr="00090A32" w:rsidRDefault="00165C71" w:rsidP="00E136E0">
            <w:pPr>
              <w:jc w:val="center"/>
              <w:rPr>
                <w:i/>
                <w:noProof/>
              </w:rPr>
            </w:pPr>
            <w:r w:rsidRPr="00090A32">
              <w:rPr>
                <w:i/>
                <w:noProof/>
                <w:lang w:val="sr-Cyrl-RS"/>
              </w:rPr>
              <w:t>Проф. др Едита Стокић</w:t>
            </w:r>
          </w:p>
        </w:tc>
      </w:tr>
    </w:tbl>
    <w:p w14:paraId="737A8199" w14:textId="77777777" w:rsidR="00165C71" w:rsidRDefault="00165C71" w:rsidP="00165C71">
      <w:pPr>
        <w:rPr>
          <w:noProof/>
        </w:rPr>
      </w:pPr>
    </w:p>
    <w:p w14:paraId="3DCAC65D" w14:textId="77777777" w:rsidR="00165C71" w:rsidRDefault="00165C71" w:rsidP="00165C71"/>
    <w:p w14:paraId="2728BA53" w14:textId="77777777" w:rsidR="00165C71" w:rsidRPr="00882978" w:rsidRDefault="00165C71" w:rsidP="00165C71">
      <w:pPr>
        <w:ind w:firstLine="5670"/>
        <w:jc w:val="both"/>
        <w:rPr>
          <w:noProof/>
          <w:lang w:val="sr-Cyrl-RS"/>
        </w:rPr>
      </w:pPr>
    </w:p>
    <w:p w14:paraId="6080C224" w14:textId="77777777" w:rsidR="00165C71" w:rsidRDefault="00165C71" w:rsidP="00165C71">
      <w:pPr>
        <w:rPr>
          <w:noProof/>
        </w:rPr>
      </w:pPr>
    </w:p>
    <w:p w14:paraId="46A4BD90" w14:textId="77777777" w:rsidR="00165C71" w:rsidRDefault="00165C71" w:rsidP="00165C71">
      <w:pPr>
        <w:rPr>
          <w:noProof/>
        </w:rPr>
      </w:pPr>
    </w:p>
    <w:p w14:paraId="39091907" w14:textId="77777777" w:rsidR="00165C71" w:rsidRDefault="00165C71" w:rsidP="00165C71">
      <w:pPr>
        <w:rPr>
          <w:noProof/>
        </w:rPr>
      </w:pPr>
    </w:p>
    <w:p w14:paraId="2D11E19C" w14:textId="77777777" w:rsidR="00165C71" w:rsidRDefault="00165C71" w:rsidP="00165C71">
      <w:pPr>
        <w:rPr>
          <w:noProof/>
        </w:rPr>
      </w:pPr>
    </w:p>
    <w:p w14:paraId="2208DCC3" w14:textId="77777777" w:rsidR="00165C71" w:rsidRDefault="00165C71" w:rsidP="00165C71"/>
    <w:p w14:paraId="2BB505E5" w14:textId="77777777" w:rsidR="00E27C53" w:rsidRPr="00AE1407" w:rsidRDefault="00E27C53" w:rsidP="00E27C53">
      <w:pPr>
        <w:jc w:val="center"/>
        <w:rPr>
          <w:noProof/>
        </w:rPr>
      </w:pPr>
    </w:p>
    <w:p w14:paraId="6BAA7C35" w14:textId="77777777" w:rsidR="00E27C53" w:rsidRDefault="00E27C53" w:rsidP="00E27C53">
      <w:pPr>
        <w:rPr>
          <w:noProof/>
        </w:rPr>
      </w:pPr>
      <w:bookmarkStart w:id="76" w:name="_Toc375826010"/>
      <w:bookmarkStart w:id="77" w:name="_Toc389030817"/>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1925C443" w14:textId="77777777" w:rsidR="00B84685" w:rsidRDefault="00B84685" w:rsidP="00E27C53">
      <w:pPr>
        <w:rPr>
          <w:noProof/>
          <w:lang w:val="sr-Cyrl-RS"/>
        </w:rPr>
      </w:pPr>
    </w:p>
    <w:p w14:paraId="2A82BD0B" w14:textId="77777777" w:rsidR="00E27C53" w:rsidRPr="00D1456E" w:rsidRDefault="00E27C5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78" w:name="_Toc448222241"/>
      <w:bookmarkStart w:id="79" w:name="_Toc477327713"/>
      <w:bookmarkStart w:id="80" w:name="_Toc477327996"/>
      <w:bookmarkStart w:id="81" w:name="_Toc477328725"/>
      <w:bookmarkStart w:id="82" w:name="_Toc477329196"/>
      <w:bookmarkStart w:id="83" w:name="_Toc30677086"/>
      <w:r w:rsidRPr="00CC366C">
        <w:lastRenderedPageBreak/>
        <w:t>ИЗЈАВА О НЕЗАВИСНОЈ ПОНУДИ</w:t>
      </w:r>
      <w:bookmarkEnd w:id="76"/>
      <w:bookmarkEnd w:id="77"/>
      <w:bookmarkEnd w:id="78"/>
      <w:bookmarkEnd w:id="79"/>
      <w:bookmarkEnd w:id="80"/>
      <w:bookmarkEnd w:id="81"/>
      <w:bookmarkEnd w:id="82"/>
      <w:bookmarkEnd w:id="8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4" w:name="_Toc375826011"/>
      <w:bookmarkStart w:id="85" w:name="_Toc389030818"/>
      <w:bookmarkStart w:id="8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7" w:name="_Toc477327714"/>
      <w:bookmarkStart w:id="88" w:name="_Toc477327997"/>
      <w:bookmarkStart w:id="89" w:name="_Toc477328726"/>
      <w:bookmarkStart w:id="90" w:name="_Toc477329197"/>
      <w:bookmarkStart w:id="91" w:name="_Toc30677087"/>
      <w:r w:rsidRPr="00CC366C">
        <w:lastRenderedPageBreak/>
        <w:t>ОБРАЗАЦ ИЗЈАВЕ О ПОШТОВАЊУ ОБАВЕЗА</w:t>
      </w:r>
      <w:bookmarkEnd w:id="84"/>
      <w:bookmarkEnd w:id="85"/>
      <w:bookmarkEnd w:id="87"/>
      <w:bookmarkEnd w:id="88"/>
      <w:bookmarkEnd w:id="89"/>
      <w:bookmarkEnd w:id="90"/>
      <w:bookmarkEnd w:id="91"/>
    </w:p>
    <w:bookmarkEnd w:id="8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2" w:name="_Toc375826012"/>
      <w:bookmarkStart w:id="93" w:name="_Toc389030819"/>
      <w:bookmarkStart w:id="94" w:name="_Toc448222243"/>
      <w:r>
        <w:rPr>
          <w:sz w:val="28"/>
          <w:szCs w:val="28"/>
          <w:highlight w:val="lightGray"/>
        </w:rPr>
        <w:br w:type="page"/>
      </w:r>
    </w:p>
    <w:p w14:paraId="3B84C3D8" w14:textId="77777777" w:rsidR="00E27C53" w:rsidRPr="00B84685" w:rsidRDefault="00E27C53" w:rsidP="002576AA">
      <w:pPr>
        <w:pStyle w:val="Heading1"/>
        <w:numPr>
          <w:ilvl w:val="0"/>
          <w:numId w:val="15"/>
        </w:numPr>
        <w:jc w:val="center"/>
      </w:pPr>
      <w:bookmarkStart w:id="95" w:name="_Toc477327715"/>
      <w:bookmarkStart w:id="96" w:name="_Toc477327998"/>
      <w:bookmarkStart w:id="97" w:name="_Toc477328727"/>
      <w:bookmarkStart w:id="98" w:name="_Toc477329198"/>
      <w:bookmarkStart w:id="99" w:name="_Toc30677088"/>
      <w:r w:rsidRPr="00B84685">
        <w:lastRenderedPageBreak/>
        <w:t>ОБРАЗАЦ СТРУКТУРЕ ПОНУЂЕНЕ ЦЕНЕ</w:t>
      </w:r>
      <w:bookmarkEnd w:id="92"/>
      <w:bookmarkEnd w:id="93"/>
      <w:bookmarkEnd w:id="94"/>
      <w:bookmarkEnd w:id="95"/>
      <w:bookmarkEnd w:id="96"/>
      <w:bookmarkEnd w:id="97"/>
      <w:bookmarkEnd w:id="98"/>
      <w:bookmarkEnd w:id="99"/>
    </w:p>
    <w:p w14:paraId="6F5A050A" w14:textId="77777777" w:rsidR="00E27C53" w:rsidRPr="00AE1407" w:rsidRDefault="00E27C53" w:rsidP="00E27C53">
      <w:pPr>
        <w:jc w:val="center"/>
        <w:rPr>
          <w:b/>
          <w:noProof/>
        </w:rPr>
      </w:pPr>
      <w:r w:rsidRPr="00B84685">
        <w:rPr>
          <w:b/>
          <w:noProof/>
        </w:rPr>
        <w:t xml:space="preserve">(са упутством </w:t>
      </w:r>
      <w:r w:rsidRPr="00B84685">
        <w:rPr>
          <w:b/>
          <w:noProof/>
          <w:lang w:val="sr-Cyrl-CS"/>
        </w:rPr>
        <w:t>како да се понуди</w:t>
      </w:r>
      <w:r w:rsidRPr="00B84685">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4C6062E"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904493">
        <w:rPr>
          <w:noProof/>
          <w:sz w:val="22"/>
          <w:szCs w:val="22"/>
          <w:lang w:val="sr-Cyrl-RS"/>
        </w:rPr>
        <w:t>са</w:t>
      </w:r>
      <w:r>
        <w:rPr>
          <w:noProof/>
          <w:sz w:val="22"/>
          <w:szCs w:val="22"/>
          <w:lang w:val="sr-Cyrl-RS"/>
        </w:rPr>
        <w:t xml:space="preserve"> ПДВ-</w:t>
      </w:r>
      <w:r w:rsidR="00904493">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05544560" w14:textId="77777777" w:rsidR="00E27C53" w:rsidRDefault="00E27C53" w:rsidP="005B3304">
            <w:pPr>
              <w:jc w:val="center"/>
              <w:rPr>
                <w:bCs/>
                <w:iCs/>
                <w:noProof/>
                <w:lang w:val="sr-Cyrl-RS"/>
              </w:rPr>
            </w:pPr>
            <w:r w:rsidRPr="00CF619E">
              <w:rPr>
                <w:bCs/>
                <w:iCs/>
                <w:noProof/>
              </w:rPr>
              <w:t>ПОТПИС</w:t>
            </w:r>
          </w:p>
          <w:p w14:paraId="0CF62063" w14:textId="77777777" w:rsidR="00B84685" w:rsidRDefault="00B84685" w:rsidP="005B3304">
            <w:pPr>
              <w:jc w:val="center"/>
              <w:rPr>
                <w:bCs/>
                <w:iCs/>
                <w:noProof/>
                <w:lang w:val="sr-Cyrl-RS"/>
              </w:rPr>
            </w:pPr>
          </w:p>
          <w:p w14:paraId="59452565" w14:textId="77777777" w:rsidR="00B84685" w:rsidRDefault="00B84685" w:rsidP="005B3304">
            <w:pPr>
              <w:jc w:val="center"/>
              <w:rPr>
                <w:bCs/>
                <w:iCs/>
                <w:noProof/>
                <w:lang w:val="sr-Cyrl-RS"/>
              </w:rPr>
            </w:pPr>
          </w:p>
          <w:p w14:paraId="4CB86CB5" w14:textId="77777777" w:rsidR="00B84685" w:rsidRDefault="00B84685" w:rsidP="005B3304">
            <w:pPr>
              <w:jc w:val="center"/>
              <w:rPr>
                <w:bCs/>
                <w:iCs/>
                <w:noProof/>
                <w:lang w:val="sr-Cyrl-RS"/>
              </w:rPr>
            </w:pPr>
          </w:p>
          <w:p w14:paraId="5A2F2D80" w14:textId="77777777" w:rsidR="00B84685" w:rsidRDefault="00B84685" w:rsidP="005B3304">
            <w:pPr>
              <w:jc w:val="center"/>
              <w:rPr>
                <w:bCs/>
                <w:iCs/>
                <w:noProof/>
                <w:lang w:val="sr-Cyrl-RS"/>
              </w:rPr>
            </w:pPr>
          </w:p>
          <w:p w14:paraId="5EF167DB" w14:textId="77777777" w:rsidR="00B84685" w:rsidRDefault="00B84685" w:rsidP="005B3304">
            <w:pPr>
              <w:jc w:val="center"/>
              <w:rPr>
                <w:bCs/>
                <w:iCs/>
                <w:noProof/>
                <w:lang w:val="sr-Cyrl-RS"/>
              </w:rPr>
            </w:pPr>
          </w:p>
          <w:p w14:paraId="31EB823D" w14:textId="77777777" w:rsidR="00B84685" w:rsidRDefault="00B84685" w:rsidP="005B3304">
            <w:pPr>
              <w:jc w:val="center"/>
              <w:rPr>
                <w:bCs/>
                <w:iCs/>
                <w:noProof/>
                <w:lang w:val="sr-Cyrl-RS"/>
              </w:rPr>
            </w:pPr>
          </w:p>
          <w:p w14:paraId="32F01FF3" w14:textId="77777777" w:rsidR="00B84685" w:rsidRDefault="00B84685" w:rsidP="005B3304">
            <w:pPr>
              <w:jc w:val="center"/>
              <w:rPr>
                <w:bCs/>
                <w:iCs/>
                <w:noProof/>
                <w:lang w:val="sr-Cyrl-RS"/>
              </w:rPr>
            </w:pPr>
          </w:p>
          <w:p w14:paraId="41067330" w14:textId="77777777" w:rsidR="00B84685" w:rsidRDefault="00B84685" w:rsidP="005B3304">
            <w:pPr>
              <w:jc w:val="center"/>
              <w:rPr>
                <w:bCs/>
                <w:iCs/>
                <w:noProof/>
                <w:lang w:val="sr-Cyrl-RS"/>
              </w:rPr>
            </w:pPr>
          </w:p>
          <w:p w14:paraId="2F7DBDF9" w14:textId="77777777" w:rsidR="00B84685" w:rsidRDefault="00B84685" w:rsidP="005B3304">
            <w:pPr>
              <w:jc w:val="center"/>
              <w:rPr>
                <w:bCs/>
                <w:iCs/>
                <w:noProof/>
                <w:lang w:val="sr-Cyrl-RS"/>
              </w:rPr>
            </w:pPr>
          </w:p>
          <w:p w14:paraId="05EDC284" w14:textId="77777777" w:rsidR="00B84685" w:rsidRDefault="00B84685" w:rsidP="005B3304">
            <w:pPr>
              <w:jc w:val="center"/>
              <w:rPr>
                <w:bCs/>
                <w:iCs/>
                <w:noProof/>
                <w:lang w:val="sr-Cyrl-RS"/>
              </w:rPr>
            </w:pPr>
          </w:p>
          <w:p w14:paraId="0D4BF941" w14:textId="77777777" w:rsidR="00B84685" w:rsidRDefault="00B84685" w:rsidP="005B3304">
            <w:pPr>
              <w:jc w:val="center"/>
              <w:rPr>
                <w:bCs/>
                <w:iCs/>
                <w:noProof/>
                <w:lang w:val="sr-Cyrl-RS"/>
              </w:rPr>
            </w:pPr>
          </w:p>
          <w:p w14:paraId="4667F455" w14:textId="77777777" w:rsidR="00B84685" w:rsidRPr="00B84685" w:rsidRDefault="00B84685"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00" w:name="_Toc375826013"/>
      <w:bookmarkStart w:id="101" w:name="_Toc389030820"/>
      <w:bookmarkStart w:id="102" w:name="_Toc448222244"/>
      <w:bookmarkStart w:id="103" w:name="_Toc477327716"/>
      <w:bookmarkStart w:id="104" w:name="_Toc477327999"/>
      <w:bookmarkStart w:id="105" w:name="_Toc477328728"/>
      <w:bookmarkStart w:id="106" w:name="_Toc477329199"/>
      <w:bookmarkStart w:id="107" w:name="_Toc30677089"/>
      <w:r w:rsidRPr="00CC366C">
        <w:lastRenderedPageBreak/>
        <w:t>ОБРАЗАЦ ТРОШКОВА ПРИПРЕМЕ ПОНУДЕ</w:t>
      </w:r>
      <w:bookmarkEnd w:id="100"/>
      <w:bookmarkEnd w:id="101"/>
      <w:bookmarkEnd w:id="102"/>
      <w:bookmarkEnd w:id="103"/>
      <w:bookmarkEnd w:id="104"/>
      <w:bookmarkEnd w:id="105"/>
      <w:bookmarkEnd w:id="106"/>
      <w:bookmarkEnd w:id="10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8" w:name="_Toc375826014"/>
      <w:bookmarkStart w:id="109" w:name="_Toc389030821"/>
      <w:bookmarkStart w:id="110" w:name="_Toc448222245"/>
      <w:bookmarkStart w:id="111" w:name="_Toc477327717"/>
      <w:bookmarkStart w:id="112" w:name="_Toc477328000"/>
      <w:bookmarkStart w:id="113" w:name="_Toc477328729"/>
      <w:bookmarkStart w:id="114" w:name="_Toc477329200"/>
      <w:bookmarkStart w:id="115" w:name="_Toc30677090"/>
      <w:r w:rsidRPr="00BD205C">
        <w:lastRenderedPageBreak/>
        <w:t>ОБРАЗАЦ ПОНУДЕ</w:t>
      </w:r>
      <w:bookmarkEnd w:id="108"/>
      <w:bookmarkEnd w:id="109"/>
      <w:bookmarkEnd w:id="110"/>
      <w:bookmarkEnd w:id="111"/>
      <w:bookmarkEnd w:id="112"/>
      <w:bookmarkEnd w:id="113"/>
      <w:bookmarkEnd w:id="114"/>
      <w:bookmarkEnd w:id="11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EB90533" w:rsidR="00E27C53" w:rsidRPr="00B84685" w:rsidRDefault="00B84685" w:rsidP="00B84685">
            <w:pPr>
              <w:jc w:val="both"/>
              <w:rPr>
                <w:bCs/>
                <w:lang w:val="sr-Cyrl-RS"/>
              </w:rPr>
            </w:pPr>
            <w:r>
              <w:rPr>
                <w:noProof/>
                <w:lang w:val="sr-Cyrl-RS"/>
              </w:rPr>
              <w:t>374-19-О-</w:t>
            </w:r>
            <w:r w:rsidRPr="00E812B4">
              <w:rPr>
                <w:noProof/>
              </w:rPr>
              <w:t xml:space="preserve"> Лаптоп рачунар у циљу реализације пр</w:t>
            </w:r>
            <w:r w:rsidRPr="00E812B4">
              <w:rPr>
                <w:noProof/>
                <w:lang w:val="sr-Cyrl-RS"/>
              </w:rPr>
              <w:t>ојекта „Прва мамографија“</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B84685" w:rsidRDefault="00E27C53" w:rsidP="005B3304">
            <w:pPr>
              <w:rPr>
                <w:b/>
                <w:noProof/>
              </w:rPr>
            </w:pPr>
            <w:r w:rsidRPr="00B84685">
              <w:rPr>
                <w:noProof/>
              </w:rPr>
              <w:t>Телефон/факс</w:t>
            </w:r>
          </w:p>
        </w:tc>
        <w:tc>
          <w:tcPr>
            <w:tcW w:w="3402" w:type="dxa"/>
            <w:gridSpan w:val="2"/>
          </w:tcPr>
          <w:p w14:paraId="1AFE5B52" w14:textId="77777777" w:rsidR="00E27C53" w:rsidRPr="00B84685"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B84685" w:rsidRDefault="00E27C53" w:rsidP="005B3304">
            <w:pPr>
              <w:rPr>
                <w:b/>
                <w:noProof/>
              </w:rPr>
            </w:pPr>
            <w:r w:rsidRPr="00B84685">
              <w:rPr>
                <w:noProof/>
              </w:rPr>
              <w:t>Е-мејл</w:t>
            </w:r>
          </w:p>
        </w:tc>
        <w:tc>
          <w:tcPr>
            <w:tcW w:w="3402" w:type="dxa"/>
            <w:gridSpan w:val="2"/>
          </w:tcPr>
          <w:p w14:paraId="50C8CB85" w14:textId="77777777" w:rsidR="00E27C53" w:rsidRPr="00B84685"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7B6DE666" w:rsidR="00E27C53" w:rsidRPr="00B84685" w:rsidRDefault="00E27C53" w:rsidP="00B84685">
            <w:pPr>
              <w:rPr>
                <w:noProof/>
              </w:rPr>
            </w:pPr>
            <w:r w:rsidRPr="00B84685">
              <w:rPr>
                <w:noProof/>
              </w:rPr>
              <w:t>Овлашћено лице, које ће потписати Уговор</w:t>
            </w:r>
          </w:p>
        </w:tc>
        <w:tc>
          <w:tcPr>
            <w:tcW w:w="3402" w:type="dxa"/>
            <w:gridSpan w:val="2"/>
          </w:tcPr>
          <w:p w14:paraId="59064D74" w14:textId="77777777" w:rsidR="00E27C53" w:rsidRPr="00B84685"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B84685">
        <w:trPr>
          <w:trHeight w:val="345"/>
        </w:trPr>
        <w:tc>
          <w:tcPr>
            <w:tcW w:w="5245" w:type="dxa"/>
            <w:vMerge w:val="restart"/>
            <w:vAlign w:val="center"/>
          </w:tcPr>
          <w:p w14:paraId="2EDEADAF" w14:textId="77777777" w:rsidR="00E27C53" w:rsidRPr="00B84685" w:rsidRDefault="00E27C53" w:rsidP="005B3304">
            <w:pPr>
              <w:rPr>
                <w:b/>
                <w:noProof/>
              </w:rPr>
            </w:pPr>
            <w:r w:rsidRPr="00B84685">
              <w:rPr>
                <w:b/>
                <w:noProof/>
              </w:rPr>
              <w:br w:type="page"/>
            </w:r>
            <w:r w:rsidRPr="00B84685">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4E61A41A" w:rsidR="00E27C53" w:rsidRPr="00B84685" w:rsidRDefault="00B84685" w:rsidP="00B84685">
            <w:pPr>
              <w:jc w:val="center"/>
              <w:rPr>
                <w:b/>
                <w:noProof/>
              </w:rPr>
            </w:pPr>
            <w:r w:rsidRPr="00B84685">
              <w:rPr>
                <w:noProof/>
              </w:rPr>
              <w:t>60 дана</w:t>
            </w: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0B09361E" w:rsidR="00E27C53" w:rsidRPr="00AE1407" w:rsidRDefault="00E27C53" w:rsidP="00B84685">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3004AE" w:rsidRPr="009E1C54" w14:paraId="35CB18D3" w14:textId="77777777" w:rsidTr="005B3304">
        <w:trPr>
          <w:trHeight w:val="293"/>
        </w:trPr>
        <w:tc>
          <w:tcPr>
            <w:tcW w:w="5245" w:type="dxa"/>
          </w:tcPr>
          <w:p w14:paraId="3C0092DB" w14:textId="6A4446CC" w:rsidR="003004AE" w:rsidRPr="009E1C54" w:rsidRDefault="003004AE" w:rsidP="005B3304">
            <w:pPr>
              <w:rPr>
                <w:noProof/>
                <w:highlight w:val="yellow"/>
              </w:rPr>
            </w:pPr>
            <w:r w:rsidRPr="0085487D">
              <w:t>Начин, рок и услови плаћања</w:t>
            </w:r>
          </w:p>
        </w:tc>
        <w:tc>
          <w:tcPr>
            <w:tcW w:w="10065" w:type="dxa"/>
            <w:gridSpan w:val="5"/>
          </w:tcPr>
          <w:p w14:paraId="7D0EA489" w14:textId="77777777" w:rsidR="003004AE" w:rsidRPr="009E1C54" w:rsidRDefault="003004AE" w:rsidP="005B3304">
            <w:pPr>
              <w:rPr>
                <w:b/>
                <w:noProof/>
                <w:highlight w:val="yellow"/>
              </w:rPr>
            </w:pPr>
          </w:p>
        </w:tc>
      </w:tr>
      <w:tr w:rsidR="003004AE" w:rsidRPr="009E1C54" w14:paraId="2EFB90D7" w14:textId="77777777" w:rsidTr="005B3304">
        <w:trPr>
          <w:trHeight w:val="283"/>
        </w:trPr>
        <w:tc>
          <w:tcPr>
            <w:tcW w:w="5245" w:type="dxa"/>
          </w:tcPr>
          <w:p w14:paraId="4B8436A3" w14:textId="01F0599A" w:rsidR="003004AE" w:rsidRPr="009E1C54" w:rsidRDefault="003004AE" w:rsidP="005B3304">
            <w:pPr>
              <w:rPr>
                <w:noProof/>
                <w:highlight w:val="yellow"/>
              </w:rPr>
            </w:pPr>
            <w:r w:rsidRPr="00C375D4">
              <w:t xml:space="preserve">Гарантни рок  </w:t>
            </w:r>
          </w:p>
        </w:tc>
        <w:tc>
          <w:tcPr>
            <w:tcW w:w="10065" w:type="dxa"/>
            <w:gridSpan w:val="5"/>
          </w:tcPr>
          <w:p w14:paraId="2A30D8D8" w14:textId="77777777" w:rsidR="003004AE" w:rsidRPr="009E1C54" w:rsidRDefault="003004AE" w:rsidP="005B3304">
            <w:pPr>
              <w:rPr>
                <w:b/>
                <w:noProof/>
                <w:highlight w:val="yellow"/>
              </w:rPr>
            </w:pPr>
          </w:p>
        </w:tc>
      </w:tr>
      <w:tr w:rsidR="003004AE" w:rsidRPr="009E1C54" w14:paraId="7EBECFFA" w14:textId="77777777" w:rsidTr="005B3304">
        <w:trPr>
          <w:trHeight w:val="283"/>
        </w:trPr>
        <w:tc>
          <w:tcPr>
            <w:tcW w:w="5245" w:type="dxa"/>
          </w:tcPr>
          <w:p w14:paraId="03F04EB1" w14:textId="349B2BF2" w:rsidR="003004AE" w:rsidRPr="009E1C54" w:rsidRDefault="003004AE" w:rsidP="003004AE">
            <w:pPr>
              <w:rPr>
                <w:highlight w:val="yellow"/>
              </w:rPr>
            </w:pPr>
            <w:r w:rsidRPr="00C375D4">
              <w:t xml:space="preserve">Рок </w:t>
            </w:r>
            <w:r w:rsidRPr="00C375D4">
              <w:rPr>
                <w:lang w:val="sr-Cyrl-RS"/>
              </w:rPr>
              <w:t xml:space="preserve">испоруке </w:t>
            </w:r>
          </w:p>
        </w:tc>
        <w:tc>
          <w:tcPr>
            <w:tcW w:w="10065" w:type="dxa"/>
            <w:gridSpan w:val="5"/>
          </w:tcPr>
          <w:p w14:paraId="350793D3" w14:textId="77777777" w:rsidR="003004AE" w:rsidRPr="009E1C54" w:rsidRDefault="003004AE"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5227"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163"/>
        <w:gridCol w:w="2346"/>
        <w:gridCol w:w="1003"/>
        <w:gridCol w:w="1073"/>
        <w:gridCol w:w="1341"/>
        <w:gridCol w:w="1579"/>
        <w:gridCol w:w="1738"/>
        <w:gridCol w:w="2331"/>
        <w:gridCol w:w="2126"/>
      </w:tblGrid>
      <w:tr w:rsidR="00B84685" w:rsidRPr="00CF79F4" w14:paraId="003A35AC" w14:textId="77777777" w:rsidTr="00883395">
        <w:trPr>
          <w:trHeight w:val="262"/>
        </w:trPr>
        <w:tc>
          <w:tcPr>
            <w:tcW w:w="396" w:type="pct"/>
            <w:vAlign w:val="center"/>
          </w:tcPr>
          <w:p w14:paraId="538E9EB9" w14:textId="77777777" w:rsidR="00B84685" w:rsidRPr="00CF79F4" w:rsidRDefault="00B84685" w:rsidP="00883395">
            <w:pPr>
              <w:autoSpaceDE w:val="0"/>
              <w:autoSpaceDN w:val="0"/>
              <w:adjustRightInd w:val="0"/>
              <w:jc w:val="center"/>
              <w:rPr>
                <w:noProof/>
                <w:lang w:val="en-US"/>
              </w:rPr>
            </w:pPr>
            <w:r w:rsidRPr="00CF79F4">
              <w:rPr>
                <w:noProof/>
              </w:rPr>
              <w:lastRenderedPageBreak/>
              <w:t>Р.БР</w:t>
            </w:r>
          </w:p>
        </w:tc>
        <w:tc>
          <w:tcPr>
            <w:tcW w:w="798" w:type="pct"/>
            <w:vAlign w:val="center"/>
          </w:tcPr>
          <w:p w14:paraId="216C07E2" w14:textId="77777777" w:rsidR="00B84685" w:rsidRPr="00CF79F4" w:rsidRDefault="00B84685" w:rsidP="00883395">
            <w:pPr>
              <w:autoSpaceDE w:val="0"/>
              <w:autoSpaceDN w:val="0"/>
              <w:adjustRightInd w:val="0"/>
              <w:jc w:val="center"/>
              <w:rPr>
                <w:noProof/>
                <w:lang w:val="en-US"/>
              </w:rPr>
            </w:pPr>
            <w:r w:rsidRPr="00CF79F4">
              <w:rPr>
                <w:noProof/>
                <w:lang w:val="en-US"/>
              </w:rPr>
              <w:t>Назив</w:t>
            </w:r>
          </w:p>
        </w:tc>
        <w:tc>
          <w:tcPr>
            <w:tcW w:w="341" w:type="pct"/>
            <w:vAlign w:val="center"/>
          </w:tcPr>
          <w:p w14:paraId="4877396D" w14:textId="77777777" w:rsidR="00B84685" w:rsidRPr="00CF79F4" w:rsidRDefault="00B84685" w:rsidP="00883395">
            <w:pPr>
              <w:autoSpaceDE w:val="0"/>
              <w:autoSpaceDN w:val="0"/>
              <w:adjustRightInd w:val="0"/>
              <w:jc w:val="center"/>
              <w:rPr>
                <w:noProof/>
                <w:lang w:val="en-US"/>
              </w:rPr>
            </w:pPr>
            <w:r w:rsidRPr="00CF79F4">
              <w:rPr>
                <w:noProof/>
                <w:lang w:val="en-US"/>
              </w:rPr>
              <w:t>Јединица мере</w:t>
            </w:r>
          </w:p>
        </w:tc>
        <w:tc>
          <w:tcPr>
            <w:tcW w:w="365" w:type="pct"/>
            <w:vAlign w:val="center"/>
          </w:tcPr>
          <w:p w14:paraId="20E2D9A6" w14:textId="77777777" w:rsidR="00B84685" w:rsidRPr="00CF79F4" w:rsidRDefault="00B84685" w:rsidP="00883395">
            <w:pPr>
              <w:autoSpaceDE w:val="0"/>
              <w:autoSpaceDN w:val="0"/>
              <w:adjustRightInd w:val="0"/>
              <w:jc w:val="center"/>
              <w:rPr>
                <w:noProof/>
                <w:lang w:val="en-US"/>
              </w:rPr>
            </w:pPr>
            <w:r w:rsidRPr="00CF79F4">
              <w:rPr>
                <w:noProof/>
                <w:lang w:val="en-US"/>
              </w:rPr>
              <w:t>Количина</w:t>
            </w:r>
          </w:p>
        </w:tc>
        <w:tc>
          <w:tcPr>
            <w:tcW w:w="456" w:type="pct"/>
            <w:vAlign w:val="center"/>
          </w:tcPr>
          <w:p w14:paraId="39C480FC" w14:textId="77777777" w:rsidR="00B84685" w:rsidRPr="00CF79F4" w:rsidRDefault="00B84685" w:rsidP="00883395">
            <w:pPr>
              <w:autoSpaceDE w:val="0"/>
              <w:autoSpaceDN w:val="0"/>
              <w:adjustRightInd w:val="0"/>
              <w:jc w:val="center"/>
              <w:rPr>
                <w:noProof/>
                <w:lang w:val="en-US"/>
              </w:rPr>
            </w:pPr>
            <w:r w:rsidRPr="00CF79F4">
              <w:rPr>
                <w:noProof/>
                <w:lang w:val="en-US"/>
              </w:rPr>
              <w:t>Јединична цена без ПДВ-а</w:t>
            </w:r>
          </w:p>
        </w:tc>
        <w:tc>
          <w:tcPr>
            <w:tcW w:w="537" w:type="pct"/>
            <w:vAlign w:val="center"/>
          </w:tcPr>
          <w:p w14:paraId="4295088E" w14:textId="77777777" w:rsidR="00B84685" w:rsidRPr="00CF79F4" w:rsidRDefault="00B84685" w:rsidP="00883395">
            <w:pPr>
              <w:pStyle w:val="BodyText"/>
              <w:jc w:val="center"/>
              <w:rPr>
                <w:noProof/>
                <w:szCs w:val="24"/>
              </w:rPr>
            </w:pPr>
            <w:r w:rsidRPr="00CF79F4">
              <w:rPr>
                <w:noProof/>
                <w:szCs w:val="24"/>
              </w:rPr>
              <w:t>Стопа</w:t>
            </w:r>
          </w:p>
          <w:p w14:paraId="6A761496" w14:textId="77777777" w:rsidR="00B84685" w:rsidRPr="002A52DF" w:rsidRDefault="00B84685" w:rsidP="00883395">
            <w:pPr>
              <w:autoSpaceDE w:val="0"/>
              <w:autoSpaceDN w:val="0"/>
              <w:adjustRightInd w:val="0"/>
              <w:jc w:val="center"/>
              <w:rPr>
                <w:noProof/>
                <w:lang w:val="sr-Cyrl-RS"/>
              </w:rPr>
            </w:pPr>
            <w:r w:rsidRPr="00CF79F4">
              <w:rPr>
                <w:noProof/>
              </w:rPr>
              <w:t>ПДВ-а</w:t>
            </w:r>
            <w:r w:rsidRPr="00CF79F4">
              <w:rPr>
                <w:noProof/>
                <w:lang w:val="en-US"/>
              </w:rPr>
              <w:t xml:space="preserve"> </w:t>
            </w:r>
          </w:p>
        </w:tc>
        <w:tc>
          <w:tcPr>
            <w:tcW w:w="591" w:type="pct"/>
            <w:vAlign w:val="center"/>
          </w:tcPr>
          <w:p w14:paraId="4F00B900" w14:textId="77777777" w:rsidR="00B84685" w:rsidRPr="00CF79F4" w:rsidRDefault="00B84685" w:rsidP="00883395">
            <w:pPr>
              <w:autoSpaceDE w:val="0"/>
              <w:autoSpaceDN w:val="0"/>
              <w:adjustRightInd w:val="0"/>
              <w:jc w:val="center"/>
              <w:rPr>
                <w:noProof/>
                <w:lang w:val="en-U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793" w:type="pct"/>
          </w:tcPr>
          <w:p w14:paraId="69C60E2A" w14:textId="77777777" w:rsidR="00B84685" w:rsidRPr="005A3D8A" w:rsidRDefault="00B84685" w:rsidP="00883395">
            <w:pPr>
              <w:pStyle w:val="BodyText"/>
              <w:jc w:val="center"/>
              <w:rPr>
                <w:noProof/>
                <w:szCs w:val="24"/>
                <w:lang w:val="sr-Cyrl-CS"/>
              </w:rPr>
            </w:pPr>
            <w:r>
              <w:rPr>
                <w:noProof/>
                <w:szCs w:val="24"/>
                <w:lang w:val="sr-Cyrl-CS"/>
              </w:rPr>
              <w:t>Произвођач /модел опреме/ земља порекла</w:t>
            </w:r>
          </w:p>
        </w:tc>
        <w:tc>
          <w:tcPr>
            <w:tcW w:w="723" w:type="pct"/>
          </w:tcPr>
          <w:p w14:paraId="6E1A40F0" w14:textId="77777777" w:rsidR="00B84685" w:rsidRPr="005A3D8A" w:rsidRDefault="00B84685" w:rsidP="00883395">
            <w:pPr>
              <w:pStyle w:val="BodyText"/>
              <w:jc w:val="center"/>
              <w:rPr>
                <w:noProof/>
                <w:szCs w:val="24"/>
                <w:lang w:val="sr-Cyrl-CS"/>
              </w:rPr>
            </w:pPr>
            <w:r>
              <w:rPr>
                <w:noProof/>
                <w:szCs w:val="24"/>
                <w:lang w:val="sr-Cyrl-CS"/>
              </w:rPr>
              <w:t>Гаранција</w:t>
            </w:r>
          </w:p>
        </w:tc>
      </w:tr>
      <w:tr w:rsidR="00B84685" w:rsidRPr="005A3D8A" w14:paraId="5C9CA0F2" w14:textId="77777777" w:rsidTr="00883395">
        <w:trPr>
          <w:trHeight w:val="288"/>
        </w:trPr>
        <w:tc>
          <w:tcPr>
            <w:tcW w:w="396" w:type="pct"/>
          </w:tcPr>
          <w:p w14:paraId="5429ABF9" w14:textId="77777777" w:rsidR="00B84685" w:rsidRPr="005A3D8A" w:rsidRDefault="00B84685" w:rsidP="00883395">
            <w:pPr>
              <w:autoSpaceDE w:val="0"/>
              <w:autoSpaceDN w:val="0"/>
              <w:adjustRightInd w:val="0"/>
              <w:jc w:val="center"/>
              <w:rPr>
                <w:noProof/>
              </w:rPr>
            </w:pPr>
            <w:r w:rsidRPr="005A3D8A">
              <w:rPr>
                <w:noProof/>
              </w:rPr>
              <w:t>1</w:t>
            </w:r>
          </w:p>
        </w:tc>
        <w:tc>
          <w:tcPr>
            <w:tcW w:w="798" w:type="pct"/>
          </w:tcPr>
          <w:p w14:paraId="5DB75AE7" w14:textId="77777777" w:rsidR="00B84685" w:rsidRPr="005A3D8A" w:rsidRDefault="00B84685" w:rsidP="00883395">
            <w:pPr>
              <w:autoSpaceDE w:val="0"/>
              <w:autoSpaceDN w:val="0"/>
              <w:adjustRightInd w:val="0"/>
              <w:jc w:val="center"/>
              <w:rPr>
                <w:noProof/>
                <w:lang w:val="en-US"/>
              </w:rPr>
            </w:pPr>
            <w:r w:rsidRPr="005A3D8A">
              <w:rPr>
                <w:noProof/>
                <w:lang w:val="en-US"/>
              </w:rPr>
              <w:t>2</w:t>
            </w:r>
          </w:p>
        </w:tc>
        <w:tc>
          <w:tcPr>
            <w:tcW w:w="341" w:type="pct"/>
          </w:tcPr>
          <w:p w14:paraId="5E274A46" w14:textId="77777777" w:rsidR="00B84685" w:rsidRPr="005A3D8A" w:rsidRDefault="00B84685" w:rsidP="00883395">
            <w:pPr>
              <w:autoSpaceDE w:val="0"/>
              <w:autoSpaceDN w:val="0"/>
              <w:adjustRightInd w:val="0"/>
              <w:jc w:val="center"/>
              <w:rPr>
                <w:noProof/>
                <w:lang w:val="en-US"/>
              </w:rPr>
            </w:pPr>
            <w:r w:rsidRPr="005A3D8A">
              <w:rPr>
                <w:noProof/>
                <w:lang w:val="en-US"/>
              </w:rPr>
              <w:t>3</w:t>
            </w:r>
          </w:p>
        </w:tc>
        <w:tc>
          <w:tcPr>
            <w:tcW w:w="365" w:type="pct"/>
          </w:tcPr>
          <w:p w14:paraId="24595106" w14:textId="77777777" w:rsidR="00B84685" w:rsidRPr="005A3D8A" w:rsidRDefault="00B84685" w:rsidP="00883395">
            <w:pPr>
              <w:autoSpaceDE w:val="0"/>
              <w:autoSpaceDN w:val="0"/>
              <w:adjustRightInd w:val="0"/>
              <w:jc w:val="center"/>
              <w:rPr>
                <w:noProof/>
                <w:lang w:val="en-US"/>
              </w:rPr>
            </w:pPr>
            <w:r w:rsidRPr="005A3D8A">
              <w:rPr>
                <w:noProof/>
                <w:lang w:val="en-US"/>
              </w:rPr>
              <w:t>4</w:t>
            </w:r>
          </w:p>
        </w:tc>
        <w:tc>
          <w:tcPr>
            <w:tcW w:w="456" w:type="pct"/>
          </w:tcPr>
          <w:p w14:paraId="118614BF" w14:textId="77777777" w:rsidR="00B84685" w:rsidRPr="005A3D8A" w:rsidRDefault="00B84685" w:rsidP="00883395">
            <w:pPr>
              <w:autoSpaceDE w:val="0"/>
              <w:autoSpaceDN w:val="0"/>
              <w:adjustRightInd w:val="0"/>
              <w:jc w:val="center"/>
              <w:rPr>
                <w:noProof/>
                <w:lang w:val="en-US"/>
              </w:rPr>
            </w:pPr>
            <w:r w:rsidRPr="005A3D8A">
              <w:rPr>
                <w:noProof/>
                <w:lang w:val="en-US"/>
              </w:rPr>
              <w:t>5</w:t>
            </w:r>
          </w:p>
        </w:tc>
        <w:tc>
          <w:tcPr>
            <w:tcW w:w="537" w:type="pct"/>
          </w:tcPr>
          <w:p w14:paraId="5FD69463" w14:textId="77777777" w:rsidR="00B84685" w:rsidRPr="005A3D8A" w:rsidRDefault="00B84685" w:rsidP="00883395">
            <w:pPr>
              <w:autoSpaceDE w:val="0"/>
              <w:autoSpaceDN w:val="0"/>
              <w:adjustRightInd w:val="0"/>
              <w:jc w:val="center"/>
              <w:rPr>
                <w:noProof/>
                <w:lang w:val="en-US"/>
              </w:rPr>
            </w:pPr>
            <w:r w:rsidRPr="005A3D8A">
              <w:rPr>
                <w:noProof/>
                <w:lang w:val="en-US"/>
              </w:rPr>
              <w:t>6</w:t>
            </w:r>
          </w:p>
        </w:tc>
        <w:tc>
          <w:tcPr>
            <w:tcW w:w="591" w:type="pct"/>
          </w:tcPr>
          <w:p w14:paraId="4607923A" w14:textId="77777777" w:rsidR="00B84685" w:rsidRPr="005A3D8A" w:rsidRDefault="00B84685" w:rsidP="00883395">
            <w:pPr>
              <w:autoSpaceDE w:val="0"/>
              <w:autoSpaceDN w:val="0"/>
              <w:adjustRightInd w:val="0"/>
              <w:jc w:val="center"/>
              <w:rPr>
                <w:noProof/>
                <w:lang w:val="en-US"/>
              </w:rPr>
            </w:pPr>
            <w:r w:rsidRPr="005A3D8A">
              <w:rPr>
                <w:noProof/>
                <w:lang w:val="en-US"/>
              </w:rPr>
              <w:t>7</w:t>
            </w:r>
          </w:p>
        </w:tc>
        <w:tc>
          <w:tcPr>
            <w:tcW w:w="793" w:type="pct"/>
          </w:tcPr>
          <w:p w14:paraId="2B818301" w14:textId="77777777" w:rsidR="00B84685" w:rsidRPr="00C12805" w:rsidRDefault="00B84685" w:rsidP="00883395">
            <w:pPr>
              <w:autoSpaceDE w:val="0"/>
              <w:autoSpaceDN w:val="0"/>
              <w:adjustRightInd w:val="0"/>
              <w:jc w:val="center"/>
              <w:rPr>
                <w:noProof/>
                <w:lang w:val="sr-Cyrl-RS"/>
              </w:rPr>
            </w:pPr>
            <w:r>
              <w:rPr>
                <w:noProof/>
                <w:lang w:val="sr-Cyrl-RS"/>
              </w:rPr>
              <w:t>8</w:t>
            </w:r>
          </w:p>
        </w:tc>
        <w:tc>
          <w:tcPr>
            <w:tcW w:w="723" w:type="pct"/>
          </w:tcPr>
          <w:p w14:paraId="228B7F3A" w14:textId="77777777" w:rsidR="00B84685" w:rsidRPr="00C12805" w:rsidRDefault="00B84685" w:rsidP="00883395">
            <w:pPr>
              <w:autoSpaceDE w:val="0"/>
              <w:autoSpaceDN w:val="0"/>
              <w:adjustRightInd w:val="0"/>
              <w:jc w:val="center"/>
              <w:rPr>
                <w:noProof/>
                <w:lang w:val="sr-Cyrl-RS"/>
              </w:rPr>
            </w:pPr>
            <w:r>
              <w:rPr>
                <w:noProof/>
                <w:lang w:val="sr-Cyrl-RS"/>
              </w:rPr>
              <w:t>9</w:t>
            </w:r>
          </w:p>
        </w:tc>
      </w:tr>
      <w:tr w:rsidR="00B84685" w:rsidRPr="005A3D8A" w14:paraId="52412E2A" w14:textId="77777777" w:rsidTr="00883395">
        <w:trPr>
          <w:trHeight w:val="288"/>
        </w:trPr>
        <w:tc>
          <w:tcPr>
            <w:tcW w:w="396" w:type="pct"/>
          </w:tcPr>
          <w:p w14:paraId="7FD74BB0" w14:textId="77777777" w:rsidR="00B84685" w:rsidRPr="005A3D8A" w:rsidRDefault="00B84685" w:rsidP="00883395">
            <w:pPr>
              <w:autoSpaceDE w:val="0"/>
              <w:autoSpaceDN w:val="0"/>
              <w:adjustRightInd w:val="0"/>
              <w:jc w:val="center"/>
              <w:rPr>
                <w:noProof/>
                <w:lang w:val="sr-Cyrl-CS"/>
              </w:rPr>
            </w:pPr>
            <w:r w:rsidRPr="005A3D8A">
              <w:rPr>
                <w:noProof/>
                <w:lang w:val="sr-Cyrl-CS"/>
              </w:rPr>
              <w:t>1.</w:t>
            </w:r>
          </w:p>
        </w:tc>
        <w:tc>
          <w:tcPr>
            <w:tcW w:w="798" w:type="pct"/>
          </w:tcPr>
          <w:p w14:paraId="017F8EBC" w14:textId="7BBC14ED" w:rsidR="00B84685" w:rsidRPr="00556876" w:rsidRDefault="00B84685" w:rsidP="00B84685">
            <w:pPr>
              <w:rPr>
                <w:noProof/>
                <w:lang w:val="en-US"/>
              </w:rPr>
            </w:pPr>
            <w:r w:rsidRPr="00E812B4">
              <w:rPr>
                <w:noProof/>
              </w:rPr>
              <w:t>Лаптоп рачунар у циљу реализације пр</w:t>
            </w:r>
            <w:r w:rsidRPr="00E812B4">
              <w:rPr>
                <w:noProof/>
                <w:lang w:val="sr-Cyrl-RS"/>
              </w:rPr>
              <w:t>ојекта „Прва мамографија“</w:t>
            </w:r>
          </w:p>
        </w:tc>
        <w:tc>
          <w:tcPr>
            <w:tcW w:w="341" w:type="pct"/>
            <w:vAlign w:val="center"/>
          </w:tcPr>
          <w:p w14:paraId="15937613" w14:textId="77777777" w:rsidR="00B84685" w:rsidRPr="005A3D8A" w:rsidRDefault="00B84685" w:rsidP="00883395">
            <w:pPr>
              <w:autoSpaceDE w:val="0"/>
              <w:autoSpaceDN w:val="0"/>
              <w:adjustRightInd w:val="0"/>
              <w:jc w:val="center"/>
              <w:rPr>
                <w:noProof/>
                <w:lang w:val="sr-Cyrl-CS"/>
              </w:rPr>
            </w:pPr>
            <w:r w:rsidRPr="005A3D8A">
              <w:rPr>
                <w:noProof/>
                <w:lang w:val="sr-Cyrl-CS"/>
              </w:rPr>
              <w:t>ком</w:t>
            </w:r>
          </w:p>
        </w:tc>
        <w:tc>
          <w:tcPr>
            <w:tcW w:w="365" w:type="pct"/>
            <w:vAlign w:val="center"/>
          </w:tcPr>
          <w:p w14:paraId="55257E16" w14:textId="77777777" w:rsidR="00B84685" w:rsidRPr="005A3D8A" w:rsidRDefault="00B84685" w:rsidP="00883395">
            <w:pPr>
              <w:autoSpaceDE w:val="0"/>
              <w:autoSpaceDN w:val="0"/>
              <w:adjustRightInd w:val="0"/>
              <w:jc w:val="center"/>
              <w:rPr>
                <w:noProof/>
                <w:lang w:val="sr-Cyrl-CS"/>
              </w:rPr>
            </w:pPr>
            <w:r w:rsidRPr="005A3D8A">
              <w:rPr>
                <w:noProof/>
                <w:lang w:val="sr-Cyrl-CS"/>
              </w:rPr>
              <w:t>1</w:t>
            </w:r>
          </w:p>
        </w:tc>
        <w:tc>
          <w:tcPr>
            <w:tcW w:w="456" w:type="pct"/>
          </w:tcPr>
          <w:p w14:paraId="1A62E667" w14:textId="77777777" w:rsidR="00B84685" w:rsidRPr="005A3D8A" w:rsidRDefault="00B84685" w:rsidP="00883395">
            <w:pPr>
              <w:autoSpaceDE w:val="0"/>
              <w:autoSpaceDN w:val="0"/>
              <w:adjustRightInd w:val="0"/>
              <w:jc w:val="center"/>
              <w:rPr>
                <w:noProof/>
                <w:lang w:val="en-US"/>
              </w:rPr>
            </w:pPr>
          </w:p>
        </w:tc>
        <w:tc>
          <w:tcPr>
            <w:tcW w:w="537" w:type="pct"/>
          </w:tcPr>
          <w:p w14:paraId="5F2DB576" w14:textId="77777777" w:rsidR="00B84685" w:rsidRPr="005A3D8A" w:rsidRDefault="00B84685" w:rsidP="00883395">
            <w:pPr>
              <w:autoSpaceDE w:val="0"/>
              <w:autoSpaceDN w:val="0"/>
              <w:adjustRightInd w:val="0"/>
              <w:jc w:val="center"/>
              <w:rPr>
                <w:noProof/>
                <w:lang w:val="en-US"/>
              </w:rPr>
            </w:pPr>
          </w:p>
        </w:tc>
        <w:tc>
          <w:tcPr>
            <w:tcW w:w="591" w:type="pct"/>
          </w:tcPr>
          <w:p w14:paraId="77976AF9" w14:textId="77777777" w:rsidR="00B84685" w:rsidRPr="005A3D8A" w:rsidRDefault="00B84685" w:rsidP="00883395">
            <w:pPr>
              <w:autoSpaceDE w:val="0"/>
              <w:autoSpaceDN w:val="0"/>
              <w:adjustRightInd w:val="0"/>
              <w:jc w:val="center"/>
              <w:rPr>
                <w:noProof/>
                <w:lang w:val="en-US"/>
              </w:rPr>
            </w:pPr>
          </w:p>
        </w:tc>
        <w:tc>
          <w:tcPr>
            <w:tcW w:w="793" w:type="pct"/>
          </w:tcPr>
          <w:p w14:paraId="06EFBD02" w14:textId="77777777" w:rsidR="00B84685" w:rsidRPr="005A3D8A" w:rsidRDefault="00B84685" w:rsidP="00883395">
            <w:pPr>
              <w:autoSpaceDE w:val="0"/>
              <w:autoSpaceDN w:val="0"/>
              <w:adjustRightInd w:val="0"/>
              <w:jc w:val="center"/>
              <w:rPr>
                <w:noProof/>
              </w:rPr>
            </w:pPr>
          </w:p>
        </w:tc>
        <w:tc>
          <w:tcPr>
            <w:tcW w:w="723" w:type="pct"/>
          </w:tcPr>
          <w:p w14:paraId="3632B471" w14:textId="77777777" w:rsidR="00B84685" w:rsidRPr="005A3D8A" w:rsidRDefault="00B84685" w:rsidP="00883395">
            <w:pPr>
              <w:autoSpaceDE w:val="0"/>
              <w:autoSpaceDN w:val="0"/>
              <w:adjustRightInd w:val="0"/>
              <w:jc w:val="center"/>
              <w:rPr>
                <w:noProof/>
              </w:rPr>
            </w:pPr>
          </w:p>
        </w:tc>
      </w:tr>
      <w:tr w:rsidR="00B84685" w:rsidRPr="00AE1407" w14:paraId="5FC7FE1C" w14:textId="77777777" w:rsidTr="00883395">
        <w:trPr>
          <w:trHeight w:val="274"/>
        </w:trPr>
        <w:tc>
          <w:tcPr>
            <w:tcW w:w="396" w:type="pct"/>
          </w:tcPr>
          <w:p w14:paraId="2994D64E" w14:textId="77777777" w:rsidR="00B84685" w:rsidRPr="00AE1407" w:rsidRDefault="00B84685" w:rsidP="00883395">
            <w:pPr>
              <w:autoSpaceDE w:val="0"/>
              <w:autoSpaceDN w:val="0"/>
              <w:adjustRightInd w:val="0"/>
              <w:jc w:val="center"/>
              <w:rPr>
                <w:b/>
                <w:bCs/>
                <w:noProof/>
              </w:rPr>
            </w:pPr>
            <w:r>
              <w:rPr>
                <w:b/>
                <w:bCs/>
                <w:noProof/>
              </w:rPr>
              <w:t>I</w:t>
            </w:r>
          </w:p>
        </w:tc>
        <w:tc>
          <w:tcPr>
            <w:tcW w:w="1960" w:type="pct"/>
            <w:gridSpan w:val="4"/>
          </w:tcPr>
          <w:p w14:paraId="4DEE2808" w14:textId="77777777" w:rsidR="00B84685" w:rsidRPr="00AE1407" w:rsidRDefault="00B84685" w:rsidP="00883395">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2644" w:type="pct"/>
            <w:gridSpan w:val="4"/>
          </w:tcPr>
          <w:p w14:paraId="44828F80" w14:textId="77777777" w:rsidR="00B84685" w:rsidRPr="00AE1407" w:rsidRDefault="00B84685" w:rsidP="00883395">
            <w:pPr>
              <w:autoSpaceDE w:val="0"/>
              <w:autoSpaceDN w:val="0"/>
              <w:adjustRightInd w:val="0"/>
              <w:jc w:val="right"/>
              <w:rPr>
                <w:b/>
                <w:bCs/>
                <w:noProof/>
                <w:lang w:val="en-US"/>
              </w:rPr>
            </w:pPr>
          </w:p>
        </w:tc>
      </w:tr>
      <w:tr w:rsidR="00B84685" w:rsidRPr="00AE1407" w14:paraId="7C57A260" w14:textId="77777777" w:rsidTr="00883395">
        <w:trPr>
          <w:trHeight w:val="274"/>
        </w:trPr>
        <w:tc>
          <w:tcPr>
            <w:tcW w:w="396" w:type="pct"/>
          </w:tcPr>
          <w:p w14:paraId="166C657F" w14:textId="77777777" w:rsidR="00B84685" w:rsidRPr="00AE1407" w:rsidRDefault="00B84685" w:rsidP="00883395">
            <w:pPr>
              <w:autoSpaceDE w:val="0"/>
              <w:autoSpaceDN w:val="0"/>
              <w:adjustRightInd w:val="0"/>
              <w:jc w:val="center"/>
              <w:rPr>
                <w:b/>
                <w:bCs/>
                <w:noProof/>
                <w:lang w:val="en-US"/>
              </w:rPr>
            </w:pPr>
            <w:r>
              <w:rPr>
                <w:b/>
                <w:bCs/>
                <w:noProof/>
                <w:lang w:val="en-US"/>
              </w:rPr>
              <w:t>II</w:t>
            </w:r>
          </w:p>
        </w:tc>
        <w:tc>
          <w:tcPr>
            <w:tcW w:w="1960" w:type="pct"/>
            <w:gridSpan w:val="4"/>
          </w:tcPr>
          <w:p w14:paraId="577E6D23" w14:textId="77777777" w:rsidR="00B84685" w:rsidRPr="00AE1407" w:rsidRDefault="00B84685" w:rsidP="00883395">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644" w:type="pct"/>
            <w:gridSpan w:val="4"/>
          </w:tcPr>
          <w:p w14:paraId="282DB3CE" w14:textId="77777777" w:rsidR="00B84685" w:rsidRPr="00AE1407" w:rsidRDefault="00B84685" w:rsidP="00883395">
            <w:pPr>
              <w:autoSpaceDE w:val="0"/>
              <w:autoSpaceDN w:val="0"/>
              <w:adjustRightInd w:val="0"/>
              <w:jc w:val="right"/>
              <w:rPr>
                <w:b/>
                <w:bCs/>
                <w:noProof/>
                <w:lang w:val="en-US"/>
              </w:rPr>
            </w:pPr>
          </w:p>
        </w:tc>
      </w:tr>
      <w:tr w:rsidR="00B84685" w:rsidRPr="00AE1407" w14:paraId="44D3DE8D" w14:textId="77777777" w:rsidTr="00883395">
        <w:trPr>
          <w:trHeight w:val="274"/>
        </w:trPr>
        <w:tc>
          <w:tcPr>
            <w:tcW w:w="396" w:type="pct"/>
          </w:tcPr>
          <w:p w14:paraId="48FD3416" w14:textId="77777777" w:rsidR="00B84685" w:rsidRPr="00AE1407" w:rsidRDefault="00B84685" w:rsidP="00883395">
            <w:pPr>
              <w:autoSpaceDE w:val="0"/>
              <w:autoSpaceDN w:val="0"/>
              <w:adjustRightInd w:val="0"/>
              <w:jc w:val="center"/>
              <w:rPr>
                <w:b/>
                <w:bCs/>
                <w:noProof/>
                <w:lang w:val="en-US"/>
              </w:rPr>
            </w:pPr>
            <w:r>
              <w:rPr>
                <w:b/>
                <w:bCs/>
                <w:noProof/>
                <w:lang w:val="en-US"/>
              </w:rPr>
              <w:t>III</w:t>
            </w:r>
          </w:p>
        </w:tc>
        <w:tc>
          <w:tcPr>
            <w:tcW w:w="1960" w:type="pct"/>
            <w:gridSpan w:val="4"/>
          </w:tcPr>
          <w:p w14:paraId="34C40988" w14:textId="77777777" w:rsidR="00B84685" w:rsidRPr="00AE1407" w:rsidRDefault="00B84685" w:rsidP="00883395">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2644" w:type="pct"/>
            <w:gridSpan w:val="4"/>
          </w:tcPr>
          <w:p w14:paraId="5FAE8291" w14:textId="77777777" w:rsidR="00B84685" w:rsidRPr="00AE1407" w:rsidRDefault="00B84685" w:rsidP="00883395">
            <w:pPr>
              <w:autoSpaceDE w:val="0"/>
              <w:autoSpaceDN w:val="0"/>
              <w:adjustRightInd w:val="0"/>
              <w:jc w:val="right"/>
              <w:rPr>
                <w:b/>
                <w:bCs/>
                <w:noProof/>
                <w:lang w:val="en-US"/>
              </w:rPr>
            </w:pPr>
          </w:p>
        </w:tc>
      </w:tr>
    </w:tbl>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16" w:name="_Toc401143642"/>
    </w:p>
    <w:p w14:paraId="08545596" w14:textId="77777777" w:rsidR="00E27C53" w:rsidRPr="00360D95" w:rsidRDefault="00E27C53" w:rsidP="00E27C53">
      <w:pPr>
        <w:jc w:val="center"/>
        <w:rPr>
          <w:b/>
        </w:rPr>
      </w:pPr>
      <w:bookmarkStart w:id="117" w:name="_Toc440629954"/>
      <w:r w:rsidRPr="00360D95">
        <w:rPr>
          <w:b/>
        </w:rPr>
        <w:lastRenderedPageBreak/>
        <w:t>ОПШТИ ПОДАЦИ О ПОНУЂАЧУ ИЗ ГРУПЕ ПОНУЂАЧА</w:t>
      </w:r>
      <w:bookmarkEnd w:id="116"/>
      <w:bookmarkEnd w:id="11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8" w:name="_Toc375826016"/>
      <w:bookmarkStart w:id="119" w:name="_Toc389030823"/>
      <w:bookmarkStart w:id="120" w:name="_Toc401143643"/>
      <w:bookmarkStart w:id="121" w:name="_Toc440629955"/>
      <w:r w:rsidRPr="00360D95">
        <w:rPr>
          <w:b/>
        </w:rPr>
        <w:lastRenderedPageBreak/>
        <w:t>ОПШТИ ПОДАЦИ О ПОДИЗВОЂАЧИМА</w:t>
      </w:r>
      <w:bookmarkEnd w:id="118"/>
      <w:bookmarkEnd w:id="119"/>
      <w:bookmarkEnd w:id="120"/>
      <w:bookmarkEnd w:id="12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883395" w:rsidRDefault="00883395">
      <w:r>
        <w:separator/>
      </w:r>
    </w:p>
  </w:endnote>
  <w:endnote w:type="continuationSeparator" w:id="0">
    <w:p w14:paraId="4C0C0511" w14:textId="77777777" w:rsidR="00883395" w:rsidRDefault="0088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883395" w:rsidRDefault="0088339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883395" w:rsidRDefault="0088339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883395" w:rsidRDefault="00883395">
            <w:pPr>
              <w:pStyle w:val="Footer"/>
              <w:jc w:val="center"/>
            </w:pPr>
            <w:r>
              <w:t xml:space="preserve">Страна </w:t>
            </w:r>
            <w:r>
              <w:rPr>
                <w:b/>
              </w:rPr>
              <w:fldChar w:fldCharType="begin"/>
            </w:r>
            <w:r>
              <w:rPr>
                <w:b/>
              </w:rPr>
              <w:instrText xml:space="preserve"> PAGE </w:instrText>
            </w:r>
            <w:r>
              <w:rPr>
                <w:b/>
              </w:rPr>
              <w:fldChar w:fldCharType="separate"/>
            </w:r>
            <w:r w:rsidR="00B4255E">
              <w:rPr>
                <w:b/>
                <w:noProof/>
              </w:rPr>
              <w:t>5</w:t>
            </w:r>
            <w:r>
              <w:rPr>
                <w:b/>
              </w:rPr>
              <w:fldChar w:fldCharType="end"/>
            </w:r>
            <w:r>
              <w:t xml:space="preserve"> од </w:t>
            </w:r>
            <w:r>
              <w:rPr>
                <w:b/>
              </w:rPr>
              <w:fldChar w:fldCharType="begin"/>
            </w:r>
            <w:r>
              <w:rPr>
                <w:b/>
              </w:rPr>
              <w:instrText xml:space="preserve"> NUMPAGES  </w:instrText>
            </w:r>
            <w:r>
              <w:rPr>
                <w:b/>
              </w:rPr>
              <w:fldChar w:fldCharType="separate"/>
            </w:r>
            <w:r w:rsidR="00B4255E">
              <w:rPr>
                <w:b/>
                <w:noProof/>
              </w:rPr>
              <w:t>32</w:t>
            </w:r>
            <w:r>
              <w:rPr>
                <w:b/>
              </w:rPr>
              <w:fldChar w:fldCharType="end"/>
            </w:r>
          </w:p>
        </w:sdtContent>
      </w:sdt>
    </w:sdtContent>
  </w:sdt>
  <w:p w14:paraId="5C17A517" w14:textId="77777777" w:rsidR="00883395" w:rsidRPr="00CF2211" w:rsidRDefault="0088339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883395" w:rsidRDefault="0088339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883395" w:rsidRDefault="0088339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883395" w:rsidRPr="00BC2911" w:rsidRDefault="00883395" w:rsidP="00BC2911">
            <w:pPr>
              <w:pStyle w:val="Footer"/>
              <w:jc w:val="right"/>
            </w:pPr>
            <w:r>
              <w:rPr>
                <w:b/>
                <w:bCs/>
              </w:rPr>
              <w:fldChar w:fldCharType="begin"/>
            </w:r>
            <w:r>
              <w:rPr>
                <w:b/>
                <w:bCs/>
              </w:rPr>
              <w:instrText xml:space="preserve"> PAGE </w:instrText>
            </w:r>
            <w:r>
              <w:rPr>
                <w:b/>
                <w:bCs/>
              </w:rPr>
              <w:fldChar w:fldCharType="separate"/>
            </w:r>
            <w:r w:rsidR="00B4255E">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B4255E">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883395" w:rsidRDefault="00883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883395" w:rsidRDefault="00883395">
      <w:r>
        <w:separator/>
      </w:r>
    </w:p>
  </w:footnote>
  <w:footnote w:type="continuationSeparator" w:id="0">
    <w:p w14:paraId="484DE392" w14:textId="77777777" w:rsidR="00883395" w:rsidRDefault="00883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883395" w:rsidRDefault="00883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883395" w:rsidRPr="00884492" w:rsidRDefault="0088339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883395" w:rsidRDefault="00883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1080" w:hanging="360"/>
      </w:pPr>
      <w:rPr>
        <w:rFont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C71"/>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4AE"/>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1B5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0DFC"/>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1521"/>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0DFA"/>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1BDE"/>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54F5"/>
    <w:rsid w:val="007D6C16"/>
    <w:rsid w:val="007D6DC8"/>
    <w:rsid w:val="007E15DB"/>
    <w:rsid w:val="007E1CDC"/>
    <w:rsid w:val="007E23B2"/>
    <w:rsid w:val="007E252B"/>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3395"/>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87"/>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493"/>
    <w:rsid w:val="00904C9B"/>
    <w:rsid w:val="00904DD1"/>
    <w:rsid w:val="009062CE"/>
    <w:rsid w:val="009104F8"/>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255E"/>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685"/>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0F1"/>
    <w:rsid w:val="00BA31B3"/>
    <w:rsid w:val="00BA3A25"/>
    <w:rsid w:val="00BA48C3"/>
    <w:rsid w:val="00BA58E9"/>
    <w:rsid w:val="00BA5BA0"/>
    <w:rsid w:val="00BA639D"/>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ACA"/>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56E"/>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0C64"/>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5CD6"/>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31AA"/>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12B4"/>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792"/>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E4A226"/>
  <w15:docId w15:val="{A59B0E26-82B4-4415-9FA4-C33A83C6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B09A6"/>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EEE7-26A7-4E05-A860-3E091C1F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32</Pages>
  <Words>8462</Words>
  <Characters>48237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56586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37</cp:revision>
  <cp:lastPrinted>2017-09-26T11:30:00Z</cp:lastPrinted>
  <dcterms:created xsi:type="dcterms:W3CDTF">2018-11-20T11:47:00Z</dcterms:created>
  <dcterms:modified xsi:type="dcterms:W3CDTF">2020-01-23T12:20:00Z</dcterms:modified>
</cp:coreProperties>
</file>