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9990468"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875549"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43148B">
        <w:rPr>
          <w:b/>
          <w:noProof/>
        </w:rPr>
        <w:t>3</w:t>
      </w:r>
      <w:r w:rsidR="0043148B">
        <w:rPr>
          <w:b/>
          <w:noProof/>
          <w:lang/>
        </w:rPr>
        <w:t>61</w:t>
      </w:r>
      <w:r w:rsidR="00866ECE">
        <w:rPr>
          <w:b/>
          <w:noProof/>
        </w:rPr>
        <w:t>-19-О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91A5C" w:rsidRDefault="0043148B" w:rsidP="00B84C11">
      <w:pPr>
        <w:pStyle w:val="Footer"/>
        <w:jc w:val="center"/>
        <w:rPr>
          <w:b/>
          <w:sz w:val="28"/>
          <w:szCs w:val="28"/>
          <w:lang/>
        </w:rPr>
      </w:pPr>
      <w:r w:rsidRPr="0043148B">
        <w:rPr>
          <w:b/>
          <w:sz w:val="28"/>
          <w:szCs w:val="28"/>
          <w:lang/>
        </w:rPr>
        <w:t>Набавка потрошног материјала за CUSA Excel апарат у оквиру Клиничког центра</w:t>
      </w:r>
    </w:p>
    <w:p w:rsidR="0043148B" w:rsidRPr="0043148B" w:rsidRDefault="0043148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3148B">
        <w:rPr>
          <w:b/>
          <w:noProof/>
          <w:sz w:val="28"/>
          <w:szCs w:val="28"/>
        </w:rPr>
        <w:t>3</w:t>
      </w:r>
      <w:r w:rsidR="0043148B">
        <w:rPr>
          <w:b/>
          <w:noProof/>
          <w:sz w:val="28"/>
          <w:szCs w:val="28"/>
          <w:lang/>
        </w:rPr>
        <w:t>61</w:t>
      </w:r>
      <w:r w:rsidR="00866ECE">
        <w:rPr>
          <w:b/>
          <w:noProof/>
          <w:sz w:val="28"/>
          <w:szCs w:val="28"/>
        </w:rPr>
        <w:t>-19-О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76636D" w:rsidRDefault="0076636D" w:rsidP="00E45538">
      <w:pPr>
        <w:pStyle w:val="Footer"/>
        <w:tabs>
          <w:tab w:val="left" w:pos="720"/>
        </w:tabs>
        <w:rPr>
          <w:noProof/>
          <w:lang w:val="sr-Cyrl-CS"/>
        </w:rPr>
      </w:pPr>
    </w:p>
    <w:p w:rsidR="0076636D" w:rsidRDefault="0076636D"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3148B">
        <w:rPr>
          <w:b/>
          <w:noProof/>
          <w:lang/>
        </w:rPr>
        <w:t>јануар</w:t>
      </w:r>
      <w:r w:rsidR="0025301F">
        <w:rPr>
          <w:b/>
          <w:noProof/>
        </w:rPr>
        <w:t xml:space="preserve"> </w:t>
      </w:r>
      <w:r w:rsidR="002174BB">
        <w:rPr>
          <w:b/>
          <w:noProof/>
        </w:rPr>
        <w:t>20</w:t>
      </w:r>
      <w:r w:rsidR="0043148B">
        <w:rPr>
          <w:b/>
          <w:noProof/>
          <w:lang/>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76636D" w:rsidRDefault="00B84C11" w:rsidP="00434164">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3148B">
        <w:rPr>
          <w:b/>
          <w:noProof/>
        </w:rPr>
        <w:t>3</w:t>
      </w:r>
      <w:r w:rsidR="0043148B">
        <w:rPr>
          <w:b/>
          <w:noProof/>
          <w:lang/>
        </w:rPr>
        <w:t>61</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43148B" w:rsidRPr="001C45EF">
        <w:rPr>
          <w:b/>
          <w:lang/>
        </w:rPr>
        <w:t>Набавка потрошног материјала за CUSA Excel апарат у оквиру Клиничког центра</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875549">
          <w:pPr>
            <w:pStyle w:val="TOC1"/>
            <w:rPr>
              <w:rFonts w:asciiTheme="minorHAnsi" w:eastAsiaTheme="minorEastAsia" w:hAnsiTheme="minorHAnsi" w:cstheme="minorBidi"/>
              <w:sz w:val="22"/>
              <w:szCs w:val="22"/>
              <w:lang w:val="en-US"/>
            </w:rPr>
          </w:pPr>
          <w:r w:rsidRPr="00875549">
            <w:fldChar w:fldCharType="begin"/>
          </w:r>
          <w:r w:rsidR="009B75C5">
            <w:instrText xml:space="preserve"> TOC \o "1-3" \h \z \u </w:instrText>
          </w:r>
          <w:r w:rsidRPr="00875549">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B1C9B">
              <w:rPr>
                <w:webHidden/>
              </w:rPr>
              <w:t>1</w:t>
            </w:r>
            <w:r>
              <w:rPr>
                <w:webHidden/>
              </w:rPr>
              <w:fldChar w:fldCharType="end"/>
            </w:r>
          </w:hyperlink>
        </w:p>
        <w:p w:rsidR="00770491" w:rsidRDefault="00875549"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7B1C9B">
              <w:rPr>
                <w:noProof/>
                <w:webHidden/>
              </w:rPr>
              <w:t>3</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7B1C9B">
              <w:rPr>
                <w:noProof/>
                <w:webHidden/>
              </w:rPr>
              <w:t>4</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7B1C9B">
              <w:rPr>
                <w:noProof/>
                <w:webHidden/>
              </w:rPr>
              <w:t>4</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7B1C9B">
              <w:rPr>
                <w:noProof/>
                <w:webHidden/>
              </w:rPr>
              <w:t>5</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7B1C9B">
              <w:rPr>
                <w:noProof/>
                <w:webHidden/>
              </w:rPr>
              <w:t>9</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7B1C9B">
              <w:rPr>
                <w:noProof/>
                <w:webHidden/>
              </w:rPr>
              <w:t>18</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7B1C9B">
              <w:rPr>
                <w:noProof/>
                <w:webHidden/>
              </w:rPr>
              <w:t>24</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7B1C9B">
              <w:rPr>
                <w:noProof/>
                <w:webHidden/>
              </w:rPr>
              <w:t>25</w:t>
            </w:r>
            <w:r>
              <w:rPr>
                <w:noProof/>
                <w:webHidden/>
              </w:rPr>
              <w:fldChar w:fldCharType="end"/>
            </w:r>
          </w:hyperlink>
        </w:p>
        <w:p w:rsidR="00770491" w:rsidRDefault="0087554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7B1C9B">
              <w:rPr>
                <w:noProof/>
                <w:webHidden/>
              </w:rPr>
              <w:t>26</w:t>
            </w:r>
            <w:r>
              <w:rPr>
                <w:noProof/>
                <w:webHidden/>
              </w:rPr>
              <w:fldChar w:fldCharType="end"/>
            </w:r>
          </w:hyperlink>
        </w:p>
        <w:p w:rsidR="00770491" w:rsidRDefault="0087554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7B1C9B">
              <w:rPr>
                <w:noProof/>
                <w:webHidden/>
              </w:rPr>
              <w:t>27</w:t>
            </w:r>
            <w:r>
              <w:rPr>
                <w:noProof/>
                <w:webHidden/>
              </w:rPr>
              <w:fldChar w:fldCharType="end"/>
            </w:r>
          </w:hyperlink>
        </w:p>
        <w:p w:rsidR="00770491" w:rsidRDefault="0087554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7B1C9B">
              <w:rPr>
                <w:noProof/>
                <w:webHidden/>
              </w:rPr>
              <w:t>28</w:t>
            </w:r>
            <w:r>
              <w:rPr>
                <w:noProof/>
                <w:webHidden/>
              </w:rPr>
              <w:fldChar w:fldCharType="end"/>
            </w:r>
          </w:hyperlink>
        </w:p>
        <w:p w:rsidR="00770491" w:rsidRDefault="0087554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7B1C9B">
              <w:rPr>
                <w:noProof/>
                <w:webHidden/>
              </w:rPr>
              <w:t>30</w:t>
            </w:r>
            <w:r>
              <w:rPr>
                <w:noProof/>
                <w:webHidden/>
              </w:rPr>
              <w:fldChar w:fldCharType="end"/>
            </w:r>
          </w:hyperlink>
        </w:p>
        <w:p w:rsidR="00770491" w:rsidRDefault="0087554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7B1C9B">
              <w:rPr>
                <w:noProof/>
                <w:webHidden/>
              </w:rPr>
              <w:t>31</w:t>
            </w:r>
            <w:r>
              <w:rPr>
                <w:noProof/>
                <w:webHidden/>
              </w:rPr>
              <w:fldChar w:fldCharType="end"/>
            </w:r>
          </w:hyperlink>
        </w:p>
        <w:p w:rsidR="009B75C5" w:rsidRDefault="00875549">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76636D" w:rsidRDefault="0043148B" w:rsidP="0043148B">
            <w:pPr>
              <w:pStyle w:val="Footer"/>
              <w:jc w:val="both"/>
              <w:rPr>
                <w:b/>
                <w:noProof/>
                <w:sz w:val="28"/>
                <w:szCs w:val="28"/>
              </w:rPr>
            </w:pPr>
            <w:r>
              <w:rPr>
                <w:b/>
                <w:lang w:val="sr-Cyrl-CS"/>
              </w:rPr>
              <w:t>361</w:t>
            </w:r>
            <w:r w:rsidR="00CB204D">
              <w:rPr>
                <w:b/>
                <w:lang w:val="sr-Cyrl-CS"/>
              </w:rPr>
              <w:t>-19</w:t>
            </w:r>
            <w:r w:rsidR="004D14C1">
              <w:rPr>
                <w:b/>
                <w:lang w:val="sr-Cyrl-CS"/>
              </w:rPr>
              <w:t>-O</w:t>
            </w:r>
            <w:r w:rsidR="00734367" w:rsidRPr="00734367">
              <w:t xml:space="preserve"> </w:t>
            </w:r>
            <w:r w:rsidR="00434164">
              <w:t xml:space="preserve">је </w:t>
            </w:r>
            <w:r>
              <w:rPr>
                <w:b/>
                <w:lang/>
              </w:rPr>
              <w:t>н</w:t>
            </w:r>
            <w:r w:rsidRPr="001C45EF">
              <w:rPr>
                <w:b/>
                <w:lang/>
              </w:rPr>
              <w:t>абавка потрошног материјала за CUSA Excel апарат у оквиру Клиничког центра</w:t>
            </w:r>
            <w:r w:rsidR="0076636D" w:rsidRPr="00875C18">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76636D" w:rsidRDefault="00B84C11" w:rsidP="0043148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3148B">
              <w:rPr>
                <w:b/>
                <w:lang w:val="sr-Cyrl-CS"/>
              </w:rPr>
              <w:t>361</w:t>
            </w:r>
            <w:r w:rsidR="00AD00FA">
              <w:rPr>
                <w:b/>
                <w:lang w:val="sr-Cyrl-CS"/>
              </w:rPr>
              <w:t>-</w:t>
            </w:r>
            <w:r w:rsidR="00CB204D">
              <w:rPr>
                <w:b/>
                <w:lang w:val="sr-Cyrl-CS"/>
              </w:rPr>
              <w:t>19</w:t>
            </w:r>
            <w:r w:rsidR="004D14C1">
              <w:rPr>
                <w:b/>
                <w:lang w:val="sr-Cyrl-CS"/>
              </w:rPr>
              <w:t>-O</w:t>
            </w:r>
            <w:r w:rsidR="0023541D">
              <w:t xml:space="preserve"> </w:t>
            </w:r>
            <w:r w:rsidRPr="001B2B46">
              <w:t xml:space="preserve">је </w:t>
            </w:r>
            <w:r w:rsidR="0043148B">
              <w:rPr>
                <w:b/>
                <w:lang/>
              </w:rPr>
              <w:t>н</w:t>
            </w:r>
            <w:r w:rsidR="0043148B" w:rsidRPr="001C45EF">
              <w:rPr>
                <w:b/>
                <w:lang/>
              </w:rPr>
              <w:t>абавка потрошног материјала за CUSA Excel апарат у оквиру Клиничког центра</w:t>
            </w:r>
            <w:r w:rsidR="0076636D" w:rsidRPr="00875C18">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866ECE" w:rsidRDefault="00866ECE" w:rsidP="00B84C11">
      <w:pPr>
        <w:rPr>
          <w:b/>
          <w:noProof/>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Pr="00434164" w:rsidRDefault="00F51D2F" w:rsidP="00F51D2F">
            <w:pPr>
              <w:pStyle w:val="Footer"/>
              <w:jc w:val="both"/>
              <w:rPr>
                <w:b/>
                <w:noProof/>
              </w:rPr>
            </w:pPr>
            <w:r>
              <w:t xml:space="preserve">             </w:t>
            </w:r>
            <w:r w:rsidRPr="00540E37">
              <w:t xml:space="preserve">Предмет ове јавне набавке </w:t>
            </w:r>
            <w:r>
              <w:t>је</w:t>
            </w:r>
            <w:r>
              <w:rPr>
                <w:b/>
              </w:rPr>
              <w:t xml:space="preserve"> </w:t>
            </w:r>
            <w:r w:rsidR="0043148B">
              <w:rPr>
                <w:b/>
                <w:lang/>
              </w:rPr>
              <w:t>н</w:t>
            </w:r>
            <w:r w:rsidR="0043148B" w:rsidRPr="001C45EF">
              <w:rPr>
                <w:b/>
                <w:lang/>
              </w:rPr>
              <w:t>абавка потрошног материјала за CUSA Excel апарат у оквиру Клиничког центра</w:t>
            </w:r>
            <w:r w:rsidR="00434164" w:rsidRPr="00875C18">
              <w:rPr>
                <w:b/>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434164" w:rsidRDefault="00434164"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lastRenderedPageBreak/>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434164">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691A5C" w:rsidRPr="00C777EA" w:rsidRDefault="00691A5C"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691A5C" w:rsidRDefault="00691A5C" w:rsidP="00AE3D14">
            <w:pPr>
              <w:tabs>
                <w:tab w:val="left" w:pos="680"/>
              </w:tabs>
              <w:jc w:val="both"/>
              <w:rPr>
                <w:rFonts w:eastAsia="TimesNewRomanPSMT"/>
                <w:b/>
                <w:bCs/>
              </w:rPr>
            </w:pPr>
          </w:p>
          <w:p w:rsidR="00AE3D14" w:rsidRPr="006620A7" w:rsidRDefault="00AE3D14" w:rsidP="00AE3D14">
            <w:pPr>
              <w:tabs>
                <w:tab w:val="left" w:pos="680"/>
              </w:tabs>
              <w:jc w:val="both"/>
              <w:rPr>
                <w:rFonts w:eastAsia="TimesNewRomanPSMT"/>
                <w:b/>
                <w:bCs/>
              </w:rPr>
            </w:pPr>
            <w:r w:rsidRPr="00C12C58">
              <w:rPr>
                <w:rFonts w:eastAsia="TimesNewRomanPSMT"/>
                <w:b/>
                <w:bCs/>
              </w:rPr>
              <w:t xml:space="preserve">Бр. ЈН </w:t>
            </w:r>
            <w:r w:rsidR="0043148B">
              <w:rPr>
                <w:rFonts w:eastAsia="TimesNewRomanPSMT"/>
                <w:b/>
                <w:bCs/>
              </w:rPr>
              <w:t>3</w:t>
            </w:r>
            <w:r w:rsidR="0043148B">
              <w:rPr>
                <w:rFonts w:eastAsia="TimesNewRomanPSMT"/>
                <w:b/>
                <w:bCs/>
                <w:lang/>
              </w:rPr>
              <w:t>61</w:t>
            </w:r>
            <w:r w:rsidR="00866ECE">
              <w:rPr>
                <w:rFonts w:eastAsia="TimesNewRomanPSMT"/>
                <w:b/>
                <w:bCs/>
              </w:rPr>
              <w:t>-19-О</w:t>
            </w:r>
          </w:p>
          <w:p w:rsidR="00AE3D14" w:rsidRDefault="00AE3D14" w:rsidP="00AE3D14">
            <w:pPr>
              <w:tabs>
                <w:tab w:val="left" w:pos="680"/>
              </w:tabs>
              <w:jc w:val="both"/>
              <w:rPr>
                <w:rFonts w:eastAsia="TimesNewRomanPSMT"/>
                <w:bCs/>
              </w:rPr>
            </w:pPr>
          </w:p>
          <w:p w:rsidR="00691A5C" w:rsidRDefault="00691A5C"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434164" w:rsidRDefault="0043416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76636D" w:rsidRPr="0076636D" w:rsidRDefault="0076636D"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00691A5C">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rPr>
        <w:t>,</w:t>
      </w:r>
      <w:r w:rsidRPr="00771C28">
        <w:rPr>
          <w:iCs/>
        </w:rPr>
        <w:t xml:space="preserve"> н</w:t>
      </w:r>
      <w:r w:rsidR="00691A5C">
        <w:rPr>
          <w:iCs/>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91A5C" w:rsidRPr="004F3EAD" w:rsidRDefault="00691A5C" w:rsidP="00691A5C">
      <w:pPr>
        <w:jc w:val="both"/>
        <w:rPr>
          <w:b/>
          <w:u w:val="single"/>
        </w:rPr>
      </w:pPr>
      <w:r w:rsidRPr="00870AFC">
        <w:rPr>
          <w:noProof/>
        </w:rPr>
        <w:t>Наручилац захт</w:t>
      </w:r>
      <w:r>
        <w:rPr>
          <w:noProof/>
        </w:rPr>
        <w:t>ева да понуђач достави:</w:t>
      </w:r>
    </w:p>
    <w:p w:rsidR="00691A5C" w:rsidRPr="00691A5C" w:rsidRDefault="00691A5C" w:rsidP="00691A5C">
      <w:pPr>
        <w:suppressAutoHyphens/>
        <w:spacing w:before="60"/>
        <w:jc w:val="both"/>
        <w:rPr>
          <w:strike/>
          <w:noProof/>
        </w:rPr>
      </w:pPr>
      <w:r>
        <w:rPr>
          <w:b/>
          <w:noProof/>
        </w:rPr>
        <w:t xml:space="preserve">1. </w:t>
      </w:r>
      <w:r w:rsidRPr="00691A5C">
        <w:rPr>
          <w:b/>
          <w:noProof/>
        </w:rPr>
        <w:t>Важеће решење Агенције за лекове и медицинска средства Србије</w:t>
      </w:r>
      <w:r w:rsidRPr="006620A7">
        <w:rPr>
          <w:noProof/>
        </w:rPr>
        <w:t xml:space="preserve"> </w:t>
      </w:r>
      <w:r w:rsidRPr="00691A5C">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691A5C">
        <w:rPr>
          <w:i/>
          <w:noProof/>
        </w:rPr>
        <w:t>(у даљем тексту: Регистар).</w:t>
      </w:r>
    </w:p>
    <w:p w:rsidR="00691A5C" w:rsidRDefault="00691A5C" w:rsidP="00691A5C">
      <w:pPr>
        <w:spacing w:before="60"/>
        <w:jc w:val="both"/>
        <w:rPr>
          <w:noProof/>
        </w:rPr>
      </w:pPr>
      <w:r>
        <w:rPr>
          <w:i/>
          <w:noProof/>
        </w:rPr>
        <w:lastRenderedPageBreak/>
        <w:t xml:space="preserve">- </w:t>
      </w:r>
      <w:r w:rsidRPr="00691A5C">
        <w:rPr>
          <w:i/>
          <w:noProof/>
        </w:rPr>
        <w:t>Решење АЛИМС-а</w:t>
      </w:r>
      <w:r w:rsidRPr="002B2605">
        <w:rPr>
          <w:noProof/>
        </w:rPr>
        <w:t xml:space="preserve"> или </w:t>
      </w:r>
      <w:r w:rsidRPr="00691A5C">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ставке </w:t>
      </w:r>
      <w:r w:rsidR="00207548">
        <w:rPr>
          <w:noProof/>
        </w:rPr>
        <w:t xml:space="preserve">из обрасца понуде, </w:t>
      </w:r>
      <w:r w:rsidRPr="002B2605">
        <w:rPr>
          <w:noProof/>
        </w:rPr>
        <w:t>на које се односи и мора бити важеће на дан отварања понуда.</w:t>
      </w:r>
    </w:p>
    <w:p w:rsidR="00691A5C" w:rsidRDefault="00691A5C" w:rsidP="00691A5C">
      <w:pPr>
        <w:spacing w:before="60"/>
        <w:jc w:val="both"/>
        <w:rPr>
          <w:noProof/>
        </w:rPr>
      </w:pPr>
      <w:r>
        <w:rPr>
          <w:noProof/>
        </w:rPr>
        <w:t xml:space="preserve">- </w:t>
      </w: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91A5C" w:rsidRDefault="00691A5C" w:rsidP="00691A5C">
      <w:pPr>
        <w:jc w:val="both"/>
        <w:rPr>
          <w:noProof/>
        </w:rPr>
      </w:pPr>
      <w:r>
        <w:rPr>
          <w:noProof/>
        </w:rPr>
        <w:t xml:space="preserve">- </w:t>
      </w: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91A5C" w:rsidRDefault="00691A5C" w:rsidP="00434164">
      <w:pPr>
        <w:jc w:val="both"/>
        <w:rPr>
          <w:noProof/>
        </w:rPr>
      </w:pPr>
    </w:p>
    <w:p w:rsidR="00447278" w:rsidRDefault="00691A5C" w:rsidP="00434164">
      <w:pPr>
        <w:jc w:val="both"/>
        <w:rPr>
          <w:color w:val="222222"/>
          <w:lang w:val="sr-Cyrl-CS"/>
        </w:rPr>
      </w:pPr>
      <w:r w:rsidRPr="00691A5C">
        <w:rPr>
          <w:b/>
          <w:noProof/>
        </w:rPr>
        <w:t>2.</w:t>
      </w:r>
      <w:r>
        <w:rPr>
          <w:noProof/>
        </w:rPr>
        <w:t xml:space="preserve"> </w:t>
      </w:r>
      <w:r w:rsidR="00447278" w:rsidRPr="00870AFC">
        <w:rPr>
          <w:noProof/>
        </w:rPr>
        <w:t>Наручилац захт</w:t>
      </w:r>
      <w:r w:rsidR="00447278">
        <w:rPr>
          <w:noProof/>
        </w:rPr>
        <w:t xml:space="preserve">ева да понуђач достави каталоге понуђених добара </w:t>
      </w:r>
      <w:r w:rsidR="00447278" w:rsidRPr="00434164">
        <w:rPr>
          <w:noProof/>
          <w:lang w:val="sr-Cyrl-CS"/>
        </w:rPr>
        <w:t>на српском језику</w:t>
      </w:r>
      <w:r w:rsidR="00447278">
        <w:rPr>
          <w:noProof/>
        </w:rPr>
        <w:t xml:space="preserve"> и означи у истим</w:t>
      </w:r>
      <w:r w:rsidR="00447278" w:rsidRPr="00870AFC">
        <w:rPr>
          <w:noProof/>
        </w:rPr>
        <w:t xml:space="preserve"> добра која нуди</w:t>
      </w:r>
      <w:r w:rsidR="00447278">
        <w:rPr>
          <w:noProof/>
        </w:rPr>
        <w:t>.</w:t>
      </w:r>
      <w:r w:rsidR="00447278" w:rsidRPr="0043416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447278">
        <w:rPr>
          <w:noProof/>
        </w:rPr>
        <w:t xml:space="preserve"> </w:t>
      </w:r>
      <w:r w:rsidR="00447278" w:rsidRPr="00360A52">
        <w:t>Дозвољено је приложити извод из каталога</w:t>
      </w:r>
      <w:r w:rsidR="00447278">
        <w:t>,</w:t>
      </w:r>
      <w:r w:rsidR="00447278" w:rsidRPr="00A161BE">
        <w:t xml:space="preserve"> </w:t>
      </w:r>
      <w:r w:rsidR="00447278" w:rsidRPr="00360A52">
        <w:t xml:space="preserve">извод из каталога на </w:t>
      </w:r>
      <w:r w:rsidR="00447278">
        <w:t>страном</w:t>
      </w:r>
      <w:r w:rsidR="00447278" w:rsidRPr="00360A52">
        <w:t xml:space="preserve"> ј</w:t>
      </w:r>
      <w:r w:rsidR="00447278">
        <w:t xml:space="preserve">езику и превод на српски језик, </w:t>
      </w:r>
      <w:r w:rsidR="00447278" w:rsidRPr="00360A52">
        <w:t>штампани</w:t>
      </w:r>
      <w:r w:rsidR="00447278">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00447278" w:rsidRPr="00434164">
        <w:rPr>
          <w:noProof/>
          <w:lang w:val="sr-Cyrl-CS"/>
        </w:rPr>
        <w:t xml:space="preserve">Наручилац не захтева да се </w:t>
      </w:r>
      <w:r w:rsidR="00447278" w:rsidRPr="00434164">
        <w:rPr>
          <w:color w:val="222222"/>
        </w:rPr>
        <w:t>доставе преводи сертификата</w:t>
      </w:r>
      <w:r w:rsidR="00447278" w:rsidRPr="00434164">
        <w:rPr>
          <w:color w:val="222222"/>
          <w:lang w:val="sr-Cyrl-CS"/>
        </w:rPr>
        <w:t>.</w:t>
      </w:r>
    </w:p>
    <w:p w:rsidR="009751D3" w:rsidRDefault="009751D3" w:rsidP="00434164">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Pr="00207548" w:rsidRDefault="00DE770A" w:rsidP="00A14830">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76636D" w:rsidRPr="00095C94" w:rsidRDefault="0076636D"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00AD00FA">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34164" w:rsidRDefault="00FF5AA6" w:rsidP="00FF5AA6">
      <w:pPr>
        <w:jc w:val="both"/>
        <w:rPr>
          <w:b/>
          <w:u w:val="single"/>
        </w:rPr>
      </w:pPr>
      <w:r w:rsidRPr="00497608">
        <w:rPr>
          <w:b/>
          <w:u w:val="single"/>
        </w:rPr>
        <w:t>Напомена:</w:t>
      </w:r>
    </w:p>
    <w:p w:rsidR="00AB7D25" w:rsidRPr="00FC6F4D" w:rsidRDefault="00AD00FA" w:rsidP="00AB7D25">
      <w:pPr>
        <w:jc w:val="both"/>
        <w:rPr>
          <w:b/>
        </w:rPr>
      </w:pPr>
      <w:r w:rsidRPr="00A174A6">
        <w:rPr>
          <w:b/>
          <w:lang w:val="sr-Cyrl-CS"/>
        </w:rPr>
        <w:t>Понуђач који је изабран</w:t>
      </w:r>
      <w:r w:rsidRPr="00434164">
        <w:rPr>
          <w:b/>
        </w:rPr>
        <w:t xml:space="preserve"> </w:t>
      </w:r>
      <w:r>
        <w:rPr>
          <w:b/>
        </w:rPr>
        <w:t>као најповољнији је дужан да користи менично</w:t>
      </w:r>
      <w:r w:rsidR="00FF5AA6" w:rsidRPr="00434164">
        <w:rPr>
          <w:b/>
        </w:rPr>
        <w:t xml:space="preserve"> овлашћењ</w:t>
      </w:r>
      <w:r>
        <w:rPr>
          <w:b/>
        </w:rPr>
        <w:t>е</w:t>
      </w:r>
      <w:r w:rsidR="00FF5AA6" w:rsidRPr="00434164">
        <w:rPr>
          <w:b/>
        </w:rPr>
        <w:t xml:space="preserve"> </w:t>
      </w:r>
      <w:r>
        <w:rPr>
          <w:b/>
        </w:rPr>
        <w:t>које је</w:t>
      </w:r>
      <w:r w:rsidR="00FF5AA6" w:rsidRPr="00434164">
        <w:rPr>
          <w:b/>
        </w:rPr>
        <w:t xml:space="preserve"> саставни део ове конкурсне документације, и да у складу са својом понудом унес</w:t>
      </w:r>
      <w:r>
        <w:rPr>
          <w:b/>
        </w:rPr>
        <w:t>е</w:t>
      </w:r>
      <w:r w:rsidR="00FF5AA6" w:rsidRPr="00434164">
        <w:rPr>
          <w:b/>
        </w:rPr>
        <w:t xml:space="preserve"> све неопходне податке. </w:t>
      </w:r>
    </w:p>
    <w:p w:rsidR="00AB7D25"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AD00FA" w:rsidRDefault="00183ED2" w:rsidP="00183ED2">
      <w:pPr>
        <w:jc w:val="both"/>
        <w:rPr>
          <w:rFonts w:eastAsia="TimesNewRomanPSMT"/>
          <w:b/>
          <w:bCs/>
          <w:iCs/>
          <w:u w:val="single"/>
        </w:rPr>
      </w:pPr>
      <w:r w:rsidRPr="00AD00FA">
        <w:rPr>
          <w:b/>
          <w:u w:val="single"/>
        </w:rPr>
        <w:t xml:space="preserve">Захтеви за додатне информације или појашњења у вези са припремањем понуде која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207548">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w:t>
      </w:r>
      <w:r w:rsidRPr="00342397">
        <w:lastRenderedPageBreak/>
        <w:t>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0E398A" w:rsidRPr="008477B9" w:rsidRDefault="000E398A"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C6F4D" w:rsidRDefault="00FC6F4D" w:rsidP="00822940">
      <w:pPr>
        <w:jc w:val="both"/>
      </w:pPr>
    </w:p>
    <w:p w:rsidR="009751D3" w:rsidRDefault="009751D3" w:rsidP="00822940">
      <w:pPr>
        <w:jc w:val="both"/>
      </w:pPr>
    </w:p>
    <w:p w:rsidR="001577C5" w:rsidRPr="00286686" w:rsidRDefault="001577C5"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Default="00183ED2" w:rsidP="00183ED2">
      <w:pPr>
        <w:ind w:firstLine="720"/>
        <w:jc w:val="both"/>
      </w:pPr>
    </w:p>
    <w:p w:rsidR="00FC6F4D" w:rsidRPr="00E20B95" w:rsidRDefault="00FC6F4D"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Default="0043148B" w:rsidP="00286686">
      <w:pPr>
        <w:jc w:val="both"/>
        <w:rPr>
          <w:lang/>
        </w:rPr>
      </w:pPr>
    </w:p>
    <w:p w:rsidR="0043148B" w:rsidRPr="0043148B" w:rsidRDefault="0043148B" w:rsidP="00286686">
      <w:pPr>
        <w:jc w:val="both"/>
        <w:rPr>
          <w:lang/>
        </w:rPr>
      </w:pPr>
    </w:p>
    <w:p w:rsidR="00822940" w:rsidRPr="000E398A" w:rsidRDefault="00822940" w:rsidP="00286686">
      <w:pPr>
        <w:jc w:val="both"/>
      </w:pPr>
    </w:p>
    <w:p w:rsidR="002A3C5D" w:rsidRPr="00485789" w:rsidRDefault="002A3C5D" w:rsidP="00434164">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3F2865">
        <w:rPr>
          <w:b/>
          <w:noProof/>
        </w:rPr>
        <w:t>3</w:t>
      </w:r>
      <w:r w:rsidR="003F2865">
        <w:rPr>
          <w:b/>
          <w:noProof/>
          <w:lang/>
        </w:rPr>
        <w:t>61</w:t>
      </w:r>
      <w:r w:rsidR="00866ECE">
        <w:rPr>
          <w:b/>
          <w:noProof/>
        </w:rPr>
        <w:t>-19-О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AD00FA" w:rsidRPr="009751D3" w:rsidRDefault="00C47165" w:rsidP="00AD00FA">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3F2865" w:rsidRPr="001C45EF">
        <w:rPr>
          <w:b/>
          <w:lang/>
        </w:rPr>
        <w:t>Набавка потрошног материјала за CUSA Excel апарат у оквиру Клиничког центра</w:t>
      </w:r>
      <w:r w:rsidR="00434164" w:rsidRPr="001577C5">
        <w:rPr>
          <w:noProof/>
        </w:rPr>
        <w:t>,</w:t>
      </w:r>
      <w:r w:rsidR="001577C5" w:rsidRPr="001577C5">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3F2865">
        <w:rPr>
          <w:b/>
        </w:rPr>
        <w:t>3</w:t>
      </w:r>
      <w:r w:rsidR="003F2865">
        <w:rPr>
          <w:b/>
          <w:lang/>
        </w:rPr>
        <w:t>61</w:t>
      </w:r>
      <w:r w:rsidR="00866ECE">
        <w:rPr>
          <w:b/>
        </w:rPr>
        <w:t>-19-О</w:t>
      </w:r>
      <w:r>
        <w:t xml:space="preserve"> од </w:t>
      </w:r>
      <w:r w:rsidR="00434164">
        <w:t xml:space="preserve">дана ___________ </w:t>
      </w:r>
      <w:r w:rsidR="00AD00FA">
        <w:t>године</w:t>
      </w:r>
      <w:r w:rsidR="009751D3">
        <w:t>.</w:t>
      </w:r>
    </w:p>
    <w:p w:rsidR="00AD00FA" w:rsidRDefault="00AD00FA" w:rsidP="009751D3">
      <w:pPr>
        <w:pStyle w:val="Footer"/>
        <w:jc w:val="both"/>
      </w:pPr>
    </w:p>
    <w:p w:rsidR="00AD00FA" w:rsidRDefault="00AD00FA" w:rsidP="00AD00FA">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rPr>
        <w:t xml:space="preserve"> </w:t>
      </w:r>
      <w:r>
        <w:rPr>
          <w:noProof/>
          <w:color w:val="000000" w:themeColor="text1"/>
        </w:rPr>
        <w:t>је саставни део овог уговора.</w:t>
      </w:r>
    </w:p>
    <w:p w:rsidR="009751D3" w:rsidRPr="000E398A" w:rsidRDefault="009751D3" w:rsidP="000E398A">
      <w:pPr>
        <w:outlineLvl w:val="0"/>
        <w:rPr>
          <w:b/>
          <w:noProof/>
          <w:color w:val="000000" w:themeColor="text1"/>
        </w:rPr>
      </w:pPr>
      <w:bookmarkStart w:id="57" w:name="_Toc502745248"/>
      <w:bookmarkStart w:id="58" w:name="_Toc491089144"/>
      <w:bookmarkStart w:id="59" w:name="_Toc486313208"/>
      <w:bookmarkStart w:id="60" w:name="_Toc2843303"/>
      <w:bookmarkEnd w:id="53"/>
      <w:bookmarkEnd w:id="54"/>
      <w:bookmarkEnd w:id="55"/>
      <w:bookmarkEnd w:id="56"/>
    </w:p>
    <w:p w:rsidR="00C47165" w:rsidRDefault="00C47165" w:rsidP="00C47165">
      <w:pPr>
        <w:jc w:val="center"/>
        <w:outlineLvl w:val="0"/>
        <w:rPr>
          <w:b/>
          <w:noProof/>
          <w:color w:val="000000" w:themeColor="text1"/>
        </w:rPr>
      </w:pPr>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9751D3" w:rsidRDefault="009751D3" w:rsidP="00C47165">
      <w:pPr>
        <w:pStyle w:val="BodyTextIndent"/>
        <w:ind w:left="0" w:firstLine="741"/>
        <w:jc w:val="both"/>
        <w:rPr>
          <w:b w:val="0"/>
          <w:color w:val="000000" w:themeColor="text1"/>
        </w:rPr>
      </w:pP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9751D3" w:rsidRDefault="009751D3" w:rsidP="000E398A">
      <w:pPr>
        <w:tabs>
          <w:tab w:val="left" w:pos="720"/>
          <w:tab w:val="left" w:pos="1080"/>
        </w:tabs>
        <w:rPr>
          <w:lang w:eastAsia="ar-SA"/>
        </w:rPr>
      </w:pPr>
    </w:p>
    <w:p w:rsidR="000E398A" w:rsidRDefault="000E398A" w:rsidP="000E398A">
      <w:pPr>
        <w:tabs>
          <w:tab w:val="left" w:pos="720"/>
          <w:tab w:val="left" w:pos="1080"/>
        </w:tabs>
        <w:rPr>
          <w:lang w:eastAsia="ar-SA"/>
        </w:rPr>
      </w:pPr>
    </w:p>
    <w:p w:rsidR="000E398A" w:rsidRDefault="000E398A" w:rsidP="000E398A">
      <w:pPr>
        <w:tabs>
          <w:tab w:val="left" w:pos="720"/>
          <w:tab w:val="left" w:pos="1080"/>
        </w:tabs>
        <w:rPr>
          <w:lang w:eastAsia="ar-SA"/>
        </w:rPr>
      </w:pPr>
    </w:p>
    <w:p w:rsidR="000E398A" w:rsidRPr="000E398A" w:rsidRDefault="000E398A" w:rsidP="000E398A">
      <w:pPr>
        <w:tabs>
          <w:tab w:val="left" w:pos="720"/>
          <w:tab w:val="left" w:pos="1080"/>
        </w:tabs>
        <w:rPr>
          <w:b/>
        </w:rPr>
      </w:pPr>
    </w:p>
    <w:p w:rsidR="00C47165" w:rsidRDefault="00C47165" w:rsidP="00C47165">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3F2865">
        <w:rPr>
          <w:b/>
          <w:i/>
          <w:lang/>
        </w:rPr>
        <w:t>потрошни материјал</w:t>
      </w:r>
      <w:r w:rsidR="003F2865" w:rsidRPr="003F2865">
        <w:rPr>
          <w:b/>
          <w:i/>
          <w:lang/>
        </w:rPr>
        <w:t xml:space="preserve"> за CUSA Excel апарат</w:t>
      </w:r>
      <w:r w:rsidR="00AD00FA" w:rsidRPr="003F2865">
        <w:rPr>
          <w:i/>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rPr>
        <w:t xml:space="preserve">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751D3">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00FA" w:rsidRDefault="00C47165" w:rsidP="00AD00FA">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00AD00FA" w:rsidRPr="00AD00FA">
        <w:rPr>
          <w:noProof/>
        </w:rPr>
        <w:t xml:space="preserve"> </w:t>
      </w:r>
    </w:p>
    <w:p w:rsidR="00C47165" w:rsidRDefault="00AD00FA" w:rsidP="00AD00FA">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Pr="000E398A" w:rsidRDefault="00C47165" w:rsidP="000E398A">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AD00FA">
        <w:t>4</w:t>
      </w:r>
      <w:r>
        <w:t>. овог уговора.</w:t>
      </w:r>
    </w:p>
    <w:p w:rsidR="00C47165" w:rsidRDefault="00C47165" w:rsidP="00C47165">
      <w:pPr>
        <w:jc w:val="center"/>
        <w:rPr>
          <w:b/>
          <w:noProof/>
          <w:color w:val="000000" w:themeColor="text1"/>
        </w:rPr>
      </w:pPr>
      <w:r>
        <w:rPr>
          <w:b/>
          <w:noProof/>
          <w:color w:val="000000" w:themeColor="text1"/>
        </w:rPr>
        <w:lastRenderedPageBreak/>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9751D3"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1577C5" w:rsidRDefault="001577C5" w:rsidP="00C47165">
      <w:pPr>
        <w:jc w:val="cente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наплати уговорну казну у укупном износу од највише до 10% од укупне уговорене вредности</w:t>
      </w:r>
      <w:r w:rsidR="009751D3">
        <w:rPr>
          <w:noProof/>
        </w:rPr>
        <w:t xml:space="preserve"> без урачунатог ПДВ</w:t>
      </w:r>
      <w:r>
        <w:rPr>
          <w:noProof/>
        </w:rPr>
        <w:t>,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33BD3" w:rsidRDefault="00A33BD3"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A33BD3" w:rsidRPr="00AD00FA" w:rsidRDefault="00C47165" w:rsidP="00AD00FA">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9751D3" w:rsidRDefault="009751D3"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0E23F9">
        <w:rPr>
          <w:noProof/>
          <w:color w:val="000000" w:themeColor="text1"/>
        </w:rPr>
        <w:t>годину дана</w:t>
      </w:r>
      <w:bookmarkStart w:id="134" w:name="_GoBack"/>
      <w:bookmarkEnd w:id="134"/>
      <w:r>
        <w:rPr>
          <w:noProof/>
          <w:color w:val="000000" w:themeColor="text1"/>
        </w:rPr>
        <w:t xml:space="preserve"> од дана закључења овог уговора.</w:t>
      </w:r>
    </w:p>
    <w:p w:rsidR="00AD00FA" w:rsidRPr="000E37F1" w:rsidRDefault="00C47165" w:rsidP="00AD00F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751D3" w:rsidRDefault="009751D3"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434164" w:rsidRDefault="00434164" w:rsidP="00434164">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434164" w:rsidRDefault="00434164" w:rsidP="0043416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E398A" w:rsidRPr="000E398A" w:rsidRDefault="000E398A" w:rsidP="00434164">
      <w:pPr>
        <w:ind w:firstLine="720"/>
        <w:jc w:val="both"/>
      </w:pPr>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14.</w:t>
      </w:r>
    </w:p>
    <w:p w:rsidR="00A33BD3" w:rsidRDefault="00AD00FA" w:rsidP="00AD00FA">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9751D3" w:rsidRPr="000E398A"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lastRenderedPageBreak/>
        <w:t>Члан 1</w:t>
      </w:r>
      <w:r w:rsidR="00434164">
        <w:rPr>
          <w:b/>
          <w:noProof/>
          <w:color w:val="000000" w:themeColor="text1"/>
        </w:rPr>
        <w:t>5</w:t>
      </w:r>
      <w:r>
        <w:rPr>
          <w:b/>
          <w:noProof/>
          <w:color w:val="000000" w:themeColor="text1"/>
        </w:rPr>
        <w:t>.</w:t>
      </w:r>
      <w:bookmarkEnd w:id="139"/>
      <w:bookmarkEnd w:id="140"/>
      <w:bookmarkEnd w:id="141"/>
      <w:bookmarkEnd w:id="142"/>
    </w:p>
    <w:p w:rsidR="000E37F1" w:rsidRPr="00AD00FA" w:rsidRDefault="00AD00FA" w:rsidP="000E37F1">
      <w:pPr>
        <w:ind w:firstLine="720"/>
        <w:jc w:val="both"/>
        <w:rPr>
          <w:noProof/>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D00FA" w:rsidRPr="000E37F1" w:rsidRDefault="00AD00FA"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434164" w:rsidRDefault="00434164" w:rsidP="00AD00FA">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rPr>
        <w:t>8</w:t>
      </w:r>
      <w:r>
        <w:rPr>
          <w:b/>
          <w:noProof/>
          <w:color w:val="000000" w:themeColor="text1"/>
        </w:rPr>
        <w:t>.</w:t>
      </w:r>
      <w:bookmarkEnd w:id="155"/>
      <w:bookmarkEnd w:id="156"/>
      <w:bookmarkEnd w:id="157"/>
      <w:bookmarkEnd w:id="158"/>
      <w:bookmarkEnd w:id="159"/>
      <w:bookmarkEnd w:id="160"/>
      <w:bookmarkEnd w:id="161"/>
      <w:bookmarkEnd w:id="162"/>
    </w:p>
    <w:p w:rsidR="00C47165" w:rsidRPr="009751D3"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rPr>
        <w:t>а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r w:rsidR="009751D3">
        <w:rPr>
          <w:noProof/>
          <w:color w:val="000000" w:themeColor="text1"/>
        </w:rPr>
        <w:t>.</w:t>
      </w:r>
    </w:p>
    <w:p w:rsidR="009751D3" w:rsidRDefault="009751D3" w:rsidP="009751D3">
      <w:pPr>
        <w:jc w:val="both"/>
        <w:rPr>
          <w:noProof/>
          <w:color w:val="000000" w:themeColor="text1"/>
        </w:rPr>
      </w:pPr>
    </w:p>
    <w:p w:rsidR="009751D3" w:rsidRDefault="009751D3" w:rsidP="009751D3">
      <w:pPr>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9751D3" w:rsidRDefault="00475D03" w:rsidP="00475D03">
      <w:pPr>
        <w:ind w:firstLine="720"/>
        <w:jc w:val="both"/>
        <w:rPr>
          <w:noProof/>
          <w:sz w:val="20"/>
          <w:szCs w:val="20"/>
        </w:rPr>
      </w:pPr>
      <w:r w:rsidRPr="009751D3">
        <w:rPr>
          <w:rFonts w:eastAsia="Arial Unicode MS"/>
          <w:iCs/>
          <w:noProof/>
          <w:kern w:val="2"/>
          <w:sz w:val="20"/>
          <w:szCs w:val="20"/>
          <w:u w:val="single"/>
          <w:lang w:eastAsia="ar-SA"/>
        </w:rPr>
        <w:t>О</w:t>
      </w:r>
      <w:r w:rsidRPr="009751D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1577C5" w:rsidRDefault="001577C5" w:rsidP="00C47165"/>
    <w:p w:rsidR="001577C5" w:rsidRPr="003F2865" w:rsidRDefault="001577C5" w:rsidP="00C47165">
      <w:pPr>
        <w:rPr>
          <w:lang/>
        </w:rPr>
      </w:pPr>
    </w:p>
    <w:p w:rsidR="002D5B2C" w:rsidRPr="00F87167" w:rsidRDefault="002D5B2C" w:rsidP="00434164">
      <w:pPr>
        <w:pStyle w:val="Heading2"/>
        <w:numPr>
          <w:ilvl w:val="0"/>
          <w:numId w:val="5"/>
        </w:numPr>
        <w:rPr>
          <w:noProof/>
        </w:rPr>
      </w:pPr>
      <w:bookmarkStart w:id="164" w:name="_Toc2843321"/>
      <w:r w:rsidRPr="00F87167">
        <w:rPr>
          <w:noProof/>
        </w:rPr>
        <w:lastRenderedPageBreak/>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7B1C9B">
        <w:rPr>
          <w:b/>
          <w:lang w:val="sr-Cyrl-CS"/>
        </w:rPr>
        <w:t>361</w:t>
      </w:r>
      <w:r w:rsidR="00AD00FA">
        <w:rPr>
          <w:b/>
          <w:lang w:val="sr-Cyrl-CS"/>
        </w:rPr>
        <w:t>-19-O</w:t>
      </w:r>
      <w:r w:rsidR="00AD00FA">
        <w:t xml:space="preserve"> - </w:t>
      </w:r>
      <w:r w:rsidR="007B1C9B" w:rsidRPr="001C45EF">
        <w:rPr>
          <w:b/>
          <w:lang/>
        </w:rPr>
        <w:t>Набавка потрошног материјала за CUSA Excel апарат у оквиру Клиничког центра</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7554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Default="0072089F">
      <w:pPr>
        <w:rPr>
          <w:noProof/>
        </w:rPr>
      </w:pPr>
      <w:r>
        <w:rPr>
          <w:noProof/>
        </w:rPr>
        <w:br w:type="page"/>
      </w:r>
    </w:p>
    <w:p w:rsidR="001577C5" w:rsidRDefault="001577C5">
      <w:pPr>
        <w:rPr>
          <w:noProof/>
        </w:rPr>
      </w:pPr>
    </w:p>
    <w:p w:rsidR="001577C5" w:rsidRDefault="001577C5">
      <w:pPr>
        <w:rPr>
          <w:noProof/>
        </w:rPr>
      </w:pPr>
    </w:p>
    <w:p w:rsidR="001577C5" w:rsidRDefault="001577C5">
      <w:pPr>
        <w:rPr>
          <w:noProof/>
        </w:rPr>
      </w:pPr>
    </w:p>
    <w:p w:rsidR="001577C5" w:rsidRPr="00B34C54" w:rsidRDefault="001577C5">
      <w:pPr>
        <w:rPr>
          <w:noProof/>
        </w:rPr>
      </w:pP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7B1C9B">
        <w:rPr>
          <w:b/>
          <w:lang w:val="sr-Cyrl-CS"/>
        </w:rPr>
        <w:t>361</w:t>
      </w:r>
      <w:r w:rsidR="00AD00FA">
        <w:rPr>
          <w:b/>
          <w:lang w:val="sr-Cyrl-CS"/>
        </w:rPr>
        <w:t>-19-O</w:t>
      </w:r>
      <w:r w:rsidR="00AD00FA">
        <w:t xml:space="preserve"> - </w:t>
      </w:r>
      <w:r w:rsidR="007B1C9B" w:rsidRPr="001C45EF">
        <w:rPr>
          <w:b/>
          <w:lang/>
        </w:rPr>
        <w:t>Набавка потрошног материјала за CUSA Excel апарат у оквиру Клиничког центра</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7554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9751D3" w:rsidRDefault="009751D3">
      <w:pPr>
        <w:rPr>
          <w:bCs/>
          <w:iCs/>
        </w:rPr>
      </w:pPr>
    </w:p>
    <w:p w:rsidR="009751D3" w:rsidRDefault="009751D3">
      <w:pPr>
        <w:rPr>
          <w:bCs/>
          <w:iCs/>
        </w:rPr>
      </w:pP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rPr>
      </w:pPr>
      <w:r>
        <w:rPr>
          <w:b/>
          <w:noProof/>
        </w:rPr>
        <w:br w:type="page"/>
      </w:r>
    </w:p>
    <w:p w:rsidR="00B819C7" w:rsidRPr="00E31C1C" w:rsidRDefault="009751D3" w:rsidP="00434164">
      <w:pPr>
        <w:pStyle w:val="Heading2"/>
        <w:numPr>
          <w:ilvl w:val="0"/>
          <w:numId w:val="5"/>
        </w:numPr>
        <w:rPr>
          <w:noProof/>
        </w:rPr>
      </w:pPr>
      <w:bookmarkStart w:id="169" w:name="_Toc364158552"/>
      <w:bookmarkStart w:id="170" w:name="_Toc2843324"/>
      <w:r>
        <w:rPr>
          <w:noProof/>
        </w:rPr>
        <w:lastRenderedPageBreak/>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71" w:name="_Toc364158553"/>
      <w:bookmarkStart w:id="172" w:name="_Toc395526481"/>
      <w:bookmarkStart w:id="173" w:name="_Toc2843325"/>
      <w:r>
        <w:rPr>
          <w:noProof/>
        </w:rPr>
        <w:lastRenderedPageBreak/>
        <w:t xml:space="preserve"> </w:t>
      </w:r>
      <w:r w:rsidR="006B2DF3" w:rsidRPr="002D5B2C">
        <w:rPr>
          <w:noProof/>
        </w:rPr>
        <w:t>ОБРАЗАЦ ПОНУДЕ</w:t>
      </w:r>
      <w:bookmarkEnd w:id="171"/>
      <w:bookmarkEnd w:id="172"/>
      <w:bookmarkEnd w:id="173"/>
    </w:p>
    <w:p w:rsidR="00B03CB4" w:rsidRPr="00B03CB4" w:rsidRDefault="00B03CB4" w:rsidP="00B03CB4"/>
    <w:p w:rsidR="006B2DF3" w:rsidRPr="00863DB0" w:rsidRDefault="006B2DF3" w:rsidP="00434164">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7B1C9B" w:rsidRPr="001C45EF">
        <w:rPr>
          <w:b/>
          <w:lang/>
        </w:rPr>
        <w:t>Набавка потрошног материјала за CUSA Excel апарат у оквиру Клиничког центра</w:t>
      </w:r>
      <w:r w:rsidR="001577C5">
        <w:rPr>
          <w:b/>
        </w:rPr>
        <w:t xml:space="preserve">, </w:t>
      </w:r>
      <w:r w:rsidR="00742C22" w:rsidRPr="00863DB0">
        <w:rPr>
          <w:b/>
          <w:noProof/>
        </w:rPr>
        <w:t>ЈН</w:t>
      </w:r>
      <w:r w:rsidR="001577C5">
        <w:rPr>
          <w:b/>
          <w:noProof/>
        </w:rPr>
        <w:t xml:space="preserve"> бр.</w:t>
      </w:r>
      <w:r w:rsidR="00A74D23" w:rsidRPr="00863DB0">
        <w:rPr>
          <w:b/>
          <w:noProof/>
        </w:rPr>
        <w:t xml:space="preserve"> </w:t>
      </w:r>
      <w:r w:rsidR="007B1C9B">
        <w:rPr>
          <w:b/>
          <w:noProof/>
        </w:rPr>
        <w:t>3</w:t>
      </w:r>
      <w:r w:rsidR="007B1C9B">
        <w:rPr>
          <w:b/>
          <w:noProof/>
          <w:lang/>
        </w:rPr>
        <w:t>61</w:t>
      </w:r>
      <w:r w:rsidR="00866ECE">
        <w:rPr>
          <w:b/>
          <w:noProof/>
        </w:rPr>
        <w:t>-19-О</w:t>
      </w:r>
    </w:p>
    <w:p w:rsidR="006B2DF3" w:rsidRDefault="006B2DF3" w:rsidP="008D7AEE">
      <w:pPr>
        <w:pStyle w:val="BodyText"/>
        <w:tabs>
          <w:tab w:val="left" w:pos="13750"/>
        </w:tabs>
        <w:jc w:val="left"/>
        <w:rPr>
          <w:noProof/>
          <w:sz w:val="22"/>
          <w:szCs w:val="22"/>
        </w:rPr>
      </w:pPr>
    </w:p>
    <w:p w:rsidR="00A05FCF" w:rsidRPr="00761462"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761462"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761462"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761462" w:rsidRDefault="00761462" w:rsidP="002279C3">
      <w:pPr>
        <w:pStyle w:val="BodyText"/>
        <w:jc w:val="left"/>
        <w:rPr>
          <w:noProof/>
          <w:szCs w:val="24"/>
        </w:rPr>
      </w:pPr>
      <w:r>
        <w:rPr>
          <w:noProof/>
          <w:szCs w:val="24"/>
        </w:rPr>
        <w:t>е</w:t>
      </w:r>
      <w:r w:rsidR="002279C3" w:rsidRPr="00636A58">
        <w:rPr>
          <w:noProof/>
          <w:szCs w:val="24"/>
        </w:rPr>
        <w:t>-маил:_________________________________________                    Пиб:_________________________________________</w:t>
      </w:r>
    </w:p>
    <w:p w:rsidR="00A05FCF" w:rsidRPr="00761462"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B34C54"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7B1C9B" w:rsidRPr="00DB024A" w:rsidTr="007B1C9B">
        <w:trPr>
          <w:trHeight w:val="365"/>
        </w:trPr>
        <w:tc>
          <w:tcPr>
            <w:tcW w:w="709" w:type="dxa"/>
            <w:tcBorders>
              <w:bottom w:val="single" w:sz="4" w:space="0" w:color="auto"/>
            </w:tcBorders>
            <w:vAlign w:val="center"/>
          </w:tcPr>
          <w:p w:rsidR="007B1C9B" w:rsidRDefault="007B1C9B" w:rsidP="007B1C9B">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7B1C9B" w:rsidRDefault="007B1C9B" w:rsidP="007B1C9B">
            <w:pPr>
              <w:jc w:val="center"/>
              <w:rPr>
                <w:sz w:val="20"/>
                <w:szCs w:val="20"/>
              </w:rPr>
            </w:pPr>
            <w:r>
              <w:rPr>
                <w:sz w:val="20"/>
                <w:szCs w:val="20"/>
              </w:rPr>
              <w:t>Vrh makro pravi kratki 23 kHz - duzine 7,95 cm i promera 2,64 mm</w:t>
            </w:r>
          </w:p>
        </w:tc>
        <w:tc>
          <w:tcPr>
            <w:tcW w:w="709"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2</w:t>
            </w:r>
          </w:p>
        </w:tc>
        <w:tc>
          <w:tcPr>
            <w:tcW w:w="1559"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843"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275"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B1C9B" w:rsidRPr="00DB024A" w:rsidRDefault="007B1C9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B1C9B" w:rsidRPr="00DB024A" w:rsidRDefault="007B1C9B" w:rsidP="001E0E8D">
            <w:pPr>
              <w:pStyle w:val="BodyText"/>
              <w:jc w:val="center"/>
              <w:rPr>
                <w:noProof/>
                <w:sz w:val="22"/>
                <w:szCs w:val="22"/>
                <w:lang w:val="sr-Cyrl-CS"/>
              </w:rPr>
            </w:pPr>
          </w:p>
        </w:tc>
      </w:tr>
      <w:tr w:rsidR="007B1C9B" w:rsidRPr="00DB024A" w:rsidTr="007B1C9B">
        <w:trPr>
          <w:trHeight w:val="365"/>
        </w:trPr>
        <w:tc>
          <w:tcPr>
            <w:tcW w:w="709" w:type="dxa"/>
            <w:tcBorders>
              <w:bottom w:val="single" w:sz="4" w:space="0" w:color="auto"/>
            </w:tcBorders>
            <w:vAlign w:val="center"/>
          </w:tcPr>
          <w:p w:rsidR="007B1C9B" w:rsidRDefault="007B1C9B" w:rsidP="007B1C9B">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7B1C9B" w:rsidRDefault="007B1C9B" w:rsidP="007B1C9B">
            <w:pPr>
              <w:jc w:val="center"/>
              <w:rPr>
                <w:sz w:val="20"/>
                <w:szCs w:val="20"/>
              </w:rPr>
            </w:pPr>
            <w:r>
              <w:rPr>
                <w:sz w:val="20"/>
                <w:szCs w:val="20"/>
              </w:rPr>
              <w:t>Creva za povezivanje, sukciju i irigaciju 23 kHz</w:t>
            </w:r>
          </w:p>
        </w:tc>
        <w:tc>
          <w:tcPr>
            <w:tcW w:w="709"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8</w:t>
            </w:r>
          </w:p>
        </w:tc>
        <w:tc>
          <w:tcPr>
            <w:tcW w:w="1559"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843"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275"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B1C9B" w:rsidRPr="00DB024A" w:rsidRDefault="007B1C9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B1C9B" w:rsidRPr="00DB024A" w:rsidRDefault="007B1C9B" w:rsidP="001E0E8D">
            <w:pPr>
              <w:pStyle w:val="BodyText"/>
              <w:jc w:val="center"/>
              <w:rPr>
                <w:noProof/>
                <w:sz w:val="22"/>
                <w:szCs w:val="22"/>
                <w:lang w:val="sr-Cyrl-CS"/>
              </w:rPr>
            </w:pPr>
          </w:p>
        </w:tc>
      </w:tr>
      <w:tr w:rsidR="007B1C9B" w:rsidRPr="00DB024A" w:rsidTr="007B1C9B">
        <w:trPr>
          <w:trHeight w:val="365"/>
        </w:trPr>
        <w:tc>
          <w:tcPr>
            <w:tcW w:w="709" w:type="dxa"/>
            <w:tcBorders>
              <w:bottom w:val="single" w:sz="4" w:space="0" w:color="auto"/>
            </w:tcBorders>
            <w:vAlign w:val="center"/>
          </w:tcPr>
          <w:p w:rsidR="007B1C9B" w:rsidRDefault="007B1C9B" w:rsidP="007B1C9B">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7B1C9B" w:rsidRDefault="007B1C9B" w:rsidP="007B1C9B">
            <w:pPr>
              <w:jc w:val="center"/>
              <w:rPr>
                <w:sz w:val="20"/>
                <w:szCs w:val="20"/>
              </w:rPr>
            </w:pPr>
            <w:r>
              <w:rPr>
                <w:sz w:val="20"/>
                <w:szCs w:val="20"/>
              </w:rPr>
              <w:t>Creva za povezivanje, sukciju i irigaciju 36 kHz</w:t>
            </w:r>
          </w:p>
        </w:tc>
        <w:tc>
          <w:tcPr>
            <w:tcW w:w="709"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3</w:t>
            </w:r>
          </w:p>
        </w:tc>
        <w:tc>
          <w:tcPr>
            <w:tcW w:w="1559"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843"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275"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B1C9B" w:rsidRPr="00DB024A" w:rsidRDefault="007B1C9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B1C9B" w:rsidRPr="00DB024A" w:rsidRDefault="007B1C9B" w:rsidP="001E0E8D">
            <w:pPr>
              <w:pStyle w:val="BodyText"/>
              <w:jc w:val="center"/>
              <w:rPr>
                <w:noProof/>
                <w:sz w:val="22"/>
                <w:szCs w:val="22"/>
                <w:lang w:val="sr-Cyrl-CS"/>
              </w:rPr>
            </w:pPr>
          </w:p>
        </w:tc>
      </w:tr>
      <w:tr w:rsidR="007B1C9B" w:rsidRPr="00DB024A" w:rsidTr="007B1C9B">
        <w:trPr>
          <w:trHeight w:val="365"/>
        </w:trPr>
        <w:tc>
          <w:tcPr>
            <w:tcW w:w="709" w:type="dxa"/>
            <w:tcBorders>
              <w:bottom w:val="single" w:sz="4" w:space="0" w:color="auto"/>
            </w:tcBorders>
            <w:vAlign w:val="center"/>
          </w:tcPr>
          <w:p w:rsidR="007B1C9B" w:rsidRDefault="007B1C9B" w:rsidP="007B1C9B">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7B1C9B" w:rsidRDefault="007B1C9B" w:rsidP="007B1C9B">
            <w:pPr>
              <w:jc w:val="center"/>
              <w:rPr>
                <w:sz w:val="20"/>
                <w:szCs w:val="20"/>
              </w:rPr>
            </w:pPr>
            <w:r>
              <w:rPr>
                <w:sz w:val="20"/>
                <w:szCs w:val="20"/>
              </w:rPr>
              <w:t>Vrh standardni pravi i kratki 36 kHz - duzine 4,57 i promera 1,98 mm</w:t>
            </w:r>
          </w:p>
        </w:tc>
        <w:tc>
          <w:tcPr>
            <w:tcW w:w="709"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1</w:t>
            </w:r>
          </w:p>
        </w:tc>
        <w:tc>
          <w:tcPr>
            <w:tcW w:w="1559"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843"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275"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B1C9B" w:rsidRPr="00DB024A" w:rsidRDefault="007B1C9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B1C9B" w:rsidRPr="00DB024A" w:rsidRDefault="007B1C9B" w:rsidP="001E0E8D">
            <w:pPr>
              <w:pStyle w:val="BodyText"/>
              <w:jc w:val="center"/>
              <w:rPr>
                <w:noProof/>
                <w:sz w:val="22"/>
                <w:szCs w:val="22"/>
                <w:lang w:val="sr-Cyrl-CS"/>
              </w:rPr>
            </w:pPr>
          </w:p>
        </w:tc>
      </w:tr>
      <w:tr w:rsidR="007B1C9B" w:rsidRPr="00DB024A" w:rsidTr="007B1C9B">
        <w:trPr>
          <w:trHeight w:val="365"/>
        </w:trPr>
        <w:tc>
          <w:tcPr>
            <w:tcW w:w="709" w:type="dxa"/>
            <w:tcBorders>
              <w:bottom w:val="single" w:sz="4" w:space="0" w:color="auto"/>
            </w:tcBorders>
            <w:vAlign w:val="center"/>
          </w:tcPr>
          <w:p w:rsidR="007B1C9B" w:rsidRDefault="007B1C9B" w:rsidP="007B1C9B">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7B1C9B" w:rsidRDefault="007B1C9B" w:rsidP="007B1C9B">
            <w:pPr>
              <w:jc w:val="center"/>
              <w:rPr>
                <w:sz w:val="20"/>
                <w:szCs w:val="20"/>
              </w:rPr>
            </w:pPr>
            <w:r>
              <w:rPr>
                <w:sz w:val="20"/>
                <w:szCs w:val="20"/>
              </w:rPr>
              <w:t>Vrh standardni zakrivljeni i produzeni 36 kHz - duzine 11,44 mm i promera 1,98 mm</w:t>
            </w:r>
          </w:p>
        </w:tc>
        <w:tc>
          <w:tcPr>
            <w:tcW w:w="709"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B1C9B" w:rsidRDefault="007B1C9B" w:rsidP="007B1C9B">
            <w:pPr>
              <w:jc w:val="center"/>
              <w:rPr>
                <w:sz w:val="20"/>
                <w:szCs w:val="20"/>
              </w:rPr>
            </w:pPr>
            <w:r>
              <w:rPr>
                <w:sz w:val="20"/>
                <w:szCs w:val="20"/>
              </w:rPr>
              <w:t>1</w:t>
            </w:r>
          </w:p>
        </w:tc>
        <w:tc>
          <w:tcPr>
            <w:tcW w:w="1559"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843"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275" w:type="dxa"/>
            <w:tcBorders>
              <w:bottom w:val="single" w:sz="4" w:space="0" w:color="auto"/>
            </w:tcBorders>
            <w:vAlign w:val="center"/>
          </w:tcPr>
          <w:p w:rsidR="007B1C9B" w:rsidRPr="00DB024A" w:rsidRDefault="007B1C9B"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B1C9B" w:rsidRPr="00DB024A" w:rsidRDefault="007B1C9B"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B1C9B" w:rsidRPr="00DB024A" w:rsidRDefault="007B1C9B"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1577C5" w:rsidRDefault="001577C5" w:rsidP="002279C3">
      <w:pPr>
        <w:pStyle w:val="BodyText"/>
        <w:rPr>
          <w:b/>
          <w:noProof/>
          <w:sz w:val="18"/>
          <w:szCs w:val="18"/>
        </w:rPr>
      </w:pPr>
    </w:p>
    <w:p w:rsidR="000E398A" w:rsidRPr="001D780E" w:rsidRDefault="000E398A" w:rsidP="000E398A">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0E398A" w:rsidRPr="00C50D87"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E398A" w:rsidRPr="00D10D7C" w:rsidRDefault="000E398A" w:rsidP="000E398A">
      <w:pPr>
        <w:pStyle w:val="BodyText"/>
        <w:rPr>
          <w:b/>
          <w:noProof/>
          <w:szCs w:val="24"/>
        </w:rPr>
      </w:pPr>
    </w:p>
    <w:p w:rsidR="000E398A" w:rsidRPr="0079325F" w:rsidRDefault="000E398A" w:rsidP="000E398A">
      <w:pPr>
        <w:pStyle w:val="BodyText"/>
        <w:numPr>
          <w:ilvl w:val="0"/>
          <w:numId w:val="10"/>
        </w:numPr>
        <w:rPr>
          <w:noProof/>
          <w:szCs w:val="24"/>
        </w:rPr>
      </w:pPr>
      <w:r w:rsidRPr="0079325F">
        <w:rPr>
          <w:noProof/>
          <w:szCs w:val="24"/>
        </w:rPr>
        <w:t>Самостално</w:t>
      </w:r>
      <w:r>
        <w:rPr>
          <w:noProof/>
          <w:szCs w:val="24"/>
        </w:rPr>
        <w:t xml:space="preserve">  </w:t>
      </w:r>
    </w:p>
    <w:p w:rsidR="000E398A" w:rsidRPr="0079325F" w:rsidRDefault="000E398A" w:rsidP="000E398A">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0E398A" w:rsidRPr="000241FA" w:rsidRDefault="000E398A" w:rsidP="000E398A">
      <w:pPr>
        <w:pStyle w:val="BodyText"/>
        <w:numPr>
          <w:ilvl w:val="0"/>
          <w:numId w:val="10"/>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0E398A" w:rsidRDefault="000E398A" w:rsidP="000E398A">
      <w:pPr>
        <w:pStyle w:val="BodyText"/>
        <w:rPr>
          <w:noProof/>
          <w:szCs w:val="24"/>
          <w:lang w:val="sr-Cyrl-CS"/>
        </w:rPr>
      </w:pPr>
    </w:p>
    <w:p w:rsidR="000E398A" w:rsidRPr="0079325F" w:rsidRDefault="000E398A" w:rsidP="000E398A">
      <w:pPr>
        <w:pStyle w:val="BodyText"/>
        <w:rPr>
          <w:noProof/>
          <w:szCs w:val="24"/>
          <w:lang w:val="sr-Cyrl-CS"/>
        </w:rPr>
      </w:pPr>
    </w:p>
    <w:p w:rsidR="000E398A" w:rsidRPr="0079325F" w:rsidRDefault="000E398A" w:rsidP="000E398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Друго: __________________________________</w:t>
      </w:r>
    </w:p>
    <w:p w:rsidR="000E398A" w:rsidRDefault="000E398A" w:rsidP="000E398A">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rPr>
      </w:pPr>
    </w:p>
    <w:p w:rsidR="00761462" w:rsidRPr="00761462" w:rsidRDefault="00761462" w:rsidP="00354E0B">
      <w:pPr>
        <w:pStyle w:val="BodyText"/>
        <w:rPr>
          <w:noProof/>
          <w:sz w:val="20"/>
        </w:rPr>
      </w:pPr>
    </w:p>
    <w:p w:rsidR="00863DB0" w:rsidRPr="000E398A"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lastRenderedPageBreak/>
              <w:br w:type="page"/>
            </w:r>
            <w:bookmarkStart w:id="174" w:name="_Toc364158554"/>
            <w:bookmarkStart w:id="175" w:name="_Toc2843326"/>
            <w:r w:rsidR="00A05FCF">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lastRenderedPageBreak/>
              <w:br w:type="page"/>
            </w:r>
            <w:bookmarkStart w:id="176" w:name="_Toc364158555"/>
            <w:bookmarkStart w:id="177" w:name="_Toc2843327"/>
            <w:r w:rsidR="00A05FCF">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0E398A" w:rsidRPr="0002002A" w:rsidRDefault="000E398A"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B1C9B">
        <w:rPr>
          <w:b/>
        </w:rPr>
        <w:t>3</w:t>
      </w:r>
      <w:r w:rsidR="007B1C9B">
        <w:rPr>
          <w:b/>
          <w:lang/>
        </w:rPr>
        <w:t>61</w:t>
      </w:r>
      <w:r>
        <w:rPr>
          <w:b/>
        </w:rPr>
        <w:t>-19-O</w:t>
      </w:r>
      <w:r>
        <w:rPr>
          <w:lang w:val="sr-Cyrl-CS"/>
        </w:rPr>
        <w:t>,</w:t>
      </w:r>
      <w:r>
        <w:t xml:space="preserve"> </w:t>
      </w:r>
      <w:r w:rsidR="007B1C9B" w:rsidRPr="001C45EF">
        <w:rPr>
          <w:b/>
          <w:lang/>
        </w:rPr>
        <w:t>Набавка потрошног материјала за CUSA Excel апарат у оквиру Клиничког центра</w:t>
      </w:r>
      <w:r w:rsidRPr="007E7607">
        <w:t>,</w:t>
      </w:r>
      <w:r w:rsidR="0032111A">
        <w:t xml:space="preserve"> </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18" w:rsidRDefault="00875C18">
      <w:r>
        <w:separator/>
      </w:r>
    </w:p>
  </w:endnote>
  <w:endnote w:type="continuationSeparator" w:id="0">
    <w:p w:rsidR="00875C18" w:rsidRDefault="00875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75C18" w:rsidRPr="00F9120C" w:rsidRDefault="00875549" w:rsidP="00F9120C">
            <w:pPr>
              <w:pStyle w:val="Footer"/>
              <w:jc w:val="right"/>
            </w:pPr>
            <w:r>
              <w:rPr>
                <w:b/>
                <w:bCs/>
              </w:rPr>
              <w:fldChar w:fldCharType="begin"/>
            </w:r>
            <w:r w:rsidR="00875C18">
              <w:rPr>
                <w:b/>
                <w:bCs/>
              </w:rPr>
              <w:instrText xml:space="preserve"> PAGE </w:instrText>
            </w:r>
            <w:r>
              <w:rPr>
                <w:b/>
                <w:bCs/>
              </w:rPr>
              <w:fldChar w:fldCharType="separate"/>
            </w:r>
            <w:r w:rsidR="007B1C9B">
              <w:rPr>
                <w:b/>
                <w:bCs/>
                <w:noProof/>
              </w:rPr>
              <w:t>1</w:t>
            </w:r>
            <w:r>
              <w:rPr>
                <w:b/>
                <w:bCs/>
              </w:rPr>
              <w:fldChar w:fldCharType="end"/>
            </w:r>
            <w:r w:rsidR="00875C18">
              <w:t xml:space="preserve"> / </w:t>
            </w:r>
            <w:r>
              <w:rPr>
                <w:b/>
                <w:bCs/>
              </w:rPr>
              <w:fldChar w:fldCharType="begin"/>
            </w:r>
            <w:r w:rsidR="00875C18">
              <w:rPr>
                <w:b/>
                <w:bCs/>
              </w:rPr>
              <w:instrText xml:space="preserve"> NUMPAGES  </w:instrText>
            </w:r>
            <w:r>
              <w:rPr>
                <w:b/>
                <w:bCs/>
              </w:rPr>
              <w:fldChar w:fldCharType="separate"/>
            </w:r>
            <w:r w:rsidR="007B1C9B">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8" w:rsidRDefault="00875549" w:rsidP="00092A9E">
    <w:pPr>
      <w:pStyle w:val="Footer"/>
      <w:framePr w:wrap="around" w:vAnchor="text" w:hAnchor="margin" w:xAlign="right" w:y="1"/>
      <w:rPr>
        <w:rStyle w:val="PageNumber"/>
      </w:rPr>
    </w:pPr>
    <w:r>
      <w:rPr>
        <w:rStyle w:val="PageNumber"/>
      </w:rPr>
      <w:fldChar w:fldCharType="begin"/>
    </w:r>
    <w:r w:rsidR="00875C18">
      <w:rPr>
        <w:rStyle w:val="PageNumber"/>
      </w:rPr>
      <w:instrText xml:space="preserve">PAGE  </w:instrText>
    </w:r>
    <w:r>
      <w:rPr>
        <w:rStyle w:val="PageNumber"/>
      </w:rPr>
      <w:fldChar w:fldCharType="end"/>
    </w:r>
  </w:p>
  <w:p w:rsidR="00875C18" w:rsidRDefault="00875C1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75C18" w:rsidRDefault="00875549">
            <w:pPr>
              <w:pStyle w:val="Footer"/>
              <w:jc w:val="right"/>
            </w:pPr>
            <w:r>
              <w:rPr>
                <w:b/>
                <w:bCs/>
              </w:rPr>
              <w:fldChar w:fldCharType="begin"/>
            </w:r>
            <w:r w:rsidR="00875C18">
              <w:rPr>
                <w:b/>
                <w:bCs/>
              </w:rPr>
              <w:instrText xml:space="preserve"> PAGE </w:instrText>
            </w:r>
            <w:r>
              <w:rPr>
                <w:b/>
                <w:bCs/>
              </w:rPr>
              <w:fldChar w:fldCharType="separate"/>
            </w:r>
            <w:r w:rsidR="007B1C9B">
              <w:rPr>
                <w:b/>
                <w:bCs/>
                <w:noProof/>
              </w:rPr>
              <w:t>28</w:t>
            </w:r>
            <w:r>
              <w:rPr>
                <w:b/>
                <w:bCs/>
              </w:rPr>
              <w:fldChar w:fldCharType="end"/>
            </w:r>
            <w:r w:rsidR="00875C18">
              <w:t xml:space="preserve"> / </w:t>
            </w:r>
            <w:r>
              <w:rPr>
                <w:b/>
                <w:bCs/>
              </w:rPr>
              <w:fldChar w:fldCharType="begin"/>
            </w:r>
            <w:r w:rsidR="00875C18">
              <w:rPr>
                <w:b/>
                <w:bCs/>
              </w:rPr>
              <w:instrText xml:space="preserve"> NUMPAGES  </w:instrText>
            </w:r>
            <w:r>
              <w:rPr>
                <w:b/>
                <w:bCs/>
              </w:rPr>
              <w:fldChar w:fldCharType="separate"/>
            </w:r>
            <w:r w:rsidR="007B1C9B">
              <w:rPr>
                <w:b/>
                <w:bCs/>
                <w:noProof/>
              </w:rPr>
              <w:t>32</w:t>
            </w:r>
            <w:r>
              <w:rPr>
                <w:b/>
                <w:bCs/>
              </w:rPr>
              <w:fldChar w:fldCharType="end"/>
            </w:r>
          </w:p>
        </w:sdtContent>
      </w:sdt>
    </w:sdtContent>
  </w:sdt>
  <w:p w:rsidR="00875C18" w:rsidRPr="00CF2211" w:rsidRDefault="00875C18"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8" w:rsidRDefault="00875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18" w:rsidRDefault="00875C18">
      <w:r>
        <w:separator/>
      </w:r>
    </w:p>
  </w:footnote>
  <w:footnote w:type="continuationSeparator" w:id="0">
    <w:p w:rsidR="00875C18" w:rsidRDefault="00875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8" w:rsidRDefault="00875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8" w:rsidRPr="00884492" w:rsidRDefault="00875C1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8" w:rsidRDefault="00875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1"/>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8"/>
  </w:num>
  <w:num w:numId="8">
    <w:abstractNumId w:val="40"/>
  </w:num>
  <w:num w:numId="9">
    <w:abstractNumId w:val="11"/>
  </w:num>
  <w:num w:numId="10">
    <w:abstractNumId w:val="6"/>
  </w:num>
  <w:num w:numId="11">
    <w:abstractNumId w:val="7"/>
  </w:num>
  <w:num w:numId="12">
    <w:abstractNumId w:val="13"/>
  </w:num>
  <w:num w:numId="13">
    <w:abstractNumId w:val="32"/>
  </w:num>
  <w:num w:numId="14">
    <w:abstractNumId w:val="28"/>
  </w:num>
  <w:num w:numId="15">
    <w:abstractNumId w:val="9"/>
  </w:num>
  <w:num w:numId="16">
    <w:abstractNumId w:val="24"/>
  </w:num>
  <w:num w:numId="17">
    <w:abstractNumId w:val="25"/>
  </w:num>
  <w:num w:numId="18">
    <w:abstractNumId w:val="38"/>
  </w:num>
  <w:num w:numId="19">
    <w:abstractNumId w:val="16"/>
  </w:num>
  <w:num w:numId="20">
    <w:abstractNumId w:val="44"/>
  </w:num>
  <w:num w:numId="21">
    <w:abstractNumId w:val="26"/>
  </w:num>
  <w:num w:numId="22">
    <w:abstractNumId w:val="10"/>
  </w:num>
  <w:num w:numId="23">
    <w:abstractNumId w:val="22"/>
  </w:num>
  <w:num w:numId="24">
    <w:abstractNumId w:val="21"/>
  </w:num>
  <w:num w:numId="25">
    <w:abstractNumId w:val="23"/>
  </w:num>
  <w:num w:numId="26">
    <w:abstractNumId w:val="36"/>
  </w:num>
  <w:num w:numId="27">
    <w:abstractNumId w:val="42"/>
  </w:num>
  <w:num w:numId="28">
    <w:abstractNumId w:val="8"/>
  </w:num>
  <w:num w:numId="29">
    <w:abstractNumId w:val="12"/>
  </w:num>
  <w:num w:numId="30">
    <w:abstractNumId w:val="43"/>
  </w:num>
  <w:num w:numId="31">
    <w:abstractNumId w:val="19"/>
  </w:num>
  <w:num w:numId="32">
    <w:abstractNumId w:val="5"/>
  </w:num>
  <w:num w:numId="33">
    <w:abstractNumId w:val="29"/>
  </w:num>
  <w:num w:numId="34">
    <w:abstractNumId w:val="4"/>
  </w:num>
  <w:num w:numId="35">
    <w:abstractNumId w:val="37"/>
  </w:num>
  <w:num w:numId="36">
    <w:abstractNumId w:val="14"/>
  </w:num>
  <w:num w:numId="37">
    <w:abstractNumId w:val="17"/>
  </w:num>
  <w:num w:numId="38">
    <w:abstractNumId w:val="31"/>
  </w:num>
  <w:num w:numId="39">
    <w:abstractNumId w:val="30"/>
  </w:num>
  <w:num w:numId="40">
    <w:abstractNumId w:val="39"/>
  </w:num>
  <w:num w:numId="41">
    <w:abstractNumId w:val="34"/>
  </w:num>
  <w:num w:numId="42">
    <w:abstractNumId w:val="33"/>
  </w:num>
  <w:num w:numId="43">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3F9"/>
    <w:rsid w:val="000E264B"/>
    <w:rsid w:val="000E3627"/>
    <w:rsid w:val="000E37F1"/>
    <w:rsid w:val="000E398A"/>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7C5"/>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1FC9"/>
    <w:rsid w:val="00362650"/>
    <w:rsid w:val="003656E4"/>
    <w:rsid w:val="0036575E"/>
    <w:rsid w:val="0037117C"/>
    <w:rsid w:val="00371C8A"/>
    <w:rsid w:val="00371CF2"/>
    <w:rsid w:val="00371E64"/>
    <w:rsid w:val="00372344"/>
    <w:rsid w:val="0037388F"/>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5"/>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148B"/>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462"/>
    <w:rsid w:val="00761EB2"/>
    <w:rsid w:val="00761F79"/>
    <w:rsid w:val="00762DD5"/>
    <w:rsid w:val="00762EFC"/>
    <w:rsid w:val="0076337F"/>
    <w:rsid w:val="00765E76"/>
    <w:rsid w:val="0076636D"/>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1C9B"/>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66ECE"/>
    <w:rsid w:val="0087077E"/>
    <w:rsid w:val="008707BC"/>
    <w:rsid w:val="008718B8"/>
    <w:rsid w:val="00871D6F"/>
    <w:rsid w:val="00872260"/>
    <w:rsid w:val="00873A47"/>
    <w:rsid w:val="00875549"/>
    <w:rsid w:val="00875C18"/>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294D"/>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8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8AF5-C1FD-42BA-8D8C-5C1138C9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32</Pages>
  <Words>8439</Words>
  <Characters>50648</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82</cp:revision>
  <cp:lastPrinted>2018-03-21T08:16:00Z</cp:lastPrinted>
  <dcterms:created xsi:type="dcterms:W3CDTF">2017-06-23T07:48:00Z</dcterms:created>
  <dcterms:modified xsi:type="dcterms:W3CDTF">2020-01-08T11:08:00Z</dcterms:modified>
</cp:coreProperties>
</file>