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166027"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9334A1"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12230A">
        <w:rPr>
          <w:b/>
          <w:noProof/>
          <w:lang w:val="sr-Cyrl-RS"/>
        </w:rPr>
        <w:t>363</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2230A" w:rsidRDefault="006B4948" w:rsidP="00B84C11">
      <w:pPr>
        <w:pStyle w:val="Footer"/>
        <w:jc w:val="center"/>
        <w:rPr>
          <w:b/>
          <w:sz w:val="28"/>
          <w:szCs w:val="28"/>
          <w:lang w:val="sr-Cyrl-CS"/>
        </w:rPr>
      </w:pPr>
      <w:r w:rsidRPr="006B4948">
        <w:rPr>
          <w:b/>
          <w:sz w:val="28"/>
          <w:szCs w:val="28"/>
          <w:lang w:val="sr-Cyrl-CS"/>
        </w:rPr>
        <w:t>Набавка</w:t>
      </w:r>
      <w:r w:rsidRPr="006B4948">
        <w:rPr>
          <w:b/>
          <w:sz w:val="28"/>
          <w:szCs w:val="28"/>
        </w:rPr>
        <w:t xml:space="preserve"> </w:t>
      </w:r>
      <w:r w:rsidR="0012230A">
        <w:rPr>
          <w:b/>
          <w:sz w:val="28"/>
          <w:szCs w:val="28"/>
          <w:lang w:val="sr-Cyrl-CS"/>
        </w:rPr>
        <w:t xml:space="preserve">клипсева за неурохирургију и протеза за отосклерозу </w:t>
      </w:r>
    </w:p>
    <w:p w:rsidR="008F0067" w:rsidRPr="006B4948" w:rsidRDefault="0012230A" w:rsidP="00B84C11">
      <w:pPr>
        <w:pStyle w:val="Footer"/>
        <w:jc w:val="center"/>
        <w:rPr>
          <w:b/>
          <w:sz w:val="28"/>
          <w:szCs w:val="28"/>
        </w:rPr>
      </w:pPr>
      <w:r>
        <w:rPr>
          <w:b/>
          <w:sz w:val="28"/>
          <w:szCs w:val="28"/>
          <w:lang w:val="sr-Cyrl-CS"/>
        </w:rPr>
        <w:t>за потребе</w:t>
      </w:r>
      <w:r w:rsidR="006B4948" w:rsidRPr="006B4948">
        <w:rPr>
          <w:b/>
          <w:sz w:val="28"/>
          <w:szCs w:val="28"/>
        </w:rPr>
        <w:t xml:space="preserve"> Клиничког центра Војводине</w:t>
      </w:r>
    </w:p>
    <w:p w:rsidR="00DA7B43" w:rsidRDefault="00DA7B43" w:rsidP="00B84C11">
      <w:pPr>
        <w:pStyle w:val="Footer"/>
        <w:jc w:val="center"/>
        <w:rPr>
          <w:b/>
          <w:noProof/>
          <w:sz w:val="28"/>
          <w:szCs w:val="28"/>
        </w:rPr>
      </w:pPr>
    </w:p>
    <w:p w:rsidR="0012230A" w:rsidRPr="000C441B" w:rsidRDefault="0012230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2230A">
        <w:rPr>
          <w:b/>
          <w:noProof/>
          <w:sz w:val="28"/>
          <w:szCs w:val="28"/>
          <w:lang w:val="sr-Cyrl-RS"/>
        </w:rPr>
        <w:t>363</w:t>
      </w:r>
      <w:r w:rsidR="009F398D">
        <w:rPr>
          <w:b/>
          <w:noProof/>
          <w:sz w:val="28"/>
          <w:szCs w:val="28"/>
        </w:rPr>
        <w:t>-1</w:t>
      </w:r>
      <w:r w:rsidR="00CB204D">
        <w:rPr>
          <w:b/>
          <w:noProof/>
          <w:sz w:val="28"/>
          <w:szCs w:val="28"/>
        </w:rPr>
        <w:t>9</w:t>
      </w:r>
      <w:r w:rsidR="002174BB" w:rsidRPr="00D1462D">
        <w:rPr>
          <w:b/>
          <w:noProof/>
          <w:sz w:val="28"/>
          <w:szCs w:val="28"/>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DA7B43">
        <w:rPr>
          <w:b/>
          <w:noProof/>
          <w:lang w:val="sr-Cyrl-RS"/>
        </w:rPr>
        <w:t>децембар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12230A" w:rsidRDefault="0012230A" w:rsidP="0012230A">
      <w:pPr>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DA7B43" w:rsidRPr="00DA7B43">
        <w:rPr>
          <w:rFonts w:eastAsia="TimesNewRomanPSMT"/>
        </w:rPr>
        <w:t xml:space="preserve"> </w:t>
      </w:r>
      <w:r w:rsidR="00DA7B43">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B4948" w:rsidRPr="006B4948" w:rsidRDefault="00B84C11" w:rsidP="006B4948">
      <w:pPr>
        <w:pStyle w:val="Footer"/>
        <w:jc w:val="center"/>
        <w:rPr>
          <w:b/>
          <w:sz w:val="28"/>
          <w:szCs w:val="28"/>
        </w:rPr>
      </w:pPr>
      <w:r w:rsidRPr="00DA7B43">
        <w:rPr>
          <w:b/>
          <w:noProof/>
        </w:rPr>
        <w:t xml:space="preserve">у отвореном поступку јавне набавке добара </w:t>
      </w:r>
      <w:r w:rsidR="00734367" w:rsidRPr="00DA7B43">
        <w:rPr>
          <w:b/>
          <w:noProof/>
        </w:rPr>
        <w:t>бр</w:t>
      </w:r>
      <w:r w:rsidR="00CD6461" w:rsidRPr="00DA7B43">
        <w:rPr>
          <w:b/>
          <w:noProof/>
        </w:rPr>
        <w:t>.</w:t>
      </w:r>
      <w:r w:rsidR="00734367" w:rsidRPr="00DA7B43">
        <w:rPr>
          <w:b/>
          <w:noProof/>
        </w:rPr>
        <w:t xml:space="preserve"> </w:t>
      </w:r>
      <w:r w:rsidR="0012230A">
        <w:rPr>
          <w:b/>
          <w:noProof/>
          <w:lang w:val="sr-Cyrl-RS"/>
        </w:rPr>
        <w:t>363</w:t>
      </w:r>
      <w:r w:rsidR="00CB204D" w:rsidRPr="00DA7B43">
        <w:rPr>
          <w:b/>
          <w:noProof/>
        </w:rPr>
        <w:t>-19</w:t>
      </w:r>
      <w:r w:rsidR="004D14C1" w:rsidRPr="00DA7B43">
        <w:rPr>
          <w:b/>
          <w:noProof/>
        </w:rPr>
        <w:t>-O</w:t>
      </w:r>
      <w:r w:rsidR="0023541D" w:rsidRPr="00DA7B43">
        <w:rPr>
          <w:b/>
          <w:noProof/>
        </w:rPr>
        <w:t xml:space="preserve"> </w:t>
      </w:r>
      <w:r w:rsidRPr="00DA7B43">
        <w:rPr>
          <w:b/>
          <w:noProof/>
        </w:rPr>
        <w:t xml:space="preserve">- </w:t>
      </w:r>
      <w:bookmarkEnd w:id="3"/>
      <w:bookmarkEnd w:id="4"/>
      <w:bookmarkEnd w:id="5"/>
      <w:bookmarkEnd w:id="6"/>
      <w:r w:rsidR="006B4948" w:rsidRPr="006B4948">
        <w:rPr>
          <w:b/>
          <w:lang w:val="sr-Cyrl-CS"/>
        </w:rPr>
        <w:t>Набавка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Клиничког центра Војводине</w:t>
      </w:r>
    </w:p>
    <w:p w:rsidR="00DA7B43" w:rsidRPr="00DA7B43" w:rsidRDefault="00DA7B43" w:rsidP="00DA7B43">
      <w:pPr>
        <w:pStyle w:val="Footer"/>
        <w:jc w:val="center"/>
        <w:rPr>
          <w:b/>
        </w:rPr>
      </w:pPr>
    </w:p>
    <w:p w:rsidR="00F51D2F" w:rsidRPr="00F51D2F" w:rsidRDefault="00F51D2F" w:rsidP="00F51D2F">
      <w:pPr>
        <w:pStyle w:val="Footer"/>
        <w:jc w:val="center"/>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9334A1">
              <w:rPr>
                <w:webHidden/>
              </w:rPr>
              <w:t>1</w:t>
            </w:r>
            <w:r>
              <w:rPr>
                <w:webHidden/>
              </w:rPr>
              <w:fldChar w:fldCharType="end"/>
            </w:r>
          </w:hyperlink>
        </w:p>
        <w:p w:rsidR="00770491" w:rsidRDefault="009334A1"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Pr>
                <w:noProof/>
                <w:webHidden/>
              </w:rPr>
              <w:t>3</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Pr>
                <w:noProof/>
                <w:webHidden/>
              </w:rPr>
              <w:t>4</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Pr>
                <w:noProof/>
                <w:webHidden/>
              </w:rPr>
              <w:t>4</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Pr>
                <w:noProof/>
                <w:webHidden/>
              </w:rPr>
              <w:t>5</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Pr>
                <w:noProof/>
                <w:webHidden/>
              </w:rPr>
              <w:t>9</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Pr>
                <w:noProof/>
                <w:webHidden/>
              </w:rPr>
              <w:t>18</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Pr>
                <w:noProof/>
                <w:webHidden/>
              </w:rPr>
              <w:t>24</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Pr>
                <w:noProof/>
                <w:webHidden/>
              </w:rPr>
              <w:t>25</w:t>
            </w:r>
            <w:r w:rsidR="00147577">
              <w:rPr>
                <w:noProof/>
                <w:webHidden/>
              </w:rPr>
              <w:fldChar w:fldCharType="end"/>
            </w:r>
          </w:hyperlink>
        </w:p>
        <w:p w:rsidR="00770491" w:rsidRDefault="009334A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Pr>
                <w:noProof/>
                <w:webHidden/>
              </w:rPr>
              <w:t>26</w:t>
            </w:r>
            <w:r w:rsidR="00147577">
              <w:rPr>
                <w:noProof/>
                <w:webHidden/>
              </w:rPr>
              <w:fldChar w:fldCharType="end"/>
            </w:r>
          </w:hyperlink>
        </w:p>
        <w:p w:rsidR="00770491" w:rsidRDefault="009334A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Pr>
                <w:noProof/>
                <w:webHidden/>
              </w:rPr>
              <w:t>27</w:t>
            </w:r>
            <w:r w:rsidR="00147577">
              <w:rPr>
                <w:noProof/>
                <w:webHidden/>
              </w:rPr>
              <w:fldChar w:fldCharType="end"/>
            </w:r>
          </w:hyperlink>
        </w:p>
        <w:p w:rsidR="00770491" w:rsidRDefault="009334A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Pr>
                <w:noProof/>
                <w:webHidden/>
              </w:rPr>
              <w:t>28</w:t>
            </w:r>
            <w:r w:rsidR="00147577">
              <w:rPr>
                <w:noProof/>
                <w:webHidden/>
              </w:rPr>
              <w:fldChar w:fldCharType="end"/>
            </w:r>
          </w:hyperlink>
        </w:p>
        <w:p w:rsidR="00770491" w:rsidRDefault="009334A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Pr>
                <w:noProof/>
                <w:webHidden/>
              </w:rPr>
              <w:t>34</w:t>
            </w:r>
            <w:r w:rsidR="00147577">
              <w:rPr>
                <w:noProof/>
                <w:webHidden/>
              </w:rPr>
              <w:fldChar w:fldCharType="end"/>
            </w:r>
          </w:hyperlink>
        </w:p>
        <w:p w:rsidR="00770491" w:rsidRDefault="009334A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Pr>
                <w:noProof/>
                <w:webHidden/>
              </w:rPr>
              <w:t>35</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bookmarkStart w:id="7" w:name="_GoBack"/>
      <w:bookmarkEnd w:id="7"/>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84329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333"/>
        <w:gridCol w:w="4757"/>
      </w:tblGrid>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Наручилац</w:t>
            </w:r>
          </w:p>
        </w:tc>
        <w:tc>
          <w:tcPr>
            <w:tcW w:w="4757"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Врста поступка</w:t>
            </w:r>
          </w:p>
        </w:tc>
        <w:tc>
          <w:tcPr>
            <w:tcW w:w="4757"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Предмет јавне набавке</w:t>
            </w:r>
          </w:p>
        </w:tc>
        <w:tc>
          <w:tcPr>
            <w:tcW w:w="4757" w:type="dxa"/>
            <w:vAlign w:val="center"/>
          </w:tcPr>
          <w:p w:rsidR="00564722" w:rsidRPr="006B4948" w:rsidRDefault="00B84C11" w:rsidP="0012230A">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12230A">
              <w:rPr>
                <w:b/>
                <w:lang w:val="sr-Cyrl-CS"/>
              </w:rPr>
              <w:t>363</w:t>
            </w:r>
            <w:r w:rsidR="00CB204D">
              <w:rPr>
                <w:b/>
                <w:lang w:val="sr-Cyrl-CS"/>
              </w:rPr>
              <w:t>-19</w:t>
            </w:r>
            <w:r w:rsidR="004D14C1">
              <w:rPr>
                <w:b/>
                <w:lang w:val="sr-Cyrl-CS"/>
              </w:rPr>
              <w:t>-O</w:t>
            </w:r>
            <w:r w:rsidR="00734367" w:rsidRPr="00734367">
              <w:t xml:space="preserve"> </w:t>
            </w:r>
            <w:r w:rsidRPr="00734367">
              <w:t xml:space="preserve">је </w:t>
            </w:r>
            <w:r w:rsidR="006B4948">
              <w:rPr>
                <w:b/>
                <w:lang w:val="sr-Cyrl-RS"/>
              </w:rPr>
              <w:t>н</w:t>
            </w:r>
            <w:r w:rsidR="006B4948" w:rsidRPr="006B4948">
              <w:rPr>
                <w:b/>
                <w:lang w:val="sr-Cyrl-CS"/>
              </w:rPr>
              <w:t>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w:t>
            </w:r>
            <w:r w:rsidR="0012230A">
              <w:rPr>
                <w:b/>
                <w:lang w:val="sr-Cyrl-RS"/>
              </w:rPr>
              <w:t>ЦВ</w:t>
            </w:r>
          </w:p>
        </w:tc>
      </w:tr>
      <w:tr w:rsidR="00564722" w:rsidRPr="002D5B2C" w:rsidTr="0012230A">
        <w:trPr>
          <w:jc w:val="center"/>
        </w:trPr>
        <w:tc>
          <w:tcPr>
            <w:tcW w:w="4333" w:type="dxa"/>
            <w:vAlign w:val="center"/>
          </w:tcPr>
          <w:p w:rsidR="00564722" w:rsidRPr="001366BB" w:rsidRDefault="00564722" w:rsidP="00AB7D25">
            <w:pPr>
              <w:jc w:val="center"/>
              <w:rPr>
                <w:noProof/>
              </w:rPr>
            </w:pPr>
            <w:r w:rsidRPr="001366BB">
              <w:rPr>
                <w:b/>
                <w:bCs/>
                <w:lang w:val="sr-Cyrl-CS"/>
              </w:rPr>
              <w:t>Циљ поступка</w:t>
            </w:r>
          </w:p>
        </w:tc>
        <w:tc>
          <w:tcPr>
            <w:tcW w:w="4757" w:type="dxa"/>
            <w:vAlign w:val="center"/>
          </w:tcPr>
          <w:p w:rsidR="00564722" w:rsidRPr="00A77C51" w:rsidRDefault="00DA7B43" w:rsidP="006B4948">
            <w:pPr>
              <w:jc w:val="both"/>
              <w:rPr>
                <w:i/>
                <w:iCs/>
              </w:rPr>
            </w:pPr>
            <w:r w:rsidRPr="00F54C6F">
              <w:rPr>
                <w:lang w:val="sr-Cyrl-CS"/>
              </w:rPr>
              <w:t>Поступак јавне набавке се спроводи ради зак</w:t>
            </w:r>
            <w:r>
              <w:rPr>
                <w:lang w:val="sr-Cyrl-CS"/>
              </w:rPr>
              <w:t>ључења уговора о јавној набавци</w:t>
            </w:r>
            <w:r w:rsidRPr="005F37D8">
              <w:rPr>
                <w:noProof/>
              </w:rPr>
              <w:t xml:space="preserve"> </w:t>
            </w:r>
          </w:p>
        </w:tc>
      </w:tr>
      <w:tr w:rsidR="00564722" w:rsidRPr="002D5B2C" w:rsidTr="0012230A">
        <w:trPr>
          <w:jc w:val="center"/>
        </w:trPr>
        <w:tc>
          <w:tcPr>
            <w:tcW w:w="4333"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757"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12230A">
        <w:trPr>
          <w:jc w:val="center"/>
        </w:trPr>
        <w:tc>
          <w:tcPr>
            <w:tcW w:w="4333" w:type="dxa"/>
            <w:vAlign w:val="center"/>
          </w:tcPr>
          <w:p w:rsidR="00564722" w:rsidRPr="001366BB" w:rsidRDefault="00564722" w:rsidP="00AB7D25">
            <w:pPr>
              <w:jc w:val="center"/>
              <w:rPr>
                <w:b/>
                <w:noProof/>
              </w:rPr>
            </w:pPr>
            <w:r w:rsidRPr="001366BB">
              <w:rPr>
                <w:b/>
                <w:noProof/>
              </w:rPr>
              <w:t>Контакт</w:t>
            </w:r>
          </w:p>
        </w:tc>
        <w:tc>
          <w:tcPr>
            <w:tcW w:w="4757"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12230A">
        <w:trPr>
          <w:jc w:val="center"/>
        </w:trPr>
        <w:tc>
          <w:tcPr>
            <w:tcW w:w="4333"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757"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B4948" w:rsidRDefault="00B84C11" w:rsidP="006B4948">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2230A">
              <w:rPr>
                <w:b/>
                <w:lang w:val="sr-Cyrl-CS"/>
              </w:rPr>
              <w:t>363</w:t>
            </w:r>
            <w:r w:rsidR="00CB204D">
              <w:rPr>
                <w:b/>
                <w:lang w:val="sr-Cyrl-CS"/>
              </w:rPr>
              <w:t>-19</w:t>
            </w:r>
            <w:r w:rsidR="004D14C1">
              <w:rPr>
                <w:b/>
                <w:lang w:val="sr-Cyrl-CS"/>
              </w:rPr>
              <w:t>-O</w:t>
            </w:r>
            <w:r w:rsidR="0023541D">
              <w:t xml:space="preserve"> </w:t>
            </w:r>
            <w:r w:rsidRPr="001B2B46">
              <w:t xml:space="preserve">је </w:t>
            </w:r>
            <w:r w:rsidR="006B4948">
              <w:rPr>
                <w:b/>
                <w:lang w:val="sr-Cyrl-RS"/>
              </w:rPr>
              <w:t>н</w:t>
            </w:r>
            <w:r w:rsidR="006B4948" w:rsidRPr="006B4948">
              <w:rPr>
                <w:b/>
                <w:lang w:val="sr-Cyrl-CS"/>
              </w:rPr>
              <w:t>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12230A" w:rsidRPr="00D10583" w:rsidRDefault="0012230A"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6B4948"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6B4948" w:rsidRPr="003B5D41" w:rsidRDefault="006B4948" w:rsidP="006B4948">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6B4948" w:rsidRPr="007364E3" w:rsidRDefault="0012230A" w:rsidP="0012230A">
            <w:pPr>
              <w:jc w:val="center"/>
            </w:pPr>
            <w:r w:rsidRPr="00D66D0E">
              <w:rPr>
                <w:noProof/>
                <w:lang w:val="sr-Cyrl-CS"/>
              </w:rPr>
              <w:t>Клипсеви за неурохирургију</w:t>
            </w:r>
          </w:p>
        </w:tc>
      </w:tr>
      <w:tr w:rsidR="006B4948"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6B4948" w:rsidRPr="003B5D41" w:rsidRDefault="006B4948" w:rsidP="006B4948">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6B4948" w:rsidRPr="007364E3" w:rsidRDefault="0012230A" w:rsidP="0012230A">
            <w:pPr>
              <w:jc w:val="center"/>
            </w:pPr>
            <w:r w:rsidRPr="00D66D0E">
              <w:t>Протезе за отосклерозу</w:t>
            </w:r>
          </w:p>
        </w:tc>
      </w:tr>
    </w:tbl>
    <w:p w:rsidR="00A77C51" w:rsidRDefault="00A77C51" w:rsidP="00734367">
      <w:pPr>
        <w:jc w:val="both"/>
        <w:rPr>
          <w:b/>
          <w:iCs/>
        </w:rPr>
      </w:pPr>
    </w:p>
    <w:p w:rsidR="0012230A" w:rsidRDefault="0012230A" w:rsidP="00734367">
      <w:pPr>
        <w:jc w:val="both"/>
        <w:rPr>
          <w:b/>
          <w:iCs/>
        </w:rPr>
      </w:pPr>
    </w:p>
    <w:p w:rsidR="0012230A" w:rsidRPr="00D10583" w:rsidRDefault="0012230A"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B4948" w:rsidRDefault="006B4948"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6B4948">
              <w:rPr>
                <w:b/>
                <w:lang w:val="sr-Cyrl-RS"/>
              </w:rPr>
              <w:t>н</w:t>
            </w:r>
            <w:r w:rsidR="006B4948" w:rsidRPr="006B4948">
              <w:rPr>
                <w:b/>
                <w:lang w:val="sr-Cyrl-CS"/>
              </w:rPr>
              <w:t>абавка</w:t>
            </w:r>
            <w:r w:rsidR="006B4948" w:rsidRPr="006B4948">
              <w:rPr>
                <w:b/>
              </w:rPr>
              <w:t xml:space="preserve"> </w:t>
            </w:r>
            <w:r w:rsidR="0012230A">
              <w:rPr>
                <w:b/>
                <w:lang w:val="sr-Cyrl-CS"/>
              </w:rPr>
              <w:t>клипсева за неурохирургију и протеза за отосклерозу за потребе</w:t>
            </w:r>
            <w:r w:rsidR="006B4948" w:rsidRPr="006B4948">
              <w:rPr>
                <w:b/>
              </w:rPr>
              <w:t xml:space="preserve">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9607B7" w:rsidRPr="009607B7" w:rsidRDefault="009607B7" w:rsidP="00E43FAE">
      <w:pPr>
        <w:rPr>
          <w:bCs/>
          <w:iCs/>
          <w:lang w:val="sr-Cyrl-CS"/>
        </w:rPr>
      </w:pPr>
    </w:p>
    <w:p w:rsidR="00127AFC" w:rsidRPr="0012230A" w:rsidRDefault="002D5B2C" w:rsidP="00D76B68">
      <w:pPr>
        <w:pStyle w:val="Heading2"/>
        <w:numPr>
          <w:ilvl w:val="0"/>
          <w:numId w:val="5"/>
        </w:numPr>
        <w:rPr>
          <w:noProof/>
        </w:rPr>
      </w:pPr>
      <w:bookmarkStart w:id="18" w:name="_Toc364158545"/>
      <w:bookmarkStart w:id="19" w:name="_Toc2843296"/>
      <w:r w:rsidRPr="0012230A">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477B9" w:rsidRDefault="00BF4AF8" w:rsidP="0012230A">
      <w:pPr>
        <w:ind w:left="-426" w:firstLine="78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DA7B43" w:rsidRPr="002A3C5D" w:rsidRDefault="00DA7B43" w:rsidP="00DA7B43">
      <w:pPr>
        <w:ind w:left="-426"/>
        <w:jc w:val="both"/>
      </w:pPr>
      <w:bookmarkStart w:id="20" w:name="_Toc364158546"/>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DA7B43" w:rsidRPr="00AE1407" w:rsidTr="00DA7B43">
        <w:trPr>
          <w:trHeight w:val="972"/>
        </w:trPr>
        <w:tc>
          <w:tcPr>
            <w:tcW w:w="801" w:type="dxa"/>
            <w:vAlign w:val="center"/>
          </w:tcPr>
          <w:p w:rsidR="00DA7B43" w:rsidRPr="00AE1407" w:rsidRDefault="00DA7B43" w:rsidP="00DA7B43">
            <w:pPr>
              <w:jc w:val="center"/>
              <w:rPr>
                <w:noProof/>
              </w:rPr>
            </w:pPr>
            <w:r w:rsidRPr="00AE1407">
              <w:rPr>
                <w:noProof/>
              </w:rPr>
              <w:t>Бр.</w:t>
            </w:r>
          </w:p>
        </w:tc>
        <w:tc>
          <w:tcPr>
            <w:tcW w:w="3183" w:type="dxa"/>
            <w:vAlign w:val="center"/>
          </w:tcPr>
          <w:p w:rsidR="00DA7B43" w:rsidRPr="00AE1407" w:rsidRDefault="00DA7B43" w:rsidP="00DA7B43">
            <w:pPr>
              <w:jc w:val="center"/>
              <w:rPr>
                <w:noProof/>
              </w:rPr>
            </w:pPr>
            <w:r w:rsidRPr="00AE1407">
              <w:rPr>
                <w:noProof/>
              </w:rPr>
              <w:t>УСЛОВИ</w:t>
            </w:r>
          </w:p>
        </w:tc>
        <w:tc>
          <w:tcPr>
            <w:tcW w:w="3969" w:type="dxa"/>
            <w:vAlign w:val="center"/>
          </w:tcPr>
          <w:p w:rsidR="00DA7B43" w:rsidRPr="00AE1407" w:rsidRDefault="00DA7B43" w:rsidP="00DA7B43">
            <w:pPr>
              <w:jc w:val="center"/>
              <w:rPr>
                <w:noProof/>
              </w:rPr>
            </w:pPr>
            <w:r w:rsidRPr="00AE1407">
              <w:rPr>
                <w:noProof/>
              </w:rPr>
              <w:t>ДОКАЗИ</w:t>
            </w:r>
          </w:p>
        </w:tc>
        <w:tc>
          <w:tcPr>
            <w:tcW w:w="1665" w:type="dxa"/>
          </w:tcPr>
          <w:p w:rsidR="00DA7B43" w:rsidRPr="005B07C0" w:rsidRDefault="00DA7B43" w:rsidP="00DA7B43">
            <w:pPr>
              <w:jc w:val="center"/>
              <w:rPr>
                <w:noProof/>
              </w:rPr>
            </w:pPr>
            <w:r w:rsidRPr="00A51993">
              <w:rPr>
                <w:noProof/>
                <w:sz w:val="20"/>
                <w:szCs w:val="20"/>
              </w:rPr>
              <w:t>ИСПУЊЕНОСТ УСЛОВА ПОНУЂАЧ ПОПУЊАВА СА ДА ИЛИ НЕ</w:t>
            </w:r>
          </w:p>
        </w:tc>
      </w:tr>
      <w:tr w:rsidR="00DA7B43" w:rsidRPr="00AE1407" w:rsidTr="00DA7B43">
        <w:trPr>
          <w:trHeight w:val="505"/>
        </w:trPr>
        <w:tc>
          <w:tcPr>
            <w:tcW w:w="9618" w:type="dxa"/>
            <w:gridSpan w:val="4"/>
          </w:tcPr>
          <w:p w:rsidR="00DA7B43" w:rsidRDefault="00DA7B43" w:rsidP="00DA7B43">
            <w:pPr>
              <w:jc w:val="center"/>
              <w:rPr>
                <w:b/>
                <w:noProof/>
              </w:rPr>
            </w:pPr>
            <w:r w:rsidRPr="00AE1407">
              <w:rPr>
                <w:b/>
                <w:noProof/>
              </w:rPr>
              <w:t>ОБАВЕЗНИ УСЛОВИ ЗА УЧЕШЋЕ У ПОСТУПКУ</w:t>
            </w:r>
          </w:p>
          <w:p w:rsidR="00DA7B43" w:rsidRPr="00AE1407" w:rsidRDefault="00DA7B43" w:rsidP="00DA7B43">
            <w:pPr>
              <w:jc w:val="center"/>
              <w:rPr>
                <w:b/>
                <w:noProof/>
              </w:rPr>
            </w:pPr>
            <w:r w:rsidRPr="00AE1407">
              <w:rPr>
                <w:b/>
                <w:noProof/>
              </w:rPr>
              <w:t>ЈАВНЕ НАБАВКЕ ИЗ ЧЛАНА 75. ЗАКОНА</w:t>
            </w:r>
          </w:p>
        </w:tc>
      </w:tr>
      <w:tr w:rsidR="00DA7B43" w:rsidRPr="00AE1407" w:rsidTr="00DA7B43">
        <w:trPr>
          <w:trHeight w:val="505"/>
        </w:trPr>
        <w:tc>
          <w:tcPr>
            <w:tcW w:w="801" w:type="dxa"/>
            <w:vAlign w:val="center"/>
          </w:tcPr>
          <w:p w:rsidR="00DA7B43" w:rsidRPr="00AE1407" w:rsidRDefault="00DA7B43" w:rsidP="00DA7B43">
            <w:pPr>
              <w:rPr>
                <w:noProof/>
              </w:rPr>
            </w:pPr>
            <w:r>
              <w:rPr>
                <w:noProof/>
              </w:rPr>
              <w:t xml:space="preserve">   </w:t>
            </w:r>
            <w:r w:rsidRPr="00AE1407">
              <w:rPr>
                <w:noProof/>
              </w:rPr>
              <w:t>1.</w:t>
            </w:r>
          </w:p>
        </w:tc>
        <w:tc>
          <w:tcPr>
            <w:tcW w:w="3183" w:type="dxa"/>
          </w:tcPr>
          <w:p w:rsidR="00DA7B43" w:rsidRPr="00AE1407" w:rsidRDefault="00DA7B43" w:rsidP="00DA7B4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DA7B43" w:rsidRPr="00AE1407" w:rsidRDefault="00DA7B43" w:rsidP="00DA7B43">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DA7B43" w:rsidRPr="00AE1407" w:rsidRDefault="00DA7B43" w:rsidP="00DA7B43">
            <w:pPr>
              <w:jc w:val="both"/>
              <w:rPr>
                <w:noProof/>
              </w:rPr>
            </w:pPr>
          </w:p>
        </w:tc>
      </w:tr>
      <w:tr w:rsidR="00DA7B43" w:rsidRPr="00AE1407" w:rsidTr="00DA7B43">
        <w:trPr>
          <w:trHeight w:val="458"/>
        </w:trPr>
        <w:tc>
          <w:tcPr>
            <w:tcW w:w="801" w:type="dxa"/>
            <w:vAlign w:val="center"/>
          </w:tcPr>
          <w:p w:rsidR="00DA7B43" w:rsidRPr="00AE1407" w:rsidRDefault="00DA7B43" w:rsidP="00DA7B43">
            <w:pPr>
              <w:rPr>
                <w:noProof/>
              </w:rPr>
            </w:pPr>
            <w:r>
              <w:rPr>
                <w:noProof/>
              </w:rPr>
              <w:t xml:space="preserve">   </w:t>
            </w:r>
            <w:r w:rsidRPr="00AE1407">
              <w:rPr>
                <w:noProof/>
              </w:rPr>
              <w:t>2.</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DA7B43" w:rsidRPr="009937B8" w:rsidRDefault="00DA7B43" w:rsidP="00DA7B4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A7B43" w:rsidRPr="00AE1407" w:rsidRDefault="00DA7B43" w:rsidP="00DA7B4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DA7B43" w:rsidRPr="00AE1407"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A7B43" w:rsidRPr="005B07C0"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A7B43" w:rsidRPr="00AE1407" w:rsidRDefault="00DA7B43" w:rsidP="00DA7B4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DA7B43" w:rsidRPr="00AE1407" w:rsidRDefault="00DA7B43" w:rsidP="00DA7B43">
            <w:pPr>
              <w:pStyle w:val="Default"/>
              <w:jc w:val="both"/>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3</w:t>
            </w:r>
            <w:r w:rsidRPr="00AE1407">
              <w:rPr>
                <w:noProof/>
              </w:rPr>
              <w:t>.</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DA7B43" w:rsidRDefault="00DA7B43" w:rsidP="00DA7B43">
            <w:pPr>
              <w:pStyle w:val="Default"/>
              <w:jc w:val="both"/>
              <w:rPr>
                <w:rFonts w:ascii="Times New Roman" w:hAnsi="Times New Roman" w:cs="Times New Roman"/>
                <w:iCs/>
                <w:color w:val="auto"/>
              </w:rPr>
            </w:pP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A7B43" w:rsidRDefault="00DA7B43" w:rsidP="00DA7B43">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DA7B43" w:rsidRPr="002B147B" w:rsidRDefault="00DA7B43" w:rsidP="00DA7B43">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DA7B43" w:rsidRDefault="00DA7B43" w:rsidP="00DA7B43">
            <w:pPr>
              <w:pStyle w:val="Default"/>
              <w:rPr>
                <w:rFonts w:ascii="Times New Roman" w:hAnsi="Times New Roman" w:cs="Times New Roman"/>
                <w:iCs/>
                <w:color w:val="auto"/>
              </w:rPr>
            </w:pPr>
          </w:p>
          <w:p w:rsidR="00DA7B43" w:rsidRPr="00865C62" w:rsidRDefault="00DA7B43" w:rsidP="00DA7B43">
            <w:pPr>
              <w:pStyle w:val="Default"/>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4</w:t>
            </w:r>
            <w:r w:rsidRPr="00AE1407">
              <w:rPr>
                <w:noProof/>
              </w:rPr>
              <w:t>.</w:t>
            </w:r>
          </w:p>
        </w:tc>
        <w:tc>
          <w:tcPr>
            <w:tcW w:w="3183" w:type="dxa"/>
            <w:vAlign w:val="center"/>
          </w:tcPr>
          <w:p w:rsidR="00DA7B43" w:rsidRPr="00C27DEF" w:rsidRDefault="00DA7B43" w:rsidP="00DA7B43">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DA7B43" w:rsidRDefault="00DA7B43" w:rsidP="00DA7B43">
            <w:pPr>
              <w:jc w:val="both"/>
              <w:rPr>
                <w:iCs/>
              </w:rPr>
            </w:pPr>
          </w:p>
          <w:p w:rsidR="00DA7B43" w:rsidRPr="00AE1407" w:rsidRDefault="00DA7B43" w:rsidP="00DA7B43">
            <w:pPr>
              <w:jc w:val="both"/>
              <w:rPr>
                <w:noProof/>
              </w:rPr>
            </w:pPr>
            <w:r w:rsidRPr="00AE1407">
              <w:rPr>
                <w:iCs/>
              </w:rPr>
              <w:t xml:space="preserve">Доказ за </w:t>
            </w:r>
            <w:r w:rsidRPr="00AE1407">
              <w:rPr>
                <w:b/>
                <w:iCs/>
              </w:rPr>
              <w:t>правно лице / предузетнике / физичка лица:</w:t>
            </w:r>
          </w:p>
          <w:p w:rsidR="00DA7B43" w:rsidRPr="00C27DEF" w:rsidRDefault="00DA7B43" w:rsidP="00DA7B43">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A7B43" w:rsidRPr="00C27DEF" w:rsidRDefault="00DA7B43" w:rsidP="00DA7B43">
            <w:pPr>
              <w:jc w:val="both"/>
              <w:rPr>
                <w:b/>
                <w:noProof/>
              </w:rPr>
            </w:pPr>
            <w:r w:rsidRPr="00C27DEF">
              <w:rPr>
                <w:b/>
                <w:iCs/>
              </w:rPr>
              <w:t>Дозвола мора бити важећа.</w:t>
            </w:r>
          </w:p>
        </w:tc>
        <w:tc>
          <w:tcPr>
            <w:tcW w:w="1665" w:type="dxa"/>
          </w:tcPr>
          <w:p w:rsidR="00DA7B43" w:rsidRPr="00AE1407" w:rsidRDefault="00DA7B43" w:rsidP="00DA7B43">
            <w:pPr>
              <w:rPr>
                <w:iCs/>
              </w:rPr>
            </w:pPr>
          </w:p>
        </w:tc>
      </w:tr>
    </w:tbl>
    <w:p w:rsidR="00DA7B43" w:rsidRDefault="00DA7B43" w:rsidP="00DA7B43">
      <w:pPr>
        <w:pStyle w:val="ListParagraph"/>
        <w:ind w:left="405"/>
        <w:rPr>
          <w:noProof/>
        </w:rPr>
      </w:pPr>
    </w:p>
    <w:p w:rsidR="00DA7B43" w:rsidRDefault="00DA7B43" w:rsidP="00DA7B43">
      <w:pPr>
        <w:pStyle w:val="ListParagraph"/>
        <w:ind w:left="405"/>
        <w:rPr>
          <w:noProof/>
        </w:rPr>
      </w:pPr>
    </w:p>
    <w:p w:rsidR="00DA7B43" w:rsidRDefault="00DA7B43" w:rsidP="00DA7B43">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A7B43" w:rsidRPr="006C273B" w:rsidRDefault="00DA7B43" w:rsidP="00DA7B43">
      <w:pPr>
        <w:pStyle w:val="ListParagraph"/>
        <w:ind w:left="405"/>
        <w:jc w:val="both"/>
        <w:rPr>
          <w:noProof/>
        </w:rPr>
      </w:pPr>
    </w:p>
    <w:p w:rsidR="00DA7B43" w:rsidRPr="008F7D81" w:rsidRDefault="00DA7B43" w:rsidP="00DA7B43">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A7B43" w:rsidRPr="008F7D81" w:rsidRDefault="00DA7B43" w:rsidP="00DA7B43">
      <w:pPr>
        <w:pStyle w:val="ListParagraph"/>
        <w:ind w:left="630"/>
        <w:jc w:val="both"/>
        <w:rPr>
          <w:noProof/>
        </w:rPr>
      </w:pPr>
    </w:p>
    <w:p w:rsidR="00DA7B43" w:rsidRPr="006620A7" w:rsidRDefault="00DA7B43" w:rsidP="00DA7B43">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A7B43" w:rsidRPr="00130253" w:rsidRDefault="00DA7B43" w:rsidP="00DA7B43">
      <w:pPr>
        <w:jc w:val="both"/>
        <w:rPr>
          <w:noProof/>
        </w:rPr>
      </w:pPr>
    </w:p>
    <w:p w:rsidR="00DA7B43" w:rsidRPr="006620A7" w:rsidRDefault="00DA7B43" w:rsidP="00DA7B43">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DA7B43" w:rsidRPr="00C12C58" w:rsidRDefault="00DA7B43" w:rsidP="00DA7B43">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A7B43" w:rsidRDefault="00DA7B43" w:rsidP="00DA7B43">
      <w:pPr>
        <w:pStyle w:val="ListParagraph"/>
        <w:tabs>
          <w:tab w:val="left" w:pos="680"/>
        </w:tabs>
        <w:ind w:left="360"/>
        <w:jc w:val="both"/>
        <w:rPr>
          <w:bCs/>
          <w:lang w:val="sr-Cyrl-CS"/>
        </w:rPr>
      </w:pPr>
    </w:p>
    <w:p w:rsidR="00DA7B43" w:rsidRPr="00DB5CFE" w:rsidRDefault="00DA7B43" w:rsidP="00DA7B43">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DA7B43" w:rsidRPr="006620A7" w:rsidRDefault="00DA7B43" w:rsidP="00DA7B43">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A7B43" w:rsidRPr="006620A7" w:rsidRDefault="00DA7B43" w:rsidP="00DA7B4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A7B43" w:rsidRPr="006620A7" w:rsidRDefault="00DA7B43" w:rsidP="00DA7B43">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A7B43" w:rsidRPr="006620A7" w:rsidRDefault="00DA7B43" w:rsidP="00DA7B43">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A7B43" w:rsidRDefault="00DA7B43" w:rsidP="00DA7B43">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7B43" w:rsidRDefault="00DA7B43" w:rsidP="00DA7B43">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7B43" w:rsidRPr="006620A7" w:rsidRDefault="00DA7B43" w:rsidP="00DA7B43">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A7B43" w:rsidRPr="006620A7" w:rsidRDefault="00DA7B43" w:rsidP="00DA7B43">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B43" w:rsidRDefault="00DA7B43" w:rsidP="00DA7B43">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A7B43" w:rsidRDefault="00DA7B43" w:rsidP="00DA7B43">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A7B43" w:rsidRDefault="00DA7B43" w:rsidP="00DA7B43">
      <w:pPr>
        <w:tabs>
          <w:tab w:val="left" w:pos="680"/>
        </w:tabs>
        <w:jc w:val="both"/>
        <w:rPr>
          <w:rFonts w:eastAsia="TimesNewRomanPSMT"/>
          <w:bCs/>
        </w:rPr>
      </w:pPr>
    </w:p>
    <w:p w:rsidR="00DA7B43" w:rsidRPr="00C777EA" w:rsidRDefault="00DA7B43" w:rsidP="00DA7B43">
      <w:pPr>
        <w:tabs>
          <w:tab w:val="left" w:pos="680"/>
        </w:tabs>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Место: ___________________</w:t>
      </w:r>
    </w:p>
    <w:p w:rsidR="00DA7B43" w:rsidRDefault="00DA7B43" w:rsidP="00DA7B43">
      <w:pPr>
        <w:pStyle w:val="ListParagraph"/>
        <w:tabs>
          <w:tab w:val="left" w:pos="680"/>
        </w:tabs>
        <w:ind w:left="0"/>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A7B43" w:rsidTr="00DA7B43">
        <w:tc>
          <w:tcPr>
            <w:tcW w:w="3082" w:type="dxa"/>
            <w:tcBorders>
              <w:top w:val="nil"/>
              <w:left w:val="nil"/>
              <w:bottom w:val="single" w:sz="4" w:space="0" w:color="auto"/>
              <w:right w:val="nil"/>
            </w:tcBorders>
          </w:tcPr>
          <w:p w:rsidR="00DA7B43" w:rsidRDefault="00DA7B43" w:rsidP="00DA7B43">
            <w:pPr>
              <w:tabs>
                <w:tab w:val="left" w:pos="680"/>
              </w:tabs>
              <w:jc w:val="both"/>
              <w:rPr>
                <w:rFonts w:eastAsia="TimesNewRomanPSMT"/>
                <w:b/>
                <w:bCs/>
              </w:rPr>
            </w:pPr>
          </w:p>
          <w:p w:rsidR="00DA7B43" w:rsidRDefault="00DA7B43" w:rsidP="00DA7B43">
            <w:pPr>
              <w:tabs>
                <w:tab w:val="left" w:pos="680"/>
              </w:tabs>
              <w:jc w:val="both"/>
              <w:rPr>
                <w:rFonts w:eastAsia="TimesNewRomanPSMT"/>
                <w:b/>
                <w:bCs/>
              </w:rPr>
            </w:pPr>
          </w:p>
          <w:p w:rsidR="00DA7B43" w:rsidRPr="006620A7" w:rsidRDefault="00DA7B43" w:rsidP="00DA7B43">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36</w:t>
            </w:r>
            <w:r w:rsidR="0012230A">
              <w:rPr>
                <w:rFonts w:eastAsia="TimesNewRomanPSMT"/>
                <w:b/>
                <w:bCs/>
                <w:lang w:val="sr-Cyrl-RS"/>
              </w:rPr>
              <w:t>3</w:t>
            </w:r>
            <w:r>
              <w:rPr>
                <w:rFonts w:eastAsia="TimesNewRomanPSMT"/>
                <w:b/>
                <w:bCs/>
              </w:rPr>
              <w:t>-19-О</w:t>
            </w: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tc>
        <w:tc>
          <w:tcPr>
            <w:tcW w:w="3076" w:type="dxa"/>
          </w:tcPr>
          <w:p w:rsidR="00DA7B43" w:rsidRDefault="00DA7B43" w:rsidP="00DA7B43">
            <w:pPr>
              <w:tabs>
                <w:tab w:val="left" w:pos="680"/>
              </w:tabs>
              <w:jc w:val="both"/>
              <w:rPr>
                <w:rFonts w:eastAsia="TimesNewRomanPSMT"/>
                <w:bCs/>
              </w:rPr>
            </w:pPr>
          </w:p>
        </w:tc>
        <w:tc>
          <w:tcPr>
            <w:tcW w:w="2932" w:type="dxa"/>
            <w:tcBorders>
              <w:top w:val="nil"/>
              <w:left w:val="nil"/>
              <w:bottom w:val="single" w:sz="4" w:space="0" w:color="auto"/>
              <w:right w:val="nil"/>
            </w:tcBorders>
          </w:tcPr>
          <w:p w:rsidR="00DA7B43" w:rsidRDefault="00DA7B43" w:rsidP="00DA7B43">
            <w:pPr>
              <w:tabs>
                <w:tab w:val="left" w:pos="680"/>
              </w:tabs>
              <w:jc w:val="both"/>
              <w:rPr>
                <w:rFonts w:eastAsia="TimesNewRomanPSMT"/>
                <w:bCs/>
              </w:rPr>
            </w:pPr>
          </w:p>
        </w:tc>
      </w:tr>
      <w:tr w:rsidR="00DA7B43" w:rsidTr="00DA7B43">
        <w:tc>
          <w:tcPr>
            <w:tcW w:w="308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НАЗИВ ПОНУЂАЧА</w:t>
            </w:r>
          </w:p>
        </w:tc>
        <w:tc>
          <w:tcPr>
            <w:tcW w:w="3076" w:type="dxa"/>
            <w:hideMark/>
          </w:tcPr>
          <w:p w:rsidR="00DA7B43" w:rsidRDefault="00DA7B43" w:rsidP="00DA7B43">
            <w:pPr>
              <w:jc w:val="center"/>
              <w:rPr>
                <w:noProof/>
              </w:rPr>
            </w:pPr>
            <w:r>
              <w:rPr>
                <w:noProof/>
              </w:rPr>
              <w:t>М.П.</w:t>
            </w:r>
          </w:p>
        </w:tc>
        <w:tc>
          <w:tcPr>
            <w:tcW w:w="293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ПОТПИС ПОНУЂАЧА</w:t>
            </w:r>
          </w:p>
        </w:tc>
      </w:tr>
    </w:tbl>
    <w:p w:rsidR="00DA7B43" w:rsidRDefault="00DA7B43" w:rsidP="00DA7B43">
      <w:pPr>
        <w:rPr>
          <w:b/>
          <w:noProof/>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2230A" w:rsidRDefault="0012230A" w:rsidP="009C568A">
      <w:pPr>
        <w:autoSpaceDE w:val="0"/>
        <w:autoSpaceDN w:val="0"/>
        <w:adjustRightInd w:val="0"/>
        <w:jc w:val="both"/>
        <w:rPr>
          <w:b/>
          <w:iCs/>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2230A" w:rsidRDefault="0012230A"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00D90410" w:rsidRPr="00D90410">
        <w:rPr>
          <w:i/>
          <w:noProof/>
        </w:rPr>
        <w:t>(</w:t>
      </w:r>
      <w:r w:rsidR="00D90410"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12230A" w:rsidRPr="0012230A"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447278" w:rsidRPr="00B11592" w:rsidRDefault="00447278" w:rsidP="00B11592">
      <w:pPr>
        <w:jc w:val="both"/>
        <w:rPr>
          <w:noProof/>
          <w:lang w:val="en-US"/>
        </w:rPr>
      </w:pPr>
    </w:p>
    <w:p w:rsidR="0012230A" w:rsidRPr="00B11592" w:rsidRDefault="0012230A" w:rsidP="00184B5E">
      <w:pPr>
        <w:pStyle w:val="ListParagraph"/>
        <w:numPr>
          <w:ilvl w:val="0"/>
          <w:numId w:val="16"/>
        </w:numPr>
        <w:ind w:left="426" w:hanging="426"/>
        <w:jc w:val="both"/>
        <w:rPr>
          <w:noProof/>
          <w:lang w:val="en-US"/>
        </w:rPr>
      </w:pPr>
      <w:r>
        <w:rPr>
          <w:color w:val="222222"/>
          <w:lang w:val="sr-Cyrl-CS"/>
        </w:rPr>
        <w:t xml:space="preserve">Посебно за партију број 1. – Клипсеви за неурохирургију, наручилац захтева могућност </w:t>
      </w:r>
      <w:r w:rsidR="00B11592">
        <w:rPr>
          <w:color w:val="222222"/>
          <w:lang w:val="sr-Cyrl-CS"/>
        </w:rPr>
        <w:t>замене димензије клипсева према потреби у зависности од потрошње.</w:t>
      </w:r>
    </w:p>
    <w:p w:rsidR="00B11592" w:rsidRDefault="00B11592" w:rsidP="00B11592">
      <w:pPr>
        <w:jc w:val="both"/>
        <w:rPr>
          <w:noProof/>
          <w:lang w:val="en-US"/>
        </w:rPr>
      </w:pPr>
    </w:p>
    <w:p w:rsidR="00B11592" w:rsidRDefault="00B11592" w:rsidP="00B11592">
      <w:pPr>
        <w:spacing w:before="60"/>
        <w:ind w:left="66"/>
        <w:jc w:val="both"/>
      </w:pPr>
      <w:r w:rsidRPr="00FC5ABB">
        <w:t>Наручилац за</w:t>
      </w:r>
      <w:r>
        <w:t>држава право да не реализује целокупну уговорену количину добара уколико се за време реализације уговора закљученог на основу овог поступка јавне набавке догоди</w:t>
      </w:r>
      <w:r w:rsidRPr="002F23C6">
        <w:t xml:space="preserve"> случај </w:t>
      </w:r>
      <w:r>
        <w:t xml:space="preserve">који се није могао </w:t>
      </w:r>
      <w:r w:rsidRPr="002F23C6">
        <w:t xml:space="preserve">предвидвети, избећи или отклонити </w:t>
      </w:r>
      <w:r>
        <w:t xml:space="preserve">и </w:t>
      </w:r>
      <w:r w:rsidRPr="002F23C6">
        <w:t>на кој</w:t>
      </w:r>
      <w:r>
        <w:t>и</w:t>
      </w:r>
      <w:r w:rsidRPr="002F23C6">
        <w:t xml:space="preserve"> уговорне стране </w:t>
      </w:r>
      <w:r>
        <w:t xml:space="preserve">објективно </w:t>
      </w:r>
      <w:r w:rsidRPr="002F23C6">
        <w:t>не могу утицати, а кој</w:t>
      </w:r>
      <w:r>
        <w:t>и</w:t>
      </w:r>
      <w:r w:rsidRPr="002F23C6">
        <w:t xml:space="preserve"> чин</w:t>
      </w:r>
      <w:r>
        <w:t>и</w:t>
      </w:r>
      <w:r w:rsidRPr="002F23C6">
        <w:t xml:space="preserve"> испуњење уговора трајно или привремено немогућим</w:t>
      </w:r>
      <w:r>
        <w:t>.</w:t>
      </w:r>
    </w:p>
    <w:p w:rsidR="00B11592" w:rsidRDefault="00B11592" w:rsidP="00B11592">
      <w:pPr>
        <w:spacing w:before="60"/>
        <w:ind w:left="66"/>
        <w:jc w:val="both"/>
      </w:pPr>
      <w:r>
        <w:t>Подношењем понуде, понуђач дај</w:t>
      </w:r>
      <w:r>
        <w:rPr>
          <w:lang w:val="sr-Cyrl-RS"/>
        </w:rPr>
        <w:t xml:space="preserve">е </w:t>
      </w:r>
      <w:r>
        <w:t>своју сагласност</w:t>
      </w:r>
      <w:r>
        <w:rPr>
          <w:lang w:val="sr-Cyrl-RS"/>
        </w:rPr>
        <w:t xml:space="preserve"> за све наведене захтеве</w:t>
      </w:r>
      <w:r>
        <w:t>.</w:t>
      </w:r>
    </w:p>
    <w:p w:rsidR="00B11592" w:rsidRPr="00B11592" w:rsidRDefault="00B11592" w:rsidP="00B11592">
      <w:pPr>
        <w:jc w:val="both"/>
        <w:rPr>
          <w:noProof/>
          <w:lang w:val="en-US"/>
        </w:rPr>
      </w:pP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A7B43" w:rsidRDefault="00DA7B43" w:rsidP="00AB7D25">
      <w:pPr>
        <w:jc w:val="both"/>
        <w:rPr>
          <w:bdr w:val="single" w:sz="4" w:space="0" w:color="auto"/>
          <w:lang w:val="sr-Cyrl-R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97608" w:rsidRDefault="00FF5AA6" w:rsidP="00FF5AA6">
      <w:pPr>
        <w:jc w:val="both"/>
        <w:rPr>
          <w:b/>
          <w:u w:val="single"/>
        </w:rPr>
      </w:pPr>
      <w:r w:rsidRPr="00497608">
        <w:rPr>
          <w:b/>
          <w:u w:val="single"/>
        </w:rPr>
        <w:t>Напомена:</w:t>
      </w:r>
    </w:p>
    <w:p w:rsidR="00FF5AA6" w:rsidRPr="00D643FE" w:rsidRDefault="00FF5AA6" w:rsidP="00FF5AA6">
      <w:pPr>
        <w:jc w:val="both"/>
        <w:rPr>
          <w:b/>
          <w:u w:val="single"/>
        </w:rPr>
      </w:pPr>
      <w:r w:rsidRPr="00D643FE">
        <w:rPr>
          <w:b/>
          <w:u w:val="single"/>
        </w:rPr>
        <w:t>Моле се понуђачи да користе меничн</w:t>
      </w:r>
      <w:r w:rsidR="00DA7B43">
        <w:rPr>
          <w:b/>
          <w:u w:val="single"/>
          <w:lang w:val="sr-Cyrl-RS"/>
        </w:rPr>
        <w:t>о</w:t>
      </w:r>
      <w:r w:rsidRPr="00D643FE">
        <w:rPr>
          <w:b/>
          <w:u w:val="single"/>
        </w:rPr>
        <w:t xml:space="preserve"> овлашћењ</w:t>
      </w:r>
      <w:r w:rsidR="00DA7B43">
        <w:rPr>
          <w:b/>
          <w:u w:val="single"/>
          <w:lang w:val="sr-Cyrl-RS"/>
        </w:rPr>
        <w:t>е</w:t>
      </w:r>
      <w:r w:rsidRPr="00D643FE">
        <w:rPr>
          <w:b/>
          <w:u w:val="single"/>
        </w:rPr>
        <w:t xml:space="preserve"> </w:t>
      </w:r>
      <w:r w:rsidR="00DA7B43">
        <w:rPr>
          <w:b/>
          <w:u w:val="single"/>
          <w:lang w:val="sr-Cyrl-RS"/>
        </w:rPr>
        <w:t>које је</w:t>
      </w:r>
      <w:r w:rsidRPr="00D643FE">
        <w:rPr>
          <w:b/>
          <w:u w:val="single"/>
        </w:rPr>
        <w:t xml:space="preserve"> саставни део ове конкурсне документације, и да у складу са понудом унесу све неопходне податке. </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w:t>
      </w:r>
      <w:r w:rsidR="00B11592">
        <w:rPr>
          <w:lang w:val="sr-Cyrl-RS"/>
        </w:rPr>
        <w:t xml:space="preserve">ће </w:t>
      </w:r>
      <w:r w:rsidRPr="00E71BEB">
        <w:t>закључити уговор пре истека рока за подношење захтева за заштиту права, у складу са члан</w:t>
      </w:r>
      <w:r w:rsidR="00B11592">
        <w:t xml:space="preserve">ом 112. </w:t>
      </w:r>
      <w:proofErr w:type="gramStart"/>
      <w:r w:rsidR="00B11592">
        <w:t>став</w:t>
      </w:r>
      <w:proofErr w:type="gramEnd"/>
      <w:r w:rsidR="00B11592">
        <w:t xml:space="preserve"> 2. </w:t>
      </w:r>
      <w:proofErr w:type="gramStart"/>
      <w:r w:rsidR="00B11592">
        <w:t>тачка</w:t>
      </w:r>
      <w:proofErr w:type="gramEnd"/>
      <w:r w:rsidR="00B11592">
        <w:t xml:space="preserve"> 5) ЗЈН</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Pr="001C1F63"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B11592" w:rsidRPr="00686C14" w:rsidRDefault="00B11592" w:rsidP="00286686">
      <w:pPr>
        <w:jc w:val="both"/>
        <w:rPr>
          <w:lang w:val="sr-Latn-RS"/>
        </w:rPr>
      </w:pPr>
    </w:p>
    <w:p w:rsidR="002A3C5D" w:rsidRPr="00485789" w:rsidRDefault="002A3C5D" w:rsidP="00C00C00">
      <w:pPr>
        <w:pStyle w:val="Heading2"/>
        <w:numPr>
          <w:ilvl w:val="0"/>
          <w:numId w:val="5"/>
        </w:numPr>
        <w:rPr>
          <w:noProof/>
        </w:rPr>
      </w:pPr>
      <w:bookmarkStart w:id="28" w:name="_Toc2843298"/>
      <w:bookmarkStart w:id="29" w:name="_Toc364158548"/>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357CBA" w:rsidRDefault="00357CBA"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p>
    <w:p w:rsidR="00C47165" w:rsidRDefault="00C47165" w:rsidP="00C47165">
      <w:pPr>
        <w:jc w:val="center"/>
        <w:outlineLvl w:val="0"/>
        <w:rPr>
          <w:b/>
          <w:noProof/>
        </w:rPr>
      </w:pPr>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C00C00">
        <w:rPr>
          <w:b/>
          <w:noProof/>
          <w:lang w:val="sr-Cyrl-RS"/>
        </w:rPr>
        <w:t>36</w:t>
      </w:r>
      <w:r w:rsidR="00357CBA">
        <w:rPr>
          <w:b/>
          <w:noProof/>
          <w:lang w:val="sr-Cyrl-RS"/>
        </w:rPr>
        <w:t>3</w:t>
      </w:r>
      <w:r w:rsidR="00632A67">
        <w:rPr>
          <w:b/>
          <w:noProof/>
        </w:rPr>
        <w:t>-19</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C47165" w:rsidRPr="00B11592" w:rsidRDefault="00C47165" w:rsidP="00C47165">
      <w:pPr>
        <w:pStyle w:val="Footer"/>
        <w:ind w:firstLine="720"/>
        <w:jc w:val="both"/>
        <w:rPr>
          <w:lang w:val="sr-Cyrl-RS"/>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C00C00">
        <w:rPr>
          <w:b/>
          <w:lang w:val="sr-Cyrl-CS"/>
        </w:rPr>
        <w:t>н</w:t>
      </w:r>
      <w:r w:rsidR="00C00C00" w:rsidRPr="00DA7B43">
        <w:rPr>
          <w:b/>
          <w:lang w:val="sr-Cyrl-CS"/>
        </w:rPr>
        <w:t>абавка</w:t>
      </w:r>
      <w:r w:rsidR="00C00C00" w:rsidRPr="00DA7B43">
        <w:rPr>
          <w:b/>
        </w:rPr>
        <w:t xml:space="preserve"> </w:t>
      </w:r>
      <w:r w:rsidR="00B11592">
        <w:rPr>
          <w:b/>
          <w:lang w:val="sr-Cyrl-CS"/>
        </w:rPr>
        <w:t>клипсева за неурохирургију и протеза за отосклерозу за потребе</w:t>
      </w:r>
      <w:r w:rsidR="00C00C00" w:rsidRPr="00DA7B43">
        <w:rPr>
          <w:b/>
        </w:rPr>
        <w:t xml:space="preserve"> Клиничког центра Војводине</w:t>
      </w:r>
      <w:r>
        <w:rPr>
          <w:i/>
          <w:noProof/>
        </w:rPr>
        <w:t xml:space="preserve">, </w:t>
      </w:r>
      <w:r w:rsidR="001C1F63" w:rsidRPr="001C1F63">
        <w:rPr>
          <w:i/>
        </w:rPr>
        <w:t xml:space="preserve">за </w:t>
      </w:r>
      <w:r w:rsidR="001C1F63" w:rsidRPr="001C1F63">
        <w:rPr>
          <w:i/>
          <w:lang w:val="sr-Cyrl-RS"/>
        </w:rPr>
        <w:t>партију бр. ____ - ____________________________________</w:t>
      </w:r>
      <w:r w:rsidR="001C1F63">
        <w:rPr>
          <w:i/>
          <w:lang w:val="sr-Cyrl-RS"/>
        </w:rPr>
        <w:t>,</w:t>
      </w:r>
      <w:r w:rsidR="001C1F63">
        <w:rPr>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C00C00">
        <w:rPr>
          <w:b/>
          <w:lang w:val="sr-Cyrl-RS"/>
        </w:rPr>
        <w:t>36</w:t>
      </w:r>
      <w:r w:rsidR="00B11592">
        <w:rPr>
          <w:b/>
          <w:lang w:val="sr-Cyrl-RS"/>
        </w:rPr>
        <w:t>3</w:t>
      </w:r>
      <w:r w:rsidR="00632A67">
        <w:rPr>
          <w:b/>
        </w:rPr>
        <w:t>-19</w:t>
      </w:r>
      <w:r>
        <w:rPr>
          <w:b/>
        </w:rPr>
        <w:t>-О</w:t>
      </w:r>
      <w:r>
        <w:t xml:space="preserve"> од </w:t>
      </w:r>
      <w:r w:rsidR="001C1F63">
        <w:t>дана ___________ године</w:t>
      </w:r>
      <w:r w:rsidR="00B11592">
        <w:rPr>
          <w:lang w:val="sr-Cyrl-RS"/>
        </w:rPr>
        <w:t>.</w:t>
      </w:r>
    </w:p>
    <w:p w:rsidR="00541811" w:rsidRDefault="00541811" w:rsidP="00B11592">
      <w:pPr>
        <w:pStyle w:val="Footer"/>
        <w:jc w:val="both"/>
      </w:pPr>
    </w:p>
    <w:p w:rsidR="003C04D8" w:rsidRDefault="00C47165" w:rsidP="00475D03">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B11592">
        <w:rPr>
          <w:noProof/>
          <w:color w:val="000000" w:themeColor="text1"/>
          <w:lang w:val="sr-Cyrl-RS"/>
        </w:rPr>
        <w:t xml:space="preserve"> </w:t>
      </w:r>
      <w:r w:rsidR="000E37F1">
        <w:rPr>
          <w:noProof/>
          <w:color w:val="000000" w:themeColor="text1"/>
          <w:lang w:val="sr-Cyrl-RS"/>
        </w:rPr>
        <w:t>је</w:t>
      </w:r>
      <w:r>
        <w:rPr>
          <w:noProof/>
          <w:color w:val="000000" w:themeColor="text1"/>
        </w:rPr>
        <w:t xml:space="preserve"> саставни део овог уговора.</w:t>
      </w:r>
      <w:bookmarkStart w:id="58" w:name="_Toc502745248"/>
      <w:bookmarkStart w:id="59" w:name="_Toc491089144"/>
      <w:bookmarkStart w:id="60" w:name="_Toc486313208"/>
      <w:bookmarkEnd w:id="54"/>
      <w:bookmarkEnd w:id="55"/>
      <w:bookmarkEnd w:id="56"/>
      <w:bookmarkEnd w:id="57"/>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2843303"/>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Default="00C47165" w:rsidP="00C47165">
      <w:pPr>
        <w:rPr>
          <w:lang w:val="sr-Latn-RS" w:eastAsia="ar-SA"/>
        </w:rPr>
      </w:pPr>
    </w:p>
    <w:p w:rsidR="001C1F63" w:rsidRDefault="001C1F63" w:rsidP="00C47165">
      <w:pPr>
        <w:rPr>
          <w:lang w:val="sr-Latn-RS" w:eastAsia="ar-SA"/>
        </w:rPr>
      </w:pPr>
    </w:p>
    <w:p w:rsidR="001C1F63" w:rsidRPr="00686C14" w:rsidRDefault="001C1F63"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357CBA">
        <w:rPr>
          <w:lang w:val="sr-Cyrl-RS"/>
        </w:rPr>
        <w:t>_____________________________</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0E37F1" w:rsidRDefault="00C47165" w:rsidP="00C00C0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00C00" w:rsidRPr="00C00C00" w:rsidRDefault="00C00C00" w:rsidP="00C00C00">
      <w:pPr>
        <w:ind w:firstLine="708"/>
        <w:jc w:val="both"/>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Pr="001C1F63" w:rsidRDefault="00C47165" w:rsidP="001C1F63">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C00C00" w:rsidRDefault="00C47165" w:rsidP="00C00C00">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00C00">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C00C00" w:rsidRDefault="00C00C00"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357CBA" w:rsidRDefault="00357CBA" w:rsidP="00C47165">
      <w:pPr>
        <w:pStyle w:val="Normal1"/>
        <w:shd w:val="clear" w:color="auto" w:fill="FFFFFF"/>
        <w:spacing w:before="0" w:beforeAutospacing="0" w:after="0" w:afterAutospacing="0"/>
        <w:jc w:val="center"/>
        <w:rPr>
          <w:b/>
          <w:noProof/>
        </w:rPr>
      </w:pPr>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57CBA" w:rsidRPr="001C1F63" w:rsidRDefault="00C47165" w:rsidP="001C1F6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C00C00">
        <w:rPr>
          <w:noProof/>
          <w:color w:val="000000" w:themeColor="text1"/>
          <w:lang w:val="sr-Cyrl-RS"/>
        </w:rPr>
        <w:t>о</w:t>
      </w:r>
      <w:r>
        <w:rPr>
          <w:noProof/>
          <w:color w:val="000000" w:themeColor="text1"/>
        </w:rPr>
        <w:t xml:space="preserve"> обезбеђења дефинисана у члану 6. овог уговора.</w:t>
      </w:r>
    </w:p>
    <w:p w:rsidR="00357CBA" w:rsidRDefault="00357CBA"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9" w:name="_Toc502745262"/>
      <w:bookmarkStart w:id="140" w:name="_Toc491089158"/>
      <w:bookmarkStart w:id="141" w:name="_Toc486313222"/>
      <w:bookmarkStart w:id="142" w:name="_Toc2843317"/>
    </w:p>
    <w:p w:rsidR="00C47165" w:rsidRDefault="00C47165" w:rsidP="00C47165">
      <w:pPr>
        <w:jc w:val="center"/>
        <w:outlineLvl w:val="0"/>
        <w:rPr>
          <w:b/>
          <w:noProof/>
          <w:color w:val="000000" w:themeColor="text1"/>
        </w:rPr>
      </w:pPr>
      <w:r>
        <w:rPr>
          <w:b/>
          <w:noProof/>
          <w:color w:val="000000" w:themeColor="text1"/>
        </w:rPr>
        <w:t>Члан 14.</w:t>
      </w:r>
      <w:bookmarkEnd w:id="139"/>
      <w:bookmarkEnd w:id="140"/>
      <w:bookmarkEnd w:id="141"/>
      <w:bookmarkEnd w:id="142"/>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3" w:name="_Toc502745263"/>
      <w:bookmarkStart w:id="144" w:name="_Toc491089159"/>
      <w:bookmarkStart w:id="145" w:name="_Toc486313223"/>
      <w:bookmarkStart w:id="146" w:name="_Toc2843318"/>
    </w:p>
    <w:p w:rsidR="001C1F63" w:rsidRDefault="001C1F63" w:rsidP="000E37F1">
      <w:pPr>
        <w:ind w:firstLine="720"/>
        <w:jc w:val="both"/>
        <w:rPr>
          <w:noProof/>
          <w:lang w:val="en-US"/>
        </w:rPr>
      </w:pPr>
    </w:p>
    <w:p w:rsidR="001C1F63" w:rsidRDefault="001C1F63" w:rsidP="001C1F63">
      <w:pPr>
        <w:jc w:val="center"/>
        <w:outlineLvl w:val="0"/>
        <w:rPr>
          <w:b/>
          <w:noProof/>
          <w:color w:val="000000" w:themeColor="text1"/>
        </w:rPr>
      </w:pPr>
      <w:r>
        <w:rPr>
          <w:b/>
          <w:noProof/>
          <w:color w:val="000000" w:themeColor="text1"/>
        </w:rPr>
        <w:t>Члан 15.</w:t>
      </w:r>
    </w:p>
    <w:p w:rsidR="001C1F63" w:rsidRDefault="001C1F63" w:rsidP="001C1F63">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E37F1" w:rsidRPr="001C1F63" w:rsidRDefault="001C1F63" w:rsidP="001C1F63">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47165" w:rsidRDefault="00C47165" w:rsidP="00C47165">
      <w:pPr>
        <w:jc w:val="center"/>
        <w:outlineLvl w:val="0"/>
        <w:rPr>
          <w:b/>
          <w:noProof/>
          <w:color w:val="000000" w:themeColor="text1"/>
        </w:rPr>
      </w:pPr>
      <w:r>
        <w:rPr>
          <w:b/>
          <w:noProof/>
          <w:color w:val="000000" w:themeColor="text1"/>
        </w:rPr>
        <w:t>Члан 1</w:t>
      </w:r>
      <w:r w:rsidR="001C1F63">
        <w:rPr>
          <w:b/>
          <w:noProof/>
          <w:color w:val="000000" w:themeColor="text1"/>
          <w:lang w:val="sr-Cyrl-RS"/>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1C1F63">
        <w:rPr>
          <w:b/>
          <w:noProof/>
          <w:color w:val="000000" w:themeColor="text1"/>
          <w:lang w:val="sr-Cyrl-RS"/>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A33BD3" w:rsidRDefault="00A33BD3"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1C1F63">
        <w:rPr>
          <w:b/>
          <w:noProof/>
          <w:color w:val="000000" w:themeColor="text1"/>
          <w:lang w:val="sr-Cyrl-RS"/>
        </w:rPr>
        <w:t>8</w:t>
      </w:r>
      <w:r>
        <w:rPr>
          <w:b/>
          <w:noProof/>
          <w:color w:val="000000" w:themeColor="text1"/>
        </w:rPr>
        <w:t>.</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357CBA" w:rsidRDefault="00475D03" w:rsidP="00475D03">
      <w:pPr>
        <w:ind w:firstLine="720"/>
        <w:jc w:val="both"/>
        <w:rPr>
          <w:noProof/>
          <w:sz w:val="20"/>
          <w:szCs w:val="20"/>
        </w:rPr>
      </w:pPr>
      <w:r w:rsidRPr="00357CBA">
        <w:rPr>
          <w:rFonts w:eastAsia="Arial Unicode MS"/>
          <w:iCs/>
          <w:noProof/>
          <w:kern w:val="2"/>
          <w:sz w:val="20"/>
          <w:szCs w:val="20"/>
          <w:u w:val="single"/>
          <w:lang w:eastAsia="ar-SA"/>
        </w:rPr>
        <w:t>О</w:t>
      </w:r>
      <w:r w:rsidRPr="00357CBA">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C00C00" w:rsidRPr="00357CBA">
        <w:rPr>
          <w:rFonts w:eastAsia="Arial Unicode MS"/>
          <w:bCs/>
          <w:iCs/>
          <w:noProof/>
          <w:kern w:val="2"/>
          <w:sz w:val="20"/>
          <w:szCs w:val="20"/>
          <w:u w:val="single"/>
          <w:lang w:eastAsia="ar-SA"/>
        </w:rPr>
        <w:t>авити доказ негативне референце</w:t>
      </w:r>
      <w:r w:rsidRPr="00357CBA">
        <w:rPr>
          <w:rFonts w:eastAsia="Arial Unicode MS"/>
          <w:bCs/>
          <w:iCs/>
          <w:noProof/>
          <w:kern w:val="2"/>
          <w:sz w:val="20"/>
          <w:szCs w:val="20"/>
          <w:u w:val="single"/>
          <w:lang w:eastAsia="ar-SA"/>
        </w:rPr>
        <w:t>.</w:t>
      </w:r>
      <w:bookmarkStart w:id="163" w:name="_Toc364158549"/>
    </w:p>
    <w:p w:rsidR="00A33BD3" w:rsidRDefault="00A33BD3"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Default="00357CBA" w:rsidP="00C47165">
      <w:pPr>
        <w:rPr>
          <w:lang w:val="sr-Cyrl-CS"/>
        </w:rPr>
      </w:pPr>
    </w:p>
    <w:p w:rsidR="00357CBA" w:rsidRPr="00C47165" w:rsidRDefault="00357CBA" w:rsidP="00C47165">
      <w:pPr>
        <w:rPr>
          <w:lang w:val="sr-Cyrl-CS"/>
        </w:rPr>
      </w:pPr>
    </w:p>
    <w:p w:rsidR="002D5B2C" w:rsidRPr="00F87167" w:rsidRDefault="002D5B2C" w:rsidP="00C00C00">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357CBA" w:rsidP="00DD2D94">
      <w:pPr>
        <w:tabs>
          <w:tab w:val="left" w:pos="6028"/>
        </w:tabs>
        <w:autoSpaceDE w:val="0"/>
        <w:ind w:left="360"/>
        <w:jc w:val="both"/>
        <w:rPr>
          <w:bCs/>
          <w:iCs/>
        </w:rPr>
      </w:pPr>
      <w:r>
        <w:rPr>
          <w:noProof/>
        </w:rPr>
        <w:t xml:space="preserve">       </w:t>
      </w:r>
      <w:proofErr w:type="gramStart"/>
      <w:r w:rsidR="00DD2D94" w:rsidRPr="00D643FE">
        <w:rPr>
          <w:noProof/>
        </w:rPr>
        <w:t xml:space="preserve">Понуђач </w:t>
      </w:r>
      <w:r w:rsidR="00DD2D94" w:rsidRPr="00D643FE">
        <w:t>...............................................................................</w:t>
      </w:r>
      <w:proofErr w:type="gramEnd"/>
      <w:r w:rsidR="00DD2D94" w:rsidRPr="00D643FE">
        <w:t xml:space="preserve"> </w:t>
      </w:r>
      <w:r w:rsidR="00DD2D94" w:rsidRPr="00D643FE">
        <w:rPr>
          <w:i/>
          <w:iCs/>
        </w:rPr>
        <w:t>[</w:t>
      </w:r>
      <w:proofErr w:type="gramStart"/>
      <w:r w:rsidR="00DD2D94" w:rsidRPr="00D643FE">
        <w:rPr>
          <w:i/>
        </w:rPr>
        <w:t>навести</w:t>
      </w:r>
      <w:proofErr w:type="gramEnd"/>
      <w:r w:rsidR="00DD2D94" w:rsidRPr="00D643FE">
        <w:rPr>
          <w:i/>
        </w:rPr>
        <w:t xml:space="preserve"> назив понуђача</w:t>
      </w:r>
      <w:r w:rsidR="00DD2D94" w:rsidRPr="00D643FE">
        <w:rPr>
          <w:i/>
          <w:iCs/>
        </w:rPr>
        <w:t>]</w:t>
      </w:r>
      <w:r w:rsidR="00DD2D94" w:rsidRPr="00D643FE">
        <w:rPr>
          <w:i/>
        </w:rPr>
        <w:t xml:space="preserve"> </w:t>
      </w:r>
      <w:r w:rsidR="00DD2D94" w:rsidRPr="00D643FE">
        <w:t>у поступку јавне набавке</w:t>
      </w:r>
      <w:r w:rsidR="00C00C00" w:rsidRPr="00C00C00">
        <w:rPr>
          <w:b/>
        </w:rPr>
        <w:t xml:space="preserve"> </w:t>
      </w:r>
      <w:r w:rsidR="00C00C00" w:rsidRPr="00C00C00">
        <w:t>бр.</w:t>
      </w:r>
      <w:r w:rsidR="00C00C00" w:rsidRPr="00C00C00">
        <w:rPr>
          <w:b/>
        </w:rPr>
        <w:t xml:space="preserve"> </w:t>
      </w:r>
      <w:r w:rsidR="00C00C00" w:rsidRPr="00C00C00">
        <w:rPr>
          <w:b/>
          <w:lang w:val="sr-Cyrl-RS"/>
        </w:rPr>
        <w:t>36</w:t>
      </w:r>
      <w:r>
        <w:rPr>
          <w:b/>
          <w:lang w:val="sr-Cyrl-RS"/>
        </w:rPr>
        <w:t>3</w:t>
      </w:r>
      <w:r w:rsidR="00C00C00" w:rsidRPr="00C00C00">
        <w:rPr>
          <w:b/>
          <w:lang w:val="sr-Cyrl-RS"/>
        </w:rPr>
        <w:t>-19-О</w:t>
      </w:r>
      <w:r w:rsidR="00C00C00">
        <w:rPr>
          <w:b/>
          <w:lang w:val="sr-Cyrl-RS"/>
        </w:rPr>
        <w:t xml:space="preserve"> - Набавка</w:t>
      </w:r>
      <w:r w:rsidR="00DD2D94" w:rsidRPr="00D643FE">
        <w:t xml:space="preserve"> </w:t>
      </w:r>
      <w:r>
        <w:rPr>
          <w:lang w:val="sr-Cyrl-RS"/>
        </w:rPr>
        <w:t>___________________________</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00DD2D94" w:rsidRPr="00D643FE">
        <w:t xml:space="preserve">, </w:t>
      </w:r>
      <w:r w:rsidR="00DD2D94" w:rsidRPr="00C00C00">
        <w:rPr>
          <w:b/>
        </w:rPr>
        <w:t>партија</w:t>
      </w:r>
      <w:r w:rsidR="00DD2D94" w:rsidRPr="00D643FE">
        <w:t xml:space="preserve">  ........</w:t>
      </w:r>
      <w:r w:rsidR="00DD2D94" w:rsidRPr="00D643FE">
        <w:rPr>
          <w:i/>
          <w:iCs/>
        </w:rPr>
        <w:t xml:space="preserve"> [</w:t>
      </w:r>
      <w:proofErr w:type="gramStart"/>
      <w:r w:rsidR="00DD2D94" w:rsidRPr="00D643FE">
        <w:rPr>
          <w:i/>
          <w:iCs/>
        </w:rPr>
        <w:t>навести</w:t>
      </w:r>
      <w:proofErr w:type="gramEnd"/>
      <w:r w:rsidR="00DD2D94" w:rsidRPr="00D643FE">
        <w:rPr>
          <w:i/>
          <w:iCs/>
        </w:rPr>
        <w:t xml:space="preserve"> р.бр. партије]</w:t>
      </w:r>
      <w:r w:rsidR="00DD2D94" w:rsidRPr="00D643FE">
        <w:t xml:space="preserve"> </w:t>
      </w:r>
      <w:r w:rsidR="00DD2D94"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334A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357CBA" w:rsidRDefault="00357CBA">
      <w:pPr>
        <w:rPr>
          <w:noProof/>
        </w:rPr>
      </w:pPr>
    </w:p>
    <w:p w:rsidR="00357CBA" w:rsidRDefault="00357CBA">
      <w:pPr>
        <w:rPr>
          <w:noProof/>
        </w:rPr>
      </w:pPr>
    </w:p>
    <w:p w:rsidR="00357CBA" w:rsidRDefault="00357CBA">
      <w:pPr>
        <w:rPr>
          <w:noProof/>
        </w:rPr>
      </w:pPr>
    </w:p>
    <w:p w:rsidR="00357CBA" w:rsidRDefault="00357CBA">
      <w:pPr>
        <w:rPr>
          <w:noProof/>
        </w:rPr>
      </w:pPr>
    </w:p>
    <w:p w:rsidR="00357CBA" w:rsidRDefault="00357CBA">
      <w:pPr>
        <w:rPr>
          <w:noProof/>
        </w:rPr>
      </w:pPr>
    </w:p>
    <w:p w:rsidR="00357CBA" w:rsidRDefault="00357CBA">
      <w:pPr>
        <w:rPr>
          <w:noProof/>
        </w:rPr>
      </w:pPr>
    </w:p>
    <w:p w:rsidR="0072089F" w:rsidRDefault="0072089F">
      <w:pPr>
        <w:rPr>
          <w:noProof/>
        </w:rPr>
      </w:pPr>
    </w:p>
    <w:p w:rsidR="00357CBA" w:rsidRDefault="00357CBA">
      <w:pPr>
        <w:rPr>
          <w:noProof/>
        </w:rPr>
      </w:pPr>
    </w:p>
    <w:p w:rsidR="00357CBA" w:rsidRDefault="00357CBA">
      <w:pPr>
        <w:rPr>
          <w:noProof/>
        </w:rPr>
      </w:pPr>
    </w:p>
    <w:p w:rsidR="00357CBA" w:rsidRDefault="00357CBA">
      <w:pPr>
        <w:rPr>
          <w:noProof/>
        </w:rPr>
      </w:pPr>
    </w:p>
    <w:p w:rsidR="0072089F" w:rsidRPr="00B76D71" w:rsidRDefault="0072089F" w:rsidP="00C00C00">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DD2D94">
      <w:pPr>
        <w:tabs>
          <w:tab w:val="left" w:pos="6028"/>
        </w:tabs>
        <w:autoSpaceDE w:val="0"/>
        <w:ind w:left="360" w:firstLine="491"/>
        <w:jc w:val="both"/>
        <w:rPr>
          <w:bCs/>
          <w:iCs/>
        </w:rPr>
      </w:pPr>
      <w:proofErr w:type="gramStart"/>
      <w:r w:rsidRPr="00D643FE">
        <w:rPr>
          <w:bCs/>
          <w:iCs/>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 xml:space="preserve">у поступку јавне набавке </w:t>
      </w:r>
      <w:r w:rsidR="00C00C00">
        <w:rPr>
          <w:lang w:val="sr-Cyrl-RS"/>
        </w:rPr>
        <w:t>бр</w:t>
      </w:r>
      <w:r w:rsidR="00C00C00" w:rsidRPr="00C00C00">
        <w:t>.</w:t>
      </w:r>
      <w:r w:rsidR="00C00C00" w:rsidRPr="00C00C00">
        <w:rPr>
          <w:b/>
        </w:rPr>
        <w:t xml:space="preserve"> </w:t>
      </w:r>
      <w:r w:rsidR="00C00C00" w:rsidRPr="00C00C00">
        <w:rPr>
          <w:b/>
          <w:lang w:val="sr-Cyrl-RS"/>
        </w:rPr>
        <w:t>36</w:t>
      </w:r>
      <w:r w:rsidR="00357CBA">
        <w:rPr>
          <w:b/>
          <w:lang w:val="sr-Cyrl-RS"/>
        </w:rPr>
        <w:t>3</w:t>
      </w:r>
      <w:r w:rsidR="00C00C00" w:rsidRPr="00C00C00">
        <w:rPr>
          <w:b/>
          <w:lang w:val="sr-Cyrl-RS"/>
        </w:rPr>
        <w:t>-19-О</w:t>
      </w:r>
      <w:r w:rsidR="00C00C00">
        <w:rPr>
          <w:b/>
          <w:lang w:val="sr-Cyrl-RS"/>
        </w:rPr>
        <w:t xml:space="preserve"> - Набавка</w:t>
      </w:r>
      <w:r w:rsidR="00C00C00" w:rsidRPr="00D643FE">
        <w:t xml:space="preserve"> </w:t>
      </w:r>
      <w:r w:rsidR="00357CBA">
        <w:rPr>
          <w:lang w:val="sr-Cyrl-RS"/>
        </w:rPr>
        <w:t>___________________________</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00C00C00" w:rsidRPr="00D643FE">
        <w:t xml:space="preserve">, </w:t>
      </w:r>
      <w:r w:rsidR="00C00C00" w:rsidRPr="00C00C00">
        <w:rPr>
          <w:b/>
        </w:rPr>
        <w:t>партија</w:t>
      </w:r>
      <w:r w:rsidR="00C00C00" w:rsidRPr="00D643FE">
        <w:t xml:space="preserve">  </w:t>
      </w:r>
      <w:r w:rsidRPr="00D643FE">
        <w:t>........</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334A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C00C00">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C00C00">
      <w:pPr>
        <w:pStyle w:val="Heading2"/>
        <w:numPr>
          <w:ilvl w:val="0"/>
          <w:numId w:val="5"/>
        </w:numPr>
        <w:rPr>
          <w:noProof/>
        </w:rPr>
      </w:pPr>
      <w:bookmarkStart w:id="169" w:name="_Toc364158552"/>
      <w:bookmarkStart w:id="170" w:name="_Toc2843324"/>
      <w:r w:rsidRPr="00E31C1C">
        <w:rPr>
          <w:noProof/>
        </w:rPr>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C00C00">
      <w:pPr>
        <w:pStyle w:val="Heading2"/>
        <w:numPr>
          <w:ilvl w:val="0"/>
          <w:numId w:val="5"/>
        </w:numPr>
        <w:rPr>
          <w:noProof/>
        </w:rPr>
      </w:pPr>
      <w:bookmarkStart w:id="171" w:name="_Toc364158553"/>
      <w:bookmarkStart w:id="172" w:name="_Toc395526481"/>
      <w:bookmarkStart w:id="173" w:name="_Toc2843325"/>
      <w:r w:rsidRPr="002D5B2C">
        <w:rPr>
          <w:noProof/>
        </w:rPr>
        <w:t>ОБРАЗАЦ ПОНУДЕ</w:t>
      </w:r>
      <w:bookmarkEnd w:id="171"/>
      <w:bookmarkEnd w:id="172"/>
      <w:bookmarkEnd w:id="173"/>
    </w:p>
    <w:p w:rsidR="00B03CB4" w:rsidRPr="00B03CB4" w:rsidRDefault="00B03CB4" w:rsidP="00B03CB4"/>
    <w:p w:rsidR="006B2DF3" w:rsidRPr="00863DB0" w:rsidRDefault="006B2DF3" w:rsidP="00357CBA">
      <w:pPr>
        <w:pStyle w:val="Footer"/>
        <w:tabs>
          <w:tab w:val="left" w:pos="2410"/>
          <w:tab w:val="left" w:pos="2977"/>
          <w:tab w:val="left" w:pos="13750"/>
        </w:tabs>
        <w:jc w:val="center"/>
        <w:rPr>
          <w:b/>
          <w:lang w:val="sr-Cyrl-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C00C00">
        <w:rPr>
          <w:b/>
          <w:lang w:val="sr-Cyrl-CS"/>
        </w:rPr>
        <w:t>Н</w:t>
      </w:r>
      <w:r w:rsidR="00C00C00" w:rsidRPr="00DA7B43">
        <w:rPr>
          <w:b/>
          <w:lang w:val="sr-Cyrl-CS"/>
        </w:rPr>
        <w:t>абавка</w:t>
      </w:r>
      <w:r w:rsidR="00C00C00" w:rsidRPr="00DA7B43">
        <w:rPr>
          <w:b/>
        </w:rPr>
        <w:t xml:space="preserve"> </w:t>
      </w:r>
      <w:r w:rsidR="00357CBA">
        <w:rPr>
          <w:b/>
          <w:lang w:val="sr-Cyrl-CS"/>
        </w:rPr>
        <w:t>клипсева за неурохирургију и протеза за отосклерозу</w:t>
      </w:r>
      <w:r w:rsidR="00C00C00" w:rsidRPr="00DA7B43">
        <w:rPr>
          <w:b/>
        </w:rPr>
        <w:t xml:space="preserve"> </w:t>
      </w:r>
      <w:r w:rsidR="00C00C00" w:rsidRPr="00DA7B43">
        <w:rPr>
          <w:b/>
          <w:lang w:val="sr-Cyrl-RS"/>
        </w:rPr>
        <w:t>за потребе</w:t>
      </w:r>
      <w:r w:rsidR="00C00C00" w:rsidRPr="00DA7B43">
        <w:rPr>
          <w:b/>
        </w:rPr>
        <w:t xml:space="preserve"> К</w:t>
      </w:r>
      <w:r w:rsidR="00357CBA">
        <w:rPr>
          <w:b/>
          <w:lang w:val="sr-Cyrl-RS"/>
        </w:rPr>
        <w:t xml:space="preserve">Ц </w:t>
      </w:r>
      <w:r w:rsidR="00C00C00" w:rsidRPr="00DA7B43">
        <w:rPr>
          <w:b/>
        </w:rPr>
        <w:t>Војводине</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C00C00">
        <w:rPr>
          <w:b/>
          <w:noProof/>
          <w:lang w:val="sr-Cyrl-RS"/>
        </w:rPr>
        <w:t>36</w:t>
      </w:r>
      <w:r w:rsidR="00357CBA">
        <w:rPr>
          <w:b/>
          <w:noProof/>
          <w:lang w:val="sr-Cyrl-RS"/>
        </w:rPr>
        <w:t>3</w:t>
      </w:r>
      <w:r w:rsidR="00742C22" w:rsidRPr="00863DB0">
        <w:rPr>
          <w:b/>
          <w:noProof/>
        </w:rPr>
        <w:t>-1</w:t>
      </w:r>
      <w:r w:rsidR="00632A67" w:rsidRPr="00863DB0">
        <w:rPr>
          <w:b/>
          <w:noProof/>
        </w:rPr>
        <w:t>9</w:t>
      </w:r>
      <w:r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4253"/>
        <w:gridCol w:w="709"/>
        <w:gridCol w:w="708"/>
        <w:gridCol w:w="1560"/>
        <w:gridCol w:w="1275"/>
        <w:gridCol w:w="1418"/>
        <w:gridCol w:w="1134"/>
        <w:gridCol w:w="1276"/>
        <w:gridCol w:w="850"/>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357CBA" w:rsidP="00357CBA">
            <w:pPr>
              <w:rPr>
                <w:b/>
                <w:noProof/>
                <w:sz w:val="22"/>
                <w:szCs w:val="22"/>
              </w:rPr>
            </w:pPr>
            <w:r>
              <w:rPr>
                <w:b/>
                <w:bCs/>
                <w:lang w:val="sr-Cyrl-RS"/>
              </w:rPr>
              <w:t>Партија бр. 1 - К</w:t>
            </w:r>
            <w:r>
              <w:rPr>
                <w:b/>
                <w:lang w:val="sr-Cyrl-CS"/>
              </w:rPr>
              <w:t>липсеви за неурохирургију</w:t>
            </w:r>
          </w:p>
        </w:tc>
      </w:tr>
      <w:tr w:rsidR="00DD2D94" w:rsidRPr="00DB024A" w:rsidTr="00EF6BA9">
        <w:tc>
          <w:tcPr>
            <w:tcW w:w="567" w:type="dxa"/>
            <w:tcBorders>
              <w:bottom w:val="single" w:sz="4" w:space="0" w:color="auto"/>
            </w:tcBorders>
            <w:vAlign w:val="center"/>
          </w:tcPr>
          <w:p w:rsidR="00EF6BA9" w:rsidRDefault="00EF6BA9" w:rsidP="001E0E8D">
            <w:pPr>
              <w:pStyle w:val="BodyText"/>
              <w:jc w:val="center"/>
              <w:rPr>
                <w:b/>
                <w:noProof/>
                <w:sz w:val="22"/>
                <w:szCs w:val="22"/>
              </w:rPr>
            </w:pPr>
            <w:r>
              <w:rPr>
                <w:b/>
                <w:noProof/>
                <w:sz w:val="22"/>
                <w:szCs w:val="22"/>
                <w:lang w:val="sr-Cyrl-RS"/>
              </w:rPr>
              <w:t>р</w:t>
            </w:r>
            <w:r w:rsidR="00DD2D94">
              <w:rPr>
                <w:b/>
                <w:noProof/>
                <w:sz w:val="22"/>
                <w:szCs w:val="22"/>
              </w:rPr>
              <w:t>.</w:t>
            </w:r>
          </w:p>
          <w:p w:rsidR="00DD2D94" w:rsidRPr="00EF6BA9" w:rsidRDefault="00EF6BA9" w:rsidP="001E0E8D">
            <w:pPr>
              <w:pStyle w:val="BodyText"/>
              <w:jc w:val="center"/>
              <w:rPr>
                <w:b/>
                <w:noProof/>
                <w:sz w:val="22"/>
                <w:szCs w:val="22"/>
                <w:lang w:val="sr-Cyrl-RS"/>
              </w:rPr>
            </w:pPr>
            <w:r>
              <w:rPr>
                <w:b/>
                <w:noProof/>
                <w:sz w:val="22"/>
                <w:szCs w:val="22"/>
                <w:lang w:val="sr-Cyrl-RS"/>
              </w:rPr>
              <w:t>б</w:t>
            </w:r>
            <w:r>
              <w:rPr>
                <w:b/>
                <w:noProof/>
                <w:sz w:val="22"/>
                <w:szCs w:val="22"/>
              </w:rPr>
              <w:t>р</w:t>
            </w:r>
            <w:r>
              <w:rPr>
                <w:b/>
                <w:noProof/>
                <w:sz w:val="22"/>
                <w:szCs w:val="22"/>
                <w:lang w:val="sr-Cyrl-RS"/>
              </w:rPr>
              <w:t>.</w:t>
            </w:r>
          </w:p>
        </w:tc>
        <w:tc>
          <w:tcPr>
            <w:tcW w:w="4253"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708"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6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275"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134"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276"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850" w:type="dxa"/>
            <w:tcBorders>
              <w:bottom w:val="single" w:sz="4" w:space="0" w:color="auto"/>
              <w:right w:val="single" w:sz="4" w:space="0" w:color="auto"/>
            </w:tcBorders>
            <w:vAlign w:val="center"/>
          </w:tcPr>
          <w:p w:rsidR="00DD2D94" w:rsidRPr="00DB024A" w:rsidRDefault="00EF6BA9"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EF6BA9">
        <w:tc>
          <w:tcPr>
            <w:tcW w:w="56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425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70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6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134"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276"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850"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DD2D94" w:rsidRPr="00DB024A" w:rsidTr="00EF6BA9">
        <w:trPr>
          <w:trHeight w:val="698"/>
        </w:trPr>
        <w:tc>
          <w:tcPr>
            <w:tcW w:w="567" w:type="dxa"/>
            <w:tcBorders>
              <w:bottom w:val="single" w:sz="4" w:space="0" w:color="auto"/>
            </w:tcBorders>
            <w:vAlign w:val="center"/>
          </w:tcPr>
          <w:p w:rsidR="00DD2D94" w:rsidRPr="00357CBA" w:rsidRDefault="00DD2D94" w:rsidP="001E0E8D">
            <w:pPr>
              <w:jc w:val="center"/>
              <w:rPr>
                <w:color w:val="000000"/>
                <w:lang w:val="sr-Cyrl-RS"/>
              </w:rPr>
            </w:pPr>
            <w:r w:rsidRPr="00266144">
              <w:rPr>
                <w:color w:val="000000"/>
              </w:rPr>
              <w:t>1</w:t>
            </w:r>
            <w:r w:rsidR="00357CBA">
              <w:rPr>
                <w:color w:val="000000"/>
                <w:lang w:val="sr-Cyrl-RS"/>
              </w:rPr>
              <w:t>.</w:t>
            </w:r>
          </w:p>
        </w:tc>
        <w:tc>
          <w:tcPr>
            <w:tcW w:w="4253" w:type="dxa"/>
            <w:tcBorders>
              <w:top w:val="nil"/>
              <w:left w:val="nil"/>
              <w:bottom w:val="single" w:sz="4" w:space="0" w:color="auto"/>
              <w:right w:val="nil"/>
            </w:tcBorders>
            <w:shd w:val="clear" w:color="auto" w:fill="auto"/>
            <w:vAlign w:val="center"/>
          </w:tcPr>
          <w:tbl>
            <w:tblPr>
              <w:tblW w:w="4120" w:type="dxa"/>
              <w:tblLayout w:type="fixed"/>
              <w:tblLook w:val="04A0" w:firstRow="1" w:lastRow="0" w:firstColumn="1" w:lastColumn="0" w:noHBand="0" w:noVBand="1"/>
            </w:tblPr>
            <w:tblGrid>
              <w:gridCol w:w="4120"/>
            </w:tblGrid>
            <w:tr w:rsidR="00357CBA" w:rsidTr="00357CBA">
              <w:trPr>
                <w:trHeight w:val="465"/>
              </w:trPr>
              <w:tc>
                <w:tcPr>
                  <w:tcW w:w="4120" w:type="dxa"/>
                  <w:tcBorders>
                    <w:top w:val="single" w:sz="8" w:space="0" w:color="auto"/>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lang w:val="sr-Latn-RS"/>
                    </w:rPr>
                  </w:pPr>
                  <w:r>
                    <w:rPr>
                      <w:rFonts w:ascii="Arial" w:hAnsi="Arial" w:cs="Arial"/>
                      <w:color w:val="000000"/>
                      <w:sz w:val="16"/>
                      <w:szCs w:val="16"/>
                    </w:rPr>
                    <w:t>YASARGIL TI PERM STD-CLIP SPOON 11,3MM-FT833T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LAT-CVD 8,6MM-FT747T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PERMANENT 6,7MM-FT850T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TEMP STD-CLIP STR 141MM-FT260T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 LT-CVD 13.7MM-FT782T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5.0FENTRA FT654T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5.0FENFDA FT662T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7MM-FT740T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BAYO 7MM-FT748T ili odgovarajuće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CVD 8MM-FT764T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 LT-CVD 10.2MM FT762T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CVD 6.4MM-FT754T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STD-CLIPPLAT-ANG FT761T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15MM - FT780D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 TRG-CVD 8,4MM-FT824T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BAYO 9MM-FT758T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FLEXIBLE ARM ONLY,MOBILE-FF270R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PERMANENT,15,3MM-FT786T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MINI-CLIPSLT-CVD 4,7MM FT712T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 15MM FT280T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 STR 5MM FT710T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 10,6MM FT653T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STD-CLIPFWD ANG 10.6MM-FT623T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PERMANENT 12MM FT759T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OVER-ANG 7MM-FT830T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11MM-FT760T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CLIPS STANDARD PERMANENT 6,5MM,FT742T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STR 9MM-FT750T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SLT-CVD8,3MM-FT752T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 STRNARR 3MM-FT680Tili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FWD-ANG 8MM-FT613T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CVD 10.3MM- FT784T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 STRG-CVD 10.5MM-FT825T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TEMP STD-CLIPSLT-CVD 10.2MM-FT262T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LAT-ANG 7MM-FT746T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RT-ANG 7MM-FT820T ili odgovarajuće</w:t>
                  </w:r>
                </w:p>
              </w:tc>
            </w:tr>
            <w:tr w:rsidR="00357CBA" w:rsidTr="00357CBA">
              <w:trPr>
                <w:trHeight w:val="25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CLIPS FT250T ili odgovarajuće</w:t>
                  </w:r>
                </w:p>
              </w:tc>
            </w:tr>
            <w:tr w:rsidR="00357CBA" w:rsidTr="00357CBA">
              <w:trPr>
                <w:trHeight w:val="25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CLIPS FT240T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STDRT ANG 3.5 BAYO 5MM-FT771T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 RT-ANG 10MM-FT822T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CLIP 5.0MM FEN 5/11.8-FT639T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STE-CLIP LAT-ANG 7.8MM-FT773T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 LAT-ANG 5MM-FT716T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MINI-CLIPLGT-CVD 5.2MM-FT726T ili odgovarajuće</w:t>
                  </w:r>
                </w:p>
              </w:tc>
            </w:tr>
            <w:tr w:rsidR="00357CBA" w:rsidTr="00357CBA">
              <w:trPr>
                <w:trHeight w:val="465"/>
              </w:trPr>
              <w:tc>
                <w:tcPr>
                  <w:tcW w:w="4120" w:type="dxa"/>
                  <w:tcBorders>
                    <w:top w:val="nil"/>
                    <w:left w:val="single" w:sz="4" w:space="0" w:color="auto"/>
                    <w:bottom w:val="nil"/>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STD-CLIPSTRG-CVD 7.4MM-FT823T ili odgovarajuće</w:t>
                  </w:r>
                </w:p>
              </w:tc>
            </w:tr>
            <w:tr w:rsidR="00357CBA" w:rsidTr="00357CBA">
              <w:trPr>
                <w:trHeight w:val="465"/>
              </w:trPr>
              <w:tc>
                <w:tcPr>
                  <w:tcW w:w="4120" w:type="dxa"/>
                  <w:tcBorders>
                    <w:top w:val="nil"/>
                    <w:left w:val="single" w:sz="4" w:space="0" w:color="auto"/>
                    <w:bottom w:val="single" w:sz="8" w:space="0" w:color="auto"/>
                    <w:right w:val="single" w:sz="4" w:space="0" w:color="auto"/>
                  </w:tcBorders>
                  <w:shd w:val="clear" w:color="auto" w:fill="auto"/>
                  <w:vAlign w:val="bottom"/>
                  <w:hideMark/>
                </w:tcPr>
                <w:p w:rsidR="00357CBA" w:rsidRDefault="00357CBA" w:rsidP="00357CBA">
                  <w:pPr>
                    <w:outlineLvl w:val="0"/>
                    <w:rPr>
                      <w:rFonts w:ascii="Arial" w:hAnsi="Arial" w:cs="Arial"/>
                      <w:color w:val="000000"/>
                      <w:sz w:val="16"/>
                      <w:szCs w:val="16"/>
                    </w:rPr>
                  </w:pPr>
                  <w:r>
                    <w:rPr>
                      <w:rFonts w:ascii="Arial" w:hAnsi="Arial" w:cs="Arial"/>
                      <w:color w:val="000000"/>
                      <w:sz w:val="16"/>
                      <w:szCs w:val="16"/>
                    </w:rPr>
                    <w:t>YASARGIL TI PERM STD-CLIPFWD-ANG 11.8MM-FT763T ili odgovarajuće</w:t>
                  </w:r>
                </w:p>
              </w:tc>
            </w:tr>
          </w:tbl>
          <w:p w:rsidR="00DD2D94" w:rsidRPr="00C00C00" w:rsidRDefault="00DD2D94" w:rsidP="00C00C00">
            <w:pPr>
              <w:jc w:val="center"/>
              <w:rPr>
                <w:color w:val="000000"/>
                <w:sz w:val="20"/>
                <w:szCs w:val="20"/>
                <w:lang w:val="en-US"/>
              </w:rPr>
            </w:pPr>
          </w:p>
        </w:tc>
        <w:tc>
          <w:tcPr>
            <w:tcW w:w="709" w:type="dxa"/>
            <w:tcBorders>
              <w:bottom w:val="single" w:sz="4" w:space="0" w:color="auto"/>
            </w:tcBorders>
            <w:shd w:val="clear" w:color="auto" w:fill="auto"/>
            <w:vAlign w:val="center"/>
          </w:tcPr>
          <w:p w:rsidR="00DD2D94" w:rsidRPr="00266144" w:rsidRDefault="00DD2D94" w:rsidP="001E0E8D">
            <w:pPr>
              <w:jc w:val="center"/>
              <w:rPr>
                <w:color w:val="000000"/>
                <w:lang w:val="sr-Cyrl-CS"/>
              </w:rPr>
            </w:pPr>
            <w:r w:rsidRPr="00266144">
              <w:rPr>
                <w:color w:val="000000"/>
              </w:rPr>
              <w:t>ком</w:t>
            </w:r>
          </w:p>
        </w:tc>
        <w:tc>
          <w:tcPr>
            <w:tcW w:w="708" w:type="dxa"/>
            <w:tcBorders>
              <w:bottom w:val="single" w:sz="4" w:space="0" w:color="auto"/>
            </w:tcBorders>
            <w:shd w:val="clear" w:color="auto" w:fill="auto"/>
            <w:vAlign w:val="center"/>
          </w:tcPr>
          <w:p w:rsidR="00DD2D94" w:rsidRPr="00DD2D94" w:rsidRDefault="00357CBA" w:rsidP="00357CBA">
            <w:pPr>
              <w:jc w:val="center"/>
              <w:rPr>
                <w:lang w:val="sr-Cyrl-RS"/>
              </w:rPr>
            </w:pPr>
            <w:r>
              <w:rPr>
                <w:lang w:val="sr-Cyrl-RS"/>
              </w:rPr>
              <w:t>26</w:t>
            </w:r>
          </w:p>
        </w:tc>
        <w:tc>
          <w:tcPr>
            <w:tcW w:w="1560"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134"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6" w:type="dxa"/>
            <w:tcBorders>
              <w:bottom w:val="single" w:sz="4" w:space="0" w:color="auto"/>
              <w:right w:val="single" w:sz="4" w:space="0" w:color="auto"/>
            </w:tcBorders>
            <w:vAlign w:val="center"/>
          </w:tcPr>
          <w:p w:rsidR="00DD2D94" w:rsidRPr="00DB024A" w:rsidRDefault="00DD2D94" w:rsidP="001E0E8D">
            <w:pPr>
              <w:jc w:val="center"/>
              <w:rPr>
                <w:b/>
                <w:bCs/>
                <w:noProof/>
                <w:color w:val="000000"/>
                <w:sz w:val="22"/>
                <w:szCs w:val="22"/>
                <w:lang w:val="sr-Cyrl-CS"/>
              </w:rPr>
            </w:pPr>
          </w:p>
        </w:tc>
        <w:tc>
          <w:tcPr>
            <w:tcW w:w="850"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lang w:val="sr-Cyrl-CS"/>
              </w:rPr>
            </w:pPr>
          </w:p>
        </w:tc>
      </w:tr>
      <w:tr w:rsidR="00DD2D94" w:rsidRPr="00DB024A" w:rsidTr="00EF6BA9">
        <w:trPr>
          <w:gridAfter w:val="4"/>
          <w:wAfter w:w="4678" w:type="dxa"/>
          <w:trHeight w:val="420"/>
        </w:trPr>
        <w:tc>
          <w:tcPr>
            <w:tcW w:w="567"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7230"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EF6BA9">
        <w:trPr>
          <w:gridAfter w:val="4"/>
          <w:wAfter w:w="4678" w:type="dxa"/>
          <w:trHeight w:val="412"/>
        </w:trPr>
        <w:tc>
          <w:tcPr>
            <w:tcW w:w="56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7230"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275"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EF6BA9">
        <w:trPr>
          <w:gridAfter w:val="4"/>
          <w:wAfter w:w="4678" w:type="dxa"/>
          <w:trHeight w:val="419"/>
        </w:trPr>
        <w:tc>
          <w:tcPr>
            <w:tcW w:w="56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7230"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275"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Cs w:val="24"/>
        </w:rPr>
      </w:pPr>
    </w:p>
    <w:p w:rsidR="00FE1643" w:rsidRPr="00FE1643" w:rsidRDefault="00FE1643" w:rsidP="002279C3">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Default="00EF6BA9" w:rsidP="00C00C00">
      <w:pPr>
        <w:pStyle w:val="BodyText"/>
        <w:rPr>
          <w:b/>
          <w:noProof/>
          <w:szCs w:val="24"/>
        </w:rPr>
      </w:pPr>
    </w:p>
    <w:p w:rsidR="00EF6BA9" w:rsidRPr="00EF6BA9" w:rsidRDefault="00EF6BA9" w:rsidP="00C00C00">
      <w:pPr>
        <w:pStyle w:val="BodyText"/>
        <w:rPr>
          <w:b/>
          <w:noProof/>
          <w:szCs w:val="24"/>
          <w:lang w:val="sr-Cyrl-RS"/>
        </w:rPr>
      </w:pPr>
      <w:r w:rsidRPr="00863DB0">
        <w:rPr>
          <w:b/>
          <w:noProof/>
        </w:rPr>
        <w:t>Понуда број __________ -</w:t>
      </w:r>
      <w:r>
        <w:rPr>
          <w:b/>
          <w:noProof/>
          <w:lang w:val="sr-Cyrl-RS"/>
        </w:rPr>
        <w:t xml:space="preserve"> страна бр. 4</w:t>
      </w:r>
    </w:p>
    <w:p w:rsidR="00EF6BA9" w:rsidRDefault="00EF6BA9" w:rsidP="00C00C00">
      <w:pPr>
        <w:pStyle w:val="BodyText"/>
        <w:rPr>
          <w:b/>
          <w:noProof/>
          <w:szCs w:val="24"/>
        </w:rPr>
      </w:pPr>
    </w:p>
    <w:p w:rsidR="00EF6BA9" w:rsidRDefault="00EF6BA9" w:rsidP="00C00C00">
      <w:pPr>
        <w:pStyle w:val="BodyText"/>
        <w:rPr>
          <w:b/>
          <w:noProof/>
          <w:szCs w:val="24"/>
        </w:rPr>
      </w:pPr>
    </w:p>
    <w:p w:rsidR="00C00C00" w:rsidRPr="00414961" w:rsidRDefault="002279C3" w:rsidP="00C00C0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C00C00" w:rsidRPr="00414961">
        <w:rPr>
          <w:rFonts w:eastAsia="TimesNewRomanPSMT"/>
          <w:szCs w:val="24"/>
        </w:rPr>
        <w:t>(„Сл. гласник РС” бр. 86/2015 и 41/2019</w:t>
      </w:r>
      <w:r w:rsidR="00C00C00" w:rsidRPr="00414961">
        <w:rPr>
          <w:noProof/>
          <w:szCs w:val="24"/>
        </w:rPr>
        <w:t>)</w:t>
      </w:r>
    </w:p>
    <w:p w:rsidR="002279C3" w:rsidRPr="001D780E"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EF6BA9"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EF6BA9" w:rsidRPr="0079325F" w:rsidRDefault="00EF6BA9" w:rsidP="00EF6BA9">
      <w:pPr>
        <w:pStyle w:val="BodyText"/>
        <w:ind w:left="720"/>
        <w:rPr>
          <w:noProof/>
          <w:szCs w:val="24"/>
        </w:rPr>
      </w:pPr>
    </w:p>
    <w:p w:rsidR="002279C3" w:rsidRPr="00EF6BA9"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r w:rsidR="00EF6BA9">
        <w:rPr>
          <w:noProof/>
          <w:szCs w:val="24"/>
          <w:lang w:val="sr-Cyrl-RS"/>
        </w:rPr>
        <w:t>_____</w:t>
      </w:r>
    </w:p>
    <w:p w:rsidR="00EF6BA9" w:rsidRPr="0079325F" w:rsidRDefault="00EF6BA9" w:rsidP="00EF6BA9">
      <w:pPr>
        <w:pStyle w:val="BodyText"/>
        <w:rPr>
          <w:noProof/>
          <w:szCs w:val="24"/>
        </w:rPr>
      </w:pP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EF6BA9" w:rsidRDefault="00EF6BA9"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w:t>
      </w:r>
      <w:r w:rsidR="00EF6BA9">
        <w:rPr>
          <w:noProof/>
          <w:szCs w:val="24"/>
          <w:lang w:val="sr-Cyrl-RS"/>
        </w:rPr>
        <w:t>___________________________________________________________</w:t>
      </w:r>
      <w:r w:rsidRPr="0079325F">
        <w:rPr>
          <w:noProof/>
          <w:szCs w:val="24"/>
        </w:rPr>
        <w:t>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FA1BCA" w:rsidRDefault="00FA1BCA" w:rsidP="001E0E8D">
      <w:pPr>
        <w:pStyle w:val="BodyText"/>
        <w:rPr>
          <w:noProof/>
          <w:sz w:val="22"/>
          <w:szCs w:val="22"/>
        </w:rPr>
      </w:pPr>
    </w:p>
    <w:p w:rsidR="00FA1BCA" w:rsidRPr="00863DB0" w:rsidRDefault="00EF6BA9" w:rsidP="00EF6BA9">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DA7B43">
        <w:rPr>
          <w:b/>
          <w:lang w:val="sr-Cyrl-CS"/>
        </w:rPr>
        <w:t>абавка</w:t>
      </w:r>
      <w:r w:rsidRPr="00DA7B43">
        <w:rPr>
          <w:b/>
        </w:rPr>
        <w:t xml:space="preserve"> </w:t>
      </w:r>
      <w:r>
        <w:rPr>
          <w:b/>
          <w:lang w:val="sr-Cyrl-CS"/>
        </w:rPr>
        <w:t>клипсева за неурохирургију и протеза за отосклерозу</w:t>
      </w:r>
      <w:r w:rsidRPr="00DA7B43">
        <w:rPr>
          <w:b/>
        </w:rPr>
        <w:t xml:space="preserve"> </w:t>
      </w:r>
      <w:r w:rsidRPr="00DA7B43">
        <w:rPr>
          <w:b/>
          <w:lang w:val="sr-Cyrl-RS"/>
        </w:rPr>
        <w:t>за потребе</w:t>
      </w:r>
      <w:r w:rsidRPr="00DA7B43">
        <w:rPr>
          <w:b/>
        </w:rPr>
        <w:t xml:space="preserve"> К</w:t>
      </w:r>
      <w:r>
        <w:rPr>
          <w:b/>
          <w:lang w:val="sr-Cyrl-RS"/>
        </w:rPr>
        <w:t xml:space="preserve">Ц </w:t>
      </w:r>
      <w:r w:rsidRPr="00DA7B43">
        <w:rPr>
          <w:b/>
        </w:rPr>
        <w:t>Војводине</w:t>
      </w:r>
      <w:r w:rsidRPr="00863DB0">
        <w:rPr>
          <w:b/>
          <w:noProof/>
        </w:rPr>
        <w:t xml:space="preserve">- ЈН </w:t>
      </w:r>
      <w:r>
        <w:rPr>
          <w:b/>
          <w:noProof/>
          <w:lang w:val="sr-Cyrl-RS"/>
        </w:rPr>
        <w:t>363</w:t>
      </w:r>
      <w:r w:rsidRPr="00863DB0">
        <w:rPr>
          <w:b/>
          <w:noProof/>
        </w:rPr>
        <w:t>-19-О</w:t>
      </w:r>
    </w:p>
    <w:p w:rsidR="00FA1BCA" w:rsidRDefault="00FA1BCA" w:rsidP="00FA1BCA">
      <w:pPr>
        <w:pStyle w:val="BodyText"/>
        <w:tabs>
          <w:tab w:val="left" w:pos="13750"/>
        </w:tabs>
        <w:jc w:val="left"/>
        <w:rPr>
          <w:noProof/>
          <w:sz w:val="22"/>
          <w:szCs w:val="22"/>
        </w:rPr>
      </w:pPr>
    </w:p>
    <w:p w:rsidR="00FA1BCA" w:rsidRPr="00636A58" w:rsidRDefault="00FA1BCA" w:rsidP="00FA1BCA">
      <w:pPr>
        <w:pStyle w:val="BodyText"/>
        <w:jc w:val="left"/>
        <w:rPr>
          <w:noProof/>
          <w:szCs w:val="24"/>
        </w:rPr>
      </w:pPr>
      <w:r w:rsidRPr="00636A58">
        <w:rPr>
          <w:noProof/>
          <w:szCs w:val="24"/>
        </w:rPr>
        <w:t>Понуђач:________________________________________                   Матични број:________________________________</w:t>
      </w:r>
    </w:p>
    <w:p w:rsidR="00FA1BCA" w:rsidRPr="00636A58" w:rsidRDefault="00FA1BCA" w:rsidP="00FA1BCA">
      <w:pPr>
        <w:pStyle w:val="BodyText"/>
        <w:jc w:val="left"/>
        <w:rPr>
          <w:noProof/>
          <w:szCs w:val="24"/>
        </w:rPr>
      </w:pPr>
      <w:r w:rsidRPr="00636A58">
        <w:rPr>
          <w:noProof/>
          <w:szCs w:val="24"/>
        </w:rPr>
        <w:t>Адреса, град, општина:____________________________                   Регистарски број:______________________________</w:t>
      </w:r>
    </w:p>
    <w:p w:rsidR="00FA1BCA" w:rsidRPr="00636A58" w:rsidRDefault="00FA1BCA" w:rsidP="00FA1BCA">
      <w:pPr>
        <w:pStyle w:val="BodyText"/>
        <w:jc w:val="left"/>
        <w:rPr>
          <w:noProof/>
          <w:szCs w:val="24"/>
        </w:rPr>
      </w:pPr>
      <w:r w:rsidRPr="00636A58">
        <w:rPr>
          <w:noProof/>
          <w:szCs w:val="24"/>
        </w:rPr>
        <w:t>Телефон:________________ Фах:____________________                  Шифра делатности:____________________________</w:t>
      </w:r>
    </w:p>
    <w:p w:rsidR="00FA1BCA" w:rsidRPr="00636A58" w:rsidRDefault="00FA1BCA" w:rsidP="00FA1BCA">
      <w:pPr>
        <w:pStyle w:val="BodyText"/>
        <w:jc w:val="left"/>
        <w:rPr>
          <w:noProof/>
          <w:szCs w:val="24"/>
        </w:rPr>
      </w:pPr>
      <w:r w:rsidRPr="00636A58">
        <w:rPr>
          <w:noProof/>
          <w:szCs w:val="24"/>
        </w:rPr>
        <w:t>Е-маил:_________________________________________                    Пиб:_________________________________________</w:t>
      </w:r>
    </w:p>
    <w:p w:rsidR="00FA1BCA" w:rsidRPr="00636A58" w:rsidRDefault="00FA1BCA" w:rsidP="00FA1BCA">
      <w:pPr>
        <w:pStyle w:val="BodyText"/>
        <w:jc w:val="left"/>
        <w:rPr>
          <w:noProof/>
          <w:szCs w:val="24"/>
        </w:rPr>
      </w:pPr>
      <w:r w:rsidRPr="00636A58">
        <w:rPr>
          <w:noProof/>
          <w:szCs w:val="24"/>
        </w:rPr>
        <w:t>Контакт особа:___________________________________                   Жиро-рачун:__________________________________</w:t>
      </w:r>
    </w:p>
    <w:p w:rsidR="00FA1BCA" w:rsidRDefault="00FA1BCA" w:rsidP="00FA1BCA">
      <w:pPr>
        <w:pStyle w:val="BodyText"/>
        <w:jc w:val="left"/>
        <w:rPr>
          <w:noProof/>
          <w:szCs w:val="24"/>
        </w:rPr>
      </w:pPr>
      <w:r w:rsidRPr="00636A58">
        <w:rPr>
          <w:noProof/>
          <w:szCs w:val="24"/>
        </w:rPr>
        <w:t>Овлашћено лице:_________________________________                   код Пословне банке:____________________________</w:t>
      </w:r>
    </w:p>
    <w:p w:rsidR="00FA1BCA" w:rsidRPr="002279C3" w:rsidRDefault="00FA1BCA" w:rsidP="00FA1BCA">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FA1BCA" w:rsidRPr="00DB024A" w:rsidTr="004057F1">
        <w:trPr>
          <w:trHeight w:val="315"/>
        </w:trPr>
        <w:tc>
          <w:tcPr>
            <w:tcW w:w="13750" w:type="dxa"/>
            <w:gridSpan w:val="10"/>
            <w:tcBorders>
              <w:bottom w:val="single" w:sz="4" w:space="0" w:color="auto"/>
              <w:right w:val="single" w:sz="4" w:space="0" w:color="auto"/>
            </w:tcBorders>
            <w:vAlign w:val="center"/>
          </w:tcPr>
          <w:p w:rsidR="00FA1BCA" w:rsidRPr="00DB024A" w:rsidRDefault="00FA1BCA" w:rsidP="004057F1">
            <w:pPr>
              <w:jc w:val="center"/>
              <w:rPr>
                <w:b/>
                <w:noProof/>
                <w:sz w:val="22"/>
                <w:szCs w:val="22"/>
              </w:rPr>
            </w:pPr>
            <w:r w:rsidRPr="00DB024A">
              <w:rPr>
                <w:b/>
                <w:noProof/>
                <w:sz w:val="22"/>
                <w:szCs w:val="22"/>
              </w:rPr>
              <w:t>КЛИНИЧКИ ЦЕНТАР ВОЈВОДИНЕ</w:t>
            </w:r>
          </w:p>
        </w:tc>
      </w:tr>
      <w:tr w:rsidR="00FA1BCA" w:rsidRPr="00DB024A" w:rsidTr="004057F1">
        <w:tc>
          <w:tcPr>
            <w:tcW w:w="13750" w:type="dxa"/>
            <w:gridSpan w:val="10"/>
            <w:tcBorders>
              <w:bottom w:val="single" w:sz="4" w:space="0" w:color="auto"/>
              <w:right w:val="single" w:sz="4" w:space="0" w:color="auto"/>
            </w:tcBorders>
            <w:vAlign w:val="center"/>
          </w:tcPr>
          <w:p w:rsidR="00FA1BCA" w:rsidRPr="00EF6BA9" w:rsidRDefault="00FA1BCA" w:rsidP="00FA1BCA">
            <w:pPr>
              <w:rPr>
                <w:b/>
                <w:noProof/>
                <w:sz w:val="22"/>
                <w:szCs w:val="22"/>
                <w:lang w:val="sr-Cyrl-RS"/>
              </w:rPr>
            </w:pPr>
            <w:r>
              <w:rPr>
                <w:b/>
                <w:bCs/>
                <w:lang w:val="sr-Cyrl-RS"/>
              </w:rPr>
              <w:t xml:space="preserve">Партија бр. 2 </w:t>
            </w:r>
            <w:r w:rsidR="00EF6BA9">
              <w:rPr>
                <w:b/>
                <w:bCs/>
                <w:lang w:val="sr-Cyrl-RS"/>
              </w:rPr>
              <w:t>–</w:t>
            </w:r>
            <w:r>
              <w:rPr>
                <w:b/>
                <w:bCs/>
                <w:lang w:val="sr-Cyrl-RS"/>
              </w:rPr>
              <w:t xml:space="preserve"> </w:t>
            </w:r>
            <w:r w:rsidR="00EF6BA9">
              <w:rPr>
                <w:b/>
              </w:rPr>
              <w:t xml:space="preserve">Протезе </w:t>
            </w:r>
            <w:r w:rsidR="00EF6BA9">
              <w:rPr>
                <w:b/>
                <w:lang w:val="sr-Cyrl-RS"/>
              </w:rPr>
              <w:t>за отосклерозу</w:t>
            </w:r>
          </w:p>
        </w:tc>
      </w:tr>
      <w:tr w:rsidR="00FA1BCA" w:rsidRPr="00DB024A" w:rsidTr="004057F1">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A1BCA" w:rsidRDefault="00FA1BCA" w:rsidP="004057F1">
            <w:pPr>
              <w:pStyle w:val="BodyText"/>
              <w:jc w:val="center"/>
              <w:rPr>
                <w:b/>
                <w:noProof/>
                <w:sz w:val="22"/>
                <w:szCs w:val="22"/>
              </w:rPr>
            </w:pPr>
            <w:r>
              <w:rPr>
                <w:b/>
                <w:noProof/>
                <w:sz w:val="22"/>
                <w:szCs w:val="22"/>
              </w:rPr>
              <w:t xml:space="preserve">Вредност </w:t>
            </w:r>
          </w:p>
          <w:p w:rsidR="00FA1BCA" w:rsidRPr="00DB024A" w:rsidRDefault="00FA1BCA" w:rsidP="004057F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FA1BCA" w:rsidRPr="00DB024A" w:rsidRDefault="00FA1BCA" w:rsidP="004057F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FA1BCA" w:rsidRPr="00DB024A" w:rsidRDefault="00FA1BCA" w:rsidP="004057F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b/>
                <w:noProof/>
                <w:sz w:val="22"/>
                <w:szCs w:val="22"/>
                <w:lang w:val="sr-Cyrl-CS"/>
              </w:rPr>
            </w:pPr>
            <w:r w:rsidRPr="00DB024A">
              <w:rPr>
                <w:b/>
                <w:sz w:val="22"/>
                <w:szCs w:val="22"/>
                <w:lang w:val="sr-Cyrl-CS"/>
              </w:rPr>
              <w:t>Каталошки број</w:t>
            </w:r>
          </w:p>
        </w:tc>
      </w:tr>
      <w:tr w:rsidR="00FA1BCA" w:rsidRPr="00DB024A" w:rsidTr="004057F1">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10</w:t>
            </w:r>
          </w:p>
        </w:tc>
      </w:tr>
      <w:tr w:rsidR="00FA1BCA" w:rsidRPr="00DB024A" w:rsidTr="004057F1">
        <w:trPr>
          <w:trHeight w:val="698"/>
        </w:trPr>
        <w:tc>
          <w:tcPr>
            <w:tcW w:w="709" w:type="dxa"/>
            <w:tcBorders>
              <w:bottom w:val="single" w:sz="4" w:space="0" w:color="auto"/>
            </w:tcBorders>
            <w:vAlign w:val="center"/>
          </w:tcPr>
          <w:p w:rsidR="00FA1BCA" w:rsidRPr="00266144" w:rsidRDefault="00FA1BCA" w:rsidP="004057F1">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FA1BCA" w:rsidRPr="00FA1BCA" w:rsidRDefault="00EF6BA9" w:rsidP="00EF6BA9">
            <w:pPr>
              <w:jc w:val="center"/>
              <w:rPr>
                <w:sz w:val="20"/>
                <w:szCs w:val="20"/>
                <w:lang w:val="en-US"/>
              </w:rPr>
            </w:pPr>
            <w:r w:rsidRPr="00EF6BA9">
              <w:rPr>
                <w:sz w:val="20"/>
                <w:szCs w:val="20"/>
                <w:lang w:val="en-US"/>
              </w:rPr>
              <w:t>PROTEZA-OTOSKLEROZU LOOP 4,5mm;</w:t>
            </w:r>
            <w:r>
              <w:rPr>
                <w:sz w:val="20"/>
                <w:szCs w:val="20"/>
                <w:lang w:val="sr-Cyrl-RS"/>
              </w:rPr>
              <w:t xml:space="preserve"> </w:t>
            </w:r>
            <w:r w:rsidRPr="00EF6BA9">
              <w:rPr>
                <w:sz w:val="20"/>
                <w:szCs w:val="20"/>
                <w:lang w:val="en-US"/>
              </w:rPr>
              <w:t>5mm</w:t>
            </w:r>
          </w:p>
        </w:tc>
        <w:tc>
          <w:tcPr>
            <w:tcW w:w="709" w:type="dxa"/>
            <w:tcBorders>
              <w:bottom w:val="single" w:sz="4" w:space="0" w:color="auto"/>
            </w:tcBorders>
            <w:shd w:val="clear" w:color="auto" w:fill="auto"/>
            <w:vAlign w:val="center"/>
          </w:tcPr>
          <w:p w:rsidR="00FA1BCA" w:rsidRPr="00FA1BCA" w:rsidRDefault="00EF6BA9" w:rsidP="00EF6BA9">
            <w:pPr>
              <w:jc w:val="center"/>
              <w:rPr>
                <w:color w:val="000000"/>
                <w:lang w:val="sr-Cyrl-RS"/>
              </w:rPr>
            </w:pPr>
            <w:r>
              <w:rPr>
                <w:color w:val="000000"/>
                <w:lang w:val="sr-Cyrl-RS"/>
              </w:rPr>
              <w:t>ком</w:t>
            </w:r>
          </w:p>
        </w:tc>
        <w:tc>
          <w:tcPr>
            <w:tcW w:w="850" w:type="dxa"/>
            <w:tcBorders>
              <w:bottom w:val="single" w:sz="4" w:space="0" w:color="auto"/>
            </w:tcBorders>
            <w:shd w:val="clear" w:color="auto" w:fill="auto"/>
            <w:vAlign w:val="center"/>
          </w:tcPr>
          <w:p w:rsidR="00FA1BCA" w:rsidRPr="00DD2D94" w:rsidRDefault="00EF6BA9" w:rsidP="00EF6BA9">
            <w:pPr>
              <w:jc w:val="center"/>
              <w:rPr>
                <w:lang w:val="sr-Cyrl-RS"/>
              </w:rPr>
            </w:pPr>
            <w:r>
              <w:rPr>
                <w:lang w:val="sr-Cyrl-RS"/>
              </w:rPr>
              <w:t>1</w:t>
            </w:r>
            <w:r w:rsidR="00FA1BCA">
              <w:rPr>
                <w:lang w:val="sr-Cyrl-RS"/>
              </w:rPr>
              <w:t>0</w:t>
            </w:r>
          </w:p>
        </w:tc>
        <w:tc>
          <w:tcPr>
            <w:tcW w:w="1559"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843"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276"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417" w:type="dxa"/>
            <w:tcBorders>
              <w:bottom w:val="single" w:sz="4" w:space="0" w:color="auto"/>
            </w:tcBorders>
            <w:vAlign w:val="center"/>
          </w:tcPr>
          <w:p w:rsidR="00FA1BCA" w:rsidRPr="00DB024A" w:rsidRDefault="00FA1BCA" w:rsidP="004057F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FA1BCA" w:rsidRPr="00DB024A" w:rsidRDefault="00FA1BCA" w:rsidP="004057F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lang w:val="sr-Cyrl-CS"/>
              </w:rPr>
            </w:pPr>
          </w:p>
        </w:tc>
      </w:tr>
      <w:tr w:rsidR="00FA1BCA" w:rsidRPr="00DB024A" w:rsidTr="004057F1">
        <w:trPr>
          <w:gridAfter w:val="4"/>
          <w:wAfter w:w="5103" w:type="dxa"/>
          <w:trHeight w:val="420"/>
        </w:trPr>
        <w:tc>
          <w:tcPr>
            <w:tcW w:w="709" w:type="dxa"/>
            <w:tcBorders>
              <w:top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FA1BCA" w:rsidRPr="00DB024A" w:rsidRDefault="00FA1BCA" w:rsidP="004057F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r w:rsidR="00FA1BCA" w:rsidRPr="00DB024A" w:rsidTr="004057F1">
        <w:trPr>
          <w:gridAfter w:val="4"/>
          <w:wAfter w:w="5103" w:type="dxa"/>
          <w:trHeight w:val="412"/>
        </w:trPr>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FA1BCA" w:rsidRPr="00DB024A" w:rsidRDefault="00FA1BCA" w:rsidP="004057F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r w:rsidR="00FA1BCA" w:rsidRPr="00DB024A" w:rsidTr="004057F1">
        <w:trPr>
          <w:gridAfter w:val="4"/>
          <w:wAfter w:w="5103" w:type="dxa"/>
          <w:trHeight w:val="419"/>
        </w:trPr>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FA1BCA" w:rsidRPr="00DB024A" w:rsidRDefault="00FA1BCA" w:rsidP="004057F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bl>
    <w:p w:rsidR="00FA1BCA" w:rsidRDefault="00FA1BCA" w:rsidP="00FA1BCA">
      <w:pPr>
        <w:pStyle w:val="BodyText"/>
        <w:rPr>
          <w:b/>
          <w:noProof/>
          <w:szCs w:val="24"/>
        </w:rPr>
      </w:pPr>
    </w:p>
    <w:p w:rsidR="00FA1BCA" w:rsidRPr="00FE1643" w:rsidRDefault="00FA1BCA" w:rsidP="00FA1BCA">
      <w:pPr>
        <w:pStyle w:val="BodyText"/>
        <w:rPr>
          <w:b/>
          <w:noProof/>
          <w:szCs w:val="24"/>
        </w:rPr>
      </w:pPr>
    </w:p>
    <w:p w:rsidR="00FA1BCA" w:rsidRPr="00414961" w:rsidRDefault="00FA1BCA" w:rsidP="00FA1BC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FA1BCA" w:rsidRPr="001D780E" w:rsidRDefault="00FA1BCA" w:rsidP="00FA1BCA">
      <w:pPr>
        <w:pStyle w:val="BodyText"/>
        <w:rPr>
          <w:noProof/>
          <w:szCs w:val="24"/>
        </w:rPr>
      </w:pPr>
    </w:p>
    <w:p w:rsidR="00FA1BCA" w:rsidRDefault="00FA1BCA" w:rsidP="00FA1BCA">
      <w:pPr>
        <w:pStyle w:val="BodyText"/>
        <w:rPr>
          <w:noProof/>
          <w:szCs w:val="24"/>
        </w:rPr>
      </w:pPr>
    </w:p>
    <w:p w:rsidR="00FA1BCA" w:rsidRDefault="00FA1BCA" w:rsidP="00FA1BCA">
      <w:pPr>
        <w:pStyle w:val="BodyText"/>
        <w:rPr>
          <w:noProof/>
          <w:szCs w:val="24"/>
        </w:rPr>
      </w:pPr>
    </w:p>
    <w:p w:rsidR="00FA1BCA" w:rsidRPr="00EF6BA9" w:rsidRDefault="00FA1BCA" w:rsidP="00FA1BCA">
      <w:pPr>
        <w:pStyle w:val="BodyText"/>
        <w:rPr>
          <w:noProof/>
          <w:szCs w:val="24"/>
        </w:rPr>
      </w:pPr>
    </w:p>
    <w:p w:rsidR="00FA1BCA" w:rsidRDefault="00FA1BCA" w:rsidP="00FA1BCA">
      <w:pPr>
        <w:pStyle w:val="BodyText"/>
        <w:rPr>
          <w:noProof/>
          <w:szCs w:val="24"/>
        </w:rPr>
      </w:pPr>
    </w:p>
    <w:p w:rsidR="00EF6BA9" w:rsidRDefault="00EF6BA9" w:rsidP="00FA1BCA">
      <w:pPr>
        <w:pStyle w:val="BodyText"/>
        <w:rPr>
          <w:noProof/>
          <w:szCs w:val="24"/>
        </w:rPr>
      </w:pPr>
    </w:p>
    <w:p w:rsidR="00EF6BA9" w:rsidRDefault="00EF6BA9" w:rsidP="00FA1BCA">
      <w:pPr>
        <w:pStyle w:val="BodyText"/>
        <w:rPr>
          <w:noProof/>
          <w:szCs w:val="24"/>
        </w:rPr>
      </w:pPr>
    </w:p>
    <w:p w:rsidR="00EF6BA9" w:rsidRDefault="00EF6BA9" w:rsidP="00FA1BCA">
      <w:pPr>
        <w:pStyle w:val="BodyText"/>
        <w:rPr>
          <w:noProof/>
          <w:szCs w:val="24"/>
        </w:rPr>
      </w:pPr>
    </w:p>
    <w:p w:rsidR="00EF6BA9" w:rsidRPr="00EF6BA9" w:rsidRDefault="00EF6BA9" w:rsidP="00FA1BCA">
      <w:pPr>
        <w:pStyle w:val="BodyText"/>
        <w:rPr>
          <w:noProof/>
          <w:szCs w:val="24"/>
        </w:rPr>
      </w:pPr>
    </w:p>
    <w:p w:rsidR="00FA1BCA" w:rsidRPr="00EF6BA9" w:rsidRDefault="00FA1BCA" w:rsidP="00FA1BCA">
      <w:pPr>
        <w:pStyle w:val="BodyText"/>
        <w:rPr>
          <w:b/>
          <w:noProof/>
          <w:szCs w:val="24"/>
        </w:rPr>
      </w:pPr>
      <w:r w:rsidRPr="00EF6BA9">
        <w:rPr>
          <w:b/>
          <w:noProof/>
          <w:szCs w:val="24"/>
        </w:rPr>
        <w:t>Понуда број __________ - страна број 2.</w:t>
      </w:r>
    </w:p>
    <w:p w:rsidR="00FA1BCA" w:rsidRDefault="00FA1BCA" w:rsidP="00FA1BCA">
      <w:pPr>
        <w:pStyle w:val="BodyText"/>
        <w:rPr>
          <w:b/>
          <w:noProof/>
          <w:szCs w:val="24"/>
        </w:rPr>
      </w:pPr>
    </w:p>
    <w:p w:rsidR="00EF6BA9" w:rsidRDefault="00EF6BA9" w:rsidP="00FA1BCA">
      <w:pPr>
        <w:pStyle w:val="BodyText"/>
        <w:rPr>
          <w:b/>
          <w:noProof/>
          <w:szCs w:val="24"/>
        </w:rPr>
      </w:pPr>
    </w:p>
    <w:p w:rsidR="00EF6BA9" w:rsidRPr="00C00C00" w:rsidRDefault="00EF6BA9" w:rsidP="00FA1BCA">
      <w:pPr>
        <w:pStyle w:val="BodyText"/>
        <w:rPr>
          <w:b/>
          <w:noProof/>
          <w:szCs w:val="24"/>
        </w:rPr>
      </w:pPr>
    </w:p>
    <w:p w:rsidR="00FA1BCA" w:rsidRPr="0079325F" w:rsidRDefault="00FA1BCA" w:rsidP="00FA1BC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A1BCA" w:rsidRPr="0079325F" w:rsidRDefault="00FA1BCA" w:rsidP="00FA1BCA">
      <w:pPr>
        <w:pStyle w:val="BodyText"/>
        <w:rPr>
          <w:noProof/>
          <w:szCs w:val="24"/>
        </w:rPr>
      </w:pPr>
    </w:p>
    <w:p w:rsidR="00FA1BCA" w:rsidRPr="00EF6BA9" w:rsidRDefault="00FA1BCA" w:rsidP="007D70A6">
      <w:pPr>
        <w:pStyle w:val="BodyText"/>
        <w:numPr>
          <w:ilvl w:val="0"/>
          <w:numId w:val="20"/>
        </w:numPr>
        <w:rPr>
          <w:noProof/>
          <w:szCs w:val="24"/>
        </w:rPr>
      </w:pPr>
      <w:r w:rsidRPr="0079325F">
        <w:rPr>
          <w:noProof/>
          <w:szCs w:val="24"/>
        </w:rPr>
        <w:t>Самостално</w:t>
      </w:r>
      <w:r>
        <w:rPr>
          <w:noProof/>
          <w:szCs w:val="24"/>
          <w:lang w:val="sr-Cyrl-RS"/>
        </w:rPr>
        <w:t xml:space="preserve">  </w:t>
      </w:r>
    </w:p>
    <w:p w:rsidR="00EF6BA9" w:rsidRPr="0079325F" w:rsidRDefault="00EF6BA9" w:rsidP="00EF6BA9">
      <w:pPr>
        <w:pStyle w:val="BodyText"/>
        <w:ind w:left="360"/>
        <w:rPr>
          <w:noProof/>
          <w:szCs w:val="24"/>
        </w:rPr>
      </w:pPr>
    </w:p>
    <w:p w:rsidR="00FA1BCA" w:rsidRDefault="00FA1BCA" w:rsidP="007D70A6">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w:t>
      </w:r>
      <w:r w:rsidR="00EF6BA9">
        <w:rPr>
          <w:noProof/>
          <w:szCs w:val="24"/>
          <w:lang w:val="sr-Cyrl-RS"/>
        </w:rPr>
        <w:t>_____</w:t>
      </w:r>
      <w:r w:rsidRPr="0079325F">
        <w:rPr>
          <w:noProof/>
          <w:szCs w:val="24"/>
        </w:rPr>
        <w:t>_</w:t>
      </w:r>
    </w:p>
    <w:p w:rsidR="00EF6BA9" w:rsidRPr="0079325F" w:rsidRDefault="00EF6BA9" w:rsidP="00EF6BA9">
      <w:pPr>
        <w:pStyle w:val="BodyText"/>
        <w:rPr>
          <w:noProof/>
          <w:szCs w:val="24"/>
        </w:rPr>
      </w:pPr>
    </w:p>
    <w:p w:rsidR="00FA1BCA" w:rsidRPr="000241FA" w:rsidRDefault="00FA1BCA" w:rsidP="007D70A6">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A1BCA" w:rsidRDefault="00FA1BCA" w:rsidP="00FA1BCA">
      <w:pPr>
        <w:pStyle w:val="BodyText"/>
        <w:rPr>
          <w:noProof/>
          <w:szCs w:val="24"/>
          <w:lang w:val="sr-Cyrl-CS"/>
        </w:rPr>
      </w:pPr>
    </w:p>
    <w:p w:rsidR="00EF6BA9" w:rsidRDefault="00EF6BA9" w:rsidP="00FA1BCA">
      <w:pPr>
        <w:pStyle w:val="BodyText"/>
        <w:rPr>
          <w:noProof/>
          <w:szCs w:val="24"/>
          <w:lang w:val="sr-Cyrl-CS"/>
        </w:rPr>
      </w:pPr>
    </w:p>
    <w:p w:rsidR="00FA1BCA" w:rsidRDefault="00FA1BCA" w:rsidP="00FA1BCA">
      <w:pPr>
        <w:pStyle w:val="BodyText"/>
        <w:rPr>
          <w:noProof/>
          <w:szCs w:val="24"/>
          <w:lang w:val="sr-Cyrl-CS"/>
        </w:rPr>
      </w:pPr>
    </w:p>
    <w:p w:rsidR="00FA1BCA" w:rsidRPr="0079325F" w:rsidRDefault="00FA1BCA" w:rsidP="00FA1BCA">
      <w:pPr>
        <w:pStyle w:val="BodyText"/>
        <w:rPr>
          <w:noProof/>
          <w:szCs w:val="24"/>
          <w:lang w:val="sr-Cyrl-CS"/>
        </w:rPr>
      </w:pPr>
    </w:p>
    <w:p w:rsidR="00FA1BCA" w:rsidRPr="0079325F" w:rsidRDefault="00FA1BCA" w:rsidP="00FA1BC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A1BCA" w:rsidRDefault="00FA1BCA" w:rsidP="00FA1BCA">
      <w:pPr>
        <w:pStyle w:val="BodyText"/>
        <w:rPr>
          <w:noProof/>
          <w:szCs w:val="24"/>
        </w:rPr>
      </w:pPr>
    </w:p>
    <w:p w:rsidR="00FA1BCA" w:rsidRPr="0079325F" w:rsidRDefault="00FA1BCA" w:rsidP="00FA1BC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A1BCA" w:rsidRDefault="00FA1BCA" w:rsidP="00FA1BCA">
      <w:pPr>
        <w:pStyle w:val="BodyText"/>
        <w:rPr>
          <w:noProof/>
          <w:szCs w:val="24"/>
        </w:rPr>
      </w:pPr>
    </w:p>
    <w:p w:rsidR="00FA1BCA" w:rsidRPr="0079325F" w:rsidRDefault="00FA1BCA" w:rsidP="00FA1BC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A1BCA" w:rsidRDefault="00FA1BCA" w:rsidP="00FA1BCA">
      <w:pPr>
        <w:pStyle w:val="BodyText"/>
        <w:rPr>
          <w:noProof/>
          <w:szCs w:val="24"/>
        </w:rPr>
      </w:pPr>
    </w:p>
    <w:p w:rsidR="00FA1BCA" w:rsidRPr="00EF6BA9" w:rsidRDefault="00FA1BCA" w:rsidP="00FA1BCA">
      <w:pPr>
        <w:pStyle w:val="BodyText"/>
        <w:rPr>
          <w:noProof/>
          <w:szCs w:val="24"/>
          <w:lang w:val="sr-Cyrl-RS"/>
        </w:rPr>
      </w:pPr>
      <w:r w:rsidRPr="0079325F">
        <w:rPr>
          <w:noProof/>
          <w:szCs w:val="24"/>
        </w:rPr>
        <w:t>Друго: __________________________________</w:t>
      </w:r>
      <w:r w:rsidR="00EF6BA9">
        <w:rPr>
          <w:noProof/>
          <w:szCs w:val="24"/>
          <w:lang w:val="sr-Cyrl-RS"/>
        </w:rPr>
        <w:t>___________________________________________________________</w:t>
      </w:r>
    </w:p>
    <w:p w:rsidR="00FA1BCA" w:rsidRDefault="00FA1BCA" w:rsidP="00FA1BCA">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CA00CD" w:rsidRDefault="00CA00CD" w:rsidP="00354E0B">
      <w:pPr>
        <w:pStyle w:val="BodyText"/>
        <w:rPr>
          <w:noProof/>
          <w:sz w:val="20"/>
        </w:rPr>
      </w:pPr>
    </w:p>
    <w:p w:rsidR="00CA00CD" w:rsidRDefault="00CA00CD" w:rsidP="00354E0B">
      <w:pPr>
        <w:pStyle w:val="BodyText"/>
        <w:rPr>
          <w:noProof/>
          <w:sz w:val="20"/>
        </w:rPr>
      </w:pPr>
    </w:p>
    <w:p w:rsidR="00CA00CD" w:rsidRDefault="00CA00CD"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00C00">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00C00">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A265BB">
        <w:rPr>
          <w:b/>
          <w:lang w:val="sr-Cyrl-RS"/>
        </w:rPr>
        <w:t>36</w:t>
      </w:r>
      <w:r w:rsidR="00EF6BA9">
        <w:rPr>
          <w:b/>
          <w:lang w:val="sr-Cyrl-RS"/>
        </w:rPr>
        <w:t>3</w:t>
      </w:r>
      <w:r>
        <w:rPr>
          <w:b/>
        </w:rPr>
        <w:t>-19-O</w:t>
      </w:r>
      <w:r>
        <w:rPr>
          <w:lang w:val="sr-Cyrl-CS"/>
        </w:rPr>
        <w:t>,</w:t>
      </w:r>
      <w:r>
        <w:t xml:space="preserve"> </w:t>
      </w:r>
      <w:r w:rsidRPr="007403E1">
        <w:rPr>
          <w:lang w:val="sr-Cyrl-CS"/>
        </w:rPr>
        <w:t xml:space="preserve">назив јавне набавке </w:t>
      </w:r>
      <w:r w:rsidR="00A265BB">
        <w:rPr>
          <w:b/>
          <w:lang w:val="sr-Cyrl-CS"/>
        </w:rPr>
        <w:t>Н</w:t>
      </w:r>
      <w:r w:rsidR="00A265BB" w:rsidRPr="00DA7B43">
        <w:rPr>
          <w:b/>
          <w:lang w:val="sr-Cyrl-CS"/>
        </w:rPr>
        <w:t>абавка</w:t>
      </w:r>
      <w:r w:rsidR="00EF6BA9">
        <w:rPr>
          <w:b/>
        </w:rPr>
        <w:t xml:space="preserve"> </w:t>
      </w:r>
      <w:r w:rsidR="00EF6BA9">
        <w:rPr>
          <w:b/>
          <w:lang w:val="sr-Cyrl-CS"/>
        </w:rPr>
        <w:t>клипсева за неурохирургију и протеза за отосклерозу</w:t>
      </w:r>
      <w:r w:rsidR="00A265BB" w:rsidRPr="00DA7B43">
        <w:rPr>
          <w:b/>
        </w:rPr>
        <w:t xml:space="preserve"> </w:t>
      </w:r>
      <w:r w:rsidR="00A265BB" w:rsidRPr="00DA7B43">
        <w:rPr>
          <w:b/>
          <w:lang w:val="sr-Cyrl-RS"/>
        </w:rPr>
        <w:t>за потребе</w:t>
      </w:r>
      <w:r w:rsidR="00A265BB" w:rsidRPr="00DA7B43">
        <w:rPr>
          <w:b/>
        </w:rPr>
        <w:t xml:space="preserve"> Клиничког центра Војводине</w:t>
      </w:r>
      <w:r w:rsidRPr="007E7607">
        <w:t>,</w:t>
      </w:r>
      <w:r w:rsidR="0032111A">
        <w:rPr>
          <w:lang w:val="sr-Cyrl-RS"/>
        </w:rPr>
        <w:t xml:space="preserve"> за партију број</w:t>
      </w:r>
      <w:r w:rsidR="00EF6BA9">
        <w:rPr>
          <w:lang w:val="sr-Cyrl-RS"/>
        </w:rPr>
        <w:t xml:space="preserve"> </w:t>
      </w:r>
      <w:r w:rsidR="0032111A" w:rsidRPr="0032111A">
        <w:rPr>
          <w:lang w:val="sr-Cyrl-RS"/>
        </w:rPr>
        <w:t>____</w:t>
      </w:r>
      <w:r w:rsidR="00EF6BA9">
        <w:rPr>
          <w:lang w:val="sr-Cyrl-RS"/>
        </w:rPr>
        <w:t xml:space="preserve"> </w:t>
      </w:r>
      <w:r w:rsidR="0032111A" w:rsidRPr="0032111A">
        <w:rPr>
          <w:lang w:val="sr-Latn-RS"/>
        </w:rPr>
        <w:t>(</w:t>
      </w:r>
      <w:r w:rsidR="0032111A" w:rsidRPr="0032111A">
        <w:rPr>
          <w:i/>
          <w:lang w:val="sr-Latn-RS"/>
        </w:rPr>
        <w:t>уписати само број партије</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EF6BA9">
      <w:pPr>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0A" w:rsidRDefault="0012230A">
      <w:r>
        <w:separator/>
      </w:r>
    </w:p>
  </w:endnote>
  <w:endnote w:type="continuationSeparator" w:id="0">
    <w:p w:rsidR="0012230A" w:rsidRDefault="001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2230A" w:rsidRPr="00F9120C" w:rsidRDefault="0012230A" w:rsidP="00F9120C">
            <w:pPr>
              <w:pStyle w:val="Footer"/>
              <w:jc w:val="right"/>
            </w:pPr>
            <w:r>
              <w:rPr>
                <w:b/>
                <w:bCs/>
              </w:rPr>
              <w:fldChar w:fldCharType="begin"/>
            </w:r>
            <w:r>
              <w:rPr>
                <w:b/>
                <w:bCs/>
              </w:rPr>
              <w:instrText xml:space="preserve"> PAGE </w:instrText>
            </w:r>
            <w:r>
              <w:rPr>
                <w:b/>
                <w:bCs/>
              </w:rPr>
              <w:fldChar w:fldCharType="separate"/>
            </w:r>
            <w:r w:rsidR="009334A1">
              <w:rPr>
                <w:b/>
                <w:bCs/>
                <w:noProof/>
              </w:rPr>
              <w:t>21</w:t>
            </w:r>
            <w:r>
              <w:rPr>
                <w:b/>
                <w:bCs/>
              </w:rPr>
              <w:fldChar w:fldCharType="end"/>
            </w:r>
            <w:r>
              <w:t xml:space="preserve"> / </w:t>
            </w:r>
            <w:r>
              <w:rPr>
                <w:b/>
                <w:bCs/>
              </w:rPr>
              <w:fldChar w:fldCharType="begin"/>
            </w:r>
            <w:r>
              <w:rPr>
                <w:b/>
                <w:bCs/>
              </w:rPr>
              <w:instrText xml:space="preserve"> NUMPAGES  </w:instrText>
            </w:r>
            <w:r>
              <w:rPr>
                <w:b/>
                <w:bCs/>
              </w:rPr>
              <w:fldChar w:fldCharType="separate"/>
            </w:r>
            <w:r w:rsidR="009334A1">
              <w:rPr>
                <w:b/>
                <w:bCs/>
                <w:noProof/>
              </w:rPr>
              <w:t>36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30A" w:rsidRDefault="0012230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2230A" w:rsidRDefault="0012230A">
            <w:pPr>
              <w:pStyle w:val="Footer"/>
              <w:jc w:val="right"/>
            </w:pPr>
            <w:r>
              <w:rPr>
                <w:b/>
                <w:bCs/>
              </w:rPr>
              <w:fldChar w:fldCharType="begin"/>
            </w:r>
            <w:r>
              <w:rPr>
                <w:b/>
                <w:bCs/>
              </w:rPr>
              <w:instrText xml:space="preserve"> PAGE </w:instrText>
            </w:r>
            <w:r>
              <w:rPr>
                <w:b/>
                <w:bCs/>
              </w:rPr>
              <w:fldChar w:fldCharType="separate"/>
            </w:r>
            <w:r w:rsidR="009334A1">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9334A1">
              <w:rPr>
                <w:b/>
                <w:bCs/>
                <w:noProof/>
              </w:rPr>
              <w:t>36</w:t>
            </w:r>
            <w:r>
              <w:rPr>
                <w:b/>
                <w:bCs/>
              </w:rPr>
              <w:fldChar w:fldCharType="end"/>
            </w:r>
          </w:p>
        </w:sdtContent>
      </w:sdt>
    </w:sdtContent>
  </w:sdt>
  <w:p w:rsidR="0012230A" w:rsidRPr="00CF2211" w:rsidRDefault="0012230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0A" w:rsidRDefault="0012230A">
      <w:r>
        <w:separator/>
      </w:r>
    </w:p>
  </w:footnote>
  <w:footnote w:type="continuationSeparator" w:id="0">
    <w:p w:rsidR="0012230A" w:rsidRDefault="0012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Pr="00884492" w:rsidRDefault="0012230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0A" w:rsidRDefault="00122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BB02D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8233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3B3C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860E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E010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950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E60D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B455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3920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B665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D908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2EF0B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39A30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4C04E3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0CE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15569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6110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124F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E022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FDF04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CB37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156B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C8003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1"/>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6"/>
  </w:num>
  <w:num w:numId="8">
    <w:abstractNumId w:val="38"/>
  </w:num>
  <w:num w:numId="9">
    <w:abstractNumId w:val="9"/>
  </w:num>
  <w:num w:numId="10">
    <w:abstractNumId w:val="5"/>
  </w:num>
  <w:num w:numId="11">
    <w:abstractNumId w:val="6"/>
  </w:num>
  <w:num w:numId="12">
    <w:abstractNumId w:val="10"/>
  </w:num>
  <w:num w:numId="13">
    <w:abstractNumId w:val="30"/>
  </w:num>
  <w:num w:numId="14">
    <w:abstractNumId w:val="26"/>
  </w:num>
  <w:num w:numId="15">
    <w:abstractNumId w:val="8"/>
  </w:num>
  <w:num w:numId="16">
    <w:abstractNumId w:val="23"/>
  </w:num>
  <w:num w:numId="17">
    <w:abstractNumId w:val="24"/>
  </w:num>
  <w:num w:numId="18">
    <w:abstractNumId w:val="37"/>
  </w:num>
  <w:num w:numId="19">
    <w:abstractNumId w:val="15"/>
  </w:num>
  <w:num w:numId="20">
    <w:abstractNumId w:val="31"/>
  </w:num>
  <w:num w:numId="21">
    <w:abstractNumId w:val="27"/>
  </w:num>
  <w:num w:numId="22">
    <w:abstractNumId w:val="14"/>
  </w:num>
  <w:num w:numId="23">
    <w:abstractNumId w:val="39"/>
  </w:num>
  <w:num w:numId="24">
    <w:abstractNumId w:val="22"/>
  </w:num>
  <w:num w:numId="25">
    <w:abstractNumId w:val="13"/>
  </w:num>
  <w:num w:numId="26">
    <w:abstractNumId w:val="21"/>
  </w:num>
  <w:num w:numId="27">
    <w:abstractNumId w:val="7"/>
  </w:num>
  <w:num w:numId="28">
    <w:abstractNumId w:val="40"/>
  </w:num>
  <w:num w:numId="29">
    <w:abstractNumId w:val="19"/>
  </w:num>
  <w:num w:numId="30">
    <w:abstractNumId w:val="28"/>
  </w:num>
  <w:num w:numId="31">
    <w:abstractNumId w:val="34"/>
  </w:num>
  <w:num w:numId="32">
    <w:abstractNumId w:val="12"/>
  </w:num>
  <w:num w:numId="33">
    <w:abstractNumId w:val="29"/>
  </w:num>
  <w:num w:numId="34">
    <w:abstractNumId w:val="35"/>
  </w:num>
  <w:num w:numId="35">
    <w:abstractNumId w:val="33"/>
  </w:num>
  <w:num w:numId="36">
    <w:abstractNumId w:val="43"/>
  </w:num>
  <w:num w:numId="37">
    <w:abstractNumId w:val="32"/>
  </w:num>
  <w:num w:numId="38">
    <w:abstractNumId w:val="17"/>
  </w:num>
  <w:num w:numId="39">
    <w:abstractNumId w:val="11"/>
  </w:num>
  <w:num w:numId="40">
    <w:abstractNumId w:val="20"/>
  </w:num>
  <w:num w:numId="41">
    <w:abstractNumId w:val="4"/>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230A"/>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1F63"/>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57CBA"/>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7F1"/>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3DEA"/>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A8E"/>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948"/>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D70A6"/>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34A1"/>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5BB"/>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592"/>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0C00"/>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0CD"/>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0410"/>
    <w:rsid w:val="00D921DB"/>
    <w:rsid w:val="00D92EBF"/>
    <w:rsid w:val="00D946CF"/>
    <w:rsid w:val="00D94B26"/>
    <w:rsid w:val="00D94F2C"/>
    <w:rsid w:val="00D979E7"/>
    <w:rsid w:val="00DA0767"/>
    <w:rsid w:val="00DA1157"/>
    <w:rsid w:val="00DA1B9A"/>
    <w:rsid w:val="00DA3F3C"/>
    <w:rsid w:val="00DA5FE9"/>
    <w:rsid w:val="00DA6D52"/>
    <w:rsid w:val="00DA6DE2"/>
    <w:rsid w:val="00DA7B43"/>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6BA9"/>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1BCA"/>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77026107">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693218">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428947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451662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519083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5765971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A3A8-1088-4AA1-AD60-05CD6241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36</Pages>
  <Words>9843</Words>
  <Characters>56110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65822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71</cp:revision>
  <cp:lastPrinted>2018-03-21T08:16:00Z</cp:lastPrinted>
  <dcterms:created xsi:type="dcterms:W3CDTF">2017-06-23T07:48:00Z</dcterms:created>
  <dcterms:modified xsi:type="dcterms:W3CDTF">2020-01-10T11:54:00Z</dcterms:modified>
</cp:coreProperties>
</file>