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413629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422D28"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EDFC3BE" w:rsidR="00E27C53" w:rsidRPr="005A2A7D" w:rsidRDefault="00E27C53" w:rsidP="00E27C53">
      <w:pPr>
        <w:pStyle w:val="Footer"/>
        <w:tabs>
          <w:tab w:val="left" w:pos="720"/>
        </w:tabs>
        <w:rPr>
          <w:b/>
          <w:noProof/>
          <w:lang w:val="sr-Cyrl-RS"/>
        </w:rPr>
      </w:pPr>
      <w:r>
        <w:rPr>
          <w:b/>
          <w:noProof/>
          <w:lang w:val="sr-Cyrl-RS"/>
        </w:rPr>
        <w:t>Број</w:t>
      </w:r>
      <w:r w:rsidRPr="00AE0374">
        <w:rPr>
          <w:b/>
          <w:noProof/>
          <w:lang w:val="sr-Cyrl-RS"/>
        </w:rPr>
        <w:t xml:space="preserve">: </w:t>
      </w:r>
      <w:r w:rsidR="00AE0374" w:rsidRPr="00AE0374">
        <w:rPr>
          <w:b/>
          <w:noProof/>
          <w:lang w:val="sr-Cyrl-RS"/>
        </w:rPr>
        <w:t>15</w:t>
      </w:r>
      <w:r w:rsidR="00594225" w:rsidRPr="00AE0374">
        <w:rPr>
          <w:b/>
          <w:noProof/>
          <w:lang w:val="sr-Cyrl-RS"/>
        </w:rPr>
        <w:t>-20</w:t>
      </w:r>
      <w:r w:rsidRPr="00AE0374">
        <w:rPr>
          <w:b/>
          <w:noProof/>
          <w:lang w:val="sr-Cyrl-RS"/>
        </w:rPr>
        <w:t>-О/1</w:t>
      </w:r>
    </w:p>
    <w:p w14:paraId="2B96A50E" w14:textId="364D6850" w:rsidR="00E27C53" w:rsidRPr="00E63648" w:rsidRDefault="00E27C53" w:rsidP="00E27C53">
      <w:pPr>
        <w:pStyle w:val="Footer"/>
        <w:tabs>
          <w:tab w:val="left" w:pos="720"/>
        </w:tabs>
        <w:rPr>
          <w:b/>
          <w:noProof/>
          <w:lang w:val="sr-Latn-RS"/>
        </w:rPr>
      </w:pPr>
      <w:r w:rsidRPr="00E63648">
        <w:rPr>
          <w:b/>
          <w:noProof/>
          <w:lang w:val="sr-Cyrl-RS"/>
        </w:rPr>
        <w:t xml:space="preserve">Дана: </w:t>
      </w:r>
      <w:r w:rsidR="00E63648" w:rsidRPr="00E63648">
        <w:rPr>
          <w:b/>
          <w:noProof/>
          <w:lang w:val="sr-Latn-RS"/>
        </w:rPr>
        <w:t>25.02.2020.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597B15" w:rsidRDefault="00E27C53" w:rsidP="00E27C53">
      <w:pPr>
        <w:pStyle w:val="Footer"/>
        <w:jc w:val="center"/>
        <w:rPr>
          <w:b/>
          <w:noProof/>
          <w:sz w:val="36"/>
          <w:szCs w:val="36"/>
        </w:rPr>
      </w:pPr>
      <w:r w:rsidRPr="00597B15">
        <w:rPr>
          <w:b/>
          <w:noProof/>
          <w:sz w:val="36"/>
          <w:szCs w:val="36"/>
        </w:rPr>
        <w:t>КОНКУРСНА ДОКУМЕНТАЦИЈА</w:t>
      </w:r>
    </w:p>
    <w:p w14:paraId="2B69DABD" w14:textId="77777777" w:rsidR="00E27C53" w:rsidRPr="00597B15" w:rsidRDefault="00E27C53" w:rsidP="00E27C53">
      <w:pPr>
        <w:pStyle w:val="Footer"/>
        <w:jc w:val="center"/>
        <w:rPr>
          <w:b/>
          <w:noProof/>
        </w:rPr>
      </w:pPr>
    </w:p>
    <w:p w14:paraId="762717A1" w14:textId="05EB4C90" w:rsidR="00E27C53" w:rsidRPr="000675D5" w:rsidRDefault="00AE0374" w:rsidP="00E27C53">
      <w:pPr>
        <w:pStyle w:val="Footer"/>
        <w:jc w:val="center"/>
        <w:rPr>
          <w:b/>
          <w:noProof/>
          <w:sz w:val="28"/>
          <w:szCs w:val="28"/>
          <w:lang w:val="sr-Cyrl-RS"/>
        </w:rPr>
      </w:pPr>
      <w:r w:rsidRPr="000675D5">
        <w:rPr>
          <w:b/>
          <w:noProof/>
          <w:sz w:val="28"/>
          <w:szCs w:val="28"/>
          <w:lang w:val="sr-Cyrl-RS"/>
        </w:rPr>
        <w:t>Сервис и одржавање медицинске опреме произвођача „</w:t>
      </w:r>
      <w:r w:rsidRPr="000675D5">
        <w:rPr>
          <w:b/>
          <w:noProof/>
          <w:sz w:val="28"/>
          <w:szCs w:val="28"/>
          <w:lang w:val="sr-Latn-RS"/>
        </w:rPr>
        <w:t>Richard Wolf</w:t>
      </w:r>
      <w:r w:rsidRPr="000675D5">
        <w:rPr>
          <w:b/>
          <w:noProof/>
          <w:sz w:val="28"/>
          <w:szCs w:val="28"/>
          <w:lang w:val="sr-Cyrl-RS"/>
        </w:rPr>
        <w:t>“</w:t>
      </w:r>
    </w:p>
    <w:p w14:paraId="2EE4EFB4" w14:textId="77777777" w:rsidR="00AE0374" w:rsidRPr="000675D5" w:rsidRDefault="00AE0374" w:rsidP="00E27C53">
      <w:pPr>
        <w:pStyle w:val="Footer"/>
        <w:jc w:val="center"/>
        <w:rPr>
          <w:b/>
          <w:noProof/>
          <w:sz w:val="28"/>
          <w:szCs w:val="28"/>
        </w:rPr>
      </w:pPr>
    </w:p>
    <w:p w14:paraId="54C26822" w14:textId="77777777" w:rsidR="00E27C53" w:rsidRPr="000675D5" w:rsidRDefault="00422D28" w:rsidP="00E27C53">
      <w:pPr>
        <w:pStyle w:val="Footer"/>
        <w:tabs>
          <w:tab w:val="left" w:pos="720"/>
        </w:tabs>
        <w:jc w:val="center"/>
        <w:rPr>
          <w:b/>
          <w:noProof/>
          <w:sz w:val="28"/>
          <w:szCs w:val="28"/>
        </w:rPr>
      </w:pPr>
      <w:sdt>
        <w:sdtPr>
          <w:rPr>
            <w:b/>
            <w:sz w:val="28"/>
            <w:szCs w:val="28"/>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0675D5">
            <w:rPr>
              <w:b/>
              <w:sz w:val="28"/>
              <w:szCs w:val="28"/>
            </w:rPr>
            <w:t>Отворени поступак</w:t>
          </w:r>
        </w:sdtContent>
      </w:sdt>
      <w:r w:rsidR="00E27C53" w:rsidRPr="000675D5">
        <w:rPr>
          <w:b/>
          <w:noProof/>
          <w:sz w:val="28"/>
          <w:szCs w:val="28"/>
        </w:rPr>
        <w:t xml:space="preserve"> </w:t>
      </w:r>
    </w:p>
    <w:p w14:paraId="4121C8E0" w14:textId="77777777" w:rsidR="00E27C53" w:rsidRPr="000675D5" w:rsidRDefault="00E27C53" w:rsidP="00E27C53">
      <w:pPr>
        <w:pStyle w:val="Footer"/>
        <w:tabs>
          <w:tab w:val="left" w:pos="720"/>
        </w:tabs>
        <w:jc w:val="center"/>
        <w:rPr>
          <w:b/>
          <w:noProof/>
          <w:sz w:val="28"/>
          <w:szCs w:val="28"/>
        </w:rPr>
      </w:pPr>
    </w:p>
    <w:p w14:paraId="48242220" w14:textId="1A079481" w:rsidR="00E27C53" w:rsidRPr="000675D5" w:rsidRDefault="00AE0374" w:rsidP="00E27C53">
      <w:pPr>
        <w:pStyle w:val="Footer"/>
        <w:tabs>
          <w:tab w:val="left" w:pos="720"/>
        </w:tabs>
        <w:jc w:val="center"/>
        <w:rPr>
          <w:b/>
          <w:noProof/>
          <w:sz w:val="28"/>
          <w:szCs w:val="28"/>
          <w:lang w:val="sr-Cyrl-RS"/>
        </w:rPr>
      </w:pPr>
      <w:r w:rsidRPr="000675D5">
        <w:rPr>
          <w:b/>
          <w:noProof/>
          <w:sz w:val="28"/>
          <w:szCs w:val="28"/>
          <w:lang w:val="sr-Cyrl-RS"/>
        </w:rPr>
        <w:t>15-20-О</w:t>
      </w:r>
    </w:p>
    <w:p w14:paraId="2D3DFCEB" w14:textId="77777777" w:rsidR="00E27C53" w:rsidRPr="000675D5" w:rsidRDefault="00E27C53" w:rsidP="00E27C53">
      <w:pPr>
        <w:pStyle w:val="Footer"/>
        <w:tabs>
          <w:tab w:val="left" w:pos="720"/>
        </w:tabs>
        <w:rPr>
          <w:b/>
          <w:noProof/>
          <w:sz w:val="28"/>
          <w:szCs w:val="28"/>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586B60F" w:rsidR="00E27C53" w:rsidRPr="00AE1407" w:rsidRDefault="00E27C53" w:rsidP="00E27C53">
      <w:pPr>
        <w:pStyle w:val="Footer"/>
        <w:tabs>
          <w:tab w:val="left" w:pos="720"/>
        </w:tabs>
        <w:jc w:val="center"/>
        <w:rPr>
          <w:b/>
          <w:noProof/>
          <w:lang w:val="sr-Cyrl-CS"/>
        </w:rPr>
      </w:pPr>
      <w:r w:rsidRPr="00594225">
        <w:rPr>
          <w:b/>
          <w:noProof/>
          <w:lang w:val="sr-Cyrl-CS"/>
        </w:rPr>
        <w:t>Нови Сад,</w:t>
      </w:r>
      <w:r w:rsidR="00441E71">
        <w:rPr>
          <w:b/>
          <w:noProof/>
          <w:lang w:val="sr-Cyrl-RS"/>
        </w:rPr>
        <w:t xml:space="preserve"> фебруар</w:t>
      </w:r>
      <w:r w:rsidRPr="00594225">
        <w:rPr>
          <w:b/>
          <w:noProof/>
          <w:lang w:val="sr-Cyrl-CS"/>
        </w:rPr>
        <w:t xml:space="preserve">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597B15" w:rsidRDefault="00E27C53" w:rsidP="00E27C53">
      <w:pPr>
        <w:jc w:val="center"/>
        <w:rPr>
          <w:b/>
          <w:noProof/>
        </w:rPr>
      </w:pPr>
      <w:r w:rsidRPr="00597B15">
        <w:rPr>
          <w:b/>
          <w:noProof/>
        </w:rPr>
        <w:t>КОНКУРСНА ДОКУМЕНТАЦИЈА</w:t>
      </w:r>
    </w:p>
    <w:p w14:paraId="0DB6F01C" w14:textId="77777777" w:rsidR="00E27C53" w:rsidRPr="00597B15" w:rsidRDefault="00E27C53" w:rsidP="00E27C53">
      <w:pPr>
        <w:jc w:val="center"/>
        <w:rPr>
          <w:b/>
          <w:noProof/>
        </w:rPr>
      </w:pPr>
    </w:p>
    <w:p w14:paraId="3E261905" w14:textId="598D495F" w:rsidR="00E27C53" w:rsidRPr="00597B15" w:rsidRDefault="00422D28"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597B15">
            <w:rPr>
              <w:b/>
              <w:noProof/>
            </w:rPr>
            <w:t>у отвореном поступку јавне набавке</w:t>
          </w:r>
        </w:sdtContent>
      </w:sdt>
      <w:r w:rsidR="00E27C53" w:rsidRPr="00597B1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97B15" w:rsidRPr="00597B15">
            <w:rPr>
              <w:b/>
              <w:noProof/>
            </w:rPr>
            <w:t>услуга</w:t>
          </w:r>
        </w:sdtContent>
      </w:sdt>
      <w:r w:rsidR="00E27C53" w:rsidRPr="00597B15">
        <w:rPr>
          <w:b/>
          <w:noProof/>
        </w:rPr>
        <w:t xml:space="preserve"> </w:t>
      </w:r>
      <w:r w:rsidR="00597B15" w:rsidRPr="00597B15">
        <w:rPr>
          <w:b/>
          <w:noProof/>
        </w:rPr>
        <w:t xml:space="preserve">бр. </w:t>
      </w:r>
      <w:r w:rsidR="00597B15" w:rsidRPr="00597B15">
        <w:rPr>
          <w:b/>
          <w:noProof/>
          <w:lang w:val="sr-Cyrl-RS"/>
        </w:rPr>
        <w:t>15-20-О</w:t>
      </w:r>
      <w:r w:rsidR="00597B15" w:rsidRPr="00597B15">
        <w:rPr>
          <w:b/>
          <w:noProof/>
        </w:rPr>
        <w:t xml:space="preserve"> -</w:t>
      </w:r>
      <w:r w:rsidR="00597B15" w:rsidRPr="00597B15">
        <w:rPr>
          <w:b/>
          <w:noProof/>
          <w:lang w:val="sr-Cyrl-RS"/>
        </w:rPr>
        <w:t xml:space="preserve"> Сервис и одржавање медицинске опреме произвођача „Richard Wolf“</w:t>
      </w:r>
    </w:p>
    <w:p w14:paraId="569AAD28" w14:textId="77777777" w:rsidR="00E27C53" w:rsidRPr="00597B15" w:rsidRDefault="00E27C53" w:rsidP="00E27C53">
      <w:pPr>
        <w:jc w:val="center"/>
      </w:pPr>
    </w:p>
    <w:bookmarkEnd w:id="4"/>
    <w:bookmarkEnd w:id="5"/>
    <w:bookmarkEnd w:id="6"/>
    <w:bookmarkEnd w:id="7"/>
    <w:p w14:paraId="06F1B74B" w14:textId="77777777" w:rsidR="00E27C53" w:rsidRDefault="00E27C53" w:rsidP="00E27C53">
      <w:pPr>
        <w:jc w:val="both"/>
      </w:pPr>
      <w:r w:rsidRPr="00597B15">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CB8D52C" w14:textId="77777777" w:rsidR="009C472F"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9C472F">
        <w:t>1.</w:t>
      </w:r>
      <w:r w:rsidR="009C472F">
        <w:rPr>
          <w:rFonts w:asciiTheme="minorHAnsi" w:eastAsiaTheme="minorEastAsia" w:hAnsiTheme="minorHAnsi" w:cstheme="minorBidi"/>
          <w:sz w:val="22"/>
          <w:szCs w:val="22"/>
          <w:lang w:val="sr-Latn-RS" w:eastAsia="sr-Latn-RS"/>
        </w:rPr>
        <w:tab/>
      </w:r>
      <w:r w:rsidR="009C472F">
        <w:t>ОПШТИ ПОДАЦИ О НАБАВЦИ</w:t>
      </w:r>
      <w:r w:rsidR="009C472F">
        <w:tab/>
      </w:r>
      <w:r w:rsidR="009C472F">
        <w:fldChar w:fldCharType="begin"/>
      </w:r>
      <w:r w:rsidR="009C472F">
        <w:instrText xml:space="preserve"> PAGEREF _Toc33520117 \h </w:instrText>
      </w:r>
      <w:r w:rsidR="009C472F">
        <w:fldChar w:fldCharType="separate"/>
      </w:r>
      <w:r w:rsidR="009C472F">
        <w:t>3</w:t>
      </w:r>
      <w:r w:rsidR="009C472F">
        <w:fldChar w:fldCharType="end"/>
      </w:r>
    </w:p>
    <w:p w14:paraId="49D6C436" w14:textId="77777777" w:rsidR="009C472F" w:rsidRDefault="009C472F">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_Toc33520118 \h </w:instrText>
      </w:r>
      <w:r>
        <w:fldChar w:fldCharType="separate"/>
      </w:r>
      <w:r>
        <w:t>4</w:t>
      </w:r>
      <w:r>
        <w:fldChar w:fldCharType="end"/>
      </w:r>
    </w:p>
    <w:p w14:paraId="4F32338B" w14:textId="77777777" w:rsidR="009C472F" w:rsidRDefault="009C472F">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_Toc33520119 \h </w:instrText>
      </w:r>
      <w:r>
        <w:fldChar w:fldCharType="separate"/>
      </w:r>
      <w:r>
        <w:t>6</w:t>
      </w:r>
      <w:r>
        <w:fldChar w:fldCharType="end"/>
      </w:r>
    </w:p>
    <w:p w14:paraId="53F032DD" w14:textId="77777777" w:rsidR="009C472F" w:rsidRDefault="009C472F">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_Toc33520120 \h </w:instrText>
      </w:r>
      <w:r>
        <w:fldChar w:fldCharType="separate"/>
      </w:r>
      <w:r>
        <w:t>10</w:t>
      </w:r>
      <w:r>
        <w:fldChar w:fldCharType="end"/>
      </w:r>
    </w:p>
    <w:p w14:paraId="40DC1A2F" w14:textId="77777777" w:rsidR="009C472F" w:rsidRDefault="009C472F">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_Toc33520121 \h </w:instrText>
      </w:r>
      <w:r>
        <w:fldChar w:fldCharType="separate"/>
      </w:r>
      <w:r>
        <w:t>22</w:t>
      </w:r>
      <w:r>
        <w:fldChar w:fldCharType="end"/>
      </w:r>
    </w:p>
    <w:p w14:paraId="56E54501" w14:textId="77777777" w:rsidR="009C472F" w:rsidRDefault="009C472F">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_Toc33520122 \h </w:instrText>
      </w:r>
      <w:r>
        <w:fldChar w:fldCharType="separate"/>
      </w:r>
      <w:r>
        <w:t>23</w:t>
      </w:r>
      <w:r>
        <w:fldChar w:fldCharType="end"/>
      </w:r>
    </w:p>
    <w:p w14:paraId="6CD09817" w14:textId="77777777" w:rsidR="009C472F" w:rsidRDefault="009C472F">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_Toc33520143 \h </w:instrText>
      </w:r>
      <w:r>
        <w:fldChar w:fldCharType="separate"/>
      </w:r>
      <w:r>
        <w:t>29</w:t>
      </w:r>
      <w:r>
        <w:fldChar w:fldCharType="end"/>
      </w:r>
    </w:p>
    <w:p w14:paraId="19679189" w14:textId="77777777" w:rsidR="009C472F" w:rsidRDefault="009C472F">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_Toc33520144 \h </w:instrText>
      </w:r>
      <w:r>
        <w:fldChar w:fldCharType="separate"/>
      </w:r>
      <w:r>
        <w:t>30</w:t>
      </w:r>
      <w:r>
        <w:fldChar w:fldCharType="end"/>
      </w:r>
    </w:p>
    <w:p w14:paraId="3546ECE4" w14:textId="77777777" w:rsidR="009C472F" w:rsidRDefault="009C472F">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_Toc33520145 \h </w:instrText>
      </w:r>
      <w:r>
        <w:fldChar w:fldCharType="separate"/>
      </w:r>
      <w:r>
        <w:t>31</w:t>
      </w:r>
      <w:r>
        <w:fldChar w:fldCharType="end"/>
      </w:r>
    </w:p>
    <w:p w14:paraId="7CFAC289" w14:textId="07D6A5AC" w:rsidR="009C472F" w:rsidRDefault="009C472F">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 xml:space="preserve">    </w:t>
      </w:r>
      <w:r>
        <w:t>ОБРАЗАЦ ТРОШКОВА ПРИПРЕМЕ ПОНУДЕ</w:t>
      </w:r>
      <w:r>
        <w:tab/>
      </w:r>
      <w:r>
        <w:fldChar w:fldCharType="begin"/>
      </w:r>
      <w:r>
        <w:instrText xml:space="preserve"> PAGEREF _Toc33520146 \h </w:instrText>
      </w:r>
      <w:r>
        <w:fldChar w:fldCharType="separate"/>
      </w:r>
      <w:r>
        <w:t>32</w:t>
      </w:r>
      <w:r>
        <w:fldChar w:fldCharType="end"/>
      </w:r>
    </w:p>
    <w:p w14:paraId="3B060E8F" w14:textId="6686078A" w:rsidR="009C472F" w:rsidRDefault="009C472F">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 xml:space="preserve">    </w:t>
      </w:r>
      <w:r>
        <w:t>ОБРАЗАЦ ПОНУДЕ</w:t>
      </w:r>
      <w:r>
        <w:tab/>
      </w:r>
      <w:r>
        <w:fldChar w:fldCharType="begin"/>
      </w:r>
      <w:r>
        <w:instrText xml:space="preserve"> PAGEREF _Toc33520147 \h </w:instrText>
      </w:r>
      <w:r>
        <w:fldChar w:fldCharType="separate"/>
      </w:r>
      <w:r>
        <w:t>33</w:t>
      </w:r>
      <w:r>
        <w:fldChar w:fldCharType="end"/>
      </w:r>
    </w:p>
    <w:p w14:paraId="7202AC79" w14:textId="0559642E"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352011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6575A5" w:rsidRDefault="00E27C53" w:rsidP="005B3304">
            <w:pPr>
              <w:rPr>
                <w:b/>
                <w:noProof/>
              </w:rPr>
            </w:pPr>
            <w:r w:rsidRPr="006575A5">
              <w:rPr>
                <w:b/>
                <w:noProof/>
              </w:rPr>
              <w:t>Наручилац</w:t>
            </w:r>
          </w:p>
        </w:tc>
        <w:tc>
          <w:tcPr>
            <w:tcW w:w="4643" w:type="dxa"/>
          </w:tcPr>
          <w:p w14:paraId="17FDCAD4" w14:textId="77777777" w:rsidR="00E27C53" w:rsidRPr="006575A5" w:rsidRDefault="00E27C53" w:rsidP="005B3304">
            <w:pPr>
              <w:rPr>
                <w:noProof/>
              </w:rPr>
            </w:pPr>
            <w:r w:rsidRPr="006575A5">
              <w:rPr>
                <w:noProof/>
              </w:rPr>
              <w:t xml:space="preserve">КЛИНИЧКИ ЦЕНТАР ВОЈВОДИНЕ, </w:t>
            </w:r>
          </w:p>
          <w:p w14:paraId="7E5AF7B6" w14:textId="77777777" w:rsidR="00E27C53" w:rsidRPr="006575A5" w:rsidRDefault="00E27C53" w:rsidP="005B3304">
            <w:pPr>
              <w:rPr>
                <w:noProof/>
              </w:rPr>
            </w:pPr>
            <w:r w:rsidRPr="006575A5">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6575A5" w:rsidRDefault="00E27C53" w:rsidP="005B3304">
            <w:pPr>
              <w:rPr>
                <w:b/>
                <w:noProof/>
              </w:rPr>
            </w:pPr>
            <w:r w:rsidRPr="006575A5">
              <w:rPr>
                <w:b/>
                <w:noProof/>
              </w:rPr>
              <w:t>Предмет јавне набавке</w:t>
            </w:r>
          </w:p>
        </w:tc>
        <w:tc>
          <w:tcPr>
            <w:tcW w:w="4643" w:type="dxa"/>
          </w:tcPr>
          <w:p w14:paraId="4CC21F24" w14:textId="4761D12E" w:rsidR="00E27C53" w:rsidRPr="006575A5" w:rsidRDefault="00422D28"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6575A5" w:rsidRPr="006575A5">
                  <w:rPr>
                    <w:noProof/>
                  </w:rPr>
                  <w:t>Услуге</w:t>
                </w:r>
              </w:sdtContent>
            </w:sdt>
            <w:r w:rsidR="00E27C53" w:rsidRPr="006575A5">
              <w:t xml:space="preserve"> </w:t>
            </w:r>
            <w:proofErr w:type="gramStart"/>
            <w:r w:rsidR="00E27C53" w:rsidRPr="006575A5">
              <w:t>бр</w:t>
            </w:r>
            <w:proofErr w:type="gramEnd"/>
            <w:r w:rsidR="00E27C53" w:rsidRPr="006575A5">
              <w:rPr>
                <w:lang w:val="ru-RU"/>
              </w:rPr>
              <w:t>.</w:t>
            </w:r>
            <w:r w:rsidR="006575A5" w:rsidRPr="006575A5">
              <w:t xml:space="preserve"> </w:t>
            </w:r>
            <w:r w:rsidR="006575A5" w:rsidRPr="006575A5">
              <w:rPr>
                <w:lang w:val="sr-Cyrl-RS"/>
              </w:rPr>
              <w:t>15-20</w:t>
            </w:r>
            <w:r w:rsidR="00E27C53" w:rsidRPr="006575A5">
              <w:t>-O</w:t>
            </w:r>
            <w:r w:rsidR="00E27C53" w:rsidRPr="006575A5">
              <w:rPr>
                <w:i/>
                <w:iCs/>
              </w:rPr>
              <w:t xml:space="preserve"> </w:t>
            </w:r>
            <w:r w:rsidR="00E27C53" w:rsidRPr="006575A5">
              <w:t xml:space="preserve">- </w:t>
            </w:r>
            <w:r w:rsidR="006575A5" w:rsidRPr="006575A5">
              <w:t>Сервис и одржавање медицинске опреме произвођача „Richard Wolf“</w:t>
            </w:r>
          </w:p>
        </w:tc>
      </w:tr>
      <w:tr w:rsidR="00E27C53" w:rsidRPr="00DA0553" w14:paraId="7C3699FF" w14:textId="77777777" w:rsidTr="005B3304">
        <w:tc>
          <w:tcPr>
            <w:tcW w:w="4643" w:type="dxa"/>
          </w:tcPr>
          <w:p w14:paraId="5ECD2976" w14:textId="77777777" w:rsidR="00E27C53" w:rsidRPr="006575A5" w:rsidRDefault="00E27C53" w:rsidP="005B3304">
            <w:pPr>
              <w:rPr>
                <w:b/>
                <w:noProof/>
              </w:rPr>
            </w:pPr>
            <w:r w:rsidRPr="006575A5">
              <w:rPr>
                <w:b/>
                <w:noProof/>
              </w:rPr>
              <w:t>Врста поступка</w:t>
            </w:r>
          </w:p>
        </w:tc>
        <w:tc>
          <w:tcPr>
            <w:tcW w:w="4643" w:type="dxa"/>
          </w:tcPr>
          <w:p w14:paraId="7FBC7738" w14:textId="77777777" w:rsidR="00E27C53" w:rsidRPr="006575A5" w:rsidRDefault="00422D28"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575A5">
                  <w:t>Отворени поступак</w:t>
                </w:r>
              </w:sdtContent>
            </w:sdt>
            <w:r w:rsidR="00E27C53" w:rsidRPr="006575A5">
              <w:rPr>
                <w:noProof/>
              </w:rPr>
              <w:t xml:space="preserve"> </w:t>
            </w:r>
          </w:p>
        </w:tc>
      </w:tr>
      <w:tr w:rsidR="00E27C53" w:rsidRPr="00DA0553" w14:paraId="7A81D416" w14:textId="77777777" w:rsidTr="005B3304">
        <w:tc>
          <w:tcPr>
            <w:tcW w:w="4643" w:type="dxa"/>
          </w:tcPr>
          <w:p w14:paraId="55BED92D" w14:textId="77777777" w:rsidR="00E27C53" w:rsidRPr="006575A5" w:rsidRDefault="00E27C53" w:rsidP="005B3304">
            <w:pPr>
              <w:rPr>
                <w:noProof/>
              </w:rPr>
            </w:pPr>
            <w:r w:rsidRPr="006575A5">
              <w:rPr>
                <w:b/>
                <w:bCs/>
                <w:lang w:val="sr-Cyrl-CS"/>
              </w:rPr>
              <w:t>Циљ поступка</w:t>
            </w:r>
          </w:p>
        </w:tc>
        <w:tc>
          <w:tcPr>
            <w:tcW w:w="4643" w:type="dxa"/>
          </w:tcPr>
          <w:p w14:paraId="159E71D6" w14:textId="77777777" w:rsidR="00E27C53" w:rsidRPr="006575A5" w:rsidRDefault="00E27C53" w:rsidP="005B3304">
            <w:pPr>
              <w:jc w:val="both"/>
              <w:rPr>
                <w:i/>
                <w:iCs/>
              </w:rPr>
            </w:pPr>
            <w:r w:rsidRPr="006575A5">
              <w:rPr>
                <w:lang w:val="sr-Cyrl-CS"/>
              </w:rPr>
              <w:t>Поступак јавне набавке се спроводи ради закључења</w:t>
            </w:r>
            <w:r w:rsidRPr="006575A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575A5">
                  <w:t>уговора о јавној набавци</w:t>
                </w:r>
              </w:sdtContent>
            </w:sdt>
          </w:p>
        </w:tc>
      </w:tr>
      <w:tr w:rsidR="00E27C53" w:rsidRPr="00A27215" w14:paraId="5D90CBA2" w14:textId="77777777" w:rsidTr="005B3304">
        <w:tc>
          <w:tcPr>
            <w:tcW w:w="4643" w:type="dxa"/>
          </w:tcPr>
          <w:p w14:paraId="61B25CC8" w14:textId="77777777" w:rsidR="00E27C53" w:rsidRPr="006575A5" w:rsidRDefault="00E27C53" w:rsidP="005B3304">
            <w:pPr>
              <w:rPr>
                <w:b/>
                <w:noProof/>
              </w:rPr>
            </w:pPr>
            <w:r w:rsidRPr="006575A5">
              <w:rPr>
                <w:b/>
                <w:lang w:val="hr-HR"/>
              </w:rPr>
              <w:t xml:space="preserve">Процењена вредност </w:t>
            </w:r>
            <w:r w:rsidRPr="006575A5">
              <w:rPr>
                <w:b/>
                <w:lang w:val="sr-Cyrl-RS"/>
              </w:rPr>
              <w:t>јавне</w:t>
            </w:r>
            <w:r w:rsidRPr="006575A5">
              <w:rPr>
                <w:b/>
                <w:lang w:val="hr-HR"/>
              </w:rPr>
              <w:t xml:space="preserve"> набавке</w:t>
            </w:r>
          </w:p>
        </w:tc>
        <w:tc>
          <w:tcPr>
            <w:tcW w:w="4643" w:type="dxa"/>
          </w:tcPr>
          <w:p w14:paraId="129E4A30" w14:textId="28A7872D" w:rsidR="00E27C53" w:rsidRPr="00A27215" w:rsidRDefault="006575A5" w:rsidP="005B3304">
            <w:pPr>
              <w:pStyle w:val="Footer"/>
              <w:tabs>
                <w:tab w:val="left" w:pos="720"/>
              </w:tabs>
            </w:pPr>
            <w:r w:rsidRPr="006575A5">
              <w:rPr>
                <w:lang w:val="sr-Cyrl-RS"/>
              </w:rPr>
              <w:t>700</w:t>
            </w:r>
            <w:r w:rsidR="00E27C53" w:rsidRPr="006575A5">
              <w:rPr>
                <w:lang w:val="hr-HR"/>
              </w:rPr>
              <w:t>.000,00</w:t>
            </w:r>
            <w:r w:rsidR="00E27C53" w:rsidRPr="006575A5">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6575A5">
        <w:rPr>
          <w:b/>
          <w:noProof/>
        </w:rPr>
        <w:t xml:space="preserve">Предмет јавне набавке </w:t>
      </w:r>
      <w:r w:rsidR="00E075A8" w:rsidRPr="006575A5">
        <w:rPr>
          <w:b/>
          <w:noProof/>
          <w:lang w:val="sr-Cyrl-RS"/>
        </w:rPr>
        <w:t>ни</w:t>
      </w:r>
      <w:r w:rsidRPr="006575A5">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3520118"/>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7B48FA15" w:rsidR="00E27C53" w:rsidRPr="001F129A" w:rsidRDefault="00E27C53" w:rsidP="00E27C53">
      <w:pPr>
        <w:jc w:val="both"/>
        <w:rPr>
          <w:bCs/>
          <w:iCs/>
          <w:lang w:val="sr-Cyrl-RS"/>
        </w:rPr>
      </w:pPr>
      <w:r w:rsidRPr="001F129A">
        <w:rPr>
          <w:noProof/>
          <w:lang w:val="sr-Cyrl-CS"/>
        </w:rPr>
        <w:t xml:space="preserve">Услуга подразумева </w:t>
      </w:r>
      <w:r w:rsidR="001F129A" w:rsidRPr="001F129A">
        <w:rPr>
          <w:noProof/>
          <w:lang w:val="sr-Cyrl-CS"/>
        </w:rPr>
        <w:t>сервис и одржавање медицинске опреме произвођача „</w:t>
      </w:r>
      <w:r w:rsidR="001F129A" w:rsidRPr="001F129A">
        <w:rPr>
          <w:noProof/>
          <w:lang w:val="sr-Latn-RS"/>
        </w:rPr>
        <w:t>Richard Wolf</w:t>
      </w:r>
      <w:r w:rsidR="001F129A" w:rsidRPr="001F129A">
        <w:rPr>
          <w:noProof/>
          <w:lang w:val="sr-Cyrl-CS"/>
        </w:rPr>
        <w:t>“</w:t>
      </w:r>
      <w:r w:rsidR="001F129A" w:rsidRPr="001F129A">
        <w:rPr>
          <w:noProof/>
          <w:lang w:val="sr-Latn-RS"/>
        </w:rPr>
        <w:t xml:space="preserve"> </w:t>
      </w:r>
      <w:r w:rsidR="001F129A" w:rsidRPr="001F129A">
        <w:rPr>
          <w:noProof/>
          <w:lang w:val="sr-Cyrl-RS"/>
        </w:rPr>
        <w:t>за потребе Клиничког центра Војводине.</w:t>
      </w:r>
    </w:p>
    <w:p w14:paraId="0F46020F" w14:textId="77777777" w:rsidR="00EA780C" w:rsidRPr="00EA780C" w:rsidRDefault="00EA780C" w:rsidP="00E27C53">
      <w:pPr>
        <w:rPr>
          <w:bCs/>
          <w:iCs/>
          <w:highlight w:val="yellow"/>
          <w:u w:val="single"/>
          <w:lang w:val="sr-Latn-RS"/>
        </w:rPr>
      </w:pPr>
    </w:p>
    <w:p w14:paraId="0BC9B58C" w14:textId="6E95583D" w:rsidR="00EA780C" w:rsidRPr="005D42E5" w:rsidRDefault="00E27C53" w:rsidP="00E27C53">
      <w:pPr>
        <w:rPr>
          <w:bCs/>
          <w:iCs/>
          <w:u w:val="single"/>
          <w:lang w:val="sr-Cyrl-RS"/>
        </w:rPr>
      </w:pPr>
      <w:r w:rsidRPr="005D42E5">
        <w:rPr>
          <w:bCs/>
          <w:iCs/>
          <w:u w:val="single"/>
          <w:lang w:val="sr-Cyrl-RS"/>
        </w:rPr>
        <w:t>Списак апарата</w:t>
      </w:r>
      <w:r w:rsidR="005D42E5" w:rsidRPr="005D42E5">
        <w:rPr>
          <w:bCs/>
          <w:iCs/>
          <w:u w:val="single"/>
          <w:lang w:val="sr-Cyrl-RS"/>
        </w:rPr>
        <w:t xml:space="preserve"> и место извршења:</w:t>
      </w:r>
    </w:p>
    <w:tbl>
      <w:tblPr>
        <w:tblW w:w="5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202"/>
        <w:gridCol w:w="1569"/>
        <w:gridCol w:w="1315"/>
      </w:tblGrid>
      <w:tr w:rsidR="00EA780C" w14:paraId="4CC6388B" w14:textId="77777777" w:rsidTr="00CE6328">
        <w:trPr>
          <w:trHeight w:val="288"/>
          <w:jc w:val="center"/>
        </w:trPr>
        <w:tc>
          <w:tcPr>
            <w:tcW w:w="246"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30D25FB6" w14:textId="77777777" w:rsidR="00EA780C" w:rsidRDefault="00EA780C">
            <w:pPr>
              <w:jc w:val="center"/>
              <w:rPr>
                <w:b/>
                <w:bCs/>
                <w:lang w:val="sr-Cyrl-RS"/>
              </w:rPr>
            </w:pPr>
            <w:r>
              <w:rPr>
                <w:b/>
                <w:bCs/>
                <w:lang w:val="sr-Cyrl-RS"/>
              </w:rPr>
              <w:t>РБ</w:t>
            </w:r>
          </w:p>
        </w:tc>
        <w:tc>
          <w:tcPr>
            <w:tcW w:w="3257"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11AEA535" w14:textId="77777777" w:rsidR="00EA780C" w:rsidRDefault="00EA780C">
            <w:pPr>
              <w:jc w:val="center"/>
              <w:rPr>
                <w:b/>
                <w:bCs/>
                <w:lang w:val="sr-Cyrl-RS"/>
              </w:rPr>
            </w:pPr>
            <w:r>
              <w:rPr>
                <w:b/>
                <w:bCs/>
                <w:lang w:val="sr-Cyrl-RS"/>
              </w:rPr>
              <w:t>Назив апарата</w:t>
            </w:r>
          </w:p>
        </w:tc>
        <w:tc>
          <w:tcPr>
            <w:tcW w:w="877" w:type="pct"/>
            <w:tcBorders>
              <w:top w:val="single" w:sz="4" w:space="0" w:color="auto"/>
              <w:left w:val="single" w:sz="4" w:space="0" w:color="auto"/>
              <w:bottom w:val="single" w:sz="4" w:space="0" w:color="auto"/>
              <w:right w:val="single" w:sz="4" w:space="0" w:color="auto"/>
            </w:tcBorders>
            <w:shd w:val="clear" w:color="auto" w:fill="DA9694"/>
            <w:hideMark/>
          </w:tcPr>
          <w:p w14:paraId="74049ECB" w14:textId="77777777" w:rsidR="00EA780C" w:rsidRDefault="00EA780C">
            <w:pPr>
              <w:jc w:val="center"/>
              <w:rPr>
                <w:b/>
                <w:bCs/>
                <w:lang w:val="sr-Cyrl-RS"/>
              </w:rPr>
            </w:pPr>
            <w:r>
              <w:rPr>
                <w:b/>
                <w:bCs/>
                <w:lang w:val="sr-Cyrl-RS"/>
              </w:rPr>
              <w:t>Место извршења</w:t>
            </w:r>
          </w:p>
        </w:tc>
        <w:tc>
          <w:tcPr>
            <w:tcW w:w="620" w:type="pct"/>
            <w:tcBorders>
              <w:top w:val="single" w:sz="4" w:space="0" w:color="auto"/>
              <w:left w:val="single" w:sz="4" w:space="0" w:color="auto"/>
              <w:bottom w:val="single" w:sz="4" w:space="0" w:color="auto"/>
              <w:right w:val="single" w:sz="4" w:space="0" w:color="auto"/>
            </w:tcBorders>
            <w:shd w:val="clear" w:color="auto" w:fill="DA9694"/>
            <w:noWrap/>
            <w:vAlign w:val="bottom"/>
            <w:hideMark/>
          </w:tcPr>
          <w:p w14:paraId="704CC8F4" w14:textId="77777777" w:rsidR="00EA780C" w:rsidRDefault="00EA780C">
            <w:pPr>
              <w:jc w:val="center"/>
              <w:rPr>
                <w:b/>
                <w:bCs/>
                <w:lang w:val="sr-Cyrl-RS"/>
              </w:rPr>
            </w:pPr>
            <w:r>
              <w:rPr>
                <w:b/>
                <w:bCs/>
                <w:lang w:val="sr-Cyrl-RS"/>
              </w:rPr>
              <w:t>Количина</w:t>
            </w:r>
          </w:p>
        </w:tc>
      </w:tr>
      <w:tr w:rsidR="00002152" w14:paraId="12D648E4" w14:textId="77777777" w:rsidTr="00CE6328">
        <w:trPr>
          <w:trHeight w:val="4416"/>
          <w:jc w:val="center"/>
        </w:trPr>
        <w:tc>
          <w:tcPr>
            <w:tcW w:w="246" w:type="pct"/>
            <w:tcBorders>
              <w:top w:val="single" w:sz="4" w:space="0" w:color="auto"/>
              <w:left w:val="single" w:sz="4" w:space="0" w:color="auto"/>
              <w:right w:val="single" w:sz="4" w:space="0" w:color="auto"/>
            </w:tcBorders>
            <w:shd w:val="clear" w:color="auto" w:fill="FFFFFF" w:themeFill="background1"/>
            <w:noWrap/>
            <w:vAlign w:val="bottom"/>
            <w:hideMark/>
          </w:tcPr>
          <w:p w14:paraId="6B7408BB" w14:textId="1A26B4ED" w:rsidR="00002152" w:rsidRPr="00836319" w:rsidRDefault="00002152">
            <w:pPr>
              <w:jc w:val="center"/>
              <w:rPr>
                <w:bCs/>
                <w:color w:val="000000"/>
                <w:lang w:val="sr-Cyrl-RS"/>
              </w:rPr>
            </w:pPr>
            <w:r w:rsidRPr="00836319">
              <w:rPr>
                <w:bCs/>
                <w:color w:val="000000"/>
                <w:lang w:val="sr-Cyrl-RS"/>
              </w:rPr>
              <w:t>1.</w:t>
            </w:r>
          </w:p>
        </w:tc>
        <w:tc>
          <w:tcPr>
            <w:tcW w:w="3257" w:type="pct"/>
            <w:tcBorders>
              <w:top w:val="single" w:sz="4" w:space="0" w:color="auto"/>
              <w:left w:val="single" w:sz="4" w:space="0" w:color="auto"/>
              <w:right w:val="single" w:sz="4" w:space="0" w:color="auto"/>
            </w:tcBorders>
            <w:shd w:val="clear" w:color="auto" w:fill="FFFFFF" w:themeFill="background1"/>
            <w:noWrap/>
            <w:hideMark/>
          </w:tcPr>
          <w:p w14:paraId="5D7FDEC6" w14:textId="77777777" w:rsidR="00002152" w:rsidRPr="0051466B" w:rsidRDefault="00002152">
            <w:r w:rsidRPr="0051466B">
              <w:t xml:space="preserve">Видео систем за лапароскопију и хистероскопију који се састоји од: </w:t>
            </w:r>
          </w:p>
          <w:p w14:paraId="0D9240E7" w14:textId="77777777" w:rsidR="00002152" w:rsidRPr="0051466B" w:rsidRDefault="00002152">
            <w:r w:rsidRPr="0051466B">
              <w:t>-Камера</w:t>
            </w:r>
          </w:p>
          <w:p w14:paraId="3ED091C5" w14:textId="77777777" w:rsidR="00002152" w:rsidRPr="0051466B" w:rsidRDefault="00002152">
            <w:pPr>
              <w:rPr>
                <w:lang w:val="sr-Cyrl-RS"/>
              </w:rPr>
            </w:pPr>
            <w:r w:rsidRPr="0051466B">
              <w:t>-Извор светла</w:t>
            </w:r>
          </w:p>
          <w:p w14:paraId="627500B7" w14:textId="77777777" w:rsidR="00002152" w:rsidRPr="0051466B" w:rsidRDefault="00002152">
            <w:r w:rsidRPr="0051466B">
              <w:t>-инсуфлатор</w:t>
            </w:r>
          </w:p>
          <w:p w14:paraId="3DA957A1" w14:textId="77777777" w:rsidR="00002152" w:rsidRPr="0051466B" w:rsidRDefault="00002152">
            <w:r w:rsidRPr="0051466B">
              <w:t>-пумпа за сукцију и иригацију</w:t>
            </w:r>
          </w:p>
          <w:p w14:paraId="24938B97" w14:textId="77777777" w:rsidR="00002152" w:rsidRPr="0051466B" w:rsidRDefault="00002152">
            <w:r w:rsidRPr="0051466B">
              <w:t>-Морселатор 2 ком.</w:t>
            </w:r>
          </w:p>
          <w:p w14:paraId="4B5EDA00" w14:textId="77777777" w:rsidR="00002152" w:rsidRPr="0051466B" w:rsidRDefault="00002152">
            <w:r w:rsidRPr="0051466B">
              <w:t>-Хистеро пумпа 2 ком.</w:t>
            </w:r>
          </w:p>
          <w:p w14:paraId="10DE0A0B" w14:textId="77777777" w:rsidR="00002152" w:rsidRPr="0051466B" w:rsidRDefault="00002152">
            <w:r w:rsidRPr="0051466B">
              <w:t>-Хистероскоп</w:t>
            </w:r>
          </w:p>
          <w:p w14:paraId="31340BE2" w14:textId="77777777" w:rsidR="00002152" w:rsidRPr="0051466B" w:rsidRDefault="00002152">
            <w:r w:rsidRPr="0051466B">
              <w:t>-Ресектоскоп</w:t>
            </w:r>
          </w:p>
          <w:p w14:paraId="34B8A64F" w14:textId="77777777" w:rsidR="00002152" w:rsidRPr="0051466B" w:rsidRDefault="00002152">
            <w:r w:rsidRPr="0051466B">
              <w:t>-Инструменти за лапароскопију</w:t>
            </w:r>
          </w:p>
          <w:p w14:paraId="7B217890" w14:textId="77777777" w:rsidR="00002152" w:rsidRPr="0051466B" w:rsidRDefault="00002152" w:rsidP="00EA780C">
            <w:pPr>
              <w:rPr>
                <w:lang w:val="sr-Cyrl-RS"/>
              </w:rPr>
            </w:pPr>
            <w:r w:rsidRPr="0051466B">
              <w:t>-Инструменти за хистероскопију</w:t>
            </w:r>
          </w:p>
          <w:p w14:paraId="7188FB99" w14:textId="77777777" w:rsidR="003E3B48" w:rsidRPr="0051466B" w:rsidRDefault="003E3B48" w:rsidP="00EA780C">
            <w:pPr>
              <w:rPr>
                <w:lang w:val="sr-Cyrl-RS"/>
              </w:rPr>
            </w:pPr>
          </w:p>
          <w:p w14:paraId="62AB5299" w14:textId="77777777" w:rsidR="00002152" w:rsidRPr="0051466B" w:rsidRDefault="00002152" w:rsidP="00EA780C">
            <w:pPr>
              <w:rPr>
                <w:lang w:val="sr-Cyrl-RS"/>
              </w:rPr>
            </w:pPr>
            <w:r w:rsidRPr="0051466B">
              <w:rPr>
                <w:lang w:val="sr-Cyrl-RS"/>
              </w:rPr>
              <w:t>-Видео систем</w:t>
            </w:r>
          </w:p>
          <w:p w14:paraId="618C946B" w14:textId="77777777" w:rsidR="00002152" w:rsidRPr="0051466B" w:rsidRDefault="00002152" w:rsidP="00EA780C">
            <w:pPr>
              <w:rPr>
                <w:lang w:val="sr-Cyrl-RS"/>
              </w:rPr>
            </w:pPr>
            <w:r w:rsidRPr="0051466B">
              <w:rPr>
                <w:lang w:val="sr-Cyrl-RS"/>
              </w:rPr>
              <w:t>-</w:t>
            </w:r>
            <w:r w:rsidRPr="0051466B">
              <w:rPr>
                <w:lang w:val="sr-Latn-RS"/>
              </w:rPr>
              <w:t>Office histeroskop</w:t>
            </w:r>
          </w:p>
          <w:p w14:paraId="6926A8BB" w14:textId="77777777" w:rsidR="00002152" w:rsidRPr="0051466B" w:rsidRDefault="00002152" w:rsidP="00EA780C">
            <w:pPr>
              <w:rPr>
                <w:lang w:val="sr-Cyrl-RS"/>
              </w:rPr>
            </w:pPr>
            <w:r w:rsidRPr="0051466B">
              <w:rPr>
                <w:lang w:val="sr-Cyrl-RS"/>
              </w:rPr>
              <w:t>-Оперативни хистеро-ресектоскоп са чип евакуацијом</w:t>
            </w:r>
          </w:p>
          <w:p w14:paraId="0B24024D" w14:textId="77777777" w:rsidR="00002152" w:rsidRPr="0051466B" w:rsidRDefault="00002152" w:rsidP="00EA780C">
            <w:pPr>
              <w:rPr>
                <w:lang w:val="sr-Cyrl-RS"/>
              </w:rPr>
            </w:pPr>
            <w:r w:rsidRPr="0051466B">
              <w:rPr>
                <w:lang w:val="sr-Cyrl-RS"/>
              </w:rPr>
              <w:t>-Оперативни хистеро-ресектоскоп</w:t>
            </w:r>
          </w:p>
          <w:p w14:paraId="2AD0E9EF" w14:textId="7F78FAD1" w:rsidR="00002152" w:rsidRPr="0051466B" w:rsidRDefault="00002152" w:rsidP="00EA780C">
            <w:pPr>
              <w:rPr>
                <w:bCs/>
                <w:color w:val="000000"/>
                <w:lang w:val="sr-Cyrl-RS"/>
              </w:rPr>
            </w:pPr>
            <w:r w:rsidRPr="0051466B">
              <w:rPr>
                <w:lang w:val="sr-Cyrl-RS"/>
              </w:rPr>
              <w:t>-Сет лапароскопских инструмената</w:t>
            </w:r>
          </w:p>
        </w:tc>
        <w:tc>
          <w:tcPr>
            <w:tcW w:w="877" w:type="pct"/>
            <w:tcBorders>
              <w:top w:val="single" w:sz="4" w:space="0" w:color="auto"/>
              <w:left w:val="single" w:sz="4" w:space="0" w:color="auto"/>
              <w:right w:val="single" w:sz="4" w:space="0" w:color="auto"/>
            </w:tcBorders>
            <w:shd w:val="clear" w:color="auto" w:fill="FFFFFF" w:themeFill="background1"/>
            <w:vAlign w:val="center"/>
          </w:tcPr>
          <w:p w14:paraId="2BAB495F" w14:textId="77777777" w:rsidR="00002152" w:rsidRDefault="00002152">
            <w:pPr>
              <w:jc w:val="center"/>
            </w:pPr>
            <w:r>
              <w:t>Клиника за гинекологију и акушерство</w:t>
            </w:r>
          </w:p>
          <w:p w14:paraId="652A894B" w14:textId="77777777" w:rsidR="00002152" w:rsidRDefault="00002152">
            <w:pPr>
              <w:jc w:val="center"/>
              <w:rPr>
                <w:bCs/>
                <w:lang w:val="sr-Latn-RS"/>
              </w:rPr>
            </w:pPr>
          </w:p>
        </w:tc>
        <w:tc>
          <w:tcPr>
            <w:tcW w:w="620" w:type="pct"/>
            <w:tcBorders>
              <w:top w:val="single" w:sz="4" w:space="0" w:color="auto"/>
              <w:left w:val="single" w:sz="4" w:space="0" w:color="auto"/>
              <w:right w:val="single" w:sz="4" w:space="0" w:color="auto"/>
            </w:tcBorders>
            <w:shd w:val="clear" w:color="auto" w:fill="FFFFFF" w:themeFill="background1"/>
            <w:noWrap/>
            <w:vAlign w:val="center"/>
            <w:hideMark/>
          </w:tcPr>
          <w:p w14:paraId="2BE1DC89" w14:textId="77777777" w:rsidR="00002152" w:rsidRDefault="00002152">
            <w:pPr>
              <w:jc w:val="center"/>
              <w:rPr>
                <w:bCs/>
                <w:color w:val="000000"/>
                <w:lang w:val="sr-Cyrl-RS"/>
              </w:rPr>
            </w:pPr>
            <w:r>
              <w:rPr>
                <w:bCs/>
                <w:color w:val="000000"/>
                <w:lang w:val="sr-Cyrl-RS"/>
              </w:rPr>
              <w:t>1</w:t>
            </w:r>
          </w:p>
        </w:tc>
      </w:tr>
      <w:tr w:rsidR="00EA780C" w14:paraId="793265D4" w14:textId="77777777" w:rsidTr="00CE6328">
        <w:trPr>
          <w:trHeight w:val="288"/>
          <w:jc w:val="center"/>
        </w:trPr>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B7137E" w14:textId="61FC21BB" w:rsidR="00EA780C" w:rsidRDefault="00EA780C">
            <w:pPr>
              <w:jc w:val="center"/>
              <w:rPr>
                <w:bCs/>
                <w:color w:val="000000"/>
                <w:lang w:val="sr-Cyrl-RS"/>
              </w:rPr>
            </w:pPr>
            <w:r>
              <w:rPr>
                <w:bCs/>
                <w:color w:val="000000"/>
                <w:lang w:val="sr-Cyrl-RS"/>
              </w:rPr>
              <w:t>2.</w:t>
            </w:r>
          </w:p>
        </w:tc>
        <w:tc>
          <w:tcPr>
            <w:tcW w:w="32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739940" w14:textId="77777777" w:rsidR="00EA780C" w:rsidRDefault="00EA780C">
            <w:r>
              <w:t xml:space="preserve">Видео систем за лапароскопију који се састоји од: </w:t>
            </w:r>
          </w:p>
          <w:p w14:paraId="18CAE2E0" w14:textId="77777777" w:rsidR="00EA780C" w:rsidRDefault="00EA780C">
            <w:r>
              <w:t>- Камера</w:t>
            </w:r>
          </w:p>
          <w:p w14:paraId="3A6E6ED0" w14:textId="77777777" w:rsidR="00EA780C" w:rsidRDefault="00EA780C">
            <w:r>
              <w:t>-Извор светла</w:t>
            </w:r>
          </w:p>
          <w:p w14:paraId="399DE752" w14:textId="77777777" w:rsidR="00EA780C" w:rsidRDefault="00EA780C">
            <w:r>
              <w:t>-инсуфлатор</w:t>
            </w:r>
          </w:p>
          <w:p w14:paraId="79C012BF" w14:textId="77777777" w:rsidR="00EA780C" w:rsidRDefault="00EA780C">
            <w:r>
              <w:t>-пумпа за сукцију и иригацију</w:t>
            </w:r>
          </w:p>
          <w:p w14:paraId="589C210C" w14:textId="77777777" w:rsidR="00EA780C" w:rsidRDefault="00EA780C">
            <w:r>
              <w:t>-Видео колица</w:t>
            </w:r>
          </w:p>
          <w:p w14:paraId="78ACA658" w14:textId="77777777" w:rsidR="00EA780C" w:rsidRDefault="00EA780C">
            <w:pPr>
              <w:rPr>
                <w:bCs/>
                <w:color w:val="000000"/>
                <w:lang w:val="sr-Cyrl-RS"/>
              </w:rPr>
            </w:pPr>
            <w:r>
              <w:t>-Инструменти за лапароскопију</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667C5" w14:textId="77777777" w:rsidR="00EA780C" w:rsidRDefault="00EA780C">
            <w:pPr>
              <w:jc w:val="center"/>
            </w:pPr>
            <w:r>
              <w:t>Клиника за урологију</w:t>
            </w:r>
          </w:p>
          <w:p w14:paraId="6377B653" w14:textId="77777777" w:rsidR="00EA780C" w:rsidRDefault="00EA780C">
            <w:pPr>
              <w:jc w:val="center"/>
            </w:pP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9A6C1E" w14:textId="77777777" w:rsidR="00EA780C" w:rsidRDefault="00EA780C">
            <w:pPr>
              <w:jc w:val="center"/>
              <w:rPr>
                <w:bCs/>
                <w:color w:val="000000"/>
                <w:lang w:val="sr-Cyrl-RS"/>
              </w:rPr>
            </w:pPr>
            <w:r>
              <w:rPr>
                <w:bCs/>
                <w:color w:val="000000"/>
                <w:lang w:val="sr-Cyrl-RS"/>
              </w:rPr>
              <w:t>1</w:t>
            </w:r>
          </w:p>
        </w:tc>
      </w:tr>
    </w:tbl>
    <w:p w14:paraId="544662E5" w14:textId="77777777" w:rsidR="00EA780C" w:rsidRPr="00EA780C" w:rsidRDefault="00EA780C" w:rsidP="00E27C53">
      <w:pPr>
        <w:rPr>
          <w:bCs/>
          <w:iCs/>
          <w:highlight w:val="yellow"/>
          <w:u w:val="single"/>
          <w:lang w:val="sr-Latn-RS"/>
        </w:rPr>
      </w:pPr>
    </w:p>
    <w:p w14:paraId="78758F87" w14:textId="396DD31F" w:rsidR="00E27C53" w:rsidRPr="005F648A" w:rsidRDefault="00E27C53" w:rsidP="00E27C53">
      <w:pPr>
        <w:jc w:val="both"/>
        <w:rPr>
          <w:noProof/>
        </w:rPr>
      </w:pPr>
      <w:r w:rsidRPr="005F648A">
        <w:rPr>
          <w:noProof/>
        </w:rPr>
        <w:t>Место извршења је</w:t>
      </w:r>
      <w:r w:rsidR="005F648A" w:rsidRPr="005F648A">
        <w:rPr>
          <w:noProof/>
          <w:lang w:val="sr-Cyrl-RS"/>
        </w:rPr>
        <w:t xml:space="preserve"> Клиника за гинекологију и акушерство и Клиника за урологију</w:t>
      </w:r>
      <w:r w:rsidRPr="005F648A">
        <w:rPr>
          <w:noProof/>
        </w:rPr>
        <w:t>, Хајдук Вељкова 1</w:t>
      </w:r>
      <w:r w:rsidRPr="005F648A">
        <w:rPr>
          <w:noProof/>
          <w:lang w:val="sr-Cyrl-RS"/>
        </w:rPr>
        <w:t>-9</w:t>
      </w:r>
      <w:r w:rsidRPr="005F648A">
        <w:rPr>
          <w:noProof/>
        </w:rPr>
        <w:t>, Нови Сад.</w:t>
      </w:r>
    </w:p>
    <w:p w14:paraId="6737204E" w14:textId="77777777" w:rsidR="00E27C53" w:rsidRPr="00CF357A" w:rsidRDefault="00E27C53" w:rsidP="00E27C53">
      <w:pPr>
        <w:jc w:val="both"/>
        <w:rPr>
          <w:bCs/>
          <w:iCs/>
          <w:highlight w:val="yellow"/>
        </w:rPr>
      </w:pPr>
    </w:p>
    <w:p w14:paraId="48DF2C46" w14:textId="36AAEE58" w:rsidR="00E27C53" w:rsidRPr="005A5041" w:rsidRDefault="00E27C53" w:rsidP="00E27C53">
      <w:pPr>
        <w:jc w:val="both"/>
        <w:rPr>
          <w:noProof/>
          <w:u w:val="single"/>
          <w:lang w:val="sr-Cyrl-RS"/>
        </w:rPr>
      </w:pPr>
      <w:r w:rsidRPr="005A5041">
        <w:rPr>
          <w:noProof/>
          <w:u w:val="single"/>
          <w:lang w:val="sr-Cyrl-RS"/>
        </w:rPr>
        <w:t>Редован сервис</w:t>
      </w:r>
      <w:r w:rsidR="005F648A" w:rsidRPr="005A5041">
        <w:rPr>
          <w:noProof/>
          <w:u w:val="single"/>
          <w:lang w:val="sr-Cyrl-RS"/>
        </w:rPr>
        <w:t xml:space="preserve"> </w:t>
      </w:r>
      <w:r w:rsidR="005F648A" w:rsidRPr="005A5041">
        <w:rPr>
          <w:noProof/>
          <w:lang w:val="sr-Cyrl-RS"/>
        </w:rPr>
        <w:t xml:space="preserve">подразумева </w:t>
      </w:r>
      <w:r w:rsidR="00EA780C" w:rsidRPr="005A5041">
        <w:rPr>
          <w:noProof/>
          <w:lang w:val="sr-Cyrl-RS"/>
        </w:rPr>
        <w:t>п</w:t>
      </w:r>
      <w:r w:rsidR="005F648A" w:rsidRPr="005A5041">
        <w:rPr>
          <w:noProof/>
          <w:lang w:val="sr-Cyrl-RS"/>
        </w:rPr>
        <w:t>роверу функицоналности опреме</w:t>
      </w:r>
      <w:r w:rsidR="00441E71">
        <w:rPr>
          <w:noProof/>
          <w:lang w:val="sr-Cyrl-RS"/>
        </w:rPr>
        <w:t xml:space="preserve">, </w:t>
      </w:r>
      <w:r w:rsidR="005F648A" w:rsidRPr="005A5041">
        <w:rPr>
          <w:noProof/>
          <w:lang w:val="sr-Cyrl-RS"/>
        </w:rPr>
        <w:t>на захтев корисника.</w:t>
      </w:r>
    </w:p>
    <w:p w14:paraId="5B2835C1" w14:textId="77777777" w:rsidR="008F76AA" w:rsidRDefault="008F76AA" w:rsidP="00E27C53">
      <w:pPr>
        <w:jc w:val="both"/>
        <w:rPr>
          <w:bCs/>
          <w:iCs/>
          <w:u w:val="single"/>
          <w:lang w:val="sr-Cyrl-RS"/>
        </w:rPr>
      </w:pPr>
    </w:p>
    <w:p w14:paraId="423B1229" w14:textId="7FE7E51E" w:rsidR="00952060" w:rsidRPr="00CE6328" w:rsidRDefault="00CE6328" w:rsidP="00E27C53">
      <w:pPr>
        <w:jc w:val="both"/>
        <w:rPr>
          <w:bCs/>
          <w:iCs/>
          <w:lang w:val="sr-Cyrl-RS"/>
        </w:rPr>
      </w:pPr>
      <w:r w:rsidRPr="00CE6328">
        <w:rPr>
          <w:bCs/>
          <w:iCs/>
          <w:lang w:val="sr-Cyrl-RS"/>
        </w:rPr>
        <w:t xml:space="preserve">Ванредни сервис подразумева сервис по указаној потреби наручиоца (укључујући викенде и празнике), који обухвата дијагнозу квара, </w:t>
      </w:r>
      <w:r w:rsidR="00425BFA">
        <w:rPr>
          <w:noProof/>
          <w:lang w:val="sr-Cyrl-RS"/>
        </w:rPr>
        <w:t>дефектажу</w:t>
      </w:r>
      <w:r w:rsidR="00425BFA" w:rsidRPr="005A5041">
        <w:rPr>
          <w:noProof/>
          <w:lang w:val="sr-Cyrl-RS"/>
        </w:rPr>
        <w:t>,</w:t>
      </w:r>
      <w:r w:rsidR="00425BFA">
        <w:rPr>
          <w:noProof/>
          <w:lang w:val="sr-Cyrl-RS"/>
        </w:rPr>
        <w:t xml:space="preserve"> </w:t>
      </w:r>
      <w:r w:rsidRPr="00CE6328">
        <w:rPr>
          <w:bCs/>
          <w:iCs/>
          <w:lang w:val="sr-Cyrl-RS"/>
        </w:rPr>
        <w:t>отклањање квара, замену резервних делова по потреби и контролу функције целоукупне опреме и подешавање према фабричким прописима и спецификацијама, по ценама оригиналних  резервних делова и радног сата код ванредног сервисирања из Обрасца понуде</w:t>
      </w:r>
      <w:r>
        <w:rPr>
          <w:bCs/>
          <w:iCs/>
          <w:lang w:val="sr-Cyrl-RS"/>
        </w:rPr>
        <w:t>.</w:t>
      </w:r>
    </w:p>
    <w:p w14:paraId="58E6D194" w14:textId="77777777" w:rsidR="00CE6328" w:rsidRDefault="00CE6328" w:rsidP="00E27C53">
      <w:pPr>
        <w:jc w:val="both"/>
        <w:rPr>
          <w:bCs/>
          <w:iCs/>
        </w:rPr>
      </w:pPr>
    </w:p>
    <w:p w14:paraId="4B2F7FD5" w14:textId="77777777" w:rsidR="00952060" w:rsidRPr="00952060" w:rsidRDefault="00952060" w:rsidP="00E27C53">
      <w:pPr>
        <w:jc w:val="both"/>
        <w:rPr>
          <w:bCs/>
          <w:iCs/>
          <w:lang w:val="sr-Cyrl-RS"/>
        </w:rPr>
      </w:pPr>
    </w:p>
    <w:p w14:paraId="363566C5" w14:textId="77777777" w:rsidR="00E27C53" w:rsidRDefault="00E27C53" w:rsidP="00E27C53">
      <w:pPr>
        <w:jc w:val="both"/>
        <w:rPr>
          <w:bCs/>
          <w:iCs/>
        </w:rPr>
      </w:pPr>
      <w:r w:rsidRPr="005F648A">
        <w:rPr>
          <w:bCs/>
          <w:iCs/>
        </w:rPr>
        <w:t xml:space="preserve">Понуђач се обавезује да након сваке појединачно извршене </w:t>
      </w:r>
      <w:proofErr w:type="gramStart"/>
      <w:r w:rsidRPr="005F648A">
        <w:rPr>
          <w:bCs/>
          <w:iCs/>
        </w:rPr>
        <w:t>услуге  попуни</w:t>
      </w:r>
      <w:proofErr w:type="gramEnd"/>
      <w:r w:rsidRPr="005F648A">
        <w:rPr>
          <w:bCs/>
          <w:iCs/>
        </w:rPr>
        <w:t xml:space="preserve"> “СЕРВИСНУ КЊИЖИЦУ“ апарата.</w:t>
      </w:r>
      <w:bookmarkStart w:id="28" w:name="_Toc389030812"/>
      <w:bookmarkStart w:id="29" w:name="_Toc375826005"/>
      <w:bookmarkStart w:id="30" w:name="_Toc448222236"/>
    </w:p>
    <w:p w14:paraId="39B45E0C" w14:textId="77777777" w:rsidR="00E27C53" w:rsidRDefault="00E27C53" w:rsidP="00E27C53">
      <w:pPr>
        <w:jc w:val="both"/>
        <w:rPr>
          <w:bCs/>
          <w:iCs/>
        </w:rPr>
      </w:pPr>
    </w:p>
    <w:p w14:paraId="5788BAF7" w14:textId="77777777" w:rsidR="00E27C53" w:rsidRPr="00DA37BE" w:rsidRDefault="00E27C53" w:rsidP="00E27C53">
      <w:pPr>
        <w:jc w:val="both"/>
        <w:rPr>
          <w:bCs/>
          <w:noProof/>
          <w:lang w:val="sr-Latn-RS"/>
        </w:rPr>
      </w:pPr>
      <w:r w:rsidRPr="00DD1FFC">
        <w:rPr>
          <w:noProof/>
        </w:rPr>
        <w:t>Ако у току реализације уговора настане потреба за заменом неког дел</w:t>
      </w:r>
      <w:r w:rsidRPr="00DD1FFC">
        <w:rPr>
          <w:noProof/>
          <w:lang w:val="sr-Cyrl-CS"/>
        </w:rPr>
        <w:t xml:space="preserve">а </w:t>
      </w:r>
      <w:r w:rsidRPr="00DD1FFC">
        <w:rPr>
          <w:noProof/>
        </w:rPr>
        <w:t xml:space="preserve">који се не налази у </w:t>
      </w:r>
      <w:r w:rsidRPr="00DD1FFC">
        <w:rPr>
          <w:noProof/>
          <w:lang w:val="sr-Cyrl-RS"/>
        </w:rPr>
        <w:t>Обрасцу понуде</w:t>
      </w:r>
      <w:r w:rsidRPr="00DD1FFC">
        <w:rPr>
          <w:noProof/>
        </w:rPr>
        <w:t xml:space="preserve">, </w:t>
      </w:r>
      <w:r w:rsidRPr="00DD1FFC">
        <w:rPr>
          <w:noProof/>
          <w:lang w:val="sr-Cyrl-RS"/>
        </w:rPr>
        <w:t>а који је неопходан за извршење предмета јавне набавке (нпр. услед прилагођавања новинама на тржишту, под условом</w:t>
      </w:r>
      <w:r w:rsidRPr="00DD1FFC">
        <w:t xml:space="preserve"> </w:t>
      </w:r>
      <w:r w:rsidRPr="00DD1FFC">
        <w:rPr>
          <w:lang w:val="sr-Cyrl-RS"/>
        </w:rPr>
        <w:t xml:space="preserve">да су </w:t>
      </w:r>
      <w:r w:rsidRPr="00DD1FFC">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D1FFC">
        <w:rPr>
          <w:noProof/>
        </w:rPr>
        <w:t xml:space="preserve"> </w:t>
      </w:r>
      <w:r w:rsidRPr="00DD1FFC">
        <w:rPr>
          <w:noProof/>
          <w:lang w:val="sr-Cyrl-RS"/>
        </w:rPr>
        <w:t xml:space="preserve">и др.) добављач </w:t>
      </w:r>
      <w:r w:rsidRPr="00DD1FFC">
        <w:rPr>
          <w:lang w:val="sr-Latn-CS"/>
        </w:rPr>
        <w:t>је дужан да</w:t>
      </w:r>
      <w:r w:rsidRPr="00DD1FFC">
        <w:rPr>
          <w:lang w:val="sr-Cyrl-RS"/>
        </w:rPr>
        <w:t xml:space="preserve"> лично или путем мејла </w:t>
      </w:r>
      <w:r w:rsidRPr="00DD1FFC">
        <w:rPr>
          <w:bCs/>
          <w:noProof/>
          <w:lang w:val="sr-Cyrl-RS"/>
        </w:rPr>
        <w:t xml:space="preserve">овлашћеном </w:t>
      </w:r>
      <w:r w:rsidRPr="00DD1FFC">
        <w:rPr>
          <w:bCs/>
          <w:noProof/>
        </w:rPr>
        <w:t xml:space="preserve">лицу </w:t>
      </w:r>
      <w:r w:rsidRPr="00DD1FFC">
        <w:rPr>
          <w:bCs/>
          <w:noProof/>
          <w:lang w:val="sr-Cyrl-CS"/>
        </w:rPr>
        <w:t>код наручиоца</w:t>
      </w:r>
      <w:r w:rsidRPr="00DD1FFC">
        <w:rPr>
          <w:lang w:val="sr-Cyrl-RS"/>
        </w:rPr>
        <w:t xml:space="preserve"> достави </w:t>
      </w:r>
      <w:r w:rsidRPr="00DD1FFC">
        <w:rPr>
          <w:bCs/>
          <w:noProof/>
        </w:rPr>
        <w:t>извештај</w:t>
      </w:r>
      <w:r w:rsidRPr="00DD1FFC">
        <w:rPr>
          <w:bCs/>
          <w:noProof/>
          <w:lang w:val="sr-Cyrl-RS"/>
        </w:rPr>
        <w:t xml:space="preserve"> и</w:t>
      </w:r>
      <w:r w:rsidRPr="00DD1FFC">
        <w:rPr>
          <w:bCs/>
          <w:noProof/>
        </w:rPr>
        <w:t xml:space="preserve"> образложи неопходност замене баш тог дела у односу на оне делове кој</w:t>
      </w:r>
      <w:r w:rsidRPr="00DD1FFC">
        <w:rPr>
          <w:bCs/>
          <w:noProof/>
          <w:lang w:val="sr-Cyrl-RS"/>
        </w:rPr>
        <w:t>и</w:t>
      </w:r>
      <w:r w:rsidRPr="00DD1FFC">
        <w:rPr>
          <w:bCs/>
          <w:noProof/>
        </w:rPr>
        <w:t xml:space="preserve"> се налазе у</w:t>
      </w:r>
      <w:r w:rsidRPr="00DD1FFC">
        <w:rPr>
          <w:bCs/>
          <w:noProof/>
          <w:lang w:val="sr-Cyrl-RS"/>
        </w:rPr>
        <w:t xml:space="preserve"> </w:t>
      </w:r>
      <w:r w:rsidRPr="00DD1FFC">
        <w:rPr>
          <w:noProof/>
          <w:lang w:val="sr-Cyrl-RS"/>
        </w:rPr>
        <w:t>Обрасцу понуде.</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Pr="005F648A" w:rsidRDefault="00E27C53" w:rsidP="00E27C53">
      <w:pPr>
        <w:rPr>
          <w:lang w:val="sr-Cyrl-RS"/>
        </w:rPr>
      </w:pPr>
    </w:p>
    <w:p w14:paraId="091EC50B" w14:textId="69F461E0" w:rsidR="00E27C53" w:rsidRPr="00985961" w:rsidRDefault="00E27C53" w:rsidP="00985961">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bookmarkEnd w:id="28"/>
      <w:bookmarkEnd w:id="29"/>
      <w:bookmarkEnd w:id="30"/>
    </w:p>
    <w:p w14:paraId="27922574" w14:textId="3CD8F323" w:rsidR="00E27C53" w:rsidRDefault="00E27C53" w:rsidP="00985961">
      <w:pPr>
        <w:rPr>
          <w:noProof/>
          <w:lang w:val="sr-Latn-RS"/>
        </w:rPr>
      </w:pPr>
    </w:p>
    <w:p w14:paraId="60E65369" w14:textId="77777777" w:rsidR="00C55702" w:rsidRDefault="00C55702" w:rsidP="00985961">
      <w:pPr>
        <w:rPr>
          <w:noProof/>
          <w:lang w:val="sr-Latn-RS"/>
        </w:rPr>
      </w:pPr>
    </w:p>
    <w:p w14:paraId="7F1AC9B8" w14:textId="77777777" w:rsidR="00C55702" w:rsidRDefault="00C55702" w:rsidP="00985961">
      <w:pPr>
        <w:rPr>
          <w:noProof/>
          <w:lang w:val="sr-Latn-RS"/>
        </w:rPr>
      </w:pPr>
    </w:p>
    <w:p w14:paraId="41B98B3C" w14:textId="77777777" w:rsidR="00C55702" w:rsidRDefault="00C55702" w:rsidP="00985961">
      <w:pPr>
        <w:rPr>
          <w:noProof/>
          <w:lang w:val="sr-Latn-RS"/>
        </w:rPr>
      </w:pPr>
    </w:p>
    <w:p w14:paraId="061F4C26" w14:textId="77777777" w:rsidR="00C55702" w:rsidRDefault="00C55702" w:rsidP="00985961">
      <w:pPr>
        <w:rPr>
          <w:noProof/>
          <w:lang w:val="sr-Latn-RS"/>
        </w:rPr>
      </w:pPr>
    </w:p>
    <w:p w14:paraId="79B90EFD" w14:textId="77777777" w:rsidR="00C55702" w:rsidRDefault="00C55702" w:rsidP="00985961">
      <w:pPr>
        <w:rPr>
          <w:noProof/>
          <w:lang w:val="sr-Latn-RS"/>
        </w:rPr>
      </w:pPr>
    </w:p>
    <w:p w14:paraId="4B810129" w14:textId="77777777" w:rsidR="00C55702" w:rsidRDefault="00C55702" w:rsidP="00985961">
      <w:pPr>
        <w:rPr>
          <w:noProof/>
          <w:lang w:val="sr-Latn-RS"/>
        </w:rPr>
      </w:pPr>
    </w:p>
    <w:p w14:paraId="2F166879" w14:textId="77777777" w:rsidR="00C55702" w:rsidRDefault="00C55702" w:rsidP="00985961">
      <w:pPr>
        <w:rPr>
          <w:noProof/>
          <w:lang w:val="sr-Latn-RS"/>
        </w:rPr>
      </w:pPr>
    </w:p>
    <w:p w14:paraId="09B2B6FD" w14:textId="77777777" w:rsidR="00C55702" w:rsidRDefault="00C55702" w:rsidP="00985961">
      <w:pPr>
        <w:rPr>
          <w:noProof/>
          <w:lang w:val="sr-Latn-RS"/>
        </w:rPr>
      </w:pPr>
    </w:p>
    <w:p w14:paraId="2822B0E6" w14:textId="77777777" w:rsidR="00C55702" w:rsidRDefault="00C55702" w:rsidP="00985961">
      <w:pPr>
        <w:rPr>
          <w:noProof/>
          <w:lang w:val="sr-Latn-RS"/>
        </w:rPr>
      </w:pPr>
    </w:p>
    <w:p w14:paraId="55E928BE" w14:textId="77777777" w:rsidR="00C55702" w:rsidRDefault="00C55702" w:rsidP="00985961">
      <w:pPr>
        <w:rPr>
          <w:noProof/>
          <w:lang w:val="sr-Latn-RS"/>
        </w:rPr>
      </w:pPr>
    </w:p>
    <w:p w14:paraId="6CCCDBE9" w14:textId="77777777" w:rsidR="00C55702" w:rsidRDefault="00C55702" w:rsidP="00985961">
      <w:pPr>
        <w:rPr>
          <w:noProof/>
          <w:lang w:val="sr-Latn-RS"/>
        </w:rPr>
      </w:pPr>
    </w:p>
    <w:p w14:paraId="0A1D6026" w14:textId="77777777" w:rsidR="00C55702" w:rsidRDefault="00C55702" w:rsidP="00985961">
      <w:pPr>
        <w:rPr>
          <w:noProof/>
          <w:lang w:val="sr-Latn-RS"/>
        </w:rPr>
      </w:pPr>
    </w:p>
    <w:p w14:paraId="23FE57DD" w14:textId="77777777" w:rsidR="00C55702" w:rsidRDefault="00C55702" w:rsidP="00985961">
      <w:pPr>
        <w:rPr>
          <w:noProof/>
          <w:lang w:val="sr-Latn-RS"/>
        </w:rPr>
      </w:pPr>
    </w:p>
    <w:p w14:paraId="244CF240" w14:textId="77777777" w:rsidR="00291123" w:rsidRDefault="00291123" w:rsidP="00985961">
      <w:pPr>
        <w:rPr>
          <w:noProof/>
          <w:lang w:val="sr-Latn-RS"/>
        </w:rPr>
      </w:pPr>
    </w:p>
    <w:p w14:paraId="36F6547F" w14:textId="77777777" w:rsidR="00291123" w:rsidRDefault="00291123" w:rsidP="00985961">
      <w:pPr>
        <w:rPr>
          <w:noProof/>
          <w:lang w:val="sr-Latn-RS"/>
        </w:rPr>
      </w:pPr>
    </w:p>
    <w:p w14:paraId="23145E69" w14:textId="77777777" w:rsidR="00291123" w:rsidRDefault="00291123" w:rsidP="00985961">
      <w:pPr>
        <w:rPr>
          <w:noProof/>
          <w:lang w:val="sr-Latn-RS"/>
        </w:rPr>
      </w:pPr>
    </w:p>
    <w:p w14:paraId="6F7D8CC1" w14:textId="77777777" w:rsidR="00C55702" w:rsidRDefault="00C55702" w:rsidP="00985961">
      <w:pPr>
        <w:rPr>
          <w:noProof/>
          <w:lang w:val="sr-Latn-RS"/>
        </w:rPr>
      </w:pPr>
    </w:p>
    <w:p w14:paraId="3E8DAF4A" w14:textId="77777777" w:rsidR="00C55702" w:rsidRDefault="00C55702" w:rsidP="00985961">
      <w:pPr>
        <w:rPr>
          <w:noProof/>
          <w:lang w:val="sr-Latn-RS"/>
        </w:rPr>
      </w:pPr>
    </w:p>
    <w:p w14:paraId="5C8A885E" w14:textId="77777777" w:rsidR="00C55702" w:rsidRDefault="00C55702" w:rsidP="00985961">
      <w:pPr>
        <w:rPr>
          <w:noProof/>
          <w:lang w:val="sr-Latn-RS"/>
        </w:rPr>
      </w:pPr>
    </w:p>
    <w:p w14:paraId="499E59DC" w14:textId="77777777" w:rsidR="00C55702" w:rsidRDefault="00C55702" w:rsidP="00985961">
      <w:pPr>
        <w:rPr>
          <w:noProof/>
          <w:lang w:val="sr-Latn-RS"/>
        </w:rPr>
      </w:pPr>
    </w:p>
    <w:p w14:paraId="5AEA3359" w14:textId="77777777" w:rsidR="00C55702" w:rsidRDefault="00C55702" w:rsidP="00985961">
      <w:pPr>
        <w:rPr>
          <w:noProof/>
          <w:lang w:val="sr-Latn-RS"/>
        </w:rPr>
      </w:pPr>
    </w:p>
    <w:p w14:paraId="02BFC35C" w14:textId="77777777" w:rsidR="00E358CE" w:rsidRDefault="00E358CE" w:rsidP="00985961">
      <w:pPr>
        <w:rPr>
          <w:noProof/>
          <w:lang w:val="sr-Latn-RS"/>
        </w:rPr>
      </w:pPr>
    </w:p>
    <w:p w14:paraId="2EFD709D" w14:textId="77777777" w:rsidR="00C55702" w:rsidRPr="00C55702" w:rsidRDefault="00C55702" w:rsidP="00985961">
      <w:pPr>
        <w:rPr>
          <w:noProof/>
          <w:lang w:val="sr-Latn-RS"/>
        </w:rPr>
      </w:pPr>
    </w:p>
    <w:p w14:paraId="2CB3A184" w14:textId="77777777" w:rsidR="00E27C53" w:rsidRPr="00CC366C" w:rsidRDefault="00E27C53" w:rsidP="00985961">
      <w:pPr>
        <w:pStyle w:val="Heading1"/>
        <w:numPr>
          <w:ilvl w:val="0"/>
          <w:numId w:val="15"/>
        </w:numP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3520119"/>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5CB83BFA" w:rsidR="00E27C53" w:rsidRPr="00985961" w:rsidRDefault="00E27C53" w:rsidP="00985961">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50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521"/>
      </w:tblGrid>
      <w:tr w:rsidR="00985961" w:rsidRPr="00AE1407" w14:paraId="13EA95B3" w14:textId="77777777" w:rsidTr="00A2045E">
        <w:trPr>
          <w:trHeight w:val="972"/>
        </w:trPr>
        <w:tc>
          <w:tcPr>
            <w:tcW w:w="801" w:type="dxa"/>
            <w:vAlign w:val="center"/>
          </w:tcPr>
          <w:p w14:paraId="185CE42A" w14:textId="77777777" w:rsidR="00985961" w:rsidRPr="00AE1407" w:rsidRDefault="00985961" w:rsidP="005B3304">
            <w:pPr>
              <w:jc w:val="center"/>
              <w:rPr>
                <w:noProof/>
              </w:rPr>
            </w:pPr>
            <w:r w:rsidRPr="00AE1407">
              <w:rPr>
                <w:noProof/>
              </w:rPr>
              <w:t>Бр.</w:t>
            </w:r>
          </w:p>
        </w:tc>
        <w:tc>
          <w:tcPr>
            <w:tcW w:w="3183" w:type="dxa"/>
            <w:gridSpan w:val="2"/>
            <w:vAlign w:val="center"/>
          </w:tcPr>
          <w:p w14:paraId="3EA9E910" w14:textId="77777777" w:rsidR="00985961" w:rsidRPr="00AE1407" w:rsidRDefault="00985961" w:rsidP="005B3304">
            <w:pPr>
              <w:jc w:val="center"/>
              <w:rPr>
                <w:noProof/>
              </w:rPr>
            </w:pPr>
            <w:r w:rsidRPr="00AE1407">
              <w:rPr>
                <w:noProof/>
              </w:rPr>
              <w:t>УСЛОВИ</w:t>
            </w:r>
          </w:p>
        </w:tc>
        <w:tc>
          <w:tcPr>
            <w:tcW w:w="6521" w:type="dxa"/>
            <w:vAlign w:val="center"/>
          </w:tcPr>
          <w:p w14:paraId="175EE16F" w14:textId="77777777" w:rsidR="00985961" w:rsidRPr="00AE1407" w:rsidRDefault="00985961" w:rsidP="005B3304">
            <w:pPr>
              <w:jc w:val="center"/>
              <w:rPr>
                <w:noProof/>
              </w:rPr>
            </w:pPr>
            <w:r w:rsidRPr="00AE1407">
              <w:rPr>
                <w:noProof/>
              </w:rPr>
              <w:t>ДОКАЗИ</w:t>
            </w:r>
          </w:p>
        </w:tc>
      </w:tr>
      <w:tr w:rsidR="00985961" w:rsidRPr="00AE1407" w14:paraId="57750AA2" w14:textId="77777777" w:rsidTr="00A2045E">
        <w:trPr>
          <w:trHeight w:val="505"/>
        </w:trPr>
        <w:tc>
          <w:tcPr>
            <w:tcW w:w="10505" w:type="dxa"/>
            <w:gridSpan w:val="4"/>
          </w:tcPr>
          <w:p w14:paraId="297DB225" w14:textId="77777777" w:rsidR="00985961" w:rsidRPr="00AE1407" w:rsidRDefault="00985961" w:rsidP="005B3304">
            <w:pPr>
              <w:jc w:val="center"/>
              <w:rPr>
                <w:b/>
                <w:noProof/>
              </w:rPr>
            </w:pPr>
            <w:r w:rsidRPr="00AE1407">
              <w:rPr>
                <w:b/>
                <w:noProof/>
              </w:rPr>
              <w:t>ОБАВЕЗНИ УСЛОВИ ЗА УЧЕШЋЕ У ПОСТУПКУ ЈАВНЕ НАБАВКЕ ИЗ ЧЛАНА 75. ЗАКОНА</w:t>
            </w:r>
          </w:p>
        </w:tc>
      </w:tr>
      <w:tr w:rsidR="00985961" w:rsidRPr="00AE1407" w14:paraId="113FD09F" w14:textId="77777777" w:rsidTr="00A2045E">
        <w:trPr>
          <w:trHeight w:val="505"/>
        </w:trPr>
        <w:tc>
          <w:tcPr>
            <w:tcW w:w="801" w:type="dxa"/>
            <w:vAlign w:val="center"/>
          </w:tcPr>
          <w:p w14:paraId="4025C5EA" w14:textId="77777777" w:rsidR="00985961" w:rsidRPr="00AE1407" w:rsidRDefault="00985961" w:rsidP="002576AA">
            <w:pPr>
              <w:pStyle w:val="ListParagraph"/>
              <w:numPr>
                <w:ilvl w:val="0"/>
                <w:numId w:val="11"/>
              </w:numPr>
              <w:rPr>
                <w:noProof/>
              </w:rPr>
            </w:pPr>
          </w:p>
        </w:tc>
        <w:tc>
          <w:tcPr>
            <w:tcW w:w="3183" w:type="dxa"/>
            <w:gridSpan w:val="2"/>
          </w:tcPr>
          <w:p w14:paraId="04266C6A" w14:textId="77777777" w:rsidR="00985961" w:rsidRPr="00AE1407" w:rsidRDefault="00985961"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521" w:type="dxa"/>
          </w:tcPr>
          <w:p w14:paraId="5119E025" w14:textId="77777777" w:rsidR="00985961" w:rsidRDefault="00985961"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985961" w:rsidRPr="00B741B2" w:rsidRDefault="00985961"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985961" w:rsidRPr="009937B8" w:rsidRDefault="0098596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985961" w:rsidRPr="00B741B2" w:rsidRDefault="00985961"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85961" w:rsidRPr="00AE1407" w14:paraId="4FD9DAA7" w14:textId="77777777" w:rsidTr="00A2045E">
        <w:trPr>
          <w:trHeight w:val="458"/>
        </w:trPr>
        <w:tc>
          <w:tcPr>
            <w:tcW w:w="801" w:type="dxa"/>
            <w:vAlign w:val="center"/>
          </w:tcPr>
          <w:p w14:paraId="5833271F" w14:textId="77777777" w:rsidR="00985961" w:rsidRPr="00AE1407" w:rsidRDefault="00985961" w:rsidP="002576AA">
            <w:pPr>
              <w:pStyle w:val="ListParagraph"/>
              <w:numPr>
                <w:ilvl w:val="0"/>
                <w:numId w:val="11"/>
              </w:numPr>
              <w:rPr>
                <w:noProof/>
              </w:rPr>
            </w:pPr>
          </w:p>
        </w:tc>
        <w:tc>
          <w:tcPr>
            <w:tcW w:w="3183" w:type="dxa"/>
            <w:gridSpan w:val="2"/>
          </w:tcPr>
          <w:p w14:paraId="3D70B56A" w14:textId="77777777" w:rsidR="00985961" w:rsidRPr="00AE1407" w:rsidRDefault="00985961"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521" w:type="dxa"/>
          </w:tcPr>
          <w:p w14:paraId="27EC8597" w14:textId="77777777" w:rsidR="00985961" w:rsidRPr="009937B8" w:rsidRDefault="0098596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985961" w:rsidRPr="000738FF" w:rsidRDefault="00985961"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985961" w:rsidRPr="00AE1407" w:rsidRDefault="00985961"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985961" w:rsidRPr="005B07C0" w:rsidRDefault="00985961"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85961" w:rsidRPr="009937B8" w:rsidRDefault="00985961"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985961" w:rsidRPr="0028014B" w:rsidRDefault="00985961"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85961" w:rsidRPr="00AE1407" w14:paraId="6CF4DF9E" w14:textId="77777777" w:rsidTr="00A2045E">
        <w:trPr>
          <w:trHeight w:val="789"/>
        </w:trPr>
        <w:tc>
          <w:tcPr>
            <w:tcW w:w="801" w:type="dxa"/>
            <w:vAlign w:val="center"/>
          </w:tcPr>
          <w:p w14:paraId="73A61DE5" w14:textId="77777777" w:rsidR="00985961" w:rsidRPr="00AE1407" w:rsidRDefault="00985961" w:rsidP="002576AA">
            <w:pPr>
              <w:pStyle w:val="ListParagraph"/>
              <w:numPr>
                <w:ilvl w:val="0"/>
                <w:numId w:val="11"/>
              </w:numPr>
              <w:rPr>
                <w:noProof/>
              </w:rPr>
            </w:pPr>
          </w:p>
        </w:tc>
        <w:tc>
          <w:tcPr>
            <w:tcW w:w="3183" w:type="dxa"/>
            <w:gridSpan w:val="2"/>
          </w:tcPr>
          <w:p w14:paraId="46D5DA3E" w14:textId="77777777" w:rsidR="00985961" w:rsidRPr="00AE1407" w:rsidRDefault="00985961"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521" w:type="dxa"/>
          </w:tcPr>
          <w:p w14:paraId="152266B3" w14:textId="77777777" w:rsidR="00985961" w:rsidRPr="00AE1407" w:rsidRDefault="00985961"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985961" w:rsidRPr="00753D5C" w:rsidRDefault="00985961"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85961" w:rsidRPr="00AE1407" w14:paraId="239070FE" w14:textId="77777777" w:rsidTr="00A2045E">
        <w:trPr>
          <w:trHeight w:val="848"/>
        </w:trPr>
        <w:tc>
          <w:tcPr>
            <w:tcW w:w="10505" w:type="dxa"/>
            <w:gridSpan w:val="4"/>
            <w:vAlign w:val="center"/>
          </w:tcPr>
          <w:p w14:paraId="65B46B97" w14:textId="77777777" w:rsidR="00985961" w:rsidRPr="001E45F1" w:rsidRDefault="00985961" w:rsidP="005B3304">
            <w:pPr>
              <w:jc w:val="center"/>
              <w:rPr>
                <w:b/>
                <w:noProof/>
              </w:rPr>
            </w:pPr>
            <w:r w:rsidRPr="00017B6B">
              <w:rPr>
                <w:b/>
                <w:noProof/>
              </w:rPr>
              <w:t>ДОДАТНИ УСЛОВИ ЗА УЧЕШЋЕ У ПОСТУПКУ ЈАВНЕ НАБАВКЕ ИЗ ЧЛАНА 76. ЗАКОНА</w:t>
            </w:r>
          </w:p>
        </w:tc>
      </w:tr>
      <w:tr w:rsidR="00985961" w:rsidRPr="00AE1407" w14:paraId="53A9787E" w14:textId="77777777" w:rsidTr="00A2045E">
        <w:trPr>
          <w:trHeight w:val="132"/>
        </w:trPr>
        <w:tc>
          <w:tcPr>
            <w:tcW w:w="801" w:type="dxa"/>
            <w:shd w:val="clear" w:color="auto" w:fill="auto"/>
            <w:vAlign w:val="center"/>
          </w:tcPr>
          <w:p w14:paraId="1F2CB307" w14:textId="77777777" w:rsidR="00985961" w:rsidRPr="00017B6B" w:rsidRDefault="00985961" w:rsidP="002576AA">
            <w:pPr>
              <w:pStyle w:val="ListParagraph"/>
              <w:numPr>
                <w:ilvl w:val="0"/>
                <w:numId w:val="13"/>
              </w:numPr>
              <w:rPr>
                <w:noProof/>
              </w:rPr>
            </w:pPr>
          </w:p>
        </w:tc>
        <w:tc>
          <w:tcPr>
            <w:tcW w:w="3041" w:type="dxa"/>
            <w:shd w:val="clear" w:color="auto" w:fill="auto"/>
          </w:tcPr>
          <w:p w14:paraId="10DCD363" w14:textId="36B16CED" w:rsidR="00985961" w:rsidRPr="00017B6B" w:rsidRDefault="00985961" w:rsidP="005B3304">
            <w:pPr>
              <w:jc w:val="both"/>
              <w:rPr>
                <w:noProof/>
              </w:rPr>
            </w:pPr>
            <w:r w:rsidRPr="00017B6B">
              <w:rPr>
                <w:noProof/>
                <w:lang w:val="sr-Cyrl-RS"/>
              </w:rPr>
              <w:t>П</w:t>
            </w:r>
            <w:r w:rsidRPr="00017B6B">
              <w:rPr>
                <w:noProof/>
              </w:rPr>
              <w:t xml:space="preserve">онуђач </w:t>
            </w:r>
            <w:r w:rsidRPr="00017B6B">
              <w:rPr>
                <w:noProof/>
                <w:lang w:val="sr-Cyrl-RS"/>
              </w:rPr>
              <w:t xml:space="preserve">је </w:t>
            </w:r>
            <w:r w:rsidRPr="00017B6B">
              <w:rPr>
                <w:noProof/>
              </w:rPr>
              <w:t>остварио</w:t>
            </w:r>
            <w:r w:rsidRPr="00017B6B">
              <w:rPr>
                <w:noProof/>
                <w:lang w:val="sr-Cyrl-RS"/>
              </w:rPr>
              <w:t xml:space="preserve"> </w:t>
            </w:r>
            <w:r w:rsidR="00017B6B" w:rsidRPr="00017B6B">
              <w:rPr>
                <w:noProof/>
              </w:rPr>
              <w:t xml:space="preserve">најмање </w:t>
            </w:r>
            <w:r w:rsidR="00017B6B" w:rsidRPr="00017B6B">
              <w:rPr>
                <w:noProof/>
                <w:lang w:val="sr-Cyrl-RS"/>
              </w:rPr>
              <w:t>1.4</w:t>
            </w:r>
            <w:r w:rsidRPr="00017B6B">
              <w:rPr>
                <w:noProof/>
              </w:rPr>
              <w:t xml:space="preserve">00.000,00 дин. прихода у последње </w:t>
            </w:r>
            <w:r w:rsidRPr="00017B6B">
              <w:rPr>
                <w:noProof/>
                <w:lang w:val="sr-Cyrl-RS"/>
              </w:rPr>
              <w:t>три</w:t>
            </w:r>
            <w:r w:rsidRPr="00017B6B">
              <w:rPr>
                <w:noProof/>
              </w:rPr>
              <w:t xml:space="preserve"> године.</w:t>
            </w:r>
          </w:p>
          <w:p w14:paraId="02A62727" w14:textId="77777777" w:rsidR="00985961" w:rsidRPr="00017B6B" w:rsidRDefault="00985961" w:rsidP="005B3304">
            <w:pPr>
              <w:jc w:val="both"/>
              <w:rPr>
                <w:lang w:val="sr-Latn-CS"/>
              </w:rPr>
            </w:pPr>
          </w:p>
        </w:tc>
        <w:tc>
          <w:tcPr>
            <w:tcW w:w="6663" w:type="dxa"/>
            <w:gridSpan w:val="2"/>
            <w:shd w:val="clear" w:color="auto" w:fill="auto"/>
            <w:vAlign w:val="center"/>
          </w:tcPr>
          <w:p w14:paraId="3B38C0C2" w14:textId="77777777" w:rsidR="00985961" w:rsidRPr="00017B6B" w:rsidRDefault="00985961" w:rsidP="005B3304">
            <w:pPr>
              <w:pStyle w:val="Default"/>
              <w:jc w:val="both"/>
              <w:rPr>
                <w:rFonts w:ascii="Times New Roman" w:hAnsi="Times New Roman" w:cs="Times New Roman"/>
                <w:b/>
                <w:iCs/>
                <w:color w:val="auto"/>
              </w:rPr>
            </w:pPr>
            <w:r w:rsidRPr="00017B6B">
              <w:rPr>
                <w:rFonts w:ascii="Times New Roman" w:hAnsi="Times New Roman" w:cs="Times New Roman"/>
                <w:iCs/>
                <w:color w:val="auto"/>
              </w:rPr>
              <w:t xml:space="preserve">Доказ за </w:t>
            </w:r>
            <w:r w:rsidRPr="00017B6B">
              <w:rPr>
                <w:rFonts w:ascii="Times New Roman" w:hAnsi="Times New Roman" w:cs="Times New Roman"/>
                <w:b/>
                <w:iCs/>
                <w:color w:val="auto"/>
              </w:rPr>
              <w:t>правна лица / предузетнике / физичка лица:</w:t>
            </w:r>
          </w:p>
          <w:p w14:paraId="0B47B829" w14:textId="5D849608" w:rsidR="00985961" w:rsidRPr="00017B6B" w:rsidRDefault="00985961" w:rsidP="00425BFA">
            <w:pPr>
              <w:pStyle w:val="Default"/>
              <w:jc w:val="both"/>
              <w:rPr>
                <w:rFonts w:ascii="Times New Roman" w:hAnsi="Times New Roman" w:cs="Times New Roman"/>
                <w:iCs/>
                <w:color w:val="auto"/>
              </w:rPr>
            </w:pPr>
            <w:r w:rsidRPr="00017B6B">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017B6B">
              <w:rPr>
                <w:rFonts w:ascii="Times New Roman" w:hAnsi="Times New Roman" w:cs="Times New Roman"/>
                <w:noProof/>
                <w:lang w:val="sr-Cyrl-RS"/>
              </w:rPr>
              <w:t>три</w:t>
            </w:r>
            <w:r w:rsidRPr="00017B6B">
              <w:rPr>
                <w:rFonts w:ascii="Times New Roman" w:hAnsi="Times New Roman" w:cs="Times New Roman"/>
                <w:noProof/>
              </w:rPr>
              <w:t xml:space="preserve"> обрачунске године (</w:t>
            </w:r>
            <w:r w:rsidR="00CA16B3">
              <w:rPr>
                <w:rFonts w:ascii="Times New Roman" w:hAnsi="Times New Roman" w:cs="Times New Roman"/>
                <w:noProof/>
                <w:lang w:val="sr-Cyrl-RS"/>
              </w:rPr>
              <w:t>201</w:t>
            </w:r>
            <w:r w:rsidR="007E24CE">
              <w:rPr>
                <w:rFonts w:ascii="Times New Roman" w:hAnsi="Times New Roman" w:cs="Times New Roman"/>
                <w:noProof/>
                <w:lang w:val="sr-Latn-RS"/>
              </w:rPr>
              <w:t>6</w:t>
            </w:r>
            <w:r w:rsidRPr="00017B6B">
              <w:rPr>
                <w:rFonts w:ascii="Times New Roman" w:hAnsi="Times New Roman" w:cs="Times New Roman"/>
                <w:noProof/>
                <w:lang w:val="sr-Cyrl-RS"/>
              </w:rPr>
              <w:t xml:space="preserve">, </w:t>
            </w:r>
            <w:r w:rsidR="00017B6B" w:rsidRPr="00017B6B">
              <w:rPr>
                <w:rFonts w:ascii="Times New Roman" w:hAnsi="Times New Roman" w:cs="Times New Roman"/>
                <w:noProof/>
              </w:rPr>
              <w:t>201</w:t>
            </w:r>
            <w:r w:rsidR="007E24CE">
              <w:rPr>
                <w:rFonts w:ascii="Times New Roman" w:hAnsi="Times New Roman" w:cs="Times New Roman"/>
                <w:noProof/>
                <w:lang w:val="sr-Latn-RS"/>
              </w:rPr>
              <w:t>7</w:t>
            </w:r>
            <w:r w:rsidR="00017B6B" w:rsidRPr="00017B6B">
              <w:rPr>
                <w:rFonts w:ascii="Times New Roman" w:hAnsi="Times New Roman" w:cs="Times New Roman"/>
                <w:noProof/>
              </w:rPr>
              <w:t>. и 201</w:t>
            </w:r>
            <w:r w:rsidR="007E24CE">
              <w:rPr>
                <w:rFonts w:ascii="Times New Roman" w:hAnsi="Times New Roman" w:cs="Times New Roman"/>
                <w:noProof/>
                <w:lang w:val="sr-Latn-RS"/>
              </w:rPr>
              <w:t>8</w:t>
            </w:r>
            <w:r w:rsidRPr="00017B6B">
              <w:rPr>
                <w:rFonts w:ascii="Times New Roman" w:hAnsi="Times New Roman" w:cs="Times New Roman"/>
                <w:noProof/>
              </w:rPr>
              <w:t>.</w:t>
            </w:r>
            <w:r w:rsidRPr="00017B6B">
              <w:rPr>
                <w:rFonts w:ascii="Times New Roman" w:hAnsi="Times New Roman" w:cs="Times New Roman"/>
                <w:noProof/>
                <w:lang w:val="sr-Cyrl-RS"/>
              </w:rPr>
              <w:t xml:space="preserve"> </w:t>
            </w:r>
            <w:r w:rsidRPr="00017B6B">
              <w:rPr>
                <w:rFonts w:ascii="Times New Roman" w:hAnsi="Times New Roman" w:cs="Times New Roman"/>
                <w:noProof/>
              </w:rPr>
              <w:t xml:space="preserve">год.). </w:t>
            </w:r>
          </w:p>
        </w:tc>
      </w:tr>
      <w:tr w:rsidR="00985961" w:rsidRPr="00AE1407" w14:paraId="5FDE1F1D" w14:textId="77777777" w:rsidTr="00A2045E">
        <w:trPr>
          <w:trHeight w:val="132"/>
        </w:trPr>
        <w:tc>
          <w:tcPr>
            <w:tcW w:w="801" w:type="dxa"/>
            <w:shd w:val="clear" w:color="auto" w:fill="auto"/>
            <w:vAlign w:val="center"/>
          </w:tcPr>
          <w:p w14:paraId="27805DA8" w14:textId="77777777" w:rsidR="00985961" w:rsidRPr="00BB7462" w:rsidRDefault="00985961" w:rsidP="002576AA">
            <w:pPr>
              <w:pStyle w:val="ListParagraph"/>
              <w:numPr>
                <w:ilvl w:val="0"/>
                <w:numId w:val="13"/>
              </w:numPr>
              <w:rPr>
                <w:noProof/>
              </w:rPr>
            </w:pPr>
          </w:p>
        </w:tc>
        <w:tc>
          <w:tcPr>
            <w:tcW w:w="3041" w:type="dxa"/>
            <w:shd w:val="clear" w:color="auto" w:fill="auto"/>
          </w:tcPr>
          <w:p w14:paraId="0295AE62" w14:textId="77777777" w:rsidR="00985961" w:rsidRPr="00BB7462" w:rsidRDefault="00985961" w:rsidP="005B3304">
            <w:pPr>
              <w:jc w:val="both"/>
            </w:pPr>
            <w:r w:rsidRPr="00BB7462">
              <w:rPr>
                <w:lang w:val="sr-Latn-CS"/>
              </w:rPr>
              <w:t xml:space="preserve">Понуђач има минимум </w:t>
            </w:r>
            <w:r w:rsidRPr="00BB7462">
              <w:rPr>
                <w:lang w:val="sr-Cyrl-RS"/>
              </w:rPr>
              <w:t>два</w:t>
            </w:r>
            <w:r w:rsidRPr="00BB7462">
              <w:t xml:space="preserve"> радно ангажована сервисера са важећим сертификатима произвођача </w:t>
            </w:r>
            <w:r w:rsidRPr="00BB7462">
              <w:rPr>
                <w:lang w:val="sr-Cyrl-RS"/>
              </w:rPr>
              <w:t>опреме</w:t>
            </w:r>
            <w:r w:rsidRPr="00BB7462">
              <w:t>.</w:t>
            </w:r>
          </w:p>
        </w:tc>
        <w:tc>
          <w:tcPr>
            <w:tcW w:w="6663" w:type="dxa"/>
            <w:gridSpan w:val="2"/>
            <w:shd w:val="clear" w:color="auto" w:fill="auto"/>
            <w:vAlign w:val="center"/>
          </w:tcPr>
          <w:p w14:paraId="3694C443" w14:textId="77777777" w:rsidR="00017B6B" w:rsidRPr="00BB7462" w:rsidRDefault="00017B6B" w:rsidP="00017B6B">
            <w:pPr>
              <w:pStyle w:val="Default"/>
              <w:jc w:val="both"/>
              <w:rPr>
                <w:rFonts w:ascii="Times New Roman" w:hAnsi="Times New Roman" w:cs="Times New Roman"/>
                <w:b/>
                <w:iCs/>
                <w:color w:val="auto"/>
              </w:rPr>
            </w:pPr>
            <w:r w:rsidRPr="00BB7462">
              <w:rPr>
                <w:rFonts w:ascii="Times New Roman" w:hAnsi="Times New Roman" w:cs="Times New Roman"/>
                <w:iCs/>
                <w:color w:val="auto"/>
              </w:rPr>
              <w:t xml:space="preserve">Доказ за </w:t>
            </w:r>
            <w:r w:rsidRPr="00BB7462">
              <w:rPr>
                <w:rFonts w:ascii="Times New Roman" w:hAnsi="Times New Roman" w:cs="Times New Roman"/>
                <w:b/>
                <w:iCs/>
                <w:color w:val="auto"/>
              </w:rPr>
              <w:t>правна лица / предузетнике / физичка лица:</w:t>
            </w:r>
          </w:p>
          <w:p w14:paraId="043A188F" w14:textId="77777777" w:rsidR="00017B6B" w:rsidRPr="00BB7462" w:rsidRDefault="00017B6B" w:rsidP="00017B6B">
            <w:pPr>
              <w:pStyle w:val="Default"/>
              <w:jc w:val="both"/>
              <w:rPr>
                <w:rFonts w:ascii="Times New Roman" w:hAnsi="Times New Roman" w:cs="Times New Roman"/>
                <w:b/>
                <w:iCs/>
                <w:color w:val="auto"/>
              </w:rPr>
            </w:pPr>
            <w:r w:rsidRPr="00BB7462">
              <w:rPr>
                <w:rFonts w:ascii="Times New Roman" w:hAnsi="Times New Roman" w:cs="Times New Roman"/>
                <w:b/>
                <w:iCs/>
                <w:color w:val="auto"/>
              </w:rPr>
              <w:t>Доказ за стално запослене:</w:t>
            </w:r>
          </w:p>
          <w:p w14:paraId="43CCCDBC" w14:textId="77777777" w:rsidR="00017B6B" w:rsidRPr="00BB7462" w:rsidRDefault="00017B6B" w:rsidP="00017B6B">
            <w:pPr>
              <w:pStyle w:val="Default"/>
              <w:jc w:val="both"/>
              <w:rPr>
                <w:rFonts w:ascii="Times New Roman" w:hAnsi="Times New Roman" w:cs="Times New Roman"/>
                <w:iCs/>
                <w:color w:val="auto"/>
              </w:rPr>
            </w:pPr>
            <w:r w:rsidRPr="00BB7462">
              <w:rPr>
                <w:rFonts w:ascii="Times New Roman" w:hAnsi="Times New Roman" w:cs="Times New Roman"/>
                <w:iCs/>
                <w:color w:val="auto"/>
              </w:rPr>
              <w:t>М-А (стари М2) образац за запослене или уговор о раду из којих се може утврдити да лице обавља послове који су предмет јавне набавке.</w:t>
            </w:r>
          </w:p>
          <w:p w14:paraId="22FD9072" w14:textId="77777777" w:rsidR="00017B6B" w:rsidRPr="00BB7462" w:rsidRDefault="00017B6B" w:rsidP="00017B6B">
            <w:pPr>
              <w:pStyle w:val="Default"/>
              <w:jc w:val="both"/>
              <w:rPr>
                <w:rFonts w:ascii="Times New Roman" w:hAnsi="Times New Roman" w:cs="Times New Roman"/>
                <w:iCs/>
                <w:color w:val="auto"/>
              </w:rPr>
            </w:pPr>
          </w:p>
          <w:p w14:paraId="749B3582" w14:textId="77777777" w:rsidR="00017B6B" w:rsidRPr="00BB7462" w:rsidRDefault="00017B6B" w:rsidP="00017B6B">
            <w:pPr>
              <w:pStyle w:val="Default"/>
              <w:jc w:val="both"/>
              <w:rPr>
                <w:rFonts w:ascii="Times New Roman" w:hAnsi="Times New Roman" w:cs="Times New Roman"/>
                <w:b/>
                <w:iCs/>
                <w:color w:val="auto"/>
              </w:rPr>
            </w:pPr>
            <w:r w:rsidRPr="00BB7462">
              <w:rPr>
                <w:rFonts w:ascii="Times New Roman" w:hAnsi="Times New Roman" w:cs="Times New Roman"/>
                <w:b/>
                <w:iCs/>
                <w:color w:val="auto"/>
              </w:rPr>
              <w:t>За радно ангажоване:</w:t>
            </w:r>
          </w:p>
          <w:p w14:paraId="0160C31A" w14:textId="77777777" w:rsidR="00017B6B" w:rsidRPr="00BB7462" w:rsidRDefault="00017B6B" w:rsidP="00017B6B">
            <w:pPr>
              <w:pStyle w:val="Default"/>
              <w:jc w:val="both"/>
              <w:rPr>
                <w:rFonts w:ascii="Times New Roman" w:hAnsi="Times New Roman" w:cs="Times New Roman"/>
                <w:iCs/>
                <w:color w:val="auto"/>
              </w:rPr>
            </w:pPr>
            <w:r w:rsidRPr="00BB7462">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78296E1F" w14:textId="77777777" w:rsidR="00017B6B" w:rsidRPr="00BB7462" w:rsidRDefault="00017B6B" w:rsidP="00017B6B">
            <w:pPr>
              <w:pStyle w:val="Default"/>
              <w:jc w:val="both"/>
              <w:rPr>
                <w:rFonts w:ascii="Times New Roman" w:hAnsi="Times New Roman" w:cs="Times New Roman"/>
                <w:iCs/>
                <w:color w:val="auto"/>
              </w:rPr>
            </w:pPr>
          </w:p>
          <w:p w14:paraId="68728582" w14:textId="77777777" w:rsidR="00017B6B" w:rsidRPr="00BB7462" w:rsidRDefault="00017B6B" w:rsidP="00017B6B">
            <w:pPr>
              <w:pStyle w:val="Default"/>
              <w:jc w:val="both"/>
              <w:rPr>
                <w:rFonts w:ascii="Times New Roman" w:hAnsi="Times New Roman" w:cs="Times New Roman"/>
                <w:b/>
                <w:iCs/>
                <w:color w:val="auto"/>
              </w:rPr>
            </w:pPr>
            <w:r w:rsidRPr="00BB7462">
              <w:rPr>
                <w:rFonts w:ascii="Times New Roman" w:hAnsi="Times New Roman" w:cs="Times New Roman"/>
                <w:b/>
                <w:iCs/>
                <w:color w:val="auto"/>
              </w:rPr>
              <w:t>За стално запослене или ангажована лица:</w:t>
            </w:r>
          </w:p>
          <w:p w14:paraId="5B314667" w14:textId="0C78C756" w:rsidR="00985961" w:rsidRPr="00BB7462" w:rsidRDefault="00017B6B" w:rsidP="00017B6B">
            <w:pPr>
              <w:jc w:val="both"/>
              <w:rPr>
                <w:lang w:val="sr-Latn-CS"/>
              </w:rPr>
            </w:pPr>
            <w:r w:rsidRPr="00BB7462">
              <w:rPr>
                <w:iCs/>
              </w:rPr>
              <w:t>Сертификат произвођача опреме за радно ангажована лица.</w:t>
            </w:r>
          </w:p>
        </w:tc>
      </w:tr>
      <w:tr w:rsidR="00985961" w:rsidRPr="00AE1407" w14:paraId="25D97E68" w14:textId="77777777" w:rsidTr="00A2045E">
        <w:trPr>
          <w:trHeight w:val="132"/>
        </w:trPr>
        <w:tc>
          <w:tcPr>
            <w:tcW w:w="801" w:type="dxa"/>
            <w:shd w:val="clear" w:color="auto" w:fill="auto"/>
            <w:vAlign w:val="center"/>
          </w:tcPr>
          <w:p w14:paraId="675C95D1" w14:textId="77777777" w:rsidR="00985961" w:rsidRPr="00A32D6B" w:rsidRDefault="00985961" w:rsidP="002576AA">
            <w:pPr>
              <w:pStyle w:val="ListParagraph"/>
              <w:numPr>
                <w:ilvl w:val="0"/>
                <w:numId w:val="13"/>
              </w:numPr>
              <w:rPr>
                <w:noProof/>
              </w:rPr>
            </w:pPr>
          </w:p>
        </w:tc>
        <w:tc>
          <w:tcPr>
            <w:tcW w:w="3041" w:type="dxa"/>
            <w:shd w:val="clear" w:color="auto" w:fill="auto"/>
          </w:tcPr>
          <w:p w14:paraId="65EC5D8C" w14:textId="77777777" w:rsidR="00985961" w:rsidRPr="00597E9A" w:rsidRDefault="00985961" w:rsidP="005B3304">
            <w:pPr>
              <w:jc w:val="both"/>
              <w:rPr>
                <w:lang w:val="sr-Cyrl-RS"/>
              </w:rPr>
            </w:pPr>
            <w:r w:rsidRPr="00597E9A">
              <w:rPr>
                <w:lang w:val="sr-Latn-CS"/>
              </w:rPr>
              <w:t>Понуђач има</w:t>
            </w:r>
            <w:r w:rsidRPr="00597E9A">
              <w:rPr>
                <w:lang w:val="sr-Cyrl-RS"/>
              </w:rPr>
              <w:t>:</w:t>
            </w:r>
          </w:p>
          <w:p w14:paraId="37CDAFE8" w14:textId="77777777" w:rsidR="00985961" w:rsidRPr="00597E9A" w:rsidRDefault="00985961" w:rsidP="002576AA">
            <w:pPr>
              <w:pStyle w:val="ListParagraph"/>
              <w:numPr>
                <w:ilvl w:val="0"/>
                <w:numId w:val="19"/>
              </w:numPr>
              <w:jc w:val="both"/>
              <w:rPr>
                <w:lang w:val="sr-Cyrl-RS"/>
              </w:rPr>
            </w:pPr>
            <w:r w:rsidRPr="00597E9A">
              <w:rPr>
                <w:lang w:val="sr-Cyrl-RS"/>
              </w:rPr>
              <w:t>Тестер ел. безбедности</w:t>
            </w:r>
          </w:p>
          <w:p w14:paraId="68E22E45" w14:textId="072A0F1F" w:rsidR="00985961" w:rsidRPr="00597E9A" w:rsidRDefault="00985961" w:rsidP="00017B6B">
            <w:pPr>
              <w:jc w:val="both"/>
              <w:rPr>
                <w:lang w:val="sr-Cyrl-RS"/>
              </w:rPr>
            </w:pPr>
          </w:p>
        </w:tc>
        <w:tc>
          <w:tcPr>
            <w:tcW w:w="6663" w:type="dxa"/>
            <w:gridSpan w:val="2"/>
            <w:shd w:val="clear" w:color="auto" w:fill="auto"/>
            <w:vAlign w:val="center"/>
          </w:tcPr>
          <w:p w14:paraId="481608D9" w14:textId="77777777" w:rsidR="00985961" w:rsidRPr="00597E9A" w:rsidRDefault="00985961" w:rsidP="005B3304">
            <w:pPr>
              <w:pStyle w:val="Default"/>
              <w:jc w:val="both"/>
              <w:rPr>
                <w:rFonts w:ascii="Times New Roman" w:hAnsi="Times New Roman" w:cs="Times New Roman"/>
                <w:b/>
                <w:iCs/>
                <w:color w:val="auto"/>
              </w:rPr>
            </w:pPr>
            <w:r w:rsidRPr="00597E9A">
              <w:rPr>
                <w:rFonts w:ascii="Times New Roman" w:hAnsi="Times New Roman" w:cs="Times New Roman"/>
                <w:iCs/>
                <w:color w:val="auto"/>
              </w:rPr>
              <w:t xml:space="preserve">Доказ за </w:t>
            </w:r>
            <w:r w:rsidRPr="00597E9A">
              <w:rPr>
                <w:rFonts w:ascii="Times New Roman" w:hAnsi="Times New Roman" w:cs="Times New Roman"/>
                <w:b/>
                <w:iCs/>
                <w:color w:val="auto"/>
              </w:rPr>
              <w:t>правна лица / предузетнике / физичка лица:</w:t>
            </w:r>
          </w:p>
          <w:p w14:paraId="134615E0" w14:textId="77777777" w:rsidR="00597E9A" w:rsidRPr="00597E9A" w:rsidRDefault="00597E9A" w:rsidP="002576AA">
            <w:pPr>
              <w:pStyle w:val="Default"/>
              <w:numPr>
                <w:ilvl w:val="0"/>
                <w:numId w:val="17"/>
              </w:numPr>
              <w:jc w:val="both"/>
              <w:rPr>
                <w:rFonts w:ascii="Times New Roman" w:hAnsi="Times New Roman" w:cs="Times New Roman"/>
                <w:iCs/>
                <w:color w:val="auto"/>
                <w:lang w:val="sr-Cyrl-RS"/>
              </w:rPr>
            </w:pPr>
            <w:r w:rsidRPr="00597E9A">
              <w:rPr>
                <w:rFonts w:ascii="Times New Roman" w:hAnsi="Times New Roman" w:cs="Times New Roman"/>
                <w:iCs/>
                <w:lang w:val="sr-Cyrl-RS"/>
              </w:rPr>
              <w:t>Изјава о поседовању са типом и серијским бројем</w:t>
            </w:r>
          </w:p>
          <w:p w14:paraId="6241E9FC" w14:textId="02C1EB53" w:rsidR="00985961" w:rsidRPr="00597E9A" w:rsidRDefault="00985961" w:rsidP="002576AA">
            <w:pPr>
              <w:pStyle w:val="Default"/>
              <w:numPr>
                <w:ilvl w:val="0"/>
                <w:numId w:val="17"/>
              </w:numPr>
              <w:jc w:val="both"/>
              <w:rPr>
                <w:rFonts w:ascii="Times New Roman" w:hAnsi="Times New Roman" w:cs="Times New Roman"/>
                <w:iCs/>
                <w:color w:val="auto"/>
                <w:lang w:val="sr-Cyrl-RS"/>
              </w:rPr>
            </w:pPr>
            <w:r w:rsidRPr="00597E9A">
              <w:rPr>
                <w:rFonts w:ascii="Times New Roman" w:hAnsi="Times New Roman" w:cs="Times New Roman"/>
                <w:color w:val="auto"/>
                <w:lang w:val="sr-Cyrl-RS"/>
              </w:rPr>
              <w:t>Важеће уверење о еталонирању издато од сертификоване лабораторије</w:t>
            </w:r>
            <w:r w:rsidRPr="00597E9A">
              <w:rPr>
                <w:rFonts w:ascii="Times New Roman" w:hAnsi="Times New Roman" w:cs="Times New Roman"/>
                <w:color w:val="auto"/>
                <w:lang w:val="en-GB"/>
              </w:rPr>
              <w:t xml:space="preserve"> или</w:t>
            </w:r>
            <w:r w:rsidRPr="00597E9A">
              <w:rPr>
                <w:rFonts w:ascii="Times New Roman" w:hAnsi="Times New Roman" w:cs="Times New Roman"/>
                <w:color w:val="auto"/>
                <w:lang w:val="sr-Cyrl-RS"/>
              </w:rPr>
              <w:t xml:space="preserve"> </w:t>
            </w:r>
            <w:r w:rsidRPr="00597E9A">
              <w:rPr>
                <w:rFonts w:ascii="Times New Roman" w:hAnsi="Times New Roman" w:cs="Times New Roman"/>
                <w:color w:val="auto"/>
              </w:rPr>
              <w:t>важећа потврда или сертификат о калибрацији коју је издао произвођач</w:t>
            </w:r>
            <w:r w:rsidRPr="00597E9A">
              <w:rPr>
                <w:rFonts w:ascii="Times New Roman" w:hAnsi="Times New Roman" w:cs="Times New Roman"/>
                <w:lang w:val="en-GB"/>
              </w:rPr>
              <w:t>.</w:t>
            </w:r>
          </w:p>
        </w:tc>
      </w:tr>
      <w:tr w:rsidR="00985961" w:rsidRPr="00AE1407" w14:paraId="6BEFB6B3" w14:textId="77777777" w:rsidTr="00A2045E">
        <w:trPr>
          <w:trHeight w:val="1244"/>
        </w:trPr>
        <w:tc>
          <w:tcPr>
            <w:tcW w:w="801" w:type="dxa"/>
            <w:shd w:val="clear" w:color="auto" w:fill="auto"/>
            <w:vAlign w:val="center"/>
          </w:tcPr>
          <w:p w14:paraId="2C38C758" w14:textId="77777777" w:rsidR="00985961" w:rsidRPr="00017B6B" w:rsidRDefault="00985961" w:rsidP="002576AA">
            <w:pPr>
              <w:pStyle w:val="ListParagraph"/>
              <w:numPr>
                <w:ilvl w:val="0"/>
                <w:numId w:val="13"/>
              </w:numPr>
              <w:rPr>
                <w:noProof/>
              </w:rPr>
            </w:pPr>
          </w:p>
        </w:tc>
        <w:tc>
          <w:tcPr>
            <w:tcW w:w="3041" w:type="dxa"/>
            <w:shd w:val="clear" w:color="auto" w:fill="auto"/>
          </w:tcPr>
          <w:p w14:paraId="1944344B" w14:textId="77777777" w:rsidR="00985961" w:rsidRPr="00017B6B" w:rsidRDefault="00985961" w:rsidP="005B3304">
            <w:pPr>
              <w:jc w:val="both"/>
              <w:rPr>
                <w:lang w:val="sr-Latn-CS"/>
              </w:rPr>
            </w:pPr>
            <w:r w:rsidRPr="00017B6B">
              <w:t xml:space="preserve">Понуђач </w:t>
            </w:r>
            <w:r w:rsidRPr="00017B6B">
              <w:rPr>
                <w:lang w:val="sr-Cyrl-RS"/>
              </w:rPr>
              <w:t>је</w:t>
            </w:r>
            <w:r w:rsidRPr="00017B6B">
              <w:t xml:space="preserve"> овлашћен за сервис и поправку предметних апарата.</w:t>
            </w:r>
          </w:p>
        </w:tc>
        <w:tc>
          <w:tcPr>
            <w:tcW w:w="6663" w:type="dxa"/>
            <w:gridSpan w:val="2"/>
            <w:shd w:val="clear" w:color="auto" w:fill="auto"/>
          </w:tcPr>
          <w:p w14:paraId="6896D2FF" w14:textId="77777777" w:rsidR="00985961" w:rsidRPr="00017B6B" w:rsidRDefault="00985961" w:rsidP="005B3304">
            <w:pPr>
              <w:pStyle w:val="Default"/>
              <w:jc w:val="both"/>
              <w:rPr>
                <w:rFonts w:ascii="Times New Roman" w:hAnsi="Times New Roman" w:cs="Times New Roman"/>
                <w:b/>
                <w:iCs/>
                <w:color w:val="auto"/>
              </w:rPr>
            </w:pPr>
            <w:r w:rsidRPr="00017B6B">
              <w:rPr>
                <w:rFonts w:ascii="Times New Roman" w:hAnsi="Times New Roman" w:cs="Times New Roman"/>
                <w:iCs/>
                <w:color w:val="auto"/>
              </w:rPr>
              <w:t xml:space="preserve">Доказ за </w:t>
            </w:r>
            <w:r w:rsidRPr="00017B6B">
              <w:rPr>
                <w:rFonts w:ascii="Times New Roman" w:hAnsi="Times New Roman" w:cs="Times New Roman"/>
                <w:b/>
                <w:iCs/>
                <w:color w:val="auto"/>
              </w:rPr>
              <w:t>правна лица / предузетнике / физичка лица:</w:t>
            </w:r>
          </w:p>
          <w:p w14:paraId="7D2971DA" w14:textId="77777777" w:rsidR="00985961" w:rsidRPr="00017B6B" w:rsidRDefault="00985961" w:rsidP="005B3304">
            <w:pPr>
              <w:pStyle w:val="Default"/>
              <w:jc w:val="both"/>
              <w:rPr>
                <w:rFonts w:ascii="Times New Roman" w:hAnsi="Times New Roman" w:cs="Times New Roman"/>
                <w:iCs/>
                <w:color w:val="auto"/>
              </w:rPr>
            </w:pPr>
            <w:r w:rsidRPr="00017B6B">
              <w:rPr>
                <w:rFonts w:ascii="Times New Roman" w:hAnsi="Times New Roman" w:cs="Times New Roman"/>
                <w:iCs/>
              </w:rPr>
              <w:t>Овлашћење произвођача опреме за сервис и поправку предметних апарата.</w:t>
            </w:r>
          </w:p>
        </w:tc>
      </w:tr>
    </w:tbl>
    <w:p w14:paraId="2EEB0A63" w14:textId="77777777" w:rsidR="00D9733A" w:rsidRDefault="00D9733A" w:rsidP="00E27C53">
      <w:pPr>
        <w:pStyle w:val="ListParagraph"/>
        <w:ind w:left="405"/>
        <w:jc w:val="both"/>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F1940C1" w:rsidR="00E27C53" w:rsidRPr="00017B6B" w:rsidRDefault="00E27C53" w:rsidP="00E27C53">
      <w:pPr>
        <w:pStyle w:val="ListParagraph"/>
        <w:numPr>
          <w:ilvl w:val="0"/>
          <w:numId w:val="1"/>
        </w:numPr>
        <w:ind w:left="405"/>
        <w:jc w:val="both"/>
        <w:rPr>
          <w:noProof/>
        </w:rPr>
      </w:pPr>
      <w:r w:rsidRPr="007678BD">
        <w:rPr>
          <w:noProof/>
        </w:rPr>
        <w:lastRenderedPageBreak/>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w:t>
      </w:r>
      <w:r w:rsidRPr="00017B6B">
        <w:rPr>
          <w:noProof/>
        </w:rPr>
        <w:t xml:space="preserve">УЧЕШЋЕ У ПОСТУПКУ ЈАВНЕ НАБАВКЕ ИЗ ЧЛАНА 75. ЗАКОНА о ЈН: </w:t>
      </w:r>
      <w:r w:rsidRPr="00017B6B">
        <w:rPr>
          <w:noProof/>
          <w:lang w:val="sr-Cyrl-CS"/>
        </w:rPr>
        <w:t>И</w:t>
      </w:r>
      <w:r w:rsidRPr="00017B6B">
        <w:rPr>
          <w:noProof/>
        </w:rPr>
        <w:t xml:space="preserve">спуњеност услова из тачке </w:t>
      </w:r>
      <w:r w:rsidRPr="00017B6B">
        <w:rPr>
          <w:noProof/>
          <w:lang w:val="sr-Cyrl-CS"/>
        </w:rPr>
        <w:t>1, 2</w:t>
      </w:r>
      <w:r w:rsidR="00017B6B" w:rsidRPr="00017B6B">
        <w:rPr>
          <w:noProof/>
          <w:lang w:val="sr-Cyrl-CS"/>
        </w:rPr>
        <w:t xml:space="preserve"> и 3</w:t>
      </w:r>
      <w:r w:rsidRPr="00017B6B">
        <w:rPr>
          <w:noProof/>
        </w:rPr>
        <w:t xml:space="preserve"> понуђач доказује достављањем доказа наведених у табели.</w:t>
      </w:r>
    </w:p>
    <w:p w14:paraId="233E2283" w14:textId="77777777" w:rsidR="00E27C53" w:rsidRPr="00017B6B" w:rsidRDefault="00E27C53" w:rsidP="00017B6B">
      <w:pPr>
        <w:jc w:val="both"/>
        <w:rPr>
          <w:noProof/>
          <w:lang w:val="sr-Cyrl-CS"/>
        </w:rPr>
      </w:pPr>
    </w:p>
    <w:p w14:paraId="21BEC09A" w14:textId="2FC6DE99" w:rsidR="00E27C53" w:rsidRPr="00017B6B" w:rsidRDefault="00E27C53" w:rsidP="00E27C53">
      <w:pPr>
        <w:pStyle w:val="ListParagraph"/>
        <w:numPr>
          <w:ilvl w:val="0"/>
          <w:numId w:val="1"/>
        </w:numPr>
        <w:ind w:left="405"/>
        <w:jc w:val="both"/>
        <w:rPr>
          <w:noProof/>
        </w:rPr>
      </w:pPr>
      <w:r w:rsidRPr="00017B6B">
        <w:rPr>
          <w:noProof/>
        </w:rPr>
        <w:t xml:space="preserve">ДОДАТНИ УСЛОВИ ЗА УЧЕШЋЕ У ПОСТУПКУ ЈАВНЕ НАБАВКЕ ИЗ ЧЛАНА 76. ЗАКОНА о ЈН: </w:t>
      </w:r>
      <w:r w:rsidRPr="00017B6B">
        <w:rPr>
          <w:noProof/>
          <w:lang w:val="sr-Cyrl-CS"/>
        </w:rPr>
        <w:t>И</w:t>
      </w:r>
      <w:r w:rsidRPr="00017B6B">
        <w:rPr>
          <w:noProof/>
        </w:rPr>
        <w:t>спуњеност услова из тачке 1, 2, 3</w:t>
      </w:r>
      <w:r w:rsidR="00017B6B" w:rsidRPr="00017B6B">
        <w:rPr>
          <w:noProof/>
          <w:lang w:val="sr-Cyrl-RS"/>
        </w:rPr>
        <w:t xml:space="preserve"> и 4</w:t>
      </w:r>
      <w:r w:rsidRPr="00017B6B">
        <w:rPr>
          <w:noProof/>
        </w:rPr>
        <w:t xml:space="preserve"> понуђач доказује достављањем доказа наведених у табели.</w:t>
      </w:r>
    </w:p>
    <w:p w14:paraId="1F7BABDA" w14:textId="77777777" w:rsidR="00E27C53" w:rsidRPr="00017B6B" w:rsidRDefault="00E27C53" w:rsidP="00017B6B">
      <w:pPr>
        <w:jc w:val="both"/>
        <w:rPr>
          <w:noProof/>
          <w:lang w:val="sr-Cyrl-RS"/>
        </w:rPr>
      </w:pPr>
    </w:p>
    <w:p w14:paraId="667C950C" w14:textId="55A4F7C1" w:rsidR="00E27C53" w:rsidRPr="00017B6B" w:rsidRDefault="00E27C53" w:rsidP="00E27C53">
      <w:pPr>
        <w:pStyle w:val="ListParagraph"/>
        <w:numPr>
          <w:ilvl w:val="0"/>
          <w:numId w:val="1"/>
        </w:numPr>
        <w:tabs>
          <w:tab w:val="left" w:pos="680"/>
        </w:tabs>
        <w:ind w:left="405"/>
        <w:jc w:val="both"/>
        <w:rPr>
          <w:rFonts w:eastAsia="TimesNewRomanPSMT"/>
          <w:bCs/>
        </w:rPr>
      </w:pPr>
      <w:r w:rsidRPr="00017B6B">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017B6B"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017B6B">
        <w:rPr>
          <w:bCs/>
          <w:lang w:val="sr-Cyrl-CS"/>
        </w:rPr>
        <w:t xml:space="preserve">Понуђачи који су регистровани у Регистру </w:t>
      </w:r>
      <w:r w:rsidRPr="00340CEE">
        <w:rPr>
          <w:bCs/>
          <w:lang w:val="sr-Cyrl-CS"/>
        </w:rPr>
        <w:t>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4D9435A"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lastRenderedPageBreak/>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74C64481" w:rsidR="00E27C53" w:rsidRPr="00BB7462" w:rsidRDefault="00E27C53" w:rsidP="00BB7462">
      <w:pPr>
        <w:pStyle w:val="ListParagraph"/>
        <w:numPr>
          <w:ilvl w:val="0"/>
          <w:numId w:val="1"/>
        </w:numPr>
        <w:ind w:left="405"/>
        <w:jc w:val="both"/>
        <w:rPr>
          <w:bCs/>
          <w:iCs/>
          <w:color w:val="FF0000"/>
        </w:rPr>
      </w:pPr>
      <w:r w:rsidRPr="00BB7462">
        <w:rPr>
          <w:b/>
          <w:bCs/>
          <w:iCs/>
        </w:rPr>
        <w:t>Уколико п</w:t>
      </w:r>
      <w:r w:rsidRPr="00BB7462">
        <w:rPr>
          <w:b/>
          <w:bCs/>
          <w:iCs/>
          <w:lang w:val="sr-Cyrl-CS"/>
        </w:rPr>
        <w:t>онуду</w:t>
      </w:r>
      <w:r w:rsidRPr="00BB7462">
        <w:rPr>
          <w:b/>
          <w:bCs/>
          <w:iCs/>
        </w:rPr>
        <w:t xml:space="preserve"> подноси </w:t>
      </w:r>
      <w:r w:rsidRPr="00BB7462">
        <w:rPr>
          <w:b/>
          <w:bCs/>
          <w:iCs/>
          <w:lang w:val="sr-Cyrl-CS"/>
        </w:rPr>
        <w:t>група понуђача,</w:t>
      </w:r>
      <w:r w:rsidRPr="00BB7462">
        <w:rPr>
          <w:bCs/>
          <w:iCs/>
        </w:rPr>
        <w:t xml:space="preserve"> понуђач је дужан да </w:t>
      </w:r>
      <w:r w:rsidRPr="00BB7462">
        <w:rPr>
          <w:bCs/>
          <w:iCs/>
          <w:lang w:val="sr-Cyrl-CS"/>
        </w:rPr>
        <w:t xml:space="preserve">за сваког члана </w:t>
      </w:r>
      <w:r w:rsidRPr="009F696A">
        <w:rPr>
          <w:bCs/>
          <w:iCs/>
          <w:lang w:val="sr-Cyrl-CS"/>
        </w:rPr>
        <w:t>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BB7462">
        <w:rPr>
          <w:bCs/>
          <w:iCs/>
          <w:lang w:val="sr-Latn-RS"/>
        </w:rPr>
        <w:t>.</w:t>
      </w:r>
      <w:r w:rsidR="00425BFA">
        <w:rPr>
          <w:bCs/>
          <w:iCs/>
          <w:lang w:val="sr-Cyrl-RS"/>
        </w:rPr>
        <w:t xml:space="preserve"> Закона.</w:t>
      </w:r>
    </w:p>
    <w:p w14:paraId="369F2813" w14:textId="77777777" w:rsidR="00BB7462" w:rsidRPr="00BB7462" w:rsidRDefault="00BB7462" w:rsidP="00BB7462">
      <w:pPr>
        <w:jc w:val="both"/>
        <w:rPr>
          <w:bCs/>
          <w:iCs/>
          <w:color w:val="FF0000"/>
        </w:rPr>
      </w:pPr>
    </w:p>
    <w:p w14:paraId="4736D688" w14:textId="3E343AF3" w:rsidR="00E27C53" w:rsidRPr="00AB0322" w:rsidRDefault="00E27C53" w:rsidP="00F84F15">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w:t>
      </w:r>
      <w:r w:rsidR="00425BFA">
        <w:rPr>
          <w:bCs/>
          <w:iCs/>
          <w:lang w:val="sr-Cyrl-CS"/>
        </w:rPr>
        <w:t xml:space="preserve"> 1. тач. 1) до 3) Закона.</w:t>
      </w:r>
    </w:p>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33520120"/>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7BFA19E" w:rsidR="00E27C53" w:rsidRPr="007F6F85" w:rsidRDefault="00E27C53" w:rsidP="00F84F15">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136BF56" w:rsidR="00E27C53" w:rsidRPr="00AE1407" w:rsidRDefault="00E27C53" w:rsidP="00E27C53">
      <w:pPr>
        <w:rPr>
          <w:noProof/>
        </w:rPr>
      </w:pPr>
      <w:r w:rsidRPr="00E414CA">
        <w:rPr>
          <w:noProof/>
        </w:rPr>
        <w:t>Предмет јавне 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E414CA" w:rsidRDefault="00E27C53" w:rsidP="00E27C53">
      <w:pPr>
        <w:jc w:val="both"/>
        <w:rPr>
          <w:b/>
          <w:bCs/>
          <w:i/>
          <w:iCs/>
        </w:rPr>
      </w:pPr>
      <w:proofErr w:type="gramStart"/>
      <w:r w:rsidRPr="00E414CA">
        <w:rPr>
          <w:bCs/>
          <w:iCs/>
        </w:rPr>
        <w:t xml:space="preserve">Подношење понуде са варијантама </w:t>
      </w:r>
      <w:r w:rsidRPr="00E414CA">
        <w:rPr>
          <w:bCs/>
          <w:iCs/>
          <w:lang w:val="sr-Cyrl-RS"/>
        </w:rPr>
        <w:t>ни</w:t>
      </w:r>
      <w:r w:rsidRPr="00E414CA">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76DD4B0D"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505B8643" w:rsidR="00E27C53" w:rsidRPr="00E414CA" w:rsidRDefault="00E27C53" w:rsidP="00E27C53">
      <w:pPr>
        <w:jc w:val="both"/>
        <w:rPr>
          <w:iCs/>
        </w:rPr>
      </w:pPr>
      <w:proofErr w:type="gramStart"/>
      <w:r w:rsidRPr="00651D05">
        <w:rPr>
          <w:bCs/>
          <w:iCs/>
        </w:rPr>
        <w:t xml:space="preserve">Понуђач је </w:t>
      </w:r>
      <w:r w:rsidRPr="00E414CA">
        <w:rPr>
          <w:bCs/>
          <w:iCs/>
        </w:rPr>
        <w:t xml:space="preserve">дужан да за подизвођаче достави доказе о испуњености услова који су наведени у </w:t>
      </w:r>
      <w:r w:rsidRPr="00E414CA">
        <w:rPr>
          <w:bCs/>
          <w:iCs/>
          <w:lang w:val="sr-Cyrl-CS"/>
        </w:rPr>
        <w:t>поглављу</w:t>
      </w:r>
      <w:r w:rsidRPr="00E414CA">
        <w:rPr>
          <w:bCs/>
          <w:iCs/>
        </w:rPr>
        <w:t xml:space="preserve"> </w:t>
      </w:r>
      <w:r w:rsidR="00E414CA" w:rsidRPr="00E414CA">
        <w:rPr>
          <w:bCs/>
          <w:iCs/>
          <w:lang w:val="sr-Cyrl-RS"/>
        </w:rPr>
        <w:t>3</w:t>
      </w:r>
      <w:r w:rsidRPr="00E414CA">
        <w:rPr>
          <w:bCs/>
          <w:iCs/>
        </w:rPr>
        <w:t>.</w:t>
      </w:r>
      <w:proofErr w:type="gramEnd"/>
      <w:r w:rsidRPr="00E414CA">
        <w:rPr>
          <w:bCs/>
          <w:iCs/>
        </w:rPr>
        <w:t xml:space="preserve"> </w:t>
      </w:r>
      <w:proofErr w:type="gramStart"/>
      <w:r w:rsidRPr="00E414CA">
        <w:rPr>
          <w:bCs/>
          <w:iCs/>
        </w:rPr>
        <w:t>конкурсне</w:t>
      </w:r>
      <w:proofErr w:type="gramEnd"/>
      <w:r w:rsidRPr="00E414CA">
        <w:rPr>
          <w:bCs/>
          <w:iCs/>
        </w:rPr>
        <w:t xml:space="preserve"> документације, у складу са упутством како се доказује испуњеност услова.</w:t>
      </w:r>
    </w:p>
    <w:p w14:paraId="4AF5918A" w14:textId="77777777" w:rsidR="00E27C53" w:rsidRPr="00E414CA" w:rsidRDefault="00E27C53" w:rsidP="00E27C53">
      <w:pPr>
        <w:jc w:val="both"/>
        <w:rPr>
          <w:iCs/>
        </w:rPr>
      </w:pPr>
      <w:proofErr w:type="gramStart"/>
      <w:r w:rsidRPr="00E414CA">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E414CA" w:rsidRDefault="00E27C53" w:rsidP="00E27C53">
      <w:pPr>
        <w:jc w:val="both"/>
        <w:rPr>
          <w:iCs/>
        </w:rPr>
      </w:pPr>
      <w:proofErr w:type="gramStart"/>
      <w:r w:rsidRPr="00E414CA">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414CA">
        <w:rPr>
          <w:iCs/>
        </w:rPr>
        <w:t xml:space="preserve"> </w:t>
      </w:r>
    </w:p>
    <w:p w14:paraId="448E39EA" w14:textId="77777777" w:rsidR="00E27C53" w:rsidRPr="00E414CA" w:rsidRDefault="00E27C53" w:rsidP="00E27C53">
      <w:pPr>
        <w:jc w:val="both"/>
        <w:rPr>
          <w:iCs/>
        </w:rPr>
      </w:pPr>
      <w:proofErr w:type="gramStart"/>
      <w:r w:rsidRPr="00E414CA">
        <w:rPr>
          <w:iCs/>
        </w:rPr>
        <w:t>Наручилац не дозвољава пренос доспелих потраживања директно подизвођачу у смислу члана 80.</w:t>
      </w:r>
      <w:proofErr w:type="gramEnd"/>
      <w:r w:rsidRPr="00E414CA">
        <w:rPr>
          <w:iCs/>
        </w:rPr>
        <w:t xml:space="preserve"> </w:t>
      </w:r>
      <w:proofErr w:type="gramStart"/>
      <w:r w:rsidRPr="00E414CA">
        <w:rPr>
          <w:iCs/>
        </w:rPr>
        <w:t>став</w:t>
      </w:r>
      <w:proofErr w:type="gramEnd"/>
      <w:r w:rsidRPr="00E414CA">
        <w:rPr>
          <w:iCs/>
        </w:rPr>
        <w:t xml:space="preserve"> 9. </w:t>
      </w:r>
      <w:proofErr w:type="gramStart"/>
      <w:r w:rsidRPr="00E414CA">
        <w:rPr>
          <w:iCs/>
        </w:rPr>
        <w:t>Закона о јавним набавкама.</w:t>
      </w:r>
      <w:proofErr w:type="gramEnd"/>
    </w:p>
    <w:p w14:paraId="1F50B01C" w14:textId="77777777" w:rsidR="00E27C53" w:rsidRPr="00E414CA" w:rsidRDefault="00E27C53" w:rsidP="00E27C53">
      <w:pPr>
        <w:jc w:val="both"/>
        <w:rPr>
          <w:b/>
          <w:i/>
        </w:rPr>
      </w:pPr>
    </w:p>
    <w:p w14:paraId="7580DD70" w14:textId="77777777" w:rsidR="00E27C53" w:rsidRPr="00E414CA" w:rsidRDefault="00E27C53" w:rsidP="002576AA">
      <w:pPr>
        <w:pStyle w:val="ListParagraph"/>
        <w:numPr>
          <w:ilvl w:val="0"/>
          <w:numId w:val="10"/>
        </w:numPr>
        <w:jc w:val="both"/>
      </w:pPr>
      <w:r w:rsidRPr="00E414CA">
        <w:rPr>
          <w:b/>
          <w:i/>
        </w:rPr>
        <w:t>ЗАЈЕДНИЧКА ПОНУДА</w:t>
      </w:r>
    </w:p>
    <w:p w14:paraId="6BBC0586" w14:textId="77777777" w:rsidR="00E27C53" w:rsidRPr="00E414CA" w:rsidRDefault="00E27C53" w:rsidP="00E27C53">
      <w:pPr>
        <w:jc w:val="both"/>
      </w:pPr>
    </w:p>
    <w:p w14:paraId="272CDEFE" w14:textId="77777777" w:rsidR="00E27C53" w:rsidRPr="00E414CA" w:rsidRDefault="00E27C53" w:rsidP="00E27C53">
      <w:pPr>
        <w:jc w:val="both"/>
      </w:pPr>
      <w:proofErr w:type="gramStart"/>
      <w:r w:rsidRPr="00E414CA">
        <w:t>Понуду може поднети група понуђача.</w:t>
      </w:r>
      <w:proofErr w:type="gramEnd"/>
    </w:p>
    <w:p w14:paraId="7F736CBE" w14:textId="77777777" w:rsidR="00E27C53" w:rsidRPr="00642456" w:rsidRDefault="00E27C53" w:rsidP="00E27C53">
      <w:pPr>
        <w:jc w:val="both"/>
      </w:pPr>
      <w:proofErr w:type="gramStart"/>
      <w:r w:rsidRPr="00E414CA">
        <w:t>Уколико понуду подноси група</w:t>
      </w:r>
      <w:r w:rsidRPr="00642456">
        <w:t xml:space="preserve">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E63B6D" w:rsidRDefault="00E27C53" w:rsidP="002576AA">
      <w:pPr>
        <w:pStyle w:val="ListParagraph"/>
        <w:numPr>
          <w:ilvl w:val="0"/>
          <w:numId w:val="3"/>
        </w:numPr>
        <w:suppressAutoHyphens/>
        <w:spacing w:line="100" w:lineRule="atLeast"/>
        <w:contextualSpacing w:val="0"/>
        <w:jc w:val="both"/>
        <w:rPr>
          <w:rFonts w:eastAsia="TimesNewRomanPSMT"/>
          <w:bCs/>
        </w:rPr>
      </w:pPr>
      <w:r w:rsidRPr="00E63B6D">
        <w:t>Опис послова сваког понуђача из групе понуђача у извршење уговора.</w:t>
      </w:r>
    </w:p>
    <w:p w14:paraId="2B3E9434" w14:textId="77777777" w:rsidR="00E27C53" w:rsidRPr="00E63B6D" w:rsidRDefault="00E27C53" w:rsidP="00E27C53">
      <w:pPr>
        <w:pStyle w:val="ListParagraph"/>
        <w:jc w:val="both"/>
        <w:rPr>
          <w:rFonts w:eastAsia="TimesNewRomanPSMT"/>
          <w:bCs/>
        </w:rPr>
      </w:pPr>
    </w:p>
    <w:p w14:paraId="1AC85F24" w14:textId="3A5CDC90" w:rsidR="00E27C53" w:rsidRPr="00E63B6D" w:rsidRDefault="00E27C53" w:rsidP="00E27C53">
      <w:pPr>
        <w:jc w:val="both"/>
      </w:pPr>
      <w:proofErr w:type="gramStart"/>
      <w:r w:rsidRPr="00E63B6D">
        <w:rPr>
          <w:rFonts w:eastAsia="TimesNewRomanPSMT"/>
          <w:bCs/>
        </w:rPr>
        <w:t xml:space="preserve">Група понуђача је дужна да достави све доказе о испуњености услова који су наведени у </w:t>
      </w:r>
      <w:r w:rsidRPr="00E63B6D">
        <w:rPr>
          <w:rFonts w:eastAsia="TimesNewRomanPSMT"/>
          <w:bCs/>
          <w:lang w:val="sr-Cyrl-CS"/>
        </w:rPr>
        <w:t>поглављу</w:t>
      </w:r>
      <w:r w:rsidRPr="00E63B6D">
        <w:rPr>
          <w:rFonts w:eastAsia="TimesNewRomanPSMT"/>
          <w:bCs/>
        </w:rPr>
        <w:t xml:space="preserve"> </w:t>
      </w:r>
      <w:r w:rsidR="00E63B6D" w:rsidRPr="00E63B6D">
        <w:rPr>
          <w:rFonts w:eastAsia="TimesNewRomanPSMT"/>
          <w:bCs/>
          <w:lang w:val="sr-Cyrl-RS"/>
        </w:rPr>
        <w:t>3</w:t>
      </w:r>
      <w:r w:rsidRPr="00E63B6D">
        <w:rPr>
          <w:rFonts w:eastAsia="TimesNewRomanPSMT"/>
          <w:bCs/>
        </w:rPr>
        <w:t>.</w:t>
      </w:r>
      <w:proofErr w:type="gramEnd"/>
      <w:r w:rsidRPr="00E63B6D">
        <w:rPr>
          <w:rFonts w:eastAsia="TimesNewRomanPSMT"/>
          <w:bCs/>
          <w:lang w:val="ru-RU"/>
        </w:rPr>
        <w:t xml:space="preserve"> </w:t>
      </w:r>
      <w:proofErr w:type="gramStart"/>
      <w:r w:rsidRPr="00E63B6D">
        <w:rPr>
          <w:rFonts w:eastAsia="TimesNewRomanPSMT"/>
          <w:bCs/>
        </w:rPr>
        <w:t>конкурсне</w:t>
      </w:r>
      <w:proofErr w:type="gramEnd"/>
      <w:r w:rsidRPr="00E63B6D">
        <w:rPr>
          <w:rFonts w:eastAsia="TimesNewRomanPSMT"/>
          <w:bCs/>
        </w:rPr>
        <w:t xml:space="preserve"> документације, у складу са Упутством како се доказује испуњеност услова.</w:t>
      </w:r>
    </w:p>
    <w:p w14:paraId="13F6B02A" w14:textId="77777777" w:rsidR="00E27C53" w:rsidRPr="00E63B6D" w:rsidRDefault="00E27C53" w:rsidP="00E27C53">
      <w:pPr>
        <w:jc w:val="both"/>
      </w:pPr>
      <w:proofErr w:type="gramStart"/>
      <w:r w:rsidRPr="00E63B6D">
        <w:t>Понуђачи из групе понуђача одговарају неограничено солидарно према наручиоцу.</w:t>
      </w:r>
      <w:proofErr w:type="gramEnd"/>
      <w:r w:rsidRPr="00E63B6D">
        <w:t xml:space="preserve"> </w:t>
      </w:r>
    </w:p>
    <w:p w14:paraId="79D0E4B1" w14:textId="77777777" w:rsidR="00E27C53" w:rsidRPr="00E63B6D" w:rsidRDefault="00E27C53" w:rsidP="00E27C53">
      <w:pPr>
        <w:jc w:val="both"/>
      </w:pPr>
      <w:proofErr w:type="gramStart"/>
      <w:r w:rsidRPr="00E63B6D">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E63B6D">
        <w:t xml:space="preserve">Ако задруга </w:t>
      </w:r>
      <w:r w:rsidRPr="00642456">
        <w:t>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E63B6D" w:rsidRDefault="00E27C53" w:rsidP="002576AA">
      <w:pPr>
        <w:pStyle w:val="ListParagraph"/>
        <w:numPr>
          <w:ilvl w:val="1"/>
          <w:numId w:val="9"/>
        </w:numPr>
        <w:rPr>
          <w:b/>
          <w:u w:val="single"/>
        </w:rPr>
      </w:pPr>
      <w:r w:rsidRPr="00E63B6D">
        <w:rPr>
          <w:b/>
          <w:u w:val="single"/>
        </w:rPr>
        <w:t>Захтеви у погледу начина, рока и услова плаћања</w:t>
      </w:r>
    </w:p>
    <w:p w14:paraId="018B4EA3" w14:textId="5572DA4E" w:rsidR="00E27C53" w:rsidRPr="00E63B6D" w:rsidRDefault="00E27C53" w:rsidP="00E27C53">
      <w:pPr>
        <w:jc w:val="both"/>
        <w:rPr>
          <w:noProof/>
          <w:lang w:val="sr-Cyrl-CS"/>
        </w:rPr>
      </w:pPr>
      <w:r w:rsidRPr="00E63B6D">
        <w:rPr>
          <w:noProof/>
          <w:lang w:val="sr-Cyrl-CS"/>
        </w:rPr>
        <w:t>Наручилац</w:t>
      </w:r>
      <w:r w:rsidR="00E63B6D" w:rsidRPr="00E63B6D">
        <w:rPr>
          <w:noProof/>
          <w:lang w:val="sr-Cyrl-CS"/>
        </w:rPr>
        <w:t xml:space="preserve"> захтева да рок плаћања буде 90</w:t>
      </w:r>
      <w:r w:rsidRPr="00E63B6D">
        <w:rPr>
          <w:noProof/>
          <w:lang w:val="sr-Cyrl-CS"/>
        </w:rPr>
        <w:t xml:space="preserve"> дана, од дана доставе  </w:t>
      </w:r>
      <w:r w:rsidR="00E63B6D" w:rsidRPr="00E63B6D">
        <w:rPr>
          <w:noProof/>
          <w:lang w:val="sr-Cyrl-CS"/>
        </w:rPr>
        <w:t>исправног</w:t>
      </w:r>
      <w:r w:rsidRPr="00E63B6D">
        <w:rPr>
          <w:noProof/>
          <w:lang w:val="sr-Cyrl-CS"/>
        </w:rPr>
        <w:t xml:space="preserve"> рачуна.</w:t>
      </w:r>
    </w:p>
    <w:p w14:paraId="3C208D0D" w14:textId="77777777" w:rsidR="00E27C53" w:rsidRPr="00E63B6D" w:rsidRDefault="00E27C53" w:rsidP="00E27C53">
      <w:pPr>
        <w:jc w:val="both"/>
        <w:rPr>
          <w:iCs/>
        </w:rPr>
      </w:pPr>
      <w:proofErr w:type="gramStart"/>
      <w:r w:rsidRPr="00E63B6D">
        <w:rPr>
          <w:iCs/>
        </w:rPr>
        <w:t>Плаћање се врши уплатом на рачун понуђача.</w:t>
      </w:r>
      <w:proofErr w:type="gramEnd"/>
    </w:p>
    <w:p w14:paraId="47D000C4" w14:textId="77777777" w:rsidR="00E27C53" w:rsidRPr="00E63B6D" w:rsidRDefault="00E27C53" w:rsidP="00E27C53">
      <w:pPr>
        <w:jc w:val="both"/>
        <w:rPr>
          <w:iCs/>
        </w:rPr>
      </w:pPr>
      <w:proofErr w:type="gramStart"/>
      <w:r w:rsidRPr="00E63B6D">
        <w:rPr>
          <w:iCs/>
        </w:rPr>
        <w:t>Понуђачу није дозвољено да захтева аванс.</w:t>
      </w:r>
      <w:proofErr w:type="gramEnd"/>
    </w:p>
    <w:p w14:paraId="11BA3F44" w14:textId="77777777" w:rsidR="00E27C53" w:rsidRPr="00E63B6D" w:rsidRDefault="00E27C53" w:rsidP="00E27C53">
      <w:pPr>
        <w:jc w:val="both"/>
        <w:rPr>
          <w:iCs/>
        </w:rPr>
      </w:pPr>
    </w:p>
    <w:p w14:paraId="452FF1A5" w14:textId="2E3E3822" w:rsidR="00E27C53" w:rsidRPr="00E63B6D" w:rsidRDefault="00E27C53" w:rsidP="00E27C53">
      <w:pPr>
        <w:jc w:val="both"/>
        <w:rPr>
          <w:iCs/>
        </w:rPr>
      </w:pPr>
      <w:proofErr w:type="gramStart"/>
      <w:r w:rsidRPr="00E63B6D">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E63B6D" w:rsidRPr="00E63B6D">
        <w:rPr>
          <w:lang w:val="sr-Cyrl-RS"/>
        </w:rPr>
        <w:t xml:space="preserve"> </w:t>
      </w:r>
      <w:r w:rsidRPr="00E63B6D">
        <w:t xml:space="preserve">којим се верификује квалитет извршених услуга, односно </w:t>
      </w:r>
      <w:r w:rsidRPr="00E63B6D">
        <w:rPr>
          <w:lang w:val="sr-Cyrl-RS"/>
        </w:rPr>
        <w:t>испорука/</w:t>
      </w:r>
      <w:r w:rsidRPr="00E63B6D">
        <w:t>уградња резервног дела</w:t>
      </w:r>
      <w:r w:rsidRPr="00E63B6D">
        <w:rPr>
          <w:lang w:val="sr-Cyrl-RS"/>
        </w:rPr>
        <w:t>.</w:t>
      </w:r>
      <w:proofErr w:type="gramEnd"/>
    </w:p>
    <w:p w14:paraId="185483B2" w14:textId="77777777" w:rsidR="005B3304" w:rsidRPr="00E63B6D" w:rsidRDefault="005B3304" w:rsidP="005B3304">
      <w:pPr>
        <w:jc w:val="both"/>
        <w:rPr>
          <w:iC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Default="00E27C53" w:rsidP="00E27C53">
      <w:pPr>
        <w:jc w:val="both"/>
        <w:rPr>
          <w:iCs/>
        </w:rPr>
      </w:pPr>
      <w:proofErr w:type="gramStart"/>
      <w:r w:rsidRPr="004E2859">
        <w:rPr>
          <w:iCs/>
        </w:rPr>
        <w:t xml:space="preserve">Наручилац захтева да гарантни рок на </w:t>
      </w:r>
      <w:r w:rsidRPr="004E2859">
        <w:rPr>
          <w:iCs/>
          <w:lang w:val="sr-Cyrl-RS"/>
        </w:rPr>
        <w:t>услугу буде годину дана, а на резервне делове по препоруци произвођача, од дана извршења, односно уградње</w:t>
      </w:r>
      <w:r w:rsidRPr="004E2859">
        <w:rPr>
          <w:iCs/>
        </w:rPr>
        <w:t>.</w:t>
      </w:r>
      <w:proofErr w:type="gramEnd"/>
    </w:p>
    <w:p w14:paraId="36E70282" w14:textId="77777777" w:rsidR="00E27C53" w:rsidRPr="002E1A33" w:rsidRDefault="00E27C53" w:rsidP="00E27C53">
      <w:pPr>
        <w:jc w:val="both"/>
        <w:rPr>
          <w:iCs/>
          <w:highlight w:val="yellow"/>
        </w:rPr>
      </w:pPr>
    </w:p>
    <w:p w14:paraId="5757FCDB" w14:textId="0E50F131" w:rsidR="00E27C53" w:rsidRPr="00E43FC2" w:rsidRDefault="00E27C53" w:rsidP="002576AA">
      <w:pPr>
        <w:pStyle w:val="ListParagraph"/>
        <w:numPr>
          <w:ilvl w:val="1"/>
          <w:numId w:val="9"/>
        </w:numPr>
        <w:rPr>
          <w:b/>
          <w:u w:val="single"/>
        </w:rPr>
      </w:pPr>
      <w:r w:rsidRPr="00E43FC2">
        <w:rPr>
          <w:b/>
          <w:u w:val="single"/>
        </w:rPr>
        <w:t>Захтев у</w:t>
      </w:r>
      <w:r w:rsidR="00E43FC2" w:rsidRPr="00E43FC2">
        <w:rPr>
          <w:b/>
          <w:u w:val="single"/>
        </w:rPr>
        <w:t xml:space="preserve"> погледу рока </w:t>
      </w:r>
      <w:r w:rsidRPr="00E43FC2">
        <w:rPr>
          <w:b/>
          <w:u w:val="single"/>
        </w:rPr>
        <w:t>и</w:t>
      </w:r>
      <w:r w:rsidR="00E43FC2" w:rsidRPr="00E43FC2">
        <w:rPr>
          <w:b/>
          <w:u w:val="single"/>
        </w:rPr>
        <w:t>звршења услуге</w:t>
      </w:r>
    </w:p>
    <w:p w14:paraId="1713B60A" w14:textId="43A7BF53" w:rsidR="00D74C63" w:rsidRPr="008534E7" w:rsidRDefault="00BE3D88" w:rsidP="00D74C63">
      <w:r w:rsidRPr="00BE3D88">
        <w:rPr>
          <w:bCs/>
          <w:lang w:val="sr-Latn-CS"/>
        </w:rPr>
        <w:t xml:space="preserve">Наручилац захтева да рок одзива ради извршења предметне услуге не буде дужи од 2 </w:t>
      </w:r>
      <w:r w:rsidR="00455C64">
        <w:rPr>
          <w:bCs/>
          <w:lang w:val="sr-Cyrl-RS"/>
        </w:rPr>
        <w:t>календарска</w:t>
      </w:r>
      <w:r w:rsidR="00497FEF">
        <w:rPr>
          <w:bCs/>
          <w:lang w:val="sr-Cyrl-RS"/>
        </w:rPr>
        <w:t xml:space="preserve"> </w:t>
      </w:r>
      <w:r w:rsidRPr="00BE3D88">
        <w:rPr>
          <w:bCs/>
          <w:lang w:val="sr-Latn-CS"/>
        </w:rPr>
        <w:t>дана, од дана пријема позива наручиоца, а</w:t>
      </w:r>
      <w:r w:rsidR="001A7A7D">
        <w:rPr>
          <w:bCs/>
          <w:lang w:val="sr-Latn-CS"/>
        </w:rPr>
        <w:t xml:space="preserve"> рок извршења услуге да не </w:t>
      </w:r>
      <w:r w:rsidRPr="00BE3D88">
        <w:rPr>
          <w:bCs/>
          <w:lang w:val="sr-Latn-CS"/>
        </w:rPr>
        <w:t>ду</w:t>
      </w:r>
      <w:r w:rsidR="00D74C63">
        <w:rPr>
          <w:bCs/>
          <w:lang w:val="sr-Latn-CS"/>
        </w:rPr>
        <w:t>жи од 8</w:t>
      </w:r>
      <w:r w:rsidR="00455C64">
        <w:rPr>
          <w:bCs/>
          <w:lang w:val="sr-Cyrl-RS"/>
        </w:rPr>
        <w:t xml:space="preserve"> календарских</w:t>
      </w:r>
      <w:r w:rsidR="00D74C63">
        <w:rPr>
          <w:bCs/>
          <w:lang w:val="sr-Latn-CS"/>
        </w:rPr>
        <w:t xml:space="preserve"> дана од тренутка одзива </w:t>
      </w:r>
      <w:r w:rsidR="00D74C63">
        <w:rPr>
          <w:lang w:val="en-US"/>
        </w:rPr>
        <w:t>(</w:t>
      </w:r>
      <w:r w:rsidR="00D74C63" w:rsidRPr="008534E7">
        <w:t>без обзира да ли је позив наручиоца упућен ван радног времена, викендом или у време државних и верских празника  ради извршења хитних интервенција).</w:t>
      </w:r>
    </w:p>
    <w:p w14:paraId="243A79BA" w14:textId="102D18DD" w:rsidR="00BE3D88" w:rsidRPr="00BE3D88" w:rsidRDefault="00BE3D88" w:rsidP="00BE3D88">
      <w:pPr>
        <w:jc w:val="both"/>
        <w:rPr>
          <w:bCs/>
          <w:lang w:val="sr-Latn-CS"/>
        </w:rPr>
      </w:pPr>
    </w:p>
    <w:p w14:paraId="725C92E8" w14:textId="77777777" w:rsidR="00BE3D88" w:rsidRPr="00BE3D88" w:rsidRDefault="00BE3D88" w:rsidP="00BE3D88">
      <w:pPr>
        <w:jc w:val="both"/>
        <w:rPr>
          <w:bCs/>
          <w:lang w:val="sr-Latn-CS"/>
        </w:rPr>
      </w:pPr>
      <w:r w:rsidRPr="00BE3D88">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47CD347" w14:textId="77777777" w:rsidR="00BE3D88" w:rsidRDefault="00BE3D88" w:rsidP="00BE3D88">
      <w:pPr>
        <w:jc w:val="both"/>
        <w:rPr>
          <w:bCs/>
          <w:lang w:val="sr-Latn-CS"/>
        </w:rPr>
      </w:pPr>
      <w:r w:rsidRPr="00BE3D88">
        <w:rPr>
          <w:bCs/>
          <w:lang w:val="sr-Latn-CS"/>
        </w:rPr>
        <w:t>Наручилац упућује позив на контакте које понуђач достави у својој понуди.</w:t>
      </w:r>
    </w:p>
    <w:p w14:paraId="27136353" w14:textId="77777777" w:rsidR="00DF71CF" w:rsidRPr="00BE3D88" w:rsidRDefault="00DF71CF" w:rsidP="00BE3D88">
      <w:pPr>
        <w:jc w:val="both"/>
        <w:rPr>
          <w:bCs/>
          <w:lang w:val="sr-Latn-CS"/>
        </w:rPr>
      </w:pPr>
    </w:p>
    <w:p w14:paraId="619C1101" w14:textId="3B45393B" w:rsidR="00753299" w:rsidRDefault="00DF71CF" w:rsidP="00753299">
      <w:pPr>
        <w:pStyle w:val="ListParagraph"/>
        <w:ind w:left="0"/>
        <w:jc w:val="both"/>
        <w:rPr>
          <w:bCs/>
          <w:lang w:val="sr-Latn-RS"/>
        </w:rPr>
      </w:pPr>
      <w:r w:rsidRPr="000567AE">
        <w:rPr>
          <w:iCs/>
          <w:lang w:val="sr-Cyrl-RS"/>
        </w:rPr>
        <w:t>НАПОМЕНА:</w:t>
      </w:r>
      <w:r w:rsidRPr="000567AE">
        <w:rPr>
          <w:bCs/>
          <w:lang w:val="sr-Cyrl-RS"/>
        </w:rPr>
        <w:t>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r>
        <w:rPr>
          <w:bCs/>
          <w:lang w:val="sr-Latn-RS"/>
        </w:rPr>
        <w:t>.</w:t>
      </w:r>
    </w:p>
    <w:p w14:paraId="69B150D7" w14:textId="77777777" w:rsidR="00753299" w:rsidRDefault="00753299" w:rsidP="00753299">
      <w:pPr>
        <w:pStyle w:val="ListParagraph"/>
        <w:ind w:left="0"/>
        <w:jc w:val="both"/>
        <w:rPr>
          <w:bCs/>
          <w:lang w:val="sr-Cyrl-RS"/>
        </w:rPr>
      </w:pPr>
    </w:p>
    <w:p w14:paraId="5D10154D" w14:textId="77777777" w:rsidR="004E3E1F" w:rsidRDefault="004E3E1F" w:rsidP="00753299">
      <w:pPr>
        <w:pStyle w:val="ListParagraph"/>
        <w:ind w:left="0"/>
        <w:jc w:val="both"/>
        <w:rPr>
          <w:bCs/>
          <w:lang w:val="sr-Cyrl-RS"/>
        </w:rPr>
      </w:pPr>
    </w:p>
    <w:p w14:paraId="4D0E05C9" w14:textId="77777777" w:rsidR="004E3E1F" w:rsidRPr="004E3E1F" w:rsidRDefault="004E3E1F" w:rsidP="00753299">
      <w:pPr>
        <w:pStyle w:val="ListParagraph"/>
        <w:ind w:left="0"/>
        <w:jc w:val="both"/>
        <w:rPr>
          <w:bCs/>
          <w:lang w:val="sr-Cyrl-RS"/>
        </w:rPr>
      </w:pPr>
    </w:p>
    <w:p w14:paraId="441DD530" w14:textId="77777777" w:rsidR="00E27C53" w:rsidRPr="006552C2" w:rsidRDefault="00E27C53" w:rsidP="002576AA">
      <w:pPr>
        <w:pStyle w:val="ListParagraph"/>
        <w:numPr>
          <w:ilvl w:val="1"/>
          <w:numId w:val="9"/>
        </w:numPr>
        <w:rPr>
          <w:b/>
          <w:u w:val="single"/>
        </w:rPr>
      </w:pPr>
      <w:r w:rsidRPr="006552C2">
        <w:rPr>
          <w:b/>
          <w:u w:val="single"/>
        </w:rPr>
        <w:lastRenderedPageBreak/>
        <w:t>Захтев у погледу рока важења понуде</w:t>
      </w:r>
    </w:p>
    <w:p w14:paraId="478869A7" w14:textId="77777777" w:rsidR="00E27C53" w:rsidRPr="006552C2" w:rsidRDefault="00E27C53" w:rsidP="00E27C53">
      <w:pPr>
        <w:jc w:val="both"/>
        <w:rPr>
          <w:iCs/>
        </w:rPr>
      </w:pPr>
      <w:proofErr w:type="gramStart"/>
      <w:r w:rsidRPr="006552C2">
        <w:rPr>
          <w:iCs/>
        </w:rPr>
        <w:t xml:space="preserve">Наручилац захтева </w:t>
      </w:r>
      <w:r w:rsidRPr="006552C2">
        <w:rPr>
          <w:iCs/>
          <w:lang w:val="sr-Cyrl-RS"/>
        </w:rPr>
        <w:t>да р</w:t>
      </w:r>
      <w:r w:rsidRPr="006552C2">
        <w:rPr>
          <w:iCs/>
        </w:rPr>
        <w:t xml:space="preserve">ок важења понуде </w:t>
      </w:r>
      <w:r w:rsidRPr="006552C2">
        <w:rPr>
          <w:iCs/>
          <w:lang w:val="sr-Cyrl-RS"/>
        </w:rPr>
        <w:t>буде најмање</w:t>
      </w:r>
      <w:r w:rsidRPr="006552C2">
        <w:rPr>
          <w:iCs/>
        </w:rPr>
        <w:t xml:space="preserve"> 60 дана од дана отварања понуда.</w:t>
      </w:r>
      <w:proofErr w:type="gramEnd"/>
    </w:p>
    <w:p w14:paraId="574A15FD" w14:textId="77777777" w:rsidR="00E27C53" w:rsidRPr="006552C2" w:rsidRDefault="00E27C53" w:rsidP="00E27C53">
      <w:pPr>
        <w:jc w:val="both"/>
        <w:rPr>
          <w:iCs/>
        </w:rPr>
      </w:pPr>
      <w:proofErr w:type="gramStart"/>
      <w:r w:rsidRPr="006552C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6552C2" w:rsidRDefault="00E27C53" w:rsidP="00E27C53">
      <w:pPr>
        <w:jc w:val="both"/>
        <w:rPr>
          <w:iCs/>
        </w:rPr>
      </w:pPr>
      <w:proofErr w:type="gramStart"/>
      <w:r w:rsidRPr="006552C2">
        <w:rPr>
          <w:iCs/>
        </w:rPr>
        <w:t>Понуђач који прихвати захтев за продужење рока важења понуде на може мењати понуду.</w:t>
      </w:r>
      <w:proofErr w:type="gramEnd"/>
    </w:p>
    <w:p w14:paraId="6F84D9E3" w14:textId="77777777" w:rsidR="00E27C53" w:rsidRPr="006552C2" w:rsidRDefault="00E27C53" w:rsidP="00E27C53">
      <w:pPr>
        <w:jc w:val="both"/>
        <w:rPr>
          <w:iCs/>
        </w:rPr>
      </w:pPr>
    </w:p>
    <w:p w14:paraId="56A7D3BF" w14:textId="77777777" w:rsidR="00E27C53" w:rsidRPr="006552C2" w:rsidRDefault="00E27C53" w:rsidP="002576AA">
      <w:pPr>
        <w:pStyle w:val="ListParagraph"/>
        <w:numPr>
          <w:ilvl w:val="1"/>
          <w:numId w:val="9"/>
        </w:numPr>
        <w:jc w:val="both"/>
        <w:rPr>
          <w:b/>
          <w:u w:val="single"/>
        </w:rPr>
      </w:pPr>
      <w:r w:rsidRPr="006552C2">
        <w:rPr>
          <w:b/>
          <w:u w:val="single"/>
        </w:rPr>
        <w:t>Други захтеви</w:t>
      </w:r>
    </w:p>
    <w:p w14:paraId="7F733102" w14:textId="040759FE" w:rsidR="00E27C53" w:rsidRPr="006552C2" w:rsidRDefault="006552C2" w:rsidP="00E27C53">
      <w:pPr>
        <w:jc w:val="both"/>
        <w:rPr>
          <w:iCs/>
          <w:lang w:val="sr-Cyrl-RS"/>
        </w:rPr>
      </w:pPr>
      <w:r w:rsidRPr="006552C2">
        <w:rPr>
          <w:bCs/>
          <w:iCs/>
          <w:lang w:val="sr-Cyrl-RS"/>
        </w:rPr>
        <w:t>Нема.</w:t>
      </w:r>
    </w:p>
    <w:p w14:paraId="012C05C7" w14:textId="77777777" w:rsidR="00E27C53" w:rsidRPr="006552C2"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6552C2">
        <w:rPr>
          <w:b/>
          <w:bCs/>
          <w:i/>
          <w:iCs/>
        </w:rPr>
        <w:t>ВАЛУТА</w:t>
      </w:r>
      <w:r w:rsidRPr="003B2D63">
        <w:rPr>
          <w:b/>
          <w:bCs/>
          <w:i/>
          <w:iCs/>
        </w:rPr>
        <w:t xml:space="preserve">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D2070B">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169C4A99" w14:textId="77777777" w:rsidR="00E27C53" w:rsidRPr="00CE6328" w:rsidRDefault="00E27C53" w:rsidP="00E27C53">
      <w:pPr>
        <w:jc w:val="both"/>
        <w:rPr>
          <w:noProof/>
          <w:highlight w:val="yellow"/>
          <w:lang w:val="sr-Cyrl-RS"/>
        </w:rPr>
      </w:pPr>
    </w:p>
    <w:p w14:paraId="265939E1" w14:textId="77777777" w:rsidR="0006760F" w:rsidRDefault="0006760F" w:rsidP="0006760F">
      <w:pPr>
        <w:jc w:val="both"/>
      </w:pPr>
      <w:r>
        <w:t>Понуђач који је изабран као најповољнији је дужан да, приликом потписивања уговора, достави:</w:t>
      </w:r>
    </w:p>
    <w:p w14:paraId="480E448E" w14:textId="77777777" w:rsidR="0006760F" w:rsidRDefault="0006760F" w:rsidP="0006760F">
      <w:pPr>
        <w:jc w:val="both"/>
      </w:pPr>
      <w:r>
        <w:t>1.</w:t>
      </w:r>
      <w:r>
        <w:tab/>
        <w:t xml:space="preserve">регистровану бланко меницу и менично овлашћење за извршење уговорне обавезе, попуњено на износ од 10% од укупне вредности уговора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испуњава своје обавезе из уговора. </w:t>
      </w:r>
    </w:p>
    <w:p w14:paraId="6668D0ED" w14:textId="77777777" w:rsidR="0006760F" w:rsidRDefault="0006760F" w:rsidP="0006760F">
      <w:pPr>
        <w:jc w:val="both"/>
      </w:pPr>
      <w:r>
        <w:t>2.</w:t>
      </w:r>
      <w:r>
        <w:tab/>
        <w:t xml:space="preserve">регистровану бланко меницу и менично овлашћење за отклањање недостатака у гарантном року, попуњено на износ од 10% од укупне вредности уговора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испуњава своје обавезе из уговора.</w:t>
      </w:r>
    </w:p>
    <w:p w14:paraId="5E241007" w14:textId="77777777" w:rsidR="0006760F" w:rsidRDefault="0006760F" w:rsidP="0006760F">
      <w:pPr>
        <w:jc w:val="both"/>
      </w:pPr>
    </w:p>
    <w:p w14:paraId="2887C705" w14:textId="77777777" w:rsidR="0006760F" w:rsidRDefault="0006760F" w:rsidP="0006760F">
      <w:pPr>
        <w:jc w:val="both"/>
      </w:pPr>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копија картона депонованих потписа који је издат од стране пословне банке коју понуђач наводи у меничном овлашћењу – писму и образац овере потписа лица овлашћених за заступање  - ОП образац.</w:t>
      </w:r>
    </w:p>
    <w:p w14:paraId="7BEAC28F" w14:textId="77777777" w:rsidR="0006760F" w:rsidRDefault="0006760F" w:rsidP="0006760F">
      <w:pPr>
        <w:jc w:val="both"/>
      </w:pPr>
      <w:r>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836ED8B" w14:textId="77777777" w:rsidR="0006760F" w:rsidRDefault="0006760F" w:rsidP="0006760F">
      <w:pPr>
        <w:jc w:val="both"/>
      </w:pPr>
    </w:p>
    <w:p w14:paraId="6E43E89A" w14:textId="77777777" w:rsidR="0006760F" w:rsidRDefault="0006760F" w:rsidP="0006760F">
      <w:pPr>
        <w:jc w:val="both"/>
      </w:pPr>
      <w:proofErr w:type="gramStart"/>
      <w:r>
        <w:lastRenderedPageBreak/>
        <w:t>Средство обезбеђења треба да траје најмање тридесет дана дуже од дана рока за коначно извршење обавезе понуђача која је предмет обезбеђења (озбиљност понуде, извршење уговорне обавезе, отклањање недостатака у гарантном року и сл.).</w:t>
      </w:r>
      <w:proofErr w:type="gramEnd"/>
    </w:p>
    <w:p w14:paraId="3E3F4692" w14:textId="77777777" w:rsidR="0006760F" w:rsidRDefault="0006760F" w:rsidP="0006760F">
      <w:pPr>
        <w:jc w:val="both"/>
      </w:pPr>
      <w:proofErr w:type="gramStart"/>
      <w:r>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2303E484" w:rsidR="00E27C53" w:rsidRDefault="00E27C53" w:rsidP="003A4366">
      <w:pPr>
        <w:ind w:firstLine="720"/>
        <w:rPr>
          <w:sz w:val="22"/>
          <w:szCs w:val="22"/>
          <w:highlight w:val="yellow"/>
          <w:lang w:val="sr-Cyrl-CS"/>
        </w:rPr>
      </w:pPr>
      <w:r>
        <w:rPr>
          <w:lang w:val="sr-Cyrl-RS"/>
        </w:rPr>
        <w:br w:type="page"/>
      </w:r>
    </w:p>
    <w:p w14:paraId="170B199D" w14:textId="77777777" w:rsidR="00467BDE" w:rsidRPr="00467BDE" w:rsidRDefault="00467BDE" w:rsidP="00467BDE">
      <w:pPr>
        <w:ind w:firstLine="720"/>
        <w:jc w:val="both"/>
        <w:rPr>
          <w:sz w:val="22"/>
          <w:szCs w:val="22"/>
          <w:lang w:val="sr-Cyrl-CS"/>
        </w:rPr>
      </w:pPr>
      <w:r w:rsidRPr="00467B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FE264CB" w14:textId="77777777" w:rsidR="00467BDE" w:rsidRPr="00467BDE" w:rsidRDefault="00467BDE" w:rsidP="00467BDE">
      <w:pPr>
        <w:ind w:firstLine="720"/>
        <w:rPr>
          <w:sz w:val="22"/>
          <w:szCs w:val="22"/>
          <w:lang w:val="sr-Cyrl-CS"/>
        </w:rPr>
      </w:pPr>
    </w:p>
    <w:tbl>
      <w:tblPr>
        <w:tblW w:w="0" w:type="auto"/>
        <w:tblLook w:val="01E0" w:firstRow="1" w:lastRow="1" w:firstColumn="1" w:lastColumn="1" w:noHBand="0" w:noVBand="0"/>
      </w:tblPr>
      <w:tblGrid>
        <w:gridCol w:w="1510"/>
        <w:gridCol w:w="7776"/>
      </w:tblGrid>
      <w:tr w:rsidR="00467BDE" w:rsidRPr="00467BDE" w14:paraId="679B67E7" w14:textId="77777777" w:rsidTr="00441E71">
        <w:tc>
          <w:tcPr>
            <w:tcW w:w="1548" w:type="dxa"/>
            <w:shd w:val="clear" w:color="auto" w:fill="auto"/>
          </w:tcPr>
          <w:p w14:paraId="4B418188" w14:textId="77777777" w:rsidR="00467BDE" w:rsidRPr="00467BDE" w:rsidRDefault="00467BDE" w:rsidP="00467BDE">
            <w:pPr>
              <w:rPr>
                <w:b/>
                <w:sz w:val="22"/>
                <w:szCs w:val="22"/>
                <w:lang w:val="sr-Cyrl-CS"/>
              </w:rPr>
            </w:pPr>
            <w:r w:rsidRPr="00467BDE">
              <w:rPr>
                <w:b/>
                <w:sz w:val="22"/>
                <w:szCs w:val="22"/>
                <w:lang w:val="sr-Cyrl-CS"/>
              </w:rPr>
              <w:t>ДУЖНИК:</w:t>
            </w:r>
          </w:p>
        </w:tc>
        <w:tc>
          <w:tcPr>
            <w:tcW w:w="8100" w:type="dxa"/>
            <w:shd w:val="clear" w:color="auto" w:fill="auto"/>
          </w:tcPr>
          <w:p w14:paraId="2B132AAE" w14:textId="77777777" w:rsidR="00467BDE" w:rsidRPr="00467BDE" w:rsidRDefault="00467BDE" w:rsidP="00467BDE">
            <w:pPr>
              <w:rPr>
                <w:b/>
                <w:sz w:val="22"/>
                <w:szCs w:val="22"/>
                <w:lang w:val="sr-Cyrl-CS"/>
              </w:rPr>
            </w:pPr>
            <w:r w:rsidRPr="00467BDE">
              <w:rPr>
                <w:b/>
                <w:sz w:val="22"/>
                <w:szCs w:val="22"/>
                <w:lang w:val="sr-Cyrl-CS"/>
              </w:rPr>
              <w:t>Пун назив и седиште:______________________________________________</w:t>
            </w:r>
          </w:p>
          <w:p w14:paraId="19591ABF" w14:textId="77777777" w:rsidR="00467BDE" w:rsidRPr="00467BDE" w:rsidRDefault="00467BDE" w:rsidP="00467BDE">
            <w:pPr>
              <w:rPr>
                <w:b/>
                <w:sz w:val="22"/>
                <w:szCs w:val="22"/>
                <w:lang w:val="sr-Cyrl-CS"/>
              </w:rPr>
            </w:pPr>
            <w:r w:rsidRPr="00467BDE">
              <w:rPr>
                <w:b/>
                <w:sz w:val="22"/>
                <w:szCs w:val="22"/>
                <w:lang w:val="sr-Cyrl-CS"/>
              </w:rPr>
              <w:t>ПИБ</w:t>
            </w:r>
            <w:r w:rsidRPr="00467BDE">
              <w:rPr>
                <w:b/>
                <w:sz w:val="22"/>
                <w:szCs w:val="22"/>
                <w:lang w:val="sr-Latn-CS"/>
              </w:rPr>
              <w:t>:</w:t>
            </w:r>
            <w:r w:rsidRPr="00467BDE">
              <w:rPr>
                <w:b/>
                <w:sz w:val="22"/>
                <w:szCs w:val="22"/>
                <w:lang w:val="sr-Cyrl-CS"/>
              </w:rPr>
              <w:t xml:space="preserve"> </w:t>
            </w:r>
            <w:r w:rsidRPr="00467BDE">
              <w:rPr>
                <w:b/>
                <w:sz w:val="22"/>
                <w:szCs w:val="22"/>
                <w:lang w:val="sr-Latn-CS"/>
              </w:rPr>
              <w:t>________________</w:t>
            </w:r>
            <w:r w:rsidRPr="00467BDE">
              <w:rPr>
                <w:b/>
                <w:sz w:val="22"/>
                <w:szCs w:val="22"/>
                <w:lang w:val="sr-Cyrl-CS"/>
              </w:rPr>
              <w:t>_____  Матични број:_________________________</w:t>
            </w:r>
          </w:p>
          <w:p w14:paraId="0A63DA72" w14:textId="77777777" w:rsidR="00467BDE" w:rsidRPr="00467BDE" w:rsidRDefault="00467BDE" w:rsidP="00467BDE">
            <w:pPr>
              <w:rPr>
                <w:b/>
                <w:sz w:val="22"/>
                <w:szCs w:val="22"/>
                <w:lang w:val="sr-Cyrl-CS"/>
              </w:rPr>
            </w:pPr>
            <w:r w:rsidRPr="00467BDE">
              <w:rPr>
                <w:b/>
                <w:sz w:val="22"/>
                <w:szCs w:val="22"/>
                <w:lang w:val="sr-Cyrl-CS"/>
              </w:rPr>
              <w:t>Текући рачун:___________________код: __________________(назив банке),</w:t>
            </w:r>
          </w:p>
          <w:p w14:paraId="33BFFEB6" w14:textId="77777777" w:rsidR="00467BDE" w:rsidRPr="00467BDE" w:rsidRDefault="00467BDE" w:rsidP="00467BDE">
            <w:pPr>
              <w:rPr>
                <w:b/>
                <w:sz w:val="22"/>
                <w:szCs w:val="22"/>
                <w:lang w:val="sr-Cyrl-CS"/>
              </w:rPr>
            </w:pPr>
          </w:p>
        </w:tc>
      </w:tr>
      <w:tr w:rsidR="00467BDE" w:rsidRPr="00467BDE" w14:paraId="770F3C64" w14:textId="77777777" w:rsidTr="00441E71">
        <w:tc>
          <w:tcPr>
            <w:tcW w:w="9648" w:type="dxa"/>
            <w:gridSpan w:val="2"/>
            <w:shd w:val="clear" w:color="auto" w:fill="auto"/>
          </w:tcPr>
          <w:p w14:paraId="4FEDF650" w14:textId="77777777" w:rsidR="00467BDE" w:rsidRPr="00467BDE" w:rsidRDefault="00467BDE" w:rsidP="00467BDE">
            <w:pPr>
              <w:jc w:val="center"/>
              <w:rPr>
                <w:b/>
                <w:sz w:val="22"/>
                <w:szCs w:val="22"/>
                <w:lang w:val="sr-Cyrl-CS"/>
              </w:rPr>
            </w:pPr>
            <w:r w:rsidRPr="00467BDE">
              <w:rPr>
                <w:b/>
                <w:sz w:val="22"/>
                <w:szCs w:val="22"/>
                <w:lang w:val="sr-Cyrl-CS"/>
              </w:rPr>
              <w:t>И з д а ј е</w:t>
            </w:r>
          </w:p>
        </w:tc>
      </w:tr>
    </w:tbl>
    <w:p w14:paraId="1E8CC6A9" w14:textId="77777777" w:rsidR="00467BDE" w:rsidRPr="00467BDE" w:rsidRDefault="00467BDE" w:rsidP="00467BDE">
      <w:pPr>
        <w:rPr>
          <w:b/>
          <w:sz w:val="22"/>
          <w:szCs w:val="22"/>
          <w:lang w:val="sr-Cyrl-CS"/>
        </w:rPr>
      </w:pPr>
    </w:p>
    <w:p w14:paraId="19ADFE50" w14:textId="77777777" w:rsidR="00467BDE" w:rsidRPr="00467BDE" w:rsidRDefault="00467BDE" w:rsidP="00467BDE">
      <w:pPr>
        <w:jc w:val="center"/>
        <w:rPr>
          <w:b/>
          <w:sz w:val="28"/>
          <w:szCs w:val="28"/>
          <w:lang w:val="sr-Cyrl-CS"/>
        </w:rPr>
      </w:pPr>
      <w:r w:rsidRPr="00467BDE">
        <w:rPr>
          <w:b/>
          <w:sz w:val="28"/>
          <w:szCs w:val="28"/>
          <w:lang w:val="sr-Cyrl-CS"/>
        </w:rPr>
        <w:t>МЕНИЧНО ПИСМО – ОВЛАШЋЕЊЕ</w:t>
      </w:r>
    </w:p>
    <w:p w14:paraId="43021063" w14:textId="77777777" w:rsidR="00467BDE" w:rsidRPr="00467BDE" w:rsidRDefault="00467BDE" w:rsidP="00467BDE">
      <w:pPr>
        <w:jc w:val="center"/>
        <w:rPr>
          <w:b/>
          <w:sz w:val="22"/>
          <w:szCs w:val="22"/>
          <w:lang w:val="sr-Cyrl-CS"/>
        </w:rPr>
      </w:pPr>
      <w:r w:rsidRPr="00467BDE">
        <w:rPr>
          <w:b/>
          <w:sz w:val="22"/>
          <w:szCs w:val="22"/>
          <w:lang w:val="sr-Cyrl-CS"/>
        </w:rPr>
        <w:t>ЗА КОРИСНИКА БЛАНКО СОЛО МЕНИЦЕ</w:t>
      </w:r>
    </w:p>
    <w:p w14:paraId="413B9130" w14:textId="77777777" w:rsidR="00467BDE" w:rsidRPr="00467BDE" w:rsidRDefault="00467BDE" w:rsidP="00467BDE">
      <w:pPr>
        <w:rPr>
          <w:b/>
          <w:sz w:val="22"/>
          <w:szCs w:val="22"/>
          <w:lang w:val="sr-Cyrl-CS"/>
        </w:rPr>
      </w:pPr>
    </w:p>
    <w:tbl>
      <w:tblPr>
        <w:tblW w:w="0" w:type="auto"/>
        <w:tblLook w:val="01E0" w:firstRow="1" w:lastRow="1" w:firstColumn="1" w:lastColumn="1" w:noHBand="0" w:noVBand="0"/>
      </w:tblPr>
      <w:tblGrid>
        <w:gridCol w:w="1587"/>
        <w:gridCol w:w="7699"/>
      </w:tblGrid>
      <w:tr w:rsidR="00467BDE" w:rsidRPr="00467BDE" w14:paraId="1D1A3614" w14:textId="77777777" w:rsidTr="00441E71">
        <w:tc>
          <w:tcPr>
            <w:tcW w:w="1587" w:type="dxa"/>
            <w:shd w:val="clear" w:color="auto" w:fill="auto"/>
          </w:tcPr>
          <w:p w14:paraId="253DB582" w14:textId="77777777" w:rsidR="00467BDE" w:rsidRPr="00467BDE" w:rsidRDefault="00467BDE" w:rsidP="00467BDE">
            <w:pPr>
              <w:rPr>
                <w:b/>
                <w:sz w:val="22"/>
                <w:szCs w:val="22"/>
                <w:lang w:val="sr-Cyrl-CS"/>
              </w:rPr>
            </w:pPr>
            <w:r w:rsidRPr="00467BDE">
              <w:rPr>
                <w:b/>
                <w:sz w:val="22"/>
                <w:szCs w:val="22"/>
                <w:lang w:val="sr-Cyrl-CS"/>
              </w:rPr>
              <w:t>КОРИСНИК:</w:t>
            </w:r>
          </w:p>
          <w:p w14:paraId="4B68F240" w14:textId="77777777" w:rsidR="00467BDE" w:rsidRPr="00467BDE" w:rsidRDefault="00467BDE" w:rsidP="00467BDE">
            <w:pPr>
              <w:rPr>
                <w:b/>
                <w:sz w:val="22"/>
                <w:szCs w:val="22"/>
                <w:lang w:val="sr-Cyrl-CS"/>
              </w:rPr>
            </w:pPr>
            <w:r w:rsidRPr="00467BDE">
              <w:rPr>
                <w:b/>
                <w:sz w:val="22"/>
                <w:szCs w:val="22"/>
                <w:lang w:val="sr-Cyrl-CS"/>
              </w:rPr>
              <w:t>(поверилац)</w:t>
            </w:r>
          </w:p>
        </w:tc>
        <w:tc>
          <w:tcPr>
            <w:tcW w:w="7699" w:type="dxa"/>
            <w:shd w:val="clear" w:color="auto" w:fill="auto"/>
          </w:tcPr>
          <w:p w14:paraId="142259AB" w14:textId="77777777" w:rsidR="00467BDE" w:rsidRPr="00467BDE" w:rsidRDefault="00467BDE" w:rsidP="00467BDE">
            <w:pPr>
              <w:jc w:val="both"/>
              <w:rPr>
                <w:sz w:val="22"/>
                <w:szCs w:val="22"/>
                <w:lang w:val="sr-Cyrl-CS"/>
              </w:rPr>
            </w:pPr>
            <w:r w:rsidRPr="00467BDE">
              <w:rPr>
                <w:b/>
                <w:sz w:val="22"/>
                <w:szCs w:val="22"/>
                <w:lang w:val="sr-Cyrl-CS"/>
              </w:rPr>
              <w:t>Пун назив и седиште:</w:t>
            </w:r>
            <w:r w:rsidRPr="00467BDE">
              <w:rPr>
                <w:sz w:val="22"/>
                <w:szCs w:val="22"/>
              </w:rPr>
              <w:t xml:space="preserve"> </w:t>
            </w:r>
            <w:r w:rsidRPr="00467BDE">
              <w:rPr>
                <w:sz w:val="22"/>
                <w:szCs w:val="22"/>
                <w:lang w:val="sr-Cyrl-CS"/>
              </w:rPr>
              <w:t xml:space="preserve">КЛИНИЧКИ ЦЕНТАР ВОЈВОДИНЕ, </w:t>
            </w:r>
          </w:p>
          <w:p w14:paraId="04D6B57D" w14:textId="77777777" w:rsidR="00467BDE" w:rsidRPr="00467BDE" w:rsidRDefault="00467BDE" w:rsidP="00467BDE">
            <w:pPr>
              <w:jc w:val="both"/>
              <w:rPr>
                <w:sz w:val="22"/>
                <w:szCs w:val="22"/>
                <w:lang w:val="sr-Cyrl-CS"/>
              </w:rPr>
            </w:pPr>
            <w:r w:rsidRPr="00467BDE">
              <w:rPr>
                <w:sz w:val="22"/>
                <w:szCs w:val="22"/>
                <w:lang w:val="sr-Cyrl-CS"/>
              </w:rPr>
              <w:t>ул. Хајдук Вељкова бр. 1, Нови Сад</w:t>
            </w:r>
          </w:p>
          <w:p w14:paraId="3BFD3103" w14:textId="77777777" w:rsidR="00467BDE" w:rsidRPr="00467BDE" w:rsidRDefault="00467BDE" w:rsidP="00467BDE">
            <w:pPr>
              <w:jc w:val="both"/>
              <w:rPr>
                <w:b/>
                <w:sz w:val="22"/>
                <w:szCs w:val="22"/>
                <w:lang w:val="sr-Cyrl-CS"/>
              </w:rPr>
            </w:pPr>
            <w:r w:rsidRPr="00467BDE">
              <w:rPr>
                <w:b/>
                <w:sz w:val="22"/>
                <w:szCs w:val="22"/>
                <w:lang w:val="sr-Cyrl-CS"/>
              </w:rPr>
              <w:t>ПИБ</w:t>
            </w:r>
            <w:r w:rsidRPr="00467BDE">
              <w:rPr>
                <w:b/>
                <w:sz w:val="22"/>
                <w:szCs w:val="22"/>
                <w:lang w:val="sr-Latn-CS"/>
              </w:rPr>
              <w:t>:</w:t>
            </w:r>
            <w:r w:rsidRPr="00467BDE">
              <w:rPr>
                <w:b/>
                <w:sz w:val="22"/>
                <w:szCs w:val="22"/>
                <w:lang w:val="sr-Cyrl-CS"/>
              </w:rPr>
              <w:t xml:space="preserve"> </w:t>
            </w:r>
            <w:r w:rsidRPr="00467BDE">
              <w:rPr>
                <w:sz w:val="22"/>
                <w:szCs w:val="22"/>
                <w:lang w:val="sr-Latn-CS"/>
              </w:rPr>
              <w:t>101696893</w:t>
            </w:r>
            <w:r w:rsidRPr="00467BDE">
              <w:rPr>
                <w:b/>
                <w:sz w:val="22"/>
                <w:szCs w:val="22"/>
                <w:lang w:val="sr-Cyrl-CS"/>
              </w:rPr>
              <w:t xml:space="preserve">  Матични број:</w:t>
            </w:r>
            <w:r w:rsidRPr="00467BDE">
              <w:rPr>
                <w:sz w:val="22"/>
                <w:szCs w:val="22"/>
              </w:rPr>
              <w:t xml:space="preserve"> </w:t>
            </w:r>
            <w:r w:rsidRPr="00467BDE">
              <w:rPr>
                <w:sz w:val="22"/>
                <w:szCs w:val="22"/>
                <w:lang w:val="sr-Cyrl-CS"/>
              </w:rPr>
              <w:t>08664161</w:t>
            </w:r>
          </w:p>
          <w:p w14:paraId="7B4E0732" w14:textId="77777777" w:rsidR="00467BDE" w:rsidRPr="00467BDE" w:rsidRDefault="00467BDE" w:rsidP="00467BDE">
            <w:pPr>
              <w:jc w:val="both"/>
              <w:rPr>
                <w:sz w:val="22"/>
                <w:szCs w:val="22"/>
                <w:lang w:val="sr-Cyrl-CS"/>
              </w:rPr>
            </w:pPr>
            <w:r w:rsidRPr="00467BDE">
              <w:rPr>
                <w:b/>
                <w:sz w:val="22"/>
                <w:szCs w:val="22"/>
                <w:lang w:val="sr-Cyrl-CS"/>
              </w:rPr>
              <w:t xml:space="preserve">Текући рачун: </w:t>
            </w:r>
            <w:r w:rsidRPr="00467BDE">
              <w:rPr>
                <w:sz w:val="22"/>
                <w:szCs w:val="22"/>
                <w:lang w:val="sr-Cyrl-CS"/>
              </w:rPr>
              <w:t>840-577661-50,</w:t>
            </w:r>
            <w:r w:rsidRPr="00467BDE">
              <w:rPr>
                <w:b/>
                <w:sz w:val="22"/>
                <w:szCs w:val="22"/>
                <w:lang w:val="sr-Cyrl-CS"/>
              </w:rPr>
              <w:t xml:space="preserve"> код: </w:t>
            </w:r>
            <w:r w:rsidRPr="00467BDE">
              <w:rPr>
                <w:sz w:val="22"/>
                <w:szCs w:val="22"/>
                <w:lang w:val="sr-Cyrl-CS"/>
              </w:rPr>
              <w:t>Управа за трезор РС, Мин. финансија.</w:t>
            </w:r>
          </w:p>
          <w:p w14:paraId="7B76F176" w14:textId="77777777" w:rsidR="00467BDE" w:rsidRPr="00467BDE" w:rsidRDefault="00467BDE" w:rsidP="00467BDE">
            <w:pPr>
              <w:jc w:val="both"/>
              <w:rPr>
                <w:b/>
                <w:sz w:val="22"/>
                <w:szCs w:val="22"/>
                <w:lang w:val="sr-Cyrl-CS"/>
              </w:rPr>
            </w:pPr>
          </w:p>
        </w:tc>
      </w:tr>
    </w:tbl>
    <w:p w14:paraId="11995AA3" w14:textId="77777777" w:rsidR="00467BDE" w:rsidRPr="00467BDE" w:rsidRDefault="00467BDE" w:rsidP="00467BDE">
      <w:pPr>
        <w:ind w:firstLine="720"/>
        <w:jc w:val="both"/>
        <w:rPr>
          <w:sz w:val="22"/>
          <w:szCs w:val="22"/>
          <w:lang w:val="sr-Cyrl-CS"/>
        </w:rPr>
      </w:pPr>
      <w:r w:rsidRPr="00467B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67BDE">
        <w:rPr>
          <w:b/>
          <w:noProof/>
          <w:sz w:val="22"/>
          <w:szCs w:val="22"/>
        </w:rPr>
        <w:t>за извршење уговорне обавезе</w:t>
      </w:r>
      <w:r w:rsidRPr="00467BDE">
        <w:rPr>
          <w:b/>
          <w:noProof/>
          <w:sz w:val="22"/>
          <w:szCs w:val="22"/>
          <w:lang w:val="sr-Cyrl-RS"/>
        </w:rPr>
        <w:t>,</w:t>
      </w:r>
      <w:r w:rsidRPr="00467BDE">
        <w:rPr>
          <w:sz w:val="22"/>
          <w:szCs w:val="22"/>
          <w:lang w:val="sr-Cyrl-CS"/>
        </w:rPr>
        <w:t xml:space="preserve"> и овлашћује меничног повериоца да предату меницу може попунити </w:t>
      </w:r>
      <w:r w:rsidRPr="00467BDE">
        <w:rPr>
          <w:b/>
          <w:sz w:val="22"/>
          <w:szCs w:val="22"/>
          <w:lang w:val="sr-Cyrl-CS"/>
        </w:rPr>
        <w:t xml:space="preserve">на износ од 10% од уговорене вредности без ПДВ-а </w:t>
      </w:r>
      <w:r w:rsidRPr="00467BDE">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467BDE">
        <w:rPr>
          <w:sz w:val="22"/>
          <w:szCs w:val="22"/>
          <w:lang w:val="sr-Latn-RS"/>
        </w:rPr>
        <w:t xml:space="preserve">, </w:t>
      </w:r>
      <w:r w:rsidRPr="00467BDE">
        <w:rPr>
          <w:sz w:val="22"/>
          <w:szCs w:val="22"/>
          <w:lang w:val="sr-Cyrl-CS"/>
        </w:rPr>
        <w:t>назив јавне набавке _____________________</w:t>
      </w:r>
      <w:r w:rsidRPr="00467BDE">
        <w:rPr>
          <w:sz w:val="22"/>
          <w:szCs w:val="22"/>
          <w:lang w:val="sr-Cyrl-RS"/>
        </w:rPr>
        <w:t xml:space="preserve"> </w:t>
      </w:r>
      <w:r w:rsidRPr="00467BD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336C9A0" w14:textId="77777777" w:rsidR="00467BDE" w:rsidRPr="00467BDE" w:rsidRDefault="00467BDE" w:rsidP="00467BDE">
      <w:pPr>
        <w:ind w:firstLine="720"/>
        <w:jc w:val="both"/>
        <w:rPr>
          <w:sz w:val="22"/>
          <w:szCs w:val="22"/>
          <w:lang w:val="sr-Cyrl-CS"/>
        </w:rPr>
      </w:pPr>
    </w:p>
    <w:p w14:paraId="27E1D19F" w14:textId="77777777" w:rsidR="00467BDE" w:rsidRPr="00467BDE" w:rsidRDefault="00467BDE" w:rsidP="00467BDE">
      <w:pPr>
        <w:ind w:firstLine="720"/>
        <w:jc w:val="both"/>
        <w:rPr>
          <w:sz w:val="22"/>
          <w:szCs w:val="22"/>
          <w:lang w:val="sr-Cyrl-CS"/>
        </w:rPr>
      </w:pPr>
      <w:r w:rsidRPr="00467BDE">
        <w:rPr>
          <w:sz w:val="22"/>
          <w:szCs w:val="22"/>
          <w:lang w:val="sr-Cyrl-CS"/>
        </w:rPr>
        <w:t xml:space="preserve">Рок важности менице и меничног овлашћења ______________ (најмање </w:t>
      </w:r>
      <w:r w:rsidRPr="00467BDE">
        <w:rPr>
          <w:sz w:val="22"/>
          <w:szCs w:val="22"/>
        </w:rPr>
        <w:t>3</w:t>
      </w:r>
      <w:r w:rsidRPr="00467BDE">
        <w:rPr>
          <w:sz w:val="22"/>
          <w:szCs w:val="22"/>
          <w:lang w:val="sr-Latn-RS"/>
        </w:rPr>
        <w:t>0</w:t>
      </w:r>
      <w:r w:rsidRPr="00467BDE">
        <w:rPr>
          <w:sz w:val="22"/>
          <w:szCs w:val="22"/>
          <w:lang w:val="sr-Cyrl-CS"/>
        </w:rPr>
        <w:t xml:space="preserve"> дана дужи од дана рока за коначно извршење обавеза за које се меница и менично овлашћење  издаје).</w:t>
      </w:r>
    </w:p>
    <w:p w14:paraId="1D339A14" w14:textId="77777777" w:rsidR="00467BDE" w:rsidRPr="00467BDE" w:rsidRDefault="00467BDE" w:rsidP="00467BDE">
      <w:pPr>
        <w:ind w:firstLine="720"/>
        <w:jc w:val="both"/>
        <w:rPr>
          <w:sz w:val="22"/>
          <w:szCs w:val="22"/>
          <w:lang w:val="sr-Cyrl-CS"/>
        </w:rPr>
      </w:pPr>
    </w:p>
    <w:p w14:paraId="5FAAB885" w14:textId="77777777" w:rsidR="00467BDE" w:rsidRPr="00467BDE" w:rsidRDefault="00467BDE" w:rsidP="00467BDE">
      <w:pPr>
        <w:ind w:firstLine="720"/>
        <w:jc w:val="both"/>
        <w:rPr>
          <w:sz w:val="22"/>
          <w:szCs w:val="22"/>
          <w:lang w:val="sr-Cyrl-CS"/>
        </w:rPr>
      </w:pPr>
      <w:r w:rsidRPr="00467B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375BC8E" w14:textId="77777777" w:rsidR="00467BDE" w:rsidRPr="00467BDE" w:rsidRDefault="00467BDE" w:rsidP="00467BDE">
      <w:pPr>
        <w:ind w:firstLine="720"/>
        <w:jc w:val="both"/>
        <w:rPr>
          <w:sz w:val="22"/>
          <w:szCs w:val="22"/>
          <w:lang w:val="ru-RU"/>
        </w:rPr>
      </w:pPr>
      <w:r w:rsidRPr="00467B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6CF5F30" w14:textId="77777777" w:rsidR="00467BDE" w:rsidRPr="00467BDE" w:rsidRDefault="00467BDE" w:rsidP="00467BDE">
      <w:pPr>
        <w:ind w:firstLine="720"/>
        <w:jc w:val="both"/>
        <w:rPr>
          <w:sz w:val="22"/>
          <w:szCs w:val="22"/>
          <w:lang w:val="ru-RU"/>
        </w:rPr>
      </w:pPr>
      <w:r w:rsidRPr="00467BDE">
        <w:rPr>
          <w:sz w:val="22"/>
          <w:szCs w:val="22"/>
          <w:lang w:val="ru-RU"/>
        </w:rPr>
        <w:t>Ово менично писмо – овлашћење сачињено је у 2 (два) истоветна</w:t>
      </w:r>
      <w:r w:rsidRPr="00467BDE">
        <w:rPr>
          <w:b/>
          <w:sz w:val="22"/>
          <w:szCs w:val="22"/>
          <w:lang w:val="ru-RU"/>
        </w:rPr>
        <w:t xml:space="preserve"> </w:t>
      </w:r>
      <w:r w:rsidRPr="00467BDE">
        <w:rPr>
          <w:sz w:val="22"/>
          <w:szCs w:val="22"/>
          <w:lang w:val="ru-RU"/>
        </w:rPr>
        <w:t>примерка, од којих је 1 (један) примерак за Повериоца, а 1 (један) задржава Дужник.</w:t>
      </w:r>
    </w:p>
    <w:p w14:paraId="1C8398D8" w14:textId="77777777" w:rsidR="00467BDE" w:rsidRPr="00467BDE" w:rsidRDefault="00467BDE" w:rsidP="00467BDE">
      <w:pPr>
        <w:jc w:val="both"/>
        <w:rPr>
          <w:sz w:val="22"/>
          <w:szCs w:val="22"/>
          <w:lang w:val="sr-Cyrl-CS"/>
        </w:rPr>
      </w:pPr>
    </w:p>
    <w:p w14:paraId="7F8B593A" w14:textId="77777777" w:rsidR="00467BDE" w:rsidRPr="00467BDE" w:rsidRDefault="00467BDE" w:rsidP="00467BDE">
      <w:pPr>
        <w:jc w:val="both"/>
        <w:rPr>
          <w:sz w:val="22"/>
          <w:szCs w:val="22"/>
          <w:lang w:val="sr-Cyrl-CS"/>
        </w:rPr>
      </w:pPr>
      <w:r w:rsidRPr="00467BDE">
        <w:rPr>
          <w:sz w:val="22"/>
          <w:szCs w:val="22"/>
          <w:lang w:val="ru-RU"/>
        </w:rPr>
        <w:t xml:space="preserve">Прилог: - Меница серијски број </w:t>
      </w:r>
      <w:r w:rsidRPr="00467BDE">
        <w:rPr>
          <w:sz w:val="22"/>
          <w:szCs w:val="22"/>
          <w:lang w:val="sr-Cyrl-CS"/>
        </w:rPr>
        <w:t xml:space="preserve">_____________________  </w:t>
      </w:r>
    </w:p>
    <w:p w14:paraId="1FEB0035" w14:textId="77777777" w:rsidR="00467BDE" w:rsidRPr="00467BDE" w:rsidRDefault="00467BDE" w:rsidP="00467BDE">
      <w:pPr>
        <w:jc w:val="both"/>
        <w:rPr>
          <w:sz w:val="22"/>
          <w:szCs w:val="22"/>
          <w:lang w:val="sr-Cyrl-CS"/>
        </w:rPr>
      </w:pPr>
      <w:r w:rsidRPr="00467BDE">
        <w:rPr>
          <w:sz w:val="22"/>
          <w:szCs w:val="22"/>
          <w:lang w:val="sr-Cyrl-CS"/>
        </w:rPr>
        <w:t xml:space="preserve">               - Копија картона депонованих потписа</w:t>
      </w:r>
    </w:p>
    <w:p w14:paraId="1573A794" w14:textId="77777777" w:rsidR="00467BDE" w:rsidRPr="00467BDE" w:rsidRDefault="00467BDE" w:rsidP="00467BDE">
      <w:pPr>
        <w:jc w:val="both"/>
        <w:rPr>
          <w:sz w:val="22"/>
          <w:szCs w:val="22"/>
          <w:lang w:val="sr-Cyrl-CS"/>
        </w:rPr>
      </w:pPr>
      <w:r w:rsidRPr="00467BDE">
        <w:rPr>
          <w:sz w:val="22"/>
          <w:szCs w:val="22"/>
          <w:lang w:val="sr-Cyrl-CS"/>
        </w:rPr>
        <w:t xml:space="preserve">               - </w:t>
      </w:r>
      <w:r w:rsidRPr="00467BDE">
        <w:rPr>
          <w:rFonts w:eastAsia="TimesNewRomanPSMT"/>
          <w:bCs/>
          <w:iCs/>
          <w:sz w:val="22"/>
          <w:szCs w:val="22"/>
          <w:lang w:val="sr-Cyrl-CS"/>
        </w:rPr>
        <w:t>ОП образац</w:t>
      </w:r>
    </w:p>
    <w:p w14:paraId="10F0A6B2" w14:textId="77777777" w:rsidR="00467BDE" w:rsidRPr="00467BDE" w:rsidRDefault="00467BDE" w:rsidP="00467BDE">
      <w:pPr>
        <w:jc w:val="both"/>
        <w:rPr>
          <w:sz w:val="22"/>
          <w:szCs w:val="22"/>
          <w:lang w:val="sr-Cyrl-CS"/>
        </w:rPr>
      </w:pPr>
      <w:r w:rsidRPr="00467BDE">
        <w:rPr>
          <w:sz w:val="22"/>
          <w:szCs w:val="22"/>
          <w:lang w:val="sr-Cyrl-CS"/>
        </w:rPr>
        <w:t xml:space="preserve">               - </w:t>
      </w:r>
      <w:r w:rsidRPr="00467BDE">
        <w:rPr>
          <w:noProof/>
          <w:sz w:val="22"/>
          <w:szCs w:val="22"/>
        </w:rPr>
        <w:t>Копија извода из Регистра  меница и овлашћења</w:t>
      </w:r>
    </w:p>
    <w:p w14:paraId="7B37AA8A" w14:textId="77777777" w:rsidR="00467BDE" w:rsidRPr="00467BDE" w:rsidRDefault="00467BDE" w:rsidP="00467BDE">
      <w:pPr>
        <w:ind w:firstLine="720"/>
        <w:jc w:val="both"/>
        <w:rPr>
          <w:sz w:val="22"/>
          <w:szCs w:val="22"/>
          <w:lang w:val="sr-Cyrl-CS"/>
        </w:rPr>
      </w:pPr>
      <w:r w:rsidRPr="00467BD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467BDE" w:rsidRPr="00467BDE" w14:paraId="18319461" w14:textId="77777777" w:rsidTr="00441E71">
        <w:tc>
          <w:tcPr>
            <w:tcW w:w="4428" w:type="dxa"/>
            <w:shd w:val="clear" w:color="auto" w:fill="auto"/>
          </w:tcPr>
          <w:p w14:paraId="219672F6" w14:textId="77777777" w:rsidR="00467BDE" w:rsidRPr="00467BDE" w:rsidRDefault="00467BDE" w:rsidP="00467BDE">
            <w:pPr>
              <w:jc w:val="both"/>
              <w:rPr>
                <w:b/>
                <w:sz w:val="22"/>
                <w:szCs w:val="22"/>
                <w:lang w:val="sr-Cyrl-CS"/>
              </w:rPr>
            </w:pPr>
          </w:p>
        </w:tc>
        <w:tc>
          <w:tcPr>
            <w:tcW w:w="1260" w:type="dxa"/>
            <w:shd w:val="clear" w:color="auto" w:fill="auto"/>
          </w:tcPr>
          <w:p w14:paraId="23C50064" w14:textId="77777777" w:rsidR="00467BDE" w:rsidRPr="00467BDE" w:rsidRDefault="00467BDE" w:rsidP="00467BDE">
            <w:pPr>
              <w:jc w:val="both"/>
              <w:rPr>
                <w:b/>
                <w:sz w:val="22"/>
                <w:szCs w:val="22"/>
                <w:lang w:val="sr-Cyrl-CS"/>
              </w:rPr>
            </w:pPr>
          </w:p>
        </w:tc>
        <w:tc>
          <w:tcPr>
            <w:tcW w:w="4140" w:type="dxa"/>
            <w:shd w:val="clear" w:color="auto" w:fill="auto"/>
          </w:tcPr>
          <w:p w14:paraId="57ACB892" w14:textId="77777777" w:rsidR="00467BDE" w:rsidRPr="00467BDE" w:rsidRDefault="00467BDE" w:rsidP="00467BDE">
            <w:pPr>
              <w:jc w:val="center"/>
              <w:rPr>
                <w:b/>
                <w:sz w:val="22"/>
                <w:szCs w:val="22"/>
                <w:lang w:val="sr-Cyrl-CS"/>
              </w:rPr>
            </w:pPr>
          </w:p>
        </w:tc>
      </w:tr>
      <w:tr w:rsidR="00467BDE" w:rsidRPr="00467BDE" w14:paraId="4909656F" w14:textId="77777777" w:rsidTr="00441E71">
        <w:trPr>
          <w:trHeight w:val="212"/>
        </w:trPr>
        <w:tc>
          <w:tcPr>
            <w:tcW w:w="4428" w:type="dxa"/>
            <w:shd w:val="clear" w:color="auto" w:fill="auto"/>
          </w:tcPr>
          <w:p w14:paraId="411610D3" w14:textId="77777777" w:rsidR="00467BDE" w:rsidRPr="00467BDE" w:rsidRDefault="00467BDE" w:rsidP="00467BDE">
            <w:pPr>
              <w:jc w:val="center"/>
              <w:rPr>
                <w:b/>
                <w:sz w:val="22"/>
                <w:szCs w:val="22"/>
                <w:lang w:val="sr-Cyrl-CS"/>
              </w:rPr>
            </w:pPr>
            <w:r w:rsidRPr="00467BDE">
              <w:rPr>
                <w:b/>
                <w:sz w:val="22"/>
                <w:szCs w:val="22"/>
                <w:lang w:val="sr-Cyrl-CS"/>
              </w:rPr>
              <w:t>Место и датум издавања Овлашћења:</w:t>
            </w:r>
          </w:p>
        </w:tc>
        <w:tc>
          <w:tcPr>
            <w:tcW w:w="1260" w:type="dxa"/>
            <w:shd w:val="clear" w:color="auto" w:fill="auto"/>
          </w:tcPr>
          <w:p w14:paraId="0690425A" w14:textId="77777777" w:rsidR="00467BDE" w:rsidRPr="00467BDE" w:rsidRDefault="00467BDE" w:rsidP="00467BDE">
            <w:pPr>
              <w:jc w:val="both"/>
              <w:rPr>
                <w:b/>
                <w:sz w:val="22"/>
                <w:szCs w:val="22"/>
                <w:lang w:val="sr-Cyrl-CS"/>
              </w:rPr>
            </w:pPr>
          </w:p>
        </w:tc>
        <w:tc>
          <w:tcPr>
            <w:tcW w:w="4140" w:type="dxa"/>
            <w:shd w:val="clear" w:color="auto" w:fill="auto"/>
          </w:tcPr>
          <w:p w14:paraId="674E260C" w14:textId="77777777" w:rsidR="00467BDE" w:rsidRPr="00467BDE" w:rsidRDefault="00467BDE" w:rsidP="00467BDE">
            <w:pPr>
              <w:rPr>
                <w:b/>
                <w:sz w:val="22"/>
                <w:szCs w:val="22"/>
                <w:lang w:val="sr-Cyrl-CS"/>
              </w:rPr>
            </w:pPr>
            <w:r w:rsidRPr="00467BDE">
              <w:rPr>
                <w:b/>
                <w:sz w:val="22"/>
                <w:szCs w:val="22"/>
                <w:lang w:val="sr-Cyrl-CS"/>
              </w:rPr>
              <w:t>ДУЖНИК – ИЗДАВАЛАЦ МЕНИЦЕ</w:t>
            </w:r>
          </w:p>
          <w:p w14:paraId="3C1692C5" w14:textId="77777777" w:rsidR="00467BDE" w:rsidRPr="00467BDE" w:rsidRDefault="00467BDE" w:rsidP="00467BDE">
            <w:pPr>
              <w:jc w:val="center"/>
              <w:rPr>
                <w:b/>
                <w:sz w:val="22"/>
                <w:szCs w:val="22"/>
                <w:lang w:val="sr-Cyrl-CS"/>
              </w:rPr>
            </w:pPr>
          </w:p>
        </w:tc>
      </w:tr>
      <w:tr w:rsidR="00467BDE" w:rsidRPr="00467BDE" w14:paraId="4C1F9E1F" w14:textId="77777777" w:rsidTr="00441E71">
        <w:tc>
          <w:tcPr>
            <w:tcW w:w="4428" w:type="dxa"/>
            <w:tcBorders>
              <w:bottom w:val="single" w:sz="4" w:space="0" w:color="auto"/>
            </w:tcBorders>
            <w:shd w:val="clear" w:color="auto" w:fill="auto"/>
          </w:tcPr>
          <w:p w14:paraId="08853350" w14:textId="77777777" w:rsidR="00467BDE" w:rsidRPr="00467BDE" w:rsidRDefault="00467BDE" w:rsidP="00467BDE">
            <w:pPr>
              <w:rPr>
                <w:sz w:val="22"/>
                <w:szCs w:val="22"/>
                <w:lang w:val="sr-Cyrl-CS"/>
              </w:rPr>
            </w:pPr>
          </w:p>
        </w:tc>
        <w:tc>
          <w:tcPr>
            <w:tcW w:w="1260" w:type="dxa"/>
            <w:shd w:val="clear" w:color="auto" w:fill="auto"/>
          </w:tcPr>
          <w:p w14:paraId="790E2B52" w14:textId="77777777" w:rsidR="00467BDE" w:rsidRPr="00467BDE" w:rsidRDefault="00467BDE" w:rsidP="00467BDE">
            <w:pPr>
              <w:jc w:val="center"/>
              <w:rPr>
                <w:b/>
                <w:sz w:val="22"/>
                <w:szCs w:val="22"/>
                <w:lang w:val="sr-Cyrl-CS"/>
              </w:rPr>
            </w:pPr>
            <w:r w:rsidRPr="00467BDE">
              <w:rPr>
                <w:sz w:val="22"/>
                <w:szCs w:val="22"/>
                <w:lang w:val="sr-Cyrl-CS"/>
              </w:rPr>
              <w:t>МП</w:t>
            </w:r>
          </w:p>
        </w:tc>
        <w:tc>
          <w:tcPr>
            <w:tcW w:w="4140" w:type="dxa"/>
            <w:tcBorders>
              <w:bottom w:val="single" w:sz="4" w:space="0" w:color="auto"/>
            </w:tcBorders>
            <w:shd w:val="clear" w:color="auto" w:fill="auto"/>
          </w:tcPr>
          <w:p w14:paraId="2FA0EFE3" w14:textId="77777777" w:rsidR="00467BDE" w:rsidRPr="00467BDE" w:rsidRDefault="00467BDE" w:rsidP="00467BDE">
            <w:pPr>
              <w:rPr>
                <w:b/>
                <w:sz w:val="22"/>
                <w:szCs w:val="22"/>
                <w:lang w:val="sr-Cyrl-CS"/>
              </w:rPr>
            </w:pPr>
          </w:p>
        </w:tc>
      </w:tr>
      <w:tr w:rsidR="00467BDE" w:rsidRPr="00467BDE" w14:paraId="75EFE40E" w14:textId="77777777" w:rsidTr="00441E71">
        <w:tc>
          <w:tcPr>
            <w:tcW w:w="4428" w:type="dxa"/>
            <w:tcBorders>
              <w:top w:val="single" w:sz="4" w:space="0" w:color="auto"/>
            </w:tcBorders>
            <w:shd w:val="clear" w:color="auto" w:fill="auto"/>
          </w:tcPr>
          <w:p w14:paraId="7401F01D" w14:textId="77777777" w:rsidR="00467BDE" w:rsidRPr="00467BDE" w:rsidRDefault="00467BDE" w:rsidP="00467BDE">
            <w:pPr>
              <w:jc w:val="both"/>
              <w:rPr>
                <w:b/>
                <w:sz w:val="22"/>
                <w:szCs w:val="22"/>
                <w:lang w:val="sr-Cyrl-CS"/>
              </w:rPr>
            </w:pPr>
          </w:p>
        </w:tc>
        <w:tc>
          <w:tcPr>
            <w:tcW w:w="1260" w:type="dxa"/>
            <w:shd w:val="clear" w:color="auto" w:fill="auto"/>
          </w:tcPr>
          <w:p w14:paraId="0965751C" w14:textId="77777777" w:rsidR="00467BDE" w:rsidRPr="00467BDE" w:rsidRDefault="00467BDE" w:rsidP="00467BDE">
            <w:pPr>
              <w:jc w:val="right"/>
              <w:rPr>
                <w:sz w:val="22"/>
                <w:szCs w:val="22"/>
                <w:lang w:val="sr-Cyrl-CS"/>
              </w:rPr>
            </w:pPr>
          </w:p>
          <w:p w14:paraId="144A6E4B" w14:textId="77777777" w:rsidR="00467BDE" w:rsidRPr="00467BDE" w:rsidRDefault="00467BDE" w:rsidP="00467BDE">
            <w:pPr>
              <w:jc w:val="right"/>
              <w:rPr>
                <w:sz w:val="22"/>
                <w:szCs w:val="22"/>
                <w:lang w:val="sr-Cyrl-CS"/>
              </w:rPr>
            </w:pPr>
          </w:p>
        </w:tc>
        <w:tc>
          <w:tcPr>
            <w:tcW w:w="4140" w:type="dxa"/>
            <w:tcBorders>
              <w:top w:val="single" w:sz="4" w:space="0" w:color="auto"/>
            </w:tcBorders>
            <w:shd w:val="clear" w:color="auto" w:fill="auto"/>
          </w:tcPr>
          <w:p w14:paraId="0675F2CA" w14:textId="77777777" w:rsidR="00467BDE" w:rsidRPr="00467BDE" w:rsidRDefault="00467BDE" w:rsidP="00467BDE">
            <w:pPr>
              <w:jc w:val="center"/>
              <w:rPr>
                <w:b/>
                <w:sz w:val="22"/>
                <w:szCs w:val="22"/>
                <w:lang w:val="sr-Cyrl-CS"/>
              </w:rPr>
            </w:pPr>
            <w:r w:rsidRPr="00467BDE">
              <w:rPr>
                <w:sz w:val="22"/>
                <w:szCs w:val="22"/>
                <w:lang w:val="sr-Cyrl-CS"/>
              </w:rPr>
              <w:t>Потпис овлашћеног лица</w:t>
            </w:r>
          </w:p>
        </w:tc>
      </w:tr>
    </w:tbl>
    <w:p w14:paraId="0636F953" w14:textId="77777777" w:rsidR="00E27C53" w:rsidRDefault="00E27C53" w:rsidP="00E27C53">
      <w:pPr>
        <w:rPr>
          <w:lang w:val="sr-Cyrl-RS"/>
        </w:rPr>
      </w:pPr>
    </w:p>
    <w:p w14:paraId="0F0CE187" w14:textId="77777777" w:rsidR="00467BDE" w:rsidRDefault="00467BDE" w:rsidP="00E27C53">
      <w:pPr>
        <w:rPr>
          <w:lang w:val="sr-Cyrl-RS"/>
        </w:rPr>
      </w:pPr>
    </w:p>
    <w:p w14:paraId="7C34B5DB" w14:textId="77777777" w:rsidR="00467BDE" w:rsidRDefault="00467BDE" w:rsidP="00E27C53">
      <w:pPr>
        <w:rPr>
          <w:lang w:val="sr-Cyrl-RS"/>
        </w:rPr>
      </w:pPr>
    </w:p>
    <w:p w14:paraId="0D318D25" w14:textId="77777777" w:rsidR="00467BDE" w:rsidRDefault="00467BDE" w:rsidP="00E27C53">
      <w:pPr>
        <w:rPr>
          <w:lang w:val="sr-Cyrl-RS"/>
        </w:rPr>
      </w:pPr>
    </w:p>
    <w:p w14:paraId="4AF6B92E" w14:textId="77777777" w:rsidR="00467BDE" w:rsidRPr="00467BDE" w:rsidRDefault="00467BDE" w:rsidP="00E27C53">
      <w:pPr>
        <w:rPr>
          <w:lang w:val="sr-Cyrl-RS"/>
        </w:rPr>
      </w:pPr>
    </w:p>
    <w:p w14:paraId="58FCE86E" w14:textId="77777777" w:rsidR="00467BDE" w:rsidRPr="00467BDE" w:rsidRDefault="00467BDE" w:rsidP="00467BDE">
      <w:pPr>
        <w:ind w:firstLine="720"/>
        <w:jc w:val="both"/>
        <w:rPr>
          <w:sz w:val="22"/>
          <w:szCs w:val="22"/>
          <w:lang w:val="sr-Cyrl-CS"/>
        </w:rPr>
      </w:pPr>
      <w:r w:rsidRPr="00467B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796D9D46" w14:textId="77777777" w:rsidR="00467BDE" w:rsidRPr="00467BDE" w:rsidRDefault="00467BDE" w:rsidP="00467BDE">
      <w:pPr>
        <w:ind w:firstLine="720"/>
        <w:rPr>
          <w:sz w:val="22"/>
          <w:szCs w:val="22"/>
          <w:lang w:val="sr-Cyrl-CS"/>
        </w:rPr>
      </w:pPr>
    </w:p>
    <w:tbl>
      <w:tblPr>
        <w:tblW w:w="0" w:type="auto"/>
        <w:tblLook w:val="01E0" w:firstRow="1" w:lastRow="1" w:firstColumn="1" w:lastColumn="1" w:noHBand="0" w:noVBand="0"/>
      </w:tblPr>
      <w:tblGrid>
        <w:gridCol w:w="1510"/>
        <w:gridCol w:w="7776"/>
      </w:tblGrid>
      <w:tr w:rsidR="00467BDE" w:rsidRPr="00467BDE" w14:paraId="1B9AE7D5" w14:textId="77777777" w:rsidTr="00441E71">
        <w:tc>
          <w:tcPr>
            <w:tcW w:w="1548" w:type="dxa"/>
            <w:shd w:val="clear" w:color="auto" w:fill="auto"/>
          </w:tcPr>
          <w:p w14:paraId="7D37740C" w14:textId="77777777" w:rsidR="00467BDE" w:rsidRPr="00467BDE" w:rsidRDefault="00467BDE" w:rsidP="00467BDE">
            <w:pPr>
              <w:rPr>
                <w:b/>
                <w:sz w:val="22"/>
                <w:szCs w:val="22"/>
                <w:lang w:val="sr-Cyrl-CS"/>
              </w:rPr>
            </w:pPr>
            <w:r w:rsidRPr="00467BDE">
              <w:rPr>
                <w:b/>
                <w:sz w:val="22"/>
                <w:szCs w:val="22"/>
                <w:lang w:val="sr-Cyrl-CS"/>
              </w:rPr>
              <w:t>ДУЖНИК:</w:t>
            </w:r>
          </w:p>
        </w:tc>
        <w:tc>
          <w:tcPr>
            <w:tcW w:w="8100" w:type="dxa"/>
            <w:shd w:val="clear" w:color="auto" w:fill="auto"/>
          </w:tcPr>
          <w:p w14:paraId="536BE6AC" w14:textId="77777777" w:rsidR="00467BDE" w:rsidRPr="00467BDE" w:rsidRDefault="00467BDE" w:rsidP="00467BDE">
            <w:pPr>
              <w:rPr>
                <w:b/>
                <w:sz w:val="22"/>
                <w:szCs w:val="22"/>
                <w:lang w:val="sr-Cyrl-CS"/>
              </w:rPr>
            </w:pPr>
            <w:r w:rsidRPr="00467BDE">
              <w:rPr>
                <w:b/>
                <w:sz w:val="22"/>
                <w:szCs w:val="22"/>
                <w:lang w:val="sr-Cyrl-CS"/>
              </w:rPr>
              <w:t>Пун назив и седиште:______________________________________________</w:t>
            </w:r>
          </w:p>
          <w:p w14:paraId="6D7D2721" w14:textId="77777777" w:rsidR="00467BDE" w:rsidRPr="00467BDE" w:rsidRDefault="00467BDE" w:rsidP="00467BDE">
            <w:pPr>
              <w:rPr>
                <w:b/>
                <w:sz w:val="22"/>
                <w:szCs w:val="22"/>
                <w:lang w:val="sr-Cyrl-CS"/>
              </w:rPr>
            </w:pPr>
            <w:r w:rsidRPr="00467BDE">
              <w:rPr>
                <w:b/>
                <w:sz w:val="22"/>
                <w:szCs w:val="22"/>
                <w:lang w:val="sr-Cyrl-CS"/>
              </w:rPr>
              <w:t>ПИБ</w:t>
            </w:r>
            <w:r w:rsidRPr="00467BDE">
              <w:rPr>
                <w:b/>
                <w:sz w:val="22"/>
                <w:szCs w:val="22"/>
                <w:lang w:val="sr-Latn-CS"/>
              </w:rPr>
              <w:t>:</w:t>
            </w:r>
            <w:r w:rsidRPr="00467BDE">
              <w:rPr>
                <w:b/>
                <w:sz w:val="22"/>
                <w:szCs w:val="22"/>
                <w:lang w:val="sr-Cyrl-CS"/>
              </w:rPr>
              <w:t xml:space="preserve"> </w:t>
            </w:r>
            <w:r w:rsidRPr="00467BDE">
              <w:rPr>
                <w:b/>
                <w:sz w:val="22"/>
                <w:szCs w:val="22"/>
                <w:lang w:val="sr-Latn-CS"/>
              </w:rPr>
              <w:t>________________</w:t>
            </w:r>
            <w:r w:rsidRPr="00467BDE">
              <w:rPr>
                <w:b/>
                <w:sz w:val="22"/>
                <w:szCs w:val="22"/>
                <w:lang w:val="sr-Cyrl-CS"/>
              </w:rPr>
              <w:t>_____  Матични број:_________________________</w:t>
            </w:r>
          </w:p>
          <w:p w14:paraId="7553043D" w14:textId="77777777" w:rsidR="00467BDE" w:rsidRPr="00467BDE" w:rsidRDefault="00467BDE" w:rsidP="00467BDE">
            <w:pPr>
              <w:rPr>
                <w:b/>
                <w:sz w:val="22"/>
                <w:szCs w:val="22"/>
                <w:lang w:val="sr-Cyrl-CS"/>
              </w:rPr>
            </w:pPr>
            <w:r w:rsidRPr="00467BDE">
              <w:rPr>
                <w:b/>
                <w:sz w:val="22"/>
                <w:szCs w:val="22"/>
                <w:lang w:val="sr-Cyrl-CS"/>
              </w:rPr>
              <w:t>Текући рачун:___________________код: __________________(назив банке),</w:t>
            </w:r>
          </w:p>
          <w:p w14:paraId="0CD67D8B" w14:textId="77777777" w:rsidR="00467BDE" w:rsidRPr="00467BDE" w:rsidRDefault="00467BDE" w:rsidP="00467BDE">
            <w:pPr>
              <w:rPr>
                <w:b/>
                <w:sz w:val="22"/>
                <w:szCs w:val="22"/>
                <w:lang w:val="sr-Cyrl-CS"/>
              </w:rPr>
            </w:pPr>
          </w:p>
        </w:tc>
      </w:tr>
      <w:tr w:rsidR="00467BDE" w:rsidRPr="00467BDE" w14:paraId="7F9C1EB7" w14:textId="77777777" w:rsidTr="00441E71">
        <w:tc>
          <w:tcPr>
            <w:tcW w:w="9648" w:type="dxa"/>
            <w:gridSpan w:val="2"/>
            <w:shd w:val="clear" w:color="auto" w:fill="auto"/>
          </w:tcPr>
          <w:p w14:paraId="20BCA1E9" w14:textId="77777777" w:rsidR="00467BDE" w:rsidRPr="00467BDE" w:rsidRDefault="00467BDE" w:rsidP="00467BDE">
            <w:pPr>
              <w:jc w:val="center"/>
              <w:rPr>
                <w:b/>
                <w:sz w:val="22"/>
                <w:szCs w:val="22"/>
                <w:lang w:val="sr-Cyrl-CS"/>
              </w:rPr>
            </w:pPr>
            <w:r w:rsidRPr="00467BDE">
              <w:rPr>
                <w:b/>
                <w:sz w:val="22"/>
                <w:szCs w:val="22"/>
                <w:lang w:val="sr-Cyrl-CS"/>
              </w:rPr>
              <w:t>И з д а ј е</w:t>
            </w:r>
          </w:p>
        </w:tc>
      </w:tr>
    </w:tbl>
    <w:p w14:paraId="23533FBA" w14:textId="77777777" w:rsidR="00467BDE" w:rsidRPr="00467BDE" w:rsidRDefault="00467BDE" w:rsidP="00467BDE">
      <w:pPr>
        <w:rPr>
          <w:b/>
          <w:sz w:val="22"/>
          <w:szCs w:val="22"/>
          <w:lang w:val="sr-Cyrl-CS"/>
        </w:rPr>
      </w:pPr>
    </w:p>
    <w:p w14:paraId="4BC095F7" w14:textId="77777777" w:rsidR="00467BDE" w:rsidRPr="00467BDE" w:rsidRDefault="00467BDE" w:rsidP="00467BDE">
      <w:pPr>
        <w:jc w:val="center"/>
        <w:rPr>
          <w:b/>
          <w:sz w:val="28"/>
          <w:szCs w:val="28"/>
          <w:lang w:val="sr-Cyrl-CS"/>
        </w:rPr>
      </w:pPr>
      <w:r w:rsidRPr="00467BDE">
        <w:rPr>
          <w:b/>
          <w:sz w:val="28"/>
          <w:szCs w:val="28"/>
          <w:lang w:val="sr-Cyrl-CS"/>
        </w:rPr>
        <w:t>МЕНИЧНО ПИСМО – ОВЛАШЋЕЊЕ</w:t>
      </w:r>
    </w:p>
    <w:p w14:paraId="364604F0" w14:textId="77777777" w:rsidR="00467BDE" w:rsidRPr="00467BDE" w:rsidRDefault="00467BDE" w:rsidP="00467BDE">
      <w:pPr>
        <w:jc w:val="center"/>
        <w:rPr>
          <w:b/>
          <w:sz w:val="22"/>
          <w:szCs w:val="22"/>
          <w:lang w:val="sr-Cyrl-CS"/>
        </w:rPr>
      </w:pPr>
      <w:r w:rsidRPr="00467BDE">
        <w:rPr>
          <w:b/>
          <w:sz w:val="22"/>
          <w:szCs w:val="22"/>
          <w:lang w:val="sr-Cyrl-CS"/>
        </w:rPr>
        <w:t>ЗА КОРИСНИКА БЛАНКО СОЛО МЕНИЦЕ</w:t>
      </w:r>
    </w:p>
    <w:p w14:paraId="37384DB8" w14:textId="77777777" w:rsidR="00467BDE" w:rsidRPr="00467BDE" w:rsidRDefault="00467BDE" w:rsidP="00467BDE">
      <w:pPr>
        <w:rPr>
          <w:b/>
          <w:sz w:val="22"/>
          <w:szCs w:val="22"/>
          <w:lang w:val="sr-Cyrl-CS"/>
        </w:rPr>
      </w:pPr>
    </w:p>
    <w:tbl>
      <w:tblPr>
        <w:tblW w:w="0" w:type="auto"/>
        <w:tblLook w:val="01E0" w:firstRow="1" w:lastRow="1" w:firstColumn="1" w:lastColumn="1" w:noHBand="0" w:noVBand="0"/>
      </w:tblPr>
      <w:tblGrid>
        <w:gridCol w:w="1587"/>
        <w:gridCol w:w="7699"/>
      </w:tblGrid>
      <w:tr w:rsidR="00467BDE" w:rsidRPr="00467BDE" w14:paraId="05333661" w14:textId="77777777" w:rsidTr="00441E71">
        <w:tc>
          <w:tcPr>
            <w:tcW w:w="1587" w:type="dxa"/>
            <w:shd w:val="clear" w:color="auto" w:fill="auto"/>
          </w:tcPr>
          <w:p w14:paraId="060A6038" w14:textId="77777777" w:rsidR="00467BDE" w:rsidRPr="00467BDE" w:rsidRDefault="00467BDE" w:rsidP="00467BDE">
            <w:pPr>
              <w:rPr>
                <w:b/>
                <w:sz w:val="22"/>
                <w:szCs w:val="22"/>
                <w:lang w:val="sr-Cyrl-CS"/>
              </w:rPr>
            </w:pPr>
            <w:r w:rsidRPr="00467BDE">
              <w:rPr>
                <w:b/>
                <w:sz w:val="22"/>
                <w:szCs w:val="22"/>
                <w:lang w:val="sr-Cyrl-CS"/>
              </w:rPr>
              <w:t>КОРИСНИК:</w:t>
            </w:r>
          </w:p>
          <w:p w14:paraId="5719E5B0" w14:textId="77777777" w:rsidR="00467BDE" w:rsidRPr="00467BDE" w:rsidRDefault="00467BDE" w:rsidP="00467BDE">
            <w:pPr>
              <w:rPr>
                <w:b/>
                <w:sz w:val="22"/>
                <w:szCs w:val="22"/>
                <w:lang w:val="sr-Cyrl-CS"/>
              </w:rPr>
            </w:pPr>
            <w:r w:rsidRPr="00467BDE">
              <w:rPr>
                <w:b/>
                <w:sz w:val="22"/>
                <w:szCs w:val="22"/>
                <w:lang w:val="sr-Cyrl-CS"/>
              </w:rPr>
              <w:t>(поверилац)</w:t>
            </w:r>
          </w:p>
        </w:tc>
        <w:tc>
          <w:tcPr>
            <w:tcW w:w="7699" w:type="dxa"/>
            <w:shd w:val="clear" w:color="auto" w:fill="auto"/>
          </w:tcPr>
          <w:p w14:paraId="178D6443" w14:textId="77777777" w:rsidR="00467BDE" w:rsidRPr="00467BDE" w:rsidRDefault="00467BDE" w:rsidP="00467BDE">
            <w:pPr>
              <w:jc w:val="both"/>
              <w:rPr>
                <w:sz w:val="22"/>
                <w:szCs w:val="22"/>
                <w:lang w:val="sr-Cyrl-CS"/>
              </w:rPr>
            </w:pPr>
            <w:r w:rsidRPr="00467BDE">
              <w:rPr>
                <w:b/>
                <w:sz w:val="22"/>
                <w:szCs w:val="22"/>
                <w:lang w:val="sr-Cyrl-CS"/>
              </w:rPr>
              <w:t>Пун назив и седиште:</w:t>
            </w:r>
            <w:r w:rsidRPr="00467BDE">
              <w:rPr>
                <w:sz w:val="22"/>
                <w:szCs w:val="22"/>
              </w:rPr>
              <w:t xml:space="preserve"> </w:t>
            </w:r>
            <w:r w:rsidRPr="00467BDE">
              <w:rPr>
                <w:sz w:val="22"/>
                <w:szCs w:val="22"/>
                <w:lang w:val="sr-Cyrl-CS"/>
              </w:rPr>
              <w:t xml:space="preserve">КЛИНИЧКИ ЦЕНТАР ВОЈВОДИНЕ, </w:t>
            </w:r>
          </w:p>
          <w:p w14:paraId="264C1138" w14:textId="77777777" w:rsidR="00467BDE" w:rsidRPr="00467BDE" w:rsidRDefault="00467BDE" w:rsidP="00467BDE">
            <w:pPr>
              <w:jc w:val="both"/>
              <w:rPr>
                <w:sz w:val="22"/>
                <w:szCs w:val="22"/>
                <w:lang w:val="sr-Cyrl-CS"/>
              </w:rPr>
            </w:pPr>
            <w:r w:rsidRPr="00467BDE">
              <w:rPr>
                <w:sz w:val="22"/>
                <w:szCs w:val="22"/>
                <w:lang w:val="sr-Cyrl-CS"/>
              </w:rPr>
              <w:t>ул. Хајдук Вељкова бр. 1, Нови Сад</w:t>
            </w:r>
          </w:p>
          <w:p w14:paraId="4F3D51A2" w14:textId="77777777" w:rsidR="00467BDE" w:rsidRPr="00467BDE" w:rsidRDefault="00467BDE" w:rsidP="00467BDE">
            <w:pPr>
              <w:jc w:val="both"/>
              <w:rPr>
                <w:b/>
                <w:sz w:val="22"/>
                <w:szCs w:val="22"/>
                <w:lang w:val="sr-Cyrl-CS"/>
              </w:rPr>
            </w:pPr>
            <w:r w:rsidRPr="00467BDE">
              <w:rPr>
                <w:b/>
                <w:sz w:val="22"/>
                <w:szCs w:val="22"/>
                <w:lang w:val="sr-Cyrl-CS"/>
              </w:rPr>
              <w:t>ПИБ</w:t>
            </w:r>
            <w:r w:rsidRPr="00467BDE">
              <w:rPr>
                <w:b/>
                <w:sz w:val="22"/>
                <w:szCs w:val="22"/>
                <w:lang w:val="sr-Latn-CS"/>
              </w:rPr>
              <w:t>:</w:t>
            </w:r>
            <w:r w:rsidRPr="00467BDE">
              <w:rPr>
                <w:b/>
                <w:sz w:val="22"/>
                <w:szCs w:val="22"/>
                <w:lang w:val="sr-Cyrl-CS"/>
              </w:rPr>
              <w:t xml:space="preserve"> </w:t>
            </w:r>
            <w:r w:rsidRPr="00467BDE">
              <w:rPr>
                <w:sz w:val="22"/>
                <w:szCs w:val="22"/>
                <w:lang w:val="sr-Latn-CS"/>
              </w:rPr>
              <w:t>101696893</w:t>
            </w:r>
            <w:r w:rsidRPr="00467BDE">
              <w:rPr>
                <w:b/>
                <w:sz w:val="22"/>
                <w:szCs w:val="22"/>
                <w:lang w:val="sr-Cyrl-CS"/>
              </w:rPr>
              <w:t xml:space="preserve">  Матични број:</w:t>
            </w:r>
            <w:r w:rsidRPr="00467BDE">
              <w:rPr>
                <w:sz w:val="22"/>
                <w:szCs w:val="22"/>
              </w:rPr>
              <w:t xml:space="preserve"> </w:t>
            </w:r>
            <w:r w:rsidRPr="00467BDE">
              <w:rPr>
                <w:sz w:val="22"/>
                <w:szCs w:val="22"/>
                <w:lang w:val="sr-Cyrl-CS"/>
              </w:rPr>
              <w:t>08664161</w:t>
            </w:r>
          </w:p>
          <w:p w14:paraId="7E7187D8" w14:textId="77777777" w:rsidR="00467BDE" w:rsidRPr="00467BDE" w:rsidRDefault="00467BDE" w:rsidP="00467BDE">
            <w:pPr>
              <w:jc w:val="both"/>
              <w:rPr>
                <w:sz w:val="22"/>
                <w:szCs w:val="22"/>
                <w:lang w:val="sr-Cyrl-CS"/>
              </w:rPr>
            </w:pPr>
            <w:r w:rsidRPr="00467BDE">
              <w:rPr>
                <w:b/>
                <w:sz w:val="22"/>
                <w:szCs w:val="22"/>
                <w:lang w:val="sr-Cyrl-CS"/>
              </w:rPr>
              <w:t xml:space="preserve">Текући рачун: </w:t>
            </w:r>
            <w:r w:rsidRPr="00467BDE">
              <w:rPr>
                <w:sz w:val="22"/>
                <w:szCs w:val="22"/>
                <w:lang w:val="sr-Cyrl-CS"/>
              </w:rPr>
              <w:t>840-577661-50,</w:t>
            </w:r>
            <w:r w:rsidRPr="00467BDE">
              <w:rPr>
                <w:b/>
                <w:sz w:val="22"/>
                <w:szCs w:val="22"/>
                <w:lang w:val="sr-Cyrl-CS"/>
              </w:rPr>
              <w:t xml:space="preserve"> код: </w:t>
            </w:r>
            <w:r w:rsidRPr="00467BDE">
              <w:rPr>
                <w:sz w:val="22"/>
                <w:szCs w:val="22"/>
                <w:lang w:val="sr-Cyrl-CS"/>
              </w:rPr>
              <w:t>Управа за трезор РС, Мин. финансија.</w:t>
            </w:r>
          </w:p>
          <w:p w14:paraId="64755B0F" w14:textId="77777777" w:rsidR="00467BDE" w:rsidRPr="00467BDE" w:rsidRDefault="00467BDE" w:rsidP="00467BDE">
            <w:pPr>
              <w:jc w:val="both"/>
              <w:rPr>
                <w:b/>
                <w:sz w:val="22"/>
                <w:szCs w:val="22"/>
                <w:lang w:val="sr-Cyrl-CS"/>
              </w:rPr>
            </w:pPr>
          </w:p>
        </w:tc>
      </w:tr>
    </w:tbl>
    <w:p w14:paraId="18B9D83E" w14:textId="10CD04DE" w:rsidR="00467BDE" w:rsidRPr="00467BDE" w:rsidRDefault="00467BDE" w:rsidP="00467BDE">
      <w:pPr>
        <w:ind w:firstLine="720"/>
        <w:jc w:val="both"/>
        <w:rPr>
          <w:sz w:val="22"/>
          <w:szCs w:val="22"/>
          <w:lang w:val="sr-Cyrl-CS"/>
        </w:rPr>
      </w:pPr>
      <w:r w:rsidRPr="00467B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Pr>
          <w:b/>
          <w:noProof/>
          <w:sz w:val="22"/>
          <w:szCs w:val="22"/>
        </w:rPr>
        <w:t xml:space="preserve">за </w:t>
      </w:r>
      <w:r>
        <w:rPr>
          <w:b/>
          <w:noProof/>
          <w:sz w:val="22"/>
          <w:szCs w:val="22"/>
          <w:lang w:val="sr-Cyrl-RS"/>
        </w:rPr>
        <w:t>отклањање недостатака у гарантном року</w:t>
      </w:r>
      <w:r w:rsidRPr="00467BDE">
        <w:rPr>
          <w:b/>
          <w:noProof/>
          <w:sz w:val="22"/>
          <w:szCs w:val="22"/>
          <w:lang w:val="sr-Cyrl-RS"/>
        </w:rPr>
        <w:t>,</w:t>
      </w:r>
      <w:r w:rsidRPr="00467BDE">
        <w:rPr>
          <w:sz w:val="22"/>
          <w:szCs w:val="22"/>
          <w:lang w:val="sr-Cyrl-CS"/>
        </w:rPr>
        <w:t xml:space="preserve"> и овлашћује меничног повериоца да предату меницу може попунити </w:t>
      </w:r>
      <w:r w:rsidRPr="00467BDE">
        <w:rPr>
          <w:b/>
          <w:sz w:val="22"/>
          <w:szCs w:val="22"/>
          <w:lang w:val="sr-Cyrl-CS"/>
        </w:rPr>
        <w:t xml:space="preserve">на износ од 10% од уговорене вредности без ПДВ-а </w:t>
      </w:r>
      <w:r w:rsidRPr="00467BDE">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467BDE">
        <w:rPr>
          <w:sz w:val="22"/>
          <w:szCs w:val="22"/>
          <w:lang w:val="sr-Latn-RS"/>
        </w:rPr>
        <w:t xml:space="preserve">, </w:t>
      </w:r>
      <w:r w:rsidRPr="00467BDE">
        <w:rPr>
          <w:sz w:val="22"/>
          <w:szCs w:val="22"/>
          <w:lang w:val="sr-Cyrl-CS"/>
        </w:rPr>
        <w:t>назив јавне набавке _____________________</w:t>
      </w:r>
      <w:r w:rsidRPr="00467BDE">
        <w:rPr>
          <w:sz w:val="22"/>
          <w:szCs w:val="22"/>
          <w:lang w:val="sr-Cyrl-RS"/>
        </w:rPr>
        <w:t xml:space="preserve"> </w:t>
      </w:r>
      <w:r w:rsidRPr="00467BD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2CA9946C" w14:textId="77777777" w:rsidR="00467BDE" w:rsidRPr="00467BDE" w:rsidRDefault="00467BDE" w:rsidP="00467BDE">
      <w:pPr>
        <w:ind w:firstLine="720"/>
        <w:jc w:val="both"/>
        <w:rPr>
          <w:sz w:val="22"/>
          <w:szCs w:val="22"/>
          <w:lang w:val="sr-Cyrl-CS"/>
        </w:rPr>
      </w:pPr>
    </w:p>
    <w:p w14:paraId="00AFBB2B" w14:textId="77777777" w:rsidR="00467BDE" w:rsidRPr="00467BDE" w:rsidRDefault="00467BDE" w:rsidP="00467BDE">
      <w:pPr>
        <w:ind w:firstLine="720"/>
        <w:jc w:val="both"/>
        <w:rPr>
          <w:sz w:val="22"/>
          <w:szCs w:val="22"/>
          <w:lang w:val="sr-Cyrl-CS"/>
        </w:rPr>
      </w:pPr>
      <w:r w:rsidRPr="00467BDE">
        <w:rPr>
          <w:sz w:val="22"/>
          <w:szCs w:val="22"/>
          <w:lang w:val="sr-Cyrl-CS"/>
        </w:rPr>
        <w:t xml:space="preserve">Рок важности менице и меничног овлашћења ______________ (најмање </w:t>
      </w:r>
      <w:r w:rsidRPr="00467BDE">
        <w:rPr>
          <w:sz w:val="22"/>
          <w:szCs w:val="22"/>
        </w:rPr>
        <w:t>3</w:t>
      </w:r>
      <w:r w:rsidRPr="00467BDE">
        <w:rPr>
          <w:sz w:val="22"/>
          <w:szCs w:val="22"/>
          <w:lang w:val="sr-Latn-RS"/>
        </w:rPr>
        <w:t>0</w:t>
      </w:r>
      <w:r w:rsidRPr="00467BDE">
        <w:rPr>
          <w:sz w:val="22"/>
          <w:szCs w:val="22"/>
          <w:lang w:val="sr-Cyrl-CS"/>
        </w:rPr>
        <w:t xml:space="preserve"> дана дужи од дана рока за коначно извршење обавеза за које се меница и менично овлашћење  издаје).</w:t>
      </w:r>
    </w:p>
    <w:p w14:paraId="70AC227B" w14:textId="77777777" w:rsidR="00467BDE" w:rsidRPr="00467BDE" w:rsidRDefault="00467BDE" w:rsidP="00467BDE">
      <w:pPr>
        <w:ind w:firstLine="720"/>
        <w:jc w:val="both"/>
        <w:rPr>
          <w:sz w:val="22"/>
          <w:szCs w:val="22"/>
          <w:lang w:val="sr-Cyrl-CS"/>
        </w:rPr>
      </w:pPr>
    </w:p>
    <w:p w14:paraId="16B3BBED" w14:textId="77777777" w:rsidR="00467BDE" w:rsidRPr="00467BDE" w:rsidRDefault="00467BDE" w:rsidP="00467BDE">
      <w:pPr>
        <w:ind w:firstLine="720"/>
        <w:jc w:val="both"/>
        <w:rPr>
          <w:sz w:val="22"/>
          <w:szCs w:val="22"/>
          <w:lang w:val="sr-Cyrl-CS"/>
        </w:rPr>
      </w:pPr>
      <w:r w:rsidRPr="00467B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83D400E" w14:textId="77777777" w:rsidR="00467BDE" w:rsidRPr="00467BDE" w:rsidRDefault="00467BDE" w:rsidP="00467BDE">
      <w:pPr>
        <w:ind w:firstLine="720"/>
        <w:jc w:val="both"/>
        <w:rPr>
          <w:sz w:val="22"/>
          <w:szCs w:val="22"/>
          <w:lang w:val="ru-RU"/>
        </w:rPr>
      </w:pPr>
      <w:r w:rsidRPr="00467B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0CEFB1B" w14:textId="77777777" w:rsidR="00467BDE" w:rsidRPr="00467BDE" w:rsidRDefault="00467BDE" w:rsidP="00467BDE">
      <w:pPr>
        <w:ind w:firstLine="720"/>
        <w:jc w:val="both"/>
        <w:rPr>
          <w:sz w:val="22"/>
          <w:szCs w:val="22"/>
          <w:lang w:val="ru-RU"/>
        </w:rPr>
      </w:pPr>
      <w:r w:rsidRPr="00467BDE">
        <w:rPr>
          <w:sz w:val="22"/>
          <w:szCs w:val="22"/>
          <w:lang w:val="ru-RU"/>
        </w:rPr>
        <w:t>Ово менично писмо – овлашћење сачињено је у 2 (два) истоветна</w:t>
      </w:r>
      <w:r w:rsidRPr="00467BDE">
        <w:rPr>
          <w:b/>
          <w:sz w:val="22"/>
          <w:szCs w:val="22"/>
          <w:lang w:val="ru-RU"/>
        </w:rPr>
        <w:t xml:space="preserve"> </w:t>
      </w:r>
      <w:r w:rsidRPr="00467BDE">
        <w:rPr>
          <w:sz w:val="22"/>
          <w:szCs w:val="22"/>
          <w:lang w:val="ru-RU"/>
        </w:rPr>
        <w:t>примерка, од којих је 1 (један) примерак за Повериоца, а 1 (један) задржава Дужник.</w:t>
      </w:r>
    </w:p>
    <w:p w14:paraId="0F84001F" w14:textId="77777777" w:rsidR="00467BDE" w:rsidRPr="00467BDE" w:rsidRDefault="00467BDE" w:rsidP="00467BDE">
      <w:pPr>
        <w:jc w:val="both"/>
        <w:rPr>
          <w:sz w:val="22"/>
          <w:szCs w:val="22"/>
          <w:lang w:val="sr-Cyrl-CS"/>
        </w:rPr>
      </w:pPr>
    </w:p>
    <w:p w14:paraId="56055969" w14:textId="77777777" w:rsidR="00467BDE" w:rsidRPr="00467BDE" w:rsidRDefault="00467BDE" w:rsidP="00467BDE">
      <w:pPr>
        <w:jc w:val="both"/>
        <w:rPr>
          <w:sz w:val="22"/>
          <w:szCs w:val="22"/>
          <w:lang w:val="sr-Cyrl-CS"/>
        </w:rPr>
      </w:pPr>
      <w:r w:rsidRPr="00467BDE">
        <w:rPr>
          <w:sz w:val="22"/>
          <w:szCs w:val="22"/>
          <w:lang w:val="ru-RU"/>
        </w:rPr>
        <w:t xml:space="preserve">Прилог: - Меница серијски број </w:t>
      </w:r>
      <w:r w:rsidRPr="00467BDE">
        <w:rPr>
          <w:sz w:val="22"/>
          <w:szCs w:val="22"/>
          <w:lang w:val="sr-Cyrl-CS"/>
        </w:rPr>
        <w:t xml:space="preserve">_____________________  </w:t>
      </w:r>
    </w:p>
    <w:p w14:paraId="2643FB2C" w14:textId="77777777" w:rsidR="00467BDE" w:rsidRPr="00467BDE" w:rsidRDefault="00467BDE" w:rsidP="00467BDE">
      <w:pPr>
        <w:jc w:val="both"/>
        <w:rPr>
          <w:sz w:val="22"/>
          <w:szCs w:val="22"/>
          <w:lang w:val="sr-Cyrl-CS"/>
        </w:rPr>
      </w:pPr>
      <w:r w:rsidRPr="00467BDE">
        <w:rPr>
          <w:sz w:val="22"/>
          <w:szCs w:val="22"/>
          <w:lang w:val="sr-Cyrl-CS"/>
        </w:rPr>
        <w:t xml:space="preserve">               - Копија картона депонованих потписа</w:t>
      </w:r>
    </w:p>
    <w:p w14:paraId="19077B49" w14:textId="77777777" w:rsidR="00467BDE" w:rsidRPr="00467BDE" w:rsidRDefault="00467BDE" w:rsidP="00467BDE">
      <w:pPr>
        <w:jc w:val="both"/>
        <w:rPr>
          <w:sz w:val="22"/>
          <w:szCs w:val="22"/>
          <w:lang w:val="sr-Cyrl-CS"/>
        </w:rPr>
      </w:pPr>
      <w:r w:rsidRPr="00467BDE">
        <w:rPr>
          <w:sz w:val="22"/>
          <w:szCs w:val="22"/>
          <w:lang w:val="sr-Cyrl-CS"/>
        </w:rPr>
        <w:t xml:space="preserve">               - </w:t>
      </w:r>
      <w:r w:rsidRPr="00467BDE">
        <w:rPr>
          <w:rFonts w:eastAsia="TimesNewRomanPSMT"/>
          <w:bCs/>
          <w:iCs/>
          <w:sz w:val="22"/>
          <w:szCs w:val="22"/>
          <w:lang w:val="sr-Cyrl-CS"/>
        </w:rPr>
        <w:t>ОП образац</w:t>
      </w:r>
    </w:p>
    <w:p w14:paraId="4F11711E" w14:textId="77777777" w:rsidR="00467BDE" w:rsidRPr="00467BDE" w:rsidRDefault="00467BDE" w:rsidP="00467BDE">
      <w:pPr>
        <w:jc w:val="both"/>
        <w:rPr>
          <w:sz w:val="22"/>
          <w:szCs w:val="22"/>
          <w:lang w:val="sr-Cyrl-CS"/>
        </w:rPr>
      </w:pPr>
      <w:r w:rsidRPr="00467BDE">
        <w:rPr>
          <w:sz w:val="22"/>
          <w:szCs w:val="22"/>
          <w:lang w:val="sr-Cyrl-CS"/>
        </w:rPr>
        <w:t xml:space="preserve">               - </w:t>
      </w:r>
      <w:r w:rsidRPr="00467BDE">
        <w:rPr>
          <w:noProof/>
          <w:sz w:val="22"/>
          <w:szCs w:val="22"/>
        </w:rPr>
        <w:t>Копија извода из Регистра  меница и овлашћења</w:t>
      </w:r>
    </w:p>
    <w:p w14:paraId="6B2D5E51" w14:textId="77777777" w:rsidR="00467BDE" w:rsidRPr="00467BDE" w:rsidRDefault="00467BDE" w:rsidP="00467BDE">
      <w:pPr>
        <w:ind w:firstLine="720"/>
        <w:jc w:val="both"/>
        <w:rPr>
          <w:sz w:val="22"/>
          <w:szCs w:val="22"/>
          <w:lang w:val="sr-Cyrl-CS"/>
        </w:rPr>
      </w:pPr>
      <w:r w:rsidRPr="00467BD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467BDE" w:rsidRPr="00467BDE" w14:paraId="1086895D" w14:textId="77777777" w:rsidTr="00441E71">
        <w:tc>
          <w:tcPr>
            <w:tcW w:w="4428" w:type="dxa"/>
            <w:shd w:val="clear" w:color="auto" w:fill="auto"/>
          </w:tcPr>
          <w:p w14:paraId="46884223" w14:textId="77777777" w:rsidR="00467BDE" w:rsidRPr="00467BDE" w:rsidRDefault="00467BDE" w:rsidP="00467BDE">
            <w:pPr>
              <w:jc w:val="both"/>
              <w:rPr>
                <w:b/>
                <w:sz w:val="22"/>
                <w:szCs w:val="22"/>
                <w:lang w:val="sr-Cyrl-CS"/>
              </w:rPr>
            </w:pPr>
          </w:p>
        </w:tc>
        <w:tc>
          <w:tcPr>
            <w:tcW w:w="1260" w:type="dxa"/>
            <w:shd w:val="clear" w:color="auto" w:fill="auto"/>
          </w:tcPr>
          <w:p w14:paraId="745E042A" w14:textId="77777777" w:rsidR="00467BDE" w:rsidRPr="00467BDE" w:rsidRDefault="00467BDE" w:rsidP="00467BDE">
            <w:pPr>
              <w:jc w:val="both"/>
              <w:rPr>
                <w:b/>
                <w:sz w:val="22"/>
                <w:szCs w:val="22"/>
                <w:lang w:val="sr-Cyrl-CS"/>
              </w:rPr>
            </w:pPr>
          </w:p>
        </w:tc>
        <w:tc>
          <w:tcPr>
            <w:tcW w:w="4140" w:type="dxa"/>
            <w:shd w:val="clear" w:color="auto" w:fill="auto"/>
          </w:tcPr>
          <w:p w14:paraId="55D2BC16" w14:textId="77777777" w:rsidR="00467BDE" w:rsidRPr="00467BDE" w:rsidRDefault="00467BDE" w:rsidP="00467BDE">
            <w:pPr>
              <w:jc w:val="center"/>
              <w:rPr>
                <w:b/>
                <w:sz w:val="22"/>
                <w:szCs w:val="22"/>
                <w:lang w:val="sr-Cyrl-CS"/>
              </w:rPr>
            </w:pPr>
          </w:p>
        </w:tc>
      </w:tr>
      <w:tr w:rsidR="00467BDE" w:rsidRPr="00467BDE" w14:paraId="269FD3D2" w14:textId="77777777" w:rsidTr="00441E71">
        <w:trPr>
          <w:trHeight w:val="212"/>
        </w:trPr>
        <w:tc>
          <w:tcPr>
            <w:tcW w:w="4428" w:type="dxa"/>
            <w:shd w:val="clear" w:color="auto" w:fill="auto"/>
          </w:tcPr>
          <w:p w14:paraId="14506172" w14:textId="77777777" w:rsidR="00467BDE" w:rsidRPr="00467BDE" w:rsidRDefault="00467BDE" w:rsidP="00467BDE">
            <w:pPr>
              <w:jc w:val="center"/>
              <w:rPr>
                <w:b/>
                <w:sz w:val="22"/>
                <w:szCs w:val="22"/>
                <w:lang w:val="sr-Cyrl-CS"/>
              </w:rPr>
            </w:pPr>
            <w:r w:rsidRPr="00467BDE">
              <w:rPr>
                <w:b/>
                <w:sz w:val="22"/>
                <w:szCs w:val="22"/>
                <w:lang w:val="sr-Cyrl-CS"/>
              </w:rPr>
              <w:t>Место и датум издавања Овлашћења:</w:t>
            </w:r>
          </w:p>
        </w:tc>
        <w:tc>
          <w:tcPr>
            <w:tcW w:w="1260" w:type="dxa"/>
            <w:shd w:val="clear" w:color="auto" w:fill="auto"/>
          </w:tcPr>
          <w:p w14:paraId="6AB70FC7" w14:textId="77777777" w:rsidR="00467BDE" w:rsidRPr="00467BDE" w:rsidRDefault="00467BDE" w:rsidP="00467BDE">
            <w:pPr>
              <w:jc w:val="both"/>
              <w:rPr>
                <w:b/>
                <w:sz w:val="22"/>
                <w:szCs w:val="22"/>
                <w:lang w:val="sr-Cyrl-CS"/>
              </w:rPr>
            </w:pPr>
          </w:p>
        </w:tc>
        <w:tc>
          <w:tcPr>
            <w:tcW w:w="4140" w:type="dxa"/>
            <w:shd w:val="clear" w:color="auto" w:fill="auto"/>
          </w:tcPr>
          <w:p w14:paraId="0BE53C6F" w14:textId="77777777" w:rsidR="00467BDE" w:rsidRPr="00467BDE" w:rsidRDefault="00467BDE" w:rsidP="00467BDE">
            <w:pPr>
              <w:rPr>
                <w:b/>
                <w:sz w:val="22"/>
                <w:szCs w:val="22"/>
                <w:lang w:val="sr-Cyrl-CS"/>
              </w:rPr>
            </w:pPr>
            <w:r w:rsidRPr="00467BDE">
              <w:rPr>
                <w:b/>
                <w:sz w:val="22"/>
                <w:szCs w:val="22"/>
                <w:lang w:val="sr-Cyrl-CS"/>
              </w:rPr>
              <w:t>ДУЖНИК – ИЗДАВАЛАЦ МЕНИЦЕ</w:t>
            </w:r>
          </w:p>
          <w:p w14:paraId="744C1A74" w14:textId="77777777" w:rsidR="00467BDE" w:rsidRPr="00467BDE" w:rsidRDefault="00467BDE" w:rsidP="00467BDE">
            <w:pPr>
              <w:jc w:val="center"/>
              <w:rPr>
                <w:b/>
                <w:sz w:val="22"/>
                <w:szCs w:val="22"/>
                <w:lang w:val="sr-Cyrl-CS"/>
              </w:rPr>
            </w:pPr>
          </w:p>
        </w:tc>
      </w:tr>
      <w:tr w:rsidR="00467BDE" w:rsidRPr="00467BDE" w14:paraId="3FDA2EF5" w14:textId="77777777" w:rsidTr="00441E71">
        <w:tc>
          <w:tcPr>
            <w:tcW w:w="4428" w:type="dxa"/>
            <w:tcBorders>
              <w:bottom w:val="single" w:sz="4" w:space="0" w:color="auto"/>
            </w:tcBorders>
            <w:shd w:val="clear" w:color="auto" w:fill="auto"/>
          </w:tcPr>
          <w:p w14:paraId="5C8DE68B" w14:textId="77777777" w:rsidR="00467BDE" w:rsidRPr="00467BDE" w:rsidRDefault="00467BDE" w:rsidP="00467BDE">
            <w:pPr>
              <w:rPr>
                <w:sz w:val="22"/>
                <w:szCs w:val="22"/>
                <w:lang w:val="sr-Cyrl-CS"/>
              </w:rPr>
            </w:pPr>
          </w:p>
        </w:tc>
        <w:tc>
          <w:tcPr>
            <w:tcW w:w="1260" w:type="dxa"/>
            <w:shd w:val="clear" w:color="auto" w:fill="auto"/>
          </w:tcPr>
          <w:p w14:paraId="4AD258BC" w14:textId="77777777" w:rsidR="00467BDE" w:rsidRPr="00467BDE" w:rsidRDefault="00467BDE" w:rsidP="00467BDE">
            <w:pPr>
              <w:jc w:val="center"/>
              <w:rPr>
                <w:b/>
                <w:sz w:val="22"/>
                <w:szCs w:val="22"/>
                <w:lang w:val="sr-Cyrl-CS"/>
              </w:rPr>
            </w:pPr>
            <w:r w:rsidRPr="00467BDE">
              <w:rPr>
                <w:sz w:val="22"/>
                <w:szCs w:val="22"/>
                <w:lang w:val="sr-Cyrl-CS"/>
              </w:rPr>
              <w:t>МП</w:t>
            </w:r>
          </w:p>
        </w:tc>
        <w:tc>
          <w:tcPr>
            <w:tcW w:w="4140" w:type="dxa"/>
            <w:tcBorders>
              <w:bottom w:val="single" w:sz="4" w:space="0" w:color="auto"/>
            </w:tcBorders>
            <w:shd w:val="clear" w:color="auto" w:fill="auto"/>
          </w:tcPr>
          <w:p w14:paraId="02A2EFE7" w14:textId="77777777" w:rsidR="00467BDE" w:rsidRPr="00467BDE" w:rsidRDefault="00467BDE" w:rsidP="00467BDE">
            <w:pPr>
              <w:rPr>
                <w:b/>
                <w:sz w:val="22"/>
                <w:szCs w:val="22"/>
                <w:lang w:val="sr-Cyrl-CS"/>
              </w:rPr>
            </w:pPr>
          </w:p>
        </w:tc>
      </w:tr>
      <w:tr w:rsidR="00467BDE" w:rsidRPr="00467BDE" w14:paraId="6386DA90" w14:textId="77777777" w:rsidTr="00441E71">
        <w:tc>
          <w:tcPr>
            <w:tcW w:w="4428" w:type="dxa"/>
            <w:tcBorders>
              <w:top w:val="single" w:sz="4" w:space="0" w:color="auto"/>
            </w:tcBorders>
            <w:shd w:val="clear" w:color="auto" w:fill="auto"/>
          </w:tcPr>
          <w:p w14:paraId="30485622" w14:textId="77777777" w:rsidR="00467BDE" w:rsidRPr="00467BDE" w:rsidRDefault="00467BDE" w:rsidP="00467BDE">
            <w:pPr>
              <w:jc w:val="both"/>
              <w:rPr>
                <w:b/>
                <w:sz w:val="22"/>
                <w:szCs w:val="22"/>
                <w:lang w:val="sr-Cyrl-CS"/>
              </w:rPr>
            </w:pPr>
          </w:p>
        </w:tc>
        <w:tc>
          <w:tcPr>
            <w:tcW w:w="1260" w:type="dxa"/>
            <w:shd w:val="clear" w:color="auto" w:fill="auto"/>
          </w:tcPr>
          <w:p w14:paraId="621D1AC2" w14:textId="77777777" w:rsidR="00467BDE" w:rsidRPr="00467BDE" w:rsidRDefault="00467BDE" w:rsidP="00467BDE">
            <w:pPr>
              <w:jc w:val="right"/>
              <w:rPr>
                <w:sz w:val="22"/>
                <w:szCs w:val="22"/>
                <w:lang w:val="sr-Cyrl-CS"/>
              </w:rPr>
            </w:pPr>
          </w:p>
          <w:p w14:paraId="11987E77" w14:textId="77777777" w:rsidR="00467BDE" w:rsidRPr="00467BDE" w:rsidRDefault="00467BDE" w:rsidP="00467BDE">
            <w:pPr>
              <w:jc w:val="right"/>
              <w:rPr>
                <w:sz w:val="22"/>
                <w:szCs w:val="22"/>
                <w:lang w:val="sr-Cyrl-CS"/>
              </w:rPr>
            </w:pPr>
          </w:p>
        </w:tc>
        <w:tc>
          <w:tcPr>
            <w:tcW w:w="4140" w:type="dxa"/>
            <w:tcBorders>
              <w:top w:val="single" w:sz="4" w:space="0" w:color="auto"/>
            </w:tcBorders>
            <w:shd w:val="clear" w:color="auto" w:fill="auto"/>
          </w:tcPr>
          <w:p w14:paraId="2238439E" w14:textId="77777777" w:rsidR="00467BDE" w:rsidRPr="00467BDE" w:rsidRDefault="00467BDE" w:rsidP="00467BDE">
            <w:pPr>
              <w:jc w:val="center"/>
              <w:rPr>
                <w:b/>
                <w:sz w:val="22"/>
                <w:szCs w:val="22"/>
                <w:lang w:val="sr-Cyrl-CS"/>
              </w:rPr>
            </w:pPr>
            <w:r w:rsidRPr="00467BDE">
              <w:rPr>
                <w:sz w:val="22"/>
                <w:szCs w:val="22"/>
                <w:lang w:val="sr-Cyrl-CS"/>
              </w:rPr>
              <w:t>Потпис овлашћеног лица</w:t>
            </w:r>
          </w:p>
        </w:tc>
      </w:tr>
    </w:tbl>
    <w:p w14:paraId="7DCF71CC" w14:textId="38AD30C9" w:rsidR="00E27C53" w:rsidRPr="00F1220B" w:rsidRDefault="00E27C53" w:rsidP="00F1220B">
      <w:pPr>
        <w:rPr>
          <w:sz w:val="22"/>
          <w:szCs w:val="22"/>
          <w:highlight w:val="yellow"/>
          <w:lang w:val="sr-Latn-RS"/>
        </w:rPr>
      </w:pPr>
      <w:r>
        <w:rPr>
          <w:sz w:val="22"/>
          <w:szCs w:val="22"/>
          <w:highlight w:val="yellow"/>
          <w:lang w:val="sr-Cyrl-CS"/>
        </w:rPr>
        <w:br w:type="page"/>
      </w: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2A3548">
        <w:t>набавка не садржи поверљиве информације које наручилац ставља на располагање.</w:t>
      </w:r>
      <w:proofErr w:type="gramEnd"/>
    </w:p>
    <w:p w14:paraId="2F7246B4" w14:textId="77777777" w:rsidR="00E27C53" w:rsidRPr="002A3548" w:rsidRDefault="00E27C53" w:rsidP="002A3548">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60DA6C36"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2A3548" w:rsidRDefault="00E27C53" w:rsidP="00E27C53">
      <w:pPr>
        <w:jc w:val="both"/>
      </w:pPr>
    </w:p>
    <w:p w14:paraId="49D35394" w14:textId="73D0D897" w:rsidR="00E27C53" w:rsidRDefault="00E27C53" w:rsidP="00E27C53">
      <w:pPr>
        <w:jc w:val="both"/>
        <w:rPr>
          <w:b/>
          <w:bCs/>
        </w:rPr>
      </w:pPr>
      <w:proofErr w:type="gramStart"/>
      <w:r w:rsidRPr="002A3548">
        <w:t>Избор најповољније понуде ће се извршити применом критеријума</w:t>
      </w:r>
      <w:r w:rsidRPr="002A354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A3548" w:rsidRPr="002A3548">
            <w:rPr>
              <w:b/>
            </w:rPr>
            <w:t>„економски најповољнија понуда“.</w:t>
          </w:r>
          <w:proofErr w:type="gramEnd"/>
          <w:r w:rsidR="002A3548" w:rsidRPr="002A3548">
            <w:rPr>
              <w:b/>
            </w:rPr>
            <w:t xml:space="preserve"> </w:t>
          </w:r>
        </w:sdtContent>
      </w:sdt>
      <w:r w:rsidRPr="002A3548">
        <w:rPr>
          <w:b/>
          <w:bCs/>
        </w:rPr>
        <w:t xml:space="preserve"> </w:t>
      </w:r>
    </w:p>
    <w:p w14:paraId="7587DB5B" w14:textId="77777777" w:rsidR="007845DB" w:rsidRPr="002A3548" w:rsidRDefault="007845DB" w:rsidP="00E27C53">
      <w:pPr>
        <w:jc w:val="both"/>
        <w:rPr>
          <w:b/>
          <w:bCs/>
          <w:i/>
          <w:iCs/>
        </w:rPr>
      </w:pPr>
    </w:p>
    <w:p w14:paraId="4B3A21A4" w14:textId="3ED6985F" w:rsidR="00E27C53" w:rsidRPr="002A3548" w:rsidRDefault="00E27C53" w:rsidP="00E27C53">
      <w:pPr>
        <w:jc w:val="both"/>
        <w:rPr>
          <w:rFonts w:eastAsia="TimesNewRomanPSMT"/>
          <w:bCs/>
        </w:rPr>
      </w:pPr>
      <w:proofErr w:type="gramStart"/>
      <w:r w:rsidRPr="002A3548">
        <w:rPr>
          <w:bCs/>
          <w:iCs/>
        </w:rPr>
        <w:t xml:space="preserve">Разрада критеријума је </w:t>
      </w:r>
      <w:r w:rsidRPr="002A3548">
        <w:rPr>
          <w:rFonts w:eastAsia="TimesNewRomanPSMT"/>
          <w:bCs/>
        </w:rPr>
        <w:t xml:space="preserve">у </w:t>
      </w:r>
      <w:r w:rsidRPr="002A3548">
        <w:rPr>
          <w:rFonts w:eastAsia="TimesNewRomanPSMT"/>
          <w:bCs/>
          <w:lang w:val="sr-Cyrl-CS"/>
        </w:rPr>
        <w:t>поглављу</w:t>
      </w:r>
      <w:r w:rsidR="002A3548" w:rsidRPr="002A3548">
        <w:rPr>
          <w:rFonts w:eastAsia="TimesNewRomanPSMT"/>
          <w:bCs/>
        </w:rPr>
        <w:t xml:space="preserve"> </w:t>
      </w:r>
      <w:r w:rsidR="002A3548" w:rsidRPr="002A3548">
        <w:rPr>
          <w:rFonts w:eastAsia="TimesNewRomanPSMT"/>
          <w:bCs/>
          <w:lang w:val="sr-Cyrl-RS"/>
        </w:rPr>
        <w:t>5</w:t>
      </w:r>
      <w:r w:rsidRPr="002A3548">
        <w:rPr>
          <w:rFonts w:eastAsia="TimesNewRomanPSMT"/>
          <w:bCs/>
        </w:rPr>
        <w:t>.</w:t>
      </w:r>
      <w:proofErr w:type="gramEnd"/>
      <w:r w:rsidRPr="002A3548">
        <w:rPr>
          <w:rFonts w:eastAsia="TimesNewRomanPSMT"/>
          <w:bCs/>
          <w:lang w:val="ru-RU"/>
        </w:rPr>
        <w:t xml:space="preserve"> </w:t>
      </w:r>
      <w:proofErr w:type="gramStart"/>
      <w:r w:rsidRPr="002A3548">
        <w:rPr>
          <w:rFonts w:eastAsia="TimesNewRomanPSMT"/>
          <w:bCs/>
        </w:rPr>
        <w:t>конкурсне</w:t>
      </w:r>
      <w:proofErr w:type="gramEnd"/>
      <w:r w:rsidRPr="002A3548">
        <w:rPr>
          <w:rFonts w:eastAsia="TimesNewRomanPSMT"/>
          <w:bCs/>
        </w:rPr>
        <w:t xml:space="preserve"> документације.</w:t>
      </w:r>
    </w:p>
    <w:p w14:paraId="21C32D68" w14:textId="77777777" w:rsidR="00E27C53" w:rsidRPr="002A3548"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21597EDF" w14:textId="77777777" w:rsidR="0006760F" w:rsidRDefault="0006760F" w:rsidP="0006760F">
      <w:pPr>
        <w:jc w:val="both"/>
        <w:rPr>
          <w:noProof/>
          <w:lang w:val="sr-Cyrl-RS"/>
        </w:rPr>
      </w:pPr>
      <w:r>
        <w:rPr>
          <w:iCs/>
        </w:rPr>
        <w:t>Уколико две или више понуда имају исти број пондера,</w:t>
      </w:r>
      <w:r>
        <w:rPr>
          <w:noProof/>
        </w:rPr>
        <w:t xml:space="preserve"> </w:t>
      </w:r>
      <w:r>
        <w:rPr>
          <w:iCs/>
        </w:rPr>
        <w:t xml:space="preserve">као најповољнија биће изабрана понуда оног понуђача </w:t>
      </w:r>
      <w:r>
        <w:rPr>
          <w:iCs/>
          <w:lang w:val="sr-Cyrl-RS"/>
        </w:rPr>
        <w:t xml:space="preserve">који </w:t>
      </w:r>
      <w:r>
        <w:rPr>
          <w:noProof/>
        </w:rPr>
        <w:t>понуди дужи гарантни рок</w:t>
      </w:r>
      <w:r>
        <w:rPr>
          <w:noProof/>
          <w:lang w:val="sr-Cyrl-RS"/>
        </w:rPr>
        <w:t xml:space="preserve"> на услугу</w:t>
      </w:r>
      <w:r>
        <w:rPr>
          <w:noProof/>
        </w:rPr>
        <w:t xml:space="preserve">; уколико је и то </w:t>
      </w:r>
      <w:r>
        <w:rPr>
          <w:noProof/>
          <w:lang w:val="sr-Cyrl-RS"/>
        </w:rPr>
        <w:t>исто</w:t>
      </w:r>
      <w:r>
        <w:rPr>
          <w:iCs/>
        </w:rPr>
        <w:t xml:space="preserve"> као најповољнија биће изабрана понуда оног понуђача </w:t>
      </w:r>
      <w:r>
        <w:rPr>
          <w:iCs/>
          <w:lang w:val="sr-Cyrl-RS"/>
        </w:rPr>
        <w:t xml:space="preserve">који </w:t>
      </w:r>
      <w:r>
        <w:rPr>
          <w:noProof/>
        </w:rPr>
        <w:t>понуди</w:t>
      </w:r>
      <w:r>
        <w:rPr>
          <w:noProof/>
          <w:lang w:val="sr-Cyrl-RS"/>
        </w:rPr>
        <w:t xml:space="preserve"> краћи рок извршења сервиса; </w:t>
      </w:r>
      <w:r>
        <w:rPr>
          <w:noProof/>
        </w:rPr>
        <w:t xml:space="preserve">уколико је и то </w:t>
      </w:r>
      <w:r>
        <w:rPr>
          <w:noProof/>
          <w:lang w:val="sr-Cyrl-RS"/>
        </w:rPr>
        <w:t xml:space="preserve">исто </w:t>
      </w:r>
      <w:r>
        <w:rPr>
          <w:iCs/>
        </w:rPr>
        <w:t xml:space="preserve">најповољнија понуда биће изабрана </w:t>
      </w:r>
      <w:r>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2A3548">
      <w:pPr>
        <w:jc w:val="both"/>
        <w:rPr>
          <w:lang w:val="sr-Cyrl-RS"/>
        </w:rPr>
      </w:pPr>
    </w:p>
    <w:p w14:paraId="38D5F3B3" w14:textId="77777777" w:rsidR="00B97B8F" w:rsidRPr="002A3548" w:rsidRDefault="00B97B8F" w:rsidP="00B97B8F">
      <w:pPr>
        <w:pStyle w:val="ListParagraph"/>
        <w:numPr>
          <w:ilvl w:val="0"/>
          <w:numId w:val="10"/>
        </w:numPr>
        <w:jc w:val="both"/>
        <w:rPr>
          <w:b/>
          <w:lang w:val="sr-Cyrl-RS"/>
        </w:rPr>
      </w:pPr>
      <w:r w:rsidRPr="002A3548">
        <w:rPr>
          <w:b/>
        </w:rPr>
        <w:t>КОРИШЋЕЊЕ ПЕЧАТА</w:t>
      </w:r>
    </w:p>
    <w:p w14:paraId="399A0A54" w14:textId="77777777" w:rsidR="00B97B8F" w:rsidRPr="002A3548" w:rsidRDefault="00B97B8F" w:rsidP="00B97B8F">
      <w:pPr>
        <w:pStyle w:val="ListParagraph"/>
        <w:ind w:left="360"/>
        <w:jc w:val="both"/>
        <w:rPr>
          <w:b/>
          <w:lang w:val="sr-Cyrl-RS"/>
        </w:rPr>
      </w:pPr>
    </w:p>
    <w:p w14:paraId="2F66D3BA" w14:textId="02F2D9CC" w:rsidR="00B97B8F" w:rsidRPr="002A3548" w:rsidRDefault="00B97B8F" w:rsidP="00B97B8F">
      <w:pPr>
        <w:pStyle w:val="ListParagraph"/>
        <w:ind w:left="360"/>
        <w:jc w:val="both"/>
      </w:pPr>
      <w:r w:rsidRPr="002A3548">
        <w:t xml:space="preserve"> </w:t>
      </w:r>
      <w:proofErr w:type="gramStart"/>
      <w:r w:rsidRPr="002A3548">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Latn-RS"/>
        </w:rPr>
      </w:pPr>
    </w:p>
    <w:p w14:paraId="77F72632" w14:textId="77777777" w:rsidR="007845DB" w:rsidRPr="007845DB" w:rsidRDefault="007845DB" w:rsidP="00B97B8F">
      <w:pPr>
        <w:pStyle w:val="ListParagraph"/>
        <w:ind w:left="360"/>
        <w:jc w:val="both"/>
        <w:rPr>
          <w:lang w:val="sr-Latn-RS"/>
        </w:rPr>
      </w:pPr>
    </w:p>
    <w:p w14:paraId="4A8AF793" w14:textId="77777777" w:rsidR="00E27C53" w:rsidRPr="00066B40" w:rsidRDefault="00E27C53" w:rsidP="00E27C53">
      <w:r w:rsidRPr="002A3548">
        <w:rPr>
          <w:b/>
        </w:rPr>
        <w:lastRenderedPageBreak/>
        <w:t>НАПОМЕНА:</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008CE1D4" w14:textId="77777777" w:rsidR="00C779B0" w:rsidRDefault="00E27C53" w:rsidP="00E27C53">
      <w:pPr>
        <w:jc w:val="both"/>
        <w:rPr>
          <w:lang w:val="sr-Cyrl-R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p>
    <w:p w14:paraId="676FB883" w14:textId="0CBBFD85" w:rsidR="00E27C53" w:rsidRPr="00E20B95" w:rsidRDefault="00E27C53" w:rsidP="00E27C53">
      <w:pPr>
        <w:jc w:val="both"/>
        <w:rPr>
          <w:noProof/>
        </w:rPr>
      </w:pPr>
      <w:r w:rsidRPr="00AE1407">
        <w:rPr>
          <w:noProof/>
        </w:rPr>
        <w:br w:type="page"/>
      </w:r>
    </w:p>
    <w:p w14:paraId="4406773F" w14:textId="77777777" w:rsidR="00E27C53" w:rsidRPr="006632E1"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33520121"/>
      <w:r w:rsidRPr="006632E1">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Default="00E27C53" w:rsidP="00E27C53">
      <w:pPr>
        <w:rPr>
          <w:highlight w:val="yellow"/>
          <w:lang w:val="hr-HR"/>
        </w:rPr>
      </w:pPr>
    </w:p>
    <w:tbl>
      <w:tblPr>
        <w:tblStyle w:val="TableGrid"/>
        <w:tblW w:w="10057" w:type="dxa"/>
        <w:jc w:val="center"/>
        <w:tblLayout w:type="fixed"/>
        <w:tblLook w:val="04A0" w:firstRow="1" w:lastRow="0" w:firstColumn="1" w:lastColumn="0" w:noHBand="0" w:noVBand="1"/>
      </w:tblPr>
      <w:tblGrid>
        <w:gridCol w:w="549"/>
        <w:gridCol w:w="3206"/>
        <w:gridCol w:w="1473"/>
        <w:gridCol w:w="1417"/>
        <w:gridCol w:w="3412"/>
      </w:tblGrid>
      <w:tr w:rsidR="00E27C53" w:rsidRPr="00497FEF" w14:paraId="5E78D8AC" w14:textId="77777777" w:rsidTr="006632E1">
        <w:trPr>
          <w:trHeight w:val="1076"/>
          <w:jc w:val="center"/>
        </w:trPr>
        <w:tc>
          <w:tcPr>
            <w:tcW w:w="549" w:type="dxa"/>
            <w:vAlign w:val="center"/>
          </w:tcPr>
          <w:p w14:paraId="36EFFBFB" w14:textId="77777777" w:rsidR="00E27C53" w:rsidRPr="00497FEF" w:rsidRDefault="00E27C53" w:rsidP="005B3304">
            <w:pPr>
              <w:rPr>
                <w:b/>
                <w:sz w:val="22"/>
                <w:szCs w:val="22"/>
                <w:lang w:val="sr-Cyrl-RS"/>
              </w:rPr>
            </w:pPr>
            <w:r w:rsidRPr="00497FEF">
              <w:rPr>
                <w:b/>
                <w:sz w:val="22"/>
                <w:szCs w:val="22"/>
                <w:lang w:val="sr-Cyrl-RS"/>
              </w:rPr>
              <w:t>РБ</w:t>
            </w:r>
          </w:p>
        </w:tc>
        <w:tc>
          <w:tcPr>
            <w:tcW w:w="3206" w:type="dxa"/>
            <w:vAlign w:val="center"/>
          </w:tcPr>
          <w:p w14:paraId="2FA28DAC" w14:textId="77777777" w:rsidR="00E27C53" w:rsidRPr="00497FEF" w:rsidRDefault="00E27C53" w:rsidP="005B3304">
            <w:pPr>
              <w:jc w:val="center"/>
              <w:rPr>
                <w:b/>
                <w:sz w:val="22"/>
                <w:szCs w:val="22"/>
              </w:rPr>
            </w:pPr>
            <w:r w:rsidRPr="00497FEF">
              <w:rPr>
                <w:b/>
                <w:sz w:val="22"/>
                <w:szCs w:val="22"/>
              </w:rPr>
              <w:t>КРИТЕРИЈУМ</w:t>
            </w:r>
          </w:p>
        </w:tc>
        <w:tc>
          <w:tcPr>
            <w:tcW w:w="1473" w:type="dxa"/>
            <w:shd w:val="clear" w:color="auto" w:fill="auto"/>
            <w:vAlign w:val="center"/>
          </w:tcPr>
          <w:p w14:paraId="0A21CFE3" w14:textId="77777777" w:rsidR="00E27C53" w:rsidRPr="00497FEF" w:rsidRDefault="00E27C53" w:rsidP="005B3304">
            <w:pPr>
              <w:jc w:val="center"/>
              <w:rPr>
                <w:b/>
                <w:sz w:val="22"/>
                <w:szCs w:val="22"/>
              </w:rPr>
            </w:pPr>
            <w:r w:rsidRPr="00497FEF">
              <w:rPr>
                <w:b/>
                <w:sz w:val="22"/>
                <w:szCs w:val="22"/>
              </w:rPr>
              <w:t>ОЗНАКА</w:t>
            </w:r>
          </w:p>
        </w:tc>
        <w:tc>
          <w:tcPr>
            <w:tcW w:w="1417" w:type="dxa"/>
            <w:shd w:val="clear" w:color="auto" w:fill="auto"/>
            <w:vAlign w:val="center"/>
          </w:tcPr>
          <w:p w14:paraId="4E30E71E" w14:textId="77777777" w:rsidR="00E27C53" w:rsidRPr="00497FEF" w:rsidRDefault="00E27C53" w:rsidP="005B3304">
            <w:pPr>
              <w:jc w:val="center"/>
              <w:rPr>
                <w:b/>
                <w:sz w:val="22"/>
                <w:szCs w:val="22"/>
              </w:rPr>
            </w:pPr>
            <w:r w:rsidRPr="00497FEF">
              <w:rPr>
                <w:b/>
                <w:sz w:val="22"/>
                <w:szCs w:val="22"/>
              </w:rPr>
              <w:t>МАКС. БР. ПОНДЕРА</w:t>
            </w:r>
          </w:p>
        </w:tc>
        <w:tc>
          <w:tcPr>
            <w:tcW w:w="3412" w:type="dxa"/>
            <w:shd w:val="clear" w:color="auto" w:fill="auto"/>
            <w:vAlign w:val="center"/>
          </w:tcPr>
          <w:p w14:paraId="451F57D1" w14:textId="77777777" w:rsidR="00E27C53" w:rsidRPr="00497FEF" w:rsidRDefault="00E27C53" w:rsidP="005B3304">
            <w:pPr>
              <w:jc w:val="center"/>
              <w:rPr>
                <w:b/>
                <w:sz w:val="22"/>
                <w:szCs w:val="22"/>
              </w:rPr>
            </w:pPr>
            <w:r w:rsidRPr="00497FEF">
              <w:rPr>
                <w:b/>
                <w:sz w:val="22"/>
                <w:szCs w:val="22"/>
              </w:rPr>
              <w:t>ФОРМУЛА</w:t>
            </w:r>
          </w:p>
        </w:tc>
      </w:tr>
      <w:tr w:rsidR="00E27C53" w:rsidRPr="00497FEF" w14:paraId="6351164D" w14:textId="77777777" w:rsidTr="006632E1">
        <w:trPr>
          <w:trHeight w:val="731"/>
          <w:jc w:val="center"/>
        </w:trPr>
        <w:tc>
          <w:tcPr>
            <w:tcW w:w="549" w:type="dxa"/>
            <w:vAlign w:val="center"/>
          </w:tcPr>
          <w:p w14:paraId="5D1D1FF7" w14:textId="77777777" w:rsidR="00E27C53" w:rsidRPr="00497FEF" w:rsidRDefault="00E27C53" w:rsidP="002576AA">
            <w:pPr>
              <w:pStyle w:val="ListParagraph"/>
              <w:numPr>
                <w:ilvl w:val="0"/>
                <w:numId w:val="12"/>
              </w:numPr>
              <w:jc w:val="center"/>
              <w:rPr>
                <w:b/>
                <w:noProof/>
                <w:sz w:val="22"/>
                <w:szCs w:val="22"/>
              </w:rPr>
            </w:pPr>
          </w:p>
        </w:tc>
        <w:tc>
          <w:tcPr>
            <w:tcW w:w="3206" w:type="dxa"/>
            <w:vAlign w:val="center"/>
          </w:tcPr>
          <w:p w14:paraId="41602CA2" w14:textId="77777777" w:rsidR="00E27C53" w:rsidRPr="00497FEF" w:rsidRDefault="00E27C53" w:rsidP="005B3304">
            <w:pPr>
              <w:pStyle w:val="ListParagraph"/>
              <w:ind w:left="0"/>
              <w:jc w:val="both"/>
              <w:rPr>
                <w:b/>
                <w:noProof/>
                <w:sz w:val="22"/>
                <w:szCs w:val="22"/>
                <w:lang w:val="sr-Cyrl-RS"/>
              </w:rPr>
            </w:pPr>
            <w:r w:rsidRPr="00497FEF">
              <w:rPr>
                <w:b/>
                <w:noProof/>
                <w:lang w:val="sr-Cyrl-RS"/>
              </w:rPr>
              <w:t>Укупна цена редовног сервиса</w:t>
            </w:r>
          </w:p>
        </w:tc>
        <w:tc>
          <w:tcPr>
            <w:tcW w:w="1473" w:type="dxa"/>
            <w:shd w:val="clear" w:color="auto" w:fill="auto"/>
            <w:vAlign w:val="center"/>
          </w:tcPr>
          <w:p w14:paraId="219D1DE4" w14:textId="77777777" w:rsidR="00E27C53" w:rsidRPr="00497FEF" w:rsidRDefault="00E27C53" w:rsidP="005B3304">
            <w:pPr>
              <w:jc w:val="center"/>
              <w:rPr>
                <w:sz w:val="22"/>
                <w:szCs w:val="22"/>
                <w:lang w:val="sr-Cyrl-RS"/>
              </w:rPr>
            </w:pPr>
            <w:r w:rsidRPr="00497FEF">
              <w:rPr>
                <w:sz w:val="22"/>
                <w:szCs w:val="22"/>
                <w:lang w:val="sr-Cyrl-RS"/>
              </w:rPr>
              <w:t>РС</w:t>
            </w:r>
          </w:p>
        </w:tc>
        <w:tc>
          <w:tcPr>
            <w:tcW w:w="1417" w:type="dxa"/>
            <w:shd w:val="clear" w:color="auto" w:fill="auto"/>
            <w:vAlign w:val="center"/>
          </w:tcPr>
          <w:p w14:paraId="239081E8" w14:textId="77777777" w:rsidR="00E27C53" w:rsidRPr="00497FEF" w:rsidRDefault="00E27C53" w:rsidP="005B3304">
            <w:pPr>
              <w:jc w:val="center"/>
              <w:rPr>
                <w:sz w:val="22"/>
                <w:szCs w:val="22"/>
                <w:lang w:val="sr-Cyrl-RS"/>
              </w:rPr>
            </w:pPr>
            <w:r w:rsidRPr="00497FEF">
              <w:rPr>
                <w:sz w:val="22"/>
                <w:szCs w:val="22"/>
                <w:lang w:val="sr-Cyrl-RS"/>
              </w:rPr>
              <w:t>25</w:t>
            </w:r>
          </w:p>
        </w:tc>
        <w:tc>
          <w:tcPr>
            <w:tcW w:w="3412" w:type="dxa"/>
            <w:shd w:val="clear" w:color="auto" w:fill="auto"/>
            <w:vAlign w:val="center"/>
          </w:tcPr>
          <w:p w14:paraId="79D45F18" w14:textId="77777777" w:rsidR="00E27C53" w:rsidRPr="00497FEF" w:rsidRDefault="00422D28"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497FEF" w14:paraId="47F636C8" w14:textId="77777777" w:rsidTr="006632E1">
        <w:trPr>
          <w:trHeight w:val="731"/>
          <w:jc w:val="center"/>
        </w:trPr>
        <w:tc>
          <w:tcPr>
            <w:tcW w:w="549" w:type="dxa"/>
            <w:vAlign w:val="center"/>
          </w:tcPr>
          <w:p w14:paraId="38D1681B" w14:textId="77777777" w:rsidR="00E27C53" w:rsidRPr="00497FEF" w:rsidRDefault="00E27C53" w:rsidP="002576AA">
            <w:pPr>
              <w:pStyle w:val="ListParagraph"/>
              <w:numPr>
                <w:ilvl w:val="0"/>
                <w:numId w:val="12"/>
              </w:numPr>
              <w:jc w:val="center"/>
              <w:rPr>
                <w:b/>
                <w:noProof/>
                <w:sz w:val="22"/>
                <w:szCs w:val="22"/>
              </w:rPr>
            </w:pPr>
          </w:p>
        </w:tc>
        <w:tc>
          <w:tcPr>
            <w:tcW w:w="3206" w:type="dxa"/>
            <w:vAlign w:val="center"/>
          </w:tcPr>
          <w:p w14:paraId="5493AF5F" w14:textId="3E4A453D" w:rsidR="00E27C53" w:rsidRPr="00497FEF" w:rsidRDefault="00E51BE0" w:rsidP="00425BFA">
            <w:pPr>
              <w:jc w:val="both"/>
              <w:rPr>
                <w:sz w:val="22"/>
                <w:szCs w:val="22"/>
              </w:rPr>
            </w:pPr>
            <w:r w:rsidRPr="00497FEF">
              <w:rPr>
                <w:b/>
                <w:noProof/>
                <w:lang w:val="sr-Cyrl-RS"/>
              </w:rPr>
              <w:t>Цена радног сата код ван</w:t>
            </w:r>
            <w:r w:rsidR="00425BFA">
              <w:rPr>
                <w:b/>
                <w:noProof/>
                <w:lang w:val="sr-Cyrl-RS"/>
              </w:rPr>
              <w:t>ре</w:t>
            </w:r>
            <w:r w:rsidRPr="00497FEF">
              <w:rPr>
                <w:b/>
                <w:noProof/>
                <w:lang w:val="sr-Cyrl-RS"/>
              </w:rPr>
              <w:t>дног сервиса</w:t>
            </w:r>
          </w:p>
        </w:tc>
        <w:tc>
          <w:tcPr>
            <w:tcW w:w="1473" w:type="dxa"/>
            <w:shd w:val="clear" w:color="auto" w:fill="auto"/>
            <w:vAlign w:val="center"/>
          </w:tcPr>
          <w:p w14:paraId="40BBA801" w14:textId="523CB9AA" w:rsidR="00E27C53" w:rsidRPr="00497FEF" w:rsidRDefault="00E51BE0" w:rsidP="005B3304">
            <w:pPr>
              <w:jc w:val="center"/>
              <w:rPr>
                <w:sz w:val="22"/>
                <w:szCs w:val="22"/>
                <w:lang w:val="sr-Cyrl-RS"/>
              </w:rPr>
            </w:pPr>
            <w:r w:rsidRPr="00497FEF">
              <w:rPr>
                <w:sz w:val="22"/>
                <w:szCs w:val="22"/>
                <w:lang w:val="sr-Cyrl-RS"/>
              </w:rPr>
              <w:t>ВС</w:t>
            </w:r>
          </w:p>
        </w:tc>
        <w:tc>
          <w:tcPr>
            <w:tcW w:w="1417" w:type="dxa"/>
            <w:shd w:val="clear" w:color="auto" w:fill="auto"/>
            <w:vAlign w:val="center"/>
          </w:tcPr>
          <w:p w14:paraId="7A28F5B1" w14:textId="33A953B5" w:rsidR="00E27C53" w:rsidRPr="00497FEF" w:rsidRDefault="00497FEF" w:rsidP="005B3304">
            <w:pPr>
              <w:jc w:val="center"/>
              <w:rPr>
                <w:sz w:val="22"/>
                <w:szCs w:val="22"/>
                <w:lang w:val="sr-Cyrl-RS"/>
              </w:rPr>
            </w:pPr>
            <w:r w:rsidRPr="00497FEF">
              <w:rPr>
                <w:sz w:val="22"/>
                <w:szCs w:val="22"/>
                <w:lang w:val="sr-Cyrl-RS"/>
              </w:rPr>
              <w:t>50</w:t>
            </w:r>
          </w:p>
        </w:tc>
        <w:tc>
          <w:tcPr>
            <w:tcW w:w="3412" w:type="dxa"/>
            <w:shd w:val="clear" w:color="auto" w:fill="auto"/>
            <w:vAlign w:val="center"/>
          </w:tcPr>
          <w:p w14:paraId="10668482" w14:textId="22FC8E4D" w:rsidR="00E27C53" w:rsidRPr="00497FEF" w:rsidRDefault="00422D28" w:rsidP="00A2045E">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E27C53" w:rsidRPr="00497FEF" w14:paraId="004BD539" w14:textId="77777777" w:rsidTr="006632E1">
        <w:trPr>
          <w:trHeight w:val="731"/>
          <w:jc w:val="center"/>
        </w:trPr>
        <w:tc>
          <w:tcPr>
            <w:tcW w:w="549" w:type="dxa"/>
            <w:vAlign w:val="center"/>
          </w:tcPr>
          <w:p w14:paraId="4BA08267" w14:textId="77777777" w:rsidR="00E27C53" w:rsidRPr="00497FEF" w:rsidRDefault="00E27C53" w:rsidP="002576AA">
            <w:pPr>
              <w:pStyle w:val="ListParagraph"/>
              <w:numPr>
                <w:ilvl w:val="0"/>
                <w:numId w:val="12"/>
              </w:numPr>
              <w:jc w:val="center"/>
              <w:rPr>
                <w:b/>
                <w:noProof/>
                <w:sz w:val="22"/>
                <w:szCs w:val="22"/>
              </w:rPr>
            </w:pPr>
          </w:p>
        </w:tc>
        <w:tc>
          <w:tcPr>
            <w:tcW w:w="3206" w:type="dxa"/>
            <w:vAlign w:val="center"/>
          </w:tcPr>
          <w:p w14:paraId="67B78AE6" w14:textId="77777777" w:rsidR="00E27C53" w:rsidRPr="00497FEF" w:rsidRDefault="00E27C53" w:rsidP="005B3304">
            <w:pPr>
              <w:jc w:val="both"/>
              <w:rPr>
                <w:b/>
                <w:noProof/>
                <w:lang w:val="sr-Cyrl-RS"/>
              </w:rPr>
            </w:pPr>
            <w:r w:rsidRPr="00497FEF">
              <w:rPr>
                <w:b/>
                <w:noProof/>
                <w:lang w:val="sr-Cyrl-RS"/>
              </w:rPr>
              <w:t>Укупна вредност ценовника оригиналних резервних делова</w:t>
            </w:r>
          </w:p>
        </w:tc>
        <w:tc>
          <w:tcPr>
            <w:tcW w:w="1473" w:type="dxa"/>
            <w:shd w:val="clear" w:color="auto" w:fill="auto"/>
            <w:vAlign w:val="center"/>
          </w:tcPr>
          <w:p w14:paraId="07587F76" w14:textId="77777777" w:rsidR="00E27C53" w:rsidRPr="00497FEF" w:rsidRDefault="00E27C53" w:rsidP="005B3304">
            <w:pPr>
              <w:jc w:val="center"/>
              <w:rPr>
                <w:sz w:val="22"/>
                <w:szCs w:val="22"/>
                <w:lang w:val="sr-Cyrl-RS"/>
              </w:rPr>
            </w:pPr>
            <w:r w:rsidRPr="00497FEF">
              <w:rPr>
                <w:sz w:val="22"/>
                <w:szCs w:val="22"/>
                <w:lang w:val="sr-Cyrl-RS"/>
              </w:rPr>
              <w:t>РД</w:t>
            </w:r>
          </w:p>
        </w:tc>
        <w:tc>
          <w:tcPr>
            <w:tcW w:w="1417" w:type="dxa"/>
            <w:shd w:val="clear" w:color="auto" w:fill="auto"/>
            <w:vAlign w:val="center"/>
          </w:tcPr>
          <w:p w14:paraId="691E868A" w14:textId="1DF72A34" w:rsidR="00E27C53" w:rsidRPr="00497FEF" w:rsidRDefault="00497FEF" w:rsidP="005B3304">
            <w:pPr>
              <w:jc w:val="center"/>
              <w:rPr>
                <w:sz w:val="22"/>
                <w:szCs w:val="22"/>
                <w:lang w:val="sr-Cyrl-RS"/>
              </w:rPr>
            </w:pPr>
            <w:r w:rsidRPr="00497FEF">
              <w:rPr>
                <w:sz w:val="22"/>
                <w:szCs w:val="22"/>
                <w:lang w:val="sr-Cyrl-RS"/>
              </w:rPr>
              <w:t>25</w:t>
            </w:r>
          </w:p>
        </w:tc>
        <w:tc>
          <w:tcPr>
            <w:tcW w:w="3412" w:type="dxa"/>
            <w:shd w:val="clear" w:color="auto" w:fill="auto"/>
            <w:vAlign w:val="center"/>
          </w:tcPr>
          <w:p w14:paraId="531C5092" w14:textId="77777777" w:rsidR="00E27C53" w:rsidRPr="00497FEF" w:rsidRDefault="00422D28"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8E178A" w14:paraId="11BB5DA3" w14:textId="77777777" w:rsidTr="006632E1">
        <w:trPr>
          <w:trHeight w:val="332"/>
          <w:jc w:val="center"/>
        </w:trPr>
        <w:tc>
          <w:tcPr>
            <w:tcW w:w="3755" w:type="dxa"/>
            <w:gridSpan w:val="2"/>
            <w:vAlign w:val="center"/>
          </w:tcPr>
          <w:p w14:paraId="32F8D678" w14:textId="77777777" w:rsidR="00E27C53" w:rsidRPr="00497FEF" w:rsidRDefault="00E27C53" w:rsidP="005B3304">
            <w:pPr>
              <w:pStyle w:val="ListParagraph"/>
              <w:ind w:left="0"/>
              <w:jc w:val="center"/>
              <w:rPr>
                <w:b/>
                <w:noProof/>
                <w:sz w:val="22"/>
                <w:szCs w:val="22"/>
              </w:rPr>
            </w:pPr>
            <w:r w:rsidRPr="00497FEF">
              <w:rPr>
                <w:b/>
                <w:noProof/>
                <w:sz w:val="22"/>
                <w:szCs w:val="22"/>
              </w:rPr>
              <w:t>УКУПНО</w:t>
            </w:r>
          </w:p>
        </w:tc>
        <w:tc>
          <w:tcPr>
            <w:tcW w:w="1473" w:type="dxa"/>
            <w:shd w:val="clear" w:color="auto" w:fill="auto"/>
            <w:vAlign w:val="center"/>
          </w:tcPr>
          <w:p w14:paraId="0F4884FA" w14:textId="77777777" w:rsidR="00E27C53" w:rsidRPr="00497FEF" w:rsidRDefault="00E27C53" w:rsidP="005B3304">
            <w:pPr>
              <w:jc w:val="center"/>
              <w:rPr>
                <w:b/>
                <w:sz w:val="22"/>
                <w:szCs w:val="22"/>
              </w:rPr>
            </w:pPr>
            <w:r w:rsidRPr="00497FEF">
              <w:rPr>
                <w:b/>
                <w:sz w:val="22"/>
                <w:szCs w:val="22"/>
              </w:rPr>
              <w:t>УК</w:t>
            </w:r>
          </w:p>
        </w:tc>
        <w:tc>
          <w:tcPr>
            <w:tcW w:w="1417" w:type="dxa"/>
            <w:shd w:val="clear" w:color="auto" w:fill="auto"/>
            <w:vAlign w:val="center"/>
          </w:tcPr>
          <w:p w14:paraId="6C2213F4" w14:textId="77777777" w:rsidR="00E27C53" w:rsidRPr="00497FEF" w:rsidRDefault="00E27C53" w:rsidP="005B3304">
            <w:pPr>
              <w:jc w:val="center"/>
              <w:rPr>
                <w:b/>
                <w:sz w:val="22"/>
                <w:szCs w:val="22"/>
              </w:rPr>
            </w:pPr>
            <w:r w:rsidRPr="00497FEF">
              <w:rPr>
                <w:b/>
                <w:sz w:val="22"/>
                <w:szCs w:val="22"/>
              </w:rPr>
              <w:t>100</w:t>
            </w:r>
          </w:p>
        </w:tc>
        <w:tc>
          <w:tcPr>
            <w:tcW w:w="3412" w:type="dxa"/>
            <w:shd w:val="clear" w:color="auto" w:fill="auto"/>
            <w:vAlign w:val="center"/>
          </w:tcPr>
          <w:p w14:paraId="72646D20" w14:textId="35FED522" w:rsidR="00E27C53" w:rsidRPr="008E178A" w:rsidRDefault="007C4639" w:rsidP="005B3304">
            <w:pPr>
              <w:jc w:val="center"/>
              <w:rPr>
                <w:b/>
                <w:sz w:val="22"/>
                <w:szCs w:val="22"/>
              </w:rPr>
            </w:pPr>
            <w:r>
              <w:rPr>
                <w:b/>
                <w:sz w:val="22"/>
                <w:szCs w:val="22"/>
                <w:lang w:val="sr-Cyrl-RS"/>
              </w:rPr>
              <w:t xml:space="preserve">РС + </w:t>
            </w:r>
            <w:r>
              <w:rPr>
                <w:b/>
                <w:sz w:val="22"/>
                <w:szCs w:val="22"/>
                <w:lang w:val="sr-Latn-RS"/>
              </w:rPr>
              <w:t>BC</w:t>
            </w:r>
            <w:r w:rsidR="00E27C53" w:rsidRPr="00497FEF">
              <w:rPr>
                <w:b/>
                <w:sz w:val="22"/>
                <w:szCs w:val="22"/>
                <w:lang w:val="sr-Cyrl-RS"/>
              </w:rPr>
              <w:t xml:space="preserve"> + РД</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7D91D235" w14:textId="7D87D22A" w:rsidR="00E27C53" w:rsidRDefault="00E27C53" w:rsidP="00E27C53">
      <w:pPr>
        <w:jc w:val="both"/>
        <w:rPr>
          <w:b/>
          <w:bCs/>
          <w:sz w:val="28"/>
          <w:szCs w:val="28"/>
          <w:lang w:val="hr-HR"/>
        </w:rPr>
      </w:pPr>
      <w:bookmarkStart w:id="60" w:name="_Toc375826009"/>
      <w:bookmarkStart w:id="61"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2" w:name="_Toc448222240"/>
      <w:bookmarkStart w:id="63" w:name="_Toc477327712"/>
      <w:bookmarkStart w:id="64" w:name="_Toc477327995"/>
      <w:bookmarkStart w:id="65" w:name="_Toc477328724"/>
      <w:bookmarkStart w:id="66" w:name="_Toc477329195"/>
      <w:bookmarkStart w:id="67" w:name="_Toc33520122"/>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247A1972" w14:textId="77777777" w:rsidR="00E27C53" w:rsidRDefault="00E27C53" w:rsidP="00E27C53">
      <w:pPr>
        <w:rPr>
          <w:noProof/>
        </w:rPr>
      </w:pPr>
      <w:bookmarkStart w:id="68" w:name="_Toc375826010"/>
      <w:bookmarkStart w:id="69" w:name="_Toc389030817"/>
    </w:p>
    <w:p w14:paraId="7B2F0227" w14:textId="77777777" w:rsidR="00E27C53" w:rsidRDefault="00E27C53" w:rsidP="00E27C53">
      <w:pPr>
        <w:rPr>
          <w:noProof/>
        </w:rPr>
      </w:pPr>
    </w:p>
    <w:p w14:paraId="557286E8" w14:textId="77777777" w:rsidR="00E27C53" w:rsidRDefault="00E27C53" w:rsidP="00E27C53">
      <w:pPr>
        <w:rPr>
          <w:noProof/>
        </w:rPr>
      </w:pPr>
    </w:p>
    <w:p w14:paraId="4E4C26DB" w14:textId="77777777" w:rsidR="007E207B" w:rsidRPr="007E207B" w:rsidRDefault="007E207B" w:rsidP="007E207B">
      <w:pPr>
        <w:spacing w:before="100" w:beforeAutospacing="1" w:line="210" w:lineRule="atLeast"/>
        <w:ind w:firstLine="720"/>
        <w:contextualSpacing/>
        <w:jc w:val="both"/>
        <w:rPr>
          <w:b/>
          <w:noProof/>
          <w:lang w:val="sr-Cyrl-RS"/>
        </w:rPr>
      </w:pPr>
      <w:r w:rsidRPr="007E207B">
        <w:rPr>
          <w:noProof/>
        </w:rPr>
        <w:t>На основу члана 112. Закона о јавним набавкама („Службени гласник Републике Србије” бр. 124/12</w:t>
      </w:r>
      <w:r w:rsidRPr="007E207B">
        <w:rPr>
          <w:noProof/>
          <w:lang w:val="sr-Cyrl-RS"/>
        </w:rPr>
        <w:t>, 14/15 и 68/15</w:t>
      </w:r>
      <w:r w:rsidRPr="007E207B">
        <w:rPr>
          <w:noProof/>
        </w:rPr>
        <w:t>), а у складу са извештајем Комисије за јавну набавку и Одлуком о додели уговора, дана _______ године закључује се следећи</w:t>
      </w:r>
      <w:r w:rsidRPr="007E207B">
        <w:rPr>
          <w:noProof/>
          <w:lang w:val="sr-Cyrl-RS"/>
        </w:rPr>
        <w:t>:</w:t>
      </w:r>
    </w:p>
    <w:p w14:paraId="5A7B89BB" w14:textId="77777777" w:rsidR="007E207B" w:rsidRPr="007E207B" w:rsidRDefault="007E207B" w:rsidP="007E207B">
      <w:pPr>
        <w:jc w:val="center"/>
        <w:rPr>
          <w:noProof/>
        </w:rPr>
      </w:pPr>
    </w:p>
    <w:p w14:paraId="505FB388" w14:textId="77777777" w:rsidR="007E207B" w:rsidRPr="007E207B" w:rsidRDefault="007E207B" w:rsidP="007E207B">
      <w:pPr>
        <w:jc w:val="center"/>
        <w:rPr>
          <w:noProof/>
        </w:rPr>
      </w:pPr>
    </w:p>
    <w:p w14:paraId="02775821" w14:textId="77777777" w:rsidR="007E207B" w:rsidRPr="007E207B" w:rsidRDefault="007E207B" w:rsidP="007E207B">
      <w:pPr>
        <w:jc w:val="center"/>
        <w:rPr>
          <w:b/>
          <w:noProof/>
        </w:rPr>
      </w:pPr>
      <w:r w:rsidRPr="007E207B">
        <w:rPr>
          <w:b/>
          <w:noProof/>
        </w:rPr>
        <w:t>УГОВОР</w:t>
      </w:r>
    </w:p>
    <w:p w14:paraId="377C96CC" w14:textId="77777777" w:rsidR="007E207B" w:rsidRPr="007E207B" w:rsidRDefault="007E207B" w:rsidP="007E207B">
      <w:pPr>
        <w:tabs>
          <w:tab w:val="left" w:pos="720"/>
          <w:tab w:val="center" w:pos="4320"/>
          <w:tab w:val="right" w:pos="8640"/>
        </w:tabs>
        <w:jc w:val="center"/>
        <w:rPr>
          <w:b/>
          <w:noProof/>
          <w:lang w:val="sr-Latn-RS"/>
        </w:rPr>
      </w:pPr>
      <w:r w:rsidRPr="007E207B">
        <w:rPr>
          <w:b/>
          <w:noProof/>
        </w:rPr>
        <w:t xml:space="preserve"> О ЈАВНОЈ НАБАВЦИ БРОЈ </w:t>
      </w:r>
      <w:r w:rsidRPr="007E207B">
        <w:rPr>
          <w:b/>
          <w:noProof/>
          <w:lang w:val="sr-Cyrl-RS"/>
        </w:rPr>
        <w:t>15-20</w:t>
      </w:r>
      <w:r w:rsidRPr="007E207B">
        <w:rPr>
          <w:b/>
          <w:noProof/>
          <w:lang w:val="sr-Latn-RS"/>
        </w:rPr>
        <w:t>-O</w:t>
      </w:r>
    </w:p>
    <w:p w14:paraId="41B1DB6A" w14:textId="77777777" w:rsidR="007E207B" w:rsidRPr="007E207B" w:rsidRDefault="007E207B" w:rsidP="007E207B">
      <w:pPr>
        <w:rPr>
          <w:noProof/>
        </w:rPr>
      </w:pPr>
    </w:p>
    <w:p w14:paraId="5F3B510A" w14:textId="77777777" w:rsidR="007E207B" w:rsidRPr="007E207B" w:rsidRDefault="007E207B" w:rsidP="007E207B">
      <w:pPr>
        <w:rPr>
          <w:noProof/>
        </w:rPr>
      </w:pPr>
      <w:r w:rsidRPr="007E207B">
        <w:rPr>
          <w:noProof/>
        </w:rPr>
        <w:t xml:space="preserve">Уговорне стране: </w:t>
      </w:r>
    </w:p>
    <w:p w14:paraId="01A0DD2E" w14:textId="77777777" w:rsidR="007E207B" w:rsidRPr="007E207B" w:rsidRDefault="007E207B" w:rsidP="007E207B">
      <w:pPr>
        <w:rPr>
          <w:noProof/>
        </w:rPr>
      </w:pPr>
    </w:p>
    <w:p w14:paraId="1351DA72" w14:textId="77777777" w:rsidR="007E207B" w:rsidRPr="007E207B" w:rsidRDefault="007E207B" w:rsidP="007E207B">
      <w:pPr>
        <w:numPr>
          <w:ilvl w:val="0"/>
          <w:numId w:val="6"/>
        </w:numPr>
        <w:jc w:val="both"/>
        <w:rPr>
          <w:noProof/>
        </w:rPr>
      </w:pPr>
      <w:r w:rsidRPr="007E207B">
        <w:rPr>
          <w:b/>
          <w:noProof/>
        </w:rPr>
        <w:t>КЛИНИЧКИ ЦЕНТАР ВОЈВОДИНЕ</w:t>
      </w:r>
      <w:r w:rsidRPr="007E207B">
        <w:rPr>
          <w:noProof/>
        </w:rPr>
        <w:t xml:space="preserve">,  ул. Хајдук Вељкова бр. 1, Нови Сад, </w:t>
      </w:r>
    </w:p>
    <w:p w14:paraId="46360BC0" w14:textId="77777777" w:rsidR="007E207B" w:rsidRPr="007E207B" w:rsidRDefault="007E207B" w:rsidP="007E207B">
      <w:pPr>
        <w:ind w:left="720"/>
        <w:jc w:val="both"/>
        <w:rPr>
          <w:noProof/>
        </w:rPr>
      </w:pPr>
      <w:r w:rsidRPr="007E207B">
        <w:rPr>
          <w:noProof/>
        </w:rPr>
        <w:t>ПИБ: 101696893 Матични број: 08664161,</w:t>
      </w:r>
    </w:p>
    <w:p w14:paraId="226D9CE8" w14:textId="77777777" w:rsidR="007E207B" w:rsidRPr="007E207B" w:rsidRDefault="007E207B" w:rsidP="007E207B">
      <w:pPr>
        <w:ind w:left="720"/>
        <w:jc w:val="both"/>
        <w:rPr>
          <w:noProof/>
        </w:rPr>
      </w:pPr>
      <w:r w:rsidRPr="007E207B">
        <w:rPr>
          <w:noProof/>
        </w:rPr>
        <w:t xml:space="preserve">Број рачуна: 840-577661-50, </w:t>
      </w:r>
      <w:r w:rsidRPr="007E207B">
        <w:rPr>
          <w:noProof/>
          <w:lang w:val="sr-Cyrl-CS"/>
        </w:rPr>
        <w:t>Управа за трезор - Република Србија Министарство финансија</w:t>
      </w:r>
      <w:r w:rsidRPr="007E207B">
        <w:rPr>
          <w:noProof/>
        </w:rPr>
        <w:t>,</w:t>
      </w:r>
      <w:r w:rsidRPr="007E207B">
        <w:rPr>
          <w:noProof/>
          <w:lang w:val="sr-Cyrl-CS"/>
        </w:rPr>
        <w:t xml:space="preserve"> </w:t>
      </w:r>
      <w:r w:rsidRPr="007E207B">
        <w:rPr>
          <w:noProof/>
        </w:rPr>
        <w:t>Телефон: 021/484-3-484,</w:t>
      </w:r>
    </w:p>
    <w:p w14:paraId="62292B79" w14:textId="77777777" w:rsidR="007E207B" w:rsidRPr="007E207B" w:rsidRDefault="007E207B" w:rsidP="007E207B">
      <w:pPr>
        <w:ind w:left="720"/>
        <w:jc w:val="both"/>
        <w:rPr>
          <w:noProof/>
        </w:rPr>
      </w:pPr>
      <w:r w:rsidRPr="007E207B">
        <w:rPr>
          <w:noProof/>
        </w:rPr>
        <w:t>(у даљем тексту: наручилац), кога заступа</w:t>
      </w:r>
      <w:r w:rsidRPr="007E207B">
        <w:rPr>
          <w:noProof/>
          <w:lang w:val="sr-Cyrl-RS"/>
        </w:rPr>
        <w:t xml:space="preserve"> в.д.директор</w:t>
      </w:r>
      <w:r w:rsidRPr="007E207B">
        <w:rPr>
          <w:noProof/>
        </w:rPr>
        <w:t xml:space="preserve"> </w:t>
      </w:r>
      <w:r w:rsidRPr="007E207B">
        <w:rPr>
          <w:noProof/>
          <w:lang w:val="sr-Cyrl-RS"/>
        </w:rPr>
        <w:t>проф. др Едита Стокић</w:t>
      </w:r>
      <w:r w:rsidRPr="007E207B">
        <w:rPr>
          <w:noProof/>
        </w:rPr>
        <w:t>.</w:t>
      </w:r>
    </w:p>
    <w:p w14:paraId="6075ADD4" w14:textId="77777777" w:rsidR="007E207B" w:rsidRPr="007E207B" w:rsidRDefault="007E207B" w:rsidP="007E207B">
      <w:pPr>
        <w:jc w:val="both"/>
        <w:rPr>
          <w:noProof/>
        </w:rPr>
      </w:pPr>
    </w:p>
    <w:p w14:paraId="1D9A74EF" w14:textId="77777777" w:rsidR="007E207B" w:rsidRPr="007E207B" w:rsidRDefault="007E207B" w:rsidP="007E207B">
      <w:pPr>
        <w:numPr>
          <w:ilvl w:val="0"/>
          <w:numId w:val="6"/>
        </w:numPr>
        <w:jc w:val="both"/>
        <w:rPr>
          <w:noProof/>
        </w:rPr>
      </w:pPr>
      <w:r w:rsidRPr="007E207B">
        <w:rPr>
          <w:noProof/>
        </w:rPr>
        <w:t>____________________________________________________________________,</w:t>
      </w:r>
    </w:p>
    <w:p w14:paraId="4984C346" w14:textId="77777777" w:rsidR="007E207B" w:rsidRPr="007E207B" w:rsidRDefault="007E207B" w:rsidP="007E207B">
      <w:pPr>
        <w:jc w:val="center"/>
      </w:pPr>
      <w:r w:rsidRPr="007E207B">
        <w:rPr>
          <w:noProof/>
        </w:rPr>
        <w:t>(</w:t>
      </w:r>
      <w:r w:rsidRPr="007E207B">
        <w:rPr>
          <w:i/>
          <w:noProof/>
        </w:rPr>
        <w:t>назив и адреса)</w:t>
      </w:r>
    </w:p>
    <w:p w14:paraId="05443517" w14:textId="77777777" w:rsidR="007E207B" w:rsidRPr="007E207B" w:rsidRDefault="007E207B" w:rsidP="007E207B">
      <w:pPr>
        <w:ind w:left="720"/>
        <w:jc w:val="both"/>
        <w:rPr>
          <w:noProof/>
        </w:rPr>
      </w:pPr>
      <w:r w:rsidRPr="007E207B">
        <w:rPr>
          <w:noProof/>
        </w:rPr>
        <w:t>ПИБ:.......................... Матични број: ........................................,</w:t>
      </w:r>
    </w:p>
    <w:p w14:paraId="24B572F9" w14:textId="77777777" w:rsidR="007E207B" w:rsidRPr="007E207B" w:rsidRDefault="007E207B" w:rsidP="007E207B">
      <w:pPr>
        <w:ind w:left="720"/>
        <w:jc w:val="both"/>
        <w:rPr>
          <w:noProof/>
        </w:rPr>
      </w:pPr>
      <w:r w:rsidRPr="007E207B">
        <w:rPr>
          <w:noProof/>
        </w:rPr>
        <w:t>Број рачуна: ............................................ Назив банке:......................................,</w:t>
      </w:r>
    </w:p>
    <w:p w14:paraId="60087619" w14:textId="77777777" w:rsidR="007E207B" w:rsidRPr="007E207B" w:rsidRDefault="007E207B" w:rsidP="007E207B">
      <w:pPr>
        <w:ind w:left="720"/>
        <w:jc w:val="both"/>
        <w:rPr>
          <w:noProof/>
        </w:rPr>
      </w:pPr>
      <w:r w:rsidRPr="007E207B">
        <w:rPr>
          <w:noProof/>
        </w:rPr>
        <w:t>Телефон:............................Телефакс:......................................</w:t>
      </w:r>
    </w:p>
    <w:p w14:paraId="3FA78D66" w14:textId="77777777" w:rsidR="007E207B" w:rsidRPr="007E207B" w:rsidRDefault="007E207B" w:rsidP="007E207B">
      <w:pPr>
        <w:ind w:left="720"/>
        <w:jc w:val="both"/>
        <w:rPr>
          <w:noProof/>
        </w:rPr>
      </w:pPr>
      <w:r w:rsidRPr="007E207B">
        <w:rPr>
          <w:noProof/>
        </w:rPr>
        <w:t>(у даљем тексту: добављач), кога заступа ________________________________ .</w:t>
      </w:r>
    </w:p>
    <w:p w14:paraId="19E8669C" w14:textId="77777777" w:rsidR="007E207B" w:rsidRPr="007E207B" w:rsidRDefault="007E207B" w:rsidP="007E207B">
      <w:pPr>
        <w:jc w:val="both"/>
        <w:rPr>
          <w:noProof/>
          <w:lang w:val="sr-Latn-RS"/>
        </w:rPr>
      </w:pPr>
    </w:p>
    <w:p w14:paraId="03B53F60" w14:textId="77777777" w:rsidR="007E207B" w:rsidRPr="007E207B" w:rsidRDefault="007E207B" w:rsidP="007E207B">
      <w:pPr>
        <w:jc w:val="both"/>
        <w:rPr>
          <w:noProof/>
          <w:lang w:val="sr-Latn-RS"/>
        </w:rPr>
      </w:pPr>
    </w:p>
    <w:p w14:paraId="5B4CEB0A" w14:textId="77777777" w:rsidR="007E207B" w:rsidRPr="007E207B" w:rsidRDefault="007E207B" w:rsidP="007E207B">
      <w:pPr>
        <w:ind w:left="1440" w:firstLine="720"/>
        <w:jc w:val="both"/>
        <w:rPr>
          <w:b/>
          <w:noProof/>
          <w:color w:val="000000"/>
        </w:rPr>
      </w:pPr>
      <w:r w:rsidRPr="007E207B">
        <w:rPr>
          <w:noProof/>
          <w:color w:val="000000"/>
        </w:rPr>
        <w:t xml:space="preserve">                    </w:t>
      </w:r>
      <w:r w:rsidRPr="007E207B">
        <w:rPr>
          <w:b/>
          <w:noProof/>
          <w:color w:val="000000"/>
        </w:rPr>
        <w:t>ПРЕДМЕТ УГОВОРА</w:t>
      </w:r>
    </w:p>
    <w:p w14:paraId="30E1BC12" w14:textId="77777777" w:rsidR="007E207B" w:rsidRPr="007E207B" w:rsidRDefault="007E207B" w:rsidP="007E207B">
      <w:pPr>
        <w:jc w:val="both"/>
        <w:rPr>
          <w:noProof/>
          <w:lang w:val="sr-Latn-RS"/>
        </w:rPr>
      </w:pPr>
    </w:p>
    <w:p w14:paraId="5EF8C56B" w14:textId="77777777" w:rsidR="007E207B" w:rsidRPr="007E207B" w:rsidRDefault="007E207B" w:rsidP="007E207B">
      <w:pPr>
        <w:jc w:val="center"/>
        <w:outlineLvl w:val="0"/>
        <w:rPr>
          <w:noProof/>
        </w:rPr>
      </w:pPr>
      <w:bookmarkStart w:id="70" w:name="_Toc33520123"/>
      <w:r w:rsidRPr="007E207B">
        <w:rPr>
          <w:b/>
          <w:noProof/>
        </w:rPr>
        <w:t>Члан 1.</w:t>
      </w:r>
      <w:bookmarkEnd w:id="70"/>
    </w:p>
    <w:p w14:paraId="08BA93A2" w14:textId="77777777" w:rsidR="007E207B" w:rsidRPr="007E207B" w:rsidRDefault="007E207B" w:rsidP="007E207B">
      <w:pPr>
        <w:jc w:val="both"/>
        <w:rPr>
          <w:b/>
          <w:noProof/>
          <w:lang w:val="sr-Cyrl-RS"/>
        </w:rPr>
      </w:pPr>
      <w:r w:rsidRPr="007E207B">
        <w:rPr>
          <w:noProof/>
          <w:lang w:val="sr-Latn-CS"/>
        </w:rPr>
        <w:tab/>
        <w:t xml:space="preserve">  Предмет овог уговора је</w:t>
      </w:r>
      <w:r w:rsidRPr="007E207B">
        <w:rPr>
          <w:noProof/>
          <w:lang w:val="sr-Cyrl-CS"/>
        </w:rPr>
        <w:t xml:space="preserve"> </w:t>
      </w:r>
      <w:r w:rsidRPr="007E207B">
        <w:rPr>
          <w:noProof/>
        </w:rPr>
        <w:t xml:space="preserve">набавка </w:t>
      </w:r>
      <w:r w:rsidRPr="007E207B">
        <w:rPr>
          <w:noProof/>
          <w:lang w:val="sr-Cyrl-RS"/>
        </w:rPr>
        <w:t>услуга</w:t>
      </w:r>
      <w:r w:rsidRPr="007E207B">
        <w:rPr>
          <w:b/>
          <w:noProof/>
        </w:rPr>
        <w:t xml:space="preserve"> -</w:t>
      </w:r>
      <w:r w:rsidRPr="007E207B">
        <w:t xml:space="preserve"> </w:t>
      </w:r>
      <w:r w:rsidRPr="007E207B">
        <w:rPr>
          <w:b/>
          <w:noProof/>
          <w:lang w:val="sr-Cyrl-RS"/>
        </w:rPr>
        <w:t>Сервис и одржавање медицинске опреме произвођача „Richard Wolf“</w:t>
      </w:r>
      <w:r w:rsidRPr="007E207B">
        <w:rPr>
          <w:b/>
          <w:noProof/>
        </w:rPr>
        <w:t xml:space="preserve"> </w:t>
      </w:r>
      <w:r w:rsidRPr="007E207B">
        <w:rPr>
          <w:noProof/>
        </w:rPr>
        <w:t>–</w:t>
      </w:r>
      <w:r w:rsidRPr="007E207B">
        <w:rPr>
          <w:noProof/>
          <w:lang w:val="sr-Cyrl-CS"/>
        </w:rPr>
        <w:t xml:space="preserve"> </w:t>
      </w:r>
      <w:r w:rsidRPr="007E207B">
        <w:rPr>
          <w:lang w:val="sr-Latn-CS"/>
        </w:rPr>
        <w:t>кој</w:t>
      </w:r>
      <w:r w:rsidRPr="007E207B">
        <w:t>а</w:t>
      </w:r>
      <w:r w:rsidRPr="007E207B">
        <w:rPr>
          <w:lang w:val="sr-Latn-CS"/>
        </w:rPr>
        <w:t xml:space="preserve"> је тражен</w:t>
      </w:r>
      <w:r w:rsidRPr="007E207B">
        <w:t>а</w:t>
      </w:r>
      <w:r w:rsidRPr="007E207B">
        <w:rPr>
          <w:lang w:val="sr-Latn-CS"/>
        </w:rPr>
        <w:t xml:space="preserve"> у позиву за</w:t>
      </w:r>
      <w:r w:rsidRPr="007E207B">
        <w:t xml:space="preserve"> подношење понуда у </w:t>
      </w:r>
      <w:r w:rsidRPr="007E207B">
        <w:rPr>
          <w:lang w:val="sr-Cyrl-RS"/>
        </w:rPr>
        <w:t xml:space="preserve">отвореном </w:t>
      </w:r>
      <w:r w:rsidRPr="007E207B">
        <w:rPr>
          <w:lang w:val="sr-Latn-CS"/>
        </w:rPr>
        <w:t>поступ</w:t>
      </w:r>
      <w:r w:rsidRPr="007E207B">
        <w:t>ку</w:t>
      </w:r>
      <w:r w:rsidRPr="007E207B">
        <w:rPr>
          <w:lang w:val="sr-Latn-CS"/>
        </w:rPr>
        <w:t xml:space="preserve"> јавне набавке</w:t>
      </w:r>
      <w:r w:rsidRPr="007E207B">
        <w:rPr>
          <w:lang w:val="sr-Cyrl-RS"/>
        </w:rPr>
        <w:t xml:space="preserve"> </w:t>
      </w:r>
      <w:r w:rsidRPr="007E207B">
        <w:rPr>
          <w:lang w:val="sr-Latn-CS"/>
        </w:rPr>
        <w:t xml:space="preserve">број </w:t>
      </w:r>
      <w:r w:rsidRPr="007E207B">
        <w:rPr>
          <w:b/>
          <w:noProof/>
          <w:lang w:val="sr-Cyrl-RS"/>
        </w:rPr>
        <w:t>15-20-О</w:t>
      </w:r>
      <w:r w:rsidRPr="007E207B">
        <w:t xml:space="preserve">, </w:t>
      </w:r>
      <w:r w:rsidRPr="007E207B">
        <w:rPr>
          <w:lang w:val="sr-Cyrl-RS"/>
        </w:rPr>
        <w:t>од дана ___________ године.</w:t>
      </w:r>
    </w:p>
    <w:p w14:paraId="3B9CFA32" w14:textId="77777777" w:rsidR="007E207B" w:rsidRPr="007E207B" w:rsidRDefault="007E207B" w:rsidP="007E207B">
      <w:pPr>
        <w:jc w:val="both"/>
        <w:rPr>
          <w:bCs/>
          <w:noProof/>
          <w:lang w:val="sr-Latn-CS"/>
        </w:rPr>
      </w:pPr>
    </w:p>
    <w:p w14:paraId="1037249D" w14:textId="77777777" w:rsidR="007E207B" w:rsidRPr="007E207B" w:rsidRDefault="007E207B" w:rsidP="007E207B">
      <w:pPr>
        <w:jc w:val="center"/>
        <w:outlineLvl w:val="0"/>
        <w:rPr>
          <w:b/>
          <w:noProof/>
          <w:color w:val="000000"/>
        </w:rPr>
      </w:pPr>
      <w:bookmarkStart w:id="71" w:name="_Toc33520124"/>
      <w:r w:rsidRPr="007E207B">
        <w:rPr>
          <w:b/>
          <w:noProof/>
          <w:color w:val="000000"/>
        </w:rPr>
        <w:t>ЦЕНА</w:t>
      </w:r>
      <w:bookmarkEnd w:id="71"/>
    </w:p>
    <w:p w14:paraId="2E844359" w14:textId="77777777" w:rsidR="007E207B" w:rsidRPr="007E207B" w:rsidRDefault="007E207B" w:rsidP="007E207B">
      <w:pPr>
        <w:jc w:val="center"/>
        <w:outlineLvl w:val="0"/>
        <w:rPr>
          <w:b/>
          <w:noProof/>
          <w:color w:val="000000"/>
        </w:rPr>
      </w:pPr>
    </w:p>
    <w:p w14:paraId="23187C89" w14:textId="77777777" w:rsidR="007E207B" w:rsidRPr="007E207B" w:rsidRDefault="007E207B" w:rsidP="007E207B">
      <w:pPr>
        <w:jc w:val="center"/>
        <w:outlineLvl w:val="0"/>
        <w:rPr>
          <w:b/>
          <w:noProof/>
          <w:color w:val="000000"/>
        </w:rPr>
      </w:pPr>
      <w:bookmarkStart w:id="72" w:name="_Toc33520125"/>
      <w:r w:rsidRPr="007E207B">
        <w:rPr>
          <w:b/>
          <w:noProof/>
          <w:color w:val="000000"/>
        </w:rPr>
        <w:t>Члан 2.</w:t>
      </w:r>
      <w:bookmarkEnd w:id="72"/>
    </w:p>
    <w:p w14:paraId="156EA811" w14:textId="27598716" w:rsidR="00422D28" w:rsidRDefault="00422D28" w:rsidP="007E207B">
      <w:pPr>
        <w:ind w:firstLine="708"/>
        <w:jc w:val="both"/>
        <w:rPr>
          <w:lang w:val="sr-Latn-CS"/>
        </w:rPr>
      </w:pPr>
      <w:r w:rsidRPr="00422D28">
        <w:rPr>
          <w:lang w:val="sr-Latn-CS"/>
        </w:rPr>
        <w:t>Добављач се обавезује да услугу која је предмет овог уговора изврши у свему према својој понуди број __________ од ___________ године која је саставни део овог уговора.</w:t>
      </w:r>
    </w:p>
    <w:p w14:paraId="7D6E4704" w14:textId="77777777" w:rsidR="007E207B" w:rsidRPr="007E207B" w:rsidRDefault="007E207B" w:rsidP="007E207B">
      <w:pPr>
        <w:ind w:firstLine="708"/>
        <w:jc w:val="both"/>
        <w:rPr>
          <w:b/>
          <w:bCs/>
          <w:lang w:val="sr-Cyrl-RS"/>
        </w:rPr>
      </w:pPr>
      <w:r w:rsidRPr="007E207B">
        <w:rPr>
          <w:lang w:val="sr-Latn-CS"/>
        </w:rPr>
        <w:t xml:space="preserve">Цена </w:t>
      </w:r>
      <w:r w:rsidRPr="007E207B">
        <w:rPr>
          <w:lang w:val="sr-Cyrl-RS"/>
        </w:rPr>
        <w:t xml:space="preserve">услуге </w:t>
      </w:r>
      <w:r w:rsidRPr="007E207B">
        <w:rPr>
          <w:lang w:val="sr-Latn-CS"/>
        </w:rPr>
        <w:t xml:space="preserve">из члана 1. овог уговора без пореза на додату вредност износи </w:t>
      </w:r>
      <w:r w:rsidRPr="007E207B">
        <w:rPr>
          <w:bCs/>
          <w:lang w:val="sr-Latn-CS"/>
        </w:rPr>
        <w:t>___________</w:t>
      </w:r>
      <w:r w:rsidRPr="007E207B">
        <w:rPr>
          <w:lang w:val="sr-Latn-CS"/>
        </w:rPr>
        <w:t xml:space="preserve"> (словима: ___________________) </w:t>
      </w:r>
      <w:r w:rsidRPr="007E207B">
        <w:rPr>
          <w:b/>
          <w:lang w:val="sr-Cyrl-RS"/>
        </w:rPr>
        <w:t>(попуњава наручилац)</w:t>
      </w:r>
      <w:r w:rsidRPr="007E207B">
        <w:rPr>
          <w:lang w:val="sr-Latn-CS"/>
        </w:rPr>
        <w:t xml:space="preserve">, односно са порезом на додату вредност износи </w:t>
      </w:r>
      <w:r w:rsidRPr="007E207B">
        <w:rPr>
          <w:bCs/>
          <w:lang w:val="sr-Latn-CS"/>
        </w:rPr>
        <w:t>______________________</w:t>
      </w:r>
      <w:r w:rsidRPr="007E207B">
        <w:rPr>
          <w:lang w:val="sr-Latn-CS"/>
        </w:rPr>
        <w:t xml:space="preserve"> (словима: __________________________)</w:t>
      </w:r>
      <w:r w:rsidRPr="007E207B">
        <w:rPr>
          <w:lang w:val="sr-Cyrl-RS"/>
        </w:rPr>
        <w:t xml:space="preserve"> </w:t>
      </w:r>
      <w:r w:rsidRPr="007E207B">
        <w:rPr>
          <w:b/>
          <w:lang w:val="sr-Cyrl-RS"/>
        </w:rPr>
        <w:t>(попуњава наручилац ).</w:t>
      </w:r>
    </w:p>
    <w:p w14:paraId="5431C2BE" w14:textId="5C109DCF" w:rsidR="007E207B" w:rsidRDefault="00422D28" w:rsidP="007E207B">
      <w:pPr>
        <w:ind w:firstLine="720"/>
        <w:jc w:val="both"/>
        <w:rPr>
          <w:bCs/>
          <w:noProof/>
          <w:szCs w:val="20"/>
        </w:rPr>
      </w:pPr>
      <w:r w:rsidRPr="00422D28">
        <w:rPr>
          <w:bCs/>
          <w:noProof/>
          <w:szCs w:val="20"/>
        </w:rPr>
        <w:t>Овако уговорена цена се сматра фиксном за време трајања уговора.</w:t>
      </w:r>
    </w:p>
    <w:p w14:paraId="0482FED2" w14:textId="77777777" w:rsidR="00422D28" w:rsidRPr="007E207B" w:rsidRDefault="00422D28" w:rsidP="007E207B">
      <w:pPr>
        <w:ind w:firstLine="720"/>
        <w:jc w:val="both"/>
        <w:rPr>
          <w:bCs/>
          <w:noProof/>
          <w:szCs w:val="20"/>
        </w:rPr>
      </w:pPr>
      <w:bookmarkStart w:id="73" w:name="_GoBack"/>
      <w:bookmarkEnd w:id="73"/>
    </w:p>
    <w:p w14:paraId="1408C719" w14:textId="77777777" w:rsidR="007E207B" w:rsidRPr="007E207B" w:rsidRDefault="007E207B" w:rsidP="007E207B">
      <w:pPr>
        <w:tabs>
          <w:tab w:val="left" w:pos="720"/>
          <w:tab w:val="left" w:pos="1080"/>
          <w:tab w:val="left" w:pos="1567"/>
          <w:tab w:val="center" w:pos="4536"/>
        </w:tabs>
        <w:rPr>
          <w:b/>
          <w:lang w:val="sr-Cyrl-RS"/>
        </w:rPr>
      </w:pPr>
      <w:r w:rsidRPr="007E207B">
        <w:rPr>
          <w:b/>
          <w:lang w:val="ru-RU"/>
        </w:rPr>
        <w:tab/>
      </w:r>
      <w:r w:rsidRPr="007E207B">
        <w:rPr>
          <w:b/>
          <w:lang w:val="ru-RU"/>
        </w:rPr>
        <w:tab/>
      </w:r>
      <w:r w:rsidRPr="007E207B">
        <w:rPr>
          <w:b/>
          <w:lang w:val="ru-RU"/>
        </w:rPr>
        <w:tab/>
      </w:r>
      <w:r w:rsidRPr="007E207B">
        <w:rPr>
          <w:b/>
          <w:lang w:val="ru-RU"/>
        </w:rPr>
        <w:tab/>
        <w:t>МЕСТО И</w:t>
      </w:r>
      <w:r w:rsidRPr="007E207B">
        <w:rPr>
          <w:b/>
        </w:rPr>
        <w:t xml:space="preserve"> РОК </w:t>
      </w:r>
      <w:r w:rsidRPr="007E207B">
        <w:rPr>
          <w:b/>
          <w:lang w:val="sr-Cyrl-RS"/>
        </w:rPr>
        <w:t>ИЗВРШЕЊА УСЛУГЕ</w:t>
      </w:r>
    </w:p>
    <w:p w14:paraId="2FCAB5EB" w14:textId="77777777" w:rsidR="007E207B" w:rsidRPr="007E207B" w:rsidRDefault="007E207B" w:rsidP="007E207B">
      <w:pPr>
        <w:rPr>
          <w:noProof/>
          <w:lang w:val="sr-Cyrl-RS"/>
        </w:rPr>
      </w:pPr>
    </w:p>
    <w:p w14:paraId="0EB1B5D1" w14:textId="77777777" w:rsidR="007E207B" w:rsidRPr="007E207B" w:rsidRDefault="007E207B" w:rsidP="007E207B">
      <w:pPr>
        <w:jc w:val="center"/>
        <w:outlineLvl w:val="0"/>
        <w:rPr>
          <w:b/>
          <w:noProof/>
          <w:lang w:val="sr-Cyrl-RS"/>
        </w:rPr>
      </w:pPr>
      <w:bookmarkStart w:id="74" w:name="_Toc33520126"/>
      <w:r w:rsidRPr="007E207B">
        <w:rPr>
          <w:b/>
          <w:noProof/>
        </w:rPr>
        <w:t>Члан 3.</w:t>
      </w:r>
      <w:bookmarkEnd w:id="74"/>
    </w:p>
    <w:p w14:paraId="5298C44D" w14:textId="77777777" w:rsidR="007E207B" w:rsidRPr="007E207B" w:rsidRDefault="007E207B" w:rsidP="007E207B">
      <w:pPr>
        <w:jc w:val="both"/>
        <w:rPr>
          <w:bCs/>
          <w:iCs/>
          <w:lang w:val="sr-Latn-RS"/>
        </w:rPr>
      </w:pPr>
      <w:r w:rsidRPr="007E207B">
        <w:rPr>
          <w:noProof/>
          <w:lang w:val="sr-Cyrl-RS"/>
        </w:rPr>
        <w:lastRenderedPageBreak/>
        <w:t xml:space="preserve">          Услуга подразумева сервис и одржавање медицинске опреме произвођача „Richard Wolf“ (у даљем тексту: услуга), која обухвата </w:t>
      </w:r>
      <w:r w:rsidRPr="007E207B">
        <w:rPr>
          <w:noProof/>
          <w:lang w:val="sr-Cyrl-CS"/>
        </w:rPr>
        <w:t xml:space="preserve">редован и ванредни сервис </w:t>
      </w:r>
      <w:r w:rsidRPr="007E207B">
        <w:rPr>
          <w:bCs/>
          <w:iCs/>
          <w:lang w:val="sr-Cyrl-RS"/>
        </w:rPr>
        <w:t xml:space="preserve">по потреби наручиоца, </w:t>
      </w:r>
      <w:r w:rsidRPr="007E207B">
        <w:rPr>
          <w:noProof/>
          <w:lang w:val="sr-Cyrl-RS"/>
        </w:rPr>
        <w:t xml:space="preserve">а који подразумева </w:t>
      </w:r>
      <w:r w:rsidRPr="007E207B">
        <w:rPr>
          <w:bCs/>
          <w:iCs/>
        </w:rPr>
        <w:t>дијагнозу квара</w:t>
      </w:r>
      <w:r w:rsidRPr="007E207B">
        <w:rPr>
          <w:bCs/>
          <w:iCs/>
          <w:lang w:val="sr-Cyrl-RS"/>
        </w:rPr>
        <w:t>, дефектажу, отклањање квара, замену резервних делова по потреби</w:t>
      </w:r>
      <w:r w:rsidRPr="007E207B">
        <w:rPr>
          <w:bCs/>
          <w:iCs/>
        </w:rPr>
        <w:t xml:space="preserve"> и контр</w:t>
      </w:r>
      <w:r w:rsidRPr="007E207B">
        <w:rPr>
          <w:bCs/>
          <w:iCs/>
          <w:lang w:val="sr-Cyrl-RS"/>
        </w:rPr>
        <w:t>о</w:t>
      </w:r>
      <w:r w:rsidRPr="007E207B">
        <w:rPr>
          <w:bCs/>
          <w:iCs/>
        </w:rPr>
        <w:t xml:space="preserve">лу функције целокупне опреме </w:t>
      </w:r>
      <w:r w:rsidRPr="007E207B">
        <w:rPr>
          <w:lang w:val="sr-Cyrl-RS"/>
        </w:rPr>
        <w:t>и подешавање према фабричким прописима и спецификацијама,</w:t>
      </w:r>
      <w:r w:rsidRPr="007E207B">
        <w:rPr>
          <w:bCs/>
          <w:iCs/>
          <w:lang w:val="sr-Cyrl-RS"/>
        </w:rPr>
        <w:t xml:space="preserve"> по ценама оригиналних резервних делова и радног сата код </w:t>
      </w:r>
      <w:r w:rsidRPr="007E207B">
        <w:rPr>
          <w:bCs/>
          <w:iCs/>
        </w:rPr>
        <w:t>ванредног сервисирања</w:t>
      </w:r>
      <w:r w:rsidRPr="007E207B">
        <w:rPr>
          <w:bCs/>
          <w:iCs/>
          <w:lang w:val="sr-Cyrl-RS"/>
        </w:rPr>
        <w:t xml:space="preserve"> из Обрасца понуде,</w:t>
      </w:r>
      <w:r w:rsidRPr="007E207B">
        <w:rPr>
          <w:noProof/>
          <w:lang w:val="sr-Cyrl-RS"/>
        </w:rPr>
        <w:t xml:space="preserve"> </w:t>
      </w:r>
      <w:r w:rsidRPr="007E207B">
        <w:rPr>
          <w:noProof/>
        </w:rPr>
        <w:t>у свему према захтевима наручиоца из конкурсне документације</w:t>
      </w:r>
      <w:r w:rsidRPr="007E207B">
        <w:rPr>
          <w:noProof/>
          <w:lang w:val="en-US"/>
        </w:rPr>
        <w:t>.</w:t>
      </w:r>
    </w:p>
    <w:p w14:paraId="49AFB2B6" w14:textId="77777777" w:rsidR="007E207B" w:rsidRPr="007E207B" w:rsidRDefault="007E207B" w:rsidP="007E207B">
      <w:pPr>
        <w:ind w:firstLine="600"/>
        <w:jc w:val="both"/>
        <w:rPr>
          <w:bCs/>
          <w:noProof/>
        </w:rPr>
      </w:pPr>
      <w:r w:rsidRPr="007E207B">
        <w:rPr>
          <w:noProof/>
        </w:rPr>
        <w:t xml:space="preserve">Уколико за време трајања овог уговора </w:t>
      </w:r>
      <w:r w:rsidRPr="007E207B">
        <w:rPr>
          <w:bCs/>
          <w:noProof/>
        </w:rPr>
        <w:t>настане потреба за заменом резервног дела кој</w:t>
      </w:r>
      <w:r w:rsidRPr="007E207B">
        <w:rPr>
          <w:bCs/>
          <w:noProof/>
          <w:lang w:val="sr-Cyrl-RS"/>
        </w:rPr>
        <w:t>и</w:t>
      </w:r>
      <w:r w:rsidRPr="007E207B">
        <w:rPr>
          <w:bCs/>
          <w:noProof/>
        </w:rPr>
        <w:t xml:space="preserve"> се не налази у</w:t>
      </w:r>
      <w:r w:rsidRPr="007E207B">
        <w:rPr>
          <w:bCs/>
          <w:noProof/>
          <w:lang w:val="sr-Cyrl-RS"/>
        </w:rPr>
        <w:t xml:space="preserve"> </w:t>
      </w:r>
      <w:r w:rsidRPr="007E207B">
        <w:rPr>
          <w:noProof/>
          <w:lang w:val="sr-Cyrl-RS"/>
        </w:rPr>
        <w:t>Обрасцу понуде</w:t>
      </w:r>
      <w:r w:rsidRPr="007E207B">
        <w:rPr>
          <w:bCs/>
          <w:noProof/>
        </w:rPr>
        <w:t>, добављач се обавезује да у писаном извештају образложи неопходност замене баш тог дела у односу на оне делове кој</w:t>
      </w:r>
      <w:r w:rsidRPr="007E207B">
        <w:rPr>
          <w:bCs/>
          <w:noProof/>
          <w:lang w:val="sr-Cyrl-RS"/>
        </w:rPr>
        <w:t>и</w:t>
      </w:r>
      <w:r w:rsidRPr="007E207B">
        <w:rPr>
          <w:bCs/>
          <w:noProof/>
        </w:rPr>
        <w:t xml:space="preserve"> се налазе у </w:t>
      </w:r>
      <w:r w:rsidRPr="007E207B">
        <w:rPr>
          <w:noProof/>
          <w:lang w:val="sr-Cyrl-RS"/>
        </w:rPr>
        <w:t>Обрасцу понуде</w:t>
      </w:r>
      <w:r w:rsidRPr="007E207B">
        <w:rPr>
          <w:bCs/>
          <w:noProof/>
        </w:rPr>
        <w:t xml:space="preserve">, те да тај извештај достави </w:t>
      </w:r>
      <w:r w:rsidRPr="007E207B">
        <w:rPr>
          <w:bCs/>
          <w:noProof/>
          <w:lang w:val="sr-Cyrl-RS"/>
        </w:rPr>
        <w:t xml:space="preserve">овлашћеном </w:t>
      </w:r>
      <w:r w:rsidRPr="007E207B">
        <w:rPr>
          <w:bCs/>
          <w:noProof/>
        </w:rPr>
        <w:t xml:space="preserve">лицу за </w:t>
      </w:r>
      <w:r w:rsidRPr="007E207B">
        <w:rPr>
          <w:bCs/>
          <w:noProof/>
          <w:lang w:val="sr-Cyrl-RS"/>
        </w:rPr>
        <w:t xml:space="preserve">техничку </w:t>
      </w:r>
      <w:r w:rsidRPr="007E207B">
        <w:rPr>
          <w:bCs/>
          <w:noProof/>
        </w:rPr>
        <w:t>реализациј</w:t>
      </w:r>
      <w:r w:rsidRPr="007E207B">
        <w:rPr>
          <w:bCs/>
          <w:noProof/>
          <w:lang w:val="sr-Cyrl-RS"/>
        </w:rPr>
        <w:t>у</w:t>
      </w:r>
      <w:r w:rsidRPr="007E207B">
        <w:rPr>
          <w:bCs/>
          <w:noProof/>
        </w:rPr>
        <w:t xml:space="preserve"> </w:t>
      </w:r>
      <w:r w:rsidRPr="007E207B">
        <w:rPr>
          <w:bCs/>
          <w:noProof/>
          <w:lang w:val="sr-Cyrl-CS"/>
        </w:rPr>
        <w:t xml:space="preserve">из члана 11. овог уговора, и то </w:t>
      </w:r>
      <w:r w:rsidRPr="007E207B">
        <w:rPr>
          <w:lang w:val="sr-Cyrl-RS"/>
        </w:rPr>
        <w:t>лично или путем електронске поште.</w:t>
      </w:r>
    </w:p>
    <w:p w14:paraId="7467C9CE" w14:textId="77777777" w:rsidR="007E207B" w:rsidRPr="007E207B" w:rsidRDefault="007E207B" w:rsidP="007E207B">
      <w:pPr>
        <w:ind w:firstLine="708"/>
        <w:jc w:val="both"/>
        <w:rPr>
          <w:bCs/>
          <w:noProof/>
          <w:lang w:val="sr-Cyrl-RS"/>
        </w:rPr>
      </w:pPr>
      <w:r w:rsidRPr="007E207B">
        <w:rPr>
          <w:noProof/>
        </w:rPr>
        <w:t xml:space="preserve">Добављач се обавезује да </w:t>
      </w:r>
      <w:r w:rsidRPr="007E207B">
        <w:rPr>
          <w:bCs/>
          <w:noProof/>
          <w:lang w:val="sr-Cyrl-RS"/>
        </w:rPr>
        <w:t xml:space="preserve">пре </w:t>
      </w:r>
      <w:r w:rsidRPr="007E207B">
        <w:rPr>
          <w:noProof/>
        </w:rPr>
        <w:t>замен</w:t>
      </w:r>
      <w:r w:rsidRPr="007E207B">
        <w:rPr>
          <w:noProof/>
          <w:lang w:val="sr-Cyrl-RS"/>
        </w:rPr>
        <w:t xml:space="preserve">е </w:t>
      </w:r>
      <w:r w:rsidRPr="007E207B">
        <w:rPr>
          <w:bCs/>
          <w:noProof/>
        </w:rPr>
        <w:t>резервног дела кој</w:t>
      </w:r>
      <w:r w:rsidRPr="007E207B">
        <w:rPr>
          <w:bCs/>
          <w:noProof/>
          <w:lang w:val="sr-Cyrl-RS"/>
        </w:rPr>
        <w:t>и</w:t>
      </w:r>
      <w:r w:rsidRPr="007E207B">
        <w:rPr>
          <w:bCs/>
          <w:noProof/>
        </w:rPr>
        <w:t xml:space="preserve"> се не налази у </w:t>
      </w:r>
      <w:r w:rsidRPr="007E207B">
        <w:rPr>
          <w:noProof/>
          <w:lang w:val="sr-Cyrl-RS"/>
        </w:rPr>
        <w:t>Обрасцу понуде</w:t>
      </w:r>
      <w:r w:rsidRPr="007E207B">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„11. Образац понуде, маржа за резервне делове који нису на списку резервних делова</w:t>
      </w:r>
      <w:r w:rsidRPr="007E207B">
        <w:rPr>
          <w:bCs/>
          <w:noProof/>
          <w:lang w:val="sr-Latn-RS"/>
        </w:rPr>
        <w:t xml:space="preserve"> </w:t>
      </w:r>
      <w:r w:rsidRPr="007E207B">
        <w:rPr>
          <w:bCs/>
          <w:noProof/>
          <w:lang w:val="sr-Cyrl-RS"/>
        </w:rPr>
        <w:t>у Обрасцу понуде“.</w:t>
      </w:r>
    </w:p>
    <w:p w14:paraId="4CB5CDEF" w14:textId="77777777" w:rsidR="007E207B" w:rsidRPr="007E207B" w:rsidRDefault="007E207B" w:rsidP="007E207B">
      <w:pPr>
        <w:ind w:firstLine="708"/>
        <w:jc w:val="both"/>
        <w:rPr>
          <w:bCs/>
          <w:noProof/>
          <w:lang w:val="sr-Cyrl-RS"/>
        </w:rPr>
      </w:pPr>
      <w:r w:rsidRPr="007E207B">
        <w:rPr>
          <w:bCs/>
          <w:noProof/>
          <w:lang w:val="sr-Cyrl-RS"/>
        </w:rPr>
        <w:t>Добављач се обавезује да замену резервног дела изврши тек по добијању писаног налога и одобрења од стране овлашћеног лица за техничку реализацију из члана 11. овог уговора, у супротном наручилац нема обавезу да добављачу плати замењен резервни део.</w:t>
      </w:r>
    </w:p>
    <w:p w14:paraId="75AA2B74" w14:textId="77777777" w:rsidR="007E207B" w:rsidRPr="007E207B" w:rsidRDefault="007E207B" w:rsidP="007E207B">
      <w:pPr>
        <w:ind w:firstLine="708"/>
        <w:jc w:val="both"/>
        <w:rPr>
          <w:bCs/>
          <w:lang w:val="sr-Latn-RS"/>
        </w:rPr>
      </w:pPr>
      <w:proofErr w:type="gramStart"/>
      <w:r w:rsidRPr="007E207B">
        <w:rPr>
          <w:noProof/>
        </w:rPr>
        <w:t>Добављач се обавезује да</w:t>
      </w:r>
      <w:r w:rsidRPr="007E207B">
        <w:rPr>
          <w:noProof/>
          <w:lang w:val="sr-Cyrl-RS"/>
        </w:rPr>
        <w:t xml:space="preserve"> се ради извршења предметне услуге одазове у року од______(</w:t>
      </w:r>
      <w:r w:rsidRPr="007E207B">
        <w:rPr>
          <w:i/>
          <w:noProof/>
          <w:lang w:val="sr-Cyrl-RS"/>
        </w:rPr>
        <w:t xml:space="preserve">највише </w:t>
      </w:r>
      <w:r w:rsidRPr="007E207B">
        <w:rPr>
          <w:bCs/>
          <w:i/>
          <w:lang w:val="sr-Cyrl-RS"/>
        </w:rPr>
        <w:t>2 календарска дана</w:t>
      </w:r>
      <w:r w:rsidRPr="007E207B">
        <w:rPr>
          <w:i/>
          <w:noProof/>
          <w:lang w:val="sr-Cyrl-RS"/>
        </w:rPr>
        <w:t>)</w:t>
      </w:r>
      <w:r w:rsidRPr="007E207B">
        <w:rPr>
          <w:noProof/>
          <w:lang w:val="sr-Cyrl-RS"/>
        </w:rPr>
        <w:t xml:space="preserve"> </w:t>
      </w:r>
      <w:r w:rsidRPr="007E207B">
        <w:rPr>
          <w:noProof/>
        </w:rPr>
        <w:t xml:space="preserve">од </w:t>
      </w:r>
      <w:r w:rsidRPr="007E207B">
        <w:rPr>
          <w:noProof/>
          <w:lang w:val="sr-Cyrl-RS"/>
        </w:rPr>
        <w:t xml:space="preserve">момента </w:t>
      </w:r>
      <w:r w:rsidRPr="007E207B">
        <w:rPr>
          <w:noProof/>
        </w:rPr>
        <w:t xml:space="preserve">пријема </w:t>
      </w:r>
      <w:r w:rsidRPr="007E207B">
        <w:rPr>
          <w:noProof/>
          <w:lang w:val="sr-Cyrl-RS"/>
        </w:rPr>
        <w:t xml:space="preserve">писаног захтева </w:t>
      </w:r>
      <w:r w:rsidRPr="007E207B">
        <w:rPr>
          <w:noProof/>
        </w:rPr>
        <w:t>наручиоц</w:t>
      </w:r>
      <w:r w:rsidRPr="007E207B">
        <w:rPr>
          <w:noProof/>
          <w:lang w:val="sr-Cyrl-RS"/>
        </w:rPr>
        <w:t>а и исту изврши у року од______(</w:t>
      </w:r>
      <w:r w:rsidRPr="007E207B">
        <w:rPr>
          <w:i/>
          <w:noProof/>
          <w:lang w:val="sr-Cyrl-RS"/>
        </w:rPr>
        <w:t xml:space="preserve">највише </w:t>
      </w:r>
      <w:r w:rsidRPr="007E207B">
        <w:rPr>
          <w:bCs/>
          <w:i/>
          <w:lang w:val="sr-Cyrl-RS"/>
        </w:rPr>
        <w:t>8 календарских дана</w:t>
      </w:r>
      <w:r w:rsidRPr="007E207B">
        <w:rPr>
          <w:i/>
          <w:noProof/>
          <w:lang w:val="sr-Cyrl-RS"/>
        </w:rPr>
        <w:t xml:space="preserve">) </w:t>
      </w:r>
      <w:r w:rsidRPr="007E207B">
        <w:rPr>
          <w:noProof/>
          <w:lang w:val="sr-Cyrl-RS"/>
        </w:rPr>
        <w:t>од дана одзива</w:t>
      </w:r>
      <w:r w:rsidRPr="007E207B">
        <w:rPr>
          <w:bCs/>
          <w:lang w:val="sr-Cyrl-RS"/>
        </w:rPr>
        <w:t>.</w:t>
      </w:r>
      <w:proofErr w:type="gramEnd"/>
    </w:p>
    <w:p w14:paraId="1C51F4FB" w14:textId="77777777" w:rsidR="007E207B" w:rsidRPr="007E207B" w:rsidRDefault="007E207B" w:rsidP="007E207B">
      <w:pPr>
        <w:ind w:firstLine="708"/>
        <w:jc w:val="both"/>
        <w:rPr>
          <w:iCs/>
          <w:lang w:val="sr-Cyrl-RS"/>
        </w:rPr>
      </w:pPr>
      <w:r w:rsidRPr="007E207B">
        <w:rPr>
          <w:noProof/>
        </w:rPr>
        <w:t xml:space="preserve">Добављач </w:t>
      </w:r>
      <w:r w:rsidRPr="007E207B">
        <w:rPr>
          <w:noProof/>
          <w:lang w:val="sr-Cyrl-RS"/>
        </w:rPr>
        <w:t>даје</w:t>
      </w:r>
      <w:r w:rsidRPr="007E207B">
        <w:rPr>
          <w:noProof/>
        </w:rPr>
        <w:t xml:space="preserve"> гарантни рок на </w:t>
      </w:r>
      <w:r w:rsidRPr="007E207B">
        <w:rPr>
          <w:iCs/>
          <w:lang w:val="sr-Cyrl-RS"/>
        </w:rPr>
        <w:t xml:space="preserve">извршену услугу </w:t>
      </w:r>
      <w:r w:rsidRPr="007E207B">
        <w:rPr>
          <w:i/>
          <w:iCs/>
          <w:lang w:val="sr-Cyrl-RS"/>
        </w:rPr>
        <w:t>____</w:t>
      </w:r>
      <w:proofErr w:type="gramStart"/>
      <w:r w:rsidRPr="007E207B">
        <w:rPr>
          <w:i/>
          <w:iCs/>
          <w:lang w:val="sr-Cyrl-RS"/>
        </w:rPr>
        <w:t>_(</w:t>
      </w:r>
      <w:proofErr w:type="gramEnd"/>
      <w:r w:rsidRPr="007E207B">
        <w:rPr>
          <w:i/>
          <w:iCs/>
          <w:lang w:val="sr-Cyrl-RS"/>
        </w:rPr>
        <w:t>најкраће</w:t>
      </w:r>
      <w:r w:rsidRPr="007E207B">
        <w:rPr>
          <w:i/>
          <w:iCs/>
          <w:lang w:val="sr-Latn-RS"/>
        </w:rPr>
        <w:t xml:space="preserve"> </w:t>
      </w:r>
      <w:r w:rsidRPr="007E207B">
        <w:rPr>
          <w:i/>
          <w:iCs/>
          <w:lang w:val="sr-Cyrl-RS"/>
        </w:rPr>
        <w:t>12 месеци),</w:t>
      </w:r>
      <w:r w:rsidRPr="007E207B">
        <w:rPr>
          <w:iCs/>
          <w:lang w:val="sr-Cyrl-RS"/>
        </w:rPr>
        <w:t xml:space="preserve"> а на резервне делове по препоруци произвођача,</w:t>
      </w:r>
      <w:r w:rsidRPr="007E207B">
        <w:rPr>
          <w:iCs/>
          <w:lang w:val="sr-Latn-RS"/>
        </w:rPr>
        <w:t xml:space="preserve"> ______ </w:t>
      </w:r>
      <w:r w:rsidRPr="007E207B">
        <w:rPr>
          <w:i/>
          <w:iCs/>
          <w:lang w:val="sr-Latn-RS"/>
        </w:rPr>
        <w:t>(</w:t>
      </w:r>
      <w:r w:rsidRPr="007E207B">
        <w:rPr>
          <w:i/>
          <w:iCs/>
          <w:lang w:val="sr-Cyrl-RS"/>
        </w:rPr>
        <w:t>уписати рок</w:t>
      </w:r>
      <w:r w:rsidRPr="007E207B">
        <w:rPr>
          <w:i/>
          <w:iCs/>
          <w:lang w:val="sr-Latn-RS"/>
        </w:rPr>
        <w:t>)</w:t>
      </w:r>
      <w:r w:rsidRPr="007E207B">
        <w:rPr>
          <w:i/>
          <w:iCs/>
          <w:lang w:val="sr-Cyrl-RS"/>
        </w:rPr>
        <w:t>,</w:t>
      </w:r>
      <w:r w:rsidRPr="007E207B">
        <w:rPr>
          <w:iCs/>
          <w:lang w:val="sr-Cyrl-RS"/>
        </w:rPr>
        <w:t xml:space="preserve"> од дана извршења услуге, односно дана уградње резервног дела.</w:t>
      </w:r>
    </w:p>
    <w:p w14:paraId="0F3013FC" w14:textId="77777777" w:rsidR="007E207B" w:rsidRPr="007E207B" w:rsidRDefault="007E207B" w:rsidP="007E207B">
      <w:pPr>
        <w:ind w:firstLine="708"/>
        <w:jc w:val="both"/>
        <w:rPr>
          <w:iCs/>
          <w:lang w:val="sr-Cyrl-RS"/>
        </w:rPr>
      </w:pPr>
      <w:r w:rsidRPr="007E207B">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27B5302" w14:textId="77777777" w:rsidR="007E207B" w:rsidRPr="007E207B" w:rsidRDefault="007E207B" w:rsidP="007E207B">
      <w:pPr>
        <w:ind w:firstLine="720"/>
        <w:jc w:val="both"/>
        <w:rPr>
          <w:bCs/>
          <w:noProof/>
          <w:lang w:val="sr-Latn-RS"/>
        </w:rPr>
      </w:pPr>
      <w:r w:rsidRPr="007E207B">
        <w:rPr>
          <w:bCs/>
          <w:noProof/>
        </w:rPr>
        <w:t>Добављач се обавезује да после сваког сервиса</w:t>
      </w:r>
      <w:r w:rsidRPr="007E207B">
        <w:rPr>
          <w:bCs/>
          <w:noProof/>
          <w:lang w:val="sr-Cyrl-RS"/>
        </w:rPr>
        <w:t>,</w:t>
      </w:r>
      <w:r w:rsidRPr="007E207B">
        <w:rPr>
          <w:bCs/>
          <w:noProof/>
        </w:rPr>
        <w:t xml:space="preserve"> евиден</w:t>
      </w:r>
      <w:r w:rsidRPr="007E207B">
        <w:rPr>
          <w:bCs/>
          <w:noProof/>
          <w:lang w:val="sr-Cyrl-RS"/>
        </w:rPr>
        <w:t>тира</w:t>
      </w:r>
      <w:r w:rsidRPr="007E207B">
        <w:rPr>
          <w:bCs/>
          <w:noProof/>
        </w:rPr>
        <w:t xml:space="preserve"> извршене услуге у сервисну књижицу </w:t>
      </w:r>
      <w:r w:rsidRPr="007E207B">
        <w:rPr>
          <w:bCs/>
          <w:noProof/>
          <w:lang w:val="sr-Cyrl-RS"/>
        </w:rPr>
        <w:t>апарата</w:t>
      </w:r>
      <w:r w:rsidRPr="007E207B">
        <w:rPr>
          <w:bCs/>
          <w:noProof/>
        </w:rPr>
        <w:t>,</w:t>
      </w:r>
      <w:r w:rsidRPr="007E207B">
        <w:rPr>
          <w:bCs/>
          <w:noProof/>
          <w:lang w:val="sr-Cyrl-RS"/>
        </w:rPr>
        <w:t xml:space="preserve"> и да уредно попуни и потпише</w:t>
      </w:r>
      <w:r w:rsidRPr="007E207B">
        <w:rPr>
          <w:bCs/>
          <w:noProof/>
        </w:rPr>
        <w:t xml:space="preserve"> </w:t>
      </w:r>
      <w:r w:rsidRPr="007E207B">
        <w:rPr>
          <w:bCs/>
          <w:noProof/>
          <w:lang w:val="sr-Cyrl-CS"/>
        </w:rPr>
        <w:t>радни налог</w:t>
      </w:r>
      <w:r w:rsidRPr="007E207B">
        <w:rPr>
          <w:bCs/>
          <w:noProof/>
        </w:rPr>
        <w:t xml:space="preserve"> </w:t>
      </w:r>
      <w:r w:rsidRPr="007E207B">
        <w:rPr>
          <w:bCs/>
          <w:noProof/>
          <w:lang w:val="sr-Cyrl-RS"/>
        </w:rPr>
        <w:t>и преда исти</w:t>
      </w:r>
      <w:r w:rsidRPr="007E207B">
        <w:rPr>
          <w:bCs/>
          <w:noProof/>
        </w:rPr>
        <w:t xml:space="preserve"> </w:t>
      </w:r>
      <w:r w:rsidRPr="007E207B">
        <w:rPr>
          <w:bCs/>
          <w:noProof/>
          <w:lang w:val="sr-Cyrl-RS"/>
        </w:rPr>
        <w:t xml:space="preserve">овлашћеном лицу </w:t>
      </w:r>
      <w:r w:rsidRPr="007E207B">
        <w:rPr>
          <w:bCs/>
          <w:noProof/>
        </w:rPr>
        <w:t>за техничк</w:t>
      </w:r>
      <w:r w:rsidRPr="007E207B">
        <w:rPr>
          <w:bCs/>
          <w:noProof/>
          <w:lang w:val="sr-Cyrl-RS"/>
        </w:rPr>
        <w:t xml:space="preserve">у </w:t>
      </w:r>
      <w:r w:rsidRPr="007E207B">
        <w:rPr>
          <w:bCs/>
          <w:noProof/>
        </w:rPr>
        <w:t>реализациј</w:t>
      </w:r>
      <w:r w:rsidRPr="007E207B">
        <w:rPr>
          <w:bCs/>
          <w:noProof/>
          <w:lang w:val="sr-Cyrl-RS"/>
        </w:rPr>
        <w:t>у из члана 11. овог уговора.</w:t>
      </w:r>
    </w:p>
    <w:p w14:paraId="102C50DE" w14:textId="77777777" w:rsidR="007E207B" w:rsidRPr="007E207B" w:rsidRDefault="007E207B" w:rsidP="007E207B">
      <w:pPr>
        <w:ind w:firstLine="720"/>
        <w:jc w:val="both"/>
        <w:rPr>
          <w:bCs/>
          <w:noProof/>
          <w:lang w:val="sr-Cyrl-RS"/>
        </w:rPr>
      </w:pPr>
    </w:p>
    <w:p w14:paraId="0F26FFA9" w14:textId="77777777" w:rsidR="007E207B" w:rsidRPr="007E207B" w:rsidRDefault="007E207B" w:rsidP="007E207B">
      <w:pPr>
        <w:jc w:val="center"/>
        <w:rPr>
          <w:b/>
          <w:noProof/>
          <w:lang w:val="sr-Latn-RS"/>
        </w:rPr>
      </w:pPr>
      <w:r w:rsidRPr="007E207B">
        <w:rPr>
          <w:b/>
          <w:noProof/>
          <w:lang w:val="sr-Cyrl-RS"/>
        </w:rPr>
        <w:t>КВАЛИТЕТ ИЗВРШЕЊА УСЛУГА И ОТКЛАЊАЊЕ НЕДОСТАТАКА</w:t>
      </w:r>
    </w:p>
    <w:p w14:paraId="662AB3E9" w14:textId="77777777" w:rsidR="007E207B" w:rsidRPr="007E207B" w:rsidRDefault="007E207B" w:rsidP="007E207B">
      <w:pPr>
        <w:jc w:val="center"/>
        <w:rPr>
          <w:b/>
          <w:noProof/>
          <w:lang w:val="sr-Latn-RS"/>
        </w:rPr>
      </w:pPr>
    </w:p>
    <w:p w14:paraId="0F44D05B" w14:textId="77777777" w:rsidR="007E207B" w:rsidRPr="007E207B" w:rsidRDefault="007E207B" w:rsidP="007E207B">
      <w:pPr>
        <w:tabs>
          <w:tab w:val="center" w:pos="4536"/>
          <w:tab w:val="left" w:pos="5644"/>
        </w:tabs>
        <w:outlineLvl w:val="0"/>
        <w:rPr>
          <w:b/>
          <w:noProof/>
        </w:rPr>
      </w:pPr>
      <w:r w:rsidRPr="007E207B">
        <w:rPr>
          <w:b/>
          <w:noProof/>
        </w:rPr>
        <w:tab/>
      </w:r>
      <w:bookmarkStart w:id="75" w:name="_Toc33520127"/>
      <w:r w:rsidRPr="007E207B">
        <w:rPr>
          <w:b/>
          <w:noProof/>
        </w:rPr>
        <w:t>Члан 4.</w:t>
      </w:r>
      <w:bookmarkEnd w:id="75"/>
      <w:r w:rsidRPr="007E207B">
        <w:rPr>
          <w:b/>
          <w:noProof/>
        </w:rPr>
        <w:tab/>
      </w:r>
    </w:p>
    <w:p w14:paraId="5DF9FD50" w14:textId="77777777" w:rsidR="007E207B" w:rsidRPr="007E207B" w:rsidRDefault="007E207B" w:rsidP="007E207B">
      <w:pPr>
        <w:ind w:firstLine="708"/>
        <w:jc w:val="both"/>
        <w:rPr>
          <w:bCs/>
          <w:noProof/>
          <w:lang w:val="sr-Cyrl-RS"/>
        </w:rPr>
      </w:pPr>
      <w:r w:rsidRPr="007E207B">
        <w:rPr>
          <w:noProof/>
        </w:rPr>
        <w:t xml:space="preserve">Добављач се обавезује да квалитет </w:t>
      </w:r>
      <w:r w:rsidRPr="007E207B">
        <w:rPr>
          <w:noProof/>
          <w:lang w:val="sr-Cyrl-RS"/>
        </w:rPr>
        <w:t>услуга</w:t>
      </w:r>
      <w:r w:rsidRPr="007E207B">
        <w:rPr>
          <w:noProof/>
        </w:rPr>
        <w:t xml:space="preserve"> кој</w:t>
      </w:r>
      <w:r w:rsidRPr="007E207B">
        <w:rPr>
          <w:noProof/>
          <w:lang w:val="sr-Cyrl-RS"/>
        </w:rPr>
        <w:t>е</w:t>
      </w:r>
      <w:r w:rsidRPr="007E207B">
        <w:rPr>
          <w:noProof/>
        </w:rPr>
        <w:t xml:space="preserve"> су предмет овог уговора одговара стандардима и прописима </w:t>
      </w:r>
      <w:r w:rsidRPr="007E207B">
        <w:rPr>
          <w:noProof/>
          <w:lang w:val="sr-Cyrl-RS"/>
        </w:rPr>
        <w:t>Р</w:t>
      </w:r>
      <w:r w:rsidRPr="007E207B">
        <w:rPr>
          <w:noProof/>
        </w:rPr>
        <w:t xml:space="preserve">епублике Србије и Европске </w:t>
      </w:r>
      <w:r w:rsidRPr="007E207B">
        <w:rPr>
          <w:noProof/>
          <w:lang w:val="sr-Cyrl-RS"/>
        </w:rPr>
        <w:t>у</w:t>
      </w:r>
      <w:r w:rsidRPr="007E207B">
        <w:rPr>
          <w:noProof/>
        </w:rPr>
        <w:t>није</w:t>
      </w:r>
      <w:r w:rsidRPr="007E207B">
        <w:rPr>
          <w:noProof/>
          <w:lang w:val="sr-Cyrl-RS"/>
        </w:rPr>
        <w:t xml:space="preserve"> </w:t>
      </w:r>
      <w:r w:rsidRPr="007E207B">
        <w:rPr>
          <w:noProof/>
        </w:rPr>
        <w:t xml:space="preserve">и захтевима из конкурсне документације, те да ће </w:t>
      </w:r>
      <w:r w:rsidRPr="007E207B">
        <w:rPr>
          <w:noProof/>
          <w:lang w:val="sr-Cyrl-RS"/>
        </w:rPr>
        <w:t>услугу</w:t>
      </w:r>
      <w:r w:rsidRPr="007E207B">
        <w:rPr>
          <w:noProof/>
        </w:rPr>
        <w:t xml:space="preserve"> вршити </w:t>
      </w:r>
      <w:r w:rsidRPr="007E207B">
        <w:rPr>
          <w:noProof/>
          <w:lang w:val="sr-Cyrl-RS"/>
        </w:rPr>
        <w:t>стручни кадар</w:t>
      </w:r>
      <w:r w:rsidRPr="007E207B">
        <w:rPr>
          <w:noProof/>
        </w:rPr>
        <w:t xml:space="preserve"> код добављача</w:t>
      </w:r>
      <w:r w:rsidRPr="007E207B">
        <w:rPr>
          <w:noProof/>
          <w:lang w:val="sr-Cyrl-RS"/>
        </w:rPr>
        <w:t>.</w:t>
      </w:r>
    </w:p>
    <w:p w14:paraId="5A77C020" w14:textId="77777777" w:rsidR="007E207B" w:rsidRPr="007E207B" w:rsidRDefault="007E207B" w:rsidP="007E207B">
      <w:pPr>
        <w:ind w:firstLine="720"/>
        <w:jc w:val="both"/>
        <w:rPr>
          <w:bCs/>
          <w:noProof/>
          <w:lang w:val="sr-Cyrl-RS"/>
        </w:rPr>
      </w:pPr>
      <w:r w:rsidRPr="007E207B">
        <w:rPr>
          <w:bCs/>
          <w:noProof/>
          <w:lang w:val="sr-Latn-CS"/>
        </w:rPr>
        <w:t>У случају да се установи да услуга која је предмет овог уговора</w:t>
      </w:r>
      <w:r w:rsidRPr="007E207B">
        <w:rPr>
          <w:b/>
          <w:bCs/>
          <w:noProof/>
          <w:lang w:val="sr-Latn-CS"/>
        </w:rPr>
        <w:t xml:space="preserve"> </w:t>
      </w:r>
      <w:r w:rsidRPr="007E207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7E207B">
        <w:rPr>
          <w:bCs/>
          <w:noProof/>
          <w:lang w:val="sr-Cyrl-RS"/>
        </w:rPr>
        <w:t>24 часа</w:t>
      </w:r>
      <w:r w:rsidRPr="007E207B">
        <w:rPr>
          <w:bCs/>
          <w:noProof/>
          <w:lang w:val="sr-Latn-CS"/>
        </w:rPr>
        <w:t xml:space="preserve"> од дана пријема писане рекламације наручиоца.</w:t>
      </w:r>
    </w:p>
    <w:p w14:paraId="3F127234" w14:textId="77777777" w:rsidR="007E207B" w:rsidRPr="007E207B" w:rsidRDefault="007E207B" w:rsidP="007E207B">
      <w:pPr>
        <w:ind w:firstLine="720"/>
        <w:jc w:val="both"/>
        <w:rPr>
          <w:bCs/>
          <w:noProof/>
          <w:lang w:val="sr-Cyrl-RS"/>
        </w:rPr>
      </w:pPr>
    </w:p>
    <w:p w14:paraId="41B401EB" w14:textId="77777777" w:rsidR="007E207B" w:rsidRPr="007E207B" w:rsidRDefault="007E207B" w:rsidP="007E207B">
      <w:pPr>
        <w:autoSpaceDE w:val="0"/>
        <w:autoSpaceDN w:val="0"/>
        <w:adjustRightInd w:val="0"/>
        <w:jc w:val="center"/>
        <w:rPr>
          <w:b/>
        </w:rPr>
      </w:pPr>
      <w:r w:rsidRPr="007E207B">
        <w:rPr>
          <w:b/>
        </w:rPr>
        <w:t>НАЧИН И РОК ПЛАЋАЊА</w:t>
      </w:r>
    </w:p>
    <w:p w14:paraId="31BA63B9" w14:textId="77777777" w:rsidR="007E207B" w:rsidRPr="007E207B" w:rsidRDefault="007E207B" w:rsidP="007E207B">
      <w:pPr>
        <w:jc w:val="both"/>
        <w:rPr>
          <w:bCs/>
          <w:noProof/>
          <w:lang w:val="sr-Cyrl-RS"/>
        </w:rPr>
      </w:pPr>
    </w:p>
    <w:p w14:paraId="56907165" w14:textId="77777777" w:rsidR="007E207B" w:rsidRPr="007E207B" w:rsidRDefault="007E207B" w:rsidP="007E207B">
      <w:pPr>
        <w:ind w:firstLine="708"/>
        <w:rPr>
          <w:b/>
          <w:noProof/>
          <w:lang w:val="sr-Cyrl-RS"/>
        </w:rPr>
      </w:pPr>
      <w:r w:rsidRPr="007E207B">
        <w:rPr>
          <w:b/>
          <w:noProof/>
          <w:lang w:val="sr-Cyrl-RS"/>
        </w:rPr>
        <w:t xml:space="preserve">                                                       </w:t>
      </w:r>
      <w:r w:rsidRPr="007E207B">
        <w:rPr>
          <w:b/>
          <w:noProof/>
        </w:rPr>
        <w:t>Члан 5.</w:t>
      </w:r>
    </w:p>
    <w:p w14:paraId="7E5B0A93" w14:textId="77777777" w:rsidR="007E207B" w:rsidRPr="007E207B" w:rsidRDefault="007E207B" w:rsidP="007E207B">
      <w:pPr>
        <w:ind w:firstLine="708"/>
        <w:jc w:val="both"/>
        <w:rPr>
          <w:iCs/>
        </w:rPr>
      </w:pPr>
      <w:r w:rsidRPr="007E207B">
        <w:rPr>
          <w:iCs/>
        </w:rPr>
        <w:lastRenderedPageBreak/>
        <w:t xml:space="preserve"> </w:t>
      </w:r>
      <w:proofErr w:type="gramStart"/>
      <w:r w:rsidRPr="007E207B">
        <w:rPr>
          <w:iCs/>
        </w:rPr>
        <w:t>Рачун за извршене услуге и испоручене резервне делове испоставља се на основу потписаног документа-радног налога</w:t>
      </w:r>
      <w:r w:rsidRPr="007E207B">
        <w:rPr>
          <w:iCs/>
          <w:lang w:val="sr-Cyrl-RS"/>
        </w:rPr>
        <w:t>,</w:t>
      </w:r>
      <w:r w:rsidRPr="007E207B">
        <w:rPr>
          <w:iCs/>
        </w:rPr>
        <w:t xml:space="preserve"> од стране овлашћеног лица </w:t>
      </w:r>
      <w:r w:rsidRPr="007E207B">
        <w:rPr>
          <w:bCs/>
          <w:noProof/>
        </w:rPr>
        <w:t>за техничк</w:t>
      </w:r>
      <w:r w:rsidRPr="007E207B">
        <w:rPr>
          <w:bCs/>
          <w:noProof/>
          <w:lang w:val="sr-Cyrl-RS"/>
        </w:rPr>
        <w:t xml:space="preserve">у </w:t>
      </w:r>
      <w:r w:rsidRPr="007E207B">
        <w:rPr>
          <w:bCs/>
          <w:noProof/>
        </w:rPr>
        <w:t>реализациј</w:t>
      </w:r>
      <w:r w:rsidRPr="007E207B">
        <w:rPr>
          <w:bCs/>
          <w:noProof/>
          <w:lang w:val="sr-Cyrl-RS"/>
        </w:rPr>
        <w:t xml:space="preserve">у </w:t>
      </w:r>
      <w:r w:rsidRPr="007E207B">
        <w:rPr>
          <w:iCs/>
          <w:lang w:val="sr-Cyrl-RS"/>
        </w:rPr>
        <w:t>из члана 11.</w:t>
      </w:r>
      <w:proofErr w:type="gramEnd"/>
      <w:r w:rsidRPr="007E207B">
        <w:rPr>
          <w:iCs/>
          <w:lang w:val="sr-Cyrl-RS"/>
        </w:rPr>
        <w:t xml:space="preserve"> овог уговора</w:t>
      </w:r>
      <w:r w:rsidRPr="007E207B">
        <w:rPr>
          <w:iCs/>
        </w:rPr>
        <w:t xml:space="preserve"> којим се верификује квалитет извршених услуга односно испорука резервног дела. </w:t>
      </w:r>
    </w:p>
    <w:p w14:paraId="05B1B645" w14:textId="77777777" w:rsidR="007E207B" w:rsidRPr="007E207B" w:rsidRDefault="007E207B" w:rsidP="007E207B">
      <w:pPr>
        <w:ind w:firstLine="708"/>
        <w:jc w:val="both"/>
        <w:rPr>
          <w:bCs/>
          <w:noProof/>
          <w:lang w:val="sr-Cyrl-RS"/>
        </w:rPr>
      </w:pPr>
      <w:r w:rsidRPr="007E207B">
        <w:rPr>
          <w:noProof/>
          <w:lang w:val="sr-Cyrl-CS"/>
        </w:rPr>
        <w:t xml:space="preserve">Наручилац се обавезује да ће уговорену цену </w:t>
      </w:r>
      <w:r w:rsidRPr="007E207B">
        <w:rPr>
          <w:noProof/>
        </w:rPr>
        <w:t>добављачу испла</w:t>
      </w:r>
      <w:r w:rsidRPr="007E207B">
        <w:rPr>
          <w:noProof/>
          <w:lang w:val="sr-Cyrl-RS"/>
        </w:rPr>
        <w:t>тити у року од 90 дана</w:t>
      </w:r>
      <w:r w:rsidRPr="007E207B">
        <w:rPr>
          <w:noProof/>
          <w:lang w:val="sr-Cyrl-CS"/>
        </w:rPr>
        <w:t xml:space="preserve"> </w:t>
      </w:r>
      <w:r w:rsidRPr="007E207B">
        <w:rPr>
          <w:bCs/>
          <w:noProof/>
        </w:rPr>
        <w:t xml:space="preserve">од дана када му добављач достави </w:t>
      </w:r>
      <w:r w:rsidRPr="007E207B">
        <w:rPr>
          <w:noProof/>
          <w:lang w:val="sr-Cyrl-CS"/>
        </w:rPr>
        <w:t>исправан рачун, испостављен уз документ–радни налог</w:t>
      </w:r>
      <w:r w:rsidRPr="007E207B">
        <w:rPr>
          <w:iCs/>
          <w:lang w:val="sr-Cyrl-RS"/>
        </w:rPr>
        <w:t>,</w:t>
      </w:r>
      <w:r w:rsidRPr="007E207B">
        <w:rPr>
          <w:bCs/>
          <w:noProof/>
        </w:rPr>
        <w:t xml:space="preserve"> за услугe којe је извршио</w:t>
      </w:r>
      <w:r w:rsidRPr="007E207B">
        <w:rPr>
          <w:noProof/>
          <w:lang w:val="sr-Cyrl-CS"/>
        </w:rPr>
        <w:t>,</w:t>
      </w:r>
      <w:r w:rsidRPr="007E207B">
        <w:rPr>
          <w:bCs/>
          <w:noProof/>
          <w:lang w:val="sr-Latn-CS"/>
        </w:rPr>
        <w:t xml:space="preserve"> о чему потврду даје овлашћено лице</w:t>
      </w:r>
      <w:r w:rsidRPr="007E207B">
        <w:rPr>
          <w:bCs/>
          <w:noProof/>
        </w:rPr>
        <w:t xml:space="preserve"> за техничк</w:t>
      </w:r>
      <w:r w:rsidRPr="007E207B">
        <w:rPr>
          <w:bCs/>
          <w:noProof/>
          <w:lang w:val="sr-Cyrl-RS"/>
        </w:rPr>
        <w:t xml:space="preserve">у </w:t>
      </w:r>
      <w:r w:rsidRPr="007E207B">
        <w:rPr>
          <w:bCs/>
          <w:noProof/>
        </w:rPr>
        <w:t>реализациј</w:t>
      </w:r>
      <w:r w:rsidRPr="007E207B">
        <w:rPr>
          <w:bCs/>
          <w:noProof/>
          <w:lang w:val="sr-Cyrl-RS"/>
        </w:rPr>
        <w:t>у</w:t>
      </w:r>
      <w:r w:rsidRPr="007E207B">
        <w:rPr>
          <w:bCs/>
          <w:noProof/>
          <w:lang w:val="sr-Latn-CS"/>
        </w:rPr>
        <w:t xml:space="preserve"> из члана </w:t>
      </w:r>
      <w:r w:rsidRPr="007E207B">
        <w:rPr>
          <w:bCs/>
          <w:noProof/>
          <w:lang w:val="sr-Cyrl-RS"/>
        </w:rPr>
        <w:t>11</w:t>
      </w:r>
      <w:r w:rsidRPr="007E207B">
        <w:rPr>
          <w:bCs/>
          <w:noProof/>
          <w:lang w:val="sr-Latn-CS"/>
        </w:rPr>
        <w:t>. овог уговора.</w:t>
      </w:r>
    </w:p>
    <w:p w14:paraId="0DAA3B21" w14:textId="77777777" w:rsidR="007E207B" w:rsidRPr="007E207B" w:rsidRDefault="007E207B" w:rsidP="007E207B">
      <w:pPr>
        <w:ind w:firstLine="708"/>
        <w:jc w:val="both"/>
        <w:outlineLvl w:val="0"/>
        <w:rPr>
          <w:noProof/>
          <w:lang w:val="sr-Cyrl-RS"/>
        </w:rPr>
      </w:pPr>
      <w:bookmarkStart w:id="76" w:name="_Toc33520128"/>
      <w:r w:rsidRPr="007E207B">
        <w:rPr>
          <w:noProof/>
          <w:lang w:val="sr-Cyrl-CS"/>
        </w:rPr>
        <w:t>Добављач се обавезује да рачун достави преко писарнице наручиоца, адресирано на седиште наручиоца.</w:t>
      </w:r>
      <w:bookmarkEnd w:id="76"/>
    </w:p>
    <w:p w14:paraId="56AB0E18" w14:textId="77777777" w:rsidR="007E207B" w:rsidRPr="007E207B" w:rsidRDefault="007E207B" w:rsidP="007E207B">
      <w:pPr>
        <w:framePr w:hSpace="180" w:wrap="around" w:vAnchor="text" w:hAnchor="margin" w:y="1"/>
        <w:ind w:firstLine="720"/>
        <w:jc w:val="both"/>
        <w:rPr>
          <w:lang w:val="sr-Cyrl-RS"/>
        </w:rPr>
      </w:pPr>
      <w:proofErr w:type="gramStart"/>
      <w:r w:rsidRPr="007E207B">
        <w:t>Плаћање по овом уговору вршиће се до нивоа средстава обезбеђених Финансијским планом за ове намене</w:t>
      </w:r>
      <w:r w:rsidRPr="007E207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7E207B">
        <w:rPr>
          <w:lang w:val="sr-Cyrl-RS"/>
        </w:rPr>
        <w:t xml:space="preserve"> </w:t>
      </w:r>
    </w:p>
    <w:p w14:paraId="7B4895E4" w14:textId="77777777" w:rsidR="007E207B" w:rsidRPr="007E207B" w:rsidRDefault="007E207B" w:rsidP="007E207B">
      <w:pPr>
        <w:framePr w:hSpace="180" w:wrap="around" w:vAnchor="text" w:hAnchor="margin" w:y="1"/>
        <w:ind w:firstLine="720"/>
        <w:jc w:val="both"/>
        <w:rPr>
          <w:lang w:val="sr-Cyrl-RS"/>
        </w:rPr>
      </w:pPr>
      <w:proofErr w:type="gramStart"/>
      <w:r w:rsidRPr="007E207B">
        <w:t>У супротном уговор престаје да важи без накнаде штете због немогућности преузимања обавеза од стране наручиоца.</w:t>
      </w:r>
      <w:proofErr w:type="gramEnd"/>
    </w:p>
    <w:p w14:paraId="2AAB509A" w14:textId="77777777" w:rsidR="007E207B" w:rsidRPr="007E207B" w:rsidRDefault="007E207B" w:rsidP="007E207B">
      <w:pPr>
        <w:framePr w:hSpace="180" w:wrap="around" w:vAnchor="text" w:hAnchor="margin" w:y="1"/>
        <w:ind w:firstLine="720"/>
        <w:jc w:val="both"/>
        <w:rPr>
          <w:lang w:val="sr-Cyrl-RS"/>
        </w:rPr>
      </w:pPr>
    </w:p>
    <w:p w14:paraId="093FF8B1" w14:textId="77777777" w:rsidR="007E207B" w:rsidRPr="007E207B" w:rsidRDefault="007E207B" w:rsidP="007E207B">
      <w:pPr>
        <w:jc w:val="center"/>
        <w:outlineLvl w:val="0"/>
        <w:rPr>
          <w:b/>
          <w:lang w:val="sr-Cyrl-RS"/>
        </w:rPr>
      </w:pPr>
      <w:bookmarkStart w:id="77" w:name="_Toc33520129"/>
      <w:r w:rsidRPr="007E207B">
        <w:rPr>
          <w:b/>
        </w:rPr>
        <w:t>СРЕДСТВА ОБЕЗБЕЂЕЊА</w:t>
      </w:r>
      <w:bookmarkEnd w:id="77"/>
    </w:p>
    <w:p w14:paraId="7634627C" w14:textId="77777777" w:rsidR="007E207B" w:rsidRPr="007E207B" w:rsidRDefault="007E207B" w:rsidP="007E207B">
      <w:pPr>
        <w:jc w:val="center"/>
        <w:outlineLvl w:val="0"/>
        <w:rPr>
          <w:b/>
          <w:noProof/>
          <w:lang w:val="sr-Cyrl-RS"/>
        </w:rPr>
      </w:pPr>
    </w:p>
    <w:p w14:paraId="52B31420" w14:textId="77777777" w:rsidR="007E207B" w:rsidRPr="007E207B" w:rsidRDefault="007E207B" w:rsidP="007E207B">
      <w:pPr>
        <w:jc w:val="center"/>
        <w:outlineLvl w:val="0"/>
        <w:rPr>
          <w:noProof/>
          <w:lang w:val="sr-Cyrl-CS"/>
        </w:rPr>
      </w:pPr>
      <w:bookmarkStart w:id="78" w:name="_Toc33520130"/>
      <w:r w:rsidRPr="007E207B">
        <w:rPr>
          <w:b/>
          <w:noProof/>
          <w:lang w:val="en-US"/>
        </w:rPr>
        <w:t>Члан 6.</w:t>
      </w:r>
      <w:bookmarkEnd w:id="78"/>
    </w:p>
    <w:p w14:paraId="3B17EAD0" w14:textId="77777777" w:rsidR="007E207B" w:rsidRPr="007E207B" w:rsidRDefault="007E207B" w:rsidP="007E207B">
      <w:pPr>
        <w:ind w:firstLine="720"/>
        <w:jc w:val="both"/>
        <w:rPr>
          <w:noProof/>
        </w:rPr>
      </w:pPr>
      <w:r w:rsidRPr="007E207B">
        <w:rPr>
          <w:noProof/>
        </w:rPr>
        <w:t>Уговорне стране констатују да је добављач доставио наручиоцу следећа средства обезбеђења са овлашћењима за наплату:</w:t>
      </w:r>
    </w:p>
    <w:p w14:paraId="1F980994" w14:textId="77777777" w:rsidR="007E207B" w:rsidRPr="007E207B" w:rsidRDefault="007E207B" w:rsidP="007E207B">
      <w:pPr>
        <w:numPr>
          <w:ilvl w:val="0"/>
          <w:numId w:val="23"/>
        </w:numPr>
        <w:contextualSpacing/>
        <w:jc w:val="both"/>
        <w:rPr>
          <w:noProof/>
        </w:rPr>
      </w:pPr>
      <w:r w:rsidRPr="007E207B">
        <w:rPr>
          <w:b/>
        </w:rPr>
        <w:t>регистровану бланко меницу и менично овлашћење</w:t>
      </w:r>
      <w:r w:rsidRPr="007E207B">
        <w:rPr>
          <w:b/>
          <w:noProof/>
        </w:rPr>
        <w:t xml:space="preserve"> за извршење уговорне обавезе</w:t>
      </w:r>
      <w:r w:rsidRPr="007E207B">
        <w:rPr>
          <w:noProof/>
        </w:rPr>
        <w:t>, попуњену на износ од 10% од укупне вредности уговора</w:t>
      </w:r>
      <w:r w:rsidRPr="007E207B">
        <w:rPr>
          <w:noProof/>
          <w:lang w:val="sr-Cyrl-RS"/>
        </w:rPr>
        <w:t xml:space="preserve"> без ПДВ-а</w:t>
      </w:r>
      <w:r w:rsidRPr="007E207B">
        <w:rPr>
          <w:noProof/>
        </w:rPr>
        <w:t xml:space="preserve">, која је наплатива у случајевима предвиђеним конкурсном документацијом, тј. у случају да </w:t>
      </w:r>
      <w:r w:rsidRPr="007E207B">
        <w:rPr>
          <w:noProof/>
          <w:lang w:val="sr-Cyrl-RS"/>
        </w:rPr>
        <w:t>добављач</w:t>
      </w:r>
      <w:r w:rsidRPr="007E207B">
        <w:rPr>
          <w:noProof/>
        </w:rPr>
        <w:t xml:space="preserve"> не испуњава своје обавезе из уговора. </w:t>
      </w:r>
    </w:p>
    <w:p w14:paraId="26B42857" w14:textId="77777777" w:rsidR="007E207B" w:rsidRPr="007E207B" w:rsidRDefault="007E207B" w:rsidP="007E207B">
      <w:pPr>
        <w:jc w:val="both"/>
        <w:rPr>
          <w:noProof/>
          <w:lang w:val="sr-Cyrl-RS"/>
        </w:rPr>
      </w:pPr>
    </w:p>
    <w:p w14:paraId="687C6692" w14:textId="77777777" w:rsidR="007E207B" w:rsidRPr="007E207B" w:rsidRDefault="007E207B" w:rsidP="007E207B">
      <w:pPr>
        <w:numPr>
          <w:ilvl w:val="0"/>
          <w:numId w:val="23"/>
        </w:numPr>
        <w:contextualSpacing/>
        <w:jc w:val="both"/>
        <w:rPr>
          <w:noProof/>
        </w:rPr>
      </w:pPr>
      <w:r w:rsidRPr="007E207B">
        <w:rPr>
          <w:b/>
        </w:rPr>
        <w:t>регистровану бланко меницу и менично овлашћење</w:t>
      </w:r>
      <w:r w:rsidRPr="007E207B">
        <w:rPr>
          <w:b/>
          <w:noProof/>
        </w:rPr>
        <w:t xml:space="preserve"> за отклањање недостатака у гарантном року</w:t>
      </w:r>
      <w:r w:rsidRPr="007E207B">
        <w:rPr>
          <w:noProof/>
        </w:rPr>
        <w:t>, попуњену на износ од 10% од укупне вредности Уговора</w:t>
      </w:r>
      <w:r w:rsidRPr="007E207B">
        <w:rPr>
          <w:noProof/>
          <w:lang w:val="sr-Cyrl-RS"/>
        </w:rPr>
        <w:t>, без ПДВ-а,</w:t>
      </w:r>
      <w:r w:rsidRPr="007E207B">
        <w:rPr>
          <w:noProof/>
        </w:rPr>
        <w:t xml:space="preserve"> која је наплатива у случајевима предвиђеним конкурсном документацијом, тј. у случају да </w:t>
      </w:r>
      <w:r w:rsidRPr="007E207B">
        <w:rPr>
          <w:noProof/>
          <w:lang w:val="sr-Cyrl-RS"/>
        </w:rPr>
        <w:t>добављач</w:t>
      </w:r>
      <w:r w:rsidRPr="007E207B">
        <w:rPr>
          <w:noProof/>
        </w:rPr>
        <w:t xml:space="preserve"> не испуњава своје обавезе из уговора.</w:t>
      </w:r>
    </w:p>
    <w:p w14:paraId="0777EE7F" w14:textId="77777777" w:rsidR="007E207B" w:rsidRPr="007E207B" w:rsidRDefault="007E207B" w:rsidP="007E207B">
      <w:pPr>
        <w:jc w:val="both"/>
        <w:rPr>
          <w:noProof/>
          <w:lang w:val="sr-Latn-RS"/>
        </w:rPr>
      </w:pPr>
      <w:r w:rsidRPr="007E207B">
        <w:rPr>
          <w:noProof/>
          <w:lang w:val="sr-Cyrl-RS"/>
        </w:rPr>
        <w:t xml:space="preserve">      </w:t>
      </w:r>
    </w:p>
    <w:p w14:paraId="1F05307E" w14:textId="77777777" w:rsidR="007E207B" w:rsidRPr="007E207B" w:rsidRDefault="007E207B" w:rsidP="007E207B">
      <w:pPr>
        <w:autoSpaceDE w:val="0"/>
        <w:autoSpaceDN w:val="0"/>
        <w:adjustRightInd w:val="0"/>
        <w:jc w:val="center"/>
        <w:rPr>
          <w:b/>
        </w:rPr>
      </w:pPr>
      <w:r w:rsidRPr="007E207B">
        <w:rPr>
          <w:b/>
        </w:rPr>
        <w:t>ВИША СИЛА</w:t>
      </w:r>
    </w:p>
    <w:p w14:paraId="252207A6" w14:textId="77777777" w:rsidR="007E207B" w:rsidRPr="007E207B" w:rsidRDefault="007E207B" w:rsidP="007E207B">
      <w:pPr>
        <w:jc w:val="both"/>
        <w:rPr>
          <w:b/>
          <w:noProof/>
          <w:lang w:val="sr-Cyrl-RS"/>
        </w:rPr>
      </w:pPr>
    </w:p>
    <w:p w14:paraId="258C35C9" w14:textId="77777777" w:rsidR="007E207B" w:rsidRPr="007E207B" w:rsidRDefault="007E207B" w:rsidP="007E207B">
      <w:pPr>
        <w:jc w:val="center"/>
        <w:outlineLvl w:val="0"/>
        <w:rPr>
          <w:b/>
          <w:bCs/>
          <w:noProof/>
          <w:color w:val="000000"/>
          <w:lang w:val="sr-Latn-CS"/>
        </w:rPr>
      </w:pPr>
      <w:bookmarkStart w:id="79" w:name="_Toc448141809"/>
      <w:bookmarkStart w:id="80" w:name="_Toc33520131"/>
      <w:r w:rsidRPr="007E207B">
        <w:rPr>
          <w:b/>
          <w:bCs/>
          <w:noProof/>
          <w:color w:val="000000"/>
          <w:lang w:val="sr-Latn-CS"/>
        </w:rPr>
        <w:t xml:space="preserve">Члан </w:t>
      </w:r>
      <w:r w:rsidRPr="007E207B">
        <w:rPr>
          <w:b/>
          <w:bCs/>
          <w:noProof/>
          <w:color w:val="000000"/>
          <w:lang w:val="sr-Cyrl-RS"/>
        </w:rPr>
        <w:t>7</w:t>
      </w:r>
      <w:r w:rsidRPr="007E207B">
        <w:rPr>
          <w:b/>
          <w:bCs/>
          <w:noProof/>
          <w:color w:val="000000"/>
          <w:lang w:val="sr-Latn-CS"/>
        </w:rPr>
        <w:t>.</w:t>
      </w:r>
      <w:bookmarkEnd w:id="79"/>
      <w:bookmarkEnd w:id="80"/>
    </w:p>
    <w:p w14:paraId="0EF828A1" w14:textId="77777777" w:rsidR="007E207B" w:rsidRPr="007E207B" w:rsidRDefault="007E207B" w:rsidP="007E207B">
      <w:pPr>
        <w:ind w:firstLine="720"/>
        <w:jc w:val="both"/>
        <w:rPr>
          <w:noProof/>
        </w:rPr>
      </w:pPr>
      <w:r w:rsidRPr="007E207B">
        <w:rPr>
          <w:noProof/>
        </w:rPr>
        <w:t xml:space="preserve">У случају наступања чињеница које могу утицати да </w:t>
      </w:r>
      <w:r w:rsidRPr="007E207B">
        <w:rPr>
          <w:noProof/>
          <w:lang w:val="sr-Cyrl-RS"/>
        </w:rPr>
        <w:t>предмет овог уговора</w:t>
      </w:r>
      <w:r w:rsidRPr="007E207B">
        <w:rPr>
          <w:noProof/>
        </w:rPr>
        <w:t xml:space="preserve"> не бу</w:t>
      </w:r>
      <w:r w:rsidRPr="007E207B">
        <w:rPr>
          <w:noProof/>
          <w:lang w:val="sr-Cyrl-RS"/>
        </w:rPr>
        <w:t>де</w:t>
      </w:r>
      <w:r w:rsidRPr="007E207B">
        <w:rPr>
          <w:noProof/>
        </w:rPr>
        <w:t xml:space="preserve"> извршен</w:t>
      </w:r>
      <w:r w:rsidRPr="007E207B">
        <w:rPr>
          <w:noProof/>
          <w:lang w:val="sr-Cyrl-RS"/>
        </w:rPr>
        <w:t xml:space="preserve"> у роковима предвиђеним овим уговором</w:t>
      </w:r>
      <w:r w:rsidRPr="007E207B">
        <w:rPr>
          <w:noProof/>
        </w:rPr>
        <w:t xml:space="preserve">, </w:t>
      </w:r>
      <w:r w:rsidRPr="007E207B">
        <w:rPr>
          <w:noProof/>
          <w:lang w:val="sr-Cyrl-RS"/>
        </w:rPr>
        <w:t xml:space="preserve">једна уговорна страна </w:t>
      </w:r>
      <w:r w:rsidRPr="007E207B">
        <w:rPr>
          <w:noProof/>
        </w:rPr>
        <w:t>је дужн</w:t>
      </w:r>
      <w:r w:rsidRPr="007E207B">
        <w:rPr>
          <w:noProof/>
          <w:lang w:val="sr-Cyrl-RS"/>
        </w:rPr>
        <w:t>а</w:t>
      </w:r>
      <w:r w:rsidRPr="007E207B">
        <w:rPr>
          <w:noProof/>
        </w:rPr>
        <w:t xml:space="preserve"> да одмах по њиховом сазнању о истим писмено обавести </w:t>
      </w:r>
      <w:r w:rsidRPr="007E207B">
        <w:rPr>
          <w:noProof/>
          <w:lang w:val="sr-Cyrl-RS"/>
        </w:rPr>
        <w:t>другу уговорну страну</w:t>
      </w:r>
      <w:r w:rsidRPr="007E207B">
        <w:rPr>
          <w:noProof/>
        </w:rPr>
        <w:t>.</w:t>
      </w:r>
    </w:p>
    <w:p w14:paraId="613B5C56" w14:textId="77777777" w:rsidR="007E207B" w:rsidRPr="007E207B" w:rsidRDefault="007E207B" w:rsidP="007E207B">
      <w:pPr>
        <w:ind w:firstLine="720"/>
        <w:jc w:val="both"/>
        <w:rPr>
          <w:noProof/>
        </w:rPr>
      </w:pPr>
      <w:r w:rsidRPr="007E207B">
        <w:rPr>
          <w:noProof/>
        </w:rPr>
        <w:t>Сва обавештења која нису дата у писаном облику неће производити правно дејство.</w:t>
      </w:r>
    </w:p>
    <w:p w14:paraId="3D5243C2" w14:textId="77777777" w:rsidR="007E207B" w:rsidRPr="007E207B" w:rsidRDefault="007E207B" w:rsidP="007E207B">
      <w:pPr>
        <w:ind w:firstLine="708"/>
        <w:jc w:val="both"/>
        <w:rPr>
          <w:lang w:val="sr-Cyrl-RS"/>
        </w:rPr>
      </w:pPr>
      <w:r w:rsidRPr="007E207B">
        <w:rPr>
          <w:noProof/>
          <w:lang w:val="sr-Cyrl-RS"/>
        </w:rPr>
        <w:t>Рокови  предвиђени овим уговором</w:t>
      </w:r>
      <w:r w:rsidRPr="007E207B">
        <w:rPr>
          <w:noProof/>
        </w:rPr>
        <w:t xml:space="preserve"> могу бити продужени услед настанка случаја више силе,</w:t>
      </w:r>
      <w:r w:rsidRPr="007E207B">
        <w:rPr>
          <w:shd w:val="clear" w:color="auto" w:fill="FFFFFF"/>
        </w:rPr>
        <w:t xml:space="preserve"> </w:t>
      </w:r>
      <w:r w:rsidRPr="007E207B">
        <w:rPr>
          <w:shd w:val="clear" w:color="auto" w:fill="FFFFFF"/>
          <w:lang w:val="sr-Cyrl-RS"/>
        </w:rPr>
        <w:t xml:space="preserve">односно наступања свих оних </w:t>
      </w:r>
      <w:r w:rsidRPr="007E207B">
        <w:rPr>
          <w:lang w:val="sr-Cyrl-RS"/>
        </w:rPr>
        <w:t xml:space="preserve"> догађаја који се нису могли предвидвети, </w:t>
      </w:r>
      <w:r w:rsidRPr="007E207B">
        <w:t>избећи или отклонити</w:t>
      </w:r>
      <w:r w:rsidRPr="007E207B">
        <w:rPr>
          <w:lang w:val="sr-Cyrl-RS"/>
        </w:rPr>
        <w:t>,</w:t>
      </w:r>
      <w:r w:rsidRPr="007E207B">
        <w:rPr>
          <w:shd w:val="clear" w:color="auto" w:fill="FFFFFF"/>
          <w:lang w:val="sr-Cyrl-RS"/>
        </w:rPr>
        <w:t xml:space="preserve"> </w:t>
      </w:r>
      <w:r w:rsidRPr="007E207B">
        <w:rPr>
          <w:shd w:val="clear" w:color="auto" w:fill="FFFFFF"/>
        </w:rPr>
        <w:t xml:space="preserve">у тренутку </w:t>
      </w:r>
      <w:r w:rsidRPr="007E207B">
        <w:rPr>
          <w:shd w:val="clear" w:color="auto" w:fill="FFFFFF"/>
          <w:lang w:val="sr-Cyrl-RS"/>
        </w:rPr>
        <w:t>закључења</w:t>
      </w:r>
      <w:r w:rsidRPr="007E207B">
        <w:rPr>
          <w:shd w:val="clear" w:color="auto" w:fill="FFFFFF"/>
        </w:rPr>
        <w:t> </w:t>
      </w:r>
      <w:r w:rsidRPr="007E207B">
        <w:rPr>
          <w:shd w:val="clear" w:color="auto" w:fill="FFFFFF"/>
          <w:lang w:val="sr-Cyrl-RS"/>
        </w:rPr>
        <w:t>У</w:t>
      </w:r>
      <w:r w:rsidRPr="007E207B">
        <w:rPr>
          <w:shd w:val="clear" w:color="auto" w:fill="FFFFFF"/>
        </w:rPr>
        <w:t>говора</w:t>
      </w:r>
      <w:r w:rsidRPr="007E207B">
        <w:rPr>
          <w:shd w:val="clear" w:color="auto" w:fill="FFFFFF"/>
          <w:lang w:val="sr-Cyrl-RS"/>
        </w:rPr>
        <w:t xml:space="preserve">, </w:t>
      </w:r>
      <w:r w:rsidRPr="007E207B">
        <w:rPr>
          <w:shd w:val="clear" w:color="auto" w:fill="FFFFFF"/>
        </w:rPr>
        <w:t xml:space="preserve">и на који уговорне стране објективно не могу и нису могле </w:t>
      </w:r>
      <w:r w:rsidRPr="007E207B">
        <w:rPr>
          <w:shd w:val="clear" w:color="auto" w:fill="FFFFFF"/>
          <w:lang w:val="sr-Cyrl-RS"/>
        </w:rPr>
        <w:t xml:space="preserve">да утичу </w:t>
      </w:r>
      <w:r w:rsidRPr="007E207B">
        <w:rPr>
          <w:shd w:val="clear" w:color="auto" w:fill="FFFFFF"/>
        </w:rPr>
        <w:t xml:space="preserve">(догађај мора бити за </w:t>
      </w:r>
      <w:r w:rsidRPr="007E207B">
        <w:rPr>
          <w:shd w:val="clear" w:color="auto" w:fill="FFFFFF"/>
          <w:lang w:val="sr-Cyrl-RS"/>
        </w:rPr>
        <w:t>уговорне стране</w:t>
      </w:r>
      <w:r w:rsidRPr="007E207B">
        <w:rPr>
          <w:shd w:val="clear" w:color="auto" w:fill="FFFFFF"/>
        </w:rPr>
        <w:t xml:space="preserve"> неочекиван, изванредан, непредвидив), нпр. ратно стање, штрајк,</w:t>
      </w:r>
      <w:r w:rsidRPr="007E207B">
        <w:rPr>
          <w:shd w:val="clear" w:color="auto" w:fill="FFFFFF"/>
          <w:lang w:val="sr-Cyrl-RS"/>
        </w:rPr>
        <w:t xml:space="preserve"> </w:t>
      </w:r>
      <w:r w:rsidRPr="007E207B">
        <w:rPr>
          <w:shd w:val="clear" w:color="auto" w:fill="FFFFFF"/>
        </w:rPr>
        <w:t>елементарне непогоде</w:t>
      </w:r>
      <w:r w:rsidRPr="007E207B">
        <w:rPr>
          <w:shd w:val="clear" w:color="auto" w:fill="FFFFFF"/>
          <w:lang w:val="sr-Cyrl-RS"/>
        </w:rPr>
        <w:t xml:space="preserve">, природне катастрофе, </w:t>
      </w:r>
      <w:r w:rsidRPr="007E207B">
        <w:t>пожар, поплава, експлозија, транспортне несреће</w:t>
      </w:r>
      <w:r w:rsidRPr="007E207B">
        <w:rPr>
          <w:lang w:val="sr-Cyrl-RS"/>
        </w:rPr>
        <w:t xml:space="preserve"> изазване природним катастрофама</w:t>
      </w:r>
      <w:r w:rsidRPr="007E207B">
        <w:t>, одлуке органа власти</w:t>
      </w:r>
      <w:r w:rsidRPr="007E207B">
        <w:rPr>
          <w:lang w:val="sr-Cyrl-RS"/>
        </w:rPr>
        <w:t xml:space="preserve">, </w:t>
      </w:r>
      <w:r w:rsidRPr="007E207B">
        <w:t>забране увоза, извоза и други случајеви, који су законом утврђени као виша сила</w:t>
      </w:r>
      <w:r w:rsidRPr="007E207B">
        <w:rPr>
          <w:lang w:val="sr-Cyrl-RS"/>
        </w:rPr>
        <w:t xml:space="preserve">, те се у предвиђеним случајевима </w:t>
      </w:r>
      <w:r w:rsidRPr="007E207B">
        <w:rPr>
          <w:lang w:val="sr-Latn-RS"/>
        </w:rPr>
        <w:t xml:space="preserve"> </w:t>
      </w:r>
      <w:r w:rsidRPr="007E207B">
        <w:rPr>
          <w:lang w:val="sr-Cyrl-RS"/>
        </w:rPr>
        <w:t xml:space="preserve">уговорне стране </w:t>
      </w:r>
      <w:r w:rsidRPr="007E207B">
        <w:t>ослобођ</w:t>
      </w:r>
      <w:r w:rsidRPr="007E207B">
        <w:rPr>
          <w:lang w:val="sr-Cyrl-RS"/>
        </w:rPr>
        <w:t>ају су</w:t>
      </w:r>
      <w:r w:rsidRPr="007E207B">
        <w:t xml:space="preserve"> одговорности за штету</w:t>
      </w:r>
      <w:r w:rsidRPr="007E207B">
        <w:rPr>
          <w:lang w:val="sr-Cyrl-RS"/>
        </w:rPr>
        <w:t>.</w:t>
      </w:r>
    </w:p>
    <w:p w14:paraId="17FE2E43" w14:textId="77777777" w:rsidR="007E207B" w:rsidRPr="007E207B" w:rsidRDefault="007E207B" w:rsidP="007E207B">
      <w:pPr>
        <w:ind w:firstLine="708"/>
        <w:jc w:val="both"/>
        <w:rPr>
          <w:color w:val="0000FF"/>
          <w:u w:val="single"/>
          <w:lang w:val="sr-Cyrl-RS"/>
        </w:rPr>
      </w:pPr>
      <w:r w:rsidRPr="007E207B">
        <w:rPr>
          <w:lang w:val="sr-Cyrl-RS"/>
        </w:rPr>
        <w:lastRenderedPageBreak/>
        <w:t xml:space="preserve">Уколико наступе случајеви одређени као виша сила, односно оних случајева </w:t>
      </w:r>
      <w:r w:rsidRPr="007E207B">
        <w:t>на које уговорне стране не могу утицати, а које чине испуњење уговора трајно или привремено немогућим</w:t>
      </w:r>
      <w:r w:rsidRPr="007E207B">
        <w:rPr>
          <w:lang w:val="sr-Cyrl-RS"/>
        </w:rPr>
        <w:t>, наручилац може да обустави испуњење уговорних обавеза до момента отклањања догађаја који је наступио</w:t>
      </w:r>
      <w:r w:rsidRPr="007E207B">
        <w:t xml:space="preserve"> или </w:t>
      </w:r>
      <w:r w:rsidRPr="007E207B">
        <w:rPr>
          <w:lang w:val="sr-Cyrl-RS"/>
        </w:rPr>
        <w:t xml:space="preserve">да приступи </w:t>
      </w:r>
      <w:r w:rsidRPr="007E207B">
        <w:t>раскид</w:t>
      </w:r>
      <w:r w:rsidRPr="007E207B">
        <w:rPr>
          <w:lang w:val="sr-Cyrl-RS"/>
        </w:rPr>
        <w:t>у у</w:t>
      </w:r>
      <w:r w:rsidRPr="007E207B">
        <w:t>говора</w:t>
      </w:r>
      <w:r w:rsidRPr="007E207B">
        <w:rPr>
          <w:color w:val="0000FF"/>
          <w:u w:val="single"/>
          <w:lang w:val="sr-Cyrl-RS"/>
        </w:rPr>
        <w:t xml:space="preserve">, </w:t>
      </w:r>
    </w:p>
    <w:p w14:paraId="0D419071" w14:textId="77777777" w:rsidR="007E207B" w:rsidRPr="007E207B" w:rsidRDefault="007E207B" w:rsidP="007E207B">
      <w:pPr>
        <w:ind w:firstLine="708"/>
        <w:jc w:val="both"/>
        <w:rPr>
          <w:lang w:val="sr-Cyrl-RS"/>
        </w:rPr>
      </w:pPr>
      <w:r w:rsidRPr="007E207B">
        <w:rPr>
          <w:lang w:val="sr-Cyrl-RS"/>
        </w:rPr>
        <w:t>У случају наступања чињеница из претходног става наручилац ће измене уговорних обавеза  регулисати  у складу са чланом 1</w:t>
      </w:r>
      <w:r w:rsidRPr="007E207B">
        <w:rPr>
          <w:lang w:val="sr-Latn-RS"/>
        </w:rPr>
        <w:t>4</w:t>
      </w:r>
      <w:r w:rsidRPr="007E207B">
        <w:rPr>
          <w:lang w:val="sr-Cyrl-RS"/>
        </w:rPr>
        <w:t>. овог уговора.</w:t>
      </w:r>
    </w:p>
    <w:p w14:paraId="274EF932" w14:textId="77777777" w:rsidR="007E207B" w:rsidRPr="007E207B" w:rsidRDefault="007E207B" w:rsidP="007E207B">
      <w:pPr>
        <w:jc w:val="both"/>
        <w:rPr>
          <w:lang w:val="sr-Cyrl-RS"/>
        </w:rPr>
      </w:pPr>
    </w:p>
    <w:p w14:paraId="1BBACB35" w14:textId="77777777" w:rsidR="007E207B" w:rsidRPr="007E207B" w:rsidRDefault="007E207B" w:rsidP="007E207B">
      <w:pPr>
        <w:jc w:val="center"/>
        <w:rPr>
          <w:b/>
          <w:noProof/>
          <w:color w:val="000000"/>
          <w:lang w:val="sr-Cyrl-RS"/>
        </w:rPr>
      </w:pPr>
      <w:r w:rsidRPr="007E207B">
        <w:rPr>
          <w:b/>
          <w:noProof/>
          <w:color w:val="000000"/>
        </w:rPr>
        <w:t>ИЗМЕНЕ УГОВОРА</w:t>
      </w:r>
    </w:p>
    <w:p w14:paraId="68127423" w14:textId="77777777" w:rsidR="007E207B" w:rsidRPr="007E207B" w:rsidRDefault="007E207B" w:rsidP="007E207B">
      <w:pPr>
        <w:jc w:val="both"/>
        <w:rPr>
          <w:b/>
          <w:noProof/>
          <w:color w:val="000000"/>
          <w:lang w:val="sr-Cyrl-RS"/>
        </w:rPr>
      </w:pPr>
    </w:p>
    <w:p w14:paraId="26FE5249" w14:textId="77777777" w:rsidR="007E207B" w:rsidRPr="007E207B" w:rsidRDefault="007E207B" w:rsidP="007E207B">
      <w:pPr>
        <w:jc w:val="center"/>
        <w:outlineLvl w:val="0"/>
        <w:rPr>
          <w:b/>
          <w:noProof/>
          <w:color w:val="000000"/>
          <w:lang w:val="sr-Cyrl-RS"/>
        </w:rPr>
      </w:pPr>
      <w:bookmarkStart w:id="81" w:name="_Toc380740085"/>
      <w:bookmarkStart w:id="82" w:name="_Toc389742047"/>
      <w:bookmarkStart w:id="83" w:name="_Toc448141813"/>
      <w:bookmarkStart w:id="84" w:name="_Toc33520132"/>
      <w:r w:rsidRPr="007E207B">
        <w:rPr>
          <w:b/>
          <w:noProof/>
          <w:color w:val="000000"/>
        </w:rPr>
        <w:t xml:space="preserve">Члан </w:t>
      </w:r>
      <w:r w:rsidRPr="007E207B">
        <w:rPr>
          <w:b/>
          <w:noProof/>
          <w:color w:val="000000"/>
          <w:lang w:val="sr-Cyrl-RS"/>
        </w:rPr>
        <w:t>8</w:t>
      </w:r>
      <w:r w:rsidRPr="007E207B">
        <w:rPr>
          <w:b/>
          <w:noProof/>
          <w:color w:val="000000"/>
        </w:rPr>
        <w:t>.</w:t>
      </w:r>
      <w:bookmarkEnd w:id="81"/>
      <w:bookmarkEnd w:id="82"/>
      <w:bookmarkEnd w:id="83"/>
      <w:bookmarkEnd w:id="84"/>
    </w:p>
    <w:p w14:paraId="05A77FC2" w14:textId="77777777" w:rsidR="007E207B" w:rsidRPr="007E207B" w:rsidRDefault="007E207B" w:rsidP="007E207B">
      <w:pPr>
        <w:ind w:firstLine="720"/>
        <w:jc w:val="both"/>
        <w:rPr>
          <w:noProof/>
          <w:color w:val="000000"/>
        </w:rPr>
      </w:pPr>
      <w:proofErr w:type="gramStart"/>
      <w:r w:rsidRPr="007E207B">
        <w:t>У складу са чланом 115.</w:t>
      </w:r>
      <w:proofErr w:type="gramEnd"/>
      <w:r w:rsidRPr="007E207B">
        <w:t xml:space="preserve"> </w:t>
      </w:r>
      <w:r w:rsidRPr="007E207B">
        <w:rPr>
          <w:noProof/>
          <w:color w:val="000000"/>
        </w:rPr>
        <w:t>Закона о јавним набавкама</w:t>
      </w:r>
      <w:r w:rsidRPr="007E207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E207B">
        <w:rPr>
          <w:lang w:val="en-US"/>
        </w:rPr>
        <w:t xml:space="preserve"> </w:t>
      </w:r>
      <w:r w:rsidRPr="007E207B">
        <w:t xml:space="preserve">првобитно закљученог уговора, при чему укупна вредност повећања уговора не може да буде већа од вредности из члана 39. </w:t>
      </w:r>
      <w:proofErr w:type="gramStart"/>
      <w:r w:rsidRPr="007E207B">
        <w:t>став</w:t>
      </w:r>
      <w:proofErr w:type="gramEnd"/>
      <w:r w:rsidRPr="007E207B">
        <w:t xml:space="preserve"> 1. </w:t>
      </w:r>
      <w:r w:rsidRPr="007E207B">
        <w:rPr>
          <w:noProof/>
          <w:color w:val="000000"/>
        </w:rPr>
        <w:t>Закона о јавним набавкама.</w:t>
      </w:r>
    </w:p>
    <w:p w14:paraId="05DCE2AA" w14:textId="77777777" w:rsidR="007E207B" w:rsidRPr="007E207B" w:rsidRDefault="007E207B" w:rsidP="007E207B">
      <w:pPr>
        <w:ind w:firstLine="720"/>
        <w:jc w:val="both"/>
      </w:pPr>
      <w:proofErr w:type="gramStart"/>
      <w:r w:rsidRPr="007E207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E207B">
        <w:rPr>
          <w:shd w:val="clear" w:color="auto" w:fill="FFFFFF"/>
        </w:rPr>
        <w:t xml:space="preserve"> </w:t>
      </w:r>
      <w:proofErr w:type="gramStart"/>
      <w:r w:rsidRPr="007E207B">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5F0352E" w14:textId="77777777" w:rsidR="007E207B" w:rsidRPr="007E207B" w:rsidRDefault="007E207B" w:rsidP="007E207B">
      <w:pPr>
        <w:ind w:firstLine="720"/>
        <w:jc w:val="both"/>
      </w:pPr>
    </w:p>
    <w:p w14:paraId="6B34D9A2" w14:textId="77777777" w:rsidR="007E207B" w:rsidRPr="007E207B" w:rsidRDefault="007E207B" w:rsidP="007E207B">
      <w:pPr>
        <w:ind w:firstLine="720"/>
        <w:jc w:val="both"/>
      </w:pPr>
      <w:r w:rsidRPr="007E207B">
        <w:t>Наручилац ће дозволити измене уговора у следећим ситуацијама:</w:t>
      </w:r>
    </w:p>
    <w:p w14:paraId="658E1755" w14:textId="77777777" w:rsidR="007E207B" w:rsidRPr="007E207B" w:rsidRDefault="007E207B" w:rsidP="007E207B">
      <w:pPr>
        <w:ind w:firstLine="720"/>
        <w:jc w:val="both"/>
      </w:pPr>
    </w:p>
    <w:p w14:paraId="1721FEE8" w14:textId="77777777" w:rsidR="007E207B" w:rsidRPr="007E207B" w:rsidRDefault="007E207B" w:rsidP="007E207B">
      <w:pPr>
        <w:numPr>
          <w:ilvl w:val="0"/>
          <w:numId w:val="1"/>
        </w:numPr>
        <w:ind w:left="405"/>
        <w:contextualSpacing/>
        <w:jc w:val="both"/>
      </w:pPr>
      <w:r w:rsidRPr="007E207B">
        <w:t>Уколико се повећа обим предмета јавне набавке због непредвиђених околности;</w:t>
      </w:r>
    </w:p>
    <w:p w14:paraId="0E3CDAC2" w14:textId="77777777" w:rsidR="007E207B" w:rsidRPr="007E207B" w:rsidRDefault="007E207B" w:rsidP="007E207B">
      <w:pPr>
        <w:numPr>
          <w:ilvl w:val="0"/>
          <w:numId w:val="1"/>
        </w:numPr>
        <w:ind w:left="405"/>
        <w:contextualSpacing/>
        <w:jc w:val="both"/>
      </w:pPr>
      <w:r w:rsidRPr="007E207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FA0FB19" w14:textId="77777777" w:rsidR="007E207B" w:rsidRPr="007E207B" w:rsidRDefault="007E207B" w:rsidP="007E207B">
      <w:pPr>
        <w:numPr>
          <w:ilvl w:val="0"/>
          <w:numId w:val="1"/>
        </w:numPr>
        <w:ind w:left="405"/>
        <w:contextualSpacing/>
        <w:jc w:val="both"/>
      </w:pPr>
      <w:r w:rsidRPr="007E207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DCDD7E1" w14:textId="77777777" w:rsidR="007E207B" w:rsidRPr="007E207B" w:rsidRDefault="007E207B" w:rsidP="007E207B">
      <w:pPr>
        <w:numPr>
          <w:ilvl w:val="0"/>
          <w:numId w:val="1"/>
        </w:numPr>
        <w:ind w:left="405"/>
        <w:contextualSpacing/>
        <w:jc w:val="both"/>
      </w:pPr>
      <w:r w:rsidRPr="007E207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CDFBEDD" w14:textId="77777777" w:rsidR="007E207B" w:rsidRPr="007E207B" w:rsidRDefault="007E207B" w:rsidP="007E207B">
      <w:pPr>
        <w:outlineLvl w:val="0"/>
        <w:rPr>
          <w:b/>
          <w:noProof/>
          <w:color w:val="000000"/>
          <w:lang w:val="sr-Cyrl-RS"/>
        </w:rPr>
      </w:pPr>
    </w:p>
    <w:p w14:paraId="7EA9DBF4" w14:textId="77777777" w:rsidR="007E207B" w:rsidRPr="007E207B" w:rsidRDefault="007E207B" w:rsidP="007E207B">
      <w:pPr>
        <w:jc w:val="center"/>
        <w:outlineLvl w:val="0"/>
        <w:rPr>
          <w:b/>
          <w:noProof/>
          <w:color w:val="000000"/>
          <w:lang w:val="sr-Cyrl-RS"/>
        </w:rPr>
      </w:pPr>
      <w:bookmarkStart w:id="85" w:name="_Toc33520133"/>
      <w:r w:rsidRPr="007E207B">
        <w:rPr>
          <w:b/>
          <w:noProof/>
          <w:color w:val="000000"/>
        </w:rPr>
        <w:t>РАСКИД УГОВОРА</w:t>
      </w:r>
      <w:bookmarkEnd w:id="85"/>
    </w:p>
    <w:p w14:paraId="55681E45" w14:textId="77777777" w:rsidR="007E207B" w:rsidRPr="007E207B" w:rsidRDefault="007E207B" w:rsidP="007E207B">
      <w:pPr>
        <w:jc w:val="center"/>
        <w:outlineLvl w:val="0"/>
        <w:rPr>
          <w:b/>
          <w:noProof/>
          <w:color w:val="000000"/>
          <w:lang w:val="sr-Cyrl-RS"/>
        </w:rPr>
      </w:pPr>
    </w:p>
    <w:p w14:paraId="165E15DC" w14:textId="77777777" w:rsidR="007E207B" w:rsidRPr="007E207B" w:rsidRDefault="007E207B" w:rsidP="007E207B">
      <w:pPr>
        <w:jc w:val="center"/>
        <w:outlineLvl w:val="0"/>
        <w:rPr>
          <w:b/>
          <w:noProof/>
          <w:color w:val="000000"/>
          <w:lang w:val="sr-Cyrl-RS"/>
        </w:rPr>
      </w:pPr>
      <w:bookmarkStart w:id="86" w:name="_Toc33520134"/>
      <w:r w:rsidRPr="007E207B">
        <w:rPr>
          <w:b/>
          <w:noProof/>
          <w:color w:val="000000"/>
        </w:rPr>
        <w:t xml:space="preserve">Члан </w:t>
      </w:r>
      <w:r w:rsidRPr="007E207B">
        <w:rPr>
          <w:b/>
          <w:noProof/>
          <w:color w:val="000000"/>
          <w:lang w:val="sr-Cyrl-RS"/>
        </w:rPr>
        <w:t>9</w:t>
      </w:r>
      <w:r w:rsidRPr="007E207B">
        <w:rPr>
          <w:b/>
          <w:noProof/>
          <w:color w:val="000000"/>
        </w:rPr>
        <w:t>.</w:t>
      </w:r>
      <w:bookmarkEnd w:id="86"/>
    </w:p>
    <w:p w14:paraId="327955C4" w14:textId="77777777" w:rsidR="007E207B" w:rsidRPr="007E207B" w:rsidRDefault="007E207B" w:rsidP="007E207B">
      <w:pPr>
        <w:shd w:val="clear" w:color="auto" w:fill="FFFFFF"/>
        <w:ind w:firstLine="720"/>
        <w:jc w:val="both"/>
        <w:rPr>
          <w:color w:val="000000"/>
          <w:lang w:val="sr-Cyrl-RS"/>
        </w:rPr>
      </w:pPr>
      <w:r w:rsidRPr="007E207B">
        <w:rPr>
          <w:color w:val="000000"/>
          <w:lang w:val="sr-Cyrl-RS"/>
        </w:rPr>
        <w:t xml:space="preserve">Свака </w:t>
      </w:r>
      <w:r w:rsidRPr="007E207B">
        <w:rPr>
          <w:color w:val="000000"/>
        </w:rPr>
        <w:t>уговорна страна незадовољна испуњењем уговорних обавеза друге уговорне стране може захтевати раскид уговора</w:t>
      </w:r>
      <w:r w:rsidRPr="007E207B">
        <w:rPr>
          <w:color w:val="000000"/>
          <w:lang w:val="sr-Cyrl-RS"/>
        </w:rPr>
        <w:t>.</w:t>
      </w:r>
    </w:p>
    <w:p w14:paraId="73DC068F" w14:textId="77777777" w:rsidR="007E207B" w:rsidRPr="007E207B" w:rsidRDefault="007E207B" w:rsidP="007E207B">
      <w:pPr>
        <w:ind w:firstLine="720"/>
        <w:jc w:val="both"/>
        <w:rPr>
          <w:noProof/>
          <w:color w:val="000000"/>
          <w:lang w:val="sr-Cyrl-RS"/>
        </w:rPr>
      </w:pPr>
      <w:r w:rsidRPr="007E207B">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E207B">
        <w:rPr>
          <w:noProof/>
          <w:color w:val="000000"/>
          <w:lang w:val="sr-Cyrl-RS"/>
        </w:rPr>
        <w:t>, осим у случају неиспуњења незнатног дела обавезе.</w:t>
      </w:r>
    </w:p>
    <w:p w14:paraId="5AF48B4B" w14:textId="77777777" w:rsidR="007E207B" w:rsidRPr="007E207B" w:rsidRDefault="007E207B" w:rsidP="007E207B">
      <w:pPr>
        <w:ind w:firstLine="720"/>
        <w:jc w:val="both"/>
        <w:rPr>
          <w:noProof/>
          <w:color w:val="000000"/>
          <w:lang w:val="sr-Cyrl-RS"/>
        </w:rPr>
      </w:pPr>
      <w:r w:rsidRPr="007E207B">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7E207B">
        <w:rPr>
          <w:noProof/>
          <w:color w:val="000000"/>
          <w:lang w:val="sr-Cyrl-RS"/>
        </w:rPr>
        <w:t xml:space="preserve">ће поступити у складу са чланом 10. овог уговора. </w:t>
      </w:r>
    </w:p>
    <w:p w14:paraId="729092EF" w14:textId="77777777" w:rsidR="007E207B" w:rsidRPr="007E207B" w:rsidRDefault="007E207B" w:rsidP="007E207B">
      <w:pPr>
        <w:ind w:firstLine="708"/>
        <w:jc w:val="both"/>
        <w:rPr>
          <w:szCs w:val="22"/>
          <w:lang w:val="sr-Cyrl-RS"/>
        </w:rPr>
      </w:pPr>
      <w:proofErr w:type="gramStart"/>
      <w:r w:rsidRPr="007E207B">
        <w:rPr>
          <w:szCs w:val="22"/>
        </w:rPr>
        <w:t>У случaју рaскидa уговорa, примењивaће се одредбе Зaконa о облигaционим односимa.</w:t>
      </w:r>
      <w:proofErr w:type="gramEnd"/>
    </w:p>
    <w:p w14:paraId="2F61E119" w14:textId="77777777" w:rsidR="007E207B" w:rsidRPr="007E207B" w:rsidRDefault="007E207B" w:rsidP="007E207B">
      <w:pPr>
        <w:ind w:firstLine="708"/>
        <w:jc w:val="both"/>
        <w:rPr>
          <w:szCs w:val="22"/>
          <w:lang w:val="sr-Cyrl-RS"/>
        </w:rPr>
      </w:pPr>
    </w:p>
    <w:p w14:paraId="590542BD" w14:textId="77777777" w:rsidR="007E207B" w:rsidRPr="007E207B" w:rsidRDefault="007E207B" w:rsidP="007E207B">
      <w:pPr>
        <w:jc w:val="center"/>
        <w:outlineLvl w:val="0"/>
        <w:rPr>
          <w:b/>
          <w:noProof/>
          <w:color w:val="000000"/>
          <w:lang w:val="sr-Cyrl-RS"/>
        </w:rPr>
      </w:pPr>
      <w:bookmarkStart w:id="87" w:name="_Toc33520135"/>
      <w:r w:rsidRPr="007E207B">
        <w:rPr>
          <w:b/>
          <w:noProof/>
          <w:color w:val="000000"/>
        </w:rPr>
        <w:lastRenderedPageBreak/>
        <w:t>УГОВОРНА КАЗНА</w:t>
      </w:r>
      <w:bookmarkEnd w:id="87"/>
    </w:p>
    <w:p w14:paraId="39DE3184" w14:textId="77777777" w:rsidR="007E207B" w:rsidRPr="007E207B" w:rsidRDefault="007E207B" w:rsidP="007E207B">
      <w:pPr>
        <w:jc w:val="center"/>
        <w:outlineLvl w:val="0"/>
        <w:rPr>
          <w:b/>
          <w:noProof/>
          <w:color w:val="000000"/>
          <w:lang w:val="sr-Cyrl-RS"/>
        </w:rPr>
      </w:pPr>
    </w:p>
    <w:p w14:paraId="1C1E5B2A" w14:textId="77777777" w:rsidR="007E207B" w:rsidRPr="007E207B" w:rsidRDefault="007E207B" w:rsidP="007E207B">
      <w:pPr>
        <w:jc w:val="center"/>
        <w:outlineLvl w:val="0"/>
        <w:rPr>
          <w:b/>
          <w:noProof/>
          <w:color w:val="000000"/>
          <w:lang w:val="sr-Cyrl-RS"/>
        </w:rPr>
      </w:pPr>
      <w:bookmarkStart w:id="88" w:name="_Toc33520136"/>
      <w:r w:rsidRPr="007E207B">
        <w:rPr>
          <w:b/>
          <w:noProof/>
          <w:color w:val="000000"/>
          <w:lang w:val="sr-Cyrl-RS"/>
        </w:rPr>
        <w:t>Члан 10.</w:t>
      </w:r>
      <w:bookmarkEnd w:id="88"/>
    </w:p>
    <w:p w14:paraId="539C154D" w14:textId="77777777" w:rsidR="007E207B" w:rsidRPr="007E207B" w:rsidRDefault="007E207B" w:rsidP="007E207B">
      <w:pPr>
        <w:ind w:firstLine="708"/>
        <w:jc w:val="both"/>
      </w:pPr>
      <w:proofErr w:type="gramStart"/>
      <w:r w:rsidRPr="007E207B">
        <w:t>Наручилац ће добављачу наплатити уговорну казну или средство обезбеђења из члана 6.</w:t>
      </w:r>
      <w:proofErr w:type="gramEnd"/>
      <w:r w:rsidRPr="007E207B">
        <w:rPr>
          <w:lang w:val="sr-Cyrl-RS"/>
        </w:rPr>
        <w:t xml:space="preserve"> став 1. алинеја 1.</w:t>
      </w:r>
      <w:r w:rsidRPr="007E207B">
        <w:t xml:space="preserve"> </w:t>
      </w:r>
      <w:proofErr w:type="gramStart"/>
      <w:r w:rsidRPr="007E207B">
        <w:t>овог</w:t>
      </w:r>
      <w:proofErr w:type="gramEnd"/>
      <w:r w:rsidRPr="007E207B">
        <w:t xml:space="preserve"> уговора, уколико добављач задоцни или неиспуњава своје oбавезе из уговора.</w:t>
      </w:r>
    </w:p>
    <w:p w14:paraId="25EA09E9" w14:textId="77777777" w:rsidR="007E207B" w:rsidRPr="007E207B" w:rsidRDefault="007E207B" w:rsidP="007E207B">
      <w:pPr>
        <w:ind w:firstLine="708"/>
        <w:jc w:val="both"/>
        <w:rPr>
          <w:rFonts w:eastAsia="Calibri"/>
          <w:noProof/>
          <w:lang w:val="en-US"/>
        </w:rPr>
      </w:pPr>
      <w:r w:rsidRPr="007E207B">
        <w:rPr>
          <w:rFonts w:eastAsia="Calibri"/>
          <w:noProof/>
          <w:lang w:val="en-US"/>
        </w:rPr>
        <w:t xml:space="preserve">Уколико добављач не </w:t>
      </w:r>
      <w:r w:rsidRPr="007E207B">
        <w:rPr>
          <w:rFonts w:eastAsia="Calibri"/>
          <w:noProof/>
          <w:lang w:val="sr-Cyrl-RS"/>
        </w:rPr>
        <w:t>изврши предметну услугу</w:t>
      </w:r>
      <w:r w:rsidRPr="007E207B">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1E8AE871" w14:textId="77777777" w:rsidR="007E207B" w:rsidRPr="007E207B" w:rsidRDefault="007E207B" w:rsidP="007E207B">
      <w:pPr>
        <w:numPr>
          <w:ilvl w:val="0"/>
          <w:numId w:val="24"/>
        </w:numPr>
        <w:jc w:val="both"/>
        <w:rPr>
          <w:rFonts w:eastAsia="Calibri"/>
          <w:noProof/>
          <w:lang w:val="en-US"/>
        </w:rPr>
      </w:pPr>
      <w:r w:rsidRPr="007E207B">
        <w:rPr>
          <w:rFonts w:eastAsia="Calibri"/>
          <w:noProof/>
          <w:lang w:val="en-US"/>
        </w:rPr>
        <w:t xml:space="preserve">наплати уговорну казну </w:t>
      </w:r>
      <w:r w:rsidRPr="007E207B">
        <w:rPr>
          <w:rFonts w:eastAsia="Calibri"/>
          <w:noProof/>
          <w:lang w:val="sr-Cyrl-RS"/>
        </w:rPr>
        <w:t>у</w:t>
      </w:r>
      <w:r w:rsidRPr="007E207B">
        <w:rPr>
          <w:rFonts w:eastAsia="Calibri"/>
          <w:noProof/>
          <w:lang w:val="en-US"/>
        </w:rPr>
        <w:t xml:space="preserve"> укупном износу од највише до 10% од укупне уговорене вредности </w:t>
      </w:r>
      <w:r w:rsidRPr="007E207B">
        <w:rPr>
          <w:rFonts w:eastAsia="Calibri"/>
          <w:noProof/>
          <w:lang w:val="sr-Cyrl-RS"/>
        </w:rPr>
        <w:t>без ПДВ-а</w:t>
      </w:r>
      <w:r w:rsidRPr="007E207B">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20404C0" w14:textId="77777777" w:rsidR="007E207B" w:rsidRPr="007E207B" w:rsidRDefault="007E207B" w:rsidP="007E207B">
      <w:pPr>
        <w:shd w:val="clear" w:color="auto" w:fill="FFFFFF"/>
        <w:ind w:firstLine="706"/>
        <w:jc w:val="both"/>
        <w:rPr>
          <w:noProof/>
          <w:lang w:val="sr-Cyrl-RS"/>
        </w:rPr>
      </w:pPr>
      <w:r w:rsidRPr="007E207B">
        <w:rPr>
          <w:noProof/>
        </w:rPr>
        <w:t>Уколико наступи случај из става</w:t>
      </w:r>
      <w:r w:rsidRPr="007E207B">
        <w:rPr>
          <w:noProof/>
          <w:lang w:val="sr-Cyrl-RS"/>
        </w:rPr>
        <w:t xml:space="preserve"> 2 овог члана а добављач изврши услугу</w:t>
      </w:r>
      <w:r w:rsidRPr="007E207B">
        <w:rPr>
          <w:noProof/>
        </w:rPr>
        <w:t xml:space="preserve"> </w:t>
      </w:r>
      <w:r w:rsidRPr="007E207B">
        <w:rPr>
          <w:noProof/>
          <w:lang w:val="sr-Cyrl-RS"/>
        </w:rPr>
        <w:t>и</w:t>
      </w:r>
      <w:r w:rsidRPr="007E207B">
        <w:rPr>
          <w:noProof/>
        </w:rPr>
        <w:t xml:space="preserve"> наручилац</w:t>
      </w:r>
      <w:r w:rsidRPr="007E207B">
        <w:rPr>
          <w:noProof/>
          <w:lang w:val="sr-Cyrl-RS"/>
        </w:rPr>
        <w:t xml:space="preserve"> прими испуњење уговорне обавезе он</w:t>
      </w:r>
      <w:r w:rsidRPr="007E207B">
        <w:rPr>
          <w:noProof/>
        </w:rPr>
        <w:t xml:space="preserve"> ће без одлагања обавестити </w:t>
      </w:r>
      <w:r w:rsidRPr="007E207B">
        <w:rPr>
          <w:noProof/>
          <w:lang w:val="sr-Cyrl-RS"/>
        </w:rPr>
        <w:t>добављача</w:t>
      </w:r>
      <w:r w:rsidRPr="007E207B">
        <w:rPr>
          <w:noProof/>
        </w:rPr>
        <w:t xml:space="preserve"> да задржава своје право на уговорну казну из став</w:t>
      </w:r>
      <w:r w:rsidRPr="007E207B">
        <w:rPr>
          <w:noProof/>
          <w:lang w:val="sr-Cyrl-RS"/>
        </w:rPr>
        <w:t>а</w:t>
      </w:r>
      <w:r w:rsidRPr="007E207B">
        <w:rPr>
          <w:noProof/>
        </w:rPr>
        <w:t xml:space="preserve"> 2. алинeја 1. овог </w:t>
      </w:r>
      <w:r w:rsidRPr="007E207B">
        <w:rPr>
          <w:noProof/>
          <w:lang w:val="sr-Cyrl-RS"/>
        </w:rPr>
        <w:t>члана.</w:t>
      </w:r>
    </w:p>
    <w:p w14:paraId="7F372172" w14:textId="77777777" w:rsidR="007E207B" w:rsidRPr="007E207B" w:rsidRDefault="007E207B" w:rsidP="007E207B">
      <w:pPr>
        <w:ind w:firstLine="708"/>
        <w:jc w:val="both"/>
        <w:rPr>
          <w:rFonts w:eastAsia="Calibri"/>
          <w:noProof/>
          <w:lang w:val="en-US"/>
        </w:rPr>
      </w:pPr>
      <w:r w:rsidRPr="007E207B">
        <w:rPr>
          <w:rFonts w:eastAsia="Calibri"/>
          <w:noProof/>
          <w:lang w:val="en-US"/>
        </w:rPr>
        <w:t xml:space="preserve">Уколико добављач не </w:t>
      </w:r>
      <w:r w:rsidRPr="007E207B">
        <w:rPr>
          <w:rFonts w:eastAsia="Calibri"/>
          <w:noProof/>
          <w:lang w:val="sr-Cyrl-RS"/>
        </w:rPr>
        <w:t>изврши предметну услугу</w:t>
      </w:r>
      <w:r w:rsidRPr="007E207B">
        <w:rPr>
          <w:rFonts w:eastAsia="Calibri"/>
          <w:noProof/>
          <w:lang w:val="en-US"/>
        </w:rPr>
        <w:t xml:space="preserve"> у роковима предвиђеним овим уговором,односно неиспуњава уговорне обавезе, наручилац има право да:</w:t>
      </w:r>
    </w:p>
    <w:p w14:paraId="010B219B" w14:textId="77777777" w:rsidR="007E207B" w:rsidRPr="007E207B" w:rsidRDefault="007E207B" w:rsidP="007E207B">
      <w:pPr>
        <w:numPr>
          <w:ilvl w:val="0"/>
          <w:numId w:val="24"/>
        </w:numPr>
        <w:jc w:val="both"/>
        <w:rPr>
          <w:rFonts w:eastAsia="Calibri"/>
          <w:noProof/>
          <w:lang w:val="en-US"/>
        </w:rPr>
      </w:pPr>
      <w:r w:rsidRPr="007E207B">
        <w:rPr>
          <w:rFonts w:eastAsia="Calibri"/>
          <w:noProof/>
          <w:lang w:val="en-US"/>
        </w:rPr>
        <w:t xml:space="preserve">да једнострано раскине овај уговор и да наплати средства обезбеђења из члана </w:t>
      </w:r>
      <w:r w:rsidRPr="007E207B">
        <w:rPr>
          <w:rFonts w:eastAsia="Calibri"/>
          <w:noProof/>
          <w:lang w:val="sr-Cyrl-RS"/>
        </w:rPr>
        <w:t>6</w:t>
      </w:r>
      <w:r w:rsidRPr="007E207B">
        <w:rPr>
          <w:rFonts w:eastAsia="Calibri"/>
          <w:noProof/>
          <w:lang w:val="en-US"/>
        </w:rPr>
        <w:t xml:space="preserve">. </w:t>
      </w:r>
      <w:r w:rsidRPr="007E207B">
        <w:rPr>
          <w:rFonts w:eastAsia="Calibri"/>
          <w:noProof/>
          <w:lang w:val="sr-Cyrl-RS"/>
        </w:rPr>
        <w:t>став 1. алинеја 1.</w:t>
      </w:r>
      <w:r w:rsidRPr="007E207B">
        <w:rPr>
          <w:rFonts w:eastAsia="Calibri"/>
          <w:noProof/>
          <w:lang w:val="en-US"/>
        </w:rPr>
        <w:t>овог уговора.</w:t>
      </w:r>
    </w:p>
    <w:p w14:paraId="2314EF48" w14:textId="77777777" w:rsidR="007E207B" w:rsidRPr="007E207B" w:rsidRDefault="007E207B" w:rsidP="007E207B">
      <w:pPr>
        <w:ind w:firstLine="708"/>
        <w:jc w:val="both"/>
        <w:rPr>
          <w:rFonts w:eastAsia="Calibri"/>
          <w:noProof/>
          <w:lang w:val="en-US"/>
        </w:rPr>
      </w:pPr>
      <w:r w:rsidRPr="007E207B">
        <w:rPr>
          <w:rFonts w:eastAsia="Calibri"/>
          <w:noProof/>
          <w:lang w:val="en-US"/>
        </w:rPr>
        <w:t xml:space="preserve">У случају наступања чињеница које могу утицати да предметна </w:t>
      </w:r>
      <w:r w:rsidRPr="007E207B">
        <w:rPr>
          <w:rFonts w:eastAsia="Calibri"/>
          <w:noProof/>
          <w:lang w:val="sr-Cyrl-RS"/>
        </w:rPr>
        <w:t>услуга не буде</w:t>
      </w:r>
      <w:r w:rsidRPr="007E207B">
        <w:rPr>
          <w:rFonts w:eastAsia="Calibri"/>
          <w:noProof/>
          <w:lang w:val="en-US"/>
        </w:rPr>
        <w:t xml:space="preserve"> </w:t>
      </w:r>
      <w:r w:rsidRPr="007E207B">
        <w:rPr>
          <w:rFonts w:eastAsia="Calibri"/>
          <w:noProof/>
          <w:lang w:val="sr-Cyrl-RS"/>
        </w:rPr>
        <w:t>извршена</w:t>
      </w:r>
      <w:r w:rsidRPr="007E207B">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752C6AEE" w14:textId="77777777" w:rsidR="007E207B" w:rsidRPr="007E207B" w:rsidRDefault="007E207B" w:rsidP="007E207B">
      <w:pPr>
        <w:ind w:firstLine="708"/>
        <w:jc w:val="both"/>
        <w:rPr>
          <w:rFonts w:eastAsia="Calibri"/>
          <w:noProof/>
          <w:lang w:val="en-US"/>
        </w:rPr>
      </w:pPr>
      <w:r w:rsidRPr="007E207B">
        <w:rPr>
          <w:rFonts w:eastAsia="Calibri"/>
          <w:noProof/>
          <w:lang w:val="en-US"/>
        </w:rPr>
        <w:t>Сва обавештења која нису дата у писаном облику сходно претходном ставу неће производити правно дејство.</w:t>
      </w:r>
    </w:p>
    <w:p w14:paraId="440F26A2" w14:textId="77777777" w:rsidR="007E207B" w:rsidRPr="007E207B" w:rsidRDefault="007E207B" w:rsidP="007E207B">
      <w:pPr>
        <w:ind w:firstLine="708"/>
        <w:jc w:val="both"/>
        <w:rPr>
          <w:rFonts w:eastAsia="Calibri"/>
          <w:noProof/>
          <w:lang w:val="sr-Cyrl-RS"/>
        </w:rPr>
      </w:pPr>
      <w:proofErr w:type="gramStart"/>
      <w:r w:rsidRPr="007E207B">
        <w:rPr>
          <w:rFonts w:eastAsia="Calibri"/>
          <w:noProof/>
          <w:lang w:val="en-US"/>
        </w:rPr>
        <w:t xml:space="preserve">Наплатом уговорне казне </w:t>
      </w:r>
      <w:r w:rsidRPr="007E207B">
        <w:rPr>
          <w:rFonts w:eastAsia="Calibri"/>
          <w:lang w:val="en-US"/>
        </w:rPr>
        <w:t xml:space="preserve">и средства обезбеђења из </w:t>
      </w:r>
      <w:r w:rsidRPr="007E207B">
        <w:rPr>
          <w:rFonts w:eastAsia="Calibri"/>
          <w:noProof/>
          <w:lang w:val="en-US"/>
        </w:rPr>
        <w:t xml:space="preserve">члана </w:t>
      </w:r>
      <w:r w:rsidRPr="007E207B">
        <w:rPr>
          <w:rFonts w:eastAsia="Calibri"/>
          <w:noProof/>
          <w:lang w:val="sr-Cyrl-RS"/>
        </w:rPr>
        <w:t>6</w:t>
      </w:r>
      <w:r w:rsidRPr="007E207B">
        <w:rPr>
          <w:rFonts w:eastAsia="Calibri"/>
          <w:noProof/>
          <w:lang w:val="en-US"/>
        </w:rPr>
        <w:t>.</w:t>
      </w:r>
      <w:proofErr w:type="gramEnd"/>
      <w:r w:rsidRPr="007E207B">
        <w:rPr>
          <w:rFonts w:eastAsia="Calibri"/>
          <w:noProof/>
          <w:lang w:val="en-US"/>
        </w:rPr>
        <w:t xml:space="preserve"> </w:t>
      </w:r>
      <w:r w:rsidRPr="007E207B">
        <w:rPr>
          <w:rFonts w:eastAsia="Calibri"/>
          <w:noProof/>
          <w:lang w:val="sr-Cyrl-RS"/>
        </w:rPr>
        <w:t>став 1. алинеја 1.</w:t>
      </w:r>
      <w:r w:rsidRPr="007E207B">
        <w:rPr>
          <w:rFonts w:eastAsia="Calibri"/>
          <w:noProof/>
          <w:lang w:val="en-US"/>
        </w:rPr>
        <w:t>овог уговора</w:t>
      </w:r>
      <w:r w:rsidRPr="007E207B">
        <w:rPr>
          <w:rFonts w:eastAsia="Calibri"/>
          <w:lang w:val="en-US"/>
        </w:rPr>
        <w:t xml:space="preserve">, </w:t>
      </w:r>
      <w:r w:rsidRPr="007E207B">
        <w:rPr>
          <w:rFonts w:eastAsia="Calibri"/>
          <w:noProof/>
          <w:lang w:val="en-US"/>
        </w:rPr>
        <w:t xml:space="preserve"> не утиче и не умањује право наручиоца на накнаду стварно претрпљене штете</w:t>
      </w:r>
      <w:r w:rsidRPr="007E207B">
        <w:rPr>
          <w:rFonts w:eastAsia="Calibri"/>
          <w:noProof/>
          <w:lang w:val="sr-Cyrl-RS"/>
        </w:rPr>
        <w:t>.</w:t>
      </w:r>
    </w:p>
    <w:p w14:paraId="1449E1CE" w14:textId="77777777" w:rsidR="007E207B" w:rsidRPr="007E207B" w:rsidRDefault="007E207B" w:rsidP="007E207B">
      <w:pPr>
        <w:ind w:firstLine="708"/>
        <w:jc w:val="both"/>
        <w:rPr>
          <w:rFonts w:eastAsia="Calibri"/>
          <w:noProof/>
          <w:lang w:val="sr-Cyrl-RS"/>
        </w:rPr>
      </w:pPr>
    </w:p>
    <w:p w14:paraId="71686437" w14:textId="77777777" w:rsidR="007E207B" w:rsidRPr="007E207B" w:rsidRDefault="007E207B" w:rsidP="007E207B">
      <w:pPr>
        <w:shd w:val="clear" w:color="auto" w:fill="FFFFFF"/>
        <w:jc w:val="center"/>
        <w:rPr>
          <w:b/>
          <w:noProof/>
        </w:rPr>
      </w:pPr>
      <w:r w:rsidRPr="007E207B">
        <w:rPr>
          <w:b/>
          <w:noProof/>
        </w:rPr>
        <w:t>ПРАЋЕЊЕ РЕАЛИЗАЦИЈЕ УГОВОРНИХ ОБАВЕЗА</w:t>
      </w:r>
    </w:p>
    <w:p w14:paraId="4CD97DA7" w14:textId="77777777" w:rsidR="007E207B" w:rsidRPr="007E207B" w:rsidRDefault="007E207B" w:rsidP="007E207B">
      <w:pPr>
        <w:jc w:val="both"/>
        <w:rPr>
          <w:noProof/>
          <w:lang w:val="sr-Cyrl-RS"/>
        </w:rPr>
      </w:pPr>
    </w:p>
    <w:p w14:paraId="4EB64A41" w14:textId="77777777" w:rsidR="007E207B" w:rsidRPr="007E207B" w:rsidRDefault="007E207B" w:rsidP="007E207B">
      <w:pPr>
        <w:jc w:val="center"/>
        <w:outlineLvl w:val="0"/>
        <w:rPr>
          <w:noProof/>
        </w:rPr>
      </w:pPr>
      <w:bookmarkStart w:id="89" w:name="_Toc33520137"/>
      <w:r w:rsidRPr="007E207B">
        <w:rPr>
          <w:b/>
          <w:noProof/>
        </w:rPr>
        <w:t xml:space="preserve">Члан </w:t>
      </w:r>
      <w:r w:rsidRPr="007E207B">
        <w:rPr>
          <w:b/>
          <w:noProof/>
          <w:lang w:val="sr-Cyrl-RS"/>
        </w:rPr>
        <w:t>11</w:t>
      </w:r>
      <w:r w:rsidRPr="007E207B">
        <w:rPr>
          <w:b/>
          <w:noProof/>
        </w:rPr>
        <w:t>.</w:t>
      </w:r>
      <w:bookmarkEnd w:id="89"/>
    </w:p>
    <w:p w14:paraId="424B909B" w14:textId="77777777" w:rsidR="007E207B" w:rsidRPr="007E207B" w:rsidRDefault="007E207B" w:rsidP="007E207B">
      <w:pPr>
        <w:ind w:firstLine="720"/>
        <w:jc w:val="both"/>
        <w:rPr>
          <w:noProof/>
          <w:lang w:val="sr-Latn-RS"/>
        </w:rPr>
      </w:pPr>
      <w:r w:rsidRPr="007E207B">
        <w:rPr>
          <w:noProof/>
          <w:lang w:val="en-US"/>
        </w:rPr>
        <w:t xml:space="preserve">За праћење техничке реализације </w:t>
      </w:r>
      <w:r w:rsidRPr="007E207B">
        <w:rPr>
          <w:noProof/>
          <w:lang w:val="sr-Cyrl-RS"/>
        </w:rPr>
        <w:t xml:space="preserve">и </w:t>
      </w:r>
      <w:r w:rsidRPr="007E207B">
        <w:rPr>
          <w:noProof/>
          <w:lang w:val="en-US"/>
        </w:rPr>
        <w:t>извршења уговорних обавеза уговорних страна</w:t>
      </w:r>
      <w:r w:rsidRPr="007E207B">
        <w:rPr>
          <w:noProof/>
          <w:lang w:val="sr-Cyrl-RS"/>
        </w:rPr>
        <w:t xml:space="preserve"> </w:t>
      </w:r>
      <w:r w:rsidRPr="007E207B">
        <w:rPr>
          <w:noProof/>
          <w:lang w:val="en-US"/>
        </w:rPr>
        <w:t xml:space="preserve">у име наручиоца </w:t>
      </w:r>
      <w:r w:rsidRPr="007E207B">
        <w:rPr>
          <w:noProof/>
          <w:lang w:val="sr-Cyrl-RS"/>
        </w:rPr>
        <w:t>задужује</w:t>
      </w:r>
      <w:r w:rsidRPr="007E207B">
        <w:rPr>
          <w:noProof/>
          <w:lang w:val="en-US"/>
        </w:rPr>
        <w:t xml:space="preserve"> се </w:t>
      </w:r>
      <w:r w:rsidRPr="007E207B">
        <w:rPr>
          <w:noProof/>
          <w:lang w:val="sr-Latn-RS"/>
        </w:rPr>
        <w:t>______________________.</w:t>
      </w:r>
    </w:p>
    <w:p w14:paraId="67F760D9" w14:textId="77777777" w:rsidR="007E207B" w:rsidRPr="007E207B" w:rsidRDefault="007E207B" w:rsidP="007E207B">
      <w:pPr>
        <w:ind w:firstLine="720"/>
        <w:jc w:val="both"/>
        <w:rPr>
          <w:noProof/>
          <w:lang w:val="sr-Cyrl-RS"/>
        </w:rPr>
      </w:pPr>
      <w:r w:rsidRPr="007E207B">
        <w:rPr>
          <w:noProof/>
          <w:lang w:val="en-US"/>
        </w:rPr>
        <w:t>За праћењ</w:t>
      </w:r>
      <w:r w:rsidRPr="007E207B">
        <w:rPr>
          <w:noProof/>
          <w:lang w:val="sr-Cyrl-RS"/>
        </w:rPr>
        <w:t>е</w:t>
      </w:r>
      <w:r w:rsidRPr="007E207B">
        <w:rPr>
          <w:noProof/>
          <w:lang w:val="en-US"/>
        </w:rPr>
        <w:t xml:space="preserve"> финансијске реализације овог уговора у име наручиоца </w:t>
      </w:r>
      <w:r w:rsidRPr="007E207B">
        <w:rPr>
          <w:noProof/>
          <w:lang w:val="sr-Cyrl-RS"/>
        </w:rPr>
        <w:t>задужује</w:t>
      </w:r>
      <w:r w:rsidRPr="007E207B">
        <w:rPr>
          <w:noProof/>
          <w:lang w:val="en-US"/>
        </w:rPr>
        <w:t xml:space="preserve"> се </w:t>
      </w:r>
      <w:r w:rsidRPr="007E207B">
        <w:rPr>
          <w:noProof/>
          <w:lang w:val="sr-Latn-RS"/>
        </w:rPr>
        <w:t>___________________________.</w:t>
      </w:r>
    </w:p>
    <w:p w14:paraId="184B5D2B" w14:textId="77777777" w:rsidR="007E207B" w:rsidRPr="007E207B" w:rsidRDefault="007E207B" w:rsidP="007E207B">
      <w:pPr>
        <w:ind w:firstLine="720"/>
        <w:jc w:val="both"/>
        <w:rPr>
          <w:noProof/>
          <w:lang w:val="sr-Cyrl-RS"/>
        </w:rPr>
      </w:pPr>
    </w:p>
    <w:p w14:paraId="1E420986" w14:textId="77777777" w:rsidR="007E207B" w:rsidRPr="007E207B" w:rsidRDefault="007E207B" w:rsidP="007E207B">
      <w:pPr>
        <w:jc w:val="center"/>
        <w:rPr>
          <w:b/>
          <w:noProof/>
          <w:lang w:val="sr-Cyrl-RS"/>
        </w:rPr>
      </w:pPr>
      <w:r w:rsidRPr="007E207B">
        <w:rPr>
          <w:b/>
          <w:noProof/>
        </w:rPr>
        <w:t>ТРАЈАЊЕ УГОВОРА</w:t>
      </w:r>
    </w:p>
    <w:p w14:paraId="6674176B" w14:textId="77777777" w:rsidR="007E207B" w:rsidRPr="007E207B" w:rsidRDefault="007E207B" w:rsidP="007E207B">
      <w:pPr>
        <w:ind w:firstLine="720"/>
        <w:jc w:val="both"/>
        <w:rPr>
          <w:lang w:val="sr-Cyrl-RS"/>
        </w:rPr>
      </w:pPr>
    </w:p>
    <w:p w14:paraId="0EB3577D" w14:textId="77777777" w:rsidR="007E207B" w:rsidRPr="007E207B" w:rsidRDefault="007E207B" w:rsidP="007E207B">
      <w:pPr>
        <w:tabs>
          <w:tab w:val="center" w:pos="4536"/>
          <w:tab w:val="left" w:pos="5550"/>
        </w:tabs>
        <w:outlineLvl w:val="0"/>
        <w:rPr>
          <w:b/>
          <w:noProof/>
          <w:lang w:val="sr-Cyrl-RS"/>
        </w:rPr>
      </w:pPr>
      <w:r w:rsidRPr="007E207B">
        <w:rPr>
          <w:b/>
          <w:noProof/>
        </w:rPr>
        <w:tab/>
      </w:r>
      <w:bookmarkStart w:id="90" w:name="_Toc33520138"/>
      <w:r w:rsidRPr="007E207B">
        <w:rPr>
          <w:b/>
          <w:noProof/>
        </w:rPr>
        <w:t xml:space="preserve">Члан </w:t>
      </w:r>
      <w:r w:rsidRPr="007E207B">
        <w:rPr>
          <w:b/>
          <w:noProof/>
          <w:lang w:val="sr-Cyrl-RS"/>
        </w:rPr>
        <w:t>1</w:t>
      </w:r>
      <w:r w:rsidRPr="007E207B">
        <w:rPr>
          <w:b/>
          <w:noProof/>
          <w:lang w:val="en-US"/>
        </w:rPr>
        <w:t>2</w:t>
      </w:r>
      <w:r w:rsidRPr="007E207B">
        <w:rPr>
          <w:b/>
          <w:noProof/>
        </w:rPr>
        <w:t>.</w:t>
      </w:r>
      <w:bookmarkEnd w:id="90"/>
      <w:r w:rsidRPr="007E207B">
        <w:rPr>
          <w:b/>
          <w:noProof/>
        </w:rPr>
        <w:tab/>
      </w:r>
    </w:p>
    <w:p w14:paraId="1130144E" w14:textId="77777777" w:rsidR="007E207B" w:rsidRPr="007E207B" w:rsidRDefault="007E207B" w:rsidP="007E207B">
      <w:pPr>
        <w:ind w:firstLine="720"/>
        <w:jc w:val="both"/>
        <w:rPr>
          <w:noProof/>
        </w:rPr>
      </w:pPr>
      <w:r w:rsidRPr="007E207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C87A928" w14:textId="77777777" w:rsidR="007E207B" w:rsidRPr="007E207B" w:rsidRDefault="007E207B" w:rsidP="007E207B">
      <w:pPr>
        <w:tabs>
          <w:tab w:val="center" w:pos="4536"/>
          <w:tab w:val="left" w:pos="5550"/>
        </w:tabs>
        <w:outlineLvl w:val="0"/>
        <w:rPr>
          <w:b/>
          <w:noProof/>
          <w:lang w:val="sr-Cyrl-RS"/>
        </w:rPr>
      </w:pPr>
    </w:p>
    <w:p w14:paraId="7B7165E7" w14:textId="77777777" w:rsidR="007E207B" w:rsidRPr="007E207B" w:rsidRDefault="007E207B" w:rsidP="007E207B">
      <w:pPr>
        <w:tabs>
          <w:tab w:val="center" w:pos="4536"/>
          <w:tab w:val="left" w:pos="5550"/>
        </w:tabs>
        <w:outlineLvl w:val="0"/>
        <w:rPr>
          <w:b/>
          <w:noProof/>
          <w:lang w:val="sr-Cyrl-RS"/>
        </w:rPr>
      </w:pPr>
    </w:p>
    <w:p w14:paraId="485F5138" w14:textId="77777777" w:rsidR="007E207B" w:rsidRPr="007E207B" w:rsidRDefault="007E207B" w:rsidP="007E207B">
      <w:pPr>
        <w:autoSpaceDE w:val="0"/>
        <w:autoSpaceDN w:val="0"/>
        <w:adjustRightInd w:val="0"/>
        <w:jc w:val="center"/>
        <w:rPr>
          <w:b/>
          <w:lang w:val="sr-Cyrl-RS"/>
        </w:rPr>
      </w:pPr>
      <w:r w:rsidRPr="007E207B">
        <w:rPr>
          <w:b/>
        </w:rPr>
        <w:t>ПОСЕБНЕ И ЗАВРШНЕ ОДРЕДБЕ</w:t>
      </w:r>
    </w:p>
    <w:p w14:paraId="0BBBA664" w14:textId="77777777" w:rsidR="007E207B" w:rsidRPr="007E207B" w:rsidRDefault="007E207B" w:rsidP="007E207B">
      <w:pPr>
        <w:tabs>
          <w:tab w:val="center" w:pos="4536"/>
          <w:tab w:val="left" w:pos="5550"/>
        </w:tabs>
        <w:outlineLvl w:val="0"/>
        <w:rPr>
          <w:b/>
          <w:noProof/>
          <w:lang w:val="sr-Cyrl-RS"/>
        </w:rPr>
      </w:pPr>
    </w:p>
    <w:p w14:paraId="38EB0406" w14:textId="77777777" w:rsidR="007E207B" w:rsidRPr="007E207B" w:rsidRDefault="007E207B" w:rsidP="007E207B">
      <w:pPr>
        <w:jc w:val="center"/>
        <w:outlineLvl w:val="0"/>
        <w:rPr>
          <w:noProof/>
          <w:lang w:val="sr-Cyrl-CS"/>
        </w:rPr>
      </w:pPr>
      <w:bookmarkStart w:id="91" w:name="_Toc33520139"/>
      <w:r w:rsidRPr="007E207B">
        <w:rPr>
          <w:b/>
          <w:noProof/>
        </w:rPr>
        <w:t xml:space="preserve">Члан </w:t>
      </w:r>
      <w:r w:rsidRPr="007E207B">
        <w:rPr>
          <w:b/>
          <w:noProof/>
          <w:lang w:val="sr-Cyrl-RS"/>
        </w:rPr>
        <w:t>1</w:t>
      </w:r>
      <w:r w:rsidRPr="007E207B">
        <w:rPr>
          <w:b/>
          <w:noProof/>
          <w:lang w:val="en-US"/>
        </w:rPr>
        <w:t>3</w:t>
      </w:r>
      <w:r w:rsidRPr="007E207B">
        <w:rPr>
          <w:b/>
          <w:noProof/>
        </w:rPr>
        <w:t>.</w:t>
      </w:r>
      <w:bookmarkEnd w:id="91"/>
    </w:p>
    <w:p w14:paraId="2B062EC6" w14:textId="77777777" w:rsidR="007E207B" w:rsidRPr="007E207B" w:rsidRDefault="007E207B" w:rsidP="007E207B">
      <w:pPr>
        <w:ind w:firstLine="720"/>
        <w:jc w:val="both"/>
        <w:rPr>
          <w:lang w:val="en-US"/>
        </w:rPr>
      </w:pPr>
      <w:proofErr w:type="gramStart"/>
      <w:r w:rsidRPr="007E207B">
        <w:t xml:space="preserve">Добављач не може </w:t>
      </w:r>
      <w:r w:rsidRPr="007E207B">
        <w:rPr>
          <w:lang w:val="sr-Cyrl-RS"/>
        </w:rPr>
        <w:t xml:space="preserve">пренети </w:t>
      </w:r>
      <w:r w:rsidRPr="007E207B">
        <w:t xml:space="preserve">своје потраживање које има по овом уговору на </w:t>
      </w:r>
      <w:r w:rsidRPr="007E207B">
        <w:rPr>
          <w:lang w:val="sr-Cyrl-RS"/>
        </w:rPr>
        <w:t>другога</w:t>
      </w:r>
      <w:r w:rsidRPr="007E207B">
        <w:t xml:space="preserve">, </w:t>
      </w:r>
      <w:r w:rsidRPr="007E207B">
        <w:rPr>
          <w:lang w:val="sr-Cyrl-RS"/>
        </w:rPr>
        <w:t>те такав уговор о уступању неће имати правно дејство према наручиоцу.</w:t>
      </w:r>
      <w:proofErr w:type="gramEnd"/>
    </w:p>
    <w:p w14:paraId="273D3E8B" w14:textId="77777777" w:rsidR="007E207B" w:rsidRPr="007E207B" w:rsidRDefault="007E207B" w:rsidP="007E207B">
      <w:pPr>
        <w:ind w:firstLine="720"/>
        <w:jc w:val="both"/>
        <w:rPr>
          <w:lang w:val="sr-Cyrl-RS"/>
        </w:rPr>
      </w:pPr>
      <w:r w:rsidRPr="007E207B">
        <w:rPr>
          <w:lang w:val="sr-Cyrl-RS"/>
        </w:rPr>
        <w:lastRenderedPageBreak/>
        <w:t>Предмет залоге не може бити право потраживања које добављач има према наручиоцу, односно д</w:t>
      </w:r>
      <w:r w:rsidRPr="007E207B">
        <w:t>обављач</w:t>
      </w:r>
      <w:r w:rsidRPr="007E207B">
        <w:rPr>
          <w:lang w:val="sr-Cyrl-RS"/>
        </w:rPr>
        <w:t xml:space="preserve"> </w:t>
      </w:r>
      <w:r w:rsidRPr="007E207B">
        <w:t>не може</w:t>
      </w:r>
      <w:r w:rsidRPr="007E207B">
        <w:rPr>
          <w:lang w:val="sr-Cyrl-RS"/>
        </w:rPr>
        <w:t xml:space="preserve"> залагати своје право потраживања </w:t>
      </w:r>
      <w:r w:rsidRPr="007E207B">
        <w:t>које има по овом уговору</w:t>
      </w:r>
      <w:r w:rsidRPr="007E207B">
        <w:rPr>
          <w:lang w:val="sr-Cyrl-RS"/>
        </w:rPr>
        <w:t>.</w:t>
      </w:r>
    </w:p>
    <w:p w14:paraId="73952173" w14:textId="77777777" w:rsidR="007E207B" w:rsidRPr="007E207B" w:rsidRDefault="007E207B" w:rsidP="007E207B">
      <w:pPr>
        <w:jc w:val="both"/>
        <w:rPr>
          <w:lang w:val="sr-Latn-RS"/>
        </w:rPr>
      </w:pPr>
    </w:p>
    <w:p w14:paraId="3B313981" w14:textId="77777777" w:rsidR="007E207B" w:rsidRPr="007E207B" w:rsidRDefault="007E207B" w:rsidP="007E207B">
      <w:pPr>
        <w:jc w:val="center"/>
        <w:outlineLvl w:val="0"/>
        <w:rPr>
          <w:noProof/>
          <w:lang w:val="sr-Cyrl-CS"/>
        </w:rPr>
      </w:pPr>
      <w:bookmarkStart w:id="92" w:name="_Toc33520140"/>
      <w:r w:rsidRPr="007E207B">
        <w:rPr>
          <w:b/>
          <w:noProof/>
        </w:rPr>
        <w:t xml:space="preserve">Члан </w:t>
      </w:r>
      <w:r w:rsidRPr="007E207B">
        <w:rPr>
          <w:b/>
          <w:noProof/>
          <w:lang w:val="sr-Cyrl-RS"/>
        </w:rPr>
        <w:t>14</w:t>
      </w:r>
      <w:r w:rsidRPr="007E207B">
        <w:rPr>
          <w:b/>
          <w:noProof/>
        </w:rPr>
        <w:t>.</w:t>
      </w:r>
      <w:bookmarkEnd w:id="92"/>
    </w:p>
    <w:p w14:paraId="6A77E5F3" w14:textId="77777777" w:rsidR="007E207B" w:rsidRPr="007E207B" w:rsidRDefault="007E207B" w:rsidP="007E207B">
      <w:pPr>
        <w:ind w:firstLine="720"/>
        <w:jc w:val="both"/>
        <w:rPr>
          <w:noProof/>
        </w:rPr>
      </w:pPr>
      <w:r w:rsidRPr="007E207B">
        <w:rPr>
          <w:noProof/>
          <w:lang w:val="en-US"/>
        </w:rPr>
        <w:t>Уговорне стране су сагласне да се ближе одређење начина реализације овог уговора врш</w:t>
      </w:r>
      <w:r w:rsidRPr="007E207B">
        <w:rPr>
          <w:noProof/>
        </w:rPr>
        <w:t>и</w:t>
      </w:r>
      <w:r w:rsidRPr="007E207B">
        <w:rPr>
          <w:noProof/>
          <w:lang w:val="en-US"/>
        </w:rPr>
        <w:t xml:space="preserve"> путем протокола о спровођењу овог уговора закљученим између уговорних страна.</w:t>
      </w:r>
    </w:p>
    <w:p w14:paraId="14BD7E30" w14:textId="77777777" w:rsidR="007E207B" w:rsidRPr="007E207B" w:rsidRDefault="007E207B" w:rsidP="007E207B">
      <w:pPr>
        <w:outlineLvl w:val="0"/>
        <w:rPr>
          <w:noProof/>
          <w:lang w:val="sr-Cyrl-RS"/>
        </w:rPr>
      </w:pPr>
    </w:p>
    <w:p w14:paraId="449EA1EC" w14:textId="77777777" w:rsidR="007E207B" w:rsidRPr="007E207B" w:rsidRDefault="007E207B" w:rsidP="007E207B">
      <w:pPr>
        <w:jc w:val="center"/>
        <w:outlineLvl w:val="0"/>
        <w:rPr>
          <w:noProof/>
        </w:rPr>
      </w:pPr>
      <w:bookmarkStart w:id="93" w:name="_Toc33520141"/>
      <w:r w:rsidRPr="007E207B">
        <w:rPr>
          <w:b/>
          <w:noProof/>
        </w:rPr>
        <w:t>Члан 1</w:t>
      </w:r>
      <w:r w:rsidRPr="007E207B">
        <w:rPr>
          <w:b/>
          <w:noProof/>
          <w:lang w:val="en-US"/>
        </w:rPr>
        <w:t>5</w:t>
      </w:r>
      <w:r w:rsidRPr="007E207B">
        <w:rPr>
          <w:b/>
          <w:noProof/>
        </w:rPr>
        <w:t>.</w:t>
      </w:r>
      <w:bookmarkEnd w:id="93"/>
    </w:p>
    <w:p w14:paraId="14B6B434" w14:textId="77777777" w:rsidR="007E207B" w:rsidRPr="007E207B" w:rsidRDefault="007E207B" w:rsidP="007E207B">
      <w:pPr>
        <w:ind w:firstLine="741"/>
        <w:jc w:val="both"/>
        <w:rPr>
          <w:noProof/>
        </w:rPr>
      </w:pPr>
      <w:r w:rsidRPr="007E207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02BDDB9" w14:textId="77777777" w:rsidR="007E207B" w:rsidRPr="007E207B" w:rsidRDefault="007E207B" w:rsidP="007E207B">
      <w:pPr>
        <w:jc w:val="both"/>
        <w:rPr>
          <w:noProof/>
          <w:lang w:val="en-US"/>
        </w:rPr>
      </w:pPr>
    </w:p>
    <w:p w14:paraId="6DE5C9D6" w14:textId="77777777" w:rsidR="007E207B" w:rsidRPr="007E207B" w:rsidRDefault="007E207B" w:rsidP="007E207B">
      <w:pPr>
        <w:jc w:val="center"/>
        <w:outlineLvl w:val="0"/>
        <w:rPr>
          <w:noProof/>
        </w:rPr>
      </w:pPr>
      <w:bookmarkStart w:id="94" w:name="_Toc33520142"/>
      <w:r w:rsidRPr="007E207B">
        <w:rPr>
          <w:b/>
          <w:noProof/>
        </w:rPr>
        <w:t>Члан 1</w:t>
      </w:r>
      <w:r w:rsidRPr="007E207B">
        <w:rPr>
          <w:b/>
          <w:noProof/>
          <w:lang w:val="en-US"/>
        </w:rPr>
        <w:t>6</w:t>
      </w:r>
      <w:r w:rsidRPr="007E207B">
        <w:rPr>
          <w:b/>
          <w:noProof/>
        </w:rPr>
        <w:t>.</w:t>
      </w:r>
      <w:bookmarkEnd w:id="94"/>
    </w:p>
    <w:p w14:paraId="237D0976" w14:textId="77777777" w:rsidR="007E207B" w:rsidRPr="007E207B" w:rsidRDefault="007E207B" w:rsidP="007E207B">
      <w:pPr>
        <w:ind w:firstLine="741"/>
        <w:jc w:val="both"/>
        <w:rPr>
          <w:noProof/>
        </w:rPr>
      </w:pPr>
      <w:r w:rsidRPr="007E207B">
        <w:rPr>
          <w:noProof/>
        </w:rPr>
        <w:t xml:space="preserve">Овај уговор је сачињен у </w:t>
      </w:r>
      <w:r w:rsidRPr="007E207B">
        <w:rPr>
          <w:noProof/>
          <w:lang w:val="sr-Cyrl-RS"/>
        </w:rPr>
        <w:t xml:space="preserve">три </w:t>
      </w:r>
      <w:r w:rsidRPr="007E207B">
        <w:rPr>
          <w:noProof/>
        </w:rPr>
        <w:t>истоветн</w:t>
      </w:r>
      <w:r w:rsidRPr="007E207B">
        <w:rPr>
          <w:noProof/>
          <w:lang w:val="sr-Cyrl-RS"/>
        </w:rPr>
        <w:t>а</w:t>
      </w:r>
      <w:r w:rsidRPr="007E207B">
        <w:rPr>
          <w:noProof/>
        </w:rPr>
        <w:t xml:space="preserve"> примерка од којих наручилац задржава </w:t>
      </w:r>
      <w:r w:rsidRPr="007E207B">
        <w:rPr>
          <w:noProof/>
          <w:lang w:val="sr-Cyrl-RS"/>
        </w:rPr>
        <w:t>два</w:t>
      </w:r>
      <w:r w:rsidRPr="007E207B">
        <w:rPr>
          <w:noProof/>
        </w:rPr>
        <w:t xml:space="preserve">, а добављач </w:t>
      </w:r>
      <w:r w:rsidRPr="007E207B">
        <w:rPr>
          <w:noProof/>
          <w:lang w:val="sr-Cyrl-RS"/>
        </w:rPr>
        <w:t>један</w:t>
      </w:r>
      <w:r w:rsidRPr="007E207B">
        <w:rPr>
          <w:noProof/>
        </w:rPr>
        <w:t xml:space="preserve"> пример</w:t>
      </w:r>
      <w:r w:rsidRPr="007E207B">
        <w:rPr>
          <w:noProof/>
          <w:lang w:val="sr-Cyrl-RS"/>
        </w:rPr>
        <w:t>ак</w:t>
      </w:r>
      <w:r w:rsidRPr="007E207B">
        <w:rPr>
          <w:noProof/>
        </w:rPr>
        <w:t>.</w:t>
      </w:r>
    </w:p>
    <w:p w14:paraId="0EE0AAF1" w14:textId="77777777" w:rsidR="007E207B" w:rsidRPr="007E207B" w:rsidRDefault="007E207B" w:rsidP="007E207B">
      <w:pPr>
        <w:ind w:firstLine="741"/>
        <w:jc w:val="both"/>
        <w:rPr>
          <w:noProof/>
        </w:rPr>
      </w:pPr>
    </w:p>
    <w:p w14:paraId="5C0AA66E" w14:textId="77777777" w:rsidR="007E207B" w:rsidRPr="007E207B" w:rsidRDefault="007E207B" w:rsidP="007E207B">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E207B" w:rsidRPr="007E207B" w14:paraId="47380CFC" w14:textId="77777777" w:rsidTr="00B05DCB">
        <w:trPr>
          <w:trHeight w:val="347"/>
        </w:trPr>
        <w:tc>
          <w:tcPr>
            <w:tcW w:w="3216" w:type="dxa"/>
            <w:vAlign w:val="center"/>
          </w:tcPr>
          <w:p w14:paraId="1F9FC3B9" w14:textId="77777777" w:rsidR="007E207B" w:rsidRPr="007E207B" w:rsidRDefault="007E207B" w:rsidP="007E207B">
            <w:pPr>
              <w:jc w:val="center"/>
              <w:rPr>
                <w:noProof/>
              </w:rPr>
            </w:pPr>
            <w:r w:rsidRPr="007E207B">
              <w:rPr>
                <w:noProof/>
              </w:rPr>
              <w:t>ЗА ДОБАВЉАЧА:</w:t>
            </w:r>
          </w:p>
        </w:tc>
        <w:tc>
          <w:tcPr>
            <w:tcW w:w="2279" w:type="dxa"/>
          </w:tcPr>
          <w:p w14:paraId="4F244A0D" w14:textId="77777777" w:rsidR="007E207B" w:rsidRPr="007E207B" w:rsidRDefault="007E207B" w:rsidP="007E207B">
            <w:pPr>
              <w:jc w:val="center"/>
              <w:rPr>
                <w:noProof/>
              </w:rPr>
            </w:pPr>
          </w:p>
        </w:tc>
        <w:tc>
          <w:tcPr>
            <w:tcW w:w="3827" w:type="dxa"/>
            <w:vAlign w:val="center"/>
          </w:tcPr>
          <w:p w14:paraId="3E39B741" w14:textId="77777777" w:rsidR="007E207B" w:rsidRPr="007E207B" w:rsidRDefault="007E207B" w:rsidP="007E207B">
            <w:pPr>
              <w:jc w:val="center"/>
              <w:rPr>
                <w:noProof/>
              </w:rPr>
            </w:pPr>
            <w:r w:rsidRPr="007E207B">
              <w:rPr>
                <w:noProof/>
              </w:rPr>
              <w:t>ЗА НАРУЧИОЦА:</w:t>
            </w:r>
          </w:p>
        </w:tc>
      </w:tr>
      <w:tr w:rsidR="007E207B" w:rsidRPr="007E207B" w14:paraId="592AA177" w14:textId="77777777" w:rsidTr="00B05DCB">
        <w:trPr>
          <w:trHeight w:val="359"/>
        </w:trPr>
        <w:tc>
          <w:tcPr>
            <w:tcW w:w="3216" w:type="dxa"/>
            <w:vAlign w:val="center"/>
          </w:tcPr>
          <w:p w14:paraId="4C56E741" w14:textId="77777777" w:rsidR="007E207B" w:rsidRPr="007E207B" w:rsidRDefault="007E207B" w:rsidP="007E207B">
            <w:pPr>
              <w:jc w:val="center"/>
              <w:rPr>
                <w:noProof/>
              </w:rPr>
            </w:pPr>
            <w:r w:rsidRPr="007E207B">
              <w:rPr>
                <w:noProof/>
              </w:rPr>
              <w:t>ДИРЕКТОР</w:t>
            </w:r>
          </w:p>
        </w:tc>
        <w:tc>
          <w:tcPr>
            <w:tcW w:w="2279" w:type="dxa"/>
          </w:tcPr>
          <w:p w14:paraId="3CF27BEF" w14:textId="77777777" w:rsidR="007E207B" w:rsidRPr="007E207B" w:rsidRDefault="007E207B" w:rsidP="007E207B">
            <w:pPr>
              <w:jc w:val="center"/>
              <w:rPr>
                <w:noProof/>
              </w:rPr>
            </w:pPr>
          </w:p>
        </w:tc>
        <w:tc>
          <w:tcPr>
            <w:tcW w:w="3827" w:type="dxa"/>
            <w:vAlign w:val="center"/>
          </w:tcPr>
          <w:p w14:paraId="3D895910" w14:textId="77777777" w:rsidR="007E207B" w:rsidRPr="007E207B" w:rsidRDefault="007E207B" w:rsidP="007E207B">
            <w:pPr>
              <w:jc w:val="center"/>
              <w:rPr>
                <w:noProof/>
              </w:rPr>
            </w:pPr>
            <w:r w:rsidRPr="007E207B">
              <w:rPr>
                <w:noProof/>
                <w:lang w:val="sr-Cyrl-RS"/>
              </w:rPr>
              <w:t xml:space="preserve">В. Д. </w:t>
            </w:r>
            <w:r w:rsidRPr="007E207B">
              <w:rPr>
                <w:noProof/>
              </w:rPr>
              <w:t>ДИРЕКТОР</w:t>
            </w:r>
          </w:p>
        </w:tc>
      </w:tr>
      <w:tr w:rsidR="007E207B" w:rsidRPr="007E207B" w14:paraId="7BC2E89C" w14:textId="77777777" w:rsidTr="00B05DCB">
        <w:trPr>
          <w:trHeight w:val="347"/>
        </w:trPr>
        <w:tc>
          <w:tcPr>
            <w:tcW w:w="3216" w:type="dxa"/>
            <w:vAlign w:val="bottom"/>
          </w:tcPr>
          <w:p w14:paraId="53812639" w14:textId="77777777" w:rsidR="007E207B" w:rsidRPr="007E207B" w:rsidRDefault="007E207B" w:rsidP="007E207B">
            <w:pPr>
              <w:jc w:val="center"/>
              <w:rPr>
                <w:noProof/>
              </w:rPr>
            </w:pPr>
          </w:p>
          <w:p w14:paraId="1CA44A4D" w14:textId="77777777" w:rsidR="007E207B" w:rsidRPr="007E207B" w:rsidRDefault="007E207B" w:rsidP="007E207B">
            <w:pPr>
              <w:jc w:val="center"/>
              <w:rPr>
                <w:noProof/>
              </w:rPr>
            </w:pPr>
            <w:r w:rsidRPr="007E207B">
              <w:rPr>
                <w:noProof/>
              </w:rPr>
              <w:t>_________________________</w:t>
            </w:r>
          </w:p>
        </w:tc>
        <w:tc>
          <w:tcPr>
            <w:tcW w:w="2279" w:type="dxa"/>
            <w:vAlign w:val="bottom"/>
          </w:tcPr>
          <w:p w14:paraId="65C32D88" w14:textId="77777777" w:rsidR="007E207B" w:rsidRPr="007E207B" w:rsidRDefault="007E207B" w:rsidP="007E207B">
            <w:pPr>
              <w:jc w:val="both"/>
              <w:rPr>
                <w:noProof/>
              </w:rPr>
            </w:pPr>
          </w:p>
        </w:tc>
        <w:tc>
          <w:tcPr>
            <w:tcW w:w="3827" w:type="dxa"/>
            <w:vAlign w:val="bottom"/>
          </w:tcPr>
          <w:p w14:paraId="0BB6B824" w14:textId="77777777" w:rsidR="007E207B" w:rsidRPr="007E207B" w:rsidRDefault="007E207B" w:rsidP="007E207B">
            <w:pPr>
              <w:jc w:val="center"/>
              <w:rPr>
                <w:noProof/>
              </w:rPr>
            </w:pPr>
            <w:r w:rsidRPr="007E207B">
              <w:rPr>
                <w:noProof/>
              </w:rPr>
              <w:t>___________________________</w:t>
            </w:r>
          </w:p>
        </w:tc>
      </w:tr>
      <w:tr w:rsidR="007E207B" w:rsidRPr="007E207B" w14:paraId="036D8763" w14:textId="77777777" w:rsidTr="00B05DCB">
        <w:trPr>
          <w:trHeight w:val="359"/>
        </w:trPr>
        <w:tc>
          <w:tcPr>
            <w:tcW w:w="3216" w:type="dxa"/>
            <w:vAlign w:val="center"/>
          </w:tcPr>
          <w:p w14:paraId="7F6296F6" w14:textId="77777777" w:rsidR="007E207B" w:rsidRPr="007E207B" w:rsidRDefault="007E207B" w:rsidP="007E207B">
            <w:pPr>
              <w:jc w:val="center"/>
              <w:rPr>
                <w:i/>
                <w:noProof/>
              </w:rPr>
            </w:pPr>
          </w:p>
        </w:tc>
        <w:tc>
          <w:tcPr>
            <w:tcW w:w="2279" w:type="dxa"/>
          </w:tcPr>
          <w:p w14:paraId="044669F6" w14:textId="77777777" w:rsidR="007E207B" w:rsidRPr="007E207B" w:rsidRDefault="007E207B" w:rsidP="007E207B">
            <w:pPr>
              <w:jc w:val="both"/>
              <w:rPr>
                <w:i/>
                <w:noProof/>
              </w:rPr>
            </w:pPr>
          </w:p>
        </w:tc>
        <w:tc>
          <w:tcPr>
            <w:tcW w:w="3827" w:type="dxa"/>
            <w:vAlign w:val="center"/>
          </w:tcPr>
          <w:p w14:paraId="1C5BA8F5" w14:textId="77777777" w:rsidR="007E207B" w:rsidRPr="007E207B" w:rsidRDefault="007E207B" w:rsidP="007E207B">
            <w:pPr>
              <w:jc w:val="center"/>
              <w:rPr>
                <w:i/>
                <w:noProof/>
              </w:rPr>
            </w:pPr>
            <w:r w:rsidRPr="007E207B">
              <w:rPr>
                <w:i/>
                <w:noProof/>
                <w:lang w:val="sr-Cyrl-RS"/>
              </w:rPr>
              <w:t>Проф. др Едита Стокић</w:t>
            </w:r>
          </w:p>
        </w:tc>
      </w:tr>
    </w:tbl>
    <w:p w14:paraId="1BEFA647" w14:textId="77777777" w:rsidR="007E207B" w:rsidRPr="007E207B" w:rsidRDefault="007E207B" w:rsidP="007E207B">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lang w:val="sr-Cyrl-RS"/>
        </w:rPr>
      </w:pPr>
    </w:p>
    <w:p w14:paraId="5E967EAE" w14:textId="77777777" w:rsidR="002A3548" w:rsidRDefault="002A3548" w:rsidP="00E27C53">
      <w:pPr>
        <w:rPr>
          <w:noProof/>
          <w:lang w:val="sr-Cyrl-RS"/>
        </w:rPr>
      </w:pPr>
    </w:p>
    <w:p w14:paraId="19CC92B7" w14:textId="77777777" w:rsidR="002A3548" w:rsidRDefault="002A3548" w:rsidP="00E27C53">
      <w:pPr>
        <w:rPr>
          <w:noProof/>
          <w:lang w:val="sr-Latn-RS"/>
        </w:rPr>
      </w:pPr>
    </w:p>
    <w:p w14:paraId="53CAA5F1" w14:textId="77777777" w:rsidR="007E207B" w:rsidRPr="007E207B" w:rsidRDefault="007E207B" w:rsidP="00E27C53">
      <w:pPr>
        <w:rPr>
          <w:noProof/>
          <w:lang w:val="sr-Latn-RS"/>
        </w:rPr>
      </w:pPr>
    </w:p>
    <w:p w14:paraId="749B08C3" w14:textId="77777777" w:rsidR="00E27C53" w:rsidRPr="00CC366C" w:rsidRDefault="00E27C53" w:rsidP="002576AA">
      <w:pPr>
        <w:pStyle w:val="Heading1"/>
        <w:numPr>
          <w:ilvl w:val="0"/>
          <w:numId w:val="15"/>
        </w:numPr>
        <w:jc w:val="center"/>
      </w:pPr>
      <w:bookmarkStart w:id="95" w:name="_Toc448222241"/>
      <w:bookmarkStart w:id="96" w:name="_Toc477327713"/>
      <w:bookmarkStart w:id="97" w:name="_Toc477327996"/>
      <w:bookmarkStart w:id="98" w:name="_Toc477328725"/>
      <w:bookmarkStart w:id="99" w:name="_Toc477329196"/>
      <w:bookmarkStart w:id="100" w:name="_Toc33520143"/>
      <w:r w:rsidRPr="00CC366C">
        <w:lastRenderedPageBreak/>
        <w:t>ИЗЈАВА О НЕЗАВИСНОЈ ПОНУДИ</w:t>
      </w:r>
      <w:bookmarkEnd w:id="68"/>
      <w:bookmarkEnd w:id="69"/>
      <w:bookmarkEnd w:id="95"/>
      <w:bookmarkEnd w:id="96"/>
      <w:bookmarkEnd w:id="97"/>
      <w:bookmarkEnd w:id="98"/>
      <w:bookmarkEnd w:id="99"/>
      <w:bookmarkEnd w:id="10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1" w:name="_Toc375826011"/>
      <w:bookmarkStart w:id="102" w:name="_Toc389030818"/>
      <w:bookmarkStart w:id="10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4" w:name="_Toc477327714"/>
      <w:bookmarkStart w:id="105" w:name="_Toc477327997"/>
      <w:bookmarkStart w:id="106" w:name="_Toc477328726"/>
      <w:bookmarkStart w:id="107" w:name="_Toc477329197"/>
      <w:bookmarkStart w:id="108" w:name="_Toc33520144"/>
      <w:r w:rsidRPr="00CC366C">
        <w:lastRenderedPageBreak/>
        <w:t>ОБРАЗАЦ ИЗЈАВЕ О ПОШТОВАЊУ ОБАВЕЗА</w:t>
      </w:r>
      <w:bookmarkEnd w:id="101"/>
      <w:bookmarkEnd w:id="102"/>
      <w:bookmarkEnd w:id="104"/>
      <w:bookmarkEnd w:id="105"/>
      <w:bookmarkEnd w:id="106"/>
      <w:bookmarkEnd w:id="107"/>
      <w:bookmarkEnd w:id="108"/>
    </w:p>
    <w:bookmarkEnd w:id="10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9" w:name="_Toc375826012"/>
      <w:bookmarkStart w:id="110" w:name="_Toc389030819"/>
      <w:bookmarkStart w:id="111" w:name="_Toc448222243"/>
      <w:r>
        <w:rPr>
          <w:sz w:val="28"/>
          <w:szCs w:val="28"/>
          <w:highlight w:val="lightGray"/>
        </w:rPr>
        <w:br w:type="page"/>
      </w:r>
    </w:p>
    <w:p w14:paraId="3B84C3D8" w14:textId="77777777" w:rsidR="00E27C53" w:rsidRPr="00701C44" w:rsidRDefault="00E27C53" w:rsidP="002576AA">
      <w:pPr>
        <w:pStyle w:val="Heading1"/>
        <w:numPr>
          <w:ilvl w:val="0"/>
          <w:numId w:val="15"/>
        </w:numPr>
        <w:jc w:val="center"/>
      </w:pPr>
      <w:bookmarkStart w:id="112" w:name="_Toc477327715"/>
      <w:bookmarkStart w:id="113" w:name="_Toc477327998"/>
      <w:bookmarkStart w:id="114" w:name="_Toc477328727"/>
      <w:bookmarkStart w:id="115" w:name="_Toc477329198"/>
      <w:bookmarkStart w:id="116" w:name="_Toc33520145"/>
      <w:r w:rsidRPr="00701C44">
        <w:lastRenderedPageBreak/>
        <w:t>ОБРАЗАЦ СТРУКТУРЕ ПОНУЂЕНЕ ЦЕНЕ</w:t>
      </w:r>
      <w:bookmarkEnd w:id="109"/>
      <w:bookmarkEnd w:id="110"/>
      <w:bookmarkEnd w:id="111"/>
      <w:bookmarkEnd w:id="112"/>
      <w:bookmarkEnd w:id="113"/>
      <w:bookmarkEnd w:id="114"/>
      <w:bookmarkEnd w:id="115"/>
      <w:bookmarkEnd w:id="116"/>
    </w:p>
    <w:p w14:paraId="6F5A050A" w14:textId="77777777" w:rsidR="00E27C53" w:rsidRPr="00701C44" w:rsidRDefault="00E27C53" w:rsidP="00E27C53">
      <w:pPr>
        <w:jc w:val="center"/>
        <w:rPr>
          <w:b/>
          <w:noProof/>
        </w:rPr>
      </w:pPr>
      <w:r w:rsidRPr="00701C44">
        <w:rPr>
          <w:b/>
          <w:noProof/>
        </w:rPr>
        <w:t xml:space="preserve">(са упутством </w:t>
      </w:r>
      <w:r w:rsidRPr="00701C44">
        <w:rPr>
          <w:b/>
          <w:noProof/>
          <w:lang w:val="sr-Cyrl-CS"/>
        </w:rPr>
        <w:t>како да се понуди</w:t>
      </w:r>
      <w:r w:rsidRPr="00701C44">
        <w:rPr>
          <w:b/>
          <w:noProof/>
        </w:rPr>
        <w:t>)</w:t>
      </w:r>
    </w:p>
    <w:p w14:paraId="6B804D16" w14:textId="77777777" w:rsidR="00E27C53" w:rsidRPr="00701C44" w:rsidRDefault="00E27C53" w:rsidP="00E27C53">
      <w:pPr>
        <w:rPr>
          <w:b/>
          <w:noProof/>
        </w:rPr>
      </w:pPr>
    </w:p>
    <w:p w14:paraId="341A39F5" w14:textId="77777777" w:rsidR="00E27C53" w:rsidRPr="00701C44" w:rsidRDefault="00E27C53" w:rsidP="00E27C53">
      <w:pPr>
        <w:jc w:val="center"/>
        <w:rPr>
          <w:b/>
          <w:noProof/>
        </w:rPr>
      </w:pPr>
    </w:p>
    <w:p w14:paraId="6D2E344F" w14:textId="77777777" w:rsidR="00E27C53" w:rsidRPr="00701C44"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701C44" w14:paraId="5657B632" w14:textId="77777777" w:rsidTr="005B3304">
        <w:trPr>
          <w:jc w:val="center"/>
        </w:trPr>
        <w:tc>
          <w:tcPr>
            <w:tcW w:w="567" w:type="dxa"/>
            <w:vAlign w:val="center"/>
          </w:tcPr>
          <w:p w14:paraId="20999F68" w14:textId="77777777" w:rsidR="00E27C53" w:rsidRPr="00701C44" w:rsidRDefault="00E27C53" w:rsidP="005B3304">
            <w:pPr>
              <w:jc w:val="center"/>
              <w:rPr>
                <w:b/>
                <w:noProof/>
                <w:sz w:val="22"/>
                <w:szCs w:val="22"/>
              </w:rPr>
            </w:pPr>
            <w:r w:rsidRPr="00701C44">
              <w:rPr>
                <w:b/>
                <w:noProof/>
                <w:sz w:val="22"/>
                <w:szCs w:val="22"/>
              </w:rPr>
              <w:t>РБ</w:t>
            </w:r>
          </w:p>
        </w:tc>
        <w:tc>
          <w:tcPr>
            <w:tcW w:w="2552" w:type="dxa"/>
            <w:vAlign w:val="center"/>
          </w:tcPr>
          <w:p w14:paraId="4085110D" w14:textId="77777777" w:rsidR="00E27C53" w:rsidRPr="00701C44" w:rsidRDefault="00E27C53" w:rsidP="005B3304">
            <w:pPr>
              <w:jc w:val="center"/>
              <w:rPr>
                <w:b/>
                <w:noProof/>
                <w:sz w:val="22"/>
                <w:szCs w:val="22"/>
              </w:rPr>
            </w:pPr>
            <w:r w:rsidRPr="00701C44">
              <w:rPr>
                <w:b/>
                <w:noProof/>
                <w:sz w:val="22"/>
                <w:szCs w:val="22"/>
              </w:rPr>
              <w:t>Јединична цена без ПДВ-а</w:t>
            </w:r>
          </w:p>
        </w:tc>
        <w:tc>
          <w:tcPr>
            <w:tcW w:w="2552" w:type="dxa"/>
            <w:vAlign w:val="center"/>
          </w:tcPr>
          <w:p w14:paraId="4BEC095F" w14:textId="77777777" w:rsidR="00E27C53" w:rsidRPr="00701C44" w:rsidRDefault="00E27C53" w:rsidP="005B3304">
            <w:pPr>
              <w:jc w:val="center"/>
              <w:rPr>
                <w:b/>
                <w:noProof/>
                <w:sz w:val="22"/>
                <w:szCs w:val="22"/>
              </w:rPr>
            </w:pPr>
            <w:r w:rsidRPr="00701C44">
              <w:rPr>
                <w:b/>
                <w:noProof/>
                <w:sz w:val="22"/>
                <w:szCs w:val="22"/>
              </w:rPr>
              <w:t>Јединична цена са ПДВ-ом</w:t>
            </w:r>
          </w:p>
        </w:tc>
        <w:tc>
          <w:tcPr>
            <w:tcW w:w="2552" w:type="dxa"/>
            <w:vAlign w:val="center"/>
          </w:tcPr>
          <w:p w14:paraId="39305FB3" w14:textId="77777777" w:rsidR="00E27C53" w:rsidRPr="00701C44" w:rsidRDefault="00E27C53" w:rsidP="005B3304">
            <w:pPr>
              <w:jc w:val="center"/>
              <w:rPr>
                <w:b/>
                <w:noProof/>
                <w:sz w:val="22"/>
                <w:szCs w:val="22"/>
              </w:rPr>
            </w:pPr>
            <w:r w:rsidRPr="00701C44">
              <w:rPr>
                <w:b/>
                <w:noProof/>
                <w:sz w:val="22"/>
                <w:szCs w:val="22"/>
              </w:rPr>
              <w:t>Укупна цена без ПДВ-а</w:t>
            </w:r>
          </w:p>
        </w:tc>
        <w:tc>
          <w:tcPr>
            <w:tcW w:w="2552" w:type="dxa"/>
            <w:vAlign w:val="center"/>
          </w:tcPr>
          <w:p w14:paraId="0FD415DF" w14:textId="77777777" w:rsidR="00E27C53" w:rsidRPr="00701C44" w:rsidRDefault="00E27C53" w:rsidP="005B3304">
            <w:pPr>
              <w:jc w:val="center"/>
              <w:rPr>
                <w:b/>
                <w:noProof/>
                <w:sz w:val="22"/>
                <w:szCs w:val="22"/>
              </w:rPr>
            </w:pPr>
            <w:r w:rsidRPr="00701C44">
              <w:rPr>
                <w:b/>
                <w:noProof/>
                <w:sz w:val="22"/>
                <w:szCs w:val="22"/>
              </w:rPr>
              <w:t>Укупна цена са ПДВ-ом</w:t>
            </w:r>
          </w:p>
        </w:tc>
      </w:tr>
      <w:tr w:rsidR="00E27C53" w:rsidRPr="00701C44" w14:paraId="632A8880" w14:textId="77777777" w:rsidTr="005B3304">
        <w:trPr>
          <w:jc w:val="center"/>
        </w:trPr>
        <w:tc>
          <w:tcPr>
            <w:tcW w:w="567" w:type="dxa"/>
            <w:vAlign w:val="center"/>
          </w:tcPr>
          <w:p w14:paraId="7DF5801D" w14:textId="77777777" w:rsidR="00E27C53" w:rsidRPr="00701C44" w:rsidRDefault="00E27C53" w:rsidP="005B3304">
            <w:pPr>
              <w:jc w:val="center"/>
              <w:rPr>
                <w:b/>
                <w:noProof/>
                <w:sz w:val="22"/>
                <w:szCs w:val="22"/>
              </w:rPr>
            </w:pPr>
            <w:r w:rsidRPr="00701C44">
              <w:rPr>
                <w:b/>
                <w:noProof/>
                <w:sz w:val="22"/>
                <w:szCs w:val="22"/>
              </w:rPr>
              <w:t>1.</w:t>
            </w:r>
          </w:p>
        </w:tc>
        <w:tc>
          <w:tcPr>
            <w:tcW w:w="2552" w:type="dxa"/>
            <w:vAlign w:val="center"/>
          </w:tcPr>
          <w:p w14:paraId="4E40E493" w14:textId="77777777" w:rsidR="00E27C53" w:rsidRPr="00701C44" w:rsidRDefault="00E27C53" w:rsidP="005B3304">
            <w:pPr>
              <w:jc w:val="center"/>
              <w:rPr>
                <w:b/>
                <w:noProof/>
                <w:sz w:val="22"/>
                <w:szCs w:val="22"/>
              </w:rPr>
            </w:pPr>
          </w:p>
        </w:tc>
        <w:tc>
          <w:tcPr>
            <w:tcW w:w="2552" w:type="dxa"/>
            <w:vAlign w:val="center"/>
          </w:tcPr>
          <w:p w14:paraId="2A8DC7FA" w14:textId="77777777" w:rsidR="00E27C53" w:rsidRPr="00701C44" w:rsidRDefault="00E27C53" w:rsidP="005B3304">
            <w:pPr>
              <w:jc w:val="center"/>
              <w:rPr>
                <w:b/>
                <w:noProof/>
                <w:sz w:val="22"/>
                <w:szCs w:val="22"/>
              </w:rPr>
            </w:pPr>
          </w:p>
        </w:tc>
        <w:tc>
          <w:tcPr>
            <w:tcW w:w="2552" w:type="dxa"/>
            <w:vAlign w:val="center"/>
          </w:tcPr>
          <w:p w14:paraId="1C3D7CDE" w14:textId="77777777" w:rsidR="00E27C53" w:rsidRPr="00701C44" w:rsidRDefault="00E27C53" w:rsidP="005B3304">
            <w:pPr>
              <w:jc w:val="center"/>
              <w:rPr>
                <w:b/>
                <w:noProof/>
                <w:sz w:val="22"/>
                <w:szCs w:val="22"/>
              </w:rPr>
            </w:pPr>
          </w:p>
        </w:tc>
        <w:tc>
          <w:tcPr>
            <w:tcW w:w="2552" w:type="dxa"/>
            <w:vAlign w:val="center"/>
          </w:tcPr>
          <w:p w14:paraId="7DEC0937" w14:textId="77777777" w:rsidR="00E27C53" w:rsidRPr="00701C44"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sidRPr="00701C44">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41B9C288" w14:textId="77777777" w:rsidR="00E27C53" w:rsidRDefault="00E27C53" w:rsidP="005B3304">
            <w:pPr>
              <w:rPr>
                <w:bCs/>
                <w:iCs/>
                <w:noProof/>
                <w:lang w:val="sr-Cyrl-RS"/>
              </w:rPr>
            </w:pPr>
          </w:p>
          <w:p w14:paraId="0E68A67D" w14:textId="77777777" w:rsidR="00871881" w:rsidRDefault="00871881" w:rsidP="005B3304">
            <w:pPr>
              <w:rPr>
                <w:bCs/>
                <w:iCs/>
                <w:noProof/>
                <w:lang w:val="sr-Cyrl-RS"/>
              </w:rPr>
            </w:pPr>
          </w:p>
          <w:p w14:paraId="5FC7BD09" w14:textId="77777777" w:rsidR="00871881" w:rsidRDefault="00871881" w:rsidP="005B3304">
            <w:pPr>
              <w:rPr>
                <w:bCs/>
                <w:iCs/>
                <w:noProof/>
                <w:lang w:val="sr-Cyrl-RS"/>
              </w:rPr>
            </w:pPr>
          </w:p>
          <w:p w14:paraId="0CABE1E2" w14:textId="77777777" w:rsidR="00871881" w:rsidRDefault="00871881" w:rsidP="005B3304">
            <w:pPr>
              <w:rPr>
                <w:bCs/>
                <w:iCs/>
                <w:noProof/>
                <w:lang w:val="sr-Cyrl-RS"/>
              </w:rPr>
            </w:pPr>
          </w:p>
          <w:p w14:paraId="390545E3" w14:textId="77777777" w:rsidR="00871881" w:rsidRDefault="00871881" w:rsidP="005B3304">
            <w:pPr>
              <w:rPr>
                <w:bCs/>
                <w:iCs/>
                <w:noProof/>
                <w:lang w:val="sr-Cyrl-RS"/>
              </w:rPr>
            </w:pPr>
          </w:p>
          <w:p w14:paraId="1A56E471" w14:textId="77777777" w:rsidR="00871881" w:rsidRDefault="00871881" w:rsidP="005B3304">
            <w:pPr>
              <w:rPr>
                <w:bCs/>
                <w:iCs/>
                <w:noProof/>
                <w:lang w:val="sr-Cyrl-RS"/>
              </w:rPr>
            </w:pPr>
          </w:p>
          <w:p w14:paraId="128687C3" w14:textId="77777777" w:rsidR="00871881" w:rsidRDefault="00871881" w:rsidP="005B3304">
            <w:pPr>
              <w:rPr>
                <w:bCs/>
                <w:iCs/>
                <w:noProof/>
                <w:lang w:val="sr-Cyrl-RS"/>
              </w:rPr>
            </w:pPr>
          </w:p>
          <w:p w14:paraId="6A42C0F3" w14:textId="77777777" w:rsidR="00871881" w:rsidRPr="00871881" w:rsidRDefault="00871881"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7" w:name="_Toc375826013"/>
      <w:bookmarkStart w:id="118" w:name="_Toc389030820"/>
      <w:bookmarkStart w:id="119" w:name="_Toc448222244"/>
      <w:bookmarkStart w:id="120" w:name="_Toc477327716"/>
      <w:bookmarkStart w:id="121" w:name="_Toc477327999"/>
      <w:bookmarkStart w:id="122" w:name="_Toc477328728"/>
      <w:bookmarkStart w:id="123" w:name="_Toc477329199"/>
      <w:bookmarkStart w:id="124" w:name="_Toc33520146"/>
      <w:r w:rsidRPr="00CC366C">
        <w:lastRenderedPageBreak/>
        <w:t>ОБРАЗАЦ ТРОШКОВА ПРИПРЕМЕ ПОНУДЕ</w:t>
      </w:r>
      <w:bookmarkEnd w:id="117"/>
      <w:bookmarkEnd w:id="118"/>
      <w:bookmarkEnd w:id="119"/>
      <w:bookmarkEnd w:id="120"/>
      <w:bookmarkEnd w:id="121"/>
      <w:bookmarkEnd w:id="122"/>
      <w:bookmarkEnd w:id="123"/>
      <w:bookmarkEnd w:id="12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5" w:name="_Toc375826014"/>
      <w:bookmarkStart w:id="126" w:name="_Toc389030821"/>
      <w:bookmarkStart w:id="127" w:name="_Toc448222245"/>
      <w:bookmarkStart w:id="128" w:name="_Toc477327717"/>
      <w:bookmarkStart w:id="129" w:name="_Toc477328000"/>
      <w:bookmarkStart w:id="130" w:name="_Toc477328729"/>
      <w:bookmarkStart w:id="131" w:name="_Toc477329200"/>
      <w:bookmarkStart w:id="132" w:name="_Toc33520147"/>
      <w:r w:rsidRPr="00BD205C">
        <w:lastRenderedPageBreak/>
        <w:t>ОБРАЗАЦ ПОНУДЕ</w:t>
      </w:r>
      <w:bookmarkEnd w:id="125"/>
      <w:bookmarkEnd w:id="126"/>
      <w:bookmarkEnd w:id="127"/>
      <w:bookmarkEnd w:id="128"/>
      <w:bookmarkEnd w:id="129"/>
      <w:bookmarkEnd w:id="130"/>
      <w:bookmarkEnd w:id="131"/>
      <w:bookmarkEnd w:id="13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79769EE" w:rsidR="00E27C53" w:rsidRPr="00D51194" w:rsidRDefault="009870A4" w:rsidP="005B3304">
            <w:pPr>
              <w:rPr>
                <w:noProof/>
                <w:lang w:val="sr-Cyrl-RS"/>
              </w:rPr>
            </w:pPr>
            <w:r w:rsidRPr="009870A4">
              <w:rPr>
                <w:noProof/>
                <w:lang w:val="sr-Cyrl-RS"/>
              </w:rPr>
              <w:t>15-20-О - Сервис и одржавање медицинске опреме произвођача „Richard Wolf“</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703067E5" w:rsidR="00E27C53" w:rsidRPr="00AE1407" w:rsidRDefault="00E27C53" w:rsidP="005B3304">
            <w:pPr>
              <w:rPr>
                <w:noProof/>
              </w:rPr>
            </w:pPr>
            <w:r w:rsidRPr="00380975">
              <w:rPr>
                <w:noProof/>
              </w:rPr>
              <w:t>Ов</w:t>
            </w:r>
            <w:r w:rsidR="00207A01">
              <w:rPr>
                <w:noProof/>
              </w:rPr>
              <w:t>лашћено лице, које ће потписати</w:t>
            </w:r>
            <w:r w:rsidR="00207A01">
              <w:rPr>
                <w:noProof/>
                <w:lang w:val="sr-Cyrl-RS"/>
              </w:rPr>
              <w:t xml:space="preserve"> </w:t>
            </w:r>
            <w:r w:rsidRPr="00380975">
              <w:rPr>
                <w:noProof/>
              </w:rPr>
              <w:t>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207A01" w:rsidRDefault="00E27C53" w:rsidP="005B3304">
            <w:pPr>
              <w:rPr>
                <w:b/>
                <w:noProof/>
              </w:rPr>
            </w:pPr>
            <w:r w:rsidRPr="00AE1407">
              <w:rPr>
                <w:b/>
                <w:noProof/>
              </w:rPr>
              <w:br w:type="page"/>
            </w:r>
            <w:r w:rsidRPr="00207A01">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207A01"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sidRPr="00207A01">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1302E7FE"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207A01" w14:paraId="35CB18D3" w14:textId="77777777" w:rsidTr="005B3304">
        <w:trPr>
          <w:trHeight w:val="293"/>
        </w:trPr>
        <w:tc>
          <w:tcPr>
            <w:tcW w:w="5245" w:type="dxa"/>
          </w:tcPr>
          <w:p w14:paraId="3C0092DB" w14:textId="77777777" w:rsidR="00E27C53" w:rsidRPr="00207A01" w:rsidRDefault="00E27C53" w:rsidP="005B3304">
            <w:pPr>
              <w:rPr>
                <w:noProof/>
              </w:rPr>
            </w:pPr>
            <w:r w:rsidRPr="00207A01">
              <w:t>Начин, рок и услови плаћања</w:t>
            </w:r>
          </w:p>
        </w:tc>
        <w:tc>
          <w:tcPr>
            <w:tcW w:w="10065" w:type="dxa"/>
            <w:gridSpan w:val="5"/>
          </w:tcPr>
          <w:p w14:paraId="7D0EA489" w14:textId="77777777" w:rsidR="00E27C53" w:rsidRPr="00207A01" w:rsidRDefault="00E27C53" w:rsidP="005B3304">
            <w:pPr>
              <w:rPr>
                <w:b/>
                <w:noProof/>
              </w:rPr>
            </w:pPr>
          </w:p>
        </w:tc>
      </w:tr>
      <w:tr w:rsidR="00E27C53" w:rsidRPr="00207A01" w14:paraId="2EFB90D7" w14:textId="77777777" w:rsidTr="005B3304">
        <w:trPr>
          <w:trHeight w:val="283"/>
        </w:trPr>
        <w:tc>
          <w:tcPr>
            <w:tcW w:w="5245" w:type="dxa"/>
          </w:tcPr>
          <w:p w14:paraId="4B8436A3" w14:textId="77777777" w:rsidR="00E27C53" w:rsidRPr="00207A01" w:rsidRDefault="00E27C53" w:rsidP="005B3304">
            <w:pPr>
              <w:rPr>
                <w:noProof/>
              </w:rPr>
            </w:pPr>
            <w:r w:rsidRPr="00207A01">
              <w:t>Гарантни рок  на услугу</w:t>
            </w:r>
          </w:p>
        </w:tc>
        <w:tc>
          <w:tcPr>
            <w:tcW w:w="10065" w:type="dxa"/>
            <w:gridSpan w:val="5"/>
          </w:tcPr>
          <w:p w14:paraId="2A30D8D8" w14:textId="77777777" w:rsidR="00E27C53" w:rsidRPr="00207A01"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207A01" w:rsidRDefault="00E27C53" w:rsidP="005B3304">
            <w:r w:rsidRPr="00207A01">
              <w:t>Гарантни рок  на оригиналне резервне делове</w:t>
            </w:r>
          </w:p>
        </w:tc>
        <w:tc>
          <w:tcPr>
            <w:tcW w:w="10065" w:type="dxa"/>
            <w:gridSpan w:val="5"/>
          </w:tcPr>
          <w:p w14:paraId="350793D3" w14:textId="77777777" w:rsidR="00E27C53" w:rsidRPr="00207A01" w:rsidRDefault="00E27C53" w:rsidP="005B3304">
            <w:pPr>
              <w:rPr>
                <w:b/>
                <w:noProof/>
              </w:rPr>
            </w:pPr>
          </w:p>
        </w:tc>
      </w:tr>
      <w:tr w:rsidR="00E27C53" w:rsidRPr="00970505" w14:paraId="60AA0F08" w14:textId="77777777" w:rsidTr="005B3304">
        <w:trPr>
          <w:trHeight w:val="283"/>
        </w:trPr>
        <w:tc>
          <w:tcPr>
            <w:tcW w:w="5245" w:type="dxa"/>
          </w:tcPr>
          <w:p w14:paraId="793DB136" w14:textId="020456A6" w:rsidR="00E27C53" w:rsidRPr="00970505" w:rsidRDefault="00E27C53" w:rsidP="005B3304">
            <w:pPr>
              <w:rPr>
                <w:noProof/>
                <w:lang w:val="sr-Cyrl-RS"/>
              </w:rPr>
            </w:pPr>
            <w:r w:rsidRPr="00970505">
              <w:t xml:space="preserve">Рок извршења </w:t>
            </w:r>
            <w:r w:rsidR="00970505" w:rsidRPr="00970505">
              <w:rPr>
                <w:lang w:val="sr-Cyrl-RS"/>
              </w:rPr>
              <w:t>услуге</w:t>
            </w:r>
          </w:p>
        </w:tc>
        <w:tc>
          <w:tcPr>
            <w:tcW w:w="10065" w:type="dxa"/>
            <w:gridSpan w:val="5"/>
          </w:tcPr>
          <w:p w14:paraId="4EC46D83" w14:textId="77777777" w:rsidR="00E27C53" w:rsidRPr="00970505" w:rsidRDefault="00E27C53" w:rsidP="005B3304">
            <w:pPr>
              <w:rPr>
                <w:b/>
                <w:noProof/>
              </w:rPr>
            </w:pPr>
          </w:p>
        </w:tc>
      </w:tr>
      <w:tr w:rsidR="00E27C53" w:rsidRPr="009E1C54" w14:paraId="2AA9033A" w14:textId="77777777" w:rsidTr="005B3304">
        <w:trPr>
          <w:trHeight w:val="283"/>
        </w:trPr>
        <w:tc>
          <w:tcPr>
            <w:tcW w:w="5245" w:type="dxa"/>
          </w:tcPr>
          <w:p w14:paraId="770F9AF1" w14:textId="22CE592D" w:rsidR="00E27C53" w:rsidRPr="00970505" w:rsidRDefault="00970505" w:rsidP="005B3304">
            <w:pPr>
              <w:rPr>
                <w:lang w:val="sr-Cyrl-RS"/>
              </w:rPr>
            </w:pPr>
            <w:r w:rsidRPr="00970505">
              <w:rPr>
                <w:lang w:val="sr-Cyrl-RS"/>
              </w:rPr>
              <w:t>Рок одзива ради извршења</w:t>
            </w:r>
          </w:p>
        </w:tc>
        <w:tc>
          <w:tcPr>
            <w:tcW w:w="10065" w:type="dxa"/>
            <w:gridSpan w:val="5"/>
          </w:tcPr>
          <w:p w14:paraId="2CB8051D" w14:textId="77777777" w:rsidR="00E27C53" w:rsidRPr="00970505" w:rsidRDefault="00E27C53" w:rsidP="005B3304">
            <w:pPr>
              <w:rPr>
                <w:b/>
                <w:noProof/>
              </w:rPr>
            </w:pPr>
          </w:p>
        </w:tc>
      </w:tr>
      <w:tr w:rsidR="00E27C53" w:rsidRPr="00AE1407" w14:paraId="28B218D7" w14:textId="77777777" w:rsidTr="005B3304">
        <w:trPr>
          <w:trHeight w:val="283"/>
        </w:trPr>
        <w:tc>
          <w:tcPr>
            <w:tcW w:w="5245" w:type="dxa"/>
          </w:tcPr>
          <w:p w14:paraId="69FF2453" w14:textId="77777777" w:rsidR="00E27C53" w:rsidRPr="00DA76D5" w:rsidRDefault="00E27C53" w:rsidP="005B3304">
            <w:pPr>
              <w:jc w:val="both"/>
              <w:rPr>
                <w:bCs/>
                <w:noProof/>
                <w:lang w:val="sr-Cyrl-RS"/>
              </w:rPr>
            </w:pPr>
            <w:r w:rsidRPr="0069434E">
              <w:rPr>
                <w:bCs/>
                <w:noProof/>
                <w:lang w:val="sr-Cyrl-RS"/>
              </w:rPr>
              <w:t xml:space="preserve">Маржа на резервне делове који нису у </w:t>
            </w:r>
            <w:r w:rsidRPr="0069434E">
              <w:rPr>
                <w:noProof/>
                <w:lang w:val="sr-Cyrl-RS"/>
              </w:rPr>
              <w:t>Обрасцу понуде (%)</w:t>
            </w:r>
          </w:p>
        </w:tc>
        <w:tc>
          <w:tcPr>
            <w:tcW w:w="10065" w:type="dxa"/>
            <w:gridSpan w:val="5"/>
          </w:tcPr>
          <w:p w14:paraId="7C21687A" w14:textId="77777777" w:rsidR="00E27C53" w:rsidRPr="00AE1407"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25"/>
        <w:gridCol w:w="2907"/>
        <w:gridCol w:w="1134"/>
        <w:gridCol w:w="1134"/>
        <w:gridCol w:w="1843"/>
        <w:gridCol w:w="1985"/>
        <w:gridCol w:w="1701"/>
        <w:gridCol w:w="1701"/>
        <w:gridCol w:w="1132"/>
      </w:tblGrid>
      <w:tr w:rsidR="00970505" w:rsidRPr="009E7CEE" w14:paraId="29BE42BE" w14:textId="77777777" w:rsidTr="00970505">
        <w:trPr>
          <w:trHeight w:val="262"/>
        </w:trPr>
        <w:tc>
          <w:tcPr>
            <w:tcW w:w="0" w:type="auto"/>
            <w:tcBorders>
              <w:top w:val="single" w:sz="8" w:space="0" w:color="auto"/>
              <w:left w:val="single" w:sz="8" w:space="0" w:color="auto"/>
              <w:bottom w:val="single" w:sz="8" w:space="0" w:color="auto"/>
              <w:right w:val="single" w:sz="8" w:space="0" w:color="auto"/>
            </w:tcBorders>
            <w:vAlign w:val="center"/>
            <w:hideMark/>
          </w:tcPr>
          <w:p w14:paraId="2B3754E8" w14:textId="77777777" w:rsidR="00970505" w:rsidRPr="009E7CEE" w:rsidRDefault="00970505">
            <w:pPr>
              <w:autoSpaceDE w:val="0"/>
              <w:autoSpaceDN w:val="0"/>
              <w:adjustRightInd w:val="0"/>
              <w:jc w:val="center"/>
              <w:rPr>
                <w:noProof/>
                <w:lang w:val="en-US"/>
              </w:rPr>
            </w:pPr>
            <w:r w:rsidRPr="009E7CEE">
              <w:rPr>
                <w:noProof/>
                <w:lang w:val="sr-Cyrl-RS"/>
              </w:rPr>
              <w:lastRenderedPageBreak/>
              <w:t>Р.БР</w:t>
            </w:r>
          </w:p>
        </w:tc>
        <w:tc>
          <w:tcPr>
            <w:tcW w:w="2907" w:type="dxa"/>
            <w:tcBorders>
              <w:top w:val="single" w:sz="8" w:space="0" w:color="auto"/>
              <w:left w:val="single" w:sz="8" w:space="0" w:color="auto"/>
              <w:bottom w:val="single" w:sz="8" w:space="0" w:color="auto"/>
              <w:right w:val="single" w:sz="8" w:space="0" w:color="auto"/>
            </w:tcBorders>
            <w:vAlign w:val="center"/>
            <w:hideMark/>
          </w:tcPr>
          <w:p w14:paraId="04C1134A" w14:textId="77777777" w:rsidR="00970505" w:rsidRPr="009E7CEE" w:rsidRDefault="00970505">
            <w:pPr>
              <w:autoSpaceDE w:val="0"/>
              <w:autoSpaceDN w:val="0"/>
              <w:adjustRightInd w:val="0"/>
              <w:jc w:val="center"/>
              <w:rPr>
                <w:noProof/>
                <w:lang w:val="en-US"/>
              </w:rPr>
            </w:pPr>
            <w:r w:rsidRPr="009E7CEE">
              <w:rPr>
                <w:noProof/>
                <w:lang w:val="en-US"/>
              </w:rPr>
              <w:t>Назив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E0DAA89" w14:textId="77777777" w:rsidR="00970505" w:rsidRPr="009E7CEE" w:rsidRDefault="00970505">
            <w:pPr>
              <w:autoSpaceDE w:val="0"/>
              <w:autoSpaceDN w:val="0"/>
              <w:adjustRightInd w:val="0"/>
              <w:jc w:val="center"/>
              <w:rPr>
                <w:noProof/>
                <w:lang w:val="en-US"/>
              </w:rPr>
            </w:pPr>
            <w:r w:rsidRPr="009E7CEE">
              <w:rPr>
                <w:noProof/>
                <w:lang w:val="en-US"/>
              </w:rPr>
              <w:t>Јединица мере</w:t>
            </w:r>
          </w:p>
        </w:tc>
        <w:tc>
          <w:tcPr>
            <w:tcW w:w="1134" w:type="dxa"/>
            <w:tcBorders>
              <w:top w:val="single" w:sz="8" w:space="0" w:color="auto"/>
              <w:left w:val="single" w:sz="8" w:space="0" w:color="auto"/>
              <w:bottom w:val="single" w:sz="8" w:space="0" w:color="auto"/>
              <w:right w:val="single" w:sz="8" w:space="0" w:color="auto"/>
            </w:tcBorders>
            <w:vAlign w:val="center"/>
            <w:hideMark/>
          </w:tcPr>
          <w:p w14:paraId="6D5453DC" w14:textId="77777777" w:rsidR="00970505" w:rsidRPr="009E7CEE" w:rsidRDefault="00970505">
            <w:pPr>
              <w:autoSpaceDE w:val="0"/>
              <w:autoSpaceDN w:val="0"/>
              <w:adjustRightInd w:val="0"/>
              <w:jc w:val="center"/>
              <w:rPr>
                <w:noProof/>
                <w:lang w:val="en-US"/>
              </w:rPr>
            </w:pPr>
            <w:r w:rsidRPr="009E7CEE">
              <w:rPr>
                <w:noProof/>
                <w:lang w:val="en-US"/>
              </w:rPr>
              <w:t>Количина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57221622" w14:textId="77777777" w:rsidR="00970505" w:rsidRPr="009E7CEE" w:rsidRDefault="00970505">
            <w:pPr>
              <w:autoSpaceDE w:val="0"/>
              <w:autoSpaceDN w:val="0"/>
              <w:adjustRightInd w:val="0"/>
              <w:jc w:val="center"/>
              <w:rPr>
                <w:noProof/>
                <w:lang w:val="en-US"/>
              </w:rPr>
            </w:pPr>
            <w:r w:rsidRPr="009E7CEE">
              <w:rPr>
                <w:noProof/>
                <w:lang w:val="en-US"/>
              </w:rPr>
              <w:t>Јединична цена без ПДВ-а</w:t>
            </w:r>
          </w:p>
        </w:tc>
        <w:tc>
          <w:tcPr>
            <w:tcW w:w="1985" w:type="dxa"/>
            <w:tcBorders>
              <w:top w:val="single" w:sz="8" w:space="0" w:color="auto"/>
              <w:left w:val="single" w:sz="8" w:space="0" w:color="auto"/>
              <w:bottom w:val="single" w:sz="8" w:space="0" w:color="auto"/>
              <w:right w:val="single" w:sz="8" w:space="0" w:color="auto"/>
            </w:tcBorders>
            <w:vAlign w:val="center"/>
            <w:hideMark/>
          </w:tcPr>
          <w:p w14:paraId="51B7EFE4" w14:textId="77777777" w:rsidR="00970505" w:rsidRPr="009E7CEE" w:rsidRDefault="00970505">
            <w:pPr>
              <w:autoSpaceDE w:val="0"/>
              <w:autoSpaceDN w:val="0"/>
              <w:adjustRightInd w:val="0"/>
              <w:jc w:val="center"/>
              <w:rPr>
                <w:noProof/>
                <w:lang w:val="sr-Cyrl-RS"/>
              </w:rPr>
            </w:pPr>
            <w:r w:rsidRPr="009E7CEE">
              <w:rPr>
                <w:noProof/>
                <w:lang w:val="en-US"/>
              </w:rPr>
              <w:t xml:space="preserve">Јединична цена </w:t>
            </w:r>
            <w:r w:rsidRPr="009E7CEE">
              <w:rPr>
                <w:noProof/>
                <w:lang w:val="sr-Cyrl-RS"/>
              </w:rPr>
              <w:t>са</w:t>
            </w:r>
            <w:r w:rsidRPr="009E7CEE">
              <w:rPr>
                <w:noProof/>
                <w:lang w:val="en-US"/>
              </w:rPr>
              <w:t xml:space="preserve"> ПДВ-ом</w:t>
            </w:r>
          </w:p>
        </w:tc>
        <w:tc>
          <w:tcPr>
            <w:tcW w:w="1701" w:type="dxa"/>
            <w:tcBorders>
              <w:top w:val="single" w:sz="8" w:space="0" w:color="auto"/>
              <w:left w:val="single" w:sz="8" w:space="0" w:color="auto"/>
              <w:bottom w:val="single" w:sz="8" w:space="0" w:color="auto"/>
              <w:right w:val="single" w:sz="8" w:space="0" w:color="auto"/>
            </w:tcBorders>
            <w:vAlign w:val="center"/>
            <w:hideMark/>
          </w:tcPr>
          <w:p w14:paraId="187AD9FE" w14:textId="77777777" w:rsidR="00970505" w:rsidRPr="009E7CEE" w:rsidRDefault="00970505">
            <w:pPr>
              <w:autoSpaceDE w:val="0"/>
              <w:autoSpaceDN w:val="0"/>
              <w:adjustRightInd w:val="0"/>
              <w:jc w:val="center"/>
              <w:rPr>
                <w:noProof/>
                <w:lang w:val="en-US"/>
              </w:rPr>
            </w:pPr>
            <w:r w:rsidRPr="009E7CEE">
              <w:rPr>
                <w:noProof/>
                <w:lang w:val="en-US"/>
              </w:rPr>
              <w:t>Укупна цена без ПДВ-а</w:t>
            </w:r>
          </w:p>
        </w:tc>
        <w:tc>
          <w:tcPr>
            <w:tcW w:w="1701" w:type="dxa"/>
            <w:tcBorders>
              <w:top w:val="single" w:sz="8" w:space="0" w:color="auto"/>
              <w:left w:val="single" w:sz="8" w:space="0" w:color="auto"/>
              <w:bottom w:val="single" w:sz="8" w:space="0" w:color="auto"/>
              <w:right w:val="single" w:sz="8" w:space="0" w:color="auto"/>
            </w:tcBorders>
            <w:vAlign w:val="center"/>
            <w:hideMark/>
          </w:tcPr>
          <w:p w14:paraId="3C09A8C9" w14:textId="77777777" w:rsidR="00970505" w:rsidRPr="009E7CEE" w:rsidRDefault="00970505">
            <w:pPr>
              <w:autoSpaceDE w:val="0"/>
              <w:autoSpaceDN w:val="0"/>
              <w:adjustRightInd w:val="0"/>
              <w:jc w:val="center"/>
              <w:rPr>
                <w:noProof/>
                <w:highlight w:val="green"/>
              </w:rPr>
            </w:pPr>
            <w:r w:rsidRPr="009E7CEE">
              <w:rPr>
                <w:noProof/>
                <w:lang w:val="en-US"/>
              </w:rPr>
              <w:t xml:space="preserve">Укупна цена </w:t>
            </w:r>
            <w:r w:rsidRPr="009E7CEE">
              <w:rPr>
                <w:noProof/>
                <w:lang w:val="sr-Cyrl-RS"/>
              </w:rPr>
              <w:t>са</w:t>
            </w:r>
            <w:r w:rsidRPr="009E7CEE">
              <w:rPr>
                <w:noProof/>
                <w:lang w:val="en-US"/>
              </w:rPr>
              <w:t xml:space="preserve"> ПДВ-ом</w:t>
            </w:r>
          </w:p>
        </w:tc>
        <w:tc>
          <w:tcPr>
            <w:tcW w:w="1132" w:type="dxa"/>
            <w:tcBorders>
              <w:top w:val="single" w:sz="8" w:space="0" w:color="auto"/>
              <w:left w:val="single" w:sz="8" w:space="0" w:color="auto"/>
              <w:bottom w:val="single" w:sz="8" w:space="0" w:color="auto"/>
              <w:right w:val="single" w:sz="8" w:space="0" w:color="auto"/>
            </w:tcBorders>
            <w:vAlign w:val="center"/>
            <w:hideMark/>
          </w:tcPr>
          <w:p w14:paraId="599CF3BF" w14:textId="77777777" w:rsidR="00970505" w:rsidRPr="009E7CEE" w:rsidRDefault="00970505">
            <w:pPr>
              <w:pStyle w:val="BodyText"/>
              <w:jc w:val="center"/>
              <w:rPr>
                <w:noProof/>
                <w:szCs w:val="24"/>
              </w:rPr>
            </w:pPr>
            <w:r w:rsidRPr="009E7CEE">
              <w:rPr>
                <w:noProof/>
                <w:szCs w:val="24"/>
                <w:lang w:val="sr-Cyrl-RS"/>
              </w:rPr>
              <w:t>Стопа</w:t>
            </w:r>
          </w:p>
          <w:p w14:paraId="753FC039" w14:textId="77777777" w:rsidR="00970505" w:rsidRPr="009E7CEE" w:rsidRDefault="00970505">
            <w:pPr>
              <w:autoSpaceDE w:val="0"/>
              <w:autoSpaceDN w:val="0"/>
              <w:adjustRightInd w:val="0"/>
              <w:jc w:val="center"/>
              <w:rPr>
                <w:noProof/>
                <w:highlight w:val="green"/>
                <w:lang w:val="sr-Cyrl-RS"/>
              </w:rPr>
            </w:pPr>
            <w:r w:rsidRPr="009E7CEE">
              <w:rPr>
                <w:noProof/>
                <w:lang w:val="sr-Cyrl-RS"/>
              </w:rPr>
              <w:t>ПДВ-а</w:t>
            </w:r>
          </w:p>
        </w:tc>
      </w:tr>
      <w:tr w:rsidR="00970505" w:rsidRPr="009E7CEE" w14:paraId="0F28B928" w14:textId="77777777" w:rsidTr="00970505">
        <w:trPr>
          <w:trHeight w:val="288"/>
        </w:trPr>
        <w:tc>
          <w:tcPr>
            <w:tcW w:w="0" w:type="auto"/>
            <w:tcBorders>
              <w:top w:val="single" w:sz="8" w:space="0" w:color="auto"/>
              <w:left w:val="single" w:sz="8" w:space="0" w:color="auto"/>
              <w:bottom w:val="single" w:sz="8" w:space="0" w:color="auto"/>
              <w:right w:val="single" w:sz="8" w:space="0" w:color="auto"/>
            </w:tcBorders>
            <w:hideMark/>
          </w:tcPr>
          <w:p w14:paraId="03134C6B" w14:textId="77777777" w:rsidR="00970505" w:rsidRPr="009E7CEE" w:rsidRDefault="00970505">
            <w:pPr>
              <w:autoSpaceDE w:val="0"/>
              <w:autoSpaceDN w:val="0"/>
              <w:adjustRightInd w:val="0"/>
              <w:jc w:val="center"/>
              <w:rPr>
                <w:noProof/>
              </w:rPr>
            </w:pPr>
            <w:r w:rsidRPr="009E7CEE">
              <w:rPr>
                <w:noProof/>
                <w:lang w:val="sr-Cyrl-RS"/>
              </w:rPr>
              <w:t>1</w:t>
            </w:r>
          </w:p>
        </w:tc>
        <w:tc>
          <w:tcPr>
            <w:tcW w:w="2907" w:type="dxa"/>
            <w:tcBorders>
              <w:top w:val="single" w:sz="8" w:space="0" w:color="auto"/>
              <w:left w:val="single" w:sz="8" w:space="0" w:color="auto"/>
              <w:bottom w:val="single" w:sz="8" w:space="0" w:color="auto"/>
              <w:right w:val="single" w:sz="8" w:space="0" w:color="auto"/>
            </w:tcBorders>
            <w:hideMark/>
          </w:tcPr>
          <w:p w14:paraId="16674CBC" w14:textId="77777777" w:rsidR="00970505" w:rsidRPr="009E7CEE" w:rsidRDefault="00970505">
            <w:pPr>
              <w:autoSpaceDE w:val="0"/>
              <w:autoSpaceDN w:val="0"/>
              <w:adjustRightInd w:val="0"/>
              <w:jc w:val="center"/>
              <w:rPr>
                <w:noProof/>
                <w:lang w:val="en-US"/>
              </w:rPr>
            </w:pPr>
            <w:r w:rsidRPr="009E7CEE">
              <w:rPr>
                <w:noProof/>
                <w:lang w:val="en-US"/>
              </w:rPr>
              <w:t>2</w:t>
            </w:r>
          </w:p>
        </w:tc>
        <w:tc>
          <w:tcPr>
            <w:tcW w:w="1134" w:type="dxa"/>
            <w:tcBorders>
              <w:top w:val="single" w:sz="8" w:space="0" w:color="auto"/>
              <w:left w:val="single" w:sz="8" w:space="0" w:color="auto"/>
              <w:bottom w:val="single" w:sz="8" w:space="0" w:color="auto"/>
              <w:right w:val="single" w:sz="8" w:space="0" w:color="auto"/>
            </w:tcBorders>
            <w:hideMark/>
          </w:tcPr>
          <w:p w14:paraId="13F7940E" w14:textId="77777777" w:rsidR="00970505" w:rsidRPr="009E7CEE" w:rsidRDefault="00970505">
            <w:pPr>
              <w:autoSpaceDE w:val="0"/>
              <w:autoSpaceDN w:val="0"/>
              <w:adjustRightInd w:val="0"/>
              <w:jc w:val="center"/>
              <w:rPr>
                <w:noProof/>
                <w:lang w:val="en-US"/>
              </w:rPr>
            </w:pPr>
            <w:r w:rsidRPr="009E7CEE">
              <w:rPr>
                <w:noProof/>
                <w:lang w:val="en-US"/>
              </w:rPr>
              <w:t>3</w:t>
            </w:r>
          </w:p>
        </w:tc>
        <w:tc>
          <w:tcPr>
            <w:tcW w:w="1134" w:type="dxa"/>
            <w:tcBorders>
              <w:top w:val="single" w:sz="8" w:space="0" w:color="auto"/>
              <w:left w:val="single" w:sz="8" w:space="0" w:color="auto"/>
              <w:bottom w:val="single" w:sz="8" w:space="0" w:color="auto"/>
              <w:right w:val="single" w:sz="8" w:space="0" w:color="auto"/>
            </w:tcBorders>
            <w:hideMark/>
          </w:tcPr>
          <w:p w14:paraId="1BF799B5" w14:textId="77777777" w:rsidR="00970505" w:rsidRPr="009E7CEE" w:rsidRDefault="00970505">
            <w:pPr>
              <w:autoSpaceDE w:val="0"/>
              <w:autoSpaceDN w:val="0"/>
              <w:adjustRightInd w:val="0"/>
              <w:jc w:val="center"/>
              <w:rPr>
                <w:noProof/>
                <w:lang w:val="en-US"/>
              </w:rPr>
            </w:pPr>
            <w:r w:rsidRPr="009E7CEE">
              <w:rPr>
                <w:noProof/>
                <w:lang w:val="en-US"/>
              </w:rPr>
              <w:t>4</w:t>
            </w:r>
          </w:p>
        </w:tc>
        <w:tc>
          <w:tcPr>
            <w:tcW w:w="1843" w:type="dxa"/>
            <w:tcBorders>
              <w:top w:val="single" w:sz="8" w:space="0" w:color="auto"/>
              <w:left w:val="single" w:sz="8" w:space="0" w:color="auto"/>
              <w:bottom w:val="single" w:sz="8" w:space="0" w:color="auto"/>
              <w:right w:val="single" w:sz="8" w:space="0" w:color="auto"/>
            </w:tcBorders>
            <w:hideMark/>
          </w:tcPr>
          <w:p w14:paraId="04D06636" w14:textId="77777777" w:rsidR="00970505" w:rsidRPr="009E7CEE" w:rsidRDefault="00970505">
            <w:pPr>
              <w:autoSpaceDE w:val="0"/>
              <w:autoSpaceDN w:val="0"/>
              <w:adjustRightInd w:val="0"/>
              <w:jc w:val="center"/>
              <w:rPr>
                <w:noProof/>
                <w:lang w:val="en-US"/>
              </w:rPr>
            </w:pPr>
            <w:r w:rsidRPr="009E7CEE">
              <w:rPr>
                <w:noProof/>
                <w:lang w:val="en-US"/>
              </w:rPr>
              <w:t>5</w:t>
            </w:r>
          </w:p>
        </w:tc>
        <w:tc>
          <w:tcPr>
            <w:tcW w:w="1985" w:type="dxa"/>
            <w:tcBorders>
              <w:top w:val="single" w:sz="8" w:space="0" w:color="auto"/>
              <w:left w:val="single" w:sz="8" w:space="0" w:color="auto"/>
              <w:bottom w:val="single" w:sz="8" w:space="0" w:color="auto"/>
              <w:right w:val="single" w:sz="8" w:space="0" w:color="auto"/>
            </w:tcBorders>
            <w:hideMark/>
          </w:tcPr>
          <w:p w14:paraId="49EDD499" w14:textId="77777777" w:rsidR="00970505" w:rsidRPr="009E7CEE" w:rsidRDefault="00970505">
            <w:pPr>
              <w:autoSpaceDE w:val="0"/>
              <w:autoSpaceDN w:val="0"/>
              <w:adjustRightInd w:val="0"/>
              <w:jc w:val="center"/>
              <w:rPr>
                <w:noProof/>
                <w:lang w:val="en-US"/>
              </w:rPr>
            </w:pPr>
            <w:r w:rsidRPr="009E7CEE">
              <w:rPr>
                <w:noProof/>
                <w:lang w:val="en-US"/>
              </w:rPr>
              <w:t>6</w:t>
            </w:r>
          </w:p>
        </w:tc>
        <w:tc>
          <w:tcPr>
            <w:tcW w:w="1701" w:type="dxa"/>
            <w:tcBorders>
              <w:top w:val="single" w:sz="8" w:space="0" w:color="auto"/>
              <w:left w:val="single" w:sz="8" w:space="0" w:color="auto"/>
              <w:bottom w:val="single" w:sz="8" w:space="0" w:color="auto"/>
              <w:right w:val="single" w:sz="8" w:space="0" w:color="auto"/>
            </w:tcBorders>
            <w:hideMark/>
          </w:tcPr>
          <w:p w14:paraId="4401C726" w14:textId="77777777" w:rsidR="00970505" w:rsidRPr="009E7CEE" w:rsidRDefault="00970505">
            <w:pPr>
              <w:autoSpaceDE w:val="0"/>
              <w:autoSpaceDN w:val="0"/>
              <w:adjustRightInd w:val="0"/>
              <w:jc w:val="center"/>
              <w:rPr>
                <w:noProof/>
                <w:lang w:val="en-US"/>
              </w:rPr>
            </w:pPr>
            <w:r w:rsidRPr="009E7CEE">
              <w:rPr>
                <w:noProof/>
                <w:lang w:val="en-US"/>
              </w:rPr>
              <w:t>7</w:t>
            </w:r>
          </w:p>
        </w:tc>
        <w:tc>
          <w:tcPr>
            <w:tcW w:w="1701" w:type="dxa"/>
            <w:tcBorders>
              <w:top w:val="single" w:sz="8" w:space="0" w:color="auto"/>
              <w:left w:val="single" w:sz="8" w:space="0" w:color="auto"/>
              <w:bottom w:val="single" w:sz="8" w:space="0" w:color="auto"/>
              <w:right w:val="single" w:sz="8" w:space="0" w:color="auto"/>
            </w:tcBorders>
            <w:hideMark/>
          </w:tcPr>
          <w:p w14:paraId="1341E748" w14:textId="77777777" w:rsidR="00970505" w:rsidRPr="009E7CEE" w:rsidRDefault="00970505">
            <w:pPr>
              <w:autoSpaceDE w:val="0"/>
              <w:autoSpaceDN w:val="0"/>
              <w:adjustRightInd w:val="0"/>
              <w:jc w:val="center"/>
              <w:rPr>
                <w:noProof/>
              </w:rPr>
            </w:pPr>
            <w:r w:rsidRPr="009E7CEE">
              <w:rPr>
                <w:noProof/>
                <w:lang w:val="sr-Cyrl-RS"/>
              </w:rPr>
              <w:t>8</w:t>
            </w:r>
          </w:p>
        </w:tc>
        <w:tc>
          <w:tcPr>
            <w:tcW w:w="1132" w:type="dxa"/>
            <w:tcBorders>
              <w:top w:val="single" w:sz="8" w:space="0" w:color="auto"/>
              <w:left w:val="single" w:sz="8" w:space="0" w:color="auto"/>
              <w:bottom w:val="single" w:sz="8" w:space="0" w:color="auto"/>
              <w:right w:val="single" w:sz="8" w:space="0" w:color="auto"/>
            </w:tcBorders>
            <w:hideMark/>
          </w:tcPr>
          <w:p w14:paraId="62526CE7" w14:textId="77777777" w:rsidR="00970505" w:rsidRPr="009E7CEE" w:rsidRDefault="00970505">
            <w:pPr>
              <w:autoSpaceDE w:val="0"/>
              <w:autoSpaceDN w:val="0"/>
              <w:adjustRightInd w:val="0"/>
              <w:jc w:val="center"/>
              <w:rPr>
                <w:noProof/>
              </w:rPr>
            </w:pPr>
            <w:r w:rsidRPr="009E7CEE">
              <w:rPr>
                <w:noProof/>
                <w:lang w:val="sr-Cyrl-RS"/>
              </w:rPr>
              <w:t>9</w:t>
            </w:r>
          </w:p>
        </w:tc>
      </w:tr>
      <w:tr w:rsidR="00970505" w:rsidRPr="009E7CEE" w14:paraId="269733DA" w14:textId="77777777" w:rsidTr="00970505">
        <w:trPr>
          <w:trHeight w:val="108"/>
        </w:trPr>
        <w:tc>
          <w:tcPr>
            <w:tcW w:w="0" w:type="auto"/>
            <w:tcBorders>
              <w:top w:val="single" w:sz="8" w:space="0" w:color="auto"/>
              <w:left w:val="single" w:sz="8" w:space="0" w:color="auto"/>
              <w:bottom w:val="single" w:sz="8" w:space="0" w:color="auto"/>
              <w:right w:val="single" w:sz="8" w:space="0" w:color="auto"/>
            </w:tcBorders>
          </w:tcPr>
          <w:p w14:paraId="2853E1D7" w14:textId="77777777" w:rsidR="00970505" w:rsidRPr="009E7CEE" w:rsidRDefault="00970505" w:rsidP="00970505">
            <w:pPr>
              <w:pStyle w:val="ListParagraph"/>
              <w:numPr>
                <w:ilvl w:val="0"/>
                <w:numId w:val="21"/>
              </w:numPr>
              <w:autoSpaceDE w:val="0"/>
              <w:autoSpaceDN w:val="0"/>
              <w:adjustRightInd w:val="0"/>
              <w:jc w:val="center"/>
              <w:rPr>
                <w:noProof/>
                <w:lang w:val="en-US"/>
              </w:rPr>
            </w:pPr>
          </w:p>
        </w:tc>
        <w:tc>
          <w:tcPr>
            <w:tcW w:w="2907" w:type="dxa"/>
            <w:tcBorders>
              <w:top w:val="single" w:sz="8" w:space="0" w:color="auto"/>
              <w:left w:val="single" w:sz="8" w:space="0" w:color="auto"/>
              <w:bottom w:val="single" w:sz="8" w:space="0" w:color="auto"/>
              <w:right w:val="single" w:sz="8" w:space="0" w:color="auto"/>
            </w:tcBorders>
            <w:hideMark/>
          </w:tcPr>
          <w:p w14:paraId="350BB253" w14:textId="77777777" w:rsidR="00970505" w:rsidRPr="009E7CEE" w:rsidRDefault="00970505">
            <w:pPr>
              <w:autoSpaceDE w:val="0"/>
              <w:autoSpaceDN w:val="0"/>
              <w:adjustRightInd w:val="0"/>
              <w:rPr>
                <w:noProof/>
              </w:rPr>
            </w:pPr>
            <w:r w:rsidRPr="009E7CEE">
              <w:rPr>
                <w:lang w:val="sr-Cyrl-RS"/>
              </w:rPr>
              <w:t>„</w:t>
            </w:r>
            <w:r w:rsidRPr="009E7CEE">
              <w:rPr>
                <w:lang w:val="en-US"/>
              </w:rPr>
              <w:t>Richard Wolf</w:t>
            </w:r>
            <w:r w:rsidRPr="009E7CEE">
              <w:rPr>
                <w:lang w:val="sr-Cyrl-RS"/>
              </w:rPr>
              <w:t>“, Клиника за гинекологију и акушерство</w:t>
            </w:r>
          </w:p>
        </w:tc>
        <w:tc>
          <w:tcPr>
            <w:tcW w:w="1134" w:type="dxa"/>
            <w:tcBorders>
              <w:top w:val="single" w:sz="8" w:space="0" w:color="auto"/>
              <w:left w:val="single" w:sz="8" w:space="0" w:color="auto"/>
              <w:bottom w:val="single" w:sz="8" w:space="0" w:color="auto"/>
              <w:right w:val="single" w:sz="8" w:space="0" w:color="auto"/>
            </w:tcBorders>
            <w:hideMark/>
          </w:tcPr>
          <w:p w14:paraId="1CC4DCFE" w14:textId="77777777" w:rsidR="00970505" w:rsidRPr="009E7CEE" w:rsidRDefault="00970505">
            <w:pPr>
              <w:autoSpaceDE w:val="0"/>
              <w:autoSpaceDN w:val="0"/>
              <w:adjustRightInd w:val="0"/>
              <w:jc w:val="center"/>
              <w:rPr>
                <w:noProof/>
                <w:lang w:val="en-US"/>
              </w:rPr>
            </w:pPr>
            <w:r w:rsidRPr="009E7CEE">
              <w:rPr>
                <w:noProof/>
                <w:lang w:val="en-US"/>
              </w:rPr>
              <w:t>ком</w:t>
            </w:r>
          </w:p>
        </w:tc>
        <w:tc>
          <w:tcPr>
            <w:tcW w:w="1134" w:type="dxa"/>
            <w:tcBorders>
              <w:top w:val="single" w:sz="8" w:space="0" w:color="auto"/>
              <w:left w:val="single" w:sz="8" w:space="0" w:color="auto"/>
              <w:bottom w:val="single" w:sz="8" w:space="0" w:color="auto"/>
              <w:right w:val="single" w:sz="8" w:space="0" w:color="auto"/>
            </w:tcBorders>
            <w:hideMark/>
          </w:tcPr>
          <w:p w14:paraId="475EB0A6" w14:textId="1076E797" w:rsidR="00970505" w:rsidRPr="009E7CEE" w:rsidRDefault="008F76AA">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16ABA8DF" w14:textId="77777777" w:rsidR="00970505" w:rsidRPr="009E7CEE" w:rsidRDefault="00970505">
            <w:pPr>
              <w:autoSpaceDE w:val="0"/>
              <w:autoSpaceDN w:val="0"/>
              <w:adjustRightInd w:val="0"/>
              <w:jc w:val="center"/>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527A4150" w14:textId="77777777" w:rsidR="00970505" w:rsidRPr="009E7CEE" w:rsidRDefault="00970505">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37286CC9" w14:textId="77777777" w:rsidR="00970505" w:rsidRPr="009E7CEE" w:rsidRDefault="00970505">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24E222E1" w14:textId="77777777" w:rsidR="00970505" w:rsidRPr="009E7CEE" w:rsidRDefault="00970505">
            <w:pPr>
              <w:autoSpaceDE w:val="0"/>
              <w:autoSpaceDN w:val="0"/>
              <w:adjustRightInd w:val="0"/>
              <w:jc w:val="center"/>
              <w:rPr>
                <w:noProof/>
                <w:lang w:val="en-US"/>
              </w:rPr>
            </w:pPr>
          </w:p>
        </w:tc>
        <w:tc>
          <w:tcPr>
            <w:tcW w:w="1132" w:type="dxa"/>
            <w:tcBorders>
              <w:top w:val="single" w:sz="8" w:space="0" w:color="auto"/>
              <w:left w:val="single" w:sz="8" w:space="0" w:color="auto"/>
              <w:bottom w:val="single" w:sz="8" w:space="0" w:color="auto"/>
              <w:right w:val="single" w:sz="8" w:space="0" w:color="auto"/>
            </w:tcBorders>
          </w:tcPr>
          <w:p w14:paraId="1260CCA3" w14:textId="77777777" w:rsidR="00970505" w:rsidRPr="009E7CEE" w:rsidRDefault="00970505">
            <w:pPr>
              <w:autoSpaceDE w:val="0"/>
              <w:autoSpaceDN w:val="0"/>
              <w:adjustRightInd w:val="0"/>
              <w:jc w:val="center"/>
              <w:rPr>
                <w:noProof/>
                <w:lang w:val="en-US"/>
              </w:rPr>
            </w:pPr>
          </w:p>
        </w:tc>
      </w:tr>
      <w:tr w:rsidR="00970505" w:rsidRPr="009E7CEE" w14:paraId="41007BEA" w14:textId="77777777" w:rsidTr="00970505">
        <w:trPr>
          <w:trHeight w:val="108"/>
        </w:trPr>
        <w:tc>
          <w:tcPr>
            <w:tcW w:w="0" w:type="auto"/>
            <w:tcBorders>
              <w:top w:val="single" w:sz="8" w:space="0" w:color="auto"/>
              <w:left w:val="single" w:sz="8" w:space="0" w:color="auto"/>
              <w:bottom w:val="single" w:sz="8" w:space="0" w:color="auto"/>
              <w:right w:val="single" w:sz="8" w:space="0" w:color="auto"/>
            </w:tcBorders>
          </w:tcPr>
          <w:p w14:paraId="11ACF33C" w14:textId="77777777" w:rsidR="00970505" w:rsidRPr="009E7CEE" w:rsidRDefault="00970505" w:rsidP="00970505">
            <w:pPr>
              <w:pStyle w:val="ListParagraph"/>
              <w:numPr>
                <w:ilvl w:val="0"/>
                <w:numId w:val="21"/>
              </w:numPr>
              <w:autoSpaceDE w:val="0"/>
              <w:autoSpaceDN w:val="0"/>
              <w:adjustRightInd w:val="0"/>
              <w:jc w:val="center"/>
              <w:rPr>
                <w:noProof/>
                <w:lang w:val="en-US"/>
              </w:rPr>
            </w:pPr>
          </w:p>
        </w:tc>
        <w:tc>
          <w:tcPr>
            <w:tcW w:w="2907" w:type="dxa"/>
            <w:tcBorders>
              <w:top w:val="single" w:sz="8" w:space="0" w:color="auto"/>
              <w:left w:val="single" w:sz="8" w:space="0" w:color="auto"/>
              <w:bottom w:val="single" w:sz="8" w:space="0" w:color="auto"/>
              <w:right w:val="single" w:sz="8" w:space="0" w:color="auto"/>
            </w:tcBorders>
            <w:hideMark/>
          </w:tcPr>
          <w:p w14:paraId="32FC11C0" w14:textId="77777777" w:rsidR="00970505" w:rsidRPr="009E7CEE" w:rsidRDefault="00970505">
            <w:pPr>
              <w:autoSpaceDE w:val="0"/>
              <w:autoSpaceDN w:val="0"/>
              <w:adjustRightInd w:val="0"/>
              <w:rPr>
                <w:noProof/>
                <w:lang w:val="sr-Cyrl-RS"/>
              </w:rPr>
            </w:pPr>
            <w:r w:rsidRPr="009E7CEE">
              <w:rPr>
                <w:lang w:val="sr-Cyrl-RS"/>
              </w:rPr>
              <w:t>„</w:t>
            </w:r>
            <w:r w:rsidRPr="009E7CEE">
              <w:rPr>
                <w:lang w:val="en-US"/>
              </w:rPr>
              <w:t>Richard Wolf</w:t>
            </w:r>
            <w:r w:rsidRPr="009E7CEE">
              <w:rPr>
                <w:lang w:val="sr-Cyrl-RS"/>
              </w:rPr>
              <w:t>“, Клиника за урологију</w:t>
            </w:r>
          </w:p>
        </w:tc>
        <w:tc>
          <w:tcPr>
            <w:tcW w:w="1134" w:type="dxa"/>
            <w:tcBorders>
              <w:top w:val="single" w:sz="8" w:space="0" w:color="auto"/>
              <w:left w:val="single" w:sz="8" w:space="0" w:color="auto"/>
              <w:bottom w:val="single" w:sz="8" w:space="0" w:color="auto"/>
              <w:right w:val="single" w:sz="8" w:space="0" w:color="auto"/>
            </w:tcBorders>
            <w:hideMark/>
          </w:tcPr>
          <w:p w14:paraId="0B41BB22" w14:textId="77777777" w:rsidR="00970505" w:rsidRPr="009E7CEE" w:rsidRDefault="00970505">
            <w:pPr>
              <w:autoSpaceDE w:val="0"/>
              <w:autoSpaceDN w:val="0"/>
              <w:adjustRightInd w:val="0"/>
              <w:jc w:val="center"/>
              <w:rPr>
                <w:noProof/>
                <w:lang w:val="sr-Cyrl-RS"/>
              </w:rPr>
            </w:pPr>
            <w:r w:rsidRPr="009E7CEE">
              <w:rPr>
                <w:noProof/>
                <w:lang w:val="sr-Cyrl-RS"/>
              </w:rPr>
              <w:t>ком</w:t>
            </w:r>
          </w:p>
        </w:tc>
        <w:tc>
          <w:tcPr>
            <w:tcW w:w="1134" w:type="dxa"/>
            <w:tcBorders>
              <w:top w:val="single" w:sz="8" w:space="0" w:color="auto"/>
              <w:left w:val="single" w:sz="8" w:space="0" w:color="auto"/>
              <w:bottom w:val="single" w:sz="8" w:space="0" w:color="auto"/>
              <w:right w:val="single" w:sz="8" w:space="0" w:color="auto"/>
            </w:tcBorders>
            <w:hideMark/>
          </w:tcPr>
          <w:p w14:paraId="73B4CCA8" w14:textId="77777777" w:rsidR="00970505" w:rsidRPr="009E7CEE" w:rsidRDefault="00970505">
            <w:pPr>
              <w:autoSpaceDE w:val="0"/>
              <w:autoSpaceDN w:val="0"/>
              <w:adjustRightInd w:val="0"/>
              <w:jc w:val="center"/>
              <w:rPr>
                <w:noProof/>
                <w:lang w:val="sr-Cyrl-RS"/>
              </w:rPr>
            </w:pPr>
            <w:r w:rsidRPr="009E7CEE">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7A1C49E8" w14:textId="77777777" w:rsidR="00970505" w:rsidRPr="009E7CEE" w:rsidRDefault="00970505">
            <w:pPr>
              <w:autoSpaceDE w:val="0"/>
              <w:autoSpaceDN w:val="0"/>
              <w:adjustRightInd w:val="0"/>
              <w:jc w:val="center"/>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2A4C334E" w14:textId="77777777" w:rsidR="00970505" w:rsidRPr="009E7CEE" w:rsidRDefault="00970505">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48591213" w14:textId="77777777" w:rsidR="00970505" w:rsidRPr="009E7CEE" w:rsidRDefault="00970505">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1C173B78" w14:textId="77777777" w:rsidR="00970505" w:rsidRPr="009E7CEE" w:rsidRDefault="00970505">
            <w:pPr>
              <w:autoSpaceDE w:val="0"/>
              <w:autoSpaceDN w:val="0"/>
              <w:adjustRightInd w:val="0"/>
              <w:jc w:val="center"/>
              <w:rPr>
                <w:noProof/>
                <w:lang w:val="en-US"/>
              </w:rPr>
            </w:pPr>
          </w:p>
        </w:tc>
        <w:tc>
          <w:tcPr>
            <w:tcW w:w="1132" w:type="dxa"/>
            <w:tcBorders>
              <w:top w:val="single" w:sz="8" w:space="0" w:color="auto"/>
              <w:left w:val="single" w:sz="8" w:space="0" w:color="auto"/>
              <w:bottom w:val="single" w:sz="8" w:space="0" w:color="auto"/>
              <w:right w:val="single" w:sz="8" w:space="0" w:color="auto"/>
            </w:tcBorders>
          </w:tcPr>
          <w:p w14:paraId="425138E5" w14:textId="77777777" w:rsidR="00970505" w:rsidRPr="009E7CEE" w:rsidRDefault="00970505">
            <w:pPr>
              <w:autoSpaceDE w:val="0"/>
              <w:autoSpaceDN w:val="0"/>
              <w:adjustRightInd w:val="0"/>
              <w:jc w:val="center"/>
              <w:rPr>
                <w:noProof/>
                <w:lang w:val="en-US"/>
              </w:rPr>
            </w:pPr>
          </w:p>
        </w:tc>
      </w:tr>
      <w:tr w:rsidR="00970505" w:rsidRPr="009E7CEE" w14:paraId="248C4F4D" w14:textId="77777777" w:rsidTr="00970505">
        <w:trPr>
          <w:cantSplit/>
          <w:trHeight w:val="327"/>
        </w:trPr>
        <w:tc>
          <w:tcPr>
            <w:tcW w:w="9528" w:type="dxa"/>
            <w:gridSpan w:val="6"/>
            <w:tcBorders>
              <w:top w:val="single" w:sz="4" w:space="0" w:color="auto"/>
              <w:left w:val="single" w:sz="4" w:space="0" w:color="auto"/>
              <w:bottom w:val="single" w:sz="4" w:space="0" w:color="auto"/>
              <w:right w:val="single" w:sz="4" w:space="0" w:color="auto"/>
            </w:tcBorders>
            <w:vAlign w:val="center"/>
            <w:hideMark/>
          </w:tcPr>
          <w:p w14:paraId="4A9E87DD" w14:textId="77777777" w:rsidR="00970505" w:rsidRPr="009E7CEE" w:rsidRDefault="00970505">
            <w:pPr>
              <w:autoSpaceDE w:val="0"/>
              <w:autoSpaceDN w:val="0"/>
              <w:adjustRightInd w:val="0"/>
              <w:jc w:val="right"/>
              <w:rPr>
                <w:noProof/>
              </w:rPr>
            </w:pPr>
            <w:r w:rsidRPr="009E7CEE">
              <w:rPr>
                <w:b/>
                <w:bCs/>
                <w:noProof/>
                <w:lang w:val="sr-Cyrl-RS"/>
              </w:rPr>
              <w:t>УКУПНА ВРЕДНОСТ РЕДОВНОГ СЕРВИСА</w:t>
            </w:r>
          </w:p>
        </w:tc>
        <w:tc>
          <w:tcPr>
            <w:tcW w:w="1701" w:type="dxa"/>
            <w:tcBorders>
              <w:top w:val="single" w:sz="4" w:space="0" w:color="auto"/>
              <w:left w:val="single" w:sz="4" w:space="0" w:color="auto"/>
              <w:bottom w:val="single" w:sz="4" w:space="0" w:color="auto"/>
              <w:right w:val="single" w:sz="4" w:space="0" w:color="auto"/>
            </w:tcBorders>
            <w:vAlign w:val="center"/>
          </w:tcPr>
          <w:p w14:paraId="3ECF0A8B" w14:textId="77777777" w:rsidR="00970505" w:rsidRPr="009E7CEE" w:rsidRDefault="00970505">
            <w:pPr>
              <w:autoSpaceDE w:val="0"/>
              <w:autoSpaceDN w:val="0"/>
              <w:adjustRightInd w:val="0"/>
              <w:rPr>
                <w:noProof/>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27D4477F" w14:textId="77777777" w:rsidR="00970505" w:rsidRPr="009E7CEE" w:rsidRDefault="00970505">
            <w:pPr>
              <w:autoSpaceDE w:val="0"/>
              <w:autoSpaceDN w:val="0"/>
              <w:adjustRightInd w:val="0"/>
              <w:rPr>
                <w:noProof/>
                <w:lang w:val="en-US"/>
              </w:rPr>
            </w:pPr>
          </w:p>
        </w:tc>
        <w:tc>
          <w:tcPr>
            <w:tcW w:w="1132" w:type="dxa"/>
            <w:tcBorders>
              <w:top w:val="single" w:sz="4" w:space="0" w:color="auto"/>
              <w:left w:val="single" w:sz="4" w:space="0" w:color="auto"/>
              <w:bottom w:val="single" w:sz="4" w:space="0" w:color="auto"/>
              <w:right w:val="single" w:sz="4" w:space="0" w:color="auto"/>
            </w:tcBorders>
            <w:vAlign w:val="center"/>
          </w:tcPr>
          <w:p w14:paraId="15C7942D" w14:textId="77777777" w:rsidR="00970505" w:rsidRPr="009E7CEE" w:rsidRDefault="00970505">
            <w:pPr>
              <w:pStyle w:val="BodyText"/>
              <w:jc w:val="left"/>
              <w:rPr>
                <w:noProof/>
                <w:szCs w:val="24"/>
              </w:rPr>
            </w:pPr>
          </w:p>
        </w:tc>
      </w:tr>
    </w:tbl>
    <w:p w14:paraId="1D5DF191" w14:textId="77777777" w:rsidR="00E27C53" w:rsidRPr="009E7CEE" w:rsidRDefault="00E27C53" w:rsidP="00E27C53">
      <w:pPr>
        <w:pStyle w:val="BodyText"/>
        <w:ind w:left="6480"/>
        <w:rPr>
          <w:noProof/>
          <w:szCs w:val="24"/>
        </w:rPr>
      </w:pPr>
    </w:p>
    <w:p w14:paraId="3808FFA6" w14:textId="77777777" w:rsidR="00E27C53" w:rsidRPr="009E7CEE" w:rsidRDefault="00E27C53" w:rsidP="00E27C53">
      <w:pPr>
        <w:pStyle w:val="BodyText"/>
        <w:ind w:left="6480"/>
        <w:rPr>
          <w:noProof/>
          <w:szCs w:val="24"/>
        </w:rPr>
      </w:pPr>
    </w:p>
    <w:p w14:paraId="43D0FAED" w14:textId="77777777" w:rsidR="00E27C53" w:rsidRPr="009E7CEE"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023"/>
        <w:gridCol w:w="4109"/>
        <w:gridCol w:w="1986"/>
        <w:gridCol w:w="1983"/>
        <w:gridCol w:w="1848"/>
        <w:gridCol w:w="1704"/>
        <w:gridCol w:w="1409"/>
      </w:tblGrid>
      <w:tr w:rsidR="00970505" w:rsidRPr="009E7CEE" w14:paraId="302700A3" w14:textId="77777777" w:rsidTr="00970505">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08B202ED" w14:textId="77777777" w:rsidR="00970505" w:rsidRPr="009E7CEE" w:rsidRDefault="00970505" w:rsidP="00970505">
            <w:pPr>
              <w:pStyle w:val="BodyText"/>
              <w:jc w:val="center"/>
              <w:rPr>
                <w:b/>
                <w:noProof/>
                <w:szCs w:val="24"/>
              </w:rPr>
            </w:pPr>
            <w:r w:rsidRPr="009E7CEE">
              <w:rPr>
                <w:b/>
                <w:noProof/>
                <w:szCs w:val="24"/>
                <w:lang w:val="sr-Cyrl-RS"/>
              </w:rPr>
              <w:t>ЦЕНОВНИК ОРИГИНАЛНИХ РЕЗЕРВНИХ ДЕЛОВА</w:t>
            </w:r>
          </w:p>
        </w:tc>
      </w:tr>
      <w:tr w:rsidR="00BD6772" w:rsidRPr="009E7CEE" w14:paraId="7A6855FC"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vAlign w:val="center"/>
            <w:hideMark/>
          </w:tcPr>
          <w:p w14:paraId="63504312" w14:textId="77777777" w:rsidR="00BD6772" w:rsidRPr="009E7CEE" w:rsidRDefault="00BD6772" w:rsidP="00970505">
            <w:pPr>
              <w:autoSpaceDE w:val="0"/>
              <w:autoSpaceDN w:val="0"/>
              <w:adjustRightInd w:val="0"/>
              <w:jc w:val="center"/>
              <w:rPr>
                <w:noProof/>
                <w:lang w:val="sr-Cyrl-RS"/>
              </w:rPr>
            </w:pPr>
            <w:r w:rsidRPr="009E7CEE">
              <w:rPr>
                <w:noProof/>
                <w:lang w:val="sr-Cyrl-RS"/>
              </w:rPr>
              <w:t>РБ</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92A00A4" w14:textId="77777777" w:rsidR="00BD6772" w:rsidRPr="009E7CEE" w:rsidRDefault="00BD6772" w:rsidP="00970505">
            <w:pPr>
              <w:autoSpaceDE w:val="0"/>
              <w:autoSpaceDN w:val="0"/>
              <w:adjustRightInd w:val="0"/>
              <w:jc w:val="center"/>
              <w:rPr>
                <w:noProof/>
                <w:lang w:val="sr-Cyrl-RS"/>
              </w:rPr>
            </w:pPr>
            <w:r w:rsidRPr="009E7CEE">
              <w:rPr>
                <w:lang w:val="sr-Cyrl-RS"/>
              </w:rPr>
              <w:t>Назив</w:t>
            </w:r>
          </w:p>
        </w:tc>
        <w:tc>
          <w:tcPr>
            <w:tcW w:w="706" w:type="pct"/>
            <w:tcBorders>
              <w:top w:val="single" w:sz="4" w:space="0" w:color="auto"/>
              <w:left w:val="single" w:sz="4" w:space="0" w:color="auto"/>
              <w:bottom w:val="single" w:sz="4" w:space="0" w:color="auto"/>
              <w:right w:val="single" w:sz="4" w:space="0" w:color="auto"/>
            </w:tcBorders>
            <w:vAlign w:val="center"/>
            <w:hideMark/>
          </w:tcPr>
          <w:p w14:paraId="7B674F71" w14:textId="77777777" w:rsidR="00BD6772" w:rsidRPr="009E7CEE" w:rsidRDefault="00BD6772" w:rsidP="00970505">
            <w:pPr>
              <w:autoSpaceDE w:val="0"/>
              <w:autoSpaceDN w:val="0"/>
              <w:adjustRightInd w:val="0"/>
              <w:jc w:val="center"/>
              <w:rPr>
                <w:noProof/>
                <w:lang w:val="sr-Cyrl-RS"/>
              </w:rPr>
            </w:pPr>
            <w:r w:rsidRPr="009E7CEE">
              <w:rPr>
                <w:lang w:val="sr-Cyrl-RS"/>
              </w:rPr>
              <w:t>Каталошки број</w:t>
            </w:r>
          </w:p>
        </w:tc>
        <w:tc>
          <w:tcPr>
            <w:tcW w:w="705" w:type="pct"/>
            <w:tcBorders>
              <w:top w:val="single" w:sz="4" w:space="0" w:color="auto"/>
              <w:left w:val="single" w:sz="4" w:space="0" w:color="auto"/>
              <w:bottom w:val="single" w:sz="4" w:space="0" w:color="auto"/>
              <w:right w:val="single" w:sz="4" w:space="0" w:color="auto"/>
            </w:tcBorders>
            <w:vAlign w:val="center"/>
          </w:tcPr>
          <w:p w14:paraId="7E6F3EFD" w14:textId="40A389E7" w:rsidR="00BD6772" w:rsidRPr="009E7CEE" w:rsidRDefault="008356D7" w:rsidP="00BD6772">
            <w:pPr>
              <w:autoSpaceDE w:val="0"/>
              <w:autoSpaceDN w:val="0"/>
              <w:adjustRightInd w:val="0"/>
              <w:jc w:val="center"/>
              <w:rPr>
                <w:noProof/>
                <w:lang w:val="sr-Cyrl-RS"/>
              </w:rPr>
            </w:pPr>
            <w:r>
              <w:rPr>
                <w:noProof/>
                <w:lang w:val="sr-Cyrl-RS"/>
              </w:rPr>
              <w:t>Гарантни рок произвођача</w:t>
            </w:r>
          </w:p>
        </w:tc>
        <w:tc>
          <w:tcPr>
            <w:tcW w:w="657" w:type="pct"/>
            <w:tcBorders>
              <w:top w:val="single" w:sz="4" w:space="0" w:color="auto"/>
              <w:left w:val="single" w:sz="4" w:space="0" w:color="auto"/>
              <w:bottom w:val="single" w:sz="4" w:space="0" w:color="auto"/>
              <w:right w:val="single" w:sz="4" w:space="0" w:color="auto"/>
            </w:tcBorders>
            <w:vAlign w:val="center"/>
            <w:hideMark/>
          </w:tcPr>
          <w:p w14:paraId="455FA746" w14:textId="408D0E6D" w:rsidR="00BD6772" w:rsidRPr="009E7CEE" w:rsidRDefault="00BD6772" w:rsidP="00970505">
            <w:pPr>
              <w:autoSpaceDE w:val="0"/>
              <w:autoSpaceDN w:val="0"/>
              <w:adjustRightInd w:val="0"/>
              <w:jc w:val="center"/>
              <w:rPr>
                <w:noProof/>
                <w:lang w:val="en-US"/>
              </w:rPr>
            </w:pPr>
            <w:r w:rsidRPr="009E7CEE">
              <w:rPr>
                <w:noProof/>
                <w:lang w:val="en-US"/>
              </w:rPr>
              <w:t>Јединична цена без ПДВ-а</w:t>
            </w:r>
          </w:p>
        </w:tc>
        <w:tc>
          <w:tcPr>
            <w:tcW w:w="606" w:type="pct"/>
            <w:tcBorders>
              <w:top w:val="single" w:sz="4" w:space="0" w:color="auto"/>
              <w:left w:val="single" w:sz="4" w:space="0" w:color="auto"/>
              <w:bottom w:val="single" w:sz="4" w:space="0" w:color="auto"/>
              <w:right w:val="single" w:sz="4" w:space="0" w:color="auto"/>
            </w:tcBorders>
            <w:vAlign w:val="center"/>
            <w:hideMark/>
          </w:tcPr>
          <w:p w14:paraId="01A100A0" w14:textId="77777777" w:rsidR="00BD6772" w:rsidRPr="009E7CEE" w:rsidRDefault="00BD6772" w:rsidP="00970505">
            <w:pPr>
              <w:autoSpaceDE w:val="0"/>
              <w:autoSpaceDN w:val="0"/>
              <w:adjustRightInd w:val="0"/>
              <w:jc w:val="center"/>
              <w:rPr>
                <w:noProof/>
                <w:lang w:val="en-US"/>
              </w:rPr>
            </w:pPr>
            <w:r w:rsidRPr="009E7CEE">
              <w:rPr>
                <w:noProof/>
                <w:lang w:val="en-US"/>
              </w:rPr>
              <w:t>Јединична цена са ПДВ-ом</w:t>
            </w:r>
          </w:p>
        </w:tc>
        <w:tc>
          <w:tcPr>
            <w:tcW w:w="501" w:type="pct"/>
            <w:tcBorders>
              <w:top w:val="single" w:sz="4" w:space="0" w:color="auto"/>
              <w:left w:val="single" w:sz="4" w:space="0" w:color="auto"/>
              <w:bottom w:val="single" w:sz="4" w:space="0" w:color="auto"/>
              <w:right w:val="single" w:sz="4" w:space="0" w:color="auto"/>
            </w:tcBorders>
            <w:vAlign w:val="center"/>
            <w:hideMark/>
          </w:tcPr>
          <w:p w14:paraId="18A1A596" w14:textId="77777777" w:rsidR="00BD6772" w:rsidRPr="009E7CEE" w:rsidRDefault="00BD6772" w:rsidP="00970505">
            <w:pPr>
              <w:pStyle w:val="BodyText"/>
              <w:jc w:val="center"/>
              <w:rPr>
                <w:noProof/>
                <w:szCs w:val="24"/>
              </w:rPr>
            </w:pPr>
            <w:r w:rsidRPr="009E7CEE">
              <w:rPr>
                <w:noProof/>
                <w:szCs w:val="24"/>
              </w:rPr>
              <w:t>Стопа</w:t>
            </w:r>
          </w:p>
          <w:p w14:paraId="0C5A2C76" w14:textId="77777777" w:rsidR="00BD6772" w:rsidRPr="009E7CEE" w:rsidRDefault="00BD6772" w:rsidP="00970505">
            <w:pPr>
              <w:autoSpaceDE w:val="0"/>
              <w:autoSpaceDN w:val="0"/>
              <w:adjustRightInd w:val="0"/>
              <w:jc w:val="center"/>
              <w:rPr>
                <w:noProof/>
                <w:lang w:val="sr-Cyrl-RS"/>
              </w:rPr>
            </w:pPr>
            <w:r w:rsidRPr="009E7CEE">
              <w:rPr>
                <w:noProof/>
              </w:rPr>
              <w:t>ПДВ-а</w:t>
            </w:r>
          </w:p>
        </w:tc>
      </w:tr>
      <w:tr w:rsidR="00BD6772" w:rsidRPr="009E7CEE" w14:paraId="365C8A24"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vAlign w:val="center"/>
          </w:tcPr>
          <w:p w14:paraId="0FB7A610" w14:textId="77777777" w:rsidR="00BD6772" w:rsidRPr="009E7CEE" w:rsidRDefault="00BD6772" w:rsidP="00970505">
            <w:pPr>
              <w:pStyle w:val="ListParagraph"/>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36A7920" w14:textId="77777777" w:rsidR="00BD6772" w:rsidRPr="009E7CEE" w:rsidRDefault="00BD6772" w:rsidP="00970505">
            <w:pPr>
              <w:autoSpaceDE w:val="0"/>
              <w:autoSpaceDN w:val="0"/>
              <w:adjustRightInd w:val="0"/>
              <w:jc w:val="center"/>
              <w:rPr>
                <w:noProof/>
                <w:lang w:val="sr-Cyrl-RS"/>
              </w:rPr>
            </w:pPr>
            <w:r w:rsidRPr="009E7CEE">
              <w:rPr>
                <w:noProof/>
                <w:lang w:val="sr-Cyrl-RS"/>
              </w:rPr>
              <w:t>2</w:t>
            </w:r>
          </w:p>
        </w:tc>
        <w:tc>
          <w:tcPr>
            <w:tcW w:w="706" w:type="pct"/>
            <w:tcBorders>
              <w:top w:val="single" w:sz="4" w:space="0" w:color="auto"/>
              <w:left w:val="single" w:sz="4" w:space="0" w:color="auto"/>
              <w:bottom w:val="single" w:sz="4" w:space="0" w:color="auto"/>
              <w:right w:val="single" w:sz="4" w:space="0" w:color="auto"/>
            </w:tcBorders>
            <w:vAlign w:val="center"/>
            <w:hideMark/>
          </w:tcPr>
          <w:p w14:paraId="76B574C6" w14:textId="77777777" w:rsidR="00BD6772" w:rsidRPr="009E7CEE" w:rsidRDefault="00BD6772" w:rsidP="00970505">
            <w:pPr>
              <w:autoSpaceDE w:val="0"/>
              <w:autoSpaceDN w:val="0"/>
              <w:adjustRightInd w:val="0"/>
              <w:jc w:val="center"/>
              <w:rPr>
                <w:noProof/>
                <w:lang w:val="sr-Cyrl-RS"/>
              </w:rPr>
            </w:pPr>
            <w:r w:rsidRPr="009E7CEE">
              <w:rPr>
                <w:noProof/>
                <w:lang w:val="sr-Cyrl-RS"/>
              </w:rPr>
              <w:t>3</w:t>
            </w:r>
          </w:p>
        </w:tc>
        <w:tc>
          <w:tcPr>
            <w:tcW w:w="705" w:type="pct"/>
            <w:tcBorders>
              <w:top w:val="single" w:sz="4" w:space="0" w:color="auto"/>
              <w:left w:val="single" w:sz="4" w:space="0" w:color="auto"/>
              <w:bottom w:val="single" w:sz="4" w:space="0" w:color="auto"/>
              <w:right w:val="single" w:sz="4" w:space="0" w:color="auto"/>
            </w:tcBorders>
            <w:vAlign w:val="center"/>
          </w:tcPr>
          <w:p w14:paraId="675342E6"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hideMark/>
          </w:tcPr>
          <w:p w14:paraId="2A4DB9F4" w14:textId="712303BC" w:rsidR="00BD6772" w:rsidRPr="009E7CEE" w:rsidRDefault="00BD6772" w:rsidP="00970505">
            <w:pPr>
              <w:autoSpaceDE w:val="0"/>
              <w:autoSpaceDN w:val="0"/>
              <w:adjustRightInd w:val="0"/>
              <w:jc w:val="center"/>
              <w:rPr>
                <w:noProof/>
                <w:lang w:val="en-US"/>
              </w:rPr>
            </w:pPr>
            <w:r w:rsidRPr="009E7CEE">
              <w:rPr>
                <w:noProof/>
                <w:lang w:val="en-US"/>
              </w:rPr>
              <w:t>4</w:t>
            </w:r>
          </w:p>
        </w:tc>
        <w:tc>
          <w:tcPr>
            <w:tcW w:w="606" w:type="pct"/>
            <w:tcBorders>
              <w:top w:val="single" w:sz="4" w:space="0" w:color="auto"/>
              <w:left w:val="single" w:sz="4" w:space="0" w:color="auto"/>
              <w:bottom w:val="single" w:sz="4" w:space="0" w:color="auto"/>
              <w:right w:val="single" w:sz="4" w:space="0" w:color="auto"/>
            </w:tcBorders>
            <w:vAlign w:val="center"/>
            <w:hideMark/>
          </w:tcPr>
          <w:p w14:paraId="02E3A062" w14:textId="77777777" w:rsidR="00BD6772" w:rsidRPr="009E7CEE" w:rsidRDefault="00BD6772" w:rsidP="00970505">
            <w:pPr>
              <w:autoSpaceDE w:val="0"/>
              <w:autoSpaceDN w:val="0"/>
              <w:adjustRightInd w:val="0"/>
              <w:jc w:val="center"/>
              <w:rPr>
                <w:noProof/>
                <w:lang w:val="en-US"/>
              </w:rPr>
            </w:pPr>
            <w:r w:rsidRPr="009E7CEE">
              <w:rPr>
                <w:noProof/>
                <w:lang w:val="en-US"/>
              </w:rPr>
              <w:t>5</w:t>
            </w:r>
          </w:p>
        </w:tc>
        <w:tc>
          <w:tcPr>
            <w:tcW w:w="501" w:type="pct"/>
            <w:tcBorders>
              <w:top w:val="single" w:sz="4" w:space="0" w:color="auto"/>
              <w:left w:val="single" w:sz="4" w:space="0" w:color="auto"/>
              <w:bottom w:val="single" w:sz="4" w:space="0" w:color="auto"/>
              <w:right w:val="single" w:sz="4" w:space="0" w:color="auto"/>
            </w:tcBorders>
            <w:vAlign w:val="center"/>
            <w:hideMark/>
          </w:tcPr>
          <w:p w14:paraId="718C81CD" w14:textId="77777777" w:rsidR="00BD6772" w:rsidRPr="009E7CEE" w:rsidRDefault="00BD6772" w:rsidP="00970505">
            <w:pPr>
              <w:pStyle w:val="BodyText"/>
              <w:jc w:val="center"/>
              <w:rPr>
                <w:noProof/>
                <w:szCs w:val="24"/>
              </w:rPr>
            </w:pPr>
            <w:r w:rsidRPr="009E7CEE">
              <w:rPr>
                <w:noProof/>
                <w:szCs w:val="24"/>
              </w:rPr>
              <w:t>6</w:t>
            </w:r>
          </w:p>
        </w:tc>
      </w:tr>
      <w:tr w:rsidR="00BD6772" w:rsidRPr="009E7CEE" w14:paraId="5FB020BA"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172C4A71"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9308FD8" w14:textId="77777777" w:rsidR="00BD6772" w:rsidRPr="009E7CEE" w:rsidRDefault="00BD6772" w:rsidP="00970505">
            <w:pPr>
              <w:autoSpaceDE w:val="0"/>
              <w:autoSpaceDN w:val="0"/>
              <w:adjustRightInd w:val="0"/>
              <w:rPr>
                <w:noProof/>
                <w:lang w:val="sr-Cyrl-RS"/>
              </w:rPr>
            </w:pPr>
            <w:r w:rsidRPr="009E7CEE">
              <w:t>Kučište za osigurače za izvor svetla 5132</w:t>
            </w:r>
          </w:p>
        </w:tc>
        <w:tc>
          <w:tcPr>
            <w:tcW w:w="706" w:type="pct"/>
            <w:tcBorders>
              <w:top w:val="single" w:sz="4" w:space="0" w:color="auto"/>
              <w:left w:val="single" w:sz="4" w:space="0" w:color="auto"/>
              <w:bottom w:val="single" w:sz="4" w:space="0" w:color="auto"/>
              <w:right w:val="single" w:sz="4" w:space="0" w:color="auto"/>
            </w:tcBorders>
            <w:hideMark/>
          </w:tcPr>
          <w:p w14:paraId="770B0D2F" w14:textId="77777777" w:rsidR="00BD6772" w:rsidRPr="009E7CEE" w:rsidRDefault="00BD6772" w:rsidP="00970505">
            <w:pPr>
              <w:autoSpaceDE w:val="0"/>
              <w:autoSpaceDN w:val="0"/>
              <w:adjustRightInd w:val="0"/>
              <w:jc w:val="center"/>
              <w:rPr>
                <w:noProof/>
                <w:lang w:val="sr-Cyrl-RS"/>
              </w:rPr>
            </w:pPr>
            <w:r w:rsidRPr="009E7CEE">
              <w:t>72311.112</w:t>
            </w:r>
          </w:p>
        </w:tc>
        <w:tc>
          <w:tcPr>
            <w:tcW w:w="705" w:type="pct"/>
            <w:tcBorders>
              <w:top w:val="single" w:sz="4" w:space="0" w:color="auto"/>
              <w:left w:val="single" w:sz="4" w:space="0" w:color="auto"/>
              <w:bottom w:val="single" w:sz="4" w:space="0" w:color="auto"/>
              <w:right w:val="single" w:sz="4" w:space="0" w:color="auto"/>
            </w:tcBorders>
          </w:tcPr>
          <w:p w14:paraId="1FDC4C80"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E05BB5B" w14:textId="519A19CA"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3CF198DB"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B81DAB5" w14:textId="77777777" w:rsidR="00BD6772" w:rsidRPr="009E7CEE" w:rsidRDefault="00BD6772" w:rsidP="00970505">
            <w:pPr>
              <w:pStyle w:val="BodyText"/>
              <w:jc w:val="center"/>
              <w:rPr>
                <w:noProof/>
                <w:szCs w:val="24"/>
              </w:rPr>
            </w:pPr>
          </w:p>
        </w:tc>
      </w:tr>
      <w:tr w:rsidR="00BD6772" w:rsidRPr="009E7CEE" w14:paraId="257AE547"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02E46AA6"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FDC0513" w14:textId="4C373FCF" w:rsidR="00BD6772" w:rsidRPr="009E7CEE" w:rsidRDefault="008356D7" w:rsidP="00970505">
            <w:pPr>
              <w:autoSpaceDE w:val="0"/>
              <w:autoSpaceDN w:val="0"/>
              <w:adjustRightInd w:val="0"/>
              <w:rPr>
                <w:noProof/>
                <w:lang w:val="sr-Cyrl-RS"/>
              </w:rPr>
            </w:pPr>
            <w:r>
              <w:t xml:space="preserve">Napajanje za izvor svetla 5132 </w:t>
            </w:r>
            <w:r>
              <w:rPr>
                <w:lang w:val="sr-Latn-RS"/>
              </w:rPr>
              <w:t>R</w:t>
            </w:r>
            <w:r w:rsidR="00BD6772" w:rsidRPr="009E7CEE">
              <w:t>.wolf</w:t>
            </w:r>
          </w:p>
        </w:tc>
        <w:tc>
          <w:tcPr>
            <w:tcW w:w="706" w:type="pct"/>
            <w:tcBorders>
              <w:top w:val="single" w:sz="4" w:space="0" w:color="auto"/>
              <w:left w:val="single" w:sz="4" w:space="0" w:color="auto"/>
              <w:bottom w:val="single" w:sz="4" w:space="0" w:color="auto"/>
              <w:right w:val="single" w:sz="4" w:space="0" w:color="auto"/>
            </w:tcBorders>
            <w:vAlign w:val="center"/>
            <w:hideMark/>
          </w:tcPr>
          <w:p w14:paraId="06BB682D" w14:textId="77777777" w:rsidR="00BD6772" w:rsidRPr="009E7CEE" w:rsidRDefault="00BD6772" w:rsidP="00970505">
            <w:pPr>
              <w:autoSpaceDE w:val="0"/>
              <w:autoSpaceDN w:val="0"/>
              <w:adjustRightInd w:val="0"/>
              <w:jc w:val="center"/>
              <w:rPr>
                <w:noProof/>
                <w:lang w:val="sr-Cyrl-RS"/>
              </w:rPr>
            </w:pPr>
            <w:r w:rsidRPr="009E7CEE">
              <w:t>72321.645</w:t>
            </w:r>
          </w:p>
        </w:tc>
        <w:tc>
          <w:tcPr>
            <w:tcW w:w="705" w:type="pct"/>
            <w:tcBorders>
              <w:top w:val="single" w:sz="4" w:space="0" w:color="auto"/>
              <w:left w:val="single" w:sz="4" w:space="0" w:color="auto"/>
              <w:bottom w:val="single" w:sz="4" w:space="0" w:color="auto"/>
              <w:right w:val="single" w:sz="4" w:space="0" w:color="auto"/>
            </w:tcBorders>
            <w:vAlign w:val="center"/>
          </w:tcPr>
          <w:p w14:paraId="06A2A3DC"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5E98284A" w14:textId="2BBCD776"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E4E8397"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51AF020" w14:textId="77777777" w:rsidR="00BD6772" w:rsidRPr="009E7CEE" w:rsidRDefault="00BD6772" w:rsidP="00970505">
            <w:pPr>
              <w:pStyle w:val="BodyText"/>
              <w:jc w:val="center"/>
              <w:rPr>
                <w:noProof/>
                <w:szCs w:val="24"/>
              </w:rPr>
            </w:pPr>
          </w:p>
        </w:tc>
      </w:tr>
      <w:tr w:rsidR="00BD6772" w:rsidRPr="009E7CEE" w14:paraId="009B4026"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6BA8C9D"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6DB1493C" w14:textId="77777777" w:rsidR="00BD6772" w:rsidRPr="009E7CEE" w:rsidRDefault="00BD6772" w:rsidP="00970505">
            <w:pPr>
              <w:autoSpaceDE w:val="0"/>
              <w:autoSpaceDN w:val="0"/>
              <w:adjustRightInd w:val="0"/>
              <w:rPr>
                <w:noProof/>
                <w:lang w:val="sr-Cyrl-RS"/>
              </w:rPr>
            </w:pPr>
            <w:r w:rsidRPr="009E7CEE">
              <w:t>Ventilator za izvor svetla 5132</w:t>
            </w:r>
          </w:p>
        </w:tc>
        <w:tc>
          <w:tcPr>
            <w:tcW w:w="706" w:type="pct"/>
            <w:tcBorders>
              <w:top w:val="single" w:sz="4" w:space="0" w:color="auto"/>
              <w:left w:val="single" w:sz="4" w:space="0" w:color="auto"/>
              <w:bottom w:val="single" w:sz="4" w:space="0" w:color="auto"/>
              <w:right w:val="single" w:sz="4" w:space="0" w:color="auto"/>
            </w:tcBorders>
            <w:vAlign w:val="center"/>
            <w:hideMark/>
          </w:tcPr>
          <w:p w14:paraId="455379B5" w14:textId="77777777" w:rsidR="00BD6772" w:rsidRPr="009E7CEE" w:rsidRDefault="00BD6772" w:rsidP="00970505">
            <w:pPr>
              <w:autoSpaceDE w:val="0"/>
              <w:autoSpaceDN w:val="0"/>
              <w:adjustRightInd w:val="0"/>
              <w:jc w:val="center"/>
              <w:rPr>
                <w:noProof/>
                <w:lang w:val="sr-Cyrl-RS"/>
              </w:rPr>
            </w:pPr>
            <w:r w:rsidRPr="009E7CEE">
              <w:t>64214.023</w:t>
            </w:r>
          </w:p>
        </w:tc>
        <w:tc>
          <w:tcPr>
            <w:tcW w:w="705" w:type="pct"/>
            <w:tcBorders>
              <w:top w:val="single" w:sz="4" w:space="0" w:color="auto"/>
              <w:left w:val="single" w:sz="4" w:space="0" w:color="auto"/>
              <w:bottom w:val="single" w:sz="4" w:space="0" w:color="auto"/>
              <w:right w:val="single" w:sz="4" w:space="0" w:color="auto"/>
            </w:tcBorders>
            <w:vAlign w:val="center"/>
          </w:tcPr>
          <w:p w14:paraId="35ED751A"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2E70F8C9" w14:textId="3CF8F576"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3F04FD4D"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D765B59" w14:textId="77777777" w:rsidR="00BD6772" w:rsidRPr="009E7CEE" w:rsidRDefault="00BD6772" w:rsidP="00970505">
            <w:pPr>
              <w:pStyle w:val="BodyText"/>
              <w:jc w:val="center"/>
              <w:rPr>
                <w:noProof/>
                <w:szCs w:val="24"/>
              </w:rPr>
            </w:pPr>
          </w:p>
        </w:tc>
      </w:tr>
      <w:tr w:rsidR="00BD6772" w:rsidRPr="009E7CEE" w14:paraId="255DD95D"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5EF8AAF9"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4C40301" w14:textId="77777777" w:rsidR="00BD6772" w:rsidRPr="009E7CEE" w:rsidRDefault="00BD6772" w:rsidP="00970505">
            <w:pPr>
              <w:autoSpaceDE w:val="0"/>
              <w:autoSpaceDN w:val="0"/>
              <w:adjustRightInd w:val="0"/>
              <w:rPr>
                <w:noProof/>
                <w:lang w:val="sr-Cyrl-RS"/>
              </w:rPr>
            </w:pPr>
            <w:r w:rsidRPr="009E7CEE">
              <w:t>Termo prekidač za izvor svetla 5132</w:t>
            </w:r>
          </w:p>
        </w:tc>
        <w:tc>
          <w:tcPr>
            <w:tcW w:w="706" w:type="pct"/>
            <w:tcBorders>
              <w:top w:val="single" w:sz="4" w:space="0" w:color="auto"/>
              <w:left w:val="single" w:sz="4" w:space="0" w:color="auto"/>
              <w:bottom w:val="single" w:sz="4" w:space="0" w:color="auto"/>
              <w:right w:val="single" w:sz="4" w:space="0" w:color="auto"/>
            </w:tcBorders>
            <w:vAlign w:val="center"/>
            <w:hideMark/>
          </w:tcPr>
          <w:p w14:paraId="6EB3F58F" w14:textId="77777777" w:rsidR="00BD6772" w:rsidRPr="009E7CEE" w:rsidRDefault="00BD6772" w:rsidP="00970505">
            <w:pPr>
              <w:autoSpaceDE w:val="0"/>
              <w:autoSpaceDN w:val="0"/>
              <w:adjustRightInd w:val="0"/>
              <w:jc w:val="center"/>
              <w:rPr>
                <w:noProof/>
                <w:lang w:val="sr-Cyrl-RS"/>
              </w:rPr>
            </w:pPr>
            <w:r w:rsidRPr="009E7CEE">
              <w:t>64116.029</w:t>
            </w:r>
          </w:p>
        </w:tc>
        <w:tc>
          <w:tcPr>
            <w:tcW w:w="705" w:type="pct"/>
            <w:tcBorders>
              <w:top w:val="single" w:sz="4" w:space="0" w:color="auto"/>
              <w:left w:val="single" w:sz="4" w:space="0" w:color="auto"/>
              <w:bottom w:val="single" w:sz="4" w:space="0" w:color="auto"/>
              <w:right w:val="single" w:sz="4" w:space="0" w:color="auto"/>
            </w:tcBorders>
            <w:vAlign w:val="center"/>
          </w:tcPr>
          <w:p w14:paraId="7FA72071"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08E051A2" w14:textId="03917E4E"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20A86FDF"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8D88471" w14:textId="77777777" w:rsidR="00BD6772" w:rsidRPr="009E7CEE" w:rsidRDefault="00BD6772" w:rsidP="00970505">
            <w:pPr>
              <w:pStyle w:val="BodyText"/>
              <w:jc w:val="center"/>
              <w:rPr>
                <w:noProof/>
                <w:szCs w:val="24"/>
              </w:rPr>
            </w:pPr>
          </w:p>
        </w:tc>
      </w:tr>
      <w:tr w:rsidR="00BD6772" w:rsidRPr="009E7CEE" w14:paraId="399BEFB5"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1C68976F"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3863E36" w14:textId="5FE83ABB" w:rsidR="00BD6772" w:rsidRPr="009E7CEE" w:rsidRDefault="008356D7" w:rsidP="00970505">
            <w:pPr>
              <w:autoSpaceDE w:val="0"/>
              <w:autoSpaceDN w:val="0"/>
              <w:adjustRightInd w:val="0"/>
              <w:rPr>
                <w:noProof/>
                <w:lang w:val="sr-Cyrl-RS"/>
              </w:rPr>
            </w:pPr>
            <w:r>
              <w:t>Prednji panel kamere L</w:t>
            </w:r>
            <w:r w:rsidR="00BD6772" w:rsidRPr="009E7CEE">
              <w:t>ogic 5525</w:t>
            </w:r>
          </w:p>
        </w:tc>
        <w:tc>
          <w:tcPr>
            <w:tcW w:w="706" w:type="pct"/>
            <w:tcBorders>
              <w:top w:val="single" w:sz="4" w:space="0" w:color="auto"/>
              <w:left w:val="single" w:sz="4" w:space="0" w:color="auto"/>
              <w:bottom w:val="single" w:sz="4" w:space="0" w:color="auto"/>
              <w:right w:val="single" w:sz="4" w:space="0" w:color="auto"/>
            </w:tcBorders>
            <w:vAlign w:val="center"/>
            <w:hideMark/>
          </w:tcPr>
          <w:p w14:paraId="000D8300" w14:textId="77777777" w:rsidR="00BD6772" w:rsidRPr="009E7CEE" w:rsidRDefault="00BD6772" w:rsidP="00970505">
            <w:pPr>
              <w:autoSpaceDE w:val="0"/>
              <w:autoSpaceDN w:val="0"/>
              <w:adjustRightInd w:val="0"/>
              <w:jc w:val="center"/>
              <w:rPr>
                <w:noProof/>
                <w:lang w:val="sr-Cyrl-RS"/>
              </w:rPr>
            </w:pPr>
            <w:r w:rsidRPr="009E7CEE">
              <w:t>64211163</w:t>
            </w:r>
          </w:p>
        </w:tc>
        <w:tc>
          <w:tcPr>
            <w:tcW w:w="705" w:type="pct"/>
            <w:tcBorders>
              <w:top w:val="single" w:sz="4" w:space="0" w:color="auto"/>
              <w:left w:val="single" w:sz="4" w:space="0" w:color="auto"/>
              <w:bottom w:val="single" w:sz="4" w:space="0" w:color="auto"/>
              <w:right w:val="single" w:sz="4" w:space="0" w:color="auto"/>
            </w:tcBorders>
            <w:vAlign w:val="center"/>
          </w:tcPr>
          <w:p w14:paraId="5BAE219E"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21674156" w14:textId="32900F77"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11424BC6"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761AFA4" w14:textId="77777777" w:rsidR="00BD6772" w:rsidRPr="009E7CEE" w:rsidRDefault="00BD6772" w:rsidP="00970505">
            <w:pPr>
              <w:pStyle w:val="BodyText"/>
              <w:jc w:val="center"/>
              <w:rPr>
                <w:noProof/>
                <w:szCs w:val="24"/>
              </w:rPr>
            </w:pPr>
          </w:p>
        </w:tc>
      </w:tr>
      <w:tr w:rsidR="00BD6772" w:rsidRPr="009E7CEE" w14:paraId="2DB87934"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2E47D762"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51EA245" w14:textId="77777777" w:rsidR="00BD6772" w:rsidRPr="009E7CEE" w:rsidRDefault="00BD6772" w:rsidP="00970505">
            <w:pPr>
              <w:autoSpaceDE w:val="0"/>
              <w:autoSpaceDN w:val="0"/>
              <w:adjustRightInd w:val="0"/>
              <w:rPr>
                <w:noProof/>
                <w:lang w:val="sr-Cyrl-RS"/>
              </w:rPr>
            </w:pPr>
            <w:r w:rsidRPr="009E7CEE">
              <w:t>Ventilator za kameru 5525</w:t>
            </w:r>
          </w:p>
        </w:tc>
        <w:tc>
          <w:tcPr>
            <w:tcW w:w="706" w:type="pct"/>
            <w:tcBorders>
              <w:top w:val="single" w:sz="4" w:space="0" w:color="auto"/>
              <w:left w:val="single" w:sz="4" w:space="0" w:color="auto"/>
              <w:bottom w:val="single" w:sz="4" w:space="0" w:color="auto"/>
              <w:right w:val="single" w:sz="4" w:space="0" w:color="auto"/>
            </w:tcBorders>
            <w:vAlign w:val="center"/>
            <w:hideMark/>
          </w:tcPr>
          <w:p w14:paraId="5343F879" w14:textId="77777777" w:rsidR="00BD6772" w:rsidRPr="009E7CEE" w:rsidRDefault="00BD6772" w:rsidP="00970505">
            <w:pPr>
              <w:autoSpaceDE w:val="0"/>
              <w:autoSpaceDN w:val="0"/>
              <w:adjustRightInd w:val="0"/>
              <w:jc w:val="center"/>
              <w:rPr>
                <w:noProof/>
                <w:lang w:val="sr-Cyrl-RS"/>
              </w:rPr>
            </w:pPr>
            <w:r w:rsidRPr="009E7CEE">
              <w:t>64300100</w:t>
            </w:r>
          </w:p>
        </w:tc>
        <w:tc>
          <w:tcPr>
            <w:tcW w:w="705" w:type="pct"/>
            <w:tcBorders>
              <w:top w:val="single" w:sz="4" w:space="0" w:color="auto"/>
              <w:left w:val="single" w:sz="4" w:space="0" w:color="auto"/>
              <w:bottom w:val="single" w:sz="4" w:space="0" w:color="auto"/>
              <w:right w:val="single" w:sz="4" w:space="0" w:color="auto"/>
            </w:tcBorders>
            <w:vAlign w:val="center"/>
          </w:tcPr>
          <w:p w14:paraId="44607B14"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1A017C4" w14:textId="266D263B"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25BCA3EE"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0E9A053" w14:textId="77777777" w:rsidR="00BD6772" w:rsidRPr="009E7CEE" w:rsidRDefault="00BD6772" w:rsidP="00970505">
            <w:pPr>
              <w:pStyle w:val="BodyText"/>
              <w:jc w:val="center"/>
              <w:rPr>
                <w:noProof/>
                <w:szCs w:val="24"/>
              </w:rPr>
            </w:pPr>
          </w:p>
        </w:tc>
      </w:tr>
      <w:tr w:rsidR="00BD6772" w:rsidRPr="009E7CEE" w14:paraId="35374081"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190E8CB2"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5E38431B" w14:textId="77777777" w:rsidR="00BD6772" w:rsidRPr="009E7CEE" w:rsidRDefault="00BD6772" w:rsidP="00970505">
            <w:pPr>
              <w:autoSpaceDE w:val="0"/>
              <w:autoSpaceDN w:val="0"/>
              <w:adjustRightInd w:val="0"/>
              <w:rPr>
                <w:noProof/>
                <w:lang w:val="sr-Cyrl-RS"/>
              </w:rPr>
            </w:pPr>
            <w:r w:rsidRPr="009E7CEE">
              <w:t>Rx ploča za kameru 5525</w:t>
            </w:r>
          </w:p>
        </w:tc>
        <w:tc>
          <w:tcPr>
            <w:tcW w:w="706" w:type="pct"/>
            <w:tcBorders>
              <w:top w:val="single" w:sz="4" w:space="0" w:color="auto"/>
              <w:left w:val="single" w:sz="4" w:space="0" w:color="auto"/>
              <w:bottom w:val="single" w:sz="4" w:space="0" w:color="auto"/>
              <w:right w:val="single" w:sz="4" w:space="0" w:color="auto"/>
            </w:tcBorders>
            <w:vAlign w:val="center"/>
            <w:hideMark/>
          </w:tcPr>
          <w:p w14:paraId="2F7356B9" w14:textId="77777777" w:rsidR="00BD6772" w:rsidRPr="009E7CEE" w:rsidRDefault="00BD6772" w:rsidP="00970505">
            <w:pPr>
              <w:autoSpaceDE w:val="0"/>
              <w:autoSpaceDN w:val="0"/>
              <w:adjustRightInd w:val="0"/>
              <w:jc w:val="center"/>
              <w:rPr>
                <w:noProof/>
                <w:lang w:val="sr-Cyrl-RS"/>
              </w:rPr>
            </w:pPr>
            <w:r w:rsidRPr="009E7CEE">
              <w:t>64352341</w:t>
            </w:r>
          </w:p>
        </w:tc>
        <w:tc>
          <w:tcPr>
            <w:tcW w:w="705" w:type="pct"/>
            <w:tcBorders>
              <w:top w:val="single" w:sz="4" w:space="0" w:color="auto"/>
              <w:left w:val="single" w:sz="4" w:space="0" w:color="auto"/>
              <w:bottom w:val="single" w:sz="4" w:space="0" w:color="auto"/>
              <w:right w:val="single" w:sz="4" w:space="0" w:color="auto"/>
            </w:tcBorders>
            <w:vAlign w:val="center"/>
          </w:tcPr>
          <w:p w14:paraId="3B7C4D6F"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6D2D0F8" w14:textId="795E8E0C"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10A7AB2A"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B5E217C" w14:textId="77777777" w:rsidR="00BD6772" w:rsidRPr="009E7CEE" w:rsidRDefault="00BD6772" w:rsidP="00970505">
            <w:pPr>
              <w:pStyle w:val="BodyText"/>
              <w:jc w:val="center"/>
              <w:rPr>
                <w:noProof/>
                <w:szCs w:val="24"/>
              </w:rPr>
            </w:pPr>
          </w:p>
        </w:tc>
      </w:tr>
      <w:tr w:rsidR="00BD6772" w:rsidRPr="009E7CEE" w14:paraId="59D2F98D"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23B26005"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D1A5A6A" w14:textId="0FF76E19" w:rsidR="00BD6772" w:rsidRPr="009E7CEE" w:rsidRDefault="00BD6772" w:rsidP="00970505">
            <w:pPr>
              <w:autoSpaceDE w:val="0"/>
              <w:autoSpaceDN w:val="0"/>
              <w:adjustRightInd w:val="0"/>
              <w:rPr>
                <w:noProof/>
                <w:lang w:val="sr-Cyrl-RS"/>
              </w:rPr>
            </w:pPr>
            <w:r w:rsidRPr="009E7CEE">
              <w:t>T</w:t>
            </w:r>
            <w:r w:rsidR="008356D7">
              <w:t>X</w:t>
            </w:r>
          </w:p>
        </w:tc>
        <w:tc>
          <w:tcPr>
            <w:tcW w:w="706" w:type="pct"/>
            <w:tcBorders>
              <w:top w:val="single" w:sz="4" w:space="0" w:color="auto"/>
              <w:left w:val="single" w:sz="4" w:space="0" w:color="auto"/>
              <w:bottom w:val="single" w:sz="4" w:space="0" w:color="auto"/>
              <w:right w:val="single" w:sz="4" w:space="0" w:color="auto"/>
            </w:tcBorders>
            <w:vAlign w:val="center"/>
            <w:hideMark/>
          </w:tcPr>
          <w:p w14:paraId="470B49A2" w14:textId="77777777" w:rsidR="00BD6772" w:rsidRPr="009E7CEE" w:rsidRDefault="00BD6772" w:rsidP="00970505">
            <w:pPr>
              <w:autoSpaceDE w:val="0"/>
              <w:autoSpaceDN w:val="0"/>
              <w:adjustRightInd w:val="0"/>
              <w:jc w:val="center"/>
              <w:rPr>
                <w:noProof/>
                <w:lang w:val="sr-Cyrl-RS"/>
              </w:rPr>
            </w:pPr>
            <w:r w:rsidRPr="009E7CEE">
              <w:t>64352342</w:t>
            </w:r>
          </w:p>
        </w:tc>
        <w:tc>
          <w:tcPr>
            <w:tcW w:w="705" w:type="pct"/>
            <w:tcBorders>
              <w:top w:val="single" w:sz="4" w:space="0" w:color="auto"/>
              <w:left w:val="single" w:sz="4" w:space="0" w:color="auto"/>
              <w:bottom w:val="single" w:sz="4" w:space="0" w:color="auto"/>
              <w:right w:val="single" w:sz="4" w:space="0" w:color="auto"/>
            </w:tcBorders>
            <w:vAlign w:val="center"/>
          </w:tcPr>
          <w:p w14:paraId="33683FA9"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17149D60" w14:textId="1BC01813"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CE63755"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6E567FB" w14:textId="77777777" w:rsidR="00BD6772" w:rsidRPr="009E7CEE" w:rsidRDefault="00BD6772" w:rsidP="00970505">
            <w:pPr>
              <w:pStyle w:val="BodyText"/>
              <w:jc w:val="center"/>
              <w:rPr>
                <w:noProof/>
                <w:szCs w:val="24"/>
              </w:rPr>
            </w:pPr>
          </w:p>
        </w:tc>
      </w:tr>
      <w:tr w:rsidR="00BD6772" w:rsidRPr="009E7CEE" w14:paraId="514B6BE8"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0DBC6952"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0213320" w14:textId="27E20EDD" w:rsidR="00BD6772" w:rsidRPr="009E7CEE" w:rsidRDefault="00BD6772" w:rsidP="00970505">
            <w:pPr>
              <w:autoSpaceDE w:val="0"/>
              <w:autoSpaceDN w:val="0"/>
              <w:adjustRightInd w:val="0"/>
              <w:rPr>
                <w:noProof/>
                <w:lang w:val="sr-Cyrl-RS"/>
              </w:rPr>
            </w:pPr>
            <w:r w:rsidRPr="009E7CEE">
              <w:t>Napajanje 140</w:t>
            </w:r>
            <w:r w:rsidR="008356D7">
              <w:t>W</w:t>
            </w:r>
          </w:p>
        </w:tc>
        <w:tc>
          <w:tcPr>
            <w:tcW w:w="706" w:type="pct"/>
            <w:tcBorders>
              <w:top w:val="single" w:sz="4" w:space="0" w:color="auto"/>
              <w:left w:val="single" w:sz="4" w:space="0" w:color="auto"/>
              <w:bottom w:val="single" w:sz="4" w:space="0" w:color="auto"/>
              <w:right w:val="single" w:sz="4" w:space="0" w:color="auto"/>
            </w:tcBorders>
            <w:vAlign w:val="center"/>
            <w:hideMark/>
          </w:tcPr>
          <w:p w14:paraId="64B31F46" w14:textId="77777777" w:rsidR="00BD6772" w:rsidRPr="009E7CEE" w:rsidRDefault="00BD6772" w:rsidP="00970505">
            <w:pPr>
              <w:autoSpaceDE w:val="0"/>
              <w:autoSpaceDN w:val="0"/>
              <w:adjustRightInd w:val="0"/>
              <w:jc w:val="center"/>
              <w:rPr>
                <w:noProof/>
                <w:lang w:val="sr-Cyrl-RS"/>
              </w:rPr>
            </w:pPr>
            <w:r w:rsidRPr="009E7CEE">
              <w:t>72321783</w:t>
            </w:r>
          </w:p>
        </w:tc>
        <w:tc>
          <w:tcPr>
            <w:tcW w:w="705" w:type="pct"/>
            <w:tcBorders>
              <w:top w:val="single" w:sz="4" w:space="0" w:color="auto"/>
              <w:left w:val="single" w:sz="4" w:space="0" w:color="auto"/>
              <w:bottom w:val="single" w:sz="4" w:space="0" w:color="auto"/>
              <w:right w:val="single" w:sz="4" w:space="0" w:color="auto"/>
            </w:tcBorders>
            <w:vAlign w:val="center"/>
          </w:tcPr>
          <w:p w14:paraId="5F20A5E0"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46C3B9AA" w14:textId="50E0E792"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5DB6848D"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E07EE3D" w14:textId="77777777" w:rsidR="00BD6772" w:rsidRPr="009E7CEE" w:rsidRDefault="00BD6772" w:rsidP="00970505">
            <w:pPr>
              <w:pStyle w:val="BodyText"/>
              <w:jc w:val="center"/>
              <w:rPr>
                <w:noProof/>
                <w:szCs w:val="24"/>
              </w:rPr>
            </w:pPr>
          </w:p>
        </w:tc>
      </w:tr>
      <w:tr w:rsidR="00BD6772" w:rsidRPr="009E7CEE" w14:paraId="234FBDB6"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557783A3"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6501F4AE" w14:textId="746D7309" w:rsidR="00BD6772" w:rsidRPr="009E7CEE" w:rsidRDefault="00BD6772" w:rsidP="00970505">
            <w:pPr>
              <w:autoSpaceDE w:val="0"/>
              <w:autoSpaceDN w:val="0"/>
              <w:adjustRightInd w:val="0"/>
              <w:rPr>
                <w:noProof/>
                <w:lang w:val="sr-Cyrl-RS"/>
              </w:rPr>
            </w:pPr>
            <w:r w:rsidRPr="009E7CEE">
              <w:t>Osigurač t 2.0 125</w:t>
            </w:r>
            <w:r w:rsidR="008356D7">
              <w:t>V</w:t>
            </w:r>
          </w:p>
        </w:tc>
        <w:tc>
          <w:tcPr>
            <w:tcW w:w="706" w:type="pct"/>
            <w:tcBorders>
              <w:top w:val="single" w:sz="4" w:space="0" w:color="auto"/>
              <w:left w:val="single" w:sz="4" w:space="0" w:color="auto"/>
              <w:bottom w:val="single" w:sz="4" w:space="0" w:color="auto"/>
              <w:right w:val="single" w:sz="4" w:space="0" w:color="auto"/>
            </w:tcBorders>
            <w:vAlign w:val="center"/>
            <w:hideMark/>
          </w:tcPr>
          <w:p w14:paraId="1714A9B4" w14:textId="77777777" w:rsidR="00BD6772" w:rsidRPr="009E7CEE" w:rsidRDefault="00BD6772" w:rsidP="00970505">
            <w:pPr>
              <w:autoSpaceDE w:val="0"/>
              <w:autoSpaceDN w:val="0"/>
              <w:adjustRightInd w:val="0"/>
              <w:jc w:val="center"/>
              <w:rPr>
                <w:noProof/>
                <w:lang w:val="sr-Cyrl-RS"/>
              </w:rPr>
            </w:pPr>
            <w:r w:rsidRPr="009E7CEE">
              <w:t>72315102</w:t>
            </w:r>
          </w:p>
        </w:tc>
        <w:tc>
          <w:tcPr>
            <w:tcW w:w="705" w:type="pct"/>
            <w:tcBorders>
              <w:top w:val="single" w:sz="4" w:space="0" w:color="auto"/>
              <w:left w:val="single" w:sz="4" w:space="0" w:color="auto"/>
              <w:bottom w:val="single" w:sz="4" w:space="0" w:color="auto"/>
              <w:right w:val="single" w:sz="4" w:space="0" w:color="auto"/>
            </w:tcBorders>
            <w:vAlign w:val="center"/>
          </w:tcPr>
          <w:p w14:paraId="352007A7"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0EBF26DA" w14:textId="4BC73A9A"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56421F1C"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1B04B90" w14:textId="77777777" w:rsidR="00BD6772" w:rsidRPr="009E7CEE" w:rsidRDefault="00BD6772" w:rsidP="00970505">
            <w:pPr>
              <w:pStyle w:val="BodyText"/>
              <w:jc w:val="center"/>
              <w:rPr>
                <w:noProof/>
                <w:szCs w:val="24"/>
              </w:rPr>
            </w:pPr>
          </w:p>
        </w:tc>
      </w:tr>
      <w:tr w:rsidR="00BD6772" w:rsidRPr="009E7CEE" w14:paraId="74F0B29C"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452DC642"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81BB556" w14:textId="77777777" w:rsidR="00BD6772" w:rsidRPr="009E7CEE" w:rsidRDefault="00BD6772" w:rsidP="00970505">
            <w:pPr>
              <w:autoSpaceDE w:val="0"/>
              <w:autoSpaceDN w:val="0"/>
              <w:adjustRightInd w:val="0"/>
              <w:rPr>
                <w:noProof/>
                <w:lang w:val="sr-Cyrl-RS"/>
              </w:rPr>
            </w:pPr>
            <w:r w:rsidRPr="009E7CEE">
              <w:t>Glavni prekidač sa nosačem osigurača za pumpu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2A08522D" w14:textId="77777777" w:rsidR="00BD6772" w:rsidRPr="009E7CEE" w:rsidRDefault="00BD6772" w:rsidP="00970505">
            <w:pPr>
              <w:autoSpaceDE w:val="0"/>
              <w:autoSpaceDN w:val="0"/>
              <w:adjustRightInd w:val="0"/>
              <w:jc w:val="center"/>
              <w:rPr>
                <w:noProof/>
                <w:lang w:val="sr-Cyrl-RS"/>
              </w:rPr>
            </w:pPr>
            <w:r w:rsidRPr="009E7CEE">
              <w:t>643301020</w:t>
            </w:r>
          </w:p>
        </w:tc>
        <w:tc>
          <w:tcPr>
            <w:tcW w:w="705" w:type="pct"/>
            <w:tcBorders>
              <w:top w:val="single" w:sz="4" w:space="0" w:color="auto"/>
              <w:left w:val="single" w:sz="4" w:space="0" w:color="auto"/>
              <w:bottom w:val="single" w:sz="4" w:space="0" w:color="auto"/>
              <w:right w:val="single" w:sz="4" w:space="0" w:color="auto"/>
            </w:tcBorders>
            <w:vAlign w:val="center"/>
          </w:tcPr>
          <w:p w14:paraId="66B62317"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1C454917" w14:textId="2162CF44"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2911A86F"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5778331" w14:textId="77777777" w:rsidR="00BD6772" w:rsidRPr="009E7CEE" w:rsidRDefault="00BD6772" w:rsidP="00970505">
            <w:pPr>
              <w:pStyle w:val="BodyText"/>
              <w:jc w:val="center"/>
              <w:rPr>
                <w:noProof/>
                <w:szCs w:val="24"/>
              </w:rPr>
            </w:pPr>
          </w:p>
        </w:tc>
      </w:tr>
      <w:tr w:rsidR="00BD6772" w:rsidRPr="009E7CEE" w14:paraId="2353E3A8"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5100F345"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2C818DC9" w14:textId="77777777" w:rsidR="00BD6772" w:rsidRPr="009E7CEE" w:rsidRDefault="00BD6772" w:rsidP="00970505">
            <w:pPr>
              <w:autoSpaceDE w:val="0"/>
              <w:autoSpaceDN w:val="0"/>
              <w:adjustRightInd w:val="0"/>
              <w:rPr>
                <w:noProof/>
                <w:lang w:val="sr-Cyrl-RS"/>
              </w:rPr>
            </w:pPr>
            <w:r w:rsidRPr="009E7CEE">
              <w:t>Motor pumpe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01292B32" w14:textId="77777777" w:rsidR="00BD6772" w:rsidRPr="009E7CEE" w:rsidRDefault="00BD6772" w:rsidP="00970505">
            <w:pPr>
              <w:autoSpaceDE w:val="0"/>
              <w:autoSpaceDN w:val="0"/>
              <w:adjustRightInd w:val="0"/>
              <w:jc w:val="center"/>
              <w:rPr>
                <w:noProof/>
                <w:lang w:val="sr-Cyrl-RS"/>
              </w:rPr>
            </w:pPr>
            <w:r w:rsidRPr="009E7CEE">
              <w:t>643301054</w:t>
            </w:r>
          </w:p>
        </w:tc>
        <w:tc>
          <w:tcPr>
            <w:tcW w:w="705" w:type="pct"/>
            <w:tcBorders>
              <w:top w:val="single" w:sz="4" w:space="0" w:color="auto"/>
              <w:left w:val="single" w:sz="4" w:space="0" w:color="auto"/>
              <w:bottom w:val="single" w:sz="4" w:space="0" w:color="auto"/>
              <w:right w:val="single" w:sz="4" w:space="0" w:color="auto"/>
            </w:tcBorders>
            <w:vAlign w:val="center"/>
          </w:tcPr>
          <w:p w14:paraId="4B3A044C"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236AC21B" w14:textId="13BCC0B8"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51A54E57"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DBB3E5A" w14:textId="77777777" w:rsidR="00BD6772" w:rsidRPr="009E7CEE" w:rsidRDefault="00BD6772" w:rsidP="00970505">
            <w:pPr>
              <w:pStyle w:val="BodyText"/>
              <w:jc w:val="center"/>
              <w:rPr>
                <w:noProof/>
                <w:szCs w:val="24"/>
              </w:rPr>
            </w:pPr>
          </w:p>
        </w:tc>
      </w:tr>
      <w:tr w:rsidR="00BD6772" w:rsidRPr="009E7CEE" w14:paraId="3130B757"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64515927"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FD6250E" w14:textId="77777777" w:rsidR="00BD6772" w:rsidRPr="009E7CEE" w:rsidRDefault="00BD6772" w:rsidP="00970505">
            <w:pPr>
              <w:autoSpaceDE w:val="0"/>
              <w:autoSpaceDN w:val="0"/>
              <w:adjustRightInd w:val="0"/>
              <w:rPr>
                <w:noProof/>
                <w:lang w:val="sr-Cyrl-RS"/>
              </w:rPr>
            </w:pPr>
            <w:r w:rsidRPr="009E7CEE">
              <w:t>Senzor pritiska za irigaciju za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75585589" w14:textId="77777777" w:rsidR="00BD6772" w:rsidRPr="009E7CEE" w:rsidRDefault="00BD6772" w:rsidP="00970505">
            <w:pPr>
              <w:autoSpaceDE w:val="0"/>
              <w:autoSpaceDN w:val="0"/>
              <w:adjustRightInd w:val="0"/>
              <w:jc w:val="center"/>
              <w:rPr>
                <w:noProof/>
                <w:lang w:val="sr-Cyrl-RS"/>
              </w:rPr>
            </w:pPr>
            <w:r w:rsidRPr="009E7CEE">
              <w:t>643301030</w:t>
            </w:r>
          </w:p>
        </w:tc>
        <w:tc>
          <w:tcPr>
            <w:tcW w:w="705" w:type="pct"/>
            <w:tcBorders>
              <w:top w:val="single" w:sz="4" w:space="0" w:color="auto"/>
              <w:left w:val="single" w:sz="4" w:space="0" w:color="auto"/>
              <w:bottom w:val="single" w:sz="4" w:space="0" w:color="auto"/>
              <w:right w:val="single" w:sz="4" w:space="0" w:color="auto"/>
            </w:tcBorders>
            <w:vAlign w:val="center"/>
          </w:tcPr>
          <w:p w14:paraId="3D506BF9"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58D66599" w14:textId="19ADD851"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34048FF3"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E13304D" w14:textId="77777777" w:rsidR="00BD6772" w:rsidRPr="009E7CEE" w:rsidRDefault="00BD6772" w:rsidP="00970505">
            <w:pPr>
              <w:pStyle w:val="BodyText"/>
              <w:jc w:val="center"/>
              <w:rPr>
                <w:noProof/>
                <w:szCs w:val="24"/>
              </w:rPr>
            </w:pPr>
          </w:p>
        </w:tc>
      </w:tr>
      <w:tr w:rsidR="00BD6772" w:rsidRPr="009E7CEE" w14:paraId="410A0EB0"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34F65561"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69363CBB" w14:textId="77777777" w:rsidR="00BD6772" w:rsidRPr="009E7CEE" w:rsidRDefault="00BD6772" w:rsidP="00970505">
            <w:pPr>
              <w:autoSpaceDE w:val="0"/>
              <w:autoSpaceDN w:val="0"/>
              <w:adjustRightInd w:val="0"/>
              <w:rPr>
                <w:noProof/>
                <w:lang w:val="sr-Cyrl-RS"/>
              </w:rPr>
            </w:pPr>
            <w:r w:rsidRPr="009E7CEE">
              <w:t>Vakuum pumpa za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60C4D19C" w14:textId="77777777" w:rsidR="00BD6772" w:rsidRPr="009E7CEE" w:rsidRDefault="00BD6772" w:rsidP="00970505">
            <w:pPr>
              <w:autoSpaceDE w:val="0"/>
              <w:autoSpaceDN w:val="0"/>
              <w:adjustRightInd w:val="0"/>
              <w:jc w:val="center"/>
              <w:rPr>
                <w:noProof/>
                <w:lang w:val="sr-Cyrl-RS"/>
              </w:rPr>
            </w:pPr>
            <w:r w:rsidRPr="009E7CEE">
              <w:t>643301031</w:t>
            </w:r>
          </w:p>
        </w:tc>
        <w:tc>
          <w:tcPr>
            <w:tcW w:w="705" w:type="pct"/>
            <w:tcBorders>
              <w:top w:val="single" w:sz="4" w:space="0" w:color="auto"/>
              <w:left w:val="single" w:sz="4" w:space="0" w:color="auto"/>
              <w:bottom w:val="single" w:sz="4" w:space="0" w:color="auto"/>
              <w:right w:val="single" w:sz="4" w:space="0" w:color="auto"/>
            </w:tcBorders>
            <w:vAlign w:val="center"/>
          </w:tcPr>
          <w:p w14:paraId="063CA8BD"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9AA3B4A" w14:textId="1DA60C90"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12B17C1F"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DF37CDD" w14:textId="77777777" w:rsidR="00BD6772" w:rsidRPr="009E7CEE" w:rsidRDefault="00BD6772" w:rsidP="00970505">
            <w:pPr>
              <w:pStyle w:val="BodyText"/>
              <w:jc w:val="center"/>
              <w:rPr>
                <w:noProof/>
                <w:szCs w:val="24"/>
              </w:rPr>
            </w:pPr>
          </w:p>
        </w:tc>
      </w:tr>
      <w:tr w:rsidR="00BD6772" w:rsidRPr="009E7CEE" w14:paraId="4EAD820F"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39E25F10"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3C65BC95" w14:textId="77777777" w:rsidR="00BD6772" w:rsidRPr="009E7CEE" w:rsidRDefault="00BD6772" w:rsidP="00970505">
            <w:pPr>
              <w:autoSpaceDE w:val="0"/>
              <w:autoSpaceDN w:val="0"/>
              <w:adjustRightInd w:val="0"/>
              <w:rPr>
                <w:noProof/>
                <w:lang w:val="sr-Cyrl-RS"/>
              </w:rPr>
            </w:pPr>
            <w:r w:rsidRPr="009E7CEE">
              <w:t>Senzor pritiska za vakuum</w:t>
            </w:r>
          </w:p>
        </w:tc>
        <w:tc>
          <w:tcPr>
            <w:tcW w:w="706" w:type="pct"/>
            <w:tcBorders>
              <w:top w:val="single" w:sz="4" w:space="0" w:color="auto"/>
              <w:left w:val="single" w:sz="4" w:space="0" w:color="auto"/>
              <w:bottom w:val="single" w:sz="4" w:space="0" w:color="auto"/>
              <w:right w:val="single" w:sz="4" w:space="0" w:color="auto"/>
            </w:tcBorders>
            <w:vAlign w:val="center"/>
            <w:hideMark/>
          </w:tcPr>
          <w:p w14:paraId="26007CD1" w14:textId="77777777" w:rsidR="00BD6772" w:rsidRPr="009E7CEE" w:rsidRDefault="00BD6772" w:rsidP="00970505">
            <w:pPr>
              <w:autoSpaceDE w:val="0"/>
              <w:autoSpaceDN w:val="0"/>
              <w:adjustRightInd w:val="0"/>
              <w:jc w:val="center"/>
              <w:rPr>
                <w:noProof/>
                <w:lang w:val="sr-Cyrl-RS"/>
              </w:rPr>
            </w:pPr>
            <w:r w:rsidRPr="009E7CEE">
              <w:t>643301021</w:t>
            </w:r>
          </w:p>
        </w:tc>
        <w:tc>
          <w:tcPr>
            <w:tcW w:w="705" w:type="pct"/>
            <w:tcBorders>
              <w:top w:val="single" w:sz="4" w:space="0" w:color="auto"/>
              <w:left w:val="single" w:sz="4" w:space="0" w:color="auto"/>
              <w:bottom w:val="single" w:sz="4" w:space="0" w:color="auto"/>
              <w:right w:val="single" w:sz="4" w:space="0" w:color="auto"/>
            </w:tcBorders>
            <w:vAlign w:val="center"/>
          </w:tcPr>
          <w:p w14:paraId="2AC0ED72"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BC12BD9" w14:textId="6653751E"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3CBC2070"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835453A" w14:textId="77777777" w:rsidR="00BD6772" w:rsidRPr="009E7CEE" w:rsidRDefault="00BD6772" w:rsidP="00970505">
            <w:pPr>
              <w:pStyle w:val="BodyText"/>
              <w:jc w:val="center"/>
              <w:rPr>
                <w:noProof/>
                <w:szCs w:val="24"/>
              </w:rPr>
            </w:pPr>
          </w:p>
        </w:tc>
      </w:tr>
      <w:tr w:rsidR="00BD6772" w:rsidRPr="009E7CEE" w14:paraId="7EAAD40C"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16357EE"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B31478A" w14:textId="77777777" w:rsidR="00BD6772" w:rsidRPr="009E7CEE" w:rsidRDefault="00BD6772" w:rsidP="00970505">
            <w:pPr>
              <w:autoSpaceDE w:val="0"/>
              <w:autoSpaceDN w:val="0"/>
              <w:adjustRightInd w:val="0"/>
              <w:rPr>
                <w:noProof/>
                <w:lang w:val="sr-Cyrl-RS"/>
              </w:rPr>
            </w:pPr>
            <w:r w:rsidRPr="009E7CEE">
              <w:t>Naponska jedinica za pumpu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7C923931" w14:textId="77777777" w:rsidR="00BD6772" w:rsidRPr="009E7CEE" w:rsidRDefault="00BD6772" w:rsidP="00970505">
            <w:pPr>
              <w:autoSpaceDE w:val="0"/>
              <w:autoSpaceDN w:val="0"/>
              <w:adjustRightInd w:val="0"/>
              <w:jc w:val="center"/>
              <w:rPr>
                <w:noProof/>
                <w:lang w:val="sr-Cyrl-RS"/>
              </w:rPr>
            </w:pPr>
            <w:r w:rsidRPr="009E7CEE">
              <w:t>643301022</w:t>
            </w:r>
          </w:p>
        </w:tc>
        <w:tc>
          <w:tcPr>
            <w:tcW w:w="705" w:type="pct"/>
            <w:tcBorders>
              <w:top w:val="single" w:sz="4" w:space="0" w:color="auto"/>
              <w:left w:val="single" w:sz="4" w:space="0" w:color="auto"/>
              <w:bottom w:val="single" w:sz="4" w:space="0" w:color="auto"/>
              <w:right w:val="single" w:sz="4" w:space="0" w:color="auto"/>
            </w:tcBorders>
            <w:vAlign w:val="center"/>
          </w:tcPr>
          <w:p w14:paraId="37144453"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10A9189F" w14:textId="6E51115E"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42223CFD"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68A9CB6" w14:textId="77777777" w:rsidR="00BD6772" w:rsidRPr="009E7CEE" w:rsidRDefault="00BD6772" w:rsidP="00970505">
            <w:pPr>
              <w:pStyle w:val="BodyText"/>
              <w:jc w:val="center"/>
              <w:rPr>
                <w:noProof/>
                <w:szCs w:val="24"/>
              </w:rPr>
            </w:pPr>
          </w:p>
        </w:tc>
      </w:tr>
      <w:tr w:rsidR="00BD6772" w:rsidRPr="009E7CEE" w14:paraId="5BA42E70"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A95B9B5"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5D023D6D" w14:textId="77777777" w:rsidR="00BD6772" w:rsidRPr="009E7CEE" w:rsidRDefault="00BD6772" w:rsidP="00970505">
            <w:pPr>
              <w:autoSpaceDE w:val="0"/>
              <w:autoSpaceDN w:val="0"/>
              <w:adjustRightInd w:val="0"/>
              <w:rPr>
                <w:noProof/>
                <w:lang w:val="sr-Cyrl-RS"/>
              </w:rPr>
            </w:pPr>
            <w:r w:rsidRPr="009E7CEE">
              <w:t>Roler komplet za pumpu 2216</w:t>
            </w:r>
          </w:p>
        </w:tc>
        <w:tc>
          <w:tcPr>
            <w:tcW w:w="706" w:type="pct"/>
            <w:tcBorders>
              <w:top w:val="single" w:sz="4" w:space="0" w:color="auto"/>
              <w:left w:val="single" w:sz="4" w:space="0" w:color="auto"/>
              <w:bottom w:val="single" w:sz="4" w:space="0" w:color="auto"/>
              <w:right w:val="single" w:sz="4" w:space="0" w:color="auto"/>
            </w:tcBorders>
            <w:hideMark/>
          </w:tcPr>
          <w:p w14:paraId="39FB755C" w14:textId="77777777" w:rsidR="00BD6772" w:rsidRPr="009E7CEE" w:rsidRDefault="00BD6772" w:rsidP="00970505">
            <w:pPr>
              <w:autoSpaceDE w:val="0"/>
              <w:autoSpaceDN w:val="0"/>
              <w:adjustRightInd w:val="0"/>
              <w:jc w:val="center"/>
              <w:rPr>
                <w:noProof/>
                <w:lang w:val="sr-Cyrl-RS"/>
              </w:rPr>
            </w:pPr>
            <w:r w:rsidRPr="009E7CEE">
              <w:t>643301017</w:t>
            </w:r>
          </w:p>
        </w:tc>
        <w:tc>
          <w:tcPr>
            <w:tcW w:w="705" w:type="pct"/>
            <w:tcBorders>
              <w:top w:val="single" w:sz="4" w:space="0" w:color="auto"/>
              <w:left w:val="single" w:sz="4" w:space="0" w:color="auto"/>
              <w:bottom w:val="single" w:sz="4" w:space="0" w:color="auto"/>
              <w:right w:val="single" w:sz="4" w:space="0" w:color="auto"/>
            </w:tcBorders>
          </w:tcPr>
          <w:p w14:paraId="79567E0A"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ED22070" w14:textId="0AF1CD1D"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5E33569B"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28E6421" w14:textId="77777777" w:rsidR="00BD6772" w:rsidRPr="009E7CEE" w:rsidRDefault="00BD6772" w:rsidP="00970505">
            <w:pPr>
              <w:pStyle w:val="BodyText"/>
              <w:jc w:val="center"/>
              <w:rPr>
                <w:noProof/>
                <w:szCs w:val="24"/>
              </w:rPr>
            </w:pPr>
          </w:p>
        </w:tc>
      </w:tr>
      <w:tr w:rsidR="00BD6772" w:rsidRPr="009E7CEE" w14:paraId="0F29EDCE"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44966078"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57FFB701" w14:textId="77777777" w:rsidR="00BD6772" w:rsidRPr="009E7CEE" w:rsidRDefault="00BD6772" w:rsidP="00970505">
            <w:pPr>
              <w:autoSpaceDE w:val="0"/>
              <w:autoSpaceDN w:val="0"/>
              <w:adjustRightInd w:val="0"/>
              <w:rPr>
                <w:noProof/>
                <w:lang w:val="sr-Cyrl-RS"/>
              </w:rPr>
            </w:pPr>
            <w:r w:rsidRPr="009E7CEE">
              <w:t>Uređaj za podešavanje rolera na pumpi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081C9249" w14:textId="77777777" w:rsidR="00BD6772" w:rsidRPr="009E7CEE" w:rsidRDefault="00BD6772" w:rsidP="00970505">
            <w:pPr>
              <w:autoSpaceDE w:val="0"/>
              <w:autoSpaceDN w:val="0"/>
              <w:adjustRightInd w:val="0"/>
              <w:jc w:val="center"/>
              <w:rPr>
                <w:noProof/>
                <w:lang w:val="sr-Cyrl-RS"/>
              </w:rPr>
            </w:pPr>
            <w:r w:rsidRPr="009E7CEE">
              <w:t>720000174</w:t>
            </w:r>
          </w:p>
        </w:tc>
        <w:tc>
          <w:tcPr>
            <w:tcW w:w="705" w:type="pct"/>
            <w:tcBorders>
              <w:top w:val="single" w:sz="4" w:space="0" w:color="auto"/>
              <w:left w:val="single" w:sz="4" w:space="0" w:color="auto"/>
              <w:bottom w:val="single" w:sz="4" w:space="0" w:color="auto"/>
              <w:right w:val="single" w:sz="4" w:space="0" w:color="auto"/>
            </w:tcBorders>
            <w:vAlign w:val="center"/>
          </w:tcPr>
          <w:p w14:paraId="1FFE7E8C"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4B24A3BB" w14:textId="1D534EB0"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57AA1306"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2A8C212" w14:textId="77777777" w:rsidR="00BD6772" w:rsidRPr="009E7CEE" w:rsidRDefault="00BD6772" w:rsidP="00970505">
            <w:pPr>
              <w:pStyle w:val="BodyText"/>
              <w:jc w:val="center"/>
              <w:rPr>
                <w:noProof/>
                <w:szCs w:val="24"/>
              </w:rPr>
            </w:pPr>
          </w:p>
        </w:tc>
      </w:tr>
      <w:tr w:rsidR="00BD6772" w:rsidRPr="009E7CEE" w14:paraId="1DC51F0D"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5694B354"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21B07FE6" w14:textId="77777777" w:rsidR="00BD6772" w:rsidRPr="009E7CEE" w:rsidRDefault="00BD6772" w:rsidP="00970505">
            <w:pPr>
              <w:autoSpaceDE w:val="0"/>
              <w:autoSpaceDN w:val="0"/>
              <w:adjustRightInd w:val="0"/>
              <w:rPr>
                <w:noProof/>
                <w:lang w:val="sr-Cyrl-RS"/>
              </w:rPr>
            </w:pPr>
            <w:r w:rsidRPr="009E7CEE">
              <w:t>Sistem za podešavanje točka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0B2760FE" w14:textId="77777777" w:rsidR="00BD6772" w:rsidRPr="009E7CEE" w:rsidRDefault="00BD6772" w:rsidP="00970505">
            <w:pPr>
              <w:autoSpaceDE w:val="0"/>
              <w:autoSpaceDN w:val="0"/>
              <w:adjustRightInd w:val="0"/>
              <w:jc w:val="center"/>
              <w:rPr>
                <w:noProof/>
                <w:lang w:val="sr-Cyrl-RS"/>
              </w:rPr>
            </w:pPr>
            <w:r w:rsidRPr="009E7CEE">
              <w:t>720000175</w:t>
            </w:r>
          </w:p>
        </w:tc>
        <w:tc>
          <w:tcPr>
            <w:tcW w:w="705" w:type="pct"/>
            <w:tcBorders>
              <w:top w:val="single" w:sz="4" w:space="0" w:color="auto"/>
              <w:left w:val="single" w:sz="4" w:space="0" w:color="auto"/>
              <w:bottom w:val="single" w:sz="4" w:space="0" w:color="auto"/>
              <w:right w:val="single" w:sz="4" w:space="0" w:color="auto"/>
            </w:tcBorders>
            <w:vAlign w:val="center"/>
          </w:tcPr>
          <w:p w14:paraId="289AD251"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00C099DD" w14:textId="23B9C3D7"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77DB5F7D"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5EB450F" w14:textId="77777777" w:rsidR="00BD6772" w:rsidRPr="009E7CEE" w:rsidRDefault="00BD6772" w:rsidP="00970505">
            <w:pPr>
              <w:pStyle w:val="BodyText"/>
              <w:jc w:val="center"/>
              <w:rPr>
                <w:noProof/>
                <w:szCs w:val="24"/>
              </w:rPr>
            </w:pPr>
          </w:p>
        </w:tc>
      </w:tr>
      <w:tr w:rsidR="00BD6772" w:rsidRPr="009E7CEE" w14:paraId="26FA2903"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2E44FDF4"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27CF5761" w14:textId="77777777" w:rsidR="00BD6772" w:rsidRPr="009E7CEE" w:rsidRDefault="00BD6772" w:rsidP="00970505">
            <w:pPr>
              <w:autoSpaceDE w:val="0"/>
              <w:autoSpaceDN w:val="0"/>
              <w:adjustRightInd w:val="0"/>
              <w:rPr>
                <w:noProof/>
                <w:lang w:val="sr-Cyrl-RS"/>
              </w:rPr>
            </w:pPr>
            <w:r w:rsidRPr="009E7CEE">
              <w:t>Kučište za osigurače za kameru 5514</w:t>
            </w:r>
          </w:p>
        </w:tc>
        <w:tc>
          <w:tcPr>
            <w:tcW w:w="706" w:type="pct"/>
            <w:tcBorders>
              <w:top w:val="single" w:sz="4" w:space="0" w:color="auto"/>
              <w:left w:val="single" w:sz="4" w:space="0" w:color="auto"/>
              <w:bottom w:val="single" w:sz="4" w:space="0" w:color="auto"/>
              <w:right w:val="single" w:sz="4" w:space="0" w:color="auto"/>
            </w:tcBorders>
            <w:vAlign w:val="center"/>
            <w:hideMark/>
          </w:tcPr>
          <w:p w14:paraId="5857E0A1" w14:textId="77777777" w:rsidR="00BD6772" w:rsidRPr="009E7CEE" w:rsidRDefault="00BD6772" w:rsidP="00970505">
            <w:pPr>
              <w:autoSpaceDE w:val="0"/>
              <w:autoSpaceDN w:val="0"/>
              <w:adjustRightInd w:val="0"/>
              <w:jc w:val="center"/>
              <w:rPr>
                <w:noProof/>
                <w:lang w:val="sr-Cyrl-RS"/>
              </w:rPr>
            </w:pPr>
            <w:r w:rsidRPr="009E7CEE">
              <w:t>72311144</w:t>
            </w:r>
          </w:p>
        </w:tc>
        <w:tc>
          <w:tcPr>
            <w:tcW w:w="705" w:type="pct"/>
            <w:tcBorders>
              <w:top w:val="single" w:sz="4" w:space="0" w:color="auto"/>
              <w:left w:val="single" w:sz="4" w:space="0" w:color="auto"/>
              <w:bottom w:val="single" w:sz="4" w:space="0" w:color="auto"/>
              <w:right w:val="single" w:sz="4" w:space="0" w:color="auto"/>
            </w:tcBorders>
            <w:vAlign w:val="center"/>
          </w:tcPr>
          <w:p w14:paraId="2B77B93C"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3E5169C3" w14:textId="15B0674D"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54533F8C"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8B9B24E" w14:textId="77777777" w:rsidR="00BD6772" w:rsidRPr="009E7CEE" w:rsidRDefault="00BD6772" w:rsidP="00970505">
            <w:pPr>
              <w:pStyle w:val="BodyText"/>
              <w:jc w:val="center"/>
              <w:rPr>
                <w:noProof/>
                <w:szCs w:val="24"/>
              </w:rPr>
            </w:pPr>
          </w:p>
        </w:tc>
      </w:tr>
      <w:tr w:rsidR="00BD6772" w:rsidRPr="009E7CEE" w14:paraId="5DF0B28E"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66042749"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48641B7F" w14:textId="77777777" w:rsidR="00BD6772" w:rsidRPr="009E7CEE" w:rsidRDefault="00BD6772" w:rsidP="00970505">
            <w:pPr>
              <w:autoSpaceDE w:val="0"/>
              <w:autoSpaceDN w:val="0"/>
              <w:adjustRightInd w:val="0"/>
              <w:rPr>
                <w:noProof/>
                <w:lang w:val="sr-Cyrl-RS"/>
              </w:rPr>
            </w:pPr>
            <w:r w:rsidRPr="009E7CEE">
              <w:t>Ploča procesorska kamere 5514 sa kablovima</w:t>
            </w:r>
          </w:p>
        </w:tc>
        <w:tc>
          <w:tcPr>
            <w:tcW w:w="706" w:type="pct"/>
            <w:tcBorders>
              <w:top w:val="single" w:sz="4" w:space="0" w:color="auto"/>
              <w:left w:val="single" w:sz="4" w:space="0" w:color="auto"/>
              <w:bottom w:val="single" w:sz="4" w:space="0" w:color="auto"/>
              <w:right w:val="single" w:sz="4" w:space="0" w:color="auto"/>
            </w:tcBorders>
            <w:vAlign w:val="center"/>
            <w:hideMark/>
          </w:tcPr>
          <w:p w14:paraId="437FBA44" w14:textId="77777777" w:rsidR="00BD6772" w:rsidRPr="009E7CEE" w:rsidRDefault="00BD6772" w:rsidP="00970505">
            <w:pPr>
              <w:autoSpaceDE w:val="0"/>
              <w:autoSpaceDN w:val="0"/>
              <w:adjustRightInd w:val="0"/>
              <w:jc w:val="center"/>
              <w:rPr>
                <w:noProof/>
                <w:lang w:val="sr-Cyrl-RS"/>
              </w:rPr>
            </w:pPr>
            <w:r w:rsidRPr="009E7CEE">
              <w:t>64300085</w:t>
            </w:r>
          </w:p>
        </w:tc>
        <w:tc>
          <w:tcPr>
            <w:tcW w:w="705" w:type="pct"/>
            <w:tcBorders>
              <w:top w:val="single" w:sz="4" w:space="0" w:color="auto"/>
              <w:left w:val="single" w:sz="4" w:space="0" w:color="auto"/>
              <w:bottom w:val="single" w:sz="4" w:space="0" w:color="auto"/>
              <w:right w:val="single" w:sz="4" w:space="0" w:color="auto"/>
            </w:tcBorders>
            <w:vAlign w:val="center"/>
          </w:tcPr>
          <w:p w14:paraId="7D470E12"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1619A875" w14:textId="057BE684"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71605D9A"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8F3D9A1" w14:textId="77777777" w:rsidR="00BD6772" w:rsidRPr="009E7CEE" w:rsidRDefault="00BD6772" w:rsidP="00970505">
            <w:pPr>
              <w:pStyle w:val="BodyText"/>
              <w:jc w:val="center"/>
              <w:rPr>
                <w:noProof/>
                <w:szCs w:val="24"/>
              </w:rPr>
            </w:pPr>
          </w:p>
        </w:tc>
      </w:tr>
      <w:tr w:rsidR="00BD6772" w:rsidRPr="009E7CEE" w14:paraId="6BC99031"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5FECCD8"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4B0583D0" w14:textId="77777777" w:rsidR="00BD6772" w:rsidRPr="009E7CEE" w:rsidRDefault="00BD6772" w:rsidP="00970505">
            <w:pPr>
              <w:autoSpaceDE w:val="0"/>
              <w:autoSpaceDN w:val="0"/>
              <w:adjustRightInd w:val="0"/>
              <w:rPr>
                <w:noProof/>
                <w:lang w:val="sr-Cyrl-RS"/>
              </w:rPr>
            </w:pPr>
            <w:r w:rsidRPr="009E7CEE">
              <w:t>Prekidač napajanja</w:t>
            </w:r>
          </w:p>
        </w:tc>
        <w:tc>
          <w:tcPr>
            <w:tcW w:w="706" w:type="pct"/>
            <w:tcBorders>
              <w:top w:val="single" w:sz="4" w:space="0" w:color="auto"/>
              <w:left w:val="single" w:sz="4" w:space="0" w:color="auto"/>
              <w:bottom w:val="single" w:sz="4" w:space="0" w:color="auto"/>
              <w:right w:val="single" w:sz="4" w:space="0" w:color="auto"/>
            </w:tcBorders>
            <w:vAlign w:val="center"/>
            <w:hideMark/>
          </w:tcPr>
          <w:p w14:paraId="2D9E9A74" w14:textId="77777777" w:rsidR="00BD6772" w:rsidRPr="009E7CEE" w:rsidRDefault="00BD6772" w:rsidP="00970505">
            <w:pPr>
              <w:autoSpaceDE w:val="0"/>
              <w:autoSpaceDN w:val="0"/>
              <w:adjustRightInd w:val="0"/>
              <w:jc w:val="center"/>
              <w:rPr>
                <w:noProof/>
                <w:lang w:val="sr-Cyrl-RS"/>
              </w:rPr>
            </w:pPr>
            <w:r w:rsidRPr="009E7CEE">
              <w:t>72321773</w:t>
            </w:r>
          </w:p>
        </w:tc>
        <w:tc>
          <w:tcPr>
            <w:tcW w:w="705" w:type="pct"/>
            <w:tcBorders>
              <w:top w:val="single" w:sz="4" w:space="0" w:color="auto"/>
              <w:left w:val="single" w:sz="4" w:space="0" w:color="auto"/>
              <w:bottom w:val="single" w:sz="4" w:space="0" w:color="auto"/>
              <w:right w:val="single" w:sz="4" w:space="0" w:color="auto"/>
            </w:tcBorders>
            <w:vAlign w:val="center"/>
          </w:tcPr>
          <w:p w14:paraId="7C98F490"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38983074" w14:textId="6294AC0A"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4187A397"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0B9B9C58" w14:textId="77777777" w:rsidR="00BD6772" w:rsidRPr="009E7CEE" w:rsidRDefault="00BD6772" w:rsidP="00970505">
            <w:pPr>
              <w:pStyle w:val="BodyText"/>
              <w:jc w:val="center"/>
              <w:rPr>
                <w:noProof/>
                <w:szCs w:val="24"/>
              </w:rPr>
            </w:pPr>
          </w:p>
        </w:tc>
      </w:tr>
      <w:tr w:rsidR="00BD6772" w:rsidRPr="009E7CEE" w14:paraId="4E59E110"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2EAD98CB"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54CB7A4A" w14:textId="77777777" w:rsidR="00BD6772" w:rsidRPr="009E7CEE" w:rsidRDefault="00BD6772" w:rsidP="00970505">
            <w:pPr>
              <w:autoSpaceDE w:val="0"/>
              <w:autoSpaceDN w:val="0"/>
              <w:adjustRightInd w:val="0"/>
              <w:rPr>
                <w:noProof/>
                <w:lang w:val="sr-Cyrl-RS"/>
              </w:rPr>
            </w:pPr>
            <w:r w:rsidRPr="009E7CEE">
              <w:t>Kučište prednjeg panela za kameru 5514</w:t>
            </w:r>
          </w:p>
        </w:tc>
        <w:tc>
          <w:tcPr>
            <w:tcW w:w="706" w:type="pct"/>
            <w:tcBorders>
              <w:top w:val="single" w:sz="4" w:space="0" w:color="auto"/>
              <w:left w:val="single" w:sz="4" w:space="0" w:color="auto"/>
              <w:bottom w:val="single" w:sz="4" w:space="0" w:color="auto"/>
              <w:right w:val="single" w:sz="4" w:space="0" w:color="auto"/>
            </w:tcBorders>
            <w:vAlign w:val="center"/>
            <w:hideMark/>
          </w:tcPr>
          <w:p w14:paraId="1D1F3ADB" w14:textId="77777777" w:rsidR="00BD6772" w:rsidRPr="009E7CEE" w:rsidRDefault="00BD6772" w:rsidP="00970505">
            <w:pPr>
              <w:autoSpaceDE w:val="0"/>
              <w:autoSpaceDN w:val="0"/>
              <w:adjustRightInd w:val="0"/>
              <w:jc w:val="center"/>
              <w:rPr>
                <w:noProof/>
                <w:lang w:val="sr-Cyrl-RS"/>
              </w:rPr>
            </w:pPr>
            <w:r w:rsidRPr="009E7CEE">
              <w:t>64211166</w:t>
            </w:r>
          </w:p>
        </w:tc>
        <w:tc>
          <w:tcPr>
            <w:tcW w:w="705" w:type="pct"/>
            <w:tcBorders>
              <w:top w:val="single" w:sz="4" w:space="0" w:color="auto"/>
              <w:left w:val="single" w:sz="4" w:space="0" w:color="auto"/>
              <w:bottom w:val="single" w:sz="4" w:space="0" w:color="auto"/>
              <w:right w:val="single" w:sz="4" w:space="0" w:color="auto"/>
            </w:tcBorders>
            <w:vAlign w:val="center"/>
          </w:tcPr>
          <w:p w14:paraId="65538887"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5221B275" w14:textId="25EF3867"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71C8169B"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4182BED" w14:textId="77777777" w:rsidR="00BD6772" w:rsidRPr="009E7CEE" w:rsidRDefault="00BD6772" w:rsidP="00970505">
            <w:pPr>
              <w:pStyle w:val="BodyText"/>
              <w:jc w:val="center"/>
              <w:rPr>
                <w:noProof/>
                <w:szCs w:val="24"/>
              </w:rPr>
            </w:pPr>
          </w:p>
        </w:tc>
      </w:tr>
      <w:tr w:rsidR="00BD6772" w:rsidRPr="009E7CEE" w14:paraId="6198B5B2"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691C04F7"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2F775FB" w14:textId="16DD39E3" w:rsidR="00BD6772" w:rsidRPr="009E7CEE" w:rsidRDefault="008356D7" w:rsidP="00970505">
            <w:pPr>
              <w:autoSpaceDE w:val="0"/>
              <w:autoSpaceDN w:val="0"/>
              <w:adjustRightInd w:val="0"/>
              <w:rPr>
                <w:noProof/>
                <w:lang w:val="sr-Cyrl-RS"/>
              </w:rPr>
            </w:pPr>
            <w:r>
              <w:t>USB</w:t>
            </w:r>
            <w:r w:rsidR="00BD6772" w:rsidRPr="009E7CEE">
              <w:t xml:space="preserve"> ulaz za kameru 5514</w:t>
            </w:r>
          </w:p>
        </w:tc>
        <w:tc>
          <w:tcPr>
            <w:tcW w:w="706" w:type="pct"/>
            <w:tcBorders>
              <w:top w:val="single" w:sz="4" w:space="0" w:color="auto"/>
              <w:left w:val="single" w:sz="4" w:space="0" w:color="auto"/>
              <w:bottom w:val="single" w:sz="4" w:space="0" w:color="auto"/>
              <w:right w:val="single" w:sz="4" w:space="0" w:color="auto"/>
            </w:tcBorders>
            <w:vAlign w:val="center"/>
            <w:hideMark/>
          </w:tcPr>
          <w:p w14:paraId="1A7620DC" w14:textId="77777777" w:rsidR="00BD6772" w:rsidRPr="009E7CEE" w:rsidRDefault="00BD6772" w:rsidP="00970505">
            <w:pPr>
              <w:autoSpaceDE w:val="0"/>
              <w:autoSpaceDN w:val="0"/>
              <w:adjustRightInd w:val="0"/>
              <w:jc w:val="center"/>
              <w:rPr>
                <w:noProof/>
                <w:lang w:val="sr-Cyrl-RS"/>
              </w:rPr>
            </w:pPr>
            <w:r w:rsidRPr="009E7CEE">
              <w:t>64352328</w:t>
            </w:r>
          </w:p>
        </w:tc>
        <w:tc>
          <w:tcPr>
            <w:tcW w:w="705" w:type="pct"/>
            <w:tcBorders>
              <w:top w:val="single" w:sz="4" w:space="0" w:color="auto"/>
              <w:left w:val="single" w:sz="4" w:space="0" w:color="auto"/>
              <w:bottom w:val="single" w:sz="4" w:space="0" w:color="auto"/>
              <w:right w:val="single" w:sz="4" w:space="0" w:color="auto"/>
            </w:tcBorders>
            <w:vAlign w:val="center"/>
          </w:tcPr>
          <w:p w14:paraId="3A8DB4B8"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40D7695F" w14:textId="1F3E77FC"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22F22600"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EA8823A" w14:textId="77777777" w:rsidR="00BD6772" w:rsidRPr="009E7CEE" w:rsidRDefault="00BD6772" w:rsidP="00970505">
            <w:pPr>
              <w:pStyle w:val="BodyText"/>
              <w:jc w:val="center"/>
              <w:rPr>
                <w:noProof/>
                <w:szCs w:val="24"/>
              </w:rPr>
            </w:pPr>
          </w:p>
        </w:tc>
      </w:tr>
      <w:tr w:rsidR="00BD6772" w:rsidRPr="009E7CEE" w14:paraId="4050FC13"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3A7F6A92"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45283503" w14:textId="13044669" w:rsidR="00BD6772" w:rsidRPr="009E7CEE" w:rsidRDefault="008356D7" w:rsidP="00970505">
            <w:pPr>
              <w:autoSpaceDE w:val="0"/>
              <w:autoSpaceDN w:val="0"/>
              <w:adjustRightInd w:val="0"/>
              <w:rPr>
                <w:noProof/>
                <w:lang w:val="sr-Cyrl-RS"/>
              </w:rPr>
            </w:pPr>
            <w:r>
              <w:t>USB</w:t>
            </w:r>
            <w:r w:rsidR="00BD6772" w:rsidRPr="009E7CEE">
              <w:t xml:space="preserve"> panel</w:t>
            </w:r>
          </w:p>
        </w:tc>
        <w:tc>
          <w:tcPr>
            <w:tcW w:w="706" w:type="pct"/>
            <w:tcBorders>
              <w:top w:val="single" w:sz="4" w:space="0" w:color="auto"/>
              <w:left w:val="single" w:sz="4" w:space="0" w:color="auto"/>
              <w:bottom w:val="single" w:sz="4" w:space="0" w:color="auto"/>
              <w:right w:val="single" w:sz="4" w:space="0" w:color="auto"/>
            </w:tcBorders>
            <w:vAlign w:val="center"/>
            <w:hideMark/>
          </w:tcPr>
          <w:p w14:paraId="328682FE" w14:textId="77777777" w:rsidR="00BD6772" w:rsidRPr="009E7CEE" w:rsidRDefault="00BD6772" w:rsidP="00970505">
            <w:pPr>
              <w:autoSpaceDE w:val="0"/>
              <w:autoSpaceDN w:val="0"/>
              <w:adjustRightInd w:val="0"/>
              <w:jc w:val="center"/>
              <w:rPr>
                <w:noProof/>
                <w:lang w:val="sr-Cyrl-RS"/>
              </w:rPr>
            </w:pPr>
            <w:r w:rsidRPr="009E7CEE">
              <w:t>64127163</w:t>
            </w:r>
          </w:p>
        </w:tc>
        <w:tc>
          <w:tcPr>
            <w:tcW w:w="705" w:type="pct"/>
            <w:tcBorders>
              <w:top w:val="single" w:sz="4" w:space="0" w:color="auto"/>
              <w:left w:val="single" w:sz="4" w:space="0" w:color="auto"/>
              <w:bottom w:val="single" w:sz="4" w:space="0" w:color="auto"/>
              <w:right w:val="single" w:sz="4" w:space="0" w:color="auto"/>
            </w:tcBorders>
            <w:vAlign w:val="center"/>
          </w:tcPr>
          <w:p w14:paraId="18575065"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6D5C0803" w14:textId="55BB9531"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7EAC4EB3"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35433B9" w14:textId="77777777" w:rsidR="00BD6772" w:rsidRPr="009E7CEE" w:rsidRDefault="00BD6772" w:rsidP="00970505">
            <w:pPr>
              <w:pStyle w:val="BodyText"/>
              <w:jc w:val="center"/>
              <w:rPr>
                <w:noProof/>
                <w:szCs w:val="24"/>
              </w:rPr>
            </w:pPr>
          </w:p>
        </w:tc>
      </w:tr>
      <w:tr w:rsidR="00BD6772" w:rsidRPr="009E7CEE" w14:paraId="57C3AA84"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DE343C2"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2AB6809" w14:textId="0EB1675C" w:rsidR="00BD6772" w:rsidRPr="009E7CEE" w:rsidRDefault="00BD6772" w:rsidP="00970505">
            <w:pPr>
              <w:autoSpaceDE w:val="0"/>
              <w:autoSpaceDN w:val="0"/>
              <w:adjustRightInd w:val="0"/>
              <w:rPr>
                <w:noProof/>
                <w:lang w:val="sr-Cyrl-RS"/>
              </w:rPr>
            </w:pPr>
            <w:r w:rsidRPr="009E7CEE">
              <w:t xml:space="preserve">Kontrolni </w:t>
            </w:r>
            <w:r w:rsidR="008356D7">
              <w:t>PCB</w:t>
            </w:r>
          </w:p>
        </w:tc>
        <w:tc>
          <w:tcPr>
            <w:tcW w:w="706" w:type="pct"/>
            <w:tcBorders>
              <w:top w:val="single" w:sz="4" w:space="0" w:color="auto"/>
              <w:left w:val="single" w:sz="4" w:space="0" w:color="auto"/>
              <w:bottom w:val="single" w:sz="4" w:space="0" w:color="auto"/>
              <w:right w:val="single" w:sz="4" w:space="0" w:color="auto"/>
            </w:tcBorders>
            <w:vAlign w:val="center"/>
            <w:hideMark/>
          </w:tcPr>
          <w:p w14:paraId="54C2CCCD" w14:textId="77777777" w:rsidR="00BD6772" w:rsidRPr="009E7CEE" w:rsidRDefault="00BD6772" w:rsidP="00970505">
            <w:pPr>
              <w:autoSpaceDE w:val="0"/>
              <w:autoSpaceDN w:val="0"/>
              <w:adjustRightInd w:val="0"/>
              <w:jc w:val="center"/>
              <w:rPr>
                <w:noProof/>
                <w:lang w:val="sr-Cyrl-RS"/>
              </w:rPr>
            </w:pPr>
            <w:r w:rsidRPr="009E7CEE">
              <w:t>64352327</w:t>
            </w:r>
          </w:p>
        </w:tc>
        <w:tc>
          <w:tcPr>
            <w:tcW w:w="705" w:type="pct"/>
            <w:tcBorders>
              <w:top w:val="single" w:sz="4" w:space="0" w:color="auto"/>
              <w:left w:val="single" w:sz="4" w:space="0" w:color="auto"/>
              <w:bottom w:val="single" w:sz="4" w:space="0" w:color="auto"/>
              <w:right w:val="single" w:sz="4" w:space="0" w:color="auto"/>
            </w:tcBorders>
            <w:vAlign w:val="center"/>
          </w:tcPr>
          <w:p w14:paraId="3247B580"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5037C2C4" w14:textId="5A600FB7"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637C16F"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40465D7" w14:textId="77777777" w:rsidR="00BD6772" w:rsidRPr="009E7CEE" w:rsidRDefault="00BD6772" w:rsidP="00970505">
            <w:pPr>
              <w:pStyle w:val="BodyText"/>
              <w:jc w:val="center"/>
              <w:rPr>
                <w:noProof/>
                <w:szCs w:val="24"/>
              </w:rPr>
            </w:pPr>
          </w:p>
        </w:tc>
      </w:tr>
      <w:tr w:rsidR="00BD6772" w:rsidRPr="009E7CEE" w14:paraId="5A79EC87"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087179C0"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4586E88" w14:textId="77777777" w:rsidR="00BD6772" w:rsidRPr="009E7CEE" w:rsidRDefault="00BD6772" w:rsidP="00970505">
            <w:pPr>
              <w:rPr>
                <w:bCs/>
              </w:rPr>
            </w:pPr>
            <w:r w:rsidRPr="009E7CEE">
              <w:rPr>
                <w:bCs/>
              </w:rPr>
              <w:t>Repair-set snap-on lock</w:t>
            </w:r>
          </w:p>
          <w:p w14:paraId="4F94F839" w14:textId="77777777" w:rsidR="00BD6772" w:rsidRPr="009E7CEE" w:rsidRDefault="00BD6772" w:rsidP="00970505">
            <w:pPr>
              <w:autoSpaceDE w:val="0"/>
              <w:autoSpaceDN w:val="0"/>
              <w:adjustRightInd w:val="0"/>
              <w:rPr>
                <w:noProof/>
                <w:lang w:val="sr-Cyrl-RS"/>
              </w:rPr>
            </w:pPr>
            <w:r w:rsidRPr="009E7CEE">
              <w:rPr>
                <w:bCs/>
              </w:rPr>
              <w:t>Za hd logic glavu kamere 85525922</w:t>
            </w:r>
          </w:p>
        </w:tc>
        <w:tc>
          <w:tcPr>
            <w:tcW w:w="706" w:type="pct"/>
            <w:tcBorders>
              <w:top w:val="single" w:sz="4" w:space="0" w:color="auto"/>
              <w:left w:val="single" w:sz="4" w:space="0" w:color="auto"/>
              <w:bottom w:val="single" w:sz="4" w:space="0" w:color="auto"/>
              <w:right w:val="single" w:sz="4" w:space="0" w:color="auto"/>
            </w:tcBorders>
            <w:vAlign w:val="center"/>
            <w:hideMark/>
          </w:tcPr>
          <w:p w14:paraId="210391FA" w14:textId="77777777" w:rsidR="00BD6772" w:rsidRPr="009E7CEE" w:rsidRDefault="00BD6772" w:rsidP="00970505">
            <w:pPr>
              <w:autoSpaceDE w:val="0"/>
              <w:autoSpaceDN w:val="0"/>
              <w:adjustRightInd w:val="0"/>
              <w:jc w:val="center"/>
              <w:rPr>
                <w:noProof/>
                <w:lang w:val="sr-Cyrl-RS"/>
              </w:rPr>
            </w:pPr>
            <w:r w:rsidRPr="009E7CEE">
              <w:rPr>
                <w:bCs/>
              </w:rPr>
              <w:t>85269991</w:t>
            </w:r>
          </w:p>
        </w:tc>
        <w:tc>
          <w:tcPr>
            <w:tcW w:w="705" w:type="pct"/>
            <w:tcBorders>
              <w:top w:val="single" w:sz="4" w:space="0" w:color="auto"/>
              <w:left w:val="single" w:sz="4" w:space="0" w:color="auto"/>
              <w:bottom w:val="single" w:sz="4" w:space="0" w:color="auto"/>
              <w:right w:val="single" w:sz="4" w:space="0" w:color="auto"/>
            </w:tcBorders>
            <w:vAlign w:val="center"/>
          </w:tcPr>
          <w:p w14:paraId="75DE7960"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2103F38C" w14:textId="713769B0"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2FA2FF87"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B31A454" w14:textId="77777777" w:rsidR="00BD6772" w:rsidRPr="009E7CEE" w:rsidRDefault="00BD6772" w:rsidP="00970505">
            <w:pPr>
              <w:pStyle w:val="BodyText"/>
              <w:jc w:val="center"/>
              <w:rPr>
                <w:noProof/>
                <w:szCs w:val="24"/>
              </w:rPr>
            </w:pPr>
          </w:p>
        </w:tc>
      </w:tr>
      <w:tr w:rsidR="00BD6772" w:rsidRPr="009E7CEE" w14:paraId="06EDFCE1" w14:textId="77777777" w:rsidTr="008356D7">
        <w:trPr>
          <w:cantSplit/>
          <w:trHeight w:val="642"/>
        </w:trPr>
        <w:tc>
          <w:tcPr>
            <w:tcW w:w="364" w:type="pct"/>
            <w:tcBorders>
              <w:top w:val="single" w:sz="4" w:space="0" w:color="auto"/>
              <w:left w:val="single" w:sz="4" w:space="0" w:color="auto"/>
              <w:bottom w:val="single" w:sz="4" w:space="0" w:color="auto"/>
              <w:right w:val="single" w:sz="4" w:space="0" w:color="auto"/>
            </w:tcBorders>
          </w:tcPr>
          <w:p w14:paraId="1273D1DC"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0469E19" w14:textId="77777777" w:rsidR="00BD6772" w:rsidRPr="009E7CEE" w:rsidRDefault="00BD6772" w:rsidP="00970505">
            <w:pPr>
              <w:rPr>
                <w:bCs/>
              </w:rPr>
            </w:pPr>
            <w:r w:rsidRPr="009E7CEE">
              <w:rPr>
                <w:bCs/>
              </w:rPr>
              <w:t>Repair-set flat plug</w:t>
            </w:r>
          </w:p>
          <w:p w14:paraId="302BC8E6" w14:textId="77777777" w:rsidR="00BD6772" w:rsidRPr="009E7CEE" w:rsidRDefault="00BD6772" w:rsidP="00970505">
            <w:pPr>
              <w:autoSpaceDE w:val="0"/>
              <w:autoSpaceDN w:val="0"/>
              <w:adjustRightInd w:val="0"/>
              <w:rPr>
                <w:noProof/>
                <w:lang w:val="sr-Cyrl-RS"/>
              </w:rPr>
            </w:pPr>
            <w:r w:rsidRPr="009E7CEE">
              <w:rPr>
                <w:bCs/>
              </w:rPr>
              <w:t>Konektor hd logic glave kamere sa pločom</w:t>
            </w:r>
          </w:p>
        </w:tc>
        <w:tc>
          <w:tcPr>
            <w:tcW w:w="706" w:type="pct"/>
            <w:tcBorders>
              <w:top w:val="single" w:sz="4" w:space="0" w:color="auto"/>
              <w:left w:val="single" w:sz="4" w:space="0" w:color="auto"/>
              <w:bottom w:val="single" w:sz="4" w:space="0" w:color="auto"/>
              <w:right w:val="single" w:sz="4" w:space="0" w:color="auto"/>
            </w:tcBorders>
            <w:vAlign w:val="center"/>
            <w:hideMark/>
          </w:tcPr>
          <w:p w14:paraId="1AC6F2A7" w14:textId="77777777" w:rsidR="00BD6772" w:rsidRPr="009E7CEE" w:rsidRDefault="00BD6772" w:rsidP="00970505">
            <w:pPr>
              <w:autoSpaceDE w:val="0"/>
              <w:autoSpaceDN w:val="0"/>
              <w:adjustRightInd w:val="0"/>
              <w:jc w:val="center"/>
              <w:rPr>
                <w:noProof/>
                <w:lang w:val="sr-Cyrl-RS"/>
              </w:rPr>
            </w:pPr>
            <w:r w:rsidRPr="009E7CEE">
              <w:rPr>
                <w:lang w:val="sl-SI"/>
              </w:rPr>
              <w:t>64300094</w:t>
            </w:r>
          </w:p>
        </w:tc>
        <w:tc>
          <w:tcPr>
            <w:tcW w:w="705" w:type="pct"/>
            <w:tcBorders>
              <w:top w:val="single" w:sz="4" w:space="0" w:color="auto"/>
              <w:left w:val="single" w:sz="4" w:space="0" w:color="auto"/>
              <w:bottom w:val="single" w:sz="4" w:space="0" w:color="auto"/>
              <w:right w:val="single" w:sz="4" w:space="0" w:color="auto"/>
            </w:tcBorders>
            <w:vAlign w:val="center"/>
          </w:tcPr>
          <w:p w14:paraId="64A29815"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5D57C363" w14:textId="1377591E"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AEF9B30"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5213B55" w14:textId="77777777" w:rsidR="00BD6772" w:rsidRPr="009E7CEE" w:rsidRDefault="00BD6772" w:rsidP="00970505">
            <w:pPr>
              <w:pStyle w:val="BodyText"/>
              <w:jc w:val="center"/>
              <w:rPr>
                <w:noProof/>
                <w:szCs w:val="24"/>
              </w:rPr>
            </w:pPr>
          </w:p>
        </w:tc>
      </w:tr>
      <w:tr w:rsidR="00BD6772" w:rsidRPr="009E7CEE" w14:paraId="20A18FF2"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30B04C6"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8C3133F" w14:textId="77777777" w:rsidR="00BD6772" w:rsidRPr="009E7CEE" w:rsidRDefault="00BD6772" w:rsidP="00970505">
            <w:pPr>
              <w:autoSpaceDE w:val="0"/>
              <w:autoSpaceDN w:val="0"/>
              <w:adjustRightInd w:val="0"/>
              <w:rPr>
                <w:noProof/>
                <w:lang w:val="sr-Cyrl-RS"/>
              </w:rPr>
            </w:pPr>
            <w:r w:rsidRPr="009E7CEE">
              <w:t>Ccd kabl hd logic 3ccd kamere 85525922, set</w:t>
            </w:r>
          </w:p>
        </w:tc>
        <w:tc>
          <w:tcPr>
            <w:tcW w:w="706" w:type="pct"/>
            <w:tcBorders>
              <w:top w:val="single" w:sz="4" w:space="0" w:color="auto"/>
              <w:left w:val="single" w:sz="4" w:space="0" w:color="auto"/>
              <w:bottom w:val="single" w:sz="4" w:space="0" w:color="auto"/>
              <w:right w:val="single" w:sz="4" w:space="0" w:color="auto"/>
            </w:tcBorders>
            <w:vAlign w:val="center"/>
            <w:hideMark/>
          </w:tcPr>
          <w:p w14:paraId="3EC62058" w14:textId="77777777" w:rsidR="00BD6772" w:rsidRPr="009E7CEE" w:rsidRDefault="00BD6772" w:rsidP="00970505">
            <w:pPr>
              <w:autoSpaceDE w:val="0"/>
              <w:autoSpaceDN w:val="0"/>
              <w:adjustRightInd w:val="0"/>
              <w:jc w:val="center"/>
              <w:rPr>
                <w:noProof/>
                <w:lang w:val="sr-Cyrl-RS"/>
              </w:rPr>
            </w:pPr>
            <w:r w:rsidRPr="009E7CEE">
              <w:rPr>
                <w:lang w:val="sl-SI"/>
              </w:rPr>
              <w:t>64300090</w:t>
            </w:r>
          </w:p>
        </w:tc>
        <w:tc>
          <w:tcPr>
            <w:tcW w:w="705" w:type="pct"/>
            <w:tcBorders>
              <w:top w:val="single" w:sz="4" w:space="0" w:color="auto"/>
              <w:left w:val="single" w:sz="4" w:space="0" w:color="auto"/>
              <w:bottom w:val="single" w:sz="4" w:space="0" w:color="auto"/>
              <w:right w:val="single" w:sz="4" w:space="0" w:color="auto"/>
            </w:tcBorders>
            <w:vAlign w:val="center"/>
          </w:tcPr>
          <w:p w14:paraId="19A3A311"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51D39C3F" w14:textId="57921104"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3E1DF348"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E0AD532" w14:textId="77777777" w:rsidR="00BD6772" w:rsidRPr="009E7CEE" w:rsidRDefault="00BD6772" w:rsidP="00970505">
            <w:pPr>
              <w:pStyle w:val="BodyText"/>
              <w:jc w:val="center"/>
              <w:rPr>
                <w:noProof/>
                <w:szCs w:val="24"/>
              </w:rPr>
            </w:pPr>
          </w:p>
        </w:tc>
      </w:tr>
      <w:tr w:rsidR="00BD6772" w:rsidRPr="009E7CEE" w14:paraId="71DE56FE"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11BF3E7"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5868DF93" w14:textId="77777777" w:rsidR="00BD6772" w:rsidRPr="009E7CEE" w:rsidRDefault="00BD6772" w:rsidP="00970505">
            <w:pPr>
              <w:autoSpaceDE w:val="0"/>
              <w:autoSpaceDN w:val="0"/>
              <w:adjustRightInd w:val="0"/>
              <w:rPr>
                <w:noProof/>
                <w:lang w:val="sr-Cyrl-RS"/>
              </w:rPr>
            </w:pPr>
            <w:r w:rsidRPr="009E7CEE">
              <w:t>Camera head, pre- assembled -k01, ccd čip</w:t>
            </w:r>
          </w:p>
        </w:tc>
        <w:tc>
          <w:tcPr>
            <w:tcW w:w="706" w:type="pct"/>
            <w:tcBorders>
              <w:top w:val="single" w:sz="4" w:space="0" w:color="auto"/>
              <w:left w:val="single" w:sz="4" w:space="0" w:color="auto"/>
              <w:bottom w:val="single" w:sz="4" w:space="0" w:color="auto"/>
              <w:right w:val="single" w:sz="4" w:space="0" w:color="auto"/>
            </w:tcBorders>
            <w:vAlign w:val="center"/>
            <w:hideMark/>
          </w:tcPr>
          <w:p w14:paraId="4A55F194" w14:textId="77777777" w:rsidR="00BD6772" w:rsidRPr="009E7CEE" w:rsidRDefault="00BD6772" w:rsidP="00970505">
            <w:pPr>
              <w:autoSpaceDE w:val="0"/>
              <w:autoSpaceDN w:val="0"/>
              <w:adjustRightInd w:val="0"/>
              <w:jc w:val="center"/>
              <w:rPr>
                <w:noProof/>
                <w:lang w:val="sr-Cyrl-RS"/>
              </w:rPr>
            </w:pPr>
            <w:r w:rsidRPr="009E7CEE">
              <w:t>64266095</w:t>
            </w:r>
          </w:p>
        </w:tc>
        <w:tc>
          <w:tcPr>
            <w:tcW w:w="705" w:type="pct"/>
            <w:tcBorders>
              <w:top w:val="single" w:sz="4" w:space="0" w:color="auto"/>
              <w:left w:val="single" w:sz="4" w:space="0" w:color="auto"/>
              <w:bottom w:val="single" w:sz="4" w:space="0" w:color="auto"/>
              <w:right w:val="single" w:sz="4" w:space="0" w:color="auto"/>
            </w:tcBorders>
            <w:vAlign w:val="center"/>
          </w:tcPr>
          <w:p w14:paraId="74016548"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5E21992C" w14:textId="385019FA"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49FE2817"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3654E4E8" w14:textId="77777777" w:rsidR="00BD6772" w:rsidRPr="009E7CEE" w:rsidRDefault="00BD6772" w:rsidP="00970505">
            <w:pPr>
              <w:pStyle w:val="BodyText"/>
              <w:jc w:val="center"/>
              <w:rPr>
                <w:noProof/>
                <w:szCs w:val="24"/>
              </w:rPr>
            </w:pPr>
          </w:p>
        </w:tc>
      </w:tr>
      <w:tr w:rsidR="00BD6772" w:rsidRPr="009E7CEE" w14:paraId="3F604C07"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9BC4FBF"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484C4DCB" w14:textId="77777777" w:rsidR="00BD6772" w:rsidRPr="009E7CEE" w:rsidRDefault="00BD6772" w:rsidP="00970505">
            <w:pPr>
              <w:autoSpaceDE w:val="0"/>
              <w:autoSpaceDN w:val="0"/>
              <w:adjustRightInd w:val="0"/>
              <w:rPr>
                <w:noProof/>
                <w:lang w:val="sr-Cyrl-RS"/>
              </w:rPr>
            </w:pPr>
            <w:r w:rsidRPr="009E7CEE">
              <w:t>Irigacioni set creva za pumpu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325144E1" w14:textId="77777777" w:rsidR="00BD6772" w:rsidRPr="009E7CEE" w:rsidRDefault="00BD6772" w:rsidP="00970505">
            <w:pPr>
              <w:autoSpaceDE w:val="0"/>
              <w:autoSpaceDN w:val="0"/>
              <w:adjustRightInd w:val="0"/>
              <w:jc w:val="center"/>
              <w:rPr>
                <w:noProof/>
                <w:lang w:val="sr-Cyrl-RS"/>
              </w:rPr>
            </w:pPr>
            <w:r w:rsidRPr="009E7CEE">
              <w:rPr>
                <w:lang w:val="sl-SI"/>
              </w:rPr>
              <w:t>8171223</w:t>
            </w:r>
          </w:p>
        </w:tc>
        <w:tc>
          <w:tcPr>
            <w:tcW w:w="705" w:type="pct"/>
            <w:tcBorders>
              <w:top w:val="single" w:sz="4" w:space="0" w:color="auto"/>
              <w:left w:val="single" w:sz="4" w:space="0" w:color="auto"/>
              <w:bottom w:val="single" w:sz="4" w:space="0" w:color="auto"/>
              <w:right w:val="single" w:sz="4" w:space="0" w:color="auto"/>
            </w:tcBorders>
            <w:vAlign w:val="center"/>
          </w:tcPr>
          <w:p w14:paraId="30281671"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2CC474C" w14:textId="52C379E5"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21D82D77"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D54F5A2" w14:textId="77777777" w:rsidR="00BD6772" w:rsidRPr="009E7CEE" w:rsidRDefault="00BD6772" w:rsidP="00970505">
            <w:pPr>
              <w:pStyle w:val="BodyText"/>
              <w:jc w:val="center"/>
              <w:rPr>
                <w:noProof/>
                <w:szCs w:val="24"/>
              </w:rPr>
            </w:pPr>
          </w:p>
        </w:tc>
      </w:tr>
      <w:tr w:rsidR="00BD6772" w:rsidRPr="009E7CEE" w14:paraId="1251357B"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6C516BE7"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AA56213" w14:textId="77777777" w:rsidR="00BD6772" w:rsidRPr="009E7CEE" w:rsidRDefault="00BD6772" w:rsidP="00970505">
            <w:pPr>
              <w:autoSpaceDE w:val="0"/>
              <w:autoSpaceDN w:val="0"/>
              <w:adjustRightInd w:val="0"/>
              <w:rPr>
                <w:noProof/>
                <w:lang w:val="sr-Cyrl-RS"/>
              </w:rPr>
            </w:pPr>
            <w:r w:rsidRPr="009E7CEE">
              <w:t>Filter za pumpu 2216</w:t>
            </w:r>
          </w:p>
        </w:tc>
        <w:tc>
          <w:tcPr>
            <w:tcW w:w="706" w:type="pct"/>
            <w:tcBorders>
              <w:top w:val="single" w:sz="4" w:space="0" w:color="auto"/>
              <w:left w:val="single" w:sz="4" w:space="0" w:color="auto"/>
              <w:bottom w:val="single" w:sz="4" w:space="0" w:color="auto"/>
              <w:right w:val="single" w:sz="4" w:space="0" w:color="auto"/>
            </w:tcBorders>
            <w:vAlign w:val="center"/>
            <w:hideMark/>
          </w:tcPr>
          <w:p w14:paraId="05B02EA0" w14:textId="77777777" w:rsidR="00BD6772" w:rsidRPr="009E7CEE" w:rsidRDefault="00BD6772" w:rsidP="00970505">
            <w:pPr>
              <w:autoSpaceDE w:val="0"/>
              <w:autoSpaceDN w:val="0"/>
              <w:adjustRightInd w:val="0"/>
              <w:jc w:val="center"/>
              <w:rPr>
                <w:noProof/>
                <w:lang w:val="sr-Cyrl-RS"/>
              </w:rPr>
            </w:pPr>
            <w:r w:rsidRPr="009E7CEE">
              <w:rPr>
                <w:lang w:val="sl-SI"/>
              </w:rPr>
              <w:t>4141.121</w:t>
            </w:r>
          </w:p>
        </w:tc>
        <w:tc>
          <w:tcPr>
            <w:tcW w:w="705" w:type="pct"/>
            <w:tcBorders>
              <w:top w:val="single" w:sz="4" w:space="0" w:color="auto"/>
              <w:left w:val="single" w:sz="4" w:space="0" w:color="auto"/>
              <w:bottom w:val="single" w:sz="4" w:space="0" w:color="auto"/>
              <w:right w:val="single" w:sz="4" w:space="0" w:color="auto"/>
            </w:tcBorders>
            <w:vAlign w:val="center"/>
          </w:tcPr>
          <w:p w14:paraId="738C9541"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52F95AAF" w14:textId="04560864"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4318CC02"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295739CD" w14:textId="77777777" w:rsidR="00BD6772" w:rsidRPr="009E7CEE" w:rsidRDefault="00BD6772" w:rsidP="00970505">
            <w:pPr>
              <w:pStyle w:val="BodyText"/>
              <w:jc w:val="center"/>
              <w:rPr>
                <w:noProof/>
                <w:szCs w:val="24"/>
              </w:rPr>
            </w:pPr>
          </w:p>
        </w:tc>
      </w:tr>
      <w:tr w:rsidR="00BD6772" w:rsidRPr="009E7CEE" w14:paraId="1F09F359"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507D7883"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88528B5" w14:textId="77777777" w:rsidR="00BD6772" w:rsidRPr="009E7CEE" w:rsidRDefault="00BD6772" w:rsidP="00970505">
            <w:pPr>
              <w:autoSpaceDE w:val="0"/>
              <w:autoSpaceDN w:val="0"/>
              <w:adjustRightInd w:val="0"/>
              <w:rPr>
                <w:noProof/>
                <w:lang w:val="sr-Cyrl-RS"/>
              </w:rPr>
            </w:pPr>
            <w:r w:rsidRPr="009E7CEE">
              <w:t>Hf monopolarni kabl</w:t>
            </w:r>
          </w:p>
        </w:tc>
        <w:tc>
          <w:tcPr>
            <w:tcW w:w="706" w:type="pct"/>
            <w:tcBorders>
              <w:top w:val="single" w:sz="4" w:space="0" w:color="auto"/>
              <w:left w:val="single" w:sz="4" w:space="0" w:color="auto"/>
              <w:bottom w:val="single" w:sz="4" w:space="0" w:color="auto"/>
              <w:right w:val="single" w:sz="4" w:space="0" w:color="auto"/>
            </w:tcBorders>
            <w:vAlign w:val="center"/>
            <w:hideMark/>
          </w:tcPr>
          <w:p w14:paraId="27778FE8" w14:textId="77777777" w:rsidR="00BD6772" w:rsidRPr="009E7CEE" w:rsidRDefault="00BD6772" w:rsidP="00970505">
            <w:pPr>
              <w:autoSpaceDE w:val="0"/>
              <w:autoSpaceDN w:val="0"/>
              <w:adjustRightInd w:val="0"/>
              <w:jc w:val="center"/>
              <w:rPr>
                <w:noProof/>
                <w:lang w:val="sr-Cyrl-RS"/>
              </w:rPr>
            </w:pPr>
            <w:r w:rsidRPr="009E7CEE">
              <w:rPr>
                <w:lang w:val="sl-SI"/>
              </w:rPr>
              <w:t>8106.033</w:t>
            </w:r>
          </w:p>
        </w:tc>
        <w:tc>
          <w:tcPr>
            <w:tcW w:w="705" w:type="pct"/>
            <w:tcBorders>
              <w:top w:val="single" w:sz="4" w:space="0" w:color="auto"/>
              <w:left w:val="single" w:sz="4" w:space="0" w:color="auto"/>
              <w:bottom w:val="single" w:sz="4" w:space="0" w:color="auto"/>
              <w:right w:val="single" w:sz="4" w:space="0" w:color="auto"/>
            </w:tcBorders>
            <w:vAlign w:val="center"/>
          </w:tcPr>
          <w:p w14:paraId="4EBC7034"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30D87D31" w14:textId="62B82DA8"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7C478655"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EF95A4C" w14:textId="77777777" w:rsidR="00BD6772" w:rsidRPr="009E7CEE" w:rsidRDefault="00BD6772" w:rsidP="00970505">
            <w:pPr>
              <w:pStyle w:val="BodyText"/>
              <w:jc w:val="center"/>
              <w:rPr>
                <w:noProof/>
                <w:szCs w:val="24"/>
              </w:rPr>
            </w:pPr>
          </w:p>
        </w:tc>
      </w:tr>
      <w:tr w:rsidR="00BD6772" w:rsidRPr="009E7CEE" w14:paraId="5A546ED7"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5BC959B9"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5683F77B" w14:textId="77777777" w:rsidR="00BD6772" w:rsidRPr="009E7CEE" w:rsidRDefault="00BD6772" w:rsidP="00970505">
            <w:pPr>
              <w:autoSpaceDE w:val="0"/>
              <w:autoSpaceDN w:val="0"/>
              <w:adjustRightInd w:val="0"/>
              <w:rPr>
                <w:noProof/>
                <w:lang w:val="sr-Cyrl-RS"/>
              </w:rPr>
            </w:pPr>
            <w:r w:rsidRPr="009E7CEE">
              <w:rPr>
                <w:color w:val="000000"/>
              </w:rPr>
              <w:t>Fiberoptički svetlosni kabl ø3.5mm, dužina 2300mm, autoklavabilan 134°</w:t>
            </w:r>
          </w:p>
        </w:tc>
        <w:tc>
          <w:tcPr>
            <w:tcW w:w="706" w:type="pct"/>
            <w:tcBorders>
              <w:top w:val="single" w:sz="4" w:space="0" w:color="auto"/>
              <w:left w:val="single" w:sz="4" w:space="0" w:color="auto"/>
              <w:bottom w:val="single" w:sz="4" w:space="0" w:color="auto"/>
              <w:right w:val="single" w:sz="4" w:space="0" w:color="auto"/>
            </w:tcBorders>
            <w:vAlign w:val="center"/>
            <w:hideMark/>
          </w:tcPr>
          <w:p w14:paraId="1FBA0B64" w14:textId="77777777" w:rsidR="00BD6772" w:rsidRPr="009E7CEE" w:rsidRDefault="00BD6772" w:rsidP="00970505">
            <w:pPr>
              <w:autoSpaceDE w:val="0"/>
              <w:autoSpaceDN w:val="0"/>
              <w:adjustRightInd w:val="0"/>
              <w:jc w:val="center"/>
              <w:rPr>
                <w:noProof/>
                <w:lang w:val="sr-Cyrl-RS"/>
              </w:rPr>
            </w:pPr>
            <w:r w:rsidRPr="009E7CEE">
              <w:rPr>
                <w:lang w:val="sl-SI"/>
              </w:rPr>
              <w:t>806635231</w:t>
            </w:r>
          </w:p>
        </w:tc>
        <w:tc>
          <w:tcPr>
            <w:tcW w:w="705" w:type="pct"/>
            <w:tcBorders>
              <w:top w:val="single" w:sz="4" w:space="0" w:color="auto"/>
              <w:left w:val="single" w:sz="4" w:space="0" w:color="auto"/>
              <w:bottom w:val="single" w:sz="4" w:space="0" w:color="auto"/>
              <w:right w:val="single" w:sz="4" w:space="0" w:color="auto"/>
            </w:tcBorders>
            <w:vAlign w:val="center"/>
          </w:tcPr>
          <w:p w14:paraId="3CA436B2"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3F53CFC6" w14:textId="07CF7410"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D56AD9C"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14EE282" w14:textId="77777777" w:rsidR="00BD6772" w:rsidRPr="009E7CEE" w:rsidRDefault="00BD6772" w:rsidP="00970505">
            <w:pPr>
              <w:pStyle w:val="BodyText"/>
              <w:jc w:val="center"/>
              <w:rPr>
                <w:noProof/>
                <w:szCs w:val="24"/>
              </w:rPr>
            </w:pPr>
          </w:p>
        </w:tc>
      </w:tr>
      <w:tr w:rsidR="00BD6772" w:rsidRPr="009E7CEE" w14:paraId="34C0D24F"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42D113C"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FFB108C" w14:textId="77777777" w:rsidR="00BD6772" w:rsidRPr="009E7CEE" w:rsidRDefault="00BD6772" w:rsidP="00970505">
            <w:pPr>
              <w:autoSpaceDE w:val="0"/>
              <w:autoSpaceDN w:val="0"/>
              <w:adjustRightInd w:val="0"/>
              <w:rPr>
                <w:noProof/>
                <w:lang w:val="sr-Cyrl-RS"/>
              </w:rPr>
            </w:pPr>
            <w:r w:rsidRPr="009E7CEE">
              <w:rPr>
                <w:color w:val="000000"/>
              </w:rPr>
              <w:t>Fiberoptički svetlosni kabl ø5mm, dužina 2300mm, autoklavabilan 134°</w:t>
            </w:r>
          </w:p>
        </w:tc>
        <w:tc>
          <w:tcPr>
            <w:tcW w:w="706" w:type="pct"/>
            <w:tcBorders>
              <w:top w:val="single" w:sz="4" w:space="0" w:color="auto"/>
              <w:left w:val="single" w:sz="4" w:space="0" w:color="auto"/>
              <w:bottom w:val="single" w:sz="4" w:space="0" w:color="auto"/>
              <w:right w:val="single" w:sz="4" w:space="0" w:color="auto"/>
            </w:tcBorders>
            <w:vAlign w:val="center"/>
            <w:hideMark/>
          </w:tcPr>
          <w:p w14:paraId="5DB6BE53" w14:textId="77777777" w:rsidR="00BD6772" w:rsidRPr="009E7CEE" w:rsidRDefault="00BD6772" w:rsidP="00970505">
            <w:pPr>
              <w:autoSpaceDE w:val="0"/>
              <w:autoSpaceDN w:val="0"/>
              <w:adjustRightInd w:val="0"/>
              <w:jc w:val="center"/>
              <w:rPr>
                <w:noProof/>
                <w:lang w:val="sr-Cyrl-RS"/>
              </w:rPr>
            </w:pPr>
            <w:r w:rsidRPr="009E7CEE">
              <w:rPr>
                <w:lang w:val="sl-SI"/>
              </w:rPr>
              <w:t>806650231</w:t>
            </w:r>
          </w:p>
        </w:tc>
        <w:tc>
          <w:tcPr>
            <w:tcW w:w="705" w:type="pct"/>
            <w:tcBorders>
              <w:top w:val="single" w:sz="4" w:space="0" w:color="auto"/>
              <w:left w:val="single" w:sz="4" w:space="0" w:color="auto"/>
              <w:bottom w:val="single" w:sz="4" w:space="0" w:color="auto"/>
              <w:right w:val="single" w:sz="4" w:space="0" w:color="auto"/>
            </w:tcBorders>
            <w:vAlign w:val="center"/>
          </w:tcPr>
          <w:p w14:paraId="5A23A96C"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46B04C8B" w14:textId="30FFA32C"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74755AE4"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52CDA55" w14:textId="77777777" w:rsidR="00BD6772" w:rsidRPr="009E7CEE" w:rsidRDefault="00BD6772" w:rsidP="00970505">
            <w:pPr>
              <w:pStyle w:val="BodyText"/>
              <w:jc w:val="center"/>
              <w:rPr>
                <w:noProof/>
                <w:szCs w:val="24"/>
              </w:rPr>
            </w:pPr>
          </w:p>
        </w:tc>
      </w:tr>
      <w:tr w:rsidR="00BD6772" w:rsidRPr="009E7CEE" w14:paraId="0787E2A9"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6450FBF6"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1DEEF5A" w14:textId="77777777" w:rsidR="00BD6772" w:rsidRPr="009E7CEE" w:rsidRDefault="00BD6772" w:rsidP="00970505">
            <w:pPr>
              <w:autoSpaceDE w:val="0"/>
              <w:autoSpaceDN w:val="0"/>
              <w:adjustRightInd w:val="0"/>
              <w:rPr>
                <w:noProof/>
                <w:lang w:val="sr-Cyrl-RS"/>
              </w:rPr>
            </w:pPr>
            <w:r w:rsidRPr="009E7CEE">
              <w:rPr>
                <w:lang w:val="sr-Latn-CS"/>
              </w:rPr>
              <w:t>Gumice za morselator(pak.10kom.)</w:t>
            </w:r>
          </w:p>
        </w:tc>
        <w:tc>
          <w:tcPr>
            <w:tcW w:w="706" w:type="pct"/>
            <w:tcBorders>
              <w:top w:val="single" w:sz="4" w:space="0" w:color="auto"/>
              <w:left w:val="single" w:sz="4" w:space="0" w:color="auto"/>
              <w:bottom w:val="single" w:sz="4" w:space="0" w:color="auto"/>
              <w:right w:val="single" w:sz="4" w:space="0" w:color="auto"/>
            </w:tcBorders>
            <w:vAlign w:val="center"/>
            <w:hideMark/>
          </w:tcPr>
          <w:p w14:paraId="30910126" w14:textId="77777777" w:rsidR="00BD6772" w:rsidRPr="009E7CEE" w:rsidRDefault="00BD6772" w:rsidP="00970505">
            <w:pPr>
              <w:autoSpaceDE w:val="0"/>
              <w:autoSpaceDN w:val="0"/>
              <w:adjustRightInd w:val="0"/>
              <w:jc w:val="center"/>
              <w:rPr>
                <w:noProof/>
                <w:lang w:val="sr-Cyrl-RS"/>
              </w:rPr>
            </w:pPr>
            <w:r w:rsidRPr="009E7CEE">
              <w:t>8307502</w:t>
            </w:r>
          </w:p>
        </w:tc>
        <w:tc>
          <w:tcPr>
            <w:tcW w:w="705" w:type="pct"/>
            <w:tcBorders>
              <w:top w:val="single" w:sz="4" w:space="0" w:color="auto"/>
              <w:left w:val="single" w:sz="4" w:space="0" w:color="auto"/>
              <w:bottom w:val="single" w:sz="4" w:space="0" w:color="auto"/>
              <w:right w:val="single" w:sz="4" w:space="0" w:color="auto"/>
            </w:tcBorders>
            <w:vAlign w:val="center"/>
          </w:tcPr>
          <w:p w14:paraId="24BEF617"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45E5E426" w14:textId="15F64B99"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1F6E5B60"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7B435FC" w14:textId="77777777" w:rsidR="00BD6772" w:rsidRPr="009E7CEE" w:rsidRDefault="00BD6772" w:rsidP="00970505">
            <w:pPr>
              <w:pStyle w:val="BodyText"/>
              <w:jc w:val="center"/>
              <w:rPr>
                <w:noProof/>
                <w:szCs w:val="24"/>
              </w:rPr>
            </w:pPr>
          </w:p>
        </w:tc>
      </w:tr>
      <w:tr w:rsidR="00BD6772" w:rsidRPr="009E7CEE" w14:paraId="1D37A765"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030F2645"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73BD35E" w14:textId="77777777" w:rsidR="00BD6772" w:rsidRPr="009E7CEE" w:rsidRDefault="00BD6772" w:rsidP="00970505">
            <w:pPr>
              <w:autoSpaceDE w:val="0"/>
              <w:autoSpaceDN w:val="0"/>
              <w:adjustRightInd w:val="0"/>
              <w:rPr>
                <w:noProof/>
                <w:lang w:val="sr-Cyrl-RS"/>
              </w:rPr>
            </w:pPr>
            <w:r w:rsidRPr="009E7CEE">
              <w:rPr>
                <w:lang w:val="sr-Latn-CS"/>
              </w:rPr>
              <w:t>Gumice za morselator, prstenaste(pak.10kom.)</w:t>
            </w:r>
          </w:p>
        </w:tc>
        <w:tc>
          <w:tcPr>
            <w:tcW w:w="706" w:type="pct"/>
            <w:tcBorders>
              <w:top w:val="single" w:sz="4" w:space="0" w:color="auto"/>
              <w:left w:val="single" w:sz="4" w:space="0" w:color="auto"/>
              <w:bottom w:val="single" w:sz="4" w:space="0" w:color="auto"/>
              <w:right w:val="single" w:sz="4" w:space="0" w:color="auto"/>
            </w:tcBorders>
            <w:vAlign w:val="center"/>
            <w:hideMark/>
          </w:tcPr>
          <w:p w14:paraId="4D28C718" w14:textId="77777777" w:rsidR="00BD6772" w:rsidRPr="009E7CEE" w:rsidRDefault="00BD6772" w:rsidP="00970505">
            <w:pPr>
              <w:autoSpaceDE w:val="0"/>
              <w:autoSpaceDN w:val="0"/>
              <w:adjustRightInd w:val="0"/>
              <w:jc w:val="center"/>
              <w:rPr>
                <w:noProof/>
                <w:lang w:val="sr-Cyrl-RS"/>
              </w:rPr>
            </w:pPr>
            <w:r w:rsidRPr="009E7CEE">
              <w:t>8307503</w:t>
            </w:r>
          </w:p>
        </w:tc>
        <w:tc>
          <w:tcPr>
            <w:tcW w:w="705" w:type="pct"/>
            <w:tcBorders>
              <w:top w:val="single" w:sz="4" w:space="0" w:color="auto"/>
              <w:left w:val="single" w:sz="4" w:space="0" w:color="auto"/>
              <w:bottom w:val="single" w:sz="4" w:space="0" w:color="auto"/>
              <w:right w:val="single" w:sz="4" w:space="0" w:color="auto"/>
            </w:tcBorders>
            <w:vAlign w:val="center"/>
          </w:tcPr>
          <w:p w14:paraId="0E22C720"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306ABD8F" w14:textId="4D3F3D62"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9F6E8A0"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6046F526" w14:textId="77777777" w:rsidR="00BD6772" w:rsidRPr="009E7CEE" w:rsidRDefault="00BD6772" w:rsidP="00970505">
            <w:pPr>
              <w:pStyle w:val="BodyText"/>
              <w:jc w:val="center"/>
              <w:rPr>
                <w:noProof/>
                <w:szCs w:val="24"/>
              </w:rPr>
            </w:pPr>
          </w:p>
        </w:tc>
      </w:tr>
      <w:tr w:rsidR="00BD6772" w:rsidRPr="009E7CEE" w14:paraId="5044A75C"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B1D9971"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39947664" w14:textId="77777777" w:rsidR="00BD6772" w:rsidRPr="009E7CEE" w:rsidRDefault="00BD6772" w:rsidP="00970505">
            <w:pPr>
              <w:autoSpaceDE w:val="0"/>
              <w:autoSpaceDN w:val="0"/>
              <w:adjustRightInd w:val="0"/>
              <w:rPr>
                <w:noProof/>
                <w:lang w:val="sr-Cyrl-RS"/>
              </w:rPr>
            </w:pPr>
            <w:r w:rsidRPr="009E7CEE">
              <w:rPr>
                <w:lang w:val="sr-Latn-CS"/>
              </w:rPr>
              <w:t>Morselator rezna tuba, diam.15mm</w:t>
            </w:r>
          </w:p>
        </w:tc>
        <w:tc>
          <w:tcPr>
            <w:tcW w:w="706" w:type="pct"/>
            <w:tcBorders>
              <w:top w:val="single" w:sz="4" w:space="0" w:color="auto"/>
              <w:left w:val="single" w:sz="4" w:space="0" w:color="auto"/>
              <w:bottom w:val="single" w:sz="4" w:space="0" w:color="auto"/>
              <w:right w:val="single" w:sz="4" w:space="0" w:color="auto"/>
            </w:tcBorders>
            <w:vAlign w:val="center"/>
            <w:hideMark/>
          </w:tcPr>
          <w:p w14:paraId="0F8EBB37" w14:textId="77777777" w:rsidR="00BD6772" w:rsidRPr="009E7CEE" w:rsidRDefault="00BD6772" w:rsidP="00970505">
            <w:pPr>
              <w:autoSpaceDE w:val="0"/>
              <w:autoSpaceDN w:val="0"/>
              <w:adjustRightInd w:val="0"/>
              <w:jc w:val="center"/>
              <w:rPr>
                <w:noProof/>
                <w:lang w:val="sr-Cyrl-RS"/>
              </w:rPr>
            </w:pPr>
            <w:r w:rsidRPr="009E7CEE">
              <w:t>8307012</w:t>
            </w:r>
          </w:p>
        </w:tc>
        <w:tc>
          <w:tcPr>
            <w:tcW w:w="705" w:type="pct"/>
            <w:tcBorders>
              <w:top w:val="single" w:sz="4" w:space="0" w:color="auto"/>
              <w:left w:val="single" w:sz="4" w:space="0" w:color="auto"/>
              <w:bottom w:val="single" w:sz="4" w:space="0" w:color="auto"/>
              <w:right w:val="single" w:sz="4" w:space="0" w:color="auto"/>
            </w:tcBorders>
            <w:vAlign w:val="center"/>
          </w:tcPr>
          <w:p w14:paraId="31466FE9"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1B0DB22" w14:textId="769445CB"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28D3A35C"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5A2ECB93" w14:textId="77777777" w:rsidR="00BD6772" w:rsidRPr="009E7CEE" w:rsidRDefault="00BD6772" w:rsidP="00970505">
            <w:pPr>
              <w:pStyle w:val="BodyText"/>
              <w:jc w:val="center"/>
              <w:rPr>
                <w:noProof/>
                <w:szCs w:val="24"/>
              </w:rPr>
            </w:pPr>
          </w:p>
        </w:tc>
      </w:tr>
      <w:tr w:rsidR="00BD6772" w:rsidRPr="009E7CEE" w14:paraId="04D5A031"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74D54FE8"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36676F2B" w14:textId="77777777" w:rsidR="00BD6772" w:rsidRPr="009E7CEE" w:rsidRDefault="00BD6772" w:rsidP="00970505">
            <w:pPr>
              <w:autoSpaceDE w:val="0"/>
              <w:autoSpaceDN w:val="0"/>
              <w:adjustRightInd w:val="0"/>
              <w:rPr>
                <w:noProof/>
                <w:lang w:val="sr-Cyrl-RS"/>
              </w:rPr>
            </w:pPr>
            <w:r w:rsidRPr="009E7CEE">
              <w:rPr>
                <w:lang w:val="sr-Latn-CS"/>
              </w:rPr>
              <w:t>Ručka morselatora(br.obrtaja 1000/min.)</w:t>
            </w:r>
          </w:p>
        </w:tc>
        <w:tc>
          <w:tcPr>
            <w:tcW w:w="706" w:type="pct"/>
            <w:tcBorders>
              <w:top w:val="single" w:sz="4" w:space="0" w:color="auto"/>
              <w:left w:val="single" w:sz="4" w:space="0" w:color="auto"/>
              <w:bottom w:val="single" w:sz="4" w:space="0" w:color="auto"/>
              <w:right w:val="single" w:sz="4" w:space="0" w:color="auto"/>
            </w:tcBorders>
            <w:vAlign w:val="center"/>
            <w:hideMark/>
          </w:tcPr>
          <w:p w14:paraId="39209013" w14:textId="77777777" w:rsidR="00BD6772" w:rsidRPr="009E7CEE" w:rsidRDefault="00BD6772" w:rsidP="00970505">
            <w:pPr>
              <w:autoSpaceDE w:val="0"/>
              <w:autoSpaceDN w:val="0"/>
              <w:adjustRightInd w:val="0"/>
              <w:jc w:val="center"/>
              <w:rPr>
                <w:noProof/>
                <w:lang w:val="sr-Cyrl-RS"/>
              </w:rPr>
            </w:pPr>
            <w:r w:rsidRPr="009E7CEE">
              <w:t>8307011</w:t>
            </w:r>
          </w:p>
        </w:tc>
        <w:tc>
          <w:tcPr>
            <w:tcW w:w="705" w:type="pct"/>
            <w:tcBorders>
              <w:top w:val="single" w:sz="4" w:space="0" w:color="auto"/>
              <w:left w:val="single" w:sz="4" w:space="0" w:color="auto"/>
              <w:bottom w:val="single" w:sz="4" w:space="0" w:color="auto"/>
              <w:right w:val="single" w:sz="4" w:space="0" w:color="auto"/>
            </w:tcBorders>
            <w:vAlign w:val="center"/>
          </w:tcPr>
          <w:p w14:paraId="6FC55401"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3143FF5F" w14:textId="30A9739E"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18A8AA85"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19A25CFA" w14:textId="77777777" w:rsidR="00BD6772" w:rsidRPr="009E7CEE" w:rsidRDefault="00BD6772" w:rsidP="00970505">
            <w:pPr>
              <w:pStyle w:val="BodyText"/>
              <w:jc w:val="center"/>
              <w:rPr>
                <w:noProof/>
                <w:szCs w:val="24"/>
              </w:rPr>
            </w:pPr>
          </w:p>
        </w:tc>
      </w:tr>
      <w:tr w:rsidR="00BD6772" w:rsidRPr="009E7CEE" w14:paraId="1D356954"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126F2237"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4C80441D" w14:textId="77777777" w:rsidR="00BD6772" w:rsidRPr="009E7CEE" w:rsidRDefault="00BD6772" w:rsidP="00970505">
            <w:pPr>
              <w:autoSpaceDE w:val="0"/>
              <w:autoSpaceDN w:val="0"/>
              <w:adjustRightInd w:val="0"/>
              <w:rPr>
                <w:noProof/>
                <w:lang w:val="sr-Cyrl-RS"/>
              </w:rPr>
            </w:pPr>
            <w:r w:rsidRPr="009E7CEE">
              <w:rPr>
                <w:lang w:val="sr-Latn-CS"/>
              </w:rPr>
              <w:t>Konekcioni kabl mikromotora, dužina 3m</w:t>
            </w:r>
          </w:p>
        </w:tc>
        <w:tc>
          <w:tcPr>
            <w:tcW w:w="706" w:type="pct"/>
            <w:tcBorders>
              <w:top w:val="single" w:sz="4" w:space="0" w:color="auto"/>
              <w:left w:val="single" w:sz="4" w:space="0" w:color="auto"/>
              <w:bottom w:val="single" w:sz="4" w:space="0" w:color="auto"/>
              <w:right w:val="single" w:sz="4" w:space="0" w:color="auto"/>
            </w:tcBorders>
            <w:vAlign w:val="center"/>
            <w:hideMark/>
          </w:tcPr>
          <w:p w14:paraId="6FC1E5D9" w14:textId="77777777" w:rsidR="00BD6772" w:rsidRPr="009E7CEE" w:rsidRDefault="00BD6772" w:rsidP="00970505">
            <w:pPr>
              <w:autoSpaceDE w:val="0"/>
              <w:autoSpaceDN w:val="0"/>
              <w:adjustRightInd w:val="0"/>
              <w:jc w:val="center"/>
              <w:rPr>
                <w:noProof/>
                <w:lang w:val="sr-Cyrl-RS"/>
              </w:rPr>
            </w:pPr>
            <w:r w:rsidRPr="009E7CEE">
              <w:t>80951.0202</w:t>
            </w:r>
          </w:p>
        </w:tc>
        <w:tc>
          <w:tcPr>
            <w:tcW w:w="705" w:type="pct"/>
            <w:tcBorders>
              <w:top w:val="single" w:sz="4" w:space="0" w:color="auto"/>
              <w:left w:val="single" w:sz="4" w:space="0" w:color="auto"/>
              <w:bottom w:val="single" w:sz="4" w:space="0" w:color="auto"/>
              <w:right w:val="single" w:sz="4" w:space="0" w:color="auto"/>
            </w:tcBorders>
            <w:vAlign w:val="center"/>
          </w:tcPr>
          <w:p w14:paraId="680858DB"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7C9BA373" w14:textId="332686A6"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79DA6916"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4AFE6A00" w14:textId="77777777" w:rsidR="00BD6772" w:rsidRPr="009E7CEE" w:rsidRDefault="00BD6772" w:rsidP="00970505">
            <w:pPr>
              <w:pStyle w:val="BodyText"/>
              <w:jc w:val="center"/>
              <w:rPr>
                <w:noProof/>
                <w:szCs w:val="24"/>
              </w:rPr>
            </w:pPr>
          </w:p>
        </w:tc>
      </w:tr>
      <w:tr w:rsidR="00BD6772" w:rsidRPr="009E7CEE" w14:paraId="582DA534"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25168180"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6B72D800" w14:textId="77777777" w:rsidR="00BD6772" w:rsidRPr="009E7CEE" w:rsidRDefault="00BD6772" w:rsidP="00970505">
            <w:pPr>
              <w:autoSpaceDE w:val="0"/>
              <w:autoSpaceDN w:val="0"/>
              <w:adjustRightInd w:val="0"/>
              <w:rPr>
                <w:noProof/>
                <w:lang w:val="sr-Cyrl-RS"/>
              </w:rPr>
            </w:pPr>
            <w:r w:rsidRPr="009E7CEE">
              <w:rPr>
                <w:lang w:val="sr-Latn-CS"/>
              </w:rPr>
              <w:t>Gumice trokara 15mm(pak.10kom.)</w:t>
            </w:r>
          </w:p>
        </w:tc>
        <w:tc>
          <w:tcPr>
            <w:tcW w:w="706" w:type="pct"/>
            <w:tcBorders>
              <w:top w:val="single" w:sz="4" w:space="0" w:color="auto"/>
              <w:left w:val="single" w:sz="4" w:space="0" w:color="auto"/>
              <w:bottom w:val="single" w:sz="4" w:space="0" w:color="auto"/>
              <w:right w:val="single" w:sz="4" w:space="0" w:color="auto"/>
            </w:tcBorders>
            <w:vAlign w:val="center"/>
            <w:hideMark/>
          </w:tcPr>
          <w:p w14:paraId="2FD5634C" w14:textId="77777777" w:rsidR="00BD6772" w:rsidRPr="009E7CEE" w:rsidRDefault="00BD6772" w:rsidP="00970505">
            <w:pPr>
              <w:autoSpaceDE w:val="0"/>
              <w:autoSpaceDN w:val="0"/>
              <w:adjustRightInd w:val="0"/>
              <w:jc w:val="center"/>
              <w:rPr>
                <w:noProof/>
                <w:lang w:val="sr-Cyrl-RS"/>
              </w:rPr>
            </w:pPr>
            <w:r w:rsidRPr="009E7CEE">
              <w:t>83071123</w:t>
            </w:r>
          </w:p>
        </w:tc>
        <w:tc>
          <w:tcPr>
            <w:tcW w:w="705" w:type="pct"/>
            <w:tcBorders>
              <w:top w:val="single" w:sz="4" w:space="0" w:color="auto"/>
              <w:left w:val="single" w:sz="4" w:space="0" w:color="auto"/>
              <w:bottom w:val="single" w:sz="4" w:space="0" w:color="auto"/>
              <w:right w:val="single" w:sz="4" w:space="0" w:color="auto"/>
            </w:tcBorders>
            <w:vAlign w:val="center"/>
          </w:tcPr>
          <w:p w14:paraId="2BF3245A"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284F38A5" w14:textId="56483A58"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23CEA36"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5F1CC0A" w14:textId="77777777" w:rsidR="00BD6772" w:rsidRPr="009E7CEE" w:rsidRDefault="00BD6772" w:rsidP="00970505">
            <w:pPr>
              <w:pStyle w:val="BodyText"/>
              <w:jc w:val="center"/>
              <w:rPr>
                <w:noProof/>
                <w:szCs w:val="24"/>
              </w:rPr>
            </w:pPr>
          </w:p>
        </w:tc>
      </w:tr>
      <w:tr w:rsidR="00BD6772" w:rsidRPr="009E7CEE" w14:paraId="1F3A1E9D" w14:textId="77777777" w:rsidTr="008356D7">
        <w:trPr>
          <w:cantSplit/>
          <w:trHeight w:val="327"/>
        </w:trPr>
        <w:tc>
          <w:tcPr>
            <w:tcW w:w="364" w:type="pct"/>
            <w:tcBorders>
              <w:top w:val="single" w:sz="4" w:space="0" w:color="auto"/>
              <w:left w:val="single" w:sz="4" w:space="0" w:color="auto"/>
              <w:bottom w:val="single" w:sz="4" w:space="0" w:color="auto"/>
              <w:right w:val="single" w:sz="4" w:space="0" w:color="auto"/>
            </w:tcBorders>
          </w:tcPr>
          <w:p w14:paraId="6A27992D" w14:textId="77777777" w:rsidR="00BD6772" w:rsidRPr="009E7CEE" w:rsidRDefault="00BD6772" w:rsidP="00970505">
            <w:pPr>
              <w:pStyle w:val="ListParagraph"/>
              <w:numPr>
                <w:ilvl w:val="0"/>
                <w:numId w:val="22"/>
              </w:numPr>
              <w:autoSpaceDE w:val="0"/>
              <w:autoSpaceDN w:val="0"/>
              <w:adjustRightInd w:val="0"/>
              <w:rPr>
                <w:noProof/>
                <w:lang w:val="sr-Cyrl-RS"/>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0C2C32A9" w14:textId="44FFA761" w:rsidR="00BD6772" w:rsidRPr="009E7CEE" w:rsidRDefault="008356D7" w:rsidP="00970505">
            <w:pPr>
              <w:autoSpaceDE w:val="0"/>
              <w:autoSpaceDN w:val="0"/>
              <w:adjustRightInd w:val="0"/>
              <w:rPr>
                <w:noProof/>
                <w:lang w:val="sr-Cyrl-RS"/>
              </w:rPr>
            </w:pPr>
            <w:r>
              <w:rPr>
                <w:lang w:val="sr-Latn-CS"/>
              </w:rPr>
              <w:t>Ksenon lampa 180W</w:t>
            </w:r>
            <w:r w:rsidR="00BD6772" w:rsidRPr="009E7CEE">
              <w:rPr>
                <w:lang w:val="sr-Latn-CS"/>
              </w:rPr>
              <w:t xml:space="preserve"> za izvor svetla </w:t>
            </w:r>
            <w:r>
              <w:rPr>
                <w:lang w:val="sr-Latn-CS"/>
              </w:rPr>
              <w:t>5123 R.W</w:t>
            </w:r>
            <w:r w:rsidR="00BD6772" w:rsidRPr="009E7CEE">
              <w:rPr>
                <w:lang w:val="sr-Latn-CS"/>
              </w:rPr>
              <w:t>olf</w:t>
            </w:r>
          </w:p>
        </w:tc>
        <w:tc>
          <w:tcPr>
            <w:tcW w:w="706" w:type="pct"/>
            <w:tcBorders>
              <w:top w:val="single" w:sz="4" w:space="0" w:color="auto"/>
              <w:left w:val="single" w:sz="4" w:space="0" w:color="auto"/>
              <w:bottom w:val="single" w:sz="4" w:space="0" w:color="auto"/>
              <w:right w:val="single" w:sz="4" w:space="0" w:color="auto"/>
            </w:tcBorders>
            <w:vAlign w:val="center"/>
            <w:hideMark/>
          </w:tcPr>
          <w:p w14:paraId="16A032AC" w14:textId="77777777" w:rsidR="00BD6772" w:rsidRPr="009E7CEE" w:rsidRDefault="00BD6772" w:rsidP="00970505">
            <w:pPr>
              <w:autoSpaceDE w:val="0"/>
              <w:autoSpaceDN w:val="0"/>
              <w:adjustRightInd w:val="0"/>
              <w:jc w:val="center"/>
              <w:rPr>
                <w:noProof/>
                <w:lang w:val="sr-Cyrl-RS"/>
              </w:rPr>
            </w:pPr>
            <w:r w:rsidRPr="009E7CEE">
              <w:t>2412.115</w:t>
            </w:r>
          </w:p>
        </w:tc>
        <w:tc>
          <w:tcPr>
            <w:tcW w:w="705" w:type="pct"/>
            <w:tcBorders>
              <w:top w:val="single" w:sz="4" w:space="0" w:color="auto"/>
              <w:left w:val="single" w:sz="4" w:space="0" w:color="auto"/>
              <w:bottom w:val="single" w:sz="4" w:space="0" w:color="auto"/>
              <w:right w:val="single" w:sz="4" w:space="0" w:color="auto"/>
            </w:tcBorders>
            <w:vAlign w:val="center"/>
          </w:tcPr>
          <w:p w14:paraId="32F18112" w14:textId="77777777" w:rsidR="00BD6772" w:rsidRPr="009E7CEE" w:rsidRDefault="00BD6772" w:rsidP="00BD6772">
            <w:pPr>
              <w:autoSpaceDE w:val="0"/>
              <w:autoSpaceDN w:val="0"/>
              <w:adjustRightInd w:val="0"/>
              <w:jc w:val="center"/>
              <w:rPr>
                <w:noProof/>
                <w:lang w:val="sr-Cyrl-RS"/>
              </w:rPr>
            </w:pPr>
          </w:p>
        </w:tc>
        <w:tc>
          <w:tcPr>
            <w:tcW w:w="657" w:type="pct"/>
            <w:tcBorders>
              <w:top w:val="single" w:sz="4" w:space="0" w:color="auto"/>
              <w:left w:val="single" w:sz="4" w:space="0" w:color="auto"/>
              <w:bottom w:val="single" w:sz="4" w:space="0" w:color="auto"/>
              <w:right w:val="single" w:sz="4" w:space="0" w:color="auto"/>
            </w:tcBorders>
            <w:vAlign w:val="center"/>
          </w:tcPr>
          <w:p w14:paraId="1AC4A995" w14:textId="491482FA" w:rsidR="00BD6772" w:rsidRPr="009E7CEE" w:rsidRDefault="00BD6772" w:rsidP="00970505">
            <w:pPr>
              <w:autoSpaceDE w:val="0"/>
              <w:autoSpaceDN w:val="0"/>
              <w:adjustRightInd w:val="0"/>
              <w:jc w:val="center"/>
              <w:rPr>
                <w:noProof/>
                <w:lang w:val="en-US"/>
              </w:rPr>
            </w:pPr>
          </w:p>
        </w:tc>
        <w:tc>
          <w:tcPr>
            <w:tcW w:w="606" w:type="pct"/>
            <w:tcBorders>
              <w:top w:val="single" w:sz="4" w:space="0" w:color="auto"/>
              <w:left w:val="single" w:sz="4" w:space="0" w:color="auto"/>
              <w:bottom w:val="single" w:sz="4" w:space="0" w:color="auto"/>
              <w:right w:val="single" w:sz="4" w:space="0" w:color="auto"/>
            </w:tcBorders>
            <w:vAlign w:val="center"/>
          </w:tcPr>
          <w:p w14:paraId="05AA7C58" w14:textId="77777777" w:rsidR="00BD6772" w:rsidRPr="009E7CEE" w:rsidRDefault="00BD6772" w:rsidP="00970505">
            <w:pPr>
              <w:autoSpaceDE w:val="0"/>
              <w:autoSpaceDN w:val="0"/>
              <w:adjustRightInd w:val="0"/>
              <w:jc w:val="center"/>
              <w:rPr>
                <w:noProof/>
                <w:lang w:val="en-US"/>
              </w:rPr>
            </w:pPr>
          </w:p>
        </w:tc>
        <w:tc>
          <w:tcPr>
            <w:tcW w:w="501" w:type="pct"/>
            <w:tcBorders>
              <w:top w:val="single" w:sz="4" w:space="0" w:color="auto"/>
              <w:left w:val="single" w:sz="4" w:space="0" w:color="auto"/>
              <w:bottom w:val="single" w:sz="4" w:space="0" w:color="auto"/>
              <w:right w:val="single" w:sz="4" w:space="0" w:color="auto"/>
            </w:tcBorders>
            <w:vAlign w:val="center"/>
          </w:tcPr>
          <w:p w14:paraId="7870ECD2" w14:textId="77777777" w:rsidR="00BD6772" w:rsidRPr="009E7CEE" w:rsidRDefault="00BD6772" w:rsidP="00970505">
            <w:pPr>
              <w:pStyle w:val="BodyText"/>
              <w:jc w:val="center"/>
              <w:rPr>
                <w:noProof/>
                <w:szCs w:val="24"/>
              </w:rPr>
            </w:pPr>
          </w:p>
        </w:tc>
      </w:tr>
      <w:tr w:rsidR="00BD6772" w:rsidRPr="009E7CEE" w14:paraId="442286D1" w14:textId="279BC258" w:rsidTr="008356D7">
        <w:tblPrEx>
          <w:tblCellMar>
            <w:left w:w="108" w:type="dxa"/>
            <w:right w:w="108" w:type="dxa"/>
          </w:tblCellMar>
          <w:tblLook w:val="0000" w:firstRow="0" w:lastRow="0" w:firstColumn="0" w:lastColumn="0" w:noHBand="0" w:noVBand="0"/>
        </w:tblPrEx>
        <w:trPr>
          <w:trHeight w:val="388"/>
        </w:trPr>
        <w:tc>
          <w:tcPr>
            <w:tcW w:w="3236" w:type="pct"/>
            <w:gridSpan w:val="4"/>
          </w:tcPr>
          <w:p w14:paraId="14CC1F2F" w14:textId="1A1A15F7" w:rsidR="00BD6772" w:rsidRPr="009E7CEE" w:rsidRDefault="00BD6772" w:rsidP="00970505">
            <w:pPr>
              <w:pStyle w:val="BodyText"/>
              <w:ind w:left="30"/>
              <w:rPr>
                <w:noProof/>
                <w:szCs w:val="24"/>
                <w:lang w:val="sr-Cyrl-RS"/>
              </w:rPr>
            </w:pPr>
            <w:r w:rsidRPr="009E7CEE">
              <w:rPr>
                <w:b/>
                <w:noProof/>
                <w:szCs w:val="24"/>
                <w:lang w:val="sr-Cyrl-RS"/>
              </w:rPr>
              <w:t>УКУПНА ВРЕДНОСТ ЦЕНОВНИКА ОРИГИНАЛНИХ РЕЗЕРВНИХ ДЕЛОВА</w:t>
            </w:r>
          </w:p>
        </w:tc>
        <w:tc>
          <w:tcPr>
            <w:tcW w:w="657" w:type="pct"/>
          </w:tcPr>
          <w:p w14:paraId="44732C9F" w14:textId="4BD06554" w:rsidR="00BD6772" w:rsidRPr="009E7CEE" w:rsidRDefault="00BD6772" w:rsidP="00970505">
            <w:pPr>
              <w:pStyle w:val="BodyText"/>
              <w:ind w:left="30"/>
              <w:rPr>
                <w:noProof/>
                <w:szCs w:val="24"/>
                <w:lang w:val="sr-Cyrl-RS"/>
              </w:rPr>
            </w:pPr>
          </w:p>
        </w:tc>
        <w:tc>
          <w:tcPr>
            <w:tcW w:w="606" w:type="pct"/>
          </w:tcPr>
          <w:p w14:paraId="36B8B5D9" w14:textId="77777777" w:rsidR="00BD6772" w:rsidRPr="009E7CEE" w:rsidRDefault="00BD6772" w:rsidP="00970505">
            <w:pPr>
              <w:pStyle w:val="BodyText"/>
              <w:ind w:left="30"/>
              <w:rPr>
                <w:noProof/>
                <w:szCs w:val="24"/>
                <w:lang w:val="sr-Cyrl-RS"/>
              </w:rPr>
            </w:pPr>
          </w:p>
        </w:tc>
        <w:tc>
          <w:tcPr>
            <w:tcW w:w="501" w:type="pct"/>
          </w:tcPr>
          <w:p w14:paraId="1D7B60E5" w14:textId="77777777" w:rsidR="00BD6772" w:rsidRPr="009E7CEE" w:rsidRDefault="00BD6772" w:rsidP="00970505">
            <w:pPr>
              <w:pStyle w:val="BodyText"/>
              <w:ind w:left="30"/>
              <w:rPr>
                <w:noProof/>
                <w:szCs w:val="24"/>
                <w:lang w:val="sr-Cyrl-RS"/>
              </w:rPr>
            </w:pPr>
          </w:p>
        </w:tc>
      </w:tr>
    </w:tbl>
    <w:p w14:paraId="433738EE" w14:textId="77777777" w:rsidR="00E27C53" w:rsidRDefault="00E27C53" w:rsidP="00E27C53">
      <w:pPr>
        <w:pStyle w:val="BodyText"/>
        <w:ind w:left="6480"/>
        <w:rPr>
          <w:noProof/>
          <w:szCs w:val="24"/>
        </w:rPr>
      </w:pPr>
    </w:p>
    <w:p w14:paraId="144F5C9B" w14:textId="77777777" w:rsidR="00463588" w:rsidRDefault="00463588" w:rsidP="00E27C53">
      <w:pPr>
        <w:pStyle w:val="BodyText"/>
        <w:ind w:left="6480"/>
        <w:rPr>
          <w:noProof/>
          <w:szCs w:val="24"/>
        </w:rPr>
      </w:pPr>
    </w:p>
    <w:p w14:paraId="43A06360" w14:textId="77777777" w:rsidR="00463588" w:rsidRPr="009E7CEE" w:rsidRDefault="00463588"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8"/>
        <w:gridCol w:w="4487"/>
        <w:gridCol w:w="2551"/>
        <w:gridCol w:w="2410"/>
        <w:gridCol w:w="2551"/>
        <w:gridCol w:w="1415"/>
      </w:tblGrid>
      <w:tr w:rsidR="00E27C53" w:rsidRPr="009E7CEE" w14:paraId="6A2E2219" w14:textId="77777777" w:rsidTr="00BF3D08">
        <w:trPr>
          <w:cantSplit/>
          <w:trHeight w:val="327"/>
        </w:trPr>
        <w:tc>
          <w:tcPr>
            <w:tcW w:w="230" w:type="pct"/>
            <w:vAlign w:val="center"/>
          </w:tcPr>
          <w:p w14:paraId="388FCC57" w14:textId="77777777" w:rsidR="00E27C53" w:rsidRPr="009E7CEE" w:rsidRDefault="00E27C53" w:rsidP="005B3304">
            <w:pPr>
              <w:autoSpaceDE w:val="0"/>
              <w:autoSpaceDN w:val="0"/>
              <w:adjustRightInd w:val="0"/>
              <w:jc w:val="center"/>
              <w:rPr>
                <w:noProof/>
                <w:lang w:val="sr-Cyrl-RS"/>
              </w:rPr>
            </w:pPr>
            <w:r w:rsidRPr="009E7CEE">
              <w:rPr>
                <w:noProof/>
                <w:lang w:val="sr-Cyrl-RS"/>
              </w:rPr>
              <w:t>РБ</w:t>
            </w:r>
          </w:p>
        </w:tc>
        <w:tc>
          <w:tcPr>
            <w:tcW w:w="1595" w:type="pct"/>
            <w:vAlign w:val="center"/>
          </w:tcPr>
          <w:p w14:paraId="7F9F0330" w14:textId="77777777" w:rsidR="00E27C53" w:rsidRPr="009E7CEE" w:rsidRDefault="00E27C53" w:rsidP="005B3304">
            <w:pPr>
              <w:autoSpaceDE w:val="0"/>
              <w:autoSpaceDN w:val="0"/>
              <w:adjustRightInd w:val="0"/>
              <w:jc w:val="center"/>
              <w:rPr>
                <w:noProof/>
              </w:rPr>
            </w:pPr>
            <w:r w:rsidRPr="009E7CEE">
              <w:rPr>
                <w:noProof/>
                <w:lang w:val="sr-Cyrl-RS"/>
              </w:rPr>
              <w:t>Назив</w:t>
            </w:r>
          </w:p>
        </w:tc>
        <w:tc>
          <w:tcPr>
            <w:tcW w:w="907" w:type="pct"/>
            <w:vAlign w:val="center"/>
          </w:tcPr>
          <w:p w14:paraId="124A439F" w14:textId="77777777" w:rsidR="00E27C53" w:rsidRPr="009E7CEE" w:rsidRDefault="00E27C53" w:rsidP="005B3304">
            <w:pPr>
              <w:autoSpaceDE w:val="0"/>
              <w:autoSpaceDN w:val="0"/>
              <w:adjustRightInd w:val="0"/>
              <w:jc w:val="center"/>
              <w:rPr>
                <w:noProof/>
                <w:lang w:val="sr-Cyrl-RS"/>
              </w:rPr>
            </w:pPr>
            <w:r w:rsidRPr="009E7CEE">
              <w:rPr>
                <w:noProof/>
                <w:lang w:val="sr-Cyrl-RS"/>
              </w:rPr>
              <w:t>Јединица мере</w:t>
            </w:r>
          </w:p>
        </w:tc>
        <w:tc>
          <w:tcPr>
            <w:tcW w:w="857" w:type="pct"/>
            <w:vAlign w:val="center"/>
          </w:tcPr>
          <w:p w14:paraId="4610F5EA" w14:textId="77777777" w:rsidR="00E27C53" w:rsidRPr="009E7CEE" w:rsidRDefault="00E27C53" w:rsidP="005B3304">
            <w:pPr>
              <w:autoSpaceDE w:val="0"/>
              <w:autoSpaceDN w:val="0"/>
              <w:adjustRightInd w:val="0"/>
              <w:jc w:val="center"/>
              <w:rPr>
                <w:noProof/>
                <w:lang w:val="en-US"/>
              </w:rPr>
            </w:pPr>
            <w:r w:rsidRPr="009E7CEE">
              <w:rPr>
                <w:noProof/>
                <w:lang w:val="en-US"/>
              </w:rPr>
              <w:t>Јединична цена без ПДВ-а</w:t>
            </w:r>
          </w:p>
        </w:tc>
        <w:tc>
          <w:tcPr>
            <w:tcW w:w="907" w:type="pct"/>
            <w:vAlign w:val="center"/>
          </w:tcPr>
          <w:p w14:paraId="13B6F2F8" w14:textId="77777777" w:rsidR="00E27C53" w:rsidRPr="009E7CEE" w:rsidRDefault="00E27C53" w:rsidP="005B3304">
            <w:pPr>
              <w:autoSpaceDE w:val="0"/>
              <w:autoSpaceDN w:val="0"/>
              <w:adjustRightInd w:val="0"/>
              <w:jc w:val="center"/>
              <w:rPr>
                <w:noProof/>
                <w:lang w:val="en-US"/>
              </w:rPr>
            </w:pPr>
            <w:r w:rsidRPr="009E7CEE">
              <w:rPr>
                <w:noProof/>
                <w:lang w:val="en-US"/>
              </w:rPr>
              <w:t>Јединична цена са ПДВ-ом</w:t>
            </w:r>
          </w:p>
        </w:tc>
        <w:tc>
          <w:tcPr>
            <w:tcW w:w="503" w:type="pct"/>
            <w:vAlign w:val="center"/>
          </w:tcPr>
          <w:p w14:paraId="6C93C937" w14:textId="77777777" w:rsidR="00E27C53" w:rsidRPr="009E7CEE" w:rsidRDefault="00E27C53" w:rsidP="005B3304">
            <w:pPr>
              <w:pStyle w:val="BodyText"/>
              <w:jc w:val="center"/>
              <w:rPr>
                <w:noProof/>
                <w:szCs w:val="24"/>
              </w:rPr>
            </w:pPr>
            <w:r w:rsidRPr="009E7CEE">
              <w:rPr>
                <w:noProof/>
                <w:szCs w:val="24"/>
              </w:rPr>
              <w:t>Стопа</w:t>
            </w:r>
          </w:p>
          <w:p w14:paraId="7C9B3ADD" w14:textId="77777777" w:rsidR="00E27C53" w:rsidRPr="009E7CEE" w:rsidRDefault="00E27C53" w:rsidP="005B3304">
            <w:pPr>
              <w:autoSpaceDE w:val="0"/>
              <w:autoSpaceDN w:val="0"/>
              <w:adjustRightInd w:val="0"/>
              <w:jc w:val="center"/>
              <w:rPr>
                <w:noProof/>
                <w:highlight w:val="green"/>
                <w:lang w:val="sr-Cyrl-RS"/>
              </w:rPr>
            </w:pPr>
            <w:r w:rsidRPr="009E7CEE">
              <w:rPr>
                <w:noProof/>
              </w:rPr>
              <w:t>ПДВ-а</w:t>
            </w:r>
          </w:p>
        </w:tc>
      </w:tr>
      <w:tr w:rsidR="00E27C53" w:rsidRPr="009E7CEE" w14:paraId="4386A973" w14:textId="77777777" w:rsidTr="00BF3D08">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9E7CEE" w:rsidRDefault="00E27C53" w:rsidP="005B3304">
            <w:pPr>
              <w:autoSpaceDE w:val="0"/>
              <w:autoSpaceDN w:val="0"/>
              <w:adjustRightInd w:val="0"/>
              <w:jc w:val="center"/>
              <w:rPr>
                <w:noProof/>
                <w:lang w:val="sr-Cyrl-RS"/>
              </w:rPr>
            </w:pPr>
            <w:r w:rsidRPr="009E7CEE">
              <w:rPr>
                <w:noProof/>
                <w:lang w:val="sr-Cyrl-RS"/>
              </w:rPr>
              <w:t>1</w:t>
            </w:r>
          </w:p>
        </w:tc>
        <w:tc>
          <w:tcPr>
            <w:tcW w:w="1595"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9E7CEE" w:rsidRDefault="00E27C53" w:rsidP="005B3304">
            <w:pPr>
              <w:autoSpaceDE w:val="0"/>
              <w:autoSpaceDN w:val="0"/>
              <w:adjustRightInd w:val="0"/>
              <w:jc w:val="center"/>
              <w:rPr>
                <w:noProof/>
                <w:lang w:val="sr-Cyrl-RS"/>
              </w:rPr>
            </w:pPr>
            <w:r w:rsidRPr="009E7CEE">
              <w:rPr>
                <w:noProof/>
                <w:lang w:val="sr-Cyrl-RS"/>
              </w:rPr>
              <w:t>2</w:t>
            </w:r>
          </w:p>
        </w:tc>
        <w:tc>
          <w:tcPr>
            <w:tcW w:w="907"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9E7CEE" w:rsidRDefault="00E27C53" w:rsidP="005B3304">
            <w:pPr>
              <w:autoSpaceDE w:val="0"/>
              <w:autoSpaceDN w:val="0"/>
              <w:adjustRightInd w:val="0"/>
              <w:jc w:val="center"/>
              <w:rPr>
                <w:noProof/>
                <w:lang w:val="sr-Cyrl-RS"/>
              </w:rPr>
            </w:pPr>
            <w:r w:rsidRPr="009E7CEE">
              <w:rPr>
                <w:noProof/>
                <w:lang w:val="sr-Cyrl-RS"/>
              </w:rPr>
              <w:t>3</w:t>
            </w:r>
          </w:p>
        </w:tc>
        <w:tc>
          <w:tcPr>
            <w:tcW w:w="857"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9E7CEE" w:rsidRDefault="00E27C53" w:rsidP="005B3304">
            <w:pPr>
              <w:autoSpaceDE w:val="0"/>
              <w:autoSpaceDN w:val="0"/>
              <w:adjustRightInd w:val="0"/>
              <w:jc w:val="center"/>
              <w:rPr>
                <w:noProof/>
                <w:lang w:val="en-US"/>
              </w:rPr>
            </w:pPr>
            <w:r w:rsidRPr="009E7CEE">
              <w:rPr>
                <w:noProof/>
                <w:lang w:val="en-US"/>
              </w:rPr>
              <w:t>4</w:t>
            </w:r>
          </w:p>
        </w:tc>
        <w:tc>
          <w:tcPr>
            <w:tcW w:w="907"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9E7CEE" w:rsidRDefault="00E27C53" w:rsidP="005B3304">
            <w:pPr>
              <w:autoSpaceDE w:val="0"/>
              <w:autoSpaceDN w:val="0"/>
              <w:adjustRightInd w:val="0"/>
              <w:jc w:val="center"/>
              <w:rPr>
                <w:noProof/>
                <w:lang w:val="en-US"/>
              </w:rPr>
            </w:pPr>
            <w:r w:rsidRPr="009E7CEE">
              <w:rPr>
                <w:noProof/>
                <w:lang w:val="en-US"/>
              </w:rPr>
              <w:t>5</w:t>
            </w:r>
          </w:p>
        </w:tc>
        <w:tc>
          <w:tcPr>
            <w:tcW w:w="503"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9E7CEE" w:rsidRDefault="00E27C53" w:rsidP="005B3304">
            <w:pPr>
              <w:pStyle w:val="BodyText"/>
              <w:jc w:val="center"/>
              <w:rPr>
                <w:noProof/>
                <w:szCs w:val="24"/>
              </w:rPr>
            </w:pPr>
            <w:r w:rsidRPr="009E7CEE">
              <w:rPr>
                <w:noProof/>
                <w:szCs w:val="24"/>
              </w:rPr>
              <w:t>6</w:t>
            </w:r>
          </w:p>
        </w:tc>
      </w:tr>
      <w:tr w:rsidR="00E27C53" w:rsidRPr="009E7CEE" w14:paraId="0DE7B54B" w14:textId="77777777" w:rsidTr="00BF3D08">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9E7CEE" w:rsidRDefault="00E27C53" w:rsidP="005B3304">
            <w:pPr>
              <w:autoSpaceDE w:val="0"/>
              <w:autoSpaceDN w:val="0"/>
              <w:adjustRightInd w:val="0"/>
              <w:jc w:val="center"/>
              <w:rPr>
                <w:noProof/>
                <w:lang w:val="sr-Cyrl-RS"/>
              </w:rPr>
            </w:pPr>
            <w:r w:rsidRPr="009E7CEE">
              <w:rPr>
                <w:noProof/>
                <w:lang w:val="sr-Cyrl-RS"/>
              </w:rPr>
              <w:t>1</w:t>
            </w:r>
          </w:p>
        </w:tc>
        <w:tc>
          <w:tcPr>
            <w:tcW w:w="1595"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9E7CEE" w:rsidRDefault="00E27C53" w:rsidP="005B3304">
            <w:pPr>
              <w:rPr>
                <w:noProof/>
                <w:lang w:val="sr-Cyrl-RS"/>
              </w:rPr>
            </w:pPr>
            <w:r w:rsidRPr="009E7CEE">
              <w:rPr>
                <w:noProof/>
                <w:lang w:val="sr-Cyrl-RS"/>
              </w:rPr>
              <w:t>Радни сат код ванредног сервиса</w:t>
            </w:r>
          </w:p>
        </w:tc>
        <w:tc>
          <w:tcPr>
            <w:tcW w:w="907"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9E7CEE" w:rsidRDefault="00E27C53" w:rsidP="005B3304">
            <w:pPr>
              <w:autoSpaceDE w:val="0"/>
              <w:autoSpaceDN w:val="0"/>
              <w:adjustRightInd w:val="0"/>
              <w:jc w:val="center"/>
              <w:rPr>
                <w:noProof/>
                <w:lang w:val="sr-Cyrl-RS"/>
              </w:rPr>
            </w:pPr>
            <w:r w:rsidRPr="009E7CEE">
              <w:rPr>
                <w:noProof/>
                <w:lang w:val="sr-Cyrl-RS"/>
              </w:rPr>
              <w:t>сат</w:t>
            </w:r>
          </w:p>
        </w:tc>
        <w:tc>
          <w:tcPr>
            <w:tcW w:w="857"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9E7CEE" w:rsidRDefault="00E27C53" w:rsidP="005B3304">
            <w:pPr>
              <w:autoSpaceDE w:val="0"/>
              <w:autoSpaceDN w:val="0"/>
              <w:adjustRightInd w:val="0"/>
              <w:jc w:val="center"/>
              <w:rPr>
                <w:noProof/>
                <w:lang w:val="en-US"/>
              </w:rPr>
            </w:pPr>
          </w:p>
        </w:tc>
        <w:tc>
          <w:tcPr>
            <w:tcW w:w="907"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9E7CEE" w:rsidRDefault="00E27C53" w:rsidP="005B3304">
            <w:pPr>
              <w:autoSpaceDE w:val="0"/>
              <w:autoSpaceDN w:val="0"/>
              <w:adjustRightInd w:val="0"/>
              <w:jc w:val="center"/>
              <w:rPr>
                <w:noProof/>
                <w:lang w:val="en-US"/>
              </w:rPr>
            </w:pPr>
          </w:p>
        </w:tc>
        <w:tc>
          <w:tcPr>
            <w:tcW w:w="503"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9E7CEE" w:rsidRDefault="00E27C53" w:rsidP="005B3304">
            <w:pPr>
              <w:pStyle w:val="BodyText"/>
              <w:jc w:val="center"/>
              <w:rPr>
                <w:noProof/>
                <w:szCs w:val="24"/>
              </w:rPr>
            </w:pPr>
          </w:p>
        </w:tc>
      </w:tr>
    </w:tbl>
    <w:p w14:paraId="0D22C79B" w14:textId="77777777" w:rsidR="00E27C53" w:rsidRPr="009E7CEE" w:rsidRDefault="00E27C53" w:rsidP="00E27C53"/>
    <w:p w14:paraId="1BFFC2B6" w14:textId="77777777" w:rsidR="00E27C53" w:rsidRPr="009E7CEE" w:rsidRDefault="00E27C53" w:rsidP="00E27C53">
      <w:pPr>
        <w:pStyle w:val="BodyText"/>
        <w:ind w:left="6480"/>
        <w:rPr>
          <w:noProof/>
          <w:szCs w:val="24"/>
        </w:rPr>
      </w:pPr>
    </w:p>
    <w:p w14:paraId="3DDD7A1D" w14:textId="77777777" w:rsidR="00E27C53" w:rsidRPr="009E7CEE" w:rsidRDefault="00E27C53" w:rsidP="00E27C53">
      <w:pPr>
        <w:pStyle w:val="BodyText"/>
        <w:ind w:left="6480"/>
        <w:rPr>
          <w:noProof/>
          <w:szCs w:val="24"/>
        </w:rPr>
      </w:pPr>
    </w:p>
    <w:p w14:paraId="74A274A3" w14:textId="77777777" w:rsidR="00E27C53" w:rsidRPr="009E7CEE" w:rsidRDefault="00E27C53" w:rsidP="00E27C53">
      <w:pPr>
        <w:pStyle w:val="BodyText"/>
        <w:ind w:left="6480"/>
        <w:rPr>
          <w:noProof/>
          <w:szCs w:val="24"/>
        </w:rPr>
      </w:pPr>
    </w:p>
    <w:p w14:paraId="176183B5" w14:textId="77777777" w:rsidR="00E27C53" w:rsidRPr="009E7CEE" w:rsidRDefault="00E27C53" w:rsidP="00E27C53">
      <w:pPr>
        <w:pStyle w:val="BodyText"/>
        <w:ind w:left="6480"/>
        <w:rPr>
          <w:noProof/>
          <w:szCs w:val="24"/>
        </w:rPr>
      </w:pPr>
      <w:r w:rsidRPr="009E7CEE">
        <w:rPr>
          <w:noProof/>
          <w:szCs w:val="24"/>
        </w:rPr>
        <w:t xml:space="preserve">М.П.  </w:t>
      </w:r>
      <w:r w:rsidRPr="009E7CEE">
        <w:rPr>
          <w:noProof/>
          <w:szCs w:val="24"/>
        </w:rPr>
        <w:tab/>
      </w:r>
      <w:r w:rsidRPr="009E7CEE">
        <w:rPr>
          <w:noProof/>
          <w:szCs w:val="24"/>
        </w:rPr>
        <w:tab/>
      </w:r>
    </w:p>
    <w:p w14:paraId="13067F36" w14:textId="77777777" w:rsidR="00E27C53" w:rsidRPr="009E7CEE" w:rsidRDefault="00E27C53" w:rsidP="00E27C53">
      <w:pPr>
        <w:pStyle w:val="BodyText"/>
        <w:rPr>
          <w:noProof/>
          <w:szCs w:val="24"/>
        </w:rPr>
      </w:pPr>
      <w:r w:rsidRPr="009E7CEE">
        <w:rPr>
          <w:noProof/>
          <w:szCs w:val="24"/>
        </w:rPr>
        <w:tab/>
      </w:r>
      <w:r w:rsidRPr="009E7CEE">
        <w:rPr>
          <w:noProof/>
          <w:szCs w:val="24"/>
        </w:rPr>
        <w:tab/>
      </w:r>
      <w:r w:rsidRPr="009E7CEE">
        <w:rPr>
          <w:noProof/>
          <w:szCs w:val="24"/>
        </w:rPr>
        <w:tab/>
      </w:r>
      <w:r w:rsidRPr="009E7CEE">
        <w:rPr>
          <w:noProof/>
          <w:szCs w:val="24"/>
        </w:rPr>
        <w:tab/>
      </w:r>
      <w:r w:rsidRPr="009E7CEE">
        <w:rPr>
          <w:noProof/>
          <w:szCs w:val="24"/>
        </w:rPr>
        <w:tab/>
      </w:r>
      <w:r w:rsidRPr="009E7CEE">
        <w:rPr>
          <w:noProof/>
          <w:szCs w:val="24"/>
        </w:rPr>
        <w:tab/>
      </w:r>
      <w:r w:rsidRPr="009E7CEE">
        <w:rPr>
          <w:noProof/>
          <w:szCs w:val="24"/>
        </w:rPr>
        <w:tab/>
      </w:r>
      <w:r w:rsidRPr="009E7CEE">
        <w:rPr>
          <w:noProof/>
          <w:szCs w:val="24"/>
        </w:rPr>
        <w:tab/>
      </w:r>
      <w:r w:rsidRPr="009E7CEE">
        <w:rPr>
          <w:noProof/>
          <w:szCs w:val="24"/>
        </w:rPr>
        <w:tab/>
      </w:r>
      <w:r w:rsidRPr="009E7CEE">
        <w:rPr>
          <w:noProof/>
          <w:szCs w:val="24"/>
        </w:rPr>
        <w:tab/>
      </w:r>
      <w:r w:rsidRPr="009E7CEE">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3" w:name="_Toc401143642"/>
    </w:p>
    <w:p w14:paraId="08545596" w14:textId="77777777" w:rsidR="00E27C53" w:rsidRPr="00360D95" w:rsidRDefault="00E27C53" w:rsidP="00E27C53">
      <w:pPr>
        <w:jc w:val="center"/>
        <w:rPr>
          <w:b/>
        </w:rPr>
      </w:pPr>
      <w:bookmarkStart w:id="134" w:name="_Toc440629954"/>
      <w:r w:rsidRPr="00360D95">
        <w:rPr>
          <w:b/>
        </w:rPr>
        <w:lastRenderedPageBreak/>
        <w:t>ОПШТИ ПОДАЦИ О ПОНУЂАЧУ ИЗ ГРУПЕ ПОНУЂАЧА</w:t>
      </w:r>
      <w:bookmarkEnd w:id="133"/>
      <w:bookmarkEnd w:id="13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5" w:name="_Toc375826016"/>
      <w:bookmarkStart w:id="136" w:name="_Toc389030823"/>
      <w:bookmarkStart w:id="137" w:name="_Toc401143643"/>
      <w:bookmarkStart w:id="138" w:name="_Toc440629955"/>
      <w:r w:rsidRPr="00360D95">
        <w:rPr>
          <w:b/>
        </w:rPr>
        <w:lastRenderedPageBreak/>
        <w:t>ОПШТИ ПОДАЦИ О ПОДИЗВОЂАЧИМА</w:t>
      </w:r>
      <w:bookmarkEnd w:id="135"/>
      <w:bookmarkEnd w:id="136"/>
      <w:bookmarkEnd w:id="137"/>
      <w:bookmarkEnd w:id="13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0D03E6" w:rsidRDefault="000D03E6">
      <w:r>
        <w:separator/>
      </w:r>
    </w:p>
  </w:endnote>
  <w:endnote w:type="continuationSeparator" w:id="0">
    <w:p w14:paraId="4C0C0511" w14:textId="77777777" w:rsidR="000D03E6" w:rsidRDefault="000D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0D03E6" w:rsidRDefault="000D03E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D03E6" w:rsidRDefault="000D03E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0D03E6" w:rsidRDefault="000D03E6">
            <w:pPr>
              <w:pStyle w:val="Footer"/>
              <w:jc w:val="center"/>
            </w:pPr>
            <w:r>
              <w:t xml:space="preserve">Страна </w:t>
            </w:r>
            <w:r>
              <w:rPr>
                <w:b/>
              </w:rPr>
              <w:fldChar w:fldCharType="begin"/>
            </w:r>
            <w:r>
              <w:rPr>
                <w:b/>
              </w:rPr>
              <w:instrText xml:space="preserve"> PAGE </w:instrText>
            </w:r>
            <w:r>
              <w:rPr>
                <w:b/>
              </w:rPr>
              <w:fldChar w:fldCharType="separate"/>
            </w:r>
            <w:r w:rsidR="00422D28">
              <w:rPr>
                <w:b/>
                <w:noProof/>
              </w:rPr>
              <w:t>23</w:t>
            </w:r>
            <w:r>
              <w:rPr>
                <w:b/>
              </w:rPr>
              <w:fldChar w:fldCharType="end"/>
            </w:r>
            <w:r>
              <w:t xml:space="preserve"> од </w:t>
            </w:r>
            <w:r>
              <w:rPr>
                <w:b/>
              </w:rPr>
              <w:fldChar w:fldCharType="begin"/>
            </w:r>
            <w:r>
              <w:rPr>
                <w:b/>
              </w:rPr>
              <w:instrText xml:space="preserve"> NUMPAGES  </w:instrText>
            </w:r>
            <w:r>
              <w:rPr>
                <w:b/>
              </w:rPr>
              <w:fldChar w:fldCharType="separate"/>
            </w:r>
            <w:r w:rsidR="00422D28">
              <w:rPr>
                <w:b/>
                <w:noProof/>
              </w:rPr>
              <w:t>38</w:t>
            </w:r>
            <w:r>
              <w:rPr>
                <w:b/>
              </w:rPr>
              <w:fldChar w:fldCharType="end"/>
            </w:r>
          </w:p>
        </w:sdtContent>
      </w:sdt>
    </w:sdtContent>
  </w:sdt>
  <w:p w14:paraId="5C17A517" w14:textId="77777777" w:rsidR="000D03E6" w:rsidRPr="00CF2211" w:rsidRDefault="000D03E6"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0D03E6" w:rsidRDefault="000D03E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D03E6" w:rsidRDefault="000D03E6"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0D03E6" w:rsidRPr="00BC2911" w:rsidRDefault="000D03E6" w:rsidP="00BC2911">
            <w:pPr>
              <w:pStyle w:val="Footer"/>
              <w:jc w:val="right"/>
            </w:pPr>
            <w:r>
              <w:rPr>
                <w:b/>
                <w:bCs/>
              </w:rPr>
              <w:fldChar w:fldCharType="begin"/>
            </w:r>
            <w:r>
              <w:rPr>
                <w:b/>
                <w:bCs/>
              </w:rPr>
              <w:instrText xml:space="preserve"> PAGE </w:instrText>
            </w:r>
            <w:r>
              <w:rPr>
                <w:b/>
                <w:bCs/>
              </w:rPr>
              <w:fldChar w:fldCharType="separate"/>
            </w:r>
            <w:r w:rsidR="00422D28">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422D28">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0D03E6" w:rsidRDefault="000D0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0D03E6" w:rsidRDefault="000D03E6">
      <w:r>
        <w:separator/>
      </w:r>
    </w:p>
  </w:footnote>
  <w:footnote w:type="continuationSeparator" w:id="0">
    <w:p w14:paraId="484DE392" w14:textId="77777777" w:rsidR="000D03E6" w:rsidRDefault="000D0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0D03E6" w:rsidRDefault="000D03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0D03E6" w:rsidRPr="00884492" w:rsidRDefault="000D03E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0D03E6" w:rsidRDefault="000D0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C1903B28"/>
    <w:lvl w:ilvl="0" w:tplc="D5D4ABE2">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656E7D91"/>
    <w:multiLevelType w:val="hybridMultilevel"/>
    <w:tmpl w:val="EF46F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EFE4933"/>
    <w:multiLevelType w:val="hybridMultilevel"/>
    <w:tmpl w:val="0D888F5C"/>
    <w:lvl w:ilvl="0" w:tplc="241A000F">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2"/>
  </w:num>
  <w:num w:numId="20">
    <w:abstractNumId w:val="2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152"/>
    <w:rsid w:val="0000324E"/>
    <w:rsid w:val="000041FE"/>
    <w:rsid w:val="000051F9"/>
    <w:rsid w:val="0000565D"/>
    <w:rsid w:val="000119E9"/>
    <w:rsid w:val="00012633"/>
    <w:rsid w:val="00013588"/>
    <w:rsid w:val="00014202"/>
    <w:rsid w:val="000146CB"/>
    <w:rsid w:val="00016094"/>
    <w:rsid w:val="000164C2"/>
    <w:rsid w:val="00017B6B"/>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5D5"/>
    <w:rsid w:val="0006760F"/>
    <w:rsid w:val="00067F81"/>
    <w:rsid w:val="000709BA"/>
    <w:rsid w:val="00071A8C"/>
    <w:rsid w:val="00073ADA"/>
    <w:rsid w:val="00074059"/>
    <w:rsid w:val="00074147"/>
    <w:rsid w:val="000746DE"/>
    <w:rsid w:val="00074CB9"/>
    <w:rsid w:val="00077A45"/>
    <w:rsid w:val="00077CC6"/>
    <w:rsid w:val="000809EA"/>
    <w:rsid w:val="00080E4A"/>
    <w:rsid w:val="000811A3"/>
    <w:rsid w:val="000821A5"/>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5A6"/>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4ABF"/>
    <w:rsid w:val="000C53A4"/>
    <w:rsid w:val="000C5876"/>
    <w:rsid w:val="000C6CF5"/>
    <w:rsid w:val="000D01B7"/>
    <w:rsid w:val="000D03E6"/>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037"/>
    <w:rsid w:val="00195C6B"/>
    <w:rsid w:val="00197B6D"/>
    <w:rsid w:val="001A165E"/>
    <w:rsid w:val="001A4B4C"/>
    <w:rsid w:val="001A553D"/>
    <w:rsid w:val="001A558A"/>
    <w:rsid w:val="001A6417"/>
    <w:rsid w:val="001A70E5"/>
    <w:rsid w:val="001A73E6"/>
    <w:rsid w:val="001A7A7D"/>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129A"/>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7A01"/>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56C2"/>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123"/>
    <w:rsid w:val="002912F5"/>
    <w:rsid w:val="00292FAC"/>
    <w:rsid w:val="00293ADD"/>
    <w:rsid w:val="00293C60"/>
    <w:rsid w:val="00293D26"/>
    <w:rsid w:val="00296C22"/>
    <w:rsid w:val="002977FC"/>
    <w:rsid w:val="002A0143"/>
    <w:rsid w:val="002A2DFD"/>
    <w:rsid w:val="002A3548"/>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6F87"/>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69"/>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366"/>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3B48"/>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2D28"/>
    <w:rsid w:val="00423AED"/>
    <w:rsid w:val="0042490B"/>
    <w:rsid w:val="00424C5F"/>
    <w:rsid w:val="0042537B"/>
    <w:rsid w:val="00425AAD"/>
    <w:rsid w:val="00425BFA"/>
    <w:rsid w:val="004262B3"/>
    <w:rsid w:val="00426B77"/>
    <w:rsid w:val="00426B9D"/>
    <w:rsid w:val="004300B6"/>
    <w:rsid w:val="00430A87"/>
    <w:rsid w:val="00430DF2"/>
    <w:rsid w:val="00430EA8"/>
    <w:rsid w:val="00434E1C"/>
    <w:rsid w:val="00434F17"/>
    <w:rsid w:val="004355E0"/>
    <w:rsid w:val="00436BF7"/>
    <w:rsid w:val="0043751D"/>
    <w:rsid w:val="00440B08"/>
    <w:rsid w:val="00441E71"/>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5C64"/>
    <w:rsid w:val="00457FF5"/>
    <w:rsid w:val="004605A5"/>
    <w:rsid w:val="00461559"/>
    <w:rsid w:val="00463588"/>
    <w:rsid w:val="004635BA"/>
    <w:rsid w:val="00464EB7"/>
    <w:rsid w:val="0046647F"/>
    <w:rsid w:val="00466D2B"/>
    <w:rsid w:val="00466DD6"/>
    <w:rsid w:val="00466DF7"/>
    <w:rsid w:val="0046703F"/>
    <w:rsid w:val="004672A7"/>
    <w:rsid w:val="00467AB2"/>
    <w:rsid w:val="00467BDE"/>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97FEF"/>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859"/>
    <w:rsid w:val="004E2E7B"/>
    <w:rsid w:val="004E3E1F"/>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466B"/>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34F"/>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97B15"/>
    <w:rsid w:val="00597E9A"/>
    <w:rsid w:val="005A117C"/>
    <w:rsid w:val="005A11A8"/>
    <w:rsid w:val="005A1F37"/>
    <w:rsid w:val="005A1FEE"/>
    <w:rsid w:val="005A4943"/>
    <w:rsid w:val="005A5041"/>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2E5"/>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48A"/>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2C2"/>
    <w:rsid w:val="006559D3"/>
    <w:rsid w:val="00656240"/>
    <w:rsid w:val="00656D37"/>
    <w:rsid w:val="0065758C"/>
    <w:rsid w:val="006575A5"/>
    <w:rsid w:val="006579BC"/>
    <w:rsid w:val="00657D54"/>
    <w:rsid w:val="0066183C"/>
    <w:rsid w:val="00662891"/>
    <w:rsid w:val="00662999"/>
    <w:rsid w:val="00662C02"/>
    <w:rsid w:val="006632E1"/>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34E"/>
    <w:rsid w:val="00694E7F"/>
    <w:rsid w:val="00695E3A"/>
    <w:rsid w:val="00697793"/>
    <w:rsid w:val="006A087A"/>
    <w:rsid w:val="006A0DC2"/>
    <w:rsid w:val="006A1924"/>
    <w:rsid w:val="006A29B3"/>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17E"/>
    <w:rsid w:val="006C3333"/>
    <w:rsid w:val="006C3381"/>
    <w:rsid w:val="006C3D4D"/>
    <w:rsid w:val="006C3FC7"/>
    <w:rsid w:val="006C43AA"/>
    <w:rsid w:val="006C496A"/>
    <w:rsid w:val="006C4CA4"/>
    <w:rsid w:val="006C6806"/>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3E13"/>
    <w:rsid w:val="006F4D94"/>
    <w:rsid w:val="006F5E85"/>
    <w:rsid w:val="006F661D"/>
    <w:rsid w:val="006F6E6A"/>
    <w:rsid w:val="006F7922"/>
    <w:rsid w:val="006F7E45"/>
    <w:rsid w:val="0070047A"/>
    <w:rsid w:val="007009F6"/>
    <w:rsid w:val="00701C44"/>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3299"/>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45DB"/>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639"/>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07B"/>
    <w:rsid w:val="007E23B2"/>
    <w:rsid w:val="007E24CE"/>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4136"/>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56D7"/>
    <w:rsid w:val="00836319"/>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808"/>
    <w:rsid w:val="00847DBE"/>
    <w:rsid w:val="0085146F"/>
    <w:rsid w:val="00852CB7"/>
    <w:rsid w:val="00853139"/>
    <w:rsid w:val="00853A88"/>
    <w:rsid w:val="008553D5"/>
    <w:rsid w:val="00855716"/>
    <w:rsid w:val="00855918"/>
    <w:rsid w:val="00857453"/>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81"/>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4F9B"/>
    <w:rsid w:val="008F5396"/>
    <w:rsid w:val="008F5D92"/>
    <w:rsid w:val="008F76AA"/>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060"/>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0505"/>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5961"/>
    <w:rsid w:val="009870A4"/>
    <w:rsid w:val="00987503"/>
    <w:rsid w:val="00990CD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72F"/>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E7CEE"/>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45E"/>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6FAD"/>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0374"/>
    <w:rsid w:val="00AE12A3"/>
    <w:rsid w:val="00AE243B"/>
    <w:rsid w:val="00AE2964"/>
    <w:rsid w:val="00AE3957"/>
    <w:rsid w:val="00AE5E25"/>
    <w:rsid w:val="00AE61E5"/>
    <w:rsid w:val="00AE6E0A"/>
    <w:rsid w:val="00AE6EFF"/>
    <w:rsid w:val="00AF121F"/>
    <w:rsid w:val="00AF12BB"/>
    <w:rsid w:val="00AF135E"/>
    <w:rsid w:val="00AF143F"/>
    <w:rsid w:val="00AF20A8"/>
    <w:rsid w:val="00AF38D3"/>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ACB"/>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462"/>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6772"/>
    <w:rsid w:val="00BD7849"/>
    <w:rsid w:val="00BE01C0"/>
    <w:rsid w:val="00BE048D"/>
    <w:rsid w:val="00BE0B9C"/>
    <w:rsid w:val="00BE1051"/>
    <w:rsid w:val="00BE1198"/>
    <w:rsid w:val="00BE168A"/>
    <w:rsid w:val="00BE2ADA"/>
    <w:rsid w:val="00BE3D88"/>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3D0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5702"/>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779B0"/>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6B3"/>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328"/>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070B"/>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4C63"/>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3A"/>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1FF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1CF"/>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8CE"/>
    <w:rsid w:val="00E35BBC"/>
    <w:rsid w:val="00E408C4"/>
    <w:rsid w:val="00E414CA"/>
    <w:rsid w:val="00E419A7"/>
    <w:rsid w:val="00E420D0"/>
    <w:rsid w:val="00E42500"/>
    <w:rsid w:val="00E42BAE"/>
    <w:rsid w:val="00E43019"/>
    <w:rsid w:val="00E43EED"/>
    <w:rsid w:val="00E43FAE"/>
    <w:rsid w:val="00E43FC2"/>
    <w:rsid w:val="00E44FC8"/>
    <w:rsid w:val="00E45538"/>
    <w:rsid w:val="00E45640"/>
    <w:rsid w:val="00E45691"/>
    <w:rsid w:val="00E45C17"/>
    <w:rsid w:val="00E47631"/>
    <w:rsid w:val="00E50569"/>
    <w:rsid w:val="00E51425"/>
    <w:rsid w:val="00E51B03"/>
    <w:rsid w:val="00E51BE0"/>
    <w:rsid w:val="00E52D7A"/>
    <w:rsid w:val="00E52E53"/>
    <w:rsid w:val="00E5390C"/>
    <w:rsid w:val="00E53C22"/>
    <w:rsid w:val="00E545F5"/>
    <w:rsid w:val="00E5579E"/>
    <w:rsid w:val="00E56254"/>
    <w:rsid w:val="00E56A0A"/>
    <w:rsid w:val="00E60009"/>
    <w:rsid w:val="00E61177"/>
    <w:rsid w:val="00E614DD"/>
    <w:rsid w:val="00E61763"/>
    <w:rsid w:val="00E61D05"/>
    <w:rsid w:val="00E63648"/>
    <w:rsid w:val="00E63B6D"/>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6C56"/>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A780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20B"/>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4F15"/>
    <w:rsid w:val="00F85070"/>
    <w:rsid w:val="00F857A8"/>
    <w:rsid w:val="00F8691F"/>
    <w:rsid w:val="00F87167"/>
    <w:rsid w:val="00F92CBF"/>
    <w:rsid w:val="00F92CFC"/>
    <w:rsid w:val="00F9313D"/>
    <w:rsid w:val="00F93B41"/>
    <w:rsid w:val="00F93C98"/>
    <w:rsid w:val="00F9482B"/>
    <w:rsid w:val="00F95644"/>
    <w:rsid w:val="00F96112"/>
    <w:rsid w:val="00F97E65"/>
    <w:rsid w:val="00F97F56"/>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38560355">
      <w:bodyDiv w:val="1"/>
      <w:marLeft w:val="0"/>
      <w:marRight w:val="0"/>
      <w:marTop w:val="0"/>
      <w:marBottom w:val="0"/>
      <w:divBdr>
        <w:top w:val="none" w:sz="0" w:space="0" w:color="auto"/>
        <w:left w:val="none" w:sz="0" w:space="0" w:color="auto"/>
        <w:bottom w:val="none" w:sz="0" w:space="0" w:color="auto"/>
        <w:right w:val="none" w:sz="0" w:space="0" w:color="auto"/>
      </w:divBdr>
    </w:div>
    <w:div w:id="254172778">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743687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35903398">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C393F"/>
    <w:rsid w:val="0032724D"/>
    <w:rsid w:val="00853109"/>
    <w:rsid w:val="009628D2"/>
    <w:rsid w:val="00A93DB0"/>
    <w:rsid w:val="00A97863"/>
    <w:rsid w:val="00BF422D"/>
    <w:rsid w:val="00C706F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56BF-5AE6-4B01-9C8B-DF3C854F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38</Pages>
  <Words>9263</Words>
  <Characters>54974</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64109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106</cp:revision>
  <cp:lastPrinted>2017-09-26T11:30:00Z</cp:lastPrinted>
  <dcterms:created xsi:type="dcterms:W3CDTF">2018-11-20T11:47:00Z</dcterms:created>
  <dcterms:modified xsi:type="dcterms:W3CDTF">2020-02-25T10:45:00Z</dcterms:modified>
</cp:coreProperties>
</file>