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44141619"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3D3E96"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159B3E91" w:rsidR="00E27C53" w:rsidRPr="005A2A7D" w:rsidRDefault="00E27C53" w:rsidP="00E27C53">
      <w:pPr>
        <w:pStyle w:val="Footer"/>
        <w:tabs>
          <w:tab w:val="left" w:pos="720"/>
        </w:tabs>
        <w:rPr>
          <w:b/>
          <w:noProof/>
          <w:lang w:val="sr-Cyrl-RS"/>
        </w:rPr>
      </w:pPr>
      <w:r>
        <w:rPr>
          <w:b/>
          <w:noProof/>
          <w:lang w:val="sr-Cyrl-RS"/>
        </w:rPr>
        <w:t xml:space="preserve">Број: </w:t>
      </w:r>
      <w:r w:rsidR="008A25CB">
        <w:rPr>
          <w:b/>
          <w:noProof/>
          <w:lang w:val="sr-Latn-RS"/>
        </w:rPr>
        <w:t>38-20-O</w:t>
      </w:r>
      <w:r>
        <w:rPr>
          <w:b/>
          <w:noProof/>
          <w:lang w:val="sr-Cyrl-RS"/>
        </w:rPr>
        <w:t>/1</w:t>
      </w:r>
    </w:p>
    <w:p w14:paraId="2B96A50E" w14:textId="69E1AAE4" w:rsidR="00E27C53" w:rsidRPr="008C1E8E" w:rsidRDefault="00E27C53" w:rsidP="00E27C53">
      <w:pPr>
        <w:pStyle w:val="Footer"/>
        <w:tabs>
          <w:tab w:val="left" w:pos="720"/>
        </w:tabs>
        <w:rPr>
          <w:b/>
          <w:noProof/>
          <w:lang w:val="sr-Latn-RS"/>
        </w:rPr>
      </w:pPr>
      <w:r w:rsidRPr="008C1E8E">
        <w:rPr>
          <w:b/>
          <w:noProof/>
          <w:lang w:val="sr-Cyrl-RS"/>
        </w:rPr>
        <w:t xml:space="preserve">Дана: </w:t>
      </w:r>
      <w:r w:rsidR="008C1E8E" w:rsidRPr="008C1E8E">
        <w:rPr>
          <w:b/>
          <w:noProof/>
          <w:lang w:val="sr-Latn-RS"/>
        </w:rPr>
        <w:t>25.02.2020.</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8A25CB" w:rsidRDefault="00E27C53" w:rsidP="00E27C53">
      <w:pPr>
        <w:pStyle w:val="Footer"/>
        <w:jc w:val="center"/>
        <w:rPr>
          <w:b/>
          <w:noProof/>
          <w:sz w:val="36"/>
          <w:szCs w:val="36"/>
        </w:rPr>
      </w:pPr>
      <w:r w:rsidRPr="008A25CB">
        <w:rPr>
          <w:b/>
          <w:noProof/>
          <w:sz w:val="36"/>
          <w:szCs w:val="36"/>
        </w:rPr>
        <w:t>КОНКУРСНА ДОКУМЕНТАЦИЈА</w:t>
      </w:r>
    </w:p>
    <w:p w14:paraId="2B69DABD" w14:textId="77777777" w:rsidR="00E27C53" w:rsidRPr="008A25CB" w:rsidRDefault="00E27C53" w:rsidP="00E27C53">
      <w:pPr>
        <w:pStyle w:val="Footer"/>
        <w:jc w:val="center"/>
        <w:rPr>
          <w:b/>
          <w:noProof/>
        </w:rPr>
      </w:pPr>
    </w:p>
    <w:p w14:paraId="762717A1" w14:textId="7B406CBB" w:rsidR="00E27C53" w:rsidRDefault="00D31286" w:rsidP="00E27C53">
      <w:pPr>
        <w:pStyle w:val="Footer"/>
        <w:jc w:val="center"/>
        <w:rPr>
          <w:b/>
        </w:rPr>
      </w:pPr>
      <w:r w:rsidRPr="00D31286">
        <w:rPr>
          <w:b/>
        </w:rPr>
        <w:t>Набавка врећа за умрле</w:t>
      </w:r>
    </w:p>
    <w:p w14:paraId="71983C83" w14:textId="77777777" w:rsidR="00D31286" w:rsidRPr="008A25CB" w:rsidRDefault="00D31286" w:rsidP="00E27C53">
      <w:pPr>
        <w:pStyle w:val="Footer"/>
        <w:jc w:val="center"/>
        <w:rPr>
          <w:b/>
          <w:noProof/>
        </w:rPr>
      </w:pPr>
    </w:p>
    <w:p w14:paraId="54C26822" w14:textId="6EE1B0A4" w:rsidR="00E27C53" w:rsidRPr="008A25CB" w:rsidRDefault="003D3E96"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A25CB" w:rsidRPr="008A25CB">
            <w:rPr>
              <w:b/>
            </w:rPr>
            <w:t>Поступак јавне набавке мале вредности</w:t>
          </w:r>
        </w:sdtContent>
      </w:sdt>
      <w:r w:rsidR="00E27C53" w:rsidRPr="008A25CB">
        <w:rPr>
          <w:b/>
          <w:noProof/>
        </w:rPr>
        <w:t xml:space="preserve"> </w:t>
      </w:r>
    </w:p>
    <w:p w14:paraId="4121C8E0" w14:textId="77777777" w:rsidR="00E27C53" w:rsidRPr="008A25CB" w:rsidRDefault="00E27C53" w:rsidP="00E27C53">
      <w:pPr>
        <w:pStyle w:val="Footer"/>
        <w:tabs>
          <w:tab w:val="left" w:pos="720"/>
        </w:tabs>
        <w:jc w:val="center"/>
        <w:rPr>
          <w:b/>
          <w:noProof/>
        </w:rPr>
      </w:pPr>
    </w:p>
    <w:p w14:paraId="48242220" w14:textId="2718BC06" w:rsidR="00E27C53" w:rsidRPr="008A25CB" w:rsidRDefault="008A25CB" w:rsidP="00E27C53">
      <w:pPr>
        <w:pStyle w:val="Footer"/>
        <w:tabs>
          <w:tab w:val="left" w:pos="720"/>
        </w:tabs>
        <w:jc w:val="center"/>
        <w:rPr>
          <w:b/>
          <w:noProof/>
          <w:lang w:val="sr-Cyrl-RS"/>
        </w:rPr>
      </w:pPr>
      <w:r w:rsidRPr="008A25CB">
        <w:rPr>
          <w:b/>
          <w:noProof/>
          <w:lang w:val="sr-Cyrl-RS"/>
        </w:rPr>
        <w:t>38-20-М</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0BBC4557" w:rsidR="00E27C53" w:rsidRPr="00AE1407" w:rsidRDefault="00E27C53" w:rsidP="00E27C53">
      <w:pPr>
        <w:pStyle w:val="Footer"/>
        <w:tabs>
          <w:tab w:val="left" w:pos="720"/>
        </w:tabs>
        <w:jc w:val="center"/>
        <w:rPr>
          <w:b/>
          <w:noProof/>
          <w:lang w:val="sr-Cyrl-CS"/>
        </w:rPr>
      </w:pPr>
      <w:r w:rsidRPr="00594225">
        <w:rPr>
          <w:b/>
          <w:noProof/>
          <w:lang w:val="sr-Cyrl-CS"/>
        </w:rPr>
        <w:t xml:space="preserve">Нови Сад, </w:t>
      </w:r>
      <w:r w:rsidR="007567E0">
        <w:rPr>
          <w:b/>
          <w:noProof/>
          <w:lang w:val="sr-Cyrl-RS"/>
        </w:rPr>
        <w:t xml:space="preserve">фебруар </w:t>
      </w:r>
      <w:r w:rsidRPr="00594225">
        <w:rPr>
          <w:b/>
          <w:noProof/>
          <w:lang w:val="sr-Cyrl-CS"/>
        </w:rPr>
        <w:t>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8A25CB" w:rsidRDefault="00E27C53" w:rsidP="00E27C53">
      <w:pPr>
        <w:jc w:val="center"/>
        <w:rPr>
          <w:b/>
          <w:noProof/>
        </w:rPr>
      </w:pPr>
      <w:r w:rsidRPr="008A25CB">
        <w:rPr>
          <w:b/>
          <w:noProof/>
        </w:rPr>
        <w:t>КОНКУРСНА ДОКУМЕНТАЦИЈА</w:t>
      </w:r>
    </w:p>
    <w:p w14:paraId="0DB6F01C" w14:textId="77777777" w:rsidR="00E27C53" w:rsidRPr="008A25CB" w:rsidRDefault="00E27C53" w:rsidP="00E27C53">
      <w:pPr>
        <w:jc w:val="center"/>
        <w:rPr>
          <w:b/>
          <w:noProof/>
        </w:rPr>
      </w:pPr>
    </w:p>
    <w:p w14:paraId="3E261905" w14:textId="39C01813" w:rsidR="00E27C53" w:rsidRPr="008A25CB" w:rsidRDefault="003D3E96"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8A25CB" w:rsidRPr="008A25CB">
            <w:rPr>
              <w:b/>
              <w:noProof/>
            </w:rPr>
            <w:t>у поступку јавне набавке мале вредности</w:t>
          </w:r>
        </w:sdtContent>
      </w:sdt>
      <w:r w:rsidR="00E27C53" w:rsidRPr="008A25CB">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8A25CB">
            <w:rPr>
              <w:b/>
              <w:noProof/>
            </w:rPr>
            <w:t>добара</w:t>
          </w:r>
        </w:sdtContent>
      </w:sdt>
      <w:r w:rsidR="00E27C53" w:rsidRPr="008A25CB">
        <w:rPr>
          <w:b/>
          <w:noProof/>
        </w:rPr>
        <w:t xml:space="preserve"> </w:t>
      </w:r>
      <w:r w:rsidR="008A25CB" w:rsidRPr="008A25CB">
        <w:rPr>
          <w:b/>
          <w:noProof/>
        </w:rPr>
        <w:t xml:space="preserve">бр. </w:t>
      </w:r>
      <w:r w:rsidR="008A25CB" w:rsidRPr="008A25CB">
        <w:rPr>
          <w:b/>
          <w:noProof/>
          <w:lang w:val="sr-Cyrl-RS"/>
        </w:rPr>
        <w:t>38-20-М</w:t>
      </w:r>
      <w:r w:rsidR="008A25CB" w:rsidRPr="008A25CB">
        <w:rPr>
          <w:b/>
          <w:noProof/>
        </w:rPr>
        <w:t xml:space="preserve"> –</w:t>
      </w:r>
      <w:r w:rsidR="008A25CB" w:rsidRPr="008A25CB">
        <w:rPr>
          <w:b/>
          <w:noProof/>
          <w:lang w:val="sr-Cyrl-RS"/>
        </w:rPr>
        <w:t xml:space="preserve"> </w:t>
      </w:r>
      <w:r w:rsidR="00DB5D47" w:rsidRPr="00DB5D47">
        <w:rPr>
          <w:b/>
          <w:noProof/>
          <w:lang w:val="sr-Cyrl-RS"/>
        </w:rPr>
        <w:t>Набавка врећа за умрле</w:t>
      </w:r>
    </w:p>
    <w:p w14:paraId="569AAD28" w14:textId="77777777" w:rsidR="00E27C53" w:rsidRPr="008A25CB" w:rsidRDefault="00E27C53" w:rsidP="00E27C53">
      <w:pPr>
        <w:jc w:val="center"/>
      </w:pPr>
    </w:p>
    <w:bookmarkEnd w:id="4"/>
    <w:bookmarkEnd w:id="5"/>
    <w:bookmarkEnd w:id="6"/>
    <w:bookmarkEnd w:id="7"/>
    <w:p w14:paraId="06F1B74B" w14:textId="77777777" w:rsidR="00E27C53" w:rsidRDefault="00E27C53" w:rsidP="00E27C53">
      <w:pPr>
        <w:jc w:val="both"/>
      </w:pPr>
      <w:r w:rsidRPr="008A25CB">
        <w:rPr>
          <w:rFonts w:eastAsia="TimesNewRomanPSMT"/>
        </w:rPr>
        <w:t>Конкурсна</w:t>
      </w:r>
      <w:r w:rsidRPr="00AE1407">
        <w:rPr>
          <w:rFonts w:eastAsia="TimesNewRomanPSMT"/>
        </w:rPr>
        <w:t xml:space="preserve">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5C6045F9" w14:textId="77777777" w:rsidR="003D3E96"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3D3E96">
        <w:t>1.</w:t>
      </w:r>
      <w:r w:rsidR="003D3E96">
        <w:rPr>
          <w:rFonts w:asciiTheme="minorHAnsi" w:eastAsiaTheme="minorEastAsia" w:hAnsiTheme="minorHAnsi" w:cstheme="minorBidi"/>
          <w:sz w:val="22"/>
          <w:szCs w:val="22"/>
          <w:lang w:val="sr-Latn-RS" w:eastAsia="sr-Latn-RS"/>
        </w:rPr>
        <w:tab/>
      </w:r>
      <w:r w:rsidR="003D3E96">
        <w:t>ОПШТИ ПОДАЦИ О НАБАВЦИ</w:t>
      </w:r>
      <w:r w:rsidR="003D3E96">
        <w:tab/>
      </w:r>
      <w:r w:rsidR="003D3E96">
        <w:fldChar w:fldCharType="begin"/>
      </w:r>
      <w:r w:rsidR="003D3E96">
        <w:instrText xml:space="preserve"> PAGEREF _Toc33528850 \h </w:instrText>
      </w:r>
      <w:r w:rsidR="003D3E96">
        <w:fldChar w:fldCharType="separate"/>
      </w:r>
      <w:r w:rsidR="003D3E96">
        <w:t>3</w:t>
      </w:r>
      <w:r w:rsidR="003D3E96">
        <w:fldChar w:fldCharType="end"/>
      </w:r>
    </w:p>
    <w:p w14:paraId="74694EC6" w14:textId="77777777" w:rsidR="003D3E96" w:rsidRDefault="003D3E96">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_Toc33528851 \h </w:instrText>
      </w:r>
      <w:r>
        <w:fldChar w:fldCharType="separate"/>
      </w:r>
      <w:r>
        <w:t>4</w:t>
      </w:r>
      <w:r>
        <w:fldChar w:fldCharType="end"/>
      </w:r>
    </w:p>
    <w:p w14:paraId="070002A9" w14:textId="77777777" w:rsidR="003D3E96" w:rsidRDefault="003D3E96">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_Toc33528852 \h </w:instrText>
      </w:r>
      <w:r>
        <w:fldChar w:fldCharType="separate"/>
      </w:r>
      <w:r>
        <w:t>5</w:t>
      </w:r>
      <w:r>
        <w:fldChar w:fldCharType="end"/>
      </w:r>
    </w:p>
    <w:p w14:paraId="2672C31F" w14:textId="77777777" w:rsidR="003D3E96" w:rsidRDefault="003D3E96">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_Toc33528853 \h </w:instrText>
      </w:r>
      <w:r>
        <w:fldChar w:fldCharType="separate"/>
      </w:r>
      <w:r>
        <w:t>9</w:t>
      </w:r>
      <w:r>
        <w:fldChar w:fldCharType="end"/>
      </w:r>
    </w:p>
    <w:p w14:paraId="1BB438CE" w14:textId="77777777" w:rsidR="003D3E96" w:rsidRDefault="003D3E96">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_Toc33528854 \h </w:instrText>
      </w:r>
      <w:r>
        <w:fldChar w:fldCharType="separate"/>
      </w:r>
      <w:r>
        <w:t>19</w:t>
      </w:r>
      <w:r>
        <w:fldChar w:fldCharType="end"/>
      </w:r>
    </w:p>
    <w:p w14:paraId="3B687825" w14:textId="77777777" w:rsidR="003D3E96" w:rsidRDefault="003D3E96">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_Toc33528875 \h </w:instrText>
      </w:r>
      <w:r>
        <w:fldChar w:fldCharType="separate"/>
      </w:r>
      <w:r>
        <w:t>24</w:t>
      </w:r>
      <w:r>
        <w:fldChar w:fldCharType="end"/>
      </w:r>
    </w:p>
    <w:p w14:paraId="31D5E947" w14:textId="77777777" w:rsidR="003D3E96" w:rsidRDefault="003D3E96">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_Toc33528876 \h </w:instrText>
      </w:r>
      <w:r>
        <w:fldChar w:fldCharType="separate"/>
      </w:r>
      <w:r>
        <w:t>25</w:t>
      </w:r>
      <w:r>
        <w:fldChar w:fldCharType="end"/>
      </w:r>
    </w:p>
    <w:p w14:paraId="7663075B" w14:textId="77777777" w:rsidR="003D3E96" w:rsidRDefault="003D3E96">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_Toc33528877 \h </w:instrText>
      </w:r>
      <w:r>
        <w:fldChar w:fldCharType="separate"/>
      </w:r>
      <w:r>
        <w:t>26</w:t>
      </w:r>
      <w:r>
        <w:fldChar w:fldCharType="end"/>
      </w:r>
    </w:p>
    <w:p w14:paraId="501E2199" w14:textId="77777777" w:rsidR="003D3E96" w:rsidRDefault="003D3E96">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_Toc33528878 \h </w:instrText>
      </w:r>
      <w:r>
        <w:fldChar w:fldCharType="separate"/>
      </w:r>
      <w:r>
        <w:t>27</w:t>
      </w:r>
      <w:r>
        <w:fldChar w:fldCharType="end"/>
      </w:r>
    </w:p>
    <w:p w14:paraId="2EFBC7DE" w14:textId="1EB1E430" w:rsidR="003D3E96" w:rsidRDefault="003D3E96">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 xml:space="preserve">   </w:t>
      </w:r>
      <w:r>
        <w:t>ОБРАЗАЦ ПОНУДЕ</w:t>
      </w:r>
      <w:r>
        <w:tab/>
      </w:r>
      <w:r>
        <w:fldChar w:fldCharType="begin"/>
      </w:r>
      <w:r>
        <w:instrText xml:space="preserve"> PAGEREF _Toc33528879 \h </w:instrText>
      </w:r>
      <w:r>
        <w:fldChar w:fldCharType="separate"/>
      </w:r>
      <w:r>
        <w:t>28</w:t>
      </w:r>
      <w:r>
        <w:fldChar w:fldCharType="end"/>
      </w:r>
    </w:p>
    <w:p w14:paraId="7202AC79" w14:textId="307822C3" w:rsidR="00E27C53" w:rsidRDefault="00E27C53" w:rsidP="00E27C53">
      <w:pPr>
        <w:rPr>
          <w:b/>
          <w:bCs/>
          <w:sz w:val="28"/>
          <w:lang w:val="hr-HR"/>
        </w:rPr>
      </w:pPr>
      <w:r w:rsidRPr="002541C5">
        <w:fldChar w:fldCharType="end"/>
      </w:r>
      <w:bookmarkStart w:id="18" w:name="_GoBack"/>
      <w:bookmarkEnd w:id="18"/>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33528850"/>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777EFA" w14:paraId="02DDF303" w14:textId="77777777" w:rsidTr="005B3304">
        <w:tc>
          <w:tcPr>
            <w:tcW w:w="4643" w:type="dxa"/>
          </w:tcPr>
          <w:p w14:paraId="1EDCCEFF" w14:textId="77777777" w:rsidR="00E27C53" w:rsidRPr="00777EFA" w:rsidRDefault="00E27C53" w:rsidP="005B3304">
            <w:pPr>
              <w:rPr>
                <w:b/>
                <w:noProof/>
              </w:rPr>
            </w:pPr>
            <w:r w:rsidRPr="00777EFA">
              <w:rPr>
                <w:b/>
                <w:noProof/>
              </w:rPr>
              <w:t>Наручилац</w:t>
            </w:r>
          </w:p>
        </w:tc>
        <w:tc>
          <w:tcPr>
            <w:tcW w:w="4643" w:type="dxa"/>
          </w:tcPr>
          <w:p w14:paraId="17FDCAD4" w14:textId="77777777" w:rsidR="00E27C53" w:rsidRPr="00777EFA" w:rsidRDefault="00E27C53" w:rsidP="005B3304">
            <w:pPr>
              <w:rPr>
                <w:noProof/>
              </w:rPr>
            </w:pPr>
            <w:r w:rsidRPr="00777EFA">
              <w:rPr>
                <w:noProof/>
              </w:rPr>
              <w:t xml:space="preserve">КЛИНИЧКИ ЦЕНТАР ВОЈВОДИНЕ, </w:t>
            </w:r>
          </w:p>
          <w:p w14:paraId="7E5AF7B6" w14:textId="77777777" w:rsidR="00E27C53" w:rsidRPr="00777EFA" w:rsidRDefault="00E27C53" w:rsidP="005B3304">
            <w:pPr>
              <w:rPr>
                <w:noProof/>
              </w:rPr>
            </w:pPr>
            <w:r w:rsidRPr="00777EFA">
              <w:rPr>
                <w:noProof/>
              </w:rPr>
              <w:t>ул. Хајдук Вељкова бр.1, Нови Сад, (www.kcv.rs)</w:t>
            </w:r>
          </w:p>
        </w:tc>
      </w:tr>
      <w:tr w:rsidR="00E27C53" w:rsidRPr="00777EFA" w14:paraId="4E31927A" w14:textId="77777777" w:rsidTr="005B3304">
        <w:tc>
          <w:tcPr>
            <w:tcW w:w="4643" w:type="dxa"/>
          </w:tcPr>
          <w:p w14:paraId="17C0712A" w14:textId="77777777" w:rsidR="00E27C53" w:rsidRPr="00777EFA" w:rsidRDefault="00E27C53" w:rsidP="005B3304">
            <w:pPr>
              <w:rPr>
                <w:b/>
                <w:noProof/>
              </w:rPr>
            </w:pPr>
            <w:r w:rsidRPr="00777EFA">
              <w:rPr>
                <w:b/>
                <w:noProof/>
              </w:rPr>
              <w:t>Предмет јавне набавке</w:t>
            </w:r>
          </w:p>
        </w:tc>
        <w:tc>
          <w:tcPr>
            <w:tcW w:w="4643" w:type="dxa"/>
          </w:tcPr>
          <w:p w14:paraId="4CC21F24" w14:textId="3D1EE710" w:rsidR="00E27C53" w:rsidRPr="00777EFA" w:rsidRDefault="003D3E96" w:rsidP="00777EFA">
            <w:pPr>
              <w:rPr>
                <w:noProof/>
                <w:lang w:val="sr-Cyrl-RS"/>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777EFA">
                  <w:rPr>
                    <w:noProof/>
                  </w:rPr>
                  <w:t>Добра</w:t>
                </w:r>
              </w:sdtContent>
            </w:sdt>
            <w:r w:rsidR="00E27C53" w:rsidRPr="00777EFA">
              <w:t xml:space="preserve"> </w:t>
            </w:r>
            <w:proofErr w:type="gramStart"/>
            <w:r w:rsidR="00E27C53" w:rsidRPr="00777EFA">
              <w:t>бр</w:t>
            </w:r>
            <w:proofErr w:type="gramEnd"/>
            <w:r w:rsidR="00E27C53" w:rsidRPr="00777EFA">
              <w:rPr>
                <w:lang w:val="ru-RU"/>
              </w:rPr>
              <w:t>.</w:t>
            </w:r>
            <w:r w:rsidR="00E27C53" w:rsidRPr="00777EFA">
              <w:t xml:space="preserve"> </w:t>
            </w:r>
            <w:r w:rsidR="00777EFA" w:rsidRPr="00777EFA">
              <w:rPr>
                <w:lang w:val="sr-Cyrl-RS"/>
              </w:rPr>
              <w:t>38-20-М</w:t>
            </w:r>
            <w:r w:rsidR="00E27C53" w:rsidRPr="00777EFA">
              <w:rPr>
                <w:i/>
                <w:iCs/>
              </w:rPr>
              <w:t xml:space="preserve"> </w:t>
            </w:r>
            <w:r w:rsidR="00777EFA" w:rsidRPr="00777EFA">
              <w:t>–</w:t>
            </w:r>
            <w:r w:rsidR="00E27C53" w:rsidRPr="00777EFA">
              <w:t xml:space="preserve"> </w:t>
            </w:r>
            <w:r w:rsidR="00493475" w:rsidRPr="00493475">
              <w:rPr>
                <w:lang w:val="sr-Cyrl-RS"/>
              </w:rPr>
              <w:t>Набавка врећа за умрле</w:t>
            </w:r>
          </w:p>
        </w:tc>
      </w:tr>
      <w:tr w:rsidR="00E27C53" w:rsidRPr="00777EFA" w14:paraId="7C3699FF" w14:textId="77777777" w:rsidTr="005B3304">
        <w:tc>
          <w:tcPr>
            <w:tcW w:w="4643" w:type="dxa"/>
          </w:tcPr>
          <w:p w14:paraId="5ECD2976" w14:textId="77777777" w:rsidR="00E27C53" w:rsidRPr="00777EFA" w:rsidRDefault="00E27C53" w:rsidP="005B3304">
            <w:pPr>
              <w:rPr>
                <w:b/>
                <w:noProof/>
              </w:rPr>
            </w:pPr>
            <w:r w:rsidRPr="00777EFA">
              <w:rPr>
                <w:b/>
                <w:noProof/>
              </w:rPr>
              <w:t>Врста поступка</w:t>
            </w:r>
          </w:p>
        </w:tc>
        <w:tc>
          <w:tcPr>
            <w:tcW w:w="4643" w:type="dxa"/>
          </w:tcPr>
          <w:p w14:paraId="7FBC7738" w14:textId="31CE0561" w:rsidR="00E27C53" w:rsidRPr="00777EFA" w:rsidRDefault="003D3E96"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777EFA" w:rsidRPr="00777EFA">
                  <w:t>Поступак јавне набавке мале вредности</w:t>
                </w:r>
              </w:sdtContent>
            </w:sdt>
            <w:r w:rsidR="00E27C53" w:rsidRPr="00777EFA">
              <w:rPr>
                <w:noProof/>
              </w:rPr>
              <w:t xml:space="preserve"> </w:t>
            </w:r>
          </w:p>
        </w:tc>
      </w:tr>
      <w:tr w:rsidR="00E27C53" w:rsidRPr="00777EFA" w14:paraId="7A81D416" w14:textId="77777777" w:rsidTr="005B3304">
        <w:tc>
          <w:tcPr>
            <w:tcW w:w="4643" w:type="dxa"/>
          </w:tcPr>
          <w:p w14:paraId="55BED92D" w14:textId="77777777" w:rsidR="00E27C53" w:rsidRPr="00777EFA" w:rsidRDefault="00E27C53" w:rsidP="005B3304">
            <w:pPr>
              <w:rPr>
                <w:noProof/>
              </w:rPr>
            </w:pPr>
            <w:r w:rsidRPr="00777EFA">
              <w:rPr>
                <w:b/>
                <w:bCs/>
                <w:lang w:val="sr-Cyrl-CS"/>
              </w:rPr>
              <w:t>Циљ поступка</w:t>
            </w:r>
          </w:p>
        </w:tc>
        <w:tc>
          <w:tcPr>
            <w:tcW w:w="4643" w:type="dxa"/>
          </w:tcPr>
          <w:p w14:paraId="159E71D6" w14:textId="77777777" w:rsidR="00E27C53" w:rsidRPr="00777EFA" w:rsidRDefault="00E27C53" w:rsidP="005B3304">
            <w:pPr>
              <w:jc w:val="both"/>
              <w:rPr>
                <w:i/>
                <w:iCs/>
              </w:rPr>
            </w:pPr>
            <w:r w:rsidRPr="00777EFA">
              <w:rPr>
                <w:lang w:val="sr-Cyrl-CS"/>
              </w:rPr>
              <w:t>Поступак јавне набавке се спроводи ради закључења</w:t>
            </w:r>
            <w:r w:rsidRPr="00777EFA">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777EFA">
                  <w:t>уговора о јавној набавци</w:t>
                </w:r>
              </w:sdtContent>
            </w:sdt>
          </w:p>
        </w:tc>
      </w:tr>
      <w:tr w:rsidR="00E27C53" w:rsidRPr="00777EFA" w14:paraId="5D90CBA2" w14:textId="77777777" w:rsidTr="005B3304">
        <w:tc>
          <w:tcPr>
            <w:tcW w:w="4643" w:type="dxa"/>
          </w:tcPr>
          <w:p w14:paraId="61B25CC8" w14:textId="77777777" w:rsidR="00E27C53" w:rsidRPr="00777EFA" w:rsidRDefault="00E27C53" w:rsidP="005B3304">
            <w:pPr>
              <w:rPr>
                <w:b/>
                <w:noProof/>
              </w:rPr>
            </w:pPr>
            <w:r w:rsidRPr="00777EFA">
              <w:rPr>
                <w:b/>
                <w:lang w:val="hr-HR"/>
              </w:rPr>
              <w:t xml:space="preserve">Процењена вредност </w:t>
            </w:r>
            <w:r w:rsidRPr="00777EFA">
              <w:rPr>
                <w:b/>
                <w:lang w:val="sr-Cyrl-RS"/>
              </w:rPr>
              <w:t>јавне</w:t>
            </w:r>
            <w:r w:rsidRPr="00777EFA">
              <w:rPr>
                <w:b/>
                <w:lang w:val="hr-HR"/>
              </w:rPr>
              <w:t xml:space="preserve"> набавке</w:t>
            </w:r>
          </w:p>
        </w:tc>
        <w:tc>
          <w:tcPr>
            <w:tcW w:w="4643" w:type="dxa"/>
          </w:tcPr>
          <w:p w14:paraId="129E4A30" w14:textId="45CA62D3" w:rsidR="00E27C53" w:rsidRPr="00777EFA" w:rsidRDefault="00777EFA" w:rsidP="005B3304">
            <w:pPr>
              <w:pStyle w:val="Footer"/>
              <w:tabs>
                <w:tab w:val="left" w:pos="720"/>
              </w:tabs>
            </w:pPr>
            <w:r w:rsidRPr="00777EFA">
              <w:rPr>
                <w:lang w:val="sr-Cyrl-RS"/>
              </w:rPr>
              <w:t>9</w:t>
            </w:r>
            <w:r w:rsidR="00E27C53" w:rsidRPr="00777EFA">
              <w:rPr>
                <w:lang w:val="hr-HR"/>
              </w:rPr>
              <w:t>00.000,00</w:t>
            </w:r>
            <w:r w:rsidR="00E27C53" w:rsidRPr="00777EFA">
              <w:rPr>
                <w:lang w:val="sr-Cyrl-CS"/>
              </w:rPr>
              <w:t xml:space="preserve"> динара без ПДВ-а</w:t>
            </w:r>
          </w:p>
        </w:tc>
      </w:tr>
      <w:tr w:rsidR="00E27C53" w:rsidRPr="00777EFA" w14:paraId="7DA7A595" w14:textId="77777777" w:rsidTr="005B3304">
        <w:tc>
          <w:tcPr>
            <w:tcW w:w="4643" w:type="dxa"/>
          </w:tcPr>
          <w:p w14:paraId="665A1657" w14:textId="77777777" w:rsidR="00E27C53" w:rsidRPr="00777EFA" w:rsidRDefault="00E27C53" w:rsidP="005B3304">
            <w:pPr>
              <w:rPr>
                <w:b/>
                <w:noProof/>
              </w:rPr>
            </w:pPr>
            <w:r w:rsidRPr="00777EFA">
              <w:rPr>
                <w:b/>
                <w:noProof/>
              </w:rPr>
              <w:t>Контакт</w:t>
            </w:r>
          </w:p>
        </w:tc>
        <w:tc>
          <w:tcPr>
            <w:tcW w:w="4643" w:type="dxa"/>
          </w:tcPr>
          <w:p w14:paraId="2917E56B" w14:textId="5B533E44" w:rsidR="00E27C53" w:rsidRPr="00777EFA" w:rsidRDefault="00B662A9" w:rsidP="005B3304">
            <w:pPr>
              <w:rPr>
                <w:noProof/>
              </w:rPr>
            </w:pPr>
            <w:r w:rsidRPr="00777EFA">
              <w:rPr>
                <w:noProof/>
                <w:lang w:val="sr-Cyrl-RS"/>
              </w:rPr>
              <w:t>Одсек</w:t>
            </w:r>
            <w:r w:rsidR="00E27C53" w:rsidRPr="00777EFA">
              <w:rPr>
                <w:noProof/>
              </w:rPr>
              <w:t xml:space="preserve"> за немедицинске јавне набавке, </w:t>
            </w:r>
          </w:p>
          <w:p w14:paraId="14C8FD3C" w14:textId="77777777" w:rsidR="00E27C53" w:rsidRPr="00777EFA" w:rsidRDefault="00E27C53" w:rsidP="005B3304">
            <w:pPr>
              <w:rPr>
                <w:noProof/>
              </w:rPr>
            </w:pPr>
            <w:r w:rsidRPr="00777EFA">
              <w:rPr>
                <w:noProof/>
              </w:rPr>
              <w:t>e-mail: nabavke@kcv.rs</w:t>
            </w:r>
          </w:p>
        </w:tc>
      </w:tr>
      <w:tr w:rsidR="00E27C53" w:rsidRPr="00C35CDB" w14:paraId="1CB21D75" w14:textId="77777777" w:rsidTr="005B3304">
        <w:tc>
          <w:tcPr>
            <w:tcW w:w="4643" w:type="dxa"/>
          </w:tcPr>
          <w:p w14:paraId="23884D93" w14:textId="77777777" w:rsidR="00E27C53" w:rsidRPr="00777EFA" w:rsidRDefault="00E27C53" w:rsidP="005B3304">
            <w:pPr>
              <w:rPr>
                <w:b/>
                <w:noProof/>
              </w:rPr>
            </w:pPr>
            <w:r w:rsidRPr="00777EFA">
              <w:rPr>
                <w:b/>
                <w:noProof/>
              </w:rPr>
              <w:t>Радно време наручиоца</w:t>
            </w:r>
          </w:p>
        </w:tc>
        <w:tc>
          <w:tcPr>
            <w:tcW w:w="4643" w:type="dxa"/>
          </w:tcPr>
          <w:p w14:paraId="3F14D166" w14:textId="77777777" w:rsidR="00E27C53" w:rsidRPr="00C35CDB" w:rsidRDefault="00E27C53" w:rsidP="005B3304">
            <w:pPr>
              <w:rPr>
                <w:noProof/>
              </w:rPr>
            </w:pPr>
            <w:r w:rsidRPr="00777EFA">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777EFA">
        <w:rPr>
          <w:b/>
          <w:noProof/>
        </w:rPr>
        <w:t xml:space="preserve">Предмет јавне набавке </w:t>
      </w:r>
      <w:r w:rsidR="00E075A8" w:rsidRPr="00777EFA">
        <w:rPr>
          <w:b/>
          <w:noProof/>
          <w:lang w:val="sr-Cyrl-RS"/>
        </w:rPr>
        <w:t>ни</w:t>
      </w:r>
      <w:r w:rsidRPr="00777EFA">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33528851"/>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4EEBF434" w14:textId="77777777" w:rsidR="007567E0" w:rsidRDefault="00762C12" w:rsidP="007567E0">
      <w:pPr>
        <w:jc w:val="both"/>
        <w:rPr>
          <w:bCs/>
          <w:iCs/>
          <w:lang w:val="sr-Cyrl-RS"/>
        </w:rPr>
      </w:pPr>
      <w:bookmarkStart w:id="29" w:name="_Toc389030812"/>
      <w:bookmarkStart w:id="30" w:name="_Toc375826005"/>
      <w:bookmarkStart w:id="31" w:name="_Toc448222236"/>
      <w:r w:rsidRPr="005A4520">
        <w:rPr>
          <w:bCs/>
          <w:iCs/>
          <w:lang w:val="sr-Cyrl-RS"/>
        </w:rPr>
        <w:t xml:space="preserve">Предмет јавне набавке су </w:t>
      </w:r>
      <w:r>
        <w:rPr>
          <w:bCs/>
          <w:iCs/>
          <w:lang w:val="sr-Cyrl-RS"/>
        </w:rPr>
        <w:t>вреће за умрле</w:t>
      </w:r>
      <w:r w:rsidR="007567E0">
        <w:rPr>
          <w:bCs/>
          <w:iCs/>
          <w:lang w:val="sr-Cyrl-RS"/>
        </w:rPr>
        <w:t xml:space="preserve">, </w:t>
      </w:r>
      <w:r w:rsidR="007567E0" w:rsidRPr="005A4520">
        <w:rPr>
          <w:bCs/>
          <w:iCs/>
          <w:lang w:val="sr-Cyrl-RS"/>
        </w:rPr>
        <w:t>за пот</w:t>
      </w:r>
      <w:r w:rsidR="007567E0">
        <w:rPr>
          <w:bCs/>
          <w:iCs/>
          <w:lang w:val="sr-Cyrl-RS"/>
        </w:rPr>
        <w:t>ребе Клиничког центра Војводине.</w:t>
      </w:r>
    </w:p>
    <w:p w14:paraId="6EB3B8F9" w14:textId="059F64D5" w:rsidR="00762C12" w:rsidRDefault="00762C12" w:rsidP="00762C12">
      <w:pPr>
        <w:jc w:val="both"/>
        <w:rPr>
          <w:bCs/>
          <w:iCs/>
          <w:lang w:val="sr-Cyrl-RS"/>
        </w:rPr>
      </w:pPr>
    </w:p>
    <w:p w14:paraId="7FCC291B" w14:textId="77777777" w:rsidR="00762C12" w:rsidRDefault="00762C12" w:rsidP="00762C12">
      <w:pPr>
        <w:jc w:val="both"/>
        <w:rPr>
          <w:bCs/>
          <w:iCs/>
          <w:lang w:val="sr-Cyrl-RS"/>
        </w:rPr>
      </w:pPr>
    </w:p>
    <w:p w14:paraId="5651EC5D" w14:textId="77777777" w:rsidR="00762C12" w:rsidRPr="00C405F2" w:rsidRDefault="00762C12" w:rsidP="00762C12">
      <w:pPr>
        <w:rPr>
          <w:bCs/>
          <w:iCs/>
          <w:lang w:val="sr-Cyrl-RS"/>
        </w:rPr>
      </w:pPr>
      <w:r w:rsidRPr="00C405F2">
        <w:rPr>
          <w:bCs/>
          <w:iCs/>
          <w:lang w:val="sr-Cyrl-RS"/>
        </w:rPr>
        <w:t>Вреће треба да су следећих карактеристика:</w:t>
      </w:r>
    </w:p>
    <w:p w14:paraId="1FE599DB" w14:textId="77777777" w:rsidR="00762C12" w:rsidRPr="00C405F2" w:rsidRDefault="00762C12" w:rsidP="00762C12">
      <w:pPr>
        <w:pStyle w:val="ListParagraph"/>
        <w:numPr>
          <w:ilvl w:val="0"/>
          <w:numId w:val="21"/>
        </w:numPr>
        <w:rPr>
          <w:bCs/>
          <w:iCs/>
        </w:rPr>
      </w:pPr>
      <w:r w:rsidRPr="00C405F2">
        <w:rPr>
          <w:bCs/>
          <w:iCs/>
          <w:lang w:val="sr-Cyrl-RS"/>
        </w:rPr>
        <w:t>Вреће ПЕ – са патентом</w:t>
      </w:r>
      <w:r w:rsidRPr="00C405F2">
        <w:rPr>
          <w:bCs/>
          <w:iCs/>
        </w:rPr>
        <w:t>,</w:t>
      </w:r>
    </w:p>
    <w:p w14:paraId="38BA5BDB" w14:textId="77777777" w:rsidR="007567E0" w:rsidRPr="007567E0" w:rsidRDefault="00762C12" w:rsidP="007567E0">
      <w:pPr>
        <w:jc w:val="both"/>
        <w:rPr>
          <w:bCs/>
          <w:iCs/>
          <w:lang w:val="sr-Cyrl-RS"/>
        </w:rPr>
      </w:pPr>
      <w:r w:rsidRPr="00C405F2">
        <w:rPr>
          <w:bCs/>
          <w:iCs/>
          <w:lang w:val="sr-Cyrl-RS"/>
        </w:rPr>
        <w:t>В</w:t>
      </w:r>
      <w:r w:rsidRPr="00C405F2">
        <w:rPr>
          <w:bCs/>
          <w:iCs/>
        </w:rPr>
        <w:t>еличина 900 x 2200 мм (вреће за преминуле</w:t>
      </w:r>
      <w:r w:rsidRPr="007567E0">
        <w:rPr>
          <w:bCs/>
          <w:iCs/>
        </w:rPr>
        <w:t>)</w:t>
      </w:r>
      <w:r w:rsidR="00D529F2" w:rsidRPr="007567E0">
        <w:rPr>
          <w:bCs/>
          <w:iCs/>
          <w:lang w:val="sr-Cyrl-RS"/>
        </w:rPr>
        <w:t xml:space="preserve">, </w:t>
      </w:r>
      <w:r w:rsidR="007567E0" w:rsidRPr="007567E0">
        <w:rPr>
          <w:bCs/>
          <w:iCs/>
        </w:rPr>
        <w:t xml:space="preserve">– </w:t>
      </w:r>
      <w:r w:rsidR="007567E0" w:rsidRPr="007567E0">
        <w:rPr>
          <w:bCs/>
          <w:iCs/>
          <w:lang w:val="sr-Cyrl-RS"/>
        </w:rPr>
        <w:t>дебљина вреће је минимално 0,12 микрона</w:t>
      </w:r>
    </w:p>
    <w:p w14:paraId="636A6E78" w14:textId="77777777" w:rsidR="00762C12" w:rsidRPr="00C405F2" w:rsidRDefault="00762C12" w:rsidP="00762C12">
      <w:pPr>
        <w:jc w:val="both"/>
        <w:rPr>
          <w:bCs/>
          <w:iCs/>
          <w:lang w:val="sr-Cyrl-RS"/>
        </w:rPr>
      </w:pPr>
    </w:p>
    <w:p w14:paraId="051CEBF5" w14:textId="77777777" w:rsidR="00762C12" w:rsidRPr="00C405F2" w:rsidRDefault="00762C12" w:rsidP="00762C12">
      <w:pPr>
        <w:jc w:val="both"/>
      </w:pPr>
      <w:proofErr w:type="gramStart"/>
      <w:r w:rsidRPr="00C405F2">
        <w:t>Понуђач је дужан да наручиоцу сукцесивно испоручи количину и врсту добара прецизирану писаним захтевом који наручилац упућује путем елект</w:t>
      </w:r>
      <w:r w:rsidRPr="00C405F2">
        <w:rPr>
          <w:lang w:val="sr-Cyrl-RS"/>
        </w:rPr>
        <w:t>р</w:t>
      </w:r>
      <w:r w:rsidRPr="00C405F2">
        <w:t>онске поште, факса или на адресу понуђача.</w:t>
      </w:r>
      <w:proofErr w:type="gramEnd"/>
    </w:p>
    <w:p w14:paraId="4194BADE" w14:textId="77777777" w:rsidR="00762C12" w:rsidRDefault="00762C12" w:rsidP="00762C12">
      <w:pPr>
        <w:jc w:val="both"/>
      </w:pPr>
      <w:proofErr w:type="gramStart"/>
      <w:r w:rsidRPr="00C405F2">
        <w:t>Нуђење веће или мање количине од тражене долази у обзир само ако за то постоје оправдани разлози и ако се овлашћено лице наручиоца са тим сагласи.</w:t>
      </w:r>
      <w:proofErr w:type="gramEnd"/>
    </w:p>
    <w:p w14:paraId="01D1BE94" w14:textId="77777777" w:rsidR="00762C12" w:rsidRDefault="00762C12" w:rsidP="00762C12">
      <w:pPr>
        <w:jc w:val="both"/>
      </w:pPr>
    </w:p>
    <w:p w14:paraId="6688E4C4" w14:textId="77777777" w:rsidR="00762C12" w:rsidRDefault="00762C12" w:rsidP="007567E0">
      <w:pPr>
        <w:jc w:val="both"/>
      </w:pPr>
      <w:proofErr w:type="gramStart"/>
      <w:r w:rsidRPr="00B84472">
        <w:t xml:space="preserve">Понуђач је дужан да </w:t>
      </w:r>
      <w:r>
        <w:rPr>
          <w:lang w:val="sr-Cyrl-RS"/>
        </w:rPr>
        <w:t xml:space="preserve">добра </w:t>
      </w:r>
      <w:r>
        <w:t>испоручи</w:t>
      </w:r>
      <w:r w:rsidRPr="00B84472">
        <w:t xml:space="preserve"> на за то предвиђено место код наручиоца.</w:t>
      </w:r>
      <w:proofErr w:type="gramEnd"/>
      <w:r w:rsidRPr="00B84472">
        <w:t xml:space="preserve"> </w:t>
      </w:r>
    </w:p>
    <w:p w14:paraId="2CBD2B78" w14:textId="77777777" w:rsidR="00762C12" w:rsidRPr="00B84472" w:rsidRDefault="00762C12" w:rsidP="007567E0">
      <w:pPr>
        <w:jc w:val="both"/>
      </w:pPr>
    </w:p>
    <w:p w14:paraId="70395329" w14:textId="77777777" w:rsidR="00762C12" w:rsidRPr="003C5287" w:rsidRDefault="00762C12" w:rsidP="007567E0">
      <w:pPr>
        <w:jc w:val="both"/>
      </w:pPr>
      <w:r w:rsidRPr="00B84472">
        <w:t>Наручилац ће у случају рекламације у смислу к</w:t>
      </w:r>
      <w:r>
        <w:t>валитета или количине испоручених</w:t>
      </w:r>
      <w:r w:rsidRPr="00B84472">
        <w:t xml:space="preserve"> </w:t>
      </w:r>
      <w:r w:rsidRPr="003C5287">
        <w:rPr>
          <w:lang w:val="sr-Cyrl-RS"/>
        </w:rPr>
        <w:t xml:space="preserve">добара </w:t>
      </w:r>
      <w:r w:rsidRPr="003C5287">
        <w:t>писаним путем обавестити понуђача</w:t>
      </w:r>
      <w:r w:rsidRPr="003C5287">
        <w:rPr>
          <w:lang w:val="sr-Cyrl-RS"/>
        </w:rPr>
        <w:t xml:space="preserve">, у року од 24 часа, </w:t>
      </w:r>
      <w:r w:rsidRPr="003C5287">
        <w:t xml:space="preserve">о </w:t>
      </w:r>
      <w:r w:rsidRPr="003C5287">
        <w:rPr>
          <w:lang w:val="sr-Cyrl-RS"/>
        </w:rPr>
        <w:t>чему</w:t>
      </w:r>
      <w:r w:rsidRPr="003C5287">
        <w:t xml:space="preserve"> ће заједнички сачинити записник </w:t>
      </w:r>
      <w:r w:rsidRPr="003C5287">
        <w:rPr>
          <w:lang w:val="sr-Cyrl-RS"/>
        </w:rPr>
        <w:t>којим би констатовали</w:t>
      </w:r>
      <w:r w:rsidRPr="003C5287">
        <w:t xml:space="preserve"> чињенично стање квалитета </w:t>
      </w:r>
      <w:r w:rsidRPr="003C5287">
        <w:rPr>
          <w:lang w:val="sr-Cyrl-RS"/>
        </w:rPr>
        <w:t>и/</w:t>
      </w:r>
      <w:r w:rsidRPr="003C5287">
        <w:t xml:space="preserve">или количине испоруке. </w:t>
      </w:r>
    </w:p>
    <w:p w14:paraId="6238516A" w14:textId="77777777" w:rsidR="00762C12" w:rsidRPr="003C5287" w:rsidRDefault="00762C12" w:rsidP="007567E0">
      <w:pPr>
        <w:jc w:val="both"/>
      </w:pPr>
    </w:p>
    <w:p w14:paraId="091EC50B" w14:textId="506EE096" w:rsidR="00E27C53" w:rsidRPr="00762C12" w:rsidRDefault="00762C12" w:rsidP="007567E0">
      <w:pPr>
        <w:jc w:val="both"/>
        <w:rPr>
          <w:lang w:val="sr-Cyrl-RS"/>
        </w:rPr>
      </w:pPr>
      <w:r w:rsidRPr="003C5287">
        <w:rPr>
          <w:lang w:val="sr-Cyrl-RS"/>
        </w:rPr>
        <w:t>П</w:t>
      </w:r>
      <w:r w:rsidRPr="003C5287">
        <w:t>онуђач, приликом сваке испоруке</w:t>
      </w:r>
      <w:r w:rsidRPr="003C5287">
        <w:rPr>
          <w:lang w:val="sr-Cyrl-RS"/>
        </w:rPr>
        <w:t xml:space="preserve">, </w:t>
      </w:r>
      <w:r w:rsidRPr="003C5287">
        <w:t xml:space="preserve">мора да достави важећу декларацију о усаглашености </w:t>
      </w:r>
      <w:r w:rsidRPr="003C5287">
        <w:rPr>
          <w:lang w:val="sr-Cyrl-RS"/>
        </w:rPr>
        <w:t>добара</w:t>
      </w:r>
      <w:r w:rsidRPr="003C5287">
        <w:t>, којим се доказује квалитет и усклађеност предмета јавне набавке са захтевима које прописују важећи стандарди</w:t>
      </w:r>
      <w:bookmarkEnd w:id="29"/>
      <w:bookmarkEnd w:id="30"/>
      <w:bookmarkEnd w:id="31"/>
      <w:r>
        <w:rPr>
          <w:lang w:val="sr-Cyrl-RS"/>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5B3304">
        <w:tc>
          <w:tcPr>
            <w:tcW w:w="9036" w:type="dxa"/>
            <w:shd w:val="clear" w:color="auto" w:fill="auto"/>
          </w:tcPr>
          <w:p w14:paraId="7C79EC6B" w14:textId="77777777" w:rsidR="00E27C53" w:rsidRPr="00AE1407" w:rsidRDefault="00E27C53" w:rsidP="007567E0">
            <w:pPr>
              <w:jc w:val="both"/>
            </w:pPr>
          </w:p>
        </w:tc>
      </w:tr>
    </w:tbl>
    <w:p w14:paraId="27922574" w14:textId="6B930AA2" w:rsidR="00E27C53" w:rsidRDefault="00E27C53" w:rsidP="007567E0">
      <w:pPr>
        <w:jc w:val="both"/>
        <w:rPr>
          <w:noProof/>
          <w:lang w:val="sr-Cyrl-RS"/>
        </w:rPr>
      </w:pPr>
    </w:p>
    <w:p w14:paraId="48AAB84D" w14:textId="77777777" w:rsidR="00762C12" w:rsidRDefault="00762C12" w:rsidP="00762C12">
      <w:pPr>
        <w:rPr>
          <w:noProof/>
          <w:lang w:val="sr-Cyrl-RS"/>
        </w:rPr>
      </w:pPr>
    </w:p>
    <w:p w14:paraId="586D4BB2" w14:textId="77777777" w:rsidR="00762C12" w:rsidRDefault="00762C12" w:rsidP="00762C12">
      <w:pPr>
        <w:rPr>
          <w:noProof/>
          <w:lang w:val="sr-Cyrl-RS"/>
        </w:rPr>
      </w:pPr>
    </w:p>
    <w:p w14:paraId="73FDD0D0" w14:textId="77777777" w:rsidR="00762C12" w:rsidRDefault="00762C12" w:rsidP="00762C12">
      <w:pPr>
        <w:rPr>
          <w:noProof/>
          <w:lang w:val="sr-Cyrl-RS"/>
        </w:rPr>
      </w:pPr>
    </w:p>
    <w:p w14:paraId="6B40C401" w14:textId="77777777" w:rsidR="00762C12" w:rsidRDefault="00762C12" w:rsidP="00762C12">
      <w:pPr>
        <w:rPr>
          <w:noProof/>
          <w:lang w:val="sr-Cyrl-RS"/>
        </w:rPr>
      </w:pPr>
    </w:p>
    <w:p w14:paraId="2EAC51BA" w14:textId="77777777" w:rsidR="00762C12" w:rsidRDefault="00762C12" w:rsidP="00762C12">
      <w:pPr>
        <w:rPr>
          <w:noProof/>
          <w:lang w:val="sr-Cyrl-RS"/>
        </w:rPr>
      </w:pPr>
    </w:p>
    <w:p w14:paraId="23C80DAF" w14:textId="77777777" w:rsidR="00762C12" w:rsidRDefault="00762C12" w:rsidP="00762C12">
      <w:pPr>
        <w:rPr>
          <w:noProof/>
          <w:lang w:val="sr-Cyrl-RS"/>
        </w:rPr>
      </w:pPr>
    </w:p>
    <w:p w14:paraId="4CC1C67E" w14:textId="77777777" w:rsidR="00762C12" w:rsidRDefault="00762C12" w:rsidP="00762C12">
      <w:pPr>
        <w:rPr>
          <w:noProof/>
          <w:lang w:val="sr-Cyrl-RS"/>
        </w:rPr>
      </w:pPr>
    </w:p>
    <w:p w14:paraId="40E8BA66" w14:textId="77777777" w:rsidR="00762C12" w:rsidRDefault="00762C12" w:rsidP="00762C12">
      <w:pPr>
        <w:rPr>
          <w:noProof/>
          <w:lang w:val="sr-Cyrl-RS"/>
        </w:rPr>
      </w:pPr>
    </w:p>
    <w:p w14:paraId="3B43A0BD" w14:textId="77777777" w:rsidR="00762C12" w:rsidRDefault="00762C12" w:rsidP="00762C12">
      <w:pPr>
        <w:rPr>
          <w:noProof/>
          <w:lang w:val="sr-Cyrl-RS"/>
        </w:rPr>
      </w:pPr>
    </w:p>
    <w:p w14:paraId="2C7A49A7" w14:textId="77777777" w:rsidR="00762C12" w:rsidRDefault="00762C12" w:rsidP="00762C12">
      <w:pPr>
        <w:rPr>
          <w:noProof/>
          <w:lang w:val="sr-Cyrl-RS"/>
        </w:rPr>
      </w:pPr>
    </w:p>
    <w:p w14:paraId="6A686115" w14:textId="77777777" w:rsidR="00762C12" w:rsidRDefault="00762C12" w:rsidP="00762C12">
      <w:pPr>
        <w:rPr>
          <w:noProof/>
          <w:lang w:val="sr-Cyrl-RS"/>
        </w:rPr>
      </w:pPr>
    </w:p>
    <w:p w14:paraId="79144B2C" w14:textId="77777777" w:rsidR="00762C12" w:rsidRDefault="00762C12" w:rsidP="00762C12">
      <w:pPr>
        <w:rPr>
          <w:noProof/>
          <w:lang w:val="sr-Cyrl-RS"/>
        </w:rPr>
      </w:pPr>
    </w:p>
    <w:p w14:paraId="1A94D910" w14:textId="77777777" w:rsidR="00762C12" w:rsidRDefault="00762C12" w:rsidP="00762C12">
      <w:pPr>
        <w:rPr>
          <w:noProof/>
          <w:lang w:val="sr-Cyrl-RS"/>
        </w:rPr>
      </w:pPr>
    </w:p>
    <w:p w14:paraId="5B57FAE0" w14:textId="77777777" w:rsidR="00762C12" w:rsidRDefault="00762C12" w:rsidP="00762C12">
      <w:pPr>
        <w:rPr>
          <w:noProof/>
          <w:lang w:val="sr-Cyrl-RS"/>
        </w:rPr>
      </w:pPr>
    </w:p>
    <w:p w14:paraId="41616587" w14:textId="77777777" w:rsidR="00762C12" w:rsidRDefault="00762C12" w:rsidP="00762C12">
      <w:pPr>
        <w:rPr>
          <w:noProof/>
          <w:lang w:val="sr-Cyrl-RS"/>
        </w:rPr>
      </w:pPr>
    </w:p>
    <w:p w14:paraId="01E82C6C" w14:textId="77777777" w:rsidR="00B93630" w:rsidRDefault="00B93630" w:rsidP="00762C12">
      <w:pPr>
        <w:rPr>
          <w:noProof/>
          <w:lang w:val="sr-Cyrl-RS"/>
        </w:rPr>
      </w:pPr>
    </w:p>
    <w:p w14:paraId="5080D265" w14:textId="77777777" w:rsidR="00762C12" w:rsidRPr="00762C12" w:rsidRDefault="00762C12" w:rsidP="00762C12">
      <w:pPr>
        <w:rPr>
          <w:noProof/>
          <w:lang w:val="sr-Cyrl-RS"/>
        </w:rPr>
      </w:pPr>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33528852"/>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23CC63AE" w14:textId="77777777" w:rsidR="00E27C53" w:rsidRDefault="00E27C53" w:rsidP="00E27C53">
      <w:pPr>
        <w:rPr>
          <w:lang w:val="sr-Latn-CS"/>
        </w:rPr>
      </w:pPr>
    </w:p>
    <w:p w14:paraId="7318C57B" w14:textId="77777777" w:rsidR="00E27C53" w:rsidRPr="009937B8" w:rsidRDefault="00E27C53" w:rsidP="00E27C53">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10079"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142"/>
        <w:gridCol w:w="4252"/>
        <w:gridCol w:w="1701"/>
      </w:tblGrid>
      <w:tr w:rsidR="00E27C53" w:rsidRPr="00AE1407" w14:paraId="13EA95B3" w14:textId="77777777" w:rsidTr="0097063D">
        <w:trPr>
          <w:trHeight w:val="972"/>
        </w:trPr>
        <w:tc>
          <w:tcPr>
            <w:tcW w:w="801" w:type="dxa"/>
            <w:vAlign w:val="center"/>
          </w:tcPr>
          <w:p w14:paraId="185CE42A" w14:textId="77777777" w:rsidR="00E27C53" w:rsidRPr="00AE1407" w:rsidRDefault="00E27C53" w:rsidP="005B3304">
            <w:pPr>
              <w:jc w:val="center"/>
              <w:rPr>
                <w:noProof/>
              </w:rPr>
            </w:pPr>
            <w:r w:rsidRPr="00AE1407">
              <w:rPr>
                <w:noProof/>
              </w:rPr>
              <w:t>Бр.</w:t>
            </w:r>
          </w:p>
        </w:tc>
        <w:tc>
          <w:tcPr>
            <w:tcW w:w="3183" w:type="dxa"/>
            <w:gridSpan w:val="2"/>
            <w:vAlign w:val="center"/>
          </w:tcPr>
          <w:p w14:paraId="3EA9E910" w14:textId="77777777" w:rsidR="00E27C53" w:rsidRPr="00AE1407" w:rsidRDefault="00E27C53" w:rsidP="005B3304">
            <w:pPr>
              <w:jc w:val="center"/>
              <w:rPr>
                <w:noProof/>
              </w:rPr>
            </w:pPr>
            <w:r w:rsidRPr="00AE1407">
              <w:rPr>
                <w:noProof/>
              </w:rPr>
              <w:t>УСЛОВИ</w:t>
            </w:r>
          </w:p>
        </w:tc>
        <w:tc>
          <w:tcPr>
            <w:tcW w:w="4394" w:type="dxa"/>
            <w:gridSpan w:val="2"/>
            <w:vAlign w:val="center"/>
          </w:tcPr>
          <w:p w14:paraId="175EE16F" w14:textId="77777777" w:rsidR="00E27C53" w:rsidRPr="00AE1407" w:rsidRDefault="00E27C53" w:rsidP="005B3304">
            <w:pPr>
              <w:jc w:val="center"/>
              <w:rPr>
                <w:noProof/>
              </w:rPr>
            </w:pPr>
            <w:r w:rsidRPr="00AE1407">
              <w:rPr>
                <w:noProof/>
              </w:rPr>
              <w:t>ДОКАЗИ</w:t>
            </w:r>
          </w:p>
        </w:tc>
        <w:tc>
          <w:tcPr>
            <w:tcW w:w="1701" w:type="dxa"/>
          </w:tcPr>
          <w:p w14:paraId="2DFB11E7" w14:textId="77777777" w:rsidR="00E27C53" w:rsidRPr="005B07C0" w:rsidRDefault="00E27C53" w:rsidP="005B3304">
            <w:pPr>
              <w:jc w:val="center"/>
              <w:rPr>
                <w:noProof/>
              </w:rPr>
            </w:pPr>
            <w:r w:rsidRPr="0052388D">
              <w:rPr>
                <w:noProof/>
                <w:sz w:val="20"/>
                <w:szCs w:val="20"/>
              </w:rPr>
              <w:t>ИСПУЊЕНОСТ УСЛОВА ПОНУЂАЧ ПОПУЊАВА СА ДА ИЛИ НЕ</w:t>
            </w:r>
          </w:p>
        </w:tc>
      </w:tr>
      <w:tr w:rsidR="00E27C53" w:rsidRPr="00AE1407" w14:paraId="57750AA2" w14:textId="77777777" w:rsidTr="0097063D">
        <w:trPr>
          <w:trHeight w:val="505"/>
        </w:trPr>
        <w:tc>
          <w:tcPr>
            <w:tcW w:w="8378" w:type="dxa"/>
            <w:gridSpan w:val="5"/>
          </w:tcPr>
          <w:p w14:paraId="297DB225" w14:textId="77777777" w:rsidR="00E27C53" w:rsidRPr="00AE1407" w:rsidRDefault="00E27C53" w:rsidP="005B3304">
            <w:pPr>
              <w:jc w:val="center"/>
              <w:rPr>
                <w:b/>
                <w:noProof/>
              </w:rPr>
            </w:pPr>
            <w:r w:rsidRPr="00AE1407">
              <w:rPr>
                <w:b/>
                <w:noProof/>
              </w:rPr>
              <w:t>ОБАВЕЗНИ УСЛОВИ ЗА УЧЕШЋЕ У ПОСТУПКУ ЈАВНЕ НАБАВКЕ ИЗ ЧЛАНА 75. ЗАКОНА</w:t>
            </w:r>
          </w:p>
        </w:tc>
        <w:tc>
          <w:tcPr>
            <w:tcW w:w="1701" w:type="dxa"/>
          </w:tcPr>
          <w:p w14:paraId="5627FF2B" w14:textId="77777777" w:rsidR="00E27C53" w:rsidRPr="00C87537" w:rsidRDefault="00E27C53" w:rsidP="005B3304">
            <w:pPr>
              <w:rPr>
                <w:b/>
                <w:noProof/>
                <w:lang w:val="sr-Cyrl-CS"/>
              </w:rPr>
            </w:pPr>
          </w:p>
        </w:tc>
      </w:tr>
      <w:tr w:rsidR="00E27C53" w:rsidRPr="00AE1407" w14:paraId="113FD09F" w14:textId="77777777" w:rsidTr="0097063D">
        <w:trPr>
          <w:trHeight w:val="505"/>
        </w:trPr>
        <w:tc>
          <w:tcPr>
            <w:tcW w:w="801" w:type="dxa"/>
            <w:vAlign w:val="center"/>
          </w:tcPr>
          <w:p w14:paraId="4025C5EA" w14:textId="77777777" w:rsidR="00E27C53" w:rsidRPr="00AE1407" w:rsidRDefault="00E27C53" w:rsidP="002576AA">
            <w:pPr>
              <w:pStyle w:val="ListParagraph"/>
              <w:numPr>
                <w:ilvl w:val="0"/>
                <w:numId w:val="11"/>
              </w:numPr>
              <w:rPr>
                <w:noProof/>
              </w:rPr>
            </w:pPr>
          </w:p>
        </w:tc>
        <w:tc>
          <w:tcPr>
            <w:tcW w:w="3325" w:type="dxa"/>
            <w:gridSpan w:val="3"/>
          </w:tcPr>
          <w:p w14:paraId="04266C6A" w14:textId="77777777" w:rsidR="00E27C53" w:rsidRPr="00AE1407" w:rsidRDefault="00E27C53"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252" w:type="dxa"/>
          </w:tcPr>
          <w:p w14:paraId="5119E025" w14:textId="77777777" w:rsidR="00E27C53" w:rsidRDefault="00E27C53"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E27C53" w:rsidRPr="00B741B2" w:rsidRDefault="00E27C53"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E27C53" w:rsidRPr="009937B8" w:rsidRDefault="00E27C53"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E27C53" w:rsidRPr="00B741B2" w:rsidRDefault="00E27C53"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c>
          <w:tcPr>
            <w:tcW w:w="1701" w:type="dxa"/>
          </w:tcPr>
          <w:p w14:paraId="7C24222B" w14:textId="77777777" w:rsidR="00E27C53" w:rsidRPr="00AE1407" w:rsidRDefault="00E27C53" w:rsidP="005B3304">
            <w:pPr>
              <w:jc w:val="both"/>
              <w:rPr>
                <w:noProof/>
              </w:rPr>
            </w:pPr>
          </w:p>
        </w:tc>
      </w:tr>
      <w:tr w:rsidR="00E27C53" w:rsidRPr="00AE1407" w14:paraId="4FD9DAA7" w14:textId="77777777" w:rsidTr="0097063D">
        <w:trPr>
          <w:trHeight w:val="458"/>
        </w:trPr>
        <w:tc>
          <w:tcPr>
            <w:tcW w:w="801" w:type="dxa"/>
            <w:vAlign w:val="center"/>
          </w:tcPr>
          <w:p w14:paraId="5833271F" w14:textId="77777777" w:rsidR="00E27C53" w:rsidRPr="00AE1407" w:rsidRDefault="00E27C53" w:rsidP="002576AA">
            <w:pPr>
              <w:pStyle w:val="ListParagraph"/>
              <w:numPr>
                <w:ilvl w:val="0"/>
                <w:numId w:val="11"/>
              </w:numPr>
              <w:rPr>
                <w:noProof/>
              </w:rPr>
            </w:pPr>
          </w:p>
        </w:tc>
        <w:tc>
          <w:tcPr>
            <w:tcW w:w="3325" w:type="dxa"/>
            <w:gridSpan w:val="3"/>
          </w:tcPr>
          <w:p w14:paraId="3D70B56A" w14:textId="77777777" w:rsidR="00E27C53" w:rsidRPr="00AE1407" w:rsidRDefault="00E27C53"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2" w:type="dxa"/>
          </w:tcPr>
          <w:p w14:paraId="27EC8597" w14:textId="77777777" w:rsidR="00E27C53" w:rsidRPr="009937B8" w:rsidRDefault="00E27C53"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E27C53" w:rsidRPr="000738FF" w:rsidRDefault="00E27C53"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E27C53" w:rsidRPr="00AE1407" w:rsidRDefault="00E27C53" w:rsidP="005B3304">
            <w:pPr>
              <w:pStyle w:val="Default"/>
              <w:ind w:left="33"/>
              <w:jc w:val="both"/>
              <w:rPr>
                <w:rFonts w:ascii="Times New Roman" w:hAnsi="Times New Roman" w:cs="Times New Roman"/>
                <w:color w:val="auto"/>
              </w:rPr>
            </w:pPr>
            <w:r>
              <w:rPr>
                <w:rFonts w:ascii="Times New Roman" w:hAnsi="Times New Roman" w:cs="Times New Roman"/>
                <w:color w:val="auto"/>
              </w:rPr>
              <w:lastRenderedPageBreak/>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E27C53" w:rsidRPr="005B07C0" w:rsidRDefault="00E27C53"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E27C53" w:rsidRPr="009937B8" w:rsidRDefault="00E27C53"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E27C53" w:rsidRPr="0028014B" w:rsidRDefault="00E27C53"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701" w:type="dxa"/>
          </w:tcPr>
          <w:p w14:paraId="0277FAB6" w14:textId="77777777" w:rsidR="00E27C53" w:rsidRPr="00AE1407" w:rsidRDefault="00E27C53" w:rsidP="005B3304">
            <w:pPr>
              <w:pStyle w:val="Default"/>
              <w:jc w:val="both"/>
              <w:rPr>
                <w:rFonts w:ascii="Times New Roman" w:hAnsi="Times New Roman" w:cs="Times New Roman"/>
                <w:iCs/>
                <w:color w:val="auto"/>
              </w:rPr>
            </w:pPr>
          </w:p>
        </w:tc>
      </w:tr>
      <w:tr w:rsidR="00E27C53" w:rsidRPr="00AE1407" w14:paraId="6CF4DF9E" w14:textId="77777777" w:rsidTr="0097063D">
        <w:trPr>
          <w:trHeight w:val="789"/>
        </w:trPr>
        <w:tc>
          <w:tcPr>
            <w:tcW w:w="801" w:type="dxa"/>
            <w:vAlign w:val="center"/>
          </w:tcPr>
          <w:p w14:paraId="73A61DE5" w14:textId="77777777" w:rsidR="00E27C53" w:rsidRPr="00AE1407" w:rsidRDefault="00E27C53" w:rsidP="002576AA">
            <w:pPr>
              <w:pStyle w:val="ListParagraph"/>
              <w:numPr>
                <w:ilvl w:val="0"/>
                <w:numId w:val="11"/>
              </w:numPr>
              <w:rPr>
                <w:noProof/>
              </w:rPr>
            </w:pPr>
          </w:p>
        </w:tc>
        <w:tc>
          <w:tcPr>
            <w:tcW w:w="3325" w:type="dxa"/>
            <w:gridSpan w:val="3"/>
          </w:tcPr>
          <w:p w14:paraId="46D5DA3E" w14:textId="77777777" w:rsidR="00E27C53" w:rsidRPr="00AE1407" w:rsidRDefault="00E27C53"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2" w:type="dxa"/>
          </w:tcPr>
          <w:p w14:paraId="152266B3" w14:textId="77777777" w:rsidR="00E27C53" w:rsidRPr="00AE1407" w:rsidRDefault="00E27C53"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E27C53" w:rsidRPr="00753D5C" w:rsidRDefault="00E27C53"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c>
          <w:tcPr>
            <w:tcW w:w="1701" w:type="dxa"/>
          </w:tcPr>
          <w:p w14:paraId="6FE6310E" w14:textId="77777777" w:rsidR="00E27C53" w:rsidRPr="00AE1407" w:rsidRDefault="00E27C53" w:rsidP="005B3304">
            <w:pPr>
              <w:pStyle w:val="Default"/>
              <w:rPr>
                <w:rFonts w:ascii="Times New Roman" w:hAnsi="Times New Roman" w:cs="Times New Roman"/>
                <w:iCs/>
                <w:color w:val="auto"/>
              </w:rPr>
            </w:pPr>
          </w:p>
        </w:tc>
      </w:tr>
      <w:tr w:rsidR="00E27C53" w:rsidRPr="00AE1407" w14:paraId="239070FE" w14:textId="77777777" w:rsidTr="0097063D">
        <w:trPr>
          <w:trHeight w:val="848"/>
        </w:trPr>
        <w:tc>
          <w:tcPr>
            <w:tcW w:w="8378" w:type="dxa"/>
            <w:gridSpan w:val="5"/>
            <w:vAlign w:val="center"/>
          </w:tcPr>
          <w:p w14:paraId="65B46B97" w14:textId="77777777" w:rsidR="00E27C53" w:rsidRPr="00F27937" w:rsidRDefault="00E27C53" w:rsidP="005B3304">
            <w:pPr>
              <w:jc w:val="center"/>
              <w:rPr>
                <w:b/>
                <w:noProof/>
              </w:rPr>
            </w:pPr>
            <w:r w:rsidRPr="00F27937">
              <w:rPr>
                <w:b/>
                <w:noProof/>
              </w:rPr>
              <w:lastRenderedPageBreak/>
              <w:t>ДОДАТНИ УСЛОВИ ЗА УЧЕШЋЕ У ПОСТУПКУ ЈАВНЕ НАБАВКЕ ИЗ ЧЛАНА 76. ЗАКОНА</w:t>
            </w:r>
          </w:p>
        </w:tc>
        <w:tc>
          <w:tcPr>
            <w:tcW w:w="1701" w:type="dxa"/>
            <w:vAlign w:val="center"/>
          </w:tcPr>
          <w:p w14:paraId="55908022" w14:textId="77777777" w:rsidR="00E27C53" w:rsidRPr="001E45F1" w:rsidRDefault="00E27C53" w:rsidP="005B3304">
            <w:pPr>
              <w:jc w:val="center"/>
              <w:rPr>
                <w:b/>
                <w:noProof/>
              </w:rPr>
            </w:pPr>
          </w:p>
        </w:tc>
      </w:tr>
      <w:tr w:rsidR="00E27C53" w:rsidRPr="00AE1407" w14:paraId="332B4CC3" w14:textId="77777777" w:rsidTr="0097063D">
        <w:trPr>
          <w:trHeight w:val="848"/>
        </w:trPr>
        <w:tc>
          <w:tcPr>
            <w:tcW w:w="801" w:type="dxa"/>
            <w:shd w:val="clear" w:color="auto" w:fill="auto"/>
            <w:vAlign w:val="center"/>
          </w:tcPr>
          <w:p w14:paraId="774B958A" w14:textId="77777777" w:rsidR="00E27C53" w:rsidRPr="00F27937" w:rsidRDefault="00E27C53" w:rsidP="002576AA">
            <w:pPr>
              <w:pStyle w:val="ListParagraph"/>
              <w:numPr>
                <w:ilvl w:val="0"/>
                <w:numId w:val="13"/>
              </w:numPr>
              <w:rPr>
                <w:noProof/>
              </w:rPr>
            </w:pPr>
          </w:p>
        </w:tc>
        <w:tc>
          <w:tcPr>
            <w:tcW w:w="3041" w:type="dxa"/>
            <w:shd w:val="clear" w:color="auto" w:fill="auto"/>
          </w:tcPr>
          <w:p w14:paraId="29B4C419" w14:textId="06B19067" w:rsidR="00E27C53" w:rsidRPr="00EC19BC" w:rsidRDefault="00F27937" w:rsidP="005B3304">
            <w:pPr>
              <w:jc w:val="both"/>
              <w:rPr>
                <w:noProof/>
                <w:highlight w:val="yellow"/>
              </w:rPr>
            </w:pPr>
            <w:r w:rsidRPr="00F27937">
              <w:rPr>
                <w:noProof/>
                <w:lang w:val="sr-Cyrl-RS"/>
              </w:rPr>
              <w:t>Понуђач има минимум једно возило.</w:t>
            </w:r>
          </w:p>
        </w:tc>
        <w:tc>
          <w:tcPr>
            <w:tcW w:w="4536" w:type="dxa"/>
            <w:gridSpan w:val="3"/>
            <w:shd w:val="clear" w:color="auto" w:fill="auto"/>
          </w:tcPr>
          <w:p w14:paraId="045636C1" w14:textId="77777777" w:rsidR="00F27937" w:rsidRPr="0097063D" w:rsidRDefault="00F27937" w:rsidP="00F27937">
            <w:pPr>
              <w:pStyle w:val="Default"/>
              <w:jc w:val="both"/>
              <w:rPr>
                <w:rFonts w:ascii="Times New Roman" w:hAnsi="Times New Roman" w:cs="Times New Roman"/>
                <w:b/>
                <w:iCs/>
                <w:color w:val="auto"/>
              </w:rPr>
            </w:pPr>
            <w:r w:rsidRPr="0097063D">
              <w:rPr>
                <w:rFonts w:ascii="Times New Roman" w:hAnsi="Times New Roman" w:cs="Times New Roman"/>
                <w:iCs/>
                <w:color w:val="auto"/>
              </w:rPr>
              <w:t xml:space="preserve">Доказ за </w:t>
            </w:r>
            <w:r w:rsidRPr="0097063D">
              <w:rPr>
                <w:rFonts w:ascii="Times New Roman" w:hAnsi="Times New Roman" w:cs="Times New Roman"/>
                <w:b/>
                <w:iCs/>
                <w:color w:val="auto"/>
              </w:rPr>
              <w:t>правна лица / предузетнике / физичка лица:</w:t>
            </w:r>
          </w:p>
          <w:p w14:paraId="7A7F40A8" w14:textId="77777777" w:rsidR="00F27937" w:rsidRPr="0097063D" w:rsidRDefault="00F27937" w:rsidP="00F27937">
            <w:pPr>
              <w:pStyle w:val="Default"/>
              <w:jc w:val="both"/>
              <w:rPr>
                <w:rFonts w:ascii="Times New Roman" w:hAnsi="Times New Roman" w:cs="Times New Roman"/>
                <w:iCs/>
                <w:color w:val="auto"/>
              </w:rPr>
            </w:pPr>
          </w:p>
          <w:p w14:paraId="7EE07639" w14:textId="77777777" w:rsidR="00F27937" w:rsidRPr="0097063D" w:rsidRDefault="00F27937" w:rsidP="00F27937">
            <w:pPr>
              <w:pStyle w:val="Default"/>
              <w:jc w:val="both"/>
              <w:rPr>
                <w:rFonts w:ascii="Times New Roman" w:hAnsi="Times New Roman" w:cs="Times New Roman"/>
                <w:iCs/>
                <w:color w:val="auto"/>
              </w:rPr>
            </w:pPr>
            <w:r w:rsidRPr="0097063D">
              <w:rPr>
                <w:rFonts w:ascii="Times New Roman" w:hAnsi="Times New Roman" w:cs="Times New Roman"/>
                <w:iCs/>
                <w:color w:val="auto"/>
              </w:rPr>
              <w:t>ЗА ВОЗИЛА КОЈА СУ У ВЛАСНИШТВУ ПОНУЂАЧА</w:t>
            </w:r>
          </w:p>
          <w:p w14:paraId="04245907" w14:textId="77777777" w:rsidR="00F27937" w:rsidRPr="0097063D" w:rsidRDefault="00F27937" w:rsidP="00F27937">
            <w:pPr>
              <w:pStyle w:val="Default"/>
              <w:jc w:val="both"/>
              <w:rPr>
                <w:rFonts w:ascii="Times New Roman" w:hAnsi="Times New Roman" w:cs="Times New Roman"/>
                <w:iCs/>
                <w:color w:val="auto"/>
              </w:rPr>
            </w:pPr>
            <w:r w:rsidRPr="0097063D">
              <w:rPr>
                <w:rFonts w:ascii="Times New Roman" w:hAnsi="Times New Roman" w:cs="Times New Roman"/>
                <w:iCs/>
                <w:color w:val="auto"/>
              </w:rPr>
              <w:t>Очитана саобраћајна дозвола.</w:t>
            </w:r>
          </w:p>
          <w:p w14:paraId="01781FD0" w14:textId="77777777" w:rsidR="00F27937" w:rsidRPr="0097063D" w:rsidRDefault="00F27937" w:rsidP="00F27937">
            <w:pPr>
              <w:pStyle w:val="Default"/>
              <w:jc w:val="both"/>
              <w:rPr>
                <w:rFonts w:ascii="Times New Roman" w:hAnsi="Times New Roman" w:cs="Times New Roman"/>
                <w:iCs/>
                <w:color w:val="auto"/>
              </w:rPr>
            </w:pPr>
          </w:p>
          <w:p w14:paraId="78691FDD" w14:textId="77777777" w:rsidR="00F27937" w:rsidRPr="0097063D" w:rsidRDefault="00F27937" w:rsidP="00F27937">
            <w:pPr>
              <w:pStyle w:val="Default"/>
              <w:jc w:val="both"/>
              <w:rPr>
                <w:rFonts w:ascii="Times New Roman" w:hAnsi="Times New Roman" w:cs="Times New Roman"/>
                <w:iCs/>
                <w:color w:val="auto"/>
              </w:rPr>
            </w:pPr>
            <w:r w:rsidRPr="0097063D">
              <w:rPr>
                <w:rFonts w:ascii="Times New Roman" w:hAnsi="Times New Roman" w:cs="Times New Roman"/>
                <w:iCs/>
                <w:color w:val="auto"/>
              </w:rPr>
              <w:t>ЗА ВОЗИЛА КОЈА НИСУ У ВЛАСНИШТВУ ПОНУЂАЧА</w:t>
            </w:r>
          </w:p>
          <w:p w14:paraId="73F84F0E" w14:textId="77777777" w:rsidR="00F27937" w:rsidRPr="0097063D" w:rsidRDefault="00F27937" w:rsidP="00F27937">
            <w:pPr>
              <w:pStyle w:val="Default"/>
              <w:jc w:val="both"/>
              <w:rPr>
                <w:rFonts w:ascii="Times New Roman" w:hAnsi="Times New Roman" w:cs="Times New Roman"/>
                <w:iCs/>
                <w:color w:val="auto"/>
              </w:rPr>
            </w:pPr>
            <w:r w:rsidRPr="0097063D">
              <w:rPr>
                <w:rFonts w:ascii="Times New Roman" w:hAnsi="Times New Roman" w:cs="Times New Roman"/>
                <w:iCs/>
                <w:color w:val="auto"/>
              </w:rPr>
              <w:t>1.</w:t>
            </w:r>
            <w:r w:rsidRPr="0097063D">
              <w:rPr>
                <w:rFonts w:ascii="Times New Roman" w:hAnsi="Times New Roman" w:cs="Times New Roman"/>
                <w:iCs/>
                <w:color w:val="auto"/>
              </w:rPr>
              <w:tab/>
              <w:t>Очитана саобраћајна дозвола.</w:t>
            </w:r>
          </w:p>
          <w:p w14:paraId="53C8A9AB" w14:textId="17FDB55D" w:rsidR="00E27C53" w:rsidRPr="0097063D" w:rsidRDefault="00F27937" w:rsidP="00F27937">
            <w:pPr>
              <w:pStyle w:val="Default"/>
              <w:jc w:val="both"/>
              <w:rPr>
                <w:rFonts w:ascii="Times New Roman" w:hAnsi="Times New Roman" w:cs="Times New Roman"/>
                <w:noProof/>
              </w:rPr>
            </w:pPr>
            <w:r w:rsidRPr="0097063D">
              <w:rPr>
                <w:rFonts w:ascii="Times New Roman" w:hAnsi="Times New Roman" w:cs="Times New Roman"/>
                <w:iCs/>
                <w:color w:val="auto"/>
              </w:rPr>
              <w:t>2.</w:t>
            </w:r>
            <w:r w:rsidRPr="0097063D">
              <w:rPr>
                <w:rFonts w:ascii="Times New Roman" w:hAnsi="Times New Roman" w:cs="Times New Roman"/>
                <w:iCs/>
                <w:color w:val="auto"/>
              </w:rPr>
              <w:tab/>
              <w:t>Уговор о закупу или лизингу или други основ којим се доказује поседовање возила.</w:t>
            </w:r>
          </w:p>
        </w:tc>
        <w:tc>
          <w:tcPr>
            <w:tcW w:w="1701" w:type="dxa"/>
          </w:tcPr>
          <w:p w14:paraId="5421E3C1" w14:textId="77777777" w:rsidR="00E27C53" w:rsidRPr="00F3712C" w:rsidRDefault="00E27C53" w:rsidP="005B3304">
            <w:pPr>
              <w:jc w:val="both"/>
              <w:rPr>
                <w:b/>
                <w:noProof/>
                <w:highlight w:val="yellow"/>
              </w:rPr>
            </w:pP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4F62FAD8" w14:textId="0034F76F" w:rsidR="00E27C53" w:rsidRPr="0019448F" w:rsidRDefault="00E27C53" w:rsidP="00E42021">
      <w:pPr>
        <w:pStyle w:val="ListParagraph"/>
        <w:numPr>
          <w:ilvl w:val="0"/>
          <w:numId w:val="1"/>
        </w:numPr>
        <w:ind w:left="405"/>
        <w:jc w:val="both"/>
        <w:rPr>
          <w:noProof/>
          <w:lang w:val="sr-Cyrl-CS"/>
        </w:rPr>
      </w:pPr>
      <w:r w:rsidRPr="0019448F">
        <w:rPr>
          <w:noProof/>
        </w:rPr>
        <w:t>ОБАВЕЗН</w:t>
      </w:r>
      <w:r w:rsidRPr="0019448F">
        <w:rPr>
          <w:noProof/>
          <w:lang w:val="sr-Cyrl-CS"/>
        </w:rPr>
        <w:t>И</w:t>
      </w:r>
      <w:r w:rsidRPr="0019448F">
        <w:rPr>
          <w:noProof/>
        </w:rPr>
        <w:t xml:space="preserve">  УСЛОВ</w:t>
      </w:r>
      <w:r w:rsidRPr="0019448F">
        <w:rPr>
          <w:noProof/>
          <w:lang w:val="sr-Cyrl-CS"/>
        </w:rPr>
        <w:t>И</w:t>
      </w:r>
      <w:r w:rsidRPr="0019448F">
        <w:rPr>
          <w:noProof/>
        </w:rPr>
        <w:t xml:space="preserve"> ЗА УЧЕШЋЕ У ПОСТУПКУ ЈАВНЕ НА</w:t>
      </w:r>
      <w:r w:rsidR="00E42021" w:rsidRPr="0019448F">
        <w:rPr>
          <w:noProof/>
        </w:rPr>
        <w:t>БАВКЕ ИЗ ЧЛАНА 75. ЗАКОНА о ЈН:</w:t>
      </w:r>
      <w:r w:rsidR="00E42021" w:rsidRPr="0019448F">
        <w:rPr>
          <w:noProof/>
          <w:lang w:val="sr-Cyrl-RS"/>
        </w:rPr>
        <w:t xml:space="preserve"> </w:t>
      </w:r>
      <w:r w:rsidR="00E42021" w:rsidRPr="0019448F">
        <w:rPr>
          <w:noProof/>
          <w:lang w:val="sr-Cyrl-CS"/>
        </w:rPr>
        <w:t xml:space="preserve">Испуњеност услова </w:t>
      </w:r>
      <w:r w:rsidRPr="0019448F">
        <w:rPr>
          <w:noProof/>
        </w:rPr>
        <w:t>потврђује законски заступник понуђача потписаном  ОВОМ ИЗЈАВОМ.</w:t>
      </w:r>
    </w:p>
    <w:p w14:paraId="233E2283" w14:textId="77777777" w:rsidR="00E27C53" w:rsidRPr="00E42021" w:rsidRDefault="00E27C53" w:rsidP="00E27C53">
      <w:pPr>
        <w:pStyle w:val="ListParagraph"/>
        <w:ind w:left="405"/>
        <w:jc w:val="both"/>
        <w:rPr>
          <w:noProof/>
          <w:lang w:val="sr-Cyrl-CS"/>
        </w:rPr>
      </w:pPr>
    </w:p>
    <w:p w14:paraId="7715EEEB" w14:textId="005495D2" w:rsidR="00E27C53" w:rsidRPr="00E42021" w:rsidRDefault="00E27C53" w:rsidP="00E42021">
      <w:pPr>
        <w:pStyle w:val="ListParagraph"/>
        <w:numPr>
          <w:ilvl w:val="0"/>
          <w:numId w:val="1"/>
        </w:numPr>
        <w:ind w:left="405"/>
        <w:jc w:val="both"/>
        <w:rPr>
          <w:noProof/>
        </w:rPr>
      </w:pPr>
      <w:r w:rsidRPr="00E42021">
        <w:rPr>
          <w:noProof/>
        </w:rPr>
        <w:t xml:space="preserve">ДОДАТНИ УСЛОВИ ЗА УЧЕШЋЕ У ПОСТУПКУ ЈАВНЕ НАБАВКЕ ИЗ ЧЛАНА 76. ЗАКОНА о ЈН: </w:t>
      </w:r>
      <w:r w:rsidRPr="00E42021">
        <w:rPr>
          <w:noProof/>
          <w:lang w:val="sr-Cyrl-CS"/>
        </w:rPr>
        <w:t xml:space="preserve">Испуњеност </w:t>
      </w:r>
      <w:r w:rsidRPr="0019448F">
        <w:rPr>
          <w:noProof/>
          <w:lang w:val="sr-Cyrl-CS"/>
        </w:rPr>
        <w:t>осталих у</w:t>
      </w:r>
      <w:r w:rsidRPr="00E42021">
        <w:rPr>
          <w:noProof/>
          <w:lang w:val="sr-Cyrl-CS"/>
        </w:rPr>
        <w:t>слова</w:t>
      </w:r>
      <w:r w:rsidRPr="00E42021">
        <w:rPr>
          <w:noProof/>
        </w:rPr>
        <w:t xml:space="preserve"> потврђује законски </w:t>
      </w:r>
      <w:r w:rsidR="008C3222" w:rsidRPr="00E42021">
        <w:rPr>
          <w:noProof/>
        </w:rPr>
        <w:t xml:space="preserve">заступник понуђача потписаном </w:t>
      </w:r>
      <w:r w:rsidRPr="00E42021">
        <w:rPr>
          <w:noProof/>
        </w:rPr>
        <w:t xml:space="preserve">ОВОМ ИЗЈАВОМ. </w:t>
      </w:r>
    </w:p>
    <w:p w14:paraId="1F7BABDA" w14:textId="77777777" w:rsidR="00E27C53" w:rsidRPr="00E42021" w:rsidRDefault="00E27C53" w:rsidP="00E27C53">
      <w:pPr>
        <w:pStyle w:val="ListParagraph"/>
        <w:ind w:left="405"/>
        <w:jc w:val="both"/>
        <w:rPr>
          <w:noProof/>
        </w:rPr>
      </w:pPr>
    </w:p>
    <w:p w14:paraId="667C950C" w14:textId="0DBF0F84"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0349F118"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7E70280C" w14:textId="77777777" w:rsidR="00E27C53" w:rsidRDefault="00E27C53" w:rsidP="00E27C53">
      <w:pPr>
        <w:pStyle w:val="ListParagraph"/>
        <w:tabs>
          <w:tab w:val="left" w:pos="680"/>
        </w:tabs>
        <w:ind w:left="405"/>
        <w:jc w:val="both"/>
        <w:rPr>
          <w:bCs/>
          <w:lang w:val="sr-Cyrl-CS"/>
        </w:rPr>
      </w:pPr>
      <w:r w:rsidRPr="00300477">
        <w:rPr>
          <w:bCs/>
          <w:lang w:val="sr-Cyrl-RS"/>
        </w:rPr>
        <w:t xml:space="preserve">Ако је понуђач доставио </w:t>
      </w:r>
      <w:r w:rsidRPr="004C1609">
        <w:rPr>
          <w:bCs/>
          <w:lang w:val="sr-Cyrl-RS"/>
        </w:rPr>
        <w:t xml:space="preserve">ОВУ </w:t>
      </w:r>
      <w:r w:rsidRPr="00300477">
        <w:rPr>
          <w:bCs/>
          <w:lang w:val="sr-Cyrl-RS"/>
        </w:rPr>
        <w:t xml:space="preserve">ИЗЈАВУ, </w:t>
      </w:r>
      <w:r>
        <w:rPr>
          <w:bCs/>
          <w:lang w:val="sr-Cyrl-CS"/>
        </w:rPr>
        <w:t>Наручилац ће/може</w:t>
      </w:r>
      <w:r w:rsidRPr="00300477">
        <w:rPr>
          <w:bCs/>
          <w:lang w:val="sr-Cyrl-CS"/>
        </w:rPr>
        <w:t xml:space="preserve">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а може и да затражи на увид оригинал или оверену копију свих или поједних доказа. </w:t>
      </w:r>
      <w:proofErr w:type="gramStart"/>
      <w:r w:rsidRPr="00300477">
        <w:t>Наручилац доказе може да затражи и од осталих понуђача</w:t>
      </w:r>
      <w:r w:rsidRPr="00300477">
        <w:rPr>
          <w:bCs/>
          <w:lang w:val="sr-Cyrl-CS"/>
        </w:rPr>
        <w:t>.</w:t>
      </w:r>
      <w:proofErr w:type="gramEnd"/>
      <w:r w:rsidRPr="00300477">
        <w:rPr>
          <w:bCs/>
          <w:lang w:val="sr-Cyrl-CS"/>
        </w:rPr>
        <w:t xml:space="preserve"> </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45ED9C48" w:rsidR="00D07D85" w:rsidRPr="009F696A" w:rsidRDefault="00E27C53" w:rsidP="00D07D85">
      <w:pPr>
        <w:pStyle w:val="ListParagraph"/>
        <w:numPr>
          <w:ilvl w:val="0"/>
          <w:numId w:val="1"/>
        </w:numPr>
        <w:ind w:left="405"/>
        <w:jc w:val="both"/>
        <w:rPr>
          <w:bCs/>
          <w:iCs/>
          <w:color w:val="FF0000"/>
        </w:rPr>
      </w:pPr>
      <w:r w:rsidRPr="00160EB6">
        <w:rPr>
          <w:b/>
          <w:bCs/>
          <w:iCs/>
        </w:rPr>
        <w:t xml:space="preserve">Уколико </w:t>
      </w:r>
      <w:r w:rsidRPr="009F696A">
        <w:rPr>
          <w:b/>
          <w:bCs/>
          <w:iCs/>
        </w:rPr>
        <w:t>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D07D85">
        <w:rPr>
          <w:bCs/>
          <w:iCs/>
          <w:lang w:val="sr-Cyrl-CS"/>
        </w:rPr>
        <w:t>.</w:t>
      </w:r>
    </w:p>
    <w:p w14:paraId="4C0537FB" w14:textId="77777777" w:rsidR="00E27C53" w:rsidRPr="009F696A" w:rsidRDefault="00E27C53" w:rsidP="00E27C53">
      <w:pPr>
        <w:pStyle w:val="ListParagraph"/>
        <w:ind w:left="405"/>
        <w:jc w:val="both"/>
        <w:rPr>
          <w:bCs/>
          <w:iCs/>
          <w:color w:val="FF0000"/>
        </w:rPr>
      </w:pPr>
    </w:p>
    <w:p w14:paraId="7F4188B9" w14:textId="680D4062"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4736D688" w14:textId="77777777" w:rsidR="00E27C53" w:rsidRDefault="00E27C53" w:rsidP="00E27C53">
      <w:pPr>
        <w:tabs>
          <w:tab w:val="left" w:pos="680"/>
        </w:tabs>
        <w:jc w:val="both"/>
        <w:rPr>
          <w:rFonts w:eastAsia="TimesNewRomanPSMT"/>
          <w:bCs/>
          <w:lang w:val="sr-Cyrl-RS"/>
        </w:rPr>
      </w:pPr>
    </w:p>
    <w:p w14:paraId="4791559D" w14:textId="77777777" w:rsidR="00D07D85" w:rsidRDefault="00D07D85" w:rsidP="00E27C53">
      <w:pPr>
        <w:tabs>
          <w:tab w:val="left" w:pos="680"/>
        </w:tabs>
        <w:jc w:val="both"/>
        <w:rPr>
          <w:rFonts w:eastAsia="TimesNewRomanPSMT"/>
          <w:bCs/>
          <w:lang w:val="sr-Cyrl-RS"/>
        </w:rPr>
      </w:pPr>
    </w:p>
    <w:p w14:paraId="2D8E519C" w14:textId="77777777" w:rsidR="00D07D85" w:rsidRDefault="00D07D85" w:rsidP="00E27C53">
      <w:pPr>
        <w:tabs>
          <w:tab w:val="left" w:pos="680"/>
        </w:tabs>
        <w:jc w:val="both"/>
        <w:rPr>
          <w:rFonts w:eastAsia="TimesNewRomanPSMT"/>
          <w:bCs/>
          <w:lang w:val="sr-Cyrl-RS"/>
        </w:rPr>
      </w:pPr>
    </w:p>
    <w:p w14:paraId="47DDA4E3" w14:textId="77777777" w:rsidR="00D07D85" w:rsidRPr="00D07D85" w:rsidRDefault="00D07D85" w:rsidP="00E27C53">
      <w:pPr>
        <w:tabs>
          <w:tab w:val="left" w:pos="680"/>
        </w:tabs>
        <w:jc w:val="both"/>
        <w:rPr>
          <w:rFonts w:eastAsia="TimesNewRomanPSMT"/>
          <w:bCs/>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F2A5126" w14:textId="77777777" w:rsidTr="005B3304">
        <w:tc>
          <w:tcPr>
            <w:tcW w:w="3095" w:type="dxa"/>
            <w:tcBorders>
              <w:bottom w:val="single" w:sz="4" w:space="0" w:color="auto"/>
            </w:tcBorders>
          </w:tcPr>
          <w:p w14:paraId="1DD0F307" w14:textId="77777777" w:rsidR="00E27C53" w:rsidRPr="00CF619E" w:rsidRDefault="00E27C53" w:rsidP="005B3304">
            <w:pPr>
              <w:rPr>
                <w:bCs/>
                <w:iCs/>
                <w:noProof/>
                <w:lang w:val="sr-Cyrl-CS"/>
              </w:rPr>
            </w:pPr>
          </w:p>
        </w:tc>
        <w:tc>
          <w:tcPr>
            <w:tcW w:w="3095" w:type="dxa"/>
          </w:tcPr>
          <w:p w14:paraId="7408224A" w14:textId="77777777" w:rsidR="00E27C53" w:rsidRPr="00CF619E" w:rsidRDefault="00E27C53" w:rsidP="005B3304">
            <w:pPr>
              <w:rPr>
                <w:bCs/>
                <w:iCs/>
                <w:noProof/>
                <w:lang w:val="sr-Cyrl-CS"/>
              </w:rPr>
            </w:pPr>
          </w:p>
        </w:tc>
        <w:tc>
          <w:tcPr>
            <w:tcW w:w="3096" w:type="dxa"/>
            <w:tcBorders>
              <w:bottom w:val="single" w:sz="4" w:space="0" w:color="auto"/>
            </w:tcBorders>
          </w:tcPr>
          <w:p w14:paraId="77186D69" w14:textId="77777777" w:rsidR="00E27C53" w:rsidRPr="00CF619E" w:rsidRDefault="00E27C53" w:rsidP="005B3304">
            <w:pPr>
              <w:rPr>
                <w:bCs/>
                <w:iCs/>
                <w:noProof/>
                <w:lang w:val="sr-Cyrl-CS"/>
              </w:rPr>
            </w:pPr>
          </w:p>
        </w:tc>
      </w:tr>
      <w:tr w:rsidR="00E27C53" w:rsidRPr="00CF619E" w14:paraId="283E68CA" w14:textId="77777777" w:rsidTr="005B3304">
        <w:tc>
          <w:tcPr>
            <w:tcW w:w="3095" w:type="dxa"/>
            <w:tcBorders>
              <w:top w:val="single" w:sz="4" w:space="0" w:color="auto"/>
            </w:tcBorders>
          </w:tcPr>
          <w:p w14:paraId="15781053"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3A16FAD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EA12CBF"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60A81B1F" w14:textId="77777777" w:rsidTr="005B3304">
        <w:tc>
          <w:tcPr>
            <w:tcW w:w="3095" w:type="dxa"/>
          </w:tcPr>
          <w:p w14:paraId="7D46D935" w14:textId="77777777" w:rsidR="00E27C53" w:rsidRPr="00CF619E" w:rsidRDefault="00E27C53" w:rsidP="005B3304">
            <w:pPr>
              <w:rPr>
                <w:bCs/>
                <w:iCs/>
                <w:noProof/>
                <w:lang w:val="hr-HR"/>
              </w:rPr>
            </w:pPr>
          </w:p>
        </w:tc>
        <w:tc>
          <w:tcPr>
            <w:tcW w:w="3095" w:type="dxa"/>
          </w:tcPr>
          <w:p w14:paraId="2207BF91" w14:textId="77777777" w:rsidR="00E27C53" w:rsidRPr="00CF619E" w:rsidRDefault="00E27C53" w:rsidP="005B3304">
            <w:pPr>
              <w:rPr>
                <w:bCs/>
                <w:iCs/>
                <w:noProof/>
                <w:lang w:val="hr-HR"/>
              </w:rPr>
            </w:pPr>
          </w:p>
        </w:tc>
        <w:tc>
          <w:tcPr>
            <w:tcW w:w="3096" w:type="dxa"/>
            <w:tcBorders>
              <w:bottom w:val="single" w:sz="4" w:space="0" w:color="auto"/>
            </w:tcBorders>
          </w:tcPr>
          <w:p w14:paraId="1E4CD427" w14:textId="77777777" w:rsidR="00E27C53" w:rsidRPr="00CF619E" w:rsidRDefault="00E27C53" w:rsidP="005B3304">
            <w:pPr>
              <w:rPr>
                <w:bCs/>
                <w:iCs/>
                <w:noProof/>
                <w:lang w:val="sr-Cyrl-CS"/>
              </w:rPr>
            </w:pPr>
          </w:p>
          <w:p w14:paraId="047391AC" w14:textId="77777777" w:rsidR="00E27C53" w:rsidRPr="00CF619E" w:rsidRDefault="00E27C53" w:rsidP="005B3304">
            <w:pPr>
              <w:rPr>
                <w:bCs/>
                <w:iCs/>
                <w:noProof/>
                <w:lang w:val="sr-Cyrl-CS"/>
              </w:rPr>
            </w:pPr>
          </w:p>
        </w:tc>
      </w:tr>
      <w:tr w:rsidR="00E27C53" w:rsidRPr="00CF619E" w14:paraId="03C42B3D" w14:textId="77777777" w:rsidTr="005B3304">
        <w:tc>
          <w:tcPr>
            <w:tcW w:w="3095" w:type="dxa"/>
          </w:tcPr>
          <w:p w14:paraId="2C255179" w14:textId="77777777" w:rsidR="00E27C53" w:rsidRPr="00CF619E" w:rsidRDefault="00E27C53" w:rsidP="005B3304">
            <w:pPr>
              <w:rPr>
                <w:bCs/>
                <w:iCs/>
                <w:noProof/>
                <w:lang w:val="hr-HR"/>
              </w:rPr>
            </w:pPr>
          </w:p>
        </w:tc>
        <w:tc>
          <w:tcPr>
            <w:tcW w:w="3095" w:type="dxa"/>
          </w:tcPr>
          <w:p w14:paraId="2EB3674D" w14:textId="77777777" w:rsidR="00E27C53" w:rsidRPr="00CF619E" w:rsidRDefault="00E27C53" w:rsidP="005B3304">
            <w:pPr>
              <w:rPr>
                <w:bCs/>
                <w:iCs/>
                <w:noProof/>
                <w:lang w:val="hr-HR"/>
              </w:rPr>
            </w:pPr>
          </w:p>
        </w:tc>
        <w:tc>
          <w:tcPr>
            <w:tcW w:w="3096" w:type="dxa"/>
            <w:tcBorders>
              <w:top w:val="single" w:sz="4" w:space="0" w:color="auto"/>
            </w:tcBorders>
          </w:tcPr>
          <w:p w14:paraId="338EAE5E" w14:textId="77777777" w:rsidR="00E27C53" w:rsidRPr="00CF619E" w:rsidRDefault="00E27C53" w:rsidP="005B3304">
            <w:pPr>
              <w:jc w:val="center"/>
              <w:rPr>
                <w:bCs/>
                <w:iCs/>
                <w:noProof/>
                <w:lang w:val="sr-Cyrl-CS"/>
              </w:rPr>
            </w:pPr>
            <w:r w:rsidRPr="00CF619E">
              <w:rPr>
                <w:bCs/>
                <w:iCs/>
                <w:noProof/>
              </w:rPr>
              <w:t>ПОТПИС</w:t>
            </w:r>
          </w:p>
        </w:tc>
      </w:tr>
    </w:tbl>
    <w:p w14:paraId="17BB6388" w14:textId="77777777" w:rsidR="00E27C53" w:rsidRDefault="00E27C53" w:rsidP="00E27C53">
      <w:pPr>
        <w:rPr>
          <w:b/>
          <w:bCs/>
          <w:sz w:val="28"/>
          <w:szCs w:val="28"/>
          <w:lang w:val="hr-HR"/>
        </w:rPr>
      </w:pPr>
      <w:bookmarkStart w:id="40" w:name="_Toc375826007"/>
      <w:bookmarkStart w:id="41" w:name="_Toc389030814"/>
      <w:bookmarkStart w:id="42"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33528853"/>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1D0B82CA" w:rsidR="00E27C53" w:rsidRPr="007F6F85" w:rsidRDefault="00E27C53" w:rsidP="00D07D85">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7445B42D" w:rsidR="00E27C53" w:rsidRPr="00AE1407" w:rsidRDefault="00E27C53" w:rsidP="00E27C53">
      <w:pPr>
        <w:rPr>
          <w:noProof/>
        </w:rPr>
      </w:pPr>
      <w:r w:rsidRPr="00AE1407">
        <w:rPr>
          <w:noProof/>
        </w:rPr>
        <w:t xml:space="preserve">Предмет јавне </w:t>
      </w:r>
      <w:r w:rsidRPr="00D07D85">
        <w:rPr>
          <w:noProof/>
        </w:rPr>
        <w:t>набавке није обликован</w:t>
      </w:r>
      <w:r w:rsidRPr="00AE1407">
        <w:rPr>
          <w:noProof/>
        </w:rPr>
        <w:t xml:space="preserve">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D07D85" w:rsidRDefault="00E27C53" w:rsidP="00E27C53">
      <w:pPr>
        <w:jc w:val="both"/>
        <w:rPr>
          <w:b/>
          <w:bCs/>
          <w:i/>
          <w:iCs/>
        </w:rPr>
      </w:pPr>
      <w:proofErr w:type="gramStart"/>
      <w:r w:rsidRPr="00D07D85">
        <w:rPr>
          <w:bCs/>
          <w:iCs/>
        </w:rPr>
        <w:t xml:space="preserve">Подношење понуде са варијантама </w:t>
      </w:r>
      <w:r w:rsidRPr="00D07D85">
        <w:rPr>
          <w:bCs/>
          <w:iCs/>
          <w:lang w:val="sr-Cyrl-RS"/>
        </w:rPr>
        <w:t>ни</w:t>
      </w:r>
      <w:r w:rsidRPr="00D07D85">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356A4B7A" w:rsidR="00E27C53" w:rsidRPr="00AE1407" w:rsidRDefault="00E27C53" w:rsidP="00E27C53">
      <w:pPr>
        <w:jc w:val="both"/>
        <w:rPr>
          <w:bCs/>
          <w:iCs/>
        </w:rPr>
      </w:pPr>
      <w:proofErr w:type="gramStart"/>
      <w:r w:rsidRPr="00AE1407">
        <w:rPr>
          <w:iCs/>
        </w:rPr>
        <w:t>Уколико уговор</w:t>
      </w:r>
      <w:r w:rsidR="00D07D85">
        <w:rPr>
          <w:iCs/>
          <w:lang w:val="sr-Cyrl-RS"/>
        </w:rPr>
        <w:t xml:space="preserve">а </w:t>
      </w:r>
      <w:r w:rsidRPr="00AE1407">
        <w:rPr>
          <w:iCs/>
        </w:rPr>
        <w:t xml:space="preserve">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722B601C" w:rsidR="00E27C53" w:rsidRPr="00D07D85" w:rsidRDefault="00E27C53" w:rsidP="00E27C53">
      <w:pPr>
        <w:jc w:val="both"/>
        <w:rPr>
          <w:iCs/>
        </w:rPr>
      </w:pPr>
      <w:proofErr w:type="gramStart"/>
      <w:r w:rsidRPr="00D07D85">
        <w:rPr>
          <w:bCs/>
          <w:iCs/>
        </w:rPr>
        <w:t xml:space="preserve">Понуђач је дужан да за подизвођаче достави доказе о испуњености услова који су наведени у </w:t>
      </w:r>
      <w:r w:rsidRPr="00D07D85">
        <w:rPr>
          <w:bCs/>
          <w:iCs/>
          <w:lang w:val="sr-Cyrl-CS"/>
        </w:rPr>
        <w:t>поглављу</w:t>
      </w:r>
      <w:r w:rsidRPr="00D07D85">
        <w:rPr>
          <w:bCs/>
          <w:iCs/>
        </w:rPr>
        <w:t xml:space="preserve"> </w:t>
      </w:r>
      <w:r w:rsidR="00D07D85" w:rsidRPr="00D07D85">
        <w:rPr>
          <w:bCs/>
          <w:iCs/>
          <w:lang w:val="sr-Cyrl-RS"/>
        </w:rPr>
        <w:t>3</w:t>
      </w:r>
      <w:r w:rsidRPr="00D07D85">
        <w:rPr>
          <w:bCs/>
          <w:iCs/>
        </w:rPr>
        <w:t>.</w:t>
      </w:r>
      <w:proofErr w:type="gramEnd"/>
      <w:r w:rsidRPr="00D07D85">
        <w:rPr>
          <w:bCs/>
          <w:iCs/>
        </w:rPr>
        <w:t xml:space="preserve"> </w:t>
      </w:r>
      <w:proofErr w:type="gramStart"/>
      <w:r w:rsidRPr="00D07D85">
        <w:rPr>
          <w:bCs/>
          <w:iCs/>
        </w:rPr>
        <w:t>конкурсне</w:t>
      </w:r>
      <w:proofErr w:type="gramEnd"/>
      <w:r w:rsidRPr="00D07D85">
        <w:rPr>
          <w:bCs/>
          <w:iCs/>
        </w:rPr>
        <w:t xml:space="preserve"> документације, у складу са упутством како се доказује испуњеност услова.</w:t>
      </w:r>
    </w:p>
    <w:p w14:paraId="4AF5918A" w14:textId="77777777" w:rsidR="00E27C53" w:rsidRPr="00D07D85" w:rsidRDefault="00E27C53" w:rsidP="00E27C53">
      <w:pPr>
        <w:jc w:val="both"/>
        <w:rPr>
          <w:iCs/>
        </w:rPr>
      </w:pPr>
      <w:proofErr w:type="gramStart"/>
      <w:r w:rsidRPr="00D07D85">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D07D85" w:rsidRDefault="00E27C53" w:rsidP="00E27C53">
      <w:pPr>
        <w:jc w:val="both"/>
        <w:rPr>
          <w:iCs/>
        </w:rPr>
      </w:pPr>
      <w:proofErr w:type="gramStart"/>
      <w:r w:rsidRPr="00D07D85">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D07D85">
        <w:rPr>
          <w:iCs/>
        </w:rPr>
        <w:t xml:space="preserve"> </w:t>
      </w:r>
    </w:p>
    <w:p w14:paraId="448E39EA" w14:textId="77777777" w:rsidR="00E27C53" w:rsidRPr="00AE1407" w:rsidRDefault="00E27C53" w:rsidP="00E27C53">
      <w:pPr>
        <w:jc w:val="both"/>
        <w:rPr>
          <w:iCs/>
        </w:rPr>
      </w:pPr>
      <w:proofErr w:type="gramStart"/>
      <w:r w:rsidRPr="00D07D85">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444DC5BC" w:rsidR="00E27C53" w:rsidRPr="00D07D85" w:rsidRDefault="00E27C53" w:rsidP="00E27C53">
      <w:pPr>
        <w:jc w:val="both"/>
      </w:pPr>
      <w:proofErr w:type="gramStart"/>
      <w:r w:rsidRPr="00D07D85">
        <w:rPr>
          <w:rFonts w:eastAsia="TimesNewRomanPSMT"/>
          <w:bCs/>
        </w:rPr>
        <w:t xml:space="preserve">Група понуђача је дужна да достави све доказе о испуњености услова који су наведени у </w:t>
      </w:r>
      <w:r w:rsidRPr="00D07D85">
        <w:rPr>
          <w:rFonts w:eastAsia="TimesNewRomanPSMT"/>
          <w:bCs/>
          <w:lang w:val="sr-Cyrl-CS"/>
        </w:rPr>
        <w:t>поглављу</w:t>
      </w:r>
      <w:r w:rsidRPr="00D07D85">
        <w:rPr>
          <w:rFonts w:eastAsia="TimesNewRomanPSMT"/>
          <w:bCs/>
        </w:rPr>
        <w:t xml:space="preserve"> </w:t>
      </w:r>
      <w:r w:rsidR="00D07D85" w:rsidRPr="00725EA8">
        <w:rPr>
          <w:rFonts w:eastAsia="TimesNewRomanPSMT"/>
          <w:bCs/>
          <w:lang w:val="sr-Cyrl-RS"/>
        </w:rPr>
        <w:t>3</w:t>
      </w:r>
      <w:r w:rsidRPr="00725EA8">
        <w:rPr>
          <w:rFonts w:eastAsia="TimesNewRomanPSMT"/>
          <w:bCs/>
        </w:rPr>
        <w:t>.</w:t>
      </w:r>
      <w:proofErr w:type="gramEnd"/>
      <w:r w:rsidRPr="00725EA8">
        <w:rPr>
          <w:rFonts w:eastAsia="TimesNewRomanPSMT"/>
          <w:bCs/>
          <w:lang w:val="ru-RU"/>
        </w:rPr>
        <w:t xml:space="preserve"> </w:t>
      </w:r>
      <w:proofErr w:type="gramStart"/>
      <w:r w:rsidRPr="00725EA8">
        <w:rPr>
          <w:rFonts w:eastAsia="TimesNewRomanPSMT"/>
          <w:bCs/>
        </w:rPr>
        <w:t>конкурсне</w:t>
      </w:r>
      <w:proofErr w:type="gramEnd"/>
      <w:r w:rsidRPr="00725EA8">
        <w:rPr>
          <w:rFonts w:eastAsia="TimesNewRomanPSMT"/>
          <w:bCs/>
        </w:rPr>
        <w:t xml:space="preserve"> документације, у складу са Упутством како се доказује испуњеност у</w:t>
      </w:r>
      <w:r w:rsidRPr="00D07D85">
        <w:rPr>
          <w:rFonts w:eastAsia="TimesNewRomanPSMT"/>
          <w:bCs/>
        </w:rPr>
        <w:t>слова.</w:t>
      </w:r>
    </w:p>
    <w:p w14:paraId="13F6B02A" w14:textId="77777777" w:rsidR="00E27C53" w:rsidRPr="00642456" w:rsidRDefault="00E27C53" w:rsidP="00E27C53">
      <w:pPr>
        <w:jc w:val="both"/>
      </w:pPr>
      <w:proofErr w:type="gramStart"/>
      <w:r w:rsidRPr="00D07D85">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18B4EA3" w14:textId="13925FE5" w:rsidR="00E27C53" w:rsidRPr="00D07D85" w:rsidRDefault="00E27C53" w:rsidP="00E27C53">
      <w:pPr>
        <w:jc w:val="both"/>
        <w:rPr>
          <w:noProof/>
          <w:lang w:val="sr-Cyrl-CS"/>
        </w:rPr>
      </w:pPr>
      <w:r w:rsidRPr="00D07D85">
        <w:rPr>
          <w:noProof/>
          <w:lang w:val="sr-Cyrl-CS"/>
        </w:rPr>
        <w:t>Наручилац</w:t>
      </w:r>
      <w:r w:rsidR="00D07D85" w:rsidRPr="00D07D85">
        <w:rPr>
          <w:noProof/>
          <w:lang w:val="sr-Cyrl-CS"/>
        </w:rPr>
        <w:t xml:space="preserve"> захтева да рок плаћања буде 90</w:t>
      </w:r>
      <w:r w:rsidRPr="00D07D85">
        <w:rPr>
          <w:noProof/>
          <w:lang w:val="sr-Cyrl-CS"/>
        </w:rPr>
        <w:t xml:space="preserve"> дана, од дана доставе  </w:t>
      </w:r>
      <w:r w:rsidR="00D07D85" w:rsidRPr="00D07D85">
        <w:rPr>
          <w:noProof/>
          <w:lang w:val="sr-Cyrl-CS"/>
        </w:rPr>
        <w:t>исправног</w:t>
      </w:r>
      <w:r w:rsidRPr="00D07D85">
        <w:rPr>
          <w:noProof/>
          <w:lang w:val="sr-Cyrl-CS"/>
        </w:rPr>
        <w:t xml:space="preserve"> рачуна.</w:t>
      </w:r>
    </w:p>
    <w:p w14:paraId="3C208D0D" w14:textId="77777777" w:rsidR="00E27C53" w:rsidRPr="00D07D85" w:rsidRDefault="00E27C53" w:rsidP="00E27C53">
      <w:pPr>
        <w:jc w:val="both"/>
        <w:rPr>
          <w:iCs/>
        </w:rPr>
      </w:pPr>
      <w:proofErr w:type="gramStart"/>
      <w:r w:rsidRPr="00D07D85">
        <w:rPr>
          <w:iCs/>
        </w:rPr>
        <w:t>Плаћање се врши уплатом на рачун понуђача.</w:t>
      </w:r>
      <w:proofErr w:type="gramEnd"/>
    </w:p>
    <w:p w14:paraId="47D000C4" w14:textId="77777777" w:rsidR="00E27C53" w:rsidRPr="00D07D85" w:rsidRDefault="00E27C53" w:rsidP="00E27C53">
      <w:pPr>
        <w:jc w:val="both"/>
        <w:rPr>
          <w:iCs/>
        </w:rPr>
      </w:pPr>
      <w:proofErr w:type="gramStart"/>
      <w:r w:rsidRPr="00D07D85">
        <w:rPr>
          <w:iCs/>
        </w:rPr>
        <w:t>Понуђачу није дозвољено да захтева аванс.</w:t>
      </w:r>
      <w:proofErr w:type="gramEnd"/>
    </w:p>
    <w:p w14:paraId="11BA3F44" w14:textId="77777777" w:rsidR="00E27C53" w:rsidRDefault="00E27C53" w:rsidP="00E27C53">
      <w:pPr>
        <w:jc w:val="both"/>
        <w:rPr>
          <w:iCs/>
          <w:highlight w:val="yellow"/>
        </w:rPr>
      </w:pPr>
    </w:p>
    <w:p w14:paraId="3119C1EF" w14:textId="468909C8" w:rsidR="00E27C53" w:rsidRPr="00D07D85" w:rsidRDefault="00E27C53" w:rsidP="00E27C53">
      <w:pPr>
        <w:jc w:val="both"/>
        <w:rPr>
          <w:iCs/>
        </w:rPr>
      </w:pPr>
      <w:proofErr w:type="gramStart"/>
      <w:r w:rsidRPr="00D07D85">
        <w:rPr>
          <w:iCs/>
        </w:rPr>
        <w:t xml:space="preserve">Рачун </w:t>
      </w:r>
      <w:r w:rsidRPr="00D07D85">
        <w:rPr>
          <w:iCs/>
          <w:lang w:val="sr-Cyrl-RS"/>
        </w:rPr>
        <w:t xml:space="preserve">се </w:t>
      </w:r>
      <w:r w:rsidRPr="00D07D85">
        <w:rPr>
          <w:iCs/>
        </w:rPr>
        <w:t>испоставља на основу потписаног документа-</w:t>
      </w:r>
      <w:r w:rsidRPr="00D07D85">
        <w:rPr>
          <w:iCs/>
          <w:lang w:val="sr-Cyrl-RS"/>
        </w:rPr>
        <w:t>отпремнице,</w:t>
      </w:r>
      <w:r w:rsidRPr="00D07D85">
        <w:rPr>
          <w:iCs/>
        </w:rPr>
        <w:t xml:space="preserve"> од стране овлашћеног лица </w:t>
      </w:r>
      <w:r w:rsidRPr="00D07D85">
        <w:rPr>
          <w:bCs/>
          <w:noProof/>
        </w:rPr>
        <w:t>за техничк</w:t>
      </w:r>
      <w:r w:rsidRPr="00D07D85">
        <w:rPr>
          <w:bCs/>
          <w:noProof/>
          <w:lang w:val="sr-Cyrl-RS"/>
        </w:rPr>
        <w:t xml:space="preserve">у </w:t>
      </w:r>
      <w:r w:rsidRPr="00D07D85">
        <w:rPr>
          <w:bCs/>
          <w:noProof/>
        </w:rPr>
        <w:t>реализациј</w:t>
      </w:r>
      <w:r w:rsidRPr="00D07D85">
        <w:rPr>
          <w:bCs/>
          <w:noProof/>
          <w:lang w:val="sr-Cyrl-RS"/>
        </w:rPr>
        <w:t xml:space="preserve">у </w:t>
      </w:r>
      <w:r w:rsidRPr="00D07D85">
        <w:rPr>
          <w:iCs/>
          <w:lang w:val="sr-Cyrl-RS"/>
        </w:rPr>
        <w:t>уговора</w:t>
      </w:r>
      <w:r w:rsidRPr="00D07D85">
        <w:rPr>
          <w:iCs/>
        </w:rPr>
        <w:t xml:space="preserve"> којим се верификује квалитет испору</w:t>
      </w:r>
      <w:r w:rsidRPr="00D07D85">
        <w:rPr>
          <w:iCs/>
          <w:lang w:val="sr-Cyrl-RS"/>
        </w:rPr>
        <w:t>чених добара.</w:t>
      </w:r>
      <w:proofErr w:type="gramEnd"/>
      <w:r w:rsidRPr="00D07D85">
        <w:rPr>
          <w:iCs/>
        </w:rPr>
        <w:t xml:space="preserve"> </w:t>
      </w:r>
    </w:p>
    <w:p w14:paraId="185483B2" w14:textId="77777777" w:rsidR="005B3304" w:rsidRDefault="005B3304" w:rsidP="005B3304">
      <w:pPr>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43B6D90" w14:textId="1A3C679F" w:rsidR="00E27C53" w:rsidRPr="00D07D85" w:rsidRDefault="00E27C53" w:rsidP="00D07D85">
      <w:pPr>
        <w:jc w:val="both"/>
        <w:rPr>
          <w:iCs/>
          <w:lang w:val="sr-Cyrl-RS"/>
        </w:rPr>
      </w:pPr>
      <w:proofErr w:type="gramStart"/>
      <w:r w:rsidRPr="00D07D85">
        <w:rPr>
          <w:iCs/>
        </w:rPr>
        <w:t xml:space="preserve">Наручилац </w:t>
      </w:r>
      <w:r w:rsidR="00D07D85" w:rsidRPr="00D07D85">
        <w:rPr>
          <w:iCs/>
          <w:lang w:val="sr-Cyrl-RS"/>
        </w:rPr>
        <w:t>не захтева гарантни рок.</w:t>
      </w:r>
      <w:proofErr w:type="gramEnd"/>
    </w:p>
    <w:p w14:paraId="36E70282" w14:textId="77777777" w:rsidR="00E27C53" w:rsidRPr="00D07D85" w:rsidRDefault="00E27C53" w:rsidP="00E27C53">
      <w:pPr>
        <w:jc w:val="both"/>
        <w:rPr>
          <w:iCs/>
        </w:rPr>
      </w:pPr>
    </w:p>
    <w:p w14:paraId="5757FCDB" w14:textId="4FA1B4D2" w:rsidR="00E27C53" w:rsidRPr="00D07D85" w:rsidRDefault="00D07D85" w:rsidP="002576AA">
      <w:pPr>
        <w:pStyle w:val="ListParagraph"/>
        <w:numPr>
          <w:ilvl w:val="1"/>
          <w:numId w:val="9"/>
        </w:numPr>
        <w:rPr>
          <w:b/>
          <w:u w:val="single"/>
        </w:rPr>
      </w:pPr>
      <w:r w:rsidRPr="00D07D85">
        <w:rPr>
          <w:b/>
          <w:u w:val="single"/>
        </w:rPr>
        <w:t xml:space="preserve">Захтев у погледу рока </w:t>
      </w:r>
      <w:r w:rsidR="00E27C53" w:rsidRPr="00D07D85">
        <w:rPr>
          <w:b/>
          <w:u w:val="single"/>
        </w:rPr>
        <w:t>испоруке добар</w:t>
      </w:r>
      <w:r w:rsidRPr="00D07D85">
        <w:rPr>
          <w:b/>
          <w:u w:val="single"/>
        </w:rPr>
        <w:t>а</w:t>
      </w:r>
    </w:p>
    <w:p w14:paraId="658C5046" w14:textId="77777777" w:rsidR="00E27C53" w:rsidRPr="00D07D85" w:rsidRDefault="00E27C53" w:rsidP="00E27C53">
      <w:pPr>
        <w:jc w:val="both"/>
        <w:rPr>
          <w:b/>
          <w:iCs/>
        </w:rPr>
      </w:pPr>
      <w:r w:rsidRPr="00D07D85">
        <w:rPr>
          <w:bCs/>
          <w:lang w:val="sr-Latn-CS"/>
        </w:rPr>
        <w:t xml:space="preserve">Наручилац захтева да  испорука буде сукцесивна, по захтеву Наручиоца, а рок испоруке да не буде дужи од 48 </w:t>
      </w:r>
      <w:r w:rsidRPr="00D07D85">
        <w:rPr>
          <w:bCs/>
        </w:rPr>
        <w:t>часова</w:t>
      </w:r>
      <w:r w:rsidRPr="00D07D85">
        <w:rPr>
          <w:bCs/>
          <w:lang w:val="sr-Latn-CS"/>
        </w:rPr>
        <w:t xml:space="preserve"> од </w:t>
      </w:r>
      <w:r w:rsidRPr="00D07D85">
        <w:rPr>
          <w:bCs/>
        </w:rPr>
        <w:t>часа подношења</w:t>
      </w:r>
      <w:r w:rsidRPr="00D07D85">
        <w:rPr>
          <w:bCs/>
          <w:lang w:val="sr-Latn-CS"/>
        </w:rPr>
        <w:t xml:space="preserve"> захтева Наручиоца.</w:t>
      </w:r>
    </w:p>
    <w:p w14:paraId="52F06ACA" w14:textId="77777777" w:rsidR="00E27C53" w:rsidRDefault="00E27C53" w:rsidP="00E27C53">
      <w:pPr>
        <w:jc w:val="both"/>
        <w:rPr>
          <w:bCs/>
          <w:lang w:val="sr-Cyrl-CS"/>
        </w:rPr>
      </w:pPr>
      <w:r w:rsidRPr="00D07D85">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14:paraId="68208C52" w14:textId="77777777" w:rsidR="00D07D85" w:rsidRPr="00D07D85" w:rsidRDefault="00D07D85" w:rsidP="00E27C53">
      <w:pPr>
        <w:jc w:val="both"/>
        <w:rPr>
          <w:bCs/>
          <w:lang w:val="sr-Cyrl-CS"/>
        </w:rPr>
      </w:pPr>
    </w:p>
    <w:p w14:paraId="2D50DBEE" w14:textId="0E94055D" w:rsidR="005B3304" w:rsidRPr="00D07D85" w:rsidRDefault="00D07D85" w:rsidP="00E27C53">
      <w:pPr>
        <w:jc w:val="both"/>
        <w:rPr>
          <w:bCs/>
          <w:lang w:val="sr-Cyrl-RS"/>
        </w:rPr>
      </w:pPr>
      <w:r w:rsidRPr="00D07D85">
        <w:rPr>
          <w:bCs/>
          <w:lang w:val="sr-Cyrl-RS"/>
        </w:rPr>
        <w:t xml:space="preserve">Место испоруке добара која су предмет јавне набавке је ФЦО магацин </w:t>
      </w:r>
      <w:r w:rsidR="000419EC">
        <w:rPr>
          <w:bCs/>
          <w:lang w:val="sr-Cyrl-RS"/>
        </w:rPr>
        <w:t xml:space="preserve">Одсека </w:t>
      </w:r>
      <w:r w:rsidRPr="00D07D85">
        <w:rPr>
          <w:bCs/>
          <w:lang w:val="sr-Cyrl-RS"/>
        </w:rPr>
        <w:t>за набавке и складиштење наручиоца, са обавезом истовара добара.</w:t>
      </w:r>
    </w:p>
    <w:p w14:paraId="26173D3D" w14:textId="77777777" w:rsidR="00E27C53" w:rsidRDefault="00E27C53" w:rsidP="00E27C53">
      <w:pPr>
        <w:jc w:val="both"/>
        <w:rPr>
          <w:bCs/>
          <w:lang w:val="sr-Cyrl-RS"/>
        </w:rPr>
      </w:pPr>
      <w:r w:rsidRPr="00D07D85">
        <w:rPr>
          <w:bCs/>
          <w:lang w:val="sr-Latn-CS"/>
        </w:rPr>
        <w:t>Наручилац упућује позив на контакте које понуђач достави у својој понуди.</w:t>
      </w:r>
    </w:p>
    <w:p w14:paraId="04CB1E26" w14:textId="77777777" w:rsidR="00D07D85" w:rsidRPr="00D07D85" w:rsidRDefault="00D07D85" w:rsidP="00E27C53">
      <w:pPr>
        <w:jc w:val="both"/>
        <w:rPr>
          <w:bCs/>
          <w:lang w:val="sr-Cyrl-RS"/>
        </w:rPr>
      </w:pPr>
    </w:p>
    <w:p w14:paraId="64950641" w14:textId="77777777" w:rsidR="00E27C53" w:rsidRPr="00C35CDB" w:rsidRDefault="00E27C53" w:rsidP="00E27C53">
      <w:pPr>
        <w:jc w:val="both"/>
        <w:rPr>
          <w:iCs/>
          <w:highlight w:val="yellow"/>
        </w:rPr>
      </w:pPr>
    </w:p>
    <w:p w14:paraId="441DD530" w14:textId="77777777" w:rsidR="00E27C53" w:rsidRPr="00D07D85" w:rsidRDefault="00E27C53" w:rsidP="002576AA">
      <w:pPr>
        <w:pStyle w:val="ListParagraph"/>
        <w:numPr>
          <w:ilvl w:val="1"/>
          <w:numId w:val="9"/>
        </w:numPr>
        <w:rPr>
          <w:b/>
          <w:u w:val="single"/>
        </w:rPr>
      </w:pPr>
      <w:r w:rsidRPr="00D07D85">
        <w:rPr>
          <w:b/>
          <w:u w:val="single"/>
        </w:rPr>
        <w:t>Захтев у погледу рока важења понуде</w:t>
      </w:r>
    </w:p>
    <w:p w14:paraId="478869A7" w14:textId="77777777" w:rsidR="00E27C53" w:rsidRPr="00D07D85" w:rsidRDefault="00E27C53" w:rsidP="00E27C53">
      <w:pPr>
        <w:jc w:val="both"/>
        <w:rPr>
          <w:iCs/>
        </w:rPr>
      </w:pPr>
      <w:proofErr w:type="gramStart"/>
      <w:r w:rsidRPr="00D07D85">
        <w:rPr>
          <w:iCs/>
        </w:rPr>
        <w:t xml:space="preserve">Наручилац захтева </w:t>
      </w:r>
      <w:r w:rsidRPr="00D07D85">
        <w:rPr>
          <w:iCs/>
          <w:lang w:val="sr-Cyrl-RS"/>
        </w:rPr>
        <w:t>да р</w:t>
      </w:r>
      <w:r w:rsidRPr="00D07D85">
        <w:rPr>
          <w:iCs/>
        </w:rPr>
        <w:t xml:space="preserve">ок важења понуде </w:t>
      </w:r>
      <w:r w:rsidRPr="00D07D85">
        <w:rPr>
          <w:iCs/>
          <w:lang w:val="sr-Cyrl-RS"/>
        </w:rPr>
        <w:t>буде најмање</w:t>
      </w:r>
      <w:r w:rsidRPr="00D07D85">
        <w:rPr>
          <w:iCs/>
        </w:rPr>
        <w:t xml:space="preserve"> 60 дана од дана отварања понуда.</w:t>
      </w:r>
      <w:proofErr w:type="gramEnd"/>
    </w:p>
    <w:p w14:paraId="574A15FD" w14:textId="77777777" w:rsidR="00E27C53" w:rsidRPr="00D07D85" w:rsidRDefault="00E27C53" w:rsidP="00E27C53">
      <w:pPr>
        <w:jc w:val="both"/>
        <w:rPr>
          <w:iCs/>
        </w:rPr>
      </w:pPr>
      <w:proofErr w:type="gramStart"/>
      <w:r w:rsidRPr="00D07D85">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D07D85">
        <w:rPr>
          <w:iCs/>
        </w:rPr>
        <w:t>Понуђач који прихвати захтев за продужење рока важења понуде на може мењати понуду.</w:t>
      </w:r>
      <w:proofErr w:type="gramEnd"/>
    </w:p>
    <w:p w14:paraId="6F84D9E3" w14:textId="77777777" w:rsidR="00E27C53" w:rsidRPr="00C35CDB" w:rsidRDefault="00E27C53" w:rsidP="00E27C53">
      <w:pPr>
        <w:jc w:val="both"/>
        <w:rPr>
          <w:iCs/>
        </w:rPr>
      </w:pPr>
    </w:p>
    <w:p w14:paraId="56A7D3BF" w14:textId="77777777" w:rsidR="00E27C53" w:rsidRPr="00522FBC" w:rsidRDefault="00E27C53" w:rsidP="002576AA">
      <w:pPr>
        <w:pStyle w:val="ListParagraph"/>
        <w:numPr>
          <w:ilvl w:val="1"/>
          <w:numId w:val="9"/>
        </w:numPr>
        <w:jc w:val="both"/>
        <w:rPr>
          <w:b/>
          <w:u w:val="single"/>
        </w:rPr>
      </w:pPr>
      <w:r w:rsidRPr="00522FBC">
        <w:rPr>
          <w:b/>
          <w:u w:val="single"/>
        </w:rPr>
        <w:lastRenderedPageBreak/>
        <w:t>Други захтеви</w:t>
      </w:r>
    </w:p>
    <w:p w14:paraId="012C05C7" w14:textId="3F931D13" w:rsidR="00E27C53" w:rsidRPr="00522FBC" w:rsidRDefault="00522FBC" w:rsidP="00E27C53">
      <w:pPr>
        <w:jc w:val="both"/>
        <w:rPr>
          <w:bCs/>
          <w:iCs/>
          <w:lang w:val="sr-Cyrl-RS"/>
        </w:rPr>
      </w:pPr>
      <w:r w:rsidRPr="00522FBC">
        <w:rPr>
          <w:bCs/>
          <w:iCs/>
          <w:lang w:val="sr-Cyrl-RS"/>
        </w:rPr>
        <w:t>Нема захтева.</w:t>
      </w:r>
    </w:p>
    <w:p w14:paraId="072F606E" w14:textId="77777777" w:rsidR="00522FBC" w:rsidRPr="00522FBC" w:rsidRDefault="00522FBC"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522FBC" w:rsidRDefault="00E27C53" w:rsidP="00522FBC">
      <w:pPr>
        <w:jc w:val="both"/>
        <w:rPr>
          <w:noProof/>
          <w:highlight w:val="yellow"/>
          <w:lang w:val="sr-Cyrl-RS"/>
        </w:rPr>
      </w:pPr>
    </w:p>
    <w:p w14:paraId="7678E006" w14:textId="544CEFE9" w:rsidR="00E27C53" w:rsidRPr="00522FBC" w:rsidRDefault="00E27C53" w:rsidP="00E27C53">
      <w:pPr>
        <w:jc w:val="both"/>
        <w:rPr>
          <w:noProof/>
        </w:rPr>
      </w:pPr>
      <w:r w:rsidRPr="00522FBC">
        <w:rPr>
          <w:noProof/>
        </w:rPr>
        <w:t>Понуђач који је изабран као најповољнији је дужан да, приликом потписивања уговора, достави:</w:t>
      </w:r>
    </w:p>
    <w:p w14:paraId="5F8BA6D4" w14:textId="77777777" w:rsidR="00E27C53" w:rsidRPr="00522FBC" w:rsidRDefault="00E27C53" w:rsidP="002576AA">
      <w:pPr>
        <w:pStyle w:val="ListParagraph"/>
        <w:numPr>
          <w:ilvl w:val="0"/>
          <w:numId w:val="5"/>
        </w:numPr>
        <w:jc w:val="both"/>
        <w:rPr>
          <w:noProof/>
        </w:rPr>
      </w:pPr>
      <w:r w:rsidRPr="00522FBC">
        <w:rPr>
          <w:b/>
        </w:rPr>
        <w:t>регистровану бланко меницу и менично овлашћење</w:t>
      </w:r>
      <w:r w:rsidRPr="00522FBC">
        <w:rPr>
          <w:b/>
          <w:noProof/>
        </w:rPr>
        <w:t xml:space="preserve"> за извршење уговорне обавезе</w:t>
      </w:r>
      <w:r w:rsidRPr="00522FBC">
        <w:rPr>
          <w:noProof/>
        </w:rPr>
        <w:t>, попуњено на износ од 10% од укупне вредности уговора</w:t>
      </w:r>
      <w:r w:rsidRPr="00522FBC">
        <w:rPr>
          <w:noProof/>
          <w:lang w:val="sr-Cyrl-RS"/>
        </w:rPr>
        <w:t xml:space="preserve"> без ПДВ-а</w:t>
      </w:r>
      <w:r w:rsidRPr="00522FBC">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269CAC3E" w14:textId="77777777" w:rsidR="00522FBC" w:rsidRPr="00522FBC" w:rsidRDefault="00522FBC" w:rsidP="00522FBC">
      <w:pPr>
        <w:pStyle w:val="ListParagraph"/>
        <w:ind w:left="447"/>
        <w:jc w:val="both"/>
        <w:rPr>
          <w:noProof/>
        </w:rPr>
      </w:pPr>
    </w:p>
    <w:p w14:paraId="04E68D54" w14:textId="77777777" w:rsidR="00E27C53" w:rsidRPr="00522FBC" w:rsidRDefault="00E27C53" w:rsidP="00E27C53">
      <w:pPr>
        <w:jc w:val="both"/>
        <w:rPr>
          <w:rFonts w:eastAsia="TimesNewRomanPSMT"/>
          <w:bCs/>
          <w:iCs/>
          <w:lang w:val="sr-Cyrl-CS"/>
        </w:rPr>
      </w:pPr>
      <w:r w:rsidRPr="00522FBC">
        <w:rPr>
          <w:rFonts w:eastAsia="TimesNewRomanPSMT"/>
          <w:bCs/>
          <w:iCs/>
          <w:lang w:val="sr-Cyrl-CS"/>
        </w:rPr>
        <w:t xml:space="preserve">Меница мора бити </w:t>
      </w:r>
      <w:r w:rsidRPr="00522FBC">
        <w:rPr>
          <w:rFonts w:eastAsia="TimesNewRomanPSMT"/>
          <w:b/>
          <w:bCs/>
          <w:iCs/>
          <w:lang w:val="sr-Cyrl-CS"/>
        </w:rPr>
        <w:t>оверена печатом и потписана</w:t>
      </w:r>
      <w:r w:rsidRPr="00522FBC">
        <w:rPr>
          <w:rFonts w:eastAsia="TimesNewRomanPSMT"/>
          <w:bCs/>
          <w:iCs/>
          <w:lang w:val="sr-Cyrl-CS"/>
        </w:rPr>
        <w:t xml:space="preserve"> од стране лица овлашћеног за заступање, а уз исту мора бити достављено попуњено и оверено </w:t>
      </w:r>
      <w:r w:rsidRPr="00522FBC">
        <w:rPr>
          <w:rFonts w:eastAsia="TimesNewRomanPSMT"/>
          <w:b/>
          <w:bCs/>
          <w:iCs/>
          <w:lang w:val="sr-Cyrl-CS"/>
        </w:rPr>
        <w:t>менично овлашћење – писмо</w:t>
      </w:r>
      <w:r w:rsidRPr="00522FBC">
        <w:rPr>
          <w:rFonts w:eastAsia="TimesNewRomanPSMT"/>
          <w:bCs/>
          <w:iCs/>
          <w:lang w:val="sr-Cyrl-CS"/>
        </w:rPr>
        <w:t xml:space="preserve">, са назначеним износом, </w:t>
      </w:r>
      <w:r w:rsidRPr="00522FBC">
        <w:rPr>
          <w:rFonts w:eastAsia="TimesNewRomanPSMT"/>
          <w:b/>
          <w:bCs/>
          <w:iCs/>
          <w:lang w:val="sr-Cyrl-CS"/>
        </w:rPr>
        <w:t>копија картона депонованих потписа</w:t>
      </w:r>
      <w:r w:rsidRPr="00522FBC">
        <w:rPr>
          <w:rFonts w:eastAsia="TimesNewRomanPSMT"/>
          <w:bCs/>
          <w:iCs/>
          <w:lang w:val="sr-Cyrl-CS"/>
        </w:rPr>
        <w:t xml:space="preserve"> који је издат од стране пословне банке коју понуђач наводи у меничном овлашћењу – писму и </w:t>
      </w:r>
      <w:r w:rsidRPr="00522FBC">
        <w:rPr>
          <w:rFonts w:eastAsia="TimesNewRomanPSMT"/>
          <w:b/>
          <w:bCs/>
          <w:iCs/>
          <w:lang w:val="sr-Cyrl-CS"/>
        </w:rPr>
        <w:t>образац овере потписа лица овлашћених за заступање  - ОП образац</w:t>
      </w:r>
      <w:r w:rsidRPr="00522FBC">
        <w:rPr>
          <w:rFonts w:eastAsia="TimesNewRomanPSMT"/>
          <w:bCs/>
          <w:iCs/>
          <w:lang w:val="sr-Cyrl-CS"/>
        </w:rPr>
        <w:t>.</w:t>
      </w:r>
    </w:p>
    <w:p w14:paraId="1BC87668" w14:textId="6AFE6905" w:rsidR="00E27C53" w:rsidRDefault="00E27C53" w:rsidP="00E27C53">
      <w:pPr>
        <w:jc w:val="both"/>
        <w:rPr>
          <w:noProof/>
        </w:rPr>
      </w:pPr>
      <w:r w:rsidRPr="00522FBC">
        <w:rPr>
          <w:noProof/>
        </w:rPr>
        <w:t xml:space="preserve">Понуђач је дужан да достави и </w:t>
      </w:r>
      <w:r w:rsidRPr="00522FBC">
        <w:rPr>
          <w:b/>
          <w:noProof/>
        </w:rPr>
        <w:t xml:space="preserve">копију извода из Регистра </w:t>
      </w:r>
      <w:r w:rsidRPr="00522FBC">
        <w:rPr>
          <w:noProof/>
        </w:rPr>
        <w:t xml:space="preserve"> </w:t>
      </w:r>
      <w:r w:rsidRPr="00522FBC">
        <w:rPr>
          <w:b/>
          <w:noProof/>
        </w:rPr>
        <w:t>меница и овлашћења</w:t>
      </w:r>
      <w:r w:rsidRPr="00522FBC">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522FBC">
        <w:rPr>
          <w:noProof/>
          <w:lang w:val="sr-Cyrl-RS"/>
        </w:rPr>
        <w:t>-др. закон,</w:t>
      </w:r>
      <w:r w:rsidRPr="00522FBC">
        <w:rPr>
          <w:noProof/>
        </w:rPr>
        <w:t xml:space="preserve"> и 31/2011</w:t>
      </w:r>
      <w:r w:rsidR="00304350" w:rsidRPr="00522FBC">
        <w:rPr>
          <w:noProof/>
          <w:lang w:val="sr-Cyrl-RS"/>
        </w:rPr>
        <w:t xml:space="preserve"> и 139/2014-др. закон</w:t>
      </w:r>
      <w:r w:rsidRPr="00522FBC">
        <w:rPr>
          <w:noProof/>
        </w:rPr>
        <w:t>) и Одлуком о ближим условима, садржини и начину вођења регистра меница и овлашћења ( „Сл. гласник Републике Србије“, број 56/2011</w:t>
      </w:r>
      <w:r w:rsidR="00304350" w:rsidRPr="00522FBC">
        <w:rPr>
          <w:noProof/>
          <w:lang w:val="sr-Cyrl-RS"/>
        </w:rPr>
        <w:t>, 80/2015, 76/2016 и 82/2017</w:t>
      </w:r>
      <w:r w:rsidRPr="00522FBC">
        <w:rPr>
          <w:noProof/>
        </w:rPr>
        <w:t>).</w:t>
      </w:r>
    </w:p>
    <w:p w14:paraId="747331AB" w14:textId="77777777" w:rsidR="00E27C53" w:rsidRDefault="00E27C53" w:rsidP="00E27C53">
      <w:pPr>
        <w:jc w:val="both"/>
        <w:rPr>
          <w:noProof/>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20A7E825" w14:textId="77777777" w:rsidR="00522FBC" w:rsidRDefault="00522FBC" w:rsidP="006D04C9">
      <w:pPr>
        <w:ind w:firstLine="720"/>
        <w:rPr>
          <w:lang w:val="sr-Cyrl-RS"/>
        </w:rPr>
      </w:pPr>
    </w:p>
    <w:p w14:paraId="6481A7E2" w14:textId="77777777" w:rsidR="00522FBC" w:rsidRDefault="00522FBC" w:rsidP="006D04C9">
      <w:pPr>
        <w:ind w:firstLine="720"/>
        <w:rPr>
          <w:lang w:val="sr-Cyrl-RS"/>
        </w:rPr>
      </w:pPr>
    </w:p>
    <w:p w14:paraId="5D127E23" w14:textId="77777777" w:rsidR="00522FBC" w:rsidRDefault="00522FBC" w:rsidP="006D04C9">
      <w:pPr>
        <w:ind w:firstLine="720"/>
        <w:rPr>
          <w:lang w:val="sr-Cyrl-RS"/>
        </w:rPr>
      </w:pPr>
    </w:p>
    <w:p w14:paraId="297DFA47" w14:textId="77777777" w:rsidR="00522FBC" w:rsidRDefault="00522FBC" w:rsidP="006D04C9">
      <w:pPr>
        <w:ind w:firstLine="720"/>
        <w:rPr>
          <w:lang w:val="sr-Cyrl-RS"/>
        </w:rPr>
      </w:pPr>
    </w:p>
    <w:p w14:paraId="60F74F68" w14:textId="77777777" w:rsidR="00522FBC" w:rsidRDefault="00522FBC" w:rsidP="006D04C9">
      <w:pPr>
        <w:ind w:firstLine="720"/>
        <w:rPr>
          <w:lang w:val="sr-Cyrl-RS"/>
        </w:rPr>
      </w:pPr>
    </w:p>
    <w:p w14:paraId="0AAE2BEA" w14:textId="77777777" w:rsidR="00522FBC" w:rsidRDefault="00522FBC" w:rsidP="006D04C9">
      <w:pPr>
        <w:ind w:firstLine="720"/>
        <w:rPr>
          <w:lang w:val="sr-Cyrl-RS"/>
        </w:rPr>
      </w:pPr>
    </w:p>
    <w:p w14:paraId="56D76F65" w14:textId="77777777" w:rsidR="00522FBC" w:rsidRDefault="00522FBC" w:rsidP="006D04C9">
      <w:pPr>
        <w:ind w:firstLine="720"/>
        <w:rPr>
          <w:lang w:val="sr-Cyrl-RS"/>
        </w:rPr>
      </w:pPr>
    </w:p>
    <w:p w14:paraId="08E84E3D" w14:textId="77777777" w:rsidR="006D04C9" w:rsidRPr="006D04C9" w:rsidRDefault="006D04C9" w:rsidP="006D04C9">
      <w:pPr>
        <w:rPr>
          <w:sz w:val="22"/>
          <w:szCs w:val="22"/>
          <w:highlight w:val="yellow"/>
          <w:lang w:val="sr-Cyrl-CS"/>
        </w:rPr>
      </w:pPr>
      <w:r w:rsidRPr="006D04C9">
        <w:rPr>
          <w:sz w:val="22"/>
          <w:szCs w:val="22"/>
          <w:highlight w:val="yellow"/>
          <w:lang w:val="sr-Cyrl-CS"/>
        </w:rPr>
        <w:br w:type="page"/>
      </w:r>
    </w:p>
    <w:p w14:paraId="530E2086" w14:textId="77777777" w:rsidR="006D04C9" w:rsidRPr="005436FE" w:rsidRDefault="006D04C9" w:rsidP="006D04C9">
      <w:pPr>
        <w:ind w:firstLine="720"/>
        <w:jc w:val="both"/>
        <w:rPr>
          <w:sz w:val="22"/>
          <w:szCs w:val="22"/>
          <w:lang w:val="sr-Cyrl-CS"/>
        </w:rPr>
      </w:pPr>
      <w:r w:rsidRPr="005436FE">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5436FE"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5436FE" w14:paraId="26F8033C" w14:textId="77777777" w:rsidTr="00794ADE">
        <w:tc>
          <w:tcPr>
            <w:tcW w:w="1548" w:type="dxa"/>
            <w:shd w:val="clear" w:color="auto" w:fill="auto"/>
          </w:tcPr>
          <w:p w14:paraId="5D2255FD" w14:textId="77777777" w:rsidR="006D04C9" w:rsidRPr="005436FE" w:rsidRDefault="006D04C9" w:rsidP="00794ADE">
            <w:pPr>
              <w:rPr>
                <w:b/>
                <w:sz w:val="22"/>
                <w:szCs w:val="22"/>
                <w:lang w:val="sr-Cyrl-CS"/>
              </w:rPr>
            </w:pPr>
            <w:r w:rsidRPr="005436FE">
              <w:rPr>
                <w:b/>
                <w:sz w:val="22"/>
                <w:szCs w:val="22"/>
                <w:lang w:val="sr-Cyrl-CS"/>
              </w:rPr>
              <w:t>ДУЖНИК:</w:t>
            </w:r>
          </w:p>
        </w:tc>
        <w:tc>
          <w:tcPr>
            <w:tcW w:w="8100" w:type="dxa"/>
            <w:shd w:val="clear" w:color="auto" w:fill="auto"/>
          </w:tcPr>
          <w:p w14:paraId="0949A44E" w14:textId="77777777" w:rsidR="006D04C9" w:rsidRPr="005436FE" w:rsidRDefault="006D04C9" w:rsidP="00794ADE">
            <w:pPr>
              <w:rPr>
                <w:b/>
                <w:sz w:val="22"/>
                <w:szCs w:val="22"/>
                <w:lang w:val="sr-Cyrl-CS"/>
              </w:rPr>
            </w:pPr>
            <w:r w:rsidRPr="005436FE">
              <w:rPr>
                <w:b/>
                <w:sz w:val="22"/>
                <w:szCs w:val="22"/>
                <w:lang w:val="sr-Cyrl-CS"/>
              </w:rPr>
              <w:t>Пун назив и седиште:______________________________________________</w:t>
            </w:r>
          </w:p>
          <w:p w14:paraId="6930EC32" w14:textId="77777777" w:rsidR="006D04C9" w:rsidRPr="005436FE" w:rsidRDefault="006D04C9" w:rsidP="00794ADE">
            <w:pPr>
              <w:rPr>
                <w:b/>
                <w:sz w:val="22"/>
                <w:szCs w:val="22"/>
                <w:lang w:val="sr-Cyrl-CS"/>
              </w:rPr>
            </w:pPr>
            <w:r w:rsidRPr="005436FE">
              <w:rPr>
                <w:b/>
                <w:sz w:val="22"/>
                <w:szCs w:val="22"/>
                <w:lang w:val="sr-Cyrl-CS"/>
              </w:rPr>
              <w:t>ПИБ</w:t>
            </w:r>
            <w:r w:rsidRPr="005436FE">
              <w:rPr>
                <w:b/>
                <w:sz w:val="22"/>
                <w:szCs w:val="22"/>
                <w:lang w:val="sr-Latn-CS"/>
              </w:rPr>
              <w:t>:</w:t>
            </w:r>
            <w:r w:rsidRPr="005436FE">
              <w:rPr>
                <w:b/>
                <w:sz w:val="22"/>
                <w:szCs w:val="22"/>
                <w:lang w:val="sr-Cyrl-CS"/>
              </w:rPr>
              <w:t xml:space="preserve"> </w:t>
            </w:r>
            <w:r w:rsidRPr="005436FE">
              <w:rPr>
                <w:b/>
                <w:sz w:val="22"/>
                <w:szCs w:val="22"/>
                <w:lang w:val="sr-Latn-CS"/>
              </w:rPr>
              <w:t>________________</w:t>
            </w:r>
            <w:r w:rsidRPr="005436FE">
              <w:rPr>
                <w:b/>
                <w:sz w:val="22"/>
                <w:szCs w:val="22"/>
                <w:lang w:val="sr-Cyrl-CS"/>
              </w:rPr>
              <w:t>_____  Матични број:_________________________</w:t>
            </w:r>
          </w:p>
          <w:p w14:paraId="14E22C48" w14:textId="77777777" w:rsidR="006D04C9" w:rsidRPr="005436FE" w:rsidRDefault="006D04C9" w:rsidP="00794ADE">
            <w:pPr>
              <w:rPr>
                <w:b/>
                <w:sz w:val="22"/>
                <w:szCs w:val="22"/>
                <w:lang w:val="sr-Cyrl-CS"/>
              </w:rPr>
            </w:pPr>
            <w:r w:rsidRPr="005436FE">
              <w:rPr>
                <w:b/>
                <w:sz w:val="22"/>
                <w:szCs w:val="22"/>
                <w:lang w:val="sr-Cyrl-CS"/>
              </w:rPr>
              <w:t>Текући рачун:___________________код: __________________(назив банке),</w:t>
            </w:r>
          </w:p>
          <w:p w14:paraId="43C99222" w14:textId="77777777" w:rsidR="006D04C9" w:rsidRPr="005436FE" w:rsidRDefault="006D04C9" w:rsidP="00794ADE">
            <w:pPr>
              <w:rPr>
                <w:b/>
                <w:sz w:val="22"/>
                <w:szCs w:val="22"/>
                <w:lang w:val="sr-Cyrl-CS"/>
              </w:rPr>
            </w:pPr>
          </w:p>
        </w:tc>
      </w:tr>
      <w:tr w:rsidR="006D04C9" w:rsidRPr="005436FE" w14:paraId="1F239E12" w14:textId="77777777" w:rsidTr="00794ADE">
        <w:tc>
          <w:tcPr>
            <w:tcW w:w="9648" w:type="dxa"/>
            <w:gridSpan w:val="2"/>
            <w:shd w:val="clear" w:color="auto" w:fill="auto"/>
          </w:tcPr>
          <w:p w14:paraId="13A0E952" w14:textId="77777777" w:rsidR="006D04C9" w:rsidRPr="005436FE" w:rsidRDefault="006D04C9" w:rsidP="00794ADE">
            <w:pPr>
              <w:jc w:val="center"/>
              <w:rPr>
                <w:b/>
                <w:sz w:val="22"/>
                <w:szCs w:val="22"/>
                <w:lang w:val="sr-Cyrl-CS"/>
              </w:rPr>
            </w:pPr>
            <w:r w:rsidRPr="005436FE">
              <w:rPr>
                <w:b/>
                <w:sz w:val="22"/>
                <w:szCs w:val="22"/>
                <w:lang w:val="sr-Cyrl-CS"/>
              </w:rPr>
              <w:t>И з д а ј е</w:t>
            </w:r>
          </w:p>
        </w:tc>
      </w:tr>
    </w:tbl>
    <w:p w14:paraId="3473E39E" w14:textId="77777777" w:rsidR="006D04C9" w:rsidRPr="005436FE" w:rsidRDefault="006D04C9" w:rsidP="006D04C9">
      <w:pPr>
        <w:rPr>
          <w:b/>
          <w:sz w:val="22"/>
          <w:szCs w:val="22"/>
          <w:lang w:val="sr-Cyrl-CS"/>
        </w:rPr>
      </w:pPr>
    </w:p>
    <w:p w14:paraId="5CEFFE63" w14:textId="77777777" w:rsidR="006D04C9" w:rsidRPr="005436FE" w:rsidRDefault="006D04C9" w:rsidP="006D04C9">
      <w:pPr>
        <w:jc w:val="center"/>
        <w:rPr>
          <w:b/>
          <w:sz w:val="28"/>
          <w:szCs w:val="28"/>
          <w:lang w:val="sr-Cyrl-CS"/>
        </w:rPr>
      </w:pPr>
      <w:r w:rsidRPr="005436FE">
        <w:rPr>
          <w:b/>
          <w:sz w:val="28"/>
          <w:szCs w:val="28"/>
          <w:lang w:val="sr-Cyrl-CS"/>
        </w:rPr>
        <w:t>МЕНИЧНО ПИСМО – ОВЛАШЋЕЊЕ</w:t>
      </w:r>
    </w:p>
    <w:p w14:paraId="7DFEFB92" w14:textId="77777777" w:rsidR="006D04C9" w:rsidRPr="005436FE" w:rsidRDefault="006D04C9" w:rsidP="006D04C9">
      <w:pPr>
        <w:jc w:val="center"/>
        <w:rPr>
          <w:b/>
          <w:sz w:val="22"/>
          <w:szCs w:val="22"/>
          <w:lang w:val="sr-Cyrl-CS"/>
        </w:rPr>
      </w:pPr>
      <w:r w:rsidRPr="005436FE">
        <w:rPr>
          <w:b/>
          <w:sz w:val="22"/>
          <w:szCs w:val="22"/>
          <w:lang w:val="sr-Cyrl-CS"/>
        </w:rPr>
        <w:t>ЗА КОРИСНИКА БЛАНКО СОЛО МЕНИЦЕ</w:t>
      </w:r>
    </w:p>
    <w:p w14:paraId="3A06078D" w14:textId="77777777" w:rsidR="006D04C9" w:rsidRPr="005436FE"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5436FE" w14:paraId="7214D7CA" w14:textId="77777777" w:rsidTr="00794ADE">
        <w:tc>
          <w:tcPr>
            <w:tcW w:w="1587" w:type="dxa"/>
            <w:shd w:val="clear" w:color="auto" w:fill="auto"/>
          </w:tcPr>
          <w:p w14:paraId="145C7B46" w14:textId="77777777" w:rsidR="006D04C9" w:rsidRPr="005436FE" w:rsidRDefault="006D04C9" w:rsidP="00794ADE">
            <w:pPr>
              <w:rPr>
                <w:b/>
                <w:sz w:val="22"/>
                <w:szCs w:val="22"/>
                <w:lang w:val="sr-Cyrl-CS"/>
              </w:rPr>
            </w:pPr>
            <w:r w:rsidRPr="005436FE">
              <w:rPr>
                <w:b/>
                <w:sz w:val="22"/>
                <w:szCs w:val="22"/>
                <w:lang w:val="sr-Cyrl-CS"/>
              </w:rPr>
              <w:t>КОРИСНИК:</w:t>
            </w:r>
          </w:p>
          <w:p w14:paraId="3AF1F81C" w14:textId="77777777" w:rsidR="006D04C9" w:rsidRPr="005436FE" w:rsidRDefault="006D04C9" w:rsidP="00794ADE">
            <w:pPr>
              <w:rPr>
                <w:b/>
                <w:sz w:val="22"/>
                <w:szCs w:val="22"/>
                <w:lang w:val="sr-Cyrl-CS"/>
              </w:rPr>
            </w:pPr>
            <w:r w:rsidRPr="005436FE">
              <w:rPr>
                <w:b/>
                <w:sz w:val="22"/>
                <w:szCs w:val="22"/>
                <w:lang w:val="sr-Cyrl-CS"/>
              </w:rPr>
              <w:t>(поверилац)</w:t>
            </w:r>
          </w:p>
        </w:tc>
        <w:tc>
          <w:tcPr>
            <w:tcW w:w="7699" w:type="dxa"/>
            <w:shd w:val="clear" w:color="auto" w:fill="auto"/>
          </w:tcPr>
          <w:p w14:paraId="6FC80F2E" w14:textId="77777777" w:rsidR="006D04C9" w:rsidRPr="005436FE" w:rsidRDefault="006D04C9" w:rsidP="00794ADE">
            <w:pPr>
              <w:jc w:val="both"/>
              <w:rPr>
                <w:sz w:val="22"/>
                <w:szCs w:val="22"/>
                <w:lang w:val="sr-Cyrl-CS"/>
              </w:rPr>
            </w:pPr>
            <w:r w:rsidRPr="005436FE">
              <w:rPr>
                <w:b/>
                <w:sz w:val="22"/>
                <w:szCs w:val="22"/>
                <w:lang w:val="sr-Cyrl-CS"/>
              </w:rPr>
              <w:t>Пун назив и седиште:</w:t>
            </w:r>
            <w:r w:rsidRPr="005436FE">
              <w:rPr>
                <w:sz w:val="22"/>
                <w:szCs w:val="22"/>
              </w:rPr>
              <w:t xml:space="preserve"> </w:t>
            </w:r>
            <w:r w:rsidRPr="005436FE">
              <w:rPr>
                <w:sz w:val="22"/>
                <w:szCs w:val="22"/>
                <w:lang w:val="sr-Cyrl-CS"/>
              </w:rPr>
              <w:t xml:space="preserve">КЛИНИЧКИ ЦЕНТАР ВОЈВОДИНЕ, </w:t>
            </w:r>
          </w:p>
          <w:p w14:paraId="68FB3CB6" w14:textId="77777777" w:rsidR="006D04C9" w:rsidRPr="005436FE" w:rsidRDefault="006D04C9" w:rsidP="00794ADE">
            <w:pPr>
              <w:jc w:val="both"/>
              <w:rPr>
                <w:sz w:val="22"/>
                <w:szCs w:val="22"/>
                <w:lang w:val="sr-Cyrl-CS"/>
              </w:rPr>
            </w:pPr>
            <w:r w:rsidRPr="005436FE">
              <w:rPr>
                <w:sz w:val="22"/>
                <w:szCs w:val="22"/>
                <w:lang w:val="sr-Cyrl-CS"/>
              </w:rPr>
              <w:t>ул. Хајдук Вељкова бр. 1, Нови Сад</w:t>
            </w:r>
          </w:p>
          <w:p w14:paraId="09550CA1" w14:textId="77777777" w:rsidR="006D04C9" w:rsidRPr="005436FE" w:rsidRDefault="006D04C9" w:rsidP="00794ADE">
            <w:pPr>
              <w:jc w:val="both"/>
              <w:rPr>
                <w:b/>
                <w:sz w:val="22"/>
                <w:szCs w:val="22"/>
                <w:lang w:val="sr-Cyrl-CS"/>
              </w:rPr>
            </w:pPr>
            <w:r w:rsidRPr="005436FE">
              <w:rPr>
                <w:b/>
                <w:sz w:val="22"/>
                <w:szCs w:val="22"/>
                <w:lang w:val="sr-Cyrl-CS"/>
              </w:rPr>
              <w:t>ПИБ</w:t>
            </w:r>
            <w:r w:rsidRPr="005436FE">
              <w:rPr>
                <w:b/>
                <w:sz w:val="22"/>
                <w:szCs w:val="22"/>
                <w:lang w:val="sr-Latn-CS"/>
              </w:rPr>
              <w:t>:</w:t>
            </w:r>
            <w:r w:rsidRPr="005436FE">
              <w:rPr>
                <w:b/>
                <w:sz w:val="22"/>
                <w:szCs w:val="22"/>
                <w:lang w:val="sr-Cyrl-CS"/>
              </w:rPr>
              <w:t xml:space="preserve"> </w:t>
            </w:r>
            <w:r w:rsidRPr="005436FE">
              <w:rPr>
                <w:sz w:val="22"/>
                <w:szCs w:val="22"/>
                <w:lang w:val="sr-Latn-CS"/>
              </w:rPr>
              <w:t>101696893</w:t>
            </w:r>
            <w:r w:rsidRPr="005436FE">
              <w:rPr>
                <w:b/>
                <w:sz w:val="22"/>
                <w:szCs w:val="22"/>
                <w:lang w:val="sr-Cyrl-CS"/>
              </w:rPr>
              <w:t xml:space="preserve">  Матични број:</w:t>
            </w:r>
            <w:r w:rsidRPr="005436FE">
              <w:rPr>
                <w:sz w:val="22"/>
                <w:szCs w:val="22"/>
              </w:rPr>
              <w:t xml:space="preserve"> </w:t>
            </w:r>
            <w:r w:rsidRPr="005436FE">
              <w:rPr>
                <w:sz w:val="22"/>
                <w:szCs w:val="22"/>
                <w:lang w:val="sr-Cyrl-CS"/>
              </w:rPr>
              <w:t>08664161</w:t>
            </w:r>
          </w:p>
          <w:p w14:paraId="1ED22F4B" w14:textId="77777777" w:rsidR="006D04C9" w:rsidRPr="005436FE" w:rsidRDefault="006D04C9" w:rsidP="00794ADE">
            <w:pPr>
              <w:jc w:val="both"/>
              <w:rPr>
                <w:sz w:val="22"/>
                <w:szCs w:val="22"/>
                <w:lang w:val="sr-Cyrl-CS"/>
              </w:rPr>
            </w:pPr>
            <w:r w:rsidRPr="005436FE">
              <w:rPr>
                <w:b/>
                <w:sz w:val="22"/>
                <w:szCs w:val="22"/>
                <w:lang w:val="sr-Cyrl-CS"/>
              </w:rPr>
              <w:t xml:space="preserve">Текући рачун: </w:t>
            </w:r>
            <w:r w:rsidRPr="005436FE">
              <w:rPr>
                <w:sz w:val="22"/>
                <w:szCs w:val="22"/>
                <w:lang w:val="sr-Cyrl-CS"/>
              </w:rPr>
              <w:t>840-577661-50,</w:t>
            </w:r>
            <w:r w:rsidRPr="005436FE">
              <w:rPr>
                <w:b/>
                <w:sz w:val="22"/>
                <w:szCs w:val="22"/>
                <w:lang w:val="sr-Cyrl-CS"/>
              </w:rPr>
              <w:t xml:space="preserve"> код: </w:t>
            </w:r>
            <w:r w:rsidRPr="005436FE">
              <w:rPr>
                <w:sz w:val="22"/>
                <w:szCs w:val="22"/>
                <w:lang w:val="sr-Cyrl-CS"/>
              </w:rPr>
              <w:t>Управа за трезор РС, Мин. финансија.</w:t>
            </w:r>
          </w:p>
          <w:p w14:paraId="006D0992" w14:textId="77777777" w:rsidR="006D04C9" w:rsidRPr="005436FE" w:rsidRDefault="006D04C9" w:rsidP="00794ADE">
            <w:pPr>
              <w:jc w:val="both"/>
              <w:rPr>
                <w:b/>
                <w:sz w:val="22"/>
                <w:szCs w:val="22"/>
                <w:lang w:val="sr-Cyrl-CS"/>
              </w:rPr>
            </w:pPr>
          </w:p>
        </w:tc>
      </w:tr>
    </w:tbl>
    <w:p w14:paraId="24A7519A" w14:textId="77777777" w:rsidR="006D04C9" w:rsidRPr="005436FE" w:rsidRDefault="006D04C9" w:rsidP="006D04C9">
      <w:pPr>
        <w:ind w:firstLine="720"/>
        <w:jc w:val="both"/>
        <w:rPr>
          <w:sz w:val="22"/>
          <w:szCs w:val="22"/>
          <w:lang w:val="sr-Cyrl-CS"/>
        </w:rPr>
      </w:pPr>
      <w:r w:rsidRPr="005436F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5436FE">
        <w:rPr>
          <w:b/>
          <w:noProof/>
          <w:sz w:val="22"/>
          <w:szCs w:val="22"/>
        </w:rPr>
        <w:t>за извршење уговорне обавезе</w:t>
      </w:r>
      <w:r w:rsidRPr="005436FE">
        <w:rPr>
          <w:b/>
          <w:noProof/>
          <w:sz w:val="22"/>
          <w:szCs w:val="22"/>
          <w:lang w:val="sr-Cyrl-RS"/>
        </w:rPr>
        <w:t>,</w:t>
      </w:r>
      <w:r w:rsidRPr="005436FE">
        <w:rPr>
          <w:sz w:val="22"/>
          <w:szCs w:val="22"/>
          <w:lang w:val="sr-Cyrl-CS"/>
        </w:rPr>
        <w:t xml:space="preserve"> и овлашћује меничног повериоца да предату меницу може попунити </w:t>
      </w:r>
      <w:r w:rsidRPr="005436FE">
        <w:rPr>
          <w:b/>
          <w:sz w:val="22"/>
          <w:szCs w:val="22"/>
          <w:lang w:val="sr-Cyrl-CS"/>
        </w:rPr>
        <w:t xml:space="preserve">на износ од 10% од уговорене вредности без ПДВ-а </w:t>
      </w:r>
      <w:r w:rsidRPr="005436FE">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5436FE">
        <w:rPr>
          <w:sz w:val="22"/>
          <w:szCs w:val="22"/>
          <w:lang w:val="sr-Latn-RS"/>
        </w:rPr>
        <w:t xml:space="preserve">, </w:t>
      </w:r>
      <w:r w:rsidRPr="005436FE">
        <w:rPr>
          <w:sz w:val="22"/>
          <w:szCs w:val="22"/>
          <w:lang w:val="sr-Cyrl-CS"/>
        </w:rPr>
        <w:t>назив јавне набавке _____________________</w:t>
      </w:r>
      <w:r w:rsidRPr="005436FE">
        <w:rPr>
          <w:sz w:val="22"/>
          <w:szCs w:val="22"/>
          <w:lang w:val="sr-Cyrl-RS"/>
        </w:rPr>
        <w:t xml:space="preserve"> </w:t>
      </w:r>
      <w:r w:rsidRPr="005436FE">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5436FE" w:rsidRDefault="006D04C9" w:rsidP="006D04C9">
      <w:pPr>
        <w:ind w:firstLine="720"/>
        <w:jc w:val="both"/>
        <w:rPr>
          <w:sz w:val="22"/>
          <w:szCs w:val="22"/>
          <w:lang w:val="sr-Cyrl-CS"/>
        </w:rPr>
      </w:pPr>
    </w:p>
    <w:p w14:paraId="082D32BB" w14:textId="77777777" w:rsidR="006D04C9" w:rsidRPr="005436FE" w:rsidRDefault="006D04C9" w:rsidP="006D04C9">
      <w:pPr>
        <w:ind w:firstLine="720"/>
        <w:jc w:val="both"/>
        <w:rPr>
          <w:sz w:val="22"/>
          <w:szCs w:val="22"/>
          <w:lang w:val="sr-Cyrl-CS"/>
        </w:rPr>
      </w:pPr>
      <w:r w:rsidRPr="005436FE">
        <w:rPr>
          <w:sz w:val="22"/>
          <w:szCs w:val="22"/>
          <w:lang w:val="sr-Cyrl-CS"/>
        </w:rPr>
        <w:t xml:space="preserve">Рок важности менице и меничног овлашћења ______________ (најмање </w:t>
      </w:r>
      <w:r w:rsidRPr="005436FE">
        <w:rPr>
          <w:sz w:val="22"/>
          <w:szCs w:val="22"/>
        </w:rPr>
        <w:t>3</w:t>
      </w:r>
      <w:r w:rsidRPr="005436FE">
        <w:rPr>
          <w:sz w:val="22"/>
          <w:szCs w:val="22"/>
          <w:lang w:val="sr-Latn-RS"/>
        </w:rPr>
        <w:t>0</w:t>
      </w:r>
      <w:r w:rsidRPr="005436FE">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5436FE" w:rsidRDefault="006D04C9" w:rsidP="006D04C9">
      <w:pPr>
        <w:ind w:firstLine="720"/>
        <w:jc w:val="both"/>
        <w:rPr>
          <w:sz w:val="22"/>
          <w:szCs w:val="22"/>
          <w:lang w:val="sr-Cyrl-CS"/>
        </w:rPr>
      </w:pPr>
    </w:p>
    <w:p w14:paraId="1D8A3063" w14:textId="77777777" w:rsidR="006D04C9" w:rsidRPr="005436FE" w:rsidRDefault="006D04C9" w:rsidP="006D04C9">
      <w:pPr>
        <w:ind w:firstLine="720"/>
        <w:jc w:val="both"/>
        <w:rPr>
          <w:sz w:val="22"/>
          <w:szCs w:val="22"/>
          <w:lang w:val="sr-Cyrl-CS"/>
        </w:rPr>
      </w:pPr>
      <w:r w:rsidRPr="005436F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5436FE" w:rsidRDefault="006D04C9" w:rsidP="006D04C9">
      <w:pPr>
        <w:ind w:firstLine="720"/>
        <w:jc w:val="both"/>
        <w:rPr>
          <w:sz w:val="22"/>
          <w:szCs w:val="22"/>
          <w:lang w:val="ru-RU"/>
        </w:rPr>
      </w:pPr>
      <w:r w:rsidRPr="005436F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5436FE" w:rsidRDefault="006D04C9" w:rsidP="006D04C9">
      <w:pPr>
        <w:ind w:firstLine="720"/>
        <w:jc w:val="both"/>
        <w:rPr>
          <w:sz w:val="22"/>
          <w:szCs w:val="22"/>
          <w:lang w:val="ru-RU"/>
        </w:rPr>
      </w:pPr>
      <w:r w:rsidRPr="005436FE">
        <w:rPr>
          <w:sz w:val="22"/>
          <w:szCs w:val="22"/>
          <w:lang w:val="ru-RU"/>
        </w:rPr>
        <w:t>Ово менично писмо – овлашћење сачињено је у 2 (два) истоветна</w:t>
      </w:r>
      <w:r w:rsidRPr="005436FE">
        <w:rPr>
          <w:b/>
          <w:sz w:val="22"/>
          <w:szCs w:val="22"/>
          <w:lang w:val="ru-RU"/>
        </w:rPr>
        <w:t xml:space="preserve"> </w:t>
      </w:r>
      <w:r w:rsidRPr="005436FE">
        <w:rPr>
          <w:sz w:val="22"/>
          <w:szCs w:val="22"/>
          <w:lang w:val="ru-RU"/>
        </w:rPr>
        <w:t>примерка, од којих је 1 (један) примерак за Повериоца, а 1 (један) задржава Дужник.</w:t>
      </w:r>
    </w:p>
    <w:p w14:paraId="3EA122B9" w14:textId="77777777" w:rsidR="006D04C9" w:rsidRPr="005436FE" w:rsidRDefault="006D04C9" w:rsidP="006D04C9">
      <w:pPr>
        <w:jc w:val="both"/>
        <w:rPr>
          <w:sz w:val="22"/>
          <w:szCs w:val="22"/>
          <w:lang w:val="sr-Cyrl-CS"/>
        </w:rPr>
      </w:pPr>
    </w:p>
    <w:p w14:paraId="46BDE46E" w14:textId="77777777" w:rsidR="006D04C9" w:rsidRPr="005436FE" w:rsidRDefault="006D04C9" w:rsidP="006D04C9">
      <w:pPr>
        <w:jc w:val="both"/>
        <w:rPr>
          <w:sz w:val="22"/>
          <w:szCs w:val="22"/>
          <w:lang w:val="sr-Cyrl-CS"/>
        </w:rPr>
      </w:pPr>
      <w:r w:rsidRPr="005436FE">
        <w:rPr>
          <w:sz w:val="22"/>
          <w:szCs w:val="22"/>
          <w:lang w:val="ru-RU"/>
        </w:rPr>
        <w:t xml:space="preserve">Прилог: - Меница серијски број </w:t>
      </w:r>
      <w:r w:rsidRPr="005436FE">
        <w:rPr>
          <w:sz w:val="22"/>
          <w:szCs w:val="22"/>
          <w:lang w:val="sr-Cyrl-CS"/>
        </w:rPr>
        <w:t xml:space="preserve">_____________________  </w:t>
      </w:r>
    </w:p>
    <w:p w14:paraId="7DF125E6" w14:textId="77777777" w:rsidR="006D04C9" w:rsidRPr="005436FE" w:rsidRDefault="006D04C9" w:rsidP="006D04C9">
      <w:pPr>
        <w:jc w:val="both"/>
        <w:rPr>
          <w:sz w:val="22"/>
          <w:szCs w:val="22"/>
          <w:lang w:val="sr-Cyrl-CS"/>
        </w:rPr>
      </w:pPr>
      <w:r w:rsidRPr="005436FE">
        <w:rPr>
          <w:sz w:val="22"/>
          <w:szCs w:val="22"/>
          <w:lang w:val="sr-Cyrl-CS"/>
        </w:rPr>
        <w:t xml:space="preserve">               - Копија картона депонованих потписа</w:t>
      </w:r>
    </w:p>
    <w:p w14:paraId="2747F5DF" w14:textId="77777777" w:rsidR="006D04C9" w:rsidRPr="005436FE" w:rsidRDefault="006D04C9" w:rsidP="006D04C9">
      <w:pPr>
        <w:jc w:val="both"/>
        <w:rPr>
          <w:sz w:val="22"/>
          <w:szCs w:val="22"/>
          <w:lang w:val="sr-Cyrl-CS"/>
        </w:rPr>
      </w:pPr>
      <w:r w:rsidRPr="005436FE">
        <w:rPr>
          <w:sz w:val="22"/>
          <w:szCs w:val="22"/>
          <w:lang w:val="sr-Cyrl-CS"/>
        </w:rPr>
        <w:t xml:space="preserve">               - </w:t>
      </w:r>
      <w:r w:rsidRPr="005436FE">
        <w:rPr>
          <w:rFonts w:eastAsia="TimesNewRomanPSMT"/>
          <w:bCs/>
          <w:iCs/>
          <w:sz w:val="22"/>
          <w:szCs w:val="22"/>
          <w:lang w:val="sr-Cyrl-CS"/>
        </w:rPr>
        <w:t>ОП образац</w:t>
      </w:r>
    </w:p>
    <w:p w14:paraId="0EB03585" w14:textId="77777777" w:rsidR="006D04C9" w:rsidRPr="005436FE" w:rsidRDefault="006D04C9" w:rsidP="006D04C9">
      <w:pPr>
        <w:jc w:val="both"/>
        <w:rPr>
          <w:sz w:val="22"/>
          <w:szCs w:val="22"/>
          <w:lang w:val="sr-Cyrl-CS"/>
        </w:rPr>
      </w:pPr>
      <w:r w:rsidRPr="005436FE">
        <w:rPr>
          <w:sz w:val="22"/>
          <w:szCs w:val="22"/>
          <w:lang w:val="sr-Cyrl-CS"/>
        </w:rPr>
        <w:t xml:space="preserve">               - </w:t>
      </w:r>
      <w:r w:rsidRPr="005436FE">
        <w:rPr>
          <w:noProof/>
          <w:sz w:val="22"/>
          <w:szCs w:val="22"/>
        </w:rPr>
        <w:t>Копија извода из Регистра  меница и овлашћења</w:t>
      </w:r>
    </w:p>
    <w:p w14:paraId="1901EA10" w14:textId="77777777" w:rsidR="006D04C9" w:rsidRPr="005436FE" w:rsidRDefault="006D04C9" w:rsidP="006D04C9">
      <w:pPr>
        <w:ind w:firstLine="720"/>
        <w:jc w:val="both"/>
        <w:rPr>
          <w:sz w:val="22"/>
          <w:szCs w:val="22"/>
          <w:lang w:val="sr-Cyrl-CS"/>
        </w:rPr>
      </w:pPr>
      <w:r w:rsidRPr="005436FE">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5436FE" w14:paraId="16EFBE39" w14:textId="77777777" w:rsidTr="00794ADE">
        <w:tc>
          <w:tcPr>
            <w:tcW w:w="4428" w:type="dxa"/>
            <w:shd w:val="clear" w:color="auto" w:fill="auto"/>
          </w:tcPr>
          <w:p w14:paraId="797D2ADF" w14:textId="77777777" w:rsidR="006D04C9" w:rsidRPr="005436FE" w:rsidRDefault="006D04C9" w:rsidP="00794ADE">
            <w:pPr>
              <w:jc w:val="both"/>
              <w:rPr>
                <w:b/>
                <w:sz w:val="22"/>
                <w:szCs w:val="22"/>
                <w:lang w:val="sr-Cyrl-CS"/>
              </w:rPr>
            </w:pPr>
          </w:p>
        </w:tc>
        <w:tc>
          <w:tcPr>
            <w:tcW w:w="1260" w:type="dxa"/>
            <w:shd w:val="clear" w:color="auto" w:fill="auto"/>
          </w:tcPr>
          <w:p w14:paraId="51E29CA7" w14:textId="77777777" w:rsidR="006D04C9" w:rsidRPr="005436FE" w:rsidRDefault="006D04C9" w:rsidP="00794ADE">
            <w:pPr>
              <w:jc w:val="both"/>
              <w:rPr>
                <w:b/>
                <w:sz w:val="22"/>
                <w:szCs w:val="22"/>
                <w:lang w:val="sr-Cyrl-CS"/>
              </w:rPr>
            </w:pPr>
          </w:p>
        </w:tc>
        <w:tc>
          <w:tcPr>
            <w:tcW w:w="4140" w:type="dxa"/>
            <w:shd w:val="clear" w:color="auto" w:fill="auto"/>
          </w:tcPr>
          <w:p w14:paraId="7DA0A53B" w14:textId="77777777" w:rsidR="006D04C9" w:rsidRPr="005436FE" w:rsidRDefault="006D04C9" w:rsidP="00794ADE">
            <w:pPr>
              <w:jc w:val="center"/>
              <w:rPr>
                <w:b/>
                <w:sz w:val="22"/>
                <w:szCs w:val="22"/>
                <w:lang w:val="sr-Cyrl-CS"/>
              </w:rPr>
            </w:pPr>
          </w:p>
        </w:tc>
      </w:tr>
      <w:tr w:rsidR="006D04C9" w:rsidRPr="005436FE" w14:paraId="22F413EA" w14:textId="77777777" w:rsidTr="00794ADE">
        <w:trPr>
          <w:trHeight w:val="212"/>
        </w:trPr>
        <w:tc>
          <w:tcPr>
            <w:tcW w:w="4428" w:type="dxa"/>
            <w:shd w:val="clear" w:color="auto" w:fill="auto"/>
          </w:tcPr>
          <w:p w14:paraId="066158DE" w14:textId="77777777" w:rsidR="006D04C9" w:rsidRPr="005436FE" w:rsidRDefault="006D04C9" w:rsidP="00794ADE">
            <w:pPr>
              <w:jc w:val="center"/>
              <w:rPr>
                <w:b/>
                <w:sz w:val="22"/>
                <w:szCs w:val="22"/>
                <w:lang w:val="sr-Cyrl-CS"/>
              </w:rPr>
            </w:pPr>
            <w:r w:rsidRPr="005436FE">
              <w:rPr>
                <w:b/>
                <w:sz w:val="22"/>
                <w:szCs w:val="22"/>
                <w:lang w:val="sr-Cyrl-CS"/>
              </w:rPr>
              <w:t>Место и датум издавања Овлашћења:</w:t>
            </w:r>
          </w:p>
        </w:tc>
        <w:tc>
          <w:tcPr>
            <w:tcW w:w="1260" w:type="dxa"/>
            <w:shd w:val="clear" w:color="auto" w:fill="auto"/>
          </w:tcPr>
          <w:p w14:paraId="5F9AED0D" w14:textId="77777777" w:rsidR="006D04C9" w:rsidRPr="005436FE" w:rsidRDefault="006D04C9" w:rsidP="00794ADE">
            <w:pPr>
              <w:jc w:val="both"/>
              <w:rPr>
                <w:b/>
                <w:sz w:val="22"/>
                <w:szCs w:val="22"/>
                <w:lang w:val="sr-Cyrl-CS"/>
              </w:rPr>
            </w:pPr>
          </w:p>
        </w:tc>
        <w:tc>
          <w:tcPr>
            <w:tcW w:w="4140" w:type="dxa"/>
            <w:shd w:val="clear" w:color="auto" w:fill="auto"/>
          </w:tcPr>
          <w:p w14:paraId="5584F299" w14:textId="77777777" w:rsidR="006D04C9" w:rsidRPr="005436FE" w:rsidRDefault="006D04C9" w:rsidP="00794ADE">
            <w:pPr>
              <w:rPr>
                <w:b/>
                <w:sz w:val="22"/>
                <w:szCs w:val="22"/>
                <w:lang w:val="sr-Cyrl-CS"/>
              </w:rPr>
            </w:pPr>
            <w:r w:rsidRPr="005436FE">
              <w:rPr>
                <w:b/>
                <w:sz w:val="22"/>
                <w:szCs w:val="22"/>
                <w:lang w:val="sr-Cyrl-CS"/>
              </w:rPr>
              <w:t>ДУЖНИК – ИЗДАВАЛАЦ МЕНИЦЕ</w:t>
            </w:r>
          </w:p>
          <w:p w14:paraId="685BC07B" w14:textId="77777777" w:rsidR="006D04C9" w:rsidRPr="005436FE" w:rsidRDefault="006D04C9" w:rsidP="00794ADE">
            <w:pPr>
              <w:jc w:val="center"/>
              <w:rPr>
                <w:b/>
                <w:sz w:val="22"/>
                <w:szCs w:val="22"/>
                <w:lang w:val="sr-Cyrl-CS"/>
              </w:rPr>
            </w:pPr>
          </w:p>
        </w:tc>
      </w:tr>
      <w:tr w:rsidR="006D04C9" w:rsidRPr="005436FE" w14:paraId="2C3D0E2F" w14:textId="77777777" w:rsidTr="00794ADE">
        <w:tc>
          <w:tcPr>
            <w:tcW w:w="4428" w:type="dxa"/>
            <w:tcBorders>
              <w:bottom w:val="single" w:sz="4" w:space="0" w:color="auto"/>
            </w:tcBorders>
            <w:shd w:val="clear" w:color="auto" w:fill="auto"/>
          </w:tcPr>
          <w:p w14:paraId="08ACBAB3" w14:textId="77777777" w:rsidR="006D04C9" w:rsidRPr="005436FE" w:rsidRDefault="006D04C9" w:rsidP="00794ADE">
            <w:pPr>
              <w:rPr>
                <w:sz w:val="22"/>
                <w:szCs w:val="22"/>
                <w:lang w:val="sr-Cyrl-CS"/>
              </w:rPr>
            </w:pPr>
          </w:p>
        </w:tc>
        <w:tc>
          <w:tcPr>
            <w:tcW w:w="1260" w:type="dxa"/>
            <w:shd w:val="clear" w:color="auto" w:fill="auto"/>
          </w:tcPr>
          <w:p w14:paraId="65830B77" w14:textId="77777777" w:rsidR="006D04C9" w:rsidRPr="005436FE" w:rsidRDefault="006D04C9" w:rsidP="00794ADE">
            <w:pPr>
              <w:jc w:val="center"/>
              <w:rPr>
                <w:b/>
                <w:sz w:val="22"/>
                <w:szCs w:val="22"/>
                <w:lang w:val="sr-Cyrl-CS"/>
              </w:rPr>
            </w:pPr>
            <w:r w:rsidRPr="005436FE">
              <w:rPr>
                <w:sz w:val="22"/>
                <w:szCs w:val="22"/>
                <w:lang w:val="sr-Cyrl-CS"/>
              </w:rPr>
              <w:t>МП</w:t>
            </w:r>
          </w:p>
        </w:tc>
        <w:tc>
          <w:tcPr>
            <w:tcW w:w="4140" w:type="dxa"/>
            <w:tcBorders>
              <w:bottom w:val="single" w:sz="4" w:space="0" w:color="auto"/>
            </w:tcBorders>
            <w:shd w:val="clear" w:color="auto" w:fill="auto"/>
          </w:tcPr>
          <w:p w14:paraId="6F5BB509" w14:textId="77777777" w:rsidR="006D04C9" w:rsidRPr="005436FE" w:rsidRDefault="006D04C9" w:rsidP="00794ADE">
            <w:pPr>
              <w:rPr>
                <w:b/>
                <w:sz w:val="22"/>
                <w:szCs w:val="22"/>
                <w:lang w:val="sr-Cyrl-CS"/>
              </w:rPr>
            </w:pPr>
          </w:p>
        </w:tc>
      </w:tr>
      <w:tr w:rsidR="006D04C9" w:rsidRPr="006D04C9" w14:paraId="0DBA4DBE" w14:textId="77777777" w:rsidTr="00794ADE">
        <w:tc>
          <w:tcPr>
            <w:tcW w:w="4428" w:type="dxa"/>
            <w:tcBorders>
              <w:top w:val="single" w:sz="4" w:space="0" w:color="auto"/>
            </w:tcBorders>
            <w:shd w:val="clear" w:color="auto" w:fill="auto"/>
          </w:tcPr>
          <w:p w14:paraId="3D55FAEA" w14:textId="77777777" w:rsidR="006D04C9" w:rsidRPr="005436FE" w:rsidRDefault="006D04C9" w:rsidP="00794ADE">
            <w:pPr>
              <w:jc w:val="both"/>
              <w:rPr>
                <w:b/>
                <w:sz w:val="22"/>
                <w:szCs w:val="22"/>
                <w:lang w:val="sr-Cyrl-CS"/>
              </w:rPr>
            </w:pPr>
          </w:p>
        </w:tc>
        <w:tc>
          <w:tcPr>
            <w:tcW w:w="1260" w:type="dxa"/>
            <w:shd w:val="clear" w:color="auto" w:fill="auto"/>
          </w:tcPr>
          <w:p w14:paraId="2687B4AE" w14:textId="77777777" w:rsidR="006D04C9" w:rsidRPr="005436FE" w:rsidRDefault="006D04C9" w:rsidP="00794ADE">
            <w:pPr>
              <w:jc w:val="right"/>
              <w:rPr>
                <w:sz w:val="22"/>
                <w:szCs w:val="22"/>
                <w:lang w:val="sr-Cyrl-CS"/>
              </w:rPr>
            </w:pPr>
          </w:p>
          <w:p w14:paraId="3F2B509A" w14:textId="77777777" w:rsidR="006D04C9" w:rsidRPr="005436FE" w:rsidRDefault="006D04C9" w:rsidP="00794ADE">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5436FE" w:rsidRDefault="006D04C9" w:rsidP="00794ADE">
            <w:pPr>
              <w:jc w:val="center"/>
              <w:rPr>
                <w:b/>
                <w:sz w:val="22"/>
                <w:szCs w:val="22"/>
                <w:lang w:val="sr-Cyrl-CS"/>
              </w:rPr>
            </w:pPr>
            <w:r w:rsidRPr="005436FE">
              <w:rPr>
                <w:sz w:val="22"/>
                <w:szCs w:val="22"/>
                <w:lang w:val="sr-Cyrl-CS"/>
              </w:rPr>
              <w:t>Потпис овлашћеног лица</w:t>
            </w:r>
          </w:p>
        </w:tc>
      </w:tr>
    </w:tbl>
    <w:p w14:paraId="3F4517B6" w14:textId="77777777" w:rsidR="006D04C9" w:rsidRPr="006D04C9" w:rsidRDefault="006D04C9" w:rsidP="006D04C9">
      <w:pPr>
        <w:rPr>
          <w:highlight w:val="yellow"/>
        </w:rPr>
      </w:pPr>
    </w:p>
    <w:p w14:paraId="58AB88F7" w14:textId="77777777" w:rsidR="006D04C9" w:rsidRPr="006D04C9" w:rsidRDefault="006D04C9" w:rsidP="006D04C9">
      <w:pPr>
        <w:rPr>
          <w:highlight w:val="yellow"/>
        </w:rPr>
      </w:pPr>
    </w:p>
    <w:p w14:paraId="47B2627E" w14:textId="77777777" w:rsidR="006D04C9" w:rsidRPr="006D04C9" w:rsidRDefault="006D04C9" w:rsidP="006D04C9">
      <w:pPr>
        <w:rPr>
          <w:highlight w:val="yellow"/>
        </w:rPr>
      </w:pPr>
    </w:p>
    <w:p w14:paraId="217951CB" w14:textId="77777777" w:rsidR="006D04C9" w:rsidRPr="006D04C9" w:rsidRDefault="006D04C9" w:rsidP="006D04C9">
      <w:pPr>
        <w:rPr>
          <w:highlight w:val="yellow"/>
        </w:rPr>
      </w:pPr>
    </w:p>
    <w:p w14:paraId="259C7208" w14:textId="04D7BD49" w:rsidR="00E27C53" w:rsidRDefault="00E27C53" w:rsidP="005436FE">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набавка </w:t>
      </w:r>
      <w:r w:rsidRPr="009D6BA5">
        <w:t>не садржи поверљиве</w:t>
      </w:r>
      <w:r w:rsidRPr="00AE1407">
        <w:t xml:space="preserve"> информације које наручилац ставља на располагање.</w:t>
      </w:r>
      <w:proofErr w:type="gramEnd"/>
    </w:p>
    <w:p w14:paraId="2F7246B4" w14:textId="77777777" w:rsidR="00E27C53" w:rsidRPr="009D6BA5" w:rsidRDefault="00E27C53" w:rsidP="009D6BA5">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5D7EE722"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77777777" w:rsidR="00E27C53" w:rsidRPr="009D6BA5" w:rsidRDefault="00E27C53" w:rsidP="00E27C53">
      <w:pPr>
        <w:jc w:val="both"/>
        <w:rPr>
          <w:b/>
          <w:bCs/>
          <w:i/>
          <w:iCs/>
        </w:rPr>
      </w:pPr>
      <w:proofErr w:type="gramStart"/>
      <w:r w:rsidRPr="009D6BA5">
        <w:t>Избор најповољније понуде ће се извршити применом критеријума</w:t>
      </w:r>
      <w:r w:rsidRPr="009D6BA5">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9D6BA5">
            <w:rPr>
              <w:b/>
            </w:rPr>
            <w:t>„најнижа понуђена цена“.</w:t>
          </w:r>
          <w:proofErr w:type="gramEnd"/>
          <w:r w:rsidRPr="009D6BA5">
            <w:rPr>
              <w:b/>
            </w:rPr>
            <w:t xml:space="preserve"> </w:t>
          </w:r>
        </w:sdtContent>
      </w:sdt>
      <w:r w:rsidRPr="009D6BA5">
        <w:rPr>
          <w:b/>
          <w:bCs/>
        </w:rPr>
        <w:t xml:space="preserve"> </w:t>
      </w:r>
    </w:p>
    <w:p w14:paraId="21C32D68" w14:textId="77777777" w:rsidR="00E27C53" w:rsidRPr="009D6BA5" w:rsidRDefault="00E27C53" w:rsidP="00E27C53">
      <w:pPr>
        <w:jc w:val="both"/>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02D551FE" w14:textId="77777777" w:rsidR="009D6BA5" w:rsidRDefault="009D6BA5" w:rsidP="009D6BA5">
      <w:pPr>
        <w:jc w:val="both"/>
        <w:rPr>
          <w:noProof/>
          <w:lang w:val="sr-Cyrl-RS"/>
        </w:rPr>
      </w:pPr>
      <w:r w:rsidRPr="00CA1F3B">
        <w:rPr>
          <w:iCs/>
        </w:rPr>
        <w:t xml:space="preserve">Уколико две или више понуда имају исту најнижу понуђену цену као најповољнија понуда биће изабрана </w:t>
      </w:r>
      <w:r w:rsidRPr="00CA1F3B">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lastRenderedPageBreak/>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Pr="00832F3B" w:rsidRDefault="00B97B8F" w:rsidP="00832F3B">
      <w:pPr>
        <w:jc w:val="both"/>
        <w:rPr>
          <w:lang w:val="sr-Cyrl-RS"/>
        </w:rPr>
      </w:pPr>
    </w:p>
    <w:p w14:paraId="38D5F3B3" w14:textId="77777777" w:rsidR="00B97B8F" w:rsidRPr="00832F3B" w:rsidRDefault="00B97B8F" w:rsidP="00B97B8F">
      <w:pPr>
        <w:pStyle w:val="ListParagraph"/>
        <w:numPr>
          <w:ilvl w:val="0"/>
          <w:numId w:val="10"/>
        </w:numPr>
        <w:jc w:val="both"/>
        <w:rPr>
          <w:b/>
          <w:lang w:val="sr-Cyrl-RS"/>
        </w:rPr>
      </w:pPr>
      <w:r w:rsidRPr="00832F3B">
        <w:rPr>
          <w:b/>
        </w:rPr>
        <w:t>КОРИШЋЕЊЕ ПЕЧАТА</w:t>
      </w:r>
    </w:p>
    <w:p w14:paraId="399A0A54" w14:textId="77777777" w:rsidR="00B97B8F" w:rsidRPr="00832F3B"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832F3B">
        <w:t xml:space="preserve"> </w:t>
      </w:r>
      <w:proofErr w:type="gramStart"/>
      <w:r w:rsidRPr="00832F3B">
        <w:t>Понуђач није у обавези да приликом сачињавања понуде употребљава печат.</w:t>
      </w:r>
      <w:proofErr w:type="gramEnd"/>
    </w:p>
    <w:p w14:paraId="658AFA3A" w14:textId="77777777" w:rsidR="00B97B8F" w:rsidRPr="00B97B8F" w:rsidRDefault="00B97B8F" w:rsidP="00B97B8F">
      <w:pPr>
        <w:pStyle w:val="ListParagraph"/>
        <w:ind w:left="36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 xml:space="preserve">Закона о јавним набавкама, наручилац напомиње понуђачима да су дужни да без одлагања потврде пријем свих докумената које им наручилац </w:t>
      </w:r>
      <w:r w:rsidRPr="00F726E2">
        <w:lastRenderedPageBreak/>
        <w:t>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7D91D235" w14:textId="5FB7C327" w:rsidR="00E27C53" w:rsidRPr="00832F3B"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Start w:id="48" w:name="_Toc375826009"/>
      <w:bookmarkStart w:id="49" w:name="_Toc389030816"/>
      <w:proofErr w:type="gramEnd"/>
      <w:r>
        <w:rPr>
          <w:sz w:val="28"/>
          <w:szCs w:val="28"/>
        </w:rPr>
        <w:br w:type="page"/>
      </w:r>
    </w:p>
    <w:p w14:paraId="5E3A42CC" w14:textId="77777777" w:rsidR="00E27C53" w:rsidRPr="00CC366C" w:rsidRDefault="00E27C53" w:rsidP="002576AA">
      <w:pPr>
        <w:pStyle w:val="Heading1"/>
        <w:numPr>
          <w:ilvl w:val="0"/>
          <w:numId w:val="15"/>
        </w:numPr>
        <w:jc w:val="center"/>
      </w:pPr>
      <w:bookmarkStart w:id="50" w:name="_Toc448222240"/>
      <w:bookmarkStart w:id="51" w:name="_Toc477327712"/>
      <w:bookmarkStart w:id="52" w:name="_Toc477327995"/>
      <w:bookmarkStart w:id="53" w:name="_Toc477328724"/>
      <w:bookmarkStart w:id="54" w:name="_Toc477329195"/>
      <w:bookmarkStart w:id="55" w:name="_Toc33528854"/>
      <w:r w:rsidRPr="00CC366C">
        <w:lastRenderedPageBreak/>
        <w:t>МОДЕЛ УГОВОРА</w:t>
      </w:r>
      <w:bookmarkEnd w:id="48"/>
      <w:bookmarkEnd w:id="49"/>
      <w:bookmarkEnd w:id="50"/>
      <w:bookmarkEnd w:id="51"/>
      <w:bookmarkEnd w:id="52"/>
      <w:bookmarkEnd w:id="53"/>
      <w:bookmarkEnd w:id="54"/>
      <w:bookmarkEnd w:id="55"/>
      <w:r w:rsidRPr="00CC366C">
        <w:t xml:space="preserve"> </w:t>
      </w:r>
    </w:p>
    <w:p w14:paraId="7C97F42F" w14:textId="77777777" w:rsidR="00E27C53" w:rsidRDefault="00E27C53" w:rsidP="00E27C53">
      <w:pPr>
        <w:rPr>
          <w:noProof/>
        </w:rPr>
      </w:pPr>
      <w:bookmarkStart w:id="56" w:name="_Toc375826010"/>
      <w:bookmarkStart w:id="57" w:name="_Toc389030817"/>
    </w:p>
    <w:p w14:paraId="6C7FB844" w14:textId="77777777" w:rsidR="00E27C53" w:rsidRDefault="00E27C53" w:rsidP="00E27C53">
      <w:pPr>
        <w:rPr>
          <w:noProof/>
        </w:rPr>
      </w:pPr>
    </w:p>
    <w:p w14:paraId="195E221C" w14:textId="77777777" w:rsidR="007D79AA" w:rsidRPr="007D79AA" w:rsidRDefault="007D79AA" w:rsidP="007D79AA">
      <w:pPr>
        <w:spacing w:before="100" w:beforeAutospacing="1" w:line="210" w:lineRule="atLeast"/>
        <w:ind w:firstLine="720"/>
        <w:contextualSpacing/>
        <w:jc w:val="both"/>
        <w:rPr>
          <w:b/>
          <w:noProof/>
          <w:lang w:val="sr-Cyrl-RS"/>
        </w:rPr>
      </w:pPr>
      <w:r w:rsidRPr="007D79AA">
        <w:rPr>
          <w:noProof/>
        </w:rPr>
        <w:t>На основу члана 112. Закона о јавним набавкама („Службени гласник Републике Србије” бр. 124/12</w:t>
      </w:r>
      <w:r w:rsidRPr="007D79AA">
        <w:rPr>
          <w:noProof/>
          <w:lang w:val="sr-Cyrl-RS"/>
        </w:rPr>
        <w:t>, 14/15 и 68/15</w:t>
      </w:r>
      <w:r w:rsidRPr="007D79AA">
        <w:rPr>
          <w:noProof/>
        </w:rPr>
        <w:t>), а у складу са извештајем Комисије за јавну набавку и Одлуком о додели уговора, дана _______ године закључује се следећи</w:t>
      </w:r>
      <w:r w:rsidRPr="007D79AA">
        <w:rPr>
          <w:noProof/>
          <w:lang w:val="sr-Cyrl-RS"/>
        </w:rPr>
        <w:t>:</w:t>
      </w:r>
    </w:p>
    <w:p w14:paraId="4B4F450B" w14:textId="77777777" w:rsidR="007D79AA" w:rsidRPr="007D79AA" w:rsidRDefault="007D79AA" w:rsidP="007D79AA">
      <w:pPr>
        <w:jc w:val="center"/>
        <w:rPr>
          <w:noProof/>
        </w:rPr>
      </w:pPr>
    </w:p>
    <w:p w14:paraId="3B188BAA" w14:textId="77777777" w:rsidR="007D79AA" w:rsidRPr="007D79AA" w:rsidRDefault="007D79AA" w:rsidP="007D79AA">
      <w:pPr>
        <w:jc w:val="center"/>
        <w:rPr>
          <w:noProof/>
        </w:rPr>
      </w:pPr>
    </w:p>
    <w:p w14:paraId="37B2DC57" w14:textId="77777777" w:rsidR="007D79AA" w:rsidRPr="007D79AA" w:rsidRDefault="007D79AA" w:rsidP="007D79AA">
      <w:pPr>
        <w:jc w:val="center"/>
        <w:rPr>
          <w:b/>
          <w:noProof/>
        </w:rPr>
      </w:pPr>
      <w:r w:rsidRPr="007D79AA">
        <w:rPr>
          <w:b/>
          <w:noProof/>
        </w:rPr>
        <w:t>УГОВОР</w:t>
      </w:r>
    </w:p>
    <w:p w14:paraId="63BBB871" w14:textId="77777777" w:rsidR="007D79AA" w:rsidRPr="007D79AA" w:rsidRDefault="007D79AA" w:rsidP="007D79AA">
      <w:pPr>
        <w:tabs>
          <w:tab w:val="left" w:pos="720"/>
          <w:tab w:val="center" w:pos="4320"/>
          <w:tab w:val="right" w:pos="8640"/>
        </w:tabs>
        <w:jc w:val="center"/>
        <w:rPr>
          <w:b/>
          <w:noProof/>
          <w:lang w:val="sr-Latn-RS"/>
        </w:rPr>
      </w:pPr>
      <w:r w:rsidRPr="007D79AA">
        <w:rPr>
          <w:b/>
          <w:noProof/>
        </w:rPr>
        <w:t xml:space="preserve"> О ЈАВНОЈ НАБАВЦИ БРОЈ </w:t>
      </w:r>
      <w:r w:rsidRPr="007D79AA">
        <w:rPr>
          <w:b/>
          <w:noProof/>
          <w:lang w:val="sr-Latn-RS"/>
        </w:rPr>
        <w:t>38</w:t>
      </w:r>
      <w:r w:rsidRPr="007D79AA">
        <w:rPr>
          <w:b/>
          <w:noProof/>
          <w:lang w:val="sr-Cyrl-RS"/>
        </w:rPr>
        <w:t>-20</w:t>
      </w:r>
      <w:r w:rsidRPr="007D79AA">
        <w:rPr>
          <w:b/>
          <w:noProof/>
          <w:lang w:val="sr-Latn-RS"/>
        </w:rPr>
        <w:t>-M</w:t>
      </w:r>
    </w:p>
    <w:p w14:paraId="339FA1CA" w14:textId="77777777" w:rsidR="007D79AA" w:rsidRPr="007D79AA" w:rsidRDefault="007D79AA" w:rsidP="007D79AA">
      <w:pPr>
        <w:rPr>
          <w:noProof/>
        </w:rPr>
      </w:pPr>
    </w:p>
    <w:p w14:paraId="0E0E9AF4" w14:textId="77777777" w:rsidR="007D79AA" w:rsidRPr="007D79AA" w:rsidRDefault="007D79AA" w:rsidP="007D79AA">
      <w:pPr>
        <w:rPr>
          <w:noProof/>
        </w:rPr>
      </w:pPr>
      <w:r w:rsidRPr="007D79AA">
        <w:rPr>
          <w:noProof/>
        </w:rPr>
        <w:t xml:space="preserve">Уговорне стране: </w:t>
      </w:r>
    </w:p>
    <w:p w14:paraId="615B2A93" w14:textId="77777777" w:rsidR="007D79AA" w:rsidRPr="007D79AA" w:rsidRDefault="007D79AA" w:rsidP="007D79AA">
      <w:pPr>
        <w:rPr>
          <w:noProof/>
        </w:rPr>
      </w:pPr>
    </w:p>
    <w:p w14:paraId="017D427E" w14:textId="77777777" w:rsidR="007D79AA" w:rsidRPr="007D79AA" w:rsidRDefault="007D79AA" w:rsidP="007D79AA">
      <w:pPr>
        <w:numPr>
          <w:ilvl w:val="0"/>
          <w:numId w:val="6"/>
        </w:numPr>
        <w:jc w:val="both"/>
        <w:rPr>
          <w:noProof/>
        </w:rPr>
      </w:pPr>
      <w:r w:rsidRPr="007D79AA">
        <w:rPr>
          <w:b/>
          <w:noProof/>
        </w:rPr>
        <w:t>КЛИНИЧКИ ЦЕНТАР ВОЈВОДИНЕ</w:t>
      </w:r>
      <w:r w:rsidRPr="007D79AA">
        <w:rPr>
          <w:noProof/>
        </w:rPr>
        <w:t xml:space="preserve">,  ул. Хајдук Вељкова бр. 1, Нови Сад, </w:t>
      </w:r>
    </w:p>
    <w:p w14:paraId="3D6C7D44" w14:textId="77777777" w:rsidR="007D79AA" w:rsidRPr="007D79AA" w:rsidRDefault="007D79AA" w:rsidP="007D79AA">
      <w:pPr>
        <w:ind w:left="720"/>
        <w:jc w:val="both"/>
        <w:rPr>
          <w:noProof/>
        </w:rPr>
      </w:pPr>
      <w:r w:rsidRPr="007D79AA">
        <w:rPr>
          <w:noProof/>
        </w:rPr>
        <w:t>ПИБ: 101696893 Матични број: 08664161,</w:t>
      </w:r>
    </w:p>
    <w:p w14:paraId="060E7AF7" w14:textId="77777777" w:rsidR="007D79AA" w:rsidRPr="007D79AA" w:rsidRDefault="007D79AA" w:rsidP="007D79AA">
      <w:pPr>
        <w:ind w:left="720"/>
        <w:jc w:val="both"/>
        <w:rPr>
          <w:noProof/>
        </w:rPr>
      </w:pPr>
      <w:r w:rsidRPr="007D79AA">
        <w:rPr>
          <w:noProof/>
        </w:rPr>
        <w:t xml:space="preserve">Број рачуна: 840-577661-50, </w:t>
      </w:r>
      <w:r w:rsidRPr="007D79AA">
        <w:rPr>
          <w:noProof/>
          <w:lang w:val="sr-Cyrl-CS"/>
        </w:rPr>
        <w:t>Управа за трезор - Република Србија Министарство финансија</w:t>
      </w:r>
      <w:r w:rsidRPr="007D79AA">
        <w:rPr>
          <w:noProof/>
        </w:rPr>
        <w:t>,</w:t>
      </w:r>
      <w:r w:rsidRPr="007D79AA">
        <w:rPr>
          <w:noProof/>
          <w:lang w:val="sr-Cyrl-CS"/>
        </w:rPr>
        <w:t xml:space="preserve"> </w:t>
      </w:r>
      <w:r w:rsidRPr="007D79AA">
        <w:rPr>
          <w:noProof/>
        </w:rPr>
        <w:t>Телефон: 021/484-3-484,</w:t>
      </w:r>
    </w:p>
    <w:p w14:paraId="74900BD3" w14:textId="77777777" w:rsidR="007D79AA" w:rsidRPr="007D79AA" w:rsidRDefault="007D79AA" w:rsidP="007D79AA">
      <w:pPr>
        <w:ind w:left="720"/>
        <w:jc w:val="both"/>
        <w:rPr>
          <w:noProof/>
        </w:rPr>
      </w:pPr>
      <w:r w:rsidRPr="007D79AA">
        <w:rPr>
          <w:noProof/>
        </w:rPr>
        <w:t>(у даљем тексту: наручилац), кога заступа</w:t>
      </w:r>
      <w:r w:rsidRPr="007D79AA">
        <w:rPr>
          <w:noProof/>
          <w:lang w:val="sr-Cyrl-RS"/>
        </w:rPr>
        <w:t xml:space="preserve"> в.д.директор</w:t>
      </w:r>
      <w:r w:rsidRPr="007D79AA">
        <w:rPr>
          <w:noProof/>
        </w:rPr>
        <w:t xml:space="preserve"> </w:t>
      </w:r>
      <w:r w:rsidRPr="007D79AA">
        <w:rPr>
          <w:noProof/>
          <w:lang w:val="sr-Cyrl-RS"/>
        </w:rPr>
        <w:t>проф. др Едита Стокић</w:t>
      </w:r>
      <w:r w:rsidRPr="007D79AA">
        <w:rPr>
          <w:noProof/>
        </w:rPr>
        <w:t>.</w:t>
      </w:r>
    </w:p>
    <w:p w14:paraId="5522A366" w14:textId="77777777" w:rsidR="007D79AA" w:rsidRPr="007D79AA" w:rsidRDefault="007D79AA" w:rsidP="007D79AA">
      <w:pPr>
        <w:jc w:val="both"/>
        <w:rPr>
          <w:noProof/>
        </w:rPr>
      </w:pPr>
    </w:p>
    <w:p w14:paraId="2CE362BD" w14:textId="77777777" w:rsidR="007D79AA" w:rsidRPr="007D79AA" w:rsidRDefault="007D79AA" w:rsidP="007D79AA">
      <w:pPr>
        <w:numPr>
          <w:ilvl w:val="0"/>
          <w:numId w:val="6"/>
        </w:numPr>
        <w:jc w:val="both"/>
        <w:rPr>
          <w:noProof/>
        </w:rPr>
      </w:pPr>
      <w:r w:rsidRPr="007D79AA">
        <w:rPr>
          <w:noProof/>
        </w:rPr>
        <w:t>____________________________________________________________________,</w:t>
      </w:r>
    </w:p>
    <w:p w14:paraId="2A4FA89B" w14:textId="77777777" w:rsidR="007D79AA" w:rsidRPr="007D79AA" w:rsidRDefault="007D79AA" w:rsidP="007D79AA">
      <w:pPr>
        <w:jc w:val="center"/>
      </w:pPr>
      <w:r w:rsidRPr="007D79AA">
        <w:rPr>
          <w:noProof/>
        </w:rPr>
        <w:t>(</w:t>
      </w:r>
      <w:r w:rsidRPr="007D79AA">
        <w:rPr>
          <w:i/>
          <w:noProof/>
        </w:rPr>
        <w:t>назив и адреса)</w:t>
      </w:r>
    </w:p>
    <w:p w14:paraId="4D0401C6" w14:textId="77777777" w:rsidR="007D79AA" w:rsidRPr="007D79AA" w:rsidRDefault="007D79AA" w:rsidP="007D79AA">
      <w:pPr>
        <w:ind w:left="720"/>
        <w:jc w:val="both"/>
        <w:rPr>
          <w:noProof/>
        </w:rPr>
      </w:pPr>
      <w:r w:rsidRPr="007D79AA">
        <w:rPr>
          <w:noProof/>
        </w:rPr>
        <w:t>ПИБ:.......................... Матични број: ........................................,</w:t>
      </w:r>
    </w:p>
    <w:p w14:paraId="2DC4DD00" w14:textId="77777777" w:rsidR="007D79AA" w:rsidRPr="007D79AA" w:rsidRDefault="007D79AA" w:rsidP="007D79AA">
      <w:pPr>
        <w:ind w:left="720"/>
        <w:jc w:val="both"/>
        <w:rPr>
          <w:noProof/>
        </w:rPr>
      </w:pPr>
      <w:r w:rsidRPr="007D79AA">
        <w:rPr>
          <w:noProof/>
        </w:rPr>
        <w:t>Број рачуна: ............................................ Назив банке:......................................,</w:t>
      </w:r>
    </w:p>
    <w:p w14:paraId="745F1B32" w14:textId="77777777" w:rsidR="007D79AA" w:rsidRPr="007D79AA" w:rsidRDefault="007D79AA" w:rsidP="007D79AA">
      <w:pPr>
        <w:ind w:left="720"/>
        <w:jc w:val="both"/>
        <w:rPr>
          <w:noProof/>
        </w:rPr>
      </w:pPr>
      <w:r w:rsidRPr="007D79AA">
        <w:rPr>
          <w:noProof/>
        </w:rPr>
        <w:t>Телефон:............................Телефакс:......................................</w:t>
      </w:r>
    </w:p>
    <w:p w14:paraId="7FA330F7" w14:textId="77777777" w:rsidR="007D79AA" w:rsidRPr="007D79AA" w:rsidRDefault="007D79AA" w:rsidP="007D79AA">
      <w:pPr>
        <w:ind w:left="720"/>
        <w:jc w:val="both"/>
        <w:rPr>
          <w:noProof/>
        </w:rPr>
      </w:pPr>
      <w:r w:rsidRPr="007D79AA">
        <w:rPr>
          <w:noProof/>
        </w:rPr>
        <w:t>(у даљем тексту: добављач), кога заступа ________________________________ .</w:t>
      </w:r>
    </w:p>
    <w:p w14:paraId="329A71D6" w14:textId="77777777" w:rsidR="007D79AA" w:rsidRPr="007D79AA" w:rsidRDefault="007D79AA" w:rsidP="007D79AA">
      <w:pPr>
        <w:jc w:val="both"/>
        <w:rPr>
          <w:noProof/>
          <w:lang w:val="sr-Latn-RS"/>
        </w:rPr>
      </w:pPr>
    </w:p>
    <w:p w14:paraId="6A0DED31" w14:textId="77777777" w:rsidR="007D79AA" w:rsidRPr="007D79AA" w:rsidRDefault="007D79AA" w:rsidP="007D79AA">
      <w:pPr>
        <w:jc w:val="both"/>
        <w:rPr>
          <w:noProof/>
          <w:lang w:val="sr-Latn-RS"/>
        </w:rPr>
      </w:pPr>
    </w:p>
    <w:p w14:paraId="33515176" w14:textId="77777777" w:rsidR="007D79AA" w:rsidRPr="007D79AA" w:rsidRDefault="007D79AA" w:rsidP="007D79AA">
      <w:pPr>
        <w:ind w:left="1440" w:firstLine="720"/>
        <w:jc w:val="both"/>
        <w:rPr>
          <w:b/>
          <w:noProof/>
          <w:color w:val="000000"/>
        </w:rPr>
      </w:pPr>
      <w:r w:rsidRPr="007D79AA">
        <w:rPr>
          <w:noProof/>
          <w:color w:val="000000"/>
        </w:rPr>
        <w:t xml:space="preserve">                    </w:t>
      </w:r>
      <w:r w:rsidRPr="007D79AA">
        <w:rPr>
          <w:b/>
          <w:noProof/>
          <w:color w:val="000000"/>
        </w:rPr>
        <w:t>ПРЕДМЕТ УГОВОРА</w:t>
      </w:r>
    </w:p>
    <w:p w14:paraId="51AEDB7B" w14:textId="77777777" w:rsidR="007D79AA" w:rsidRPr="007D79AA" w:rsidRDefault="007D79AA" w:rsidP="007D79AA">
      <w:pPr>
        <w:jc w:val="both"/>
        <w:rPr>
          <w:noProof/>
          <w:lang w:val="sr-Latn-RS"/>
        </w:rPr>
      </w:pPr>
    </w:p>
    <w:p w14:paraId="3C26DFB1" w14:textId="77777777" w:rsidR="007D79AA" w:rsidRPr="007D79AA" w:rsidRDefault="007D79AA" w:rsidP="007D79AA">
      <w:pPr>
        <w:jc w:val="center"/>
        <w:outlineLvl w:val="0"/>
        <w:rPr>
          <w:noProof/>
        </w:rPr>
      </w:pPr>
      <w:bookmarkStart w:id="58" w:name="_Toc33528855"/>
      <w:r w:rsidRPr="007D79AA">
        <w:rPr>
          <w:b/>
          <w:noProof/>
        </w:rPr>
        <w:t>Члан 1.</w:t>
      </w:r>
      <w:bookmarkEnd w:id="58"/>
    </w:p>
    <w:p w14:paraId="3A605341" w14:textId="77777777" w:rsidR="007D79AA" w:rsidRPr="007D79AA" w:rsidRDefault="007D79AA" w:rsidP="007D79AA">
      <w:pPr>
        <w:jc w:val="both"/>
        <w:rPr>
          <w:b/>
          <w:noProof/>
          <w:lang w:val="sr-Cyrl-RS"/>
        </w:rPr>
      </w:pPr>
      <w:r w:rsidRPr="007D79AA">
        <w:rPr>
          <w:noProof/>
          <w:lang w:val="sr-Latn-CS"/>
        </w:rPr>
        <w:tab/>
        <w:t xml:space="preserve">  Предмет овог уговора је</w:t>
      </w:r>
      <w:r w:rsidRPr="007D79AA">
        <w:rPr>
          <w:noProof/>
          <w:lang w:val="sr-Cyrl-CS"/>
        </w:rPr>
        <w:t xml:space="preserve"> </w:t>
      </w:r>
      <w:r w:rsidRPr="007D79AA">
        <w:rPr>
          <w:noProof/>
        </w:rPr>
        <w:t xml:space="preserve">набавка </w:t>
      </w:r>
      <w:r w:rsidRPr="007D79AA">
        <w:rPr>
          <w:noProof/>
          <w:lang w:val="sr-Cyrl-RS"/>
        </w:rPr>
        <w:t>добара</w:t>
      </w:r>
      <w:r w:rsidRPr="007D79AA">
        <w:rPr>
          <w:b/>
          <w:noProof/>
        </w:rPr>
        <w:t xml:space="preserve"> -</w:t>
      </w:r>
      <w:r w:rsidRPr="007D79AA">
        <w:t xml:space="preserve"> </w:t>
      </w:r>
      <w:r w:rsidRPr="007D79AA">
        <w:rPr>
          <w:b/>
          <w:noProof/>
          <w:lang w:val="sr-Cyrl-RS"/>
        </w:rPr>
        <w:t xml:space="preserve">Набавка врећа за умрле </w:t>
      </w:r>
      <w:r w:rsidRPr="007D79AA">
        <w:rPr>
          <w:noProof/>
        </w:rPr>
        <w:t>–</w:t>
      </w:r>
      <w:r w:rsidRPr="007D79AA">
        <w:rPr>
          <w:noProof/>
          <w:lang w:val="sr-Cyrl-CS"/>
        </w:rPr>
        <w:t xml:space="preserve"> </w:t>
      </w:r>
      <w:r w:rsidRPr="007D79AA">
        <w:rPr>
          <w:lang w:val="sr-Latn-CS"/>
        </w:rPr>
        <w:t>кој</w:t>
      </w:r>
      <w:r w:rsidRPr="007D79AA">
        <w:t>а</w:t>
      </w:r>
      <w:r w:rsidRPr="007D79AA">
        <w:rPr>
          <w:lang w:val="sr-Latn-CS"/>
        </w:rPr>
        <w:t xml:space="preserve"> је тражен</w:t>
      </w:r>
      <w:r w:rsidRPr="007D79AA">
        <w:t>а</w:t>
      </w:r>
      <w:r w:rsidRPr="007D79AA">
        <w:rPr>
          <w:lang w:val="sr-Latn-CS"/>
        </w:rPr>
        <w:t xml:space="preserve"> у позиву за</w:t>
      </w:r>
      <w:r w:rsidRPr="007D79AA">
        <w:t xml:space="preserve"> подношење понуда у </w:t>
      </w:r>
      <w:r w:rsidRPr="007D79AA">
        <w:rPr>
          <w:lang w:val="sr-Cyrl-RS"/>
        </w:rPr>
        <w:t>поступку</w:t>
      </w:r>
      <w:r w:rsidRPr="007D79AA">
        <w:rPr>
          <w:lang w:val="sr-Latn-CS"/>
        </w:rPr>
        <w:t xml:space="preserve"> јавне набавке</w:t>
      </w:r>
      <w:r w:rsidRPr="007D79AA">
        <w:rPr>
          <w:lang w:val="sr-Cyrl-RS"/>
        </w:rPr>
        <w:t xml:space="preserve"> мале вредности </w:t>
      </w:r>
      <w:r w:rsidRPr="007D79AA">
        <w:rPr>
          <w:lang w:val="sr-Latn-CS"/>
        </w:rPr>
        <w:t xml:space="preserve">број </w:t>
      </w:r>
      <w:r w:rsidRPr="007D79AA">
        <w:rPr>
          <w:b/>
          <w:noProof/>
          <w:lang w:val="sr-Latn-RS"/>
        </w:rPr>
        <w:t>38-20</w:t>
      </w:r>
      <w:r w:rsidRPr="007D79AA">
        <w:rPr>
          <w:b/>
          <w:noProof/>
          <w:lang w:val="sr-Cyrl-RS"/>
        </w:rPr>
        <w:t>-О</w:t>
      </w:r>
      <w:r w:rsidRPr="007D79AA">
        <w:t xml:space="preserve">, </w:t>
      </w:r>
      <w:r w:rsidRPr="007D79AA">
        <w:rPr>
          <w:lang w:val="sr-Cyrl-RS"/>
        </w:rPr>
        <w:t>од дана ___________ године.</w:t>
      </w:r>
    </w:p>
    <w:p w14:paraId="1C66C92B" w14:textId="77777777" w:rsidR="007D79AA" w:rsidRPr="007D79AA" w:rsidRDefault="007D79AA" w:rsidP="007D79AA">
      <w:pPr>
        <w:jc w:val="both"/>
        <w:rPr>
          <w:bCs/>
          <w:noProof/>
          <w:lang w:val="sr-Latn-CS"/>
        </w:rPr>
      </w:pPr>
      <w:r w:rsidRPr="007D79AA">
        <w:rPr>
          <w:noProof/>
          <w:lang w:val="sr-Latn-RS"/>
        </w:rPr>
        <w:t xml:space="preserve">              </w:t>
      </w:r>
    </w:p>
    <w:p w14:paraId="2E404752" w14:textId="77777777" w:rsidR="007D79AA" w:rsidRPr="007D79AA" w:rsidRDefault="007D79AA" w:rsidP="007D79AA">
      <w:pPr>
        <w:jc w:val="center"/>
        <w:outlineLvl w:val="0"/>
        <w:rPr>
          <w:b/>
          <w:noProof/>
          <w:color w:val="000000"/>
        </w:rPr>
      </w:pPr>
      <w:bookmarkStart w:id="59" w:name="_Toc33528856"/>
      <w:r w:rsidRPr="007D79AA">
        <w:rPr>
          <w:b/>
          <w:noProof/>
          <w:color w:val="000000"/>
        </w:rPr>
        <w:t>ЦЕНА</w:t>
      </w:r>
      <w:bookmarkEnd w:id="59"/>
    </w:p>
    <w:p w14:paraId="72FCE050" w14:textId="77777777" w:rsidR="007D79AA" w:rsidRPr="007D79AA" w:rsidRDefault="007D79AA" w:rsidP="007D79AA">
      <w:pPr>
        <w:jc w:val="center"/>
        <w:outlineLvl w:val="0"/>
        <w:rPr>
          <w:b/>
          <w:noProof/>
          <w:color w:val="000000"/>
        </w:rPr>
      </w:pPr>
    </w:p>
    <w:p w14:paraId="6A3660DC" w14:textId="77777777" w:rsidR="007D79AA" w:rsidRPr="007D79AA" w:rsidRDefault="007D79AA" w:rsidP="007D79AA">
      <w:pPr>
        <w:jc w:val="center"/>
        <w:outlineLvl w:val="0"/>
        <w:rPr>
          <w:b/>
          <w:noProof/>
          <w:color w:val="000000"/>
          <w:lang w:val="sr-Cyrl-RS"/>
        </w:rPr>
      </w:pPr>
      <w:bookmarkStart w:id="60" w:name="_Toc33528857"/>
      <w:r w:rsidRPr="007D79AA">
        <w:rPr>
          <w:b/>
          <w:noProof/>
          <w:color w:val="000000"/>
        </w:rPr>
        <w:t>Члан 2.</w:t>
      </w:r>
      <w:bookmarkEnd w:id="60"/>
    </w:p>
    <w:p w14:paraId="432EC53E" w14:textId="77777777" w:rsidR="007D79AA" w:rsidRPr="007D79AA" w:rsidRDefault="007D79AA" w:rsidP="007D79AA">
      <w:pPr>
        <w:jc w:val="both"/>
        <w:rPr>
          <w:bCs/>
          <w:noProof/>
          <w:lang w:val="sr-Cyrl-RS"/>
        </w:rPr>
      </w:pPr>
      <w:r w:rsidRPr="007D79AA">
        <w:rPr>
          <w:bCs/>
          <w:lang w:val="sr-Cyrl-RS"/>
        </w:rPr>
        <w:t xml:space="preserve">            </w:t>
      </w:r>
      <w:r w:rsidRPr="007D79AA">
        <w:rPr>
          <w:bCs/>
          <w:lang w:val="sr-Latn-CS"/>
        </w:rPr>
        <w:t>Добављач се обавезује да</w:t>
      </w:r>
      <w:r w:rsidRPr="007D79AA">
        <w:rPr>
          <w:bCs/>
          <w:lang w:val="sr-Cyrl-RS"/>
        </w:rPr>
        <w:t xml:space="preserve"> добра </w:t>
      </w:r>
      <w:r w:rsidRPr="007D79AA">
        <w:rPr>
          <w:bCs/>
          <w:lang w:val="sr-Latn-CS"/>
        </w:rPr>
        <w:t xml:space="preserve">која </w:t>
      </w:r>
      <w:r w:rsidRPr="007D79AA">
        <w:rPr>
          <w:bCs/>
          <w:lang w:val="sr-Cyrl-RS"/>
        </w:rPr>
        <w:t>су</w:t>
      </w:r>
      <w:r w:rsidRPr="007D79AA">
        <w:rPr>
          <w:bCs/>
          <w:lang w:val="sr-Latn-CS"/>
        </w:rPr>
        <w:t xml:space="preserve"> предмет овог уговора </w:t>
      </w:r>
      <w:r w:rsidRPr="007D79AA">
        <w:rPr>
          <w:bCs/>
          <w:lang w:val="sr-Cyrl-RS"/>
        </w:rPr>
        <w:t>испоручи</w:t>
      </w:r>
      <w:r w:rsidRPr="007D79AA">
        <w:rPr>
          <w:bCs/>
          <w:lang w:val="sr-Latn-CS"/>
        </w:rPr>
        <w:t xml:space="preserve"> у свему према својој понуди број</w:t>
      </w:r>
      <w:r w:rsidRPr="007D79AA">
        <w:rPr>
          <w:b/>
          <w:bCs/>
          <w:lang w:val="sr-Latn-CS"/>
        </w:rPr>
        <w:t xml:space="preserve"> </w:t>
      </w:r>
      <w:r w:rsidRPr="007D79AA">
        <w:rPr>
          <w:bCs/>
          <w:noProof/>
          <w:lang w:val="sr-Latn-CS"/>
        </w:rPr>
        <w:t>__________ од ___________ године која је саставни део овог уговора.</w:t>
      </w:r>
    </w:p>
    <w:p w14:paraId="7451B5E2" w14:textId="77777777" w:rsidR="007D79AA" w:rsidRPr="007D79AA" w:rsidRDefault="007D79AA" w:rsidP="007D79AA">
      <w:pPr>
        <w:ind w:firstLine="708"/>
        <w:jc w:val="both"/>
        <w:rPr>
          <w:b/>
          <w:bCs/>
          <w:lang w:val="sr-Cyrl-RS"/>
        </w:rPr>
      </w:pPr>
      <w:r w:rsidRPr="007D79AA">
        <w:rPr>
          <w:lang w:val="sr-Latn-CS"/>
        </w:rPr>
        <w:t xml:space="preserve">Цена </w:t>
      </w:r>
      <w:r w:rsidRPr="007D79AA">
        <w:rPr>
          <w:lang w:val="sr-Cyrl-RS"/>
        </w:rPr>
        <w:t xml:space="preserve">услуге </w:t>
      </w:r>
      <w:r w:rsidRPr="007D79AA">
        <w:rPr>
          <w:lang w:val="sr-Latn-CS"/>
        </w:rPr>
        <w:t xml:space="preserve">из члана 1. овог уговора без пореза на додату вредност износи </w:t>
      </w:r>
      <w:r w:rsidRPr="007D79AA">
        <w:rPr>
          <w:bCs/>
          <w:lang w:val="sr-Latn-CS"/>
        </w:rPr>
        <w:t>___________</w:t>
      </w:r>
      <w:r w:rsidRPr="007D79AA">
        <w:rPr>
          <w:lang w:val="sr-Latn-CS"/>
        </w:rPr>
        <w:t xml:space="preserve"> (словима: ___________________) , односно са порезом на додату вредност износи </w:t>
      </w:r>
      <w:r w:rsidRPr="007D79AA">
        <w:rPr>
          <w:bCs/>
          <w:lang w:val="sr-Latn-CS"/>
        </w:rPr>
        <w:t>______________________</w:t>
      </w:r>
      <w:r w:rsidRPr="007D79AA">
        <w:rPr>
          <w:lang w:val="sr-Latn-CS"/>
        </w:rPr>
        <w:t xml:space="preserve"> (словима: __________________________)</w:t>
      </w:r>
      <w:r w:rsidRPr="007D79AA">
        <w:rPr>
          <w:lang w:val="sr-Cyrl-RS"/>
        </w:rPr>
        <w:t>.</w:t>
      </w:r>
    </w:p>
    <w:p w14:paraId="7DBBA18C" w14:textId="77777777" w:rsidR="007D79AA" w:rsidRPr="007D79AA" w:rsidRDefault="007D79AA" w:rsidP="007D79AA">
      <w:pPr>
        <w:ind w:firstLine="720"/>
        <w:jc w:val="both"/>
        <w:rPr>
          <w:bCs/>
          <w:noProof/>
          <w:szCs w:val="20"/>
          <w:lang w:val="sr-Cyrl-RS"/>
        </w:rPr>
      </w:pPr>
      <w:r w:rsidRPr="007D79AA">
        <w:rPr>
          <w:bCs/>
          <w:noProof/>
          <w:szCs w:val="20"/>
        </w:rPr>
        <w:t>Овако уговорена цена се сматра фиксном за време трајања уговора.</w:t>
      </w:r>
    </w:p>
    <w:p w14:paraId="22318135" w14:textId="77777777" w:rsidR="007D79AA" w:rsidRPr="007D79AA" w:rsidRDefault="007D79AA" w:rsidP="007D79AA">
      <w:pPr>
        <w:ind w:firstLine="720"/>
        <w:jc w:val="both"/>
        <w:rPr>
          <w:bCs/>
          <w:noProof/>
          <w:szCs w:val="20"/>
          <w:lang w:val="sr-Cyrl-RS"/>
        </w:rPr>
      </w:pPr>
    </w:p>
    <w:p w14:paraId="60367FC8" w14:textId="77777777" w:rsidR="007D79AA" w:rsidRPr="007D79AA" w:rsidRDefault="007D79AA" w:rsidP="007D79AA">
      <w:pPr>
        <w:tabs>
          <w:tab w:val="left" w:pos="720"/>
          <w:tab w:val="left" w:pos="1080"/>
          <w:tab w:val="left" w:pos="1567"/>
          <w:tab w:val="center" w:pos="4536"/>
        </w:tabs>
        <w:rPr>
          <w:b/>
          <w:lang w:val="sr-Cyrl-RS"/>
        </w:rPr>
      </w:pPr>
      <w:r w:rsidRPr="007D79AA">
        <w:rPr>
          <w:b/>
          <w:lang w:val="ru-RU"/>
        </w:rPr>
        <w:tab/>
      </w:r>
      <w:r w:rsidRPr="007D79AA">
        <w:rPr>
          <w:b/>
          <w:lang w:val="ru-RU"/>
        </w:rPr>
        <w:tab/>
      </w:r>
      <w:r w:rsidRPr="007D79AA">
        <w:rPr>
          <w:b/>
          <w:lang w:val="ru-RU"/>
        </w:rPr>
        <w:tab/>
      </w:r>
      <w:r w:rsidRPr="007D79AA">
        <w:rPr>
          <w:b/>
          <w:lang w:val="ru-RU"/>
        </w:rPr>
        <w:tab/>
        <w:t>МЕСТО И</w:t>
      </w:r>
      <w:r w:rsidRPr="007D79AA">
        <w:rPr>
          <w:b/>
        </w:rPr>
        <w:t xml:space="preserve"> РОК </w:t>
      </w:r>
      <w:r w:rsidRPr="007D79AA">
        <w:rPr>
          <w:b/>
          <w:lang w:val="sr-Cyrl-RS"/>
        </w:rPr>
        <w:t>ИЗВРШЕЊА УСЛУГЕ</w:t>
      </w:r>
    </w:p>
    <w:p w14:paraId="25D0F7F8" w14:textId="77777777" w:rsidR="007D79AA" w:rsidRPr="007D79AA" w:rsidRDefault="007D79AA" w:rsidP="007D79AA">
      <w:pPr>
        <w:rPr>
          <w:noProof/>
          <w:lang w:val="sr-Cyrl-RS"/>
        </w:rPr>
      </w:pPr>
    </w:p>
    <w:p w14:paraId="5CC5B68A" w14:textId="77777777" w:rsidR="007D79AA" w:rsidRPr="007D79AA" w:rsidRDefault="007D79AA" w:rsidP="007D79AA">
      <w:pPr>
        <w:jc w:val="center"/>
        <w:outlineLvl w:val="0"/>
        <w:rPr>
          <w:b/>
          <w:noProof/>
          <w:lang w:val="sr-Cyrl-RS"/>
        </w:rPr>
      </w:pPr>
      <w:bookmarkStart w:id="61" w:name="_Toc33528858"/>
      <w:r w:rsidRPr="007D79AA">
        <w:rPr>
          <w:b/>
          <w:noProof/>
        </w:rPr>
        <w:t>Члан 3.</w:t>
      </w:r>
      <w:bookmarkEnd w:id="61"/>
    </w:p>
    <w:p w14:paraId="27F8B6FB" w14:textId="77777777" w:rsidR="007D79AA" w:rsidRPr="007D79AA" w:rsidRDefault="007D79AA" w:rsidP="007D79AA">
      <w:pPr>
        <w:ind w:firstLine="720"/>
        <w:jc w:val="both"/>
        <w:rPr>
          <w:noProof/>
          <w:lang w:val="sr-Cyrl-RS"/>
        </w:rPr>
      </w:pPr>
      <w:r w:rsidRPr="007D79AA">
        <w:rPr>
          <w:noProof/>
          <w:lang w:val="sr-Cyrl-RS"/>
        </w:rPr>
        <w:t>Добављач се обавезује да наручиоцу испоручи вреће за умрле (у даљем тексту: добра)</w:t>
      </w:r>
      <w:r w:rsidRPr="007D79AA">
        <w:rPr>
          <w:noProof/>
          <w:lang w:val="en-US"/>
        </w:rPr>
        <w:t xml:space="preserve">, </w:t>
      </w:r>
      <w:r w:rsidRPr="007D79AA">
        <w:rPr>
          <w:noProof/>
          <w:lang w:val="sr-Cyrl-RS"/>
        </w:rPr>
        <w:t>и то 2000 комада, а у свему према захтевима наручиоца, техничким карактеристикама добара и конкурсном документацијом.</w:t>
      </w:r>
    </w:p>
    <w:p w14:paraId="0B9095C7" w14:textId="77777777" w:rsidR="007D79AA" w:rsidRPr="007D79AA" w:rsidRDefault="007D79AA" w:rsidP="007D79AA">
      <w:pPr>
        <w:ind w:firstLine="720"/>
        <w:jc w:val="both"/>
        <w:rPr>
          <w:noProof/>
          <w:lang w:val="sr-Cyrl-RS"/>
        </w:rPr>
      </w:pPr>
      <w:r w:rsidRPr="007D79AA">
        <w:rPr>
          <w:noProof/>
          <w:lang w:val="sr-Cyrl-RS"/>
        </w:rPr>
        <w:lastRenderedPageBreak/>
        <w:t>Добављач се обавезује да наручену количину и врсту предметних добара испоручи наручиоцу у року од ____</w:t>
      </w:r>
      <w:r w:rsidRPr="007D79AA">
        <w:rPr>
          <w:noProof/>
          <w:lang w:val="en-US"/>
        </w:rPr>
        <w:t>____</w:t>
      </w:r>
      <w:r w:rsidRPr="007D79AA">
        <w:rPr>
          <w:noProof/>
          <w:lang w:val="sr-Cyrl-RS"/>
        </w:rPr>
        <w:t>(</w:t>
      </w:r>
      <w:r w:rsidRPr="007D79AA">
        <w:rPr>
          <w:i/>
          <w:noProof/>
          <w:lang w:val="sr-Cyrl-RS"/>
        </w:rPr>
        <w:t>најдуже 48 часова</w:t>
      </w:r>
      <w:r w:rsidRPr="007D79AA">
        <w:rPr>
          <w:noProof/>
          <w:lang w:val="sr-Cyrl-RS"/>
        </w:rPr>
        <w:t>) од момента пријема захтева наручиоца, и то ФЦО магацин Одсек за набавку и складиштење наручиоца, са обавезом истовара добара.</w:t>
      </w:r>
    </w:p>
    <w:p w14:paraId="44CE978F" w14:textId="77777777" w:rsidR="007D79AA" w:rsidRPr="007D79AA" w:rsidRDefault="007D79AA" w:rsidP="007D79AA">
      <w:pPr>
        <w:ind w:firstLine="720"/>
        <w:jc w:val="both"/>
        <w:rPr>
          <w:noProof/>
          <w:lang w:val="sr-Latn-RS"/>
        </w:rPr>
      </w:pPr>
      <w:r w:rsidRPr="007D79AA">
        <w:rPr>
          <w:noProof/>
          <w:lang w:val="sr-Cyrl-RS"/>
        </w:rPr>
        <w:t>Добављач се обавезује да ће наручену количину и врсту добара која су предмет овог уговора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44991F7E" w14:textId="77777777" w:rsidR="007D79AA" w:rsidRPr="007D79AA" w:rsidRDefault="007D79AA" w:rsidP="007D79AA">
      <w:pPr>
        <w:ind w:firstLine="720"/>
        <w:jc w:val="both"/>
        <w:rPr>
          <w:bCs/>
          <w:noProof/>
          <w:lang w:val="sr-Latn-RS"/>
        </w:rPr>
      </w:pPr>
    </w:p>
    <w:p w14:paraId="4159F6BF" w14:textId="77777777" w:rsidR="007D79AA" w:rsidRPr="007D79AA" w:rsidRDefault="007D79AA" w:rsidP="007D79AA">
      <w:pPr>
        <w:jc w:val="center"/>
        <w:rPr>
          <w:b/>
          <w:noProof/>
          <w:lang w:val="sr-Latn-RS"/>
        </w:rPr>
      </w:pPr>
      <w:r w:rsidRPr="007D79AA">
        <w:rPr>
          <w:b/>
          <w:noProof/>
          <w:lang w:val="sr-Cyrl-RS"/>
        </w:rPr>
        <w:t>КВАЛИТЕТ ИЗВРШЕЊА УСЛУГА И ОТКЛАЊАЊЕ НЕДОСТАТАКА</w:t>
      </w:r>
    </w:p>
    <w:p w14:paraId="335BCC4A" w14:textId="77777777" w:rsidR="007D79AA" w:rsidRPr="007D79AA" w:rsidRDefault="007D79AA" w:rsidP="007D79AA">
      <w:pPr>
        <w:jc w:val="center"/>
        <w:rPr>
          <w:b/>
          <w:noProof/>
          <w:lang w:val="sr-Latn-RS"/>
        </w:rPr>
      </w:pPr>
    </w:p>
    <w:p w14:paraId="63B8F09F" w14:textId="77777777" w:rsidR="007D79AA" w:rsidRPr="007D79AA" w:rsidRDefault="007D79AA" w:rsidP="007D79AA">
      <w:pPr>
        <w:tabs>
          <w:tab w:val="center" w:pos="4536"/>
          <w:tab w:val="left" w:pos="5644"/>
        </w:tabs>
        <w:outlineLvl w:val="0"/>
        <w:rPr>
          <w:b/>
          <w:noProof/>
        </w:rPr>
      </w:pPr>
      <w:r w:rsidRPr="007D79AA">
        <w:rPr>
          <w:b/>
          <w:noProof/>
        </w:rPr>
        <w:tab/>
      </w:r>
      <w:bookmarkStart w:id="62" w:name="_Toc33528859"/>
      <w:r w:rsidRPr="007D79AA">
        <w:rPr>
          <w:b/>
          <w:noProof/>
        </w:rPr>
        <w:t>Члан 4.</w:t>
      </w:r>
      <w:bookmarkEnd w:id="62"/>
      <w:r w:rsidRPr="007D79AA">
        <w:rPr>
          <w:b/>
          <w:noProof/>
        </w:rPr>
        <w:tab/>
      </w:r>
    </w:p>
    <w:p w14:paraId="48F3F760" w14:textId="77777777" w:rsidR="007D79AA" w:rsidRPr="007D79AA" w:rsidRDefault="007D79AA" w:rsidP="007D79AA">
      <w:pPr>
        <w:ind w:firstLine="708"/>
        <w:jc w:val="both"/>
        <w:rPr>
          <w:bCs/>
          <w:noProof/>
          <w:lang w:val="sr-Cyrl-RS"/>
        </w:rPr>
      </w:pPr>
      <w:r w:rsidRPr="007D79AA">
        <w:rPr>
          <w:noProof/>
        </w:rPr>
        <w:t xml:space="preserve">Добављач се обавезује да квалитет </w:t>
      </w:r>
      <w:r w:rsidRPr="007D79AA">
        <w:rPr>
          <w:noProof/>
          <w:lang w:val="sr-Cyrl-RS"/>
        </w:rPr>
        <w:t>услуга</w:t>
      </w:r>
      <w:r w:rsidRPr="007D79AA">
        <w:rPr>
          <w:noProof/>
        </w:rPr>
        <w:t xml:space="preserve"> кој</w:t>
      </w:r>
      <w:r w:rsidRPr="007D79AA">
        <w:rPr>
          <w:noProof/>
          <w:lang w:val="sr-Cyrl-RS"/>
        </w:rPr>
        <w:t>е</w:t>
      </w:r>
      <w:r w:rsidRPr="007D79AA">
        <w:rPr>
          <w:noProof/>
        </w:rPr>
        <w:t xml:space="preserve"> су предмет овог уговора одговара стандардима и прописима </w:t>
      </w:r>
      <w:r w:rsidRPr="007D79AA">
        <w:rPr>
          <w:noProof/>
          <w:lang w:val="sr-Cyrl-RS"/>
        </w:rPr>
        <w:t>Р</w:t>
      </w:r>
      <w:r w:rsidRPr="007D79AA">
        <w:rPr>
          <w:noProof/>
        </w:rPr>
        <w:t xml:space="preserve">епублике Србије и Европске </w:t>
      </w:r>
      <w:r w:rsidRPr="007D79AA">
        <w:rPr>
          <w:noProof/>
          <w:lang w:val="sr-Cyrl-RS"/>
        </w:rPr>
        <w:t>у</w:t>
      </w:r>
      <w:r w:rsidRPr="007D79AA">
        <w:rPr>
          <w:noProof/>
        </w:rPr>
        <w:t>није</w:t>
      </w:r>
      <w:r w:rsidRPr="007D79AA">
        <w:rPr>
          <w:noProof/>
          <w:lang w:val="sr-Cyrl-RS"/>
        </w:rPr>
        <w:t xml:space="preserve"> </w:t>
      </w:r>
      <w:r w:rsidRPr="007D79AA">
        <w:rPr>
          <w:noProof/>
        </w:rPr>
        <w:t xml:space="preserve">и захтевима из конкурсне документације, те да ће </w:t>
      </w:r>
      <w:r w:rsidRPr="007D79AA">
        <w:rPr>
          <w:noProof/>
          <w:lang w:val="sr-Cyrl-RS"/>
        </w:rPr>
        <w:t>услугу</w:t>
      </w:r>
      <w:r w:rsidRPr="007D79AA">
        <w:rPr>
          <w:noProof/>
        </w:rPr>
        <w:t xml:space="preserve"> вршити </w:t>
      </w:r>
      <w:r w:rsidRPr="007D79AA">
        <w:rPr>
          <w:noProof/>
          <w:lang w:val="sr-Cyrl-RS"/>
        </w:rPr>
        <w:t>стручни кадар</w:t>
      </w:r>
      <w:r w:rsidRPr="007D79AA">
        <w:rPr>
          <w:noProof/>
        </w:rPr>
        <w:t xml:space="preserve"> код добављача</w:t>
      </w:r>
      <w:r w:rsidRPr="007D79AA">
        <w:rPr>
          <w:noProof/>
          <w:lang w:val="sr-Cyrl-RS"/>
        </w:rPr>
        <w:t>.</w:t>
      </w:r>
    </w:p>
    <w:p w14:paraId="52660221" w14:textId="77777777" w:rsidR="007D79AA" w:rsidRPr="007D79AA" w:rsidRDefault="007D79AA" w:rsidP="007D79AA">
      <w:pPr>
        <w:ind w:firstLine="720"/>
        <w:jc w:val="both"/>
        <w:rPr>
          <w:bCs/>
          <w:noProof/>
          <w:lang w:val="sr-Cyrl-RS"/>
        </w:rPr>
      </w:pPr>
      <w:r w:rsidRPr="007D79AA">
        <w:rPr>
          <w:bCs/>
          <w:noProof/>
          <w:lang w:val="sr-Latn-CS"/>
        </w:rPr>
        <w:t>У случају да се установи да услуга која је предмет овог уговора</w:t>
      </w:r>
      <w:r w:rsidRPr="007D79AA">
        <w:rPr>
          <w:b/>
          <w:bCs/>
          <w:noProof/>
          <w:lang w:val="sr-Latn-CS"/>
        </w:rPr>
        <w:t xml:space="preserve"> </w:t>
      </w:r>
      <w:r w:rsidRPr="007D79AA">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7D79AA">
        <w:rPr>
          <w:bCs/>
          <w:noProof/>
          <w:lang w:val="sr-Cyrl-RS"/>
        </w:rPr>
        <w:t>24 часа</w:t>
      </w:r>
      <w:r w:rsidRPr="007D79AA">
        <w:rPr>
          <w:bCs/>
          <w:noProof/>
          <w:lang w:val="sr-Latn-CS"/>
        </w:rPr>
        <w:t xml:space="preserve"> од дана пријема писане рекламације наручиоца.</w:t>
      </w:r>
    </w:p>
    <w:p w14:paraId="2E6C872D" w14:textId="77777777" w:rsidR="007D79AA" w:rsidRPr="007D79AA" w:rsidRDefault="007D79AA" w:rsidP="007D79AA">
      <w:pPr>
        <w:ind w:firstLine="720"/>
        <w:jc w:val="both"/>
        <w:rPr>
          <w:bCs/>
          <w:noProof/>
          <w:lang w:val="sr-Cyrl-RS"/>
        </w:rPr>
      </w:pPr>
    </w:p>
    <w:p w14:paraId="148AA55D" w14:textId="77777777" w:rsidR="007D79AA" w:rsidRPr="007D79AA" w:rsidRDefault="007D79AA" w:rsidP="007D79AA">
      <w:pPr>
        <w:autoSpaceDE w:val="0"/>
        <w:autoSpaceDN w:val="0"/>
        <w:adjustRightInd w:val="0"/>
        <w:jc w:val="center"/>
        <w:rPr>
          <w:b/>
        </w:rPr>
      </w:pPr>
      <w:r w:rsidRPr="007D79AA">
        <w:rPr>
          <w:b/>
        </w:rPr>
        <w:t>НАЧИН И РОК ПЛАЋАЊА</w:t>
      </w:r>
    </w:p>
    <w:p w14:paraId="25F6965C" w14:textId="77777777" w:rsidR="007D79AA" w:rsidRPr="007D79AA" w:rsidRDefault="007D79AA" w:rsidP="007D79AA">
      <w:pPr>
        <w:jc w:val="both"/>
        <w:rPr>
          <w:bCs/>
          <w:noProof/>
          <w:lang w:val="sr-Cyrl-RS"/>
        </w:rPr>
      </w:pPr>
    </w:p>
    <w:p w14:paraId="7FF31C63" w14:textId="77777777" w:rsidR="007D79AA" w:rsidRPr="007D79AA" w:rsidRDefault="007D79AA" w:rsidP="007D79AA">
      <w:pPr>
        <w:ind w:firstLine="708"/>
        <w:rPr>
          <w:b/>
          <w:noProof/>
          <w:lang w:val="sr-Cyrl-RS"/>
        </w:rPr>
      </w:pPr>
      <w:r w:rsidRPr="007D79AA">
        <w:rPr>
          <w:b/>
          <w:noProof/>
          <w:lang w:val="sr-Cyrl-RS"/>
        </w:rPr>
        <w:t xml:space="preserve">                                                       </w:t>
      </w:r>
      <w:r w:rsidRPr="007D79AA">
        <w:rPr>
          <w:b/>
          <w:noProof/>
        </w:rPr>
        <w:t>Члан 5.</w:t>
      </w:r>
    </w:p>
    <w:p w14:paraId="2C95016B" w14:textId="77777777" w:rsidR="007D79AA" w:rsidRPr="007D79AA" w:rsidRDefault="007D79AA" w:rsidP="007D79AA">
      <w:pPr>
        <w:ind w:firstLine="708"/>
        <w:jc w:val="both"/>
        <w:rPr>
          <w:iCs/>
          <w:lang w:val="sr-Cyrl-RS"/>
        </w:rPr>
      </w:pPr>
      <w:r w:rsidRPr="007D79AA">
        <w:rPr>
          <w:iCs/>
        </w:rPr>
        <w:t xml:space="preserve"> </w:t>
      </w:r>
      <w:proofErr w:type="gramStart"/>
      <w:r w:rsidRPr="007D79AA">
        <w:rPr>
          <w:iCs/>
        </w:rPr>
        <w:t xml:space="preserve">Рачун за </w:t>
      </w:r>
      <w:r w:rsidRPr="007D79AA">
        <w:rPr>
          <w:iCs/>
          <w:lang w:val="sr-Cyrl-RS"/>
        </w:rPr>
        <w:t>испоручена добра</w:t>
      </w:r>
      <w:r w:rsidRPr="007D79AA">
        <w:rPr>
          <w:iCs/>
        </w:rPr>
        <w:t xml:space="preserve"> испоставља се на основу потписаног документа-</w:t>
      </w:r>
      <w:r w:rsidRPr="007D79AA">
        <w:rPr>
          <w:iCs/>
          <w:lang w:val="sr-Cyrl-RS"/>
        </w:rPr>
        <w:t>отпремнице,</w:t>
      </w:r>
      <w:r w:rsidRPr="007D79AA">
        <w:rPr>
          <w:iCs/>
        </w:rPr>
        <w:t xml:space="preserve"> од стране овлашћеног лица </w:t>
      </w:r>
      <w:r w:rsidRPr="007D79AA">
        <w:rPr>
          <w:bCs/>
          <w:noProof/>
        </w:rPr>
        <w:t>за техничк</w:t>
      </w:r>
      <w:r w:rsidRPr="007D79AA">
        <w:rPr>
          <w:bCs/>
          <w:noProof/>
          <w:lang w:val="sr-Cyrl-RS"/>
        </w:rPr>
        <w:t xml:space="preserve">у </w:t>
      </w:r>
      <w:r w:rsidRPr="007D79AA">
        <w:rPr>
          <w:bCs/>
          <w:noProof/>
        </w:rPr>
        <w:t>реализациј</w:t>
      </w:r>
      <w:r w:rsidRPr="007D79AA">
        <w:rPr>
          <w:bCs/>
          <w:noProof/>
          <w:lang w:val="sr-Cyrl-RS"/>
        </w:rPr>
        <w:t xml:space="preserve">у </w:t>
      </w:r>
      <w:r w:rsidRPr="007D79AA">
        <w:rPr>
          <w:iCs/>
          <w:lang w:val="sr-Cyrl-RS"/>
        </w:rPr>
        <w:t>из члана 11.</w:t>
      </w:r>
      <w:proofErr w:type="gramEnd"/>
      <w:r w:rsidRPr="007D79AA">
        <w:rPr>
          <w:iCs/>
          <w:lang w:val="sr-Cyrl-RS"/>
        </w:rPr>
        <w:t xml:space="preserve"> овог уговора</w:t>
      </w:r>
      <w:r w:rsidRPr="007D79AA">
        <w:rPr>
          <w:iCs/>
        </w:rPr>
        <w:t xml:space="preserve"> којим се верификује квалитет испоручених добара</w:t>
      </w:r>
      <w:r w:rsidRPr="007D79AA">
        <w:rPr>
          <w:iCs/>
          <w:lang w:val="sr-Cyrl-RS"/>
        </w:rPr>
        <w:t>.</w:t>
      </w:r>
    </w:p>
    <w:p w14:paraId="6B643EA9" w14:textId="77777777" w:rsidR="007D79AA" w:rsidRPr="007D79AA" w:rsidRDefault="007D79AA" w:rsidP="007D79AA">
      <w:pPr>
        <w:ind w:firstLine="708"/>
        <w:jc w:val="both"/>
        <w:rPr>
          <w:bCs/>
          <w:noProof/>
          <w:lang w:val="sr-Cyrl-RS"/>
        </w:rPr>
      </w:pPr>
      <w:r w:rsidRPr="007D79AA">
        <w:rPr>
          <w:noProof/>
          <w:lang w:val="sr-Cyrl-CS"/>
        </w:rPr>
        <w:t xml:space="preserve">Наручилац се обавезује да ће уговорену цену </w:t>
      </w:r>
      <w:r w:rsidRPr="007D79AA">
        <w:rPr>
          <w:noProof/>
        </w:rPr>
        <w:t>добављачу испла</w:t>
      </w:r>
      <w:r w:rsidRPr="007D79AA">
        <w:rPr>
          <w:noProof/>
          <w:lang w:val="sr-Cyrl-RS"/>
        </w:rPr>
        <w:t>тити у року од 90 дана</w:t>
      </w:r>
      <w:r w:rsidRPr="007D79AA">
        <w:rPr>
          <w:noProof/>
          <w:lang w:val="sr-Cyrl-CS"/>
        </w:rPr>
        <w:t xml:space="preserve"> </w:t>
      </w:r>
      <w:r w:rsidRPr="007D79AA">
        <w:rPr>
          <w:bCs/>
          <w:noProof/>
        </w:rPr>
        <w:t xml:space="preserve">од дана када му добављач достави </w:t>
      </w:r>
      <w:r w:rsidRPr="007D79AA">
        <w:rPr>
          <w:noProof/>
          <w:lang w:val="sr-Cyrl-CS"/>
        </w:rPr>
        <w:t>исправан рачун, испостављен уз документ–радни налог</w:t>
      </w:r>
      <w:r w:rsidRPr="007D79AA">
        <w:rPr>
          <w:iCs/>
          <w:lang w:val="sr-Cyrl-RS"/>
        </w:rPr>
        <w:t>,</w:t>
      </w:r>
      <w:r w:rsidRPr="007D79AA">
        <w:rPr>
          <w:bCs/>
          <w:noProof/>
        </w:rPr>
        <w:t xml:space="preserve"> за услугe којe је извршио</w:t>
      </w:r>
      <w:r w:rsidRPr="007D79AA">
        <w:rPr>
          <w:noProof/>
          <w:lang w:val="sr-Cyrl-CS"/>
        </w:rPr>
        <w:t>,</w:t>
      </w:r>
      <w:r w:rsidRPr="007D79AA">
        <w:rPr>
          <w:bCs/>
          <w:noProof/>
          <w:lang w:val="sr-Latn-CS"/>
        </w:rPr>
        <w:t xml:space="preserve"> о чему потврду даје овлашћено лице</w:t>
      </w:r>
      <w:r w:rsidRPr="007D79AA">
        <w:rPr>
          <w:bCs/>
          <w:noProof/>
        </w:rPr>
        <w:t xml:space="preserve"> за техничк</w:t>
      </w:r>
      <w:r w:rsidRPr="007D79AA">
        <w:rPr>
          <w:bCs/>
          <w:noProof/>
          <w:lang w:val="sr-Cyrl-RS"/>
        </w:rPr>
        <w:t xml:space="preserve">у </w:t>
      </w:r>
      <w:r w:rsidRPr="007D79AA">
        <w:rPr>
          <w:bCs/>
          <w:noProof/>
        </w:rPr>
        <w:t>реализациј</w:t>
      </w:r>
      <w:r w:rsidRPr="007D79AA">
        <w:rPr>
          <w:bCs/>
          <w:noProof/>
          <w:lang w:val="sr-Cyrl-RS"/>
        </w:rPr>
        <w:t>у</w:t>
      </w:r>
      <w:r w:rsidRPr="007D79AA">
        <w:rPr>
          <w:bCs/>
          <w:noProof/>
          <w:lang w:val="sr-Latn-CS"/>
        </w:rPr>
        <w:t xml:space="preserve"> из члана </w:t>
      </w:r>
      <w:r w:rsidRPr="007D79AA">
        <w:rPr>
          <w:bCs/>
          <w:noProof/>
          <w:lang w:val="sr-Cyrl-RS"/>
        </w:rPr>
        <w:t>11</w:t>
      </w:r>
      <w:r w:rsidRPr="007D79AA">
        <w:rPr>
          <w:bCs/>
          <w:noProof/>
          <w:lang w:val="sr-Latn-CS"/>
        </w:rPr>
        <w:t>. овог уговора.</w:t>
      </w:r>
    </w:p>
    <w:p w14:paraId="7FC4BC99" w14:textId="77777777" w:rsidR="007D79AA" w:rsidRPr="007D79AA" w:rsidRDefault="007D79AA" w:rsidP="007D79AA">
      <w:pPr>
        <w:ind w:firstLine="708"/>
        <w:jc w:val="both"/>
        <w:outlineLvl w:val="0"/>
        <w:rPr>
          <w:noProof/>
          <w:lang w:val="sr-Cyrl-RS"/>
        </w:rPr>
      </w:pPr>
      <w:bookmarkStart w:id="63" w:name="_Toc33528860"/>
      <w:r w:rsidRPr="007D79AA">
        <w:rPr>
          <w:noProof/>
          <w:lang w:val="sr-Cyrl-CS"/>
        </w:rPr>
        <w:t>Добављач се обавезује да рачун достави преко писарнице наручиоца, адресирано на седиште наручиоца.</w:t>
      </w:r>
      <w:bookmarkEnd w:id="63"/>
    </w:p>
    <w:p w14:paraId="3984264E" w14:textId="77777777" w:rsidR="007D79AA" w:rsidRPr="007D79AA" w:rsidRDefault="007D79AA" w:rsidP="007D79AA">
      <w:pPr>
        <w:framePr w:hSpace="180" w:wrap="around" w:vAnchor="text" w:hAnchor="margin" w:y="1"/>
        <w:ind w:firstLine="720"/>
        <w:jc w:val="both"/>
        <w:rPr>
          <w:lang w:val="sr-Cyrl-RS"/>
        </w:rPr>
      </w:pPr>
      <w:proofErr w:type="gramStart"/>
      <w:r w:rsidRPr="007D79AA">
        <w:t>Плаћање по овом уговору вршиће се до нивоа средстава обезбеђених Финансијским планом за ове намене</w:t>
      </w:r>
      <w:r w:rsidRPr="007D79AA">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7D79AA">
        <w:rPr>
          <w:lang w:val="sr-Cyrl-RS"/>
        </w:rPr>
        <w:t xml:space="preserve"> </w:t>
      </w:r>
    </w:p>
    <w:p w14:paraId="1DBE4765" w14:textId="77777777" w:rsidR="007D79AA" w:rsidRPr="007D79AA" w:rsidRDefault="007D79AA" w:rsidP="007D79AA">
      <w:pPr>
        <w:framePr w:hSpace="180" w:wrap="around" w:vAnchor="text" w:hAnchor="margin" w:y="1"/>
        <w:ind w:firstLine="720"/>
        <w:jc w:val="both"/>
        <w:rPr>
          <w:lang w:val="sr-Cyrl-RS"/>
        </w:rPr>
      </w:pPr>
      <w:proofErr w:type="gramStart"/>
      <w:r w:rsidRPr="007D79AA">
        <w:t>У супротном уговор престаје да важи без накнаде штете због немогућности преузимања обавеза од стране наручиоца.</w:t>
      </w:r>
      <w:proofErr w:type="gramEnd"/>
    </w:p>
    <w:p w14:paraId="27C5A4FE" w14:textId="77777777" w:rsidR="007D79AA" w:rsidRPr="007D79AA" w:rsidRDefault="007D79AA" w:rsidP="007D79AA">
      <w:pPr>
        <w:framePr w:hSpace="180" w:wrap="around" w:vAnchor="text" w:hAnchor="margin" w:y="1"/>
        <w:ind w:firstLine="720"/>
        <w:jc w:val="both"/>
        <w:rPr>
          <w:lang w:val="sr-Cyrl-RS"/>
        </w:rPr>
      </w:pPr>
    </w:p>
    <w:p w14:paraId="645759B2" w14:textId="77777777" w:rsidR="007D79AA" w:rsidRPr="007D79AA" w:rsidRDefault="007D79AA" w:rsidP="007D79AA">
      <w:pPr>
        <w:jc w:val="center"/>
        <w:outlineLvl w:val="0"/>
        <w:rPr>
          <w:b/>
          <w:lang w:val="sr-Cyrl-RS"/>
        </w:rPr>
      </w:pPr>
      <w:bookmarkStart w:id="64" w:name="_Toc33528861"/>
      <w:r w:rsidRPr="007D79AA">
        <w:rPr>
          <w:b/>
        </w:rPr>
        <w:t>СРЕДСТВА ОБЕЗБЕЂЕЊА</w:t>
      </w:r>
      <w:bookmarkEnd w:id="64"/>
    </w:p>
    <w:p w14:paraId="0618EF10" w14:textId="77777777" w:rsidR="007D79AA" w:rsidRPr="007D79AA" w:rsidRDefault="007D79AA" w:rsidP="007D79AA">
      <w:pPr>
        <w:jc w:val="center"/>
        <w:outlineLvl w:val="0"/>
        <w:rPr>
          <w:b/>
          <w:noProof/>
          <w:lang w:val="sr-Cyrl-RS"/>
        </w:rPr>
      </w:pPr>
    </w:p>
    <w:p w14:paraId="0597F3C9" w14:textId="77777777" w:rsidR="007D79AA" w:rsidRPr="007D79AA" w:rsidRDefault="007D79AA" w:rsidP="007D79AA">
      <w:pPr>
        <w:jc w:val="center"/>
        <w:outlineLvl w:val="0"/>
        <w:rPr>
          <w:noProof/>
          <w:lang w:val="sr-Cyrl-CS"/>
        </w:rPr>
      </w:pPr>
      <w:bookmarkStart w:id="65" w:name="_Toc33528862"/>
      <w:r w:rsidRPr="007D79AA">
        <w:rPr>
          <w:b/>
          <w:noProof/>
          <w:lang w:val="en-US"/>
        </w:rPr>
        <w:t>Члан 6.</w:t>
      </w:r>
      <w:bookmarkEnd w:id="65"/>
    </w:p>
    <w:p w14:paraId="317017A0" w14:textId="77777777" w:rsidR="007D79AA" w:rsidRPr="007D79AA" w:rsidRDefault="007D79AA" w:rsidP="007D79AA">
      <w:pPr>
        <w:ind w:firstLine="720"/>
        <w:jc w:val="both"/>
        <w:rPr>
          <w:noProof/>
        </w:rPr>
      </w:pPr>
      <w:r w:rsidRPr="007D79AA">
        <w:rPr>
          <w:noProof/>
        </w:rPr>
        <w:t>Уговорне стране констатују да је добављач доставио наручиоцу следећ</w:t>
      </w:r>
      <w:r w:rsidRPr="007D79AA">
        <w:rPr>
          <w:noProof/>
          <w:lang w:val="sr-Cyrl-RS"/>
        </w:rPr>
        <w:t>е</w:t>
      </w:r>
      <w:r w:rsidRPr="007D79AA">
        <w:rPr>
          <w:noProof/>
        </w:rPr>
        <w:t xml:space="preserve"> средств</w:t>
      </w:r>
      <w:r w:rsidRPr="007D79AA">
        <w:rPr>
          <w:noProof/>
          <w:lang w:val="sr-Cyrl-RS"/>
        </w:rPr>
        <w:t>о</w:t>
      </w:r>
      <w:r w:rsidRPr="007D79AA">
        <w:rPr>
          <w:noProof/>
        </w:rPr>
        <w:t xml:space="preserve"> обезбеђења са овлашћењ</w:t>
      </w:r>
      <w:r w:rsidRPr="007D79AA">
        <w:rPr>
          <w:noProof/>
          <w:lang w:val="sr-Cyrl-RS"/>
        </w:rPr>
        <w:t>ем</w:t>
      </w:r>
      <w:r w:rsidRPr="007D79AA">
        <w:rPr>
          <w:noProof/>
        </w:rPr>
        <w:t xml:space="preserve"> за наплату:</w:t>
      </w:r>
    </w:p>
    <w:p w14:paraId="3447120B" w14:textId="77777777" w:rsidR="007D79AA" w:rsidRPr="007D79AA" w:rsidRDefault="007D79AA" w:rsidP="007D79AA">
      <w:pPr>
        <w:numPr>
          <w:ilvl w:val="0"/>
          <w:numId w:val="22"/>
        </w:numPr>
        <w:contextualSpacing/>
        <w:jc w:val="both"/>
        <w:rPr>
          <w:noProof/>
        </w:rPr>
      </w:pPr>
      <w:r w:rsidRPr="007D79AA">
        <w:rPr>
          <w:b/>
        </w:rPr>
        <w:t>регистровану бланко меницу и менично овлашћење</w:t>
      </w:r>
      <w:r w:rsidRPr="007D79AA">
        <w:rPr>
          <w:b/>
          <w:noProof/>
        </w:rPr>
        <w:t xml:space="preserve"> за извршење уговорне обавезе</w:t>
      </w:r>
      <w:r w:rsidRPr="007D79AA">
        <w:rPr>
          <w:noProof/>
        </w:rPr>
        <w:t>, попуњену на износ од 10% од укупне вредности уговора</w:t>
      </w:r>
      <w:r w:rsidRPr="007D79AA">
        <w:rPr>
          <w:noProof/>
          <w:lang w:val="sr-Cyrl-RS"/>
        </w:rPr>
        <w:t xml:space="preserve"> без ПДВ-а</w:t>
      </w:r>
      <w:r w:rsidRPr="007D79AA">
        <w:rPr>
          <w:noProof/>
        </w:rPr>
        <w:t xml:space="preserve">, која је наплатива у случајевима предвиђеним конкурсном документацијом, тј. у случају да </w:t>
      </w:r>
      <w:r w:rsidRPr="007D79AA">
        <w:rPr>
          <w:noProof/>
          <w:lang w:val="sr-Cyrl-RS"/>
        </w:rPr>
        <w:t>добављач</w:t>
      </w:r>
      <w:r w:rsidRPr="007D79AA">
        <w:rPr>
          <w:noProof/>
        </w:rPr>
        <w:t xml:space="preserve"> не испуњава своје обавезе из уговора. </w:t>
      </w:r>
    </w:p>
    <w:p w14:paraId="258BFD53" w14:textId="77777777" w:rsidR="007D79AA" w:rsidRPr="007D79AA" w:rsidRDefault="007D79AA" w:rsidP="007D79AA">
      <w:pPr>
        <w:jc w:val="both"/>
        <w:rPr>
          <w:noProof/>
          <w:lang w:val="sr-Latn-RS"/>
        </w:rPr>
      </w:pPr>
      <w:r w:rsidRPr="007D79AA">
        <w:rPr>
          <w:noProof/>
          <w:lang w:val="sr-Cyrl-RS"/>
        </w:rPr>
        <w:t xml:space="preserve">      </w:t>
      </w:r>
    </w:p>
    <w:p w14:paraId="06821E04" w14:textId="77777777" w:rsidR="007D79AA" w:rsidRPr="007D79AA" w:rsidRDefault="007D79AA" w:rsidP="007D79AA">
      <w:pPr>
        <w:autoSpaceDE w:val="0"/>
        <w:autoSpaceDN w:val="0"/>
        <w:adjustRightInd w:val="0"/>
        <w:jc w:val="center"/>
        <w:rPr>
          <w:b/>
        </w:rPr>
      </w:pPr>
      <w:r w:rsidRPr="007D79AA">
        <w:rPr>
          <w:b/>
        </w:rPr>
        <w:t>ВИША СИЛА</w:t>
      </w:r>
    </w:p>
    <w:p w14:paraId="48C63028" w14:textId="77777777" w:rsidR="007D79AA" w:rsidRPr="007D79AA" w:rsidRDefault="007D79AA" w:rsidP="007D79AA">
      <w:pPr>
        <w:jc w:val="both"/>
        <w:rPr>
          <w:b/>
          <w:noProof/>
          <w:lang w:val="sr-Cyrl-RS"/>
        </w:rPr>
      </w:pPr>
    </w:p>
    <w:p w14:paraId="76324AEA" w14:textId="77777777" w:rsidR="007D79AA" w:rsidRPr="007D79AA" w:rsidRDefault="007D79AA" w:rsidP="007D79AA">
      <w:pPr>
        <w:jc w:val="center"/>
        <w:outlineLvl w:val="0"/>
        <w:rPr>
          <w:b/>
          <w:bCs/>
          <w:noProof/>
          <w:color w:val="000000"/>
          <w:lang w:val="sr-Latn-CS"/>
        </w:rPr>
      </w:pPr>
      <w:bookmarkStart w:id="66" w:name="_Toc448141809"/>
      <w:bookmarkStart w:id="67" w:name="_Toc33528863"/>
      <w:r w:rsidRPr="007D79AA">
        <w:rPr>
          <w:b/>
          <w:bCs/>
          <w:noProof/>
          <w:color w:val="000000"/>
          <w:lang w:val="sr-Latn-CS"/>
        </w:rPr>
        <w:t xml:space="preserve">Члан </w:t>
      </w:r>
      <w:r w:rsidRPr="007D79AA">
        <w:rPr>
          <w:b/>
          <w:bCs/>
          <w:noProof/>
          <w:color w:val="000000"/>
          <w:lang w:val="sr-Cyrl-RS"/>
        </w:rPr>
        <w:t>7</w:t>
      </w:r>
      <w:r w:rsidRPr="007D79AA">
        <w:rPr>
          <w:b/>
          <w:bCs/>
          <w:noProof/>
          <w:color w:val="000000"/>
          <w:lang w:val="sr-Latn-CS"/>
        </w:rPr>
        <w:t>.</w:t>
      </w:r>
      <w:bookmarkEnd w:id="66"/>
      <w:bookmarkEnd w:id="67"/>
    </w:p>
    <w:p w14:paraId="0270F1CA" w14:textId="77777777" w:rsidR="007D79AA" w:rsidRPr="007D79AA" w:rsidRDefault="007D79AA" w:rsidP="007D79AA">
      <w:pPr>
        <w:ind w:firstLine="720"/>
        <w:jc w:val="both"/>
        <w:rPr>
          <w:noProof/>
        </w:rPr>
      </w:pPr>
      <w:r w:rsidRPr="007D79AA">
        <w:rPr>
          <w:noProof/>
        </w:rPr>
        <w:t xml:space="preserve">У случају наступања чињеница које могу утицати да </w:t>
      </w:r>
      <w:r w:rsidRPr="007D79AA">
        <w:rPr>
          <w:noProof/>
          <w:lang w:val="sr-Cyrl-RS"/>
        </w:rPr>
        <w:t>предмет овог уговора</w:t>
      </w:r>
      <w:r w:rsidRPr="007D79AA">
        <w:rPr>
          <w:noProof/>
        </w:rPr>
        <w:t xml:space="preserve"> не бу</w:t>
      </w:r>
      <w:r w:rsidRPr="007D79AA">
        <w:rPr>
          <w:noProof/>
          <w:lang w:val="sr-Cyrl-RS"/>
        </w:rPr>
        <w:t>де</w:t>
      </w:r>
      <w:r w:rsidRPr="007D79AA">
        <w:rPr>
          <w:noProof/>
        </w:rPr>
        <w:t xml:space="preserve"> извршен</w:t>
      </w:r>
      <w:r w:rsidRPr="007D79AA">
        <w:rPr>
          <w:noProof/>
          <w:lang w:val="sr-Cyrl-RS"/>
        </w:rPr>
        <w:t xml:space="preserve"> у роковима предвиђеним овим уговором</w:t>
      </w:r>
      <w:r w:rsidRPr="007D79AA">
        <w:rPr>
          <w:noProof/>
        </w:rPr>
        <w:t xml:space="preserve">, </w:t>
      </w:r>
      <w:r w:rsidRPr="007D79AA">
        <w:rPr>
          <w:noProof/>
          <w:lang w:val="sr-Cyrl-RS"/>
        </w:rPr>
        <w:t xml:space="preserve">једна уговорна страна </w:t>
      </w:r>
      <w:r w:rsidRPr="007D79AA">
        <w:rPr>
          <w:noProof/>
        </w:rPr>
        <w:t>је дужн</w:t>
      </w:r>
      <w:r w:rsidRPr="007D79AA">
        <w:rPr>
          <w:noProof/>
          <w:lang w:val="sr-Cyrl-RS"/>
        </w:rPr>
        <w:t>а</w:t>
      </w:r>
      <w:r w:rsidRPr="007D79AA">
        <w:rPr>
          <w:noProof/>
        </w:rPr>
        <w:t xml:space="preserve"> да одмах по њиховом сазнању о истим писмено обавести </w:t>
      </w:r>
      <w:r w:rsidRPr="007D79AA">
        <w:rPr>
          <w:noProof/>
          <w:lang w:val="sr-Cyrl-RS"/>
        </w:rPr>
        <w:t>другу уговорну страну</w:t>
      </w:r>
      <w:r w:rsidRPr="007D79AA">
        <w:rPr>
          <w:noProof/>
        </w:rPr>
        <w:t>.</w:t>
      </w:r>
    </w:p>
    <w:p w14:paraId="41F892BF" w14:textId="77777777" w:rsidR="007D79AA" w:rsidRPr="007D79AA" w:rsidRDefault="007D79AA" w:rsidP="007D79AA">
      <w:pPr>
        <w:ind w:firstLine="720"/>
        <w:jc w:val="both"/>
        <w:rPr>
          <w:noProof/>
        </w:rPr>
      </w:pPr>
      <w:r w:rsidRPr="007D79AA">
        <w:rPr>
          <w:noProof/>
        </w:rPr>
        <w:t>Сва обавештења која нису дата у писаном облику неће производити правно дејство.</w:t>
      </w:r>
    </w:p>
    <w:p w14:paraId="78228459" w14:textId="77777777" w:rsidR="007D79AA" w:rsidRPr="007D79AA" w:rsidRDefault="007D79AA" w:rsidP="007D79AA">
      <w:pPr>
        <w:ind w:firstLine="708"/>
        <w:jc w:val="both"/>
        <w:rPr>
          <w:lang w:val="sr-Cyrl-RS"/>
        </w:rPr>
      </w:pPr>
      <w:r w:rsidRPr="007D79AA">
        <w:rPr>
          <w:noProof/>
          <w:lang w:val="sr-Cyrl-RS"/>
        </w:rPr>
        <w:t>Рокови  предвиђени овим уговором</w:t>
      </w:r>
      <w:r w:rsidRPr="007D79AA">
        <w:rPr>
          <w:noProof/>
        </w:rPr>
        <w:t xml:space="preserve"> могу бити продужени услед настанка случаја више силе,</w:t>
      </w:r>
      <w:r w:rsidRPr="007D79AA">
        <w:rPr>
          <w:shd w:val="clear" w:color="auto" w:fill="FFFFFF"/>
        </w:rPr>
        <w:t xml:space="preserve"> </w:t>
      </w:r>
      <w:r w:rsidRPr="007D79AA">
        <w:rPr>
          <w:shd w:val="clear" w:color="auto" w:fill="FFFFFF"/>
          <w:lang w:val="sr-Cyrl-RS"/>
        </w:rPr>
        <w:t xml:space="preserve">односно наступања свих оних </w:t>
      </w:r>
      <w:r w:rsidRPr="007D79AA">
        <w:rPr>
          <w:lang w:val="sr-Cyrl-RS"/>
        </w:rPr>
        <w:t xml:space="preserve"> догађаја који се нису могли предвидвети, </w:t>
      </w:r>
      <w:r w:rsidRPr="007D79AA">
        <w:t>избећи или отклонити</w:t>
      </w:r>
      <w:r w:rsidRPr="007D79AA">
        <w:rPr>
          <w:lang w:val="sr-Cyrl-RS"/>
        </w:rPr>
        <w:t>,</w:t>
      </w:r>
      <w:r w:rsidRPr="007D79AA">
        <w:rPr>
          <w:shd w:val="clear" w:color="auto" w:fill="FFFFFF"/>
          <w:lang w:val="sr-Cyrl-RS"/>
        </w:rPr>
        <w:t xml:space="preserve"> </w:t>
      </w:r>
      <w:r w:rsidRPr="007D79AA">
        <w:rPr>
          <w:shd w:val="clear" w:color="auto" w:fill="FFFFFF"/>
        </w:rPr>
        <w:t xml:space="preserve">у тренутку </w:t>
      </w:r>
      <w:r w:rsidRPr="007D79AA">
        <w:rPr>
          <w:shd w:val="clear" w:color="auto" w:fill="FFFFFF"/>
          <w:lang w:val="sr-Cyrl-RS"/>
        </w:rPr>
        <w:t>закључења</w:t>
      </w:r>
      <w:r w:rsidRPr="007D79AA">
        <w:rPr>
          <w:shd w:val="clear" w:color="auto" w:fill="FFFFFF"/>
        </w:rPr>
        <w:t> </w:t>
      </w:r>
      <w:r w:rsidRPr="007D79AA">
        <w:rPr>
          <w:shd w:val="clear" w:color="auto" w:fill="FFFFFF"/>
          <w:lang w:val="sr-Cyrl-RS"/>
        </w:rPr>
        <w:t>У</w:t>
      </w:r>
      <w:r w:rsidRPr="007D79AA">
        <w:rPr>
          <w:shd w:val="clear" w:color="auto" w:fill="FFFFFF"/>
        </w:rPr>
        <w:t>говора</w:t>
      </w:r>
      <w:r w:rsidRPr="007D79AA">
        <w:rPr>
          <w:shd w:val="clear" w:color="auto" w:fill="FFFFFF"/>
          <w:lang w:val="sr-Cyrl-RS"/>
        </w:rPr>
        <w:t xml:space="preserve">, </w:t>
      </w:r>
      <w:r w:rsidRPr="007D79AA">
        <w:rPr>
          <w:shd w:val="clear" w:color="auto" w:fill="FFFFFF"/>
        </w:rPr>
        <w:t xml:space="preserve">и на који уговорне стране објективно не могу и нису могле </w:t>
      </w:r>
      <w:r w:rsidRPr="007D79AA">
        <w:rPr>
          <w:shd w:val="clear" w:color="auto" w:fill="FFFFFF"/>
          <w:lang w:val="sr-Cyrl-RS"/>
        </w:rPr>
        <w:t xml:space="preserve">да утичу </w:t>
      </w:r>
      <w:r w:rsidRPr="007D79AA">
        <w:rPr>
          <w:shd w:val="clear" w:color="auto" w:fill="FFFFFF"/>
        </w:rPr>
        <w:t xml:space="preserve">(догађај мора бити за </w:t>
      </w:r>
      <w:r w:rsidRPr="007D79AA">
        <w:rPr>
          <w:shd w:val="clear" w:color="auto" w:fill="FFFFFF"/>
          <w:lang w:val="sr-Cyrl-RS"/>
        </w:rPr>
        <w:t>уговорне стране</w:t>
      </w:r>
      <w:r w:rsidRPr="007D79AA">
        <w:rPr>
          <w:shd w:val="clear" w:color="auto" w:fill="FFFFFF"/>
        </w:rPr>
        <w:t xml:space="preserve"> неочекиван, изванредан, непредвидив), нпр. ратно стање, штрајк,</w:t>
      </w:r>
      <w:r w:rsidRPr="007D79AA">
        <w:rPr>
          <w:shd w:val="clear" w:color="auto" w:fill="FFFFFF"/>
          <w:lang w:val="sr-Cyrl-RS"/>
        </w:rPr>
        <w:t xml:space="preserve"> </w:t>
      </w:r>
      <w:r w:rsidRPr="007D79AA">
        <w:rPr>
          <w:shd w:val="clear" w:color="auto" w:fill="FFFFFF"/>
        </w:rPr>
        <w:t>елементарне непогоде</w:t>
      </w:r>
      <w:r w:rsidRPr="007D79AA">
        <w:rPr>
          <w:shd w:val="clear" w:color="auto" w:fill="FFFFFF"/>
          <w:lang w:val="sr-Cyrl-RS"/>
        </w:rPr>
        <w:t xml:space="preserve">, природне катастрофе, </w:t>
      </w:r>
      <w:r w:rsidRPr="007D79AA">
        <w:t>пожар, поплава, експлозија, транспортне несреће</w:t>
      </w:r>
      <w:r w:rsidRPr="007D79AA">
        <w:rPr>
          <w:lang w:val="sr-Cyrl-RS"/>
        </w:rPr>
        <w:t xml:space="preserve"> изазване природним катастрофама</w:t>
      </w:r>
      <w:r w:rsidRPr="007D79AA">
        <w:t>, одлуке органа власти</w:t>
      </w:r>
      <w:r w:rsidRPr="007D79AA">
        <w:rPr>
          <w:lang w:val="sr-Cyrl-RS"/>
        </w:rPr>
        <w:t xml:space="preserve">, </w:t>
      </w:r>
      <w:r w:rsidRPr="007D79AA">
        <w:t>забране увоза, извоза и други случајеви, који су законом утврђени као виша сила</w:t>
      </w:r>
      <w:r w:rsidRPr="007D79AA">
        <w:rPr>
          <w:lang w:val="sr-Cyrl-RS"/>
        </w:rPr>
        <w:t xml:space="preserve">, те се у предвиђеним случајевима </w:t>
      </w:r>
      <w:r w:rsidRPr="007D79AA">
        <w:rPr>
          <w:lang w:val="sr-Latn-RS"/>
        </w:rPr>
        <w:t xml:space="preserve"> </w:t>
      </w:r>
      <w:r w:rsidRPr="007D79AA">
        <w:rPr>
          <w:lang w:val="sr-Cyrl-RS"/>
        </w:rPr>
        <w:t xml:space="preserve">уговорне стране </w:t>
      </w:r>
      <w:r w:rsidRPr="007D79AA">
        <w:t>ослобођ</w:t>
      </w:r>
      <w:r w:rsidRPr="007D79AA">
        <w:rPr>
          <w:lang w:val="sr-Cyrl-RS"/>
        </w:rPr>
        <w:t>ају су</w:t>
      </w:r>
      <w:r w:rsidRPr="007D79AA">
        <w:t xml:space="preserve"> одговорности за штету</w:t>
      </w:r>
      <w:r w:rsidRPr="007D79AA">
        <w:rPr>
          <w:lang w:val="sr-Cyrl-RS"/>
        </w:rPr>
        <w:t>.</w:t>
      </w:r>
    </w:p>
    <w:p w14:paraId="5F3C4ECE" w14:textId="77777777" w:rsidR="007D79AA" w:rsidRPr="007D79AA" w:rsidRDefault="007D79AA" w:rsidP="007D79AA">
      <w:pPr>
        <w:ind w:firstLine="708"/>
        <w:jc w:val="both"/>
        <w:rPr>
          <w:color w:val="0000FF"/>
          <w:u w:val="single"/>
          <w:lang w:val="sr-Cyrl-RS"/>
        </w:rPr>
      </w:pPr>
      <w:r w:rsidRPr="007D79AA">
        <w:rPr>
          <w:lang w:val="sr-Cyrl-RS"/>
        </w:rPr>
        <w:t xml:space="preserve">Уколико наступе случајеви одређени као виша сила, односно оних случајева </w:t>
      </w:r>
      <w:r w:rsidRPr="007D79AA">
        <w:t>на које уговорне стране не могу утицати, а које чине испуњење уговора трајно или привремено немогућим</w:t>
      </w:r>
      <w:r w:rsidRPr="007D79AA">
        <w:rPr>
          <w:lang w:val="sr-Cyrl-RS"/>
        </w:rPr>
        <w:t>, наручилац може да обустави испуњење уговорних обавеза до момента отклањања догађаја који је наступио</w:t>
      </w:r>
      <w:r w:rsidRPr="007D79AA">
        <w:t xml:space="preserve"> или </w:t>
      </w:r>
      <w:r w:rsidRPr="007D79AA">
        <w:rPr>
          <w:lang w:val="sr-Cyrl-RS"/>
        </w:rPr>
        <w:t xml:space="preserve">да приступи </w:t>
      </w:r>
      <w:r w:rsidRPr="007D79AA">
        <w:t>раскид</w:t>
      </w:r>
      <w:r w:rsidRPr="007D79AA">
        <w:rPr>
          <w:lang w:val="sr-Cyrl-RS"/>
        </w:rPr>
        <w:t>у у</w:t>
      </w:r>
      <w:r w:rsidRPr="007D79AA">
        <w:t>говора</w:t>
      </w:r>
      <w:r w:rsidRPr="007D79AA">
        <w:rPr>
          <w:color w:val="0000FF"/>
          <w:u w:val="single"/>
          <w:lang w:val="sr-Cyrl-RS"/>
        </w:rPr>
        <w:t xml:space="preserve">, </w:t>
      </w:r>
    </w:p>
    <w:p w14:paraId="27A81412" w14:textId="77777777" w:rsidR="007D79AA" w:rsidRPr="007D79AA" w:rsidRDefault="007D79AA" w:rsidP="007D79AA">
      <w:pPr>
        <w:ind w:firstLine="708"/>
        <w:jc w:val="both"/>
        <w:rPr>
          <w:lang w:val="sr-Cyrl-RS"/>
        </w:rPr>
      </w:pPr>
      <w:r w:rsidRPr="007D79AA">
        <w:rPr>
          <w:lang w:val="sr-Cyrl-RS"/>
        </w:rPr>
        <w:t>У случају наступања чињеница из претходног става наручилац ће измене уговорних обавеза  регулисати  у складу са чланом 1</w:t>
      </w:r>
      <w:r w:rsidRPr="007D79AA">
        <w:rPr>
          <w:lang w:val="sr-Latn-RS"/>
        </w:rPr>
        <w:t>4</w:t>
      </w:r>
      <w:r w:rsidRPr="007D79AA">
        <w:rPr>
          <w:lang w:val="sr-Cyrl-RS"/>
        </w:rPr>
        <w:t>. овог уговора.</w:t>
      </w:r>
    </w:p>
    <w:p w14:paraId="7616CB34" w14:textId="77777777" w:rsidR="007D79AA" w:rsidRPr="007D79AA" w:rsidRDefault="007D79AA" w:rsidP="007D79AA">
      <w:pPr>
        <w:jc w:val="both"/>
        <w:rPr>
          <w:lang w:val="sr-Cyrl-RS"/>
        </w:rPr>
      </w:pPr>
    </w:p>
    <w:p w14:paraId="637E93D5" w14:textId="77777777" w:rsidR="007D79AA" w:rsidRPr="007D79AA" w:rsidRDefault="007D79AA" w:rsidP="007D79AA">
      <w:pPr>
        <w:jc w:val="center"/>
        <w:rPr>
          <w:b/>
          <w:noProof/>
          <w:color w:val="000000"/>
          <w:lang w:val="sr-Cyrl-RS"/>
        </w:rPr>
      </w:pPr>
      <w:r w:rsidRPr="007D79AA">
        <w:rPr>
          <w:b/>
          <w:noProof/>
          <w:color w:val="000000"/>
        </w:rPr>
        <w:t>ИЗМЕНЕ УГОВОРА</w:t>
      </w:r>
    </w:p>
    <w:p w14:paraId="09FA3BA8" w14:textId="77777777" w:rsidR="007D79AA" w:rsidRPr="007D79AA" w:rsidRDefault="007D79AA" w:rsidP="007D79AA">
      <w:pPr>
        <w:jc w:val="both"/>
        <w:rPr>
          <w:b/>
          <w:noProof/>
          <w:color w:val="000000"/>
          <w:lang w:val="sr-Cyrl-RS"/>
        </w:rPr>
      </w:pPr>
    </w:p>
    <w:p w14:paraId="5FCF575F" w14:textId="77777777" w:rsidR="007D79AA" w:rsidRPr="007D79AA" w:rsidRDefault="007D79AA" w:rsidP="007D79AA">
      <w:pPr>
        <w:jc w:val="center"/>
        <w:outlineLvl w:val="0"/>
        <w:rPr>
          <w:b/>
          <w:noProof/>
          <w:color w:val="000000"/>
          <w:lang w:val="sr-Cyrl-RS"/>
        </w:rPr>
      </w:pPr>
      <w:bookmarkStart w:id="68" w:name="_Toc380740085"/>
      <w:bookmarkStart w:id="69" w:name="_Toc389742047"/>
      <w:bookmarkStart w:id="70" w:name="_Toc448141813"/>
      <w:bookmarkStart w:id="71" w:name="_Toc33528864"/>
      <w:r w:rsidRPr="007D79AA">
        <w:rPr>
          <w:b/>
          <w:noProof/>
          <w:color w:val="000000"/>
        </w:rPr>
        <w:t xml:space="preserve">Члан </w:t>
      </w:r>
      <w:r w:rsidRPr="007D79AA">
        <w:rPr>
          <w:b/>
          <w:noProof/>
          <w:color w:val="000000"/>
          <w:lang w:val="sr-Cyrl-RS"/>
        </w:rPr>
        <w:t>8</w:t>
      </w:r>
      <w:r w:rsidRPr="007D79AA">
        <w:rPr>
          <w:b/>
          <w:noProof/>
          <w:color w:val="000000"/>
        </w:rPr>
        <w:t>.</w:t>
      </w:r>
      <w:bookmarkEnd w:id="68"/>
      <w:bookmarkEnd w:id="69"/>
      <w:bookmarkEnd w:id="70"/>
      <w:bookmarkEnd w:id="71"/>
    </w:p>
    <w:p w14:paraId="3057D252" w14:textId="77777777" w:rsidR="007D79AA" w:rsidRPr="007D79AA" w:rsidRDefault="007D79AA" w:rsidP="007D79AA">
      <w:pPr>
        <w:ind w:firstLine="720"/>
        <w:jc w:val="both"/>
        <w:rPr>
          <w:noProof/>
          <w:color w:val="000000"/>
        </w:rPr>
      </w:pPr>
      <w:proofErr w:type="gramStart"/>
      <w:r w:rsidRPr="007D79AA">
        <w:t>У складу са чланом 115.</w:t>
      </w:r>
      <w:proofErr w:type="gramEnd"/>
      <w:r w:rsidRPr="007D79AA">
        <w:t xml:space="preserve"> </w:t>
      </w:r>
      <w:r w:rsidRPr="007D79AA">
        <w:rPr>
          <w:noProof/>
          <w:color w:val="000000"/>
        </w:rPr>
        <w:t>Закона о јавним набавкама</w:t>
      </w:r>
      <w:r w:rsidRPr="007D79AA">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7D79AA">
        <w:rPr>
          <w:lang w:val="en-US"/>
        </w:rPr>
        <w:t xml:space="preserve"> </w:t>
      </w:r>
      <w:r w:rsidRPr="007D79AA">
        <w:t xml:space="preserve">првобитно закљученог уговора, при чему укупна вредност повећања уговора не може да буде већа од вредности из члана 39. </w:t>
      </w:r>
      <w:proofErr w:type="gramStart"/>
      <w:r w:rsidRPr="007D79AA">
        <w:t>став</w:t>
      </w:r>
      <w:proofErr w:type="gramEnd"/>
      <w:r w:rsidRPr="007D79AA">
        <w:t xml:space="preserve"> 1. </w:t>
      </w:r>
      <w:r w:rsidRPr="007D79AA">
        <w:rPr>
          <w:noProof/>
          <w:color w:val="000000"/>
        </w:rPr>
        <w:t>Закона о јавним набавкама.</w:t>
      </w:r>
    </w:p>
    <w:p w14:paraId="342C6277" w14:textId="77777777" w:rsidR="007D79AA" w:rsidRPr="007D79AA" w:rsidRDefault="007D79AA" w:rsidP="007D79AA">
      <w:pPr>
        <w:ind w:firstLine="720"/>
        <w:jc w:val="both"/>
      </w:pPr>
      <w:proofErr w:type="gramStart"/>
      <w:r w:rsidRPr="007D79AA">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7D79AA">
        <w:rPr>
          <w:shd w:val="clear" w:color="auto" w:fill="FFFFFF"/>
        </w:rPr>
        <w:t xml:space="preserve"> </w:t>
      </w:r>
      <w:proofErr w:type="gramStart"/>
      <w:r w:rsidRPr="007D79A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25CA3E6E" w14:textId="77777777" w:rsidR="007D79AA" w:rsidRPr="007D79AA" w:rsidRDefault="007D79AA" w:rsidP="007D79AA">
      <w:pPr>
        <w:ind w:firstLine="720"/>
        <w:jc w:val="both"/>
      </w:pPr>
    </w:p>
    <w:p w14:paraId="5AC9DB93" w14:textId="77777777" w:rsidR="007D79AA" w:rsidRPr="007D79AA" w:rsidRDefault="007D79AA" w:rsidP="007D79AA">
      <w:pPr>
        <w:ind w:firstLine="720"/>
        <w:jc w:val="both"/>
      </w:pPr>
      <w:r w:rsidRPr="007D79AA">
        <w:t>Наручилац ће дозволити измене уговора у следећим ситуацијама:</w:t>
      </w:r>
    </w:p>
    <w:p w14:paraId="0CF97989" w14:textId="77777777" w:rsidR="007D79AA" w:rsidRPr="007D79AA" w:rsidRDefault="007D79AA" w:rsidP="007D79AA">
      <w:pPr>
        <w:ind w:firstLine="720"/>
        <w:jc w:val="both"/>
      </w:pPr>
    </w:p>
    <w:p w14:paraId="59B83C28" w14:textId="77777777" w:rsidR="007D79AA" w:rsidRPr="007D79AA" w:rsidRDefault="007D79AA" w:rsidP="007D79AA">
      <w:pPr>
        <w:numPr>
          <w:ilvl w:val="0"/>
          <w:numId w:val="1"/>
        </w:numPr>
        <w:ind w:left="405"/>
        <w:contextualSpacing/>
        <w:jc w:val="both"/>
      </w:pPr>
      <w:r w:rsidRPr="007D79AA">
        <w:t>Уколико се повећа обим предмета јавне набавке због непредвиђених околности;</w:t>
      </w:r>
    </w:p>
    <w:p w14:paraId="0BE8BE00" w14:textId="77777777" w:rsidR="007D79AA" w:rsidRPr="007D79AA" w:rsidRDefault="007D79AA" w:rsidP="007D79AA">
      <w:pPr>
        <w:numPr>
          <w:ilvl w:val="0"/>
          <w:numId w:val="1"/>
        </w:numPr>
        <w:ind w:left="405"/>
        <w:contextualSpacing/>
        <w:jc w:val="both"/>
      </w:pPr>
      <w:r w:rsidRPr="007D79AA">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CDB5F3" w14:textId="77777777" w:rsidR="007D79AA" w:rsidRPr="007D79AA" w:rsidRDefault="007D79AA" w:rsidP="007D79AA">
      <w:pPr>
        <w:numPr>
          <w:ilvl w:val="0"/>
          <w:numId w:val="1"/>
        </w:numPr>
        <w:ind w:left="405"/>
        <w:contextualSpacing/>
        <w:jc w:val="both"/>
      </w:pPr>
      <w:r w:rsidRPr="007D79AA">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0CA3512" w14:textId="77777777" w:rsidR="007D79AA" w:rsidRPr="007D79AA" w:rsidRDefault="007D79AA" w:rsidP="007D79AA">
      <w:pPr>
        <w:numPr>
          <w:ilvl w:val="0"/>
          <w:numId w:val="1"/>
        </w:numPr>
        <w:ind w:left="405"/>
        <w:contextualSpacing/>
        <w:jc w:val="both"/>
      </w:pPr>
      <w:r w:rsidRPr="007D79AA">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2862CEE1" w14:textId="77777777" w:rsidR="007D79AA" w:rsidRPr="007D79AA" w:rsidRDefault="007D79AA" w:rsidP="007D79AA">
      <w:pPr>
        <w:outlineLvl w:val="0"/>
        <w:rPr>
          <w:b/>
          <w:noProof/>
          <w:color w:val="000000"/>
          <w:lang w:val="sr-Cyrl-RS"/>
        </w:rPr>
      </w:pPr>
    </w:p>
    <w:p w14:paraId="71A75152" w14:textId="77777777" w:rsidR="007D79AA" w:rsidRPr="007D79AA" w:rsidRDefault="007D79AA" w:rsidP="007D79AA">
      <w:pPr>
        <w:jc w:val="center"/>
        <w:outlineLvl w:val="0"/>
        <w:rPr>
          <w:b/>
          <w:noProof/>
          <w:color w:val="000000"/>
          <w:lang w:val="sr-Cyrl-RS"/>
        </w:rPr>
      </w:pPr>
      <w:bookmarkStart w:id="72" w:name="_Toc33528865"/>
      <w:r w:rsidRPr="007D79AA">
        <w:rPr>
          <w:b/>
          <w:noProof/>
          <w:color w:val="000000"/>
        </w:rPr>
        <w:lastRenderedPageBreak/>
        <w:t>РАСКИД УГОВОРА</w:t>
      </w:r>
      <w:bookmarkEnd w:id="72"/>
    </w:p>
    <w:p w14:paraId="3AE7B0D9" w14:textId="77777777" w:rsidR="007D79AA" w:rsidRPr="007D79AA" w:rsidRDefault="007D79AA" w:rsidP="007D79AA">
      <w:pPr>
        <w:jc w:val="center"/>
        <w:outlineLvl w:val="0"/>
        <w:rPr>
          <w:b/>
          <w:noProof/>
          <w:color w:val="000000"/>
          <w:lang w:val="sr-Cyrl-RS"/>
        </w:rPr>
      </w:pPr>
    </w:p>
    <w:p w14:paraId="65784A9F" w14:textId="77777777" w:rsidR="007D79AA" w:rsidRPr="007D79AA" w:rsidRDefault="007D79AA" w:rsidP="007D79AA">
      <w:pPr>
        <w:jc w:val="center"/>
        <w:outlineLvl w:val="0"/>
        <w:rPr>
          <w:b/>
          <w:noProof/>
          <w:color w:val="000000"/>
          <w:lang w:val="sr-Cyrl-RS"/>
        </w:rPr>
      </w:pPr>
      <w:bookmarkStart w:id="73" w:name="_Toc33528866"/>
      <w:r w:rsidRPr="007D79AA">
        <w:rPr>
          <w:b/>
          <w:noProof/>
          <w:color w:val="000000"/>
        </w:rPr>
        <w:t xml:space="preserve">Члан </w:t>
      </w:r>
      <w:r w:rsidRPr="007D79AA">
        <w:rPr>
          <w:b/>
          <w:noProof/>
          <w:color w:val="000000"/>
          <w:lang w:val="sr-Cyrl-RS"/>
        </w:rPr>
        <w:t>9</w:t>
      </w:r>
      <w:r w:rsidRPr="007D79AA">
        <w:rPr>
          <w:b/>
          <w:noProof/>
          <w:color w:val="000000"/>
        </w:rPr>
        <w:t>.</w:t>
      </w:r>
      <w:bookmarkEnd w:id="73"/>
    </w:p>
    <w:p w14:paraId="52D3B524" w14:textId="77777777" w:rsidR="007D79AA" w:rsidRPr="007D79AA" w:rsidRDefault="007D79AA" w:rsidP="007D79AA">
      <w:pPr>
        <w:shd w:val="clear" w:color="auto" w:fill="FFFFFF"/>
        <w:ind w:firstLine="720"/>
        <w:jc w:val="both"/>
        <w:rPr>
          <w:color w:val="000000"/>
          <w:lang w:val="sr-Cyrl-RS"/>
        </w:rPr>
      </w:pPr>
      <w:r w:rsidRPr="007D79AA">
        <w:rPr>
          <w:color w:val="000000"/>
          <w:lang w:val="sr-Cyrl-RS"/>
        </w:rPr>
        <w:t xml:space="preserve">Свака </w:t>
      </w:r>
      <w:r w:rsidRPr="007D79AA">
        <w:rPr>
          <w:color w:val="000000"/>
        </w:rPr>
        <w:t>уговорна страна незадовољна испуњењем уговорних обавеза друге уговорне стране може захтевати раскид уговора</w:t>
      </w:r>
      <w:r w:rsidRPr="007D79AA">
        <w:rPr>
          <w:color w:val="000000"/>
          <w:lang w:val="sr-Cyrl-RS"/>
        </w:rPr>
        <w:t>.</w:t>
      </w:r>
    </w:p>
    <w:p w14:paraId="1ED8F7D4" w14:textId="77777777" w:rsidR="007D79AA" w:rsidRPr="007D79AA" w:rsidRDefault="007D79AA" w:rsidP="007D79AA">
      <w:pPr>
        <w:ind w:firstLine="720"/>
        <w:jc w:val="both"/>
        <w:rPr>
          <w:noProof/>
          <w:color w:val="000000"/>
          <w:lang w:val="sr-Cyrl-RS"/>
        </w:rPr>
      </w:pPr>
      <w:r w:rsidRPr="007D79AA">
        <w:rPr>
          <w:noProof/>
          <w:color w:val="000000"/>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7D79AA">
        <w:rPr>
          <w:noProof/>
          <w:color w:val="000000"/>
          <w:lang w:val="sr-Cyrl-RS"/>
        </w:rPr>
        <w:t>, осим у случају неиспуњења незнатног дела обавезе.</w:t>
      </w:r>
    </w:p>
    <w:p w14:paraId="04A83A04" w14:textId="77777777" w:rsidR="007D79AA" w:rsidRPr="007D79AA" w:rsidRDefault="007D79AA" w:rsidP="007D79AA">
      <w:pPr>
        <w:ind w:firstLine="720"/>
        <w:jc w:val="both"/>
        <w:rPr>
          <w:noProof/>
          <w:color w:val="000000"/>
          <w:lang w:val="sr-Cyrl-RS"/>
        </w:rPr>
      </w:pPr>
      <w:r w:rsidRPr="007D79AA">
        <w:rPr>
          <w:noProof/>
          <w:color w:val="000000"/>
        </w:rPr>
        <w:t xml:space="preserve">Уколико добављач не поступи у складу са обавезама које је преузеo  закључењем овог уговора и писменим обавештењем,  наручилац </w:t>
      </w:r>
      <w:r w:rsidRPr="007D79AA">
        <w:rPr>
          <w:noProof/>
          <w:color w:val="000000"/>
          <w:lang w:val="sr-Cyrl-RS"/>
        </w:rPr>
        <w:t xml:space="preserve">ће поступити у складу са чланом 10. овог уговора. </w:t>
      </w:r>
    </w:p>
    <w:p w14:paraId="44C64F32" w14:textId="77777777" w:rsidR="007D79AA" w:rsidRPr="007D79AA" w:rsidRDefault="007D79AA" w:rsidP="007D79AA">
      <w:pPr>
        <w:ind w:firstLine="708"/>
        <w:jc w:val="both"/>
        <w:rPr>
          <w:szCs w:val="22"/>
          <w:lang w:val="sr-Cyrl-RS"/>
        </w:rPr>
      </w:pPr>
      <w:proofErr w:type="gramStart"/>
      <w:r w:rsidRPr="007D79AA">
        <w:rPr>
          <w:szCs w:val="22"/>
        </w:rPr>
        <w:t>У случaју рaскидa уговорa, примењивaће се одредбе Зaконa о облигaционим односимa.</w:t>
      </w:r>
      <w:proofErr w:type="gramEnd"/>
    </w:p>
    <w:p w14:paraId="06D8FD4C" w14:textId="77777777" w:rsidR="007D79AA" w:rsidRPr="007D79AA" w:rsidRDefault="007D79AA" w:rsidP="007D79AA">
      <w:pPr>
        <w:ind w:firstLine="708"/>
        <w:jc w:val="both"/>
        <w:rPr>
          <w:szCs w:val="22"/>
          <w:lang w:val="sr-Cyrl-RS"/>
        </w:rPr>
      </w:pPr>
    </w:p>
    <w:p w14:paraId="4D79EEB4" w14:textId="77777777" w:rsidR="007D79AA" w:rsidRPr="007D79AA" w:rsidRDefault="007D79AA" w:rsidP="007D79AA">
      <w:pPr>
        <w:jc w:val="center"/>
        <w:outlineLvl w:val="0"/>
        <w:rPr>
          <w:b/>
          <w:noProof/>
          <w:color w:val="000000"/>
          <w:lang w:val="sr-Cyrl-RS"/>
        </w:rPr>
      </w:pPr>
      <w:bookmarkStart w:id="74" w:name="_Toc33528867"/>
      <w:r w:rsidRPr="007D79AA">
        <w:rPr>
          <w:b/>
          <w:noProof/>
          <w:color w:val="000000"/>
        </w:rPr>
        <w:t>УГОВОРНА КАЗНА</w:t>
      </w:r>
      <w:bookmarkEnd w:id="74"/>
    </w:p>
    <w:p w14:paraId="59C73BAB" w14:textId="77777777" w:rsidR="007D79AA" w:rsidRPr="007D79AA" w:rsidRDefault="007D79AA" w:rsidP="007D79AA">
      <w:pPr>
        <w:jc w:val="center"/>
        <w:outlineLvl w:val="0"/>
        <w:rPr>
          <w:b/>
          <w:noProof/>
          <w:color w:val="000000"/>
          <w:lang w:val="sr-Cyrl-RS"/>
        </w:rPr>
      </w:pPr>
    </w:p>
    <w:p w14:paraId="4B48E583" w14:textId="77777777" w:rsidR="007D79AA" w:rsidRPr="007D79AA" w:rsidRDefault="007D79AA" w:rsidP="007D79AA">
      <w:pPr>
        <w:jc w:val="center"/>
        <w:outlineLvl w:val="0"/>
        <w:rPr>
          <w:b/>
          <w:noProof/>
          <w:color w:val="000000"/>
          <w:lang w:val="sr-Cyrl-RS"/>
        </w:rPr>
      </w:pPr>
      <w:bookmarkStart w:id="75" w:name="_Toc33528868"/>
      <w:r w:rsidRPr="007D79AA">
        <w:rPr>
          <w:b/>
          <w:noProof/>
          <w:color w:val="000000"/>
          <w:lang w:val="sr-Cyrl-RS"/>
        </w:rPr>
        <w:t>Члан 10.</w:t>
      </w:r>
      <w:bookmarkEnd w:id="75"/>
    </w:p>
    <w:p w14:paraId="4699BCFD" w14:textId="77777777" w:rsidR="007D79AA" w:rsidRPr="007D79AA" w:rsidRDefault="007D79AA" w:rsidP="007D79AA">
      <w:pPr>
        <w:ind w:firstLine="708"/>
        <w:jc w:val="both"/>
      </w:pPr>
      <w:proofErr w:type="gramStart"/>
      <w:r w:rsidRPr="007D79AA">
        <w:t>Наручилац ће добављачу наплатити уговорну казну или средство обезбеђења из члана 6.</w:t>
      </w:r>
      <w:proofErr w:type="gramEnd"/>
      <w:r w:rsidRPr="007D79AA">
        <w:rPr>
          <w:lang w:val="sr-Cyrl-RS"/>
        </w:rPr>
        <w:t xml:space="preserve"> став 1. алинеја 1.</w:t>
      </w:r>
      <w:r w:rsidRPr="007D79AA">
        <w:t xml:space="preserve"> </w:t>
      </w:r>
      <w:proofErr w:type="gramStart"/>
      <w:r w:rsidRPr="007D79AA">
        <w:t>овог</w:t>
      </w:r>
      <w:proofErr w:type="gramEnd"/>
      <w:r w:rsidRPr="007D79AA">
        <w:t xml:space="preserve"> уговора, уколико добављач задоцни или неиспуњава своје oбавезе из уговора.</w:t>
      </w:r>
    </w:p>
    <w:p w14:paraId="12F40D0E" w14:textId="77777777" w:rsidR="007D79AA" w:rsidRPr="007D79AA" w:rsidRDefault="007D79AA" w:rsidP="007D79AA">
      <w:pPr>
        <w:ind w:firstLine="708"/>
        <w:jc w:val="both"/>
        <w:rPr>
          <w:rFonts w:eastAsia="Calibri"/>
          <w:noProof/>
          <w:lang w:val="en-US"/>
        </w:rPr>
      </w:pPr>
      <w:r w:rsidRPr="007D79AA">
        <w:rPr>
          <w:rFonts w:eastAsia="Calibri"/>
          <w:noProof/>
          <w:lang w:val="en-US"/>
        </w:rPr>
        <w:t xml:space="preserve">Уколико добављач не </w:t>
      </w:r>
      <w:r w:rsidRPr="007D79AA">
        <w:rPr>
          <w:rFonts w:eastAsia="Calibri"/>
          <w:noProof/>
          <w:lang w:val="sr-Cyrl-RS"/>
        </w:rPr>
        <w:t>изврши предметну услугу</w:t>
      </w:r>
      <w:r w:rsidRPr="007D79AA">
        <w:rPr>
          <w:rFonts w:eastAsia="Calibri"/>
          <w:noProof/>
          <w:lang w:val="en-US"/>
        </w:rPr>
        <w:t xml:space="preserve"> у роковима предвиђеним овим уговором,односно задоцни са испуњењем уговорне обавезе, наручилац има право да:</w:t>
      </w:r>
    </w:p>
    <w:p w14:paraId="37A58F14" w14:textId="77777777" w:rsidR="007D79AA" w:rsidRPr="007D79AA" w:rsidRDefault="007D79AA" w:rsidP="007D79AA">
      <w:pPr>
        <w:numPr>
          <w:ilvl w:val="0"/>
          <w:numId w:val="23"/>
        </w:numPr>
        <w:jc w:val="both"/>
        <w:rPr>
          <w:rFonts w:eastAsia="Calibri"/>
          <w:noProof/>
          <w:lang w:val="en-US"/>
        </w:rPr>
      </w:pPr>
      <w:r w:rsidRPr="007D79AA">
        <w:rPr>
          <w:rFonts w:eastAsia="Calibri"/>
          <w:noProof/>
          <w:lang w:val="en-US"/>
        </w:rPr>
        <w:t xml:space="preserve">наплати уговорну казну </w:t>
      </w:r>
      <w:r w:rsidRPr="007D79AA">
        <w:rPr>
          <w:rFonts w:eastAsia="Calibri"/>
          <w:noProof/>
          <w:lang w:val="sr-Cyrl-RS"/>
        </w:rPr>
        <w:t>у</w:t>
      </w:r>
      <w:r w:rsidRPr="007D79AA">
        <w:rPr>
          <w:rFonts w:eastAsia="Calibri"/>
          <w:noProof/>
          <w:lang w:val="en-US"/>
        </w:rPr>
        <w:t xml:space="preserve"> укупном износу од највише до 10% од укупне уговорене вредности </w:t>
      </w:r>
      <w:r w:rsidRPr="007D79AA">
        <w:rPr>
          <w:rFonts w:eastAsia="Calibri"/>
          <w:noProof/>
          <w:lang w:val="sr-Cyrl-RS"/>
        </w:rPr>
        <w:t>без ПДВ-а</w:t>
      </w:r>
      <w:r w:rsidRPr="007D79AA">
        <w:rPr>
          <w:rFonts w:eastAsia="Calibri"/>
          <w:noProof/>
          <w:lang w:val="en-US"/>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656EC68F" w14:textId="77777777" w:rsidR="007D79AA" w:rsidRPr="007D79AA" w:rsidRDefault="007D79AA" w:rsidP="007D79AA">
      <w:pPr>
        <w:shd w:val="clear" w:color="auto" w:fill="FFFFFF"/>
        <w:ind w:firstLine="706"/>
        <w:jc w:val="both"/>
        <w:rPr>
          <w:noProof/>
          <w:lang w:val="sr-Cyrl-RS"/>
        </w:rPr>
      </w:pPr>
      <w:r w:rsidRPr="007D79AA">
        <w:rPr>
          <w:noProof/>
        </w:rPr>
        <w:t>Уколико наступи случај из става</w:t>
      </w:r>
      <w:r w:rsidRPr="007D79AA">
        <w:rPr>
          <w:noProof/>
          <w:lang w:val="sr-Cyrl-RS"/>
        </w:rPr>
        <w:t xml:space="preserve"> 2 овог члана а добављач изврши услугу</w:t>
      </w:r>
      <w:r w:rsidRPr="007D79AA">
        <w:rPr>
          <w:noProof/>
        </w:rPr>
        <w:t xml:space="preserve"> </w:t>
      </w:r>
      <w:r w:rsidRPr="007D79AA">
        <w:rPr>
          <w:noProof/>
          <w:lang w:val="sr-Cyrl-RS"/>
        </w:rPr>
        <w:t>и</w:t>
      </w:r>
      <w:r w:rsidRPr="007D79AA">
        <w:rPr>
          <w:noProof/>
        </w:rPr>
        <w:t xml:space="preserve"> наручилац</w:t>
      </w:r>
      <w:r w:rsidRPr="007D79AA">
        <w:rPr>
          <w:noProof/>
          <w:lang w:val="sr-Cyrl-RS"/>
        </w:rPr>
        <w:t xml:space="preserve"> прими испуњење уговорне обавезе он</w:t>
      </w:r>
      <w:r w:rsidRPr="007D79AA">
        <w:rPr>
          <w:noProof/>
        </w:rPr>
        <w:t xml:space="preserve"> ће без одлагања обавестити </w:t>
      </w:r>
      <w:r w:rsidRPr="007D79AA">
        <w:rPr>
          <w:noProof/>
          <w:lang w:val="sr-Cyrl-RS"/>
        </w:rPr>
        <w:t>добављача</w:t>
      </w:r>
      <w:r w:rsidRPr="007D79AA">
        <w:rPr>
          <w:noProof/>
        </w:rPr>
        <w:t xml:space="preserve"> да задржава своје право на уговорну казну из став</w:t>
      </w:r>
      <w:r w:rsidRPr="007D79AA">
        <w:rPr>
          <w:noProof/>
          <w:lang w:val="sr-Cyrl-RS"/>
        </w:rPr>
        <w:t>а</w:t>
      </w:r>
      <w:r w:rsidRPr="007D79AA">
        <w:rPr>
          <w:noProof/>
        </w:rPr>
        <w:t xml:space="preserve"> 2. алинeја 1. овог </w:t>
      </w:r>
      <w:r w:rsidRPr="007D79AA">
        <w:rPr>
          <w:noProof/>
          <w:lang w:val="sr-Cyrl-RS"/>
        </w:rPr>
        <w:t>члана.</w:t>
      </w:r>
    </w:p>
    <w:p w14:paraId="65C4430C" w14:textId="77777777" w:rsidR="007D79AA" w:rsidRPr="007D79AA" w:rsidRDefault="007D79AA" w:rsidP="007D79AA">
      <w:pPr>
        <w:ind w:firstLine="708"/>
        <w:jc w:val="both"/>
        <w:rPr>
          <w:rFonts w:eastAsia="Calibri"/>
          <w:noProof/>
          <w:lang w:val="en-US"/>
        </w:rPr>
      </w:pPr>
      <w:r w:rsidRPr="007D79AA">
        <w:rPr>
          <w:rFonts w:eastAsia="Calibri"/>
          <w:noProof/>
          <w:lang w:val="en-US"/>
        </w:rPr>
        <w:t xml:space="preserve">Уколико добављач не </w:t>
      </w:r>
      <w:r w:rsidRPr="007D79AA">
        <w:rPr>
          <w:rFonts w:eastAsia="Calibri"/>
          <w:noProof/>
          <w:lang w:val="sr-Cyrl-RS"/>
        </w:rPr>
        <w:t>изврши предметну услугу</w:t>
      </w:r>
      <w:r w:rsidRPr="007D79AA">
        <w:rPr>
          <w:rFonts w:eastAsia="Calibri"/>
          <w:noProof/>
          <w:lang w:val="en-US"/>
        </w:rPr>
        <w:t xml:space="preserve"> у роковима предвиђеним овим уговором,односно неиспуњава уговорне обавезе, наручилац има право да:</w:t>
      </w:r>
    </w:p>
    <w:p w14:paraId="354D212A" w14:textId="77777777" w:rsidR="007D79AA" w:rsidRPr="007D79AA" w:rsidRDefault="007D79AA" w:rsidP="007D79AA">
      <w:pPr>
        <w:numPr>
          <w:ilvl w:val="0"/>
          <w:numId w:val="23"/>
        </w:numPr>
        <w:jc w:val="both"/>
        <w:rPr>
          <w:rFonts w:eastAsia="Calibri"/>
          <w:noProof/>
          <w:lang w:val="en-US"/>
        </w:rPr>
      </w:pPr>
      <w:r w:rsidRPr="007D79AA">
        <w:rPr>
          <w:rFonts w:eastAsia="Calibri"/>
          <w:noProof/>
          <w:lang w:val="en-US"/>
        </w:rPr>
        <w:t xml:space="preserve">да једнострано раскине овај уговор и да наплати средства обезбеђења из члана </w:t>
      </w:r>
      <w:r w:rsidRPr="007D79AA">
        <w:rPr>
          <w:rFonts w:eastAsia="Calibri"/>
          <w:noProof/>
          <w:lang w:val="sr-Cyrl-RS"/>
        </w:rPr>
        <w:t>6</w:t>
      </w:r>
      <w:r w:rsidRPr="007D79AA">
        <w:rPr>
          <w:rFonts w:eastAsia="Calibri"/>
          <w:noProof/>
          <w:lang w:val="en-US"/>
        </w:rPr>
        <w:t xml:space="preserve">. </w:t>
      </w:r>
      <w:r w:rsidRPr="007D79AA">
        <w:rPr>
          <w:rFonts w:eastAsia="Calibri"/>
          <w:noProof/>
          <w:lang w:val="sr-Cyrl-RS"/>
        </w:rPr>
        <w:t>став 1. алинеја 1.</w:t>
      </w:r>
      <w:r w:rsidRPr="007D79AA">
        <w:rPr>
          <w:rFonts w:eastAsia="Calibri"/>
          <w:noProof/>
          <w:lang w:val="en-US"/>
        </w:rPr>
        <w:t>овог уговора.</w:t>
      </w:r>
    </w:p>
    <w:p w14:paraId="6AFE211F" w14:textId="77777777" w:rsidR="007D79AA" w:rsidRPr="007D79AA" w:rsidRDefault="007D79AA" w:rsidP="007D79AA">
      <w:pPr>
        <w:ind w:firstLine="708"/>
        <w:jc w:val="both"/>
        <w:rPr>
          <w:rFonts w:eastAsia="Calibri"/>
          <w:noProof/>
          <w:lang w:val="en-US"/>
        </w:rPr>
      </w:pPr>
      <w:r w:rsidRPr="007D79AA">
        <w:rPr>
          <w:rFonts w:eastAsia="Calibri"/>
          <w:noProof/>
          <w:lang w:val="en-US"/>
        </w:rPr>
        <w:t xml:space="preserve">У случају наступања чињеница које могу утицати да предметна </w:t>
      </w:r>
      <w:r w:rsidRPr="007D79AA">
        <w:rPr>
          <w:rFonts w:eastAsia="Calibri"/>
          <w:noProof/>
          <w:lang w:val="sr-Cyrl-RS"/>
        </w:rPr>
        <w:t>услуга не буде</w:t>
      </w:r>
      <w:r w:rsidRPr="007D79AA">
        <w:rPr>
          <w:rFonts w:eastAsia="Calibri"/>
          <w:noProof/>
          <w:lang w:val="en-US"/>
        </w:rPr>
        <w:t xml:space="preserve"> </w:t>
      </w:r>
      <w:r w:rsidRPr="007D79AA">
        <w:rPr>
          <w:rFonts w:eastAsia="Calibri"/>
          <w:noProof/>
          <w:lang w:val="sr-Cyrl-RS"/>
        </w:rPr>
        <w:t>извршена</w:t>
      </w:r>
      <w:r w:rsidRPr="007D79AA">
        <w:rPr>
          <w:rFonts w:eastAsia="Calibri"/>
          <w:noProof/>
          <w:lang w:val="en-US"/>
        </w:rPr>
        <w:t xml:space="preserve"> у роковима из овог уговора, добављач је дужан да одмах по њиховом сазнању о истим писмено обавести наручиоца.</w:t>
      </w:r>
    </w:p>
    <w:p w14:paraId="32498C70" w14:textId="77777777" w:rsidR="007D79AA" w:rsidRPr="007D79AA" w:rsidRDefault="007D79AA" w:rsidP="007D79AA">
      <w:pPr>
        <w:ind w:firstLine="708"/>
        <w:jc w:val="both"/>
        <w:rPr>
          <w:rFonts w:eastAsia="Calibri"/>
          <w:noProof/>
          <w:lang w:val="en-US"/>
        </w:rPr>
      </w:pPr>
      <w:r w:rsidRPr="007D79AA">
        <w:rPr>
          <w:rFonts w:eastAsia="Calibri"/>
          <w:noProof/>
          <w:lang w:val="en-US"/>
        </w:rPr>
        <w:t>Сва обавештења која нису дата у писаном облику сходно претходном ставу неће производити правно дејство.</w:t>
      </w:r>
    </w:p>
    <w:p w14:paraId="4A9D6700" w14:textId="77777777" w:rsidR="007D79AA" w:rsidRPr="007D79AA" w:rsidRDefault="007D79AA" w:rsidP="007D79AA">
      <w:pPr>
        <w:ind w:firstLine="708"/>
        <w:jc w:val="both"/>
        <w:rPr>
          <w:rFonts w:eastAsia="Calibri"/>
          <w:noProof/>
          <w:lang w:val="sr-Cyrl-RS"/>
        </w:rPr>
      </w:pPr>
      <w:proofErr w:type="gramStart"/>
      <w:r w:rsidRPr="007D79AA">
        <w:rPr>
          <w:rFonts w:eastAsia="Calibri"/>
          <w:noProof/>
          <w:lang w:val="en-US"/>
        </w:rPr>
        <w:t xml:space="preserve">Наплатом уговорне казне </w:t>
      </w:r>
      <w:r w:rsidRPr="007D79AA">
        <w:rPr>
          <w:rFonts w:eastAsia="Calibri"/>
          <w:lang w:val="en-US"/>
        </w:rPr>
        <w:t xml:space="preserve">и средства обезбеђења из </w:t>
      </w:r>
      <w:r w:rsidRPr="007D79AA">
        <w:rPr>
          <w:rFonts w:eastAsia="Calibri"/>
          <w:noProof/>
          <w:lang w:val="en-US"/>
        </w:rPr>
        <w:t xml:space="preserve">члана </w:t>
      </w:r>
      <w:r w:rsidRPr="007D79AA">
        <w:rPr>
          <w:rFonts w:eastAsia="Calibri"/>
          <w:noProof/>
          <w:lang w:val="sr-Cyrl-RS"/>
        </w:rPr>
        <w:t>6</w:t>
      </w:r>
      <w:r w:rsidRPr="007D79AA">
        <w:rPr>
          <w:rFonts w:eastAsia="Calibri"/>
          <w:noProof/>
          <w:lang w:val="en-US"/>
        </w:rPr>
        <w:t>.</w:t>
      </w:r>
      <w:proofErr w:type="gramEnd"/>
      <w:r w:rsidRPr="007D79AA">
        <w:rPr>
          <w:rFonts w:eastAsia="Calibri"/>
          <w:noProof/>
          <w:lang w:val="en-US"/>
        </w:rPr>
        <w:t xml:space="preserve"> </w:t>
      </w:r>
      <w:r w:rsidRPr="007D79AA">
        <w:rPr>
          <w:rFonts w:eastAsia="Calibri"/>
          <w:noProof/>
          <w:lang w:val="sr-Cyrl-RS"/>
        </w:rPr>
        <w:t>став 1. алинеја 1.</w:t>
      </w:r>
      <w:r w:rsidRPr="007D79AA">
        <w:rPr>
          <w:rFonts w:eastAsia="Calibri"/>
          <w:noProof/>
          <w:lang w:val="en-US"/>
        </w:rPr>
        <w:t>овог уговора</w:t>
      </w:r>
      <w:r w:rsidRPr="007D79AA">
        <w:rPr>
          <w:rFonts w:eastAsia="Calibri"/>
          <w:lang w:val="en-US"/>
        </w:rPr>
        <w:t xml:space="preserve">, </w:t>
      </w:r>
      <w:r w:rsidRPr="007D79AA">
        <w:rPr>
          <w:rFonts w:eastAsia="Calibri"/>
          <w:noProof/>
          <w:lang w:val="en-US"/>
        </w:rPr>
        <w:t xml:space="preserve"> не утиче и не умањује право наручиоца на накнаду стварно претрпљене штете</w:t>
      </w:r>
      <w:r w:rsidRPr="007D79AA">
        <w:rPr>
          <w:rFonts w:eastAsia="Calibri"/>
          <w:noProof/>
          <w:lang w:val="sr-Cyrl-RS"/>
        </w:rPr>
        <w:t>.</w:t>
      </w:r>
    </w:p>
    <w:p w14:paraId="13853B53" w14:textId="77777777" w:rsidR="007D79AA" w:rsidRPr="007D79AA" w:rsidRDefault="007D79AA" w:rsidP="007D79AA">
      <w:pPr>
        <w:ind w:firstLine="708"/>
        <w:jc w:val="both"/>
        <w:rPr>
          <w:rFonts w:eastAsia="Calibri"/>
          <w:noProof/>
          <w:lang w:val="sr-Cyrl-RS"/>
        </w:rPr>
      </w:pPr>
    </w:p>
    <w:p w14:paraId="7941AE33" w14:textId="77777777" w:rsidR="007D79AA" w:rsidRPr="007D79AA" w:rsidRDefault="007D79AA" w:rsidP="007D79AA">
      <w:pPr>
        <w:shd w:val="clear" w:color="auto" w:fill="FFFFFF"/>
        <w:jc w:val="center"/>
        <w:rPr>
          <w:b/>
          <w:noProof/>
        </w:rPr>
      </w:pPr>
      <w:r w:rsidRPr="007D79AA">
        <w:rPr>
          <w:b/>
          <w:noProof/>
        </w:rPr>
        <w:t>ПРАЋЕЊЕ РЕАЛИЗАЦИЈЕ УГОВОРНИХ ОБАВЕЗА</w:t>
      </w:r>
    </w:p>
    <w:p w14:paraId="67C4CC91" w14:textId="77777777" w:rsidR="007D79AA" w:rsidRPr="007D79AA" w:rsidRDefault="007D79AA" w:rsidP="007D79AA">
      <w:pPr>
        <w:jc w:val="both"/>
        <w:rPr>
          <w:noProof/>
          <w:lang w:val="sr-Cyrl-RS"/>
        </w:rPr>
      </w:pPr>
    </w:p>
    <w:p w14:paraId="03E8C20D" w14:textId="77777777" w:rsidR="007D79AA" w:rsidRPr="007D79AA" w:rsidRDefault="007D79AA" w:rsidP="007D79AA">
      <w:pPr>
        <w:jc w:val="center"/>
        <w:outlineLvl w:val="0"/>
        <w:rPr>
          <w:noProof/>
        </w:rPr>
      </w:pPr>
      <w:bookmarkStart w:id="76" w:name="_Toc33528869"/>
      <w:r w:rsidRPr="007D79AA">
        <w:rPr>
          <w:b/>
          <w:noProof/>
        </w:rPr>
        <w:t xml:space="preserve">Члан </w:t>
      </w:r>
      <w:r w:rsidRPr="007D79AA">
        <w:rPr>
          <w:b/>
          <w:noProof/>
          <w:lang w:val="sr-Cyrl-RS"/>
        </w:rPr>
        <w:t>11</w:t>
      </w:r>
      <w:r w:rsidRPr="007D79AA">
        <w:rPr>
          <w:b/>
          <w:noProof/>
        </w:rPr>
        <w:t>.</w:t>
      </w:r>
      <w:bookmarkEnd w:id="76"/>
    </w:p>
    <w:p w14:paraId="13692B5E" w14:textId="77777777" w:rsidR="007D79AA" w:rsidRPr="007D79AA" w:rsidRDefault="007D79AA" w:rsidP="007D79AA">
      <w:pPr>
        <w:ind w:firstLine="720"/>
        <w:jc w:val="both"/>
        <w:rPr>
          <w:noProof/>
          <w:lang w:val="sr-Latn-RS"/>
        </w:rPr>
      </w:pPr>
      <w:r w:rsidRPr="007D79AA">
        <w:rPr>
          <w:noProof/>
          <w:lang w:val="en-US"/>
        </w:rPr>
        <w:t xml:space="preserve">За праћење техничке реализације </w:t>
      </w:r>
      <w:r w:rsidRPr="007D79AA">
        <w:rPr>
          <w:noProof/>
          <w:lang w:val="sr-Cyrl-RS"/>
        </w:rPr>
        <w:t xml:space="preserve">и </w:t>
      </w:r>
      <w:r w:rsidRPr="007D79AA">
        <w:rPr>
          <w:noProof/>
          <w:lang w:val="en-US"/>
        </w:rPr>
        <w:t>извршења уговорних обавеза уговорних страна</w:t>
      </w:r>
      <w:r w:rsidRPr="007D79AA">
        <w:rPr>
          <w:noProof/>
          <w:lang w:val="sr-Cyrl-RS"/>
        </w:rPr>
        <w:t xml:space="preserve"> </w:t>
      </w:r>
      <w:r w:rsidRPr="007D79AA">
        <w:rPr>
          <w:noProof/>
          <w:lang w:val="en-US"/>
        </w:rPr>
        <w:t xml:space="preserve">у име наручиоца </w:t>
      </w:r>
      <w:r w:rsidRPr="007D79AA">
        <w:rPr>
          <w:noProof/>
          <w:lang w:val="sr-Cyrl-RS"/>
        </w:rPr>
        <w:t>задужује</w:t>
      </w:r>
      <w:r w:rsidRPr="007D79AA">
        <w:rPr>
          <w:noProof/>
          <w:lang w:val="en-US"/>
        </w:rPr>
        <w:t xml:space="preserve"> се </w:t>
      </w:r>
      <w:r w:rsidRPr="007D79AA">
        <w:rPr>
          <w:noProof/>
          <w:lang w:val="sr-Latn-RS"/>
        </w:rPr>
        <w:t>______________________.</w:t>
      </w:r>
    </w:p>
    <w:p w14:paraId="44B162EE" w14:textId="77777777" w:rsidR="007D79AA" w:rsidRPr="007D79AA" w:rsidRDefault="007D79AA" w:rsidP="007D79AA">
      <w:pPr>
        <w:ind w:firstLine="720"/>
        <w:jc w:val="both"/>
        <w:rPr>
          <w:noProof/>
          <w:lang w:val="sr-Cyrl-RS"/>
        </w:rPr>
      </w:pPr>
      <w:r w:rsidRPr="007D79AA">
        <w:rPr>
          <w:noProof/>
          <w:lang w:val="en-US"/>
        </w:rPr>
        <w:t>За праћењ</w:t>
      </w:r>
      <w:r w:rsidRPr="007D79AA">
        <w:rPr>
          <w:noProof/>
          <w:lang w:val="sr-Cyrl-RS"/>
        </w:rPr>
        <w:t>е</w:t>
      </w:r>
      <w:r w:rsidRPr="007D79AA">
        <w:rPr>
          <w:noProof/>
          <w:lang w:val="en-US"/>
        </w:rPr>
        <w:t xml:space="preserve"> финансијске реализације овог уговора у име наручиоца </w:t>
      </w:r>
      <w:r w:rsidRPr="007D79AA">
        <w:rPr>
          <w:noProof/>
          <w:lang w:val="sr-Cyrl-RS"/>
        </w:rPr>
        <w:t>задужује</w:t>
      </w:r>
      <w:r w:rsidRPr="007D79AA">
        <w:rPr>
          <w:noProof/>
          <w:lang w:val="en-US"/>
        </w:rPr>
        <w:t xml:space="preserve"> се </w:t>
      </w:r>
      <w:r w:rsidRPr="007D79AA">
        <w:rPr>
          <w:noProof/>
          <w:lang w:val="sr-Latn-RS"/>
        </w:rPr>
        <w:t>___________________________.</w:t>
      </w:r>
    </w:p>
    <w:p w14:paraId="642D1DA0" w14:textId="77777777" w:rsidR="007D79AA" w:rsidRPr="007D79AA" w:rsidRDefault="007D79AA" w:rsidP="007D79AA">
      <w:pPr>
        <w:ind w:firstLine="720"/>
        <w:jc w:val="both"/>
        <w:rPr>
          <w:noProof/>
          <w:lang w:val="sr-Cyrl-RS"/>
        </w:rPr>
      </w:pPr>
    </w:p>
    <w:p w14:paraId="31D662CF" w14:textId="77777777" w:rsidR="007D79AA" w:rsidRPr="007D79AA" w:rsidRDefault="007D79AA" w:rsidP="007D79AA">
      <w:pPr>
        <w:jc w:val="center"/>
        <w:rPr>
          <w:b/>
          <w:noProof/>
          <w:lang w:val="sr-Cyrl-RS"/>
        </w:rPr>
      </w:pPr>
      <w:r w:rsidRPr="007D79AA">
        <w:rPr>
          <w:b/>
          <w:noProof/>
        </w:rPr>
        <w:t>ТРАЈАЊЕ УГОВОРА</w:t>
      </w:r>
    </w:p>
    <w:p w14:paraId="08997752" w14:textId="77777777" w:rsidR="007D79AA" w:rsidRPr="007D79AA" w:rsidRDefault="007D79AA" w:rsidP="007D79AA">
      <w:pPr>
        <w:ind w:firstLine="720"/>
        <w:jc w:val="both"/>
        <w:rPr>
          <w:lang w:val="sr-Cyrl-RS"/>
        </w:rPr>
      </w:pPr>
    </w:p>
    <w:p w14:paraId="02832949" w14:textId="77777777" w:rsidR="007D79AA" w:rsidRPr="007D79AA" w:rsidRDefault="007D79AA" w:rsidP="007D79AA">
      <w:pPr>
        <w:tabs>
          <w:tab w:val="center" w:pos="4536"/>
          <w:tab w:val="left" w:pos="5550"/>
        </w:tabs>
        <w:outlineLvl w:val="0"/>
        <w:rPr>
          <w:b/>
          <w:noProof/>
          <w:lang w:val="sr-Cyrl-RS"/>
        </w:rPr>
      </w:pPr>
      <w:r w:rsidRPr="007D79AA">
        <w:rPr>
          <w:b/>
          <w:noProof/>
        </w:rPr>
        <w:tab/>
      </w:r>
      <w:bookmarkStart w:id="77" w:name="_Toc33528870"/>
      <w:r w:rsidRPr="007D79AA">
        <w:rPr>
          <w:b/>
          <w:noProof/>
        </w:rPr>
        <w:t xml:space="preserve">Члан </w:t>
      </w:r>
      <w:r w:rsidRPr="007D79AA">
        <w:rPr>
          <w:b/>
          <w:noProof/>
          <w:lang w:val="sr-Cyrl-RS"/>
        </w:rPr>
        <w:t>1</w:t>
      </w:r>
      <w:r w:rsidRPr="007D79AA">
        <w:rPr>
          <w:b/>
          <w:noProof/>
          <w:lang w:val="en-US"/>
        </w:rPr>
        <w:t>2</w:t>
      </w:r>
      <w:r w:rsidRPr="007D79AA">
        <w:rPr>
          <w:b/>
          <w:noProof/>
        </w:rPr>
        <w:t>.</w:t>
      </w:r>
      <w:bookmarkEnd w:id="77"/>
      <w:r w:rsidRPr="007D79AA">
        <w:rPr>
          <w:b/>
          <w:noProof/>
        </w:rPr>
        <w:tab/>
      </w:r>
    </w:p>
    <w:p w14:paraId="7CD3743D" w14:textId="77777777" w:rsidR="007D79AA" w:rsidRPr="007D79AA" w:rsidRDefault="007D79AA" w:rsidP="007D79AA">
      <w:pPr>
        <w:ind w:firstLine="720"/>
        <w:jc w:val="both"/>
        <w:rPr>
          <w:noProof/>
        </w:rPr>
      </w:pPr>
      <w:r w:rsidRPr="007D79AA">
        <w:rPr>
          <w:noProof/>
        </w:rPr>
        <w:t xml:space="preserve">Уговорне стране овај уговор закључују до дана док добављач за потребе наручиоца не </w:t>
      </w:r>
      <w:r w:rsidRPr="007D79AA">
        <w:rPr>
          <w:noProof/>
          <w:lang w:val="sr-Cyrl-RS"/>
        </w:rPr>
        <w:t>испоручи добра</w:t>
      </w:r>
      <w:r w:rsidRPr="007D79AA">
        <w:rPr>
          <w:noProof/>
        </w:rPr>
        <w:t xml:space="preserve"> која су предмет овог уговора, a до максималног износа из члана 2. овог уговора, односно најдуже годину дана од дана закључења овог уговора.</w:t>
      </w:r>
    </w:p>
    <w:p w14:paraId="571F3422" w14:textId="77777777" w:rsidR="007D79AA" w:rsidRPr="007D79AA" w:rsidRDefault="007D79AA" w:rsidP="007D79AA">
      <w:pPr>
        <w:tabs>
          <w:tab w:val="center" w:pos="4536"/>
          <w:tab w:val="left" w:pos="5550"/>
        </w:tabs>
        <w:outlineLvl w:val="0"/>
        <w:rPr>
          <w:b/>
          <w:noProof/>
          <w:lang w:val="sr-Cyrl-RS"/>
        </w:rPr>
      </w:pPr>
    </w:p>
    <w:p w14:paraId="631FE360" w14:textId="77777777" w:rsidR="007D79AA" w:rsidRPr="007D79AA" w:rsidRDefault="007D79AA" w:rsidP="007D79AA">
      <w:pPr>
        <w:autoSpaceDE w:val="0"/>
        <w:autoSpaceDN w:val="0"/>
        <w:adjustRightInd w:val="0"/>
        <w:jc w:val="center"/>
        <w:rPr>
          <w:b/>
          <w:lang w:val="sr-Cyrl-RS"/>
        </w:rPr>
      </w:pPr>
      <w:r w:rsidRPr="007D79AA">
        <w:rPr>
          <w:b/>
        </w:rPr>
        <w:t>ПОСЕБНЕ И ЗАВРШНЕ ОДРЕДБЕ</w:t>
      </w:r>
    </w:p>
    <w:p w14:paraId="5962D0B6" w14:textId="77777777" w:rsidR="007D79AA" w:rsidRPr="007D79AA" w:rsidRDefault="007D79AA" w:rsidP="007D79AA">
      <w:pPr>
        <w:tabs>
          <w:tab w:val="center" w:pos="4536"/>
          <w:tab w:val="left" w:pos="5550"/>
        </w:tabs>
        <w:outlineLvl w:val="0"/>
        <w:rPr>
          <w:b/>
          <w:noProof/>
          <w:lang w:val="sr-Cyrl-RS"/>
        </w:rPr>
      </w:pPr>
    </w:p>
    <w:p w14:paraId="3EEDB31B" w14:textId="77777777" w:rsidR="007D79AA" w:rsidRPr="007D79AA" w:rsidRDefault="007D79AA" w:rsidP="007D79AA">
      <w:pPr>
        <w:jc w:val="center"/>
        <w:outlineLvl w:val="0"/>
        <w:rPr>
          <w:noProof/>
          <w:lang w:val="sr-Cyrl-CS"/>
        </w:rPr>
      </w:pPr>
      <w:bookmarkStart w:id="78" w:name="_Toc33528871"/>
      <w:r w:rsidRPr="007D79AA">
        <w:rPr>
          <w:b/>
          <w:noProof/>
        </w:rPr>
        <w:t xml:space="preserve">Члан </w:t>
      </w:r>
      <w:r w:rsidRPr="007D79AA">
        <w:rPr>
          <w:b/>
          <w:noProof/>
          <w:lang w:val="sr-Cyrl-RS"/>
        </w:rPr>
        <w:t>1</w:t>
      </w:r>
      <w:r w:rsidRPr="007D79AA">
        <w:rPr>
          <w:b/>
          <w:noProof/>
          <w:lang w:val="en-US"/>
        </w:rPr>
        <w:t>3</w:t>
      </w:r>
      <w:r w:rsidRPr="007D79AA">
        <w:rPr>
          <w:b/>
          <w:noProof/>
        </w:rPr>
        <w:t>.</w:t>
      </w:r>
      <w:bookmarkEnd w:id="78"/>
    </w:p>
    <w:p w14:paraId="3FFCD63F" w14:textId="77777777" w:rsidR="007D79AA" w:rsidRPr="007D79AA" w:rsidRDefault="007D79AA" w:rsidP="007D79AA">
      <w:pPr>
        <w:ind w:firstLine="720"/>
        <w:jc w:val="both"/>
        <w:rPr>
          <w:lang w:val="en-US"/>
        </w:rPr>
      </w:pPr>
      <w:proofErr w:type="gramStart"/>
      <w:r w:rsidRPr="007D79AA">
        <w:t xml:space="preserve">Добављач не може </w:t>
      </w:r>
      <w:r w:rsidRPr="007D79AA">
        <w:rPr>
          <w:lang w:val="sr-Cyrl-RS"/>
        </w:rPr>
        <w:t xml:space="preserve">пренети </w:t>
      </w:r>
      <w:r w:rsidRPr="007D79AA">
        <w:t xml:space="preserve">своје потраживање које има по овом уговору на </w:t>
      </w:r>
      <w:r w:rsidRPr="007D79AA">
        <w:rPr>
          <w:lang w:val="sr-Cyrl-RS"/>
        </w:rPr>
        <w:t>другога</w:t>
      </w:r>
      <w:r w:rsidRPr="007D79AA">
        <w:t xml:space="preserve">, </w:t>
      </w:r>
      <w:r w:rsidRPr="007D79AA">
        <w:rPr>
          <w:lang w:val="sr-Cyrl-RS"/>
        </w:rPr>
        <w:t>те такав уговор о уступању неће имати правно дејство према наручиоцу.</w:t>
      </w:r>
      <w:proofErr w:type="gramEnd"/>
    </w:p>
    <w:p w14:paraId="61B3F4A5" w14:textId="77777777" w:rsidR="007D79AA" w:rsidRPr="007D79AA" w:rsidRDefault="007D79AA" w:rsidP="007D79AA">
      <w:pPr>
        <w:ind w:firstLine="720"/>
        <w:jc w:val="both"/>
        <w:rPr>
          <w:lang w:val="sr-Cyrl-RS"/>
        </w:rPr>
      </w:pPr>
      <w:r w:rsidRPr="007D79AA">
        <w:rPr>
          <w:lang w:val="sr-Cyrl-RS"/>
        </w:rPr>
        <w:t>Предмет залоге не може бити право потраживања које добављач има према наручиоцу, односно д</w:t>
      </w:r>
      <w:r w:rsidRPr="007D79AA">
        <w:t>обављач</w:t>
      </w:r>
      <w:r w:rsidRPr="007D79AA">
        <w:rPr>
          <w:lang w:val="sr-Cyrl-RS"/>
        </w:rPr>
        <w:t xml:space="preserve"> </w:t>
      </w:r>
      <w:r w:rsidRPr="007D79AA">
        <w:t>не може</w:t>
      </w:r>
      <w:r w:rsidRPr="007D79AA">
        <w:rPr>
          <w:lang w:val="sr-Cyrl-RS"/>
        </w:rPr>
        <w:t xml:space="preserve"> залагати своје право потраживања </w:t>
      </w:r>
      <w:r w:rsidRPr="007D79AA">
        <w:t>које има по овом уговору</w:t>
      </w:r>
      <w:r w:rsidRPr="007D79AA">
        <w:rPr>
          <w:lang w:val="sr-Cyrl-RS"/>
        </w:rPr>
        <w:t>.</w:t>
      </w:r>
    </w:p>
    <w:p w14:paraId="4FBD3BE7" w14:textId="77777777" w:rsidR="007D79AA" w:rsidRPr="007D79AA" w:rsidRDefault="007D79AA" w:rsidP="007D79AA">
      <w:pPr>
        <w:jc w:val="both"/>
        <w:rPr>
          <w:lang w:val="sr-Latn-RS"/>
        </w:rPr>
      </w:pPr>
    </w:p>
    <w:p w14:paraId="29AFDE38" w14:textId="77777777" w:rsidR="007D79AA" w:rsidRPr="007D79AA" w:rsidRDefault="007D79AA" w:rsidP="007D79AA">
      <w:pPr>
        <w:jc w:val="center"/>
        <w:outlineLvl w:val="0"/>
        <w:rPr>
          <w:noProof/>
          <w:lang w:val="sr-Cyrl-CS"/>
        </w:rPr>
      </w:pPr>
      <w:bookmarkStart w:id="79" w:name="_Toc33528872"/>
      <w:r w:rsidRPr="007D79AA">
        <w:rPr>
          <w:b/>
          <w:noProof/>
        </w:rPr>
        <w:t xml:space="preserve">Члан </w:t>
      </w:r>
      <w:r w:rsidRPr="007D79AA">
        <w:rPr>
          <w:b/>
          <w:noProof/>
          <w:lang w:val="sr-Cyrl-RS"/>
        </w:rPr>
        <w:t>14</w:t>
      </w:r>
      <w:r w:rsidRPr="007D79AA">
        <w:rPr>
          <w:b/>
          <w:noProof/>
        </w:rPr>
        <w:t>.</w:t>
      </w:r>
      <w:bookmarkEnd w:id="79"/>
    </w:p>
    <w:p w14:paraId="5AECC0E4" w14:textId="77777777" w:rsidR="007D79AA" w:rsidRPr="007D79AA" w:rsidRDefault="007D79AA" w:rsidP="007D79AA">
      <w:pPr>
        <w:ind w:firstLine="720"/>
        <w:jc w:val="both"/>
        <w:rPr>
          <w:noProof/>
        </w:rPr>
      </w:pPr>
      <w:r w:rsidRPr="007D79AA">
        <w:rPr>
          <w:noProof/>
          <w:lang w:val="en-US"/>
        </w:rPr>
        <w:t>Уговорне стране су сагласне да се ближе одређење начина реализације овог уговора врш</w:t>
      </w:r>
      <w:r w:rsidRPr="007D79AA">
        <w:rPr>
          <w:noProof/>
        </w:rPr>
        <w:t>и</w:t>
      </w:r>
      <w:r w:rsidRPr="007D79AA">
        <w:rPr>
          <w:noProof/>
          <w:lang w:val="en-US"/>
        </w:rPr>
        <w:t xml:space="preserve"> путем протокола о спровођењу овог уговора закљученим између уговорних страна.</w:t>
      </w:r>
    </w:p>
    <w:p w14:paraId="47B0CDA9" w14:textId="77777777" w:rsidR="007D79AA" w:rsidRPr="007D79AA" w:rsidRDefault="007D79AA" w:rsidP="007D79AA">
      <w:pPr>
        <w:outlineLvl w:val="0"/>
        <w:rPr>
          <w:noProof/>
          <w:lang w:val="sr-Cyrl-RS"/>
        </w:rPr>
      </w:pPr>
    </w:p>
    <w:p w14:paraId="64CE9646" w14:textId="77777777" w:rsidR="007D79AA" w:rsidRPr="007D79AA" w:rsidRDefault="007D79AA" w:rsidP="007D79AA">
      <w:pPr>
        <w:jc w:val="center"/>
        <w:outlineLvl w:val="0"/>
        <w:rPr>
          <w:noProof/>
        </w:rPr>
      </w:pPr>
      <w:bookmarkStart w:id="80" w:name="_Toc33528873"/>
      <w:r w:rsidRPr="007D79AA">
        <w:rPr>
          <w:b/>
          <w:noProof/>
        </w:rPr>
        <w:t>Члан 1</w:t>
      </w:r>
      <w:r w:rsidRPr="007D79AA">
        <w:rPr>
          <w:b/>
          <w:noProof/>
          <w:lang w:val="en-US"/>
        </w:rPr>
        <w:t>5</w:t>
      </w:r>
      <w:r w:rsidRPr="007D79AA">
        <w:rPr>
          <w:b/>
          <w:noProof/>
        </w:rPr>
        <w:t>.</w:t>
      </w:r>
      <w:bookmarkEnd w:id="80"/>
    </w:p>
    <w:p w14:paraId="6467D903" w14:textId="77777777" w:rsidR="007D79AA" w:rsidRPr="007D79AA" w:rsidRDefault="007D79AA" w:rsidP="007D79AA">
      <w:pPr>
        <w:ind w:firstLine="741"/>
        <w:jc w:val="both"/>
        <w:rPr>
          <w:noProof/>
        </w:rPr>
      </w:pPr>
      <w:r w:rsidRPr="007D79A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EFD4345" w14:textId="77777777" w:rsidR="007D79AA" w:rsidRPr="007D79AA" w:rsidRDefault="007D79AA" w:rsidP="007D79AA">
      <w:pPr>
        <w:jc w:val="both"/>
        <w:rPr>
          <w:noProof/>
          <w:lang w:val="en-US"/>
        </w:rPr>
      </w:pPr>
    </w:p>
    <w:p w14:paraId="550A9F95" w14:textId="77777777" w:rsidR="007D79AA" w:rsidRPr="007D79AA" w:rsidRDefault="007D79AA" w:rsidP="007D79AA">
      <w:pPr>
        <w:jc w:val="center"/>
        <w:outlineLvl w:val="0"/>
        <w:rPr>
          <w:noProof/>
        </w:rPr>
      </w:pPr>
      <w:bookmarkStart w:id="81" w:name="_Toc33528874"/>
      <w:r w:rsidRPr="007D79AA">
        <w:rPr>
          <w:b/>
          <w:noProof/>
        </w:rPr>
        <w:t>Члан 1</w:t>
      </w:r>
      <w:r w:rsidRPr="007D79AA">
        <w:rPr>
          <w:b/>
          <w:noProof/>
          <w:lang w:val="en-US"/>
        </w:rPr>
        <w:t>6</w:t>
      </w:r>
      <w:r w:rsidRPr="007D79AA">
        <w:rPr>
          <w:b/>
          <w:noProof/>
        </w:rPr>
        <w:t>.</w:t>
      </w:r>
      <w:bookmarkEnd w:id="81"/>
    </w:p>
    <w:p w14:paraId="1398F82A" w14:textId="77777777" w:rsidR="007D79AA" w:rsidRPr="007D79AA" w:rsidRDefault="007D79AA" w:rsidP="007D79AA">
      <w:pPr>
        <w:ind w:firstLine="741"/>
        <w:jc w:val="both"/>
        <w:rPr>
          <w:noProof/>
        </w:rPr>
      </w:pPr>
      <w:r w:rsidRPr="007D79AA">
        <w:rPr>
          <w:noProof/>
        </w:rPr>
        <w:t xml:space="preserve">Овај уговор је сачињен у </w:t>
      </w:r>
      <w:r w:rsidRPr="007D79AA">
        <w:rPr>
          <w:noProof/>
          <w:lang w:val="sr-Cyrl-RS"/>
        </w:rPr>
        <w:t xml:space="preserve">три </w:t>
      </w:r>
      <w:r w:rsidRPr="007D79AA">
        <w:rPr>
          <w:noProof/>
        </w:rPr>
        <w:t>истоветн</w:t>
      </w:r>
      <w:r w:rsidRPr="007D79AA">
        <w:rPr>
          <w:noProof/>
          <w:lang w:val="sr-Cyrl-RS"/>
        </w:rPr>
        <w:t>а</w:t>
      </w:r>
      <w:r w:rsidRPr="007D79AA">
        <w:rPr>
          <w:noProof/>
        </w:rPr>
        <w:t xml:space="preserve"> примерка од којих наручилац задржава </w:t>
      </w:r>
      <w:r w:rsidRPr="007D79AA">
        <w:rPr>
          <w:noProof/>
          <w:lang w:val="sr-Cyrl-RS"/>
        </w:rPr>
        <w:t>два</w:t>
      </w:r>
      <w:r w:rsidRPr="007D79AA">
        <w:rPr>
          <w:noProof/>
        </w:rPr>
        <w:t xml:space="preserve">, а добављач </w:t>
      </w:r>
      <w:r w:rsidRPr="007D79AA">
        <w:rPr>
          <w:noProof/>
          <w:lang w:val="sr-Cyrl-RS"/>
        </w:rPr>
        <w:t>један</w:t>
      </w:r>
      <w:r w:rsidRPr="007D79AA">
        <w:rPr>
          <w:noProof/>
        </w:rPr>
        <w:t xml:space="preserve"> пример</w:t>
      </w:r>
      <w:r w:rsidRPr="007D79AA">
        <w:rPr>
          <w:noProof/>
          <w:lang w:val="sr-Cyrl-RS"/>
        </w:rPr>
        <w:t>ак</w:t>
      </w:r>
      <w:r w:rsidRPr="007D79AA">
        <w:rPr>
          <w:noProof/>
        </w:rPr>
        <w:t>.</w:t>
      </w:r>
    </w:p>
    <w:p w14:paraId="6E751F59" w14:textId="77777777" w:rsidR="007D79AA" w:rsidRPr="007D79AA" w:rsidRDefault="007D79AA" w:rsidP="007D79AA">
      <w:pPr>
        <w:ind w:firstLine="741"/>
        <w:jc w:val="both"/>
        <w:rPr>
          <w:noProof/>
        </w:rPr>
      </w:pPr>
    </w:p>
    <w:p w14:paraId="1E408D19" w14:textId="77777777" w:rsidR="007D79AA" w:rsidRPr="007D79AA" w:rsidRDefault="007D79AA" w:rsidP="007D79AA">
      <w:pPr>
        <w:rPr>
          <w:noProof/>
          <w:lang w:val="sr-Latn-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D79AA" w:rsidRPr="007D79AA" w14:paraId="55786F7F" w14:textId="77777777" w:rsidTr="00E07B47">
        <w:trPr>
          <w:trHeight w:val="347"/>
        </w:trPr>
        <w:tc>
          <w:tcPr>
            <w:tcW w:w="3216" w:type="dxa"/>
            <w:vAlign w:val="center"/>
          </w:tcPr>
          <w:p w14:paraId="2D71C3FC" w14:textId="77777777" w:rsidR="007D79AA" w:rsidRPr="007D79AA" w:rsidRDefault="007D79AA" w:rsidP="007D79AA">
            <w:pPr>
              <w:jc w:val="center"/>
              <w:rPr>
                <w:noProof/>
              </w:rPr>
            </w:pPr>
            <w:r w:rsidRPr="007D79AA">
              <w:rPr>
                <w:noProof/>
              </w:rPr>
              <w:t>ЗА ДОБАВЉАЧА:</w:t>
            </w:r>
          </w:p>
        </w:tc>
        <w:tc>
          <w:tcPr>
            <w:tcW w:w="2279" w:type="dxa"/>
          </w:tcPr>
          <w:p w14:paraId="00787477" w14:textId="77777777" w:rsidR="007D79AA" w:rsidRPr="007D79AA" w:rsidRDefault="007D79AA" w:rsidP="007D79AA">
            <w:pPr>
              <w:jc w:val="center"/>
              <w:rPr>
                <w:noProof/>
              </w:rPr>
            </w:pPr>
          </w:p>
        </w:tc>
        <w:tc>
          <w:tcPr>
            <w:tcW w:w="3827" w:type="dxa"/>
            <w:vAlign w:val="center"/>
          </w:tcPr>
          <w:p w14:paraId="2818AB82" w14:textId="77777777" w:rsidR="007D79AA" w:rsidRPr="007D79AA" w:rsidRDefault="007D79AA" w:rsidP="007D79AA">
            <w:pPr>
              <w:jc w:val="center"/>
              <w:rPr>
                <w:noProof/>
              </w:rPr>
            </w:pPr>
            <w:r w:rsidRPr="007D79AA">
              <w:rPr>
                <w:noProof/>
              </w:rPr>
              <w:t>ЗА НАРУЧИОЦА:</w:t>
            </w:r>
          </w:p>
        </w:tc>
      </w:tr>
      <w:tr w:rsidR="007D79AA" w:rsidRPr="007D79AA" w14:paraId="5E0FE223" w14:textId="77777777" w:rsidTr="00E07B47">
        <w:trPr>
          <w:trHeight w:val="359"/>
        </w:trPr>
        <w:tc>
          <w:tcPr>
            <w:tcW w:w="3216" w:type="dxa"/>
            <w:vAlign w:val="center"/>
          </w:tcPr>
          <w:p w14:paraId="085A353E" w14:textId="77777777" w:rsidR="007D79AA" w:rsidRPr="007D79AA" w:rsidRDefault="007D79AA" w:rsidP="007D79AA">
            <w:pPr>
              <w:jc w:val="center"/>
              <w:rPr>
                <w:noProof/>
              </w:rPr>
            </w:pPr>
            <w:r w:rsidRPr="007D79AA">
              <w:rPr>
                <w:noProof/>
              </w:rPr>
              <w:t>ДИРЕКТОР</w:t>
            </w:r>
          </w:p>
        </w:tc>
        <w:tc>
          <w:tcPr>
            <w:tcW w:w="2279" w:type="dxa"/>
          </w:tcPr>
          <w:p w14:paraId="07B93C15" w14:textId="77777777" w:rsidR="007D79AA" w:rsidRPr="007D79AA" w:rsidRDefault="007D79AA" w:rsidP="007D79AA">
            <w:pPr>
              <w:jc w:val="center"/>
              <w:rPr>
                <w:noProof/>
              </w:rPr>
            </w:pPr>
          </w:p>
        </w:tc>
        <w:tc>
          <w:tcPr>
            <w:tcW w:w="3827" w:type="dxa"/>
            <w:vAlign w:val="center"/>
          </w:tcPr>
          <w:p w14:paraId="684299B7" w14:textId="77777777" w:rsidR="007D79AA" w:rsidRPr="007D79AA" w:rsidRDefault="007D79AA" w:rsidP="007D79AA">
            <w:pPr>
              <w:jc w:val="center"/>
              <w:rPr>
                <w:noProof/>
              </w:rPr>
            </w:pPr>
            <w:r w:rsidRPr="007D79AA">
              <w:rPr>
                <w:noProof/>
                <w:lang w:val="sr-Cyrl-RS"/>
              </w:rPr>
              <w:t xml:space="preserve">В. Д. </w:t>
            </w:r>
            <w:r w:rsidRPr="007D79AA">
              <w:rPr>
                <w:noProof/>
              </w:rPr>
              <w:t>ДИРЕКТОР</w:t>
            </w:r>
          </w:p>
        </w:tc>
      </w:tr>
      <w:tr w:rsidR="007D79AA" w:rsidRPr="007D79AA" w14:paraId="37300068" w14:textId="77777777" w:rsidTr="00E07B47">
        <w:trPr>
          <w:trHeight w:val="347"/>
        </w:trPr>
        <w:tc>
          <w:tcPr>
            <w:tcW w:w="3216" w:type="dxa"/>
            <w:vAlign w:val="bottom"/>
          </w:tcPr>
          <w:p w14:paraId="22633EB2" w14:textId="77777777" w:rsidR="007D79AA" w:rsidRPr="007D79AA" w:rsidRDefault="007D79AA" w:rsidP="007D79AA">
            <w:pPr>
              <w:jc w:val="center"/>
              <w:rPr>
                <w:noProof/>
              </w:rPr>
            </w:pPr>
          </w:p>
          <w:p w14:paraId="5468EE4E" w14:textId="77777777" w:rsidR="007D79AA" w:rsidRPr="007D79AA" w:rsidRDefault="007D79AA" w:rsidP="007D79AA">
            <w:pPr>
              <w:jc w:val="center"/>
              <w:rPr>
                <w:noProof/>
              </w:rPr>
            </w:pPr>
            <w:r w:rsidRPr="007D79AA">
              <w:rPr>
                <w:noProof/>
              </w:rPr>
              <w:t>_________________________</w:t>
            </w:r>
          </w:p>
        </w:tc>
        <w:tc>
          <w:tcPr>
            <w:tcW w:w="2279" w:type="dxa"/>
            <w:vAlign w:val="bottom"/>
          </w:tcPr>
          <w:p w14:paraId="588B16A7" w14:textId="77777777" w:rsidR="007D79AA" w:rsidRPr="007D79AA" w:rsidRDefault="007D79AA" w:rsidP="007D79AA">
            <w:pPr>
              <w:jc w:val="both"/>
              <w:rPr>
                <w:noProof/>
              </w:rPr>
            </w:pPr>
          </w:p>
        </w:tc>
        <w:tc>
          <w:tcPr>
            <w:tcW w:w="3827" w:type="dxa"/>
            <w:vAlign w:val="bottom"/>
          </w:tcPr>
          <w:p w14:paraId="6AF0E938" w14:textId="77777777" w:rsidR="007D79AA" w:rsidRPr="007D79AA" w:rsidRDefault="007D79AA" w:rsidP="007D79AA">
            <w:pPr>
              <w:jc w:val="center"/>
              <w:rPr>
                <w:noProof/>
              </w:rPr>
            </w:pPr>
            <w:r w:rsidRPr="007D79AA">
              <w:rPr>
                <w:noProof/>
              </w:rPr>
              <w:t>___________________________</w:t>
            </w:r>
          </w:p>
        </w:tc>
      </w:tr>
      <w:tr w:rsidR="007D79AA" w:rsidRPr="007D79AA" w14:paraId="74891B41" w14:textId="77777777" w:rsidTr="00E07B47">
        <w:trPr>
          <w:trHeight w:val="359"/>
        </w:trPr>
        <w:tc>
          <w:tcPr>
            <w:tcW w:w="3216" w:type="dxa"/>
            <w:vAlign w:val="center"/>
          </w:tcPr>
          <w:p w14:paraId="478C6162" w14:textId="77777777" w:rsidR="007D79AA" w:rsidRPr="007D79AA" w:rsidRDefault="007D79AA" w:rsidP="007D79AA">
            <w:pPr>
              <w:jc w:val="center"/>
              <w:rPr>
                <w:i/>
                <w:noProof/>
              </w:rPr>
            </w:pPr>
          </w:p>
        </w:tc>
        <w:tc>
          <w:tcPr>
            <w:tcW w:w="2279" w:type="dxa"/>
          </w:tcPr>
          <w:p w14:paraId="6F80D101" w14:textId="77777777" w:rsidR="007D79AA" w:rsidRPr="007D79AA" w:rsidRDefault="007D79AA" w:rsidP="007D79AA">
            <w:pPr>
              <w:jc w:val="both"/>
              <w:rPr>
                <w:i/>
                <w:noProof/>
              </w:rPr>
            </w:pPr>
          </w:p>
        </w:tc>
        <w:tc>
          <w:tcPr>
            <w:tcW w:w="3827" w:type="dxa"/>
            <w:vAlign w:val="center"/>
          </w:tcPr>
          <w:p w14:paraId="3BDEFC7D" w14:textId="77777777" w:rsidR="007D79AA" w:rsidRPr="007D79AA" w:rsidRDefault="007D79AA" w:rsidP="007D79AA">
            <w:pPr>
              <w:jc w:val="center"/>
              <w:rPr>
                <w:i/>
                <w:noProof/>
              </w:rPr>
            </w:pPr>
            <w:r w:rsidRPr="007D79AA">
              <w:rPr>
                <w:i/>
                <w:noProof/>
                <w:lang w:val="sr-Cyrl-RS"/>
              </w:rPr>
              <w:t>Проф. др Едита Стокић</w:t>
            </w:r>
          </w:p>
        </w:tc>
      </w:tr>
    </w:tbl>
    <w:p w14:paraId="4AE77044" w14:textId="77777777" w:rsidR="007D79AA" w:rsidRPr="007D79AA" w:rsidRDefault="007D79AA" w:rsidP="007D79AA">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4C671AFA" w14:textId="77777777" w:rsidR="00E27C53" w:rsidRPr="007D79AA" w:rsidRDefault="00E27C53" w:rsidP="00E27C53">
      <w:pPr>
        <w:rPr>
          <w:noProof/>
          <w:lang w:val="sr-Latn-RS"/>
        </w:rPr>
      </w:pPr>
    </w:p>
    <w:p w14:paraId="2A82BD0B" w14:textId="77777777" w:rsidR="00E27C53" w:rsidRDefault="00E27C53" w:rsidP="00E27C53">
      <w:pPr>
        <w:rPr>
          <w:noProof/>
        </w:rPr>
      </w:pPr>
    </w:p>
    <w:p w14:paraId="2D458682" w14:textId="77777777" w:rsidR="007A33F0" w:rsidRDefault="007A33F0" w:rsidP="00E27C53">
      <w:pPr>
        <w:rPr>
          <w:noProof/>
        </w:rPr>
      </w:pPr>
    </w:p>
    <w:p w14:paraId="06FB8DEF" w14:textId="77777777" w:rsidR="007A33F0" w:rsidRDefault="007A33F0" w:rsidP="00E27C53">
      <w:pPr>
        <w:rPr>
          <w:noProof/>
        </w:rPr>
      </w:pPr>
    </w:p>
    <w:p w14:paraId="7B80B820" w14:textId="77777777" w:rsidR="007A33F0" w:rsidRDefault="007A33F0" w:rsidP="00E27C53">
      <w:pPr>
        <w:rPr>
          <w:noProof/>
        </w:rPr>
      </w:pPr>
    </w:p>
    <w:p w14:paraId="1424AD92" w14:textId="77777777" w:rsidR="007A33F0" w:rsidRDefault="007A33F0" w:rsidP="00E27C53">
      <w:pPr>
        <w:rPr>
          <w:noProof/>
        </w:rPr>
      </w:pPr>
    </w:p>
    <w:p w14:paraId="749B08C3" w14:textId="77777777" w:rsidR="00E27C53" w:rsidRPr="00CC366C" w:rsidRDefault="00E27C53" w:rsidP="002576AA">
      <w:pPr>
        <w:pStyle w:val="Heading1"/>
        <w:numPr>
          <w:ilvl w:val="0"/>
          <w:numId w:val="15"/>
        </w:numPr>
        <w:jc w:val="center"/>
      </w:pPr>
      <w:bookmarkStart w:id="82" w:name="_Toc448222241"/>
      <w:bookmarkStart w:id="83" w:name="_Toc477327713"/>
      <w:bookmarkStart w:id="84" w:name="_Toc477327996"/>
      <w:bookmarkStart w:id="85" w:name="_Toc477328725"/>
      <w:bookmarkStart w:id="86" w:name="_Toc477329196"/>
      <w:bookmarkStart w:id="87" w:name="_Toc33528875"/>
      <w:r w:rsidRPr="00CC366C">
        <w:lastRenderedPageBreak/>
        <w:t>ИЗЈАВА О НЕЗАВИСНОЈ ПОНУДИ</w:t>
      </w:r>
      <w:bookmarkEnd w:id="56"/>
      <w:bookmarkEnd w:id="57"/>
      <w:bookmarkEnd w:id="82"/>
      <w:bookmarkEnd w:id="83"/>
      <w:bookmarkEnd w:id="84"/>
      <w:bookmarkEnd w:id="85"/>
      <w:bookmarkEnd w:id="86"/>
      <w:bookmarkEnd w:id="87"/>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8" w:name="_Toc375826011"/>
      <w:bookmarkStart w:id="89" w:name="_Toc389030818"/>
      <w:bookmarkStart w:id="90"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91" w:name="_Toc477327714"/>
      <w:bookmarkStart w:id="92" w:name="_Toc477327997"/>
      <w:bookmarkStart w:id="93" w:name="_Toc477328726"/>
      <w:bookmarkStart w:id="94" w:name="_Toc477329197"/>
      <w:bookmarkStart w:id="95" w:name="_Toc33528876"/>
      <w:r w:rsidRPr="00CC366C">
        <w:lastRenderedPageBreak/>
        <w:t>ОБРАЗАЦ ИЗЈАВЕ О ПОШТОВАЊУ ОБАВЕЗА</w:t>
      </w:r>
      <w:bookmarkEnd w:id="88"/>
      <w:bookmarkEnd w:id="89"/>
      <w:bookmarkEnd w:id="91"/>
      <w:bookmarkEnd w:id="92"/>
      <w:bookmarkEnd w:id="93"/>
      <w:bookmarkEnd w:id="94"/>
      <w:bookmarkEnd w:id="95"/>
    </w:p>
    <w:bookmarkEnd w:id="90"/>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96" w:name="_Toc375826012"/>
      <w:bookmarkStart w:id="97" w:name="_Toc389030819"/>
      <w:bookmarkStart w:id="98" w:name="_Toc448222243"/>
      <w:r>
        <w:rPr>
          <w:sz w:val="28"/>
          <w:szCs w:val="28"/>
          <w:highlight w:val="lightGray"/>
        </w:rPr>
        <w:br w:type="page"/>
      </w:r>
    </w:p>
    <w:p w14:paraId="3B84C3D8" w14:textId="77777777" w:rsidR="00E27C53" w:rsidRPr="00DD38BB" w:rsidRDefault="00E27C53" w:rsidP="002576AA">
      <w:pPr>
        <w:pStyle w:val="Heading1"/>
        <w:numPr>
          <w:ilvl w:val="0"/>
          <w:numId w:val="15"/>
        </w:numPr>
        <w:jc w:val="center"/>
      </w:pPr>
      <w:bookmarkStart w:id="99" w:name="_Toc477327715"/>
      <w:bookmarkStart w:id="100" w:name="_Toc477327998"/>
      <w:bookmarkStart w:id="101" w:name="_Toc477328727"/>
      <w:bookmarkStart w:id="102" w:name="_Toc477329198"/>
      <w:bookmarkStart w:id="103" w:name="_Toc33528877"/>
      <w:r w:rsidRPr="00DD38BB">
        <w:lastRenderedPageBreak/>
        <w:t>ОБРАЗАЦ СТРУКТУРЕ ПОНУЂЕНЕ ЦЕНЕ</w:t>
      </w:r>
      <w:bookmarkEnd w:id="96"/>
      <w:bookmarkEnd w:id="97"/>
      <w:bookmarkEnd w:id="98"/>
      <w:bookmarkEnd w:id="99"/>
      <w:bookmarkEnd w:id="100"/>
      <w:bookmarkEnd w:id="101"/>
      <w:bookmarkEnd w:id="102"/>
      <w:bookmarkEnd w:id="103"/>
    </w:p>
    <w:p w14:paraId="6F5A050A" w14:textId="77777777" w:rsidR="00E27C53" w:rsidRPr="00DD38BB" w:rsidRDefault="00E27C53" w:rsidP="00E27C53">
      <w:pPr>
        <w:jc w:val="center"/>
        <w:rPr>
          <w:b/>
          <w:noProof/>
        </w:rPr>
      </w:pPr>
      <w:r w:rsidRPr="00DD38BB">
        <w:rPr>
          <w:b/>
          <w:noProof/>
        </w:rPr>
        <w:t xml:space="preserve">(са упутством </w:t>
      </w:r>
      <w:r w:rsidRPr="00DD38BB">
        <w:rPr>
          <w:b/>
          <w:noProof/>
          <w:lang w:val="sr-Cyrl-CS"/>
        </w:rPr>
        <w:t>како да се понуди</w:t>
      </w:r>
      <w:r w:rsidRPr="00DD38BB">
        <w:rPr>
          <w:b/>
          <w:noProof/>
        </w:rPr>
        <w:t>)</w:t>
      </w:r>
    </w:p>
    <w:p w14:paraId="6B804D16" w14:textId="77777777" w:rsidR="00E27C53" w:rsidRPr="00DD38BB" w:rsidRDefault="00E27C53" w:rsidP="00E27C53">
      <w:pPr>
        <w:rPr>
          <w:b/>
          <w:noProof/>
        </w:rPr>
      </w:pPr>
    </w:p>
    <w:p w14:paraId="341A39F5" w14:textId="77777777" w:rsidR="00E27C53" w:rsidRPr="00DD38BB" w:rsidRDefault="00E27C53" w:rsidP="00E27C53">
      <w:pPr>
        <w:jc w:val="center"/>
        <w:rPr>
          <w:b/>
          <w:noProof/>
        </w:rPr>
      </w:pPr>
    </w:p>
    <w:p w14:paraId="6D2E344F" w14:textId="77777777" w:rsidR="00E27C53" w:rsidRPr="00DD38B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DD38BB" w14:paraId="5657B632" w14:textId="77777777" w:rsidTr="005B3304">
        <w:trPr>
          <w:jc w:val="center"/>
        </w:trPr>
        <w:tc>
          <w:tcPr>
            <w:tcW w:w="567" w:type="dxa"/>
            <w:vAlign w:val="center"/>
          </w:tcPr>
          <w:p w14:paraId="20999F68" w14:textId="77777777" w:rsidR="00E27C53" w:rsidRPr="00DD38BB" w:rsidRDefault="00E27C53" w:rsidP="005B3304">
            <w:pPr>
              <w:jc w:val="center"/>
              <w:rPr>
                <w:b/>
                <w:noProof/>
                <w:sz w:val="22"/>
                <w:szCs w:val="22"/>
              </w:rPr>
            </w:pPr>
            <w:r w:rsidRPr="00DD38BB">
              <w:rPr>
                <w:b/>
                <w:noProof/>
                <w:sz w:val="22"/>
                <w:szCs w:val="22"/>
              </w:rPr>
              <w:t>РБ</w:t>
            </w:r>
          </w:p>
        </w:tc>
        <w:tc>
          <w:tcPr>
            <w:tcW w:w="2552" w:type="dxa"/>
            <w:vAlign w:val="center"/>
          </w:tcPr>
          <w:p w14:paraId="4085110D" w14:textId="77777777" w:rsidR="00E27C53" w:rsidRPr="00DD38BB" w:rsidRDefault="00E27C53" w:rsidP="005B3304">
            <w:pPr>
              <w:jc w:val="center"/>
              <w:rPr>
                <w:b/>
                <w:noProof/>
                <w:sz w:val="22"/>
                <w:szCs w:val="22"/>
              </w:rPr>
            </w:pPr>
            <w:r w:rsidRPr="00DD38BB">
              <w:rPr>
                <w:b/>
                <w:noProof/>
                <w:sz w:val="22"/>
                <w:szCs w:val="22"/>
              </w:rPr>
              <w:t>Јединична цена без ПДВ-а</w:t>
            </w:r>
          </w:p>
        </w:tc>
        <w:tc>
          <w:tcPr>
            <w:tcW w:w="2552" w:type="dxa"/>
            <w:vAlign w:val="center"/>
          </w:tcPr>
          <w:p w14:paraId="4BEC095F" w14:textId="77777777" w:rsidR="00E27C53" w:rsidRPr="00DD38BB" w:rsidRDefault="00E27C53" w:rsidP="005B3304">
            <w:pPr>
              <w:jc w:val="center"/>
              <w:rPr>
                <w:b/>
                <w:noProof/>
                <w:sz w:val="22"/>
                <w:szCs w:val="22"/>
              </w:rPr>
            </w:pPr>
            <w:r w:rsidRPr="00DD38BB">
              <w:rPr>
                <w:b/>
                <w:noProof/>
                <w:sz w:val="22"/>
                <w:szCs w:val="22"/>
              </w:rPr>
              <w:t>Јединична цена са ПДВ-ом</w:t>
            </w:r>
          </w:p>
        </w:tc>
        <w:tc>
          <w:tcPr>
            <w:tcW w:w="2552" w:type="dxa"/>
            <w:vAlign w:val="center"/>
          </w:tcPr>
          <w:p w14:paraId="39305FB3" w14:textId="77777777" w:rsidR="00E27C53" w:rsidRPr="00DD38BB" w:rsidRDefault="00E27C53" w:rsidP="005B3304">
            <w:pPr>
              <w:jc w:val="center"/>
              <w:rPr>
                <w:b/>
                <w:noProof/>
                <w:sz w:val="22"/>
                <w:szCs w:val="22"/>
              </w:rPr>
            </w:pPr>
            <w:r w:rsidRPr="00DD38BB">
              <w:rPr>
                <w:b/>
                <w:noProof/>
                <w:sz w:val="22"/>
                <w:szCs w:val="22"/>
              </w:rPr>
              <w:t>Укупна цена без ПДВ-а</w:t>
            </w:r>
          </w:p>
        </w:tc>
        <w:tc>
          <w:tcPr>
            <w:tcW w:w="2552" w:type="dxa"/>
            <w:vAlign w:val="center"/>
          </w:tcPr>
          <w:p w14:paraId="0FD415DF" w14:textId="77777777" w:rsidR="00E27C53" w:rsidRPr="00DD38BB" w:rsidRDefault="00E27C53" w:rsidP="005B3304">
            <w:pPr>
              <w:jc w:val="center"/>
              <w:rPr>
                <w:b/>
                <w:noProof/>
                <w:sz w:val="22"/>
                <w:szCs w:val="22"/>
              </w:rPr>
            </w:pPr>
            <w:r w:rsidRPr="00DD38BB">
              <w:rPr>
                <w:b/>
                <w:noProof/>
                <w:sz w:val="22"/>
                <w:szCs w:val="22"/>
              </w:rPr>
              <w:t>Укупна цена са ПДВ-ом</w:t>
            </w:r>
          </w:p>
        </w:tc>
      </w:tr>
      <w:tr w:rsidR="00E27C53" w:rsidRPr="00DD38BB" w14:paraId="632A8880" w14:textId="77777777" w:rsidTr="005B3304">
        <w:trPr>
          <w:jc w:val="center"/>
        </w:trPr>
        <w:tc>
          <w:tcPr>
            <w:tcW w:w="567" w:type="dxa"/>
            <w:vAlign w:val="center"/>
          </w:tcPr>
          <w:p w14:paraId="7DF5801D" w14:textId="77777777" w:rsidR="00E27C53" w:rsidRPr="00DD38BB" w:rsidRDefault="00E27C53" w:rsidP="005B3304">
            <w:pPr>
              <w:jc w:val="center"/>
              <w:rPr>
                <w:b/>
                <w:noProof/>
                <w:sz w:val="22"/>
                <w:szCs w:val="22"/>
              </w:rPr>
            </w:pPr>
            <w:r w:rsidRPr="00DD38BB">
              <w:rPr>
                <w:b/>
                <w:noProof/>
                <w:sz w:val="22"/>
                <w:szCs w:val="22"/>
              </w:rPr>
              <w:t>1.</w:t>
            </w:r>
          </w:p>
        </w:tc>
        <w:tc>
          <w:tcPr>
            <w:tcW w:w="2552" w:type="dxa"/>
            <w:vAlign w:val="center"/>
          </w:tcPr>
          <w:p w14:paraId="4E40E493" w14:textId="77777777" w:rsidR="00E27C53" w:rsidRPr="00DD38BB" w:rsidRDefault="00E27C53" w:rsidP="005B3304">
            <w:pPr>
              <w:jc w:val="center"/>
              <w:rPr>
                <w:b/>
                <w:noProof/>
                <w:sz w:val="22"/>
                <w:szCs w:val="22"/>
              </w:rPr>
            </w:pPr>
          </w:p>
        </w:tc>
        <w:tc>
          <w:tcPr>
            <w:tcW w:w="2552" w:type="dxa"/>
            <w:vAlign w:val="center"/>
          </w:tcPr>
          <w:p w14:paraId="2A8DC7FA" w14:textId="77777777" w:rsidR="00E27C53" w:rsidRPr="00DD38BB" w:rsidRDefault="00E27C53" w:rsidP="005B3304">
            <w:pPr>
              <w:jc w:val="center"/>
              <w:rPr>
                <w:b/>
                <w:noProof/>
                <w:sz w:val="22"/>
                <w:szCs w:val="22"/>
              </w:rPr>
            </w:pPr>
          </w:p>
        </w:tc>
        <w:tc>
          <w:tcPr>
            <w:tcW w:w="2552" w:type="dxa"/>
            <w:vAlign w:val="center"/>
          </w:tcPr>
          <w:p w14:paraId="1C3D7CDE" w14:textId="77777777" w:rsidR="00E27C53" w:rsidRPr="00DD38BB" w:rsidRDefault="00E27C53" w:rsidP="005B3304">
            <w:pPr>
              <w:jc w:val="center"/>
              <w:rPr>
                <w:b/>
                <w:noProof/>
                <w:sz w:val="22"/>
                <w:szCs w:val="22"/>
              </w:rPr>
            </w:pPr>
          </w:p>
        </w:tc>
        <w:tc>
          <w:tcPr>
            <w:tcW w:w="2552" w:type="dxa"/>
            <w:vAlign w:val="center"/>
          </w:tcPr>
          <w:p w14:paraId="7DEC0937" w14:textId="77777777" w:rsidR="00E27C53" w:rsidRPr="00DD38BB" w:rsidRDefault="00E27C53" w:rsidP="005B3304">
            <w:pPr>
              <w:jc w:val="center"/>
              <w:rPr>
                <w:b/>
                <w:noProof/>
                <w:sz w:val="22"/>
                <w:szCs w:val="22"/>
              </w:rPr>
            </w:pPr>
          </w:p>
        </w:tc>
      </w:tr>
      <w:tr w:rsidR="00E27C53" w:rsidRPr="00DD38BB" w14:paraId="2967E310" w14:textId="77777777" w:rsidTr="005B3304">
        <w:trPr>
          <w:jc w:val="center"/>
        </w:trPr>
        <w:tc>
          <w:tcPr>
            <w:tcW w:w="567" w:type="dxa"/>
            <w:vAlign w:val="center"/>
          </w:tcPr>
          <w:p w14:paraId="71C38AB6" w14:textId="77777777" w:rsidR="00E27C53" w:rsidRPr="00DD38BB" w:rsidRDefault="00E27C53" w:rsidP="005B3304">
            <w:pPr>
              <w:jc w:val="center"/>
              <w:rPr>
                <w:b/>
                <w:noProof/>
                <w:sz w:val="22"/>
                <w:szCs w:val="22"/>
                <w:lang w:val="sr-Cyrl-RS"/>
              </w:rPr>
            </w:pPr>
            <w:r w:rsidRPr="00DD38BB">
              <w:rPr>
                <w:b/>
                <w:noProof/>
                <w:sz w:val="22"/>
                <w:szCs w:val="22"/>
                <w:lang w:val="sr-Cyrl-RS"/>
              </w:rPr>
              <w:t>2.</w:t>
            </w:r>
          </w:p>
        </w:tc>
        <w:tc>
          <w:tcPr>
            <w:tcW w:w="2552" w:type="dxa"/>
            <w:vAlign w:val="center"/>
          </w:tcPr>
          <w:p w14:paraId="75AD5DC0" w14:textId="77777777" w:rsidR="00E27C53" w:rsidRPr="00DD38BB" w:rsidRDefault="00E27C53" w:rsidP="005B3304">
            <w:pPr>
              <w:jc w:val="center"/>
              <w:rPr>
                <w:b/>
                <w:noProof/>
                <w:sz w:val="22"/>
                <w:szCs w:val="22"/>
              </w:rPr>
            </w:pPr>
          </w:p>
        </w:tc>
        <w:tc>
          <w:tcPr>
            <w:tcW w:w="2552" w:type="dxa"/>
            <w:vAlign w:val="center"/>
          </w:tcPr>
          <w:p w14:paraId="16F295D9" w14:textId="77777777" w:rsidR="00E27C53" w:rsidRPr="00DD38BB" w:rsidRDefault="00E27C53" w:rsidP="005B3304">
            <w:pPr>
              <w:jc w:val="center"/>
              <w:rPr>
                <w:b/>
                <w:noProof/>
                <w:sz w:val="22"/>
                <w:szCs w:val="22"/>
              </w:rPr>
            </w:pPr>
          </w:p>
        </w:tc>
        <w:tc>
          <w:tcPr>
            <w:tcW w:w="2552" w:type="dxa"/>
            <w:vAlign w:val="center"/>
          </w:tcPr>
          <w:p w14:paraId="736B6C7D" w14:textId="77777777" w:rsidR="00E27C53" w:rsidRPr="00DD38BB" w:rsidRDefault="00E27C53" w:rsidP="005B3304">
            <w:pPr>
              <w:jc w:val="center"/>
              <w:rPr>
                <w:b/>
                <w:noProof/>
                <w:sz w:val="22"/>
                <w:szCs w:val="22"/>
              </w:rPr>
            </w:pPr>
          </w:p>
        </w:tc>
        <w:tc>
          <w:tcPr>
            <w:tcW w:w="2552" w:type="dxa"/>
            <w:vAlign w:val="center"/>
          </w:tcPr>
          <w:p w14:paraId="7B2DDC43" w14:textId="77777777" w:rsidR="00E27C53" w:rsidRPr="00DD38BB" w:rsidRDefault="00E27C53" w:rsidP="005B3304">
            <w:pPr>
              <w:jc w:val="center"/>
              <w:rPr>
                <w:b/>
                <w:noProof/>
                <w:sz w:val="22"/>
                <w:szCs w:val="22"/>
              </w:rPr>
            </w:pPr>
          </w:p>
        </w:tc>
      </w:tr>
      <w:tr w:rsidR="00E27C53" w:rsidRPr="00DD38BB" w14:paraId="50D52691" w14:textId="77777777" w:rsidTr="005B3304">
        <w:trPr>
          <w:jc w:val="center"/>
        </w:trPr>
        <w:tc>
          <w:tcPr>
            <w:tcW w:w="567" w:type="dxa"/>
            <w:vAlign w:val="center"/>
          </w:tcPr>
          <w:p w14:paraId="117EA5DF" w14:textId="77777777" w:rsidR="00E27C53" w:rsidRPr="00DD38BB" w:rsidRDefault="00E27C53" w:rsidP="005B3304">
            <w:pPr>
              <w:jc w:val="center"/>
              <w:rPr>
                <w:b/>
                <w:noProof/>
                <w:sz w:val="22"/>
                <w:szCs w:val="22"/>
                <w:lang w:val="sr-Cyrl-RS"/>
              </w:rPr>
            </w:pPr>
            <w:r w:rsidRPr="00DD38BB">
              <w:rPr>
                <w:b/>
                <w:noProof/>
                <w:sz w:val="22"/>
                <w:szCs w:val="22"/>
                <w:lang w:val="sr-Cyrl-RS"/>
              </w:rPr>
              <w:t>3.</w:t>
            </w:r>
          </w:p>
        </w:tc>
        <w:tc>
          <w:tcPr>
            <w:tcW w:w="2552" w:type="dxa"/>
            <w:vAlign w:val="center"/>
          </w:tcPr>
          <w:p w14:paraId="42AE134F" w14:textId="77777777" w:rsidR="00E27C53" w:rsidRPr="00DD38BB" w:rsidRDefault="00E27C53" w:rsidP="005B3304">
            <w:pPr>
              <w:jc w:val="center"/>
              <w:rPr>
                <w:b/>
                <w:noProof/>
                <w:sz w:val="22"/>
                <w:szCs w:val="22"/>
              </w:rPr>
            </w:pPr>
          </w:p>
        </w:tc>
        <w:tc>
          <w:tcPr>
            <w:tcW w:w="2552" w:type="dxa"/>
            <w:vAlign w:val="center"/>
          </w:tcPr>
          <w:p w14:paraId="2B27997D" w14:textId="77777777" w:rsidR="00E27C53" w:rsidRPr="00DD38BB" w:rsidRDefault="00E27C53" w:rsidP="005B3304">
            <w:pPr>
              <w:jc w:val="center"/>
              <w:rPr>
                <w:b/>
                <w:noProof/>
                <w:sz w:val="22"/>
                <w:szCs w:val="22"/>
              </w:rPr>
            </w:pPr>
          </w:p>
        </w:tc>
        <w:tc>
          <w:tcPr>
            <w:tcW w:w="2552" w:type="dxa"/>
            <w:vAlign w:val="center"/>
          </w:tcPr>
          <w:p w14:paraId="29381772" w14:textId="77777777" w:rsidR="00E27C53" w:rsidRPr="00DD38BB" w:rsidRDefault="00E27C53" w:rsidP="005B3304">
            <w:pPr>
              <w:jc w:val="center"/>
              <w:rPr>
                <w:b/>
                <w:noProof/>
                <w:sz w:val="22"/>
                <w:szCs w:val="22"/>
              </w:rPr>
            </w:pPr>
          </w:p>
        </w:tc>
        <w:tc>
          <w:tcPr>
            <w:tcW w:w="2552" w:type="dxa"/>
            <w:vAlign w:val="center"/>
          </w:tcPr>
          <w:p w14:paraId="67E82B61" w14:textId="77777777" w:rsidR="00E27C53" w:rsidRPr="00DD38BB"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sidRPr="00DD38BB">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1A96291A" w14:textId="77777777" w:rsidR="00E27C53" w:rsidRDefault="00E27C53" w:rsidP="005B3304">
            <w:pPr>
              <w:rPr>
                <w:bCs/>
                <w:iCs/>
                <w:noProof/>
                <w:lang w:val="sr-Cyrl-RS"/>
              </w:rPr>
            </w:pPr>
          </w:p>
          <w:p w14:paraId="0DB392FB" w14:textId="77777777" w:rsidR="00DD38BB" w:rsidRDefault="00DD38BB" w:rsidP="005B3304">
            <w:pPr>
              <w:rPr>
                <w:bCs/>
                <w:iCs/>
                <w:noProof/>
                <w:lang w:val="sr-Cyrl-RS"/>
              </w:rPr>
            </w:pPr>
          </w:p>
          <w:p w14:paraId="3D1A5411" w14:textId="77777777" w:rsidR="00DD38BB" w:rsidRDefault="00DD38BB" w:rsidP="005B3304">
            <w:pPr>
              <w:rPr>
                <w:bCs/>
                <w:iCs/>
                <w:noProof/>
                <w:lang w:val="sr-Cyrl-RS"/>
              </w:rPr>
            </w:pPr>
          </w:p>
          <w:p w14:paraId="3617E273" w14:textId="77777777" w:rsidR="00DD38BB" w:rsidRDefault="00DD38BB" w:rsidP="005B3304">
            <w:pPr>
              <w:rPr>
                <w:bCs/>
                <w:iCs/>
                <w:noProof/>
                <w:lang w:val="sr-Cyrl-RS"/>
              </w:rPr>
            </w:pPr>
          </w:p>
          <w:p w14:paraId="4D571A30" w14:textId="77777777" w:rsidR="00DD38BB" w:rsidRDefault="00DD38BB" w:rsidP="005B3304">
            <w:pPr>
              <w:rPr>
                <w:bCs/>
                <w:iCs/>
                <w:noProof/>
                <w:lang w:val="sr-Cyrl-RS"/>
              </w:rPr>
            </w:pPr>
          </w:p>
          <w:p w14:paraId="2194770F" w14:textId="77777777" w:rsidR="00DD38BB" w:rsidRDefault="00DD38BB" w:rsidP="005B3304">
            <w:pPr>
              <w:rPr>
                <w:bCs/>
                <w:iCs/>
                <w:noProof/>
                <w:lang w:val="sr-Cyrl-RS"/>
              </w:rPr>
            </w:pPr>
          </w:p>
          <w:p w14:paraId="57A84933" w14:textId="77777777" w:rsidR="00DD38BB" w:rsidRDefault="00DD38BB" w:rsidP="005B3304">
            <w:pPr>
              <w:rPr>
                <w:bCs/>
                <w:iCs/>
                <w:noProof/>
                <w:lang w:val="sr-Cyrl-RS"/>
              </w:rPr>
            </w:pPr>
          </w:p>
          <w:p w14:paraId="6E0CFFB1" w14:textId="77777777" w:rsidR="00DD38BB" w:rsidRDefault="00DD38BB" w:rsidP="005B3304">
            <w:pPr>
              <w:rPr>
                <w:bCs/>
                <w:iCs/>
                <w:noProof/>
                <w:lang w:val="sr-Cyrl-RS"/>
              </w:rPr>
            </w:pPr>
          </w:p>
          <w:p w14:paraId="6A42C0F3" w14:textId="77777777" w:rsidR="00DD38BB" w:rsidRPr="00DD38BB" w:rsidRDefault="00DD38BB" w:rsidP="005B3304">
            <w:pPr>
              <w:rPr>
                <w:bCs/>
                <w:iCs/>
                <w:noProof/>
                <w:lang w:val="sr-Cyrl-RS"/>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104" w:name="_Toc375826013"/>
      <w:bookmarkStart w:id="105" w:name="_Toc389030820"/>
      <w:bookmarkStart w:id="106" w:name="_Toc448222244"/>
      <w:bookmarkStart w:id="107" w:name="_Toc477327716"/>
      <w:bookmarkStart w:id="108" w:name="_Toc477327999"/>
      <w:bookmarkStart w:id="109" w:name="_Toc477328728"/>
      <w:bookmarkStart w:id="110" w:name="_Toc477329199"/>
      <w:bookmarkStart w:id="111" w:name="_Toc33528878"/>
      <w:r w:rsidRPr="00CC366C">
        <w:lastRenderedPageBreak/>
        <w:t>ОБРАЗАЦ ТРОШКОВА ПРИПРЕМЕ ПОНУДЕ</w:t>
      </w:r>
      <w:bookmarkEnd w:id="104"/>
      <w:bookmarkEnd w:id="105"/>
      <w:bookmarkEnd w:id="106"/>
      <w:bookmarkEnd w:id="107"/>
      <w:bookmarkEnd w:id="108"/>
      <w:bookmarkEnd w:id="109"/>
      <w:bookmarkEnd w:id="110"/>
      <w:bookmarkEnd w:id="111"/>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12" w:name="_Toc375826014"/>
      <w:bookmarkStart w:id="113" w:name="_Toc389030821"/>
      <w:bookmarkStart w:id="114" w:name="_Toc448222245"/>
      <w:bookmarkStart w:id="115" w:name="_Toc477327717"/>
      <w:bookmarkStart w:id="116" w:name="_Toc477328000"/>
      <w:bookmarkStart w:id="117" w:name="_Toc477328729"/>
      <w:bookmarkStart w:id="118" w:name="_Toc477329200"/>
      <w:bookmarkStart w:id="119" w:name="_Toc33528879"/>
      <w:r w:rsidRPr="00BD205C">
        <w:lastRenderedPageBreak/>
        <w:t>ОБРАЗАЦ ПОНУДЕ</w:t>
      </w:r>
      <w:bookmarkEnd w:id="112"/>
      <w:bookmarkEnd w:id="113"/>
      <w:bookmarkEnd w:id="114"/>
      <w:bookmarkEnd w:id="115"/>
      <w:bookmarkEnd w:id="116"/>
      <w:bookmarkEnd w:id="117"/>
      <w:bookmarkEnd w:id="118"/>
      <w:bookmarkEnd w:id="119"/>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55358B18" w:rsidR="00E27C53" w:rsidRPr="00D51194" w:rsidRDefault="00F666A3" w:rsidP="00493475">
            <w:pPr>
              <w:rPr>
                <w:noProof/>
                <w:lang w:val="sr-Cyrl-RS"/>
              </w:rPr>
            </w:pPr>
            <w:r>
              <w:rPr>
                <w:noProof/>
                <w:lang w:val="sr-Cyrl-RS"/>
              </w:rPr>
              <w:t xml:space="preserve">38-20-М – </w:t>
            </w:r>
            <w:r w:rsidR="00493475" w:rsidRPr="00493475">
              <w:rPr>
                <w:noProof/>
                <w:lang w:val="sr-Cyrl-RS"/>
              </w:rPr>
              <w:t>Набавка врећа за умрле</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C41F2E" w:rsidRDefault="00E27C53" w:rsidP="005B3304">
            <w:pPr>
              <w:rPr>
                <w:b/>
                <w:noProof/>
              </w:rPr>
            </w:pPr>
            <w:r w:rsidRPr="00C41F2E">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491A68A7" w:rsidR="00E27C53" w:rsidRPr="00C41F2E" w:rsidRDefault="00E27C53" w:rsidP="005B3304">
            <w:pPr>
              <w:rPr>
                <w:noProof/>
              </w:rPr>
            </w:pPr>
            <w:r w:rsidRPr="00C41F2E">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C41F2E" w:rsidRDefault="00E27C53" w:rsidP="005B3304">
            <w:pPr>
              <w:rPr>
                <w:b/>
                <w:noProof/>
              </w:rPr>
            </w:pPr>
            <w:r w:rsidRPr="00C41F2E">
              <w:rPr>
                <w:b/>
                <w:noProof/>
              </w:rPr>
              <w:br w:type="page"/>
            </w:r>
            <w:r w:rsidRPr="00C41F2E">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68833AEA" w:rsidR="00E27C53" w:rsidRPr="00AE1407" w:rsidRDefault="00E27C53" w:rsidP="005B3304">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C41F2E" w14:paraId="1E4E1AF8" w14:textId="77777777" w:rsidTr="005B3304">
        <w:tc>
          <w:tcPr>
            <w:tcW w:w="5245" w:type="dxa"/>
            <w:vMerge w:val="restart"/>
            <w:vAlign w:val="center"/>
          </w:tcPr>
          <w:p w14:paraId="773C2438" w14:textId="77777777" w:rsidR="00E27C53" w:rsidRPr="00C41F2E" w:rsidRDefault="00E27C53" w:rsidP="005B3304">
            <w:pPr>
              <w:rPr>
                <w:noProof/>
              </w:rPr>
            </w:pPr>
            <w:r w:rsidRPr="00C41F2E">
              <w:rPr>
                <w:noProof/>
              </w:rPr>
              <w:t>Начин подношења понуде (заокружити)</w:t>
            </w:r>
          </w:p>
        </w:tc>
        <w:tc>
          <w:tcPr>
            <w:tcW w:w="426" w:type="dxa"/>
          </w:tcPr>
          <w:p w14:paraId="59465FAB" w14:textId="77777777" w:rsidR="00E27C53" w:rsidRPr="00C41F2E" w:rsidRDefault="00E27C53" w:rsidP="005B3304">
            <w:pPr>
              <w:rPr>
                <w:noProof/>
              </w:rPr>
            </w:pPr>
            <w:r w:rsidRPr="00C41F2E">
              <w:rPr>
                <w:noProof/>
              </w:rPr>
              <w:t>а</w:t>
            </w:r>
          </w:p>
        </w:tc>
        <w:tc>
          <w:tcPr>
            <w:tcW w:w="9639" w:type="dxa"/>
            <w:gridSpan w:val="4"/>
          </w:tcPr>
          <w:p w14:paraId="7BD10F8A" w14:textId="77777777" w:rsidR="00E27C53" w:rsidRPr="00C41F2E" w:rsidRDefault="00E27C53" w:rsidP="005B3304">
            <w:pPr>
              <w:rPr>
                <w:noProof/>
              </w:rPr>
            </w:pPr>
            <w:r w:rsidRPr="00C41F2E">
              <w:rPr>
                <w:noProof/>
              </w:rPr>
              <w:t>Самостална понуда</w:t>
            </w:r>
          </w:p>
        </w:tc>
      </w:tr>
      <w:tr w:rsidR="00E27C53" w:rsidRPr="00C41F2E" w14:paraId="06783DF4" w14:textId="77777777" w:rsidTr="005B3304">
        <w:tc>
          <w:tcPr>
            <w:tcW w:w="5245" w:type="dxa"/>
            <w:vMerge/>
          </w:tcPr>
          <w:p w14:paraId="356D5D0F" w14:textId="77777777" w:rsidR="00E27C53" w:rsidRPr="00C41F2E" w:rsidRDefault="00E27C53" w:rsidP="005B3304">
            <w:pPr>
              <w:rPr>
                <w:b/>
                <w:noProof/>
              </w:rPr>
            </w:pPr>
          </w:p>
        </w:tc>
        <w:tc>
          <w:tcPr>
            <w:tcW w:w="426" w:type="dxa"/>
          </w:tcPr>
          <w:p w14:paraId="3F97CE6F" w14:textId="77777777" w:rsidR="00E27C53" w:rsidRPr="00C41F2E" w:rsidRDefault="00E27C53" w:rsidP="005B3304">
            <w:pPr>
              <w:rPr>
                <w:noProof/>
              </w:rPr>
            </w:pPr>
            <w:r w:rsidRPr="00C41F2E">
              <w:rPr>
                <w:noProof/>
              </w:rPr>
              <w:t>б</w:t>
            </w:r>
          </w:p>
        </w:tc>
        <w:tc>
          <w:tcPr>
            <w:tcW w:w="9639" w:type="dxa"/>
            <w:gridSpan w:val="4"/>
          </w:tcPr>
          <w:p w14:paraId="3DD744D4" w14:textId="77777777" w:rsidR="00E27C53" w:rsidRPr="00C41F2E" w:rsidRDefault="00E27C53" w:rsidP="005B3304">
            <w:pPr>
              <w:rPr>
                <w:noProof/>
              </w:rPr>
            </w:pPr>
            <w:r w:rsidRPr="00C41F2E">
              <w:rPr>
                <w:noProof/>
              </w:rPr>
              <w:t>Заједничка понуда</w:t>
            </w:r>
          </w:p>
        </w:tc>
      </w:tr>
      <w:tr w:rsidR="00E27C53" w:rsidRPr="00C41F2E" w14:paraId="697B588A" w14:textId="77777777" w:rsidTr="005B3304">
        <w:tc>
          <w:tcPr>
            <w:tcW w:w="5245" w:type="dxa"/>
            <w:vMerge/>
          </w:tcPr>
          <w:p w14:paraId="4DED7150" w14:textId="77777777" w:rsidR="00E27C53" w:rsidRPr="00C41F2E" w:rsidRDefault="00E27C53" w:rsidP="005B3304">
            <w:pPr>
              <w:rPr>
                <w:b/>
                <w:noProof/>
              </w:rPr>
            </w:pPr>
          </w:p>
        </w:tc>
        <w:tc>
          <w:tcPr>
            <w:tcW w:w="426" w:type="dxa"/>
          </w:tcPr>
          <w:p w14:paraId="2920E254" w14:textId="77777777" w:rsidR="00E27C53" w:rsidRPr="00C41F2E" w:rsidRDefault="00E27C53" w:rsidP="005B3304">
            <w:pPr>
              <w:rPr>
                <w:noProof/>
              </w:rPr>
            </w:pPr>
            <w:r w:rsidRPr="00C41F2E">
              <w:rPr>
                <w:noProof/>
              </w:rPr>
              <w:t>в</w:t>
            </w:r>
          </w:p>
        </w:tc>
        <w:tc>
          <w:tcPr>
            <w:tcW w:w="9639" w:type="dxa"/>
            <w:gridSpan w:val="4"/>
          </w:tcPr>
          <w:p w14:paraId="6D97894E" w14:textId="77777777" w:rsidR="00E27C53" w:rsidRPr="00C41F2E" w:rsidRDefault="00E27C53" w:rsidP="005B3304">
            <w:pPr>
              <w:rPr>
                <w:noProof/>
              </w:rPr>
            </w:pPr>
            <w:r w:rsidRPr="00C41F2E">
              <w:rPr>
                <w:noProof/>
              </w:rPr>
              <w:t>Понуда са подизвођачем</w:t>
            </w:r>
          </w:p>
        </w:tc>
      </w:tr>
      <w:tr w:rsidR="00E27C53" w:rsidRPr="00C41F2E" w14:paraId="35CB18D3" w14:textId="77777777" w:rsidTr="005B3304">
        <w:trPr>
          <w:trHeight w:val="293"/>
        </w:trPr>
        <w:tc>
          <w:tcPr>
            <w:tcW w:w="5245" w:type="dxa"/>
          </w:tcPr>
          <w:p w14:paraId="3C0092DB" w14:textId="77777777" w:rsidR="00E27C53" w:rsidRPr="00C41F2E" w:rsidRDefault="00E27C53" w:rsidP="005B3304">
            <w:pPr>
              <w:rPr>
                <w:noProof/>
              </w:rPr>
            </w:pPr>
            <w:r w:rsidRPr="00C41F2E">
              <w:t>Начин, рок и услови плаћања</w:t>
            </w:r>
          </w:p>
        </w:tc>
        <w:tc>
          <w:tcPr>
            <w:tcW w:w="10065" w:type="dxa"/>
            <w:gridSpan w:val="5"/>
          </w:tcPr>
          <w:p w14:paraId="7D0EA489" w14:textId="77777777" w:rsidR="00E27C53" w:rsidRPr="00C41F2E" w:rsidRDefault="00E27C53" w:rsidP="005B3304">
            <w:pPr>
              <w:rPr>
                <w:b/>
                <w:noProof/>
              </w:rPr>
            </w:pPr>
          </w:p>
        </w:tc>
      </w:tr>
      <w:tr w:rsidR="00E27C53" w:rsidRPr="009E1C54" w14:paraId="2EFB90D7" w14:textId="77777777" w:rsidTr="005B3304">
        <w:trPr>
          <w:trHeight w:val="283"/>
        </w:trPr>
        <w:tc>
          <w:tcPr>
            <w:tcW w:w="5245" w:type="dxa"/>
          </w:tcPr>
          <w:p w14:paraId="4B8436A3" w14:textId="25B60B30" w:rsidR="00E27C53" w:rsidRPr="00C41F2E" w:rsidRDefault="00C41F2E" w:rsidP="005B3304">
            <w:pPr>
              <w:rPr>
                <w:noProof/>
                <w:lang w:val="sr-Cyrl-RS"/>
              </w:rPr>
            </w:pPr>
            <w:r w:rsidRPr="00C41F2E">
              <w:rPr>
                <w:lang w:val="sr-Cyrl-RS"/>
              </w:rPr>
              <w:t>Рок испоруке</w:t>
            </w:r>
          </w:p>
        </w:tc>
        <w:tc>
          <w:tcPr>
            <w:tcW w:w="10065" w:type="dxa"/>
            <w:gridSpan w:val="5"/>
          </w:tcPr>
          <w:p w14:paraId="2A30D8D8" w14:textId="77777777" w:rsidR="00E27C53" w:rsidRPr="00C41F2E" w:rsidRDefault="00E27C53" w:rsidP="005B3304">
            <w:pPr>
              <w:rPr>
                <w:b/>
                <w:noProof/>
              </w:rPr>
            </w:pPr>
          </w:p>
        </w:tc>
      </w:tr>
    </w:tbl>
    <w:p w14:paraId="0D22C79B" w14:textId="6EE3515D" w:rsidR="00E27C53" w:rsidRPr="00794ADE" w:rsidRDefault="00E27C53" w:rsidP="00E27C53">
      <w:pPr>
        <w:rPr>
          <w:noProof/>
          <w:lang w:val="sr-Cyrl-RS"/>
        </w:rPr>
      </w:pPr>
      <w:r>
        <w:rPr>
          <w:noProof/>
        </w:rPr>
        <w:br w:type="page"/>
      </w: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CE555E" w:rsidRPr="00AE1407" w14:paraId="057F27FE" w14:textId="77777777" w:rsidTr="000419EC">
        <w:trPr>
          <w:trHeight w:val="262"/>
        </w:trPr>
        <w:tc>
          <w:tcPr>
            <w:tcW w:w="569" w:type="dxa"/>
            <w:vAlign w:val="center"/>
          </w:tcPr>
          <w:p w14:paraId="3CB5C6C5" w14:textId="77777777" w:rsidR="00CE555E" w:rsidRPr="00AE1407" w:rsidRDefault="00CE555E" w:rsidP="000419EC">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14:paraId="24973847" w14:textId="77777777" w:rsidR="00CE555E" w:rsidRPr="00AE1407" w:rsidRDefault="00CE555E" w:rsidP="000419EC">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14:paraId="5856C4EC" w14:textId="77777777" w:rsidR="00CE555E" w:rsidRPr="00AE1407" w:rsidRDefault="00CE555E" w:rsidP="000419EC">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14:paraId="13CD765E" w14:textId="77777777" w:rsidR="00CE555E" w:rsidRPr="00AE1407" w:rsidRDefault="00CE555E" w:rsidP="000419EC">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14:paraId="4C42A573" w14:textId="77777777" w:rsidR="00CE555E" w:rsidRPr="00AE1407" w:rsidRDefault="00CE555E" w:rsidP="000419EC">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14:paraId="33D21A8C" w14:textId="77777777" w:rsidR="00CE555E" w:rsidRPr="000504BD" w:rsidRDefault="00CE555E" w:rsidP="000419EC">
            <w:pPr>
              <w:pStyle w:val="BodyText"/>
              <w:jc w:val="center"/>
              <w:rPr>
                <w:noProof/>
                <w:sz w:val="22"/>
                <w:szCs w:val="22"/>
              </w:rPr>
            </w:pPr>
            <w:r>
              <w:rPr>
                <w:noProof/>
                <w:sz w:val="22"/>
                <w:szCs w:val="22"/>
              </w:rPr>
              <w:t>Стопа</w:t>
            </w:r>
          </w:p>
          <w:p w14:paraId="1E514AAC" w14:textId="77777777" w:rsidR="00CE555E" w:rsidRPr="00AE1407" w:rsidRDefault="00CE555E" w:rsidP="000419EC">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14:paraId="2FAA6BD9" w14:textId="77777777" w:rsidR="00CE555E" w:rsidRPr="00AE1407" w:rsidRDefault="00CE555E" w:rsidP="000419EC">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14:paraId="37F8229F" w14:textId="77777777" w:rsidR="00CE555E" w:rsidRPr="00DE716D" w:rsidRDefault="00CE555E" w:rsidP="000419EC">
            <w:pPr>
              <w:autoSpaceDE w:val="0"/>
              <w:autoSpaceDN w:val="0"/>
              <w:adjustRightInd w:val="0"/>
              <w:jc w:val="center"/>
              <w:rPr>
                <w:noProof/>
              </w:rPr>
            </w:pPr>
            <w:r w:rsidRPr="00DE716D">
              <w:rPr>
                <w:noProof/>
              </w:rPr>
              <w:t>Произвођач</w:t>
            </w:r>
          </w:p>
          <w:p w14:paraId="45550FD8" w14:textId="77777777" w:rsidR="00CE555E" w:rsidRPr="00AE1407" w:rsidRDefault="00CE555E" w:rsidP="000419EC">
            <w:pPr>
              <w:autoSpaceDE w:val="0"/>
              <w:autoSpaceDN w:val="0"/>
              <w:adjustRightInd w:val="0"/>
              <w:jc w:val="center"/>
              <w:rPr>
                <w:noProof/>
                <w:highlight w:val="yellow"/>
              </w:rPr>
            </w:pPr>
            <w:r w:rsidRPr="00DE716D">
              <w:rPr>
                <w:noProof/>
              </w:rPr>
              <w:t>(за ставке за које је то могуће попунити)</w:t>
            </w:r>
          </w:p>
        </w:tc>
        <w:tc>
          <w:tcPr>
            <w:tcW w:w="1984" w:type="dxa"/>
            <w:vAlign w:val="center"/>
          </w:tcPr>
          <w:p w14:paraId="6B4DA264" w14:textId="77777777" w:rsidR="00CE555E" w:rsidRPr="00DE716D" w:rsidRDefault="00CE555E" w:rsidP="000419EC">
            <w:pPr>
              <w:autoSpaceDE w:val="0"/>
              <w:autoSpaceDN w:val="0"/>
              <w:adjustRightInd w:val="0"/>
              <w:jc w:val="center"/>
              <w:rPr>
                <w:noProof/>
              </w:rPr>
            </w:pPr>
            <w:r w:rsidRPr="00DE716D">
              <w:rPr>
                <w:noProof/>
              </w:rPr>
              <w:t>Напомена</w:t>
            </w:r>
          </w:p>
          <w:p w14:paraId="1C5BB6C3" w14:textId="77777777" w:rsidR="00CE555E" w:rsidRPr="00AE1407" w:rsidRDefault="00CE555E" w:rsidP="000419EC">
            <w:pPr>
              <w:autoSpaceDE w:val="0"/>
              <w:autoSpaceDN w:val="0"/>
              <w:adjustRightInd w:val="0"/>
              <w:jc w:val="center"/>
              <w:rPr>
                <w:noProof/>
                <w:highlight w:val="yellow"/>
              </w:rPr>
            </w:pPr>
            <w:r w:rsidRPr="00DE716D">
              <w:rPr>
                <w:noProof/>
              </w:rPr>
              <w:t>(уколико их понуђач има за одређене ставке)</w:t>
            </w:r>
          </w:p>
        </w:tc>
      </w:tr>
      <w:tr w:rsidR="00CE555E" w:rsidRPr="00F85647" w14:paraId="2A1EC47E" w14:textId="77777777" w:rsidTr="000419EC">
        <w:trPr>
          <w:trHeight w:val="288"/>
        </w:trPr>
        <w:tc>
          <w:tcPr>
            <w:tcW w:w="569" w:type="dxa"/>
          </w:tcPr>
          <w:p w14:paraId="7A2DE3E2" w14:textId="77777777" w:rsidR="00CE555E" w:rsidRPr="00F85647" w:rsidRDefault="00CE555E" w:rsidP="000419EC">
            <w:pPr>
              <w:autoSpaceDE w:val="0"/>
              <w:autoSpaceDN w:val="0"/>
              <w:adjustRightInd w:val="0"/>
              <w:jc w:val="center"/>
              <w:rPr>
                <w:noProof/>
              </w:rPr>
            </w:pPr>
            <w:r w:rsidRPr="00F85647">
              <w:rPr>
                <w:noProof/>
              </w:rPr>
              <w:t>1</w:t>
            </w:r>
          </w:p>
        </w:tc>
        <w:tc>
          <w:tcPr>
            <w:tcW w:w="3005" w:type="dxa"/>
          </w:tcPr>
          <w:p w14:paraId="4D8C402C" w14:textId="77777777" w:rsidR="00CE555E" w:rsidRPr="00F85647" w:rsidRDefault="00CE555E" w:rsidP="000419EC">
            <w:pPr>
              <w:autoSpaceDE w:val="0"/>
              <w:autoSpaceDN w:val="0"/>
              <w:adjustRightInd w:val="0"/>
              <w:jc w:val="center"/>
              <w:rPr>
                <w:noProof/>
                <w:lang w:val="en-US"/>
              </w:rPr>
            </w:pPr>
            <w:r w:rsidRPr="00F85647">
              <w:rPr>
                <w:noProof/>
                <w:lang w:val="en-US"/>
              </w:rPr>
              <w:t>2</w:t>
            </w:r>
          </w:p>
        </w:tc>
        <w:tc>
          <w:tcPr>
            <w:tcW w:w="1134" w:type="dxa"/>
          </w:tcPr>
          <w:p w14:paraId="1886C78E" w14:textId="77777777" w:rsidR="00CE555E" w:rsidRPr="00F85647" w:rsidRDefault="00CE555E" w:rsidP="000419EC">
            <w:pPr>
              <w:autoSpaceDE w:val="0"/>
              <w:autoSpaceDN w:val="0"/>
              <w:adjustRightInd w:val="0"/>
              <w:jc w:val="center"/>
              <w:rPr>
                <w:noProof/>
                <w:lang w:val="en-US"/>
              </w:rPr>
            </w:pPr>
            <w:r w:rsidRPr="00F85647">
              <w:rPr>
                <w:noProof/>
                <w:lang w:val="en-US"/>
              </w:rPr>
              <w:t>3</w:t>
            </w:r>
          </w:p>
        </w:tc>
        <w:tc>
          <w:tcPr>
            <w:tcW w:w="1227" w:type="dxa"/>
          </w:tcPr>
          <w:p w14:paraId="05A257D3" w14:textId="77777777" w:rsidR="00CE555E" w:rsidRPr="00F85647" w:rsidRDefault="00CE555E" w:rsidP="000419EC">
            <w:pPr>
              <w:autoSpaceDE w:val="0"/>
              <w:autoSpaceDN w:val="0"/>
              <w:adjustRightInd w:val="0"/>
              <w:jc w:val="center"/>
              <w:rPr>
                <w:noProof/>
                <w:lang w:val="en-US"/>
              </w:rPr>
            </w:pPr>
            <w:r w:rsidRPr="00F85647">
              <w:rPr>
                <w:noProof/>
                <w:lang w:val="en-US"/>
              </w:rPr>
              <w:t>4</w:t>
            </w:r>
          </w:p>
        </w:tc>
        <w:tc>
          <w:tcPr>
            <w:tcW w:w="2410" w:type="dxa"/>
          </w:tcPr>
          <w:p w14:paraId="400FE6D6" w14:textId="77777777" w:rsidR="00CE555E" w:rsidRPr="00F85647" w:rsidRDefault="00CE555E" w:rsidP="000419EC">
            <w:pPr>
              <w:autoSpaceDE w:val="0"/>
              <w:autoSpaceDN w:val="0"/>
              <w:adjustRightInd w:val="0"/>
              <w:jc w:val="center"/>
              <w:rPr>
                <w:noProof/>
                <w:lang w:val="en-US"/>
              </w:rPr>
            </w:pPr>
            <w:r w:rsidRPr="00F85647">
              <w:rPr>
                <w:noProof/>
                <w:lang w:val="en-US"/>
              </w:rPr>
              <w:t>5</w:t>
            </w:r>
          </w:p>
        </w:tc>
        <w:tc>
          <w:tcPr>
            <w:tcW w:w="1417" w:type="dxa"/>
          </w:tcPr>
          <w:p w14:paraId="3D176786" w14:textId="77777777" w:rsidR="00CE555E" w:rsidRPr="00F85647" w:rsidRDefault="00CE555E" w:rsidP="000419EC">
            <w:pPr>
              <w:autoSpaceDE w:val="0"/>
              <w:autoSpaceDN w:val="0"/>
              <w:adjustRightInd w:val="0"/>
              <w:jc w:val="center"/>
              <w:rPr>
                <w:noProof/>
                <w:lang w:val="en-US"/>
              </w:rPr>
            </w:pPr>
            <w:r w:rsidRPr="00F85647">
              <w:rPr>
                <w:noProof/>
                <w:lang w:val="en-US"/>
              </w:rPr>
              <w:t>6</w:t>
            </w:r>
          </w:p>
        </w:tc>
        <w:tc>
          <w:tcPr>
            <w:tcW w:w="1608" w:type="dxa"/>
          </w:tcPr>
          <w:p w14:paraId="45EB59F8" w14:textId="77777777" w:rsidR="00CE555E" w:rsidRPr="00F85647" w:rsidRDefault="00CE555E" w:rsidP="000419EC">
            <w:pPr>
              <w:autoSpaceDE w:val="0"/>
              <w:autoSpaceDN w:val="0"/>
              <w:adjustRightInd w:val="0"/>
              <w:jc w:val="center"/>
              <w:rPr>
                <w:noProof/>
                <w:lang w:val="en-US"/>
              </w:rPr>
            </w:pPr>
            <w:r w:rsidRPr="00F85647">
              <w:rPr>
                <w:noProof/>
                <w:lang w:val="en-US"/>
              </w:rPr>
              <w:t>7</w:t>
            </w:r>
          </w:p>
        </w:tc>
        <w:tc>
          <w:tcPr>
            <w:tcW w:w="1984" w:type="dxa"/>
          </w:tcPr>
          <w:p w14:paraId="70E75436" w14:textId="77777777" w:rsidR="00CE555E" w:rsidRPr="00F85647" w:rsidRDefault="00CE555E" w:rsidP="000419EC">
            <w:pPr>
              <w:autoSpaceDE w:val="0"/>
              <w:autoSpaceDN w:val="0"/>
              <w:adjustRightInd w:val="0"/>
              <w:jc w:val="center"/>
              <w:rPr>
                <w:noProof/>
              </w:rPr>
            </w:pPr>
            <w:r w:rsidRPr="00F85647">
              <w:rPr>
                <w:noProof/>
              </w:rPr>
              <w:t>8</w:t>
            </w:r>
          </w:p>
        </w:tc>
        <w:tc>
          <w:tcPr>
            <w:tcW w:w="1984" w:type="dxa"/>
          </w:tcPr>
          <w:p w14:paraId="759682A4" w14:textId="77777777" w:rsidR="00CE555E" w:rsidRPr="00F85647" w:rsidRDefault="00CE555E" w:rsidP="000419EC">
            <w:pPr>
              <w:autoSpaceDE w:val="0"/>
              <w:autoSpaceDN w:val="0"/>
              <w:adjustRightInd w:val="0"/>
              <w:jc w:val="center"/>
              <w:rPr>
                <w:noProof/>
              </w:rPr>
            </w:pPr>
            <w:r w:rsidRPr="00F85647">
              <w:rPr>
                <w:noProof/>
              </w:rPr>
              <w:t>9</w:t>
            </w:r>
          </w:p>
        </w:tc>
      </w:tr>
      <w:tr w:rsidR="00CE555E" w:rsidRPr="00AE1407" w14:paraId="6348DEEC" w14:textId="77777777" w:rsidTr="000419EC">
        <w:trPr>
          <w:trHeight w:val="420"/>
        </w:trPr>
        <w:tc>
          <w:tcPr>
            <w:tcW w:w="569" w:type="dxa"/>
          </w:tcPr>
          <w:p w14:paraId="7964D370" w14:textId="77777777" w:rsidR="00CE555E" w:rsidRPr="00AE1407" w:rsidRDefault="00CE555E" w:rsidP="000419EC">
            <w:pPr>
              <w:autoSpaceDE w:val="0"/>
              <w:autoSpaceDN w:val="0"/>
              <w:adjustRightInd w:val="0"/>
              <w:jc w:val="center"/>
              <w:rPr>
                <w:noProof/>
                <w:lang w:val="en-US"/>
              </w:rPr>
            </w:pPr>
            <w:r w:rsidRPr="00AE1407">
              <w:rPr>
                <w:noProof/>
                <w:lang w:val="en-US"/>
              </w:rPr>
              <w:t>1</w:t>
            </w:r>
          </w:p>
        </w:tc>
        <w:tc>
          <w:tcPr>
            <w:tcW w:w="3005" w:type="dxa"/>
          </w:tcPr>
          <w:p w14:paraId="2C105C56" w14:textId="77777777" w:rsidR="00CE555E" w:rsidRDefault="00CE555E" w:rsidP="000419EC">
            <w:pPr>
              <w:autoSpaceDE w:val="0"/>
              <w:autoSpaceDN w:val="0"/>
              <w:adjustRightInd w:val="0"/>
              <w:rPr>
                <w:bCs/>
                <w:iCs/>
              </w:rPr>
            </w:pPr>
            <w:r>
              <w:rPr>
                <w:noProof/>
                <w:lang w:val="sr-Cyrl-RS"/>
              </w:rPr>
              <w:t xml:space="preserve">Вреће за умрле, </w:t>
            </w:r>
            <w:r>
              <w:rPr>
                <w:bCs/>
                <w:iCs/>
                <w:lang w:val="sr-Cyrl-RS"/>
              </w:rPr>
              <w:t>в</w:t>
            </w:r>
            <w:r>
              <w:rPr>
                <w:bCs/>
                <w:iCs/>
              </w:rPr>
              <w:t>еличина</w:t>
            </w:r>
          </w:p>
          <w:p w14:paraId="0AB31142" w14:textId="357DAF91" w:rsidR="00CE555E" w:rsidRPr="00356FF0" w:rsidRDefault="00CE555E" w:rsidP="006551DF">
            <w:pPr>
              <w:jc w:val="both"/>
              <w:rPr>
                <w:noProof/>
                <w:lang w:val="sr-Cyrl-RS"/>
              </w:rPr>
            </w:pPr>
            <w:r w:rsidRPr="00093726">
              <w:rPr>
                <w:bCs/>
                <w:iCs/>
              </w:rPr>
              <w:t xml:space="preserve"> 900 x 2200 </w:t>
            </w:r>
            <w:r>
              <w:rPr>
                <w:bCs/>
                <w:iCs/>
              </w:rPr>
              <w:t>мм</w:t>
            </w:r>
            <w:r w:rsidR="006551DF">
              <w:rPr>
                <w:bCs/>
                <w:iCs/>
                <w:lang w:val="sr-Cyrl-RS"/>
              </w:rPr>
              <w:t xml:space="preserve">, </w:t>
            </w:r>
            <w:r w:rsidR="006551DF" w:rsidRPr="007567E0">
              <w:rPr>
                <w:bCs/>
                <w:iCs/>
                <w:lang w:val="sr-Cyrl-RS"/>
              </w:rPr>
              <w:t>дебљина вреће је минимално 0,12 микрона</w:t>
            </w:r>
          </w:p>
        </w:tc>
        <w:tc>
          <w:tcPr>
            <w:tcW w:w="1134" w:type="dxa"/>
          </w:tcPr>
          <w:p w14:paraId="12A9C56E" w14:textId="77777777" w:rsidR="00CE555E" w:rsidRPr="00DE716D" w:rsidRDefault="00CE555E" w:rsidP="000419EC">
            <w:pPr>
              <w:autoSpaceDE w:val="0"/>
              <w:autoSpaceDN w:val="0"/>
              <w:adjustRightInd w:val="0"/>
              <w:jc w:val="center"/>
              <w:rPr>
                <w:noProof/>
                <w:lang w:val="en-US"/>
              </w:rPr>
            </w:pPr>
            <w:r w:rsidRPr="00DE716D">
              <w:rPr>
                <w:noProof/>
                <w:lang w:val="en-US"/>
              </w:rPr>
              <w:t>ком</w:t>
            </w:r>
          </w:p>
        </w:tc>
        <w:tc>
          <w:tcPr>
            <w:tcW w:w="1227" w:type="dxa"/>
          </w:tcPr>
          <w:p w14:paraId="1607C622" w14:textId="45040EEE" w:rsidR="00CE555E" w:rsidRPr="00F26D28" w:rsidRDefault="00CE555E" w:rsidP="000419EC">
            <w:pPr>
              <w:autoSpaceDE w:val="0"/>
              <w:autoSpaceDN w:val="0"/>
              <w:adjustRightInd w:val="0"/>
              <w:jc w:val="center"/>
              <w:rPr>
                <w:noProof/>
                <w:lang w:val="sr-Cyrl-RS"/>
              </w:rPr>
            </w:pPr>
            <w:r>
              <w:rPr>
                <w:noProof/>
                <w:lang w:val="sr-Cyrl-RS"/>
              </w:rPr>
              <w:t>2.000</w:t>
            </w:r>
          </w:p>
        </w:tc>
        <w:tc>
          <w:tcPr>
            <w:tcW w:w="2410" w:type="dxa"/>
          </w:tcPr>
          <w:p w14:paraId="4348D088" w14:textId="77777777" w:rsidR="00CE555E" w:rsidRPr="00AE1407" w:rsidRDefault="00CE555E" w:rsidP="000419EC">
            <w:pPr>
              <w:autoSpaceDE w:val="0"/>
              <w:autoSpaceDN w:val="0"/>
              <w:adjustRightInd w:val="0"/>
              <w:jc w:val="center"/>
              <w:rPr>
                <w:noProof/>
                <w:lang w:val="en-US"/>
              </w:rPr>
            </w:pPr>
          </w:p>
        </w:tc>
        <w:tc>
          <w:tcPr>
            <w:tcW w:w="1417" w:type="dxa"/>
          </w:tcPr>
          <w:p w14:paraId="5B74C480" w14:textId="77777777" w:rsidR="00CE555E" w:rsidRPr="00AE1407" w:rsidRDefault="00CE555E" w:rsidP="000419EC">
            <w:pPr>
              <w:autoSpaceDE w:val="0"/>
              <w:autoSpaceDN w:val="0"/>
              <w:adjustRightInd w:val="0"/>
              <w:jc w:val="right"/>
              <w:rPr>
                <w:noProof/>
                <w:lang w:val="en-US"/>
              </w:rPr>
            </w:pPr>
          </w:p>
        </w:tc>
        <w:tc>
          <w:tcPr>
            <w:tcW w:w="1608" w:type="dxa"/>
          </w:tcPr>
          <w:p w14:paraId="29A34D33" w14:textId="77777777" w:rsidR="00CE555E" w:rsidRPr="00AE1407" w:rsidRDefault="00CE555E" w:rsidP="000419EC">
            <w:pPr>
              <w:autoSpaceDE w:val="0"/>
              <w:autoSpaceDN w:val="0"/>
              <w:adjustRightInd w:val="0"/>
              <w:jc w:val="right"/>
              <w:rPr>
                <w:noProof/>
                <w:lang w:val="en-US"/>
              </w:rPr>
            </w:pPr>
          </w:p>
        </w:tc>
        <w:tc>
          <w:tcPr>
            <w:tcW w:w="1984" w:type="dxa"/>
          </w:tcPr>
          <w:p w14:paraId="78D56A2D" w14:textId="77777777" w:rsidR="00CE555E" w:rsidRPr="00AE1407" w:rsidRDefault="00CE555E" w:rsidP="000419EC">
            <w:pPr>
              <w:autoSpaceDE w:val="0"/>
              <w:autoSpaceDN w:val="0"/>
              <w:adjustRightInd w:val="0"/>
              <w:jc w:val="right"/>
              <w:rPr>
                <w:noProof/>
                <w:lang w:val="en-US"/>
              </w:rPr>
            </w:pPr>
          </w:p>
        </w:tc>
        <w:tc>
          <w:tcPr>
            <w:tcW w:w="1984" w:type="dxa"/>
          </w:tcPr>
          <w:p w14:paraId="2E573995" w14:textId="77777777" w:rsidR="00CE555E" w:rsidRPr="00AE1407" w:rsidRDefault="00CE555E" w:rsidP="000419EC">
            <w:pPr>
              <w:autoSpaceDE w:val="0"/>
              <w:autoSpaceDN w:val="0"/>
              <w:adjustRightInd w:val="0"/>
              <w:jc w:val="right"/>
              <w:rPr>
                <w:noProof/>
                <w:lang w:val="en-US"/>
              </w:rPr>
            </w:pPr>
          </w:p>
        </w:tc>
      </w:tr>
      <w:tr w:rsidR="00CE555E" w:rsidRPr="00AE1407" w14:paraId="373CD51D" w14:textId="77777777" w:rsidTr="000419EC">
        <w:trPr>
          <w:trHeight w:val="274"/>
        </w:trPr>
        <w:tc>
          <w:tcPr>
            <w:tcW w:w="569" w:type="dxa"/>
          </w:tcPr>
          <w:p w14:paraId="7D9CDCBF" w14:textId="77777777" w:rsidR="00CE555E" w:rsidRPr="00AE1407" w:rsidRDefault="00CE555E" w:rsidP="000419EC">
            <w:pPr>
              <w:autoSpaceDE w:val="0"/>
              <w:autoSpaceDN w:val="0"/>
              <w:adjustRightInd w:val="0"/>
              <w:jc w:val="center"/>
              <w:rPr>
                <w:b/>
                <w:bCs/>
                <w:noProof/>
              </w:rPr>
            </w:pPr>
            <w:r>
              <w:rPr>
                <w:b/>
                <w:bCs/>
                <w:noProof/>
              </w:rPr>
              <w:t>I</w:t>
            </w:r>
          </w:p>
        </w:tc>
        <w:tc>
          <w:tcPr>
            <w:tcW w:w="7776" w:type="dxa"/>
            <w:gridSpan w:val="4"/>
          </w:tcPr>
          <w:p w14:paraId="05CD8380" w14:textId="77777777" w:rsidR="00CE555E" w:rsidRPr="00AE1407" w:rsidRDefault="00CE555E" w:rsidP="000419EC">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6993" w:type="dxa"/>
            <w:gridSpan w:val="4"/>
          </w:tcPr>
          <w:p w14:paraId="383A7F92" w14:textId="77777777" w:rsidR="00CE555E" w:rsidRPr="00AE1407" w:rsidRDefault="00CE555E" w:rsidP="000419EC">
            <w:pPr>
              <w:autoSpaceDE w:val="0"/>
              <w:autoSpaceDN w:val="0"/>
              <w:adjustRightInd w:val="0"/>
              <w:jc w:val="right"/>
              <w:rPr>
                <w:b/>
                <w:bCs/>
                <w:noProof/>
                <w:lang w:val="en-US"/>
              </w:rPr>
            </w:pPr>
          </w:p>
        </w:tc>
      </w:tr>
      <w:tr w:rsidR="00CE555E" w:rsidRPr="00AE1407" w14:paraId="73688C37" w14:textId="77777777" w:rsidTr="000419EC">
        <w:trPr>
          <w:trHeight w:val="274"/>
        </w:trPr>
        <w:tc>
          <w:tcPr>
            <w:tcW w:w="569" w:type="dxa"/>
          </w:tcPr>
          <w:p w14:paraId="33C8818B" w14:textId="77777777" w:rsidR="00CE555E" w:rsidRPr="00AE1407" w:rsidRDefault="00CE555E" w:rsidP="000419EC">
            <w:pPr>
              <w:autoSpaceDE w:val="0"/>
              <w:autoSpaceDN w:val="0"/>
              <w:adjustRightInd w:val="0"/>
              <w:jc w:val="center"/>
              <w:rPr>
                <w:b/>
                <w:bCs/>
                <w:noProof/>
                <w:lang w:val="en-US"/>
              </w:rPr>
            </w:pPr>
            <w:r>
              <w:rPr>
                <w:b/>
                <w:bCs/>
                <w:noProof/>
                <w:lang w:val="en-US"/>
              </w:rPr>
              <w:t>II</w:t>
            </w:r>
          </w:p>
        </w:tc>
        <w:tc>
          <w:tcPr>
            <w:tcW w:w="7776" w:type="dxa"/>
            <w:gridSpan w:val="4"/>
          </w:tcPr>
          <w:p w14:paraId="2E1E7A54" w14:textId="77777777" w:rsidR="00CE555E" w:rsidRPr="00AE1407" w:rsidRDefault="00CE555E" w:rsidP="000419EC">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14:paraId="6247B145" w14:textId="77777777" w:rsidR="00CE555E" w:rsidRPr="00AE1407" w:rsidRDefault="00CE555E" w:rsidP="000419EC">
            <w:pPr>
              <w:autoSpaceDE w:val="0"/>
              <w:autoSpaceDN w:val="0"/>
              <w:adjustRightInd w:val="0"/>
              <w:jc w:val="right"/>
              <w:rPr>
                <w:b/>
                <w:bCs/>
                <w:noProof/>
                <w:lang w:val="en-US"/>
              </w:rPr>
            </w:pPr>
          </w:p>
        </w:tc>
      </w:tr>
      <w:tr w:rsidR="00CE555E" w:rsidRPr="00AE1407" w14:paraId="34928A79" w14:textId="77777777" w:rsidTr="000419EC">
        <w:trPr>
          <w:trHeight w:val="274"/>
        </w:trPr>
        <w:tc>
          <w:tcPr>
            <w:tcW w:w="569" w:type="dxa"/>
          </w:tcPr>
          <w:p w14:paraId="0CD80641" w14:textId="77777777" w:rsidR="00CE555E" w:rsidRPr="00AE1407" w:rsidRDefault="00CE555E" w:rsidP="000419EC">
            <w:pPr>
              <w:autoSpaceDE w:val="0"/>
              <w:autoSpaceDN w:val="0"/>
              <w:adjustRightInd w:val="0"/>
              <w:jc w:val="center"/>
              <w:rPr>
                <w:b/>
                <w:bCs/>
                <w:noProof/>
                <w:lang w:val="en-US"/>
              </w:rPr>
            </w:pPr>
            <w:r>
              <w:rPr>
                <w:b/>
                <w:bCs/>
                <w:noProof/>
                <w:lang w:val="en-US"/>
              </w:rPr>
              <w:t>III</w:t>
            </w:r>
          </w:p>
        </w:tc>
        <w:tc>
          <w:tcPr>
            <w:tcW w:w="7776" w:type="dxa"/>
            <w:gridSpan w:val="4"/>
          </w:tcPr>
          <w:p w14:paraId="5674B138" w14:textId="77777777" w:rsidR="00CE555E" w:rsidRPr="00AE1407" w:rsidRDefault="00CE555E" w:rsidP="000419EC">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993" w:type="dxa"/>
            <w:gridSpan w:val="4"/>
          </w:tcPr>
          <w:p w14:paraId="55BFA7BB" w14:textId="77777777" w:rsidR="00CE555E" w:rsidRPr="00AE1407" w:rsidRDefault="00CE555E" w:rsidP="000419EC">
            <w:pPr>
              <w:autoSpaceDE w:val="0"/>
              <w:autoSpaceDN w:val="0"/>
              <w:adjustRightInd w:val="0"/>
              <w:jc w:val="right"/>
              <w:rPr>
                <w:b/>
                <w:bCs/>
                <w:noProof/>
                <w:lang w:val="en-US"/>
              </w:rPr>
            </w:pPr>
          </w:p>
        </w:tc>
      </w:tr>
    </w:tbl>
    <w:p w14:paraId="1BFFC2B6" w14:textId="77777777" w:rsidR="00E27C53" w:rsidRDefault="00E27C53" w:rsidP="00E27C53">
      <w:pPr>
        <w:pStyle w:val="BodyText"/>
        <w:ind w:left="6480"/>
        <w:rPr>
          <w:noProof/>
          <w:szCs w:val="24"/>
          <w:lang w:val="sr-Cyrl-RS"/>
        </w:rPr>
      </w:pPr>
    </w:p>
    <w:p w14:paraId="4A61F707" w14:textId="77777777" w:rsidR="006C57B0" w:rsidRDefault="006C57B0" w:rsidP="00E27C53">
      <w:pPr>
        <w:pStyle w:val="BodyText"/>
        <w:ind w:left="6480"/>
        <w:rPr>
          <w:noProof/>
          <w:szCs w:val="24"/>
          <w:lang w:val="sr-Cyrl-RS"/>
        </w:rPr>
      </w:pPr>
    </w:p>
    <w:p w14:paraId="2B4EA5F4" w14:textId="77777777" w:rsidR="006C57B0" w:rsidRPr="006C57B0" w:rsidRDefault="006C57B0" w:rsidP="00E27C53">
      <w:pPr>
        <w:pStyle w:val="BodyText"/>
        <w:ind w:left="6480"/>
        <w:rPr>
          <w:noProof/>
          <w:szCs w:val="24"/>
          <w:lang w:val="sr-Cyrl-RS"/>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20" w:name="_Toc401143642"/>
    </w:p>
    <w:p w14:paraId="08545596" w14:textId="77777777" w:rsidR="00E27C53" w:rsidRPr="00360D95" w:rsidRDefault="00E27C53" w:rsidP="00E27C53">
      <w:pPr>
        <w:jc w:val="center"/>
        <w:rPr>
          <w:b/>
        </w:rPr>
      </w:pPr>
      <w:bookmarkStart w:id="121" w:name="_Toc440629954"/>
      <w:r w:rsidRPr="00360D95">
        <w:rPr>
          <w:b/>
        </w:rPr>
        <w:lastRenderedPageBreak/>
        <w:t>ОПШТИ ПОДАЦИ О ПОНУЂАЧУ ИЗ ГРУПЕ ПОНУЂАЧА</w:t>
      </w:r>
      <w:bookmarkEnd w:id="120"/>
      <w:bookmarkEnd w:id="121"/>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22" w:name="_Toc375826016"/>
      <w:bookmarkStart w:id="123" w:name="_Toc389030823"/>
      <w:bookmarkStart w:id="124" w:name="_Toc401143643"/>
      <w:bookmarkStart w:id="125" w:name="_Toc440629955"/>
      <w:r w:rsidRPr="00360D95">
        <w:rPr>
          <w:b/>
        </w:rPr>
        <w:lastRenderedPageBreak/>
        <w:t>ОПШТИ ПОДАЦИ О ПОДИЗВОЂАЧИМА</w:t>
      </w:r>
      <w:bookmarkEnd w:id="122"/>
      <w:bookmarkEnd w:id="123"/>
      <w:bookmarkEnd w:id="124"/>
      <w:bookmarkEnd w:id="125"/>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AB385" w14:textId="77777777" w:rsidR="000419EC" w:rsidRDefault="000419EC">
      <w:r>
        <w:separator/>
      </w:r>
    </w:p>
  </w:endnote>
  <w:endnote w:type="continuationSeparator" w:id="0">
    <w:p w14:paraId="3FA80A72" w14:textId="77777777" w:rsidR="000419EC" w:rsidRDefault="00041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0419EC" w:rsidRDefault="000419E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0419EC" w:rsidRDefault="000419E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0419EC" w:rsidRDefault="000419EC">
            <w:pPr>
              <w:pStyle w:val="Footer"/>
              <w:jc w:val="center"/>
            </w:pPr>
            <w:r>
              <w:t xml:space="preserve">Страна </w:t>
            </w:r>
            <w:r>
              <w:rPr>
                <w:b/>
              </w:rPr>
              <w:fldChar w:fldCharType="begin"/>
            </w:r>
            <w:r>
              <w:rPr>
                <w:b/>
              </w:rPr>
              <w:instrText xml:space="preserve"> PAGE </w:instrText>
            </w:r>
            <w:r>
              <w:rPr>
                <w:b/>
              </w:rPr>
              <w:fldChar w:fldCharType="separate"/>
            </w:r>
            <w:r w:rsidR="003D3E96">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3D3E96">
              <w:rPr>
                <w:b/>
                <w:noProof/>
              </w:rPr>
              <w:t>31</w:t>
            </w:r>
            <w:r>
              <w:rPr>
                <w:b/>
              </w:rPr>
              <w:fldChar w:fldCharType="end"/>
            </w:r>
          </w:p>
        </w:sdtContent>
      </w:sdt>
    </w:sdtContent>
  </w:sdt>
  <w:p w14:paraId="5C17A517" w14:textId="77777777" w:rsidR="000419EC" w:rsidRPr="00CF2211" w:rsidRDefault="000419EC"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0419EC" w:rsidRDefault="000419E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0419EC" w:rsidRDefault="000419EC"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0419EC" w:rsidRPr="00BC2911" w:rsidRDefault="000419EC" w:rsidP="00BC2911">
            <w:pPr>
              <w:pStyle w:val="Footer"/>
              <w:jc w:val="right"/>
            </w:pPr>
            <w:r>
              <w:rPr>
                <w:b/>
                <w:bCs/>
              </w:rPr>
              <w:fldChar w:fldCharType="begin"/>
            </w:r>
            <w:r>
              <w:rPr>
                <w:b/>
                <w:bCs/>
              </w:rPr>
              <w:instrText xml:space="preserve"> PAGE </w:instrText>
            </w:r>
            <w:r>
              <w:rPr>
                <w:b/>
                <w:bCs/>
              </w:rPr>
              <w:fldChar w:fldCharType="separate"/>
            </w:r>
            <w:r w:rsidR="007A33F0">
              <w:rPr>
                <w:b/>
                <w:bCs/>
                <w:noProof/>
              </w:rPr>
              <w:t>30</w:t>
            </w:r>
            <w:r>
              <w:rPr>
                <w:b/>
                <w:bCs/>
              </w:rPr>
              <w:fldChar w:fldCharType="end"/>
            </w:r>
            <w:r>
              <w:t xml:space="preserve"> / </w:t>
            </w:r>
            <w:r>
              <w:rPr>
                <w:b/>
                <w:bCs/>
              </w:rPr>
              <w:fldChar w:fldCharType="begin"/>
            </w:r>
            <w:r>
              <w:rPr>
                <w:b/>
                <w:bCs/>
              </w:rPr>
              <w:instrText xml:space="preserve"> NUMPAGES  </w:instrText>
            </w:r>
            <w:r>
              <w:rPr>
                <w:b/>
                <w:bCs/>
              </w:rPr>
              <w:fldChar w:fldCharType="separate"/>
            </w:r>
            <w:r w:rsidR="007A33F0">
              <w:rPr>
                <w:b/>
                <w:bCs/>
                <w:noProof/>
              </w:rPr>
              <w:t>31</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0419EC" w:rsidRDefault="00041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71427" w14:textId="77777777" w:rsidR="000419EC" w:rsidRDefault="000419EC">
      <w:r>
        <w:separator/>
      </w:r>
    </w:p>
  </w:footnote>
  <w:footnote w:type="continuationSeparator" w:id="0">
    <w:p w14:paraId="318A14B6" w14:textId="77777777" w:rsidR="000419EC" w:rsidRDefault="00041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0419EC" w:rsidRDefault="000419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0419EC" w:rsidRPr="00884492" w:rsidRDefault="000419EC"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0419EC" w:rsidRDefault="00041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1F545D3E"/>
    <w:lvl w:ilvl="0" w:tplc="8514AF7A">
      <w:start w:val="5"/>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FD23E50"/>
    <w:multiLevelType w:val="hybridMultilevel"/>
    <w:tmpl w:val="16147ADC"/>
    <w:lvl w:ilvl="0" w:tplc="327645E0">
      <w:start w:val="70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5"/>
  </w:num>
  <w:num w:numId="17">
    <w:abstractNumId w:val="9"/>
  </w:num>
  <w:num w:numId="18">
    <w:abstractNumId w:val="6"/>
  </w:num>
  <w:num w:numId="19">
    <w:abstractNumId w:val="22"/>
  </w:num>
  <w:num w:numId="20">
    <w:abstractNumId w:val="20"/>
  </w:num>
  <w:num w:numId="21">
    <w:abstractNumId w:val="23"/>
  </w:num>
  <w:num w:numId="22">
    <w:abstractNumId w:val="16"/>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3684"/>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9EC"/>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27FF"/>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82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0EB6"/>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448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31AC"/>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589"/>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96"/>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475"/>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61F5"/>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2FBC"/>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6FE"/>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0A45"/>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1DF"/>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57B0"/>
    <w:rsid w:val="006C6C87"/>
    <w:rsid w:val="006C7159"/>
    <w:rsid w:val="006C7282"/>
    <w:rsid w:val="006D04C9"/>
    <w:rsid w:val="006D0924"/>
    <w:rsid w:val="006D0DBA"/>
    <w:rsid w:val="006D118B"/>
    <w:rsid w:val="006D242F"/>
    <w:rsid w:val="006D29F2"/>
    <w:rsid w:val="006D3148"/>
    <w:rsid w:val="006D4D34"/>
    <w:rsid w:val="006D4FF8"/>
    <w:rsid w:val="006D646F"/>
    <w:rsid w:val="006D68E2"/>
    <w:rsid w:val="006D6B38"/>
    <w:rsid w:val="006D7665"/>
    <w:rsid w:val="006E2CCA"/>
    <w:rsid w:val="006E2DB2"/>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5EA8"/>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67E0"/>
    <w:rsid w:val="00757ECE"/>
    <w:rsid w:val="007603C1"/>
    <w:rsid w:val="007606F1"/>
    <w:rsid w:val="0076121F"/>
    <w:rsid w:val="00761EB2"/>
    <w:rsid w:val="00761F79"/>
    <w:rsid w:val="00762AEC"/>
    <w:rsid w:val="00762C12"/>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77EFA"/>
    <w:rsid w:val="00780D54"/>
    <w:rsid w:val="00781967"/>
    <w:rsid w:val="00782470"/>
    <w:rsid w:val="007826EE"/>
    <w:rsid w:val="007866BC"/>
    <w:rsid w:val="00786CEA"/>
    <w:rsid w:val="00787D3C"/>
    <w:rsid w:val="007918D5"/>
    <w:rsid w:val="0079204F"/>
    <w:rsid w:val="007923AB"/>
    <w:rsid w:val="00793985"/>
    <w:rsid w:val="00794912"/>
    <w:rsid w:val="00794ADE"/>
    <w:rsid w:val="00796F48"/>
    <w:rsid w:val="0079771F"/>
    <w:rsid w:val="00797B88"/>
    <w:rsid w:val="007A029A"/>
    <w:rsid w:val="007A1667"/>
    <w:rsid w:val="007A33F0"/>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D79AA"/>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2F3B"/>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5CB"/>
    <w:rsid w:val="008A2952"/>
    <w:rsid w:val="008A2B5F"/>
    <w:rsid w:val="008A316D"/>
    <w:rsid w:val="008A3722"/>
    <w:rsid w:val="008A3D76"/>
    <w:rsid w:val="008A5342"/>
    <w:rsid w:val="008A541E"/>
    <w:rsid w:val="008A6DD7"/>
    <w:rsid w:val="008A6FB5"/>
    <w:rsid w:val="008A7590"/>
    <w:rsid w:val="008A7D29"/>
    <w:rsid w:val="008A7E6F"/>
    <w:rsid w:val="008B1FBD"/>
    <w:rsid w:val="008B2366"/>
    <w:rsid w:val="008B2367"/>
    <w:rsid w:val="008B3ADA"/>
    <w:rsid w:val="008B4078"/>
    <w:rsid w:val="008B4934"/>
    <w:rsid w:val="008B56E7"/>
    <w:rsid w:val="008B7475"/>
    <w:rsid w:val="008B7E0F"/>
    <w:rsid w:val="008C0B49"/>
    <w:rsid w:val="008C146A"/>
    <w:rsid w:val="008C1E8E"/>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063D"/>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6BA5"/>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225"/>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0"/>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3A1F"/>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5F2"/>
    <w:rsid w:val="00C4081E"/>
    <w:rsid w:val="00C4100A"/>
    <w:rsid w:val="00C41F2E"/>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555E"/>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D85"/>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1286"/>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9F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5D47"/>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8BB"/>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48D2"/>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DF0"/>
    <w:rsid w:val="00E30F16"/>
    <w:rsid w:val="00E3148E"/>
    <w:rsid w:val="00E31804"/>
    <w:rsid w:val="00E31C1C"/>
    <w:rsid w:val="00E32646"/>
    <w:rsid w:val="00E32A5D"/>
    <w:rsid w:val="00E34AB6"/>
    <w:rsid w:val="00E35BBC"/>
    <w:rsid w:val="00E408C4"/>
    <w:rsid w:val="00E419A7"/>
    <w:rsid w:val="00E42021"/>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50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937"/>
    <w:rsid w:val="00F27C3E"/>
    <w:rsid w:val="00F31421"/>
    <w:rsid w:val="00F32A7F"/>
    <w:rsid w:val="00F33B01"/>
    <w:rsid w:val="00F34D93"/>
    <w:rsid w:val="00F36BF0"/>
    <w:rsid w:val="00F370F2"/>
    <w:rsid w:val="00F37E17"/>
    <w:rsid w:val="00F40284"/>
    <w:rsid w:val="00F41267"/>
    <w:rsid w:val="00F41872"/>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66A3"/>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9628D2"/>
    <w:rsid w:val="009D5EEC"/>
    <w:rsid w:val="00A93DB0"/>
    <w:rsid w:val="00B44169"/>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299CC-C72B-4A93-9A27-D58F77DA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31</Pages>
  <Words>7668</Words>
  <Characters>45554</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53116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48</cp:revision>
  <cp:lastPrinted>2017-09-26T11:30:00Z</cp:lastPrinted>
  <dcterms:created xsi:type="dcterms:W3CDTF">2020-02-20T07:22:00Z</dcterms:created>
  <dcterms:modified xsi:type="dcterms:W3CDTF">2020-02-25T12:14:00Z</dcterms:modified>
</cp:coreProperties>
</file>