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14439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5211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D96327B" w:rsidR="00E27C53" w:rsidRPr="00166768" w:rsidRDefault="00E27C53" w:rsidP="00E27C53">
      <w:pPr>
        <w:pStyle w:val="Footer"/>
        <w:tabs>
          <w:tab w:val="left" w:pos="720"/>
        </w:tabs>
        <w:rPr>
          <w:b/>
          <w:noProof/>
          <w:lang w:val="sr-Cyrl-RS"/>
        </w:rPr>
      </w:pPr>
      <w:r w:rsidRPr="00166768">
        <w:rPr>
          <w:b/>
          <w:noProof/>
          <w:lang w:val="sr-Cyrl-RS"/>
        </w:rPr>
        <w:t xml:space="preserve">Број: </w:t>
      </w:r>
      <w:r w:rsidR="002339F5" w:rsidRPr="00166768">
        <w:rPr>
          <w:b/>
          <w:noProof/>
          <w:lang w:val="sr-Cyrl-RS"/>
        </w:rPr>
        <w:t>29</w:t>
      </w:r>
      <w:r w:rsidR="00594225" w:rsidRPr="00166768">
        <w:rPr>
          <w:b/>
          <w:noProof/>
          <w:lang w:val="sr-Cyrl-RS"/>
        </w:rPr>
        <w:t>-20</w:t>
      </w:r>
      <w:r w:rsidRPr="00166768">
        <w:rPr>
          <w:b/>
          <w:noProof/>
          <w:lang w:val="sr-Cyrl-RS"/>
        </w:rPr>
        <w:t>-О/1</w:t>
      </w:r>
    </w:p>
    <w:p w14:paraId="2B96A50E" w14:textId="48533B49" w:rsidR="00E27C53" w:rsidRPr="00A062D8" w:rsidRDefault="00E27C53" w:rsidP="00E27C53">
      <w:pPr>
        <w:pStyle w:val="Footer"/>
        <w:tabs>
          <w:tab w:val="left" w:pos="720"/>
        </w:tabs>
        <w:rPr>
          <w:b/>
          <w:noProof/>
          <w:lang w:val="sr-Latn-RS"/>
        </w:rPr>
      </w:pPr>
      <w:r w:rsidRPr="00166768">
        <w:rPr>
          <w:b/>
          <w:noProof/>
          <w:lang w:val="sr-Cyrl-RS"/>
        </w:rPr>
        <w:t xml:space="preserve">Дана: </w:t>
      </w:r>
      <w:r w:rsidR="00A062D8">
        <w:rPr>
          <w:b/>
          <w:noProof/>
          <w:lang w:val="sr-Latn-RS"/>
        </w:rPr>
        <w:t>25.02.2020.</w:t>
      </w:r>
    </w:p>
    <w:p w14:paraId="4D46D550" w14:textId="77777777" w:rsidR="00E27C53" w:rsidRPr="00166768" w:rsidRDefault="00E27C53" w:rsidP="00E27C53">
      <w:pPr>
        <w:pStyle w:val="Footer"/>
        <w:tabs>
          <w:tab w:val="left" w:pos="720"/>
        </w:tabs>
        <w:rPr>
          <w:b/>
          <w:noProof/>
        </w:rPr>
      </w:pPr>
    </w:p>
    <w:p w14:paraId="317245FD" w14:textId="77777777" w:rsidR="00E27C53" w:rsidRPr="00166768" w:rsidRDefault="00E27C53" w:rsidP="00E27C53">
      <w:pPr>
        <w:pStyle w:val="Footer"/>
        <w:tabs>
          <w:tab w:val="clear" w:pos="4320"/>
          <w:tab w:val="clear" w:pos="8640"/>
          <w:tab w:val="left" w:pos="1526"/>
        </w:tabs>
        <w:rPr>
          <w:b/>
          <w:noProof/>
        </w:rPr>
      </w:pPr>
      <w:r w:rsidRPr="00166768">
        <w:rPr>
          <w:b/>
          <w:noProof/>
        </w:rPr>
        <w:tab/>
      </w:r>
    </w:p>
    <w:p w14:paraId="07F3D248" w14:textId="77777777" w:rsidR="00E27C53" w:rsidRPr="00166768" w:rsidRDefault="00E27C53" w:rsidP="00E27C53">
      <w:pPr>
        <w:pStyle w:val="Footer"/>
        <w:tabs>
          <w:tab w:val="left" w:pos="720"/>
        </w:tabs>
        <w:rPr>
          <w:b/>
          <w:noProof/>
        </w:rPr>
      </w:pPr>
    </w:p>
    <w:p w14:paraId="2FD6BFB1" w14:textId="77777777" w:rsidR="00E27C53" w:rsidRPr="00166768" w:rsidRDefault="00E27C53" w:rsidP="00E27C53">
      <w:pPr>
        <w:pStyle w:val="Footer"/>
        <w:tabs>
          <w:tab w:val="left" w:pos="720"/>
        </w:tabs>
        <w:rPr>
          <w:b/>
          <w:noProof/>
        </w:rPr>
      </w:pPr>
    </w:p>
    <w:p w14:paraId="5C84B13B" w14:textId="77777777" w:rsidR="00E27C53" w:rsidRPr="00166768" w:rsidRDefault="00E27C53" w:rsidP="00E27C53">
      <w:pPr>
        <w:pStyle w:val="Footer"/>
        <w:tabs>
          <w:tab w:val="left" w:pos="720"/>
        </w:tabs>
        <w:rPr>
          <w:b/>
          <w:noProof/>
        </w:rPr>
      </w:pPr>
    </w:p>
    <w:p w14:paraId="69900CA8" w14:textId="77777777" w:rsidR="00E27C53" w:rsidRPr="00166768" w:rsidRDefault="00E27C53" w:rsidP="00E27C53">
      <w:pPr>
        <w:pStyle w:val="Footer"/>
        <w:tabs>
          <w:tab w:val="left" w:pos="720"/>
        </w:tabs>
        <w:rPr>
          <w:b/>
          <w:noProof/>
        </w:rPr>
      </w:pPr>
    </w:p>
    <w:p w14:paraId="56427C45" w14:textId="77777777" w:rsidR="00E27C53" w:rsidRPr="00166768" w:rsidRDefault="00E27C53" w:rsidP="00E27C53">
      <w:pPr>
        <w:pStyle w:val="Footer"/>
        <w:tabs>
          <w:tab w:val="left" w:pos="720"/>
        </w:tabs>
        <w:rPr>
          <w:b/>
          <w:noProof/>
        </w:rPr>
      </w:pPr>
    </w:p>
    <w:p w14:paraId="4FA64AD7" w14:textId="77777777" w:rsidR="00E27C53" w:rsidRPr="00166768" w:rsidRDefault="00E27C53" w:rsidP="00E27C53">
      <w:pPr>
        <w:pStyle w:val="Footer"/>
        <w:tabs>
          <w:tab w:val="left" w:pos="720"/>
        </w:tabs>
        <w:rPr>
          <w:b/>
          <w:noProof/>
        </w:rPr>
      </w:pPr>
    </w:p>
    <w:p w14:paraId="399209E6" w14:textId="77777777" w:rsidR="00E27C53" w:rsidRPr="00166768" w:rsidRDefault="00E27C53" w:rsidP="00E27C53">
      <w:pPr>
        <w:pStyle w:val="Footer"/>
        <w:tabs>
          <w:tab w:val="left" w:pos="720"/>
        </w:tabs>
        <w:rPr>
          <w:b/>
          <w:noProof/>
        </w:rPr>
      </w:pPr>
    </w:p>
    <w:p w14:paraId="329296B2" w14:textId="77777777" w:rsidR="00E27C53" w:rsidRPr="00166768" w:rsidRDefault="00E27C53" w:rsidP="00E27C53">
      <w:pPr>
        <w:pStyle w:val="Footer"/>
        <w:tabs>
          <w:tab w:val="left" w:pos="720"/>
        </w:tabs>
        <w:jc w:val="center"/>
        <w:rPr>
          <w:b/>
          <w:noProof/>
        </w:rPr>
      </w:pPr>
    </w:p>
    <w:p w14:paraId="3CABF1D9" w14:textId="77777777" w:rsidR="00E27C53" w:rsidRPr="00166768" w:rsidRDefault="00E27C53" w:rsidP="00E27C53">
      <w:pPr>
        <w:pStyle w:val="Footer"/>
        <w:jc w:val="center"/>
        <w:rPr>
          <w:b/>
          <w:noProof/>
          <w:sz w:val="36"/>
          <w:szCs w:val="36"/>
        </w:rPr>
      </w:pPr>
      <w:r w:rsidRPr="00166768">
        <w:rPr>
          <w:b/>
          <w:noProof/>
          <w:sz w:val="36"/>
          <w:szCs w:val="36"/>
        </w:rPr>
        <w:t>КОНКУРСНА ДОКУМЕНТАЦИЈА</w:t>
      </w:r>
    </w:p>
    <w:p w14:paraId="2B69DABD" w14:textId="77777777" w:rsidR="00E27C53" w:rsidRPr="00166768" w:rsidRDefault="00E27C53" w:rsidP="00E27C53">
      <w:pPr>
        <w:pStyle w:val="Footer"/>
        <w:jc w:val="center"/>
        <w:rPr>
          <w:b/>
          <w:noProof/>
        </w:rPr>
      </w:pPr>
    </w:p>
    <w:p w14:paraId="16F95463" w14:textId="5ACFDC80" w:rsidR="00E27C53" w:rsidRPr="00166768" w:rsidRDefault="002339F5" w:rsidP="00E27C53">
      <w:pPr>
        <w:pStyle w:val="Footer"/>
        <w:jc w:val="center"/>
        <w:rPr>
          <w:b/>
        </w:rPr>
      </w:pPr>
      <w:r w:rsidRPr="00166768">
        <w:rPr>
          <w:b/>
          <w:noProof/>
          <w:lang w:val="sr-Cyrl-RS"/>
        </w:rPr>
        <w:t>Сервис и одржавање магнетне резонанце ''</w:t>
      </w:r>
      <w:r w:rsidRPr="00166768">
        <w:rPr>
          <w:b/>
          <w:noProof/>
          <w:lang w:val="en-US"/>
        </w:rPr>
        <w:t>SIGNA 1,5T HDxT</w:t>
      </w:r>
      <w:r w:rsidRPr="00166768">
        <w:rPr>
          <w:b/>
          <w:noProof/>
          <w:lang w:val="sr-Cyrl-RS"/>
        </w:rPr>
        <w:t>'' произвођача ''</w:t>
      </w:r>
      <w:r w:rsidRPr="00166768">
        <w:rPr>
          <w:b/>
          <w:noProof/>
          <w:lang w:val="en-US"/>
        </w:rPr>
        <w:t>GE Healthcare</w:t>
      </w:r>
      <w:r w:rsidRPr="00166768">
        <w:rPr>
          <w:b/>
          <w:noProof/>
          <w:lang w:val="sr-Cyrl-RS"/>
        </w:rPr>
        <w:t xml:space="preserve">'' </w:t>
      </w:r>
      <w:r w:rsidRPr="00166768">
        <w:rPr>
          <w:b/>
          <w:lang w:val="sr-Cyrl-RS"/>
        </w:rPr>
        <w:t>и припадајућих радних станица</w:t>
      </w:r>
    </w:p>
    <w:p w14:paraId="762717A1" w14:textId="77777777" w:rsidR="00E27C53" w:rsidRPr="00166768" w:rsidRDefault="00E27C53" w:rsidP="00E27C53">
      <w:pPr>
        <w:pStyle w:val="Footer"/>
        <w:jc w:val="center"/>
        <w:rPr>
          <w:b/>
          <w:noProof/>
        </w:rPr>
      </w:pPr>
    </w:p>
    <w:p w14:paraId="54C26822" w14:textId="77777777" w:rsidR="00E27C53" w:rsidRPr="00166768" w:rsidRDefault="0005211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66768">
            <w:rPr>
              <w:b/>
            </w:rPr>
            <w:t>Отворени поступак</w:t>
          </w:r>
        </w:sdtContent>
      </w:sdt>
      <w:r w:rsidR="00E27C53" w:rsidRPr="00166768">
        <w:rPr>
          <w:b/>
          <w:noProof/>
        </w:rPr>
        <w:t xml:space="preserve"> </w:t>
      </w:r>
    </w:p>
    <w:p w14:paraId="4121C8E0" w14:textId="77777777" w:rsidR="00E27C53" w:rsidRPr="00166768" w:rsidRDefault="00E27C53" w:rsidP="00E27C53">
      <w:pPr>
        <w:pStyle w:val="Footer"/>
        <w:tabs>
          <w:tab w:val="left" w:pos="720"/>
        </w:tabs>
        <w:jc w:val="center"/>
        <w:rPr>
          <w:b/>
          <w:noProof/>
        </w:rPr>
      </w:pPr>
    </w:p>
    <w:p w14:paraId="48242220" w14:textId="415C696E" w:rsidR="00E27C53" w:rsidRPr="002339F5" w:rsidRDefault="002339F5" w:rsidP="00E27C53">
      <w:pPr>
        <w:pStyle w:val="Footer"/>
        <w:tabs>
          <w:tab w:val="left" w:pos="720"/>
        </w:tabs>
        <w:jc w:val="center"/>
        <w:rPr>
          <w:b/>
          <w:noProof/>
          <w:lang w:val="sr-Cyrl-RS"/>
        </w:rPr>
      </w:pPr>
      <w:r w:rsidRPr="00166768">
        <w:rPr>
          <w:b/>
          <w:noProof/>
          <w:lang w:val="sr-Cyrl-RS"/>
        </w:rPr>
        <w:t>29-20-О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166768"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w:t>
      </w:r>
      <w:r w:rsidRPr="00166768">
        <w:t>припремљена је:</w:t>
      </w:r>
    </w:p>
    <w:p w14:paraId="7915DE52" w14:textId="77777777" w:rsidR="00E27C53" w:rsidRPr="00166768" w:rsidRDefault="00E27C53" w:rsidP="00E27C53">
      <w:pPr>
        <w:ind w:firstLine="720"/>
        <w:jc w:val="both"/>
        <w:rPr>
          <w:rFonts w:eastAsia="TimesNewRomanPSMT"/>
        </w:rPr>
      </w:pPr>
    </w:p>
    <w:p w14:paraId="56FEF2D6" w14:textId="77777777" w:rsidR="00E27C53" w:rsidRPr="00166768" w:rsidRDefault="00E27C53" w:rsidP="00E27C53">
      <w:pPr>
        <w:jc w:val="center"/>
        <w:rPr>
          <w:b/>
          <w:noProof/>
        </w:rPr>
      </w:pPr>
      <w:r w:rsidRPr="00166768">
        <w:rPr>
          <w:b/>
          <w:noProof/>
        </w:rPr>
        <w:t>КОНКУРСНА ДОКУМЕНТАЦИЈА</w:t>
      </w:r>
    </w:p>
    <w:p w14:paraId="0DB6F01C" w14:textId="77777777" w:rsidR="00E27C53" w:rsidRPr="00166768" w:rsidRDefault="00E27C53" w:rsidP="00E27C53">
      <w:pPr>
        <w:jc w:val="center"/>
        <w:rPr>
          <w:b/>
          <w:noProof/>
        </w:rPr>
      </w:pPr>
    </w:p>
    <w:p w14:paraId="3E261905" w14:textId="1767EEAA" w:rsidR="00E27C53" w:rsidRPr="00166768" w:rsidRDefault="00052110"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66768">
            <w:rPr>
              <w:b/>
              <w:noProof/>
            </w:rPr>
            <w:t>у отвореном поступку јавне набавке</w:t>
          </w:r>
        </w:sdtContent>
      </w:sdt>
      <w:r w:rsidR="00E27C53" w:rsidRPr="0016676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24029" w:rsidRPr="00166768">
            <w:rPr>
              <w:b/>
              <w:noProof/>
            </w:rPr>
            <w:t>услуга</w:t>
          </w:r>
        </w:sdtContent>
      </w:sdt>
      <w:r w:rsidR="00E27C53" w:rsidRPr="00166768">
        <w:rPr>
          <w:b/>
          <w:noProof/>
        </w:rPr>
        <w:t xml:space="preserve"> бр. </w:t>
      </w:r>
      <w:r w:rsidR="00324029" w:rsidRPr="00166768">
        <w:rPr>
          <w:b/>
          <w:noProof/>
          <w:lang w:val="sr-Cyrl-RS"/>
        </w:rPr>
        <w:t>29-20-О</w:t>
      </w:r>
      <w:r w:rsidR="00E27C53" w:rsidRPr="00166768">
        <w:rPr>
          <w:b/>
          <w:noProof/>
        </w:rPr>
        <w:t xml:space="preserve"> -</w:t>
      </w:r>
      <w:r w:rsidR="00324029" w:rsidRPr="00166768">
        <w:rPr>
          <w:b/>
          <w:noProof/>
          <w:lang w:val="sr-Cyrl-RS"/>
        </w:rPr>
        <w:t xml:space="preserve"> Сервис и одржавање магнетне резонанце ''</w:t>
      </w:r>
      <w:r w:rsidR="00324029" w:rsidRPr="00166768">
        <w:rPr>
          <w:b/>
          <w:noProof/>
          <w:lang w:val="en-US"/>
        </w:rPr>
        <w:t>SIGNA 1,5T HDxT</w:t>
      </w:r>
      <w:r w:rsidR="00324029" w:rsidRPr="00166768">
        <w:rPr>
          <w:b/>
          <w:noProof/>
          <w:lang w:val="sr-Cyrl-RS"/>
        </w:rPr>
        <w:t>'' произвођача ''</w:t>
      </w:r>
      <w:r w:rsidR="00324029" w:rsidRPr="00166768">
        <w:rPr>
          <w:b/>
          <w:noProof/>
          <w:lang w:val="en-US"/>
        </w:rPr>
        <w:t>GE Healthcare</w:t>
      </w:r>
      <w:r w:rsidR="00324029" w:rsidRPr="00166768">
        <w:rPr>
          <w:b/>
          <w:noProof/>
          <w:lang w:val="sr-Cyrl-RS"/>
        </w:rPr>
        <w:t xml:space="preserve">'' </w:t>
      </w:r>
      <w:r w:rsidR="00324029" w:rsidRPr="00166768">
        <w:rPr>
          <w:b/>
          <w:lang w:val="sr-Cyrl-RS"/>
        </w:rPr>
        <w:t>и припадајућих радних станица</w:t>
      </w:r>
    </w:p>
    <w:p w14:paraId="569AAD28" w14:textId="77777777" w:rsidR="00E27C53" w:rsidRPr="00166768" w:rsidRDefault="00E27C53" w:rsidP="00E27C53">
      <w:pPr>
        <w:jc w:val="center"/>
      </w:pPr>
    </w:p>
    <w:bookmarkEnd w:id="4"/>
    <w:bookmarkEnd w:id="5"/>
    <w:bookmarkEnd w:id="6"/>
    <w:bookmarkEnd w:id="7"/>
    <w:p w14:paraId="06F1B74B" w14:textId="77777777" w:rsidR="00E27C53" w:rsidRPr="00166768" w:rsidRDefault="00E27C53" w:rsidP="00E27C53">
      <w:pPr>
        <w:jc w:val="both"/>
      </w:pPr>
      <w:r w:rsidRPr="0016676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166768">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2D959DC" w14:textId="77777777" w:rsidR="00F9589C" w:rsidRDefault="00E27C53">
      <w:pPr>
        <w:pStyle w:val="TOC1"/>
        <w:tabs>
          <w:tab w:val="left" w:pos="480"/>
        </w:tabs>
        <w:rPr>
          <w:rFonts w:asciiTheme="minorHAnsi" w:eastAsiaTheme="minorEastAsia" w:hAnsiTheme="minorHAnsi" w:cstheme="minorBidi"/>
          <w:sz w:val="22"/>
          <w:szCs w:val="22"/>
          <w:lang w:val="sr-Latn-RS" w:eastAsia="sr-Latn-RS"/>
        </w:rPr>
      </w:pPr>
      <w:r w:rsidRPr="00166768">
        <w:rPr>
          <w:b/>
          <w:bCs/>
          <w:caps/>
        </w:rPr>
        <w:fldChar w:fldCharType="begin"/>
      </w:r>
      <w:r w:rsidRPr="00166768">
        <w:instrText xml:space="preserve"> TOC \o "1-3" \u </w:instrText>
      </w:r>
      <w:r w:rsidRPr="00166768">
        <w:rPr>
          <w:b/>
          <w:bCs/>
          <w:caps/>
        </w:rPr>
        <w:fldChar w:fldCharType="separate"/>
      </w:r>
      <w:r w:rsidR="00F9589C">
        <w:t>1.</w:t>
      </w:r>
      <w:r w:rsidR="00F9589C">
        <w:rPr>
          <w:rFonts w:asciiTheme="minorHAnsi" w:eastAsiaTheme="minorEastAsia" w:hAnsiTheme="minorHAnsi" w:cstheme="minorBidi"/>
          <w:sz w:val="22"/>
          <w:szCs w:val="22"/>
          <w:lang w:val="sr-Latn-RS" w:eastAsia="sr-Latn-RS"/>
        </w:rPr>
        <w:tab/>
      </w:r>
      <w:r w:rsidR="00F9589C">
        <w:t>ОПШТИ ПОДАЦИ О НАБАВЦИ</w:t>
      </w:r>
      <w:r w:rsidR="00F9589C">
        <w:tab/>
      </w:r>
      <w:r w:rsidR="00F9589C">
        <w:fldChar w:fldCharType="begin"/>
      </w:r>
      <w:r w:rsidR="00F9589C">
        <w:instrText xml:space="preserve"> PAGEREF _Toc33522921 \h </w:instrText>
      </w:r>
      <w:r w:rsidR="00F9589C">
        <w:fldChar w:fldCharType="separate"/>
      </w:r>
      <w:r w:rsidR="00F9589C">
        <w:t>3</w:t>
      </w:r>
      <w:r w:rsidR="00F9589C">
        <w:fldChar w:fldCharType="end"/>
      </w:r>
    </w:p>
    <w:p w14:paraId="47593E5D"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_Toc33522922 \h </w:instrText>
      </w:r>
      <w:r>
        <w:fldChar w:fldCharType="separate"/>
      </w:r>
      <w:r>
        <w:t>4</w:t>
      </w:r>
      <w:r>
        <w:fldChar w:fldCharType="end"/>
      </w:r>
    </w:p>
    <w:p w14:paraId="45BA4FC6"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_Toc33522923 \h </w:instrText>
      </w:r>
      <w:r>
        <w:fldChar w:fldCharType="separate"/>
      </w:r>
      <w:r>
        <w:t>6</w:t>
      </w:r>
      <w:r>
        <w:fldChar w:fldCharType="end"/>
      </w:r>
    </w:p>
    <w:p w14:paraId="17933E8A"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_Toc33522924 \h </w:instrText>
      </w:r>
      <w:r>
        <w:fldChar w:fldCharType="separate"/>
      </w:r>
      <w:r>
        <w:t>10</w:t>
      </w:r>
      <w:r>
        <w:fldChar w:fldCharType="end"/>
      </w:r>
    </w:p>
    <w:p w14:paraId="06D30549"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_Toc33522925 \h </w:instrText>
      </w:r>
      <w:r>
        <w:fldChar w:fldCharType="separate"/>
      </w:r>
      <w:r>
        <w:t>23</w:t>
      </w:r>
      <w:r>
        <w:fldChar w:fldCharType="end"/>
      </w:r>
    </w:p>
    <w:p w14:paraId="687E6A21"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_Toc33522926 \h </w:instrText>
      </w:r>
      <w:r>
        <w:fldChar w:fldCharType="separate"/>
      </w:r>
      <w:r>
        <w:t>24</w:t>
      </w:r>
      <w:r>
        <w:fldChar w:fldCharType="end"/>
      </w:r>
    </w:p>
    <w:p w14:paraId="54BA5F0F"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_Toc33522927 \h </w:instrText>
      </w:r>
      <w:r>
        <w:fldChar w:fldCharType="separate"/>
      </w:r>
      <w:r>
        <w:t>25</w:t>
      </w:r>
      <w:r>
        <w:fldChar w:fldCharType="end"/>
      </w:r>
    </w:p>
    <w:p w14:paraId="0CDDB1F2"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_Toc33522928 \h </w:instrText>
      </w:r>
      <w:r>
        <w:fldChar w:fldCharType="separate"/>
      </w:r>
      <w:r>
        <w:t>26</w:t>
      </w:r>
      <w:r>
        <w:fldChar w:fldCharType="end"/>
      </w:r>
    </w:p>
    <w:p w14:paraId="30004F2E" w14:textId="77777777" w:rsidR="00F9589C" w:rsidRDefault="00F9589C">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_Toc33522929 \h </w:instrText>
      </w:r>
      <w:r>
        <w:fldChar w:fldCharType="separate"/>
      </w:r>
      <w:r>
        <w:t>27</w:t>
      </w:r>
      <w:r>
        <w:fldChar w:fldCharType="end"/>
      </w:r>
    </w:p>
    <w:p w14:paraId="16EA6F61" w14:textId="77777777" w:rsidR="00F9589C" w:rsidRDefault="00F9589C">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_Toc33522930 \h </w:instrText>
      </w:r>
      <w:r>
        <w:fldChar w:fldCharType="separate"/>
      </w:r>
      <w:r>
        <w:t>28</w:t>
      </w:r>
      <w:r>
        <w:fldChar w:fldCharType="end"/>
      </w:r>
    </w:p>
    <w:p w14:paraId="7202AC79" w14:textId="77777777" w:rsidR="00E27C53" w:rsidRDefault="00E27C53" w:rsidP="00E27C53">
      <w:pPr>
        <w:rPr>
          <w:b/>
          <w:bCs/>
          <w:sz w:val="28"/>
          <w:lang w:val="hr-HR"/>
        </w:rPr>
      </w:pPr>
      <w:r w:rsidRPr="0016676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5229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324029" w14:paraId="02DDF303" w14:textId="77777777" w:rsidTr="005B3304">
        <w:tc>
          <w:tcPr>
            <w:tcW w:w="4643" w:type="dxa"/>
          </w:tcPr>
          <w:p w14:paraId="1EDCCEFF" w14:textId="77777777" w:rsidR="00E27C53" w:rsidRPr="00324029" w:rsidRDefault="00E27C53" w:rsidP="005B3304">
            <w:pPr>
              <w:rPr>
                <w:b/>
                <w:noProof/>
              </w:rPr>
            </w:pPr>
            <w:r w:rsidRPr="00324029">
              <w:rPr>
                <w:b/>
                <w:noProof/>
              </w:rPr>
              <w:t>Наручилац</w:t>
            </w:r>
          </w:p>
        </w:tc>
        <w:tc>
          <w:tcPr>
            <w:tcW w:w="4643" w:type="dxa"/>
          </w:tcPr>
          <w:p w14:paraId="17FDCAD4" w14:textId="77777777" w:rsidR="00E27C53" w:rsidRPr="00324029" w:rsidRDefault="00E27C53" w:rsidP="005B3304">
            <w:pPr>
              <w:rPr>
                <w:noProof/>
              </w:rPr>
            </w:pPr>
            <w:r w:rsidRPr="00324029">
              <w:rPr>
                <w:noProof/>
              </w:rPr>
              <w:t xml:space="preserve">КЛИНИЧКИ ЦЕНТАР ВОЈВОДИНЕ, </w:t>
            </w:r>
          </w:p>
          <w:p w14:paraId="7E5AF7B6" w14:textId="77777777" w:rsidR="00E27C53" w:rsidRPr="00324029" w:rsidRDefault="00E27C53" w:rsidP="005B3304">
            <w:pPr>
              <w:rPr>
                <w:noProof/>
              </w:rPr>
            </w:pPr>
            <w:r w:rsidRPr="00324029">
              <w:rPr>
                <w:noProof/>
              </w:rPr>
              <w:t>ул. Хајдук Вељкова бр.1, Нови Сад, (www.kcv.rs)</w:t>
            </w:r>
          </w:p>
        </w:tc>
      </w:tr>
      <w:tr w:rsidR="00E27C53" w:rsidRPr="00324029" w14:paraId="4E31927A" w14:textId="77777777" w:rsidTr="005B3304">
        <w:tc>
          <w:tcPr>
            <w:tcW w:w="4643" w:type="dxa"/>
          </w:tcPr>
          <w:p w14:paraId="17C0712A" w14:textId="77777777" w:rsidR="00E27C53" w:rsidRPr="00324029" w:rsidRDefault="00E27C53" w:rsidP="005B3304">
            <w:pPr>
              <w:rPr>
                <w:b/>
                <w:noProof/>
              </w:rPr>
            </w:pPr>
            <w:r w:rsidRPr="00324029">
              <w:rPr>
                <w:b/>
                <w:noProof/>
              </w:rPr>
              <w:t>Предмет јавне набавке</w:t>
            </w:r>
          </w:p>
        </w:tc>
        <w:tc>
          <w:tcPr>
            <w:tcW w:w="4643" w:type="dxa"/>
          </w:tcPr>
          <w:p w14:paraId="4CC21F24" w14:textId="2412867A" w:rsidR="00E27C53" w:rsidRPr="00324029" w:rsidRDefault="00052110" w:rsidP="0032402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24029" w:rsidRPr="00324029">
                  <w:rPr>
                    <w:noProof/>
                  </w:rPr>
                  <w:t>Услуге</w:t>
                </w:r>
              </w:sdtContent>
            </w:sdt>
            <w:r w:rsidR="00E27C53" w:rsidRPr="00324029">
              <w:t xml:space="preserve"> </w:t>
            </w:r>
            <w:proofErr w:type="gramStart"/>
            <w:r w:rsidR="00E27C53" w:rsidRPr="00324029">
              <w:t>бр</w:t>
            </w:r>
            <w:proofErr w:type="gramEnd"/>
            <w:r w:rsidR="00E27C53" w:rsidRPr="00324029">
              <w:rPr>
                <w:lang w:val="ru-RU"/>
              </w:rPr>
              <w:t>.</w:t>
            </w:r>
            <w:r w:rsidR="00E27C53" w:rsidRPr="00324029">
              <w:t xml:space="preserve"> </w:t>
            </w:r>
            <w:r w:rsidR="00324029" w:rsidRPr="00324029">
              <w:rPr>
                <w:lang w:val="sr-Cyrl-RS"/>
              </w:rPr>
              <w:t>29-20</w:t>
            </w:r>
            <w:r w:rsidR="00E27C53" w:rsidRPr="00324029">
              <w:t>-O</w:t>
            </w:r>
            <w:r w:rsidR="00E27C53" w:rsidRPr="00324029">
              <w:rPr>
                <w:i/>
                <w:iCs/>
              </w:rPr>
              <w:t xml:space="preserve"> </w:t>
            </w:r>
            <w:r w:rsidR="00E27C53" w:rsidRPr="00324029">
              <w:t xml:space="preserve">- </w:t>
            </w:r>
            <w:r w:rsidR="00324029" w:rsidRPr="00324029">
              <w:rPr>
                <w:noProof/>
                <w:lang w:val="sr-Cyrl-RS"/>
              </w:rPr>
              <w:t>Сервис и одржавање магнетне резонанце ''</w:t>
            </w:r>
            <w:r w:rsidR="00324029" w:rsidRPr="00324029">
              <w:rPr>
                <w:noProof/>
                <w:lang w:val="en-US"/>
              </w:rPr>
              <w:t>SIGNA 1,5T HDxT</w:t>
            </w:r>
            <w:r w:rsidR="00324029" w:rsidRPr="00324029">
              <w:rPr>
                <w:noProof/>
                <w:lang w:val="sr-Cyrl-RS"/>
              </w:rPr>
              <w:t>'' произвођача ''</w:t>
            </w:r>
            <w:r w:rsidR="00324029" w:rsidRPr="00324029">
              <w:rPr>
                <w:noProof/>
                <w:lang w:val="en-US"/>
              </w:rPr>
              <w:t>GE Healthcare</w:t>
            </w:r>
            <w:r w:rsidR="00324029" w:rsidRPr="00324029">
              <w:rPr>
                <w:noProof/>
                <w:lang w:val="sr-Cyrl-RS"/>
              </w:rPr>
              <w:t xml:space="preserve">'' </w:t>
            </w:r>
            <w:r w:rsidR="00324029" w:rsidRPr="00324029">
              <w:rPr>
                <w:lang w:val="sr-Cyrl-RS"/>
              </w:rPr>
              <w:t>и припадајућих радних станица</w:t>
            </w:r>
          </w:p>
        </w:tc>
      </w:tr>
      <w:tr w:rsidR="00E27C53" w:rsidRPr="00324029" w14:paraId="7C3699FF" w14:textId="77777777" w:rsidTr="005B3304">
        <w:tc>
          <w:tcPr>
            <w:tcW w:w="4643" w:type="dxa"/>
          </w:tcPr>
          <w:p w14:paraId="5ECD2976" w14:textId="77777777" w:rsidR="00E27C53" w:rsidRPr="00324029" w:rsidRDefault="00E27C53" w:rsidP="005B3304">
            <w:pPr>
              <w:rPr>
                <w:b/>
                <w:noProof/>
              </w:rPr>
            </w:pPr>
            <w:r w:rsidRPr="00324029">
              <w:rPr>
                <w:b/>
                <w:noProof/>
              </w:rPr>
              <w:t>Врста поступка</w:t>
            </w:r>
          </w:p>
        </w:tc>
        <w:tc>
          <w:tcPr>
            <w:tcW w:w="4643" w:type="dxa"/>
          </w:tcPr>
          <w:p w14:paraId="7FBC7738" w14:textId="77777777" w:rsidR="00E27C53" w:rsidRPr="00324029" w:rsidRDefault="0005211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24029">
                  <w:t>Отворени поступак</w:t>
                </w:r>
              </w:sdtContent>
            </w:sdt>
            <w:r w:rsidR="00E27C53" w:rsidRPr="00324029">
              <w:rPr>
                <w:noProof/>
              </w:rPr>
              <w:t xml:space="preserve"> </w:t>
            </w:r>
          </w:p>
        </w:tc>
      </w:tr>
      <w:tr w:rsidR="00E27C53" w:rsidRPr="00324029" w14:paraId="7A81D416" w14:textId="77777777" w:rsidTr="005B3304">
        <w:tc>
          <w:tcPr>
            <w:tcW w:w="4643" w:type="dxa"/>
          </w:tcPr>
          <w:p w14:paraId="55BED92D" w14:textId="77777777" w:rsidR="00E27C53" w:rsidRPr="00324029" w:rsidRDefault="00E27C53" w:rsidP="005B3304">
            <w:pPr>
              <w:rPr>
                <w:noProof/>
              </w:rPr>
            </w:pPr>
            <w:r w:rsidRPr="00324029">
              <w:rPr>
                <w:b/>
                <w:bCs/>
                <w:lang w:val="sr-Cyrl-CS"/>
              </w:rPr>
              <w:t>Циљ поступка</w:t>
            </w:r>
          </w:p>
        </w:tc>
        <w:tc>
          <w:tcPr>
            <w:tcW w:w="4643" w:type="dxa"/>
          </w:tcPr>
          <w:p w14:paraId="159E71D6" w14:textId="77777777" w:rsidR="00E27C53" w:rsidRPr="00324029" w:rsidRDefault="00E27C53" w:rsidP="005B3304">
            <w:pPr>
              <w:jc w:val="both"/>
              <w:rPr>
                <w:i/>
                <w:iCs/>
              </w:rPr>
            </w:pPr>
            <w:r w:rsidRPr="00324029">
              <w:rPr>
                <w:lang w:val="sr-Cyrl-CS"/>
              </w:rPr>
              <w:t>Поступак јавне набавке се спроводи ради закључења</w:t>
            </w:r>
            <w:r w:rsidRPr="0032402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24029">
                  <w:t>уговора о јавној набавци</w:t>
                </w:r>
              </w:sdtContent>
            </w:sdt>
          </w:p>
        </w:tc>
      </w:tr>
      <w:tr w:rsidR="00E27C53" w:rsidRPr="00324029" w14:paraId="5D90CBA2" w14:textId="77777777" w:rsidTr="005B3304">
        <w:tc>
          <w:tcPr>
            <w:tcW w:w="4643" w:type="dxa"/>
          </w:tcPr>
          <w:p w14:paraId="61B25CC8" w14:textId="77777777" w:rsidR="00E27C53" w:rsidRPr="00324029" w:rsidRDefault="00E27C53" w:rsidP="005B3304">
            <w:pPr>
              <w:rPr>
                <w:b/>
                <w:noProof/>
              </w:rPr>
            </w:pPr>
            <w:r w:rsidRPr="00324029">
              <w:rPr>
                <w:b/>
                <w:lang w:val="hr-HR"/>
              </w:rPr>
              <w:t xml:space="preserve">Процењена вредност </w:t>
            </w:r>
            <w:r w:rsidRPr="00324029">
              <w:rPr>
                <w:b/>
                <w:lang w:val="sr-Cyrl-RS"/>
              </w:rPr>
              <w:t>јавне</w:t>
            </w:r>
            <w:r w:rsidRPr="00324029">
              <w:rPr>
                <w:b/>
                <w:lang w:val="hr-HR"/>
              </w:rPr>
              <w:t xml:space="preserve"> набавке</w:t>
            </w:r>
          </w:p>
        </w:tc>
        <w:tc>
          <w:tcPr>
            <w:tcW w:w="4643" w:type="dxa"/>
          </w:tcPr>
          <w:p w14:paraId="129E4A30" w14:textId="0CDC3299" w:rsidR="00E27C53" w:rsidRPr="00324029" w:rsidRDefault="00324029" w:rsidP="005B3304">
            <w:pPr>
              <w:pStyle w:val="Footer"/>
              <w:tabs>
                <w:tab w:val="left" w:pos="720"/>
              </w:tabs>
            </w:pPr>
            <w:r w:rsidRPr="00324029">
              <w:rPr>
                <w:lang w:val="sr-Cyrl-RS"/>
              </w:rPr>
              <w:t>6</w:t>
            </w:r>
            <w:r w:rsidR="00E27C53" w:rsidRPr="00324029">
              <w:rPr>
                <w:lang w:val="hr-HR"/>
              </w:rPr>
              <w:t>.000.000,00</w:t>
            </w:r>
            <w:r w:rsidR="00E27C53" w:rsidRPr="00324029">
              <w:rPr>
                <w:lang w:val="sr-Cyrl-CS"/>
              </w:rPr>
              <w:t xml:space="preserve"> динара без ПДВ-а</w:t>
            </w:r>
          </w:p>
        </w:tc>
      </w:tr>
      <w:tr w:rsidR="00E27C53" w:rsidRPr="00324029" w14:paraId="7DA7A595" w14:textId="77777777" w:rsidTr="005B3304">
        <w:tc>
          <w:tcPr>
            <w:tcW w:w="4643" w:type="dxa"/>
          </w:tcPr>
          <w:p w14:paraId="665A1657" w14:textId="77777777" w:rsidR="00E27C53" w:rsidRPr="00324029" w:rsidRDefault="00E27C53" w:rsidP="005B3304">
            <w:pPr>
              <w:rPr>
                <w:b/>
                <w:noProof/>
              </w:rPr>
            </w:pPr>
            <w:r w:rsidRPr="00324029">
              <w:rPr>
                <w:b/>
                <w:noProof/>
              </w:rPr>
              <w:t>Контакт</w:t>
            </w:r>
          </w:p>
        </w:tc>
        <w:tc>
          <w:tcPr>
            <w:tcW w:w="4643" w:type="dxa"/>
          </w:tcPr>
          <w:p w14:paraId="2917E56B" w14:textId="5B533E44" w:rsidR="00E27C53" w:rsidRPr="00324029" w:rsidRDefault="00B662A9" w:rsidP="005B3304">
            <w:pPr>
              <w:rPr>
                <w:noProof/>
              </w:rPr>
            </w:pPr>
            <w:r w:rsidRPr="00324029">
              <w:rPr>
                <w:noProof/>
                <w:lang w:val="sr-Cyrl-RS"/>
              </w:rPr>
              <w:t>Одсек</w:t>
            </w:r>
            <w:r w:rsidR="00E27C53" w:rsidRPr="00324029">
              <w:rPr>
                <w:noProof/>
              </w:rPr>
              <w:t xml:space="preserve"> за немедицинске јавне набавке, </w:t>
            </w:r>
          </w:p>
          <w:p w14:paraId="14C8FD3C" w14:textId="77777777" w:rsidR="00E27C53" w:rsidRPr="00324029" w:rsidRDefault="00E27C53" w:rsidP="005B3304">
            <w:pPr>
              <w:rPr>
                <w:noProof/>
              </w:rPr>
            </w:pPr>
            <w:r w:rsidRPr="00324029">
              <w:rPr>
                <w:noProof/>
              </w:rPr>
              <w:t>e-mail: nabavke@kcv.rs</w:t>
            </w:r>
          </w:p>
        </w:tc>
      </w:tr>
      <w:tr w:rsidR="00E27C53" w:rsidRPr="00324029" w14:paraId="1CB21D75" w14:textId="77777777" w:rsidTr="005B3304">
        <w:tc>
          <w:tcPr>
            <w:tcW w:w="4643" w:type="dxa"/>
          </w:tcPr>
          <w:p w14:paraId="23884D93" w14:textId="77777777" w:rsidR="00E27C53" w:rsidRPr="00324029" w:rsidRDefault="00E27C53" w:rsidP="005B3304">
            <w:pPr>
              <w:rPr>
                <w:b/>
                <w:noProof/>
              </w:rPr>
            </w:pPr>
            <w:r w:rsidRPr="00324029">
              <w:rPr>
                <w:b/>
                <w:noProof/>
              </w:rPr>
              <w:t>Радно време наручиоца</w:t>
            </w:r>
          </w:p>
        </w:tc>
        <w:tc>
          <w:tcPr>
            <w:tcW w:w="4643" w:type="dxa"/>
          </w:tcPr>
          <w:p w14:paraId="3F14D166" w14:textId="77777777" w:rsidR="00E27C53" w:rsidRPr="00324029" w:rsidRDefault="00E27C53" w:rsidP="005B3304">
            <w:pPr>
              <w:rPr>
                <w:noProof/>
              </w:rPr>
            </w:pPr>
            <w:r w:rsidRPr="00324029">
              <w:rPr>
                <w:noProof/>
              </w:rPr>
              <w:t>понедељак-петак, 07–15 часова</w:t>
            </w:r>
          </w:p>
        </w:tc>
      </w:tr>
    </w:tbl>
    <w:p w14:paraId="7820DE74" w14:textId="77777777" w:rsidR="00E27C53" w:rsidRPr="00324029" w:rsidRDefault="00E27C53" w:rsidP="00E27C53">
      <w:pPr>
        <w:rPr>
          <w:noProof/>
        </w:rPr>
      </w:pPr>
    </w:p>
    <w:p w14:paraId="2002F6E3" w14:textId="1BEC8344" w:rsidR="00E27C53" w:rsidRDefault="00E27C53" w:rsidP="00E27C53">
      <w:pPr>
        <w:rPr>
          <w:b/>
          <w:noProof/>
        </w:rPr>
      </w:pPr>
      <w:r w:rsidRPr="00324029">
        <w:rPr>
          <w:b/>
          <w:noProof/>
        </w:rPr>
        <w:t xml:space="preserve">Предмет јавне набавке </w:t>
      </w:r>
      <w:r w:rsidR="00E075A8" w:rsidRPr="00324029">
        <w:rPr>
          <w:b/>
          <w:noProof/>
          <w:lang w:val="sr-Cyrl-RS"/>
        </w:rPr>
        <w:t>ни</w:t>
      </w:r>
      <w:r w:rsidRPr="0032402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Default="00E27C53" w:rsidP="002576AA">
      <w:pPr>
        <w:pStyle w:val="Heading1"/>
        <w:numPr>
          <w:ilvl w:val="0"/>
          <w:numId w:val="15"/>
        </w:numPr>
        <w:jc w:val="center"/>
      </w:pPr>
      <w:bookmarkStart w:id="27" w:name="_Toc33522922"/>
      <w:r w:rsidRPr="00CC366C">
        <w:lastRenderedPageBreak/>
        <w:t>ОПИС ПРЕДМЕТА ЈАВНЕ НАБАВКЕ</w:t>
      </w:r>
      <w:bookmarkEnd w:id="20"/>
      <w:bookmarkEnd w:id="21"/>
      <w:bookmarkEnd w:id="22"/>
      <w:bookmarkEnd w:id="23"/>
      <w:bookmarkEnd w:id="24"/>
      <w:bookmarkEnd w:id="25"/>
      <w:bookmarkEnd w:id="26"/>
      <w:bookmarkEnd w:id="27"/>
    </w:p>
    <w:p w14:paraId="6EEF6A33" w14:textId="77777777" w:rsidR="000A4DE1" w:rsidRPr="000A4DE1" w:rsidRDefault="000A4DE1" w:rsidP="000A4DE1">
      <w:pPr>
        <w:rPr>
          <w:lang w:val="hr-HR"/>
        </w:rPr>
      </w:pPr>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14EDAA1" w14:textId="526C8AE2" w:rsidR="00324029" w:rsidRDefault="00324029" w:rsidP="00324029">
      <w:pPr>
        <w:jc w:val="both"/>
        <w:rPr>
          <w:bCs/>
          <w:iCs/>
          <w:lang w:val="sr-Cyrl-RS"/>
        </w:rPr>
      </w:pPr>
      <w:bookmarkStart w:id="28" w:name="_Toc389030812"/>
      <w:bookmarkStart w:id="29" w:name="_Toc375826005"/>
      <w:bookmarkStart w:id="30" w:name="_Toc448222236"/>
      <w:r>
        <w:rPr>
          <w:lang w:val="sr-Cyrl-RS"/>
        </w:rPr>
        <w:t>Се</w:t>
      </w:r>
      <w:r>
        <w:t>рвис и одржавањe магнетне резонанце</w:t>
      </w:r>
      <w:r>
        <w:rPr>
          <w:lang w:val="sr-Cyrl-RS"/>
        </w:rPr>
        <w:t xml:space="preserve"> „</w:t>
      </w:r>
      <w:r>
        <w:t>Signa 1,5T HDxT</w:t>
      </w:r>
      <w:r w:rsidR="00D27682">
        <w:rPr>
          <w:lang w:val="sr-Cyrl-RS"/>
        </w:rPr>
        <w:t>“</w:t>
      </w:r>
      <w:r w:rsidR="00D27682">
        <w:rPr>
          <w:lang w:val="sr-Latn-RS"/>
        </w:rPr>
        <w:t xml:space="preserve"> </w:t>
      </w:r>
      <w:r>
        <w:rPr>
          <w:lang w:val="sr-Cyrl-RS"/>
        </w:rPr>
        <w:t>п</w:t>
      </w:r>
      <w:r>
        <w:t xml:space="preserve">роизвођача </w:t>
      </w:r>
      <w:r>
        <w:rPr>
          <w:lang w:val="sr-Cyrl-RS"/>
        </w:rPr>
        <w:t>„</w:t>
      </w:r>
      <w:r>
        <w:t>GE Healthcare</w:t>
      </w:r>
      <w:r>
        <w:rPr>
          <w:lang w:val="sr-Cyrl-RS"/>
        </w:rPr>
        <w:t xml:space="preserve">“ </w:t>
      </w:r>
      <w:r>
        <w:t>и припaдajућих рaдних стaницa</w:t>
      </w:r>
      <w:r>
        <w:rPr>
          <w:lang w:val="sr-Cyrl-RS"/>
        </w:rPr>
        <w:t xml:space="preserve">, </w:t>
      </w:r>
      <w:r>
        <w:rPr>
          <w:lang w:val="sr-Cyrl-CS"/>
        </w:rPr>
        <w:t xml:space="preserve">који се налазе </w:t>
      </w:r>
      <w:r>
        <w:t>у Центр</w:t>
      </w:r>
      <w:r>
        <w:rPr>
          <w:lang w:val="sr-Cyrl-CS"/>
        </w:rPr>
        <w:t>у</w:t>
      </w:r>
      <w:r>
        <w:t xml:space="preserve"> за радиологију</w:t>
      </w:r>
      <w:r>
        <w:rPr>
          <w:lang w:val="sr-Cyrl-CS"/>
        </w:rPr>
        <w:t xml:space="preserve"> </w:t>
      </w:r>
      <w:r>
        <w:t>Клиничко</w:t>
      </w:r>
      <w:r>
        <w:rPr>
          <w:lang w:val="sr-Cyrl-CS"/>
        </w:rPr>
        <w:t>г</w:t>
      </w:r>
      <w:r>
        <w:t xml:space="preserve"> центр</w:t>
      </w:r>
      <w:r>
        <w:rPr>
          <w:lang w:val="sr-Cyrl-CS"/>
        </w:rPr>
        <w:t>а</w:t>
      </w:r>
      <w:r>
        <w:t xml:space="preserve"> Војводине</w:t>
      </w:r>
      <w:r>
        <w:rPr>
          <w:lang w:val="sr-Cyrl-RS"/>
        </w:rPr>
        <w:t>,</w:t>
      </w:r>
      <w:r>
        <w:t xml:space="preserve"> на период од </w:t>
      </w:r>
      <w:r>
        <w:rPr>
          <w:lang w:val="sr-Cyrl-RS"/>
        </w:rPr>
        <w:t>максимално девет месеци</w:t>
      </w:r>
      <w:r w:rsidR="00B93E28">
        <w:rPr>
          <w:lang w:val="sr-Latn-RS"/>
        </w:rPr>
        <w:t xml:space="preserve">, </w:t>
      </w:r>
      <w:r w:rsidR="00B93E28" w:rsidRPr="00E96B3B">
        <w:rPr>
          <w:noProof/>
        </w:rPr>
        <w:t>по принципу „све урачунато“ (Аll inclusive)</w:t>
      </w:r>
      <w:r w:rsidR="00B93E28" w:rsidRPr="00E96B3B">
        <w:rPr>
          <w:noProof/>
          <w:lang w:val="sr-Cyrl-CS"/>
        </w:rPr>
        <w:t xml:space="preserve"> </w:t>
      </w:r>
      <w:r w:rsidR="00CB095E">
        <w:rPr>
          <w:noProof/>
          <w:lang w:val="sr-Cyrl-RS"/>
        </w:rPr>
        <w:t xml:space="preserve">и </w:t>
      </w:r>
      <w:r w:rsidR="00B93E28" w:rsidRPr="00E96B3B">
        <w:rPr>
          <w:noProof/>
        </w:rPr>
        <w:t>подразумева</w:t>
      </w:r>
      <w:r>
        <w:rPr>
          <w:bCs/>
          <w:iCs/>
          <w:lang w:val="sr-Cyrl-RS"/>
        </w:rPr>
        <w:t>:</w:t>
      </w:r>
    </w:p>
    <w:p w14:paraId="60E5C60A" w14:textId="77777777" w:rsidR="00324029" w:rsidRDefault="00324029" w:rsidP="00324029">
      <w:pPr>
        <w:jc w:val="both"/>
        <w:rPr>
          <w:bCs/>
          <w:iCs/>
          <w:lang w:val="sr-Cyrl-RS"/>
        </w:rPr>
      </w:pPr>
    </w:p>
    <w:p w14:paraId="092628BC" w14:textId="0768C1D9" w:rsidR="00324029" w:rsidRPr="00324029" w:rsidRDefault="00324029" w:rsidP="00324029">
      <w:pPr>
        <w:pStyle w:val="ListParagraph"/>
        <w:numPr>
          <w:ilvl w:val="0"/>
          <w:numId w:val="21"/>
        </w:numPr>
        <w:jc w:val="both"/>
      </w:pPr>
      <w:r>
        <w:rPr>
          <w:lang w:val="sr-Cyrl-RS"/>
        </w:rPr>
        <w:t>Комплетно одржавање</w:t>
      </w:r>
      <w:r>
        <w:t xml:space="preserve"> магнетне резонанце </w:t>
      </w:r>
      <w:r>
        <w:rPr>
          <w:lang w:val="sr-Cyrl-RS"/>
        </w:rPr>
        <w:t>и припадајућих радних станица</w:t>
      </w:r>
      <w:r>
        <w:t>, кој</w:t>
      </w:r>
      <w:r>
        <w:rPr>
          <w:lang w:val="sr-Cyrl-RS"/>
        </w:rPr>
        <w:t>е</w:t>
      </w:r>
      <w:r>
        <w:t xml:space="preserve"> укључује 3 превентивна сервиса</w:t>
      </w:r>
      <w:r>
        <w:rPr>
          <w:lang w:val="sr-Cyrl-RS"/>
        </w:rPr>
        <w:t>,</w:t>
      </w:r>
    </w:p>
    <w:p w14:paraId="58E1687D" w14:textId="77777777" w:rsidR="00324029" w:rsidRDefault="00324029" w:rsidP="00324029">
      <w:pPr>
        <w:pStyle w:val="ListParagraph"/>
        <w:ind w:left="360"/>
        <w:jc w:val="both"/>
      </w:pPr>
    </w:p>
    <w:p w14:paraId="17F56A66" w14:textId="7216BEE9" w:rsidR="00324029" w:rsidRPr="00324029" w:rsidRDefault="00324029" w:rsidP="00324029">
      <w:pPr>
        <w:pStyle w:val="ListParagraph"/>
        <w:numPr>
          <w:ilvl w:val="0"/>
          <w:numId w:val="21"/>
        </w:numPr>
        <w:jc w:val="both"/>
      </w:pPr>
      <w:r>
        <w:t xml:space="preserve"> Неограничен број сервисних интервенција, укључујући дијагнозу квара, набавку и замену резервних делова и потрошног материјала, а који су потребни за поправку магнетне резонанце и подешавање према фабричким упутствима</w:t>
      </w:r>
      <w:r>
        <w:rPr>
          <w:lang w:val="sr-Cyrl-RS"/>
        </w:rPr>
        <w:t>,</w:t>
      </w:r>
    </w:p>
    <w:p w14:paraId="6DA6D20D" w14:textId="77777777" w:rsidR="00324029" w:rsidRPr="00324029" w:rsidRDefault="00324029" w:rsidP="00324029">
      <w:pPr>
        <w:jc w:val="both"/>
        <w:rPr>
          <w:lang w:val="sr-Cyrl-RS"/>
        </w:rPr>
      </w:pPr>
    </w:p>
    <w:p w14:paraId="3CFF8413" w14:textId="6F94386C" w:rsidR="00324029" w:rsidRPr="00324029" w:rsidRDefault="00324029" w:rsidP="00324029">
      <w:pPr>
        <w:pStyle w:val="ListParagraph"/>
        <w:numPr>
          <w:ilvl w:val="0"/>
          <w:numId w:val="21"/>
        </w:numPr>
        <w:jc w:val="both"/>
      </w:pPr>
      <w:r>
        <w:t>Контролу функције цел</w:t>
      </w:r>
      <w:r>
        <w:rPr>
          <w:lang w:val="sr-Cyrl-CS"/>
        </w:rPr>
        <w:t>о</w:t>
      </w:r>
      <w:r>
        <w:t>купне опреме</w:t>
      </w:r>
      <w:r>
        <w:rPr>
          <w:lang w:val="sr-Cyrl-RS"/>
        </w:rPr>
        <w:t>,</w:t>
      </w:r>
    </w:p>
    <w:p w14:paraId="24457A8D" w14:textId="77777777" w:rsidR="00324029" w:rsidRPr="00324029" w:rsidRDefault="00324029" w:rsidP="00324029">
      <w:pPr>
        <w:jc w:val="both"/>
        <w:rPr>
          <w:lang w:val="sr-Cyrl-RS"/>
        </w:rPr>
      </w:pPr>
    </w:p>
    <w:p w14:paraId="317AAF82" w14:textId="3F199FB6" w:rsidR="00324029" w:rsidRPr="00324029" w:rsidRDefault="00324029" w:rsidP="00324029">
      <w:pPr>
        <w:pStyle w:val="ListParagraph"/>
        <w:numPr>
          <w:ilvl w:val="0"/>
          <w:numId w:val="21"/>
        </w:numPr>
        <w:jc w:val="both"/>
      </w:pPr>
      <w:r>
        <w:t>Брзе даљинске поправке уређаја и праћење параметара</w:t>
      </w:r>
      <w:r>
        <w:rPr>
          <w:lang w:val="sr-Cyrl-RS"/>
        </w:rPr>
        <w:t xml:space="preserve"> (путем заштићене интернет конекције),</w:t>
      </w:r>
    </w:p>
    <w:p w14:paraId="5510DFA9" w14:textId="77777777" w:rsidR="00324029" w:rsidRPr="00324029" w:rsidRDefault="00324029" w:rsidP="00324029">
      <w:pPr>
        <w:jc w:val="both"/>
        <w:rPr>
          <w:lang w:val="sr-Cyrl-RS"/>
        </w:rPr>
      </w:pPr>
    </w:p>
    <w:p w14:paraId="4AABE990" w14:textId="0288AAA6" w:rsidR="00324029" w:rsidRPr="00B65130" w:rsidRDefault="00324029" w:rsidP="00324029">
      <w:pPr>
        <w:pStyle w:val="ListParagraph"/>
        <w:numPr>
          <w:ilvl w:val="0"/>
          <w:numId w:val="21"/>
        </w:numPr>
        <w:jc w:val="both"/>
      </w:pPr>
      <w:r>
        <w:t>Сва софтверска и хардверска освежавања уређаја које препоручује произвођач</w:t>
      </w:r>
      <w:r w:rsidR="00B65130">
        <w:rPr>
          <w:lang w:val="sr-Cyrl-RS"/>
        </w:rPr>
        <w:t>,</w:t>
      </w:r>
    </w:p>
    <w:p w14:paraId="50075A47" w14:textId="77777777" w:rsidR="00B65130" w:rsidRPr="00B65130" w:rsidRDefault="00B65130" w:rsidP="00B65130">
      <w:pPr>
        <w:jc w:val="both"/>
        <w:rPr>
          <w:lang w:val="sr-Cyrl-RS"/>
        </w:rPr>
      </w:pPr>
    </w:p>
    <w:p w14:paraId="402C2343" w14:textId="42383BE7" w:rsidR="00324029" w:rsidRPr="00B65130" w:rsidRDefault="00324029" w:rsidP="00324029">
      <w:pPr>
        <w:pStyle w:val="ListParagraph"/>
        <w:numPr>
          <w:ilvl w:val="0"/>
          <w:numId w:val="21"/>
        </w:numPr>
        <w:jc w:val="both"/>
      </w:pPr>
      <w:r>
        <w:t>ВИП статус у смислу сервисног одзива и хитне уградње резервних делова</w:t>
      </w:r>
      <w:r w:rsidR="00B65130">
        <w:rPr>
          <w:lang w:val="sr-Cyrl-RS"/>
        </w:rPr>
        <w:t>,</w:t>
      </w:r>
    </w:p>
    <w:p w14:paraId="025EDE38" w14:textId="77777777" w:rsidR="00B65130" w:rsidRPr="00B65130" w:rsidRDefault="00B65130" w:rsidP="00B65130">
      <w:pPr>
        <w:jc w:val="both"/>
        <w:rPr>
          <w:lang w:val="sr-Cyrl-RS"/>
        </w:rPr>
      </w:pPr>
    </w:p>
    <w:p w14:paraId="78519508" w14:textId="46C3F4D2" w:rsidR="00324029" w:rsidRPr="00B65130" w:rsidRDefault="00324029" w:rsidP="00324029">
      <w:pPr>
        <w:pStyle w:val="ListParagraph"/>
        <w:numPr>
          <w:ilvl w:val="0"/>
          <w:numId w:val="21"/>
        </w:numPr>
        <w:jc w:val="both"/>
      </w:pPr>
      <w:r>
        <w:t>Покриће стандардних делова у току трајања уговора (укључујући и појачало)</w:t>
      </w:r>
      <w:r w:rsidR="00B65130">
        <w:rPr>
          <w:lang w:val="sr-Cyrl-RS"/>
        </w:rPr>
        <w:t>,</w:t>
      </w:r>
    </w:p>
    <w:p w14:paraId="6693F2AE" w14:textId="77777777" w:rsidR="00B65130" w:rsidRPr="00B65130" w:rsidRDefault="00B65130" w:rsidP="00B65130">
      <w:pPr>
        <w:jc w:val="both"/>
        <w:rPr>
          <w:lang w:val="sr-Cyrl-RS"/>
        </w:rPr>
      </w:pPr>
    </w:p>
    <w:p w14:paraId="6CCF4FFC" w14:textId="77777777" w:rsidR="00324029" w:rsidRDefault="00324029" w:rsidP="00324029">
      <w:pPr>
        <w:pStyle w:val="ListParagraph"/>
        <w:numPr>
          <w:ilvl w:val="0"/>
          <w:numId w:val="21"/>
        </w:numPr>
        <w:jc w:val="both"/>
      </w:pPr>
      <w:r>
        <w:t>Покриће</w:t>
      </w:r>
      <w:r>
        <w:rPr>
          <w:lang w:val="sr-Cyrl-RS"/>
        </w:rPr>
        <w:t xml:space="preserve"> </w:t>
      </w:r>
      <w:r>
        <w:t xml:space="preserve">специјалних резервних делова које подразумева: компресор, абсорбер, хладна глава, хелијум и максимално два </w:t>
      </w:r>
      <w:r>
        <w:rPr>
          <w:lang w:val="sr-Cyrl-RS"/>
        </w:rPr>
        <w:t>калема</w:t>
      </w:r>
      <w:r>
        <w:t>.</w:t>
      </w:r>
    </w:p>
    <w:p w14:paraId="683C6EF4" w14:textId="77777777" w:rsidR="00324029" w:rsidRDefault="00324029" w:rsidP="00324029">
      <w:pPr>
        <w:jc w:val="both"/>
        <w:rPr>
          <w:bCs/>
          <w:iCs/>
        </w:rPr>
      </w:pPr>
    </w:p>
    <w:p w14:paraId="717982F2" w14:textId="77777777" w:rsidR="00324029" w:rsidRDefault="00324029" w:rsidP="00324029">
      <w:pPr>
        <w:jc w:val="both"/>
        <w:rPr>
          <w:lang w:val="sr-Cyrl-CS"/>
        </w:rPr>
      </w:pPr>
      <w:r>
        <w:rPr>
          <w:lang w:val="sr-Cyrl-CS"/>
        </w:rPr>
        <w:t>Понуђач се обавезује да услуге које су предмет ове јавне набавке врши 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p>
    <w:p w14:paraId="17A48259" w14:textId="77777777" w:rsidR="00B65130" w:rsidRDefault="00B65130" w:rsidP="00324029">
      <w:pPr>
        <w:jc w:val="both"/>
        <w:rPr>
          <w:lang w:val="sr-Cyrl-CS"/>
        </w:rPr>
      </w:pPr>
    </w:p>
    <w:p w14:paraId="5DA164DD" w14:textId="77777777" w:rsidR="00324029" w:rsidRDefault="00324029" w:rsidP="00324029">
      <w:pPr>
        <w:jc w:val="both"/>
        <w:rPr>
          <w:bCs/>
          <w:iCs/>
          <w:lang w:val="sr-Cyrl-RS"/>
        </w:rPr>
      </w:pPr>
      <w:proofErr w:type="gramStart"/>
      <w:r>
        <w:t>Све услуге потребно је извршити у реалном времену извршења и уз реалан утрошак сервисног, резервног и осталог материјала</w:t>
      </w:r>
      <w:r>
        <w:rPr>
          <w:lang w:val="sr-Cyrl-RS"/>
        </w:rPr>
        <w:t>.</w:t>
      </w:r>
      <w:proofErr w:type="gramEnd"/>
    </w:p>
    <w:p w14:paraId="13A76228" w14:textId="77777777" w:rsidR="00324029" w:rsidRDefault="00324029" w:rsidP="00324029">
      <w:pPr>
        <w:jc w:val="both"/>
        <w:rPr>
          <w:lang w:val="sr-Cyrl-CS"/>
        </w:rPr>
      </w:pPr>
    </w:p>
    <w:p w14:paraId="176D5347" w14:textId="77777777" w:rsidR="00324029" w:rsidRDefault="00324029" w:rsidP="00324029">
      <w:pPr>
        <w:jc w:val="both"/>
        <w:rPr>
          <w:lang w:val="sr-Cyrl-CS"/>
        </w:rPr>
      </w:pPr>
      <w:r>
        <w:rPr>
          <w:lang w:val="sr-Cyrl-CS"/>
        </w:rPr>
        <w:t>Понуђач се обавезује да квалитет услуге која је предмет ове јавне набавке одговара стандардима и прописима Републике Србије, Европске Уније и захтевима из конкурсне документације, те да ће исту вршити обучени радно ангажовани сервисер код понуђача одговарајућим алатом.</w:t>
      </w:r>
    </w:p>
    <w:p w14:paraId="1D2958DD" w14:textId="77777777" w:rsidR="00B65130" w:rsidRDefault="00B65130" w:rsidP="00324029">
      <w:pPr>
        <w:jc w:val="both"/>
        <w:rPr>
          <w:lang w:val="sr-Latn-RS"/>
        </w:rPr>
      </w:pPr>
    </w:p>
    <w:p w14:paraId="58208DDA" w14:textId="6E4913DB" w:rsidR="00324029" w:rsidRDefault="00324029" w:rsidP="00324029">
      <w:pPr>
        <w:jc w:val="both"/>
      </w:pPr>
      <w:r>
        <w:rPr>
          <w:lang w:val="sr-Cyrl-CS"/>
        </w:rPr>
        <w:t>У случају да се установи да услуга која је предмет јавн</w:t>
      </w:r>
      <w:r w:rsidR="00B65130">
        <w:rPr>
          <w:lang w:val="sr-Cyrl-CS"/>
        </w:rPr>
        <w:t>е набавке одступа од стандарда и прописа</w:t>
      </w:r>
      <w:r>
        <w:rPr>
          <w:lang w:val="sr-Cyrl-CS"/>
        </w:rPr>
        <w:t xml:space="preserve"> из претходног става, понуђач се обавезује да услугу уговореног квалитета изврши у најкраћем могућем року, а најкасније у року од два дана од дана пријема писане рекламације наручиоца.</w:t>
      </w:r>
    </w:p>
    <w:p w14:paraId="73EED3D6" w14:textId="77777777" w:rsidR="00324029" w:rsidRDefault="00324029" w:rsidP="00324029">
      <w:pPr>
        <w:rPr>
          <w:bCs/>
          <w:iCs/>
          <w:u w:val="single"/>
          <w:lang w:val="sr-Cyrl-RS"/>
        </w:rPr>
      </w:pPr>
    </w:p>
    <w:p w14:paraId="2C41AB4F" w14:textId="77777777" w:rsidR="00324029" w:rsidRDefault="00324029" w:rsidP="00324029">
      <w:pPr>
        <w:jc w:val="both"/>
        <w:rPr>
          <w:noProof/>
        </w:rPr>
      </w:pPr>
      <w:r>
        <w:rPr>
          <w:lang w:val="sr-Cyrl-CS"/>
        </w:rPr>
        <w:lastRenderedPageBreak/>
        <w:t xml:space="preserve">Понуђач се обавезује да услугу која је предмет ове јавне набавке </w:t>
      </w:r>
      <w:r>
        <w:rPr>
          <w:noProof/>
          <w:lang w:val="sr-Cyrl-RS"/>
        </w:rPr>
        <w:t>врши у просторијама Клиничког центра Војводине (</w:t>
      </w:r>
      <w:r>
        <w:rPr>
          <w:noProof/>
        </w:rPr>
        <w:t>Хајдук Вељкова 1</w:t>
      </w:r>
      <w:r>
        <w:rPr>
          <w:noProof/>
          <w:lang w:val="sr-Cyrl-RS"/>
        </w:rPr>
        <w:t>-9</w:t>
      </w:r>
      <w:r>
        <w:rPr>
          <w:noProof/>
        </w:rPr>
        <w:t>, Нови Сад</w:t>
      </w:r>
      <w:r>
        <w:rPr>
          <w:noProof/>
          <w:lang w:val="sr-Cyrl-RS"/>
        </w:rPr>
        <w:t>) које одреди наручилац</w:t>
      </w:r>
      <w:r>
        <w:rPr>
          <w:noProof/>
        </w:rPr>
        <w:t>.</w:t>
      </w:r>
    </w:p>
    <w:p w14:paraId="6E55C532" w14:textId="77777777" w:rsidR="00324029" w:rsidRDefault="00324029" w:rsidP="00324029">
      <w:pPr>
        <w:jc w:val="both"/>
        <w:rPr>
          <w:lang w:val="sr-Cyrl-CS"/>
        </w:rPr>
      </w:pPr>
      <w:r>
        <w:rPr>
          <w:lang w:val="sr-Cyrl-CS"/>
        </w:rPr>
        <w:t>Понуђач се обавезује да услугу која је предмет ове јавне набавке у изузетним случајевима врши и ван седишта наручиоца, преузимањем и транспортом опреме или дела опреме у сервис понуђача, уз обавезу да после извршене услуге и отклањања квара ту опрему или део опреме транспортује назад у седиште наручиоца, монтира је и пусти у рад на, за то, предвиђеној локацији.</w:t>
      </w:r>
    </w:p>
    <w:p w14:paraId="6B7B04A6" w14:textId="77777777" w:rsidR="00324029" w:rsidRDefault="00324029" w:rsidP="00324029">
      <w:pPr>
        <w:jc w:val="both"/>
        <w:rPr>
          <w:lang w:val="sr-Cyrl-CS"/>
        </w:rPr>
      </w:pPr>
    </w:p>
    <w:p w14:paraId="696E4D50" w14:textId="77777777" w:rsidR="00324029" w:rsidRDefault="00324029" w:rsidP="00324029">
      <w:pPr>
        <w:jc w:val="both"/>
        <w:rPr>
          <w:bCs/>
          <w:iCs/>
          <w:lang w:val="sr-Cyrl-RS"/>
        </w:rPr>
      </w:pPr>
      <w:r>
        <w:rPr>
          <w:bCs/>
          <w:iCs/>
        </w:rPr>
        <w:t>Понуђач се обавезује да након сваке појединачно извршене услуге</w:t>
      </w:r>
      <w:r>
        <w:rPr>
          <w:bCs/>
          <w:iCs/>
          <w:lang w:val="sr-Cyrl-RS"/>
        </w:rPr>
        <w:t xml:space="preserve"> </w:t>
      </w:r>
      <w:r>
        <w:rPr>
          <w:bCs/>
          <w:iCs/>
        </w:rPr>
        <w:t>попуни “СЕРВИСНУ КЊИЖИЦУ</w:t>
      </w:r>
      <w:proofErr w:type="gramStart"/>
      <w:r>
        <w:rPr>
          <w:bCs/>
          <w:iCs/>
        </w:rPr>
        <w:t>“ апарата</w:t>
      </w:r>
      <w:proofErr w:type="gramEnd"/>
      <w:r>
        <w:rPr>
          <w:bCs/>
          <w:iCs/>
        </w:rPr>
        <w:t>.</w:t>
      </w:r>
    </w:p>
    <w:p w14:paraId="048BBD30" w14:textId="77777777" w:rsidR="00B65130" w:rsidRPr="00B65130" w:rsidRDefault="00B65130" w:rsidP="00324029">
      <w:pPr>
        <w:jc w:val="both"/>
        <w:rPr>
          <w:bCs/>
          <w:iCs/>
          <w:lang w:val="sr-Cyrl-RS"/>
        </w:rPr>
      </w:pPr>
    </w:p>
    <w:p w14:paraId="4798DD63" w14:textId="77777777" w:rsidR="00324029" w:rsidRDefault="00324029" w:rsidP="00324029">
      <w:pPr>
        <w:jc w:val="both"/>
        <w:rPr>
          <w:noProof/>
        </w:rPr>
      </w:pPr>
      <w:r>
        <w:rPr>
          <w:noProof/>
        </w:rPr>
        <w:t>Наручи</w:t>
      </w:r>
      <w:r>
        <w:rPr>
          <w:noProof/>
          <w:lang w:val="sr-Cyrl-RS"/>
        </w:rPr>
        <w:t>лац</w:t>
      </w:r>
      <w:r>
        <w:rPr>
          <w:noProof/>
        </w:rPr>
        <w:t xml:space="preserve"> ће сукцесивно упућивати захтеве за извршењем.</w:t>
      </w:r>
    </w:p>
    <w:p w14:paraId="4E720B50" w14:textId="77777777" w:rsidR="00324029" w:rsidRDefault="00324029" w:rsidP="00324029">
      <w:pPr>
        <w:jc w:val="both"/>
        <w:rPr>
          <w:noProof/>
        </w:rPr>
      </w:pPr>
    </w:p>
    <w:p w14:paraId="12A36D7E" w14:textId="3FD9D779" w:rsidR="00E27C53" w:rsidRPr="007F62AD" w:rsidRDefault="00324029" w:rsidP="007F62AD">
      <w:pPr>
        <w:jc w:val="both"/>
        <w:rPr>
          <w:lang w:val="sr-Cyrl-RS"/>
        </w:rPr>
      </w:pPr>
      <w:r>
        <w:rPr>
          <w:bCs/>
          <w:iCs/>
          <w:lang w:val="sr-Cyrl-RS"/>
        </w:rPr>
        <w:t>Уговор се закључује на период од максимално девет месеци од дана његовог закључења.</w:t>
      </w:r>
      <w:bookmarkEnd w:id="28"/>
      <w:bookmarkEnd w:id="29"/>
      <w:bookmarkEnd w:id="30"/>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522923"/>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232C24E2" w:rsidR="00E27C53" w:rsidRPr="007F62AD"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61"/>
        <w:gridCol w:w="4823"/>
      </w:tblGrid>
      <w:tr w:rsidR="007F62AD" w:rsidRPr="00AE1407" w14:paraId="13EA95B3" w14:textId="77777777" w:rsidTr="007F62AD">
        <w:trPr>
          <w:trHeight w:val="972"/>
        </w:trPr>
        <w:tc>
          <w:tcPr>
            <w:tcW w:w="0" w:type="auto"/>
            <w:vAlign w:val="center"/>
          </w:tcPr>
          <w:p w14:paraId="185CE42A" w14:textId="77777777" w:rsidR="007F62AD" w:rsidRPr="00AE1407" w:rsidRDefault="007F62AD" w:rsidP="005B3304">
            <w:pPr>
              <w:jc w:val="center"/>
              <w:rPr>
                <w:noProof/>
              </w:rPr>
            </w:pPr>
            <w:r w:rsidRPr="00AE1407">
              <w:rPr>
                <w:noProof/>
              </w:rPr>
              <w:t>Бр.</w:t>
            </w:r>
          </w:p>
        </w:tc>
        <w:tc>
          <w:tcPr>
            <w:tcW w:w="0" w:type="auto"/>
            <w:vAlign w:val="center"/>
          </w:tcPr>
          <w:p w14:paraId="3EA9E910" w14:textId="77777777" w:rsidR="007F62AD" w:rsidRPr="00AE1407" w:rsidRDefault="007F62AD" w:rsidP="005B3304">
            <w:pPr>
              <w:jc w:val="center"/>
              <w:rPr>
                <w:noProof/>
              </w:rPr>
            </w:pPr>
            <w:r w:rsidRPr="00AE1407">
              <w:rPr>
                <w:noProof/>
              </w:rPr>
              <w:t>УСЛОВИ</w:t>
            </w:r>
          </w:p>
        </w:tc>
        <w:tc>
          <w:tcPr>
            <w:tcW w:w="0" w:type="auto"/>
            <w:vAlign w:val="center"/>
          </w:tcPr>
          <w:p w14:paraId="175EE16F" w14:textId="77777777" w:rsidR="007F62AD" w:rsidRPr="00AE1407" w:rsidRDefault="007F62AD" w:rsidP="005B3304">
            <w:pPr>
              <w:jc w:val="center"/>
              <w:rPr>
                <w:noProof/>
              </w:rPr>
            </w:pPr>
            <w:r w:rsidRPr="00AE1407">
              <w:rPr>
                <w:noProof/>
              </w:rPr>
              <w:t>ДОКАЗИ</w:t>
            </w:r>
          </w:p>
        </w:tc>
      </w:tr>
      <w:tr w:rsidR="007F62AD" w:rsidRPr="00AE1407" w14:paraId="57750AA2" w14:textId="77777777" w:rsidTr="007F62AD">
        <w:trPr>
          <w:trHeight w:val="505"/>
        </w:trPr>
        <w:tc>
          <w:tcPr>
            <w:tcW w:w="0" w:type="auto"/>
            <w:gridSpan w:val="3"/>
          </w:tcPr>
          <w:p w14:paraId="297DB225" w14:textId="77777777" w:rsidR="007F62AD" w:rsidRPr="00AE1407" w:rsidRDefault="007F62AD" w:rsidP="005B3304">
            <w:pPr>
              <w:jc w:val="center"/>
              <w:rPr>
                <w:b/>
                <w:noProof/>
              </w:rPr>
            </w:pPr>
            <w:r w:rsidRPr="00AE1407">
              <w:rPr>
                <w:b/>
                <w:noProof/>
              </w:rPr>
              <w:t>ОБАВЕЗНИ УСЛОВИ ЗА УЧЕШЋЕ У ПОСТУПКУ ЈАВНЕ НАБАВКЕ ИЗ ЧЛАНА 75. ЗАКОНА</w:t>
            </w:r>
          </w:p>
        </w:tc>
      </w:tr>
      <w:tr w:rsidR="007F62AD" w:rsidRPr="00AE1407" w14:paraId="113FD09F" w14:textId="77777777" w:rsidTr="007F62AD">
        <w:trPr>
          <w:trHeight w:val="505"/>
        </w:trPr>
        <w:tc>
          <w:tcPr>
            <w:tcW w:w="0" w:type="auto"/>
            <w:vAlign w:val="center"/>
          </w:tcPr>
          <w:p w14:paraId="4025C5EA" w14:textId="77777777" w:rsidR="007F62AD" w:rsidRPr="00AE1407" w:rsidRDefault="007F62AD" w:rsidP="002576AA">
            <w:pPr>
              <w:pStyle w:val="ListParagraph"/>
              <w:numPr>
                <w:ilvl w:val="0"/>
                <w:numId w:val="11"/>
              </w:numPr>
              <w:rPr>
                <w:noProof/>
              </w:rPr>
            </w:pPr>
          </w:p>
        </w:tc>
        <w:tc>
          <w:tcPr>
            <w:tcW w:w="0" w:type="auto"/>
          </w:tcPr>
          <w:p w14:paraId="04266C6A" w14:textId="77777777" w:rsidR="007F62AD" w:rsidRPr="00AE1407" w:rsidRDefault="007F62AD"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7F62AD" w:rsidRDefault="007F62AD"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F62AD" w:rsidRPr="00B741B2" w:rsidRDefault="007F62AD"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F62AD" w:rsidRPr="009937B8" w:rsidRDefault="007F62A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F62AD" w:rsidRPr="00B741B2" w:rsidRDefault="007F62AD"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F62AD" w:rsidRPr="00AE1407" w14:paraId="4FD9DAA7" w14:textId="77777777" w:rsidTr="007F62AD">
        <w:trPr>
          <w:trHeight w:val="458"/>
        </w:trPr>
        <w:tc>
          <w:tcPr>
            <w:tcW w:w="0" w:type="auto"/>
            <w:vAlign w:val="center"/>
          </w:tcPr>
          <w:p w14:paraId="5833271F" w14:textId="77777777" w:rsidR="007F62AD" w:rsidRPr="00AE1407" w:rsidRDefault="007F62AD" w:rsidP="002576AA">
            <w:pPr>
              <w:pStyle w:val="ListParagraph"/>
              <w:numPr>
                <w:ilvl w:val="0"/>
                <w:numId w:val="11"/>
              </w:numPr>
              <w:rPr>
                <w:noProof/>
              </w:rPr>
            </w:pPr>
          </w:p>
        </w:tc>
        <w:tc>
          <w:tcPr>
            <w:tcW w:w="0" w:type="auto"/>
          </w:tcPr>
          <w:p w14:paraId="3D70B56A" w14:textId="77777777" w:rsidR="007F62AD" w:rsidRPr="00AE1407" w:rsidRDefault="007F62AD"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7F62AD" w:rsidRPr="009937B8" w:rsidRDefault="007F62A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F62AD" w:rsidRPr="000738FF" w:rsidRDefault="007F62AD"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F62AD" w:rsidRPr="00AE1407" w:rsidRDefault="007F62AD"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F62AD" w:rsidRPr="005B07C0" w:rsidRDefault="007F62AD"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F62AD" w:rsidRPr="009937B8" w:rsidRDefault="007F62AD"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F62AD" w:rsidRPr="0028014B" w:rsidRDefault="007F62AD"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F62AD" w:rsidRPr="00AE1407" w14:paraId="6CF4DF9E" w14:textId="77777777" w:rsidTr="007F62AD">
        <w:trPr>
          <w:trHeight w:val="789"/>
        </w:trPr>
        <w:tc>
          <w:tcPr>
            <w:tcW w:w="0" w:type="auto"/>
            <w:vAlign w:val="center"/>
          </w:tcPr>
          <w:p w14:paraId="73A61DE5" w14:textId="77777777" w:rsidR="007F62AD" w:rsidRPr="00AE1407" w:rsidRDefault="007F62AD" w:rsidP="002576AA">
            <w:pPr>
              <w:pStyle w:val="ListParagraph"/>
              <w:numPr>
                <w:ilvl w:val="0"/>
                <w:numId w:val="11"/>
              </w:numPr>
              <w:rPr>
                <w:noProof/>
              </w:rPr>
            </w:pPr>
          </w:p>
        </w:tc>
        <w:tc>
          <w:tcPr>
            <w:tcW w:w="0" w:type="auto"/>
          </w:tcPr>
          <w:p w14:paraId="46D5DA3E" w14:textId="77777777" w:rsidR="007F62AD" w:rsidRPr="00AE1407" w:rsidRDefault="007F62AD"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7F62AD" w:rsidRPr="00AE1407" w:rsidRDefault="007F62AD"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F62AD" w:rsidRPr="00753D5C" w:rsidRDefault="007F62AD"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F62AD" w:rsidRPr="00AE1407" w14:paraId="239070FE" w14:textId="77777777" w:rsidTr="007F62AD">
        <w:trPr>
          <w:trHeight w:val="848"/>
        </w:trPr>
        <w:tc>
          <w:tcPr>
            <w:tcW w:w="0" w:type="auto"/>
            <w:gridSpan w:val="3"/>
            <w:vAlign w:val="center"/>
          </w:tcPr>
          <w:p w14:paraId="65B46B97" w14:textId="77777777" w:rsidR="007F62AD" w:rsidRPr="009D707C" w:rsidRDefault="007F62AD" w:rsidP="005B3304">
            <w:pPr>
              <w:jc w:val="center"/>
              <w:rPr>
                <w:b/>
                <w:noProof/>
              </w:rPr>
            </w:pPr>
            <w:r w:rsidRPr="009D707C">
              <w:rPr>
                <w:b/>
                <w:noProof/>
              </w:rPr>
              <w:t>ДОДАТНИ УСЛОВИ ЗА УЧЕШЋЕ У ПОСТУПКУ ЈАВНЕ НАБАВКЕ ИЗ ЧЛАНА 76. ЗАКОНА</w:t>
            </w:r>
          </w:p>
        </w:tc>
      </w:tr>
      <w:tr w:rsidR="007F62AD" w:rsidRPr="00AE1407" w14:paraId="332B4CC3" w14:textId="77777777" w:rsidTr="00EE2B33">
        <w:trPr>
          <w:trHeight w:val="848"/>
        </w:trPr>
        <w:tc>
          <w:tcPr>
            <w:tcW w:w="0" w:type="auto"/>
            <w:shd w:val="clear" w:color="auto" w:fill="auto"/>
            <w:vAlign w:val="center"/>
          </w:tcPr>
          <w:p w14:paraId="774B958A" w14:textId="77777777" w:rsidR="007F62AD" w:rsidRPr="009D707C" w:rsidRDefault="007F62AD" w:rsidP="002576AA">
            <w:pPr>
              <w:pStyle w:val="ListParagraph"/>
              <w:numPr>
                <w:ilvl w:val="0"/>
                <w:numId w:val="13"/>
              </w:numPr>
              <w:rPr>
                <w:noProof/>
              </w:rPr>
            </w:pPr>
          </w:p>
        </w:tc>
        <w:tc>
          <w:tcPr>
            <w:tcW w:w="0" w:type="auto"/>
            <w:shd w:val="clear" w:color="auto" w:fill="auto"/>
          </w:tcPr>
          <w:p w14:paraId="3F0F29D6" w14:textId="77777777" w:rsidR="007F62AD" w:rsidRPr="009D707C" w:rsidRDefault="007F62AD">
            <w:pPr>
              <w:jc w:val="both"/>
              <w:rPr>
                <w:noProof/>
              </w:rPr>
            </w:pPr>
            <w:r w:rsidRPr="009D707C">
              <w:rPr>
                <w:noProof/>
                <w:lang w:val="sr-Cyrl-RS"/>
              </w:rPr>
              <w:t>П</w:t>
            </w:r>
            <w:r w:rsidRPr="009D707C">
              <w:rPr>
                <w:noProof/>
              </w:rPr>
              <w:t xml:space="preserve">онуђач </w:t>
            </w:r>
            <w:r w:rsidRPr="009D707C">
              <w:rPr>
                <w:noProof/>
                <w:lang w:val="sr-Cyrl-RS"/>
              </w:rPr>
              <w:t xml:space="preserve">је </w:t>
            </w:r>
            <w:r w:rsidRPr="009D707C">
              <w:rPr>
                <w:noProof/>
              </w:rPr>
              <w:t>остварио</w:t>
            </w:r>
            <w:r w:rsidRPr="009D707C">
              <w:rPr>
                <w:noProof/>
                <w:lang w:val="sr-Cyrl-RS"/>
              </w:rPr>
              <w:t xml:space="preserve"> </w:t>
            </w:r>
            <w:r w:rsidRPr="009D707C">
              <w:rPr>
                <w:noProof/>
              </w:rPr>
              <w:t xml:space="preserve">најмање </w:t>
            </w:r>
            <w:r w:rsidRPr="009D707C">
              <w:rPr>
                <w:noProof/>
                <w:lang w:val="sr-Cyrl-RS"/>
              </w:rPr>
              <w:t>12</w:t>
            </w:r>
            <w:r w:rsidRPr="009D707C">
              <w:rPr>
                <w:noProof/>
              </w:rPr>
              <w:t xml:space="preserve">.000.000,00 дин. прихода у последње </w:t>
            </w:r>
            <w:r w:rsidRPr="009D707C">
              <w:rPr>
                <w:noProof/>
                <w:lang w:val="sr-Cyrl-RS"/>
              </w:rPr>
              <w:t>три</w:t>
            </w:r>
            <w:r w:rsidRPr="009D707C">
              <w:rPr>
                <w:noProof/>
              </w:rPr>
              <w:t xml:space="preserve"> године.</w:t>
            </w:r>
          </w:p>
          <w:p w14:paraId="29B4C419" w14:textId="56A2CFEA" w:rsidR="007F62AD" w:rsidRPr="009D707C" w:rsidRDefault="007F62AD" w:rsidP="005B3304">
            <w:pPr>
              <w:jc w:val="both"/>
              <w:rPr>
                <w:noProof/>
              </w:rPr>
            </w:pPr>
          </w:p>
        </w:tc>
        <w:tc>
          <w:tcPr>
            <w:tcW w:w="0" w:type="auto"/>
            <w:shd w:val="clear" w:color="auto" w:fill="auto"/>
            <w:vAlign w:val="center"/>
          </w:tcPr>
          <w:p w14:paraId="6FA55FC2" w14:textId="77777777" w:rsidR="007F62AD" w:rsidRPr="009D707C" w:rsidRDefault="007F62AD">
            <w:pPr>
              <w:pStyle w:val="Default"/>
              <w:jc w:val="both"/>
              <w:rPr>
                <w:rFonts w:ascii="Times New Roman" w:hAnsi="Times New Roman" w:cs="Times New Roman"/>
                <w:b/>
                <w:iCs/>
                <w:color w:val="auto"/>
              </w:rPr>
            </w:pPr>
            <w:r w:rsidRPr="009D707C">
              <w:rPr>
                <w:rFonts w:ascii="Times New Roman" w:hAnsi="Times New Roman" w:cs="Times New Roman"/>
                <w:iCs/>
                <w:color w:val="auto"/>
              </w:rPr>
              <w:t xml:space="preserve">Доказ за </w:t>
            </w:r>
            <w:r w:rsidRPr="009D707C">
              <w:rPr>
                <w:rFonts w:ascii="Times New Roman" w:hAnsi="Times New Roman" w:cs="Times New Roman"/>
                <w:b/>
                <w:iCs/>
                <w:color w:val="auto"/>
              </w:rPr>
              <w:t>правна лица / предузетнике / физичка лица:</w:t>
            </w:r>
          </w:p>
          <w:p w14:paraId="53C8A9AB" w14:textId="50FC9BC6" w:rsidR="007F62AD" w:rsidRPr="009D707C" w:rsidRDefault="007F62AD" w:rsidP="009D707C">
            <w:pPr>
              <w:pStyle w:val="Default"/>
              <w:jc w:val="both"/>
              <w:rPr>
                <w:rFonts w:ascii="Times New Roman" w:hAnsi="Times New Roman" w:cs="Times New Roman"/>
                <w:noProof/>
                <w:highlight w:val="yellow"/>
              </w:rPr>
            </w:pPr>
            <w:r w:rsidRPr="009D707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D707C">
              <w:rPr>
                <w:rFonts w:ascii="Times New Roman" w:hAnsi="Times New Roman" w:cs="Times New Roman"/>
                <w:noProof/>
                <w:lang w:val="sr-Cyrl-RS"/>
              </w:rPr>
              <w:t>три</w:t>
            </w:r>
            <w:r w:rsidRPr="009D707C">
              <w:rPr>
                <w:rFonts w:ascii="Times New Roman" w:hAnsi="Times New Roman" w:cs="Times New Roman"/>
                <w:noProof/>
              </w:rPr>
              <w:t xml:space="preserve"> обрачунске године (</w:t>
            </w:r>
            <w:r w:rsidRPr="009D707C">
              <w:rPr>
                <w:rFonts w:ascii="Times New Roman" w:hAnsi="Times New Roman" w:cs="Times New Roman"/>
                <w:noProof/>
                <w:lang w:val="sr-Cyrl-RS"/>
              </w:rPr>
              <w:t>201</w:t>
            </w:r>
            <w:r w:rsidR="009D707C" w:rsidRPr="009D707C">
              <w:rPr>
                <w:rFonts w:ascii="Times New Roman" w:hAnsi="Times New Roman" w:cs="Times New Roman"/>
                <w:noProof/>
                <w:lang w:val="sr-Cyrl-RS"/>
              </w:rPr>
              <w:t>6</w:t>
            </w:r>
            <w:r w:rsidRPr="009D707C">
              <w:rPr>
                <w:rFonts w:ascii="Times New Roman" w:hAnsi="Times New Roman" w:cs="Times New Roman"/>
                <w:noProof/>
                <w:lang w:val="sr-Cyrl-RS"/>
              </w:rPr>
              <w:t xml:space="preserve">, </w:t>
            </w:r>
            <w:r w:rsidRPr="009D707C">
              <w:rPr>
                <w:rFonts w:ascii="Times New Roman" w:hAnsi="Times New Roman" w:cs="Times New Roman"/>
                <w:noProof/>
              </w:rPr>
              <w:t>201</w:t>
            </w:r>
            <w:r w:rsidR="009D707C" w:rsidRPr="009D707C">
              <w:rPr>
                <w:rFonts w:ascii="Times New Roman" w:hAnsi="Times New Roman" w:cs="Times New Roman"/>
                <w:noProof/>
                <w:lang w:val="sr-Cyrl-RS"/>
              </w:rPr>
              <w:t>7</w:t>
            </w:r>
            <w:r w:rsidRPr="009D707C">
              <w:rPr>
                <w:rFonts w:ascii="Times New Roman" w:hAnsi="Times New Roman" w:cs="Times New Roman"/>
                <w:noProof/>
              </w:rPr>
              <w:t>. и 201</w:t>
            </w:r>
            <w:r w:rsidR="009D707C" w:rsidRPr="009D707C">
              <w:rPr>
                <w:rFonts w:ascii="Times New Roman" w:hAnsi="Times New Roman" w:cs="Times New Roman"/>
                <w:noProof/>
                <w:lang w:val="sr-Cyrl-RS"/>
              </w:rPr>
              <w:t>8</w:t>
            </w:r>
            <w:r w:rsidRPr="009D707C">
              <w:rPr>
                <w:rFonts w:ascii="Times New Roman" w:hAnsi="Times New Roman" w:cs="Times New Roman"/>
                <w:noProof/>
              </w:rPr>
              <w:t>.</w:t>
            </w:r>
            <w:r w:rsidRPr="009D707C">
              <w:rPr>
                <w:rFonts w:ascii="Times New Roman" w:hAnsi="Times New Roman" w:cs="Times New Roman"/>
                <w:noProof/>
                <w:lang w:val="sr-Cyrl-RS"/>
              </w:rPr>
              <w:t xml:space="preserve"> </w:t>
            </w:r>
            <w:r w:rsidRPr="009D707C">
              <w:rPr>
                <w:rFonts w:ascii="Times New Roman" w:hAnsi="Times New Roman" w:cs="Times New Roman"/>
                <w:noProof/>
              </w:rPr>
              <w:t xml:space="preserve">год.). </w:t>
            </w:r>
          </w:p>
        </w:tc>
      </w:tr>
      <w:tr w:rsidR="007F62AD" w:rsidRPr="00AE1407" w14:paraId="53A9787E" w14:textId="77777777" w:rsidTr="007F62AD">
        <w:trPr>
          <w:trHeight w:val="132"/>
        </w:trPr>
        <w:tc>
          <w:tcPr>
            <w:tcW w:w="0" w:type="auto"/>
            <w:shd w:val="clear" w:color="auto" w:fill="auto"/>
            <w:vAlign w:val="center"/>
          </w:tcPr>
          <w:p w14:paraId="1F2CB307" w14:textId="77777777" w:rsidR="007F62AD" w:rsidRPr="009D707C" w:rsidRDefault="007F62AD" w:rsidP="002576AA">
            <w:pPr>
              <w:pStyle w:val="ListParagraph"/>
              <w:numPr>
                <w:ilvl w:val="0"/>
                <w:numId w:val="13"/>
              </w:numPr>
              <w:rPr>
                <w:noProof/>
              </w:rPr>
            </w:pPr>
          </w:p>
        </w:tc>
        <w:tc>
          <w:tcPr>
            <w:tcW w:w="0" w:type="auto"/>
            <w:shd w:val="clear" w:color="auto" w:fill="auto"/>
          </w:tcPr>
          <w:p w14:paraId="02A62727" w14:textId="54D496E5" w:rsidR="007F62AD" w:rsidRPr="009D707C" w:rsidRDefault="007F62AD" w:rsidP="005B3304">
            <w:pPr>
              <w:jc w:val="both"/>
              <w:rPr>
                <w:lang w:val="sr-Latn-CS"/>
              </w:rPr>
            </w:pPr>
            <w:r w:rsidRPr="009D707C">
              <w:rPr>
                <w:lang w:val="sr-Latn-CS"/>
              </w:rPr>
              <w:t xml:space="preserve">Понуђач има минимум </w:t>
            </w:r>
            <w:r w:rsidRPr="009D707C">
              <w:rPr>
                <w:lang w:val="sr-Cyrl-RS"/>
              </w:rPr>
              <w:t>два</w:t>
            </w:r>
            <w:r w:rsidRPr="009D707C">
              <w:t xml:space="preserve"> радно ангажована сервисера са важећим сертификатима произвођача </w:t>
            </w:r>
            <w:r w:rsidRPr="009D707C">
              <w:rPr>
                <w:lang w:val="sr-Cyrl-RS"/>
              </w:rPr>
              <w:t>опреме</w:t>
            </w:r>
            <w:r w:rsidRPr="009D707C">
              <w:t>.</w:t>
            </w:r>
          </w:p>
        </w:tc>
        <w:tc>
          <w:tcPr>
            <w:tcW w:w="0" w:type="auto"/>
            <w:shd w:val="clear" w:color="auto" w:fill="auto"/>
            <w:vAlign w:val="center"/>
          </w:tcPr>
          <w:p w14:paraId="77425B26" w14:textId="77777777" w:rsidR="007F62AD" w:rsidRPr="009D707C" w:rsidRDefault="007F62AD">
            <w:pPr>
              <w:pStyle w:val="Default"/>
              <w:jc w:val="both"/>
              <w:rPr>
                <w:rFonts w:ascii="Times New Roman" w:hAnsi="Times New Roman" w:cs="Times New Roman"/>
                <w:b/>
                <w:iCs/>
                <w:color w:val="auto"/>
              </w:rPr>
            </w:pPr>
            <w:r w:rsidRPr="009D707C">
              <w:rPr>
                <w:rFonts w:ascii="Times New Roman" w:hAnsi="Times New Roman" w:cs="Times New Roman"/>
                <w:iCs/>
                <w:color w:val="auto"/>
              </w:rPr>
              <w:t xml:space="preserve">Доказ за </w:t>
            </w:r>
            <w:r w:rsidRPr="009D707C">
              <w:rPr>
                <w:rFonts w:ascii="Times New Roman" w:hAnsi="Times New Roman" w:cs="Times New Roman"/>
                <w:b/>
                <w:iCs/>
                <w:color w:val="auto"/>
              </w:rPr>
              <w:t>правна лица / предузетнике / физичка лица:</w:t>
            </w:r>
          </w:p>
          <w:p w14:paraId="47AFAAFA" w14:textId="3AB753E9" w:rsidR="007F62AD" w:rsidRPr="009D707C" w:rsidRDefault="007F62AD" w:rsidP="007F62AD">
            <w:pPr>
              <w:pStyle w:val="ListParagraph"/>
              <w:numPr>
                <w:ilvl w:val="0"/>
                <w:numId w:val="22"/>
              </w:numPr>
              <w:jc w:val="both"/>
              <w:rPr>
                <w:lang w:val="sr-Latn-CS"/>
              </w:rPr>
            </w:pPr>
            <w:r w:rsidRPr="009D707C">
              <w:rPr>
                <w:lang w:val="sr-Latn-CS"/>
              </w:rPr>
              <w:t>М-А (стари М2) образац за запослене</w:t>
            </w:r>
            <w:r w:rsidR="009D7F5A">
              <w:rPr>
                <w:lang w:val="sr-Cyrl-RS"/>
              </w:rPr>
              <w:t xml:space="preserve"> и уговор о раду</w:t>
            </w:r>
            <w:r w:rsidRPr="009D707C">
              <w:rPr>
                <w:lang w:val="sr-Latn-CS"/>
              </w:rPr>
              <w:t xml:space="preserve">, односно уговор о </w:t>
            </w:r>
            <w:r w:rsidRPr="009D707C">
              <w:rPr>
                <w:lang w:val="sr-Latn-CS"/>
              </w:rPr>
              <w:lastRenderedPageBreak/>
              <w:t>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B47B829" w14:textId="393F217F" w:rsidR="007F62AD" w:rsidRPr="009D707C" w:rsidRDefault="007F62AD" w:rsidP="005B3304">
            <w:pPr>
              <w:pStyle w:val="Default"/>
              <w:jc w:val="both"/>
              <w:rPr>
                <w:rFonts w:ascii="Times New Roman" w:hAnsi="Times New Roman" w:cs="Times New Roman"/>
                <w:iCs/>
                <w:color w:val="auto"/>
                <w:highlight w:val="yellow"/>
              </w:rPr>
            </w:pPr>
            <w:r w:rsidRPr="009D707C">
              <w:rPr>
                <w:rFonts w:ascii="Times New Roman" w:hAnsi="Times New Roman" w:cs="Times New Roman"/>
                <w:lang w:val="sr-Cyrl-RS"/>
              </w:rPr>
              <w:t>Сертификат произвођача опреме за радно ангажована лица.</w:t>
            </w:r>
          </w:p>
        </w:tc>
      </w:tr>
      <w:tr w:rsidR="007F62AD" w:rsidRPr="00AE1407" w14:paraId="5FDE1F1D" w14:textId="77777777" w:rsidTr="007F62AD">
        <w:trPr>
          <w:trHeight w:val="132"/>
        </w:trPr>
        <w:tc>
          <w:tcPr>
            <w:tcW w:w="0" w:type="auto"/>
            <w:shd w:val="clear" w:color="auto" w:fill="auto"/>
            <w:vAlign w:val="center"/>
          </w:tcPr>
          <w:p w14:paraId="27805DA8" w14:textId="77777777" w:rsidR="007F62AD" w:rsidRPr="009D707C" w:rsidRDefault="007F62AD" w:rsidP="002576AA">
            <w:pPr>
              <w:pStyle w:val="ListParagraph"/>
              <w:numPr>
                <w:ilvl w:val="0"/>
                <w:numId w:val="13"/>
              </w:numPr>
              <w:rPr>
                <w:noProof/>
              </w:rPr>
            </w:pPr>
          </w:p>
        </w:tc>
        <w:tc>
          <w:tcPr>
            <w:tcW w:w="0" w:type="auto"/>
            <w:shd w:val="clear" w:color="auto" w:fill="auto"/>
          </w:tcPr>
          <w:p w14:paraId="5CADDEEA" w14:textId="77777777" w:rsidR="007F62AD" w:rsidRPr="009D707C" w:rsidRDefault="007F62AD">
            <w:pPr>
              <w:jc w:val="both"/>
              <w:rPr>
                <w:lang w:val="sr-Cyrl-RS"/>
              </w:rPr>
            </w:pPr>
            <w:r w:rsidRPr="009D707C">
              <w:rPr>
                <w:lang w:val="sr-Latn-CS"/>
              </w:rPr>
              <w:t>Понуђач има</w:t>
            </w:r>
            <w:r w:rsidRPr="009D707C">
              <w:rPr>
                <w:lang w:val="sr-Cyrl-RS"/>
              </w:rPr>
              <w:t>:</w:t>
            </w:r>
          </w:p>
          <w:p w14:paraId="154DA90D" w14:textId="77777777" w:rsidR="007F62AD" w:rsidRPr="009D707C" w:rsidRDefault="007F62AD" w:rsidP="007F62AD">
            <w:pPr>
              <w:pStyle w:val="ListParagraph"/>
              <w:numPr>
                <w:ilvl w:val="0"/>
                <w:numId w:val="23"/>
              </w:numPr>
              <w:jc w:val="both"/>
              <w:rPr>
                <w:lang w:val="sr-Cyrl-RS"/>
              </w:rPr>
            </w:pPr>
            <w:r w:rsidRPr="009D707C">
              <w:rPr>
                <w:lang w:val="sr-Cyrl-RS"/>
              </w:rPr>
              <w:t>Тестер ел. безбедности</w:t>
            </w:r>
          </w:p>
          <w:p w14:paraId="5F5B1CBB" w14:textId="77777777" w:rsidR="007F62AD" w:rsidRPr="009D707C" w:rsidRDefault="007F62AD" w:rsidP="007F62AD">
            <w:pPr>
              <w:pStyle w:val="ListParagraph"/>
              <w:numPr>
                <w:ilvl w:val="0"/>
                <w:numId w:val="23"/>
              </w:numPr>
              <w:jc w:val="both"/>
              <w:rPr>
                <w:lang w:val="sr-Cyrl-RS"/>
              </w:rPr>
            </w:pPr>
            <w:r w:rsidRPr="009D707C">
              <w:rPr>
                <w:lang w:val="sr-Cyrl-RS"/>
              </w:rPr>
              <w:t>Сет за мењање хладне главе</w:t>
            </w:r>
          </w:p>
          <w:p w14:paraId="0295AE62" w14:textId="456A16F0" w:rsidR="007F62AD" w:rsidRPr="009D707C" w:rsidRDefault="007F62AD" w:rsidP="007F62AD">
            <w:pPr>
              <w:pStyle w:val="ListParagraph"/>
              <w:numPr>
                <w:ilvl w:val="0"/>
                <w:numId w:val="23"/>
              </w:numPr>
              <w:jc w:val="both"/>
            </w:pPr>
            <w:r w:rsidRPr="009D707C">
              <w:rPr>
                <w:lang w:val="sr-Cyrl-RS"/>
              </w:rPr>
              <w:t>Апарат за мерење јачине магнетног поља</w:t>
            </w:r>
          </w:p>
        </w:tc>
        <w:tc>
          <w:tcPr>
            <w:tcW w:w="0" w:type="auto"/>
            <w:shd w:val="clear" w:color="auto" w:fill="auto"/>
            <w:vAlign w:val="center"/>
          </w:tcPr>
          <w:p w14:paraId="767E9B0A" w14:textId="77777777" w:rsidR="007F62AD" w:rsidRPr="009D707C" w:rsidRDefault="007F62AD">
            <w:pPr>
              <w:pStyle w:val="Default"/>
              <w:jc w:val="both"/>
              <w:rPr>
                <w:rFonts w:ascii="Times New Roman" w:hAnsi="Times New Roman" w:cs="Times New Roman"/>
                <w:b/>
                <w:iCs/>
                <w:color w:val="auto"/>
              </w:rPr>
            </w:pPr>
            <w:r w:rsidRPr="009D707C">
              <w:rPr>
                <w:rFonts w:ascii="Times New Roman" w:hAnsi="Times New Roman" w:cs="Times New Roman"/>
                <w:iCs/>
                <w:color w:val="auto"/>
              </w:rPr>
              <w:t xml:space="preserve">Доказ за </w:t>
            </w:r>
            <w:r w:rsidRPr="009D707C">
              <w:rPr>
                <w:rFonts w:ascii="Times New Roman" w:hAnsi="Times New Roman" w:cs="Times New Roman"/>
                <w:b/>
                <w:iCs/>
                <w:color w:val="auto"/>
              </w:rPr>
              <w:t>правна лица / предузетнике / физичка лица:</w:t>
            </w:r>
          </w:p>
          <w:p w14:paraId="720ED4AD" w14:textId="77777777" w:rsidR="007F62AD" w:rsidRPr="009D707C" w:rsidRDefault="007F62AD" w:rsidP="007F62AD">
            <w:pPr>
              <w:pStyle w:val="Default"/>
              <w:numPr>
                <w:ilvl w:val="0"/>
                <w:numId w:val="24"/>
              </w:numPr>
              <w:jc w:val="both"/>
              <w:rPr>
                <w:rFonts w:ascii="Times New Roman" w:hAnsi="Times New Roman" w:cs="Times New Roman"/>
                <w:iCs/>
                <w:color w:val="auto"/>
                <w:lang w:val="sr-Cyrl-RS"/>
              </w:rPr>
            </w:pPr>
            <w:r w:rsidRPr="009D707C">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5B314667" w14:textId="3E01EF67" w:rsidR="007F62AD" w:rsidRPr="009D707C" w:rsidRDefault="007F62AD" w:rsidP="007F62AD">
            <w:pPr>
              <w:pStyle w:val="Default"/>
              <w:numPr>
                <w:ilvl w:val="0"/>
                <w:numId w:val="24"/>
              </w:numPr>
              <w:jc w:val="both"/>
              <w:rPr>
                <w:rFonts w:ascii="Times New Roman" w:hAnsi="Times New Roman" w:cs="Times New Roman"/>
                <w:lang w:val="sr-Latn-CS"/>
              </w:rPr>
            </w:pPr>
            <w:r w:rsidRPr="009D707C">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r w:rsidR="007F62AD" w:rsidRPr="00AE1407" w14:paraId="25D97E68" w14:textId="77777777" w:rsidTr="00EE2B33">
        <w:trPr>
          <w:trHeight w:val="132"/>
        </w:trPr>
        <w:tc>
          <w:tcPr>
            <w:tcW w:w="0" w:type="auto"/>
            <w:shd w:val="clear" w:color="auto" w:fill="auto"/>
            <w:vAlign w:val="center"/>
          </w:tcPr>
          <w:p w14:paraId="675C95D1" w14:textId="77777777" w:rsidR="007F62AD" w:rsidRPr="009D707C" w:rsidRDefault="007F62AD" w:rsidP="002576AA">
            <w:pPr>
              <w:pStyle w:val="ListParagraph"/>
              <w:numPr>
                <w:ilvl w:val="0"/>
                <w:numId w:val="13"/>
              </w:numPr>
              <w:rPr>
                <w:noProof/>
              </w:rPr>
            </w:pPr>
          </w:p>
        </w:tc>
        <w:tc>
          <w:tcPr>
            <w:tcW w:w="0" w:type="auto"/>
            <w:shd w:val="clear" w:color="auto" w:fill="auto"/>
          </w:tcPr>
          <w:p w14:paraId="68E22E45" w14:textId="3BBCF305" w:rsidR="007F62AD" w:rsidRPr="009D707C" w:rsidRDefault="007F62AD" w:rsidP="007F62AD">
            <w:pPr>
              <w:pStyle w:val="ListParagraph"/>
              <w:numPr>
                <w:ilvl w:val="0"/>
                <w:numId w:val="25"/>
              </w:numPr>
              <w:jc w:val="both"/>
              <w:rPr>
                <w:lang w:val="sr-Cyrl-RS"/>
              </w:rPr>
            </w:pPr>
            <w:r w:rsidRPr="009D707C">
              <w:t xml:space="preserve">Понуђач </w:t>
            </w:r>
            <w:r w:rsidRPr="009D707C">
              <w:rPr>
                <w:lang w:val="sr-Cyrl-RS"/>
              </w:rPr>
              <w:t>је</w:t>
            </w:r>
            <w:r w:rsidRPr="009D707C">
              <w:t xml:space="preserve"> овлашћен за сервис и поправку предметних апарата.</w:t>
            </w:r>
          </w:p>
        </w:tc>
        <w:tc>
          <w:tcPr>
            <w:tcW w:w="0" w:type="auto"/>
            <w:shd w:val="clear" w:color="auto" w:fill="auto"/>
          </w:tcPr>
          <w:p w14:paraId="59802365" w14:textId="77777777" w:rsidR="007F62AD" w:rsidRPr="009D707C" w:rsidRDefault="007F62AD">
            <w:pPr>
              <w:pStyle w:val="Default"/>
              <w:jc w:val="both"/>
              <w:rPr>
                <w:rFonts w:ascii="Times New Roman" w:hAnsi="Times New Roman" w:cs="Times New Roman"/>
                <w:b/>
                <w:iCs/>
                <w:color w:val="auto"/>
              </w:rPr>
            </w:pPr>
            <w:r w:rsidRPr="009D707C">
              <w:rPr>
                <w:rFonts w:ascii="Times New Roman" w:hAnsi="Times New Roman" w:cs="Times New Roman"/>
                <w:iCs/>
                <w:color w:val="auto"/>
              </w:rPr>
              <w:t xml:space="preserve">Доказ за </w:t>
            </w:r>
            <w:r w:rsidRPr="009D707C">
              <w:rPr>
                <w:rFonts w:ascii="Times New Roman" w:hAnsi="Times New Roman" w:cs="Times New Roman"/>
                <w:b/>
                <w:iCs/>
                <w:color w:val="auto"/>
              </w:rPr>
              <w:t>правна лица / предузетнике / физичка лица:</w:t>
            </w:r>
          </w:p>
          <w:p w14:paraId="6241E9FC" w14:textId="60E01257" w:rsidR="007F62AD" w:rsidRPr="009D707C" w:rsidRDefault="007F62AD" w:rsidP="007F62AD">
            <w:pPr>
              <w:pStyle w:val="Default"/>
              <w:numPr>
                <w:ilvl w:val="0"/>
                <w:numId w:val="26"/>
              </w:numPr>
              <w:jc w:val="both"/>
              <w:rPr>
                <w:rFonts w:ascii="Times New Roman" w:hAnsi="Times New Roman" w:cs="Times New Roman"/>
                <w:iCs/>
                <w:color w:val="auto"/>
                <w:lang w:val="sr-Cyrl-RS"/>
              </w:rPr>
            </w:pPr>
            <w:r w:rsidRPr="009D707C">
              <w:rPr>
                <w:rFonts w:ascii="Times New Roman" w:hAnsi="Times New Roman" w:cs="Times New Roman"/>
                <w:iCs/>
              </w:rPr>
              <w:t>Овлашћење</w:t>
            </w:r>
            <w:r w:rsidRPr="009D707C">
              <w:rPr>
                <w:rFonts w:ascii="Times New Roman" w:hAnsi="Times New Roman" w:cs="Times New Roman"/>
                <w:iCs/>
                <w:lang w:val="sr-Cyrl-RS"/>
              </w:rPr>
              <w:t>-ауторизација</w:t>
            </w:r>
            <w:r w:rsidRPr="009D707C">
              <w:rPr>
                <w:rFonts w:ascii="Times New Roman" w:hAnsi="Times New Roman" w:cs="Times New Roman"/>
                <w:iCs/>
              </w:rPr>
              <w:t xml:space="preserve">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71965FE" w:rsidR="00E27C53" w:rsidRPr="00081139"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081139">
        <w:rPr>
          <w:noProof/>
        </w:rPr>
        <w:t xml:space="preserve">о ЈН: </w:t>
      </w:r>
      <w:r w:rsidRPr="00081139">
        <w:rPr>
          <w:noProof/>
          <w:lang w:val="sr-Cyrl-CS"/>
        </w:rPr>
        <w:t>И</w:t>
      </w:r>
      <w:r w:rsidRPr="00081139">
        <w:rPr>
          <w:noProof/>
        </w:rPr>
        <w:t xml:space="preserve">спуњеност услова из тачке </w:t>
      </w:r>
      <w:r w:rsidR="00081139" w:rsidRPr="00081139">
        <w:rPr>
          <w:noProof/>
          <w:lang w:val="sr-Cyrl-CS"/>
        </w:rPr>
        <w:t>1, 2 и</w:t>
      </w:r>
      <w:r w:rsidRPr="00081139">
        <w:rPr>
          <w:noProof/>
          <w:lang w:val="sr-Cyrl-CS"/>
        </w:rPr>
        <w:t xml:space="preserve"> 3</w:t>
      </w:r>
      <w:r w:rsidRPr="00081139">
        <w:rPr>
          <w:noProof/>
        </w:rPr>
        <w:t xml:space="preserve"> понуђач доказује достављањем доказа наведених у табели.</w:t>
      </w:r>
    </w:p>
    <w:p w14:paraId="233E2283" w14:textId="77777777" w:rsidR="00E27C53" w:rsidRPr="00081139" w:rsidRDefault="00E27C53" w:rsidP="00081139">
      <w:pPr>
        <w:jc w:val="both"/>
        <w:rPr>
          <w:noProof/>
          <w:highlight w:val="yellow"/>
          <w:lang w:val="sr-Cyrl-CS"/>
        </w:rPr>
      </w:pPr>
    </w:p>
    <w:p w14:paraId="21BEC09A" w14:textId="1B0791ED" w:rsidR="00E27C53" w:rsidRPr="00081139" w:rsidRDefault="00E27C53" w:rsidP="00E27C53">
      <w:pPr>
        <w:pStyle w:val="ListParagraph"/>
        <w:numPr>
          <w:ilvl w:val="0"/>
          <w:numId w:val="1"/>
        </w:numPr>
        <w:ind w:left="405"/>
        <w:jc w:val="both"/>
        <w:rPr>
          <w:noProof/>
        </w:rPr>
      </w:pPr>
      <w:r w:rsidRPr="007678BD">
        <w:rPr>
          <w:noProof/>
        </w:rPr>
        <w:t xml:space="preserve">ДОДАТНИ </w:t>
      </w:r>
      <w:r w:rsidRPr="00081139">
        <w:rPr>
          <w:noProof/>
        </w:rPr>
        <w:t xml:space="preserve">УСЛОВИ ЗА УЧЕШЋЕ У ПОСТУПКУ ЈАВНЕ НАБАВКЕ ИЗ ЧЛАНА 76. ЗАКОНА о ЈН: </w:t>
      </w:r>
      <w:r w:rsidRPr="00081139">
        <w:rPr>
          <w:noProof/>
          <w:lang w:val="sr-Cyrl-CS"/>
        </w:rPr>
        <w:t>И</w:t>
      </w:r>
      <w:r w:rsidRPr="00081139">
        <w:rPr>
          <w:noProof/>
        </w:rPr>
        <w:t>спуњеност услова из тачке 1, 2, 3</w:t>
      </w:r>
      <w:r w:rsidR="00081139" w:rsidRPr="00081139">
        <w:rPr>
          <w:noProof/>
          <w:lang w:val="sr-Cyrl-RS"/>
        </w:rPr>
        <w:t xml:space="preserve"> и 4</w:t>
      </w:r>
      <w:r w:rsidRPr="00081139">
        <w:rPr>
          <w:noProof/>
        </w:rPr>
        <w:t xml:space="preserve"> понуђач доказује достављањем доказа наведених у табели.</w:t>
      </w:r>
    </w:p>
    <w:p w14:paraId="1F7BABDA" w14:textId="77777777" w:rsidR="00E27C53" w:rsidRPr="00D33786" w:rsidRDefault="00E27C53" w:rsidP="00D33786">
      <w:pPr>
        <w:jc w:val="both"/>
        <w:rPr>
          <w:noProof/>
          <w:highlight w:val="yellow"/>
          <w:lang w:val="sr-Cyrl-RS"/>
        </w:rPr>
      </w:pPr>
    </w:p>
    <w:p w14:paraId="667C950C" w14:textId="4CC6B29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DBF2D9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D33786" w:rsidRDefault="00E27C53" w:rsidP="00D33786">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D33786"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D33786">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D33786">
        <w:rPr>
          <w:rFonts w:eastAsia="TimesNewRomanPSMT"/>
          <w:bCs/>
        </w:rPr>
        <w:t>.</w:t>
      </w:r>
    </w:p>
    <w:p w14:paraId="05C8147C" w14:textId="77777777" w:rsidR="00E27C53" w:rsidRPr="00D33786" w:rsidRDefault="00E27C53" w:rsidP="00E27C53">
      <w:pPr>
        <w:tabs>
          <w:tab w:val="left" w:pos="680"/>
        </w:tabs>
        <w:jc w:val="both"/>
        <w:rPr>
          <w:rFonts w:eastAsia="TimesNewRomanPSMT"/>
          <w:b/>
          <w:bCs/>
        </w:rPr>
      </w:pPr>
    </w:p>
    <w:p w14:paraId="4C0537FB" w14:textId="4A0B75AC" w:rsidR="00E27C53" w:rsidRPr="00D33786" w:rsidRDefault="00E27C53" w:rsidP="00D33786">
      <w:pPr>
        <w:pStyle w:val="ListParagraph"/>
        <w:numPr>
          <w:ilvl w:val="0"/>
          <w:numId w:val="1"/>
        </w:numPr>
        <w:ind w:left="405"/>
        <w:jc w:val="both"/>
        <w:rPr>
          <w:bCs/>
          <w:iCs/>
        </w:rPr>
      </w:pPr>
      <w:r w:rsidRPr="00D33786">
        <w:rPr>
          <w:b/>
          <w:bCs/>
          <w:iCs/>
        </w:rPr>
        <w:t>Уколико п</w:t>
      </w:r>
      <w:r w:rsidRPr="00D33786">
        <w:rPr>
          <w:b/>
          <w:bCs/>
          <w:iCs/>
          <w:lang w:val="sr-Cyrl-CS"/>
        </w:rPr>
        <w:t>онуду</w:t>
      </w:r>
      <w:r w:rsidRPr="00D33786">
        <w:rPr>
          <w:b/>
          <w:bCs/>
          <w:iCs/>
        </w:rPr>
        <w:t xml:space="preserve"> подноси </w:t>
      </w:r>
      <w:r w:rsidRPr="00D33786">
        <w:rPr>
          <w:b/>
          <w:bCs/>
          <w:iCs/>
          <w:lang w:val="sr-Cyrl-CS"/>
        </w:rPr>
        <w:t>група понуђача,</w:t>
      </w:r>
      <w:r w:rsidRPr="00D33786">
        <w:rPr>
          <w:bCs/>
          <w:iCs/>
        </w:rPr>
        <w:t xml:space="preserve"> понуђач је дужан да </w:t>
      </w:r>
      <w:r w:rsidRPr="00D33786">
        <w:rPr>
          <w:bCs/>
          <w:iCs/>
          <w:lang w:val="sr-Cyrl-CS"/>
        </w:rPr>
        <w:t>за сваког члана групе понуђача</w:t>
      </w:r>
      <w:r w:rsidRPr="00D33786">
        <w:rPr>
          <w:bCs/>
          <w:iCs/>
        </w:rPr>
        <w:t xml:space="preserve"> </w:t>
      </w:r>
      <w:r w:rsidRPr="00D33786">
        <w:rPr>
          <w:bCs/>
          <w:iCs/>
          <w:lang w:val="sr-Cyrl-CS"/>
        </w:rPr>
        <w:t>достави наведене доказе да испуњава обавезне услове из члана 75. став 1. тач. 1) до 3) Закона</w:t>
      </w:r>
      <w:r w:rsidR="00D33786" w:rsidRPr="00D33786">
        <w:rPr>
          <w:bCs/>
          <w:iCs/>
          <w:lang w:val="sr-Cyrl-CS"/>
        </w:rPr>
        <w:t>.</w:t>
      </w:r>
    </w:p>
    <w:p w14:paraId="7F9A0D58" w14:textId="3C9B572E" w:rsidR="00D33786" w:rsidRPr="00D33786" w:rsidRDefault="00D33786" w:rsidP="00D33786">
      <w:pPr>
        <w:rPr>
          <w:bCs/>
          <w:iCs/>
        </w:rPr>
      </w:pPr>
      <w:r w:rsidRPr="00D33786">
        <w:rPr>
          <w:bCs/>
          <w:iCs/>
          <w:lang w:val="sr-Cyrl-CS"/>
        </w:rPr>
        <w:t xml:space="preserve">      Додатне услове група понуђача испуњава заједно</w:t>
      </w:r>
    </w:p>
    <w:p w14:paraId="34AE3721" w14:textId="77777777" w:rsidR="00D33786" w:rsidRPr="00D33786" w:rsidRDefault="00D33786" w:rsidP="00D33786">
      <w:pPr>
        <w:jc w:val="both"/>
        <w:rPr>
          <w:bCs/>
          <w:iCs/>
          <w:color w:val="FF0000"/>
          <w:lang w:val="sr-Cyrl-RS"/>
        </w:rPr>
      </w:pPr>
    </w:p>
    <w:p w14:paraId="17BB6388" w14:textId="0F5DB4C2" w:rsidR="00E27C53" w:rsidRDefault="00E27C53" w:rsidP="00D33786">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D33786">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3522924"/>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2E05658" w14:textId="77777777" w:rsidR="00695905" w:rsidRDefault="00695905" w:rsidP="00695905">
      <w:pPr>
        <w:jc w:val="both"/>
        <w:rPr>
          <w:noProof/>
        </w:rPr>
      </w:pPr>
      <w:r>
        <w:rPr>
          <w:noProof/>
        </w:rPr>
        <w:t xml:space="preserve">Понуда се саставља на српском језику, ћириличним или латиничним писмом. Дозвољено је да се понуде дају и на енглеском језику делимично, и то у делу понуде: </w:t>
      </w:r>
    </w:p>
    <w:p w14:paraId="535D67BA" w14:textId="77777777" w:rsidR="00695905" w:rsidRDefault="00695905" w:rsidP="00695905">
      <w:pPr>
        <w:jc w:val="both"/>
        <w:rPr>
          <w:noProof/>
        </w:rPr>
      </w:pPr>
      <w:r>
        <w:rPr>
          <w:noProof/>
        </w:rPr>
        <w:t> 3. УСЛОВИ ЗА УЧЕШЋЕ У ПОСТУПКУ ЈАВНЕ НАБАВКЕ ИЗ ЧЛ. 75. И 76. ЗАКОНА И УПУТСТВО КАКО СЕ ДОКАЗУЈЕ ИСПУЊЕНОСТ ТИХ УСЛОВА</w:t>
      </w:r>
    </w:p>
    <w:p w14:paraId="41612AC7" w14:textId="77777777" w:rsidR="00695905" w:rsidRDefault="00695905" w:rsidP="00695905">
      <w:pPr>
        <w:jc w:val="both"/>
        <w:rPr>
          <w:noProof/>
        </w:rPr>
      </w:pPr>
      <w:r>
        <w:rPr>
          <w:noProof/>
        </w:rPr>
        <w:t xml:space="preserve"> ДОДАТНИ УСЛОВИ ЗА УЧЕШЋЕ У ПОСТУПКУ ЈАВНЕ НАБАВКЕ ИЗ </w:t>
      </w:r>
      <w:r>
        <w:rPr>
          <w:noProof/>
        </w:rPr>
        <w:tab/>
        <w:t xml:space="preserve">ЧЛАНА 76. ЗАКОНА </w:t>
      </w:r>
    </w:p>
    <w:p w14:paraId="47B2F6D3" w14:textId="77777777" w:rsidR="00695905" w:rsidRDefault="00695905" w:rsidP="00695905">
      <w:pPr>
        <w:jc w:val="both"/>
        <w:rPr>
          <w:noProof/>
        </w:rPr>
      </w:pPr>
      <w:r>
        <w:rPr>
          <w:noProof/>
        </w:rPr>
        <w:tab/>
        <w:t xml:space="preserve">            </w:t>
      </w:r>
      <w:r>
        <w:rPr>
          <w:noProof/>
        </w:rPr>
        <w:t> Услов 2 - Доказ 2.</w:t>
      </w:r>
    </w:p>
    <w:p w14:paraId="37B3D106" w14:textId="77777777" w:rsidR="00695905" w:rsidRDefault="00695905" w:rsidP="00695905">
      <w:pPr>
        <w:jc w:val="both"/>
        <w:rPr>
          <w:noProof/>
        </w:rPr>
      </w:pPr>
      <w:r>
        <w:rPr>
          <w:noProof/>
        </w:rPr>
        <w:t xml:space="preserve"> </w:t>
      </w:r>
      <w:r>
        <w:rPr>
          <w:noProof/>
        </w:rPr>
        <w:tab/>
      </w:r>
      <w:r>
        <w:rPr>
          <w:noProof/>
        </w:rPr>
        <w:tab/>
      </w:r>
      <w:r>
        <w:rPr>
          <w:noProof/>
        </w:rPr>
        <w:t> Услов 4 - Доказ 1.</w:t>
      </w:r>
    </w:p>
    <w:p w14:paraId="3E2C027D" w14:textId="08669AE4" w:rsidR="00E27C53" w:rsidRPr="007F6F85" w:rsidRDefault="00695905" w:rsidP="00695905">
      <w:pPr>
        <w:jc w:val="both"/>
      </w:pPr>
      <w:r>
        <w:rPr>
          <w:noProof/>
        </w:rPr>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Default="00E27C53" w:rsidP="00E27C53">
      <w:pPr>
        <w:jc w:val="both"/>
        <w:rPr>
          <w:rFonts w:eastAsia="TimesNewRomanPSMT"/>
          <w:bCs/>
          <w:highlight w:val="green"/>
          <w:lang w:val="sr-Cyrl-RS"/>
        </w:rPr>
      </w:pPr>
    </w:p>
    <w:p w14:paraId="02B5DC52" w14:textId="77777777" w:rsidR="0033706B" w:rsidRPr="0033706B" w:rsidRDefault="0033706B" w:rsidP="00E27C53">
      <w:pPr>
        <w:jc w:val="both"/>
        <w:rPr>
          <w:rFonts w:eastAsia="TimesNewRomanPSMT"/>
          <w:bCs/>
          <w:highlight w:val="green"/>
          <w:lang w:val="sr-Cyrl-RS"/>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lastRenderedPageBreak/>
        <w:t>ПАРТИЈЕ</w:t>
      </w:r>
    </w:p>
    <w:p w14:paraId="49076FE0" w14:textId="77777777" w:rsidR="00E27C53" w:rsidRPr="00AE1407" w:rsidRDefault="00E27C53" w:rsidP="00E27C53">
      <w:pPr>
        <w:jc w:val="both"/>
      </w:pPr>
    </w:p>
    <w:p w14:paraId="3D5BB419" w14:textId="15D1E1C6" w:rsidR="00E27C53" w:rsidRPr="00AE1407" w:rsidRDefault="00E27C53" w:rsidP="00E27C53">
      <w:pPr>
        <w:rPr>
          <w:noProof/>
        </w:rPr>
      </w:pPr>
      <w:r w:rsidRPr="00AE1407">
        <w:rPr>
          <w:noProof/>
        </w:rPr>
        <w:t xml:space="preserve">Предмет јавне </w:t>
      </w:r>
      <w:r w:rsidRPr="0033706B">
        <w:rPr>
          <w:noProof/>
        </w:rPr>
        <w:t>набавке није обликован по</w:t>
      </w:r>
      <w:r w:rsidRPr="00AE1407">
        <w:rPr>
          <w:noProof/>
        </w:rPr>
        <w:t xml:space="preserve">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33706B" w:rsidRDefault="00E27C53" w:rsidP="00E27C53">
      <w:pPr>
        <w:jc w:val="both"/>
        <w:rPr>
          <w:b/>
          <w:bCs/>
          <w:i/>
          <w:iCs/>
        </w:rPr>
      </w:pPr>
      <w:proofErr w:type="gramStart"/>
      <w:r w:rsidRPr="0033706B">
        <w:rPr>
          <w:bCs/>
          <w:iCs/>
        </w:rPr>
        <w:t xml:space="preserve">Подношење понуде са варијантама </w:t>
      </w:r>
      <w:r w:rsidRPr="0033706B">
        <w:rPr>
          <w:bCs/>
          <w:iCs/>
          <w:lang w:val="sr-Cyrl-RS"/>
        </w:rPr>
        <w:t>ни</w:t>
      </w:r>
      <w:r w:rsidRPr="0033706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E1C83D4"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3E0530D"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C819F5">
        <w:rPr>
          <w:bCs/>
          <w:iCs/>
          <w:lang w:val="sr-Cyrl-CS"/>
        </w:rPr>
        <w:t>поглављу</w:t>
      </w:r>
      <w:r w:rsidRPr="00C819F5">
        <w:rPr>
          <w:bCs/>
          <w:iCs/>
        </w:rPr>
        <w:t xml:space="preserve"> </w:t>
      </w:r>
      <w:r w:rsidR="00C819F5" w:rsidRPr="00C819F5">
        <w:rPr>
          <w:bCs/>
          <w:iCs/>
          <w:lang w:val="sr-Cyrl-RS"/>
        </w:rPr>
        <w:t>3</w:t>
      </w:r>
      <w:r w:rsidRPr="00C819F5">
        <w:rPr>
          <w:bCs/>
          <w:iCs/>
        </w:rPr>
        <w:t>.</w:t>
      </w:r>
      <w:proofErr w:type="gramEnd"/>
      <w:r w:rsidRPr="00C819F5">
        <w:rPr>
          <w:bCs/>
          <w:iCs/>
        </w:rPr>
        <w:t xml:space="preserve"> </w:t>
      </w:r>
      <w:proofErr w:type="gramStart"/>
      <w:r w:rsidRPr="00C819F5">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734F6A">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B228925" w:rsidR="00E27C53" w:rsidRPr="003D7F26" w:rsidRDefault="00E27C53" w:rsidP="00E27C53">
      <w:pPr>
        <w:jc w:val="both"/>
      </w:pPr>
      <w:proofErr w:type="gramStart"/>
      <w:r w:rsidRPr="003D7F26">
        <w:rPr>
          <w:rFonts w:eastAsia="TimesNewRomanPSMT"/>
          <w:bCs/>
        </w:rPr>
        <w:t xml:space="preserve">Група понуђача је дужна да достави све доказе о испуњености услова који су наведени у </w:t>
      </w:r>
      <w:r w:rsidRPr="003D7F26">
        <w:rPr>
          <w:rFonts w:eastAsia="TimesNewRomanPSMT"/>
          <w:bCs/>
          <w:lang w:val="sr-Cyrl-CS"/>
        </w:rPr>
        <w:t>поглављу</w:t>
      </w:r>
      <w:r w:rsidRPr="003D7F26">
        <w:rPr>
          <w:rFonts w:eastAsia="TimesNewRomanPSMT"/>
          <w:bCs/>
        </w:rPr>
        <w:t xml:space="preserve"> </w:t>
      </w:r>
      <w:r w:rsidR="003D7F26" w:rsidRPr="003D7F26">
        <w:rPr>
          <w:rFonts w:eastAsia="TimesNewRomanPSMT"/>
          <w:bCs/>
          <w:lang w:val="sr-Cyrl-RS"/>
        </w:rPr>
        <w:t>3</w:t>
      </w:r>
      <w:r w:rsidRPr="003D7F26">
        <w:rPr>
          <w:rFonts w:eastAsia="TimesNewRomanPSMT"/>
          <w:bCs/>
        </w:rPr>
        <w:t>.</w:t>
      </w:r>
      <w:proofErr w:type="gramEnd"/>
      <w:r w:rsidRPr="003D7F26">
        <w:rPr>
          <w:rFonts w:eastAsia="TimesNewRomanPSMT"/>
          <w:bCs/>
          <w:lang w:val="ru-RU"/>
        </w:rPr>
        <w:t xml:space="preserve"> </w:t>
      </w:r>
      <w:proofErr w:type="gramStart"/>
      <w:r w:rsidRPr="003D7F26">
        <w:rPr>
          <w:rFonts w:eastAsia="TimesNewRomanPSMT"/>
          <w:bCs/>
        </w:rPr>
        <w:t>конкурсне</w:t>
      </w:r>
      <w:proofErr w:type="gramEnd"/>
      <w:r w:rsidRPr="003D7F26">
        <w:rPr>
          <w:rFonts w:eastAsia="TimesNewRomanPSMT"/>
          <w:bCs/>
        </w:rPr>
        <w:t xml:space="preserve"> документације, у складу са Упутством како се доказује испуњеност услова.</w:t>
      </w:r>
    </w:p>
    <w:p w14:paraId="13F6B02A" w14:textId="77777777" w:rsidR="00E27C53" w:rsidRPr="003D7F26" w:rsidRDefault="00E27C53" w:rsidP="00E27C53">
      <w:pPr>
        <w:jc w:val="both"/>
      </w:pPr>
      <w:proofErr w:type="gramStart"/>
      <w:r w:rsidRPr="003D7F26">
        <w:t>Понуђачи из групе понуђача одговарају неограничено солидарно према наручиоцу.</w:t>
      </w:r>
      <w:proofErr w:type="gramEnd"/>
      <w:r w:rsidRPr="003D7F26">
        <w:t xml:space="preserve"> </w:t>
      </w:r>
    </w:p>
    <w:p w14:paraId="79D0E4B1" w14:textId="77777777" w:rsidR="00E27C53" w:rsidRPr="00642456" w:rsidRDefault="00E27C53" w:rsidP="00E27C53">
      <w:pPr>
        <w:jc w:val="both"/>
      </w:pPr>
      <w:proofErr w:type="gramStart"/>
      <w:r w:rsidRPr="003D7F26">
        <w:t xml:space="preserve">Задруга може поднети понуду </w:t>
      </w:r>
      <w:r w:rsidRPr="00642456">
        <w:t>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B151E5F" w14:textId="77777777" w:rsidR="00591FEF" w:rsidRPr="00591FEF" w:rsidRDefault="00591FEF" w:rsidP="00591FEF">
      <w:pPr>
        <w:jc w:val="both"/>
        <w:rPr>
          <w:noProof/>
          <w:lang w:val="sr-Cyrl-CS"/>
        </w:rPr>
      </w:pPr>
      <w:r w:rsidRPr="00591FEF">
        <w:rPr>
          <w:noProof/>
          <w:lang w:val="sr-Cyrl-CS"/>
        </w:rPr>
        <w:t xml:space="preserve">Наручилац захтева да плаћање буде у 9 (девет) једнаких месечних рата, са роком доспећа прве рате до 90 дана од дана доставе исправног рачуна. </w:t>
      </w:r>
    </w:p>
    <w:p w14:paraId="043B068C" w14:textId="77777777" w:rsidR="00591FEF" w:rsidRPr="00591FEF" w:rsidRDefault="00591FEF" w:rsidP="00591FEF">
      <w:pPr>
        <w:jc w:val="both"/>
        <w:rPr>
          <w:noProof/>
          <w:lang w:val="sr-Cyrl-CS"/>
        </w:rPr>
      </w:pPr>
      <w:r w:rsidRPr="00591FEF">
        <w:rPr>
          <w:noProof/>
          <w:lang w:val="sr-Cyrl-CS"/>
        </w:rPr>
        <w:t>Рачун се испоставља на крају сваког месеца.</w:t>
      </w:r>
    </w:p>
    <w:p w14:paraId="6776C8C7" w14:textId="77777777" w:rsidR="00591FEF" w:rsidRPr="00591FEF" w:rsidRDefault="00591FEF" w:rsidP="00591FEF">
      <w:pPr>
        <w:jc w:val="both"/>
        <w:rPr>
          <w:noProof/>
          <w:lang w:val="sr-Cyrl-CS"/>
        </w:rPr>
      </w:pPr>
      <w:r w:rsidRPr="00591FEF">
        <w:rPr>
          <w:noProof/>
          <w:lang w:val="sr-Cyrl-CS"/>
        </w:rPr>
        <w:t>Плаћање се врши уплатом на рачун понуђача.</w:t>
      </w:r>
    </w:p>
    <w:p w14:paraId="530162AB" w14:textId="77777777" w:rsidR="00591FEF" w:rsidRPr="00591FEF" w:rsidRDefault="00591FEF" w:rsidP="00591FEF">
      <w:pPr>
        <w:jc w:val="both"/>
        <w:rPr>
          <w:noProof/>
          <w:lang w:val="sr-Cyrl-CS"/>
        </w:rPr>
      </w:pPr>
      <w:r w:rsidRPr="00591FEF">
        <w:rPr>
          <w:noProof/>
          <w:lang w:val="sr-Cyrl-CS"/>
        </w:rPr>
        <w:t>Понуђачу није дозвољено да захтева аванс.</w:t>
      </w:r>
    </w:p>
    <w:p w14:paraId="773314EE" w14:textId="77777777" w:rsidR="00591FEF" w:rsidRPr="00591FEF" w:rsidRDefault="00591FEF" w:rsidP="00591FEF">
      <w:pPr>
        <w:jc w:val="both"/>
        <w:rPr>
          <w:noProof/>
          <w:lang w:val="sr-Cyrl-CS"/>
        </w:rPr>
      </w:pPr>
    </w:p>
    <w:p w14:paraId="452FF1A5" w14:textId="7DB6F45B" w:rsidR="00E27C53" w:rsidRPr="00B87452" w:rsidRDefault="00591FEF" w:rsidP="00591FEF">
      <w:pPr>
        <w:jc w:val="both"/>
        <w:rPr>
          <w:iCs/>
        </w:rPr>
      </w:pPr>
      <w:r w:rsidRPr="00591FEF">
        <w:rPr>
          <w:noProof/>
          <w:lang w:val="sr-Cyrl-CS"/>
        </w:rPr>
        <w:t>Рачун се испоставља овлашћеном лицу за техничку реализацију уговора на крају сваког месеца, на основу потписаног документа-радног налога којим се верификује квалитет извршених услуга, односно уградња резервног дела.</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4B9F3990" w:rsidR="00E27C53" w:rsidRDefault="001A50F0" w:rsidP="00E27C53">
      <w:pPr>
        <w:jc w:val="both"/>
        <w:rPr>
          <w:iCs/>
          <w:lang w:val="sr-Cyrl-RS"/>
        </w:rPr>
      </w:pPr>
      <w:proofErr w:type="gramStart"/>
      <w:r>
        <w:rPr>
          <w:iCs/>
        </w:rPr>
        <w:t xml:space="preserve">Наручилац захтева да гарантни рок на </w:t>
      </w:r>
      <w:r>
        <w:rPr>
          <w:iCs/>
          <w:lang w:val="sr-Cyrl-RS"/>
        </w:rPr>
        <w:t>услугу буде годину дана, а на резервне делове по препоруци произвођача, од дана извршења, односно уградње</w:t>
      </w:r>
      <w:r>
        <w:rPr>
          <w:iCs/>
        </w:rPr>
        <w:t>.</w:t>
      </w:r>
      <w:proofErr w:type="gramEnd"/>
    </w:p>
    <w:p w14:paraId="02E5A81C" w14:textId="77777777" w:rsidR="001A50F0" w:rsidRDefault="001A50F0" w:rsidP="00E27C53">
      <w:pPr>
        <w:jc w:val="both"/>
        <w:rPr>
          <w:iCs/>
          <w:lang w:val="sr-Cyrl-RS"/>
        </w:rPr>
      </w:pPr>
    </w:p>
    <w:p w14:paraId="3F6EDCDD" w14:textId="77777777" w:rsidR="001A50F0" w:rsidRDefault="001A50F0" w:rsidP="00E27C53">
      <w:pPr>
        <w:jc w:val="both"/>
        <w:rPr>
          <w:iCs/>
          <w:lang w:val="sr-Cyrl-RS"/>
        </w:rPr>
      </w:pPr>
    </w:p>
    <w:p w14:paraId="1B1BE7F3" w14:textId="77777777" w:rsidR="001A50F0" w:rsidRDefault="001A50F0" w:rsidP="00E27C53">
      <w:pPr>
        <w:jc w:val="both"/>
        <w:rPr>
          <w:iCs/>
          <w:lang w:val="sr-Latn-RS"/>
        </w:rPr>
      </w:pPr>
    </w:p>
    <w:p w14:paraId="2730B42D" w14:textId="77777777" w:rsidR="00EE2B33" w:rsidRPr="00EE2B33" w:rsidRDefault="00EE2B33" w:rsidP="00E27C53">
      <w:pPr>
        <w:jc w:val="both"/>
        <w:rPr>
          <w:iCs/>
          <w:lang w:val="sr-Latn-RS"/>
        </w:rPr>
      </w:pPr>
    </w:p>
    <w:p w14:paraId="36E70282" w14:textId="77777777" w:rsidR="00E27C53" w:rsidRPr="002E1A33" w:rsidRDefault="00E27C53" w:rsidP="00E27C53">
      <w:pPr>
        <w:jc w:val="both"/>
        <w:rPr>
          <w:iCs/>
          <w:highlight w:val="yellow"/>
        </w:rPr>
      </w:pPr>
    </w:p>
    <w:p w14:paraId="5757FCDB" w14:textId="77777777" w:rsidR="00E27C53" w:rsidRPr="001A50F0" w:rsidRDefault="00E27C53" w:rsidP="002576AA">
      <w:pPr>
        <w:pStyle w:val="ListParagraph"/>
        <w:numPr>
          <w:ilvl w:val="1"/>
          <w:numId w:val="9"/>
        </w:numPr>
        <w:rPr>
          <w:b/>
          <w:u w:val="single"/>
        </w:rPr>
      </w:pPr>
      <w:r w:rsidRPr="001A50F0">
        <w:rPr>
          <w:b/>
          <w:u w:val="single"/>
        </w:rPr>
        <w:lastRenderedPageBreak/>
        <w:t>Захтев у погледу рока (испоруке добара, извршења услуге, извођења радова)</w:t>
      </w:r>
    </w:p>
    <w:p w14:paraId="47C7E353" w14:textId="77777777" w:rsidR="001A50F0" w:rsidRPr="001A50F0" w:rsidRDefault="001A50F0" w:rsidP="001A50F0">
      <w:pPr>
        <w:jc w:val="both"/>
        <w:rPr>
          <w:bCs/>
          <w:lang w:val="sr-Latn-CS"/>
        </w:rPr>
      </w:pPr>
      <w:r w:rsidRPr="001A50F0">
        <w:rPr>
          <w:bCs/>
          <w:lang w:val="sr-Latn-CS"/>
        </w:rPr>
        <w:t xml:space="preserve">Наручилац захтева да рок </w:t>
      </w:r>
      <w:r w:rsidRPr="001A50F0">
        <w:rPr>
          <w:bCs/>
          <w:lang w:val="sr-Cyrl-RS"/>
        </w:rPr>
        <w:t xml:space="preserve">одзива ради </w:t>
      </w:r>
      <w:r w:rsidRPr="001A50F0">
        <w:rPr>
          <w:bCs/>
          <w:lang w:val="sr-Latn-CS"/>
        </w:rPr>
        <w:t xml:space="preserve">извршења </w:t>
      </w:r>
      <w:r w:rsidRPr="001A50F0">
        <w:rPr>
          <w:bCs/>
          <w:lang w:val="sr-Cyrl-RS"/>
        </w:rPr>
        <w:t>предметне услуге</w:t>
      </w:r>
      <w:r w:rsidRPr="001A50F0">
        <w:rPr>
          <w:bCs/>
          <w:lang w:val="sr-Latn-CS"/>
        </w:rPr>
        <w:t xml:space="preserve"> буде максимално </w:t>
      </w:r>
      <w:r w:rsidRPr="001A50F0">
        <w:rPr>
          <w:bCs/>
          <w:lang w:val="sr-Cyrl-RS"/>
        </w:rPr>
        <w:t>24 часа</w:t>
      </w:r>
      <w:r w:rsidRPr="001A50F0">
        <w:rPr>
          <w:bCs/>
          <w:lang w:val="sr-Latn-CS"/>
        </w:rPr>
        <w:t xml:space="preserve"> од </w:t>
      </w:r>
      <w:r w:rsidRPr="001A50F0">
        <w:rPr>
          <w:bCs/>
          <w:lang w:val="sr-Cyrl-RS"/>
        </w:rPr>
        <w:t>момента</w:t>
      </w:r>
      <w:r w:rsidRPr="001A50F0">
        <w:rPr>
          <w:bCs/>
          <w:lang w:val="sr-Latn-CS"/>
        </w:rPr>
        <w:t xml:space="preserve"> упућивања позива</w:t>
      </w:r>
      <w:r w:rsidRPr="001A50F0">
        <w:rPr>
          <w:bCs/>
          <w:lang w:val="sr-Cyrl-RS"/>
        </w:rPr>
        <w:t>, а рок извршења предметне услуге да буде максимално 3 календарска дана од момента одзива</w:t>
      </w:r>
      <w:r w:rsidRPr="001A50F0">
        <w:rPr>
          <w:bCs/>
          <w:lang w:val="sr-Latn-CS"/>
        </w:rPr>
        <w:t>.</w:t>
      </w:r>
    </w:p>
    <w:p w14:paraId="5A68D512" w14:textId="77777777" w:rsidR="001A50F0" w:rsidRPr="001A50F0" w:rsidRDefault="001A50F0" w:rsidP="001A50F0">
      <w:pPr>
        <w:jc w:val="both"/>
        <w:rPr>
          <w:bCs/>
          <w:lang w:val="sr-Latn-CS"/>
        </w:rPr>
      </w:pPr>
      <w:r w:rsidRPr="001A50F0">
        <w:rPr>
          <w:bCs/>
          <w:lang w:val="sr-Latn-CS"/>
        </w:rPr>
        <w:t>Наручилац захтева да рок извршења са заменом оригиналног резервног дела којег понуђач нема на лагеру буде максимално 20 радних дана од дана упућивања позива.</w:t>
      </w:r>
    </w:p>
    <w:p w14:paraId="02C2FF4A" w14:textId="77777777" w:rsidR="001A50F0" w:rsidRDefault="001A50F0" w:rsidP="001A50F0">
      <w:pPr>
        <w:jc w:val="both"/>
        <w:rPr>
          <w:bCs/>
          <w:lang w:val="sr-Cyrl-RS"/>
        </w:rPr>
      </w:pPr>
      <w:r w:rsidRPr="001A50F0">
        <w:rPr>
          <w:bCs/>
          <w:lang w:val="sr-Latn-CS"/>
        </w:rPr>
        <w:t>Рок мора бити изражен у данима као целом броју</w:t>
      </w:r>
      <w:r w:rsidRPr="001A50F0">
        <w:rPr>
          <w:bCs/>
          <w:lang w:val="sr-Cyrl-RS"/>
        </w:rPr>
        <w:t xml:space="preserve"> (рок извршења) и у сатима као целом броју (рок одзива)</w:t>
      </w:r>
      <w:r w:rsidRPr="001A50F0">
        <w:rPr>
          <w:bCs/>
          <w:lang w:val="sr-Latn-CS"/>
        </w:rPr>
        <w:t>, и не може се изражавати у децималама или другим јединицама за мерење времена.</w:t>
      </w:r>
    </w:p>
    <w:p w14:paraId="167ADFBA" w14:textId="77777777" w:rsidR="001A50F0" w:rsidRPr="001A50F0" w:rsidRDefault="001A50F0" w:rsidP="001A50F0">
      <w:pPr>
        <w:jc w:val="both"/>
        <w:rPr>
          <w:bCs/>
          <w:lang w:val="sr-Cyrl-RS"/>
        </w:rPr>
      </w:pPr>
    </w:p>
    <w:p w14:paraId="40E343B6" w14:textId="0DC87501" w:rsidR="00E27C53" w:rsidRPr="001A50F0" w:rsidRDefault="001A50F0" w:rsidP="001A50F0">
      <w:pPr>
        <w:jc w:val="both"/>
        <w:rPr>
          <w:bCs/>
          <w:highlight w:val="yellow"/>
          <w:lang w:val="sr-Latn-CS"/>
        </w:rPr>
      </w:pPr>
      <w:r w:rsidRPr="001A50F0">
        <w:rPr>
          <w:bCs/>
          <w:lang w:val="sr-Latn-CS"/>
        </w:rPr>
        <w:t>Наручилац упућује позив на контакте које понуђач достави у својој понуди.</w:t>
      </w:r>
    </w:p>
    <w:p w14:paraId="69A97C6C" w14:textId="77777777" w:rsidR="00E27C53" w:rsidRDefault="00E27C53" w:rsidP="00E27C53">
      <w:pPr>
        <w:jc w:val="both"/>
        <w:rPr>
          <w:bCs/>
          <w:highlight w:val="yellow"/>
          <w:lang w:val="sr-Latn-CS"/>
        </w:rPr>
      </w:pPr>
    </w:p>
    <w:p w14:paraId="405F566F" w14:textId="49B3E687" w:rsidR="005B3304" w:rsidRPr="00F312F5" w:rsidRDefault="005B3304" w:rsidP="00F312F5">
      <w:pPr>
        <w:pStyle w:val="ListParagraph"/>
        <w:ind w:left="0"/>
        <w:jc w:val="both"/>
        <w:rPr>
          <w:b/>
          <w:color w:val="000000" w:themeColor="text1"/>
          <w:u w:val="single"/>
          <w:lang w:val="sr-Cyrl-RS"/>
        </w:rPr>
      </w:pPr>
      <w:r w:rsidRPr="00F312F5">
        <w:rPr>
          <w:b/>
          <w:iCs/>
          <w:u w:val="single"/>
          <w:lang w:val="sr-Cyrl-RS"/>
        </w:rPr>
        <w:t xml:space="preserve">НАПОМЕНА: </w:t>
      </w:r>
      <w:r w:rsidRPr="00F312F5">
        <w:rPr>
          <w:b/>
          <w:bCs/>
          <w:u w:val="single"/>
          <w:lang w:val="sr-Latn-CS"/>
        </w:rPr>
        <w:t>Наручилац захтева да рок одзива</w:t>
      </w:r>
      <w:r w:rsidRPr="00F312F5">
        <w:rPr>
          <w:b/>
          <w:bCs/>
          <w:u w:val="single"/>
          <w:lang w:val="sr-Cyrl-RS"/>
        </w:rPr>
        <w:t xml:space="preserve"> ван радног времена</w:t>
      </w:r>
      <w:r w:rsidR="00F312F5">
        <w:rPr>
          <w:b/>
          <w:bCs/>
          <w:u w:val="single"/>
          <w:lang w:val="sr-Cyrl-RS"/>
        </w:rPr>
        <w:t xml:space="preserve">, за рад викендом и </w:t>
      </w:r>
      <w:r w:rsidRPr="00F312F5">
        <w:rPr>
          <w:b/>
          <w:bCs/>
          <w:u w:val="single"/>
          <w:lang w:val="sr-Cyrl-RS"/>
        </w:rPr>
        <w:t>у вре</w:t>
      </w:r>
      <w:r w:rsidR="00AB040A">
        <w:rPr>
          <w:b/>
          <w:bCs/>
          <w:u w:val="single"/>
          <w:lang w:val="sr-Cyrl-RS"/>
        </w:rPr>
        <w:t xml:space="preserve">ме </w:t>
      </w:r>
      <w:r w:rsidR="00AB040A" w:rsidRPr="00F02F72">
        <w:rPr>
          <w:b/>
          <w:bCs/>
          <w:u w:val="single"/>
          <w:lang w:val="sr-Cyrl-RS"/>
        </w:rPr>
        <w:t xml:space="preserve">државних и верских празника </w:t>
      </w:r>
      <w:r w:rsidRPr="00F02F72">
        <w:rPr>
          <w:b/>
          <w:bCs/>
          <w:u w:val="single"/>
          <w:lang w:val="sr-Latn-CS"/>
        </w:rPr>
        <w:t>ради извршења</w:t>
      </w:r>
      <w:r w:rsidRPr="00F02F72">
        <w:rPr>
          <w:b/>
          <w:bCs/>
          <w:u w:val="single"/>
          <w:lang w:val="sr-Cyrl-RS"/>
        </w:rPr>
        <w:t xml:space="preserve"> хитних интервенција</w:t>
      </w:r>
      <w:r w:rsidRPr="00F02F72">
        <w:rPr>
          <w:b/>
          <w:bCs/>
          <w:u w:val="single"/>
          <w:lang w:val="sr-Latn-CS"/>
        </w:rPr>
        <w:t xml:space="preserve"> услуге не буде дужи од</w:t>
      </w:r>
      <w:r w:rsidR="00F312F5" w:rsidRPr="00F02F72">
        <w:rPr>
          <w:b/>
          <w:bCs/>
          <w:u w:val="single"/>
          <w:lang w:val="sr-Cyrl-RS"/>
        </w:rPr>
        <w:t xml:space="preserve"> 24 </w:t>
      </w:r>
      <w:r w:rsidRPr="00F02F72">
        <w:rPr>
          <w:b/>
          <w:bCs/>
          <w:u w:val="single"/>
          <w:lang w:val="sr-Latn-CS"/>
        </w:rPr>
        <w:t>чaса</w:t>
      </w:r>
      <w:r w:rsidRPr="00F02F72">
        <w:rPr>
          <w:b/>
          <w:u w:val="single"/>
          <w:lang w:val="sr-Latn-CS"/>
        </w:rPr>
        <w:t xml:space="preserve"> од пријема </w:t>
      </w:r>
      <w:r w:rsidRPr="00F02F72">
        <w:rPr>
          <w:b/>
          <w:u w:val="single"/>
          <w:lang w:val="sr-Cyrl-RS"/>
        </w:rPr>
        <w:t xml:space="preserve">телефонског или писаног </w:t>
      </w:r>
      <w:r w:rsidRPr="00F02F72">
        <w:rPr>
          <w:b/>
          <w:u w:val="single"/>
          <w:lang w:val="sr-Latn-CS"/>
        </w:rPr>
        <w:t xml:space="preserve">позива </w:t>
      </w:r>
      <w:r w:rsidRPr="00F02F72">
        <w:rPr>
          <w:b/>
          <w:u w:val="single"/>
          <w:lang w:val="sr-Cyrl-RS"/>
        </w:rPr>
        <w:t>н</w:t>
      </w:r>
      <w:r w:rsidRPr="00F02F72">
        <w:rPr>
          <w:b/>
          <w:u w:val="single"/>
          <w:lang w:val="sr-Latn-CS"/>
        </w:rPr>
        <w:t>аручиоца</w:t>
      </w:r>
      <w:r w:rsidR="00D21814" w:rsidRPr="00F02F72">
        <w:rPr>
          <w:b/>
          <w:bCs/>
          <w:u w:val="single"/>
          <w:lang w:val="sr-Latn-CS"/>
        </w:rPr>
        <w:t xml:space="preserve">. </w:t>
      </w:r>
      <w:r w:rsidR="00D21814" w:rsidRPr="00F02F72">
        <w:rPr>
          <w:b/>
          <w:bCs/>
          <w:u w:val="single"/>
          <w:lang w:val="sr-Cyrl-RS"/>
        </w:rPr>
        <w:t>Р</w:t>
      </w:r>
      <w:r w:rsidRPr="00F02F72">
        <w:rPr>
          <w:b/>
          <w:u w:val="single"/>
          <w:lang w:val="sr-Latn-CS"/>
        </w:rPr>
        <w:t>ок за</w:t>
      </w:r>
      <w:r w:rsidRPr="00F02F72">
        <w:rPr>
          <w:b/>
          <w:u w:val="single"/>
          <w:lang w:val="sr-Cyrl-RS"/>
        </w:rPr>
        <w:t xml:space="preserve"> извршење </w:t>
      </w:r>
      <w:r w:rsidR="00EE2B33" w:rsidRPr="00F02F72">
        <w:rPr>
          <w:b/>
          <w:u w:val="single"/>
          <w:lang w:val="sr-Cyrl-RS"/>
        </w:rPr>
        <w:t xml:space="preserve">предметне </w:t>
      </w:r>
      <w:r w:rsidRPr="00F02F72">
        <w:rPr>
          <w:b/>
          <w:u w:val="single"/>
          <w:lang w:val="sr-Cyrl-RS"/>
        </w:rPr>
        <w:t>услуге и</w:t>
      </w:r>
      <w:r w:rsidRPr="00F02F72">
        <w:rPr>
          <w:b/>
          <w:u w:val="single"/>
          <w:lang w:val="sr-Latn-CS"/>
        </w:rPr>
        <w:t xml:space="preserve"> испорукa резервних делова </w:t>
      </w:r>
      <w:r w:rsidRPr="00F02F72">
        <w:rPr>
          <w:b/>
          <w:u w:val="single"/>
        </w:rPr>
        <w:t>буде</w:t>
      </w:r>
      <w:r w:rsidRPr="00F02F72">
        <w:rPr>
          <w:b/>
          <w:u w:val="single"/>
          <w:lang w:val="sr-Latn-CS"/>
        </w:rPr>
        <w:t xml:space="preserve"> највише</w:t>
      </w:r>
      <w:r w:rsidR="00F312F5" w:rsidRPr="00F02F72">
        <w:rPr>
          <w:b/>
          <w:u w:val="single"/>
          <w:lang w:val="sr-Cyrl-RS"/>
        </w:rPr>
        <w:t xml:space="preserve"> 3 </w:t>
      </w:r>
      <w:r w:rsidRPr="00F02F72">
        <w:rPr>
          <w:b/>
          <w:u w:val="single"/>
          <w:lang w:val="sr-Latn-CS"/>
        </w:rPr>
        <w:t>радн</w:t>
      </w:r>
      <w:r w:rsidR="00F312F5" w:rsidRPr="00F02F72">
        <w:rPr>
          <w:b/>
          <w:u w:val="single"/>
          <w:lang w:val="sr-Cyrl-RS"/>
        </w:rPr>
        <w:t>а</w:t>
      </w:r>
      <w:r w:rsidRPr="00F02F72">
        <w:rPr>
          <w:b/>
          <w:u w:val="single"/>
          <w:lang w:val="sr-Latn-CS"/>
        </w:rPr>
        <w:t xml:space="preserve"> дана од дана извршене дефектаже квара</w:t>
      </w:r>
      <w:r w:rsidRPr="00F02F72">
        <w:rPr>
          <w:b/>
          <w:noProof/>
          <w:u w:val="single"/>
          <w:lang w:val="sr-Cyrl-RS"/>
        </w:rPr>
        <w:t>, односно</w:t>
      </w:r>
      <w:r w:rsidR="00F312F5" w:rsidRPr="00F02F72">
        <w:rPr>
          <w:b/>
          <w:noProof/>
          <w:u w:val="single"/>
          <w:lang w:val="sr-Cyrl-RS"/>
        </w:rPr>
        <w:t xml:space="preserve"> </w:t>
      </w:r>
      <w:r w:rsidR="00F02F72" w:rsidRPr="00F02F72">
        <w:rPr>
          <w:b/>
          <w:noProof/>
          <w:u w:val="single"/>
          <w:lang w:val="sr-Cyrl-RS"/>
        </w:rPr>
        <w:t>20</w:t>
      </w:r>
      <w:r w:rsidR="00F312F5" w:rsidRPr="00F02F72">
        <w:rPr>
          <w:b/>
          <w:noProof/>
          <w:u w:val="single"/>
          <w:lang w:val="sr-Cyrl-RS"/>
        </w:rPr>
        <w:t xml:space="preserve"> </w:t>
      </w:r>
      <w:r w:rsidRPr="00F02F72">
        <w:rPr>
          <w:b/>
          <w:noProof/>
          <w:u w:val="single"/>
          <w:lang w:val="sr-Cyrl-RS"/>
        </w:rPr>
        <w:t>радн</w:t>
      </w:r>
      <w:r w:rsidR="00F02F72" w:rsidRPr="00F02F72">
        <w:rPr>
          <w:b/>
          <w:noProof/>
          <w:u w:val="single"/>
          <w:lang w:val="sr-Cyrl-RS"/>
        </w:rPr>
        <w:t>их</w:t>
      </w:r>
      <w:r w:rsidRPr="00F02F72">
        <w:rPr>
          <w:b/>
          <w:noProof/>
          <w:u w:val="single"/>
          <w:lang w:val="sr-Cyrl-RS"/>
        </w:rPr>
        <w:t xml:space="preserve"> дана, </w:t>
      </w:r>
      <w:r w:rsidRPr="00F02F72">
        <w:rPr>
          <w:b/>
          <w:bCs/>
          <w:u w:val="single"/>
          <w:lang w:val="sr-Cyrl-RS"/>
        </w:rPr>
        <w:t xml:space="preserve">ако је реч о отклањању квара са заменом резервног дела који понуђач нема на лагеру. </w:t>
      </w:r>
      <w:r w:rsidR="00D21814" w:rsidRPr="00F02F72">
        <w:rPr>
          <w:b/>
          <w:bCs/>
          <w:u w:val="single"/>
          <w:lang w:val="sr-Cyrl-RS"/>
        </w:rPr>
        <w:t>Запослени у Клиничком центру Војводине као и овлашћени сервисер са којим Клинички</w:t>
      </w:r>
      <w:r w:rsidR="00D21814" w:rsidRPr="00F312F5">
        <w:rPr>
          <w:b/>
          <w:bCs/>
          <w:u w:val="single"/>
          <w:lang w:val="sr-Cyrl-RS"/>
        </w:rPr>
        <w:t xml:space="preserve"> центар Војводине има закључен уговор, пријаву квара и све неопходне информације за квар медицинских апарата може добити на телефон: 066/822-3013.</w:t>
      </w:r>
    </w:p>
    <w:p w14:paraId="2D50DBEE" w14:textId="77777777" w:rsidR="005B3304" w:rsidRPr="00193469" w:rsidRDefault="005B3304" w:rsidP="00E27C53">
      <w:pPr>
        <w:jc w:val="both"/>
        <w:rPr>
          <w:bCs/>
          <w:highlight w:val="yellow"/>
          <w:lang w:val="sr-Latn-CS"/>
        </w:rPr>
      </w:pPr>
    </w:p>
    <w:p w14:paraId="26173D3D" w14:textId="77777777" w:rsidR="00E27C53" w:rsidRPr="00C84078" w:rsidRDefault="00E27C53" w:rsidP="00E27C53">
      <w:pPr>
        <w:jc w:val="both"/>
        <w:rPr>
          <w:bCs/>
          <w:lang w:val="sr-Latn-CS"/>
        </w:rPr>
      </w:pPr>
      <w:r w:rsidRPr="00F312F5">
        <w:rPr>
          <w:bCs/>
          <w:lang w:val="sr-Latn-CS"/>
        </w:rPr>
        <w:t>Наручилац упућује позив на контакте које понуђач достави у својој понуди.</w:t>
      </w:r>
    </w:p>
    <w:p w14:paraId="64950641" w14:textId="77777777" w:rsidR="00E27C53" w:rsidRPr="00F312F5" w:rsidRDefault="00E27C53" w:rsidP="00E27C53">
      <w:pPr>
        <w:jc w:val="both"/>
        <w:rPr>
          <w:iCs/>
        </w:rPr>
      </w:pPr>
    </w:p>
    <w:p w14:paraId="441DD530" w14:textId="77777777" w:rsidR="00E27C53" w:rsidRPr="00F312F5" w:rsidRDefault="00E27C53" w:rsidP="002576AA">
      <w:pPr>
        <w:pStyle w:val="ListParagraph"/>
        <w:numPr>
          <w:ilvl w:val="1"/>
          <w:numId w:val="9"/>
        </w:numPr>
        <w:rPr>
          <w:b/>
          <w:u w:val="single"/>
        </w:rPr>
      </w:pPr>
      <w:r w:rsidRPr="00F312F5">
        <w:rPr>
          <w:b/>
          <w:u w:val="single"/>
        </w:rPr>
        <w:t>Захтев у погледу рока важења понуде</w:t>
      </w:r>
    </w:p>
    <w:p w14:paraId="478869A7" w14:textId="77777777" w:rsidR="00E27C53" w:rsidRPr="00F312F5" w:rsidRDefault="00E27C53" w:rsidP="00E27C53">
      <w:pPr>
        <w:jc w:val="both"/>
        <w:rPr>
          <w:iCs/>
        </w:rPr>
      </w:pPr>
      <w:proofErr w:type="gramStart"/>
      <w:r w:rsidRPr="00F312F5">
        <w:rPr>
          <w:iCs/>
        </w:rPr>
        <w:t xml:space="preserve">Наручилац захтева </w:t>
      </w:r>
      <w:r w:rsidRPr="00F312F5">
        <w:rPr>
          <w:iCs/>
          <w:lang w:val="sr-Cyrl-RS"/>
        </w:rPr>
        <w:t>да р</w:t>
      </w:r>
      <w:r w:rsidRPr="00F312F5">
        <w:rPr>
          <w:iCs/>
        </w:rPr>
        <w:t xml:space="preserve">ок важења понуде </w:t>
      </w:r>
      <w:r w:rsidRPr="00F312F5">
        <w:rPr>
          <w:iCs/>
          <w:lang w:val="sr-Cyrl-RS"/>
        </w:rPr>
        <w:t>буде најмање</w:t>
      </w:r>
      <w:r w:rsidRPr="00F312F5">
        <w:rPr>
          <w:iCs/>
        </w:rPr>
        <w:t xml:space="preserve"> 60 дана од дана отварања понуда.</w:t>
      </w:r>
      <w:proofErr w:type="gramEnd"/>
    </w:p>
    <w:p w14:paraId="574A15FD" w14:textId="77777777" w:rsidR="00E27C53" w:rsidRPr="00F312F5" w:rsidRDefault="00E27C53" w:rsidP="00E27C53">
      <w:pPr>
        <w:jc w:val="both"/>
        <w:rPr>
          <w:iCs/>
        </w:rPr>
      </w:pPr>
      <w:proofErr w:type="gramStart"/>
      <w:r w:rsidRPr="00F312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F312F5">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rPr>
          <w:lang w:val="sr-Cyrl-RS"/>
        </w:rPr>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6F1ECE4F" w14:textId="77777777" w:rsidR="0005607A" w:rsidRDefault="0005607A" w:rsidP="00E27C53">
      <w:pPr>
        <w:jc w:val="both"/>
        <w:rPr>
          <w:lang w:val="sr-Cyrl-RS"/>
        </w:rPr>
      </w:pPr>
    </w:p>
    <w:p w14:paraId="0BDD8CE9" w14:textId="77777777" w:rsidR="0005607A" w:rsidRDefault="0005607A" w:rsidP="00E27C53">
      <w:pPr>
        <w:jc w:val="both"/>
        <w:rPr>
          <w:lang w:val="sr-Cyrl-RS"/>
        </w:rPr>
      </w:pPr>
    </w:p>
    <w:p w14:paraId="4D7382D0" w14:textId="77777777" w:rsidR="0005607A" w:rsidRDefault="0005607A" w:rsidP="00E27C53">
      <w:pPr>
        <w:jc w:val="both"/>
        <w:rPr>
          <w:lang w:val="sr-Cyrl-RS"/>
        </w:rPr>
      </w:pPr>
    </w:p>
    <w:p w14:paraId="636E39EE" w14:textId="77777777" w:rsidR="0005607A" w:rsidRPr="0005607A" w:rsidRDefault="0005607A" w:rsidP="00E27C53">
      <w:pPr>
        <w:jc w:val="both"/>
        <w:rPr>
          <w:lang w:val="sr-Cyrl-RS"/>
        </w:rPr>
      </w:pPr>
    </w:p>
    <w:p w14:paraId="285B43B5" w14:textId="77777777" w:rsidR="00E27C53" w:rsidRDefault="00E27C53" w:rsidP="00E27C53">
      <w:pPr>
        <w:jc w:val="both"/>
        <w:rPr>
          <w:iCs/>
        </w:rPr>
      </w:pPr>
    </w:p>
    <w:p w14:paraId="63CBED9E" w14:textId="77777777" w:rsidR="00B03BA0" w:rsidRPr="00AE1407" w:rsidRDefault="00B03BA0"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0D3104F7" w:rsidR="00E27C53" w:rsidRPr="0005607A" w:rsidRDefault="0005607A" w:rsidP="00E27C53">
      <w:pPr>
        <w:jc w:val="both"/>
        <w:rPr>
          <w:noProof/>
        </w:rPr>
      </w:pPr>
      <w:r>
        <w:t xml:space="preserve">Понуђач је дужан да уз понуду достави </w:t>
      </w:r>
      <w:r>
        <w:rPr>
          <w:b/>
        </w:rPr>
        <w:t>регистровану бланко меницу и менично овлашћење</w:t>
      </w:r>
      <w:r>
        <w:rPr>
          <w:b/>
          <w:noProof/>
        </w:rPr>
        <w:t xml:space="preserve"> за озбиљност понуде</w:t>
      </w:r>
      <w:r>
        <w:rPr>
          <w:noProof/>
        </w:rPr>
        <w:t>, попуњено на износ од 10% од укупне вредности понуде</w:t>
      </w:r>
      <w:r>
        <w:rPr>
          <w:noProof/>
          <w:lang w:val="sr-Cyrl-RS"/>
        </w:rPr>
        <w:t xml:space="preserve"> </w:t>
      </w:r>
      <w:r>
        <w:rPr>
          <w:noProof/>
        </w:rPr>
        <w:t>без ПДВ-а, којом понуђач гарантује испуњење својих обавеза у поступку јавне набавке.</w:t>
      </w:r>
    </w:p>
    <w:p w14:paraId="48F96BB6" w14:textId="77777777" w:rsidR="00E27C53" w:rsidRDefault="00E27C53" w:rsidP="00E27C53">
      <w:pPr>
        <w:jc w:val="both"/>
        <w:rPr>
          <w:noProof/>
          <w:highlight w:val="yellow"/>
        </w:rPr>
      </w:pPr>
    </w:p>
    <w:p w14:paraId="23A6057A" w14:textId="638DAFA2" w:rsidR="00E27C53" w:rsidRPr="0005607A" w:rsidRDefault="00E27C53" w:rsidP="00E27C53">
      <w:pPr>
        <w:jc w:val="both"/>
        <w:rPr>
          <w:color w:val="000000"/>
        </w:rPr>
      </w:pPr>
      <w:r w:rsidRPr="0005607A">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05607A">
        <w:rPr>
          <w:iCs/>
          <w:color w:val="000000"/>
          <w:lang w:val="sr-Cyrl-CS"/>
        </w:rPr>
        <w:t>не поднесе средства обезбеђења у складу са захтевима из конкурсне документације.</w:t>
      </w:r>
    </w:p>
    <w:p w14:paraId="332CE36D" w14:textId="77777777" w:rsidR="00E27C53" w:rsidRPr="00F159CF" w:rsidRDefault="00E27C53" w:rsidP="00E27C53">
      <w:pPr>
        <w:jc w:val="both"/>
        <w:rPr>
          <w:color w:val="000000"/>
          <w:highlight w:val="yellow"/>
        </w:rPr>
      </w:pPr>
      <w:r w:rsidRPr="0005607A">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Default="00E27C53" w:rsidP="00E27C53">
      <w:pPr>
        <w:ind w:left="87"/>
        <w:jc w:val="both"/>
        <w:rPr>
          <w:noProof/>
          <w:highlight w:val="yellow"/>
        </w:rPr>
      </w:pPr>
    </w:p>
    <w:p w14:paraId="7678E006" w14:textId="4D97C214" w:rsidR="00E27C53" w:rsidRPr="0005607A" w:rsidRDefault="00E27C53" w:rsidP="00E27C53">
      <w:pPr>
        <w:jc w:val="both"/>
        <w:rPr>
          <w:noProof/>
        </w:rPr>
      </w:pPr>
      <w:r w:rsidRPr="0005607A">
        <w:rPr>
          <w:noProof/>
        </w:rPr>
        <w:t>Понуђач који је изабран као најповољнији је дужан да, приликом потписивања уговора, достави:</w:t>
      </w:r>
    </w:p>
    <w:p w14:paraId="163738D3" w14:textId="51FD4624" w:rsidR="00E27C53" w:rsidRPr="0005607A" w:rsidRDefault="00E27C53" w:rsidP="0005607A">
      <w:pPr>
        <w:pStyle w:val="ListParagraph"/>
        <w:ind w:left="447"/>
        <w:jc w:val="both"/>
        <w:rPr>
          <w:noProof/>
        </w:rPr>
      </w:pPr>
    </w:p>
    <w:p w14:paraId="5F8BA6D4" w14:textId="77777777" w:rsidR="00E27C53" w:rsidRPr="0005607A" w:rsidRDefault="00E27C53" w:rsidP="002576AA">
      <w:pPr>
        <w:pStyle w:val="ListParagraph"/>
        <w:numPr>
          <w:ilvl w:val="0"/>
          <w:numId w:val="5"/>
        </w:numPr>
        <w:jc w:val="both"/>
        <w:rPr>
          <w:noProof/>
        </w:rPr>
      </w:pPr>
      <w:r w:rsidRPr="0005607A">
        <w:rPr>
          <w:b/>
        </w:rPr>
        <w:t>регистровану бланко меницу и менично овлашћење</w:t>
      </w:r>
      <w:r w:rsidRPr="0005607A">
        <w:rPr>
          <w:b/>
          <w:noProof/>
        </w:rPr>
        <w:t xml:space="preserve"> за извршење уговорне обавезе</w:t>
      </w:r>
      <w:r w:rsidRPr="0005607A">
        <w:rPr>
          <w:noProof/>
        </w:rPr>
        <w:t>, попуњено на износ од 10% од укупне вредности уговора</w:t>
      </w:r>
      <w:r w:rsidRPr="0005607A">
        <w:rPr>
          <w:noProof/>
          <w:lang w:val="sr-Cyrl-RS"/>
        </w:rPr>
        <w:t xml:space="preserve"> без ПДВ-а</w:t>
      </w:r>
      <w:r w:rsidRPr="0005607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5607A" w:rsidRDefault="00E27C53" w:rsidP="002576AA">
      <w:pPr>
        <w:pStyle w:val="ListParagraph"/>
        <w:numPr>
          <w:ilvl w:val="0"/>
          <w:numId w:val="5"/>
        </w:numPr>
        <w:jc w:val="both"/>
        <w:rPr>
          <w:noProof/>
        </w:rPr>
      </w:pPr>
      <w:r w:rsidRPr="0005607A">
        <w:rPr>
          <w:b/>
        </w:rPr>
        <w:t>регистровану бланко меницу и менично овлашћење</w:t>
      </w:r>
      <w:r w:rsidRPr="0005607A">
        <w:rPr>
          <w:b/>
          <w:noProof/>
        </w:rPr>
        <w:t xml:space="preserve"> за отклањање недостатака у гарантном року</w:t>
      </w:r>
      <w:r w:rsidRPr="0005607A">
        <w:rPr>
          <w:noProof/>
        </w:rPr>
        <w:t>,</w:t>
      </w:r>
      <w:r w:rsidRPr="0005607A">
        <w:rPr>
          <w:noProof/>
          <w:lang w:val="sr-Cyrl-RS"/>
        </w:rPr>
        <w:t xml:space="preserve"> </w:t>
      </w:r>
      <w:r w:rsidRPr="0005607A">
        <w:rPr>
          <w:noProof/>
        </w:rPr>
        <w:t>попуњено на износ од 10% од укупне вредности уговора</w:t>
      </w:r>
      <w:r w:rsidRPr="0005607A">
        <w:rPr>
          <w:noProof/>
          <w:lang w:val="sr-Cyrl-RS"/>
        </w:rPr>
        <w:t xml:space="preserve"> без ПДВ-а,</w:t>
      </w:r>
      <w:r w:rsidRPr="0005607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5607A" w:rsidRDefault="00E27C53" w:rsidP="00E27C53">
      <w:pPr>
        <w:jc w:val="both"/>
        <w:rPr>
          <w:noProof/>
        </w:rPr>
      </w:pPr>
    </w:p>
    <w:p w14:paraId="04E68D54" w14:textId="77777777" w:rsidR="00E27C53" w:rsidRPr="0005607A" w:rsidRDefault="00E27C53" w:rsidP="00E27C53">
      <w:pPr>
        <w:jc w:val="both"/>
        <w:rPr>
          <w:rFonts w:eastAsia="TimesNewRomanPSMT"/>
          <w:bCs/>
          <w:iCs/>
          <w:lang w:val="sr-Cyrl-CS"/>
        </w:rPr>
      </w:pPr>
      <w:r w:rsidRPr="0005607A">
        <w:rPr>
          <w:rFonts w:eastAsia="TimesNewRomanPSMT"/>
          <w:bCs/>
          <w:iCs/>
          <w:lang w:val="sr-Cyrl-CS"/>
        </w:rPr>
        <w:t xml:space="preserve">Меница мора бити </w:t>
      </w:r>
      <w:r w:rsidRPr="0005607A">
        <w:rPr>
          <w:rFonts w:eastAsia="TimesNewRomanPSMT"/>
          <w:b/>
          <w:bCs/>
          <w:iCs/>
          <w:lang w:val="sr-Cyrl-CS"/>
        </w:rPr>
        <w:t>оверена печатом и потписана</w:t>
      </w:r>
      <w:r w:rsidRPr="0005607A">
        <w:rPr>
          <w:rFonts w:eastAsia="TimesNewRomanPSMT"/>
          <w:bCs/>
          <w:iCs/>
          <w:lang w:val="sr-Cyrl-CS"/>
        </w:rPr>
        <w:t xml:space="preserve"> од стране лица овлашћеног за заступање, а уз исту мора бити достављено попуњено и оверено </w:t>
      </w:r>
      <w:r w:rsidRPr="0005607A">
        <w:rPr>
          <w:rFonts w:eastAsia="TimesNewRomanPSMT"/>
          <w:b/>
          <w:bCs/>
          <w:iCs/>
          <w:lang w:val="sr-Cyrl-CS"/>
        </w:rPr>
        <w:t>менично овлашћење – писмо</w:t>
      </w:r>
      <w:r w:rsidRPr="0005607A">
        <w:rPr>
          <w:rFonts w:eastAsia="TimesNewRomanPSMT"/>
          <w:bCs/>
          <w:iCs/>
          <w:lang w:val="sr-Cyrl-CS"/>
        </w:rPr>
        <w:t xml:space="preserve">, са назначеним износом, </w:t>
      </w:r>
      <w:r w:rsidRPr="0005607A">
        <w:rPr>
          <w:rFonts w:eastAsia="TimesNewRomanPSMT"/>
          <w:b/>
          <w:bCs/>
          <w:iCs/>
          <w:lang w:val="sr-Cyrl-CS"/>
        </w:rPr>
        <w:t>копија картона депонованих потписа</w:t>
      </w:r>
      <w:r w:rsidRPr="0005607A">
        <w:rPr>
          <w:rFonts w:eastAsia="TimesNewRomanPSMT"/>
          <w:bCs/>
          <w:iCs/>
          <w:lang w:val="sr-Cyrl-CS"/>
        </w:rPr>
        <w:t xml:space="preserve"> који је издат од стране пословне банке коју понуђач наводи у меничном овлашћењу – писму и </w:t>
      </w:r>
      <w:r w:rsidRPr="0005607A">
        <w:rPr>
          <w:rFonts w:eastAsia="TimesNewRomanPSMT"/>
          <w:b/>
          <w:bCs/>
          <w:iCs/>
          <w:lang w:val="sr-Cyrl-CS"/>
        </w:rPr>
        <w:t>образац овере потписа лица овлашћених за заступање  - ОП образац</w:t>
      </w:r>
      <w:r w:rsidRPr="0005607A">
        <w:rPr>
          <w:rFonts w:eastAsia="TimesNewRomanPSMT"/>
          <w:bCs/>
          <w:iCs/>
          <w:lang w:val="sr-Cyrl-CS"/>
        </w:rPr>
        <w:t>.</w:t>
      </w:r>
    </w:p>
    <w:p w14:paraId="1BC87668" w14:textId="6AFE6905" w:rsidR="00E27C53" w:rsidRDefault="00E27C53" w:rsidP="00E27C53">
      <w:pPr>
        <w:jc w:val="both"/>
        <w:rPr>
          <w:noProof/>
        </w:rPr>
      </w:pPr>
      <w:r w:rsidRPr="0005607A">
        <w:rPr>
          <w:noProof/>
        </w:rPr>
        <w:t xml:space="preserve">Понуђач је дужан да достави и </w:t>
      </w:r>
      <w:r w:rsidRPr="0005607A">
        <w:rPr>
          <w:b/>
          <w:noProof/>
        </w:rPr>
        <w:t xml:space="preserve">копију извода из Регистра </w:t>
      </w:r>
      <w:r w:rsidRPr="0005607A">
        <w:rPr>
          <w:noProof/>
        </w:rPr>
        <w:t xml:space="preserve"> </w:t>
      </w:r>
      <w:r w:rsidRPr="0005607A">
        <w:rPr>
          <w:b/>
          <w:noProof/>
        </w:rPr>
        <w:t>меница и овлашћења</w:t>
      </w:r>
      <w:r w:rsidRPr="0005607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05607A">
        <w:rPr>
          <w:noProof/>
          <w:lang w:val="sr-Cyrl-RS"/>
        </w:rPr>
        <w:t>-др. закон,</w:t>
      </w:r>
      <w:r w:rsidRPr="0005607A">
        <w:rPr>
          <w:noProof/>
        </w:rPr>
        <w:t xml:space="preserve"> и 31/2011</w:t>
      </w:r>
      <w:r w:rsidR="00304350" w:rsidRPr="0005607A">
        <w:rPr>
          <w:noProof/>
          <w:lang w:val="sr-Cyrl-RS"/>
        </w:rPr>
        <w:t xml:space="preserve"> и 139/2014-др. закон</w:t>
      </w:r>
      <w:r w:rsidRPr="0005607A">
        <w:rPr>
          <w:noProof/>
        </w:rPr>
        <w:t>) и Одлуком о ближим условима, садржини и начину вођења регистра меница и овлашћења ( „Сл. гласник Републике Србије“, број 56/2011</w:t>
      </w:r>
      <w:r w:rsidR="00304350" w:rsidRPr="0005607A">
        <w:rPr>
          <w:noProof/>
          <w:lang w:val="sr-Cyrl-RS"/>
        </w:rPr>
        <w:t>, 80/2015, 76/2016 и 82/2017</w:t>
      </w:r>
      <w:r w:rsidRPr="0005607A">
        <w:rPr>
          <w:noProof/>
        </w:rPr>
        <w:t>).</w:t>
      </w:r>
    </w:p>
    <w:p w14:paraId="5A75C3D1" w14:textId="77777777" w:rsidR="00E27C53" w:rsidRPr="0005607A" w:rsidRDefault="00E27C53" w:rsidP="0005607A">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63853C5C" w14:textId="77777777" w:rsidR="006D04C9" w:rsidRPr="0005607A" w:rsidRDefault="00E27C53" w:rsidP="006D04C9">
      <w:pPr>
        <w:ind w:firstLine="720"/>
        <w:rPr>
          <w:sz w:val="22"/>
          <w:szCs w:val="22"/>
          <w:lang w:val="sr-Cyrl-CS"/>
        </w:rPr>
      </w:pPr>
      <w:r>
        <w:rPr>
          <w:lang w:val="sr-Cyrl-RS"/>
        </w:rPr>
        <w:br w:type="page"/>
      </w:r>
      <w:r w:rsidR="006D04C9" w:rsidRPr="000560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05607A"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05607A" w14:paraId="2AE5FABB" w14:textId="77777777" w:rsidTr="00324029">
        <w:tc>
          <w:tcPr>
            <w:tcW w:w="1548" w:type="dxa"/>
            <w:shd w:val="clear" w:color="auto" w:fill="auto"/>
          </w:tcPr>
          <w:p w14:paraId="2F87705D" w14:textId="77777777" w:rsidR="006D04C9" w:rsidRPr="0005607A" w:rsidRDefault="006D04C9" w:rsidP="00324029">
            <w:pPr>
              <w:rPr>
                <w:b/>
                <w:sz w:val="22"/>
                <w:szCs w:val="22"/>
                <w:lang w:val="sr-Cyrl-CS"/>
              </w:rPr>
            </w:pPr>
            <w:r w:rsidRPr="0005607A">
              <w:rPr>
                <w:b/>
                <w:sz w:val="22"/>
                <w:szCs w:val="22"/>
                <w:lang w:val="sr-Cyrl-CS"/>
              </w:rPr>
              <w:t>ДУЖНИК:</w:t>
            </w:r>
          </w:p>
        </w:tc>
        <w:tc>
          <w:tcPr>
            <w:tcW w:w="8100" w:type="dxa"/>
            <w:shd w:val="clear" w:color="auto" w:fill="auto"/>
          </w:tcPr>
          <w:p w14:paraId="79EE6790" w14:textId="77777777" w:rsidR="006D04C9" w:rsidRPr="0005607A" w:rsidRDefault="006D04C9" w:rsidP="00324029">
            <w:pPr>
              <w:rPr>
                <w:b/>
                <w:sz w:val="22"/>
                <w:szCs w:val="22"/>
                <w:lang w:val="sr-Cyrl-CS"/>
              </w:rPr>
            </w:pPr>
            <w:r w:rsidRPr="0005607A">
              <w:rPr>
                <w:b/>
                <w:sz w:val="22"/>
                <w:szCs w:val="22"/>
                <w:lang w:val="sr-Cyrl-CS"/>
              </w:rPr>
              <w:t>Пун назив и седиште:_____________________________________________</w:t>
            </w:r>
          </w:p>
          <w:p w14:paraId="4A07FFF7" w14:textId="77777777" w:rsidR="006D04C9" w:rsidRPr="0005607A" w:rsidRDefault="006D04C9" w:rsidP="00324029">
            <w:pPr>
              <w:rPr>
                <w:b/>
                <w:sz w:val="22"/>
                <w:szCs w:val="22"/>
                <w:lang w:val="sr-Cyrl-CS"/>
              </w:rPr>
            </w:pPr>
            <w:r w:rsidRPr="0005607A">
              <w:rPr>
                <w:b/>
                <w:sz w:val="22"/>
                <w:szCs w:val="22"/>
                <w:lang w:val="sr-Cyrl-CS"/>
              </w:rPr>
              <w:t>ПИБ</w:t>
            </w:r>
            <w:r w:rsidRPr="0005607A">
              <w:rPr>
                <w:b/>
                <w:sz w:val="22"/>
                <w:szCs w:val="22"/>
                <w:lang w:val="sr-Latn-CS"/>
              </w:rPr>
              <w:t>:</w:t>
            </w:r>
            <w:r w:rsidRPr="0005607A">
              <w:rPr>
                <w:b/>
                <w:sz w:val="22"/>
                <w:szCs w:val="22"/>
                <w:lang w:val="sr-Cyrl-CS"/>
              </w:rPr>
              <w:t xml:space="preserve"> </w:t>
            </w:r>
            <w:r w:rsidRPr="0005607A">
              <w:rPr>
                <w:b/>
                <w:sz w:val="22"/>
                <w:szCs w:val="22"/>
                <w:lang w:val="sr-Latn-CS"/>
              </w:rPr>
              <w:t>________________</w:t>
            </w:r>
            <w:r w:rsidRPr="0005607A">
              <w:rPr>
                <w:b/>
                <w:sz w:val="22"/>
                <w:szCs w:val="22"/>
                <w:lang w:val="sr-Cyrl-CS"/>
              </w:rPr>
              <w:t>____  Матични број:__________________________</w:t>
            </w:r>
          </w:p>
          <w:p w14:paraId="2FF37BED" w14:textId="77777777" w:rsidR="006D04C9" w:rsidRPr="0005607A" w:rsidRDefault="006D04C9" w:rsidP="00324029">
            <w:pPr>
              <w:rPr>
                <w:b/>
                <w:sz w:val="22"/>
                <w:szCs w:val="22"/>
                <w:lang w:val="sr-Cyrl-CS"/>
              </w:rPr>
            </w:pPr>
            <w:r w:rsidRPr="0005607A">
              <w:rPr>
                <w:b/>
                <w:sz w:val="22"/>
                <w:szCs w:val="22"/>
                <w:lang w:val="sr-Cyrl-CS"/>
              </w:rPr>
              <w:t>Текући рачун:___________________код: __________________(назив банке),</w:t>
            </w:r>
          </w:p>
        </w:tc>
      </w:tr>
      <w:tr w:rsidR="006D04C9" w:rsidRPr="0005607A" w14:paraId="2F26DB04" w14:textId="77777777" w:rsidTr="00324029">
        <w:tc>
          <w:tcPr>
            <w:tcW w:w="9648" w:type="dxa"/>
            <w:gridSpan w:val="2"/>
            <w:shd w:val="clear" w:color="auto" w:fill="auto"/>
          </w:tcPr>
          <w:p w14:paraId="53D0A449" w14:textId="77777777" w:rsidR="006D04C9" w:rsidRPr="0005607A" w:rsidRDefault="006D04C9" w:rsidP="00324029">
            <w:pPr>
              <w:jc w:val="center"/>
              <w:rPr>
                <w:b/>
                <w:sz w:val="22"/>
                <w:szCs w:val="22"/>
                <w:lang w:val="sr-Cyrl-CS"/>
              </w:rPr>
            </w:pPr>
          </w:p>
          <w:p w14:paraId="063B61E2" w14:textId="77777777" w:rsidR="006D04C9" w:rsidRPr="0005607A" w:rsidRDefault="006D04C9" w:rsidP="00324029">
            <w:pPr>
              <w:jc w:val="center"/>
              <w:rPr>
                <w:b/>
                <w:sz w:val="22"/>
                <w:szCs w:val="22"/>
                <w:lang w:val="sr-Cyrl-CS"/>
              </w:rPr>
            </w:pPr>
            <w:r w:rsidRPr="0005607A">
              <w:rPr>
                <w:b/>
                <w:sz w:val="22"/>
                <w:szCs w:val="22"/>
                <w:lang w:val="sr-Cyrl-CS"/>
              </w:rPr>
              <w:t>И з д а ј е</w:t>
            </w:r>
          </w:p>
        </w:tc>
      </w:tr>
    </w:tbl>
    <w:p w14:paraId="00ACFFF9" w14:textId="77777777" w:rsidR="006D04C9" w:rsidRPr="0005607A" w:rsidRDefault="006D04C9" w:rsidP="006D04C9">
      <w:pPr>
        <w:rPr>
          <w:b/>
          <w:sz w:val="22"/>
          <w:szCs w:val="22"/>
          <w:lang w:val="sr-Cyrl-CS"/>
        </w:rPr>
      </w:pPr>
    </w:p>
    <w:p w14:paraId="07E4ACEE" w14:textId="77777777" w:rsidR="006D04C9" w:rsidRPr="0005607A" w:rsidRDefault="006D04C9" w:rsidP="006D04C9">
      <w:pPr>
        <w:jc w:val="center"/>
        <w:rPr>
          <w:b/>
          <w:sz w:val="28"/>
          <w:szCs w:val="28"/>
          <w:lang w:val="sr-Cyrl-CS"/>
        </w:rPr>
      </w:pPr>
      <w:r w:rsidRPr="0005607A">
        <w:rPr>
          <w:b/>
          <w:sz w:val="28"/>
          <w:szCs w:val="28"/>
          <w:lang w:val="sr-Cyrl-CS"/>
        </w:rPr>
        <w:t>МЕНИЧНО ПИСМО – ОВЛАШЋЕЊЕ</w:t>
      </w:r>
    </w:p>
    <w:p w14:paraId="6ACAE626" w14:textId="77777777" w:rsidR="006D04C9" w:rsidRPr="0005607A" w:rsidRDefault="006D04C9" w:rsidP="006D04C9">
      <w:pPr>
        <w:jc w:val="center"/>
        <w:rPr>
          <w:b/>
          <w:sz w:val="22"/>
          <w:szCs w:val="22"/>
          <w:lang w:val="sr-Cyrl-CS"/>
        </w:rPr>
      </w:pPr>
      <w:r w:rsidRPr="0005607A">
        <w:rPr>
          <w:b/>
          <w:sz w:val="22"/>
          <w:szCs w:val="22"/>
          <w:lang w:val="sr-Cyrl-CS"/>
        </w:rPr>
        <w:t>ЗА КОРИСНИКА БЛАНКО СОЛО МЕНИЦЕ</w:t>
      </w:r>
    </w:p>
    <w:p w14:paraId="04EC3449" w14:textId="77777777" w:rsidR="006D04C9" w:rsidRPr="0005607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05607A" w14:paraId="4C54FACD" w14:textId="77777777" w:rsidTr="00324029">
        <w:tc>
          <w:tcPr>
            <w:tcW w:w="1548" w:type="dxa"/>
            <w:shd w:val="clear" w:color="auto" w:fill="auto"/>
          </w:tcPr>
          <w:p w14:paraId="749E8299" w14:textId="77777777" w:rsidR="006D04C9" w:rsidRPr="0005607A" w:rsidRDefault="006D04C9" w:rsidP="00324029">
            <w:pPr>
              <w:rPr>
                <w:b/>
                <w:sz w:val="22"/>
                <w:szCs w:val="22"/>
                <w:lang w:val="sr-Cyrl-CS"/>
              </w:rPr>
            </w:pPr>
            <w:r w:rsidRPr="0005607A">
              <w:rPr>
                <w:b/>
                <w:sz w:val="22"/>
                <w:szCs w:val="22"/>
                <w:lang w:val="sr-Cyrl-CS"/>
              </w:rPr>
              <w:t>КОРИСНИК:</w:t>
            </w:r>
          </w:p>
          <w:p w14:paraId="00051CA0" w14:textId="77777777" w:rsidR="006D04C9" w:rsidRPr="0005607A" w:rsidRDefault="006D04C9" w:rsidP="00324029">
            <w:pPr>
              <w:rPr>
                <w:b/>
                <w:sz w:val="22"/>
                <w:szCs w:val="22"/>
                <w:lang w:val="sr-Cyrl-CS"/>
              </w:rPr>
            </w:pPr>
            <w:r w:rsidRPr="0005607A">
              <w:rPr>
                <w:b/>
                <w:sz w:val="22"/>
                <w:szCs w:val="22"/>
                <w:lang w:val="sr-Cyrl-CS"/>
              </w:rPr>
              <w:t>(поверилац)</w:t>
            </w:r>
          </w:p>
        </w:tc>
        <w:tc>
          <w:tcPr>
            <w:tcW w:w="8100" w:type="dxa"/>
            <w:shd w:val="clear" w:color="auto" w:fill="auto"/>
          </w:tcPr>
          <w:p w14:paraId="5F27CEF6" w14:textId="77777777" w:rsidR="006D04C9" w:rsidRPr="0005607A" w:rsidRDefault="006D04C9" w:rsidP="00324029">
            <w:pPr>
              <w:jc w:val="both"/>
              <w:rPr>
                <w:sz w:val="22"/>
                <w:szCs w:val="22"/>
                <w:lang w:val="sr-Cyrl-CS"/>
              </w:rPr>
            </w:pPr>
            <w:r w:rsidRPr="0005607A">
              <w:rPr>
                <w:b/>
                <w:sz w:val="22"/>
                <w:szCs w:val="22"/>
                <w:lang w:val="sr-Cyrl-CS"/>
              </w:rPr>
              <w:t>Пун назив и седиште:</w:t>
            </w:r>
            <w:r w:rsidRPr="0005607A">
              <w:rPr>
                <w:sz w:val="22"/>
                <w:szCs w:val="22"/>
              </w:rPr>
              <w:t xml:space="preserve"> </w:t>
            </w:r>
            <w:r w:rsidRPr="0005607A">
              <w:rPr>
                <w:sz w:val="22"/>
                <w:szCs w:val="22"/>
                <w:lang w:val="sr-Cyrl-CS"/>
              </w:rPr>
              <w:t xml:space="preserve">КЛИНИЧКИ ЦЕНТАР ВОЈВОДИНЕ, </w:t>
            </w:r>
          </w:p>
          <w:p w14:paraId="153B8CFC" w14:textId="77777777" w:rsidR="006D04C9" w:rsidRPr="0005607A" w:rsidRDefault="006D04C9" w:rsidP="00324029">
            <w:pPr>
              <w:jc w:val="both"/>
              <w:rPr>
                <w:sz w:val="22"/>
                <w:szCs w:val="22"/>
                <w:lang w:val="sr-Cyrl-CS"/>
              </w:rPr>
            </w:pPr>
            <w:r w:rsidRPr="0005607A">
              <w:rPr>
                <w:sz w:val="22"/>
                <w:szCs w:val="22"/>
                <w:lang w:val="sr-Cyrl-CS"/>
              </w:rPr>
              <w:t>ул. Хајдук Вељкова бр. 1, Нови Сад</w:t>
            </w:r>
          </w:p>
          <w:p w14:paraId="289C6A2D" w14:textId="77777777" w:rsidR="006D04C9" w:rsidRPr="0005607A" w:rsidRDefault="006D04C9" w:rsidP="00324029">
            <w:pPr>
              <w:jc w:val="both"/>
              <w:rPr>
                <w:b/>
                <w:sz w:val="22"/>
                <w:szCs w:val="22"/>
                <w:lang w:val="sr-Cyrl-CS"/>
              </w:rPr>
            </w:pPr>
            <w:r w:rsidRPr="0005607A">
              <w:rPr>
                <w:b/>
                <w:sz w:val="22"/>
                <w:szCs w:val="22"/>
                <w:lang w:val="sr-Cyrl-CS"/>
              </w:rPr>
              <w:t>ПИБ</w:t>
            </w:r>
            <w:r w:rsidRPr="0005607A">
              <w:rPr>
                <w:b/>
                <w:sz w:val="22"/>
                <w:szCs w:val="22"/>
                <w:lang w:val="sr-Latn-CS"/>
              </w:rPr>
              <w:t>:</w:t>
            </w:r>
            <w:r w:rsidRPr="0005607A">
              <w:rPr>
                <w:b/>
                <w:sz w:val="22"/>
                <w:szCs w:val="22"/>
                <w:lang w:val="sr-Cyrl-CS"/>
              </w:rPr>
              <w:t xml:space="preserve"> </w:t>
            </w:r>
            <w:r w:rsidRPr="0005607A">
              <w:rPr>
                <w:sz w:val="22"/>
                <w:szCs w:val="22"/>
                <w:lang w:val="sr-Latn-CS"/>
              </w:rPr>
              <w:t>101696893</w:t>
            </w:r>
            <w:r w:rsidRPr="0005607A">
              <w:rPr>
                <w:b/>
                <w:sz w:val="22"/>
                <w:szCs w:val="22"/>
                <w:lang w:val="sr-Cyrl-CS"/>
              </w:rPr>
              <w:t xml:space="preserve">  Матични број:</w:t>
            </w:r>
            <w:r w:rsidRPr="0005607A">
              <w:rPr>
                <w:sz w:val="22"/>
                <w:szCs w:val="22"/>
              </w:rPr>
              <w:t xml:space="preserve"> </w:t>
            </w:r>
            <w:r w:rsidRPr="0005607A">
              <w:rPr>
                <w:sz w:val="22"/>
                <w:szCs w:val="22"/>
                <w:lang w:val="sr-Cyrl-CS"/>
              </w:rPr>
              <w:t>08664161</w:t>
            </w:r>
          </w:p>
          <w:p w14:paraId="13A216E5" w14:textId="77777777" w:rsidR="006D04C9" w:rsidRPr="0005607A" w:rsidRDefault="006D04C9" w:rsidP="00324029">
            <w:pPr>
              <w:jc w:val="both"/>
              <w:rPr>
                <w:b/>
                <w:sz w:val="22"/>
                <w:szCs w:val="22"/>
                <w:lang w:val="sr-Cyrl-CS"/>
              </w:rPr>
            </w:pPr>
            <w:r w:rsidRPr="0005607A">
              <w:rPr>
                <w:b/>
                <w:sz w:val="22"/>
                <w:szCs w:val="22"/>
                <w:lang w:val="sr-Cyrl-CS"/>
              </w:rPr>
              <w:t xml:space="preserve">Текући рачун: </w:t>
            </w:r>
            <w:r w:rsidRPr="0005607A">
              <w:rPr>
                <w:sz w:val="22"/>
                <w:szCs w:val="22"/>
                <w:lang w:val="sr-Cyrl-CS"/>
              </w:rPr>
              <w:t>840-577661-50,</w:t>
            </w:r>
            <w:r w:rsidRPr="0005607A">
              <w:rPr>
                <w:b/>
                <w:sz w:val="22"/>
                <w:szCs w:val="22"/>
                <w:lang w:val="sr-Cyrl-CS"/>
              </w:rPr>
              <w:t xml:space="preserve"> код: </w:t>
            </w:r>
            <w:r w:rsidRPr="0005607A">
              <w:rPr>
                <w:sz w:val="22"/>
                <w:szCs w:val="22"/>
                <w:lang w:val="sr-Cyrl-CS"/>
              </w:rPr>
              <w:t>Управа за трезор РС, Мин. финансија.</w:t>
            </w:r>
          </w:p>
        </w:tc>
      </w:tr>
    </w:tbl>
    <w:p w14:paraId="7326595F" w14:textId="77777777" w:rsidR="006D04C9" w:rsidRPr="0005607A" w:rsidRDefault="006D04C9" w:rsidP="006D04C9">
      <w:pPr>
        <w:jc w:val="both"/>
        <w:rPr>
          <w:sz w:val="22"/>
          <w:szCs w:val="22"/>
          <w:lang w:val="sr-Cyrl-CS"/>
        </w:rPr>
      </w:pPr>
    </w:p>
    <w:p w14:paraId="213F759E" w14:textId="77777777" w:rsidR="006D04C9" w:rsidRPr="0005607A" w:rsidRDefault="006D04C9" w:rsidP="006D04C9">
      <w:pPr>
        <w:ind w:firstLine="720"/>
        <w:jc w:val="both"/>
        <w:rPr>
          <w:sz w:val="22"/>
          <w:szCs w:val="22"/>
          <w:lang w:val="sr-Latn-RS"/>
        </w:rPr>
      </w:pPr>
      <w:r w:rsidRPr="000560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5607A">
        <w:rPr>
          <w:b/>
          <w:sz w:val="22"/>
          <w:szCs w:val="22"/>
          <w:lang w:val="sr-Cyrl-CS"/>
        </w:rPr>
        <w:t xml:space="preserve"> за озбиљност понуде, </w:t>
      </w:r>
      <w:r w:rsidRPr="0005607A">
        <w:rPr>
          <w:sz w:val="22"/>
          <w:szCs w:val="22"/>
          <w:lang w:val="sr-Cyrl-CS"/>
        </w:rPr>
        <w:t xml:space="preserve">назив јавне набавке ______________________________________________, </w:t>
      </w:r>
      <w:r w:rsidRPr="0005607A">
        <w:rPr>
          <w:sz w:val="22"/>
          <w:szCs w:val="22"/>
          <w:lang w:val="sr-Cyrl-RS"/>
        </w:rPr>
        <w:t>за партију број____,</w:t>
      </w:r>
      <w:r w:rsidRPr="0005607A">
        <w:rPr>
          <w:sz w:val="22"/>
          <w:szCs w:val="22"/>
          <w:lang w:val="sr-Cyrl-CS"/>
        </w:rPr>
        <w:t xml:space="preserve"> и овлашћује меничног повериоца да предату меницу може попунити на износ од 10%</w:t>
      </w:r>
      <w:r w:rsidRPr="0005607A">
        <w:rPr>
          <w:b/>
          <w:sz w:val="22"/>
          <w:szCs w:val="22"/>
          <w:lang w:val="sr-Cyrl-CS"/>
        </w:rPr>
        <w:t xml:space="preserve"> </w:t>
      </w:r>
      <w:r w:rsidRPr="0005607A">
        <w:rPr>
          <w:sz w:val="22"/>
          <w:szCs w:val="22"/>
          <w:lang w:val="sr-Cyrl-CS"/>
        </w:rPr>
        <w:t xml:space="preserve">од </w:t>
      </w:r>
      <w:r w:rsidRPr="0005607A">
        <w:rPr>
          <w:noProof/>
          <w:sz w:val="22"/>
          <w:szCs w:val="22"/>
        </w:rPr>
        <w:t>укупне вредности понуде  без ПДВ-а</w:t>
      </w:r>
      <w:r w:rsidRPr="0005607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05607A" w:rsidRDefault="006D04C9" w:rsidP="006D04C9">
      <w:pPr>
        <w:ind w:firstLine="720"/>
        <w:jc w:val="both"/>
        <w:rPr>
          <w:sz w:val="22"/>
          <w:szCs w:val="22"/>
          <w:lang w:val="sr-Cyrl-CS"/>
        </w:rPr>
      </w:pPr>
      <w:r w:rsidRPr="0005607A">
        <w:rPr>
          <w:sz w:val="22"/>
          <w:szCs w:val="22"/>
          <w:lang w:val="sr-Cyrl-CS"/>
        </w:rPr>
        <w:t xml:space="preserve">Рок важности менице и меничног овлашћења _________________ (најмање </w:t>
      </w:r>
      <w:r w:rsidRPr="0005607A">
        <w:rPr>
          <w:sz w:val="22"/>
          <w:szCs w:val="22"/>
          <w:lang w:val="sr-Latn-RS"/>
        </w:rPr>
        <w:t>30</w:t>
      </w:r>
      <w:r w:rsidRPr="0005607A">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05607A" w:rsidRDefault="006D04C9" w:rsidP="006D04C9">
      <w:pPr>
        <w:ind w:firstLine="720"/>
        <w:jc w:val="both"/>
        <w:rPr>
          <w:sz w:val="22"/>
          <w:szCs w:val="22"/>
          <w:lang w:val="ru-RU"/>
        </w:rPr>
      </w:pPr>
      <w:r w:rsidRPr="000560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05607A" w:rsidRDefault="006D04C9" w:rsidP="006D04C9">
      <w:pPr>
        <w:jc w:val="both"/>
        <w:rPr>
          <w:color w:val="FF0000"/>
          <w:sz w:val="22"/>
          <w:szCs w:val="22"/>
          <w:lang w:val="sr-Cyrl-CS"/>
        </w:rPr>
      </w:pPr>
    </w:p>
    <w:p w14:paraId="5D9F6ABA" w14:textId="77777777" w:rsidR="006D04C9" w:rsidRPr="0005607A" w:rsidRDefault="006D04C9" w:rsidP="006D04C9">
      <w:pPr>
        <w:jc w:val="both"/>
        <w:rPr>
          <w:sz w:val="22"/>
          <w:szCs w:val="22"/>
          <w:lang w:val="sr-Cyrl-CS"/>
        </w:rPr>
      </w:pPr>
      <w:r w:rsidRPr="0005607A">
        <w:rPr>
          <w:sz w:val="22"/>
          <w:szCs w:val="22"/>
          <w:lang w:val="ru-RU"/>
        </w:rPr>
        <w:t xml:space="preserve">Прилог: - Меница серијски број </w:t>
      </w:r>
      <w:r w:rsidRPr="0005607A">
        <w:rPr>
          <w:sz w:val="22"/>
          <w:szCs w:val="22"/>
          <w:lang w:val="sr-Cyrl-CS"/>
        </w:rPr>
        <w:t xml:space="preserve">_____________________  </w:t>
      </w:r>
    </w:p>
    <w:p w14:paraId="47CE3D82" w14:textId="77777777" w:rsidR="006D04C9" w:rsidRPr="0005607A" w:rsidRDefault="006D04C9" w:rsidP="006D04C9">
      <w:pPr>
        <w:jc w:val="both"/>
        <w:rPr>
          <w:sz w:val="22"/>
          <w:szCs w:val="22"/>
          <w:lang w:val="sr-Cyrl-CS"/>
        </w:rPr>
      </w:pPr>
      <w:r w:rsidRPr="0005607A">
        <w:rPr>
          <w:sz w:val="22"/>
          <w:szCs w:val="22"/>
          <w:lang w:val="sr-Cyrl-CS"/>
        </w:rPr>
        <w:t xml:space="preserve">               - Копија картона депонованих потписа</w:t>
      </w:r>
    </w:p>
    <w:p w14:paraId="4E1A7932" w14:textId="77777777" w:rsidR="006D04C9" w:rsidRPr="0005607A" w:rsidRDefault="006D04C9" w:rsidP="006D04C9">
      <w:pPr>
        <w:jc w:val="both"/>
        <w:rPr>
          <w:sz w:val="22"/>
          <w:szCs w:val="22"/>
          <w:lang w:val="sr-Cyrl-CS"/>
        </w:rPr>
      </w:pPr>
      <w:r w:rsidRPr="0005607A">
        <w:rPr>
          <w:sz w:val="22"/>
          <w:szCs w:val="22"/>
          <w:lang w:val="sr-Cyrl-CS"/>
        </w:rPr>
        <w:t xml:space="preserve">               - </w:t>
      </w:r>
      <w:r w:rsidRPr="0005607A">
        <w:rPr>
          <w:rFonts w:eastAsia="TimesNewRomanPSMT"/>
          <w:bCs/>
          <w:iCs/>
          <w:sz w:val="22"/>
          <w:szCs w:val="22"/>
          <w:lang w:val="sr-Cyrl-CS"/>
        </w:rPr>
        <w:t>ОП образац</w:t>
      </w:r>
    </w:p>
    <w:p w14:paraId="68A84C40" w14:textId="77777777" w:rsidR="006D04C9" w:rsidRPr="0005607A" w:rsidRDefault="006D04C9" w:rsidP="006D04C9">
      <w:pPr>
        <w:jc w:val="both"/>
        <w:rPr>
          <w:sz w:val="22"/>
          <w:szCs w:val="22"/>
          <w:lang w:val="sr-Cyrl-CS"/>
        </w:rPr>
      </w:pPr>
      <w:r w:rsidRPr="0005607A">
        <w:rPr>
          <w:sz w:val="22"/>
          <w:szCs w:val="22"/>
          <w:lang w:val="sr-Cyrl-CS"/>
        </w:rPr>
        <w:t xml:space="preserve">               - </w:t>
      </w:r>
      <w:r w:rsidRPr="0005607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05607A" w14:paraId="1D675DDE" w14:textId="77777777" w:rsidTr="00324029">
        <w:tc>
          <w:tcPr>
            <w:tcW w:w="4428" w:type="dxa"/>
            <w:shd w:val="clear" w:color="auto" w:fill="auto"/>
          </w:tcPr>
          <w:p w14:paraId="1B823255" w14:textId="77777777" w:rsidR="006D04C9" w:rsidRPr="0005607A" w:rsidRDefault="006D04C9" w:rsidP="00324029">
            <w:pPr>
              <w:jc w:val="both"/>
              <w:rPr>
                <w:b/>
                <w:sz w:val="22"/>
                <w:szCs w:val="22"/>
                <w:lang w:val="sr-Cyrl-CS"/>
              </w:rPr>
            </w:pPr>
          </w:p>
          <w:p w14:paraId="6CD19CC0" w14:textId="77777777" w:rsidR="006D04C9" w:rsidRPr="0005607A" w:rsidRDefault="006D04C9" w:rsidP="00324029">
            <w:pPr>
              <w:jc w:val="both"/>
              <w:rPr>
                <w:b/>
                <w:sz w:val="22"/>
                <w:szCs w:val="22"/>
                <w:lang w:val="sr-Cyrl-CS"/>
              </w:rPr>
            </w:pPr>
          </w:p>
        </w:tc>
        <w:tc>
          <w:tcPr>
            <w:tcW w:w="1260" w:type="dxa"/>
            <w:shd w:val="clear" w:color="auto" w:fill="auto"/>
          </w:tcPr>
          <w:p w14:paraId="40776298" w14:textId="77777777" w:rsidR="006D04C9" w:rsidRPr="0005607A" w:rsidRDefault="006D04C9" w:rsidP="00324029">
            <w:pPr>
              <w:jc w:val="both"/>
              <w:rPr>
                <w:b/>
                <w:sz w:val="22"/>
                <w:szCs w:val="22"/>
                <w:lang w:val="sr-Cyrl-CS"/>
              </w:rPr>
            </w:pPr>
          </w:p>
        </w:tc>
        <w:tc>
          <w:tcPr>
            <w:tcW w:w="4140" w:type="dxa"/>
            <w:shd w:val="clear" w:color="auto" w:fill="auto"/>
          </w:tcPr>
          <w:p w14:paraId="3F0E29D3" w14:textId="77777777" w:rsidR="006D04C9" w:rsidRPr="0005607A" w:rsidRDefault="006D04C9" w:rsidP="00324029">
            <w:pPr>
              <w:jc w:val="center"/>
              <w:rPr>
                <w:b/>
                <w:sz w:val="22"/>
                <w:szCs w:val="22"/>
                <w:lang w:val="sr-Cyrl-CS"/>
              </w:rPr>
            </w:pPr>
          </w:p>
        </w:tc>
      </w:tr>
      <w:tr w:rsidR="006D04C9" w:rsidRPr="0005607A" w14:paraId="7259592F" w14:textId="77777777" w:rsidTr="00324029">
        <w:trPr>
          <w:trHeight w:val="212"/>
        </w:trPr>
        <w:tc>
          <w:tcPr>
            <w:tcW w:w="4428" w:type="dxa"/>
            <w:shd w:val="clear" w:color="auto" w:fill="auto"/>
          </w:tcPr>
          <w:p w14:paraId="2188DBCD" w14:textId="77777777" w:rsidR="006D04C9" w:rsidRPr="0005607A" w:rsidRDefault="006D04C9" w:rsidP="00324029">
            <w:pPr>
              <w:jc w:val="center"/>
              <w:rPr>
                <w:b/>
                <w:sz w:val="22"/>
                <w:szCs w:val="22"/>
                <w:lang w:val="sr-Cyrl-CS"/>
              </w:rPr>
            </w:pPr>
            <w:r w:rsidRPr="0005607A">
              <w:rPr>
                <w:b/>
                <w:sz w:val="22"/>
                <w:szCs w:val="22"/>
                <w:lang w:val="sr-Cyrl-CS"/>
              </w:rPr>
              <w:t>Место и датум издавања Овлашћења:</w:t>
            </w:r>
          </w:p>
        </w:tc>
        <w:tc>
          <w:tcPr>
            <w:tcW w:w="1260" w:type="dxa"/>
            <w:shd w:val="clear" w:color="auto" w:fill="auto"/>
          </w:tcPr>
          <w:p w14:paraId="1A650C42" w14:textId="77777777" w:rsidR="006D04C9" w:rsidRPr="0005607A" w:rsidRDefault="006D04C9" w:rsidP="00324029">
            <w:pPr>
              <w:jc w:val="both"/>
              <w:rPr>
                <w:b/>
                <w:sz w:val="22"/>
                <w:szCs w:val="22"/>
                <w:lang w:val="sr-Cyrl-CS"/>
              </w:rPr>
            </w:pPr>
          </w:p>
        </w:tc>
        <w:tc>
          <w:tcPr>
            <w:tcW w:w="4140" w:type="dxa"/>
            <w:shd w:val="clear" w:color="auto" w:fill="auto"/>
          </w:tcPr>
          <w:p w14:paraId="31941013" w14:textId="77777777" w:rsidR="006D04C9" w:rsidRPr="0005607A" w:rsidRDefault="006D04C9" w:rsidP="00324029">
            <w:pPr>
              <w:rPr>
                <w:b/>
                <w:sz w:val="22"/>
                <w:szCs w:val="22"/>
                <w:lang w:val="sr-Cyrl-CS"/>
              </w:rPr>
            </w:pPr>
            <w:r w:rsidRPr="0005607A">
              <w:rPr>
                <w:b/>
                <w:sz w:val="22"/>
                <w:szCs w:val="22"/>
                <w:lang w:val="sr-Cyrl-CS"/>
              </w:rPr>
              <w:t>ДУЖНИК – ИЗДАВАЛАЦ МЕНИЦЕ</w:t>
            </w:r>
          </w:p>
          <w:p w14:paraId="1839896A" w14:textId="77777777" w:rsidR="006D04C9" w:rsidRPr="0005607A" w:rsidRDefault="006D04C9" w:rsidP="00324029">
            <w:pPr>
              <w:jc w:val="center"/>
              <w:rPr>
                <w:b/>
                <w:sz w:val="22"/>
                <w:szCs w:val="22"/>
                <w:lang w:val="sr-Cyrl-CS"/>
              </w:rPr>
            </w:pPr>
          </w:p>
        </w:tc>
      </w:tr>
      <w:tr w:rsidR="006D04C9" w:rsidRPr="0005607A" w14:paraId="4D4EC993" w14:textId="77777777" w:rsidTr="00324029">
        <w:tc>
          <w:tcPr>
            <w:tcW w:w="4428" w:type="dxa"/>
            <w:tcBorders>
              <w:bottom w:val="single" w:sz="4" w:space="0" w:color="auto"/>
            </w:tcBorders>
            <w:shd w:val="clear" w:color="auto" w:fill="auto"/>
          </w:tcPr>
          <w:p w14:paraId="68BF4A52" w14:textId="77777777" w:rsidR="006D04C9" w:rsidRPr="0005607A" w:rsidRDefault="006D04C9" w:rsidP="00324029">
            <w:pPr>
              <w:rPr>
                <w:sz w:val="22"/>
                <w:szCs w:val="22"/>
                <w:lang w:val="sr-Cyrl-CS"/>
              </w:rPr>
            </w:pPr>
          </w:p>
        </w:tc>
        <w:tc>
          <w:tcPr>
            <w:tcW w:w="1260" w:type="dxa"/>
            <w:shd w:val="clear" w:color="auto" w:fill="auto"/>
          </w:tcPr>
          <w:p w14:paraId="0D931B5C" w14:textId="77777777" w:rsidR="006D04C9" w:rsidRPr="0005607A" w:rsidRDefault="006D04C9" w:rsidP="00324029">
            <w:pPr>
              <w:jc w:val="center"/>
              <w:rPr>
                <w:b/>
                <w:sz w:val="22"/>
                <w:szCs w:val="22"/>
                <w:lang w:val="sr-Cyrl-CS"/>
              </w:rPr>
            </w:pPr>
            <w:r w:rsidRPr="0005607A">
              <w:rPr>
                <w:sz w:val="22"/>
                <w:szCs w:val="22"/>
                <w:lang w:val="sr-Cyrl-CS"/>
              </w:rPr>
              <w:t>МП</w:t>
            </w:r>
          </w:p>
        </w:tc>
        <w:tc>
          <w:tcPr>
            <w:tcW w:w="4140" w:type="dxa"/>
            <w:tcBorders>
              <w:bottom w:val="single" w:sz="4" w:space="0" w:color="auto"/>
            </w:tcBorders>
            <w:shd w:val="clear" w:color="auto" w:fill="auto"/>
          </w:tcPr>
          <w:p w14:paraId="5F8D5DA7" w14:textId="77777777" w:rsidR="006D04C9" w:rsidRPr="0005607A" w:rsidRDefault="006D04C9" w:rsidP="00324029">
            <w:pPr>
              <w:rPr>
                <w:b/>
                <w:sz w:val="22"/>
                <w:szCs w:val="22"/>
                <w:lang w:val="sr-Cyrl-CS"/>
              </w:rPr>
            </w:pPr>
          </w:p>
        </w:tc>
      </w:tr>
      <w:tr w:rsidR="006D04C9" w:rsidRPr="0005607A" w14:paraId="76FE364F" w14:textId="77777777" w:rsidTr="00324029">
        <w:tc>
          <w:tcPr>
            <w:tcW w:w="4428" w:type="dxa"/>
            <w:tcBorders>
              <w:top w:val="single" w:sz="4" w:space="0" w:color="auto"/>
            </w:tcBorders>
            <w:shd w:val="clear" w:color="auto" w:fill="auto"/>
          </w:tcPr>
          <w:p w14:paraId="6297FA8C" w14:textId="77777777" w:rsidR="006D04C9" w:rsidRPr="0005607A" w:rsidRDefault="006D04C9" w:rsidP="00324029">
            <w:pPr>
              <w:jc w:val="both"/>
              <w:rPr>
                <w:b/>
                <w:sz w:val="22"/>
                <w:szCs w:val="22"/>
                <w:lang w:val="sr-Cyrl-CS"/>
              </w:rPr>
            </w:pPr>
          </w:p>
        </w:tc>
        <w:tc>
          <w:tcPr>
            <w:tcW w:w="1260" w:type="dxa"/>
            <w:shd w:val="clear" w:color="auto" w:fill="auto"/>
          </w:tcPr>
          <w:p w14:paraId="7B73A725" w14:textId="77777777" w:rsidR="006D04C9" w:rsidRPr="0005607A" w:rsidRDefault="006D04C9" w:rsidP="00324029">
            <w:pPr>
              <w:jc w:val="right"/>
              <w:rPr>
                <w:sz w:val="22"/>
                <w:szCs w:val="22"/>
                <w:lang w:val="sr-Cyrl-CS"/>
              </w:rPr>
            </w:pPr>
          </w:p>
          <w:p w14:paraId="1EE031ED" w14:textId="77777777" w:rsidR="006D04C9" w:rsidRPr="0005607A" w:rsidRDefault="006D04C9" w:rsidP="00324029">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05607A" w:rsidRDefault="006D04C9" w:rsidP="00324029">
            <w:pPr>
              <w:jc w:val="center"/>
              <w:rPr>
                <w:b/>
                <w:sz w:val="22"/>
                <w:szCs w:val="22"/>
                <w:lang w:val="sr-Cyrl-CS"/>
              </w:rPr>
            </w:pPr>
            <w:r w:rsidRPr="0005607A">
              <w:rPr>
                <w:sz w:val="22"/>
                <w:szCs w:val="22"/>
                <w:lang w:val="sr-Cyrl-CS"/>
              </w:rPr>
              <w:t>Потпис овлашћеног лица</w:t>
            </w:r>
          </w:p>
        </w:tc>
      </w:tr>
    </w:tbl>
    <w:p w14:paraId="1176780D" w14:textId="77777777" w:rsidR="006D04C9" w:rsidRPr="0005607A" w:rsidRDefault="006D04C9" w:rsidP="006D04C9">
      <w:pPr>
        <w:ind w:firstLine="720"/>
        <w:jc w:val="both"/>
        <w:rPr>
          <w:sz w:val="22"/>
          <w:szCs w:val="22"/>
          <w:lang w:val="sr-Cyrl-CS"/>
        </w:rPr>
      </w:pPr>
    </w:p>
    <w:p w14:paraId="08E84E3D" w14:textId="77777777" w:rsidR="006D04C9" w:rsidRPr="0005607A" w:rsidRDefault="006D04C9" w:rsidP="006D04C9">
      <w:pPr>
        <w:rPr>
          <w:sz w:val="22"/>
          <w:szCs w:val="22"/>
          <w:lang w:val="sr-Cyrl-CS"/>
        </w:rPr>
      </w:pPr>
      <w:r w:rsidRPr="0005607A">
        <w:rPr>
          <w:sz w:val="22"/>
          <w:szCs w:val="22"/>
          <w:lang w:val="sr-Cyrl-CS"/>
        </w:rPr>
        <w:br w:type="page"/>
      </w:r>
    </w:p>
    <w:p w14:paraId="530E2086" w14:textId="77777777" w:rsidR="006D04C9" w:rsidRPr="0005607A" w:rsidRDefault="006D04C9" w:rsidP="006D04C9">
      <w:pPr>
        <w:ind w:firstLine="720"/>
        <w:jc w:val="both"/>
        <w:rPr>
          <w:sz w:val="22"/>
          <w:szCs w:val="22"/>
          <w:lang w:val="sr-Cyrl-CS"/>
        </w:rPr>
      </w:pPr>
      <w:r w:rsidRPr="000560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05607A"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05607A" w14:paraId="26F8033C" w14:textId="77777777" w:rsidTr="00324029">
        <w:tc>
          <w:tcPr>
            <w:tcW w:w="1548" w:type="dxa"/>
            <w:shd w:val="clear" w:color="auto" w:fill="auto"/>
          </w:tcPr>
          <w:p w14:paraId="5D2255FD" w14:textId="77777777" w:rsidR="006D04C9" w:rsidRPr="0005607A" w:rsidRDefault="006D04C9" w:rsidP="00324029">
            <w:pPr>
              <w:rPr>
                <w:b/>
                <w:sz w:val="22"/>
                <w:szCs w:val="22"/>
                <w:lang w:val="sr-Cyrl-CS"/>
              </w:rPr>
            </w:pPr>
            <w:r w:rsidRPr="0005607A">
              <w:rPr>
                <w:b/>
                <w:sz w:val="22"/>
                <w:szCs w:val="22"/>
                <w:lang w:val="sr-Cyrl-CS"/>
              </w:rPr>
              <w:t>ДУЖНИК:</w:t>
            </w:r>
          </w:p>
        </w:tc>
        <w:tc>
          <w:tcPr>
            <w:tcW w:w="8100" w:type="dxa"/>
            <w:shd w:val="clear" w:color="auto" w:fill="auto"/>
          </w:tcPr>
          <w:p w14:paraId="0949A44E" w14:textId="77777777" w:rsidR="006D04C9" w:rsidRPr="0005607A" w:rsidRDefault="006D04C9" w:rsidP="00324029">
            <w:pPr>
              <w:rPr>
                <w:b/>
                <w:sz w:val="22"/>
                <w:szCs w:val="22"/>
                <w:lang w:val="sr-Cyrl-CS"/>
              </w:rPr>
            </w:pPr>
            <w:r w:rsidRPr="0005607A">
              <w:rPr>
                <w:b/>
                <w:sz w:val="22"/>
                <w:szCs w:val="22"/>
                <w:lang w:val="sr-Cyrl-CS"/>
              </w:rPr>
              <w:t>Пун назив и седиште:______________________________________________</w:t>
            </w:r>
          </w:p>
          <w:p w14:paraId="6930EC32" w14:textId="77777777" w:rsidR="006D04C9" w:rsidRPr="0005607A" w:rsidRDefault="006D04C9" w:rsidP="00324029">
            <w:pPr>
              <w:rPr>
                <w:b/>
                <w:sz w:val="22"/>
                <w:szCs w:val="22"/>
                <w:lang w:val="sr-Cyrl-CS"/>
              </w:rPr>
            </w:pPr>
            <w:r w:rsidRPr="0005607A">
              <w:rPr>
                <w:b/>
                <w:sz w:val="22"/>
                <w:szCs w:val="22"/>
                <w:lang w:val="sr-Cyrl-CS"/>
              </w:rPr>
              <w:t>ПИБ</w:t>
            </w:r>
            <w:r w:rsidRPr="0005607A">
              <w:rPr>
                <w:b/>
                <w:sz w:val="22"/>
                <w:szCs w:val="22"/>
                <w:lang w:val="sr-Latn-CS"/>
              </w:rPr>
              <w:t>:</w:t>
            </w:r>
            <w:r w:rsidRPr="0005607A">
              <w:rPr>
                <w:b/>
                <w:sz w:val="22"/>
                <w:szCs w:val="22"/>
                <w:lang w:val="sr-Cyrl-CS"/>
              </w:rPr>
              <w:t xml:space="preserve"> </w:t>
            </w:r>
            <w:r w:rsidRPr="0005607A">
              <w:rPr>
                <w:b/>
                <w:sz w:val="22"/>
                <w:szCs w:val="22"/>
                <w:lang w:val="sr-Latn-CS"/>
              </w:rPr>
              <w:t>________________</w:t>
            </w:r>
            <w:r w:rsidRPr="0005607A">
              <w:rPr>
                <w:b/>
                <w:sz w:val="22"/>
                <w:szCs w:val="22"/>
                <w:lang w:val="sr-Cyrl-CS"/>
              </w:rPr>
              <w:t>_____  Матични број:_________________________</w:t>
            </w:r>
          </w:p>
          <w:p w14:paraId="14E22C48" w14:textId="77777777" w:rsidR="006D04C9" w:rsidRPr="0005607A" w:rsidRDefault="006D04C9" w:rsidP="00324029">
            <w:pPr>
              <w:rPr>
                <w:b/>
                <w:sz w:val="22"/>
                <w:szCs w:val="22"/>
                <w:lang w:val="sr-Cyrl-CS"/>
              </w:rPr>
            </w:pPr>
            <w:r w:rsidRPr="0005607A">
              <w:rPr>
                <w:b/>
                <w:sz w:val="22"/>
                <w:szCs w:val="22"/>
                <w:lang w:val="sr-Cyrl-CS"/>
              </w:rPr>
              <w:t>Текући рачун:___________________код: __________________(назив банке),</w:t>
            </w:r>
          </w:p>
          <w:p w14:paraId="43C99222" w14:textId="77777777" w:rsidR="006D04C9" w:rsidRPr="0005607A" w:rsidRDefault="006D04C9" w:rsidP="00324029">
            <w:pPr>
              <w:rPr>
                <w:b/>
                <w:sz w:val="22"/>
                <w:szCs w:val="22"/>
                <w:lang w:val="sr-Cyrl-CS"/>
              </w:rPr>
            </w:pPr>
          </w:p>
        </w:tc>
      </w:tr>
      <w:tr w:rsidR="006D04C9" w:rsidRPr="0005607A" w14:paraId="1F239E12" w14:textId="77777777" w:rsidTr="00324029">
        <w:tc>
          <w:tcPr>
            <w:tcW w:w="9648" w:type="dxa"/>
            <w:gridSpan w:val="2"/>
            <w:shd w:val="clear" w:color="auto" w:fill="auto"/>
          </w:tcPr>
          <w:p w14:paraId="13A0E952" w14:textId="77777777" w:rsidR="006D04C9" w:rsidRPr="0005607A" w:rsidRDefault="006D04C9" w:rsidP="00324029">
            <w:pPr>
              <w:jc w:val="center"/>
              <w:rPr>
                <w:b/>
                <w:sz w:val="22"/>
                <w:szCs w:val="22"/>
                <w:lang w:val="sr-Cyrl-CS"/>
              </w:rPr>
            </w:pPr>
            <w:r w:rsidRPr="0005607A">
              <w:rPr>
                <w:b/>
                <w:sz w:val="22"/>
                <w:szCs w:val="22"/>
                <w:lang w:val="sr-Cyrl-CS"/>
              </w:rPr>
              <w:t>И з д а ј е</w:t>
            </w:r>
          </w:p>
        </w:tc>
      </w:tr>
    </w:tbl>
    <w:p w14:paraId="3473E39E" w14:textId="77777777" w:rsidR="006D04C9" w:rsidRPr="0005607A" w:rsidRDefault="006D04C9" w:rsidP="006D04C9">
      <w:pPr>
        <w:rPr>
          <w:b/>
          <w:sz w:val="22"/>
          <w:szCs w:val="22"/>
          <w:lang w:val="sr-Cyrl-CS"/>
        </w:rPr>
      </w:pPr>
    </w:p>
    <w:p w14:paraId="5CEFFE63" w14:textId="77777777" w:rsidR="006D04C9" w:rsidRPr="0005607A" w:rsidRDefault="006D04C9" w:rsidP="006D04C9">
      <w:pPr>
        <w:jc w:val="center"/>
        <w:rPr>
          <w:b/>
          <w:sz w:val="28"/>
          <w:szCs w:val="28"/>
          <w:lang w:val="sr-Cyrl-CS"/>
        </w:rPr>
      </w:pPr>
      <w:r w:rsidRPr="0005607A">
        <w:rPr>
          <w:b/>
          <w:sz w:val="28"/>
          <w:szCs w:val="28"/>
          <w:lang w:val="sr-Cyrl-CS"/>
        </w:rPr>
        <w:t>МЕНИЧНО ПИСМО – ОВЛАШЋЕЊЕ</w:t>
      </w:r>
    </w:p>
    <w:p w14:paraId="7DFEFB92" w14:textId="77777777" w:rsidR="006D04C9" w:rsidRPr="0005607A" w:rsidRDefault="006D04C9" w:rsidP="006D04C9">
      <w:pPr>
        <w:jc w:val="center"/>
        <w:rPr>
          <w:b/>
          <w:sz w:val="22"/>
          <w:szCs w:val="22"/>
          <w:lang w:val="sr-Cyrl-CS"/>
        </w:rPr>
      </w:pPr>
      <w:r w:rsidRPr="0005607A">
        <w:rPr>
          <w:b/>
          <w:sz w:val="22"/>
          <w:szCs w:val="22"/>
          <w:lang w:val="sr-Cyrl-CS"/>
        </w:rPr>
        <w:t>ЗА КОРИСНИКА БЛАНКО СОЛО МЕНИЦЕ</w:t>
      </w:r>
    </w:p>
    <w:p w14:paraId="3A06078D" w14:textId="77777777" w:rsidR="006D04C9" w:rsidRPr="0005607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05607A" w14:paraId="7214D7CA" w14:textId="77777777" w:rsidTr="00324029">
        <w:tc>
          <w:tcPr>
            <w:tcW w:w="1587" w:type="dxa"/>
            <w:shd w:val="clear" w:color="auto" w:fill="auto"/>
          </w:tcPr>
          <w:p w14:paraId="145C7B46" w14:textId="77777777" w:rsidR="006D04C9" w:rsidRPr="0005607A" w:rsidRDefault="006D04C9" w:rsidP="00324029">
            <w:pPr>
              <w:rPr>
                <w:b/>
                <w:sz w:val="22"/>
                <w:szCs w:val="22"/>
                <w:lang w:val="sr-Cyrl-CS"/>
              </w:rPr>
            </w:pPr>
            <w:r w:rsidRPr="0005607A">
              <w:rPr>
                <w:b/>
                <w:sz w:val="22"/>
                <w:szCs w:val="22"/>
                <w:lang w:val="sr-Cyrl-CS"/>
              </w:rPr>
              <w:t>КОРИСНИК:</w:t>
            </w:r>
          </w:p>
          <w:p w14:paraId="3AF1F81C" w14:textId="77777777" w:rsidR="006D04C9" w:rsidRPr="0005607A" w:rsidRDefault="006D04C9" w:rsidP="00324029">
            <w:pPr>
              <w:rPr>
                <w:b/>
                <w:sz w:val="22"/>
                <w:szCs w:val="22"/>
                <w:lang w:val="sr-Cyrl-CS"/>
              </w:rPr>
            </w:pPr>
            <w:r w:rsidRPr="0005607A">
              <w:rPr>
                <w:b/>
                <w:sz w:val="22"/>
                <w:szCs w:val="22"/>
                <w:lang w:val="sr-Cyrl-CS"/>
              </w:rPr>
              <w:t>(поверилац)</w:t>
            </w:r>
          </w:p>
        </w:tc>
        <w:tc>
          <w:tcPr>
            <w:tcW w:w="7699" w:type="dxa"/>
            <w:shd w:val="clear" w:color="auto" w:fill="auto"/>
          </w:tcPr>
          <w:p w14:paraId="6FC80F2E" w14:textId="77777777" w:rsidR="006D04C9" w:rsidRPr="0005607A" w:rsidRDefault="006D04C9" w:rsidP="00324029">
            <w:pPr>
              <w:jc w:val="both"/>
              <w:rPr>
                <w:sz w:val="22"/>
                <w:szCs w:val="22"/>
                <w:lang w:val="sr-Cyrl-CS"/>
              </w:rPr>
            </w:pPr>
            <w:r w:rsidRPr="0005607A">
              <w:rPr>
                <w:b/>
                <w:sz w:val="22"/>
                <w:szCs w:val="22"/>
                <w:lang w:val="sr-Cyrl-CS"/>
              </w:rPr>
              <w:t>Пун назив и седиште:</w:t>
            </w:r>
            <w:r w:rsidRPr="0005607A">
              <w:rPr>
                <w:sz w:val="22"/>
                <w:szCs w:val="22"/>
              </w:rPr>
              <w:t xml:space="preserve"> </w:t>
            </w:r>
            <w:r w:rsidRPr="0005607A">
              <w:rPr>
                <w:sz w:val="22"/>
                <w:szCs w:val="22"/>
                <w:lang w:val="sr-Cyrl-CS"/>
              </w:rPr>
              <w:t xml:space="preserve">КЛИНИЧКИ ЦЕНТАР ВОЈВОДИНЕ, </w:t>
            </w:r>
          </w:p>
          <w:p w14:paraId="68FB3CB6" w14:textId="77777777" w:rsidR="006D04C9" w:rsidRPr="0005607A" w:rsidRDefault="006D04C9" w:rsidP="00324029">
            <w:pPr>
              <w:jc w:val="both"/>
              <w:rPr>
                <w:sz w:val="22"/>
                <w:szCs w:val="22"/>
                <w:lang w:val="sr-Cyrl-CS"/>
              </w:rPr>
            </w:pPr>
            <w:r w:rsidRPr="0005607A">
              <w:rPr>
                <w:sz w:val="22"/>
                <w:szCs w:val="22"/>
                <w:lang w:val="sr-Cyrl-CS"/>
              </w:rPr>
              <w:t>ул. Хајдук Вељкова бр. 1, Нови Сад</w:t>
            </w:r>
          </w:p>
          <w:p w14:paraId="09550CA1" w14:textId="77777777" w:rsidR="006D04C9" w:rsidRPr="0005607A" w:rsidRDefault="006D04C9" w:rsidP="00324029">
            <w:pPr>
              <w:jc w:val="both"/>
              <w:rPr>
                <w:b/>
                <w:sz w:val="22"/>
                <w:szCs w:val="22"/>
                <w:lang w:val="sr-Cyrl-CS"/>
              </w:rPr>
            </w:pPr>
            <w:r w:rsidRPr="0005607A">
              <w:rPr>
                <w:b/>
                <w:sz w:val="22"/>
                <w:szCs w:val="22"/>
                <w:lang w:val="sr-Cyrl-CS"/>
              </w:rPr>
              <w:t>ПИБ</w:t>
            </w:r>
            <w:r w:rsidRPr="0005607A">
              <w:rPr>
                <w:b/>
                <w:sz w:val="22"/>
                <w:szCs w:val="22"/>
                <w:lang w:val="sr-Latn-CS"/>
              </w:rPr>
              <w:t>:</w:t>
            </w:r>
            <w:r w:rsidRPr="0005607A">
              <w:rPr>
                <w:b/>
                <w:sz w:val="22"/>
                <w:szCs w:val="22"/>
                <w:lang w:val="sr-Cyrl-CS"/>
              </w:rPr>
              <w:t xml:space="preserve"> </w:t>
            </w:r>
            <w:r w:rsidRPr="0005607A">
              <w:rPr>
                <w:sz w:val="22"/>
                <w:szCs w:val="22"/>
                <w:lang w:val="sr-Latn-CS"/>
              </w:rPr>
              <w:t>101696893</w:t>
            </w:r>
            <w:r w:rsidRPr="0005607A">
              <w:rPr>
                <w:b/>
                <w:sz w:val="22"/>
                <w:szCs w:val="22"/>
                <w:lang w:val="sr-Cyrl-CS"/>
              </w:rPr>
              <w:t xml:space="preserve">  Матични број:</w:t>
            </w:r>
            <w:r w:rsidRPr="0005607A">
              <w:rPr>
                <w:sz w:val="22"/>
                <w:szCs w:val="22"/>
              </w:rPr>
              <w:t xml:space="preserve"> </w:t>
            </w:r>
            <w:r w:rsidRPr="0005607A">
              <w:rPr>
                <w:sz w:val="22"/>
                <w:szCs w:val="22"/>
                <w:lang w:val="sr-Cyrl-CS"/>
              </w:rPr>
              <w:t>08664161</w:t>
            </w:r>
          </w:p>
          <w:p w14:paraId="1ED22F4B" w14:textId="77777777" w:rsidR="006D04C9" w:rsidRPr="0005607A" w:rsidRDefault="006D04C9" w:rsidP="00324029">
            <w:pPr>
              <w:jc w:val="both"/>
              <w:rPr>
                <w:sz w:val="22"/>
                <w:szCs w:val="22"/>
                <w:lang w:val="sr-Cyrl-CS"/>
              </w:rPr>
            </w:pPr>
            <w:r w:rsidRPr="0005607A">
              <w:rPr>
                <w:b/>
                <w:sz w:val="22"/>
                <w:szCs w:val="22"/>
                <w:lang w:val="sr-Cyrl-CS"/>
              </w:rPr>
              <w:t xml:space="preserve">Текући рачун: </w:t>
            </w:r>
            <w:r w:rsidRPr="0005607A">
              <w:rPr>
                <w:sz w:val="22"/>
                <w:szCs w:val="22"/>
                <w:lang w:val="sr-Cyrl-CS"/>
              </w:rPr>
              <w:t>840-577661-50,</w:t>
            </w:r>
            <w:r w:rsidRPr="0005607A">
              <w:rPr>
                <w:b/>
                <w:sz w:val="22"/>
                <w:szCs w:val="22"/>
                <w:lang w:val="sr-Cyrl-CS"/>
              </w:rPr>
              <w:t xml:space="preserve"> код: </w:t>
            </w:r>
            <w:r w:rsidRPr="0005607A">
              <w:rPr>
                <w:sz w:val="22"/>
                <w:szCs w:val="22"/>
                <w:lang w:val="sr-Cyrl-CS"/>
              </w:rPr>
              <w:t>Управа за трезор РС, Мин. финансија.</w:t>
            </w:r>
          </w:p>
          <w:p w14:paraId="006D0992" w14:textId="77777777" w:rsidR="006D04C9" w:rsidRPr="0005607A" w:rsidRDefault="006D04C9" w:rsidP="00324029">
            <w:pPr>
              <w:jc w:val="both"/>
              <w:rPr>
                <w:b/>
                <w:sz w:val="22"/>
                <w:szCs w:val="22"/>
                <w:lang w:val="sr-Cyrl-CS"/>
              </w:rPr>
            </w:pPr>
          </w:p>
        </w:tc>
      </w:tr>
    </w:tbl>
    <w:p w14:paraId="24A7519A" w14:textId="77777777" w:rsidR="006D04C9" w:rsidRPr="0005607A" w:rsidRDefault="006D04C9" w:rsidP="006D04C9">
      <w:pPr>
        <w:ind w:firstLine="720"/>
        <w:jc w:val="both"/>
        <w:rPr>
          <w:sz w:val="22"/>
          <w:szCs w:val="22"/>
          <w:lang w:val="sr-Cyrl-CS"/>
        </w:rPr>
      </w:pPr>
      <w:r w:rsidRPr="000560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5607A">
        <w:rPr>
          <w:b/>
          <w:noProof/>
          <w:sz w:val="22"/>
          <w:szCs w:val="22"/>
        </w:rPr>
        <w:t>за извршење уговорне обавезе</w:t>
      </w:r>
      <w:r w:rsidRPr="0005607A">
        <w:rPr>
          <w:b/>
          <w:noProof/>
          <w:sz w:val="22"/>
          <w:szCs w:val="22"/>
          <w:lang w:val="sr-Cyrl-RS"/>
        </w:rPr>
        <w:t>,</w:t>
      </w:r>
      <w:r w:rsidRPr="0005607A">
        <w:rPr>
          <w:sz w:val="22"/>
          <w:szCs w:val="22"/>
          <w:lang w:val="sr-Cyrl-CS"/>
        </w:rPr>
        <w:t xml:space="preserve"> и овлашћује меничног повериоца да предату меницу може попунити </w:t>
      </w:r>
      <w:r w:rsidRPr="0005607A">
        <w:rPr>
          <w:b/>
          <w:sz w:val="22"/>
          <w:szCs w:val="22"/>
          <w:lang w:val="sr-Cyrl-CS"/>
        </w:rPr>
        <w:t xml:space="preserve">на износ од 10% од уговорене вредности без ПДВ-а </w:t>
      </w:r>
      <w:r w:rsidRPr="0005607A">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05607A">
        <w:rPr>
          <w:sz w:val="22"/>
          <w:szCs w:val="22"/>
          <w:lang w:val="sr-Latn-RS"/>
        </w:rPr>
        <w:t xml:space="preserve">, </w:t>
      </w:r>
      <w:r w:rsidRPr="0005607A">
        <w:rPr>
          <w:sz w:val="22"/>
          <w:szCs w:val="22"/>
          <w:lang w:val="sr-Cyrl-CS"/>
        </w:rPr>
        <w:t>назив јавне набавке _____________________</w:t>
      </w:r>
      <w:r w:rsidRPr="0005607A">
        <w:rPr>
          <w:sz w:val="22"/>
          <w:szCs w:val="22"/>
          <w:lang w:val="sr-Cyrl-RS"/>
        </w:rPr>
        <w:t xml:space="preserve"> </w:t>
      </w:r>
      <w:r w:rsidRPr="0005607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05607A" w:rsidRDefault="006D04C9" w:rsidP="006D04C9">
      <w:pPr>
        <w:ind w:firstLine="720"/>
        <w:jc w:val="both"/>
        <w:rPr>
          <w:sz w:val="22"/>
          <w:szCs w:val="22"/>
          <w:lang w:val="sr-Cyrl-CS"/>
        </w:rPr>
      </w:pPr>
    </w:p>
    <w:p w14:paraId="082D32BB" w14:textId="77777777" w:rsidR="006D04C9" w:rsidRPr="0005607A" w:rsidRDefault="006D04C9" w:rsidP="006D04C9">
      <w:pPr>
        <w:ind w:firstLine="720"/>
        <w:jc w:val="both"/>
        <w:rPr>
          <w:sz w:val="22"/>
          <w:szCs w:val="22"/>
          <w:lang w:val="sr-Cyrl-CS"/>
        </w:rPr>
      </w:pPr>
      <w:r w:rsidRPr="0005607A">
        <w:rPr>
          <w:sz w:val="22"/>
          <w:szCs w:val="22"/>
          <w:lang w:val="sr-Cyrl-CS"/>
        </w:rPr>
        <w:t xml:space="preserve">Рок важности менице и меничног овлашћења ______________ (најмање </w:t>
      </w:r>
      <w:r w:rsidRPr="0005607A">
        <w:rPr>
          <w:sz w:val="22"/>
          <w:szCs w:val="22"/>
        </w:rPr>
        <w:t>3</w:t>
      </w:r>
      <w:r w:rsidRPr="0005607A">
        <w:rPr>
          <w:sz w:val="22"/>
          <w:szCs w:val="22"/>
          <w:lang w:val="sr-Latn-RS"/>
        </w:rPr>
        <w:t>0</w:t>
      </w:r>
      <w:r w:rsidRPr="0005607A">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05607A" w:rsidRDefault="006D04C9" w:rsidP="006D04C9">
      <w:pPr>
        <w:ind w:firstLine="720"/>
        <w:jc w:val="both"/>
        <w:rPr>
          <w:sz w:val="22"/>
          <w:szCs w:val="22"/>
          <w:lang w:val="sr-Cyrl-CS"/>
        </w:rPr>
      </w:pPr>
    </w:p>
    <w:p w14:paraId="1D8A3063" w14:textId="77777777" w:rsidR="006D04C9" w:rsidRPr="0005607A" w:rsidRDefault="006D04C9" w:rsidP="006D04C9">
      <w:pPr>
        <w:ind w:firstLine="720"/>
        <w:jc w:val="both"/>
        <w:rPr>
          <w:sz w:val="22"/>
          <w:szCs w:val="22"/>
          <w:lang w:val="sr-Cyrl-CS"/>
        </w:rPr>
      </w:pPr>
      <w:r w:rsidRPr="0005607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05607A" w:rsidRDefault="006D04C9" w:rsidP="006D04C9">
      <w:pPr>
        <w:ind w:firstLine="720"/>
        <w:jc w:val="both"/>
        <w:rPr>
          <w:sz w:val="22"/>
          <w:szCs w:val="22"/>
          <w:lang w:val="ru-RU"/>
        </w:rPr>
      </w:pPr>
      <w:r w:rsidRPr="000560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05607A" w:rsidRDefault="006D04C9" w:rsidP="006D04C9">
      <w:pPr>
        <w:ind w:firstLine="720"/>
        <w:jc w:val="both"/>
        <w:rPr>
          <w:sz w:val="22"/>
          <w:szCs w:val="22"/>
          <w:lang w:val="ru-RU"/>
        </w:rPr>
      </w:pPr>
      <w:r w:rsidRPr="0005607A">
        <w:rPr>
          <w:sz w:val="22"/>
          <w:szCs w:val="22"/>
          <w:lang w:val="ru-RU"/>
        </w:rPr>
        <w:t>Ово менично писмо – овлашћење сачињено је у 2 (два) истоветна</w:t>
      </w:r>
      <w:r w:rsidRPr="0005607A">
        <w:rPr>
          <w:b/>
          <w:sz w:val="22"/>
          <w:szCs w:val="22"/>
          <w:lang w:val="ru-RU"/>
        </w:rPr>
        <w:t xml:space="preserve"> </w:t>
      </w:r>
      <w:r w:rsidRPr="0005607A">
        <w:rPr>
          <w:sz w:val="22"/>
          <w:szCs w:val="22"/>
          <w:lang w:val="ru-RU"/>
        </w:rPr>
        <w:t>примерка, од којих је 1 (један) примерак за Повериоца, а 1 (један) задржава Дужник.</w:t>
      </w:r>
    </w:p>
    <w:p w14:paraId="3EA122B9" w14:textId="77777777" w:rsidR="006D04C9" w:rsidRPr="0005607A" w:rsidRDefault="006D04C9" w:rsidP="006D04C9">
      <w:pPr>
        <w:jc w:val="both"/>
        <w:rPr>
          <w:sz w:val="22"/>
          <w:szCs w:val="22"/>
          <w:lang w:val="sr-Cyrl-CS"/>
        </w:rPr>
      </w:pPr>
    </w:p>
    <w:p w14:paraId="46BDE46E" w14:textId="77777777" w:rsidR="006D04C9" w:rsidRPr="0005607A" w:rsidRDefault="006D04C9" w:rsidP="006D04C9">
      <w:pPr>
        <w:jc w:val="both"/>
        <w:rPr>
          <w:sz w:val="22"/>
          <w:szCs w:val="22"/>
          <w:lang w:val="sr-Cyrl-CS"/>
        </w:rPr>
      </w:pPr>
      <w:r w:rsidRPr="0005607A">
        <w:rPr>
          <w:sz w:val="22"/>
          <w:szCs w:val="22"/>
          <w:lang w:val="ru-RU"/>
        </w:rPr>
        <w:t xml:space="preserve">Прилог: - Меница серијски број </w:t>
      </w:r>
      <w:r w:rsidRPr="0005607A">
        <w:rPr>
          <w:sz w:val="22"/>
          <w:szCs w:val="22"/>
          <w:lang w:val="sr-Cyrl-CS"/>
        </w:rPr>
        <w:t xml:space="preserve">_____________________  </w:t>
      </w:r>
    </w:p>
    <w:p w14:paraId="7DF125E6" w14:textId="77777777" w:rsidR="006D04C9" w:rsidRPr="0005607A" w:rsidRDefault="006D04C9" w:rsidP="006D04C9">
      <w:pPr>
        <w:jc w:val="both"/>
        <w:rPr>
          <w:sz w:val="22"/>
          <w:szCs w:val="22"/>
          <w:lang w:val="sr-Cyrl-CS"/>
        </w:rPr>
      </w:pPr>
      <w:r w:rsidRPr="0005607A">
        <w:rPr>
          <w:sz w:val="22"/>
          <w:szCs w:val="22"/>
          <w:lang w:val="sr-Cyrl-CS"/>
        </w:rPr>
        <w:t xml:space="preserve">               - Копија картона депонованих потписа</w:t>
      </w:r>
    </w:p>
    <w:p w14:paraId="2747F5DF" w14:textId="77777777" w:rsidR="006D04C9" w:rsidRPr="0005607A" w:rsidRDefault="006D04C9" w:rsidP="006D04C9">
      <w:pPr>
        <w:jc w:val="both"/>
        <w:rPr>
          <w:sz w:val="22"/>
          <w:szCs w:val="22"/>
          <w:lang w:val="sr-Cyrl-CS"/>
        </w:rPr>
      </w:pPr>
      <w:r w:rsidRPr="0005607A">
        <w:rPr>
          <w:sz w:val="22"/>
          <w:szCs w:val="22"/>
          <w:lang w:val="sr-Cyrl-CS"/>
        </w:rPr>
        <w:t xml:space="preserve">               - </w:t>
      </w:r>
      <w:r w:rsidRPr="0005607A">
        <w:rPr>
          <w:rFonts w:eastAsia="TimesNewRomanPSMT"/>
          <w:bCs/>
          <w:iCs/>
          <w:sz w:val="22"/>
          <w:szCs w:val="22"/>
          <w:lang w:val="sr-Cyrl-CS"/>
        </w:rPr>
        <w:t>ОП образац</w:t>
      </w:r>
    </w:p>
    <w:p w14:paraId="0EB03585" w14:textId="77777777" w:rsidR="006D04C9" w:rsidRPr="0005607A" w:rsidRDefault="006D04C9" w:rsidP="006D04C9">
      <w:pPr>
        <w:jc w:val="both"/>
        <w:rPr>
          <w:sz w:val="22"/>
          <w:szCs w:val="22"/>
          <w:lang w:val="sr-Cyrl-CS"/>
        </w:rPr>
      </w:pPr>
      <w:r w:rsidRPr="0005607A">
        <w:rPr>
          <w:sz w:val="22"/>
          <w:szCs w:val="22"/>
          <w:lang w:val="sr-Cyrl-CS"/>
        </w:rPr>
        <w:t xml:space="preserve">               - </w:t>
      </w:r>
      <w:r w:rsidRPr="0005607A">
        <w:rPr>
          <w:noProof/>
          <w:sz w:val="22"/>
          <w:szCs w:val="22"/>
        </w:rPr>
        <w:t>Копија извода из Регистра  меница и овлашћења</w:t>
      </w:r>
    </w:p>
    <w:p w14:paraId="1901EA10" w14:textId="77777777" w:rsidR="006D04C9" w:rsidRPr="0005607A" w:rsidRDefault="006D04C9" w:rsidP="006D04C9">
      <w:pPr>
        <w:ind w:firstLine="720"/>
        <w:jc w:val="both"/>
        <w:rPr>
          <w:sz w:val="22"/>
          <w:szCs w:val="22"/>
          <w:lang w:val="sr-Cyrl-CS"/>
        </w:rPr>
      </w:pPr>
      <w:r w:rsidRPr="0005607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05607A" w14:paraId="16EFBE39" w14:textId="77777777" w:rsidTr="00324029">
        <w:tc>
          <w:tcPr>
            <w:tcW w:w="4428" w:type="dxa"/>
            <w:shd w:val="clear" w:color="auto" w:fill="auto"/>
          </w:tcPr>
          <w:p w14:paraId="797D2ADF" w14:textId="77777777" w:rsidR="006D04C9" w:rsidRPr="0005607A" w:rsidRDefault="006D04C9" w:rsidP="00324029">
            <w:pPr>
              <w:jc w:val="both"/>
              <w:rPr>
                <w:b/>
                <w:sz w:val="22"/>
                <w:szCs w:val="22"/>
                <w:lang w:val="sr-Cyrl-CS"/>
              </w:rPr>
            </w:pPr>
          </w:p>
        </w:tc>
        <w:tc>
          <w:tcPr>
            <w:tcW w:w="1260" w:type="dxa"/>
            <w:shd w:val="clear" w:color="auto" w:fill="auto"/>
          </w:tcPr>
          <w:p w14:paraId="51E29CA7" w14:textId="77777777" w:rsidR="006D04C9" w:rsidRPr="0005607A" w:rsidRDefault="006D04C9" w:rsidP="00324029">
            <w:pPr>
              <w:jc w:val="both"/>
              <w:rPr>
                <w:b/>
                <w:sz w:val="22"/>
                <w:szCs w:val="22"/>
                <w:lang w:val="sr-Cyrl-CS"/>
              </w:rPr>
            </w:pPr>
          </w:p>
        </w:tc>
        <w:tc>
          <w:tcPr>
            <w:tcW w:w="4140" w:type="dxa"/>
            <w:shd w:val="clear" w:color="auto" w:fill="auto"/>
          </w:tcPr>
          <w:p w14:paraId="7DA0A53B" w14:textId="77777777" w:rsidR="006D04C9" w:rsidRPr="0005607A" w:rsidRDefault="006D04C9" w:rsidP="00324029">
            <w:pPr>
              <w:jc w:val="center"/>
              <w:rPr>
                <w:b/>
                <w:sz w:val="22"/>
                <w:szCs w:val="22"/>
                <w:lang w:val="sr-Cyrl-CS"/>
              </w:rPr>
            </w:pPr>
          </w:p>
        </w:tc>
      </w:tr>
      <w:tr w:rsidR="006D04C9" w:rsidRPr="0005607A" w14:paraId="22F413EA" w14:textId="77777777" w:rsidTr="00324029">
        <w:trPr>
          <w:trHeight w:val="212"/>
        </w:trPr>
        <w:tc>
          <w:tcPr>
            <w:tcW w:w="4428" w:type="dxa"/>
            <w:shd w:val="clear" w:color="auto" w:fill="auto"/>
          </w:tcPr>
          <w:p w14:paraId="066158DE" w14:textId="77777777" w:rsidR="006D04C9" w:rsidRPr="0005607A" w:rsidRDefault="006D04C9" w:rsidP="00324029">
            <w:pPr>
              <w:jc w:val="center"/>
              <w:rPr>
                <w:b/>
                <w:sz w:val="22"/>
                <w:szCs w:val="22"/>
                <w:lang w:val="sr-Cyrl-CS"/>
              </w:rPr>
            </w:pPr>
            <w:r w:rsidRPr="0005607A">
              <w:rPr>
                <w:b/>
                <w:sz w:val="22"/>
                <w:szCs w:val="22"/>
                <w:lang w:val="sr-Cyrl-CS"/>
              </w:rPr>
              <w:t>Место и датум издавања Овлашћења:</w:t>
            </w:r>
          </w:p>
        </w:tc>
        <w:tc>
          <w:tcPr>
            <w:tcW w:w="1260" w:type="dxa"/>
            <w:shd w:val="clear" w:color="auto" w:fill="auto"/>
          </w:tcPr>
          <w:p w14:paraId="5F9AED0D" w14:textId="77777777" w:rsidR="006D04C9" w:rsidRPr="0005607A" w:rsidRDefault="006D04C9" w:rsidP="00324029">
            <w:pPr>
              <w:jc w:val="both"/>
              <w:rPr>
                <w:b/>
                <w:sz w:val="22"/>
                <w:szCs w:val="22"/>
                <w:lang w:val="sr-Cyrl-CS"/>
              </w:rPr>
            </w:pPr>
          </w:p>
        </w:tc>
        <w:tc>
          <w:tcPr>
            <w:tcW w:w="4140" w:type="dxa"/>
            <w:shd w:val="clear" w:color="auto" w:fill="auto"/>
          </w:tcPr>
          <w:p w14:paraId="5584F299" w14:textId="77777777" w:rsidR="006D04C9" w:rsidRPr="0005607A" w:rsidRDefault="006D04C9" w:rsidP="00324029">
            <w:pPr>
              <w:rPr>
                <w:b/>
                <w:sz w:val="22"/>
                <w:szCs w:val="22"/>
                <w:lang w:val="sr-Cyrl-CS"/>
              </w:rPr>
            </w:pPr>
            <w:r w:rsidRPr="0005607A">
              <w:rPr>
                <w:b/>
                <w:sz w:val="22"/>
                <w:szCs w:val="22"/>
                <w:lang w:val="sr-Cyrl-CS"/>
              </w:rPr>
              <w:t>ДУЖНИК – ИЗДАВАЛАЦ МЕНИЦЕ</w:t>
            </w:r>
          </w:p>
          <w:p w14:paraId="685BC07B" w14:textId="77777777" w:rsidR="006D04C9" w:rsidRPr="0005607A" w:rsidRDefault="006D04C9" w:rsidP="00324029">
            <w:pPr>
              <w:jc w:val="center"/>
              <w:rPr>
                <w:b/>
                <w:sz w:val="22"/>
                <w:szCs w:val="22"/>
                <w:lang w:val="sr-Cyrl-CS"/>
              </w:rPr>
            </w:pPr>
          </w:p>
        </w:tc>
      </w:tr>
      <w:tr w:rsidR="006D04C9" w:rsidRPr="0005607A" w14:paraId="2C3D0E2F" w14:textId="77777777" w:rsidTr="00324029">
        <w:tc>
          <w:tcPr>
            <w:tcW w:w="4428" w:type="dxa"/>
            <w:tcBorders>
              <w:bottom w:val="single" w:sz="4" w:space="0" w:color="auto"/>
            </w:tcBorders>
            <w:shd w:val="clear" w:color="auto" w:fill="auto"/>
          </w:tcPr>
          <w:p w14:paraId="08ACBAB3" w14:textId="77777777" w:rsidR="006D04C9" w:rsidRPr="0005607A" w:rsidRDefault="006D04C9" w:rsidP="00324029">
            <w:pPr>
              <w:rPr>
                <w:sz w:val="22"/>
                <w:szCs w:val="22"/>
                <w:lang w:val="sr-Cyrl-CS"/>
              </w:rPr>
            </w:pPr>
          </w:p>
        </w:tc>
        <w:tc>
          <w:tcPr>
            <w:tcW w:w="1260" w:type="dxa"/>
            <w:shd w:val="clear" w:color="auto" w:fill="auto"/>
          </w:tcPr>
          <w:p w14:paraId="65830B77" w14:textId="77777777" w:rsidR="006D04C9" w:rsidRPr="0005607A" w:rsidRDefault="006D04C9" w:rsidP="00324029">
            <w:pPr>
              <w:jc w:val="center"/>
              <w:rPr>
                <w:b/>
                <w:sz w:val="22"/>
                <w:szCs w:val="22"/>
                <w:lang w:val="sr-Cyrl-CS"/>
              </w:rPr>
            </w:pPr>
            <w:r w:rsidRPr="0005607A">
              <w:rPr>
                <w:sz w:val="22"/>
                <w:szCs w:val="22"/>
                <w:lang w:val="sr-Cyrl-CS"/>
              </w:rPr>
              <w:t>МП</w:t>
            </w:r>
          </w:p>
        </w:tc>
        <w:tc>
          <w:tcPr>
            <w:tcW w:w="4140" w:type="dxa"/>
            <w:tcBorders>
              <w:bottom w:val="single" w:sz="4" w:space="0" w:color="auto"/>
            </w:tcBorders>
            <w:shd w:val="clear" w:color="auto" w:fill="auto"/>
          </w:tcPr>
          <w:p w14:paraId="6F5BB509" w14:textId="77777777" w:rsidR="006D04C9" w:rsidRPr="0005607A" w:rsidRDefault="006D04C9" w:rsidP="00324029">
            <w:pPr>
              <w:rPr>
                <w:b/>
                <w:sz w:val="22"/>
                <w:szCs w:val="22"/>
                <w:lang w:val="sr-Cyrl-CS"/>
              </w:rPr>
            </w:pPr>
          </w:p>
        </w:tc>
      </w:tr>
      <w:tr w:rsidR="006D04C9" w:rsidRPr="0005607A" w14:paraId="0DBA4DBE" w14:textId="77777777" w:rsidTr="00324029">
        <w:tc>
          <w:tcPr>
            <w:tcW w:w="4428" w:type="dxa"/>
            <w:tcBorders>
              <w:top w:val="single" w:sz="4" w:space="0" w:color="auto"/>
            </w:tcBorders>
            <w:shd w:val="clear" w:color="auto" w:fill="auto"/>
          </w:tcPr>
          <w:p w14:paraId="3D55FAEA" w14:textId="77777777" w:rsidR="006D04C9" w:rsidRPr="0005607A" w:rsidRDefault="006D04C9" w:rsidP="00324029">
            <w:pPr>
              <w:jc w:val="both"/>
              <w:rPr>
                <w:b/>
                <w:sz w:val="22"/>
                <w:szCs w:val="22"/>
                <w:lang w:val="sr-Cyrl-CS"/>
              </w:rPr>
            </w:pPr>
          </w:p>
        </w:tc>
        <w:tc>
          <w:tcPr>
            <w:tcW w:w="1260" w:type="dxa"/>
            <w:shd w:val="clear" w:color="auto" w:fill="auto"/>
          </w:tcPr>
          <w:p w14:paraId="2687B4AE" w14:textId="77777777" w:rsidR="006D04C9" w:rsidRPr="0005607A" w:rsidRDefault="006D04C9" w:rsidP="00324029">
            <w:pPr>
              <w:jc w:val="right"/>
              <w:rPr>
                <w:sz w:val="22"/>
                <w:szCs w:val="22"/>
                <w:lang w:val="sr-Cyrl-CS"/>
              </w:rPr>
            </w:pPr>
          </w:p>
          <w:p w14:paraId="3F2B509A" w14:textId="77777777" w:rsidR="006D04C9" w:rsidRPr="0005607A" w:rsidRDefault="006D04C9" w:rsidP="00324029">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05607A" w:rsidRDefault="006D04C9" w:rsidP="00324029">
            <w:pPr>
              <w:jc w:val="center"/>
              <w:rPr>
                <w:b/>
                <w:sz w:val="22"/>
                <w:szCs w:val="22"/>
                <w:lang w:val="sr-Cyrl-CS"/>
              </w:rPr>
            </w:pPr>
            <w:r w:rsidRPr="0005607A">
              <w:rPr>
                <w:sz w:val="22"/>
                <w:szCs w:val="22"/>
                <w:lang w:val="sr-Cyrl-CS"/>
              </w:rPr>
              <w:t>Потпис овлашћеног лица</w:t>
            </w:r>
          </w:p>
        </w:tc>
      </w:tr>
    </w:tbl>
    <w:p w14:paraId="3F4517B6" w14:textId="77777777" w:rsidR="006D04C9" w:rsidRPr="0005607A" w:rsidRDefault="006D04C9" w:rsidP="006D04C9"/>
    <w:p w14:paraId="58AB88F7" w14:textId="77777777" w:rsidR="006D04C9" w:rsidRPr="0005607A" w:rsidRDefault="006D04C9" w:rsidP="006D04C9"/>
    <w:p w14:paraId="47B2627E" w14:textId="77777777" w:rsidR="006D04C9" w:rsidRPr="0005607A" w:rsidRDefault="006D04C9" w:rsidP="006D04C9"/>
    <w:p w14:paraId="217951CB" w14:textId="77777777" w:rsidR="006D04C9" w:rsidRPr="0005607A" w:rsidRDefault="006D04C9" w:rsidP="006D04C9"/>
    <w:p w14:paraId="4643A04D" w14:textId="77777777" w:rsidR="006D04C9" w:rsidRPr="0005607A" w:rsidRDefault="006D04C9" w:rsidP="006D04C9"/>
    <w:p w14:paraId="2B6995B9" w14:textId="77777777" w:rsidR="006D04C9" w:rsidRPr="0005607A" w:rsidRDefault="006D04C9" w:rsidP="006D04C9"/>
    <w:tbl>
      <w:tblPr>
        <w:tblW w:w="9286" w:type="dxa"/>
        <w:tblLook w:val="01E0" w:firstRow="1" w:lastRow="1" w:firstColumn="1" w:lastColumn="1" w:noHBand="0" w:noVBand="0"/>
      </w:tblPr>
      <w:tblGrid>
        <w:gridCol w:w="9286"/>
      </w:tblGrid>
      <w:tr w:rsidR="006D04C9" w:rsidRPr="0005607A" w14:paraId="5F78E39E" w14:textId="77777777" w:rsidTr="00324029">
        <w:tc>
          <w:tcPr>
            <w:tcW w:w="9286" w:type="dxa"/>
            <w:shd w:val="clear" w:color="auto" w:fill="auto"/>
          </w:tcPr>
          <w:p w14:paraId="0CA19554" w14:textId="77777777" w:rsidR="006D04C9" w:rsidRPr="0005607A" w:rsidRDefault="006D04C9" w:rsidP="00324029">
            <w:pPr>
              <w:ind w:firstLine="720"/>
              <w:jc w:val="both"/>
              <w:rPr>
                <w:sz w:val="22"/>
                <w:szCs w:val="22"/>
                <w:lang w:val="sr-Cyrl-CS"/>
              </w:rPr>
            </w:pPr>
            <w:r w:rsidRPr="0005607A">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05607A" w:rsidRDefault="006D04C9" w:rsidP="00324029">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05607A" w14:paraId="04A8B3EC" w14:textId="77777777" w:rsidTr="00324029">
              <w:tc>
                <w:tcPr>
                  <w:tcW w:w="1548" w:type="dxa"/>
                  <w:shd w:val="clear" w:color="auto" w:fill="auto"/>
                </w:tcPr>
                <w:p w14:paraId="16E62F20" w14:textId="77777777" w:rsidR="006D04C9" w:rsidRPr="0005607A" w:rsidRDefault="006D04C9" w:rsidP="00324029">
                  <w:pPr>
                    <w:rPr>
                      <w:b/>
                      <w:sz w:val="22"/>
                      <w:szCs w:val="22"/>
                      <w:lang w:val="sr-Cyrl-CS"/>
                    </w:rPr>
                  </w:pPr>
                  <w:r w:rsidRPr="0005607A">
                    <w:rPr>
                      <w:b/>
                      <w:sz w:val="22"/>
                      <w:szCs w:val="22"/>
                      <w:lang w:val="sr-Cyrl-CS"/>
                    </w:rPr>
                    <w:t>ДУЖНИК:</w:t>
                  </w:r>
                </w:p>
              </w:tc>
              <w:tc>
                <w:tcPr>
                  <w:tcW w:w="8100" w:type="dxa"/>
                  <w:shd w:val="clear" w:color="auto" w:fill="auto"/>
                </w:tcPr>
                <w:p w14:paraId="17AAACB4" w14:textId="77777777" w:rsidR="006D04C9" w:rsidRPr="0005607A" w:rsidRDefault="006D04C9" w:rsidP="00324029">
                  <w:pPr>
                    <w:rPr>
                      <w:b/>
                      <w:sz w:val="22"/>
                      <w:szCs w:val="22"/>
                      <w:lang w:val="sr-Cyrl-CS"/>
                    </w:rPr>
                  </w:pPr>
                  <w:r w:rsidRPr="0005607A">
                    <w:rPr>
                      <w:b/>
                      <w:sz w:val="22"/>
                      <w:szCs w:val="22"/>
                      <w:lang w:val="sr-Cyrl-CS"/>
                    </w:rPr>
                    <w:t>Пун назив и седиште:_____________________________________________</w:t>
                  </w:r>
                </w:p>
                <w:p w14:paraId="09B03336" w14:textId="77777777" w:rsidR="006D04C9" w:rsidRPr="0005607A" w:rsidRDefault="006D04C9" w:rsidP="00324029">
                  <w:pPr>
                    <w:rPr>
                      <w:b/>
                      <w:sz w:val="22"/>
                      <w:szCs w:val="22"/>
                      <w:lang w:val="sr-Cyrl-CS"/>
                    </w:rPr>
                  </w:pPr>
                  <w:r w:rsidRPr="0005607A">
                    <w:rPr>
                      <w:b/>
                      <w:sz w:val="22"/>
                      <w:szCs w:val="22"/>
                      <w:lang w:val="sr-Cyrl-CS"/>
                    </w:rPr>
                    <w:t>ПИБ</w:t>
                  </w:r>
                  <w:r w:rsidRPr="0005607A">
                    <w:rPr>
                      <w:b/>
                      <w:sz w:val="22"/>
                      <w:szCs w:val="22"/>
                      <w:lang w:val="sr-Latn-CS"/>
                    </w:rPr>
                    <w:t>:</w:t>
                  </w:r>
                  <w:r w:rsidRPr="0005607A">
                    <w:rPr>
                      <w:b/>
                      <w:sz w:val="22"/>
                      <w:szCs w:val="22"/>
                      <w:lang w:val="sr-Cyrl-CS"/>
                    </w:rPr>
                    <w:t xml:space="preserve"> </w:t>
                  </w:r>
                  <w:r w:rsidRPr="0005607A">
                    <w:rPr>
                      <w:b/>
                      <w:sz w:val="22"/>
                      <w:szCs w:val="22"/>
                      <w:lang w:val="sr-Latn-CS"/>
                    </w:rPr>
                    <w:t>_______________</w:t>
                  </w:r>
                  <w:r w:rsidRPr="0005607A">
                    <w:rPr>
                      <w:b/>
                      <w:sz w:val="22"/>
                      <w:szCs w:val="22"/>
                      <w:lang w:val="sr-Cyrl-CS"/>
                    </w:rPr>
                    <w:t>______  Матични број:________________________</w:t>
                  </w:r>
                </w:p>
                <w:p w14:paraId="47A94C79" w14:textId="77777777" w:rsidR="006D04C9" w:rsidRPr="0005607A" w:rsidRDefault="006D04C9" w:rsidP="00324029">
                  <w:pPr>
                    <w:rPr>
                      <w:b/>
                      <w:sz w:val="22"/>
                      <w:szCs w:val="22"/>
                      <w:lang w:val="sr-Cyrl-CS"/>
                    </w:rPr>
                  </w:pPr>
                  <w:r w:rsidRPr="0005607A">
                    <w:rPr>
                      <w:b/>
                      <w:sz w:val="22"/>
                      <w:szCs w:val="22"/>
                      <w:lang w:val="sr-Cyrl-CS"/>
                    </w:rPr>
                    <w:t>Текући рачун:__________________код: _________________(назив банке),</w:t>
                  </w:r>
                </w:p>
                <w:p w14:paraId="44E79E17" w14:textId="77777777" w:rsidR="006D04C9" w:rsidRPr="0005607A" w:rsidRDefault="006D04C9" w:rsidP="00324029">
                  <w:pPr>
                    <w:rPr>
                      <w:b/>
                      <w:sz w:val="22"/>
                      <w:szCs w:val="22"/>
                      <w:lang w:val="sr-Cyrl-CS"/>
                    </w:rPr>
                  </w:pPr>
                </w:p>
              </w:tc>
            </w:tr>
          </w:tbl>
          <w:p w14:paraId="570B16DC" w14:textId="77777777" w:rsidR="006D04C9" w:rsidRPr="0005607A" w:rsidRDefault="006D04C9" w:rsidP="00324029">
            <w:pPr>
              <w:jc w:val="center"/>
              <w:rPr>
                <w:b/>
                <w:sz w:val="22"/>
                <w:szCs w:val="22"/>
                <w:lang w:val="sr-Cyrl-CS"/>
              </w:rPr>
            </w:pPr>
            <w:r w:rsidRPr="0005607A">
              <w:rPr>
                <w:b/>
                <w:sz w:val="22"/>
                <w:szCs w:val="22"/>
                <w:lang w:val="sr-Cyrl-CS"/>
              </w:rPr>
              <w:t>И з д а ј е</w:t>
            </w:r>
          </w:p>
        </w:tc>
      </w:tr>
    </w:tbl>
    <w:p w14:paraId="3BC0FB3E" w14:textId="77777777" w:rsidR="006D04C9" w:rsidRPr="0005607A" w:rsidRDefault="006D04C9" w:rsidP="006D04C9">
      <w:pPr>
        <w:rPr>
          <w:b/>
          <w:sz w:val="22"/>
          <w:szCs w:val="22"/>
          <w:lang w:val="sr-Cyrl-CS"/>
        </w:rPr>
      </w:pPr>
    </w:p>
    <w:p w14:paraId="75734101" w14:textId="77777777" w:rsidR="006D04C9" w:rsidRPr="0005607A" w:rsidRDefault="006D04C9" w:rsidP="006D04C9">
      <w:pPr>
        <w:jc w:val="center"/>
        <w:rPr>
          <w:b/>
          <w:sz w:val="28"/>
          <w:szCs w:val="28"/>
          <w:lang w:val="sr-Cyrl-CS"/>
        </w:rPr>
      </w:pPr>
      <w:r w:rsidRPr="0005607A">
        <w:rPr>
          <w:b/>
          <w:sz w:val="28"/>
          <w:szCs w:val="28"/>
          <w:lang w:val="sr-Cyrl-CS"/>
        </w:rPr>
        <w:t>МЕНИЧНО ПИСМО – ОВЛАШЋЕЊЕ</w:t>
      </w:r>
    </w:p>
    <w:p w14:paraId="6191A824" w14:textId="77777777" w:rsidR="006D04C9" w:rsidRPr="0005607A" w:rsidRDefault="006D04C9" w:rsidP="006D04C9">
      <w:pPr>
        <w:jc w:val="center"/>
        <w:rPr>
          <w:b/>
          <w:sz w:val="22"/>
          <w:szCs w:val="22"/>
          <w:lang w:val="sr-Cyrl-CS"/>
        </w:rPr>
      </w:pPr>
      <w:r w:rsidRPr="0005607A">
        <w:rPr>
          <w:b/>
          <w:sz w:val="22"/>
          <w:szCs w:val="22"/>
          <w:lang w:val="sr-Cyrl-CS"/>
        </w:rPr>
        <w:t>ЗА КОРИСНИКА БЛАНКО СОЛО МЕНИЦЕ</w:t>
      </w:r>
    </w:p>
    <w:p w14:paraId="2BEC52C2" w14:textId="77777777" w:rsidR="006D04C9" w:rsidRPr="0005607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05607A" w14:paraId="4A613D88" w14:textId="77777777" w:rsidTr="00324029">
        <w:tc>
          <w:tcPr>
            <w:tcW w:w="1548" w:type="dxa"/>
            <w:shd w:val="clear" w:color="auto" w:fill="auto"/>
          </w:tcPr>
          <w:p w14:paraId="242FA29D" w14:textId="77777777" w:rsidR="006D04C9" w:rsidRPr="0005607A" w:rsidRDefault="006D04C9" w:rsidP="00324029">
            <w:pPr>
              <w:rPr>
                <w:b/>
                <w:sz w:val="22"/>
                <w:szCs w:val="22"/>
                <w:lang w:val="sr-Cyrl-CS"/>
              </w:rPr>
            </w:pPr>
            <w:r w:rsidRPr="0005607A">
              <w:rPr>
                <w:b/>
                <w:sz w:val="22"/>
                <w:szCs w:val="22"/>
                <w:lang w:val="sr-Cyrl-CS"/>
              </w:rPr>
              <w:t>КОРИСНИК:</w:t>
            </w:r>
          </w:p>
          <w:p w14:paraId="527E151C" w14:textId="77777777" w:rsidR="006D04C9" w:rsidRPr="0005607A" w:rsidRDefault="006D04C9" w:rsidP="00324029">
            <w:pPr>
              <w:rPr>
                <w:b/>
                <w:sz w:val="22"/>
                <w:szCs w:val="22"/>
                <w:lang w:val="sr-Cyrl-CS"/>
              </w:rPr>
            </w:pPr>
            <w:r w:rsidRPr="0005607A">
              <w:rPr>
                <w:b/>
                <w:sz w:val="22"/>
                <w:szCs w:val="22"/>
                <w:lang w:val="sr-Cyrl-CS"/>
              </w:rPr>
              <w:t>(поверилац)</w:t>
            </w:r>
          </w:p>
        </w:tc>
        <w:tc>
          <w:tcPr>
            <w:tcW w:w="8100" w:type="dxa"/>
            <w:shd w:val="clear" w:color="auto" w:fill="auto"/>
          </w:tcPr>
          <w:p w14:paraId="49FCB63A" w14:textId="77777777" w:rsidR="006D04C9" w:rsidRPr="0005607A" w:rsidRDefault="006D04C9" w:rsidP="00324029">
            <w:pPr>
              <w:jc w:val="both"/>
              <w:rPr>
                <w:sz w:val="22"/>
                <w:szCs w:val="22"/>
                <w:lang w:val="sr-Cyrl-CS"/>
              </w:rPr>
            </w:pPr>
            <w:r w:rsidRPr="0005607A">
              <w:rPr>
                <w:b/>
                <w:sz w:val="22"/>
                <w:szCs w:val="22"/>
                <w:lang w:val="sr-Cyrl-CS"/>
              </w:rPr>
              <w:t>Пун назив и седиште:</w:t>
            </w:r>
            <w:r w:rsidRPr="0005607A">
              <w:rPr>
                <w:sz w:val="22"/>
                <w:szCs w:val="22"/>
              </w:rPr>
              <w:t xml:space="preserve"> </w:t>
            </w:r>
            <w:r w:rsidRPr="0005607A">
              <w:rPr>
                <w:sz w:val="22"/>
                <w:szCs w:val="22"/>
                <w:lang w:val="sr-Cyrl-CS"/>
              </w:rPr>
              <w:t xml:space="preserve">КЛИНИЧКИ ЦЕНТАР ВОЈВОДИНЕ, </w:t>
            </w:r>
          </w:p>
          <w:p w14:paraId="7EE7ADDA" w14:textId="77777777" w:rsidR="006D04C9" w:rsidRPr="0005607A" w:rsidRDefault="006D04C9" w:rsidP="00324029">
            <w:pPr>
              <w:jc w:val="both"/>
              <w:rPr>
                <w:sz w:val="22"/>
                <w:szCs w:val="22"/>
                <w:lang w:val="sr-Cyrl-CS"/>
              </w:rPr>
            </w:pPr>
            <w:r w:rsidRPr="0005607A">
              <w:rPr>
                <w:sz w:val="22"/>
                <w:szCs w:val="22"/>
                <w:lang w:val="sr-Cyrl-CS"/>
              </w:rPr>
              <w:t>ул. Хајдук Вељкова бр. 1, Нови Сад</w:t>
            </w:r>
          </w:p>
          <w:p w14:paraId="19057BC9" w14:textId="77777777" w:rsidR="006D04C9" w:rsidRPr="0005607A" w:rsidRDefault="006D04C9" w:rsidP="00324029">
            <w:pPr>
              <w:jc w:val="both"/>
              <w:rPr>
                <w:b/>
                <w:sz w:val="22"/>
                <w:szCs w:val="22"/>
                <w:lang w:val="sr-Cyrl-CS"/>
              </w:rPr>
            </w:pPr>
            <w:r w:rsidRPr="0005607A">
              <w:rPr>
                <w:b/>
                <w:sz w:val="22"/>
                <w:szCs w:val="22"/>
                <w:lang w:val="sr-Cyrl-CS"/>
              </w:rPr>
              <w:t>ПИБ</w:t>
            </w:r>
            <w:r w:rsidRPr="0005607A">
              <w:rPr>
                <w:b/>
                <w:sz w:val="22"/>
                <w:szCs w:val="22"/>
                <w:lang w:val="sr-Latn-CS"/>
              </w:rPr>
              <w:t>:</w:t>
            </w:r>
            <w:r w:rsidRPr="0005607A">
              <w:rPr>
                <w:b/>
                <w:sz w:val="22"/>
                <w:szCs w:val="22"/>
                <w:lang w:val="sr-Cyrl-CS"/>
              </w:rPr>
              <w:t xml:space="preserve"> </w:t>
            </w:r>
            <w:r w:rsidRPr="0005607A">
              <w:rPr>
                <w:sz w:val="22"/>
                <w:szCs w:val="22"/>
                <w:lang w:val="sr-Latn-CS"/>
              </w:rPr>
              <w:t>101696893</w:t>
            </w:r>
            <w:r w:rsidRPr="0005607A">
              <w:rPr>
                <w:b/>
                <w:sz w:val="22"/>
                <w:szCs w:val="22"/>
                <w:lang w:val="sr-Cyrl-CS"/>
              </w:rPr>
              <w:t xml:space="preserve">  Матични број:</w:t>
            </w:r>
            <w:r w:rsidRPr="0005607A">
              <w:rPr>
                <w:sz w:val="22"/>
                <w:szCs w:val="22"/>
              </w:rPr>
              <w:t xml:space="preserve"> </w:t>
            </w:r>
            <w:r w:rsidRPr="0005607A">
              <w:rPr>
                <w:sz w:val="22"/>
                <w:szCs w:val="22"/>
                <w:lang w:val="sr-Cyrl-CS"/>
              </w:rPr>
              <w:t>08664161</w:t>
            </w:r>
          </w:p>
          <w:p w14:paraId="026A7D9A" w14:textId="77777777" w:rsidR="006D04C9" w:rsidRPr="0005607A" w:rsidRDefault="006D04C9" w:rsidP="00324029">
            <w:pPr>
              <w:jc w:val="both"/>
              <w:rPr>
                <w:b/>
                <w:sz w:val="22"/>
                <w:szCs w:val="22"/>
                <w:lang w:val="sr-Cyrl-CS"/>
              </w:rPr>
            </w:pPr>
            <w:r w:rsidRPr="0005607A">
              <w:rPr>
                <w:b/>
                <w:sz w:val="22"/>
                <w:szCs w:val="22"/>
                <w:lang w:val="sr-Cyrl-CS"/>
              </w:rPr>
              <w:t xml:space="preserve">Текући рачун: </w:t>
            </w:r>
            <w:r w:rsidRPr="0005607A">
              <w:rPr>
                <w:sz w:val="22"/>
                <w:szCs w:val="22"/>
                <w:lang w:val="sr-Cyrl-CS"/>
              </w:rPr>
              <w:t>840-577661-50,</w:t>
            </w:r>
            <w:r w:rsidRPr="0005607A">
              <w:rPr>
                <w:b/>
                <w:sz w:val="22"/>
                <w:szCs w:val="22"/>
                <w:lang w:val="sr-Cyrl-CS"/>
              </w:rPr>
              <w:t xml:space="preserve"> код: </w:t>
            </w:r>
            <w:r w:rsidRPr="0005607A">
              <w:rPr>
                <w:sz w:val="22"/>
                <w:szCs w:val="22"/>
                <w:lang w:val="sr-Cyrl-CS"/>
              </w:rPr>
              <w:t>Управа за трезор РС, Мин. Финансија.</w:t>
            </w:r>
          </w:p>
        </w:tc>
      </w:tr>
    </w:tbl>
    <w:p w14:paraId="0F827A48" w14:textId="77777777" w:rsidR="006D04C9" w:rsidRPr="0005607A" w:rsidRDefault="006D04C9" w:rsidP="006D04C9">
      <w:pPr>
        <w:jc w:val="both"/>
        <w:rPr>
          <w:sz w:val="22"/>
          <w:szCs w:val="22"/>
          <w:lang w:val="sr-Cyrl-CS"/>
        </w:rPr>
      </w:pPr>
    </w:p>
    <w:p w14:paraId="1B99C78B" w14:textId="77777777" w:rsidR="006D04C9" w:rsidRPr="0005607A" w:rsidRDefault="006D04C9" w:rsidP="006D04C9">
      <w:pPr>
        <w:ind w:firstLine="720"/>
        <w:jc w:val="both"/>
        <w:rPr>
          <w:sz w:val="22"/>
          <w:szCs w:val="22"/>
          <w:lang w:val="sr-Cyrl-CS"/>
        </w:rPr>
      </w:pPr>
      <w:r w:rsidRPr="000560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5607A">
        <w:rPr>
          <w:b/>
          <w:noProof/>
          <w:sz w:val="22"/>
          <w:szCs w:val="22"/>
        </w:rPr>
        <w:t>за отклањање недостатака у гарантном року</w:t>
      </w:r>
      <w:r w:rsidRPr="0005607A">
        <w:rPr>
          <w:b/>
          <w:noProof/>
          <w:sz w:val="22"/>
          <w:szCs w:val="22"/>
          <w:lang w:val="sr-Cyrl-RS"/>
        </w:rPr>
        <w:t>,</w:t>
      </w:r>
      <w:r w:rsidRPr="0005607A">
        <w:rPr>
          <w:sz w:val="22"/>
          <w:szCs w:val="22"/>
          <w:lang w:val="sr-Cyrl-CS"/>
        </w:rPr>
        <w:t xml:space="preserve"> и овлашћује меничног повериоца да предату меницу може попунити </w:t>
      </w:r>
      <w:r w:rsidRPr="0005607A">
        <w:rPr>
          <w:b/>
          <w:sz w:val="22"/>
          <w:szCs w:val="22"/>
          <w:lang w:val="sr-Cyrl-CS"/>
        </w:rPr>
        <w:t xml:space="preserve">на износ од 10% од уговорене вредности без ПДВ-а </w:t>
      </w:r>
      <w:r w:rsidRPr="0005607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5607A">
        <w:rPr>
          <w:sz w:val="22"/>
          <w:szCs w:val="22"/>
          <w:lang w:val="sr-Cyrl-RS"/>
        </w:rPr>
        <w:t xml:space="preserve"> </w:t>
      </w:r>
      <w:r w:rsidRPr="0005607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05607A" w:rsidRDefault="006D04C9" w:rsidP="006D04C9">
      <w:pPr>
        <w:ind w:firstLine="720"/>
        <w:jc w:val="both"/>
        <w:rPr>
          <w:sz w:val="22"/>
          <w:szCs w:val="22"/>
          <w:lang w:val="sr-Cyrl-CS"/>
        </w:rPr>
      </w:pPr>
      <w:r w:rsidRPr="0005607A">
        <w:rPr>
          <w:sz w:val="22"/>
          <w:szCs w:val="22"/>
          <w:lang w:val="sr-Cyrl-CS"/>
        </w:rPr>
        <w:t xml:space="preserve">Рок важности менице и меничног овлашћења _________________ (најмање </w:t>
      </w:r>
      <w:r w:rsidRPr="0005607A">
        <w:rPr>
          <w:sz w:val="22"/>
          <w:szCs w:val="22"/>
          <w:lang w:val="sr-Latn-RS"/>
        </w:rPr>
        <w:t>30</w:t>
      </w:r>
      <w:r w:rsidRPr="0005607A">
        <w:rPr>
          <w:sz w:val="22"/>
          <w:szCs w:val="22"/>
          <w:lang w:val="sr-Cyrl-CS"/>
        </w:rPr>
        <w:t xml:space="preserve"> дана дужи од дана истека</w:t>
      </w:r>
      <w:r w:rsidRPr="0005607A">
        <w:rPr>
          <w:sz w:val="22"/>
          <w:szCs w:val="22"/>
          <w:lang w:val="sr-Latn-RS"/>
        </w:rPr>
        <w:t xml:space="preserve"> </w:t>
      </w:r>
      <w:r w:rsidRPr="0005607A">
        <w:rPr>
          <w:sz w:val="22"/>
          <w:szCs w:val="22"/>
          <w:lang w:val="sr-Cyrl-CS"/>
        </w:rPr>
        <w:t>датог гарантног рока за које се меница и менично овлашћење  издаје).</w:t>
      </w:r>
    </w:p>
    <w:p w14:paraId="1E0C80E1" w14:textId="77777777" w:rsidR="006D04C9" w:rsidRPr="0005607A" w:rsidRDefault="006D04C9" w:rsidP="006D04C9">
      <w:pPr>
        <w:ind w:firstLine="720"/>
        <w:jc w:val="both"/>
        <w:rPr>
          <w:sz w:val="22"/>
          <w:szCs w:val="22"/>
          <w:lang w:val="sr-Cyrl-CS"/>
        </w:rPr>
      </w:pPr>
      <w:r w:rsidRPr="0005607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05607A" w:rsidRDefault="006D04C9" w:rsidP="006D04C9">
      <w:pPr>
        <w:ind w:firstLine="720"/>
        <w:jc w:val="both"/>
        <w:rPr>
          <w:sz w:val="22"/>
          <w:szCs w:val="22"/>
          <w:lang w:val="ru-RU"/>
        </w:rPr>
      </w:pPr>
      <w:r w:rsidRPr="000560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05607A" w:rsidRDefault="006D04C9" w:rsidP="006D04C9">
      <w:pPr>
        <w:ind w:firstLine="720"/>
        <w:jc w:val="both"/>
        <w:rPr>
          <w:sz w:val="22"/>
          <w:szCs w:val="22"/>
          <w:lang w:val="ru-RU"/>
        </w:rPr>
      </w:pPr>
      <w:r w:rsidRPr="0005607A">
        <w:rPr>
          <w:sz w:val="22"/>
          <w:szCs w:val="22"/>
          <w:lang w:val="ru-RU"/>
        </w:rPr>
        <w:t>Ово менично писмо – овлашћење сачињено је у 2 (два) истоветна</w:t>
      </w:r>
      <w:r w:rsidRPr="0005607A">
        <w:rPr>
          <w:b/>
          <w:sz w:val="22"/>
          <w:szCs w:val="22"/>
          <w:lang w:val="ru-RU"/>
        </w:rPr>
        <w:t xml:space="preserve"> </w:t>
      </w:r>
      <w:r w:rsidRPr="0005607A">
        <w:rPr>
          <w:sz w:val="22"/>
          <w:szCs w:val="22"/>
          <w:lang w:val="ru-RU"/>
        </w:rPr>
        <w:t>примерка, од којих је 1 (један) примерак за Повериоца, а 1 (један) задржава Дужник.</w:t>
      </w:r>
    </w:p>
    <w:p w14:paraId="047A55FB" w14:textId="77777777" w:rsidR="006D04C9" w:rsidRPr="0005607A" w:rsidRDefault="006D04C9" w:rsidP="006D04C9">
      <w:pPr>
        <w:jc w:val="both"/>
        <w:rPr>
          <w:color w:val="FF0000"/>
          <w:sz w:val="22"/>
          <w:szCs w:val="22"/>
          <w:lang w:val="sr-Cyrl-CS"/>
        </w:rPr>
      </w:pPr>
    </w:p>
    <w:p w14:paraId="64412E96" w14:textId="77777777" w:rsidR="006D04C9" w:rsidRPr="0005607A" w:rsidRDefault="006D04C9" w:rsidP="006D04C9">
      <w:pPr>
        <w:jc w:val="both"/>
        <w:rPr>
          <w:sz w:val="22"/>
          <w:szCs w:val="22"/>
          <w:lang w:val="sr-Cyrl-CS"/>
        </w:rPr>
      </w:pPr>
      <w:r w:rsidRPr="0005607A">
        <w:rPr>
          <w:sz w:val="22"/>
          <w:szCs w:val="22"/>
          <w:lang w:val="ru-RU"/>
        </w:rPr>
        <w:t xml:space="preserve">Прилог: - Меница серијски број </w:t>
      </w:r>
      <w:r w:rsidRPr="0005607A">
        <w:rPr>
          <w:sz w:val="22"/>
          <w:szCs w:val="22"/>
          <w:lang w:val="sr-Cyrl-CS"/>
        </w:rPr>
        <w:t xml:space="preserve">_____________________  </w:t>
      </w:r>
    </w:p>
    <w:p w14:paraId="33A5175F" w14:textId="77777777" w:rsidR="006D04C9" w:rsidRPr="0005607A" w:rsidRDefault="006D04C9" w:rsidP="006D04C9">
      <w:pPr>
        <w:jc w:val="both"/>
        <w:rPr>
          <w:sz w:val="22"/>
          <w:szCs w:val="22"/>
          <w:lang w:val="sr-Cyrl-CS"/>
        </w:rPr>
      </w:pPr>
      <w:r w:rsidRPr="0005607A">
        <w:rPr>
          <w:sz w:val="22"/>
          <w:szCs w:val="22"/>
          <w:lang w:val="sr-Cyrl-CS"/>
        </w:rPr>
        <w:t xml:space="preserve">               - Копија картона депонованих потписа</w:t>
      </w:r>
    </w:p>
    <w:p w14:paraId="5F7E5A0C" w14:textId="77777777" w:rsidR="006D04C9" w:rsidRPr="0005607A" w:rsidRDefault="006D04C9" w:rsidP="006D04C9">
      <w:pPr>
        <w:jc w:val="both"/>
        <w:rPr>
          <w:sz w:val="22"/>
          <w:szCs w:val="22"/>
          <w:lang w:val="sr-Cyrl-CS"/>
        </w:rPr>
      </w:pPr>
      <w:r w:rsidRPr="0005607A">
        <w:rPr>
          <w:sz w:val="22"/>
          <w:szCs w:val="22"/>
          <w:lang w:val="sr-Cyrl-CS"/>
        </w:rPr>
        <w:t xml:space="preserve">               - </w:t>
      </w:r>
      <w:r w:rsidRPr="0005607A">
        <w:rPr>
          <w:rFonts w:eastAsia="TimesNewRomanPSMT"/>
          <w:bCs/>
          <w:iCs/>
          <w:sz w:val="22"/>
          <w:szCs w:val="22"/>
          <w:lang w:val="sr-Cyrl-CS"/>
        </w:rPr>
        <w:t>ОП образац</w:t>
      </w:r>
    </w:p>
    <w:p w14:paraId="0D516397" w14:textId="77777777" w:rsidR="006D04C9" w:rsidRPr="0005607A" w:rsidRDefault="006D04C9" w:rsidP="006D04C9">
      <w:pPr>
        <w:jc w:val="both"/>
        <w:rPr>
          <w:sz w:val="22"/>
          <w:szCs w:val="22"/>
          <w:lang w:val="sr-Cyrl-CS"/>
        </w:rPr>
      </w:pPr>
      <w:r w:rsidRPr="0005607A">
        <w:rPr>
          <w:sz w:val="22"/>
          <w:szCs w:val="22"/>
          <w:lang w:val="sr-Cyrl-CS"/>
        </w:rPr>
        <w:t xml:space="preserve">               - </w:t>
      </w:r>
      <w:r w:rsidRPr="0005607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05607A" w14:paraId="1199B56D" w14:textId="77777777" w:rsidTr="00324029">
        <w:tc>
          <w:tcPr>
            <w:tcW w:w="4428" w:type="dxa"/>
            <w:shd w:val="clear" w:color="auto" w:fill="auto"/>
          </w:tcPr>
          <w:p w14:paraId="06665A8C" w14:textId="77777777" w:rsidR="006D04C9" w:rsidRPr="0005607A" w:rsidRDefault="006D04C9" w:rsidP="00324029">
            <w:pPr>
              <w:jc w:val="both"/>
              <w:rPr>
                <w:b/>
                <w:sz w:val="22"/>
                <w:szCs w:val="22"/>
                <w:lang w:val="sr-Cyrl-CS"/>
              </w:rPr>
            </w:pPr>
          </w:p>
        </w:tc>
        <w:tc>
          <w:tcPr>
            <w:tcW w:w="1260" w:type="dxa"/>
            <w:shd w:val="clear" w:color="auto" w:fill="auto"/>
          </w:tcPr>
          <w:p w14:paraId="1FAC534D" w14:textId="77777777" w:rsidR="006D04C9" w:rsidRPr="0005607A" w:rsidRDefault="006D04C9" w:rsidP="00324029">
            <w:pPr>
              <w:jc w:val="both"/>
              <w:rPr>
                <w:b/>
                <w:sz w:val="22"/>
                <w:szCs w:val="22"/>
                <w:lang w:val="sr-Cyrl-CS"/>
              </w:rPr>
            </w:pPr>
          </w:p>
        </w:tc>
        <w:tc>
          <w:tcPr>
            <w:tcW w:w="4140" w:type="dxa"/>
            <w:shd w:val="clear" w:color="auto" w:fill="auto"/>
          </w:tcPr>
          <w:p w14:paraId="31046B6B" w14:textId="77777777" w:rsidR="006D04C9" w:rsidRPr="0005607A" w:rsidRDefault="006D04C9" w:rsidP="00324029">
            <w:pPr>
              <w:jc w:val="center"/>
              <w:rPr>
                <w:b/>
                <w:sz w:val="22"/>
                <w:szCs w:val="22"/>
                <w:lang w:val="sr-Cyrl-CS"/>
              </w:rPr>
            </w:pPr>
          </w:p>
        </w:tc>
      </w:tr>
      <w:tr w:rsidR="006D04C9" w:rsidRPr="0005607A" w14:paraId="112715D8" w14:textId="77777777" w:rsidTr="00324029">
        <w:trPr>
          <w:trHeight w:val="212"/>
        </w:trPr>
        <w:tc>
          <w:tcPr>
            <w:tcW w:w="4428" w:type="dxa"/>
            <w:shd w:val="clear" w:color="auto" w:fill="auto"/>
          </w:tcPr>
          <w:p w14:paraId="50D1C9FF" w14:textId="77777777" w:rsidR="006D04C9" w:rsidRPr="0005607A" w:rsidRDefault="006D04C9" w:rsidP="00324029">
            <w:pPr>
              <w:jc w:val="center"/>
              <w:rPr>
                <w:b/>
                <w:sz w:val="22"/>
                <w:szCs w:val="22"/>
                <w:lang w:val="sr-Cyrl-CS"/>
              </w:rPr>
            </w:pPr>
            <w:r w:rsidRPr="0005607A">
              <w:rPr>
                <w:b/>
                <w:sz w:val="22"/>
                <w:szCs w:val="22"/>
                <w:lang w:val="sr-Cyrl-CS"/>
              </w:rPr>
              <w:t>Место и датум издавања Овлашћења:</w:t>
            </w:r>
          </w:p>
        </w:tc>
        <w:tc>
          <w:tcPr>
            <w:tcW w:w="1260" w:type="dxa"/>
            <w:shd w:val="clear" w:color="auto" w:fill="auto"/>
          </w:tcPr>
          <w:p w14:paraId="1B3F2CB5" w14:textId="77777777" w:rsidR="006D04C9" w:rsidRPr="0005607A" w:rsidRDefault="006D04C9" w:rsidP="00324029">
            <w:pPr>
              <w:jc w:val="both"/>
              <w:rPr>
                <w:b/>
                <w:sz w:val="22"/>
                <w:szCs w:val="22"/>
                <w:lang w:val="sr-Cyrl-CS"/>
              </w:rPr>
            </w:pPr>
          </w:p>
        </w:tc>
        <w:tc>
          <w:tcPr>
            <w:tcW w:w="4140" w:type="dxa"/>
            <w:shd w:val="clear" w:color="auto" w:fill="auto"/>
          </w:tcPr>
          <w:p w14:paraId="61A2D2E6" w14:textId="77777777" w:rsidR="006D04C9" w:rsidRPr="0005607A" w:rsidRDefault="006D04C9" w:rsidP="00324029">
            <w:pPr>
              <w:rPr>
                <w:b/>
                <w:sz w:val="22"/>
                <w:szCs w:val="22"/>
                <w:lang w:val="sr-Cyrl-CS"/>
              </w:rPr>
            </w:pPr>
            <w:r w:rsidRPr="0005607A">
              <w:rPr>
                <w:b/>
                <w:sz w:val="22"/>
                <w:szCs w:val="22"/>
                <w:lang w:val="sr-Cyrl-CS"/>
              </w:rPr>
              <w:t>ДУЖНИК – ИЗДАВАЛАЦ МЕНИЦЕ</w:t>
            </w:r>
          </w:p>
          <w:p w14:paraId="3E81B5C5" w14:textId="77777777" w:rsidR="006D04C9" w:rsidRPr="0005607A" w:rsidRDefault="006D04C9" w:rsidP="00324029">
            <w:pPr>
              <w:jc w:val="center"/>
              <w:rPr>
                <w:b/>
                <w:sz w:val="22"/>
                <w:szCs w:val="22"/>
                <w:lang w:val="sr-Cyrl-CS"/>
              </w:rPr>
            </w:pPr>
          </w:p>
        </w:tc>
      </w:tr>
      <w:tr w:rsidR="006D04C9" w:rsidRPr="0005607A" w14:paraId="39B8FC94" w14:textId="77777777" w:rsidTr="00324029">
        <w:tc>
          <w:tcPr>
            <w:tcW w:w="4428" w:type="dxa"/>
            <w:tcBorders>
              <w:bottom w:val="single" w:sz="4" w:space="0" w:color="auto"/>
            </w:tcBorders>
            <w:shd w:val="clear" w:color="auto" w:fill="auto"/>
          </w:tcPr>
          <w:p w14:paraId="237DB9B1" w14:textId="77777777" w:rsidR="006D04C9" w:rsidRPr="0005607A" w:rsidRDefault="006D04C9" w:rsidP="00324029">
            <w:pPr>
              <w:rPr>
                <w:sz w:val="22"/>
                <w:szCs w:val="22"/>
                <w:lang w:val="sr-Cyrl-CS"/>
              </w:rPr>
            </w:pPr>
          </w:p>
        </w:tc>
        <w:tc>
          <w:tcPr>
            <w:tcW w:w="1260" w:type="dxa"/>
            <w:shd w:val="clear" w:color="auto" w:fill="auto"/>
          </w:tcPr>
          <w:p w14:paraId="294973F3" w14:textId="77777777" w:rsidR="006D04C9" w:rsidRPr="0005607A" w:rsidRDefault="006D04C9" w:rsidP="00324029">
            <w:pPr>
              <w:jc w:val="center"/>
              <w:rPr>
                <w:b/>
                <w:sz w:val="22"/>
                <w:szCs w:val="22"/>
                <w:lang w:val="sr-Cyrl-CS"/>
              </w:rPr>
            </w:pPr>
            <w:r w:rsidRPr="0005607A">
              <w:rPr>
                <w:sz w:val="22"/>
                <w:szCs w:val="22"/>
                <w:lang w:val="sr-Cyrl-CS"/>
              </w:rPr>
              <w:t>МП</w:t>
            </w:r>
          </w:p>
        </w:tc>
        <w:tc>
          <w:tcPr>
            <w:tcW w:w="4140" w:type="dxa"/>
            <w:tcBorders>
              <w:bottom w:val="single" w:sz="4" w:space="0" w:color="auto"/>
            </w:tcBorders>
            <w:shd w:val="clear" w:color="auto" w:fill="auto"/>
          </w:tcPr>
          <w:p w14:paraId="01F1F10C" w14:textId="77777777" w:rsidR="006D04C9" w:rsidRPr="0005607A" w:rsidRDefault="006D04C9" w:rsidP="00324029">
            <w:pPr>
              <w:rPr>
                <w:b/>
                <w:sz w:val="22"/>
                <w:szCs w:val="22"/>
                <w:lang w:val="sr-Cyrl-CS"/>
              </w:rPr>
            </w:pPr>
          </w:p>
        </w:tc>
      </w:tr>
      <w:tr w:rsidR="006D04C9" w:rsidRPr="00252BAC" w14:paraId="586376AC" w14:textId="77777777" w:rsidTr="00324029">
        <w:tc>
          <w:tcPr>
            <w:tcW w:w="4428" w:type="dxa"/>
            <w:tcBorders>
              <w:top w:val="single" w:sz="4" w:space="0" w:color="auto"/>
            </w:tcBorders>
            <w:shd w:val="clear" w:color="auto" w:fill="auto"/>
          </w:tcPr>
          <w:p w14:paraId="08BE7B7C" w14:textId="77777777" w:rsidR="006D04C9" w:rsidRPr="0005607A" w:rsidRDefault="006D04C9" w:rsidP="00324029">
            <w:pPr>
              <w:jc w:val="both"/>
              <w:rPr>
                <w:b/>
                <w:sz w:val="22"/>
                <w:szCs w:val="22"/>
                <w:lang w:val="sr-Cyrl-CS"/>
              </w:rPr>
            </w:pPr>
          </w:p>
        </w:tc>
        <w:tc>
          <w:tcPr>
            <w:tcW w:w="1260" w:type="dxa"/>
            <w:shd w:val="clear" w:color="auto" w:fill="auto"/>
          </w:tcPr>
          <w:p w14:paraId="0E93F3A1" w14:textId="77777777" w:rsidR="006D04C9" w:rsidRPr="0005607A" w:rsidRDefault="006D04C9" w:rsidP="00324029">
            <w:pPr>
              <w:jc w:val="right"/>
              <w:rPr>
                <w:sz w:val="22"/>
                <w:szCs w:val="22"/>
                <w:lang w:val="sr-Cyrl-CS"/>
              </w:rPr>
            </w:pPr>
          </w:p>
          <w:p w14:paraId="5CF62813" w14:textId="77777777" w:rsidR="006D04C9" w:rsidRPr="0005607A" w:rsidRDefault="006D04C9" w:rsidP="00324029">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324029">
            <w:pPr>
              <w:jc w:val="center"/>
              <w:rPr>
                <w:b/>
                <w:sz w:val="22"/>
                <w:szCs w:val="22"/>
                <w:lang w:val="sr-Cyrl-CS"/>
              </w:rPr>
            </w:pPr>
            <w:r w:rsidRPr="0005607A">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626281">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868E77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626281" w:rsidRDefault="00E27C53" w:rsidP="00E27C53">
      <w:pPr>
        <w:jc w:val="both"/>
        <w:rPr>
          <w:b/>
          <w:bCs/>
          <w:i/>
          <w:iCs/>
        </w:rPr>
      </w:pPr>
      <w:proofErr w:type="gramStart"/>
      <w:r w:rsidRPr="00626281">
        <w:t>Избор најповољније понуде ће се извршити применом критеријума</w:t>
      </w:r>
      <w:r w:rsidRPr="0062628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26281">
            <w:rPr>
              <w:b/>
            </w:rPr>
            <w:t>„најнижа понуђена цена“.</w:t>
          </w:r>
          <w:proofErr w:type="gramEnd"/>
          <w:r w:rsidRPr="00626281">
            <w:rPr>
              <w:b/>
            </w:rPr>
            <w:t xml:space="preserve"> </w:t>
          </w:r>
        </w:sdtContent>
      </w:sdt>
      <w:r w:rsidRPr="00626281">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4D201BB3" w:rsidR="00E27C53" w:rsidRPr="003E431D" w:rsidRDefault="000A674C" w:rsidP="00E27C53">
      <w:pPr>
        <w:jc w:val="both"/>
        <w:rPr>
          <w:noProof/>
          <w:lang w:val="sr-Cyrl-RS"/>
        </w:rPr>
      </w:pPr>
      <w:r>
        <w:rPr>
          <w:iCs/>
        </w:rPr>
        <w:t>Уколико две или више понуда имају исту најнижу понуђену цену,</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резервне делове</w:t>
      </w:r>
      <w:r>
        <w:rPr>
          <w:noProof/>
        </w:rPr>
        <w:t>;</w:t>
      </w:r>
      <w:r>
        <w:rPr>
          <w:noProof/>
          <w:lang w:val="sr-Cyrl-RS"/>
        </w:rPr>
        <w:t xml:space="preserve">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63D38468" w14:textId="77777777" w:rsidR="000A674C" w:rsidRDefault="000A674C" w:rsidP="00E27C53">
      <w:pPr>
        <w:ind w:firstLine="720"/>
        <w:jc w:val="both"/>
        <w:rPr>
          <w:lang w:val="sr-Cyrl-RS"/>
        </w:rPr>
      </w:pPr>
    </w:p>
    <w:p w14:paraId="448B7694" w14:textId="77777777" w:rsidR="000A674C" w:rsidRDefault="000A674C" w:rsidP="00E27C53">
      <w:pPr>
        <w:ind w:firstLine="720"/>
        <w:jc w:val="both"/>
        <w:rPr>
          <w:lang w:val="sr-Cyrl-RS"/>
        </w:rPr>
      </w:pPr>
    </w:p>
    <w:p w14:paraId="3550DBB7" w14:textId="77777777" w:rsidR="000A674C" w:rsidRDefault="000A674C" w:rsidP="00E27C53">
      <w:pPr>
        <w:ind w:firstLine="720"/>
        <w:jc w:val="both"/>
        <w:rPr>
          <w:lang w:val="sr-Cyrl-RS"/>
        </w:rPr>
      </w:pPr>
    </w:p>
    <w:p w14:paraId="7A09CE0C" w14:textId="77777777" w:rsidR="000A674C" w:rsidRDefault="000A674C" w:rsidP="00E27C53">
      <w:pPr>
        <w:ind w:firstLine="720"/>
        <w:jc w:val="both"/>
        <w:rPr>
          <w:lang w:val="sr-Cyrl-RS"/>
        </w:rPr>
      </w:pPr>
    </w:p>
    <w:p w14:paraId="6532A901" w14:textId="77777777" w:rsidR="000A674C" w:rsidRDefault="000A674C" w:rsidP="00E27C53">
      <w:pPr>
        <w:ind w:firstLine="720"/>
        <w:jc w:val="both"/>
        <w:rPr>
          <w:lang w:val="sr-Cyrl-RS"/>
        </w:rPr>
      </w:pPr>
    </w:p>
    <w:p w14:paraId="638A74EF" w14:textId="77777777" w:rsidR="000A674C" w:rsidRPr="000A674C" w:rsidRDefault="000A674C"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0A674C" w:rsidRDefault="00B97B8F" w:rsidP="00B97B8F">
      <w:pPr>
        <w:pStyle w:val="ListParagraph"/>
        <w:numPr>
          <w:ilvl w:val="0"/>
          <w:numId w:val="10"/>
        </w:numPr>
        <w:jc w:val="both"/>
        <w:rPr>
          <w:b/>
          <w:lang w:val="sr-Cyrl-RS"/>
        </w:rPr>
      </w:pPr>
      <w:r w:rsidRPr="000A674C">
        <w:rPr>
          <w:b/>
        </w:rPr>
        <w:lastRenderedPageBreak/>
        <w:t>КОРИШЋЕЊЕ ПЕЧАТА</w:t>
      </w:r>
    </w:p>
    <w:p w14:paraId="399A0A54" w14:textId="77777777" w:rsidR="00B97B8F" w:rsidRPr="000A674C" w:rsidRDefault="00B97B8F" w:rsidP="00B97B8F">
      <w:pPr>
        <w:pStyle w:val="ListParagraph"/>
        <w:ind w:left="360"/>
        <w:jc w:val="both"/>
        <w:rPr>
          <w:b/>
          <w:lang w:val="sr-Cyrl-RS"/>
        </w:rPr>
      </w:pPr>
    </w:p>
    <w:p w14:paraId="2F66D3BA" w14:textId="02F2D9CC" w:rsidR="00B97B8F" w:rsidRPr="000A674C" w:rsidRDefault="00B97B8F" w:rsidP="00B97B8F">
      <w:pPr>
        <w:pStyle w:val="ListParagraph"/>
        <w:ind w:left="360"/>
        <w:jc w:val="both"/>
      </w:pPr>
      <w:r w:rsidRPr="000A674C">
        <w:t xml:space="preserve"> </w:t>
      </w:r>
      <w:proofErr w:type="gramStart"/>
      <w:r w:rsidRPr="000A674C">
        <w:t>Понуђач није у обавези да приликом сачињавања понуде употребљава печат.</w:t>
      </w:r>
      <w:proofErr w:type="gramEnd"/>
    </w:p>
    <w:p w14:paraId="658AFA3A" w14:textId="77777777" w:rsidR="00B97B8F" w:rsidRPr="000A674C" w:rsidRDefault="00B97B8F" w:rsidP="00B97B8F">
      <w:pPr>
        <w:pStyle w:val="ListParagraph"/>
        <w:ind w:left="360"/>
        <w:jc w:val="both"/>
        <w:rPr>
          <w:lang w:val="sr-Cyrl-RS"/>
        </w:rPr>
      </w:pPr>
    </w:p>
    <w:p w14:paraId="4A8AF793" w14:textId="77777777" w:rsidR="00E27C53" w:rsidRPr="000A674C" w:rsidRDefault="00E27C53" w:rsidP="00E27C53">
      <w:r w:rsidRPr="000A674C">
        <w:rPr>
          <w:b/>
        </w:rPr>
        <w:t>НАПОМЕНА:</w:t>
      </w:r>
    </w:p>
    <w:p w14:paraId="5048AD66" w14:textId="77777777" w:rsidR="00E27C53" w:rsidRDefault="00E27C53" w:rsidP="00E27C53">
      <w:pPr>
        <w:jc w:val="both"/>
      </w:pPr>
      <w:proofErr w:type="gramStart"/>
      <w:r w:rsidRPr="000A674C">
        <w:t>Сходно члану 20.</w:t>
      </w:r>
      <w:proofErr w:type="gramEnd"/>
      <w:r w:rsidRPr="000A674C">
        <w:t xml:space="preserve"> </w:t>
      </w:r>
      <w:proofErr w:type="gramStart"/>
      <w:r w:rsidRPr="000A674C">
        <w:t>став</w:t>
      </w:r>
      <w:proofErr w:type="gramEnd"/>
      <w:r w:rsidRPr="000A674C">
        <w:t xml:space="preserve"> 6. </w:t>
      </w:r>
      <w:proofErr w:type="gramStart"/>
      <w:r w:rsidRPr="000A674C">
        <w:t>Закона о јавним набавкама, наручилац напомиње понуђачима да су дужни да без одлагања потврде пријем свих докумената које им наручилац достави путем</w:t>
      </w:r>
      <w:r w:rsidRPr="00F726E2">
        <w:t xml:space="preserve">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68C8A271" w:rsidR="00E27C53" w:rsidRPr="0008519D"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7" w:name="_Toc375826009"/>
      <w:bookmarkStart w:id="48"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33522925"/>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7F52FB88" w14:textId="77777777" w:rsidR="00E27C53" w:rsidRPr="002050CA" w:rsidRDefault="00E27C53" w:rsidP="00E27C53">
      <w:pPr>
        <w:rPr>
          <w:noProof/>
        </w:rPr>
      </w:pPr>
      <w:bookmarkStart w:id="55" w:name="_Toc375826010"/>
      <w:bookmarkStart w:id="56" w:name="_Toc389030817"/>
    </w:p>
    <w:p w14:paraId="6BAA7C35" w14:textId="77777777" w:rsidR="00E27C53" w:rsidRDefault="00E27C53" w:rsidP="00E27C53">
      <w:pPr>
        <w:rPr>
          <w:noProof/>
        </w:rPr>
      </w:pPr>
    </w:p>
    <w:p w14:paraId="3A4700B6" w14:textId="77777777" w:rsidR="00B41C5E" w:rsidRPr="009B2A45" w:rsidRDefault="00B41C5E" w:rsidP="00B41C5E">
      <w:pPr>
        <w:spacing w:before="100" w:beforeAutospacing="1" w:line="210" w:lineRule="atLeast"/>
        <w:ind w:firstLine="720"/>
        <w:contextualSpacing/>
        <w:jc w:val="both"/>
        <w:rPr>
          <w:b/>
          <w:noProof/>
          <w:lang w:val="sr-Cyrl-RS"/>
        </w:rPr>
      </w:pPr>
      <w:r w:rsidRPr="009B2A45">
        <w:rPr>
          <w:noProof/>
        </w:rPr>
        <w:t>На основу члана 112. Закона о јавним набавкама („Службени гласник Републике Србије” бр. 124/12</w:t>
      </w:r>
      <w:r w:rsidRPr="009B2A45">
        <w:rPr>
          <w:noProof/>
          <w:lang w:val="sr-Cyrl-RS"/>
        </w:rPr>
        <w:t>, 14/15 и 68/15</w:t>
      </w:r>
      <w:r w:rsidRPr="009B2A45">
        <w:rPr>
          <w:noProof/>
        </w:rPr>
        <w:t>), а у складу са извештајем Комисије за јавну набавку и Одлуком о додели уговора, дана _______ године закључује се следећи</w:t>
      </w:r>
      <w:r w:rsidRPr="009B2A45">
        <w:rPr>
          <w:noProof/>
          <w:lang w:val="sr-Cyrl-RS"/>
        </w:rPr>
        <w:t>:</w:t>
      </w:r>
    </w:p>
    <w:p w14:paraId="50F320C8" w14:textId="77777777" w:rsidR="00B41C5E" w:rsidRPr="009B2A45" w:rsidRDefault="00B41C5E" w:rsidP="00B41C5E">
      <w:pPr>
        <w:jc w:val="center"/>
        <w:rPr>
          <w:noProof/>
        </w:rPr>
      </w:pPr>
    </w:p>
    <w:p w14:paraId="1A3D6A41" w14:textId="77777777" w:rsidR="00B41C5E" w:rsidRPr="009B2A45" w:rsidRDefault="00B41C5E" w:rsidP="00B41C5E">
      <w:pPr>
        <w:jc w:val="center"/>
        <w:rPr>
          <w:b/>
          <w:noProof/>
        </w:rPr>
      </w:pPr>
      <w:r w:rsidRPr="009B2A45">
        <w:rPr>
          <w:b/>
          <w:noProof/>
        </w:rPr>
        <w:t>УГОВОР</w:t>
      </w:r>
    </w:p>
    <w:p w14:paraId="41221209" w14:textId="77777777" w:rsidR="00B41C5E" w:rsidRPr="009B2A45" w:rsidRDefault="00B41C5E" w:rsidP="00B41C5E">
      <w:pPr>
        <w:tabs>
          <w:tab w:val="left" w:pos="720"/>
          <w:tab w:val="center" w:pos="4320"/>
          <w:tab w:val="right" w:pos="8640"/>
        </w:tabs>
        <w:jc w:val="center"/>
        <w:rPr>
          <w:noProof/>
          <w:lang w:val="sr-Cyrl-RS"/>
        </w:rPr>
      </w:pPr>
      <w:r w:rsidRPr="009B2A45">
        <w:rPr>
          <w:b/>
          <w:noProof/>
        </w:rPr>
        <w:t xml:space="preserve"> О ЈАВНОЈ НАБАВЦИ БРОЈ </w:t>
      </w:r>
      <w:r w:rsidRPr="009B2A45">
        <w:rPr>
          <w:b/>
          <w:noProof/>
          <w:lang w:val="sr-Cyrl-RS"/>
        </w:rPr>
        <w:t>29-20</w:t>
      </w:r>
      <w:r w:rsidRPr="009B2A45">
        <w:rPr>
          <w:b/>
          <w:noProof/>
          <w:lang w:val="sr-Latn-RS"/>
        </w:rPr>
        <w:t>-</w:t>
      </w:r>
      <w:r w:rsidRPr="009B2A45">
        <w:rPr>
          <w:b/>
          <w:noProof/>
          <w:lang w:val="sr-Cyrl-RS"/>
        </w:rPr>
        <w:t>О</w:t>
      </w:r>
    </w:p>
    <w:p w14:paraId="531AB59D" w14:textId="77777777" w:rsidR="00B41C5E" w:rsidRPr="009B2A45" w:rsidRDefault="00B41C5E" w:rsidP="00B41C5E">
      <w:pPr>
        <w:rPr>
          <w:noProof/>
        </w:rPr>
      </w:pPr>
      <w:r w:rsidRPr="009B2A45">
        <w:rPr>
          <w:noProof/>
        </w:rPr>
        <w:t xml:space="preserve">Уговорне стране: </w:t>
      </w:r>
    </w:p>
    <w:p w14:paraId="42B639C7" w14:textId="77777777" w:rsidR="00B41C5E" w:rsidRPr="009B2A45" w:rsidRDefault="00B41C5E" w:rsidP="00B41C5E">
      <w:pPr>
        <w:rPr>
          <w:noProof/>
        </w:rPr>
      </w:pPr>
    </w:p>
    <w:p w14:paraId="63D356CA" w14:textId="77777777" w:rsidR="00B41C5E" w:rsidRPr="009B2A45" w:rsidRDefault="00B41C5E" w:rsidP="00B41C5E">
      <w:pPr>
        <w:numPr>
          <w:ilvl w:val="0"/>
          <w:numId w:val="6"/>
        </w:numPr>
        <w:jc w:val="both"/>
        <w:rPr>
          <w:noProof/>
        </w:rPr>
      </w:pPr>
      <w:r w:rsidRPr="009B2A45">
        <w:rPr>
          <w:b/>
          <w:noProof/>
        </w:rPr>
        <w:t>КЛИНИЧКИ ЦЕНТАР ВОЈВОДИНЕ</w:t>
      </w:r>
      <w:r w:rsidRPr="009B2A45">
        <w:rPr>
          <w:noProof/>
        </w:rPr>
        <w:t xml:space="preserve">,  ул. Хајдук Вељкова бр. 1, Нови Сад, </w:t>
      </w:r>
    </w:p>
    <w:p w14:paraId="3DB578DF" w14:textId="77777777" w:rsidR="00B41C5E" w:rsidRPr="009B2A45" w:rsidRDefault="00B41C5E" w:rsidP="00B41C5E">
      <w:pPr>
        <w:ind w:left="720"/>
        <w:jc w:val="both"/>
        <w:rPr>
          <w:noProof/>
        </w:rPr>
      </w:pPr>
      <w:r w:rsidRPr="009B2A45">
        <w:rPr>
          <w:noProof/>
        </w:rPr>
        <w:t>ПИБ: 101696893 Матични број: 08664161,</w:t>
      </w:r>
    </w:p>
    <w:p w14:paraId="75EAD5A8" w14:textId="77777777" w:rsidR="00B41C5E" w:rsidRPr="009B2A45" w:rsidRDefault="00B41C5E" w:rsidP="00B41C5E">
      <w:pPr>
        <w:ind w:left="720"/>
        <w:jc w:val="both"/>
        <w:rPr>
          <w:noProof/>
        </w:rPr>
      </w:pPr>
      <w:r w:rsidRPr="009B2A45">
        <w:rPr>
          <w:noProof/>
        </w:rPr>
        <w:t xml:space="preserve">Број рачуна: 840-577661-50, </w:t>
      </w:r>
      <w:r w:rsidRPr="009B2A45">
        <w:rPr>
          <w:noProof/>
          <w:lang w:val="sr-Cyrl-CS"/>
        </w:rPr>
        <w:t>Управа за трезор - Република Србија Министарство финансија</w:t>
      </w:r>
      <w:r w:rsidRPr="009B2A45">
        <w:rPr>
          <w:noProof/>
        </w:rPr>
        <w:t>,</w:t>
      </w:r>
      <w:r w:rsidRPr="009B2A45">
        <w:rPr>
          <w:noProof/>
          <w:lang w:val="sr-Cyrl-CS"/>
        </w:rPr>
        <w:t xml:space="preserve"> </w:t>
      </w:r>
      <w:r w:rsidRPr="009B2A45">
        <w:rPr>
          <w:noProof/>
        </w:rPr>
        <w:t>Телефон: 021/484-3-484,</w:t>
      </w:r>
    </w:p>
    <w:p w14:paraId="4D137548" w14:textId="77777777" w:rsidR="00B41C5E" w:rsidRPr="009B2A45" w:rsidRDefault="00B41C5E" w:rsidP="00B41C5E">
      <w:pPr>
        <w:ind w:left="720"/>
        <w:jc w:val="both"/>
        <w:rPr>
          <w:noProof/>
        </w:rPr>
      </w:pPr>
      <w:r w:rsidRPr="009B2A45">
        <w:rPr>
          <w:noProof/>
        </w:rPr>
        <w:t xml:space="preserve">(у даљем тексту: наручилац), кога заступа </w:t>
      </w:r>
      <w:r w:rsidRPr="009B2A45">
        <w:rPr>
          <w:noProof/>
          <w:lang w:val="sr-Cyrl-RS"/>
        </w:rPr>
        <w:t>в.д. директор проф. др Едита Стокић</w:t>
      </w:r>
      <w:r w:rsidRPr="009B2A45">
        <w:rPr>
          <w:noProof/>
        </w:rPr>
        <w:t>.</w:t>
      </w:r>
    </w:p>
    <w:p w14:paraId="7E873088" w14:textId="77777777" w:rsidR="00B41C5E" w:rsidRPr="009B2A45" w:rsidRDefault="00B41C5E" w:rsidP="00B41C5E">
      <w:pPr>
        <w:jc w:val="both"/>
        <w:rPr>
          <w:noProof/>
        </w:rPr>
      </w:pPr>
    </w:p>
    <w:p w14:paraId="235DC865" w14:textId="77777777" w:rsidR="00B41C5E" w:rsidRPr="009B2A45" w:rsidRDefault="00B41C5E" w:rsidP="00B41C5E">
      <w:pPr>
        <w:numPr>
          <w:ilvl w:val="0"/>
          <w:numId w:val="6"/>
        </w:numPr>
        <w:jc w:val="both"/>
        <w:rPr>
          <w:noProof/>
        </w:rPr>
      </w:pPr>
      <w:r w:rsidRPr="009B2A45">
        <w:rPr>
          <w:noProof/>
        </w:rPr>
        <w:t>____________________________________________________________________,</w:t>
      </w:r>
    </w:p>
    <w:p w14:paraId="5FDD8F40" w14:textId="77777777" w:rsidR="00B41C5E" w:rsidRPr="009B2A45" w:rsidRDefault="00B41C5E" w:rsidP="00B41C5E">
      <w:pPr>
        <w:pStyle w:val="ListParagraph"/>
        <w:outlineLvl w:val="0"/>
        <w:rPr>
          <w:lang w:val="sr-Latn-RS"/>
        </w:rPr>
      </w:pPr>
      <w:r w:rsidRPr="009B2A45">
        <w:rPr>
          <w:noProof/>
          <w:lang w:val="sr-Cyrl-RS"/>
        </w:rPr>
        <w:t xml:space="preserve">                                              </w:t>
      </w:r>
      <w:bookmarkStart w:id="57" w:name="_Toc7007060"/>
      <w:bookmarkStart w:id="58" w:name="_Toc7006891"/>
      <w:bookmarkStart w:id="59" w:name="_Toc7006865"/>
      <w:r w:rsidRPr="009B2A45">
        <w:rPr>
          <w:noProof/>
        </w:rPr>
        <w:t>(</w:t>
      </w:r>
      <w:r w:rsidRPr="009B2A45">
        <w:rPr>
          <w:i/>
          <w:noProof/>
        </w:rPr>
        <w:t>назив и адреса)</w:t>
      </w:r>
      <w:r w:rsidRPr="009B2A45">
        <w:rPr>
          <w:lang w:val="sr-Cyrl-RS"/>
        </w:rPr>
        <w:t>,</w:t>
      </w:r>
      <w:bookmarkEnd w:id="57"/>
      <w:bookmarkEnd w:id="58"/>
      <w:bookmarkEnd w:id="59"/>
    </w:p>
    <w:p w14:paraId="51CD6BCE" w14:textId="77777777" w:rsidR="00B41C5E" w:rsidRPr="009B2A45" w:rsidRDefault="00B41C5E" w:rsidP="00B41C5E">
      <w:pPr>
        <w:ind w:left="720"/>
        <w:jc w:val="both"/>
        <w:rPr>
          <w:noProof/>
          <w:lang w:val="sr-Cyrl-RS"/>
        </w:rPr>
      </w:pPr>
      <w:r w:rsidRPr="009B2A45">
        <w:rPr>
          <w:noProof/>
        </w:rPr>
        <w:t>ПИБ:</w:t>
      </w:r>
      <w:r w:rsidRPr="009B2A45">
        <w:rPr>
          <w:noProof/>
          <w:lang w:val="sr-Cyrl-RS"/>
        </w:rPr>
        <w:t xml:space="preserve"> .......................</w:t>
      </w:r>
      <w:r w:rsidRPr="009B2A45">
        <w:rPr>
          <w:noProof/>
        </w:rPr>
        <w:t xml:space="preserve"> Матични број</w:t>
      </w:r>
      <w:r w:rsidRPr="009B2A45">
        <w:rPr>
          <w:noProof/>
          <w:lang w:val="sr-Cyrl-RS"/>
        </w:rPr>
        <w:t>: ..........................,</w:t>
      </w:r>
    </w:p>
    <w:p w14:paraId="50ADAAB5" w14:textId="77777777" w:rsidR="00B41C5E" w:rsidRPr="009B2A45" w:rsidRDefault="00B41C5E" w:rsidP="00B41C5E">
      <w:pPr>
        <w:ind w:left="720"/>
        <w:jc w:val="both"/>
        <w:rPr>
          <w:noProof/>
          <w:lang w:val="sr-Cyrl-RS"/>
        </w:rPr>
      </w:pPr>
      <w:r w:rsidRPr="009B2A45">
        <w:rPr>
          <w:noProof/>
        </w:rPr>
        <w:t xml:space="preserve">Број рачуна: </w:t>
      </w:r>
      <w:r w:rsidRPr="009B2A45">
        <w:rPr>
          <w:noProof/>
          <w:lang w:val="sr-Cyrl-RS"/>
        </w:rPr>
        <w:t xml:space="preserve">................................. </w:t>
      </w:r>
      <w:r w:rsidRPr="009B2A45">
        <w:rPr>
          <w:noProof/>
        </w:rPr>
        <w:t>Назив банке:</w:t>
      </w:r>
      <w:r w:rsidRPr="009B2A45">
        <w:rPr>
          <w:noProof/>
          <w:lang w:val="sr-Cyrl-RS"/>
        </w:rPr>
        <w:t xml:space="preserve"> ...............................................</w:t>
      </w:r>
      <w:r w:rsidRPr="009B2A45">
        <w:rPr>
          <w:noProof/>
        </w:rPr>
        <w:t>,</w:t>
      </w:r>
    </w:p>
    <w:p w14:paraId="317AB8AC" w14:textId="77777777" w:rsidR="00B41C5E" w:rsidRPr="009B2A45" w:rsidRDefault="00B41C5E" w:rsidP="00B41C5E">
      <w:pPr>
        <w:ind w:left="720"/>
        <w:jc w:val="both"/>
        <w:rPr>
          <w:noProof/>
          <w:lang w:val="sr-Cyrl-RS"/>
        </w:rPr>
      </w:pPr>
      <w:r w:rsidRPr="009B2A45">
        <w:rPr>
          <w:noProof/>
        </w:rPr>
        <w:t>Телефон:</w:t>
      </w:r>
      <w:r w:rsidRPr="009B2A45">
        <w:rPr>
          <w:noProof/>
          <w:lang w:val="sr-Cyrl-RS"/>
        </w:rPr>
        <w:t xml:space="preserve"> </w:t>
      </w:r>
      <w:r w:rsidRPr="009B2A45">
        <w:rPr>
          <w:noProof/>
        </w:rPr>
        <w:t xml:space="preserve"> </w:t>
      </w:r>
      <w:r w:rsidRPr="009B2A45">
        <w:rPr>
          <w:noProof/>
          <w:lang w:val="sr-Cyrl-RS"/>
        </w:rPr>
        <w:t xml:space="preserve">...................... </w:t>
      </w:r>
      <w:r w:rsidRPr="009B2A45">
        <w:rPr>
          <w:noProof/>
        </w:rPr>
        <w:t>Телефакс</w:t>
      </w:r>
      <w:r w:rsidRPr="009B2A45">
        <w:rPr>
          <w:noProof/>
          <w:lang w:val="sr-Cyrl-RS"/>
        </w:rPr>
        <w:t>: ...........................,</w:t>
      </w:r>
    </w:p>
    <w:p w14:paraId="4C0B6CEF" w14:textId="77777777" w:rsidR="00B41C5E" w:rsidRPr="009B2A45" w:rsidRDefault="00B41C5E" w:rsidP="00B41C5E">
      <w:pPr>
        <w:ind w:left="720"/>
        <w:jc w:val="both"/>
        <w:rPr>
          <w:noProof/>
          <w:lang w:val="sr-Cyrl-RS"/>
        </w:rPr>
      </w:pPr>
      <w:r w:rsidRPr="009B2A45">
        <w:rPr>
          <w:noProof/>
        </w:rPr>
        <w:t xml:space="preserve"> (у даљем тексту: добављач), кога заступа </w:t>
      </w:r>
      <w:r w:rsidRPr="009B2A45">
        <w:rPr>
          <w:noProof/>
          <w:lang w:val="sr-Cyrl-RS"/>
        </w:rPr>
        <w:t>__________________________</w:t>
      </w:r>
      <w:r w:rsidRPr="009B2A45">
        <w:rPr>
          <w:noProof/>
        </w:rPr>
        <w:t>.</w:t>
      </w:r>
    </w:p>
    <w:p w14:paraId="6D5EED7B" w14:textId="77777777" w:rsidR="00B41C5E" w:rsidRPr="009B2A45" w:rsidRDefault="00B41C5E" w:rsidP="00B41C5E">
      <w:pPr>
        <w:jc w:val="both"/>
        <w:rPr>
          <w:noProof/>
          <w:lang w:val="sr-Cyrl-RS"/>
        </w:rPr>
      </w:pPr>
    </w:p>
    <w:p w14:paraId="6DC96DA9" w14:textId="77777777" w:rsidR="00B41C5E" w:rsidRPr="009B2A45" w:rsidRDefault="00B41C5E" w:rsidP="00B41C5E">
      <w:pPr>
        <w:jc w:val="both"/>
        <w:rPr>
          <w:noProof/>
          <w:lang w:val="sr-Cyrl-RS"/>
        </w:rPr>
      </w:pPr>
    </w:p>
    <w:p w14:paraId="6380CE79" w14:textId="77777777" w:rsidR="00B41C5E" w:rsidRPr="009B2A45" w:rsidRDefault="00B41C5E" w:rsidP="00B41C5E">
      <w:pPr>
        <w:jc w:val="center"/>
        <w:rPr>
          <w:b/>
          <w:noProof/>
          <w:color w:val="000000" w:themeColor="text1"/>
          <w:lang w:val="sr-Cyrl-RS"/>
        </w:rPr>
      </w:pPr>
      <w:r w:rsidRPr="009B2A45">
        <w:rPr>
          <w:b/>
          <w:noProof/>
          <w:color w:val="000000" w:themeColor="text1"/>
        </w:rPr>
        <w:t>ПРЕДМЕТ УГОВОРА</w:t>
      </w:r>
    </w:p>
    <w:p w14:paraId="5F7DEF51" w14:textId="77777777" w:rsidR="00B41C5E" w:rsidRPr="009B2A45" w:rsidRDefault="00B41C5E" w:rsidP="00B41C5E">
      <w:pPr>
        <w:jc w:val="center"/>
        <w:rPr>
          <w:noProof/>
          <w:lang w:val="sr-Cyrl-RS"/>
        </w:rPr>
      </w:pPr>
    </w:p>
    <w:p w14:paraId="7D52DDD3" w14:textId="77777777" w:rsidR="00B41C5E" w:rsidRPr="009B2A45" w:rsidRDefault="00B41C5E" w:rsidP="00B41C5E">
      <w:pPr>
        <w:jc w:val="center"/>
        <w:outlineLvl w:val="0"/>
        <w:rPr>
          <w:noProof/>
        </w:rPr>
      </w:pPr>
      <w:bookmarkStart w:id="60" w:name="_Toc7007061"/>
      <w:bookmarkStart w:id="61" w:name="_Toc7006892"/>
      <w:bookmarkStart w:id="62" w:name="_Toc7006866"/>
      <w:r w:rsidRPr="009B2A45">
        <w:rPr>
          <w:b/>
          <w:noProof/>
        </w:rPr>
        <w:t>Члан 1.</w:t>
      </w:r>
      <w:bookmarkEnd w:id="60"/>
      <w:bookmarkEnd w:id="61"/>
      <w:bookmarkEnd w:id="62"/>
    </w:p>
    <w:p w14:paraId="6F14DAF7" w14:textId="77777777" w:rsidR="00B41C5E" w:rsidRPr="009B2A45" w:rsidRDefault="00B41C5E" w:rsidP="00B41C5E">
      <w:pPr>
        <w:pStyle w:val="Footer"/>
        <w:jc w:val="both"/>
        <w:rPr>
          <w:b/>
          <w:highlight w:val="yellow"/>
        </w:rPr>
      </w:pPr>
      <w:r w:rsidRPr="009B2A45">
        <w:rPr>
          <w:noProof/>
          <w:lang w:val="sr-Latn-CS"/>
        </w:rPr>
        <w:tab/>
        <w:t xml:space="preserve">           Предмет овог уговора је</w:t>
      </w:r>
      <w:r w:rsidRPr="009B2A45">
        <w:rPr>
          <w:noProof/>
          <w:lang w:val="sr-Cyrl-CS"/>
        </w:rPr>
        <w:t xml:space="preserve"> </w:t>
      </w:r>
      <w:r w:rsidRPr="009B2A45">
        <w:rPr>
          <w:noProof/>
        </w:rPr>
        <w:t xml:space="preserve">набавка </w:t>
      </w:r>
      <w:r w:rsidRPr="009B2A45">
        <w:rPr>
          <w:noProof/>
          <w:lang w:val="sr-Cyrl-RS"/>
        </w:rPr>
        <w:t>услуга</w:t>
      </w:r>
      <w:r w:rsidRPr="009B2A45">
        <w:rPr>
          <w:b/>
          <w:noProof/>
        </w:rPr>
        <w:t xml:space="preserve"> - </w:t>
      </w:r>
      <w:r w:rsidRPr="009B2A45">
        <w:rPr>
          <w:b/>
          <w:lang w:val="sr-Cyrl-RS"/>
        </w:rPr>
        <w:t>Сервис и одржавање магнетне резонанце „</w:t>
      </w:r>
      <w:r w:rsidRPr="009B2A45">
        <w:rPr>
          <w:b/>
          <w:lang w:val="sr-Latn-RS"/>
        </w:rPr>
        <w:t>Signa 1,5T HDxT“</w:t>
      </w:r>
      <w:r w:rsidRPr="009B2A45">
        <w:rPr>
          <w:b/>
          <w:lang w:val="sr-Cyrl-RS"/>
        </w:rPr>
        <w:t xml:space="preserve"> произвођача „</w:t>
      </w:r>
      <w:r w:rsidRPr="009B2A45">
        <w:rPr>
          <w:b/>
          <w:lang w:val="sr-Latn-RS"/>
        </w:rPr>
        <w:t xml:space="preserve">GE Healthcare“ </w:t>
      </w:r>
      <w:r w:rsidRPr="009B2A45">
        <w:rPr>
          <w:b/>
          <w:lang w:val="sr-Cyrl-RS"/>
        </w:rPr>
        <w:t>и припадајућих радних станица</w:t>
      </w:r>
      <w:r w:rsidRPr="009B2A45">
        <w:rPr>
          <w:noProof/>
        </w:rPr>
        <w:t>–</w:t>
      </w:r>
      <w:r w:rsidRPr="009B2A45">
        <w:rPr>
          <w:noProof/>
          <w:lang w:val="sr-Cyrl-CS"/>
        </w:rPr>
        <w:t xml:space="preserve"> </w:t>
      </w:r>
      <w:r w:rsidRPr="009B2A45">
        <w:rPr>
          <w:lang w:val="sr-Latn-CS"/>
        </w:rPr>
        <w:t>кој</w:t>
      </w:r>
      <w:r w:rsidRPr="009B2A45">
        <w:t>а</w:t>
      </w:r>
      <w:r w:rsidRPr="009B2A45">
        <w:rPr>
          <w:lang w:val="sr-Latn-CS"/>
        </w:rPr>
        <w:t xml:space="preserve"> је тражен</w:t>
      </w:r>
      <w:r w:rsidRPr="009B2A45">
        <w:t>а</w:t>
      </w:r>
      <w:r w:rsidRPr="009B2A45">
        <w:rPr>
          <w:lang w:val="sr-Latn-CS"/>
        </w:rPr>
        <w:t xml:space="preserve"> у позиву за</w:t>
      </w:r>
      <w:r w:rsidRPr="009B2A45">
        <w:t xml:space="preserve"> подношење понуда у </w:t>
      </w:r>
      <w:r w:rsidRPr="009B2A45">
        <w:rPr>
          <w:lang w:val="sr-Cyrl-RS"/>
        </w:rPr>
        <w:t xml:space="preserve">отвореном </w:t>
      </w:r>
      <w:r w:rsidRPr="009B2A45">
        <w:rPr>
          <w:lang w:val="sr-Latn-CS"/>
        </w:rPr>
        <w:t>поступ</w:t>
      </w:r>
      <w:r w:rsidRPr="009B2A45">
        <w:t>ку</w:t>
      </w:r>
      <w:r w:rsidRPr="009B2A45">
        <w:rPr>
          <w:lang w:val="sr-Latn-CS"/>
        </w:rPr>
        <w:t xml:space="preserve"> јавне набавке</w:t>
      </w:r>
      <w:r w:rsidRPr="009B2A45">
        <w:rPr>
          <w:lang w:val="sr-Cyrl-RS"/>
        </w:rPr>
        <w:t xml:space="preserve"> </w:t>
      </w:r>
      <w:r w:rsidRPr="009B2A45">
        <w:rPr>
          <w:lang w:val="sr-Latn-CS"/>
        </w:rPr>
        <w:t xml:space="preserve">број </w:t>
      </w:r>
      <w:r w:rsidRPr="009B2A45">
        <w:rPr>
          <w:noProof/>
          <w:lang w:val="sr-Cyrl-RS"/>
        </w:rPr>
        <w:t>29-20</w:t>
      </w:r>
      <w:r w:rsidRPr="009B2A45">
        <w:rPr>
          <w:noProof/>
          <w:lang w:val="sr-Latn-RS"/>
        </w:rPr>
        <w:t>-</w:t>
      </w:r>
      <w:r w:rsidRPr="009B2A45">
        <w:rPr>
          <w:lang w:val="sr-Cyrl-RS"/>
        </w:rPr>
        <w:t>О</w:t>
      </w:r>
      <w:r w:rsidRPr="009B2A45">
        <w:t xml:space="preserve">, </w:t>
      </w:r>
      <w:r w:rsidRPr="009B2A45">
        <w:rPr>
          <w:lang w:val="sr-Cyrl-RS"/>
        </w:rPr>
        <w:t>од дана ______________</w:t>
      </w:r>
      <w:r w:rsidRPr="009B2A45">
        <w:rPr>
          <w:lang w:val="sr-Latn-CS"/>
        </w:rPr>
        <w:t xml:space="preserve"> </w:t>
      </w:r>
      <w:r w:rsidRPr="009B2A45">
        <w:rPr>
          <w:lang w:val="sr-Cyrl-RS"/>
        </w:rPr>
        <w:t>године.</w:t>
      </w:r>
    </w:p>
    <w:p w14:paraId="0E21248E" w14:textId="77777777" w:rsidR="00B41C5E" w:rsidRPr="009B2A45" w:rsidRDefault="00B41C5E" w:rsidP="00B41C5E">
      <w:pPr>
        <w:ind w:firstLine="720"/>
        <w:jc w:val="both"/>
        <w:rPr>
          <w:noProof/>
          <w:lang w:val="sr-Cyrl-RS"/>
        </w:rPr>
      </w:pPr>
    </w:p>
    <w:p w14:paraId="28840194" w14:textId="77777777" w:rsidR="00B41C5E" w:rsidRPr="009B2A45" w:rsidRDefault="00B41C5E" w:rsidP="00B41C5E">
      <w:pPr>
        <w:ind w:firstLine="720"/>
        <w:rPr>
          <w:noProof/>
          <w:lang w:val="sr-Cyrl-RS"/>
        </w:rPr>
      </w:pPr>
      <w:r w:rsidRPr="009B2A45">
        <w:rPr>
          <w:b/>
          <w:noProof/>
          <w:color w:val="000000" w:themeColor="text1"/>
          <w:lang w:val="sr-Cyrl-RS"/>
        </w:rPr>
        <w:t xml:space="preserve">                                                         </w:t>
      </w:r>
      <w:r w:rsidRPr="009B2A45">
        <w:rPr>
          <w:b/>
          <w:noProof/>
          <w:color w:val="000000" w:themeColor="text1"/>
        </w:rPr>
        <w:t>ЦЕНА</w:t>
      </w:r>
    </w:p>
    <w:p w14:paraId="6B3D41C3" w14:textId="77777777" w:rsidR="00B41C5E" w:rsidRPr="009B2A45" w:rsidRDefault="00B41C5E" w:rsidP="00B41C5E">
      <w:pPr>
        <w:ind w:firstLine="720"/>
        <w:jc w:val="both"/>
        <w:rPr>
          <w:noProof/>
          <w:lang w:val="sr-Cyrl-RS"/>
        </w:rPr>
      </w:pPr>
    </w:p>
    <w:p w14:paraId="2810BC1E" w14:textId="77777777" w:rsidR="00B41C5E" w:rsidRPr="009B2A45" w:rsidRDefault="00B41C5E" w:rsidP="00B41C5E">
      <w:pPr>
        <w:jc w:val="center"/>
        <w:outlineLvl w:val="0"/>
        <w:rPr>
          <w:b/>
          <w:noProof/>
        </w:rPr>
      </w:pPr>
      <w:bookmarkStart w:id="63" w:name="_Toc7007062"/>
      <w:bookmarkStart w:id="64" w:name="_Toc7006893"/>
      <w:bookmarkStart w:id="65" w:name="_Toc7006867"/>
      <w:r w:rsidRPr="009B2A45">
        <w:rPr>
          <w:b/>
          <w:noProof/>
        </w:rPr>
        <w:t>Члан 2.</w:t>
      </w:r>
      <w:bookmarkEnd w:id="63"/>
      <w:bookmarkEnd w:id="64"/>
      <w:bookmarkEnd w:id="65"/>
    </w:p>
    <w:p w14:paraId="250DA27E" w14:textId="77777777" w:rsidR="00B41C5E" w:rsidRPr="009B2A45" w:rsidRDefault="00B41C5E" w:rsidP="00B41C5E">
      <w:pPr>
        <w:pStyle w:val="BodyTextIndent"/>
        <w:ind w:left="0" w:firstLine="720"/>
        <w:jc w:val="both"/>
        <w:rPr>
          <w:b w:val="0"/>
          <w:noProof/>
          <w:lang w:val="sr-Latn-RS"/>
        </w:rPr>
      </w:pPr>
      <w:r w:rsidRPr="009B2A45">
        <w:rPr>
          <w:b w:val="0"/>
          <w:lang w:val="sr-Latn-RS"/>
        </w:rPr>
        <w:t>Добављач се обавезује да услугу која је предмет овог уговора изврши у свему према својој понуди број</w:t>
      </w:r>
      <w:r w:rsidRPr="009B2A45">
        <w:rPr>
          <w:lang w:val="sr-Latn-RS"/>
        </w:rPr>
        <w:t xml:space="preserve"> </w:t>
      </w:r>
      <w:r w:rsidRPr="009B2A45">
        <w:rPr>
          <w:b w:val="0"/>
          <w:noProof/>
          <w:lang w:val="sr-Cyrl-RS"/>
        </w:rPr>
        <w:t>________</w:t>
      </w:r>
      <w:r w:rsidRPr="009B2A45">
        <w:rPr>
          <w:b w:val="0"/>
          <w:noProof/>
          <w:lang w:val="sr-Latn-RS"/>
        </w:rPr>
        <w:t xml:space="preserve"> од </w:t>
      </w:r>
      <w:r w:rsidRPr="009B2A45">
        <w:rPr>
          <w:b w:val="0"/>
          <w:noProof/>
          <w:lang w:val="sr-Cyrl-RS"/>
        </w:rPr>
        <w:t>________</w:t>
      </w:r>
      <w:r w:rsidRPr="009B2A45">
        <w:rPr>
          <w:b w:val="0"/>
          <w:noProof/>
          <w:lang w:val="sr-Latn-RS"/>
        </w:rPr>
        <w:t xml:space="preserve"> године која је саставни део овог уговора.</w:t>
      </w:r>
    </w:p>
    <w:p w14:paraId="171F7C37" w14:textId="77777777" w:rsidR="00B41C5E" w:rsidRPr="009B2A45" w:rsidRDefault="00B41C5E" w:rsidP="00B41C5E">
      <w:pPr>
        <w:pStyle w:val="BodyTextIndent"/>
        <w:ind w:left="0" w:firstLine="708"/>
        <w:jc w:val="both"/>
        <w:rPr>
          <w:lang w:val="sr-Cyrl-RS"/>
        </w:rPr>
      </w:pPr>
      <w:r w:rsidRPr="009B2A45">
        <w:rPr>
          <w:b w:val="0"/>
          <w:bCs w:val="0"/>
          <w:lang w:val="sr-Latn-RS"/>
        </w:rPr>
        <w:t xml:space="preserve">Цена </w:t>
      </w:r>
      <w:r w:rsidRPr="009B2A45">
        <w:rPr>
          <w:b w:val="0"/>
          <w:bCs w:val="0"/>
          <w:lang w:val="sr-Cyrl-RS"/>
        </w:rPr>
        <w:t xml:space="preserve">услуге </w:t>
      </w:r>
      <w:r w:rsidRPr="009B2A45">
        <w:rPr>
          <w:b w:val="0"/>
          <w:bCs w:val="0"/>
          <w:lang w:val="sr-Latn-RS"/>
        </w:rPr>
        <w:t xml:space="preserve">из члана 1. овог уговора без пореза на додату вредност износи </w:t>
      </w:r>
      <w:r w:rsidRPr="009B2A45">
        <w:rPr>
          <w:b w:val="0"/>
          <w:lang w:val="sr-Latn-RS"/>
        </w:rPr>
        <w:t>___________</w:t>
      </w:r>
      <w:r w:rsidRPr="009B2A45">
        <w:rPr>
          <w:b w:val="0"/>
          <w:bCs w:val="0"/>
          <w:lang w:val="sr-Latn-RS"/>
        </w:rPr>
        <w:t xml:space="preserve"> (словима: ___________________)</w:t>
      </w:r>
      <w:r w:rsidRPr="009B2A45">
        <w:rPr>
          <w:b w:val="0"/>
          <w:bCs w:val="0"/>
          <w:lang w:val="sr-Cyrl-RS"/>
        </w:rPr>
        <w:t xml:space="preserve"> (попуњава наручилац)</w:t>
      </w:r>
      <w:r w:rsidRPr="009B2A45">
        <w:rPr>
          <w:b w:val="0"/>
          <w:bCs w:val="0"/>
          <w:lang w:val="sr-Latn-RS"/>
        </w:rPr>
        <w:t xml:space="preserve">, односно са порезом на додату вредност износи </w:t>
      </w:r>
      <w:r w:rsidRPr="009B2A45">
        <w:rPr>
          <w:b w:val="0"/>
          <w:lang w:val="sr-Latn-RS"/>
        </w:rPr>
        <w:t>___________</w:t>
      </w:r>
      <w:r w:rsidRPr="009B2A45">
        <w:rPr>
          <w:b w:val="0"/>
          <w:bCs w:val="0"/>
          <w:lang w:val="sr-Latn-RS"/>
        </w:rPr>
        <w:t xml:space="preserve"> (словима: ___________________)</w:t>
      </w:r>
      <w:r w:rsidRPr="009B2A45">
        <w:rPr>
          <w:b w:val="0"/>
          <w:bCs w:val="0"/>
          <w:lang w:val="sr-Cyrl-RS"/>
        </w:rPr>
        <w:t xml:space="preserve"> (попуњава наручилац).</w:t>
      </w:r>
    </w:p>
    <w:p w14:paraId="2DED058D" w14:textId="77777777" w:rsidR="00B41C5E" w:rsidRPr="009B2A45" w:rsidRDefault="00B41C5E" w:rsidP="00B41C5E">
      <w:pPr>
        <w:ind w:firstLine="720"/>
        <w:jc w:val="both"/>
        <w:rPr>
          <w:bCs/>
          <w:noProof/>
        </w:rPr>
      </w:pPr>
      <w:proofErr w:type="gramStart"/>
      <w:r w:rsidRPr="009B2A45">
        <w:t>Овако уговорена цена се сматра фиксном за време трајања уговора.</w:t>
      </w:r>
      <w:proofErr w:type="gramEnd"/>
      <w:r w:rsidRPr="009B2A45">
        <w:rPr>
          <w:bCs/>
          <w:noProof/>
        </w:rPr>
        <w:t xml:space="preserve"> </w:t>
      </w:r>
    </w:p>
    <w:p w14:paraId="78FAB535" w14:textId="77777777" w:rsidR="00B41C5E" w:rsidRPr="009B2A45" w:rsidRDefault="00B41C5E" w:rsidP="00B41C5E">
      <w:pPr>
        <w:rPr>
          <w:noProof/>
          <w:lang w:val="sr-Cyrl-RS"/>
        </w:rPr>
      </w:pPr>
    </w:p>
    <w:p w14:paraId="45069AEE" w14:textId="77777777" w:rsidR="00B41C5E" w:rsidRPr="009B2A45" w:rsidRDefault="00B41C5E" w:rsidP="00B41C5E">
      <w:pPr>
        <w:jc w:val="center"/>
        <w:rPr>
          <w:noProof/>
          <w:lang w:val="sr-Cyrl-RS"/>
        </w:rPr>
      </w:pPr>
      <w:r w:rsidRPr="009B2A45">
        <w:rPr>
          <w:b/>
          <w:lang w:val="ru-RU"/>
        </w:rPr>
        <w:t>МЕСТО И</w:t>
      </w:r>
      <w:r w:rsidRPr="009B2A45">
        <w:rPr>
          <w:b/>
        </w:rPr>
        <w:t xml:space="preserve"> РОК </w:t>
      </w:r>
      <w:r w:rsidRPr="009B2A45">
        <w:rPr>
          <w:b/>
          <w:lang w:val="sr-Cyrl-RS"/>
        </w:rPr>
        <w:t>ИЗВРШЕЊА ПРЕДМЕТНЕ УСЛУГЕ</w:t>
      </w:r>
    </w:p>
    <w:p w14:paraId="29726CDC" w14:textId="77777777" w:rsidR="00B41C5E" w:rsidRPr="009B2A45" w:rsidRDefault="00B41C5E" w:rsidP="00B41C5E">
      <w:pPr>
        <w:rPr>
          <w:noProof/>
          <w:lang w:val="sr-Cyrl-RS"/>
        </w:rPr>
      </w:pPr>
    </w:p>
    <w:p w14:paraId="25C709F1" w14:textId="77777777" w:rsidR="00B41C5E" w:rsidRPr="009B2A45" w:rsidRDefault="00B41C5E" w:rsidP="00B41C5E">
      <w:pPr>
        <w:jc w:val="center"/>
        <w:outlineLvl w:val="0"/>
        <w:rPr>
          <w:b/>
          <w:noProof/>
          <w:lang w:val="sr-Cyrl-RS"/>
        </w:rPr>
      </w:pPr>
      <w:bookmarkStart w:id="66" w:name="_Toc7007063"/>
      <w:bookmarkStart w:id="67" w:name="_Toc7006894"/>
      <w:bookmarkStart w:id="68" w:name="_Toc7006868"/>
      <w:r w:rsidRPr="009B2A45">
        <w:rPr>
          <w:b/>
          <w:noProof/>
        </w:rPr>
        <w:t>Члан 3.</w:t>
      </w:r>
      <w:bookmarkEnd w:id="66"/>
      <w:bookmarkEnd w:id="67"/>
      <w:bookmarkEnd w:id="68"/>
    </w:p>
    <w:p w14:paraId="5FD52A1B" w14:textId="77777777" w:rsidR="00B41C5E" w:rsidRPr="009B2A45" w:rsidRDefault="00B41C5E" w:rsidP="00B41C5E">
      <w:pPr>
        <w:pStyle w:val="Footer"/>
        <w:jc w:val="both"/>
        <w:rPr>
          <w:noProof/>
          <w:lang w:val="sr-Cyrl-RS"/>
        </w:rPr>
      </w:pPr>
      <w:r w:rsidRPr="009B2A45">
        <w:rPr>
          <w:noProof/>
          <w:lang w:val="sr-Cyrl-RS"/>
        </w:rPr>
        <w:t xml:space="preserve">          Добављач се обавезује да </w:t>
      </w:r>
      <w:r w:rsidRPr="009B2A45">
        <w:rPr>
          <w:noProof/>
        </w:rPr>
        <w:t xml:space="preserve">изврши </w:t>
      </w:r>
      <w:r w:rsidRPr="009B2A45">
        <w:rPr>
          <w:noProof/>
          <w:lang w:val="sr-Cyrl-RS"/>
        </w:rPr>
        <w:t xml:space="preserve">услугу </w:t>
      </w:r>
      <w:r w:rsidRPr="009B2A45">
        <w:rPr>
          <w:lang w:val="sr-Cyrl-RS"/>
        </w:rPr>
        <w:t>сервисирања и одржавања магнетне резонанце „</w:t>
      </w:r>
      <w:r w:rsidRPr="009B2A45">
        <w:rPr>
          <w:lang w:val="sr-Latn-RS"/>
        </w:rPr>
        <w:t>Signa 1,5T HDxT“</w:t>
      </w:r>
      <w:r w:rsidRPr="009B2A45">
        <w:rPr>
          <w:lang w:val="sr-Cyrl-RS"/>
        </w:rPr>
        <w:t xml:space="preserve"> произвођача „</w:t>
      </w:r>
      <w:r w:rsidRPr="009B2A45">
        <w:rPr>
          <w:lang w:val="sr-Latn-RS"/>
        </w:rPr>
        <w:t xml:space="preserve">GE Healthcare“ </w:t>
      </w:r>
      <w:r w:rsidRPr="009B2A45">
        <w:rPr>
          <w:lang w:val="sr-Cyrl-RS"/>
        </w:rPr>
        <w:t xml:space="preserve">и припадајућих радних </w:t>
      </w:r>
      <w:r w:rsidRPr="009B2A45">
        <w:rPr>
          <w:lang w:val="sr-Cyrl-RS"/>
        </w:rPr>
        <w:lastRenderedPageBreak/>
        <w:t>станица</w:t>
      </w:r>
      <w:r w:rsidRPr="009B2A45">
        <w:rPr>
          <w:noProof/>
          <w:lang w:val="sr-Cyrl-RS"/>
        </w:rPr>
        <w:t xml:space="preserve"> (у даљем тексту: услуга) по принципу -</w:t>
      </w:r>
      <w:r w:rsidRPr="009B2A45">
        <w:rPr>
          <w:noProof/>
        </w:rPr>
        <w:t>све урачунато</w:t>
      </w:r>
      <w:r w:rsidRPr="009B2A45">
        <w:rPr>
          <w:noProof/>
          <w:lang w:val="sr-Cyrl-RS"/>
        </w:rPr>
        <w:t>-</w:t>
      </w:r>
      <w:r w:rsidRPr="009B2A45">
        <w:rPr>
          <w:noProof/>
        </w:rPr>
        <w:t xml:space="preserve"> </w:t>
      </w:r>
      <w:r w:rsidRPr="009B2A45">
        <w:rPr>
          <w:noProof/>
          <w:lang w:val="sr-Cyrl-RS"/>
        </w:rPr>
        <w:t>''</w:t>
      </w:r>
      <w:r w:rsidRPr="009B2A45">
        <w:rPr>
          <w:noProof/>
        </w:rPr>
        <w:t>Аll inclusive</w:t>
      </w:r>
      <w:r w:rsidRPr="009B2A45">
        <w:rPr>
          <w:noProof/>
          <w:lang w:val="sr-Cyrl-RS"/>
        </w:rPr>
        <w:t>'', која обухвата:</w:t>
      </w:r>
    </w:p>
    <w:p w14:paraId="0FBD398F" w14:textId="77777777" w:rsidR="00B41C5E" w:rsidRPr="009B2A45" w:rsidRDefault="00B41C5E" w:rsidP="00B41C5E">
      <w:pPr>
        <w:pStyle w:val="ListParagraph"/>
        <w:numPr>
          <w:ilvl w:val="0"/>
          <w:numId w:val="27"/>
        </w:numPr>
        <w:jc w:val="both"/>
      </w:pPr>
      <w:r w:rsidRPr="009B2A45">
        <w:rPr>
          <w:lang w:val="sr-Cyrl-RS"/>
        </w:rPr>
        <w:t>Комплетно одржавање</w:t>
      </w:r>
      <w:r w:rsidRPr="009B2A45">
        <w:t xml:space="preserve"> магнетне резонанце </w:t>
      </w:r>
      <w:r w:rsidRPr="009B2A45">
        <w:rPr>
          <w:lang w:val="sr-Cyrl-RS"/>
        </w:rPr>
        <w:t>и припадајућих радних станица</w:t>
      </w:r>
      <w:r w:rsidRPr="009B2A45">
        <w:t>, кој</w:t>
      </w:r>
      <w:r w:rsidRPr="009B2A45">
        <w:rPr>
          <w:lang w:val="sr-Cyrl-RS"/>
        </w:rPr>
        <w:t>е</w:t>
      </w:r>
      <w:r w:rsidRPr="009B2A45">
        <w:t xml:space="preserve"> укључује </w:t>
      </w:r>
      <w:r w:rsidRPr="009B2A45">
        <w:rPr>
          <w:lang w:val="sr-Cyrl-RS"/>
        </w:rPr>
        <w:t>3</w:t>
      </w:r>
      <w:r w:rsidRPr="009B2A45">
        <w:t xml:space="preserve"> превентивна сервиса</w:t>
      </w:r>
      <w:r w:rsidRPr="009B2A45">
        <w:rPr>
          <w:lang w:val="sr-Cyrl-RS"/>
        </w:rPr>
        <w:t>,</w:t>
      </w:r>
    </w:p>
    <w:p w14:paraId="6955DE11" w14:textId="77777777" w:rsidR="00B41C5E" w:rsidRPr="009B2A45" w:rsidRDefault="00B41C5E" w:rsidP="00B41C5E">
      <w:pPr>
        <w:pStyle w:val="ListParagraph"/>
        <w:numPr>
          <w:ilvl w:val="0"/>
          <w:numId w:val="27"/>
        </w:numPr>
        <w:jc w:val="both"/>
      </w:pPr>
      <w:r w:rsidRPr="009B2A45">
        <w:t>Неограничен број сервисних интервенција, укључујући дијагнозу квара, набавку и замену резервних делова и потрошног материјала, а који су потребни за поправку магнетне резонанце и подешавање према фабричким упутствима</w:t>
      </w:r>
      <w:r w:rsidRPr="009B2A45">
        <w:rPr>
          <w:lang w:val="sr-Cyrl-RS"/>
        </w:rPr>
        <w:t>,</w:t>
      </w:r>
    </w:p>
    <w:p w14:paraId="1E351815" w14:textId="77777777" w:rsidR="00B41C5E" w:rsidRPr="009B2A45" w:rsidRDefault="00B41C5E" w:rsidP="00B41C5E">
      <w:pPr>
        <w:pStyle w:val="ListParagraph"/>
        <w:numPr>
          <w:ilvl w:val="0"/>
          <w:numId w:val="27"/>
        </w:numPr>
        <w:jc w:val="both"/>
      </w:pPr>
      <w:r w:rsidRPr="009B2A45">
        <w:t>Контролу функције цел</w:t>
      </w:r>
      <w:r w:rsidRPr="009B2A45">
        <w:rPr>
          <w:lang w:val="sr-Cyrl-CS"/>
        </w:rPr>
        <w:t>о</w:t>
      </w:r>
      <w:r w:rsidRPr="009B2A45">
        <w:t>купне опреме</w:t>
      </w:r>
      <w:r w:rsidRPr="009B2A45">
        <w:rPr>
          <w:lang w:val="sr-Cyrl-RS"/>
        </w:rPr>
        <w:t>,</w:t>
      </w:r>
    </w:p>
    <w:p w14:paraId="75E9924D" w14:textId="77777777" w:rsidR="00B41C5E" w:rsidRPr="009B2A45" w:rsidRDefault="00B41C5E" w:rsidP="00B41C5E">
      <w:pPr>
        <w:pStyle w:val="ListParagraph"/>
        <w:numPr>
          <w:ilvl w:val="0"/>
          <w:numId w:val="27"/>
        </w:numPr>
        <w:jc w:val="both"/>
      </w:pPr>
      <w:r w:rsidRPr="009B2A45">
        <w:t>Брзе даљинске поправке уређаја и праћење параметара</w:t>
      </w:r>
      <w:r w:rsidRPr="009B2A45">
        <w:rPr>
          <w:lang w:val="sr-Cyrl-RS"/>
        </w:rPr>
        <w:t xml:space="preserve"> (путем заштићене интернет конекције),</w:t>
      </w:r>
    </w:p>
    <w:p w14:paraId="1C9E886A" w14:textId="77777777" w:rsidR="00B41C5E" w:rsidRPr="009B2A45" w:rsidRDefault="00B41C5E" w:rsidP="00B41C5E">
      <w:pPr>
        <w:pStyle w:val="ListParagraph"/>
        <w:numPr>
          <w:ilvl w:val="0"/>
          <w:numId w:val="27"/>
        </w:numPr>
        <w:jc w:val="both"/>
      </w:pPr>
      <w:r w:rsidRPr="009B2A45">
        <w:t>Сва софтверска и хардверска освежавања уређаја које препоручује произвођач</w:t>
      </w:r>
      <w:r w:rsidRPr="009B2A45">
        <w:rPr>
          <w:lang w:val="sr-Cyrl-RS"/>
        </w:rPr>
        <w:t>,</w:t>
      </w:r>
    </w:p>
    <w:p w14:paraId="08E40854" w14:textId="77777777" w:rsidR="00B41C5E" w:rsidRPr="009B2A45" w:rsidRDefault="00B41C5E" w:rsidP="00B41C5E">
      <w:pPr>
        <w:pStyle w:val="ListParagraph"/>
        <w:numPr>
          <w:ilvl w:val="0"/>
          <w:numId w:val="27"/>
        </w:numPr>
        <w:jc w:val="both"/>
      </w:pPr>
      <w:r w:rsidRPr="009B2A45">
        <w:t>ВИП статус у смислу сервисног одзива и хитне уградње резервних делова</w:t>
      </w:r>
      <w:r w:rsidRPr="009B2A45">
        <w:rPr>
          <w:lang w:val="sr-Cyrl-RS"/>
        </w:rPr>
        <w:t>,</w:t>
      </w:r>
    </w:p>
    <w:p w14:paraId="2F202C60" w14:textId="77777777" w:rsidR="00B41C5E" w:rsidRPr="009B2A45" w:rsidRDefault="00B41C5E" w:rsidP="00B41C5E">
      <w:pPr>
        <w:pStyle w:val="ListParagraph"/>
        <w:numPr>
          <w:ilvl w:val="0"/>
          <w:numId w:val="27"/>
        </w:numPr>
        <w:jc w:val="both"/>
      </w:pPr>
      <w:r w:rsidRPr="009B2A45">
        <w:t>Покриће стандардних делова у току трајања уговора (укључујући и појачало)</w:t>
      </w:r>
      <w:r w:rsidRPr="009B2A45">
        <w:rPr>
          <w:lang w:val="sr-Cyrl-RS"/>
        </w:rPr>
        <w:t>,</w:t>
      </w:r>
    </w:p>
    <w:p w14:paraId="005318A6" w14:textId="77777777" w:rsidR="00B41C5E" w:rsidRPr="009B2A45" w:rsidRDefault="00B41C5E" w:rsidP="00B41C5E">
      <w:pPr>
        <w:pStyle w:val="ListParagraph"/>
        <w:numPr>
          <w:ilvl w:val="0"/>
          <w:numId w:val="27"/>
        </w:numPr>
        <w:jc w:val="both"/>
      </w:pPr>
      <w:r w:rsidRPr="009B2A45">
        <w:t>Покриће</w:t>
      </w:r>
      <w:r w:rsidRPr="009B2A45">
        <w:rPr>
          <w:lang w:val="sr-Cyrl-RS"/>
        </w:rPr>
        <w:t xml:space="preserve"> </w:t>
      </w:r>
      <w:r w:rsidRPr="009B2A45">
        <w:t xml:space="preserve">специјалних резервних делова које подразумева: компресор, абсорбер, хладна глава, хелијум и максимално два </w:t>
      </w:r>
      <w:r w:rsidRPr="009B2A45">
        <w:rPr>
          <w:lang w:val="sr-Cyrl-RS"/>
        </w:rPr>
        <w:t>калема</w:t>
      </w:r>
      <w:r w:rsidRPr="009B2A45">
        <w:rPr>
          <w:bCs/>
          <w:iCs/>
          <w:lang w:val="sr-Cyrl-RS"/>
        </w:rPr>
        <w:t xml:space="preserve">, </w:t>
      </w:r>
      <w:r w:rsidRPr="009B2A45">
        <w:rPr>
          <w:noProof/>
          <w:lang w:val="sr-Cyrl-RS"/>
        </w:rPr>
        <w:t xml:space="preserve">а </w:t>
      </w:r>
      <w:r w:rsidRPr="009B2A45">
        <w:rPr>
          <w:noProof/>
        </w:rPr>
        <w:t>у свему према захтевима наручиоца из конкурсне документације</w:t>
      </w:r>
      <w:r w:rsidRPr="009B2A45">
        <w:rPr>
          <w:noProof/>
          <w:lang w:val="en-US"/>
        </w:rPr>
        <w:t>.</w:t>
      </w:r>
    </w:p>
    <w:p w14:paraId="0EE54D82" w14:textId="77777777" w:rsidR="00B41C5E" w:rsidRPr="009B2A45" w:rsidRDefault="00B41C5E" w:rsidP="00B41C5E">
      <w:pPr>
        <w:spacing w:before="40"/>
        <w:ind w:firstLine="426"/>
        <w:jc w:val="both"/>
        <w:rPr>
          <w:noProof/>
          <w:lang w:val="sr-Cyrl-RS"/>
        </w:rPr>
      </w:pPr>
      <w:r w:rsidRPr="009B2A45">
        <w:rPr>
          <w:noProof/>
          <w:lang w:val="sr-Cyrl-RS"/>
        </w:rPr>
        <w:t xml:space="preserve">  </w:t>
      </w:r>
      <w:r w:rsidRPr="009B2A45">
        <w:rPr>
          <w:noProof/>
        </w:rPr>
        <w:t xml:space="preserve">Добављач се обавезује да услугу која је предмет овог уговора врши </w:t>
      </w:r>
      <w:r w:rsidRPr="009B2A45">
        <w:rPr>
          <w:bCs/>
          <w:noProof/>
        </w:rPr>
        <w:t>савесно и благовремено, у циљу обезбеђивања непрекидног рада опреме и продужења њеног века трајања</w:t>
      </w:r>
      <w:r w:rsidRPr="009B2A45">
        <w:rPr>
          <w:noProof/>
        </w:rPr>
        <w:t>.</w:t>
      </w:r>
    </w:p>
    <w:p w14:paraId="0DDB265C" w14:textId="77777777" w:rsidR="00B41C5E" w:rsidRPr="009B2A45" w:rsidRDefault="00B41C5E" w:rsidP="00B41C5E">
      <w:pPr>
        <w:jc w:val="both"/>
        <w:rPr>
          <w:lang w:val="sr-Cyrl-CS"/>
        </w:rPr>
      </w:pPr>
      <w:r w:rsidRPr="009B2A45">
        <w:rPr>
          <w:noProof/>
          <w:lang w:val="sr-Cyrl-RS"/>
        </w:rPr>
        <w:t xml:space="preserve">          Добављач се обавезује да ће </w:t>
      </w:r>
      <w:r w:rsidRPr="009B2A45">
        <w:rPr>
          <w:noProof/>
        </w:rPr>
        <w:t>услуг</w:t>
      </w:r>
      <w:r w:rsidRPr="009B2A45">
        <w:rPr>
          <w:noProof/>
          <w:lang w:val="sr-Cyrl-RS"/>
        </w:rPr>
        <w:t>у</w:t>
      </w:r>
      <w:r w:rsidRPr="009B2A45">
        <w:rPr>
          <w:noProof/>
        </w:rPr>
        <w:t xml:space="preserve"> која је предмет овог уговора</w:t>
      </w:r>
      <w:r w:rsidRPr="009B2A45">
        <w:rPr>
          <w:noProof/>
          <w:lang w:val="sr-Cyrl-RS"/>
        </w:rPr>
        <w:t xml:space="preserve"> обављати у објектима наручиоца</w:t>
      </w:r>
      <w:r w:rsidRPr="009B2A45">
        <w:rPr>
          <w:noProof/>
        </w:rPr>
        <w:t xml:space="preserve"> у којима је инсталирана опрема</w:t>
      </w:r>
      <w:r w:rsidRPr="009B2A45">
        <w:rPr>
          <w:noProof/>
          <w:lang w:val="sr-Cyrl-RS"/>
        </w:rPr>
        <w:t xml:space="preserve">, </w:t>
      </w:r>
      <w:r w:rsidRPr="009B2A45">
        <w:rPr>
          <w:bCs/>
          <w:noProof/>
        </w:rPr>
        <w:t xml:space="preserve">осим у изузетним случајевима када је поправку због обима и врсте неопходно извршити у сервису </w:t>
      </w:r>
      <w:r w:rsidRPr="009B2A45">
        <w:rPr>
          <w:bCs/>
          <w:noProof/>
          <w:lang w:val="sr-Cyrl-RS"/>
        </w:rPr>
        <w:t>добављача</w:t>
      </w:r>
      <w:r w:rsidRPr="009B2A45">
        <w:rPr>
          <w:bCs/>
          <w:noProof/>
        </w:rPr>
        <w:t xml:space="preserve"> што ће се обавити на основу сагласности </w:t>
      </w:r>
      <w:r w:rsidRPr="009B2A45">
        <w:rPr>
          <w:bCs/>
          <w:noProof/>
          <w:lang w:val="sr-Cyrl-RS"/>
        </w:rPr>
        <w:t xml:space="preserve">овлашћеног </w:t>
      </w:r>
      <w:r w:rsidRPr="009B2A45">
        <w:rPr>
          <w:bCs/>
          <w:noProof/>
        </w:rPr>
        <w:t>лиц</w:t>
      </w:r>
      <w:r w:rsidRPr="009B2A45">
        <w:rPr>
          <w:bCs/>
          <w:noProof/>
          <w:lang w:val="sr-Cyrl-RS"/>
        </w:rPr>
        <w:t>а</w:t>
      </w:r>
      <w:r w:rsidRPr="009B2A45">
        <w:rPr>
          <w:bCs/>
          <w:noProof/>
        </w:rPr>
        <w:t xml:space="preserve"> за </w:t>
      </w:r>
      <w:r w:rsidRPr="009B2A45">
        <w:rPr>
          <w:bCs/>
          <w:noProof/>
          <w:lang w:val="sr-Cyrl-RS"/>
        </w:rPr>
        <w:t xml:space="preserve">техничку </w:t>
      </w:r>
      <w:r w:rsidRPr="009B2A45">
        <w:rPr>
          <w:bCs/>
          <w:noProof/>
        </w:rPr>
        <w:t>реализациј</w:t>
      </w:r>
      <w:r w:rsidRPr="009B2A45">
        <w:rPr>
          <w:bCs/>
          <w:noProof/>
          <w:lang w:val="sr-Cyrl-RS"/>
        </w:rPr>
        <w:t xml:space="preserve">у </w:t>
      </w:r>
      <w:r w:rsidRPr="009B2A45">
        <w:rPr>
          <w:bCs/>
          <w:noProof/>
          <w:lang w:val="sr-Cyrl-CS"/>
        </w:rPr>
        <w:t>из члана 11. овог уговора</w:t>
      </w:r>
      <w:r w:rsidRPr="009B2A45">
        <w:rPr>
          <w:bCs/>
          <w:noProof/>
          <w:lang w:val="sr-Cyrl-RS"/>
        </w:rPr>
        <w:t xml:space="preserve">, уз обавезу </w:t>
      </w:r>
      <w:r w:rsidRPr="009B2A45">
        <w:rPr>
          <w:bCs/>
          <w:noProof/>
        </w:rPr>
        <w:t>да изврши бесплатан превоз</w:t>
      </w:r>
      <w:r w:rsidRPr="009B2A45">
        <w:rPr>
          <w:bCs/>
          <w:noProof/>
          <w:lang w:val="sr-Cyrl-RS"/>
        </w:rPr>
        <w:t>,</w:t>
      </w:r>
      <w:r w:rsidRPr="009B2A45">
        <w:rPr>
          <w:bCs/>
          <w:noProof/>
        </w:rPr>
        <w:t xml:space="preserve"> одвожење и довожење </w:t>
      </w:r>
      <w:r w:rsidRPr="009B2A45">
        <w:rPr>
          <w:bCs/>
          <w:noProof/>
          <w:lang w:val="sr-Cyrl-RS"/>
        </w:rPr>
        <w:t>опреме</w:t>
      </w:r>
      <w:r w:rsidRPr="009B2A45">
        <w:rPr>
          <w:bCs/>
          <w:noProof/>
        </w:rPr>
        <w:t xml:space="preserve"> или његов</w:t>
      </w:r>
      <w:r w:rsidRPr="009B2A45">
        <w:rPr>
          <w:bCs/>
          <w:noProof/>
          <w:lang w:val="sr-Cyrl-RS"/>
        </w:rPr>
        <w:t xml:space="preserve">их </w:t>
      </w:r>
      <w:r w:rsidRPr="009B2A45">
        <w:rPr>
          <w:bCs/>
          <w:noProof/>
        </w:rPr>
        <w:t>делова од</w:t>
      </w:r>
      <w:r w:rsidRPr="009B2A45">
        <w:rPr>
          <w:bCs/>
          <w:noProof/>
          <w:lang w:val="sr-Cyrl-RS"/>
        </w:rPr>
        <w:t>-</w:t>
      </w:r>
      <w:r w:rsidRPr="009B2A45">
        <w:rPr>
          <w:bCs/>
          <w:noProof/>
        </w:rPr>
        <w:t xml:space="preserve">до објекта </w:t>
      </w:r>
      <w:r w:rsidRPr="009B2A45">
        <w:rPr>
          <w:bCs/>
          <w:noProof/>
          <w:lang w:val="sr-Cyrl-RS"/>
        </w:rPr>
        <w:t>н</w:t>
      </w:r>
      <w:r w:rsidRPr="009B2A45">
        <w:rPr>
          <w:bCs/>
          <w:noProof/>
        </w:rPr>
        <w:t>аручиоца</w:t>
      </w:r>
      <w:r w:rsidRPr="009B2A45">
        <w:rPr>
          <w:bCs/>
          <w:noProof/>
          <w:lang w:val="sr-Cyrl-RS"/>
        </w:rPr>
        <w:t>.</w:t>
      </w:r>
    </w:p>
    <w:p w14:paraId="2B5B46C2" w14:textId="77777777" w:rsidR="00B41C5E" w:rsidRPr="009B2A45" w:rsidRDefault="00B41C5E" w:rsidP="00B41C5E">
      <w:pPr>
        <w:ind w:firstLine="709"/>
        <w:jc w:val="both"/>
        <w:rPr>
          <w:noProof/>
          <w:lang w:val="sr-Cyrl-RS"/>
        </w:rPr>
      </w:pPr>
      <w:r w:rsidRPr="009B2A45">
        <w:rPr>
          <w:noProof/>
        </w:rPr>
        <w:t>Добављачу приликом преузимања опреме или дела опреме ради извршења услуге која је предмет овог уговора</w:t>
      </w:r>
      <w:r w:rsidRPr="009B2A45">
        <w:rPr>
          <w:noProof/>
          <w:lang w:val="sr-Cyrl-RS"/>
        </w:rPr>
        <w:t>,</w:t>
      </w:r>
      <w:r w:rsidRPr="009B2A45">
        <w:rPr>
          <w:noProof/>
        </w:rPr>
        <w:t xml:space="preserve"> наручи</w:t>
      </w:r>
      <w:r w:rsidRPr="009B2A45">
        <w:rPr>
          <w:noProof/>
          <w:lang w:val="sr-Cyrl-RS"/>
        </w:rPr>
        <w:t>лац</w:t>
      </w:r>
      <w:r w:rsidRPr="009B2A45">
        <w:rPr>
          <w:noProof/>
        </w:rPr>
        <w:t xml:space="preserve"> уручује </w:t>
      </w:r>
      <w:r w:rsidRPr="009B2A45">
        <w:rPr>
          <w:noProof/>
          <w:lang w:val="sr-Cyrl-RS"/>
        </w:rPr>
        <w:t xml:space="preserve">реверс </w:t>
      </w:r>
      <w:r w:rsidRPr="009B2A45">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9B2A45">
        <w:rPr>
          <w:noProof/>
          <w:lang w:val="sr-Cyrl-RS"/>
        </w:rPr>
        <w:t xml:space="preserve"> </w:t>
      </w:r>
    </w:p>
    <w:p w14:paraId="67B65A5F" w14:textId="77777777" w:rsidR="00B41C5E" w:rsidRPr="009B2A45" w:rsidRDefault="00B41C5E" w:rsidP="00B41C5E">
      <w:pPr>
        <w:ind w:firstLine="708"/>
        <w:jc w:val="both"/>
        <w:rPr>
          <w:lang w:val="sr-Cyrl-CS"/>
        </w:rPr>
      </w:pPr>
      <w:r w:rsidRPr="009B2A45">
        <w:rPr>
          <w:noProof/>
          <w:lang w:val="sr-Cyrl-RS"/>
        </w:rPr>
        <w:t xml:space="preserve">Добављач се обавезује да </w:t>
      </w:r>
      <w:r w:rsidRPr="009B2A45">
        <w:rPr>
          <w:lang w:val="sr-Cyrl-CS"/>
        </w:rPr>
        <w:t>опрему или део опреме транспортује назад у седиште наручиоца, монтира је и пусти у рад на, за то, предвиђеној локацији.</w:t>
      </w:r>
    </w:p>
    <w:p w14:paraId="59B5CF05" w14:textId="77777777" w:rsidR="00B41C5E" w:rsidRPr="009B2A45" w:rsidRDefault="00B41C5E" w:rsidP="00B41C5E">
      <w:pPr>
        <w:ind w:firstLine="708"/>
        <w:jc w:val="both"/>
        <w:rPr>
          <w:noProof/>
          <w:lang w:val="sr-Cyrl-RS"/>
        </w:rPr>
      </w:pPr>
      <w:proofErr w:type="gramStart"/>
      <w:r w:rsidRPr="009B2A45">
        <w:rPr>
          <w:noProof/>
        </w:rPr>
        <w:t>Добављач се обавезује да</w:t>
      </w:r>
      <w:r w:rsidRPr="009B2A45">
        <w:rPr>
          <w:noProof/>
          <w:lang w:val="sr-Cyrl-RS"/>
        </w:rPr>
        <w:t xml:space="preserve"> се ради извршења предметне услуге одазове у року од______(</w:t>
      </w:r>
      <w:r w:rsidRPr="009B2A45">
        <w:rPr>
          <w:i/>
          <w:noProof/>
          <w:lang w:val="sr-Cyrl-RS"/>
        </w:rPr>
        <w:t xml:space="preserve">највише </w:t>
      </w:r>
      <w:r w:rsidRPr="009B2A45">
        <w:rPr>
          <w:bCs/>
          <w:i/>
          <w:lang w:val="sr-Cyrl-RS"/>
        </w:rPr>
        <w:t>24 часа</w:t>
      </w:r>
      <w:r w:rsidRPr="009B2A45">
        <w:rPr>
          <w:i/>
          <w:noProof/>
          <w:lang w:val="sr-Cyrl-RS"/>
        </w:rPr>
        <w:t>)</w:t>
      </w:r>
      <w:r w:rsidRPr="009B2A45">
        <w:rPr>
          <w:noProof/>
          <w:lang w:val="sr-Cyrl-RS"/>
        </w:rPr>
        <w:t xml:space="preserve"> </w:t>
      </w:r>
      <w:r w:rsidRPr="009B2A45">
        <w:rPr>
          <w:noProof/>
        </w:rPr>
        <w:t xml:space="preserve">од </w:t>
      </w:r>
      <w:r w:rsidRPr="009B2A45">
        <w:rPr>
          <w:noProof/>
          <w:lang w:val="sr-Cyrl-RS"/>
        </w:rPr>
        <w:t xml:space="preserve">момента </w:t>
      </w:r>
      <w:r w:rsidRPr="009B2A45">
        <w:rPr>
          <w:noProof/>
        </w:rPr>
        <w:t xml:space="preserve">пријема </w:t>
      </w:r>
      <w:r w:rsidRPr="009B2A45">
        <w:rPr>
          <w:noProof/>
          <w:lang w:val="sr-Cyrl-RS"/>
        </w:rPr>
        <w:t xml:space="preserve">писаног захтева </w:t>
      </w:r>
      <w:r w:rsidRPr="009B2A45">
        <w:rPr>
          <w:noProof/>
        </w:rPr>
        <w:t>наручиоц</w:t>
      </w:r>
      <w:r w:rsidRPr="009B2A45">
        <w:rPr>
          <w:noProof/>
          <w:lang w:val="sr-Cyrl-RS"/>
        </w:rPr>
        <w:t>а и исту изврши у року од______(</w:t>
      </w:r>
      <w:r w:rsidRPr="009B2A45">
        <w:rPr>
          <w:i/>
          <w:noProof/>
          <w:lang w:val="sr-Cyrl-RS"/>
        </w:rPr>
        <w:t xml:space="preserve">највише </w:t>
      </w:r>
      <w:r w:rsidRPr="009B2A45">
        <w:rPr>
          <w:bCs/>
          <w:i/>
          <w:lang w:val="sr-Cyrl-RS"/>
        </w:rPr>
        <w:t>3 календарска дана</w:t>
      </w:r>
      <w:r w:rsidRPr="009B2A45">
        <w:rPr>
          <w:i/>
          <w:noProof/>
          <w:lang w:val="sr-Cyrl-RS"/>
        </w:rPr>
        <w:t xml:space="preserve">) </w:t>
      </w:r>
      <w:r w:rsidRPr="009B2A45">
        <w:rPr>
          <w:noProof/>
          <w:lang w:val="sr-Cyrl-RS"/>
        </w:rPr>
        <w:t>од дана одзива</w:t>
      </w:r>
      <w:r w:rsidRPr="009B2A45">
        <w:rPr>
          <w:bCs/>
          <w:lang w:val="sr-Cyrl-RS"/>
        </w:rPr>
        <w:t>.</w:t>
      </w:r>
      <w:proofErr w:type="gramEnd"/>
    </w:p>
    <w:p w14:paraId="2ED3CADC" w14:textId="77777777" w:rsidR="00B41C5E" w:rsidRPr="009B2A45" w:rsidRDefault="00B41C5E" w:rsidP="00B41C5E">
      <w:pPr>
        <w:ind w:firstLine="708"/>
        <w:jc w:val="both"/>
        <w:rPr>
          <w:noProof/>
          <w:lang w:val="sr-Cyrl-RS"/>
        </w:rPr>
      </w:pPr>
      <w:r w:rsidRPr="009B2A45">
        <w:rPr>
          <w:noProof/>
        </w:rPr>
        <w:t xml:space="preserve">Добављач се обавезује да </w:t>
      </w:r>
      <w:r w:rsidRPr="009B2A45">
        <w:rPr>
          <w:noProof/>
          <w:lang w:val="sr-Cyrl-RS"/>
        </w:rPr>
        <w:t xml:space="preserve">услугу која подразумева замену </w:t>
      </w:r>
      <w:r w:rsidRPr="009B2A45">
        <w:rPr>
          <w:bCs/>
          <w:lang w:val="sr-Latn-CS"/>
        </w:rPr>
        <w:t>оригиналног резервног дела којег нема на лагеру</w:t>
      </w:r>
      <w:r w:rsidRPr="009B2A45">
        <w:rPr>
          <w:bCs/>
          <w:lang w:val="sr-Cyrl-RS"/>
        </w:rPr>
        <w:t>,</w:t>
      </w:r>
      <w:r w:rsidRPr="009B2A45">
        <w:rPr>
          <w:bCs/>
          <w:lang w:val="sr-Latn-CS"/>
        </w:rPr>
        <w:t xml:space="preserve"> </w:t>
      </w:r>
      <w:r w:rsidRPr="009B2A45">
        <w:rPr>
          <w:noProof/>
          <w:lang w:val="sr-Cyrl-RS"/>
        </w:rPr>
        <w:t>изврши у року од ..........</w:t>
      </w:r>
      <w:r w:rsidRPr="009B2A45">
        <w:rPr>
          <w:i/>
          <w:noProof/>
          <w:lang w:val="sr-Cyrl-RS"/>
        </w:rPr>
        <w:t xml:space="preserve"> (најдуже 20 радних дана),</w:t>
      </w:r>
      <w:r w:rsidRPr="009B2A45">
        <w:rPr>
          <w:noProof/>
        </w:rPr>
        <w:t xml:space="preserve"> од </w:t>
      </w:r>
      <w:r w:rsidRPr="009B2A45">
        <w:rPr>
          <w:noProof/>
          <w:lang w:val="sr-Cyrl-RS"/>
        </w:rPr>
        <w:t>момента</w:t>
      </w:r>
      <w:r w:rsidRPr="009B2A45">
        <w:rPr>
          <w:noProof/>
        </w:rPr>
        <w:t xml:space="preserve"> пријема </w:t>
      </w:r>
      <w:r w:rsidRPr="009B2A45">
        <w:rPr>
          <w:noProof/>
          <w:lang w:val="sr-Cyrl-RS"/>
        </w:rPr>
        <w:t xml:space="preserve">писаног захтева </w:t>
      </w:r>
      <w:r w:rsidRPr="009B2A45">
        <w:rPr>
          <w:noProof/>
        </w:rPr>
        <w:t>наручиоц</w:t>
      </w:r>
      <w:r w:rsidRPr="009B2A45">
        <w:rPr>
          <w:noProof/>
          <w:lang w:val="sr-Cyrl-RS"/>
        </w:rPr>
        <w:t>а.</w:t>
      </w:r>
    </w:p>
    <w:p w14:paraId="0E1A1DCF" w14:textId="77777777" w:rsidR="00B41C5E" w:rsidRPr="009B2A45" w:rsidRDefault="00B41C5E" w:rsidP="00B41C5E">
      <w:pPr>
        <w:ind w:firstLine="708"/>
        <w:jc w:val="both"/>
        <w:rPr>
          <w:noProof/>
          <w:lang w:val="sr-Cyrl-RS"/>
        </w:rPr>
      </w:pPr>
      <w:r w:rsidRPr="009B2A45">
        <w:rPr>
          <w:noProof/>
        </w:rPr>
        <w:t xml:space="preserve">Добављач се обавезује да </w:t>
      </w:r>
      <w:r w:rsidRPr="009B2A45">
        <w:rPr>
          <w:noProof/>
          <w:lang w:val="sr-Cyrl-RS"/>
        </w:rPr>
        <w:t>услугу која је предмет овог уговора изврши</w:t>
      </w:r>
      <w:r w:rsidRPr="009B2A45">
        <w:rPr>
          <w:noProof/>
        </w:rPr>
        <w:t xml:space="preserve"> на основу писаног захтева који наручилац доставља добављачу путем електронске поште на адресу </w:t>
      </w:r>
      <w:r w:rsidRPr="009B2A45">
        <w:rPr>
          <w:noProof/>
          <w:lang w:val="sr-Cyrl-RS"/>
        </w:rPr>
        <w:t>____________________</w:t>
      </w:r>
      <w:r w:rsidRPr="009B2A45">
        <w:rPr>
          <w:noProof/>
        </w:rPr>
        <w:t xml:space="preserve"> а уколико то из било ког разлога није могуће, путем телефакса на број </w:t>
      </w:r>
      <w:r w:rsidRPr="009B2A45">
        <w:rPr>
          <w:noProof/>
          <w:lang w:val="sr-Cyrl-RS"/>
        </w:rPr>
        <w:t>_________________</w:t>
      </w:r>
      <w:r w:rsidRPr="009B2A45">
        <w:rPr>
          <w:noProof/>
        </w:rPr>
        <w:t>.</w:t>
      </w:r>
    </w:p>
    <w:p w14:paraId="1AF65768" w14:textId="77777777" w:rsidR="00B41C5E" w:rsidRPr="009B2A45" w:rsidRDefault="00B41C5E" w:rsidP="00B41C5E">
      <w:pPr>
        <w:ind w:firstLine="708"/>
        <w:jc w:val="both"/>
        <w:rPr>
          <w:iCs/>
          <w:lang w:val="sr-Cyrl-RS"/>
        </w:rPr>
      </w:pPr>
      <w:r w:rsidRPr="009B2A45">
        <w:rPr>
          <w:noProof/>
        </w:rPr>
        <w:t xml:space="preserve">Добављач </w:t>
      </w:r>
      <w:r w:rsidRPr="009B2A45">
        <w:rPr>
          <w:noProof/>
          <w:lang w:val="sr-Cyrl-RS"/>
        </w:rPr>
        <w:t>даје</w:t>
      </w:r>
      <w:r w:rsidRPr="009B2A45">
        <w:rPr>
          <w:noProof/>
        </w:rPr>
        <w:t xml:space="preserve"> гарантни рок на </w:t>
      </w:r>
      <w:r w:rsidRPr="009B2A45">
        <w:rPr>
          <w:iCs/>
          <w:lang w:val="sr-Cyrl-RS"/>
        </w:rPr>
        <w:t xml:space="preserve">извршену </w:t>
      </w:r>
      <w:proofErr w:type="gramStart"/>
      <w:r w:rsidRPr="009B2A45">
        <w:rPr>
          <w:iCs/>
          <w:lang w:val="sr-Cyrl-RS"/>
        </w:rPr>
        <w:t>услугу ................</w:t>
      </w:r>
      <w:proofErr w:type="gramEnd"/>
      <w:r w:rsidRPr="009B2A45">
        <w:rPr>
          <w:iCs/>
          <w:lang w:val="sr-Cyrl-RS"/>
        </w:rPr>
        <w:t xml:space="preserve"> </w:t>
      </w:r>
      <w:r w:rsidRPr="009B2A45">
        <w:rPr>
          <w:i/>
          <w:iCs/>
          <w:lang w:val="sr-Cyrl-RS"/>
        </w:rPr>
        <w:t>(најкраће 12 месеци),</w:t>
      </w:r>
      <w:r w:rsidRPr="009B2A45">
        <w:rPr>
          <w:iCs/>
          <w:lang w:val="sr-Cyrl-RS"/>
        </w:rPr>
        <w:t xml:space="preserve"> а на резервне делове по препоруци произвођача ________ </w:t>
      </w:r>
      <w:r w:rsidRPr="009B2A45">
        <w:rPr>
          <w:i/>
          <w:iCs/>
          <w:lang w:val="sr-Cyrl-RS"/>
        </w:rPr>
        <w:t>(уписати рок)</w:t>
      </w:r>
      <w:r w:rsidRPr="009B2A45">
        <w:rPr>
          <w:iCs/>
          <w:lang w:val="sr-Cyrl-RS"/>
        </w:rPr>
        <w:t>, од дана извршења услуге, односно дана уградње резервног дела.</w:t>
      </w:r>
    </w:p>
    <w:p w14:paraId="7783F603" w14:textId="77777777" w:rsidR="00B41C5E" w:rsidRPr="009B2A45" w:rsidRDefault="00B41C5E" w:rsidP="00B41C5E">
      <w:pPr>
        <w:ind w:firstLine="720"/>
        <w:jc w:val="both"/>
        <w:rPr>
          <w:bCs/>
          <w:noProof/>
          <w:lang w:val="sr-Cyrl-RS"/>
        </w:rPr>
      </w:pPr>
      <w:r w:rsidRPr="009B2A45">
        <w:rPr>
          <w:bCs/>
          <w:noProof/>
        </w:rPr>
        <w:t>Добављач се обавезује да после сваког сервиса</w:t>
      </w:r>
      <w:r w:rsidRPr="009B2A45">
        <w:rPr>
          <w:bCs/>
          <w:noProof/>
          <w:lang w:val="sr-Cyrl-RS"/>
        </w:rPr>
        <w:t>,</w:t>
      </w:r>
      <w:r w:rsidRPr="009B2A45">
        <w:rPr>
          <w:bCs/>
          <w:noProof/>
        </w:rPr>
        <w:t xml:space="preserve"> евиден</w:t>
      </w:r>
      <w:r w:rsidRPr="009B2A45">
        <w:rPr>
          <w:bCs/>
          <w:noProof/>
          <w:lang w:val="sr-Cyrl-RS"/>
        </w:rPr>
        <w:t>тира</w:t>
      </w:r>
      <w:r w:rsidRPr="009B2A45">
        <w:rPr>
          <w:bCs/>
          <w:noProof/>
        </w:rPr>
        <w:t xml:space="preserve"> извршене услуге у сервисну књижицу </w:t>
      </w:r>
      <w:r w:rsidRPr="009B2A45">
        <w:rPr>
          <w:bCs/>
          <w:noProof/>
          <w:lang w:val="sr-Cyrl-RS"/>
        </w:rPr>
        <w:t>апарата</w:t>
      </w:r>
      <w:r w:rsidRPr="009B2A45">
        <w:rPr>
          <w:bCs/>
          <w:noProof/>
        </w:rPr>
        <w:t>,</w:t>
      </w:r>
      <w:r w:rsidRPr="009B2A45">
        <w:rPr>
          <w:bCs/>
          <w:noProof/>
          <w:lang w:val="sr-Cyrl-RS"/>
        </w:rPr>
        <w:t xml:space="preserve"> и да уредно попуни и потпише </w:t>
      </w:r>
      <w:r w:rsidRPr="009B2A45">
        <w:rPr>
          <w:bCs/>
          <w:noProof/>
          <w:lang w:val="sr-Cyrl-CS"/>
        </w:rPr>
        <w:t xml:space="preserve">радни налог </w:t>
      </w:r>
      <w:r w:rsidRPr="009B2A45">
        <w:rPr>
          <w:bCs/>
          <w:noProof/>
          <w:lang w:val="sr-Cyrl-RS"/>
        </w:rPr>
        <w:t xml:space="preserve">и преда исти овлашћеном лицу </w:t>
      </w:r>
      <w:r w:rsidRPr="009B2A45">
        <w:rPr>
          <w:bCs/>
          <w:noProof/>
        </w:rPr>
        <w:t>за техничк</w:t>
      </w:r>
      <w:r w:rsidRPr="009B2A45">
        <w:rPr>
          <w:bCs/>
          <w:noProof/>
          <w:lang w:val="sr-Cyrl-RS"/>
        </w:rPr>
        <w:t xml:space="preserve">у </w:t>
      </w:r>
      <w:r w:rsidRPr="009B2A45">
        <w:rPr>
          <w:bCs/>
          <w:noProof/>
        </w:rPr>
        <w:t>реализациј</w:t>
      </w:r>
      <w:r w:rsidRPr="009B2A45">
        <w:rPr>
          <w:bCs/>
          <w:noProof/>
          <w:lang w:val="sr-Cyrl-RS"/>
        </w:rPr>
        <w:t>у из члана 11. овог уговора.</w:t>
      </w:r>
    </w:p>
    <w:p w14:paraId="1C81CB00" w14:textId="77777777" w:rsidR="00B41C5E" w:rsidRPr="009B2A45" w:rsidRDefault="00B41C5E" w:rsidP="00B41C5E">
      <w:pPr>
        <w:jc w:val="both"/>
        <w:rPr>
          <w:b/>
          <w:noProof/>
          <w:lang w:val="sr-Cyrl-RS"/>
        </w:rPr>
      </w:pPr>
    </w:p>
    <w:p w14:paraId="3A5586DB" w14:textId="77777777" w:rsidR="00B41C5E" w:rsidRPr="009B2A45" w:rsidRDefault="00B41C5E" w:rsidP="00B41C5E">
      <w:pPr>
        <w:jc w:val="both"/>
        <w:rPr>
          <w:b/>
          <w:noProof/>
          <w:lang w:val="sr-Cyrl-RS"/>
        </w:rPr>
      </w:pPr>
    </w:p>
    <w:p w14:paraId="7E2360D0" w14:textId="77777777" w:rsidR="00B41C5E" w:rsidRPr="009B2A45" w:rsidRDefault="00B41C5E" w:rsidP="00B41C5E">
      <w:pPr>
        <w:jc w:val="both"/>
        <w:rPr>
          <w:b/>
          <w:noProof/>
          <w:lang w:val="sr-Cyrl-RS"/>
        </w:rPr>
      </w:pPr>
    </w:p>
    <w:p w14:paraId="2E4602ED" w14:textId="77777777" w:rsidR="00B41C5E" w:rsidRPr="009B2A45" w:rsidRDefault="00B41C5E" w:rsidP="00B41C5E">
      <w:pPr>
        <w:jc w:val="both"/>
        <w:rPr>
          <w:b/>
          <w:noProof/>
          <w:lang w:val="sr-Cyrl-RS"/>
        </w:rPr>
      </w:pPr>
    </w:p>
    <w:p w14:paraId="4EEAFF36" w14:textId="77777777" w:rsidR="00B41C5E" w:rsidRPr="009B2A45" w:rsidRDefault="00B41C5E" w:rsidP="00B41C5E">
      <w:pPr>
        <w:jc w:val="both"/>
        <w:rPr>
          <w:b/>
          <w:noProof/>
          <w:lang w:val="sr-Cyrl-RS"/>
        </w:rPr>
      </w:pPr>
    </w:p>
    <w:p w14:paraId="284D8E8A" w14:textId="77777777" w:rsidR="00B41C5E" w:rsidRPr="009B2A45" w:rsidRDefault="00B41C5E" w:rsidP="00B41C5E">
      <w:pPr>
        <w:jc w:val="both"/>
        <w:rPr>
          <w:b/>
          <w:noProof/>
          <w:lang w:val="sr-Cyrl-RS"/>
        </w:rPr>
      </w:pPr>
    </w:p>
    <w:p w14:paraId="42620865" w14:textId="77777777" w:rsidR="00B41C5E" w:rsidRPr="009B2A45" w:rsidRDefault="00B41C5E" w:rsidP="00B41C5E">
      <w:pPr>
        <w:jc w:val="center"/>
        <w:rPr>
          <w:b/>
          <w:noProof/>
          <w:lang w:val="sr-Cyrl-RS"/>
        </w:rPr>
      </w:pPr>
      <w:r w:rsidRPr="009B2A45">
        <w:rPr>
          <w:b/>
          <w:noProof/>
          <w:lang w:val="sr-Cyrl-RS"/>
        </w:rPr>
        <w:t>КВАЛИТЕТ ИЗВРШЕЊА УСЛУГА И ОТКЛАЊАЊЕ НЕДОСТАТАКА</w:t>
      </w:r>
    </w:p>
    <w:p w14:paraId="45E8D060" w14:textId="77777777" w:rsidR="00B41C5E" w:rsidRPr="009B2A45" w:rsidRDefault="00B41C5E" w:rsidP="00B41C5E">
      <w:pPr>
        <w:jc w:val="both"/>
        <w:rPr>
          <w:b/>
          <w:noProof/>
          <w:lang w:val="sr-Cyrl-RS"/>
        </w:rPr>
      </w:pPr>
    </w:p>
    <w:p w14:paraId="0F8EC9DF" w14:textId="77777777" w:rsidR="00B41C5E" w:rsidRPr="009B2A45" w:rsidRDefault="00B41C5E" w:rsidP="00B41C5E">
      <w:pPr>
        <w:tabs>
          <w:tab w:val="center" w:pos="4536"/>
          <w:tab w:val="left" w:pos="5644"/>
        </w:tabs>
        <w:outlineLvl w:val="0"/>
        <w:rPr>
          <w:b/>
          <w:noProof/>
        </w:rPr>
      </w:pPr>
      <w:r w:rsidRPr="009B2A45">
        <w:rPr>
          <w:b/>
          <w:noProof/>
        </w:rPr>
        <w:tab/>
      </w:r>
      <w:bookmarkStart w:id="69" w:name="_Toc7007064"/>
      <w:bookmarkStart w:id="70" w:name="_Toc7006895"/>
      <w:bookmarkStart w:id="71" w:name="_Toc7006869"/>
      <w:r w:rsidRPr="009B2A45">
        <w:rPr>
          <w:b/>
          <w:noProof/>
        </w:rPr>
        <w:t>Члан 4.</w:t>
      </w:r>
      <w:bookmarkEnd w:id="69"/>
      <w:bookmarkEnd w:id="70"/>
      <w:bookmarkEnd w:id="71"/>
      <w:r w:rsidRPr="009B2A45">
        <w:rPr>
          <w:b/>
          <w:noProof/>
        </w:rPr>
        <w:tab/>
      </w:r>
    </w:p>
    <w:p w14:paraId="73E31F10" w14:textId="77777777" w:rsidR="00B41C5E" w:rsidRPr="009B2A45" w:rsidRDefault="00B41C5E" w:rsidP="00B41C5E">
      <w:pPr>
        <w:ind w:firstLine="708"/>
        <w:jc w:val="both"/>
        <w:rPr>
          <w:bCs/>
          <w:noProof/>
          <w:lang w:val="sr-Cyrl-RS"/>
        </w:rPr>
      </w:pPr>
      <w:r w:rsidRPr="009B2A45">
        <w:rPr>
          <w:noProof/>
        </w:rPr>
        <w:t xml:space="preserve">Добављач се обавезује да квалитет </w:t>
      </w:r>
      <w:r w:rsidRPr="009B2A45">
        <w:rPr>
          <w:noProof/>
          <w:lang w:val="sr-Cyrl-RS"/>
        </w:rPr>
        <w:t>услуга</w:t>
      </w:r>
      <w:r w:rsidRPr="009B2A45">
        <w:rPr>
          <w:noProof/>
        </w:rPr>
        <w:t xml:space="preserve"> кој</w:t>
      </w:r>
      <w:r w:rsidRPr="009B2A45">
        <w:rPr>
          <w:noProof/>
          <w:lang w:val="sr-Cyrl-RS"/>
        </w:rPr>
        <w:t>е</w:t>
      </w:r>
      <w:r w:rsidRPr="009B2A45">
        <w:rPr>
          <w:noProof/>
        </w:rPr>
        <w:t xml:space="preserve"> су предмет овог уговора одговара стандардима и прописима </w:t>
      </w:r>
      <w:r w:rsidRPr="009B2A45">
        <w:rPr>
          <w:noProof/>
          <w:lang w:val="sr-Cyrl-RS"/>
        </w:rPr>
        <w:t>Р</w:t>
      </w:r>
      <w:r w:rsidRPr="009B2A45">
        <w:rPr>
          <w:noProof/>
        </w:rPr>
        <w:t xml:space="preserve">епублике Србије и Европске </w:t>
      </w:r>
      <w:r w:rsidRPr="009B2A45">
        <w:rPr>
          <w:noProof/>
          <w:lang w:val="sr-Cyrl-RS"/>
        </w:rPr>
        <w:t>у</w:t>
      </w:r>
      <w:r w:rsidRPr="009B2A45">
        <w:rPr>
          <w:noProof/>
        </w:rPr>
        <w:t>није</w:t>
      </w:r>
      <w:r w:rsidRPr="009B2A45">
        <w:rPr>
          <w:noProof/>
          <w:lang w:val="sr-Cyrl-RS"/>
        </w:rPr>
        <w:t xml:space="preserve"> </w:t>
      </w:r>
      <w:r w:rsidRPr="009B2A45">
        <w:rPr>
          <w:noProof/>
        </w:rPr>
        <w:t xml:space="preserve">и захтевима из конкурсне документације, те да ће </w:t>
      </w:r>
      <w:r w:rsidRPr="009B2A45">
        <w:rPr>
          <w:noProof/>
          <w:lang w:val="sr-Cyrl-RS"/>
        </w:rPr>
        <w:t>услугу</w:t>
      </w:r>
      <w:r w:rsidRPr="009B2A45">
        <w:rPr>
          <w:noProof/>
        </w:rPr>
        <w:t xml:space="preserve"> вршити </w:t>
      </w:r>
      <w:r w:rsidRPr="009B2A45">
        <w:rPr>
          <w:noProof/>
          <w:lang w:val="sr-Cyrl-RS"/>
        </w:rPr>
        <w:t>стручни кадар</w:t>
      </w:r>
      <w:r w:rsidRPr="009B2A45">
        <w:rPr>
          <w:noProof/>
        </w:rPr>
        <w:t xml:space="preserve"> код добављача</w:t>
      </w:r>
      <w:r w:rsidRPr="009B2A45">
        <w:rPr>
          <w:noProof/>
          <w:lang w:val="sr-Cyrl-RS"/>
        </w:rPr>
        <w:t>.</w:t>
      </w:r>
    </w:p>
    <w:p w14:paraId="6B2BABB6" w14:textId="77777777" w:rsidR="00B41C5E" w:rsidRPr="009B2A45" w:rsidRDefault="00B41C5E" w:rsidP="00B41C5E">
      <w:pPr>
        <w:ind w:firstLine="720"/>
        <w:jc w:val="both"/>
        <w:rPr>
          <w:bCs/>
          <w:noProof/>
          <w:lang w:val="sr-Cyrl-RS"/>
        </w:rPr>
      </w:pPr>
      <w:r w:rsidRPr="009B2A45">
        <w:rPr>
          <w:bCs/>
          <w:noProof/>
          <w:lang w:val="sr-Latn-CS"/>
        </w:rPr>
        <w:t>У случају да се установи да услуга која је предмет овог уговора</w:t>
      </w:r>
      <w:r w:rsidRPr="009B2A45">
        <w:rPr>
          <w:b/>
          <w:bCs/>
          <w:noProof/>
          <w:lang w:val="sr-Latn-CS"/>
        </w:rPr>
        <w:t xml:space="preserve"> </w:t>
      </w:r>
      <w:r w:rsidRPr="009B2A4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B2A45">
        <w:rPr>
          <w:bCs/>
          <w:noProof/>
          <w:lang w:val="sr-Cyrl-RS"/>
        </w:rPr>
        <w:t>2 дана,</w:t>
      </w:r>
      <w:r w:rsidRPr="009B2A45">
        <w:rPr>
          <w:bCs/>
          <w:noProof/>
          <w:lang w:val="sr-Latn-CS"/>
        </w:rPr>
        <w:t xml:space="preserve"> од дана пријема писане рекламације наручиоца.</w:t>
      </w:r>
    </w:p>
    <w:p w14:paraId="05674B8C" w14:textId="77777777" w:rsidR="00B41C5E" w:rsidRPr="009B2A45" w:rsidRDefault="00B41C5E" w:rsidP="00B41C5E">
      <w:pPr>
        <w:jc w:val="both"/>
        <w:rPr>
          <w:bCs/>
          <w:noProof/>
          <w:lang w:val="sr-Cyrl-RS"/>
        </w:rPr>
      </w:pPr>
    </w:p>
    <w:p w14:paraId="66C9F906" w14:textId="77777777" w:rsidR="00B41C5E" w:rsidRPr="009B2A45" w:rsidRDefault="00B41C5E" w:rsidP="00B41C5E">
      <w:pPr>
        <w:jc w:val="center"/>
        <w:rPr>
          <w:bCs/>
          <w:noProof/>
          <w:lang w:val="sr-Cyrl-RS"/>
        </w:rPr>
      </w:pPr>
      <w:r w:rsidRPr="009B2A45">
        <w:rPr>
          <w:b/>
        </w:rPr>
        <w:t>НАЧИН И РОК ПЛАЋАЊА</w:t>
      </w:r>
    </w:p>
    <w:p w14:paraId="6D6339BD" w14:textId="77777777" w:rsidR="00B41C5E" w:rsidRPr="009B2A45" w:rsidRDefault="00B41C5E" w:rsidP="00B41C5E">
      <w:pPr>
        <w:jc w:val="both"/>
        <w:rPr>
          <w:bCs/>
          <w:noProof/>
          <w:lang w:val="sr-Latn-RS"/>
        </w:rPr>
      </w:pPr>
    </w:p>
    <w:p w14:paraId="12AAEA58" w14:textId="77777777" w:rsidR="00B41C5E" w:rsidRPr="009B2A45" w:rsidRDefault="00B41C5E" w:rsidP="00B41C5E">
      <w:pPr>
        <w:ind w:firstLine="708"/>
        <w:rPr>
          <w:b/>
          <w:noProof/>
          <w:lang w:val="sr-Cyrl-RS"/>
        </w:rPr>
      </w:pPr>
      <w:r w:rsidRPr="009B2A45">
        <w:rPr>
          <w:b/>
          <w:noProof/>
          <w:lang w:val="sr-Cyrl-RS"/>
        </w:rPr>
        <w:t xml:space="preserve">                                                        </w:t>
      </w:r>
      <w:r w:rsidRPr="009B2A45">
        <w:rPr>
          <w:b/>
          <w:noProof/>
        </w:rPr>
        <w:t>Члан 5.</w:t>
      </w:r>
    </w:p>
    <w:p w14:paraId="41ECEDFD" w14:textId="77777777" w:rsidR="00B41C5E" w:rsidRPr="009B2A45" w:rsidRDefault="00B41C5E" w:rsidP="00B41C5E">
      <w:pPr>
        <w:ind w:firstLine="708"/>
        <w:jc w:val="both"/>
        <w:rPr>
          <w:iCs/>
          <w:lang w:val="sr-Cyrl-RS"/>
        </w:rPr>
      </w:pPr>
      <w:r w:rsidRPr="009B2A45">
        <w:rPr>
          <w:iCs/>
        </w:rPr>
        <w:t xml:space="preserve"> </w:t>
      </w:r>
      <w:proofErr w:type="gramStart"/>
      <w:r w:rsidRPr="009B2A45">
        <w:rPr>
          <w:iCs/>
        </w:rPr>
        <w:t xml:space="preserve">Рачун за извршене услуге испоставља се </w:t>
      </w:r>
      <w:r w:rsidRPr="009B2A45">
        <w:rPr>
          <w:iCs/>
          <w:lang w:val="sr-Cyrl-RS"/>
        </w:rPr>
        <w:t xml:space="preserve">на крају сваког месеца, </w:t>
      </w:r>
      <w:r w:rsidRPr="009B2A45">
        <w:rPr>
          <w:iCs/>
        </w:rPr>
        <w:t>на основу потписаног документа-радног налога</w:t>
      </w:r>
      <w:r w:rsidRPr="009B2A45">
        <w:rPr>
          <w:iCs/>
          <w:lang w:val="sr-Cyrl-RS"/>
        </w:rPr>
        <w:t>,</w:t>
      </w:r>
      <w:r w:rsidRPr="009B2A45">
        <w:rPr>
          <w:iCs/>
        </w:rPr>
        <w:t xml:space="preserve"> од стране овлашћеног лица </w:t>
      </w:r>
      <w:r w:rsidRPr="009B2A45">
        <w:rPr>
          <w:bCs/>
          <w:noProof/>
        </w:rPr>
        <w:t>за техничк</w:t>
      </w:r>
      <w:r w:rsidRPr="009B2A45">
        <w:rPr>
          <w:bCs/>
          <w:noProof/>
          <w:lang w:val="sr-Cyrl-RS"/>
        </w:rPr>
        <w:t xml:space="preserve">у </w:t>
      </w:r>
      <w:r w:rsidRPr="009B2A45">
        <w:rPr>
          <w:bCs/>
          <w:noProof/>
        </w:rPr>
        <w:t>реализациј</w:t>
      </w:r>
      <w:r w:rsidRPr="009B2A45">
        <w:rPr>
          <w:bCs/>
          <w:noProof/>
          <w:lang w:val="sr-Cyrl-RS"/>
        </w:rPr>
        <w:t xml:space="preserve">у </w:t>
      </w:r>
      <w:r w:rsidRPr="009B2A45">
        <w:rPr>
          <w:iCs/>
          <w:lang w:val="sr-Cyrl-RS"/>
        </w:rPr>
        <w:t>из члана 11.</w:t>
      </w:r>
      <w:proofErr w:type="gramEnd"/>
      <w:r w:rsidRPr="009B2A45">
        <w:rPr>
          <w:iCs/>
          <w:lang w:val="sr-Cyrl-RS"/>
        </w:rPr>
        <w:t xml:space="preserve"> овог уговора</w:t>
      </w:r>
      <w:r w:rsidRPr="009B2A45">
        <w:rPr>
          <w:iCs/>
        </w:rPr>
        <w:t xml:space="preserve"> којим се верификује квалитет извршених услуга</w:t>
      </w:r>
      <w:r w:rsidRPr="009B2A45">
        <w:rPr>
          <w:iCs/>
          <w:lang w:val="sr-Cyrl-RS"/>
        </w:rPr>
        <w:t>.</w:t>
      </w:r>
    </w:p>
    <w:p w14:paraId="3972C958" w14:textId="77777777" w:rsidR="00B41C5E" w:rsidRPr="009B2A45" w:rsidRDefault="00B41C5E" w:rsidP="00B41C5E">
      <w:pPr>
        <w:ind w:firstLine="708"/>
        <w:jc w:val="both"/>
        <w:rPr>
          <w:noProof/>
          <w:lang w:val="sr-Cyrl-RS"/>
        </w:rPr>
      </w:pPr>
      <w:r w:rsidRPr="009B2A45">
        <w:rPr>
          <w:noProof/>
          <w:lang w:val="sr-Cyrl-CS"/>
        </w:rPr>
        <w:t xml:space="preserve">Наручилац се обавезује да ће уговорену цену </w:t>
      </w:r>
      <w:r w:rsidRPr="009B2A45">
        <w:rPr>
          <w:noProof/>
        </w:rPr>
        <w:t>добављачу испла</w:t>
      </w:r>
      <w:r w:rsidRPr="009B2A45">
        <w:rPr>
          <w:noProof/>
          <w:lang w:val="sr-Cyrl-RS"/>
        </w:rPr>
        <w:t xml:space="preserve">тити </w:t>
      </w:r>
      <w:r w:rsidRPr="009B2A45">
        <w:rPr>
          <w:iCs/>
        </w:rPr>
        <w:t xml:space="preserve">у </w:t>
      </w:r>
      <w:r w:rsidRPr="009B2A45">
        <w:rPr>
          <w:iCs/>
          <w:lang w:val="sr-Cyrl-RS"/>
        </w:rPr>
        <w:t>9</w:t>
      </w:r>
      <w:r w:rsidRPr="009B2A45">
        <w:rPr>
          <w:iCs/>
        </w:rPr>
        <w:t xml:space="preserve"> (</w:t>
      </w:r>
      <w:r w:rsidRPr="009B2A45">
        <w:rPr>
          <w:iCs/>
          <w:lang w:val="sr-Cyrl-RS"/>
        </w:rPr>
        <w:t>девет</w:t>
      </w:r>
      <w:r w:rsidRPr="009B2A45">
        <w:rPr>
          <w:iCs/>
        </w:rPr>
        <w:t xml:space="preserve">) једнаких месечних рата, са роком доспећа </w:t>
      </w:r>
      <w:r w:rsidRPr="009B2A45">
        <w:rPr>
          <w:iCs/>
          <w:lang w:val="sr-Cyrl-RS"/>
        </w:rPr>
        <w:t>п</w:t>
      </w:r>
      <w:r w:rsidRPr="009B2A45">
        <w:rPr>
          <w:iCs/>
        </w:rPr>
        <w:t>рве рате</w:t>
      </w:r>
      <w:r w:rsidRPr="009B2A45">
        <w:rPr>
          <w:iCs/>
          <w:lang w:val="sr-Cyrl-RS"/>
        </w:rPr>
        <w:t xml:space="preserve"> до </w:t>
      </w:r>
      <w:r w:rsidRPr="009B2A45">
        <w:rPr>
          <w:iCs/>
        </w:rPr>
        <w:t>9</w:t>
      </w:r>
      <w:r w:rsidRPr="009B2A45">
        <w:rPr>
          <w:iCs/>
          <w:lang w:val="sr-Cyrl-CS"/>
        </w:rPr>
        <w:t>0 дана</w:t>
      </w:r>
      <w:r w:rsidRPr="009B2A45">
        <w:rPr>
          <w:iCs/>
          <w:lang w:val="sr-Latn-RS"/>
        </w:rPr>
        <w:t xml:space="preserve"> </w:t>
      </w:r>
      <w:r w:rsidRPr="009B2A45">
        <w:rPr>
          <w:iCs/>
          <w:lang w:val="sr-Cyrl-CS"/>
        </w:rPr>
        <w:t>од дана доставе исправног рачуна</w:t>
      </w:r>
      <w:r w:rsidRPr="009B2A45">
        <w:rPr>
          <w:bCs/>
          <w:color w:val="000000"/>
        </w:rPr>
        <w:t>.</w:t>
      </w:r>
    </w:p>
    <w:p w14:paraId="03A304EC" w14:textId="77777777" w:rsidR="00B41C5E" w:rsidRPr="009B2A45" w:rsidRDefault="00B41C5E" w:rsidP="00B41C5E">
      <w:pPr>
        <w:ind w:firstLine="708"/>
        <w:jc w:val="both"/>
        <w:outlineLvl w:val="0"/>
        <w:rPr>
          <w:noProof/>
          <w:lang w:val="sr-Cyrl-RS"/>
        </w:rPr>
      </w:pPr>
      <w:bookmarkStart w:id="72" w:name="_Toc7007065"/>
      <w:bookmarkStart w:id="73" w:name="_Toc7006896"/>
      <w:bookmarkStart w:id="74" w:name="_Toc7006870"/>
      <w:r w:rsidRPr="009B2A45">
        <w:rPr>
          <w:noProof/>
          <w:lang w:val="sr-Cyrl-CS"/>
        </w:rPr>
        <w:t>Добављач се обавезује да рачун достави преко писарнице наручиоца, адресирано на седиште наручиоца.</w:t>
      </w:r>
      <w:bookmarkEnd w:id="72"/>
      <w:bookmarkEnd w:id="73"/>
      <w:bookmarkEnd w:id="74"/>
    </w:p>
    <w:p w14:paraId="20007DF2" w14:textId="77777777" w:rsidR="00B41C5E" w:rsidRPr="009B2A45" w:rsidRDefault="00B41C5E" w:rsidP="00B41C5E">
      <w:pPr>
        <w:framePr w:hSpace="180" w:wrap="around" w:vAnchor="text" w:hAnchor="margin" w:y="1"/>
        <w:ind w:firstLine="720"/>
        <w:jc w:val="both"/>
        <w:rPr>
          <w:lang w:val="sr-Cyrl-RS"/>
        </w:rPr>
      </w:pPr>
      <w:proofErr w:type="gramStart"/>
      <w:r w:rsidRPr="009B2A45">
        <w:t>Плаћање по овом уговору вршиће се до нивоа средстава обезбеђених Финансијским планом за ове намене</w:t>
      </w:r>
      <w:r w:rsidRPr="009B2A4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B2A45">
        <w:rPr>
          <w:lang w:val="sr-Cyrl-RS"/>
        </w:rPr>
        <w:t xml:space="preserve"> </w:t>
      </w:r>
    </w:p>
    <w:p w14:paraId="4DEC66D5" w14:textId="77777777" w:rsidR="00B41C5E" w:rsidRPr="009B2A45" w:rsidRDefault="00B41C5E" w:rsidP="00B41C5E">
      <w:pPr>
        <w:framePr w:hSpace="180" w:wrap="around" w:vAnchor="text" w:hAnchor="margin" w:y="1"/>
        <w:ind w:firstLine="720"/>
        <w:jc w:val="both"/>
        <w:rPr>
          <w:lang w:val="sr-Cyrl-RS"/>
        </w:rPr>
      </w:pPr>
      <w:proofErr w:type="gramStart"/>
      <w:r w:rsidRPr="009B2A45">
        <w:t>У супротном уговор престаје да важи без накнаде штете због немогућности преузимања обавеза од стране наручиоца.</w:t>
      </w:r>
      <w:proofErr w:type="gramEnd"/>
    </w:p>
    <w:p w14:paraId="0131E2E2" w14:textId="77777777" w:rsidR="00B41C5E" w:rsidRPr="009B2A45" w:rsidRDefault="00B41C5E" w:rsidP="00B41C5E">
      <w:pPr>
        <w:outlineLvl w:val="0"/>
        <w:rPr>
          <w:b/>
          <w:noProof/>
          <w:lang w:val="sr-Cyrl-RS"/>
        </w:rPr>
      </w:pPr>
    </w:p>
    <w:p w14:paraId="71D9A1FC" w14:textId="77777777" w:rsidR="00B41C5E" w:rsidRPr="009B2A45" w:rsidRDefault="00B41C5E" w:rsidP="00B41C5E">
      <w:pPr>
        <w:jc w:val="center"/>
        <w:outlineLvl w:val="0"/>
        <w:rPr>
          <w:b/>
          <w:noProof/>
          <w:lang w:val="sr-Cyrl-RS"/>
        </w:rPr>
      </w:pPr>
      <w:r w:rsidRPr="009B2A45">
        <w:rPr>
          <w:b/>
        </w:rPr>
        <w:t>СРЕДСТВА ОБЕЗБЕЂЕЊА</w:t>
      </w:r>
    </w:p>
    <w:p w14:paraId="45282EFE" w14:textId="77777777" w:rsidR="00B41C5E" w:rsidRPr="009B2A45" w:rsidRDefault="00B41C5E" w:rsidP="00B41C5E">
      <w:pPr>
        <w:outlineLvl w:val="0"/>
        <w:rPr>
          <w:b/>
          <w:noProof/>
          <w:lang w:val="sr-Cyrl-RS"/>
        </w:rPr>
      </w:pPr>
    </w:p>
    <w:p w14:paraId="319FA19D" w14:textId="77777777" w:rsidR="00B41C5E" w:rsidRPr="009B2A45" w:rsidRDefault="00B41C5E" w:rsidP="00B41C5E">
      <w:pPr>
        <w:jc w:val="center"/>
        <w:outlineLvl w:val="0"/>
        <w:rPr>
          <w:noProof/>
          <w:lang w:val="sr-Cyrl-CS"/>
        </w:rPr>
      </w:pPr>
      <w:bookmarkStart w:id="75" w:name="_Toc7007066"/>
      <w:bookmarkStart w:id="76" w:name="_Toc7006897"/>
      <w:bookmarkStart w:id="77" w:name="_Toc7006871"/>
      <w:r w:rsidRPr="009B2A45">
        <w:rPr>
          <w:b/>
          <w:noProof/>
          <w:lang w:val="en-US"/>
        </w:rPr>
        <w:t>Члан 6.</w:t>
      </w:r>
      <w:bookmarkEnd w:id="75"/>
      <w:bookmarkEnd w:id="76"/>
      <w:bookmarkEnd w:id="77"/>
    </w:p>
    <w:p w14:paraId="5407C79F" w14:textId="77777777" w:rsidR="00B41C5E" w:rsidRPr="009B2A45" w:rsidRDefault="00B41C5E" w:rsidP="00B41C5E">
      <w:pPr>
        <w:ind w:firstLine="720"/>
        <w:jc w:val="both"/>
        <w:rPr>
          <w:noProof/>
          <w:lang w:val="sr-Cyrl-RS"/>
        </w:rPr>
      </w:pPr>
      <w:r w:rsidRPr="009B2A45">
        <w:rPr>
          <w:noProof/>
        </w:rPr>
        <w:t>Уговорне стране констатују да је добављач доставио наручиоцу следећа средства обезбеђења са овлашћењима за наплату:</w:t>
      </w:r>
    </w:p>
    <w:p w14:paraId="4981F275" w14:textId="77777777" w:rsidR="00B41C5E" w:rsidRPr="009B2A45" w:rsidRDefault="00B41C5E" w:rsidP="00B41C5E">
      <w:pPr>
        <w:ind w:firstLine="720"/>
        <w:jc w:val="both"/>
        <w:rPr>
          <w:noProof/>
          <w:lang w:val="sr-Cyrl-RS"/>
        </w:rPr>
      </w:pPr>
    </w:p>
    <w:p w14:paraId="193F4839" w14:textId="77777777" w:rsidR="00B41C5E" w:rsidRPr="009B2A45" w:rsidRDefault="00B41C5E" w:rsidP="00B41C5E">
      <w:pPr>
        <w:pStyle w:val="ListParagraph"/>
        <w:numPr>
          <w:ilvl w:val="0"/>
          <w:numId w:val="28"/>
        </w:numPr>
        <w:jc w:val="both"/>
        <w:rPr>
          <w:noProof/>
        </w:rPr>
      </w:pPr>
      <w:r w:rsidRPr="009B2A45">
        <w:rPr>
          <w:b/>
        </w:rPr>
        <w:t>регистровану бланко меницу и менично овлашћење</w:t>
      </w:r>
      <w:r w:rsidRPr="009B2A45">
        <w:rPr>
          <w:b/>
          <w:noProof/>
        </w:rPr>
        <w:t xml:space="preserve"> за извршење уговорне обавезе</w:t>
      </w:r>
      <w:r w:rsidRPr="009B2A45">
        <w:rPr>
          <w:noProof/>
        </w:rPr>
        <w:t>, попуњену на износ од 10% од укупне вредности уговора</w:t>
      </w:r>
      <w:r w:rsidRPr="009B2A45">
        <w:rPr>
          <w:noProof/>
          <w:lang w:val="sr-Cyrl-RS"/>
        </w:rPr>
        <w:t xml:space="preserve"> без ПДВ-а</w:t>
      </w:r>
      <w:r w:rsidRPr="009B2A45">
        <w:rPr>
          <w:noProof/>
        </w:rPr>
        <w:t xml:space="preserve">, која је наплатива у случајевима предвиђеним конкурсном документацијом, тј. у случају да </w:t>
      </w:r>
      <w:r w:rsidRPr="009B2A45">
        <w:rPr>
          <w:noProof/>
          <w:lang w:val="sr-Cyrl-RS"/>
        </w:rPr>
        <w:t>добављач</w:t>
      </w:r>
      <w:r w:rsidRPr="009B2A45">
        <w:rPr>
          <w:noProof/>
        </w:rPr>
        <w:t xml:space="preserve"> не испуњава своје обавезе из уговора. </w:t>
      </w:r>
    </w:p>
    <w:p w14:paraId="2BC284C1" w14:textId="77777777" w:rsidR="00B41C5E" w:rsidRPr="009B2A45" w:rsidRDefault="00B41C5E" w:rsidP="00B41C5E">
      <w:pPr>
        <w:pStyle w:val="ListParagraph"/>
        <w:numPr>
          <w:ilvl w:val="0"/>
          <w:numId w:val="28"/>
        </w:numPr>
        <w:jc w:val="both"/>
        <w:rPr>
          <w:noProof/>
        </w:rPr>
      </w:pPr>
      <w:r w:rsidRPr="009B2A45">
        <w:rPr>
          <w:b/>
        </w:rPr>
        <w:t>регистровану бланко меницу и менично овлашћење</w:t>
      </w:r>
      <w:r w:rsidRPr="009B2A45">
        <w:rPr>
          <w:b/>
          <w:noProof/>
        </w:rPr>
        <w:t xml:space="preserve"> за отклањање недостатака у гарантном року</w:t>
      </w:r>
      <w:r w:rsidRPr="009B2A45">
        <w:rPr>
          <w:noProof/>
        </w:rPr>
        <w:t xml:space="preserve">, попуњену на износ од 10% од укупне вредности </w:t>
      </w:r>
      <w:r w:rsidRPr="009B2A45">
        <w:rPr>
          <w:noProof/>
          <w:lang w:val="sr-Cyrl-RS"/>
        </w:rPr>
        <w:t>у</w:t>
      </w:r>
      <w:r w:rsidRPr="009B2A45">
        <w:rPr>
          <w:noProof/>
        </w:rPr>
        <w:t>говора</w:t>
      </w:r>
      <w:r w:rsidRPr="009B2A45">
        <w:rPr>
          <w:noProof/>
          <w:lang w:val="sr-Cyrl-RS"/>
        </w:rPr>
        <w:t xml:space="preserve"> без ПДВ-а,</w:t>
      </w:r>
      <w:r w:rsidRPr="009B2A45">
        <w:rPr>
          <w:noProof/>
        </w:rPr>
        <w:t xml:space="preserve"> која је наплатива у случајевима предвиђеним конкурсном документацијом, тј. у случају да </w:t>
      </w:r>
      <w:r w:rsidRPr="009B2A45">
        <w:rPr>
          <w:noProof/>
          <w:lang w:val="sr-Cyrl-RS"/>
        </w:rPr>
        <w:t>добављач</w:t>
      </w:r>
      <w:r w:rsidRPr="009B2A45">
        <w:rPr>
          <w:noProof/>
        </w:rPr>
        <w:t xml:space="preserve"> не испуњава своје обавезе из уговора.</w:t>
      </w:r>
    </w:p>
    <w:p w14:paraId="606BB5FB" w14:textId="77777777" w:rsidR="00B41C5E" w:rsidRPr="009B2A45" w:rsidRDefault="00B41C5E" w:rsidP="00B41C5E">
      <w:pPr>
        <w:jc w:val="both"/>
        <w:rPr>
          <w:b/>
          <w:noProof/>
          <w:lang w:val="sr-Cyrl-RS"/>
        </w:rPr>
      </w:pPr>
    </w:p>
    <w:p w14:paraId="1F313E2B" w14:textId="77777777" w:rsidR="00B41C5E" w:rsidRPr="009B2A45" w:rsidRDefault="00B41C5E" w:rsidP="00B41C5E">
      <w:pPr>
        <w:jc w:val="both"/>
        <w:rPr>
          <w:b/>
          <w:noProof/>
          <w:lang w:val="sr-Cyrl-RS"/>
        </w:rPr>
      </w:pPr>
    </w:p>
    <w:p w14:paraId="3F2AC53F" w14:textId="77777777" w:rsidR="00B41C5E" w:rsidRPr="009B2A45" w:rsidRDefault="00B41C5E" w:rsidP="00B41C5E">
      <w:pPr>
        <w:jc w:val="both"/>
        <w:rPr>
          <w:b/>
          <w:noProof/>
          <w:lang w:val="sr-Cyrl-RS"/>
        </w:rPr>
      </w:pPr>
    </w:p>
    <w:p w14:paraId="66DDE29E" w14:textId="77777777" w:rsidR="00B41C5E" w:rsidRPr="009B2A45" w:rsidRDefault="00B41C5E" w:rsidP="00B41C5E">
      <w:pPr>
        <w:jc w:val="both"/>
        <w:rPr>
          <w:b/>
          <w:noProof/>
          <w:lang w:val="sr-Cyrl-RS"/>
        </w:rPr>
      </w:pPr>
    </w:p>
    <w:p w14:paraId="694BB458" w14:textId="77777777" w:rsidR="00B41C5E" w:rsidRPr="009B2A45" w:rsidRDefault="00B41C5E" w:rsidP="00B41C5E">
      <w:pPr>
        <w:jc w:val="both"/>
        <w:rPr>
          <w:b/>
          <w:noProof/>
          <w:lang w:val="sr-Cyrl-RS"/>
        </w:rPr>
      </w:pPr>
    </w:p>
    <w:p w14:paraId="185271DB" w14:textId="77777777" w:rsidR="00B41C5E" w:rsidRPr="009B2A45" w:rsidRDefault="00B41C5E" w:rsidP="00B41C5E">
      <w:pPr>
        <w:jc w:val="both"/>
        <w:rPr>
          <w:b/>
          <w:noProof/>
          <w:lang w:val="sr-Cyrl-RS"/>
        </w:rPr>
      </w:pPr>
    </w:p>
    <w:p w14:paraId="2DE6A8E4" w14:textId="77777777" w:rsidR="00B41C5E" w:rsidRPr="009B2A45" w:rsidRDefault="00B41C5E" w:rsidP="00B41C5E">
      <w:pPr>
        <w:jc w:val="center"/>
        <w:rPr>
          <w:b/>
          <w:noProof/>
          <w:lang w:val="sr-Cyrl-RS"/>
        </w:rPr>
      </w:pPr>
      <w:r w:rsidRPr="009B2A45">
        <w:rPr>
          <w:b/>
        </w:rPr>
        <w:t>ВИША СИЛА</w:t>
      </w:r>
    </w:p>
    <w:p w14:paraId="04E9ED80" w14:textId="77777777" w:rsidR="00B41C5E" w:rsidRPr="009B2A45" w:rsidRDefault="00B41C5E" w:rsidP="00B41C5E">
      <w:pPr>
        <w:jc w:val="both"/>
        <w:rPr>
          <w:b/>
          <w:noProof/>
          <w:lang w:val="sr-Cyrl-RS"/>
        </w:rPr>
      </w:pPr>
    </w:p>
    <w:p w14:paraId="1D490398" w14:textId="77777777" w:rsidR="00B41C5E" w:rsidRPr="009B2A45" w:rsidRDefault="00B41C5E" w:rsidP="00B41C5E">
      <w:pPr>
        <w:pStyle w:val="BodyTextIndent"/>
        <w:ind w:left="0" w:firstLine="0"/>
        <w:jc w:val="center"/>
        <w:outlineLvl w:val="0"/>
        <w:rPr>
          <w:noProof/>
          <w:color w:val="000000" w:themeColor="text1"/>
          <w:lang w:val="sr-Latn-RS"/>
        </w:rPr>
      </w:pPr>
      <w:bookmarkStart w:id="78" w:name="_Toc7007067"/>
      <w:bookmarkStart w:id="79" w:name="_Toc7006898"/>
      <w:bookmarkStart w:id="80" w:name="_Toc7006872"/>
      <w:bookmarkStart w:id="81" w:name="_Toc448141809"/>
      <w:r w:rsidRPr="009B2A45">
        <w:rPr>
          <w:noProof/>
          <w:color w:val="000000" w:themeColor="text1"/>
          <w:lang w:val="sr-Latn-RS"/>
        </w:rPr>
        <w:t xml:space="preserve">Члан </w:t>
      </w:r>
      <w:r w:rsidRPr="009B2A45">
        <w:rPr>
          <w:noProof/>
          <w:color w:val="000000" w:themeColor="text1"/>
          <w:lang w:val="sr-Cyrl-RS"/>
        </w:rPr>
        <w:t>7</w:t>
      </w:r>
      <w:r w:rsidRPr="009B2A45">
        <w:rPr>
          <w:noProof/>
          <w:color w:val="000000" w:themeColor="text1"/>
          <w:lang w:val="sr-Latn-RS"/>
        </w:rPr>
        <w:t>.</w:t>
      </w:r>
      <w:bookmarkEnd w:id="78"/>
      <w:bookmarkEnd w:id="79"/>
      <w:bookmarkEnd w:id="80"/>
      <w:bookmarkEnd w:id="81"/>
    </w:p>
    <w:p w14:paraId="151BAB9F" w14:textId="77777777" w:rsidR="00B41C5E" w:rsidRPr="009B2A45" w:rsidRDefault="00B41C5E" w:rsidP="00B41C5E">
      <w:pPr>
        <w:ind w:firstLine="720"/>
        <w:jc w:val="both"/>
        <w:rPr>
          <w:noProof/>
        </w:rPr>
      </w:pPr>
      <w:r w:rsidRPr="009B2A45">
        <w:rPr>
          <w:noProof/>
        </w:rPr>
        <w:t xml:space="preserve">У случају наступања чињеница које могу утицати да </w:t>
      </w:r>
      <w:r w:rsidRPr="009B2A45">
        <w:rPr>
          <w:noProof/>
          <w:lang w:val="sr-Cyrl-RS"/>
        </w:rPr>
        <w:t>предмет овог уговора</w:t>
      </w:r>
      <w:r w:rsidRPr="009B2A45">
        <w:rPr>
          <w:noProof/>
        </w:rPr>
        <w:t xml:space="preserve"> не бу</w:t>
      </w:r>
      <w:r w:rsidRPr="009B2A45">
        <w:rPr>
          <w:noProof/>
          <w:lang w:val="sr-Cyrl-RS"/>
        </w:rPr>
        <w:t>де</w:t>
      </w:r>
      <w:r w:rsidRPr="009B2A45">
        <w:rPr>
          <w:noProof/>
        </w:rPr>
        <w:t xml:space="preserve"> извршен</w:t>
      </w:r>
      <w:r w:rsidRPr="009B2A45">
        <w:rPr>
          <w:noProof/>
          <w:lang w:val="sr-Cyrl-RS"/>
        </w:rPr>
        <w:t xml:space="preserve"> у роковима предвиђеним овим уговором</w:t>
      </w:r>
      <w:r w:rsidRPr="009B2A45">
        <w:rPr>
          <w:noProof/>
        </w:rPr>
        <w:t xml:space="preserve">, </w:t>
      </w:r>
      <w:r w:rsidRPr="009B2A45">
        <w:rPr>
          <w:noProof/>
          <w:lang w:val="sr-Cyrl-RS"/>
        </w:rPr>
        <w:t xml:space="preserve">једна уговорна страна </w:t>
      </w:r>
      <w:r w:rsidRPr="009B2A45">
        <w:rPr>
          <w:noProof/>
        </w:rPr>
        <w:t>је дужн</w:t>
      </w:r>
      <w:r w:rsidRPr="009B2A45">
        <w:rPr>
          <w:noProof/>
          <w:lang w:val="sr-Cyrl-RS"/>
        </w:rPr>
        <w:t>а</w:t>
      </w:r>
      <w:r w:rsidRPr="009B2A45">
        <w:rPr>
          <w:noProof/>
        </w:rPr>
        <w:t xml:space="preserve"> да одмах по њиховом сазнању о истим писмено обавести </w:t>
      </w:r>
      <w:r w:rsidRPr="009B2A45">
        <w:rPr>
          <w:noProof/>
          <w:lang w:val="sr-Cyrl-RS"/>
        </w:rPr>
        <w:t>другу уговорну страну</w:t>
      </w:r>
      <w:r w:rsidRPr="009B2A45">
        <w:rPr>
          <w:noProof/>
        </w:rPr>
        <w:t>.</w:t>
      </w:r>
    </w:p>
    <w:p w14:paraId="6193BE96" w14:textId="77777777" w:rsidR="00B41C5E" w:rsidRPr="009B2A45" w:rsidRDefault="00B41C5E" w:rsidP="00B41C5E">
      <w:pPr>
        <w:ind w:firstLine="720"/>
        <w:jc w:val="both"/>
        <w:rPr>
          <w:noProof/>
        </w:rPr>
      </w:pPr>
      <w:r w:rsidRPr="009B2A45">
        <w:rPr>
          <w:noProof/>
        </w:rPr>
        <w:t>Сва обавештења која нису дата у писаном облику неће производити правно дејство.</w:t>
      </w:r>
    </w:p>
    <w:p w14:paraId="7C0379CC" w14:textId="77777777" w:rsidR="00B41C5E" w:rsidRPr="009B2A45" w:rsidRDefault="00B41C5E" w:rsidP="00B41C5E">
      <w:pPr>
        <w:ind w:firstLine="708"/>
        <w:jc w:val="both"/>
        <w:rPr>
          <w:lang w:val="sr-Cyrl-RS"/>
        </w:rPr>
      </w:pPr>
      <w:r w:rsidRPr="009B2A45">
        <w:rPr>
          <w:noProof/>
          <w:lang w:val="sr-Cyrl-RS"/>
        </w:rPr>
        <w:t>Рокови  предвиђени овим уговором</w:t>
      </w:r>
      <w:r w:rsidRPr="009B2A45">
        <w:rPr>
          <w:noProof/>
        </w:rPr>
        <w:t xml:space="preserve"> могу бити продужени услед настанка случаја више силе,</w:t>
      </w:r>
      <w:r w:rsidRPr="009B2A45">
        <w:rPr>
          <w:shd w:val="clear" w:color="auto" w:fill="FFFFFF"/>
        </w:rPr>
        <w:t xml:space="preserve"> </w:t>
      </w:r>
      <w:r w:rsidRPr="009B2A45">
        <w:rPr>
          <w:shd w:val="clear" w:color="auto" w:fill="FFFFFF"/>
          <w:lang w:val="sr-Cyrl-RS"/>
        </w:rPr>
        <w:t xml:space="preserve">односно наступања свих оних </w:t>
      </w:r>
      <w:r w:rsidRPr="009B2A45">
        <w:rPr>
          <w:lang w:val="sr-Cyrl-RS"/>
        </w:rPr>
        <w:t xml:space="preserve"> догађаја који се нису могли предвидвети, </w:t>
      </w:r>
      <w:r w:rsidRPr="009B2A45">
        <w:t>избећи или отклонити</w:t>
      </w:r>
      <w:r w:rsidRPr="009B2A45">
        <w:rPr>
          <w:lang w:val="sr-Cyrl-RS"/>
        </w:rPr>
        <w:t>,</w:t>
      </w:r>
      <w:r w:rsidRPr="009B2A45">
        <w:rPr>
          <w:shd w:val="clear" w:color="auto" w:fill="FFFFFF"/>
          <w:lang w:val="sr-Cyrl-RS"/>
        </w:rPr>
        <w:t xml:space="preserve"> </w:t>
      </w:r>
      <w:r w:rsidRPr="009B2A45">
        <w:rPr>
          <w:shd w:val="clear" w:color="auto" w:fill="FFFFFF"/>
        </w:rPr>
        <w:t xml:space="preserve">у тренутку </w:t>
      </w:r>
      <w:r w:rsidRPr="009B2A45">
        <w:rPr>
          <w:shd w:val="clear" w:color="auto" w:fill="FFFFFF"/>
          <w:lang w:val="sr-Cyrl-RS"/>
        </w:rPr>
        <w:t>закључења</w:t>
      </w:r>
      <w:r w:rsidRPr="009B2A45">
        <w:rPr>
          <w:rStyle w:val="apple-converted-space"/>
          <w:shd w:val="clear" w:color="auto" w:fill="FFFFFF"/>
        </w:rPr>
        <w:t> </w:t>
      </w:r>
      <w:r w:rsidRPr="009B2A45">
        <w:rPr>
          <w:shd w:val="clear" w:color="auto" w:fill="FFFFFF"/>
          <w:lang w:val="sr-Cyrl-RS"/>
        </w:rPr>
        <w:t>У</w:t>
      </w:r>
      <w:r w:rsidRPr="009B2A45">
        <w:rPr>
          <w:shd w:val="clear" w:color="auto" w:fill="FFFFFF"/>
        </w:rPr>
        <w:t>говора</w:t>
      </w:r>
      <w:r w:rsidRPr="009B2A45">
        <w:rPr>
          <w:rStyle w:val="apple-converted-space"/>
          <w:shd w:val="clear" w:color="auto" w:fill="FFFFFF"/>
          <w:lang w:val="sr-Cyrl-RS"/>
        </w:rPr>
        <w:t xml:space="preserve">, </w:t>
      </w:r>
      <w:r w:rsidRPr="009B2A45">
        <w:rPr>
          <w:shd w:val="clear" w:color="auto" w:fill="FFFFFF"/>
        </w:rPr>
        <w:t xml:space="preserve">и на који уговорне стране објективно не могу и нису могле </w:t>
      </w:r>
      <w:r w:rsidRPr="009B2A45">
        <w:rPr>
          <w:shd w:val="clear" w:color="auto" w:fill="FFFFFF"/>
          <w:lang w:val="sr-Cyrl-RS"/>
        </w:rPr>
        <w:t xml:space="preserve">да утичу </w:t>
      </w:r>
      <w:r w:rsidRPr="009B2A45">
        <w:rPr>
          <w:shd w:val="clear" w:color="auto" w:fill="FFFFFF"/>
        </w:rPr>
        <w:t xml:space="preserve">(догађај мора бити за </w:t>
      </w:r>
      <w:r w:rsidRPr="009B2A45">
        <w:rPr>
          <w:shd w:val="clear" w:color="auto" w:fill="FFFFFF"/>
          <w:lang w:val="sr-Cyrl-RS"/>
        </w:rPr>
        <w:t>уговорне стране</w:t>
      </w:r>
      <w:r w:rsidRPr="009B2A45">
        <w:rPr>
          <w:shd w:val="clear" w:color="auto" w:fill="FFFFFF"/>
        </w:rPr>
        <w:t xml:space="preserve"> неочекиван, изванредан, непредвидив), нпр.</w:t>
      </w:r>
      <w:r w:rsidRPr="009B2A45">
        <w:rPr>
          <w:rStyle w:val="apple-converted-space"/>
          <w:shd w:val="clear" w:color="auto" w:fill="FFFFFF"/>
        </w:rPr>
        <w:t> </w:t>
      </w:r>
      <w:r w:rsidRPr="009B2A45">
        <w:rPr>
          <w:shd w:val="clear" w:color="auto" w:fill="FFFFFF"/>
        </w:rPr>
        <w:t>ратно</w:t>
      </w:r>
      <w:r w:rsidRPr="009B2A45">
        <w:rPr>
          <w:rStyle w:val="apple-converted-space"/>
          <w:shd w:val="clear" w:color="auto" w:fill="FFFFFF"/>
        </w:rPr>
        <w:t> </w:t>
      </w:r>
      <w:r w:rsidRPr="009B2A45">
        <w:rPr>
          <w:shd w:val="clear" w:color="auto" w:fill="FFFFFF"/>
        </w:rPr>
        <w:t>стање,</w:t>
      </w:r>
      <w:r w:rsidRPr="009B2A45">
        <w:rPr>
          <w:rStyle w:val="apple-converted-space"/>
          <w:shd w:val="clear" w:color="auto" w:fill="FFFFFF"/>
        </w:rPr>
        <w:t> </w:t>
      </w:r>
      <w:r w:rsidRPr="009B2A45">
        <w:rPr>
          <w:shd w:val="clear" w:color="auto" w:fill="FFFFFF"/>
        </w:rPr>
        <w:t>штрајк,</w:t>
      </w:r>
      <w:r w:rsidRPr="009B2A45">
        <w:rPr>
          <w:shd w:val="clear" w:color="auto" w:fill="FFFFFF"/>
          <w:lang w:val="sr-Cyrl-RS"/>
        </w:rPr>
        <w:t xml:space="preserve"> </w:t>
      </w:r>
      <w:r w:rsidRPr="009B2A45">
        <w:rPr>
          <w:shd w:val="clear" w:color="auto" w:fill="FFFFFF"/>
        </w:rPr>
        <w:t>елементарне непогоде</w:t>
      </w:r>
      <w:r w:rsidRPr="009B2A45">
        <w:rPr>
          <w:shd w:val="clear" w:color="auto" w:fill="FFFFFF"/>
          <w:lang w:val="sr-Cyrl-RS"/>
        </w:rPr>
        <w:t xml:space="preserve">, природне катастрофе, </w:t>
      </w:r>
      <w:r w:rsidRPr="009B2A45">
        <w:t>пожар, поплава, експлозија, транспортне несреће</w:t>
      </w:r>
      <w:r w:rsidRPr="009B2A45">
        <w:rPr>
          <w:lang w:val="sr-Cyrl-RS"/>
        </w:rPr>
        <w:t xml:space="preserve"> изазване природним катастрофама</w:t>
      </w:r>
      <w:r w:rsidRPr="009B2A45">
        <w:t>, одлуке органа власти</w:t>
      </w:r>
      <w:r w:rsidRPr="009B2A45">
        <w:rPr>
          <w:lang w:val="sr-Cyrl-RS"/>
        </w:rPr>
        <w:t xml:space="preserve">, </w:t>
      </w:r>
      <w:r w:rsidRPr="009B2A45">
        <w:t>забране увоза, извоза и други случајеви, који су законом утврђени као виша сила</w:t>
      </w:r>
      <w:r w:rsidRPr="009B2A45">
        <w:rPr>
          <w:lang w:val="sr-Cyrl-RS"/>
        </w:rPr>
        <w:t xml:space="preserve">, те се у предвиђеним случајевима </w:t>
      </w:r>
      <w:r w:rsidRPr="009B2A45">
        <w:rPr>
          <w:lang w:val="sr-Latn-RS"/>
        </w:rPr>
        <w:t xml:space="preserve"> </w:t>
      </w:r>
      <w:r w:rsidRPr="009B2A45">
        <w:rPr>
          <w:lang w:val="sr-Cyrl-RS"/>
        </w:rPr>
        <w:t xml:space="preserve">уговорне стране </w:t>
      </w:r>
      <w:r w:rsidRPr="009B2A45">
        <w:t>ослобођ</w:t>
      </w:r>
      <w:r w:rsidRPr="009B2A45">
        <w:rPr>
          <w:lang w:val="sr-Cyrl-RS"/>
        </w:rPr>
        <w:t>ају су</w:t>
      </w:r>
      <w:r w:rsidRPr="009B2A45">
        <w:t xml:space="preserve"> одговорности за штету</w:t>
      </w:r>
      <w:r w:rsidRPr="009B2A45">
        <w:rPr>
          <w:lang w:val="sr-Cyrl-RS"/>
        </w:rPr>
        <w:t>.</w:t>
      </w:r>
    </w:p>
    <w:p w14:paraId="2C648A3C" w14:textId="77777777" w:rsidR="00B41C5E" w:rsidRPr="009B2A45" w:rsidRDefault="00B41C5E" w:rsidP="00B41C5E">
      <w:pPr>
        <w:ind w:firstLine="708"/>
        <w:jc w:val="both"/>
        <w:rPr>
          <w:rStyle w:val="Hyperlink"/>
        </w:rPr>
      </w:pPr>
      <w:r w:rsidRPr="009B2A45">
        <w:rPr>
          <w:lang w:val="sr-Cyrl-RS"/>
        </w:rPr>
        <w:t xml:space="preserve">Уколико наступе случајеви одређени као виша сила, односно оних случајева </w:t>
      </w:r>
      <w:r w:rsidRPr="009B2A45">
        <w:t>на које уговорне стране не могу утицати, а које чине испуњење уговора трајно или привремено немогућим</w:t>
      </w:r>
      <w:r w:rsidRPr="009B2A45">
        <w:rPr>
          <w:lang w:val="sr-Cyrl-RS"/>
        </w:rPr>
        <w:t>, наручилац може да обустави испуњење уговорних обавеза до момента отклањања догађаја који је наступио</w:t>
      </w:r>
      <w:r w:rsidRPr="009B2A45">
        <w:t xml:space="preserve"> или</w:t>
      </w:r>
      <w:r w:rsidRPr="009B2A45">
        <w:rPr>
          <w:rStyle w:val="apple-converted-space"/>
        </w:rPr>
        <w:t> </w:t>
      </w:r>
      <w:r w:rsidRPr="009B2A45">
        <w:rPr>
          <w:rStyle w:val="apple-converted-space"/>
          <w:lang w:val="sr-Cyrl-RS"/>
        </w:rPr>
        <w:t xml:space="preserve">да приступи </w:t>
      </w:r>
      <w:r w:rsidRPr="009B2A45">
        <w:t>раскид</w:t>
      </w:r>
      <w:r w:rsidRPr="009B2A45">
        <w:rPr>
          <w:lang w:val="sr-Cyrl-RS"/>
        </w:rPr>
        <w:t>у у</w:t>
      </w:r>
      <w:r w:rsidRPr="009B2A45">
        <w:t>говора</w:t>
      </w:r>
      <w:r w:rsidRPr="009B2A45">
        <w:rPr>
          <w:rStyle w:val="Hyperlink"/>
          <w:lang w:val="sr-Cyrl-RS"/>
        </w:rPr>
        <w:t xml:space="preserve">, </w:t>
      </w:r>
    </w:p>
    <w:p w14:paraId="2817F4B1" w14:textId="77777777" w:rsidR="00B41C5E" w:rsidRPr="009B2A45" w:rsidRDefault="00B41C5E" w:rsidP="00B41C5E">
      <w:pPr>
        <w:ind w:firstLine="708"/>
        <w:jc w:val="both"/>
        <w:rPr>
          <w:lang w:val="sr-Cyrl-RS"/>
        </w:rPr>
      </w:pPr>
      <w:r w:rsidRPr="009B2A45">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A12FC6C" w14:textId="77777777" w:rsidR="00B41C5E" w:rsidRPr="009B2A45" w:rsidRDefault="00B41C5E" w:rsidP="00B41C5E">
      <w:pPr>
        <w:ind w:firstLine="708"/>
        <w:jc w:val="both"/>
        <w:rPr>
          <w:lang w:val="sr-Cyrl-RS"/>
        </w:rPr>
      </w:pPr>
    </w:p>
    <w:p w14:paraId="056A9813" w14:textId="77777777" w:rsidR="00B41C5E" w:rsidRPr="009B2A45" w:rsidRDefault="00B41C5E" w:rsidP="00B41C5E">
      <w:pPr>
        <w:ind w:firstLine="708"/>
        <w:jc w:val="center"/>
        <w:rPr>
          <w:lang w:val="sr-Cyrl-RS"/>
        </w:rPr>
      </w:pPr>
      <w:r w:rsidRPr="009B2A45">
        <w:rPr>
          <w:b/>
          <w:noProof/>
          <w:color w:val="000000"/>
        </w:rPr>
        <w:t>ИЗМЕНЕ УГОВОРА</w:t>
      </w:r>
    </w:p>
    <w:p w14:paraId="6558C666" w14:textId="77777777" w:rsidR="00B41C5E" w:rsidRPr="009B2A45" w:rsidRDefault="00B41C5E" w:rsidP="00B41C5E">
      <w:pPr>
        <w:jc w:val="both"/>
        <w:rPr>
          <w:b/>
          <w:noProof/>
          <w:color w:val="000000" w:themeColor="text1"/>
          <w:lang w:val="sr-Cyrl-RS"/>
        </w:rPr>
      </w:pPr>
    </w:p>
    <w:p w14:paraId="19C02B6C" w14:textId="77777777" w:rsidR="00B41C5E" w:rsidRPr="009B2A45" w:rsidRDefault="00B41C5E" w:rsidP="00B41C5E">
      <w:pPr>
        <w:jc w:val="center"/>
        <w:outlineLvl w:val="0"/>
        <w:rPr>
          <w:b/>
          <w:noProof/>
          <w:color w:val="000000" w:themeColor="text1"/>
          <w:lang w:val="sr-Cyrl-RS"/>
        </w:rPr>
      </w:pPr>
      <w:bookmarkStart w:id="82" w:name="_Toc7007068"/>
      <w:bookmarkStart w:id="83" w:name="_Toc7006899"/>
      <w:bookmarkStart w:id="84" w:name="_Toc7006873"/>
      <w:bookmarkStart w:id="85" w:name="_Toc448141813"/>
      <w:bookmarkStart w:id="86" w:name="_Toc389742047"/>
      <w:bookmarkStart w:id="87" w:name="_Toc380740085"/>
      <w:r w:rsidRPr="009B2A45">
        <w:rPr>
          <w:b/>
          <w:noProof/>
          <w:color w:val="000000" w:themeColor="text1"/>
        </w:rPr>
        <w:t xml:space="preserve">Члан </w:t>
      </w:r>
      <w:r w:rsidRPr="009B2A45">
        <w:rPr>
          <w:b/>
          <w:noProof/>
          <w:color w:val="000000" w:themeColor="text1"/>
          <w:lang w:val="sr-Cyrl-RS"/>
        </w:rPr>
        <w:t>8</w:t>
      </w:r>
      <w:r w:rsidRPr="009B2A45">
        <w:rPr>
          <w:b/>
          <w:noProof/>
          <w:color w:val="000000" w:themeColor="text1"/>
        </w:rPr>
        <w:t>.</w:t>
      </w:r>
      <w:bookmarkEnd w:id="82"/>
      <w:bookmarkEnd w:id="83"/>
      <w:bookmarkEnd w:id="84"/>
      <w:bookmarkEnd w:id="85"/>
      <w:bookmarkEnd w:id="86"/>
      <w:bookmarkEnd w:id="87"/>
    </w:p>
    <w:p w14:paraId="7C4E8514" w14:textId="77777777" w:rsidR="00B41C5E" w:rsidRPr="009B2A45" w:rsidRDefault="00B41C5E" w:rsidP="00B41C5E">
      <w:pPr>
        <w:ind w:firstLine="720"/>
        <w:jc w:val="both"/>
        <w:rPr>
          <w:noProof/>
          <w:color w:val="000000" w:themeColor="text1"/>
        </w:rPr>
      </w:pPr>
      <w:proofErr w:type="gramStart"/>
      <w:r w:rsidRPr="009B2A45">
        <w:t>У складу са чланом 115.</w:t>
      </w:r>
      <w:proofErr w:type="gramEnd"/>
      <w:r w:rsidRPr="009B2A45">
        <w:t xml:space="preserve"> </w:t>
      </w:r>
      <w:r w:rsidRPr="009B2A45">
        <w:rPr>
          <w:noProof/>
          <w:color w:val="000000" w:themeColor="text1"/>
        </w:rPr>
        <w:t>Закона о јавним набавкама</w:t>
      </w:r>
      <w:r w:rsidRPr="009B2A4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B2A45">
        <w:rPr>
          <w:lang w:val="en-US"/>
        </w:rPr>
        <w:t xml:space="preserve"> </w:t>
      </w:r>
      <w:r w:rsidRPr="009B2A45">
        <w:t xml:space="preserve">првобитно закљученог уговора, при чему укупна вредност повећања уговора не може да буде већа од вредности из члана 39. </w:t>
      </w:r>
      <w:proofErr w:type="gramStart"/>
      <w:r w:rsidRPr="009B2A45">
        <w:t>став</w:t>
      </w:r>
      <w:proofErr w:type="gramEnd"/>
      <w:r w:rsidRPr="009B2A45">
        <w:t xml:space="preserve"> 1. </w:t>
      </w:r>
      <w:r w:rsidRPr="009B2A45">
        <w:rPr>
          <w:noProof/>
          <w:color w:val="000000" w:themeColor="text1"/>
        </w:rPr>
        <w:t>Закона о јавним набавкама.</w:t>
      </w:r>
    </w:p>
    <w:p w14:paraId="6B544EF8" w14:textId="77777777" w:rsidR="00B41C5E" w:rsidRPr="009B2A45" w:rsidRDefault="00B41C5E" w:rsidP="00B41C5E">
      <w:pPr>
        <w:ind w:firstLine="720"/>
        <w:jc w:val="both"/>
      </w:pPr>
      <w:proofErr w:type="gramStart"/>
      <w:r w:rsidRPr="009B2A4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B2A45">
        <w:rPr>
          <w:shd w:val="clear" w:color="auto" w:fill="FFFFFF"/>
        </w:rPr>
        <w:t xml:space="preserve"> </w:t>
      </w:r>
      <w:proofErr w:type="gramStart"/>
      <w:r w:rsidRPr="009B2A4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C665FEE" w14:textId="77777777" w:rsidR="00B41C5E" w:rsidRPr="009B2A45" w:rsidRDefault="00B41C5E" w:rsidP="00B41C5E">
      <w:pPr>
        <w:ind w:firstLine="720"/>
        <w:jc w:val="both"/>
      </w:pPr>
    </w:p>
    <w:p w14:paraId="1E7AED3A" w14:textId="77777777" w:rsidR="00B41C5E" w:rsidRPr="009B2A45" w:rsidRDefault="00B41C5E" w:rsidP="00B41C5E">
      <w:pPr>
        <w:ind w:firstLine="720"/>
        <w:jc w:val="both"/>
      </w:pPr>
      <w:r w:rsidRPr="009B2A45">
        <w:t>Наручилац ће дозволити измене уговора у следећим ситуацијама:</w:t>
      </w:r>
    </w:p>
    <w:p w14:paraId="6CEB93A6" w14:textId="77777777" w:rsidR="00B41C5E" w:rsidRPr="009B2A45" w:rsidRDefault="00B41C5E" w:rsidP="00B41C5E">
      <w:pPr>
        <w:ind w:firstLine="720"/>
        <w:jc w:val="both"/>
      </w:pPr>
    </w:p>
    <w:p w14:paraId="248C2F62" w14:textId="77777777" w:rsidR="00B41C5E" w:rsidRPr="009B2A45" w:rsidRDefault="00B41C5E" w:rsidP="00B41C5E">
      <w:pPr>
        <w:pStyle w:val="ListParagraph"/>
        <w:numPr>
          <w:ilvl w:val="0"/>
          <w:numId w:val="1"/>
        </w:numPr>
        <w:ind w:left="405"/>
        <w:jc w:val="both"/>
      </w:pPr>
      <w:r w:rsidRPr="009B2A45">
        <w:t>Уколико се повећа обим предмета јавне набавке због непредвиђених околности;</w:t>
      </w:r>
    </w:p>
    <w:p w14:paraId="3102819E" w14:textId="77777777" w:rsidR="00B41C5E" w:rsidRPr="009B2A45" w:rsidRDefault="00B41C5E" w:rsidP="00B41C5E">
      <w:pPr>
        <w:pStyle w:val="ListParagraph"/>
        <w:numPr>
          <w:ilvl w:val="0"/>
          <w:numId w:val="1"/>
        </w:numPr>
        <w:ind w:left="405"/>
        <w:jc w:val="both"/>
      </w:pPr>
      <w:r w:rsidRPr="009B2A4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8335B05" w14:textId="77777777" w:rsidR="00B41C5E" w:rsidRPr="009B2A45" w:rsidRDefault="00B41C5E" w:rsidP="00B41C5E">
      <w:pPr>
        <w:pStyle w:val="ListParagraph"/>
        <w:numPr>
          <w:ilvl w:val="0"/>
          <w:numId w:val="1"/>
        </w:numPr>
        <w:ind w:left="405"/>
        <w:jc w:val="both"/>
      </w:pPr>
      <w:r w:rsidRPr="009B2A4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37B9BC" w14:textId="77777777" w:rsidR="00B41C5E" w:rsidRPr="009B2A45" w:rsidRDefault="00B41C5E" w:rsidP="00B41C5E">
      <w:pPr>
        <w:pStyle w:val="ListParagraph"/>
        <w:numPr>
          <w:ilvl w:val="0"/>
          <w:numId w:val="1"/>
        </w:numPr>
        <w:ind w:left="405"/>
        <w:jc w:val="both"/>
      </w:pPr>
      <w:r w:rsidRPr="009B2A45">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5DD6937" w14:textId="77777777" w:rsidR="00B41C5E" w:rsidRPr="009B2A45" w:rsidRDefault="00B41C5E" w:rsidP="00B41C5E">
      <w:pPr>
        <w:outlineLvl w:val="0"/>
        <w:rPr>
          <w:b/>
          <w:noProof/>
          <w:color w:val="000000" w:themeColor="text1"/>
          <w:lang w:val="sr-Cyrl-RS"/>
        </w:rPr>
      </w:pPr>
    </w:p>
    <w:p w14:paraId="4A1A4FDA" w14:textId="77777777" w:rsidR="00B41C5E" w:rsidRPr="009B2A45" w:rsidRDefault="00B41C5E" w:rsidP="00B41C5E">
      <w:pPr>
        <w:jc w:val="center"/>
        <w:outlineLvl w:val="0"/>
        <w:rPr>
          <w:b/>
          <w:noProof/>
          <w:color w:val="000000"/>
          <w:lang w:val="sr-Cyrl-RS"/>
        </w:rPr>
      </w:pPr>
      <w:r w:rsidRPr="009B2A45">
        <w:rPr>
          <w:b/>
          <w:noProof/>
          <w:color w:val="000000"/>
        </w:rPr>
        <w:t>РАСКИД УГОВОРА</w:t>
      </w:r>
    </w:p>
    <w:p w14:paraId="6E76352F" w14:textId="77777777" w:rsidR="00B41C5E" w:rsidRPr="009B2A45" w:rsidRDefault="00B41C5E" w:rsidP="00B41C5E">
      <w:pPr>
        <w:outlineLvl w:val="0"/>
        <w:rPr>
          <w:b/>
          <w:noProof/>
          <w:color w:val="000000" w:themeColor="text1"/>
          <w:lang w:val="sr-Cyrl-RS"/>
        </w:rPr>
      </w:pPr>
    </w:p>
    <w:p w14:paraId="47E347DB" w14:textId="77777777" w:rsidR="00B41C5E" w:rsidRPr="009B2A45" w:rsidRDefault="00B41C5E" w:rsidP="00B41C5E">
      <w:pPr>
        <w:jc w:val="center"/>
        <w:outlineLvl w:val="0"/>
        <w:rPr>
          <w:b/>
          <w:noProof/>
          <w:color w:val="000000" w:themeColor="text1"/>
          <w:lang w:val="sr-Cyrl-RS"/>
        </w:rPr>
      </w:pPr>
      <w:bookmarkStart w:id="88" w:name="_Toc7007069"/>
      <w:bookmarkStart w:id="89" w:name="_Toc7006900"/>
      <w:bookmarkStart w:id="90" w:name="_Toc7006874"/>
      <w:r w:rsidRPr="009B2A45">
        <w:rPr>
          <w:b/>
          <w:noProof/>
          <w:color w:val="000000" w:themeColor="text1"/>
        </w:rPr>
        <w:t xml:space="preserve">Члан </w:t>
      </w:r>
      <w:r w:rsidRPr="009B2A45">
        <w:rPr>
          <w:b/>
          <w:noProof/>
          <w:color w:val="000000" w:themeColor="text1"/>
          <w:lang w:val="sr-Cyrl-RS"/>
        </w:rPr>
        <w:t>9</w:t>
      </w:r>
      <w:r w:rsidRPr="009B2A45">
        <w:rPr>
          <w:b/>
          <w:noProof/>
          <w:color w:val="000000" w:themeColor="text1"/>
        </w:rPr>
        <w:t>.</w:t>
      </w:r>
      <w:bookmarkEnd w:id="88"/>
      <w:bookmarkEnd w:id="89"/>
      <w:bookmarkEnd w:id="90"/>
    </w:p>
    <w:p w14:paraId="75487918" w14:textId="77777777" w:rsidR="00B41C5E" w:rsidRPr="009B2A45" w:rsidRDefault="00B41C5E" w:rsidP="00B41C5E">
      <w:pPr>
        <w:shd w:val="clear" w:color="auto" w:fill="FFFFFF"/>
        <w:ind w:firstLine="720"/>
        <w:jc w:val="both"/>
        <w:rPr>
          <w:color w:val="000000"/>
          <w:lang w:val="sr-Cyrl-RS"/>
        </w:rPr>
      </w:pPr>
      <w:r w:rsidRPr="009B2A45">
        <w:rPr>
          <w:color w:val="000000"/>
          <w:lang w:val="sr-Cyrl-RS"/>
        </w:rPr>
        <w:t xml:space="preserve">Свака </w:t>
      </w:r>
      <w:r w:rsidRPr="009B2A45">
        <w:rPr>
          <w:color w:val="000000"/>
        </w:rPr>
        <w:t>уговорна страна незадовољна испуњењем уговорних обавеза друге уговорне стране може захтевати раскид уговора</w:t>
      </w:r>
      <w:r w:rsidRPr="009B2A45">
        <w:rPr>
          <w:color w:val="000000"/>
          <w:lang w:val="sr-Cyrl-RS"/>
        </w:rPr>
        <w:t>.</w:t>
      </w:r>
    </w:p>
    <w:p w14:paraId="785A7411" w14:textId="77777777" w:rsidR="00B41C5E" w:rsidRPr="009B2A45" w:rsidRDefault="00B41C5E" w:rsidP="00B41C5E">
      <w:pPr>
        <w:ind w:firstLine="720"/>
        <w:jc w:val="both"/>
        <w:rPr>
          <w:noProof/>
          <w:color w:val="000000" w:themeColor="text1"/>
          <w:lang w:val="sr-Cyrl-RS"/>
        </w:rPr>
      </w:pPr>
      <w:r w:rsidRPr="009B2A4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B2A45">
        <w:rPr>
          <w:noProof/>
          <w:color w:val="000000" w:themeColor="text1"/>
          <w:lang w:val="sr-Cyrl-RS"/>
        </w:rPr>
        <w:t>, осим у случају неиспуњења незнатног дела обавезе.</w:t>
      </w:r>
    </w:p>
    <w:p w14:paraId="4123B506" w14:textId="77777777" w:rsidR="00B41C5E" w:rsidRPr="009B2A45" w:rsidRDefault="00B41C5E" w:rsidP="00B41C5E">
      <w:pPr>
        <w:ind w:firstLine="720"/>
        <w:jc w:val="both"/>
        <w:rPr>
          <w:noProof/>
          <w:color w:val="000000" w:themeColor="text1"/>
          <w:lang w:val="sr-Cyrl-RS"/>
        </w:rPr>
      </w:pPr>
      <w:r w:rsidRPr="009B2A4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B2A45">
        <w:rPr>
          <w:noProof/>
          <w:color w:val="000000" w:themeColor="text1"/>
          <w:lang w:val="sr-Cyrl-RS"/>
        </w:rPr>
        <w:t xml:space="preserve">ће поступити у складу са чланом 10. овог уговора. </w:t>
      </w:r>
    </w:p>
    <w:p w14:paraId="11E482F8" w14:textId="77777777" w:rsidR="00B41C5E" w:rsidRPr="009B2A45" w:rsidRDefault="00B41C5E" w:rsidP="00B41C5E">
      <w:pPr>
        <w:ind w:firstLine="708"/>
        <w:jc w:val="both"/>
        <w:rPr>
          <w:lang w:val="sr-Cyrl-RS"/>
        </w:rPr>
      </w:pPr>
      <w:proofErr w:type="gramStart"/>
      <w:r w:rsidRPr="009B2A45">
        <w:t>У случaју рaскидa уговорa, примењивaће се одредбе Зaконa о облигaционим односимa.</w:t>
      </w:r>
      <w:proofErr w:type="gramEnd"/>
    </w:p>
    <w:p w14:paraId="06812B21" w14:textId="77777777" w:rsidR="00B41C5E" w:rsidRPr="009B2A45" w:rsidRDefault="00B41C5E" w:rsidP="00B41C5E">
      <w:pPr>
        <w:ind w:firstLine="708"/>
        <w:jc w:val="both"/>
        <w:rPr>
          <w:lang w:val="sr-Cyrl-RS"/>
        </w:rPr>
      </w:pPr>
    </w:p>
    <w:p w14:paraId="24604BF5" w14:textId="77777777" w:rsidR="00B41C5E" w:rsidRPr="009B2A45" w:rsidRDefault="00B41C5E" w:rsidP="00B41C5E">
      <w:pPr>
        <w:jc w:val="center"/>
        <w:outlineLvl w:val="0"/>
        <w:rPr>
          <w:b/>
          <w:noProof/>
          <w:color w:val="000000" w:themeColor="text1"/>
          <w:lang w:val="sr-Cyrl-RS"/>
        </w:rPr>
      </w:pPr>
      <w:r w:rsidRPr="009B2A45">
        <w:rPr>
          <w:b/>
          <w:noProof/>
          <w:color w:val="000000" w:themeColor="text1"/>
        </w:rPr>
        <w:t>УГОВОРНА КАЗНА</w:t>
      </w:r>
    </w:p>
    <w:p w14:paraId="1D4ECDF9" w14:textId="77777777" w:rsidR="00B41C5E" w:rsidRPr="009B2A45" w:rsidRDefault="00B41C5E" w:rsidP="00B41C5E">
      <w:pPr>
        <w:outlineLvl w:val="0"/>
        <w:rPr>
          <w:b/>
          <w:noProof/>
          <w:color w:val="000000" w:themeColor="text1"/>
          <w:lang w:val="sr-Cyrl-RS"/>
        </w:rPr>
      </w:pPr>
    </w:p>
    <w:p w14:paraId="7340865F" w14:textId="77777777" w:rsidR="00B41C5E" w:rsidRPr="009B2A45" w:rsidRDefault="00B41C5E" w:rsidP="00B41C5E">
      <w:pPr>
        <w:jc w:val="center"/>
        <w:outlineLvl w:val="0"/>
        <w:rPr>
          <w:b/>
          <w:noProof/>
          <w:color w:val="000000" w:themeColor="text1"/>
          <w:lang w:val="sr-Cyrl-RS"/>
        </w:rPr>
      </w:pPr>
      <w:bookmarkStart w:id="91" w:name="_Toc7007070"/>
      <w:bookmarkStart w:id="92" w:name="_Toc7006901"/>
      <w:bookmarkStart w:id="93" w:name="_Toc7006875"/>
      <w:r w:rsidRPr="009B2A45">
        <w:rPr>
          <w:b/>
          <w:noProof/>
          <w:color w:val="000000" w:themeColor="text1"/>
          <w:lang w:val="sr-Cyrl-RS"/>
        </w:rPr>
        <w:t>Члан 10.</w:t>
      </w:r>
      <w:bookmarkEnd w:id="91"/>
      <w:bookmarkEnd w:id="92"/>
      <w:bookmarkEnd w:id="93"/>
    </w:p>
    <w:p w14:paraId="0D6FDE34" w14:textId="77777777" w:rsidR="00B41C5E" w:rsidRPr="009B2A45" w:rsidRDefault="00B41C5E" w:rsidP="00B41C5E">
      <w:pPr>
        <w:ind w:firstLine="708"/>
        <w:jc w:val="both"/>
      </w:pPr>
      <w:proofErr w:type="gramStart"/>
      <w:r w:rsidRPr="009B2A45">
        <w:t>Наручилац ће добављачу наплатити уговорну казну или средство обезбеђења из члана 6.</w:t>
      </w:r>
      <w:proofErr w:type="gramEnd"/>
      <w:r w:rsidRPr="009B2A45">
        <w:rPr>
          <w:lang w:val="sr-Cyrl-RS"/>
        </w:rPr>
        <w:t xml:space="preserve"> став 1. алинеја 1.</w:t>
      </w:r>
      <w:r w:rsidRPr="009B2A45">
        <w:t xml:space="preserve"> </w:t>
      </w:r>
      <w:proofErr w:type="gramStart"/>
      <w:r w:rsidRPr="009B2A45">
        <w:t>овог</w:t>
      </w:r>
      <w:proofErr w:type="gramEnd"/>
      <w:r w:rsidRPr="009B2A45">
        <w:t xml:space="preserve"> уговора, уколико добављач задоцни или неиспуњава своје oбавезе из уговора.</w:t>
      </w:r>
    </w:p>
    <w:p w14:paraId="17AC35C1" w14:textId="77777777" w:rsidR="00B41C5E" w:rsidRPr="009B2A45" w:rsidRDefault="00B41C5E" w:rsidP="00B41C5E">
      <w:pPr>
        <w:pStyle w:val="NoSpacing"/>
        <w:ind w:firstLine="708"/>
        <w:jc w:val="both"/>
        <w:rPr>
          <w:rFonts w:ascii="Times New Roman" w:hAnsi="Times New Roman" w:cs="Times New Roman"/>
          <w:noProof/>
          <w:sz w:val="24"/>
          <w:szCs w:val="24"/>
        </w:rPr>
      </w:pPr>
      <w:r w:rsidRPr="009B2A45">
        <w:rPr>
          <w:rFonts w:ascii="Times New Roman" w:hAnsi="Times New Roman" w:cs="Times New Roman"/>
          <w:noProof/>
          <w:sz w:val="24"/>
          <w:szCs w:val="24"/>
        </w:rPr>
        <w:t xml:space="preserve">Уколико добављач не </w:t>
      </w:r>
      <w:r w:rsidRPr="009B2A45">
        <w:rPr>
          <w:rFonts w:ascii="Times New Roman" w:hAnsi="Times New Roman" w:cs="Times New Roman"/>
          <w:noProof/>
          <w:sz w:val="24"/>
          <w:szCs w:val="24"/>
          <w:lang w:val="sr-Cyrl-RS"/>
        </w:rPr>
        <w:t>изврши предметну услугу</w:t>
      </w:r>
      <w:r w:rsidRPr="009B2A45">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496DDD1" w14:textId="77777777" w:rsidR="00B41C5E" w:rsidRPr="009B2A45" w:rsidRDefault="00B41C5E" w:rsidP="00B41C5E">
      <w:pPr>
        <w:pStyle w:val="NoSpacing"/>
        <w:numPr>
          <w:ilvl w:val="0"/>
          <w:numId w:val="29"/>
        </w:numPr>
        <w:jc w:val="both"/>
        <w:rPr>
          <w:rFonts w:ascii="Times New Roman" w:hAnsi="Times New Roman" w:cs="Times New Roman"/>
          <w:noProof/>
          <w:sz w:val="24"/>
          <w:szCs w:val="24"/>
        </w:rPr>
      </w:pPr>
      <w:r w:rsidRPr="009B2A45">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AC8774F" w14:textId="77777777" w:rsidR="00B41C5E" w:rsidRPr="009B2A45" w:rsidRDefault="00B41C5E" w:rsidP="00B41C5E">
      <w:pPr>
        <w:pStyle w:val="Normal1"/>
        <w:shd w:val="clear" w:color="auto" w:fill="FFFFFF"/>
        <w:spacing w:before="0" w:beforeAutospacing="0" w:after="0" w:afterAutospacing="0"/>
        <w:ind w:firstLine="706"/>
        <w:jc w:val="both"/>
        <w:rPr>
          <w:noProof/>
          <w:lang w:val="sr-Cyrl-RS"/>
        </w:rPr>
      </w:pPr>
      <w:r w:rsidRPr="009B2A45">
        <w:rPr>
          <w:noProof/>
        </w:rPr>
        <w:t>Уколико наступи случај из става</w:t>
      </w:r>
      <w:r w:rsidRPr="009B2A45">
        <w:rPr>
          <w:noProof/>
          <w:lang w:val="sr-Cyrl-RS"/>
        </w:rPr>
        <w:t xml:space="preserve"> 2</w:t>
      </w:r>
      <w:r w:rsidRPr="009B2A45">
        <w:rPr>
          <w:noProof/>
          <w:lang w:val="en-US"/>
        </w:rPr>
        <w:t>.</w:t>
      </w:r>
      <w:r w:rsidRPr="009B2A45">
        <w:rPr>
          <w:noProof/>
          <w:lang w:val="sr-Cyrl-RS"/>
        </w:rPr>
        <w:t xml:space="preserve"> овог члана а добављач изврши услугу и</w:t>
      </w:r>
      <w:r w:rsidRPr="009B2A45">
        <w:rPr>
          <w:noProof/>
        </w:rPr>
        <w:t xml:space="preserve"> наручилац</w:t>
      </w:r>
      <w:r w:rsidRPr="009B2A45">
        <w:rPr>
          <w:noProof/>
          <w:lang w:val="sr-Cyrl-RS"/>
        </w:rPr>
        <w:t xml:space="preserve"> прими испуњење уговорне обавезе он</w:t>
      </w:r>
      <w:r w:rsidRPr="009B2A45">
        <w:rPr>
          <w:noProof/>
        </w:rPr>
        <w:t xml:space="preserve"> ће без одлагања обавестити </w:t>
      </w:r>
      <w:r w:rsidRPr="009B2A45">
        <w:rPr>
          <w:noProof/>
          <w:lang w:val="sr-Cyrl-RS"/>
        </w:rPr>
        <w:t>добављача</w:t>
      </w:r>
      <w:r w:rsidRPr="009B2A45">
        <w:rPr>
          <w:noProof/>
        </w:rPr>
        <w:t xml:space="preserve"> да задржава своје право на уговорну казну из став</w:t>
      </w:r>
      <w:r w:rsidRPr="009B2A45">
        <w:rPr>
          <w:noProof/>
          <w:lang w:val="sr-Cyrl-RS"/>
        </w:rPr>
        <w:t>а</w:t>
      </w:r>
      <w:r w:rsidRPr="009B2A45">
        <w:rPr>
          <w:noProof/>
        </w:rPr>
        <w:t xml:space="preserve"> 2. овог </w:t>
      </w:r>
      <w:r w:rsidRPr="009B2A45">
        <w:rPr>
          <w:noProof/>
          <w:lang w:val="sr-Cyrl-RS"/>
        </w:rPr>
        <w:t>члана.</w:t>
      </w:r>
    </w:p>
    <w:p w14:paraId="2796107B" w14:textId="77777777" w:rsidR="00B41C5E" w:rsidRPr="009B2A45" w:rsidRDefault="00B41C5E" w:rsidP="00B41C5E">
      <w:pPr>
        <w:pStyle w:val="NoSpacing"/>
        <w:ind w:firstLine="708"/>
        <w:jc w:val="both"/>
        <w:rPr>
          <w:rFonts w:ascii="Times New Roman" w:hAnsi="Times New Roman" w:cs="Times New Roman"/>
          <w:noProof/>
          <w:sz w:val="24"/>
          <w:szCs w:val="24"/>
        </w:rPr>
      </w:pPr>
      <w:r w:rsidRPr="009B2A45">
        <w:rPr>
          <w:rFonts w:ascii="Times New Roman" w:hAnsi="Times New Roman" w:cs="Times New Roman"/>
          <w:noProof/>
          <w:sz w:val="24"/>
          <w:szCs w:val="24"/>
        </w:rPr>
        <w:t xml:space="preserve">Уколико добављач не </w:t>
      </w:r>
      <w:r w:rsidRPr="009B2A45">
        <w:rPr>
          <w:rFonts w:ascii="Times New Roman" w:hAnsi="Times New Roman" w:cs="Times New Roman"/>
          <w:noProof/>
          <w:sz w:val="24"/>
          <w:szCs w:val="24"/>
          <w:lang w:val="sr-Cyrl-RS"/>
        </w:rPr>
        <w:t>изврши предметну услугу</w:t>
      </w:r>
      <w:r w:rsidRPr="009B2A45">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302FF0C" w14:textId="77777777" w:rsidR="00B41C5E" w:rsidRPr="009B2A45" w:rsidRDefault="00B41C5E" w:rsidP="00B41C5E">
      <w:pPr>
        <w:pStyle w:val="NoSpacing"/>
        <w:numPr>
          <w:ilvl w:val="0"/>
          <w:numId w:val="29"/>
        </w:numPr>
        <w:jc w:val="both"/>
        <w:rPr>
          <w:rFonts w:ascii="Times New Roman" w:hAnsi="Times New Roman" w:cs="Times New Roman"/>
          <w:noProof/>
          <w:sz w:val="24"/>
          <w:szCs w:val="24"/>
        </w:rPr>
      </w:pPr>
      <w:r w:rsidRPr="009B2A45">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B2A45">
        <w:rPr>
          <w:rFonts w:ascii="Times New Roman" w:hAnsi="Times New Roman" w:cs="Times New Roman"/>
          <w:noProof/>
          <w:sz w:val="24"/>
          <w:szCs w:val="24"/>
          <w:lang w:val="sr-Cyrl-RS"/>
        </w:rPr>
        <w:t>6</w:t>
      </w:r>
      <w:r w:rsidRPr="009B2A45">
        <w:rPr>
          <w:rFonts w:ascii="Times New Roman" w:hAnsi="Times New Roman" w:cs="Times New Roman"/>
          <w:noProof/>
          <w:sz w:val="24"/>
          <w:szCs w:val="24"/>
        </w:rPr>
        <w:t xml:space="preserve">. </w:t>
      </w:r>
      <w:r w:rsidRPr="009B2A45">
        <w:rPr>
          <w:rFonts w:ascii="Times New Roman" w:hAnsi="Times New Roman" w:cs="Times New Roman"/>
          <w:noProof/>
          <w:sz w:val="24"/>
          <w:szCs w:val="24"/>
          <w:lang w:val="sr-Cyrl-RS"/>
        </w:rPr>
        <w:t>став 1. алинеја 1.</w:t>
      </w:r>
      <w:r w:rsidRPr="009B2A45">
        <w:rPr>
          <w:rFonts w:ascii="Times New Roman" w:hAnsi="Times New Roman" w:cs="Times New Roman"/>
          <w:noProof/>
          <w:sz w:val="24"/>
          <w:szCs w:val="24"/>
        </w:rPr>
        <w:t>овог уговора.</w:t>
      </w:r>
    </w:p>
    <w:p w14:paraId="64FF4A52" w14:textId="77777777" w:rsidR="00B41C5E" w:rsidRPr="009B2A45" w:rsidRDefault="00B41C5E" w:rsidP="00B41C5E">
      <w:pPr>
        <w:pStyle w:val="NoSpacing"/>
        <w:ind w:firstLine="708"/>
        <w:jc w:val="both"/>
        <w:rPr>
          <w:rFonts w:ascii="Times New Roman" w:hAnsi="Times New Roman" w:cs="Times New Roman"/>
          <w:noProof/>
          <w:sz w:val="24"/>
          <w:szCs w:val="24"/>
        </w:rPr>
      </w:pPr>
      <w:r w:rsidRPr="009B2A45">
        <w:rPr>
          <w:rFonts w:ascii="Times New Roman" w:hAnsi="Times New Roman" w:cs="Times New Roman"/>
          <w:noProof/>
          <w:sz w:val="24"/>
          <w:szCs w:val="24"/>
        </w:rPr>
        <w:t xml:space="preserve">У случају наступања чињеница које могу утицати да предметна </w:t>
      </w:r>
      <w:r w:rsidRPr="009B2A45">
        <w:rPr>
          <w:rFonts w:ascii="Times New Roman" w:hAnsi="Times New Roman" w:cs="Times New Roman"/>
          <w:noProof/>
          <w:sz w:val="24"/>
          <w:szCs w:val="24"/>
          <w:lang w:val="sr-Cyrl-RS"/>
        </w:rPr>
        <w:t>услуга не буде извршена</w:t>
      </w:r>
      <w:r w:rsidRPr="009B2A45">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0D31943" w14:textId="77777777" w:rsidR="00B41C5E" w:rsidRPr="009B2A45" w:rsidRDefault="00B41C5E" w:rsidP="00B41C5E">
      <w:pPr>
        <w:pStyle w:val="NoSpacing"/>
        <w:ind w:firstLine="708"/>
        <w:jc w:val="both"/>
        <w:rPr>
          <w:rFonts w:ascii="Times New Roman" w:hAnsi="Times New Roman" w:cs="Times New Roman"/>
          <w:noProof/>
          <w:sz w:val="24"/>
          <w:szCs w:val="24"/>
        </w:rPr>
      </w:pPr>
      <w:r w:rsidRPr="009B2A4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D7CE147" w14:textId="77777777" w:rsidR="00B41C5E" w:rsidRPr="009B2A45" w:rsidRDefault="00B41C5E" w:rsidP="00B41C5E">
      <w:pPr>
        <w:pStyle w:val="NoSpacing"/>
        <w:ind w:firstLine="708"/>
        <w:jc w:val="both"/>
        <w:rPr>
          <w:rFonts w:ascii="Times New Roman" w:hAnsi="Times New Roman" w:cs="Times New Roman"/>
          <w:noProof/>
          <w:sz w:val="24"/>
          <w:szCs w:val="24"/>
          <w:lang w:val="sr-Cyrl-RS"/>
        </w:rPr>
      </w:pPr>
      <w:proofErr w:type="gramStart"/>
      <w:r w:rsidRPr="009B2A45">
        <w:rPr>
          <w:rFonts w:ascii="Times New Roman" w:hAnsi="Times New Roman" w:cs="Times New Roman"/>
          <w:noProof/>
          <w:sz w:val="24"/>
          <w:szCs w:val="24"/>
        </w:rPr>
        <w:t xml:space="preserve">Наплатом уговорне казне </w:t>
      </w:r>
      <w:r w:rsidRPr="009B2A45">
        <w:rPr>
          <w:rFonts w:ascii="Times New Roman" w:hAnsi="Times New Roman" w:cs="Times New Roman"/>
          <w:sz w:val="24"/>
          <w:szCs w:val="24"/>
        </w:rPr>
        <w:t xml:space="preserve">и средства обезбеђења из </w:t>
      </w:r>
      <w:r w:rsidRPr="009B2A45">
        <w:rPr>
          <w:rFonts w:ascii="Times New Roman" w:hAnsi="Times New Roman" w:cs="Times New Roman"/>
          <w:noProof/>
          <w:sz w:val="24"/>
          <w:szCs w:val="24"/>
        </w:rPr>
        <w:t xml:space="preserve">члана </w:t>
      </w:r>
      <w:r w:rsidRPr="009B2A45">
        <w:rPr>
          <w:rFonts w:ascii="Times New Roman" w:hAnsi="Times New Roman" w:cs="Times New Roman"/>
          <w:noProof/>
          <w:sz w:val="24"/>
          <w:szCs w:val="24"/>
          <w:lang w:val="sr-Cyrl-RS"/>
        </w:rPr>
        <w:t>6</w:t>
      </w:r>
      <w:r w:rsidRPr="009B2A45">
        <w:rPr>
          <w:rFonts w:ascii="Times New Roman" w:hAnsi="Times New Roman" w:cs="Times New Roman"/>
          <w:noProof/>
          <w:sz w:val="24"/>
          <w:szCs w:val="24"/>
        </w:rPr>
        <w:t>.</w:t>
      </w:r>
      <w:proofErr w:type="gramEnd"/>
      <w:r w:rsidRPr="009B2A45">
        <w:rPr>
          <w:rFonts w:ascii="Times New Roman" w:hAnsi="Times New Roman" w:cs="Times New Roman"/>
          <w:noProof/>
          <w:sz w:val="24"/>
          <w:szCs w:val="24"/>
        </w:rPr>
        <w:t xml:space="preserve"> </w:t>
      </w:r>
      <w:r w:rsidRPr="009B2A45">
        <w:rPr>
          <w:rFonts w:ascii="Times New Roman" w:hAnsi="Times New Roman" w:cs="Times New Roman"/>
          <w:noProof/>
          <w:sz w:val="24"/>
          <w:szCs w:val="24"/>
          <w:lang w:val="sr-Cyrl-RS"/>
        </w:rPr>
        <w:t>став 1. алинеја 1.</w:t>
      </w:r>
      <w:r w:rsidRPr="009B2A45">
        <w:rPr>
          <w:rFonts w:ascii="Times New Roman" w:hAnsi="Times New Roman" w:cs="Times New Roman"/>
          <w:noProof/>
          <w:sz w:val="24"/>
          <w:szCs w:val="24"/>
        </w:rPr>
        <w:t>овог уговора</w:t>
      </w:r>
      <w:r w:rsidRPr="009B2A45">
        <w:rPr>
          <w:rFonts w:ascii="Times New Roman" w:hAnsi="Times New Roman" w:cs="Times New Roman"/>
          <w:sz w:val="24"/>
          <w:szCs w:val="24"/>
        </w:rPr>
        <w:t xml:space="preserve">, </w:t>
      </w:r>
      <w:r w:rsidRPr="009B2A4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B2A45">
        <w:rPr>
          <w:rFonts w:ascii="Times New Roman" w:hAnsi="Times New Roman" w:cs="Times New Roman"/>
          <w:noProof/>
          <w:sz w:val="24"/>
          <w:szCs w:val="24"/>
          <w:lang w:val="sr-Cyrl-RS"/>
        </w:rPr>
        <w:t>.</w:t>
      </w:r>
    </w:p>
    <w:p w14:paraId="2ADB34A4" w14:textId="77777777" w:rsidR="00B41C5E" w:rsidRDefault="00B41C5E" w:rsidP="00B41C5E">
      <w:pPr>
        <w:jc w:val="both"/>
        <w:rPr>
          <w:noProof/>
          <w:lang w:val="sr-Latn-RS"/>
        </w:rPr>
      </w:pPr>
    </w:p>
    <w:p w14:paraId="46E1CD3E" w14:textId="77777777" w:rsidR="00B41C5E" w:rsidRPr="00B41C5E" w:rsidRDefault="00B41C5E" w:rsidP="00B41C5E">
      <w:pPr>
        <w:jc w:val="both"/>
        <w:rPr>
          <w:noProof/>
          <w:lang w:val="sr-Latn-RS"/>
        </w:rPr>
      </w:pPr>
    </w:p>
    <w:p w14:paraId="367F34DF" w14:textId="77777777" w:rsidR="00B41C5E" w:rsidRPr="009B2A45" w:rsidRDefault="00B41C5E" w:rsidP="00B41C5E">
      <w:pPr>
        <w:jc w:val="both"/>
        <w:rPr>
          <w:noProof/>
          <w:lang w:val="sr-Cyrl-RS"/>
        </w:rPr>
      </w:pPr>
    </w:p>
    <w:p w14:paraId="491C18D1" w14:textId="77777777" w:rsidR="00B41C5E" w:rsidRPr="009B2A45" w:rsidRDefault="00B41C5E" w:rsidP="00B41C5E">
      <w:pPr>
        <w:jc w:val="both"/>
        <w:rPr>
          <w:noProof/>
          <w:lang w:val="sr-Cyrl-RS"/>
        </w:rPr>
      </w:pPr>
    </w:p>
    <w:p w14:paraId="55F0E08B" w14:textId="77777777" w:rsidR="00B41C5E" w:rsidRPr="009B2A45" w:rsidRDefault="00B41C5E" w:rsidP="00B41C5E">
      <w:pPr>
        <w:jc w:val="center"/>
        <w:rPr>
          <w:noProof/>
          <w:lang w:val="sr-Cyrl-RS"/>
        </w:rPr>
      </w:pPr>
      <w:r w:rsidRPr="009B2A45">
        <w:rPr>
          <w:b/>
          <w:noProof/>
        </w:rPr>
        <w:lastRenderedPageBreak/>
        <w:t>ПРАЋЕЊЕ РЕАЛИЗАЦИЈЕ УГОВОРНИХ ОБАВЕЗА</w:t>
      </w:r>
    </w:p>
    <w:p w14:paraId="14E30D70" w14:textId="77777777" w:rsidR="00B41C5E" w:rsidRPr="009B2A45" w:rsidRDefault="00B41C5E" w:rsidP="00B41C5E">
      <w:pPr>
        <w:jc w:val="both"/>
        <w:rPr>
          <w:noProof/>
          <w:lang w:val="sr-Cyrl-RS"/>
        </w:rPr>
      </w:pPr>
    </w:p>
    <w:p w14:paraId="65874C77" w14:textId="77777777" w:rsidR="00B41C5E" w:rsidRPr="009B2A45" w:rsidRDefault="00B41C5E" w:rsidP="00B41C5E">
      <w:pPr>
        <w:jc w:val="center"/>
        <w:outlineLvl w:val="0"/>
        <w:rPr>
          <w:noProof/>
        </w:rPr>
      </w:pPr>
      <w:bookmarkStart w:id="94" w:name="_Toc7007071"/>
      <w:bookmarkStart w:id="95" w:name="_Toc7006902"/>
      <w:bookmarkStart w:id="96" w:name="_Toc7006876"/>
      <w:r w:rsidRPr="009B2A45">
        <w:rPr>
          <w:b/>
          <w:noProof/>
        </w:rPr>
        <w:t xml:space="preserve">Члан </w:t>
      </w:r>
      <w:r w:rsidRPr="009B2A45">
        <w:rPr>
          <w:b/>
          <w:noProof/>
          <w:lang w:val="sr-Cyrl-RS"/>
        </w:rPr>
        <w:t>11</w:t>
      </w:r>
      <w:r w:rsidRPr="009B2A45">
        <w:rPr>
          <w:b/>
          <w:noProof/>
        </w:rPr>
        <w:t>.</w:t>
      </w:r>
      <w:bookmarkEnd w:id="94"/>
      <w:bookmarkEnd w:id="95"/>
      <w:bookmarkEnd w:id="96"/>
    </w:p>
    <w:p w14:paraId="128D55B6" w14:textId="77777777" w:rsidR="00B41C5E" w:rsidRPr="009B2A45" w:rsidRDefault="00B41C5E" w:rsidP="00B41C5E">
      <w:pPr>
        <w:ind w:firstLine="720"/>
        <w:jc w:val="both"/>
        <w:rPr>
          <w:lang w:val="sr-Cyrl-RS"/>
        </w:rPr>
      </w:pPr>
      <w:proofErr w:type="gramStart"/>
      <w:r w:rsidRPr="009B2A45">
        <w:rPr>
          <w:noProof/>
          <w:lang w:val="en-US"/>
        </w:rPr>
        <w:t xml:space="preserve">За праћење техничке реализације </w:t>
      </w:r>
      <w:r w:rsidRPr="009B2A45">
        <w:rPr>
          <w:noProof/>
          <w:lang w:val="sr-Cyrl-RS"/>
        </w:rPr>
        <w:t xml:space="preserve">и </w:t>
      </w:r>
      <w:r w:rsidRPr="009B2A45">
        <w:rPr>
          <w:noProof/>
          <w:lang w:val="en-US"/>
        </w:rPr>
        <w:t>извршења уговорних обавеза уговорних страна</w:t>
      </w:r>
      <w:r w:rsidRPr="009B2A45">
        <w:rPr>
          <w:noProof/>
          <w:lang w:val="sr-Cyrl-RS"/>
        </w:rPr>
        <w:t xml:space="preserve"> </w:t>
      </w:r>
      <w:r w:rsidRPr="009B2A45">
        <w:rPr>
          <w:noProof/>
          <w:lang w:val="en-US"/>
        </w:rPr>
        <w:t xml:space="preserve">у име наручиоца </w:t>
      </w:r>
      <w:r w:rsidRPr="009B2A45">
        <w:rPr>
          <w:noProof/>
          <w:lang w:val="sr-Cyrl-RS"/>
        </w:rPr>
        <w:t>задуж</w:t>
      </w:r>
      <w:r w:rsidRPr="009B2A45">
        <w:rPr>
          <w:noProof/>
          <w:lang w:val="en-US"/>
        </w:rPr>
        <w:t xml:space="preserve">ује се </w:t>
      </w:r>
      <w:r w:rsidRPr="009B2A45">
        <w:rPr>
          <w:lang w:val="sr-Latn-RS"/>
        </w:rPr>
        <w:t>________________________.</w:t>
      </w:r>
      <w:proofErr w:type="gramEnd"/>
      <w:r w:rsidRPr="009B2A45">
        <w:rPr>
          <w:lang w:val="sr-Latn-CS"/>
        </w:rPr>
        <w:t xml:space="preserve"> </w:t>
      </w:r>
    </w:p>
    <w:p w14:paraId="531DF0D9" w14:textId="77777777" w:rsidR="00B41C5E" w:rsidRPr="009B2A45" w:rsidRDefault="00B41C5E" w:rsidP="00B41C5E">
      <w:pPr>
        <w:ind w:firstLine="720"/>
        <w:jc w:val="both"/>
        <w:rPr>
          <w:noProof/>
          <w:lang w:val="sr-Cyrl-RS"/>
        </w:rPr>
      </w:pPr>
      <w:r w:rsidRPr="009B2A45">
        <w:rPr>
          <w:noProof/>
          <w:lang w:val="en-US"/>
        </w:rPr>
        <w:t>За праћењ</w:t>
      </w:r>
      <w:r w:rsidRPr="009B2A45">
        <w:rPr>
          <w:noProof/>
          <w:lang w:val="sr-Cyrl-RS"/>
        </w:rPr>
        <w:t>е</w:t>
      </w:r>
      <w:r w:rsidRPr="009B2A45">
        <w:rPr>
          <w:noProof/>
          <w:lang w:val="en-US"/>
        </w:rPr>
        <w:t xml:space="preserve"> финансијске реализације овог уговора у име наручиоца </w:t>
      </w:r>
      <w:r w:rsidRPr="009B2A45">
        <w:rPr>
          <w:noProof/>
          <w:lang w:val="sr-Cyrl-RS"/>
        </w:rPr>
        <w:t>задуж</w:t>
      </w:r>
      <w:r w:rsidRPr="009B2A45">
        <w:rPr>
          <w:noProof/>
          <w:lang w:val="en-US"/>
        </w:rPr>
        <w:t xml:space="preserve">ује се </w:t>
      </w:r>
      <w:r w:rsidRPr="009B2A45">
        <w:rPr>
          <w:noProof/>
          <w:lang w:val="sr-Latn-RS"/>
        </w:rPr>
        <w:t>____________________________.</w:t>
      </w:r>
    </w:p>
    <w:p w14:paraId="3EAD847B" w14:textId="77777777" w:rsidR="00B41C5E" w:rsidRPr="009B2A45" w:rsidRDefault="00B41C5E" w:rsidP="00B41C5E">
      <w:pPr>
        <w:ind w:firstLine="720"/>
        <w:jc w:val="both"/>
        <w:rPr>
          <w:noProof/>
          <w:lang w:val="sr-Cyrl-RS"/>
        </w:rPr>
      </w:pPr>
    </w:p>
    <w:p w14:paraId="21C03FBF" w14:textId="77777777" w:rsidR="00B41C5E" w:rsidRPr="009B2A45" w:rsidRDefault="00B41C5E" w:rsidP="00B41C5E">
      <w:pPr>
        <w:jc w:val="center"/>
        <w:rPr>
          <w:b/>
          <w:noProof/>
          <w:lang w:val="sr-Cyrl-RS"/>
        </w:rPr>
      </w:pPr>
      <w:r w:rsidRPr="009B2A45">
        <w:rPr>
          <w:b/>
          <w:noProof/>
        </w:rPr>
        <w:t>ТРАЈАЊЕ УГОВОРА</w:t>
      </w:r>
    </w:p>
    <w:p w14:paraId="675A4CCA" w14:textId="77777777" w:rsidR="00B41C5E" w:rsidRPr="009B2A45" w:rsidRDefault="00B41C5E" w:rsidP="00B41C5E">
      <w:pPr>
        <w:ind w:firstLine="720"/>
        <w:jc w:val="both"/>
        <w:rPr>
          <w:lang w:val="sr-Cyrl-RS"/>
        </w:rPr>
      </w:pPr>
    </w:p>
    <w:p w14:paraId="0E40C963" w14:textId="77777777" w:rsidR="00B41C5E" w:rsidRPr="009B2A45" w:rsidRDefault="00B41C5E" w:rsidP="00B41C5E">
      <w:pPr>
        <w:tabs>
          <w:tab w:val="center" w:pos="4536"/>
          <w:tab w:val="left" w:pos="5550"/>
        </w:tabs>
        <w:outlineLvl w:val="0"/>
        <w:rPr>
          <w:b/>
          <w:noProof/>
          <w:lang w:val="sr-Cyrl-RS"/>
        </w:rPr>
      </w:pPr>
      <w:r w:rsidRPr="009B2A45">
        <w:rPr>
          <w:b/>
          <w:noProof/>
        </w:rPr>
        <w:tab/>
        <w:t xml:space="preserve">Члан </w:t>
      </w:r>
      <w:r w:rsidRPr="009B2A45">
        <w:rPr>
          <w:b/>
          <w:noProof/>
          <w:lang w:val="sr-Cyrl-RS"/>
        </w:rPr>
        <w:t>1</w:t>
      </w:r>
      <w:r w:rsidRPr="009B2A45">
        <w:rPr>
          <w:b/>
          <w:noProof/>
          <w:lang w:val="en-US"/>
        </w:rPr>
        <w:t>2</w:t>
      </w:r>
      <w:r w:rsidRPr="009B2A45">
        <w:rPr>
          <w:b/>
          <w:noProof/>
        </w:rPr>
        <w:t>.</w:t>
      </w:r>
      <w:r w:rsidRPr="009B2A45">
        <w:rPr>
          <w:b/>
          <w:noProof/>
        </w:rPr>
        <w:tab/>
      </w:r>
    </w:p>
    <w:p w14:paraId="667A92EF" w14:textId="77777777" w:rsidR="00B41C5E" w:rsidRPr="009B2A45" w:rsidRDefault="00B41C5E" w:rsidP="00B41C5E">
      <w:pPr>
        <w:ind w:firstLine="720"/>
        <w:jc w:val="both"/>
        <w:rPr>
          <w:noProof/>
        </w:rPr>
      </w:pPr>
      <w:r w:rsidRPr="009B2A4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763CEF8" w14:textId="77777777" w:rsidR="00B41C5E" w:rsidRPr="009B2A45" w:rsidRDefault="00B41C5E" w:rsidP="00B41C5E">
      <w:pPr>
        <w:tabs>
          <w:tab w:val="center" w:pos="4536"/>
          <w:tab w:val="left" w:pos="5550"/>
        </w:tabs>
        <w:outlineLvl w:val="0"/>
        <w:rPr>
          <w:b/>
          <w:noProof/>
          <w:lang w:val="sr-Cyrl-RS"/>
        </w:rPr>
      </w:pPr>
    </w:p>
    <w:p w14:paraId="1B07A20A" w14:textId="77777777" w:rsidR="00B41C5E" w:rsidRPr="009B2A45" w:rsidRDefault="00B41C5E" w:rsidP="00B41C5E">
      <w:pPr>
        <w:tabs>
          <w:tab w:val="center" w:pos="4536"/>
          <w:tab w:val="left" w:pos="5550"/>
        </w:tabs>
        <w:outlineLvl w:val="0"/>
        <w:rPr>
          <w:b/>
          <w:noProof/>
          <w:lang w:val="sr-Cyrl-RS"/>
        </w:rPr>
      </w:pPr>
    </w:p>
    <w:p w14:paraId="0EE017FA" w14:textId="77777777" w:rsidR="00B41C5E" w:rsidRPr="009B2A45" w:rsidRDefault="00B41C5E" w:rsidP="00B41C5E">
      <w:pPr>
        <w:autoSpaceDE w:val="0"/>
        <w:autoSpaceDN w:val="0"/>
        <w:adjustRightInd w:val="0"/>
        <w:jc w:val="center"/>
        <w:rPr>
          <w:b/>
          <w:lang w:val="sr-Cyrl-RS"/>
        </w:rPr>
      </w:pPr>
      <w:r w:rsidRPr="009B2A45">
        <w:rPr>
          <w:b/>
        </w:rPr>
        <w:t>ПОСЕБНЕ И ЗАВРШНЕ ОДРЕДБЕ</w:t>
      </w:r>
    </w:p>
    <w:p w14:paraId="46048A17" w14:textId="77777777" w:rsidR="00B41C5E" w:rsidRPr="009B2A45" w:rsidRDefault="00B41C5E" w:rsidP="00B41C5E">
      <w:pPr>
        <w:tabs>
          <w:tab w:val="center" w:pos="4536"/>
          <w:tab w:val="left" w:pos="5550"/>
        </w:tabs>
        <w:outlineLvl w:val="0"/>
        <w:rPr>
          <w:b/>
          <w:noProof/>
          <w:lang w:val="sr-Cyrl-RS"/>
        </w:rPr>
      </w:pPr>
    </w:p>
    <w:p w14:paraId="37327E01" w14:textId="77777777" w:rsidR="00B41C5E" w:rsidRPr="009B2A45" w:rsidRDefault="00B41C5E" w:rsidP="00B41C5E">
      <w:pPr>
        <w:jc w:val="center"/>
        <w:outlineLvl w:val="0"/>
        <w:rPr>
          <w:noProof/>
          <w:lang w:val="sr-Cyrl-CS"/>
        </w:rPr>
      </w:pPr>
      <w:r w:rsidRPr="009B2A45">
        <w:rPr>
          <w:b/>
          <w:noProof/>
        </w:rPr>
        <w:t xml:space="preserve">Члан </w:t>
      </w:r>
      <w:r w:rsidRPr="009B2A45">
        <w:rPr>
          <w:b/>
          <w:noProof/>
          <w:lang w:val="sr-Cyrl-RS"/>
        </w:rPr>
        <w:t>1</w:t>
      </w:r>
      <w:r w:rsidRPr="009B2A45">
        <w:rPr>
          <w:b/>
          <w:noProof/>
          <w:lang w:val="en-US"/>
        </w:rPr>
        <w:t>3</w:t>
      </w:r>
      <w:r w:rsidRPr="009B2A45">
        <w:rPr>
          <w:b/>
          <w:noProof/>
        </w:rPr>
        <w:t>.</w:t>
      </w:r>
    </w:p>
    <w:p w14:paraId="2718CA8D" w14:textId="77777777" w:rsidR="00B41C5E" w:rsidRPr="009B2A45" w:rsidRDefault="00B41C5E" w:rsidP="00B41C5E">
      <w:pPr>
        <w:ind w:firstLine="720"/>
        <w:jc w:val="both"/>
        <w:rPr>
          <w:lang w:val="en-US"/>
        </w:rPr>
      </w:pPr>
      <w:proofErr w:type="gramStart"/>
      <w:r w:rsidRPr="009B2A45">
        <w:t xml:space="preserve">Добављач не може </w:t>
      </w:r>
      <w:r w:rsidRPr="009B2A45">
        <w:rPr>
          <w:lang w:val="sr-Cyrl-RS"/>
        </w:rPr>
        <w:t xml:space="preserve">пренети </w:t>
      </w:r>
      <w:r w:rsidRPr="009B2A45">
        <w:t xml:space="preserve">своје потраживање које има по овом уговору на </w:t>
      </w:r>
      <w:r w:rsidRPr="009B2A45">
        <w:rPr>
          <w:lang w:val="sr-Cyrl-RS"/>
        </w:rPr>
        <w:t>другога</w:t>
      </w:r>
      <w:r w:rsidRPr="009B2A45">
        <w:t xml:space="preserve">, </w:t>
      </w:r>
      <w:r w:rsidRPr="009B2A45">
        <w:rPr>
          <w:lang w:val="sr-Cyrl-RS"/>
        </w:rPr>
        <w:t>те такав уговор о уступању неће имати правно дејство према наручиоцу.</w:t>
      </w:r>
      <w:proofErr w:type="gramEnd"/>
    </w:p>
    <w:p w14:paraId="7D1F430F" w14:textId="77777777" w:rsidR="00B41C5E" w:rsidRPr="009B2A45" w:rsidRDefault="00B41C5E" w:rsidP="00B41C5E">
      <w:pPr>
        <w:ind w:firstLine="720"/>
        <w:jc w:val="both"/>
        <w:rPr>
          <w:lang w:val="sr-Cyrl-RS"/>
        </w:rPr>
      </w:pPr>
      <w:r w:rsidRPr="009B2A45">
        <w:rPr>
          <w:lang w:val="sr-Cyrl-RS"/>
        </w:rPr>
        <w:t>Предмет залоге не може бити право потраживања које добављач има према наручиоцу, односно д</w:t>
      </w:r>
      <w:r w:rsidRPr="009B2A45">
        <w:t>обављач</w:t>
      </w:r>
      <w:r w:rsidRPr="009B2A45">
        <w:rPr>
          <w:lang w:val="sr-Cyrl-RS"/>
        </w:rPr>
        <w:t xml:space="preserve"> </w:t>
      </w:r>
      <w:r w:rsidRPr="009B2A45">
        <w:t>не може</w:t>
      </w:r>
      <w:r w:rsidRPr="009B2A45">
        <w:rPr>
          <w:lang w:val="sr-Cyrl-RS"/>
        </w:rPr>
        <w:t xml:space="preserve"> залагати своје право потраживања </w:t>
      </w:r>
      <w:r w:rsidRPr="009B2A45">
        <w:t>које има по овом уговору</w:t>
      </w:r>
      <w:r w:rsidRPr="009B2A45">
        <w:rPr>
          <w:lang w:val="sr-Cyrl-RS"/>
        </w:rPr>
        <w:t>.</w:t>
      </w:r>
    </w:p>
    <w:p w14:paraId="335C8D5D" w14:textId="77777777" w:rsidR="00B41C5E" w:rsidRPr="009B2A45" w:rsidRDefault="00B41C5E" w:rsidP="00B41C5E">
      <w:pPr>
        <w:jc w:val="both"/>
        <w:rPr>
          <w:lang w:val="sr-Latn-RS"/>
        </w:rPr>
      </w:pPr>
    </w:p>
    <w:p w14:paraId="00A7E675" w14:textId="77777777" w:rsidR="00B41C5E" w:rsidRPr="009B2A45" w:rsidRDefault="00B41C5E" w:rsidP="00B41C5E">
      <w:pPr>
        <w:jc w:val="center"/>
        <w:outlineLvl w:val="0"/>
        <w:rPr>
          <w:noProof/>
          <w:lang w:val="sr-Cyrl-CS"/>
        </w:rPr>
      </w:pPr>
      <w:r w:rsidRPr="009B2A45">
        <w:rPr>
          <w:b/>
          <w:noProof/>
        </w:rPr>
        <w:t xml:space="preserve">Члан </w:t>
      </w:r>
      <w:r w:rsidRPr="009B2A45">
        <w:rPr>
          <w:b/>
          <w:noProof/>
          <w:lang w:val="sr-Cyrl-RS"/>
        </w:rPr>
        <w:t>14</w:t>
      </w:r>
      <w:r w:rsidRPr="009B2A45">
        <w:rPr>
          <w:b/>
          <w:noProof/>
        </w:rPr>
        <w:t>.</w:t>
      </w:r>
    </w:p>
    <w:p w14:paraId="4440B66C" w14:textId="77777777" w:rsidR="00B41C5E" w:rsidRPr="009B2A45" w:rsidRDefault="00B41C5E" w:rsidP="00B41C5E">
      <w:pPr>
        <w:ind w:firstLine="720"/>
        <w:jc w:val="both"/>
        <w:rPr>
          <w:noProof/>
        </w:rPr>
      </w:pPr>
      <w:r w:rsidRPr="009B2A45">
        <w:rPr>
          <w:noProof/>
          <w:lang w:val="en-US"/>
        </w:rPr>
        <w:t>Уговорне стране су сагласне да се ближе одређење начина реализације овог уговора врш</w:t>
      </w:r>
      <w:r w:rsidRPr="009B2A45">
        <w:rPr>
          <w:noProof/>
        </w:rPr>
        <w:t>и</w:t>
      </w:r>
      <w:r w:rsidRPr="009B2A45">
        <w:rPr>
          <w:noProof/>
          <w:lang w:val="en-US"/>
        </w:rPr>
        <w:t xml:space="preserve"> путем протокола о спровођењу овог уговора закљученим између уговорних страна.</w:t>
      </w:r>
    </w:p>
    <w:p w14:paraId="01A3359D" w14:textId="77777777" w:rsidR="00B41C5E" w:rsidRPr="009B2A45" w:rsidRDefault="00B41C5E" w:rsidP="00B41C5E">
      <w:pPr>
        <w:outlineLvl w:val="0"/>
        <w:rPr>
          <w:noProof/>
          <w:lang w:val="sr-Cyrl-RS"/>
        </w:rPr>
      </w:pPr>
    </w:p>
    <w:p w14:paraId="6D4C87F2" w14:textId="77777777" w:rsidR="00B41C5E" w:rsidRPr="009B2A45" w:rsidRDefault="00B41C5E" w:rsidP="00B41C5E">
      <w:pPr>
        <w:jc w:val="center"/>
        <w:outlineLvl w:val="0"/>
        <w:rPr>
          <w:noProof/>
        </w:rPr>
      </w:pPr>
      <w:r w:rsidRPr="009B2A45">
        <w:rPr>
          <w:b/>
          <w:noProof/>
        </w:rPr>
        <w:t>Члан 1</w:t>
      </w:r>
      <w:r w:rsidRPr="009B2A45">
        <w:rPr>
          <w:b/>
          <w:noProof/>
          <w:lang w:val="en-US"/>
        </w:rPr>
        <w:t>5</w:t>
      </w:r>
      <w:r w:rsidRPr="009B2A45">
        <w:rPr>
          <w:b/>
          <w:noProof/>
        </w:rPr>
        <w:t>.</w:t>
      </w:r>
    </w:p>
    <w:p w14:paraId="2C084CCC" w14:textId="77777777" w:rsidR="00B41C5E" w:rsidRPr="009B2A45" w:rsidRDefault="00B41C5E" w:rsidP="00B41C5E">
      <w:pPr>
        <w:ind w:firstLine="741"/>
        <w:jc w:val="both"/>
        <w:rPr>
          <w:noProof/>
        </w:rPr>
      </w:pPr>
      <w:r w:rsidRPr="009B2A4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576F31E" w14:textId="77777777" w:rsidR="00B41C5E" w:rsidRPr="009B2A45" w:rsidRDefault="00B41C5E" w:rsidP="00B41C5E">
      <w:pPr>
        <w:jc w:val="both"/>
        <w:rPr>
          <w:noProof/>
          <w:lang w:val="sr-Cyrl-RS"/>
        </w:rPr>
      </w:pPr>
    </w:p>
    <w:p w14:paraId="4F59AAE7" w14:textId="77777777" w:rsidR="00B41C5E" w:rsidRPr="009B2A45" w:rsidRDefault="00B41C5E" w:rsidP="00B41C5E">
      <w:pPr>
        <w:jc w:val="center"/>
        <w:outlineLvl w:val="0"/>
        <w:rPr>
          <w:noProof/>
        </w:rPr>
      </w:pPr>
      <w:bookmarkStart w:id="97" w:name="_Toc7007075"/>
      <w:bookmarkStart w:id="98" w:name="_Toc7006906"/>
      <w:bookmarkStart w:id="99" w:name="_Toc7006880"/>
      <w:r w:rsidRPr="009B2A45">
        <w:rPr>
          <w:b/>
          <w:noProof/>
        </w:rPr>
        <w:t>Члан 1</w:t>
      </w:r>
      <w:r w:rsidRPr="009B2A45">
        <w:rPr>
          <w:b/>
          <w:noProof/>
          <w:lang w:val="sr-Latn-RS"/>
        </w:rPr>
        <w:t>6</w:t>
      </w:r>
      <w:r w:rsidRPr="009B2A45">
        <w:rPr>
          <w:b/>
          <w:noProof/>
        </w:rPr>
        <w:t>.</w:t>
      </w:r>
      <w:bookmarkEnd w:id="97"/>
      <w:bookmarkEnd w:id="98"/>
      <w:bookmarkEnd w:id="99"/>
    </w:p>
    <w:p w14:paraId="3DFE3410" w14:textId="77777777" w:rsidR="00B41C5E" w:rsidRPr="009B2A45" w:rsidRDefault="00B41C5E" w:rsidP="00B41C5E">
      <w:pPr>
        <w:ind w:firstLine="741"/>
        <w:jc w:val="both"/>
        <w:rPr>
          <w:noProof/>
        </w:rPr>
      </w:pPr>
      <w:r w:rsidRPr="009B2A45">
        <w:rPr>
          <w:noProof/>
        </w:rPr>
        <w:t xml:space="preserve">Овај уговор је сачињен у </w:t>
      </w:r>
      <w:r w:rsidRPr="009B2A45">
        <w:rPr>
          <w:noProof/>
          <w:lang w:val="sr-Cyrl-RS"/>
        </w:rPr>
        <w:t xml:space="preserve">три </w:t>
      </w:r>
      <w:r w:rsidRPr="009B2A45">
        <w:rPr>
          <w:noProof/>
        </w:rPr>
        <w:t>истоветн</w:t>
      </w:r>
      <w:r w:rsidRPr="009B2A45">
        <w:rPr>
          <w:noProof/>
          <w:lang w:val="sr-Cyrl-RS"/>
        </w:rPr>
        <w:t>а</w:t>
      </w:r>
      <w:r w:rsidRPr="009B2A45">
        <w:rPr>
          <w:noProof/>
        </w:rPr>
        <w:t xml:space="preserve"> примерка од којих наручилац задржава </w:t>
      </w:r>
      <w:r w:rsidRPr="009B2A45">
        <w:rPr>
          <w:noProof/>
          <w:lang w:val="sr-Cyrl-RS"/>
        </w:rPr>
        <w:t>два (2)</w:t>
      </w:r>
      <w:r w:rsidRPr="009B2A45">
        <w:rPr>
          <w:noProof/>
        </w:rPr>
        <w:t xml:space="preserve">, а добављач </w:t>
      </w:r>
      <w:r w:rsidRPr="009B2A45">
        <w:rPr>
          <w:noProof/>
          <w:lang w:val="sr-Cyrl-RS"/>
        </w:rPr>
        <w:t>један (1)</w:t>
      </w:r>
      <w:r w:rsidRPr="009B2A45">
        <w:rPr>
          <w:noProof/>
        </w:rPr>
        <w:t xml:space="preserve"> пример</w:t>
      </w:r>
      <w:r w:rsidRPr="009B2A45">
        <w:rPr>
          <w:noProof/>
          <w:lang w:val="sr-Cyrl-RS"/>
        </w:rPr>
        <w:t>ак</w:t>
      </w:r>
      <w:r w:rsidRPr="009B2A45">
        <w:rPr>
          <w:noProof/>
        </w:rPr>
        <w:t>.</w:t>
      </w:r>
    </w:p>
    <w:p w14:paraId="5C2022FA" w14:textId="77777777" w:rsidR="00B41C5E" w:rsidRPr="009B2A45" w:rsidRDefault="00B41C5E" w:rsidP="00B41C5E">
      <w:pPr>
        <w:rPr>
          <w:noProof/>
        </w:rPr>
      </w:pPr>
    </w:p>
    <w:p w14:paraId="57EAB081" w14:textId="77777777" w:rsidR="00B41C5E" w:rsidRPr="009B2A45" w:rsidRDefault="00B41C5E" w:rsidP="00B41C5E">
      <w:pPr>
        <w:ind w:firstLine="741"/>
        <w:jc w:val="both"/>
        <w:rPr>
          <w:noProof/>
        </w:rPr>
      </w:pPr>
    </w:p>
    <w:p w14:paraId="61821CFA" w14:textId="77777777" w:rsidR="00B41C5E" w:rsidRPr="009B2A45" w:rsidRDefault="00B41C5E" w:rsidP="00B41C5E">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41C5E" w:rsidRPr="009B2A45" w14:paraId="0DF6723E" w14:textId="77777777" w:rsidTr="00202BFC">
        <w:trPr>
          <w:trHeight w:val="347"/>
        </w:trPr>
        <w:tc>
          <w:tcPr>
            <w:tcW w:w="3216" w:type="dxa"/>
            <w:vAlign w:val="center"/>
            <w:hideMark/>
          </w:tcPr>
          <w:p w14:paraId="579E9409" w14:textId="77777777" w:rsidR="00B41C5E" w:rsidRPr="009B2A45" w:rsidRDefault="00B41C5E" w:rsidP="00202BFC">
            <w:pPr>
              <w:jc w:val="center"/>
              <w:rPr>
                <w:noProof/>
              </w:rPr>
            </w:pPr>
            <w:r w:rsidRPr="009B2A45">
              <w:rPr>
                <w:noProof/>
              </w:rPr>
              <w:t>ЗА ДОБАВЉАЧА:</w:t>
            </w:r>
          </w:p>
        </w:tc>
        <w:tc>
          <w:tcPr>
            <w:tcW w:w="2279" w:type="dxa"/>
          </w:tcPr>
          <w:p w14:paraId="79A208B7" w14:textId="77777777" w:rsidR="00B41C5E" w:rsidRPr="009B2A45" w:rsidRDefault="00B41C5E" w:rsidP="00202BFC">
            <w:pPr>
              <w:jc w:val="center"/>
              <w:rPr>
                <w:noProof/>
              </w:rPr>
            </w:pPr>
          </w:p>
        </w:tc>
        <w:tc>
          <w:tcPr>
            <w:tcW w:w="3827" w:type="dxa"/>
            <w:vAlign w:val="center"/>
            <w:hideMark/>
          </w:tcPr>
          <w:p w14:paraId="58354073" w14:textId="77777777" w:rsidR="00B41C5E" w:rsidRPr="009B2A45" w:rsidRDefault="00B41C5E" w:rsidP="00202BFC">
            <w:pPr>
              <w:jc w:val="center"/>
              <w:rPr>
                <w:noProof/>
              </w:rPr>
            </w:pPr>
            <w:r w:rsidRPr="009B2A45">
              <w:rPr>
                <w:noProof/>
              </w:rPr>
              <w:t>ЗА НАРУЧИОЦА:</w:t>
            </w:r>
          </w:p>
        </w:tc>
      </w:tr>
      <w:tr w:rsidR="00B41C5E" w:rsidRPr="009B2A45" w14:paraId="59A425A5" w14:textId="77777777" w:rsidTr="00202BFC">
        <w:trPr>
          <w:trHeight w:val="359"/>
        </w:trPr>
        <w:tc>
          <w:tcPr>
            <w:tcW w:w="3216" w:type="dxa"/>
            <w:vAlign w:val="center"/>
            <w:hideMark/>
          </w:tcPr>
          <w:p w14:paraId="42896EAB" w14:textId="77777777" w:rsidR="00B41C5E" w:rsidRPr="009B2A45" w:rsidRDefault="00B41C5E" w:rsidP="00202BFC">
            <w:pPr>
              <w:jc w:val="center"/>
              <w:rPr>
                <w:noProof/>
              </w:rPr>
            </w:pPr>
            <w:r w:rsidRPr="009B2A45">
              <w:rPr>
                <w:noProof/>
              </w:rPr>
              <w:t>ДИРЕКТОР</w:t>
            </w:r>
          </w:p>
        </w:tc>
        <w:tc>
          <w:tcPr>
            <w:tcW w:w="2279" w:type="dxa"/>
          </w:tcPr>
          <w:p w14:paraId="2D676E2A" w14:textId="77777777" w:rsidR="00B41C5E" w:rsidRPr="009B2A45" w:rsidRDefault="00B41C5E" w:rsidP="00202BFC">
            <w:pPr>
              <w:jc w:val="center"/>
              <w:rPr>
                <w:noProof/>
              </w:rPr>
            </w:pPr>
          </w:p>
        </w:tc>
        <w:tc>
          <w:tcPr>
            <w:tcW w:w="3827" w:type="dxa"/>
            <w:vAlign w:val="center"/>
            <w:hideMark/>
          </w:tcPr>
          <w:p w14:paraId="73FA0524" w14:textId="77777777" w:rsidR="00B41C5E" w:rsidRPr="009B2A45" w:rsidRDefault="00B41C5E" w:rsidP="00202BFC">
            <w:pPr>
              <w:jc w:val="center"/>
              <w:rPr>
                <w:noProof/>
              </w:rPr>
            </w:pPr>
            <w:r w:rsidRPr="009B2A45">
              <w:rPr>
                <w:noProof/>
                <w:lang w:val="sr-Cyrl-RS"/>
              </w:rPr>
              <w:t xml:space="preserve">В. Д. </w:t>
            </w:r>
            <w:r w:rsidRPr="009B2A45">
              <w:rPr>
                <w:noProof/>
              </w:rPr>
              <w:t>ДИРЕКТОР</w:t>
            </w:r>
          </w:p>
        </w:tc>
      </w:tr>
      <w:tr w:rsidR="00B41C5E" w:rsidRPr="009B2A45" w14:paraId="5D21E7CC" w14:textId="77777777" w:rsidTr="00202BFC">
        <w:trPr>
          <w:trHeight w:val="347"/>
        </w:trPr>
        <w:tc>
          <w:tcPr>
            <w:tcW w:w="3216" w:type="dxa"/>
            <w:vAlign w:val="bottom"/>
          </w:tcPr>
          <w:p w14:paraId="0945169E" w14:textId="77777777" w:rsidR="00B41C5E" w:rsidRPr="009B2A45" w:rsidRDefault="00B41C5E" w:rsidP="00202BFC">
            <w:pPr>
              <w:jc w:val="center"/>
              <w:rPr>
                <w:noProof/>
              </w:rPr>
            </w:pPr>
          </w:p>
          <w:p w14:paraId="3A815F8D" w14:textId="77777777" w:rsidR="00B41C5E" w:rsidRPr="009B2A45" w:rsidRDefault="00B41C5E" w:rsidP="00202BFC">
            <w:pPr>
              <w:jc w:val="center"/>
              <w:rPr>
                <w:noProof/>
              </w:rPr>
            </w:pPr>
            <w:r w:rsidRPr="009B2A45">
              <w:rPr>
                <w:noProof/>
              </w:rPr>
              <w:t>_________________________</w:t>
            </w:r>
          </w:p>
        </w:tc>
        <w:tc>
          <w:tcPr>
            <w:tcW w:w="2279" w:type="dxa"/>
            <w:vAlign w:val="bottom"/>
          </w:tcPr>
          <w:p w14:paraId="103B67E3" w14:textId="77777777" w:rsidR="00B41C5E" w:rsidRPr="009B2A45" w:rsidRDefault="00B41C5E" w:rsidP="00202BFC">
            <w:pPr>
              <w:jc w:val="both"/>
              <w:rPr>
                <w:noProof/>
              </w:rPr>
            </w:pPr>
          </w:p>
        </w:tc>
        <w:tc>
          <w:tcPr>
            <w:tcW w:w="3827" w:type="dxa"/>
            <w:vAlign w:val="bottom"/>
            <w:hideMark/>
          </w:tcPr>
          <w:p w14:paraId="520D23C4" w14:textId="77777777" w:rsidR="00B41C5E" w:rsidRPr="009B2A45" w:rsidRDefault="00B41C5E" w:rsidP="00202BFC">
            <w:pPr>
              <w:jc w:val="center"/>
              <w:rPr>
                <w:noProof/>
              </w:rPr>
            </w:pPr>
            <w:r w:rsidRPr="009B2A45">
              <w:rPr>
                <w:noProof/>
              </w:rPr>
              <w:t>___________________________</w:t>
            </w:r>
          </w:p>
        </w:tc>
      </w:tr>
      <w:tr w:rsidR="00B41C5E" w:rsidRPr="009B2A45" w14:paraId="06640A0A" w14:textId="77777777" w:rsidTr="00202BFC">
        <w:trPr>
          <w:trHeight w:val="359"/>
        </w:trPr>
        <w:tc>
          <w:tcPr>
            <w:tcW w:w="3216" w:type="dxa"/>
            <w:vAlign w:val="center"/>
          </w:tcPr>
          <w:p w14:paraId="78C675E4" w14:textId="77777777" w:rsidR="00B41C5E" w:rsidRPr="009B2A45" w:rsidRDefault="00B41C5E" w:rsidP="00202BFC">
            <w:pPr>
              <w:jc w:val="center"/>
              <w:rPr>
                <w:i/>
                <w:noProof/>
              </w:rPr>
            </w:pPr>
          </w:p>
        </w:tc>
        <w:tc>
          <w:tcPr>
            <w:tcW w:w="2279" w:type="dxa"/>
          </w:tcPr>
          <w:p w14:paraId="70A5A489" w14:textId="77777777" w:rsidR="00B41C5E" w:rsidRPr="009B2A45" w:rsidRDefault="00B41C5E" w:rsidP="00202BFC">
            <w:pPr>
              <w:jc w:val="both"/>
              <w:rPr>
                <w:i/>
                <w:noProof/>
              </w:rPr>
            </w:pPr>
          </w:p>
        </w:tc>
        <w:tc>
          <w:tcPr>
            <w:tcW w:w="3827" w:type="dxa"/>
            <w:vAlign w:val="center"/>
            <w:hideMark/>
          </w:tcPr>
          <w:p w14:paraId="1DA60D97" w14:textId="77777777" w:rsidR="00B41C5E" w:rsidRPr="009B2A45" w:rsidRDefault="00B41C5E" w:rsidP="00202BFC">
            <w:pPr>
              <w:jc w:val="center"/>
              <w:rPr>
                <w:i/>
                <w:noProof/>
              </w:rPr>
            </w:pPr>
            <w:r w:rsidRPr="009B2A45">
              <w:rPr>
                <w:i/>
                <w:noProof/>
                <w:lang w:val="sr-Cyrl-RS"/>
              </w:rPr>
              <w:t>Проф. др Едита Стокић</w:t>
            </w:r>
          </w:p>
        </w:tc>
      </w:tr>
    </w:tbl>
    <w:p w14:paraId="066BFDFC" w14:textId="77777777" w:rsidR="00E27C53" w:rsidRDefault="00E27C53" w:rsidP="00E27C53">
      <w:pPr>
        <w:rPr>
          <w:noProof/>
        </w:rPr>
      </w:pPr>
    </w:p>
    <w:p w14:paraId="07694AEA" w14:textId="77777777" w:rsidR="0008519D" w:rsidRPr="00052110" w:rsidRDefault="0008519D" w:rsidP="00E27C53">
      <w:pPr>
        <w:rPr>
          <w:noProof/>
          <w:lang w:val="sr-Latn-RS"/>
        </w:rPr>
      </w:pPr>
      <w:bookmarkStart w:id="100" w:name="_GoBack"/>
      <w:bookmarkEnd w:id="100"/>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1" w:name="_Toc448222241"/>
      <w:bookmarkStart w:id="102" w:name="_Toc477327713"/>
      <w:bookmarkStart w:id="103" w:name="_Toc477327996"/>
      <w:bookmarkStart w:id="104" w:name="_Toc477328725"/>
      <w:bookmarkStart w:id="105" w:name="_Toc477329196"/>
      <w:bookmarkStart w:id="106" w:name="_Toc33522926"/>
      <w:r w:rsidRPr="00CC366C">
        <w:lastRenderedPageBreak/>
        <w:t>ИЗЈАВА О НЕЗАВИСНОЈ ПОНУДИ</w:t>
      </w:r>
      <w:bookmarkEnd w:id="55"/>
      <w:bookmarkEnd w:id="56"/>
      <w:bookmarkEnd w:id="101"/>
      <w:bookmarkEnd w:id="102"/>
      <w:bookmarkEnd w:id="103"/>
      <w:bookmarkEnd w:id="104"/>
      <w:bookmarkEnd w:id="105"/>
      <w:bookmarkEnd w:id="10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7" w:name="_Toc375826011"/>
      <w:bookmarkStart w:id="108" w:name="_Toc389030818"/>
      <w:bookmarkStart w:id="10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0" w:name="_Toc477327714"/>
      <w:bookmarkStart w:id="111" w:name="_Toc477327997"/>
      <w:bookmarkStart w:id="112" w:name="_Toc477328726"/>
      <w:bookmarkStart w:id="113" w:name="_Toc477329197"/>
      <w:bookmarkStart w:id="114" w:name="_Toc33522927"/>
      <w:r w:rsidRPr="00CC366C">
        <w:lastRenderedPageBreak/>
        <w:t>ОБРАЗАЦ ИЗЈАВЕ О ПОШТОВАЊУ ОБАВЕЗА</w:t>
      </w:r>
      <w:bookmarkEnd w:id="107"/>
      <w:bookmarkEnd w:id="108"/>
      <w:bookmarkEnd w:id="110"/>
      <w:bookmarkEnd w:id="111"/>
      <w:bookmarkEnd w:id="112"/>
      <w:bookmarkEnd w:id="113"/>
      <w:bookmarkEnd w:id="114"/>
    </w:p>
    <w:bookmarkEnd w:id="10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5" w:name="_Toc375826012"/>
      <w:bookmarkStart w:id="116" w:name="_Toc389030819"/>
      <w:bookmarkStart w:id="117" w:name="_Toc448222243"/>
      <w:r>
        <w:rPr>
          <w:sz w:val="28"/>
          <w:szCs w:val="28"/>
          <w:highlight w:val="lightGray"/>
        </w:rPr>
        <w:br w:type="page"/>
      </w:r>
    </w:p>
    <w:p w14:paraId="3B84C3D8" w14:textId="77777777" w:rsidR="00E27C53" w:rsidRPr="0008519D" w:rsidRDefault="00E27C53" w:rsidP="002576AA">
      <w:pPr>
        <w:pStyle w:val="Heading1"/>
        <w:numPr>
          <w:ilvl w:val="0"/>
          <w:numId w:val="15"/>
        </w:numPr>
        <w:jc w:val="center"/>
      </w:pPr>
      <w:bookmarkStart w:id="118" w:name="_Toc477327715"/>
      <w:bookmarkStart w:id="119" w:name="_Toc477327998"/>
      <w:bookmarkStart w:id="120" w:name="_Toc477328727"/>
      <w:bookmarkStart w:id="121" w:name="_Toc477329198"/>
      <w:bookmarkStart w:id="122" w:name="_Toc33522928"/>
      <w:r w:rsidRPr="0008519D">
        <w:lastRenderedPageBreak/>
        <w:t>ОБРАЗАЦ СТРУКТУРЕ ПОНУЂЕНЕ ЦЕНЕ</w:t>
      </w:r>
      <w:bookmarkEnd w:id="115"/>
      <w:bookmarkEnd w:id="116"/>
      <w:bookmarkEnd w:id="117"/>
      <w:bookmarkEnd w:id="118"/>
      <w:bookmarkEnd w:id="119"/>
      <w:bookmarkEnd w:id="120"/>
      <w:bookmarkEnd w:id="121"/>
      <w:bookmarkEnd w:id="122"/>
    </w:p>
    <w:p w14:paraId="6F5A050A" w14:textId="77777777" w:rsidR="00E27C53" w:rsidRPr="00AE1407" w:rsidRDefault="00E27C53" w:rsidP="00E27C53">
      <w:pPr>
        <w:jc w:val="center"/>
        <w:rPr>
          <w:b/>
          <w:noProof/>
        </w:rPr>
      </w:pPr>
      <w:r w:rsidRPr="0008519D">
        <w:rPr>
          <w:b/>
          <w:noProof/>
        </w:rPr>
        <w:t xml:space="preserve">(са упутством </w:t>
      </w:r>
      <w:r w:rsidRPr="0008519D">
        <w:rPr>
          <w:b/>
          <w:noProof/>
          <w:lang w:val="sr-Cyrl-CS"/>
        </w:rPr>
        <w:t>како да се понуди</w:t>
      </w:r>
      <w:r w:rsidRPr="0008519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D6BA7AE" w14:textId="77777777" w:rsidR="00E27C53" w:rsidRDefault="00E27C53" w:rsidP="005B3304">
            <w:pPr>
              <w:jc w:val="center"/>
              <w:rPr>
                <w:bCs/>
                <w:iCs/>
                <w:noProof/>
                <w:lang w:val="sr-Cyrl-RS"/>
              </w:rPr>
            </w:pPr>
            <w:r w:rsidRPr="00CF619E">
              <w:rPr>
                <w:bCs/>
                <w:iCs/>
                <w:noProof/>
              </w:rPr>
              <w:t>ПОТПИС</w:t>
            </w:r>
          </w:p>
          <w:p w14:paraId="560CB2A6" w14:textId="77777777" w:rsidR="0008519D" w:rsidRDefault="0008519D" w:rsidP="005B3304">
            <w:pPr>
              <w:jc w:val="center"/>
              <w:rPr>
                <w:bCs/>
                <w:iCs/>
                <w:noProof/>
                <w:lang w:val="sr-Cyrl-RS"/>
              </w:rPr>
            </w:pPr>
          </w:p>
          <w:p w14:paraId="402E6E7C" w14:textId="77777777" w:rsidR="0008519D" w:rsidRDefault="0008519D" w:rsidP="005B3304">
            <w:pPr>
              <w:jc w:val="center"/>
              <w:rPr>
                <w:bCs/>
                <w:iCs/>
                <w:noProof/>
                <w:lang w:val="sr-Cyrl-RS"/>
              </w:rPr>
            </w:pPr>
          </w:p>
          <w:p w14:paraId="50515F44" w14:textId="77777777" w:rsidR="0008519D" w:rsidRDefault="0008519D" w:rsidP="005B3304">
            <w:pPr>
              <w:jc w:val="center"/>
              <w:rPr>
                <w:bCs/>
                <w:iCs/>
                <w:noProof/>
                <w:lang w:val="sr-Cyrl-RS"/>
              </w:rPr>
            </w:pPr>
          </w:p>
          <w:p w14:paraId="5CC093D6" w14:textId="77777777" w:rsidR="0008519D" w:rsidRDefault="0008519D" w:rsidP="005B3304">
            <w:pPr>
              <w:jc w:val="center"/>
              <w:rPr>
                <w:bCs/>
                <w:iCs/>
                <w:noProof/>
                <w:lang w:val="sr-Cyrl-RS"/>
              </w:rPr>
            </w:pPr>
          </w:p>
          <w:p w14:paraId="62F4544E" w14:textId="77777777" w:rsidR="0008519D" w:rsidRDefault="0008519D" w:rsidP="005B3304">
            <w:pPr>
              <w:jc w:val="center"/>
              <w:rPr>
                <w:bCs/>
                <w:iCs/>
                <w:noProof/>
                <w:lang w:val="sr-Cyrl-RS"/>
              </w:rPr>
            </w:pPr>
          </w:p>
          <w:p w14:paraId="4667F455" w14:textId="77777777" w:rsidR="0008519D" w:rsidRPr="0008519D" w:rsidRDefault="0008519D"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3" w:name="_Toc375826013"/>
      <w:bookmarkStart w:id="124" w:name="_Toc389030820"/>
      <w:bookmarkStart w:id="125" w:name="_Toc448222244"/>
      <w:bookmarkStart w:id="126" w:name="_Toc477327716"/>
      <w:bookmarkStart w:id="127" w:name="_Toc477327999"/>
      <w:bookmarkStart w:id="128" w:name="_Toc477328728"/>
      <w:bookmarkStart w:id="129" w:name="_Toc477329199"/>
      <w:bookmarkStart w:id="130" w:name="_Toc33522929"/>
      <w:r w:rsidRPr="00CC366C">
        <w:lastRenderedPageBreak/>
        <w:t>ОБРАЗАЦ ТРОШКОВА ПРИПРЕМЕ ПОНУДЕ</w:t>
      </w:r>
      <w:bookmarkEnd w:id="123"/>
      <w:bookmarkEnd w:id="124"/>
      <w:bookmarkEnd w:id="125"/>
      <w:bookmarkEnd w:id="126"/>
      <w:bookmarkEnd w:id="127"/>
      <w:bookmarkEnd w:id="128"/>
      <w:bookmarkEnd w:id="129"/>
      <w:bookmarkEnd w:id="13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1" w:name="_Toc375826014"/>
      <w:bookmarkStart w:id="132" w:name="_Toc389030821"/>
      <w:bookmarkStart w:id="133" w:name="_Toc448222245"/>
      <w:bookmarkStart w:id="134" w:name="_Toc477327717"/>
      <w:bookmarkStart w:id="135" w:name="_Toc477328000"/>
      <w:bookmarkStart w:id="136" w:name="_Toc477328729"/>
      <w:bookmarkStart w:id="137" w:name="_Toc477329200"/>
      <w:bookmarkStart w:id="138" w:name="_Toc33522930"/>
      <w:r w:rsidRPr="00BD205C">
        <w:lastRenderedPageBreak/>
        <w:t>ОБРАЗАЦ ПОНУДЕ</w:t>
      </w:r>
      <w:bookmarkEnd w:id="131"/>
      <w:bookmarkEnd w:id="132"/>
      <w:bookmarkEnd w:id="133"/>
      <w:bookmarkEnd w:id="134"/>
      <w:bookmarkEnd w:id="135"/>
      <w:bookmarkEnd w:id="136"/>
      <w:bookmarkEnd w:id="137"/>
      <w:bookmarkEnd w:id="13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0F96AEA" w:rsidR="00E27C53" w:rsidRPr="00D51194" w:rsidRDefault="0008519D" w:rsidP="005B3304">
            <w:pPr>
              <w:rPr>
                <w:noProof/>
                <w:lang w:val="sr-Cyrl-RS"/>
              </w:rPr>
            </w:pPr>
            <w:r>
              <w:rPr>
                <w:noProof/>
                <w:lang w:val="sr-Cyrl-RS"/>
              </w:rPr>
              <w:t>29-20</w:t>
            </w:r>
            <w:r>
              <w:rPr>
                <w:noProof/>
              </w:rPr>
              <w:t xml:space="preserve">-O – </w:t>
            </w:r>
            <w:r>
              <w:rPr>
                <w:noProof/>
                <w:lang w:val="sr-Cyrl-RS"/>
              </w:rPr>
              <w:t>Сервис и одржавање магнетне резонанце ''</w:t>
            </w:r>
            <w:r>
              <w:rPr>
                <w:noProof/>
                <w:lang w:val="en-US"/>
              </w:rPr>
              <w:t>SIGNA 1,5T HDxT</w:t>
            </w:r>
            <w:r>
              <w:rPr>
                <w:noProof/>
                <w:lang w:val="sr-Cyrl-RS"/>
              </w:rPr>
              <w:t>'' произвођача ''</w:t>
            </w:r>
            <w:r>
              <w:rPr>
                <w:noProof/>
                <w:lang w:val="en-US"/>
              </w:rPr>
              <w:t>GE Healthcare</w:t>
            </w:r>
            <w:r>
              <w:rPr>
                <w:noProof/>
                <w:lang w:val="sr-Cyrl-RS"/>
              </w:rPr>
              <w:t xml:space="preserve">'' </w:t>
            </w:r>
            <w:r>
              <w:rPr>
                <w:lang w:val="sr-Cyrl-RS"/>
              </w:rPr>
              <w:t>и припадајућих радних станица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B8744C3" w:rsidR="00E27C53" w:rsidRPr="00AE1407" w:rsidRDefault="00E27C53" w:rsidP="0008519D">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w:t>
            </w:r>
            <w:r w:rsidRPr="0008519D">
              <w:rPr>
                <w:noProof/>
              </w:rPr>
              <w:t>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F65B7B2" w:rsidR="00E27C53" w:rsidRPr="00AE1407" w:rsidRDefault="00E27C53" w:rsidP="0008519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08519D" w:rsidRPr="009E1C54" w14:paraId="35CB18D3" w14:textId="77777777" w:rsidTr="005B3304">
        <w:trPr>
          <w:trHeight w:val="293"/>
        </w:trPr>
        <w:tc>
          <w:tcPr>
            <w:tcW w:w="5245" w:type="dxa"/>
          </w:tcPr>
          <w:p w14:paraId="3C0092DB" w14:textId="35A809CD" w:rsidR="0008519D" w:rsidRPr="009E1C54" w:rsidRDefault="0008519D" w:rsidP="005B3304">
            <w:pPr>
              <w:rPr>
                <w:noProof/>
                <w:highlight w:val="yellow"/>
              </w:rPr>
            </w:pPr>
            <w:r>
              <w:t>Начин, рок и услови плаћања</w:t>
            </w:r>
          </w:p>
        </w:tc>
        <w:tc>
          <w:tcPr>
            <w:tcW w:w="10065" w:type="dxa"/>
            <w:gridSpan w:val="5"/>
          </w:tcPr>
          <w:p w14:paraId="7D0EA489" w14:textId="77777777" w:rsidR="0008519D" w:rsidRPr="009E1C54" w:rsidRDefault="0008519D" w:rsidP="005B3304">
            <w:pPr>
              <w:rPr>
                <w:b/>
                <w:noProof/>
                <w:highlight w:val="yellow"/>
              </w:rPr>
            </w:pPr>
          </w:p>
        </w:tc>
      </w:tr>
      <w:tr w:rsidR="0008519D" w:rsidRPr="009E1C54" w14:paraId="2EFB90D7" w14:textId="77777777" w:rsidTr="005B3304">
        <w:trPr>
          <w:trHeight w:val="283"/>
        </w:trPr>
        <w:tc>
          <w:tcPr>
            <w:tcW w:w="5245" w:type="dxa"/>
          </w:tcPr>
          <w:p w14:paraId="4B8436A3" w14:textId="575DF30B" w:rsidR="0008519D" w:rsidRPr="009E1C54" w:rsidRDefault="0008519D" w:rsidP="005B3304">
            <w:pPr>
              <w:rPr>
                <w:noProof/>
                <w:highlight w:val="yellow"/>
              </w:rPr>
            </w:pPr>
            <w:r>
              <w:t>Гарантни рок  на услугу</w:t>
            </w:r>
          </w:p>
        </w:tc>
        <w:tc>
          <w:tcPr>
            <w:tcW w:w="10065" w:type="dxa"/>
            <w:gridSpan w:val="5"/>
          </w:tcPr>
          <w:p w14:paraId="2A30D8D8" w14:textId="77777777" w:rsidR="0008519D" w:rsidRPr="009E1C54" w:rsidRDefault="0008519D" w:rsidP="005B3304">
            <w:pPr>
              <w:rPr>
                <w:b/>
                <w:noProof/>
                <w:highlight w:val="yellow"/>
              </w:rPr>
            </w:pPr>
          </w:p>
        </w:tc>
      </w:tr>
      <w:tr w:rsidR="0008519D" w:rsidRPr="009E1C54" w14:paraId="7EBECFFA" w14:textId="77777777" w:rsidTr="005B3304">
        <w:trPr>
          <w:trHeight w:val="283"/>
        </w:trPr>
        <w:tc>
          <w:tcPr>
            <w:tcW w:w="5245" w:type="dxa"/>
          </w:tcPr>
          <w:p w14:paraId="03F04EB1" w14:textId="5C9D6190" w:rsidR="0008519D" w:rsidRPr="009E1C54" w:rsidRDefault="0008519D" w:rsidP="005B3304">
            <w:pPr>
              <w:rPr>
                <w:highlight w:val="yellow"/>
              </w:rPr>
            </w:pPr>
            <w:r>
              <w:t>Гарантни рок  на оригиналне резервне делове</w:t>
            </w:r>
          </w:p>
        </w:tc>
        <w:tc>
          <w:tcPr>
            <w:tcW w:w="10065" w:type="dxa"/>
            <w:gridSpan w:val="5"/>
          </w:tcPr>
          <w:p w14:paraId="350793D3" w14:textId="77777777" w:rsidR="0008519D" w:rsidRPr="009E1C54" w:rsidRDefault="0008519D" w:rsidP="005B3304">
            <w:pPr>
              <w:rPr>
                <w:b/>
                <w:noProof/>
                <w:highlight w:val="yellow"/>
              </w:rPr>
            </w:pPr>
          </w:p>
        </w:tc>
      </w:tr>
      <w:tr w:rsidR="0008519D" w:rsidRPr="009E1C54" w14:paraId="60AA0F08" w14:textId="77777777" w:rsidTr="005B3304">
        <w:trPr>
          <w:trHeight w:val="283"/>
        </w:trPr>
        <w:tc>
          <w:tcPr>
            <w:tcW w:w="5245" w:type="dxa"/>
          </w:tcPr>
          <w:p w14:paraId="793DB136" w14:textId="5B7B38CD" w:rsidR="0008519D" w:rsidRPr="009E1C54" w:rsidRDefault="0008519D" w:rsidP="005B3304">
            <w:pPr>
              <w:rPr>
                <w:noProof/>
                <w:highlight w:val="yellow"/>
                <w:lang w:val="sr-Cyrl-RS"/>
              </w:rPr>
            </w:pPr>
            <w:r>
              <w:t xml:space="preserve">Рок извршења </w:t>
            </w:r>
            <w:r>
              <w:rPr>
                <w:lang w:val="sr-Cyrl-RS"/>
              </w:rPr>
              <w:t>редовног сервиса</w:t>
            </w:r>
          </w:p>
        </w:tc>
        <w:tc>
          <w:tcPr>
            <w:tcW w:w="10065" w:type="dxa"/>
            <w:gridSpan w:val="5"/>
          </w:tcPr>
          <w:p w14:paraId="4EC46D83" w14:textId="77777777" w:rsidR="0008519D" w:rsidRPr="009E1C54" w:rsidRDefault="0008519D" w:rsidP="005B3304">
            <w:pPr>
              <w:rPr>
                <w:b/>
                <w:noProof/>
                <w:highlight w:val="yellow"/>
              </w:rPr>
            </w:pPr>
          </w:p>
        </w:tc>
      </w:tr>
      <w:tr w:rsidR="0008519D" w:rsidRPr="009E1C54" w14:paraId="2AA9033A" w14:textId="77777777" w:rsidTr="005B3304">
        <w:trPr>
          <w:trHeight w:val="283"/>
        </w:trPr>
        <w:tc>
          <w:tcPr>
            <w:tcW w:w="5245" w:type="dxa"/>
          </w:tcPr>
          <w:p w14:paraId="770F9AF1" w14:textId="0986E482" w:rsidR="0008519D" w:rsidRPr="009E1C54" w:rsidRDefault="0008519D" w:rsidP="005B3304">
            <w:pPr>
              <w:rPr>
                <w:highlight w:val="yellow"/>
              </w:rPr>
            </w:pPr>
            <w:r>
              <w:rPr>
                <w:lang w:val="sr-Cyrl-RS"/>
              </w:rPr>
              <w:t>Рок одзива ради извршења</w:t>
            </w:r>
          </w:p>
        </w:tc>
        <w:tc>
          <w:tcPr>
            <w:tcW w:w="10065" w:type="dxa"/>
            <w:gridSpan w:val="5"/>
          </w:tcPr>
          <w:p w14:paraId="2CB8051D" w14:textId="77777777" w:rsidR="0008519D" w:rsidRPr="009E1C54" w:rsidRDefault="0008519D" w:rsidP="005B3304">
            <w:pPr>
              <w:rPr>
                <w:b/>
                <w:noProof/>
                <w:highlight w:val="yellow"/>
              </w:rPr>
            </w:pPr>
          </w:p>
        </w:tc>
      </w:tr>
    </w:tbl>
    <w:p w14:paraId="536FC825" w14:textId="77777777" w:rsidR="00E27C53" w:rsidRDefault="00E27C53" w:rsidP="00E27C53">
      <w:pPr>
        <w:rPr>
          <w:noProof/>
          <w:lang w:val="sl-SI"/>
        </w:rPr>
      </w:pPr>
      <w:r>
        <w:rPr>
          <w:noProof/>
        </w:rPr>
        <w:br w:type="page"/>
      </w:r>
    </w:p>
    <w:p w14:paraId="7B4B06E4" w14:textId="6B597482" w:rsidR="00E27C53" w:rsidRDefault="00E27C53" w:rsidP="00E27C53">
      <w:pPr>
        <w:rPr>
          <w:lang w:val="sr-Cyrl-RS"/>
        </w:rPr>
      </w:pPr>
      <w:bookmarkStart w:id="139" w:name="_Toc401143642"/>
    </w:p>
    <w:p w14:paraId="61D78235" w14:textId="77777777" w:rsidR="0008519D" w:rsidRDefault="0008519D" w:rsidP="00E27C53">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869"/>
        <w:gridCol w:w="1249"/>
        <w:gridCol w:w="1159"/>
        <w:gridCol w:w="1887"/>
        <w:gridCol w:w="1848"/>
        <w:gridCol w:w="2005"/>
        <w:gridCol w:w="1735"/>
        <w:gridCol w:w="785"/>
      </w:tblGrid>
      <w:tr w:rsidR="0008519D" w14:paraId="2447CA71" w14:textId="77777777" w:rsidTr="0008519D">
        <w:trPr>
          <w:trHeight w:val="262"/>
        </w:trPr>
        <w:tc>
          <w:tcPr>
            <w:tcW w:w="187" w:type="pct"/>
            <w:tcBorders>
              <w:top w:val="single" w:sz="8" w:space="0" w:color="auto"/>
              <w:left w:val="single" w:sz="8" w:space="0" w:color="auto"/>
              <w:bottom w:val="single" w:sz="8" w:space="0" w:color="auto"/>
              <w:right w:val="single" w:sz="8" w:space="0" w:color="auto"/>
            </w:tcBorders>
            <w:vAlign w:val="center"/>
            <w:hideMark/>
          </w:tcPr>
          <w:p w14:paraId="6DBC245A" w14:textId="77777777" w:rsidR="0008519D" w:rsidRDefault="0008519D">
            <w:pPr>
              <w:autoSpaceDE w:val="0"/>
              <w:autoSpaceDN w:val="0"/>
              <w:adjustRightInd w:val="0"/>
              <w:jc w:val="center"/>
              <w:rPr>
                <w:noProof/>
                <w:lang w:val="en-US"/>
              </w:rPr>
            </w:pPr>
            <w:r>
              <w:rPr>
                <w:noProof/>
              </w:rPr>
              <w:t>РБ</w:t>
            </w:r>
          </w:p>
        </w:tc>
        <w:tc>
          <w:tcPr>
            <w:tcW w:w="1020" w:type="pct"/>
            <w:tcBorders>
              <w:top w:val="single" w:sz="8" w:space="0" w:color="auto"/>
              <w:left w:val="single" w:sz="8" w:space="0" w:color="auto"/>
              <w:bottom w:val="single" w:sz="8" w:space="0" w:color="auto"/>
              <w:right w:val="single" w:sz="8" w:space="0" w:color="auto"/>
            </w:tcBorders>
            <w:vAlign w:val="center"/>
            <w:hideMark/>
          </w:tcPr>
          <w:p w14:paraId="65CB91A5" w14:textId="77777777" w:rsidR="0008519D" w:rsidRDefault="0008519D">
            <w:pPr>
              <w:autoSpaceDE w:val="0"/>
              <w:autoSpaceDN w:val="0"/>
              <w:adjustRightInd w:val="0"/>
              <w:jc w:val="center"/>
              <w:rPr>
                <w:noProof/>
                <w:lang w:val="en-US"/>
              </w:rPr>
            </w:pPr>
            <w:r>
              <w:rPr>
                <w:noProof/>
                <w:lang w:val="en-US"/>
              </w:rPr>
              <w:t>Назив</w:t>
            </w:r>
          </w:p>
        </w:tc>
        <w:tc>
          <w:tcPr>
            <w:tcW w:w="444" w:type="pct"/>
            <w:tcBorders>
              <w:top w:val="single" w:sz="8" w:space="0" w:color="auto"/>
              <w:left w:val="single" w:sz="8" w:space="0" w:color="auto"/>
              <w:bottom w:val="single" w:sz="8" w:space="0" w:color="auto"/>
              <w:right w:val="single" w:sz="8" w:space="0" w:color="auto"/>
            </w:tcBorders>
            <w:vAlign w:val="center"/>
            <w:hideMark/>
          </w:tcPr>
          <w:p w14:paraId="4D9F5802" w14:textId="77777777" w:rsidR="0008519D" w:rsidRDefault="0008519D">
            <w:pPr>
              <w:autoSpaceDE w:val="0"/>
              <w:autoSpaceDN w:val="0"/>
              <w:adjustRightInd w:val="0"/>
              <w:jc w:val="center"/>
              <w:rPr>
                <w:noProof/>
                <w:lang w:val="en-US"/>
              </w:rPr>
            </w:pPr>
            <w:r>
              <w:rPr>
                <w:noProof/>
                <w:lang w:val="en-US"/>
              </w:rPr>
              <w:t>Јединица мере</w:t>
            </w:r>
          </w:p>
        </w:tc>
        <w:tc>
          <w:tcPr>
            <w:tcW w:w="412" w:type="pct"/>
            <w:tcBorders>
              <w:top w:val="single" w:sz="8" w:space="0" w:color="auto"/>
              <w:left w:val="single" w:sz="8" w:space="0" w:color="auto"/>
              <w:bottom w:val="single" w:sz="8" w:space="0" w:color="auto"/>
              <w:right w:val="single" w:sz="8" w:space="0" w:color="auto"/>
            </w:tcBorders>
            <w:vAlign w:val="center"/>
            <w:hideMark/>
          </w:tcPr>
          <w:p w14:paraId="7500223C" w14:textId="77777777" w:rsidR="0008519D" w:rsidRDefault="0008519D">
            <w:pPr>
              <w:autoSpaceDE w:val="0"/>
              <w:autoSpaceDN w:val="0"/>
              <w:adjustRightInd w:val="0"/>
              <w:jc w:val="center"/>
              <w:rPr>
                <w:noProof/>
                <w:lang w:val="en-US"/>
              </w:rPr>
            </w:pPr>
            <w:r>
              <w:rPr>
                <w:noProof/>
                <w:lang w:val="en-US"/>
              </w:rPr>
              <w:t>Количина</w:t>
            </w:r>
          </w:p>
        </w:tc>
        <w:tc>
          <w:tcPr>
            <w:tcW w:w="671" w:type="pct"/>
            <w:tcBorders>
              <w:top w:val="single" w:sz="8" w:space="0" w:color="auto"/>
              <w:left w:val="single" w:sz="8" w:space="0" w:color="auto"/>
              <w:bottom w:val="single" w:sz="8" w:space="0" w:color="auto"/>
              <w:right w:val="single" w:sz="8" w:space="0" w:color="auto"/>
            </w:tcBorders>
            <w:vAlign w:val="center"/>
            <w:hideMark/>
          </w:tcPr>
          <w:p w14:paraId="212E4C03" w14:textId="77777777" w:rsidR="0008519D" w:rsidRDefault="0008519D">
            <w:pPr>
              <w:autoSpaceDE w:val="0"/>
              <w:autoSpaceDN w:val="0"/>
              <w:adjustRightInd w:val="0"/>
              <w:jc w:val="center"/>
              <w:rPr>
                <w:noProof/>
                <w:lang w:val="en-US"/>
              </w:rPr>
            </w:pPr>
            <w:r>
              <w:rPr>
                <w:noProof/>
                <w:lang w:val="en-US"/>
              </w:rPr>
              <w:t>Јединична цена без ПДВ-а</w:t>
            </w:r>
          </w:p>
        </w:tc>
        <w:tc>
          <w:tcPr>
            <w:tcW w:w="657" w:type="pct"/>
            <w:tcBorders>
              <w:top w:val="single" w:sz="8" w:space="0" w:color="auto"/>
              <w:left w:val="single" w:sz="8" w:space="0" w:color="auto"/>
              <w:bottom w:val="single" w:sz="8" w:space="0" w:color="auto"/>
              <w:right w:val="single" w:sz="8" w:space="0" w:color="auto"/>
            </w:tcBorders>
            <w:vAlign w:val="center"/>
            <w:hideMark/>
          </w:tcPr>
          <w:p w14:paraId="0826DE71" w14:textId="77777777" w:rsidR="0008519D" w:rsidRDefault="0008519D">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13" w:type="pct"/>
            <w:tcBorders>
              <w:top w:val="single" w:sz="8" w:space="0" w:color="auto"/>
              <w:left w:val="single" w:sz="8" w:space="0" w:color="auto"/>
              <w:bottom w:val="single" w:sz="8" w:space="0" w:color="auto"/>
              <w:right w:val="single" w:sz="8" w:space="0" w:color="auto"/>
            </w:tcBorders>
            <w:vAlign w:val="center"/>
            <w:hideMark/>
          </w:tcPr>
          <w:p w14:paraId="5630563D" w14:textId="77777777" w:rsidR="0008519D" w:rsidRDefault="0008519D">
            <w:pPr>
              <w:autoSpaceDE w:val="0"/>
              <w:autoSpaceDN w:val="0"/>
              <w:adjustRightInd w:val="0"/>
              <w:jc w:val="center"/>
              <w:rPr>
                <w:noProof/>
                <w:lang w:val="en-US"/>
              </w:rPr>
            </w:pPr>
            <w:r>
              <w:rPr>
                <w:noProof/>
                <w:lang w:val="en-US"/>
              </w:rPr>
              <w:t>Укупна цена без ПДВ-а</w:t>
            </w:r>
          </w:p>
        </w:tc>
        <w:tc>
          <w:tcPr>
            <w:tcW w:w="617" w:type="pct"/>
            <w:tcBorders>
              <w:top w:val="single" w:sz="8" w:space="0" w:color="auto"/>
              <w:left w:val="single" w:sz="8" w:space="0" w:color="auto"/>
              <w:bottom w:val="single" w:sz="8" w:space="0" w:color="auto"/>
              <w:right w:val="single" w:sz="8" w:space="0" w:color="auto"/>
            </w:tcBorders>
            <w:vAlign w:val="center"/>
            <w:hideMark/>
          </w:tcPr>
          <w:p w14:paraId="17693D0D" w14:textId="77777777" w:rsidR="0008519D" w:rsidRDefault="0008519D">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279" w:type="pct"/>
            <w:tcBorders>
              <w:top w:val="single" w:sz="8" w:space="0" w:color="auto"/>
              <w:left w:val="single" w:sz="8" w:space="0" w:color="auto"/>
              <w:bottom w:val="single" w:sz="8" w:space="0" w:color="auto"/>
              <w:right w:val="single" w:sz="8" w:space="0" w:color="auto"/>
            </w:tcBorders>
            <w:vAlign w:val="center"/>
            <w:hideMark/>
          </w:tcPr>
          <w:p w14:paraId="3B57DBDD" w14:textId="77777777" w:rsidR="0008519D" w:rsidRDefault="0008519D">
            <w:pPr>
              <w:pStyle w:val="BodyText"/>
              <w:jc w:val="center"/>
              <w:rPr>
                <w:noProof/>
                <w:szCs w:val="24"/>
              </w:rPr>
            </w:pPr>
            <w:r>
              <w:rPr>
                <w:noProof/>
                <w:szCs w:val="24"/>
              </w:rPr>
              <w:t>Стопа</w:t>
            </w:r>
          </w:p>
          <w:p w14:paraId="349A7358" w14:textId="77777777" w:rsidR="0008519D" w:rsidRDefault="0008519D">
            <w:pPr>
              <w:autoSpaceDE w:val="0"/>
              <w:autoSpaceDN w:val="0"/>
              <w:adjustRightInd w:val="0"/>
              <w:jc w:val="center"/>
              <w:rPr>
                <w:noProof/>
                <w:highlight w:val="green"/>
                <w:lang w:val="sr-Cyrl-RS"/>
              </w:rPr>
            </w:pPr>
            <w:r>
              <w:rPr>
                <w:noProof/>
              </w:rPr>
              <w:t>ПДВ-а</w:t>
            </w:r>
          </w:p>
        </w:tc>
      </w:tr>
      <w:tr w:rsidR="0008519D" w14:paraId="5927DF37" w14:textId="77777777" w:rsidTr="0008519D">
        <w:trPr>
          <w:trHeight w:val="288"/>
        </w:trPr>
        <w:tc>
          <w:tcPr>
            <w:tcW w:w="187" w:type="pct"/>
            <w:tcBorders>
              <w:top w:val="single" w:sz="8" w:space="0" w:color="auto"/>
              <w:left w:val="single" w:sz="8" w:space="0" w:color="auto"/>
              <w:bottom w:val="single" w:sz="8" w:space="0" w:color="auto"/>
              <w:right w:val="single" w:sz="8" w:space="0" w:color="auto"/>
            </w:tcBorders>
            <w:hideMark/>
          </w:tcPr>
          <w:p w14:paraId="712E11DC" w14:textId="77777777" w:rsidR="0008519D" w:rsidRDefault="0008519D">
            <w:pPr>
              <w:autoSpaceDE w:val="0"/>
              <w:autoSpaceDN w:val="0"/>
              <w:adjustRightInd w:val="0"/>
              <w:jc w:val="center"/>
              <w:rPr>
                <w:noProof/>
              </w:rPr>
            </w:pPr>
            <w:r>
              <w:rPr>
                <w:noProof/>
              </w:rPr>
              <w:t>1</w:t>
            </w:r>
          </w:p>
        </w:tc>
        <w:tc>
          <w:tcPr>
            <w:tcW w:w="1020" w:type="pct"/>
            <w:tcBorders>
              <w:top w:val="single" w:sz="8" w:space="0" w:color="auto"/>
              <w:left w:val="single" w:sz="8" w:space="0" w:color="auto"/>
              <w:bottom w:val="single" w:sz="8" w:space="0" w:color="auto"/>
              <w:right w:val="single" w:sz="8" w:space="0" w:color="auto"/>
            </w:tcBorders>
            <w:hideMark/>
          </w:tcPr>
          <w:p w14:paraId="0F7029B3" w14:textId="77777777" w:rsidR="0008519D" w:rsidRDefault="0008519D">
            <w:pPr>
              <w:autoSpaceDE w:val="0"/>
              <w:autoSpaceDN w:val="0"/>
              <w:adjustRightInd w:val="0"/>
              <w:jc w:val="center"/>
              <w:rPr>
                <w:noProof/>
                <w:lang w:val="en-US"/>
              </w:rPr>
            </w:pPr>
            <w:r>
              <w:rPr>
                <w:noProof/>
                <w:lang w:val="en-US"/>
              </w:rPr>
              <w:t>2</w:t>
            </w:r>
          </w:p>
        </w:tc>
        <w:tc>
          <w:tcPr>
            <w:tcW w:w="444" w:type="pct"/>
            <w:tcBorders>
              <w:top w:val="single" w:sz="8" w:space="0" w:color="auto"/>
              <w:left w:val="single" w:sz="8" w:space="0" w:color="auto"/>
              <w:bottom w:val="single" w:sz="8" w:space="0" w:color="auto"/>
              <w:right w:val="single" w:sz="8" w:space="0" w:color="auto"/>
            </w:tcBorders>
            <w:hideMark/>
          </w:tcPr>
          <w:p w14:paraId="5CFC6668" w14:textId="77777777" w:rsidR="0008519D" w:rsidRDefault="0008519D">
            <w:pPr>
              <w:autoSpaceDE w:val="0"/>
              <w:autoSpaceDN w:val="0"/>
              <w:adjustRightInd w:val="0"/>
              <w:jc w:val="center"/>
              <w:rPr>
                <w:noProof/>
                <w:lang w:val="en-US"/>
              </w:rPr>
            </w:pPr>
            <w:r>
              <w:rPr>
                <w:noProof/>
                <w:lang w:val="en-US"/>
              </w:rPr>
              <w:t>3</w:t>
            </w:r>
          </w:p>
        </w:tc>
        <w:tc>
          <w:tcPr>
            <w:tcW w:w="412" w:type="pct"/>
            <w:tcBorders>
              <w:top w:val="single" w:sz="8" w:space="0" w:color="auto"/>
              <w:left w:val="single" w:sz="8" w:space="0" w:color="auto"/>
              <w:bottom w:val="single" w:sz="8" w:space="0" w:color="auto"/>
              <w:right w:val="single" w:sz="8" w:space="0" w:color="auto"/>
            </w:tcBorders>
            <w:hideMark/>
          </w:tcPr>
          <w:p w14:paraId="59F18E54" w14:textId="77777777" w:rsidR="0008519D" w:rsidRDefault="0008519D">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hideMark/>
          </w:tcPr>
          <w:p w14:paraId="22EE1199" w14:textId="77777777" w:rsidR="0008519D" w:rsidRDefault="0008519D">
            <w:pPr>
              <w:autoSpaceDE w:val="0"/>
              <w:autoSpaceDN w:val="0"/>
              <w:adjustRightInd w:val="0"/>
              <w:jc w:val="center"/>
              <w:rPr>
                <w:noProof/>
                <w:lang w:val="en-US"/>
              </w:rPr>
            </w:pPr>
            <w:r>
              <w:rPr>
                <w:noProof/>
                <w:lang w:val="en-US"/>
              </w:rPr>
              <w:t>5</w:t>
            </w:r>
          </w:p>
        </w:tc>
        <w:tc>
          <w:tcPr>
            <w:tcW w:w="657" w:type="pct"/>
            <w:tcBorders>
              <w:top w:val="single" w:sz="8" w:space="0" w:color="auto"/>
              <w:left w:val="single" w:sz="8" w:space="0" w:color="auto"/>
              <w:bottom w:val="single" w:sz="8" w:space="0" w:color="auto"/>
              <w:right w:val="single" w:sz="8" w:space="0" w:color="auto"/>
            </w:tcBorders>
            <w:hideMark/>
          </w:tcPr>
          <w:p w14:paraId="2225CF55" w14:textId="77777777" w:rsidR="0008519D" w:rsidRDefault="0008519D">
            <w:pPr>
              <w:autoSpaceDE w:val="0"/>
              <w:autoSpaceDN w:val="0"/>
              <w:adjustRightInd w:val="0"/>
              <w:jc w:val="center"/>
              <w:rPr>
                <w:noProof/>
                <w:lang w:val="en-US"/>
              </w:rPr>
            </w:pPr>
            <w:r>
              <w:rPr>
                <w:noProof/>
                <w:lang w:val="en-US"/>
              </w:rPr>
              <w:t>6</w:t>
            </w:r>
          </w:p>
        </w:tc>
        <w:tc>
          <w:tcPr>
            <w:tcW w:w="713" w:type="pct"/>
            <w:tcBorders>
              <w:top w:val="single" w:sz="8" w:space="0" w:color="auto"/>
              <w:left w:val="single" w:sz="8" w:space="0" w:color="auto"/>
              <w:bottom w:val="single" w:sz="8" w:space="0" w:color="auto"/>
              <w:right w:val="single" w:sz="8" w:space="0" w:color="auto"/>
            </w:tcBorders>
            <w:hideMark/>
          </w:tcPr>
          <w:p w14:paraId="1F8FC4ED" w14:textId="77777777" w:rsidR="0008519D" w:rsidRDefault="0008519D">
            <w:pPr>
              <w:autoSpaceDE w:val="0"/>
              <w:autoSpaceDN w:val="0"/>
              <w:adjustRightInd w:val="0"/>
              <w:jc w:val="center"/>
              <w:rPr>
                <w:noProof/>
                <w:lang w:val="en-US"/>
              </w:rPr>
            </w:pPr>
            <w:r>
              <w:rPr>
                <w:noProof/>
                <w:lang w:val="en-US"/>
              </w:rPr>
              <w:t>7</w:t>
            </w:r>
          </w:p>
        </w:tc>
        <w:tc>
          <w:tcPr>
            <w:tcW w:w="617" w:type="pct"/>
            <w:tcBorders>
              <w:top w:val="single" w:sz="8" w:space="0" w:color="auto"/>
              <w:left w:val="single" w:sz="8" w:space="0" w:color="auto"/>
              <w:bottom w:val="single" w:sz="8" w:space="0" w:color="auto"/>
              <w:right w:val="single" w:sz="8" w:space="0" w:color="auto"/>
            </w:tcBorders>
            <w:hideMark/>
          </w:tcPr>
          <w:p w14:paraId="698271CA" w14:textId="77777777" w:rsidR="0008519D" w:rsidRDefault="0008519D">
            <w:pPr>
              <w:autoSpaceDE w:val="0"/>
              <w:autoSpaceDN w:val="0"/>
              <w:adjustRightInd w:val="0"/>
              <w:jc w:val="center"/>
              <w:rPr>
                <w:noProof/>
              </w:rPr>
            </w:pPr>
            <w:r>
              <w:rPr>
                <w:noProof/>
              </w:rPr>
              <w:t>8</w:t>
            </w:r>
          </w:p>
        </w:tc>
        <w:tc>
          <w:tcPr>
            <w:tcW w:w="279" w:type="pct"/>
            <w:tcBorders>
              <w:top w:val="single" w:sz="8" w:space="0" w:color="auto"/>
              <w:left w:val="single" w:sz="8" w:space="0" w:color="auto"/>
              <w:bottom w:val="single" w:sz="8" w:space="0" w:color="auto"/>
              <w:right w:val="single" w:sz="8" w:space="0" w:color="auto"/>
            </w:tcBorders>
            <w:hideMark/>
          </w:tcPr>
          <w:p w14:paraId="4C544D57" w14:textId="77777777" w:rsidR="0008519D" w:rsidRDefault="0008519D">
            <w:pPr>
              <w:autoSpaceDE w:val="0"/>
              <w:autoSpaceDN w:val="0"/>
              <w:adjustRightInd w:val="0"/>
              <w:jc w:val="center"/>
              <w:rPr>
                <w:noProof/>
              </w:rPr>
            </w:pPr>
            <w:r>
              <w:rPr>
                <w:noProof/>
              </w:rPr>
              <w:t>9</w:t>
            </w:r>
          </w:p>
        </w:tc>
      </w:tr>
      <w:tr w:rsidR="0008519D" w14:paraId="3E9F32B6" w14:textId="77777777" w:rsidTr="0008519D">
        <w:trPr>
          <w:trHeight w:val="288"/>
        </w:trPr>
        <w:tc>
          <w:tcPr>
            <w:tcW w:w="187" w:type="pct"/>
            <w:tcBorders>
              <w:top w:val="single" w:sz="8" w:space="0" w:color="auto"/>
              <w:left w:val="single" w:sz="8" w:space="0" w:color="auto"/>
              <w:bottom w:val="single" w:sz="8" w:space="0" w:color="auto"/>
              <w:right w:val="single" w:sz="8" w:space="0" w:color="auto"/>
            </w:tcBorders>
            <w:vAlign w:val="center"/>
            <w:hideMark/>
          </w:tcPr>
          <w:p w14:paraId="69AB2E4C" w14:textId="77777777" w:rsidR="0008519D" w:rsidRDefault="0008519D">
            <w:pPr>
              <w:autoSpaceDE w:val="0"/>
              <w:autoSpaceDN w:val="0"/>
              <w:adjustRightInd w:val="0"/>
              <w:rPr>
                <w:noProof/>
                <w:lang w:val="sr-Cyrl-RS"/>
              </w:rPr>
            </w:pPr>
            <w:r>
              <w:rPr>
                <w:noProof/>
                <w:lang w:val="sr-Cyrl-RS"/>
              </w:rPr>
              <w:t>1</w:t>
            </w:r>
          </w:p>
        </w:tc>
        <w:tc>
          <w:tcPr>
            <w:tcW w:w="1020" w:type="pct"/>
            <w:tcBorders>
              <w:top w:val="single" w:sz="8" w:space="0" w:color="auto"/>
              <w:left w:val="single" w:sz="8" w:space="0" w:color="auto"/>
              <w:bottom w:val="single" w:sz="8" w:space="0" w:color="auto"/>
              <w:right w:val="single" w:sz="8" w:space="0" w:color="auto"/>
            </w:tcBorders>
            <w:vAlign w:val="center"/>
            <w:hideMark/>
          </w:tcPr>
          <w:p w14:paraId="671C1A56" w14:textId="77777777" w:rsidR="0008519D" w:rsidRDefault="0008519D">
            <w:pPr>
              <w:autoSpaceDE w:val="0"/>
              <w:autoSpaceDN w:val="0"/>
              <w:adjustRightInd w:val="0"/>
              <w:jc w:val="both"/>
              <w:rPr>
                <w:noProof/>
                <w:lang w:val="sr-Cyrl-RS"/>
              </w:rPr>
            </w:pPr>
            <w:r>
              <w:rPr>
                <w:lang w:val="sr-Cyrl-RS"/>
              </w:rPr>
              <w:t>Се</w:t>
            </w:r>
            <w:r>
              <w:t>рвис и одржавањe магнетне резонанце</w:t>
            </w:r>
            <w:r>
              <w:rPr>
                <w:lang w:val="sr-Cyrl-RS"/>
              </w:rPr>
              <w:t xml:space="preserve"> „</w:t>
            </w:r>
            <w:r>
              <w:t>Signa 1,5T HDxT</w:t>
            </w:r>
            <w:r>
              <w:rPr>
                <w:lang w:val="sr-Cyrl-RS"/>
              </w:rPr>
              <w:t>“  п</w:t>
            </w:r>
            <w:r>
              <w:t xml:space="preserve">роизвођача </w:t>
            </w:r>
            <w:r>
              <w:rPr>
                <w:lang w:val="sr-Cyrl-RS"/>
              </w:rPr>
              <w:t>„</w:t>
            </w:r>
            <w:r>
              <w:t>GE Healthcare</w:t>
            </w:r>
            <w:r>
              <w:rPr>
                <w:lang w:val="sr-Cyrl-RS"/>
              </w:rPr>
              <w:t xml:space="preserve">“ </w:t>
            </w:r>
            <w:r>
              <w:t>и припaдajућих рaдних стaницa</w:t>
            </w:r>
            <w:r>
              <w:rPr>
                <w:lang w:val="sr-Cyrl-RS"/>
              </w:rPr>
              <w:t xml:space="preserve"> </w:t>
            </w:r>
            <w:r>
              <w:t xml:space="preserve">на период од </w:t>
            </w:r>
            <w:r>
              <w:rPr>
                <w:lang w:val="sr-Cyrl-RS"/>
              </w:rPr>
              <w:t xml:space="preserve"> девет месеци</w:t>
            </w:r>
          </w:p>
        </w:tc>
        <w:tc>
          <w:tcPr>
            <w:tcW w:w="444" w:type="pct"/>
            <w:tcBorders>
              <w:top w:val="single" w:sz="8" w:space="0" w:color="auto"/>
              <w:left w:val="single" w:sz="8" w:space="0" w:color="auto"/>
              <w:bottom w:val="single" w:sz="8" w:space="0" w:color="auto"/>
              <w:right w:val="single" w:sz="8" w:space="0" w:color="auto"/>
            </w:tcBorders>
            <w:vAlign w:val="center"/>
            <w:hideMark/>
          </w:tcPr>
          <w:p w14:paraId="3C2B3154" w14:textId="77777777" w:rsidR="0008519D" w:rsidRDefault="0008519D">
            <w:pPr>
              <w:autoSpaceDE w:val="0"/>
              <w:autoSpaceDN w:val="0"/>
              <w:adjustRightInd w:val="0"/>
              <w:jc w:val="center"/>
              <w:rPr>
                <w:noProof/>
                <w:lang w:val="sr-Cyrl-RS"/>
              </w:rPr>
            </w:pPr>
            <w:r>
              <w:rPr>
                <w:noProof/>
                <w:lang w:val="sr-Cyrl-RS"/>
              </w:rPr>
              <w:t>Комплет одржавање</w:t>
            </w:r>
          </w:p>
        </w:tc>
        <w:tc>
          <w:tcPr>
            <w:tcW w:w="412" w:type="pct"/>
            <w:tcBorders>
              <w:top w:val="single" w:sz="8" w:space="0" w:color="auto"/>
              <w:left w:val="single" w:sz="8" w:space="0" w:color="auto"/>
              <w:bottom w:val="single" w:sz="8" w:space="0" w:color="auto"/>
              <w:right w:val="single" w:sz="8" w:space="0" w:color="auto"/>
            </w:tcBorders>
            <w:vAlign w:val="center"/>
            <w:hideMark/>
          </w:tcPr>
          <w:p w14:paraId="6010466B" w14:textId="77777777" w:rsidR="0008519D" w:rsidRDefault="0008519D">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vAlign w:val="center"/>
          </w:tcPr>
          <w:p w14:paraId="6B6A6E14" w14:textId="77777777" w:rsidR="0008519D" w:rsidRDefault="0008519D">
            <w:pPr>
              <w:autoSpaceDE w:val="0"/>
              <w:autoSpaceDN w:val="0"/>
              <w:adjustRightInd w:val="0"/>
              <w:rPr>
                <w:noProof/>
                <w:lang w:val="en-US"/>
              </w:rPr>
            </w:pPr>
          </w:p>
        </w:tc>
        <w:tc>
          <w:tcPr>
            <w:tcW w:w="657" w:type="pct"/>
            <w:tcBorders>
              <w:top w:val="single" w:sz="8" w:space="0" w:color="auto"/>
              <w:left w:val="single" w:sz="8" w:space="0" w:color="auto"/>
              <w:bottom w:val="single" w:sz="8" w:space="0" w:color="auto"/>
              <w:right w:val="single" w:sz="8" w:space="0" w:color="auto"/>
            </w:tcBorders>
            <w:vAlign w:val="center"/>
          </w:tcPr>
          <w:p w14:paraId="6D0DF517" w14:textId="77777777" w:rsidR="0008519D" w:rsidRDefault="0008519D">
            <w:pPr>
              <w:autoSpaceDE w:val="0"/>
              <w:autoSpaceDN w:val="0"/>
              <w:adjustRightInd w:val="0"/>
              <w:rPr>
                <w:noProof/>
                <w:lang w:val="en-US"/>
              </w:rPr>
            </w:pPr>
          </w:p>
        </w:tc>
        <w:tc>
          <w:tcPr>
            <w:tcW w:w="713" w:type="pct"/>
            <w:tcBorders>
              <w:top w:val="single" w:sz="8" w:space="0" w:color="auto"/>
              <w:left w:val="single" w:sz="8" w:space="0" w:color="auto"/>
              <w:bottom w:val="single" w:sz="8" w:space="0" w:color="auto"/>
              <w:right w:val="single" w:sz="8" w:space="0" w:color="auto"/>
            </w:tcBorders>
            <w:vAlign w:val="center"/>
          </w:tcPr>
          <w:p w14:paraId="4B806EE9" w14:textId="77777777" w:rsidR="0008519D" w:rsidRDefault="0008519D">
            <w:pPr>
              <w:autoSpaceDE w:val="0"/>
              <w:autoSpaceDN w:val="0"/>
              <w:adjustRightInd w:val="0"/>
              <w:rPr>
                <w:noProof/>
                <w:lang w:val="en-US"/>
              </w:rPr>
            </w:pPr>
          </w:p>
        </w:tc>
        <w:tc>
          <w:tcPr>
            <w:tcW w:w="617" w:type="pct"/>
            <w:tcBorders>
              <w:top w:val="single" w:sz="8" w:space="0" w:color="auto"/>
              <w:left w:val="single" w:sz="8" w:space="0" w:color="auto"/>
              <w:bottom w:val="single" w:sz="8" w:space="0" w:color="auto"/>
              <w:right w:val="single" w:sz="8" w:space="0" w:color="auto"/>
            </w:tcBorders>
            <w:vAlign w:val="center"/>
          </w:tcPr>
          <w:p w14:paraId="192BCEB8" w14:textId="77777777" w:rsidR="0008519D" w:rsidRDefault="0008519D">
            <w:pPr>
              <w:autoSpaceDE w:val="0"/>
              <w:autoSpaceDN w:val="0"/>
              <w:adjustRightInd w:val="0"/>
              <w:rPr>
                <w:noProof/>
              </w:rPr>
            </w:pPr>
          </w:p>
        </w:tc>
        <w:tc>
          <w:tcPr>
            <w:tcW w:w="279" w:type="pct"/>
            <w:tcBorders>
              <w:top w:val="single" w:sz="8" w:space="0" w:color="auto"/>
              <w:left w:val="single" w:sz="8" w:space="0" w:color="auto"/>
              <w:bottom w:val="single" w:sz="8" w:space="0" w:color="auto"/>
              <w:right w:val="single" w:sz="8" w:space="0" w:color="auto"/>
            </w:tcBorders>
            <w:vAlign w:val="center"/>
          </w:tcPr>
          <w:p w14:paraId="40A615CD" w14:textId="77777777" w:rsidR="0008519D" w:rsidRDefault="0008519D">
            <w:pPr>
              <w:autoSpaceDE w:val="0"/>
              <w:autoSpaceDN w:val="0"/>
              <w:adjustRightInd w:val="0"/>
              <w:rPr>
                <w:noProof/>
              </w:rPr>
            </w:pPr>
          </w:p>
        </w:tc>
      </w:tr>
    </w:tbl>
    <w:p w14:paraId="7C6956C4" w14:textId="77777777" w:rsidR="0008519D" w:rsidRDefault="0008519D" w:rsidP="0008519D"/>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78"/>
        <w:gridCol w:w="9886"/>
        <w:gridCol w:w="3698"/>
      </w:tblGrid>
      <w:tr w:rsidR="0008519D" w14:paraId="1BE46894" w14:textId="77777777" w:rsidTr="0008519D">
        <w:trPr>
          <w:trHeight w:val="274"/>
        </w:trPr>
        <w:tc>
          <w:tcPr>
            <w:tcW w:w="170" w:type="pct"/>
            <w:tcBorders>
              <w:top w:val="single" w:sz="8" w:space="0" w:color="auto"/>
              <w:left w:val="single" w:sz="8" w:space="0" w:color="auto"/>
              <w:bottom w:val="single" w:sz="8" w:space="0" w:color="auto"/>
              <w:right w:val="single" w:sz="8" w:space="0" w:color="auto"/>
            </w:tcBorders>
            <w:hideMark/>
          </w:tcPr>
          <w:p w14:paraId="7032978F" w14:textId="77777777" w:rsidR="0008519D" w:rsidRDefault="0008519D">
            <w:pPr>
              <w:autoSpaceDE w:val="0"/>
              <w:autoSpaceDN w:val="0"/>
              <w:adjustRightInd w:val="0"/>
              <w:jc w:val="center"/>
              <w:rPr>
                <w:b/>
                <w:bCs/>
                <w:noProof/>
              </w:rPr>
            </w:pPr>
            <w:r>
              <w:rPr>
                <w:b/>
                <w:bCs/>
                <w:noProof/>
              </w:rPr>
              <w:t>I</w:t>
            </w:r>
          </w:p>
        </w:tc>
        <w:tc>
          <w:tcPr>
            <w:tcW w:w="3515" w:type="pct"/>
            <w:tcBorders>
              <w:top w:val="single" w:sz="8" w:space="0" w:color="auto"/>
              <w:left w:val="single" w:sz="8" w:space="0" w:color="auto"/>
              <w:bottom w:val="single" w:sz="8" w:space="0" w:color="auto"/>
              <w:right w:val="single" w:sz="8" w:space="0" w:color="auto"/>
            </w:tcBorders>
            <w:hideMark/>
          </w:tcPr>
          <w:p w14:paraId="5FED3A9D" w14:textId="77777777" w:rsidR="0008519D" w:rsidRDefault="0008519D">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1315" w:type="pct"/>
            <w:tcBorders>
              <w:top w:val="single" w:sz="8" w:space="0" w:color="auto"/>
              <w:left w:val="single" w:sz="8" w:space="0" w:color="auto"/>
              <w:bottom w:val="single" w:sz="8" w:space="0" w:color="auto"/>
              <w:right w:val="single" w:sz="8" w:space="0" w:color="auto"/>
            </w:tcBorders>
          </w:tcPr>
          <w:p w14:paraId="2AEE8801" w14:textId="77777777" w:rsidR="0008519D" w:rsidRDefault="0008519D">
            <w:pPr>
              <w:autoSpaceDE w:val="0"/>
              <w:autoSpaceDN w:val="0"/>
              <w:adjustRightInd w:val="0"/>
              <w:jc w:val="right"/>
              <w:rPr>
                <w:b/>
                <w:bCs/>
                <w:noProof/>
                <w:lang w:val="en-US"/>
              </w:rPr>
            </w:pPr>
          </w:p>
        </w:tc>
      </w:tr>
      <w:tr w:rsidR="0008519D" w14:paraId="6D5E81FE" w14:textId="77777777" w:rsidTr="0008519D">
        <w:trPr>
          <w:trHeight w:val="274"/>
        </w:trPr>
        <w:tc>
          <w:tcPr>
            <w:tcW w:w="170" w:type="pct"/>
            <w:tcBorders>
              <w:top w:val="single" w:sz="8" w:space="0" w:color="auto"/>
              <w:left w:val="single" w:sz="8" w:space="0" w:color="auto"/>
              <w:bottom w:val="single" w:sz="8" w:space="0" w:color="auto"/>
              <w:right w:val="single" w:sz="8" w:space="0" w:color="auto"/>
            </w:tcBorders>
            <w:hideMark/>
          </w:tcPr>
          <w:p w14:paraId="248CC3EB" w14:textId="77777777" w:rsidR="0008519D" w:rsidRDefault="0008519D">
            <w:pPr>
              <w:autoSpaceDE w:val="0"/>
              <w:autoSpaceDN w:val="0"/>
              <w:adjustRightInd w:val="0"/>
              <w:jc w:val="center"/>
              <w:rPr>
                <w:b/>
                <w:bCs/>
                <w:noProof/>
                <w:lang w:val="en-US"/>
              </w:rPr>
            </w:pPr>
            <w:r>
              <w:rPr>
                <w:b/>
                <w:bCs/>
                <w:noProof/>
                <w:lang w:val="en-US"/>
              </w:rPr>
              <w:t>II</w:t>
            </w:r>
          </w:p>
        </w:tc>
        <w:tc>
          <w:tcPr>
            <w:tcW w:w="3515" w:type="pct"/>
            <w:tcBorders>
              <w:top w:val="single" w:sz="8" w:space="0" w:color="auto"/>
              <w:left w:val="single" w:sz="8" w:space="0" w:color="auto"/>
              <w:bottom w:val="single" w:sz="8" w:space="0" w:color="auto"/>
              <w:right w:val="single" w:sz="8" w:space="0" w:color="auto"/>
            </w:tcBorders>
            <w:hideMark/>
          </w:tcPr>
          <w:p w14:paraId="4744D328" w14:textId="77777777" w:rsidR="0008519D" w:rsidRDefault="0008519D">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1315" w:type="pct"/>
            <w:tcBorders>
              <w:top w:val="single" w:sz="8" w:space="0" w:color="auto"/>
              <w:left w:val="single" w:sz="8" w:space="0" w:color="auto"/>
              <w:bottom w:val="single" w:sz="8" w:space="0" w:color="auto"/>
              <w:right w:val="single" w:sz="8" w:space="0" w:color="auto"/>
            </w:tcBorders>
          </w:tcPr>
          <w:p w14:paraId="366575A1" w14:textId="77777777" w:rsidR="0008519D" w:rsidRDefault="0008519D">
            <w:pPr>
              <w:autoSpaceDE w:val="0"/>
              <w:autoSpaceDN w:val="0"/>
              <w:adjustRightInd w:val="0"/>
              <w:jc w:val="right"/>
              <w:rPr>
                <w:b/>
                <w:bCs/>
                <w:noProof/>
                <w:lang w:val="en-US"/>
              </w:rPr>
            </w:pPr>
          </w:p>
        </w:tc>
      </w:tr>
      <w:tr w:rsidR="0008519D" w14:paraId="1EC71402" w14:textId="77777777" w:rsidTr="0008519D">
        <w:trPr>
          <w:trHeight w:val="274"/>
        </w:trPr>
        <w:tc>
          <w:tcPr>
            <w:tcW w:w="170" w:type="pct"/>
            <w:tcBorders>
              <w:top w:val="single" w:sz="8" w:space="0" w:color="auto"/>
              <w:left w:val="single" w:sz="8" w:space="0" w:color="auto"/>
              <w:bottom w:val="single" w:sz="8" w:space="0" w:color="auto"/>
              <w:right w:val="single" w:sz="8" w:space="0" w:color="auto"/>
            </w:tcBorders>
            <w:hideMark/>
          </w:tcPr>
          <w:p w14:paraId="5DADEBAD" w14:textId="77777777" w:rsidR="0008519D" w:rsidRDefault="0008519D">
            <w:pPr>
              <w:autoSpaceDE w:val="0"/>
              <w:autoSpaceDN w:val="0"/>
              <w:adjustRightInd w:val="0"/>
              <w:jc w:val="center"/>
              <w:rPr>
                <w:b/>
                <w:bCs/>
                <w:noProof/>
                <w:lang w:val="en-US"/>
              </w:rPr>
            </w:pPr>
            <w:r>
              <w:rPr>
                <w:b/>
                <w:bCs/>
                <w:noProof/>
                <w:lang w:val="en-US"/>
              </w:rPr>
              <w:t>III</w:t>
            </w:r>
          </w:p>
        </w:tc>
        <w:tc>
          <w:tcPr>
            <w:tcW w:w="3515" w:type="pct"/>
            <w:tcBorders>
              <w:top w:val="single" w:sz="8" w:space="0" w:color="auto"/>
              <w:left w:val="single" w:sz="8" w:space="0" w:color="auto"/>
              <w:bottom w:val="single" w:sz="8" w:space="0" w:color="auto"/>
              <w:right w:val="single" w:sz="8" w:space="0" w:color="auto"/>
            </w:tcBorders>
            <w:hideMark/>
          </w:tcPr>
          <w:p w14:paraId="7437362B" w14:textId="77777777" w:rsidR="0008519D" w:rsidRDefault="0008519D">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315" w:type="pct"/>
            <w:tcBorders>
              <w:top w:val="single" w:sz="8" w:space="0" w:color="auto"/>
              <w:left w:val="single" w:sz="8" w:space="0" w:color="auto"/>
              <w:bottom w:val="single" w:sz="8" w:space="0" w:color="auto"/>
              <w:right w:val="single" w:sz="8" w:space="0" w:color="auto"/>
            </w:tcBorders>
          </w:tcPr>
          <w:p w14:paraId="05260629" w14:textId="77777777" w:rsidR="0008519D" w:rsidRDefault="0008519D">
            <w:pPr>
              <w:autoSpaceDE w:val="0"/>
              <w:autoSpaceDN w:val="0"/>
              <w:adjustRightInd w:val="0"/>
              <w:jc w:val="right"/>
              <w:rPr>
                <w:b/>
                <w:bCs/>
                <w:noProof/>
                <w:lang w:val="en-US"/>
              </w:rPr>
            </w:pPr>
          </w:p>
        </w:tc>
      </w:tr>
    </w:tbl>
    <w:p w14:paraId="565764A5" w14:textId="77777777" w:rsidR="0008519D" w:rsidRDefault="0008519D" w:rsidP="0008519D">
      <w:pPr>
        <w:pStyle w:val="BodyText"/>
        <w:ind w:left="6480"/>
        <w:rPr>
          <w:noProof/>
          <w:szCs w:val="24"/>
        </w:rPr>
      </w:pPr>
    </w:p>
    <w:p w14:paraId="71BCF890" w14:textId="77777777" w:rsidR="0008519D" w:rsidRDefault="0008519D" w:rsidP="0008519D">
      <w:pPr>
        <w:pStyle w:val="BodyText"/>
        <w:ind w:left="6480"/>
        <w:rPr>
          <w:noProof/>
          <w:szCs w:val="24"/>
        </w:rPr>
      </w:pPr>
    </w:p>
    <w:p w14:paraId="7998985B" w14:textId="77777777" w:rsidR="0008519D" w:rsidRDefault="0008519D" w:rsidP="0008519D">
      <w:pPr>
        <w:pStyle w:val="BodyText"/>
        <w:ind w:left="6480"/>
        <w:rPr>
          <w:noProof/>
          <w:szCs w:val="24"/>
        </w:rPr>
      </w:pPr>
    </w:p>
    <w:p w14:paraId="6E19D869" w14:textId="77777777" w:rsidR="0008519D" w:rsidRDefault="0008519D" w:rsidP="0008519D">
      <w:pPr>
        <w:pStyle w:val="BodyText"/>
        <w:ind w:left="6480"/>
        <w:rPr>
          <w:noProof/>
          <w:szCs w:val="24"/>
        </w:rPr>
      </w:pPr>
      <w:r>
        <w:rPr>
          <w:noProof/>
          <w:szCs w:val="24"/>
        </w:rPr>
        <w:t xml:space="preserve">М.П.  </w:t>
      </w:r>
      <w:r>
        <w:rPr>
          <w:noProof/>
          <w:szCs w:val="24"/>
        </w:rPr>
        <w:tab/>
      </w:r>
      <w:r>
        <w:rPr>
          <w:noProof/>
          <w:szCs w:val="24"/>
        </w:rPr>
        <w:tab/>
      </w:r>
    </w:p>
    <w:p w14:paraId="70903000" w14:textId="77777777" w:rsidR="0008519D" w:rsidRDefault="0008519D" w:rsidP="0008519D">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14:paraId="23AB0326" w14:textId="77777777" w:rsidR="0008519D" w:rsidRPr="0008519D" w:rsidRDefault="0008519D" w:rsidP="00E27C53">
      <w:pPr>
        <w:rPr>
          <w:lang w:val="sr-Cyrl-RS"/>
        </w:rPr>
        <w:sectPr w:rsidR="0008519D" w:rsidRPr="0008519D"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40" w:name="_Toc440629954"/>
      <w:r w:rsidRPr="00360D95">
        <w:rPr>
          <w:b/>
        </w:rPr>
        <w:lastRenderedPageBreak/>
        <w:t>ОПШТИ ПОДАЦИ О ПОНУЂАЧУ ИЗ ГРУПЕ ПОНУЂАЧА</w:t>
      </w:r>
      <w:bookmarkEnd w:id="139"/>
      <w:bookmarkEnd w:id="14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1" w:name="_Toc375826016"/>
      <w:bookmarkStart w:id="142" w:name="_Toc389030823"/>
      <w:bookmarkStart w:id="143" w:name="_Toc401143643"/>
      <w:bookmarkStart w:id="144" w:name="_Toc440629955"/>
      <w:r w:rsidRPr="00360D95">
        <w:rPr>
          <w:b/>
        </w:rPr>
        <w:lastRenderedPageBreak/>
        <w:t>ОПШТИ ПОДАЦИ О ПОДИЗВОЂАЧИМА</w:t>
      </w:r>
      <w:bookmarkEnd w:id="141"/>
      <w:bookmarkEnd w:id="142"/>
      <w:bookmarkEnd w:id="143"/>
      <w:bookmarkEnd w:id="14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E022" w14:textId="77777777" w:rsidR="00EE2B33" w:rsidRDefault="00EE2B33">
      <w:r>
        <w:separator/>
      </w:r>
    </w:p>
  </w:endnote>
  <w:endnote w:type="continuationSeparator" w:id="0">
    <w:p w14:paraId="7B7D0E8A" w14:textId="77777777" w:rsidR="00EE2B33" w:rsidRDefault="00EE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E2B33" w:rsidRDefault="00EE2B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E2B33" w:rsidRDefault="00EE2B3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E2B33" w:rsidRDefault="00EE2B33">
            <w:pPr>
              <w:pStyle w:val="Footer"/>
              <w:jc w:val="center"/>
            </w:pPr>
            <w:r>
              <w:t xml:space="preserve">Страна </w:t>
            </w:r>
            <w:r>
              <w:rPr>
                <w:b/>
              </w:rPr>
              <w:fldChar w:fldCharType="begin"/>
            </w:r>
            <w:r>
              <w:rPr>
                <w:b/>
              </w:rPr>
              <w:instrText xml:space="preserve"> PAGE </w:instrText>
            </w:r>
            <w:r>
              <w:rPr>
                <w:b/>
              </w:rPr>
              <w:fldChar w:fldCharType="separate"/>
            </w:r>
            <w:r w:rsidR="00052110">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052110">
              <w:rPr>
                <w:b/>
                <w:noProof/>
              </w:rPr>
              <w:t>36</w:t>
            </w:r>
            <w:r>
              <w:rPr>
                <w:b/>
              </w:rPr>
              <w:fldChar w:fldCharType="end"/>
            </w:r>
          </w:p>
        </w:sdtContent>
      </w:sdt>
    </w:sdtContent>
  </w:sdt>
  <w:p w14:paraId="5C17A517" w14:textId="77777777" w:rsidR="00EE2B33" w:rsidRPr="00CF2211" w:rsidRDefault="00EE2B3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E2B33" w:rsidRDefault="00EE2B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E2B33" w:rsidRDefault="00EE2B3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E2B33" w:rsidRPr="00BC2911" w:rsidRDefault="00EE2B33" w:rsidP="00BC2911">
            <w:pPr>
              <w:pStyle w:val="Footer"/>
              <w:jc w:val="right"/>
            </w:pPr>
            <w:r>
              <w:rPr>
                <w:b/>
                <w:bCs/>
              </w:rPr>
              <w:fldChar w:fldCharType="begin"/>
            </w:r>
            <w:r>
              <w:rPr>
                <w:b/>
                <w:bCs/>
              </w:rPr>
              <w:instrText xml:space="preserve"> PAGE </w:instrText>
            </w:r>
            <w:r>
              <w:rPr>
                <w:b/>
                <w:bCs/>
              </w:rPr>
              <w:fldChar w:fldCharType="separate"/>
            </w:r>
            <w:r w:rsidR="00052110">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052110">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E2B33" w:rsidRDefault="00EE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F9D47" w14:textId="77777777" w:rsidR="00EE2B33" w:rsidRDefault="00EE2B33">
      <w:r>
        <w:separator/>
      </w:r>
    </w:p>
  </w:footnote>
  <w:footnote w:type="continuationSeparator" w:id="0">
    <w:p w14:paraId="47205FF4" w14:textId="77777777" w:rsidR="00EE2B33" w:rsidRDefault="00EE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E2B33" w:rsidRDefault="00EE2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E2B33" w:rsidRPr="00884492" w:rsidRDefault="00EE2B3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E2B33" w:rsidRDefault="00EE2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6D6296"/>
    <w:multiLevelType w:val="hybridMultilevel"/>
    <w:tmpl w:val="3B78C140"/>
    <w:lvl w:ilvl="0" w:tplc="B3B478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2C3A71"/>
    <w:multiLevelType w:val="hybridMultilevel"/>
    <w:tmpl w:val="3080EC6C"/>
    <w:lvl w:ilvl="0" w:tplc="725CABE6">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3268B"/>
    <w:multiLevelType w:val="hybridMultilevel"/>
    <w:tmpl w:val="BC2A47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6406969"/>
    <w:multiLevelType w:val="hybridMultilevel"/>
    <w:tmpl w:val="55423674"/>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7">
    <w:nsid w:val="6792104A"/>
    <w:multiLevelType w:val="hybridMultilevel"/>
    <w:tmpl w:val="C76645A4"/>
    <w:lvl w:ilvl="0" w:tplc="6052A49E">
      <w:start w:val="2"/>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10"/>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9"/>
  </w:num>
  <w:num w:numId="17">
    <w:abstractNumId w:val="11"/>
  </w:num>
  <w:num w:numId="18">
    <w:abstractNumId w:val="6"/>
  </w:num>
  <w:num w:numId="19">
    <w:abstractNumId w:val="25"/>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7"/>
  </w:num>
  <w:num w:numId="28">
    <w:abstractNumId w:val="18"/>
  </w:num>
  <w:num w:numId="29">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10"/>
    <w:rsid w:val="000521FE"/>
    <w:rsid w:val="00052B0E"/>
    <w:rsid w:val="0005607A"/>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39"/>
    <w:rsid w:val="000811A3"/>
    <w:rsid w:val="0008323C"/>
    <w:rsid w:val="0008348E"/>
    <w:rsid w:val="00083526"/>
    <w:rsid w:val="00084EA9"/>
    <w:rsid w:val="00085126"/>
    <w:rsid w:val="0008519D"/>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DE1"/>
    <w:rsid w:val="000A5764"/>
    <w:rsid w:val="000A5B4B"/>
    <w:rsid w:val="000A5FD4"/>
    <w:rsid w:val="000A674C"/>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4"/>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76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0F0"/>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9F5"/>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029"/>
    <w:rsid w:val="00324B39"/>
    <w:rsid w:val="00324C23"/>
    <w:rsid w:val="00325936"/>
    <w:rsid w:val="00325999"/>
    <w:rsid w:val="0032705B"/>
    <w:rsid w:val="0032724C"/>
    <w:rsid w:val="00330362"/>
    <w:rsid w:val="003310EE"/>
    <w:rsid w:val="0033133B"/>
    <w:rsid w:val="00332A93"/>
    <w:rsid w:val="00332D59"/>
    <w:rsid w:val="0033706B"/>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F26"/>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1FE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281"/>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905"/>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4F6A"/>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62AD"/>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767"/>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5F00"/>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2E2"/>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07C"/>
    <w:rsid w:val="009D7B7B"/>
    <w:rsid w:val="009D7F5A"/>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2D8"/>
    <w:rsid w:val="00A0752C"/>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5719"/>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0A"/>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BA0"/>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1C5E"/>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126"/>
    <w:rsid w:val="00B60424"/>
    <w:rsid w:val="00B60BCA"/>
    <w:rsid w:val="00B61149"/>
    <w:rsid w:val="00B62605"/>
    <w:rsid w:val="00B62DE0"/>
    <w:rsid w:val="00B64933"/>
    <w:rsid w:val="00B65130"/>
    <w:rsid w:val="00B6574A"/>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7452"/>
    <w:rsid w:val="00B901BA"/>
    <w:rsid w:val="00B907E7"/>
    <w:rsid w:val="00B912A5"/>
    <w:rsid w:val="00B912D7"/>
    <w:rsid w:val="00B9363F"/>
    <w:rsid w:val="00B93E28"/>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9F5"/>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95E"/>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2B72"/>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682"/>
    <w:rsid w:val="00D27BFE"/>
    <w:rsid w:val="00D27E53"/>
    <w:rsid w:val="00D33786"/>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33"/>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2F72"/>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2F5"/>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589C"/>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440112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9235305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6155040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85221"/>
    <w:rsid w:val="0032724D"/>
    <w:rsid w:val="00787D28"/>
    <w:rsid w:val="009628D2"/>
    <w:rsid w:val="00A93DB0"/>
    <w:rsid w:val="00BF422D"/>
    <w:rsid w:val="00ED39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4535-3DE3-4102-B57C-865736D7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9466</Words>
  <Characters>56363</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65698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17</cp:revision>
  <cp:lastPrinted>2017-09-26T11:30:00Z</cp:lastPrinted>
  <dcterms:created xsi:type="dcterms:W3CDTF">2020-02-25T06:08:00Z</dcterms:created>
  <dcterms:modified xsi:type="dcterms:W3CDTF">2020-02-25T13:00:00Z</dcterms:modified>
</cp:coreProperties>
</file>