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40511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974D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DB7E595" w:rsidR="00E27C53" w:rsidRPr="00FC512A" w:rsidRDefault="00E27C53" w:rsidP="00E27C53">
      <w:pPr>
        <w:pStyle w:val="Footer"/>
        <w:tabs>
          <w:tab w:val="left" w:pos="720"/>
        </w:tabs>
        <w:rPr>
          <w:b/>
          <w:noProof/>
          <w:lang w:val="sr-Cyrl-RS"/>
        </w:rPr>
      </w:pPr>
      <w:r w:rsidRPr="00FC512A">
        <w:rPr>
          <w:b/>
          <w:noProof/>
          <w:lang w:val="sr-Cyrl-RS"/>
        </w:rPr>
        <w:t xml:space="preserve">Број: </w:t>
      </w:r>
      <w:r w:rsidR="00901317" w:rsidRPr="00FC512A">
        <w:rPr>
          <w:b/>
          <w:noProof/>
          <w:lang w:val="sr-Latn-RS"/>
        </w:rPr>
        <w:t>37</w:t>
      </w:r>
      <w:r w:rsidR="00594225" w:rsidRPr="00FC512A">
        <w:rPr>
          <w:b/>
          <w:noProof/>
          <w:lang w:val="sr-Cyrl-RS"/>
        </w:rPr>
        <w:t>-20</w:t>
      </w:r>
      <w:r w:rsidR="00901317" w:rsidRPr="00FC512A">
        <w:rPr>
          <w:b/>
          <w:noProof/>
          <w:lang w:val="sr-Cyrl-RS"/>
        </w:rPr>
        <w:t>-</w:t>
      </w:r>
      <w:r w:rsidR="00901317" w:rsidRPr="00FC512A">
        <w:rPr>
          <w:b/>
          <w:noProof/>
          <w:lang w:val="sr-Latn-RS"/>
        </w:rPr>
        <w:t>M</w:t>
      </w:r>
      <w:r w:rsidRPr="00FC512A">
        <w:rPr>
          <w:b/>
          <w:noProof/>
          <w:lang w:val="sr-Cyrl-RS"/>
        </w:rPr>
        <w:t>/1</w:t>
      </w:r>
    </w:p>
    <w:p w14:paraId="2B96A50E" w14:textId="77A536B0" w:rsidR="00E27C53" w:rsidRPr="00F761DB" w:rsidRDefault="00E27C53" w:rsidP="00E27C53">
      <w:pPr>
        <w:pStyle w:val="Footer"/>
        <w:tabs>
          <w:tab w:val="left" w:pos="720"/>
        </w:tabs>
        <w:rPr>
          <w:b/>
          <w:noProof/>
          <w:lang w:val="en-US"/>
        </w:rPr>
      </w:pPr>
      <w:r w:rsidRPr="00FC512A">
        <w:rPr>
          <w:b/>
          <w:noProof/>
          <w:lang w:val="sr-Cyrl-RS"/>
        </w:rPr>
        <w:t xml:space="preserve">Дана: </w:t>
      </w:r>
      <w:r w:rsidR="00F761DB" w:rsidRPr="00FC512A">
        <w:rPr>
          <w:b/>
          <w:noProof/>
          <w:lang w:val="en-US"/>
        </w:rPr>
        <w:t>28</w:t>
      </w:r>
      <w:r w:rsidR="00F761DB">
        <w:rPr>
          <w:b/>
          <w:noProof/>
          <w:lang w:val="en-US"/>
        </w:rPr>
        <w:t>.02.2020.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7E2ADFE5" w:rsidR="00E27C53" w:rsidRPr="008D7847" w:rsidRDefault="008D7847" w:rsidP="00E27C53">
      <w:pPr>
        <w:pStyle w:val="Footer"/>
        <w:jc w:val="center"/>
        <w:rPr>
          <w:b/>
          <w:noProof/>
          <w:lang w:val="sr-Cyrl-RS"/>
        </w:rPr>
      </w:pPr>
      <w:r>
        <w:rPr>
          <w:b/>
          <w:noProof/>
        </w:rPr>
        <w:t>Производи од пластике за</w:t>
      </w:r>
      <w:r>
        <w:rPr>
          <w:b/>
          <w:noProof/>
          <w:lang w:val="sr-Cyrl-RS"/>
        </w:rPr>
        <w:t xml:space="preserve"> организационе јединице</w:t>
      </w:r>
      <w:r>
        <w:rPr>
          <w:b/>
          <w:noProof/>
        </w:rPr>
        <w:t xml:space="preserve"> </w:t>
      </w:r>
      <w:r>
        <w:rPr>
          <w:b/>
          <w:noProof/>
          <w:lang w:val="sr-Cyrl-RS"/>
        </w:rPr>
        <w:t>Клиничког центра Војводине</w:t>
      </w:r>
    </w:p>
    <w:p w14:paraId="5B8962A8" w14:textId="77777777" w:rsidR="00901317" w:rsidRPr="00C35CDB" w:rsidRDefault="00901317" w:rsidP="00E27C53">
      <w:pPr>
        <w:pStyle w:val="Footer"/>
        <w:jc w:val="center"/>
        <w:rPr>
          <w:b/>
          <w:noProof/>
          <w:highlight w:val="yellow"/>
        </w:rPr>
      </w:pPr>
    </w:p>
    <w:p w14:paraId="54C26822" w14:textId="7D5FF020" w:rsidR="00E27C53" w:rsidRPr="00C35CDB" w:rsidRDefault="004974D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01317" w:rsidRPr="009B1967">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3976D47" w:rsidR="00E27C53" w:rsidRPr="00C35CDB" w:rsidRDefault="00901317" w:rsidP="00E27C53">
      <w:pPr>
        <w:pStyle w:val="Footer"/>
        <w:tabs>
          <w:tab w:val="left" w:pos="720"/>
        </w:tabs>
        <w:jc w:val="center"/>
        <w:rPr>
          <w:b/>
          <w:noProof/>
        </w:rPr>
      </w:pPr>
      <w:r>
        <w:rPr>
          <w:b/>
          <w:noProof/>
        </w:rPr>
        <w:t>37-20-M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ADB2575"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AB0616">
        <w:rPr>
          <w:b/>
          <w:noProof/>
          <w:lang w:val="sr-Cyrl-RS"/>
        </w:rPr>
        <w:t xml:space="preserve"> фебруар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32E09E4D" w:rsidR="00E27C53" w:rsidRDefault="004974D1"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1742D">
            <w:rPr>
              <w:b/>
              <w:noProof/>
            </w:rPr>
            <w:t>у отвореном поступку јавне набавке</w:t>
          </w:r>
        </w:sdtContent>
      </w:sdt>
      <w:r w:rsidR="00E27C53" w:rsidRPr="00F1742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F1742D">
            <w:rPr>
              <w:b/>
              <w:noProof/>
            </w:rPr>
            <w:t>добара</w:t>
          </w:r>
        </w:sdtContent>
      </w:sdt>
      <w:r w:rsidR="00E27C53" w:rsidRPr="00F1742D">
        <w:rPr>
          <w:b/>
          <w:noProof/>
        </w:rPr>
        <w:t xml:space="preserve"> </w:t>
      </w:r>
      <w:r w:rsidR="00F1742D" w:rsidRPr="00F1742D">
        <w:rPr>
          <w:b/>
          <w:noProof/>
        </w:rPr>
        <w:t>бр. 37-20-M -</w:t>
      </w:r>
      <w:r w:rsidR="00F1742D" w:rsidRPr="00F1742D">
        <w:t xml:space="preserve"> </w:t>
      </w:r>
      <w:r w:rsidR="005917CA" w:rsidRPr="005917CA">
        <w:rPr>
          <w:b/>
          <w:noProof/>
        </w:rPr>
        <w:t>Производи од пластике за организационе јединице Клиничког центра Војводине</w:t>
      </w:r>
    </w:p>
    <w:p w14:paraId="6E25C5C3" w14:textId="77777777" w:rsidR="005917CA" w:rsidRPr="005917CA" w:rsidRDefault="005917CA" w:rsidP="00E27C53">
      <w:pPr>
        <w:jc w:val="center"/>
        <w:rPr>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B8A6E22" w14:textId="77777777" w:rsidR="00FC512A" w:rsidRDefault="00E27C53">
      <w:pPr>
        <w:pStyle w:val="TOC1"/>
        <w:tabs>
          <w:tab w:val="left" w:pos="480"/>
        </w:tabs>
        <w:rPr>
          <w:rFonts w:asciiTheme="minorHAnsi" w:eastAsiaTheme="minorEastAsia" w:hAnsiTheme="minorHAnsi" w:cstheme="minorBidi"/>
          <w:sz w:val="22"/>
          <w:szCs w:val="22"/>
          <w:lang w:val="en-US"/>
        </w:rPr>
      </w:pPr>
      <w:r w:rsidRPr="00FC512A">
        <w:rPr>
          <w:b/>
          <w:bCs/>
          <w:caps/>
        </w:rPr>
        <w:fldChar w:fldCharType="begin"/>
      </w:r>
      <w:r w:rsidRPr="00FC512A">
        <w:instrText xml:space="preserve"> TOC \o "1-3" \u </w:instrText>
      </w:r>
      <w:r w:rsidRPr="00FC512A">
        <w:rPr>
          <w:b/>
          <w:bCs/>
          <w:caps/>
        </w:rPr>
        <w:fldChar w:fldCharType="separate"/>
      </w:r>
      <w:r w:rsidR="00FC512A">
        <w:t>1.</w:t>
      </w:r>
      <w:r w:rsidR="00FC512A">
        <w:rPr>
          <w:rFonts w:asciiTheme="minorHAnsi" w:eastAsiaTheme="minorEastAsia" w:hAnsiTheme="minorHAnsi" w:cstheme="minorBidi"/>
          <w:sz w:val="22"/>
          <w:szCs w:val="22"/>
          <w:lang w:val="en-US"/>
        </w:rPr>
        <w:tab/>
      </w:r>
      <w:r w:rsidR="00FC512A">
        <w:t>ОПШТИ ПОДАЦИ О НАБАВЦИ</w:t>
      </w:r>
      <w:r w:rsidR="00FC512A">
        <w:tab/>
      </w:r>
      <w:r w:rsidR="00FC512A">
        <w:fldChar w:fldCharType="begin"/>
      </w:r>
      <w:r w:rsidR="00FC512A">
        <w:instrText xml:space="preserve"> PAGEREF _Toc33792089 \h </w:instrText>
      </w:r>
      <w:r w:rsidR="00FC512A">
        <w:fldChar w:fldCharType="separate"/>
      </w:r>
      <w:r w:rsidR="00FC512A">
        <w:t>3</w:t>
      </w:r>
      <w:r w:rsidR="00FC512A">
        <w:fldChar w:fldCharType="end"/>
      </w:r>
    </w:p>
    <w:p w14:paraId="08B000B2" w14:textId="77777777" w:rsidR="00FC512A" w:rsidRDefault="00FC512A">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_Toc33792090 \h </w:instrText>
      </w:r>
      <w:r>
        <w:fldChar w:fldCharType="separate"/>
      </w:r>
      <w:r>
        <w:t>4</w:t>
      </w:r>
      <w:r>
        <w:fldChar w:fldCharType="end"/>
      </w:r>
    </w:p>
    <w:p w14:paraId="6317672E" w14:textId="77777777" w:rsidR="00FC512A" w:rsidRDefault="00FC512A">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_Toc33792091 \h </w:instrText>
      </w:r>
      <w:r>
        <w:fldChar w:fldCharType="separate"/>
      </w:r>
      <w:r>
        <w:t>5</w:t>
      </w:r>
      <w:r>
        <w:fldChar w:fldCharType="end"/>
      </w:r>
    </w:p>
    <w:p w14:paraId="13DE4A99" w14:textId="77777777" w:rsidR="00FC512A" w:rsidRDefault="00FC512A">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_Toc33792092 \h </w:instrText>
      </w:r>
      <w:r>
        <w:fldChar w:fldCharType="separate"/>
      </w:r>
      <w:r>
        <w:t>10</w:t>
      </w:r>
      <w:r>
        <w:fldChar w:fldCharType="end"/>
      </w:r>
    </w:p>
    <w:p w14:paraId="0D272570" w14:textId="032C98F4" w:rsidR="00FC512A" w:rsidRPr="00FC512A" w:rsidRDefault="00FC512A" w:rsidP="00FC512A">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_Toc33792093 \h </w:instrText>
      </w:r>
      <w:r>
        <w:fldChar w:fldCharType="separate"/>
      </w:r>
      <w:r>
        <w:t>20</w:t>
      </w:r>
      <w:r>
        <w:fldChar w:fldCharType="end"/>
      </w:r>
    </w:p>
    <w:p w14:paraId="31D3FD59" w14:textId="77777777" w:rsidR="00FC512A" w:rsidRDefault="00FC512A">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_Toc33792114 \h </w:instrText>
      </w:r>
      <w:r>
        <w:fldChar w:fldCharType="separate"/>
      </w:r>
      <w:r>
        <w:t>25</w:t>
      </w:r>
      <w:r>
        <w:fldChar w:fldCharType="end"/>
      </w:r>
    </w:p>
    <w:p w14:paraId="2CAB19FF" w14:textId="77777777" w:rsidR="00FC512A" w:rsidRDefault="00FC512A">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_Toc33792115 \h </w:instrText>
      </w:r>
      <w:r>
        <w:fldChar w:fldCharType="separate"/>
      </w:r>
      <w:r>
        <w:t>26</w:t>
      </w:r>
      <w:r>
        <w:fldChar w:fldCharType="end"/>
      </w:r>
    </w:p>
    <w:p w14:paraId="3B111D3C" w14:textId="77777777" w:rsidR="00FC512A" w:rsidRDefault="00FC512A">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_Toc33792116 \h </w:instrText>
      </w:r>
      <w:r>
        <w:fldChar w:fldCharType="separate"/>
      </w:r>
      <w:r>
        <w:t>27</w:t>
      </w:r>
      <w:r>
        <w:fldChar w:fldCharType="end"/>
      </w:r>
    </w:p>
    <w:p w14:paraId="1A9B5938" w14:textId="77777777" w:rsidR="00FC512A" w:rsidRDefault="00FC512A">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_Toc33792117 \h </w:instrText>
      </w:r>
      <w:r>
        <w:fldChar w:fldCharType="separate"/>
      </w:r>
      <w:r>
        <w:t>28</w:t>
      </w:r>
      <w:r>
        <w:fldChar w:fldCharType="end"/>
      </w:r>
    </w:p>
    <w:p w14:paraId="54BA8BB0" w14:textId="77777777" w:rsidR="00FC512A" w:rsidRDefault="00FC512A">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_Toc33792118 \h </w:instrText>
      </w:r>
      <w:r>
        <w:fldChar w:fldCharType="separate"/>
      </w:r>
      <w:r>
        <w:t>29</w:t>
      </w:r>
      <w:r>
        <w:fldChar w:fldCharType="end"/>
      </w:r>
    </w:p>
    <w:p w14:paraId="7202AC79" w14:textId="77777777" w:rsidR="00E27C53" w:rsidRDefault="00E27C53" w:rsidP="00E27C53">
      <w:pPr>
        <w:rPr>
          <w:b/>
          <w:bCs/>
          <w:sz w:val="28"/>
          <w:lang w:val="hr-HR"/>
        </w:rPr>
      </w:pPr>
      <w:r w:rsidRPr="00FC512A">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79208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643A69" w:rsidRDefault="00E27C53" w:rsidP="005B3304">
            <w:pPr>
              <w:rPr>
                <w:noProof/>
              </w:rPr>
            </w:pPr>
            <w:r w:rsidRPr="00643A69">
              <w:rPr>
                <w:noProof/>
              </w:rPr>
              <w:t xml:space="preserve">КЛИНИЧКИ ЦЕНТАР ВОЈВОДИНЕ, </w:t>
            </w:r>
          </w:p>
          <w:p w14:paraId="7E5AF7B6" w14:textId="77777777" w:rsidR="00E27C53" w:rsidRPr="00643A69" w:rsidRDefault="00E27C53" w:rsidP="005B3304">
            <w:pPr>
              <w:rPr>
                <w:noProof/>
              </w:rPr>
            </w:pPr>
            <w:r w:rsidRPr="00643A69">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1EAD35F5" w:rsidR="00E27C53" w:rsidRPr="00643A69" w:rsidRDefault="004974D1"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643A69">
                  <w:rPr>
                    <w:noProof/>
                  </w:rPr>
                  <w:t>Добра</w:t>
                </w:r>
              </w:sdtContent>
            </w:sdt>
            <w:r w:rsidR="00E27C53" w:rsidRPr="00643A69">
              <w:t xml:space="preserve"> </w:t>
            </w:r>
            <w:proofErr w:type="gramStart"/>
            <w:r w:rsidR="00E27C53" w:rsidRPr="00643A69">
              <w:t>бр</w:t>
            </w:r>
            <w:proofErr w:type="gramEnd"/>
            <w:r w:rsidR="00E27C53" w:rsidRPr="00643A69">
              <w:rPr>
                <w:lang w:val="ru-RU"/>
              </w:rPr>
              <w:t>.</w:t>
            </w:r>
            <w:r w:rsidR="00643A69" w:rsidRPr="00643A69">
              <w:t xml:space="preserve"> 37-20-M</w:t>
            </w:r>
            <w:r w:rsidR="00E27C53" w:rsidRPr="00643A69">
              <w:rPr>
                <w:i/>
                <w:iCs/>
              </w:rPr>
              <w:t xml:space="preserve"> </w:t>
            </w:r>
            <w:r w:rsidR="00E27C53" w:rsidRPr="00643A69">
              <w:t xml:space="preserve">- </w:t>
            </w:r>
            <w:r w:rsidR="005917CA" w:rsidRPr="005917CA">
              <w:t>Производи од пластике за организационе јединице Клиничког центра Војводине</w:t>
            </w:r>
          </w:p>
        </w:tc>
      </w:tr>
      <w:tr w:rsidR="00E27C53" w:rsidRPr="00DA0553" w14:paraId="7C3699FF" w14:textId="77777777" w:rsidTr="005B3304">
        <w:tc>
          <w:tcPr>
            <w:tcW w:w="4643" w:type="dxa"/>
          </w:tcPr>
          <w:p w14:paraId="5ECD2976" w14:textId="77777777" w:rsidR="00E27C53" w:rsidRPr="00DA0553" w:rsidRDefault="00E27C53" w:rsidP="005B3304">
            <w:pPr>
              <w:rPr>
                <w:b/>
                <w:noProof/>
              </w:rPr>
            </w:pPr>
            <w:r w:rsidRPr="00DA0553">
              <w:rPr>
                <w:b/>
                <w:noProof/>
              </w:rPr>
              <w:t>Врста поступка</w:t>
            </w:r>
          </w:p>
        </w:tc>
        <w:tc>
          <w:tcPr>
            <w:tcW w:w="4643" w:type="dxa"/>
          </w:tcPr>
          <w:p w14:paraId="7FBC7738" w14:textId="100165C2" w:rsidR="00E27C53" w:rsidRPr="00643A69" w:rsidRDefault="004974D1"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43A69" w:rsidRPr="00643A69">
                  <w:t>Поступак јавне набавке мале вредности</w:t>
                </w:r>
              </w:sdtContent>
            </w:sdt>
            <w:r w:rsidR="00E27C53" w:rsidRPr="00643A69">
              <w:rPr>
                <w:noProof/>
              </w:rPr>
              <w:t xml:space="preserve"> </w:t>
            </w:r>
          </w:p>
        </w:tc>
      </w:tr>
      <w:tr w:rsidR="00E27C53" w:rsidRPr="00DA0553" w14:paraId="7A81D416" w14:textId="77777777" w:rsidTr="005B3304">
        <w:tc>
          <w:tcPr>
            <w:tcW w:w="4643" w:type="dxa"/>
          </w:tcPr>
          <w:p w14:paraId="55BED92D" w14:textId="77777777" w:rsidR="00E27C53" w:rsidRPr="00DA0553" w:rsidRDefault="00E27C53" w:rsidP="005B3304">
            <w:pPr>
              <w:rPr>
                <w:noProof/>
              </w:rPr>
            </w:pPr>
            <w:r w:rsidRPr="00DA0553">
              <w:rPr>
                <w:b/>
                <w:bCs/>
                <w:lang w:val="sr-Cyrl-CS"/>
              </w:rPr>
              <w:t>Циљ поступка</w:t>
            </w:r>
          </w:p>
        </w:tc>
        <w:tc>
          <w:tcPr>
            <w:tcW w:w="4643" w:type="dxa"/>
          </w:tcPr>
          <w:p w14:paraId="159E71D6" w14:textId="77777777" w:rsidR="00E27C53" w:rsidRPr="00643A69" w:rsidRDefault="00E27C53" w:rsidP="005B3304">
            <w:pPr>
              <w:jc w:val="both"/>
              <w:rPr>
                <w:i/>
                <w:iCs/>
              </w:rPr>
            </w:pPr>
            <w:r w:rsidRPr="00643A69">
              <w:rPr>
                <w:lang w:val="sr-Cyrl-CS"/>
              </w:rPr>
              <w:t>Поступак јавне набавке се спроводи ради закључења</w:t>
            </w:r>
            <w:r w:rsidRPr="00643A6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43A69">
                  <w:t>уговора о јавној набавци</w:t>
                </w:r>
              </w:sdtContent>
            </w:sdt>
          </w:p>
        </w:tc>
      </w:tr>
      <w:tr w:rsidR="00E27C53" w:rsidRPr="00A27215" w14:paraId="5D90CBA2" w14:textId="77777777" w:rsidTr="005B3304">
        <w:tc>
          <w:tcPr>
            <w:tcW w:w="4643" w:type="dxa"/>
          </w:tcPr>
          <w:p w14:paraId="61B25CC8" w14:textId="77777777" w:rsidR="00E27C53" w:rsidRPr="00643A69" w:rsidRDefault="00E27C53" w:rsidP="005B3304">
            <w:pPr>
              <w:rPr>
                <w:b/>
                <w:noProof/>
              </w:rPr>
            </w:pPr>
            <w:r w:rsidRPr="00643A69">
              <w:rPr>
                <w:b/>
                <w:lang w:val="hr-HR"/>
              </w:rPr>
              <w:t xml:space="preserve">Процењена вредност </w:t>
            </w:r>
            <w:r w:rsidRPr="00643A69">
              <w:rPr>
                <w:b/>
                <w:lang w:val="sr-Cyrl-RS"/>
              </w:rPr>
              <w:t>јавне</w:t>
            </w:r>
            <w:r w:rsidRPr="00643A69">
              <w:rPr>
                <w:b/>
                <w:lang w:val="hr-HR"/>
              </w:rPr>
              <w:t xml:space="preserve"> набавке</w:t>
            </w:r>
          </w:p>
        </w:tc>
        <w:tc>
          <w:tcPr>
            <w:tcW w:w="4643" w:type="dxa"/>
          </w:tcPr>
          <w:p w14:paraId="129E4A30" w14:textId="6892A457" w:rsidR="00E27C53" w:rsidRPr="00A27215" w:rsidRDefault="00643A69" w:rsidP="005B3304">
            <w:pPr>
              <w:pStyle w:val="Footer"/>
              <w:tabs>
                <w:tab w:val="left" w:pos="720"/>
              </w:tabs>
            </w:pPr>
            <w:r w:rsidRPr="00643A69">
              <w:rPr>
                <w:lang w:val="hr-HR"/>
              </w:rPr>
              <w:t>250</w:t>
            </w:r>
            <w:r w:rsidR="00E27C53" w:rsidRPr="00643A69">
              <w:rPr>
                <w:lang w:val="hr-HR"/>
              </w:rPr>
              <w:t>.000,00</w:t>
            </w:r>
            <w:r w:rsidR="00E27C53" w:rsidRPr="00643A69">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43A69">
        <w:rPr>
          <w:b/>
          <w:noProof/>
        </w:rPr>
        <w:t xml:space="preserve">Предмет јавне набавке </w:t>
      </w:r>
      <w:r w:rsidR="00E075A8" w:rsidRPr="00643A69">
        <w:rPr>
          <w:b/>
          <w:noProof/>
          <w:lang w:val="sr-Cyrl-RS"/>
        </w:rPr>
        <w:t>ни</w:t>
      </w:r>
      <w:r w:rsidRPr="00643A6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792090"/>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3F2C5B4" w14:textId="77777777" w:rsidR="00E27C53" w:rsidRPr="00FF6FAD" w:rsidRDefault="00E27C53" w:rsidP="00E27C53">
      <w:pPr>
        <w:jc w:val="both"/>
        <w:rPr>
          <w:bCs/>
          <w:i/>
          <w:iCs/>
          <w:lang w:val="sr-Latn-RS"/>
        </w:rPr>
      </w:pPr>
      <w:bookmarkStart w:id="28" w:name="_Toc389030812"/>
      <w:bookmarkStart w:id="29" w:name="_Toc375826005"/>
      <w:bookmarkStart w:id="30" w:name="_Toc448222236"/>
    </w:p>
    <w:p w14:paraId="2EA2C300" w14:textId="77777777" w:rsidR="00E27C53" w:rsidRDefault="00E27C53" w:rsidP="00E27C53"/>
    <w:bookmarkEnd w:id="28"/>
    <w:bookmarkEnd w:id="29"/>
    <w:bookmarkEnd w:id="30"/>
    <w:p w14:paraId="1129D2EB" w14:textId="77777777" w:rsidR="00A44E71" w:rsidRPr="002A0BD3" w:rsidRDefault="00A44E71" w:rsidP="00A44E71">
      <w:pPr>
        <w:pStyle w:val="NoSpacing"/>
        <w:ind w:firstLine="720"/>
        <w:jc w:val="both"/>
        <w:rPr>
          <w:rFonts w:ascii="Times New Roman" w:hAnsi="Times New Roman" w:cs="Times New Roman"/>
          <w:b/>
          <w:noProof/>
          <w:sz w:val="24"/>
          <w:szCs w:val="24"/>
          <w:lang w:val="sr-Cyrl-RS"/>
        </w:rPr>
      </w:pPr>
      <w:r w:rsidRPr="002A0BD3">
        <w:rPr>
          <w:rFonts w:ascii="Times New Roman" w:hAnsi="Times New Roman" w:cs="Times New Roman"/>
          <w:noProof/>
          <w:sz w:val="24"/>
          <w:szCs w:val="24"/>
        </w:rPr>
        <w:t xml:space="preserve">Понуђач се обавезује да наручиоцу испоручи добра у свему према </w:t>
      </w:r>
      <w:r w:rsidRPr="002A0BD3">
        <w:rPr>
          <w:rFonts w:ascii="Times New Roman" w:hAnsi="Times New Roman" w:cs="Times New Roman"/>
          <w:noProof/>
          <w:sz w:val="24"/>
          <w:szCs w:val="24"/>
          <w:lang w:val="sr-Cyrl-RS"/>
        </w:rPr>
        <w:t>спецификацији из</w:t>
      </w:r>
      <w:r w:rsidRPr="002A0BD3">
        <w:rPr>
          <w:rFonts w:ascii="Times New Roman" w:hAnsi="Times New Roman" w:cs="Times New Roman"/>
          <w:b/>
          <w:noProof/>
          <w:sz w:val="24"/>
          <w:szCs w:val="24"/>
          <w:lang w:val="sr-Cyrl-RS"/>
        </w:rPr>
        <w:t xml:space="preserve"> </w:t>
      </w:r>
      <w:r w:rsidRPr="002A0BD3">
        <w:rPr>
          <w:rFonts w:ascii="Times New Roman" w:hAnsi="Times New Roman" w:cs="Times New Roman"/>
          <w:noProof/>
          <w:sz w:val="24"/>
          <w:szCs w:val="24"/>
          <w:lang w:val="sr-Cyrl-RS"/>
        </w:rPr>
        <w:t xml:space="preserve">конкурсне документацији и </w:t>
      </w:r>
      <w:r w:rsidRPr="002A0BD3">
        <w:rPr>
          <w:rFonts w:ascii="Times New Roman" w:hAnsi="Times New Roman" w:cs="Times New Roman"/>
          <w:noProof/>
          <w:sz w:val="24"/>
          <w:szCs w:val="24"/>
        </w:rPr>
        <w:t>својој понуди која ће бити саставни део уговора.</w:t>
      </w:r>
      <w:r w:rsidRPr="002A0BD3">
        <w:rPr>
          <w:rFonts w:ascii="Times New Roman" w:hAnsi="Times New Roman" w:cs="Times New Roman"/>
          <w:b/>
          <w:noProof/>
          <w:sz w:val="24"/>
          <w:szCs w:val="24"/>
          <w:lang w:val="sr-Cyrl-RS"/>
        </w:rPr>
        <w:t xml:space="preserve"> </w:t>
      </w:r>
      <w:r w:rsidRPr="002A0BD3">
        <w:rPr>
          <w:rFonts w:ascii="Times New Roman" w:hAnsi="Times New Roman" w:cs="Times New Roman"/>
          <w:noProof/>
          <w:sz w:val="24"/>
          <w:szCs w:val="24"/>
          <w:lang w:val="sr-Cyrl-RS"/>
        </w:rPr>
        <w:t>У</w:t>
      </w:r>
      <w:r w:rsidRPr="002A0BD3">
        <w:rPr>
          <w:rFonts w:ascii="Times New Roman" w:hAnsi="Times New Roman" w:cs="Times New Roman"/>
          <w:noProof/>
          <w:sz w:val="24"/>
          <w:szCs w:val="24"/>
        </w:rPr>
        <w:t xml:space="preserve">говорена добра </w:t>
      </w:r>
      <w:r w:rsidRPr="002A0BD3">
        <w:rPr>
          <w:rFonts w:ascii="Times New Roman" w:hAnsi="Times New Roman" w:cs="Times New Roman"/>
          <w:noProof/>
          <w:sz w:val="24"/>
          <w:szCs w:val="24"/>
          <w:lang w:val="sr-Cyrl-RS"/>
        </w:rPr>
        <w:t xml:space="preserve">ће се </w:t>
      </w:r>
      <w:r w:rsidRPr="002A0BD3">
        <w:rPr>
          <w:rFonts w:ascii="Times New Roman" w:hAnsi="Times New Roman" w:cs="Times New Roman"/>
          <w:noProof/>
          <w:sz w:val="24"/>
          <w:szCs w:val="24"/>
        </w:rPr>
        <w:t>испоручивати наручиоцу сукцесивно, на основу писаног</w:t>
      </w:r>
      <w:r>
        <w:rPr>
          <w:rFonts w:ascii="Times New Roman" w:hAnsi="Times New Roman" w:cs="Times New Roman"/>
          <w:noProof/>
          <w:sz w:val="24"/>
          <w:szCs w:val="24"/>
          <w:lang w:val="sr-Cyrl-RS"/>
        </w:rPr>
        <w:t xml:space="preserve"> </w:t>
      </w:r>
      <w:r w:rsidRPr="002A0BD3">
        <w:rPr>
          <w:rFonts w:ascii="Times New Roman" w:hAnsi="Times New Roman" w:cs="Times New Roman"/>
          <w:noProof/>
          <w:sz w:val="24"/>
          <w:szCs w:val="24"/>
        </w:rPr>
        <w:t xml:space="preserve">захтева који </w:t>
      </w:r>
      <w:r w:rsidRPr="002A0BD3">
        <w:rPr>
          <w:rFonts w:ascii="Times New Roman" w:hAnsi="Times New Roman" w:cs="Times New Roman"/>
          <w:noProof/>
          <w:sz w:val="24"/>
          <w:szCs w:val="24"/>
          <w:lang w:val="sr-Cyrl-RS"/>
        </w:rPr>
        <w:t xml:space="preserve">ће </w:t>
      </w:r>
      <w:r w:rsidRPr="002A0BD3">
        <w:rPr>
          <w:rFonts w:ascii="Times New Roman" w:hAnsi="Times New Roman" w:cs="Times New Roman"/>
          <w:noProof/>
          <w:sz w:val="24"/>
          <w:szCs w:val="24"/>
        </w:rPr>
        <w:t>наручилац добављачу доставља</w:t>
      </w:r>
      <w:r w:rsidRPr="002A0BD3">
        <w:rPr>
          <w:rFonts w:ascii="Times New Roman" w:hAnsi="Times New Roman" w:cs="Times New Roman"/>
          <w:noProof/>
          <w:sz w:val="24"/>
          <w:szCs w:val="24"/>
          <w:lang w:val="sr-Cyrl-RS"/>
        </w:rPr>
        <w:t>ти</w:t>
      </w:r>
      <w:r w:rsidRPr="002A0BD3">
        <w:rPr>
          <w:rFonts w:ascii="Times New Roman" w:hAnsi="Times New Roman" w:cs="Times New Roman"/>
          <w:noProof/>
          <w:sz w:val="24"/>
          <w:szCs w:val="24"/>
        </w:rPr>
        <w:t xml:space="preserve"> путем електронске поште</w:t>
      </w:r>
      <w:r w:rsidRPr="002A0BD3">
        <w:rPr>
          <w:rFonts w:ascii="Times New Roman" w:hAnsi="Times New Roman" w:cs="Times New Roman"/>
          <w:noProof/>
          <w:sz w:val="24"/>
          <w:szCs w:val="24"/>
          <w:lang w:val="sr-Cyrl-RS"/>
        </w:rPr>
        <w:t xml:space="preserve"> </w:t>
      </w:r>
      <w:r w:rsidRPr="002A0BD3">
        <w:rPr>
          <w:rFonts w:ascii="Times New Roman" w:hAnsi="Times New Roman" w:cs="Times New Roman"/>
          <w:noProof/>
          <w:sz w:val="24"/>
          <w:szCs w:val="24"/>
        </w:rPr>
        <w:t xml:space="preserve">или телефакса. </w:t>
      </w:r>
    </w:p>
    <w:p w14:paraId="0C8D35AD" w14:textId="77777777" w:rsidR="00A44E71" w:rsidRPr="002A0BD3" w:rsidRDefault="00A44E71" w:rsidP="00A44E71">
      <w:pPr>
        <w:pStyle w:val="NoSpacing"/>
        <w:ind w:firstLine="720"/>
        <w:jc w:val="both"/>
        <w:rPr>
          <w:rFonts w:ascii="Times New Roman" w:hAnsi="Times New Roman" w:cs="Times New Roman"/>
          <w:noProof/>
          <w:sz w:val="24"/>
          <w:szCs w:val="24"/>
          <w:lang w:val="sr-Cyrl-RS"/>
        </w:rPr>
      </w:pPr>
      <w:r w:rsidRPr="002A0BD3">
        <w:rPr>
          <w:rFonts w:ascii="Times New Roman" w:hAnsi="Times New Roman" w:cs="Times New Roman"/>
          <w:noProof/>
          <w:sz w:val="24"/>
          <w:szCs w:val="24"/>
        </w:rPr>
        <w:t>Понуђач се обавезује да наручену врсту и количину добара испоручи наручиоцу франко магацин наручиоца, односно друго место испоруке које захтевом предвиди</w:t>
      </w:r>
      <w:r w:rsidRPr="002A0BD3">
        <w:rPr>
          <w:rFonts w:ascii="Times New Roman" w:hAnsi="Times New Roman" w:cs="Times New Roman"/>
          <w:b/>
          <w:noProof/>
          <w:sz w:val="24"/>
          <w:szCs w:val="24"/>
          <w:lang w:val="sr-Cyrl-RS"/>
        </w:rPr>
        <w:t xml:space="preserve"> </w:t>
      </w:r>
      <w:r w:rsidRPr="002A0BD3">
        <w:rPr>
          <w:rFonts w:ascii="Times New Roman" w:hAnsi="Times New Roman" w:cs="Times New Roman"/>
          <w:noProof/>
          <w:sz w:val="24"/>
          <w:szCs w:val="24"/>
        </w:rPr>
        <w:t>наручилац, са обавезом истовара добара.</w:t>
      </w:r>
    </w:p>
    <w:p w14:paraId="2050D915" w14:textId="77777777" w:rsidR="00A44E71" w:rsidRPr="002A0BD3" w:rsidRDefault="00A44E71" w:rsidP="00A44E71">
      <w:pPr>
        <w:pStyle w:val="NoSpacing"/>
        <w:ind w:firstLine="720"/>
        <w:jc w:val="both"/>
        <w:rPr>
          <w:rFonts w:ascii="Times New Roman" w:hAnsi="Times New Roman" w:cs="Times New Roman"/>
          <w:b/>
          <w:noProof/>
          <w:sz w:val="24"/>
          <w:szCs w:val="24"/>
          <w:lang w:val="sr-Cyrl-RS"/>
        </w:rPr>
      </w:pPr>
      <w:r w:rsidRPr="002A0BD3">
        <w:rPr>
          <w:rFonts w:ascii="Times New Roman" w:hAnsi="Times New Roman" w:cs="Times New Roman"/>
          <w:noProof/>
          <w:sz w:val="24"/>
          <w:szCs w:val="24"/>
        </w:rPr>
        <w:t xml:space="preserve">Уз сваку испоруку понуђач ће доставити отпремницу коју ће овлашћено лице </w:t>
      </w:r>
    </w:p>
    <w:p w14:paraId="58A4CD0D" w14:textId="77777777" w:rsidR="00A44E71" w:rsidRPr="002A0BD3" w:rsidRDefault="00A44E71" w:rsidP="00A44E71">
      <w:pPr>
        <w:pStyle w:val="NoSpacing"/>
        <w:jc w:val="both"/>
        <w:rPr>
          <w:rFonts w:ascii="Times New Roman" w:hAnsi="Times New Roman" w:cs="Times New Roman"/>
          <w:b/>
          <w:noProof/>
          <w:sz w:val="24"/>
          <w:szCs w:val="24"/>
          <w:lang w:val="sr-Cyrl-RS"/>
        </w:rPr>
      </w:pPr>
      <w:r w:rsidRPr="002A0BD3">
        <w:rPr>
          <w:rFonts w:ascii="Times New Roman" w:hAnsi="Times New Roman" w:cs="Times New Roman"/>
          <w:noProof/>
          <w:sz w:val="24"/>
          <w:szCs w:val="24"/>
        </w:rPr>
        <w:t xml:space="preserve">наручиоца дефинисано уговором потписати након провере да ли су врста, количина и </w:t>
      </w:r>
    </w:p>
    <w:p w14:paraId="455B3E12" w14:textId="77777777" w:rsidR="00A44E71" w:rsidRPr="002A0BD3" w:rsidRDefault="00A44E71" w:rsidP="00A44E71">
      <w:pPr>
        <w:pStyle w:val="NoSpacing"/>
        <w:jc w:val="both"/>
        <w:rPr>
          <w:rFonts w:ascii="Times New Roman" w:hAnsi="Times New Roman" w:cs="Times New Roman"/>
          <w:b/>
          <w:noProof/>
          <w:sz w:val="24"/>
          <w:szCs w:val="24"/>
          <w:lang w:val="en-GB"/>
        </w:rPr>
      </w:pPr>
      <w:r w:rsidRPr="002A0BD3">
        <w:rPr>
          <w:rFonts w:ascii="Times New Roman" w:hAnsi="Times New Roman" w:cs="Times New Roman"/>
          <w:noProof/>
          <w:sz w:val="24"/>
          <w:szCs w:val="24"/>
        </w:rPr>
        <w:t>цена испоручених добара у складу са захтевом наручиоца и понудом понуђача.</w:t>
      </w:r>
      <w:r w:rsidRPr="002A0BD3">
        <w:rPr>
          <w:rFonts w:ascii="Times New Roman" w:hAnsi="Times New Roman" w:cs="Times New Roman"/>
          <w:b/>
          <w:noProof/>
          <w:sz w:val="24"/>
          <w:szCs w:val="24"/>
          <w:lang w:val="sr-Cyrl-RS"/>
        </w:rPr>
        <w:t xml:space="preserve"> </w:t>
      </w:r>
      <w:r w:rsidRPr="002A0BD3">
        <w:rPr>
          <w:rFonts w:ascii="Times New Roman" w:hAnsi="Times New Roman" w:cs="Times New Roman"/>
          <w:noProof/>
          <w:sz w:val="24"/>
          <w:szCs w:val="24"/>
          <w:lang w:val="sr-Cyrl-RS"/>
        </w:rPr>
        <w:t>Н</w:t>
      </w:r>
      <w:r w:rsidRPr="002A0BD3">
        <w:rPr>
          <w:rFonts w:ascii="Times New Roman" w:hAnsi="Times New Roman" w:cs="Times New Roman"/>
          <w:noProof/>
          <w:sz w:val="24"/>
          <w:szCs w:val="24"/>
        </w:rPr>
        <w:t xml:space="preserve">азив добара из рачуна и отпремнице </w:t>
      </w:r>
      <w:r w:rsidRPr="002A0BD3">
        <w:rPr>
          <w:rFonts w:ascii="Times New Roman" w:hAnsi="Times New Roman" w:cs="Times New Roman"/>
          <w:noProof/>
          <w:sz w:val="24"/>
          <w:szCs w:val="24"/>
          <w:lang w:val="sr-Cyrl-RS"/>
        </w:rPr>
        <w:t xml:space="preserve">мора да </w:t>
      </w:r>
      <w:r w:rsidRPr="002A0BD3">
        <w:rPr>
          <w:rFonts w:ascii="Times New Roman" w:hAnsi="Times New Roman" w:cs="Times New Roman"/>
          <w:noProof/>
          <w:sz w:val="24"/>
          <w:szCs w:val="24"/>
        </w:rPr>
        <w:t xml:space="preserve">буде идентичан називима из обрасца </w:t>
      </w:r>
    </w:p>
    <w:p w14:paraId="586903EA" w14:textId="77777777" w:rsidR="00A44E71" w:rsidRPr="002A0BD3" w:rsidRDefault="00A44E71" w:rsidP="00A44E71">
      <w:pPr>
        <w:pStyle w:val="NoSpacing"/>
        <w:jc w:val="both"/>
        <w:rPr>
          <w:rFonts w:ascii="Times New Roman" w:hAnsi="Times New Roman" w:cs="Times New Roman"/>
          <w:b/>
          <w:noProof/>
          <w:sz w:val="24"/>
          <w:szCs w:val="24"/>
        </w:rPr>
      </w:pPr>
      <w:r w:rsidRPr="002A0BD3">
        <w:rPr>
          <w:rFonts w:ascii="Times New Roman" w:hAnsi="Times New Roman" w:cs="Times New Roman"/>
          <w:noProof/>
          <w:sz w:val="24"/>
          <w:szCs w:val="24"/>
        </w:rPr>
        <w:t>понуде.</w:t>
      </w:r>
    </w:p>
    <w:p w14:paraId="4FC81DDF" w14:textId="77777777" w:rsidR="00A44E71" w:rsidRDefault="00A44E71" w:rsidP="00A44E71">
      <w:pPr>
        <w:pStyle w:val="NoSpacing"/>
        <w:ind w:firstLine="720"/>
        <w:jc w:val="both"/>
        <w:rPr>
          <w:rFonts w:ascii="Times New Roman" w:hAnsi="Times New Roman" w:cs="Times New Roman"/>
          <w:noProof/>
          <w:sz w:val="24"/>
          <w:szCs w:val="24"/>
        </w:rPr>
      </w:pPr>
      <w:r w:rsidRPr="002A0BD3">
        <w:rPr>
          <w:rFonts w:ascii="Times New Roman" w:hAnsi="Times New Roman" w:cs="Times New Roman"/>
          <w:noProof/>
          <w:sz w:val="24"/>
          <w:szCs w:val="24"/>
          <w:lang w:val="sr-Cyrl-RS"/>
        </w:rPr>
        <w:t>К</w:t>
      </w:r>
      <w:r w:rsidRPr="002A0BD3">
        <w:rPr>
          <w:rFonts w:ascii="Times New Roman" w:hAnsi="Times New Roman" w:cs="Times New Roman"/>
          <w:noProof/>
          <w:sz w:val="24"/>
          <w:szCs w:val="24"/>
        </w:rPr>
        <w:t xml:space="preserve">валитет понуђених добара </w:t>
      </w:r>
      <w:r w:rsidRPr="002A0BD3">
        <w:rPr>
          <w:rFonts w:ascii="Times New Roman" w:hAnsi="Times New Roman" w:cs="Times New Roman"/>
          <w:noProof/>
          <w:sz w:val="24"/>
          <w:szCs w:val="24"/>
          <w:lang w:val="sr-Cyrl-RS"/>
        </w:rPr>
        <w:t xml:space="preserve">мора да </w:t>
      </w:r>
      <w:r w:rsidRPr="002A0BD3">
        <w:rPr>
          <w:rFonts w:ascii="Times New Roman" w:hAnsi="Times New Roman" w:cs="Times New Roman"/>
          <w:noProof/>
          <w:sz w:val="24"/>
          <w:szCs w:val="24"/>
        </w:rPr>
        <w:t>одговара стандардима и прописима републике Србије и Европске Уније о производњи и промету добара.</w:t>
      </w:r>
    </w:p>
    <w:p w14:paraId="4B2EC323" w14:textId="77777777" w:rsidR="00A44E71" w:rsidRPr="002A0BD3" w:rsidRDefault="00A44E71" w:rsidP="00A44E71">
      <w:pPr>
        <w:pStyle w:val="NoSpacing"/>
        <w:ind w:firstLine="720"/>
        <w:jc w:val="both"/>
        <w:rPr>
          <w:rFonts w:ascii="Times New Roman" w:hAnsi="Times New Roman" w:cs="Times New Roman"/>
          <w:b/>
          <w:noProof/>
          <w:sz w:val="24"/>
          <w:szCs w:val="24"/>
        </w:rPr>
      </w:pPr>
    </w:p>
    <w:p w14:paraId="29DEF8AD" w14:textId="446E044E" w:rsidR="00A44E71" w:rsidRDefault="00A44E71" w:rsidP="00FF6FAD">
      <w:pPr>
        <w:pStyle w:val="NoSpacing"/>
        <w:ind w:firstLine="720"/>
        <w:jc w:val="both"/>
        <w:rPr>
          <w:rFonts w:ascii="Times New Roman" w:hAnsi="Times New Roman" w:cs="Times New Roman"/>
          <w:noProof/>
          <w:sz w:val="24"/>
          <w:szCs w:val="24"/>
        </w:rPr>
      </w:pPr>
      <w:r w:rsidRPr="002A0BD3">
        <w:rPr>
          <w:rFonts w:ascii="Times New Roman" w:hAnsi="Times New Roman" w:cs="Times New Roman"/>
          <w:noProof/>
          <w:sz w:val="24"/>
          <w:szCs w:val="24"/>
        </w:rPr>
        <w:t>Понуђач се обавезује да уз испоручена добра достави и одговарајућу документацију</w:t>
      </w:r>
      <w:r>
        <w:rPr>
          <w:rFonts w:ascii="Times New Roman" w:hAnsi="Times New Roman" w:cs="Times New Roman"/>
          <w:noProof/>
          <w:sz w:val="24"/>
          <w:szCs w:val="24"/>
          <w:lang w:val="sr-Cyrl-RS"/>
        </w:rPr>
        <w:t xml:space="preserve"> </w:t>
      </w:r>
      <w:r w:rsidRPr="002A0BD3">
        <w:rPr>
          <w:rFonts w:ascii="Times New Roman" w:hAnsi="Times New Roman" w:cs="Times New Roman"/>
          <w:noProof/>
          <w:sz w:val="24"/>
          <w:szCs w:val="24"/>
        </w:rPr>
        <w:t>на</w:t>
      </w:r>
      <w:r>
        <w:rPr>
          <w:rFonts w:ascii="Times New Roman" w:hAnsi="Times New Roman" w:cs="Times New Roman"/>
          <w:noProof/>
          <w:sz w:val="24"/>
          <w:szCs w:val="24"/>
          <w:lang w:val="sr-Cyrl-RS"/>
        </w:rPr>
        <w:t xml:space="preserve"> </w:t>
      </w:r>
      <w:r w:rsidRPr="002A0BD3">
        <w:rPr>
          <w:rFonts w:ascii="Times New Roman" w:hAnsi="Times New Roman" w:cs="Times New Roman"/>
          <w:noProof/>
          <w:sz w:val="24"/>
          <w:szCs w:val="24"/>
        </w:rPr>
        <w:t>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4BA7F136" w14:textId="77777777" w:rsidR="00FF6FAD" w:rsidRPr="00FF6FAD" w:rsidRDefault="00FF6FAD" w:rsidP="00FF6FAD">
      <w:pPr>
        <w:pStyle w:val="NoSpacing"/>
        <w:ind w:firstLine="720"/>
        <w:jc w:val="both"/>
        <w:rPr>
          <w:rFonts w:ascii="Times New Roman" w:hAnsi="Times New Roman" w:cs="Times New Roman"/>
          <w:noProof/>
          <w:sz w:val="24"/>
          <w:szCs w:val="24"/>
        </w:rPr>
      </w:pPr>
    </w:p>
    <w:p w14:paraId="69F6C3DC" w14:textId="77777777" w:rsidR="00A44E71" w:rsidRPr="002A0BD3" w:rsidRDefault="00A44E71" w:rsidP="00A44E71">
      <w:pPr>
        <w:pStyle w:val="NoSpacing"/>
        <w:ind w:firstLine="720"/>
        <w:jc w:val="both"/>
        <w:rPr>
          <w:rFonts w:ascii="Times New Roman" w:hAnsi="Times New Roman" w:cs="Times New Roman"/>
          <w:noProof/>
          <w:sz w:val="24"/>
          <w:szCs w:val="24"/>
          <w:lang w:val="en-GB"/>
        </w:rPr>
      </w:pPr>
      <w:r w:rsidRPr="002A0BD3">
        <w:rPr>
          <w:rFonts w:ascii="Times New Roman" w:hAnsi="Times New Roman" w:cs="Times New Roman"/>
          <w:noProof/>
          <w:sz w:val="24"/>
          <w:szCs w:val="24"/>
        </w:rPr>
        <w:t>Наручилац задржава право да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14:paraId="3AC4C5E9" w14:textId="77777777" w:rsidR="00A44E71" w:rsidRDefault="00A44E71" w:rsidP="00A44E71">
      <w:pPr>
        <w:pStyle w:val="NoSpacing"/>
        <w:jc w:val="both"/>
        <w:rPr>
          <w:rFonts w:ascii="Times New Roman" w:hAnsi="Times New Roman" w:cs="Times New Roman"/>
          <w:noProof/>
          <w:sz w:val="24"/>
          <w:szCs w:val="24"/>
        </w:rPr>
      </w:pPr>
      <w:r w:rsidRPr="002A0BD3">
        <w:rPr>
          <w:rFonts w:ascii="Times New Roman" w:hAnsi="Times New Roman" w:cs="Times New Roman"/>
          <w:noProof/>
          <w:sz w:val="24"/>
          <w:szCs w:val="24"/>
        </w:rPr>
        <w:t xml:space="preserve">У случају утврђених недостатака у квалитету и очигледних грешака, понуђач мора да изврши неопходну замену у најкраћем могућем року, </w:t>
      </w:r>
      <w:r w:rsidRPr="002A0BD3">
        <w:rPr>
          <w:rFonts w:ascii="Times New Roman" w:hAnsi="Times New Roman" w:cs="Times New Roman"/>
          <w:noProof/>
          <w:sz w:val="24"/>
          <w:szCs w:val="24"/>
          <w:lang w:val="sr-Cyrl-RS"/>
        </w:rPr>
        <w:t>не дужем од 48 часова</w:t>
      </w:r>
      <w:r w:rsidRPr="002A0BD3">
        <w:rPr>
          <w:rFonts w:ascii="Times New Roman" w:hAnsi="Times New Roman" w:cs="Times New Roman"/>
          <w:noProof/>
          <w:sz w:val="24"/>
          <w:szCs w:val="24"/>
        </w:rPr>
        <w:t>.</w:t>
      </w:r>
    </w:p>
    <w:p w14:paraId="29E94035" w14:textId="77777777" w:rsidR="00A44E71" w:rsidRPr="002A0BD3" w:rsidRDefault="00A44E71" w:rsidP="00A44E71">
      <w:pPr>
        <w:pStyle w:val="NoSpacing"/>
        <w:jc w:val="both"/>
        <w:rPr>
          <w:rFonts w:ascii="Times New Roman" w:hAnsi="Times New Roman" w:cs="Times New Roman"/>
          <w:noProof/>
          <w:sz w:val="24"/>
          <w:szCs w:val="24"/>
        </w:rPr>
      </w:pPr>
    </w:p>
    <w:p w14:paraId="7450EC72" w14:textId="77777777" w:rsidR="00A44E71" w:rsidRPr="006F2BC2" w:rsidRDefault="00A44E71" w:rsidP="00A44E71">
      <w:pPr>
        <w:jc w:val="both"/>
        <w:rPr>
          <w:lang w:val="sr-Cyrl-RS"/>
        </w:rPr>
      </w:pPr>
      <w:r w:rsidRPr="002A0BD3">
        <w:rPr>
          <w:noProof/>
          <w:lang w:val="sr-Cyrl-RS"/>
        </w:rPr>
        <w:t>Уколико приликом испорука</w:t>
      </w:r>
      <w:r w:rsidRPr="002A0BD3">
        <w:rPr>
          <w:noProof/>
          <w:lang w:val="sr-Latn-RS"/>
        </w:rPr>
        <w:t xml:space="preserve"> </w:t>
      </w:r>
      <w:r w:rsidRPr="002A0BD3">
        <w:rPr>
          <w:noProof/>
          <w:lang w:val="sr-Cyrl-RS"/>
        </w:rPr>
        <w:t>у току реализације уговора, наручилац посумња у квалитет предмета јав</w:t>
      </w:r>
      <w:r>
        <w:rPr>
          <w:noProof/>
          <w:lang w:val="sr-Cyrl-RS"/>
        </w:rPr>
        <w:t>н</w:t>
      </w:r>
      <w:r w:rsidRPr="002A0BD3">
        <w:rPr>
          <w:noProof/>
          <w:lang w:val="sr-Cyrl-RS"/>
        </w:rPr>
        <w:t>е набавке тражиће од изабраног понуђача да достави извештај о траженом квалитету од овлашћене институције.</w:t>
      </w:r>
    </w:p>
    <w:p w14:paraId="5F8BBE49" w14:textId="77777777" w:rsidR="00A44E71" w:rsidRDefault="00A44E71" w:rsidP="00A44E71">
      <w:pPr>
        <w:ind w:firstLine="360"/>
        <w:rPr>
          <w:noProof/>
          <w:color w:val="FF0000"/>
        </w:rPr>
      </w:pPr>
    </w:p>
    <w:p w14:paraId="0F0FCD84" w14:textId="77777777" w:rsidR="00A44E71" w:rsidRDefault="00A44E71" w:rsidP="00A44E71">
      <w:pPr>
        <w:ind w:firstLine="360"/>
        <w:rPr>
          <w:noProof/>
          <w:color w:val="FF0000"/>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E9F7D2E" w14:textId="4C36BCD7" w:rsidR="00E27C53" w:rsidRDefault="00E27C53" w:rsidP="008D7847">
      <w:pPr>
        <w:rPr>
          <w:noProof/>
          <w:color w:val="FF0000"/>
        </w:rPr>
      </w:pPr>
    </w:p>
    <w:p w14:paraId="6AF76FA0" w14:textId="77777777" w:rsidR="008D7847" w:rsidRDefault="008D7847" w:rsidP="008D7847">
      <w:pPr>
        <w:rPr>
          <w:noProof/>
          <w:color w:val="FF0000"/>
        </w:rPr>
      </w:pPr>
    </w:p>
    <w:p w14:paraId="31824011" w14:textId="77777777" w:rsidR="008D7847" w:rsidRPr="00AE1407" w:rsidRDefault="008D7847" w:rsidP="008D7847">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792091"/>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4"/>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5B3304">
        <w:trPr>
          <w:trHeight w:val="848"/>
        </w:trPr>
        <w:tc>
          <w:tcPr>
            <w:tcW w:w="7811" w:type="dxa"/>
            <w:gridSpan w:val="4"/>
            <w:vAlign w:val="center"/>
          </w:tcPr>
          <w:p w14:paraId="65B46B97" w14:textId="77777777" w:rsidR="00E27C53" w:rsidRPr="00FF6FAD" w:rsidRDefault="00E27C53" w:rsidP="005B3304">
            <w:pPr>
              <w:jc w:val="center"/>
              <w:rPr>
                <w:b/>
                <w:noProof/>
              </w:rPr>
            </w:pPr>
            <w:r w:rsidRPr="00FF6FAD">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283CBA">
        <w:trPr>
          <w:trHeight w:val="4157"/>
        </w:trPr>
        <w:tc>
          <w:tcPr>
            <w:tcW w:w="801" w:type="dxa"/>
            <w:shd w:val="clear" w:color="auto" w:fill="auto"/>
            <w:vAlign w:val="center"/>
          </w:tcPr>
          <w:p w14:paraId="774B958A" w14:textId="77777777" w:rsidR="00E27C53" w:rsidRPr="00FF6FAD" w:rsidRDefault="00E27C53" w:rsidP="002576AA">
            <w:pPr>
              <w:pStyle w:val="ListParagraph"/>
              <w:numPr>
                <w:ilvl w:val="0"/>
                <w:numId w:val="13"/>
              </w:numPr>
              <w:rPr>
                <w:noProof/>
              </w:rPr>
            </w:pPr>
          </w:p>
        </w:tc>
        <w:tc>
          <w:tcPr>
            <w:tcW w:w="3041" w:type="dxa"/>
            <w:shd w:val="clear" w:color="auto" w:fill="auto"/>
          </w:tcPr>
          <w:p w14:paraId="5D45FA68" w14:textId="77777777" w:rsidR="00FF6FAD" w:rsidRPr="00B940DA" w:rsidRDefault="00FF6FAD" w:rsidP="00FF6FAD">
            <w:pPr>
              <w:jc w:val="both"/>
              <w:rPr>
                <w:noProof/>
                <w:lang w:val="sr-Cyrl-RS"/>
              </w:rPr>
            </w:pPr>
            <w:r w:rsidRPr="00B940DA">
              <w:rPr>
                <w:noProof/>
                <w:lang w:val="sr-Cyrl-RS"/>
              </w:rPr>
              <w:t>Право на учешће у поступку има понуђач ако располаже неопходним финансијским капацитетом што подразумева следеће:</w:t>
            </w:r>
          </w:p>
          <w:p w14:paraId="60A45CD1" w14:textId="306FFB31" w:rsidR="00FF6FAD" w:rsidRPr="00B940DA" w:rsidRDefault="00FF6FAD" w:rsidP="00FF6FAD">
            <w:pPr>
              <w:jc w:val="both"/>
              <w:rPr>
                <w:noProof/>
                <w:lang w:val="sr-Cyrl-RS"/>
              </w:rPr>
            </w:pPr>
            <w:r w:rsidRPr="00B940DA">
              <w:rPr>
                <w:noProof/>
                <w:lang w:val="sr-Cyrl-RS"/>
              </w:rPr>
              <w:t>Понуђач нема ниједан дан неликвидности у периоду од две године пре објављивања по</w:t>
            </w:r>
            <w:r w:rsidR="00B940DA" w:rsidRPr="00B940DA">
              <w:rPr>
                <w:noProof/>
                <w:lang w:val="sr-Cyrl-RS"/>
              </w:rPr>
              <w:t xml:space="preserve">зива, односно од дана </w:t>
            </w:r>
            <w:r w:rsidR="00B940DA" w:rsidRPr="00B940DA">
              <w:rPr>
                <w:noProof/>
                <w:lang w:val="sr-Latn-RS"/>
              </w:rPr>
              <w:t>28</w:t>
            </w:r>
            <w:r w:rsidR="00B940DA" w:rsidRPr="00B940DA">
              <w:rPr>
                <w:noProof/>
                <w:lang w:val="sr-Cyrl-RS"/>
              </w:rPr>
              <w:t>.02.201</w:t>
            </w:r>
            <w:r w:rsidR="00B940DA" w:rsidRPr="00B940DA">
              <w:rPr>
                <w:noProof/>
                <w:lang w:val="sr-Latn-RS"/>
              </w:rPr>
              <w:t>8</w:t>
            </w:r>
            <w:r w:rsidR="00B940DA" w:rsidRPr="00B940DA">
              <w:rPr>
                <w:noProof/>
                <w:lang w:val="sr-Cyrl-RS"/>
              </w:rPr>
              <w:t xml:space="preserve">. до </w:t>
            </w:r>
            <w:r w:rsidR="00B940DA" w:rsidRPr="00B940DA">
              <w:rPr>
                <w:noProof/>
                <w:lang w:val="sr-Latn-RS"/>
              </w:rPr>
              <w:t>28</w:t>
            </w:r>
            <w:r w:rsidR="00B940DA" w:rsidRPr="00B940DA">
              <w:rPr>
                <w:noProof/>
                <w:lang w:val="sr-Cyrl-RS"/>
              </w:rPr>
              <w:t>.02.20</w:t>
            </w:r>
            <w:r w:rsidR="00B940DA" w:rsidRPr="00B940DA">
              <w:rPr>
                <w:noProof/>
                <w:lang w:val="sr-Latn-RS"/>
              </w:rPr>
              <w:t>20</w:t>
            </w:r>
            <w:r w:rsidRPr="00B940DA">
              <w:rPr>
                <w:noProof/>
                <w:lang w:val="sr-Cyrl-RS"/>
              </w:rPr>
              <w:t>. године.</w:t>
            </w:r>
          </w:p>
          <w:p w14:paraId="51CBEED3" w14:textId="77777777" w:rsidR="00283CBA" w:rsidRDefault="00283CBA" w:rsidP="00FF6FAD">
            <w:pPr>
              <w:jc w:val="both"/>
              <w:rPr>
                <w:noProof/>
                <w:lang w:val="sr-Latn-RS"/>
              </w:rPr>
            </w:pPr>
          </w:p>
          <w:p w14:paraId="1795E67A" w14:textId="77777777" w:rsidR="00283CBA" w:rsidRDefault="00283CBA" w:rsidP="00FF6FAD">
            <w:pPr>
              <w:jc w:val="both"/>
              <w:rPr>
                <w:noProof/>
                <w:lang w:val="sr-Latn-RS"/>
              </w:rPr>
            </w:pPr>
          </w:p>
          <w:p w14:paraId="29B4C419" w14:textId="298E9063" w:rsidR="00E27C53" w:rsidRPr="00B940DA" w:rsidRDefault="00E27C53" w:rsidP="005B3304">
            <w:pPr>
              <w:jc w:val="both"/>
              <w:rPr>
                <w:noProof/>
              </w:rPr>
            </w:pPr>
          </w:p>
        </w:tc>
        <w:tc>
          <w:tcPr>
            <w:tcW w:w="3969" w:type="dxa"/>
            <w:gridSpan w:val="2"/>
            <w:shd w:val="clear" w:color="auto" w:fill="auto"/>
          </w:tcPr>
          <w:p w14:paraId="769FA20E" w14:textId="77777777" w:rsidR="00FF6FAD" w:rsidRPr="00F761DB" w:rsidRDefault="00FF6FAD" w:rsidP="00FF6FAD">
            <w:pPr>
              <w:pStyle w:val="Default"/>
              <w:jc w:val="both"/>
              <w:rPr>
                <w:rFonts w:ascii="Times New Roman" w:hAnsi="Times New Roman" w:cs="Times New Roman"/>
                <w:b/>
                <w:iCs/>
                <w:color w:val="auto"/>
              </w:rPr>
            </w:pPr>
            <w:r w:rsidRPr="00F761DB">
              <w:rPr>
                <w:rFonts w:ascii="Times New Roman" w:hAnsi="Times New Roman" w:cs="Times New Roman"/>
                <w:b/>
                <w:iCs/>
                <w:color w:val="auto"/>
              </w:rPr>
              <w:t>Доказ за правна лица / предузетнике / физичка лица:</w:t>
            </w:r>
          </w:p>
          <w:p w14:paraId="53C8A9AB" w14:textId="6DFEA455" w:rsidR="00E27C53" w:rsidRPr="00B940DA" w:rsidRDefault="00FF6FAD" w:rsidP="00FF6FAD">
            <w:pPr>
              <w:pStyle w:val="Default"/>
              <w:jc w:val="both"/>
              <w:rPr>
                <w:rFonts w:ascii="Times New Roman" w:hAnsi="Times New Roman" w:cs="Times New Roman"/>
                <w:noProof/>
              </w:rPr>
            </w:pPr>
            <w:r w:rsidRPr="00B940DA">
              <w:rPr>
                <w:rFonts w:ascii="Times New Roman" w:hAnsi="Times New Roman" w:cs="Times New Roman"/>
                <w:iCs/>
                <w:color w:val="auto"/>
              </w:rPr>
              <w:t xml:space="preserve">Потврда НБС о броју дана неликвидности за период од          </w:t>
            </w:r>
            <w:r w:rsidR="00B940DA" w:rsidRPr="00B940DA">
              <w:rPr>
                <w:rFonts w:ascii="Times New Roman" w:hAnsi="Times New Roman" w:cs="Times New Roman"/>
                <w:iCs/>
                <w:color w:val="auto"/>
              </w:rPr>
              <w:t>28.02.2018</w:t>
            </w:r>
            <w:r w:rsidRPr="00B940DA">
              <w:rPr>
                <w:rFonts w:ascii="Times New Roman" w:hAnsi="Times New Roman" w:cs="Times New Roman"/>
                <w:iCs/>
                <w:color w:val="auto"/>
              </w:rPr>
              <w:t xml:space="preserve">.  </w:t>
            </w:r>
            <w:proofErr w:type="gramStart"/>
            <w:r w:rsidRPr="00B940DA">
              <w:rPr>
                <w:rFonts w:ascii="Times New Roman" w:hAnsi="Times New Roman" w:cs="Times New Roman"/>
                <w:iCs/>
                <w:color w:val="auto"/>
              </w:rPr>
              <w:t>до</w:t>
            </w:r>
            <w:proofErr w:type="gramEnd"/>
            <w:r w:rsidRPr="00B940DA">
              <w:rPr>
                <w:rFonts w:ascii="Times New Roman" w:hAnsi="Times New Roman" w:cs="Times New Roman"/>
                <w:iCs/>
                <w:color w:val="auto"/>
              </w:rPr>
              <w:t xml:space="preserve"> </w:t>
            </w:r>
            <w:r w:rsidR="00B940DA" w:rsidRPr="00B940DA">
              <w:rPr>
                <w:rFonts w:ascii="Times New Roman" w:hAnsi="Times New Roman" w:cs="Times New Roman"/>
                <w:iCs/>
                <w:color w:val="auto"/>
              </w:rPr>
              <w:t>28.02.2020</w:t>
            </w:r>
            <w:r w:rsidRPr="00B940DA">
              <w:rPr>
                <w:rFonts w:ascii="Times New Roman" w:hAnsi="Times New Roman" w:cs="Times New Roman"/>
                <w:iCs/>
                <w:color w:val="auto"/>
              </w:rPr>
              <w:t xml:space="preserve">. </w:t>
            </w:r>
            <w:proofErr w:type="gramStart"/>
            <w:r w:rsidRPr="00B940DA">
              <w:rPr>
                <w:rFonts w:ascii="Times New Roman" w:hAnsi="Times New Roman" w:cs="Times New Roman"/>
                <w:iCs/>
                <w:color w:val="auto"/>
              </w:rPr>
              <w:t>године</w:t>
            </w:r>
            <w:proofErr w:type="gramEnd"/>
            <w:r w:rsidRPr="00B940DA">
              <w:rPr>
                <w:rFonts w:ascii="Times New Roman" w:hAnsi="Times New Roman" w:cs="Times New Roman"/>
                <w:iCs/>
                <w:color w:val="auto"/>
              </w:rPr>
              <w:t>.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807" w:type="dxa"/>
          </w:tcPr>
          <w:p w14:paraId="5421E3C1" w14:textId="77777777" w:rsidR="00E27C53" w:rsidRPr="00B940DA" w:rsidRDefault="00E27C53" w:rsidP="005B3304">
            <w:pPr>
              <w:jc w:val="both"/>
              <w:rPr>
                <w:b/>
                <w:noProof/>
              </w:rPr>
            </w:pPr>
          </w:p>
        </w:tc>
      </w:tr>
      <w:tr w:rsidR="00283CBA" w:rsidRPr="00AE1407" w14:paraId="40379D7A" w14:textId="77777777" w:rsidTr="005B3304">
        <w:trPr>
          <w:trHeight w:val="2454"/>
        </w:trPr>
        <w:tc>
          <w:tcPr>
            <w:tcW w:w="801" w:type="dxa"/>
            <w:shd w:val="clear" w:color="auto" w:fill="auto"/>
            <w:vAlign w:val="center"/>
          </w:tcPr>
          <w:p w14:paraId="0276CF95" w14:textId="77777777" w:rsidR="00283CBA" w:rsidRPr="00FF6FAD" w:rsidRDefault="00283CBA" w:rsidP="002576AA">
            <w:pPr>
              <w:pStyle w:val="ListParagraph"/>
              <w:numPr>
                <w:ilvl w:val="0"/>
                <w:numId w:val="13"/>
              </w:numPr>
              <w:rPr>
                <w:noProof/>
              </w:rPr>
            </w:pPr>
          </w:p>
        </w:tc>
        <w:tc>
          <w:tcPr>
            <w:tcW w:w="3041" w:type="dxa"/>
            <w:shd w:val="clear" w:color="auto" w:fill="auto"/>
          </w:tcPr>
          <w:p w14:paraId="79B6AC4F" w14:textId="77777777" w:rsidR="00283CBA" w:rsidRDefault="00283CBA" w:rsidP="00FF6FAD">
            <w:pPr>
              <w:jc w:val="both"/>
              <w:rPr>
                <w:noProof/>
                <w:lang w:val="sr-Latn-RS"/>
              </w:rPr>
            </w:pPr>
          </w:p>
          <w:p w14:paraId="6FFD3EF8" w14:textId="77777777" w:rsidR="00283CBA" w:rsidRPr="00B940DA" w:rsidRDefault="00283CBA" w:rsidP="00FF6FAD">
            <w:pPr>
              <w:jc w:val="both"/>
              <w:rPr>
                <w:noProof/>
                <w:lang w:val="sr-Cyrl-RS"/>
              </w:rPr>
            </w:pPr>
            <w:r w:rsidRPr="00B940DA">
              <w:rPr>
                <w:noProof/>
                <w:lang w:val="sr-Cyrl-RS"/>
              </w:rPr>
              <w:t>Да понуђач располаже неопходним финансијским и пословним капацитетом, тј. да је оствари</w:t>
            </w:r>
            <w:r>
              <w:rPr>
                <w:noProof/>
                <w:lang w:val="sr-Cyrl-RS"/>
              </w:rPr>
              <w:t xml:space="preserve">о пословни приход од најмање </w:t>
            </w:r>
            <w:r>
              <w:rPr>
                <w:noProof/>
                <w:lang w:val="sr-Latn-RS"/>
              </w:rPr>
              <w:t>500</w:t>
            </w:r>
            <w:r w:rsidRPr="00B940DA">
              <w:rPr>
                <w:noProof/>
                <w:lang w:val="sr-Cyrl-RS"/>
              </w:rPr>
              <w:t>.000,00 динара у последње две године;</w:t>
            </w:r>
          </w:p>
          <w:p w14:paraId="23063955" w14:textId="77777777" w:rsidR="00283CBA" w:rsidRPr="00B940DA" w:rsidRDefault="00283CBA" w:rsidP="005B3304">
            <w:pPr>
              <w:jc w:val="both"/>
              <w:rPr>
                <w:noProof/>
                <w:lang w:val="sr-Cyrl-RS"/>
              </w:rPr>
            </w:pPr>
          </w:p>
        </w:tc>
        <w:tc>
          <w:tcPr>
            <w:tcW w:w="3969" w:type="dxa"/>
            <w:gridSpan w:val="2"/>
            <w:shd w:val="clear" w:color="auto" w:fill="auto"/>
          </w:tcPr>
          <w:p w14:paraId="6370FB51" w14:textId="77777777" w:rsidR="00283CBA" w:rsidRDefault="00283CBA" w:rsidP="00FF6FAD">
            <w:pPr>
              <w:pStyle w:val="Default"/>
              <w:jc w:val="both"/>
              <w:rPr>
                <w:rFonts w:ascii="Times New Roman" w:hAnsi="Times New Roman" w:cs="Times New Roman"/>
                <w:iCs/>
                <w:color w:val="auto"/>
              </w:rPr>
            </w:pPr>
          </w:p>
          <w:p w14:paraId="732F1D35" w14:textId="77777777" w:rsidR="007B58AC" w:rsidRPr="009A2DD2" w:rsidRDefault="007B58AC" w:rsidP="007B58AC">
            <w:pPr>
              <w:pStyle w:val="Default"/>
              <w:jc w:val="both"/>
              <w:rPr>
                <w:rFonts w:ascii="Times New Roman" w:hAnsi="Times New Roman" w:cs="Times New Roman"/>
                <w:b/>
                <w:iCs/>
                <w:color w:val="auto"/>
              </w:rPr>
            </w:pPr>
            <w:r w:rsidRPr="009A2DD2">
              <w:rPr>
                <w:rFonts w:ascii="Times New Roman" w:hAnsi="Times New Roman" w:cs="Times New Roman"/>
                <w:iCs/>
                <w:color w:val="auto"/>
              </w:rPr>
              <w:t xml:space="preserve">Доказ за </w:t>
            </w:r>
            <w:r w:rsidRPr="009A2DD2">
              <w:rPr>
                <w:rFonts w:ascii="Times New Roman" w:hAnsi="Times New Roman" w:cs="Times New Roman"/>
                <w:b/>
                <w:iCs/>
                <w:color w:val="auto"/>
              </w:rPr>
              <w:t>правна лица / предузетнике / физичка лица:</w:t>
            </w:r>
          </w:p>
          <w:p w14:paraId="40D2402E" w14:textId="00664200" w:rsidR="00283CBA" w:rsidRPr="00F761DB" w:rsidRDefault="00283CBA" w:rsidP="00FF6FAD">
            <w:pPr>
              <w:pStyle w:val="Default"/>
              <w:jc w:val="both"/>
              <w:rPr>
                <w:rFonts w:ascii="Times New Roman" w:hAnsi="Times New Roman" w:cs="Times New Roman"/>
                <w:b/>
                <w:iCs/>
                <w:color w:val="auto"/>
              </w:rPr>
            </w:pPr>
            <w:r w:rsidRPr="00B940DA">
              <w:rPr>
                <w:rFonts w:ascii="Times New Roman" w:hAnsi="Times New Roman" w:cs="Times New Roman"/>
                <w:iCs/>
                <w:color w:val="auto"/>
              </w:rPr>
              <w:t>Извештај о бонитету НБС (или АПР) или понуђачеви биланси стања и биланси успеха, или изводи из тих биланса, за претх</w:t>
            </w:r>
            <w:r>
              <w:rPr>
                <w:rFonts w:ascii="Times New Roman" w:hAnsi="Times New Roman" w:cs="Times New Roman"/>
                <w:iCs/>
                <w:color w:val="auto"/>
              </w:rPr>
              <w:t>одне две обрачунске године (2017. и 2018</w:t>
            </w:r>
            <w:r w:rsidRPr="00B940DA">
              <w:rPr>
                <w:rFonts w:ascii="Times New Roman" w:hAnsi="Times New Roman" w:cs="Times New Roman"/>
                <w:iCs/>
                <w:color w:val="auto"/>
              </w:rPr>
              <w:t>. год.).</w:t>
            </w:r>
          </w:p>
        </w:tc>
        <w:tc>
          <w:tcPr>
            <w:tcW w:w="1807" w:type="dxa"/>
          </w:tcPr>
          <w:p w14:paraId="5CF50E6F" w14:textId="77777777" w:rsidR="00283CBA" w:rsidRPr="00B940DA" w:rsidRDefault="00283CBA" w:rsidP="005B3304">
            <w:pPr>
              <w:jc w:val="both"/>
              <w:rPr>
                <w:b/>
                <w:noProof/>
              </w:rPr>
            </w:pPr>
          </w:p>
        </w:tc>
      </w:tr>
      <w:tr w:rsidR="00E27C53" w:rsidRPr="00AE1407" w14:paraId="53A9787E" w14:textId="77777777" w:rsidTr="005B3304">
        <w:trPr>
          <w:trHeight w:val="132"/>
        </w:trPr>
        <w:tc>
          <w:tcPr>
            <w:tcW w:w="801" w:type="dxa"/>
            <w:shd w:val="clear" w:color="auto" w:fill="auto"/>
            <w:vAlign w:val="center"/>
          </w:tcPr>
          <w:p w14:paraId="1F2CB307" w14:textId="77777777" w:rsidR="00E27C53" w:rsidRPr="00B940DA" w:rsidRDefault="00E27C53" w:rsidP="002576AA">
            <w:pPr>
              <w:pStyle w:val="ListParagraph"/>
              <w:numPr>
                <w:ilvl w:val="0"/>
                <w:numId w:val="13"/>
              </w:numPr>
              <w:rPr>
                <w:noProof/>
              </w:rPr>
            </w:pPr>
          </w:p>
        </w:tc>
        <w:tc>
          <w:tcPr>
            <w:tcW w:w="3041" w:type="dxa"/>
            <w:shd w:val="clear" w:color="auto" w:fill="auto"/>
          </w:tcPr>
          <w:p w14:paraId="109B2963" w14:textId="3D0D1239" w:rsidR="00FF6FAD" w:rsidRPr="00B940DA" w:rsidRDefault="00FF6FAD" w:rsidP="00FF6FAD">
            <w:pPr>
              <w:rPr>
                <w:noProof/>
                <w:lang w:val="sr-Cyrl-RS"/>
              </w:rPr>
            </w:pPr>
            <w:r w:rsidRPr="00B940DA">
              <w:rPr>
                <w:noProof/>
                <w:lang w:val="sr-Cyrl-RS"/>
              </w:rPr>
              <w:t>Да понуђач поседује извештај о испитивању да су ставке п</w:t>
            </w:r>
            <w:r w:rsidR="004974D1">
              <w:rPr>
                <w:noProof/>
                <w:lang w:val="sr-Cyrl-RS"/>
              </w:rPr>
              <w:t>од редним бр. од 6 до 10 и од 1</w:t>
            </w:r>
            <w:r w:rsidR="004974D1">
              <w:rPr>
                <w:noProof/>
                <w:lang w:val="sr-Latn-RS"/>
              </w:rPr>
              <w:t>4</w:t>
            </w:r>
            <w:r w:rsidR="004974D1">
              <w:rPr>
                <w:noProof/>
                <w:lang w:val="sr-Cyrl-RS"/>
              </w:rPr>
              <w:t xml:space="preserve"> до 2</w:t>
            </w:r>
            <w:r w:rsidR="004974D1">
              <w:rPr>
                <w:noProof/>
                <w:lang w:val="sr-Latn-RS"/>
              </w:rPr>
              <w:t>8</w:t>
            </w:r>
            <w:bookmarkStart w:id="39" w:name="_GoBack"/>
            <w:bookmarkEnd w:id="39"/>
            <w:r w:rsidRPr="00B940DA">
              <w:rPr>
                <w:noProof/>
                <w:lang w:val="sr-Cyrl-RS"/>
              </w:rPr>
              <w:t xml:space="preserve"> из обрасца понуде   здравстевно исправне за људску употребу и контакт са храном;</w:t>
            </w:r>
          </w:p>
          <w:p w14:paraId="02A62727" w14:textId="77777777" w:rsidR="00E27C53" w:rsidRPr="00B940DA" w:rsidRDefault="00E27C53" w:rsidP="005B3304">
            <w:pPr>
              <w:jc w:val="both"/>
              <w:rPr>
                <w:lang w:val="sr-Latn-CS"/>
              </w:rPr>
            </w:pPr>
          </w:p>
        </w:tc>
        <w:tc>
          <w:tcPr>
            <w:tcW w:w="3969" w:type="dxa"/>
            <w:gridSpan w:val="2"/>
            <w:shd w:val="clear" w:color="auto" w:fill="auto"/>
            <w:vAlign w:val="center"/>
          </w:tcPr>
          <w:p w14:paraId="2CCEE8AE" w14:textId="6E83A360" w:rsidR="00FF6FAD" w:rsidRPr="00F761DB" w:rsidRDefault="00F761DB" w:rsidP="00FF6FAD">
            <w:pPr>
              <w:pStyle w:val="Default"/>
              <w:jc w:val="both"/>
              <w:rPr>
                <w:rFonts w:ascii="Times New Roman" w:hAnsi="Times New Roman" w:cs="Times New Roman"/>
                <w:b/>
                <w:iCs/>
                <w:color w:val="auto"/>
              </w:rPr>
            </w:pPr>
            <w:r w:rsidRPr="00F761DB">
              <w:rPr>
                <w:rFonts w:ascii="Times New Roman" w:hAnsi="Times New Roman" w:cs="Times New Roman"/>
                <w:b/>
                <w:iCs/>
                <w:color w:val="auto"/>
              </w:rPr>
              <w:t>Доказ за правна лица / предузетнике / физичка лица:</w:t>
            </w:r>
            <w:r w:rsidR="00FF6FAD" w:rsidRPr="00B940DA">
              <w:rPr>
                <w:rFonts w:ascii="Times New Roman" w:hAnsi="Times New Roman" w:cs="Times New Roman"/>
                <w:iCs/>
                <w:color w:val="auto"/>
              </w:rPr>
              <w:t xml:space="preserve">  </w:t>
            </w:r>
          </w:p>
          <w:p w14:paraId="0B47B829" w14:textId="18C12325" w:rsidR="00E27C53" w:rsidRPr="00B940DA" w:rsidRDefault="00FF6FAD" w:rsidP="00FF6FAD">
            <w:pPr>
              <w:pStyle w:val="Default"/>
              <w:jc w:val="both"/>
              <w:rPr>
                <w:rFonts w:ascii="Times New Roman" w:hAnsi="Times New Roman" w:cs="Times New Roman"/>
                <w:iCs/>
                <w:color w:val="auto"/>
              </w:rPr>
            </w:pPr>
            <w:r w:rsidRPr="00B940DA">
              <w:rPr>
                <w:rFonts w:ascii="Times New Roman" w:hAnsi="Times New Roman" w:cs="Times New Roman"/>
                <w:iCs/>
                <w:color w:val="auto"/>
              </w:rPr>
              <w:t xml:space="preserve">Извештај о испитивању или други важећи </w:t>
            </w:r>
            <w:proofErr w:type="gramStart"/>
            <w:r w:rsidRPr="00B940DA">
              <w:rPr>
                <w:rFonts w:ascii="Times New Roman" w:hAnsi="Times New Roman" w:cs="Times New Roman"/>
                <w:iCs/>
                <w:color w:val="auto"/>
              </w:rPr>
              <w:t>документ  издат</w:t>
            </w:r>
            <w:proofErr w:type="gramEnd"/>
            <w:r w:rsidRPr="00B940DA">
              <w:rPr>
                <w:rFonts w:ascii="Times New Roman" w:hAnsi="Times New Roman" w:cs="Times New Roman"/>
                <w:iCs/>
                <w:color w:val="auto"/>
              </w:rPr>
              <w:t xml:space="preserve"> од акредитоване лабораторије за испитивање или завода за заштиту здравља, да су наведене ставке здравствено исправне за људску употребу и контакт са храном.</w:t>
            </w:r>
          </w:p>
        </w:tc>
        <w:tc>
          <w:tcPr>
            <w:tcW w:w="1807" w:type="dxa"/>
            <w:vAlign w:val="center"/>
          </w:tcPr>
          <w:p w14:paraId="5970B3AA" w14:textId="77777777" w:rsidR="00E27C53" w:rsidRPr="00B940DA" w:rsidRDefault="00E27C53" w:rsidP="005B3304">
            <w:pPr>
              <w:rPr>
                <w:noProof/>
              </w:rPr>
            </w:pPr>
          </w:p>
        </w:tc>
      </w:tr>
    </w:tbl>
    <w:p w14:paraId="6640CEFC" w14:textId="77777777" w:rsidR="00E27C53" w:rsidRDefault="00E27C53" w:rsidP="00E27C53">
      <w:pPr>
        <w:rPr>
          <w:noProof/>
        </w:rPr>
      </w:pPr>
    </w:p>
    <w:p w14:paraId="6ECADEE6" w14:textId="77777777" w:rsidR="00FC512A" w:rsidRDefault="00FC512A" w:rsidP="00E27C53">
      <w:pPr>
        <w:rPr>
          <w:noProof/>
        </w:rPr>
      </w:pPr>
    </w:p>
    <w:p w14:paraId="77D5FF2F" w14:textId="77777777" w:rsidR="00FC512A" w:rsidRDefault="00FC512A" w:rsidP="00E27C53">
      <w:pPr>
        <w:rPr>
          <w:noProof/>
        </w:rPr>
      </w:pPr>
    </w:p>
    <w:p w14:paraId="67ABA1FC" w14:textId="77777777" w:rsidR="00FC512A" w:rsidRDefault="00FC512A"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3AC025A4" w14:textId="5D1F25F1" w:rsidR="00E27C53" w:rsidRPr="00CD47A0" w:rsidRDefault="00E27C53" w:rsidP="00E27C53">
      <w:pPr>
        <w:pStyle w:val="ListParagraph"/>
        <w:numPr>
          <w:ilvl w:val="0"/>
          <w:numId w:val="1"/>
        </w:numPr>
        <w:ind w:left="405"/>
        <w:jc w:val="both"/>
        <w:rPr>
          <w:noProof/>
        </w:rPr>
      </w:pPr>
      <w:r w:rsidRPr="00CD47A0">
        <w:rPr>
          <w:noProof/>
        </w:rPr>
        <w:t>ОБАВЕЗН</w:t>
      </w:r>
      <w:r w:rsidRPr="00CD47A0">
        <w:rPr>
          <w:noProof/>
          <w:lang w:val="sr-Cyrl-CS"/>
        </w:rPr>
        <w:t>И</w:t>
      </w:r>
      <w:r w:rsidRPr="00CD47A0">
        <w:rPr>
          <w:noProof/>
        </w:rPr>
        <w:t xml:space="preserve">  УСЛОВ</w:t>
      </w:r>
      <w:r w:rsidRPr="00CD47A0">
        <w:rPr>
          <w:noProof/>
          <w:lang w:val="sr-Cyrl-CS"/>
        </w:rPr>
        <w:t>И</w:t>
      </w:r>
      <w:r w:rsidRPr="00CD47A0">
        <w:rPr>
          <w:noProof/>
        </w:rPr>
        <w:t xml:space="preserve"> ЗА УЧЕШЋЕ У ПОСТУПКУ ЈАВНЕ НАБАВКЕ ИЗ ЧЛАНА 75. ЗАКОНА о ЈН: </w:t>
      </w:r>
    </w:p>
    <w:p w14:paraId="1C93063C" w14:textId="77777777" w:rsidR="00E27C53" w:rsidRPr="00FC512A" w:rsidRDefault="00E27C53" w:rsidP="00FC512A">
      <w:pPr>
        <w:ind w:left="45"/>
        <w:jc w:val="both"/>
        <w:rPr>
          <w:noProof/>
          <w:color w:val="FF0000"/>
          <w:lang w:val="en-US"/>
        </w:rPr>
      </w:pPr>
    </w:p>
    <w:p w14:paraId="4F62FAD8" w14:textId="4FD980D4" w:rsidR="00E27C53" w:rsidRPr="00ED6FDD" w:rsidRDefault="00205738" w:rsidP="00E27C53">
      <w:pPr>
        <w:pStyle w:val="ListParagraph"/>
        <w:ind w:left="405"/>
        <w:jc w:val="both"/>
        <w:rPr>
          <w:noProof/>
          <w:lang w:val="sr-Cyrl-CS"/>
        </w:rPr>
      </w:pPr>
      <w:r w:rsidRPr="00ED6FDD">
        <w:rPr>
          <w:noProof/>
          <w:lang w:val="sr-Cyrl-CS"/>
        </w:rPr>
        <w:t>Испуњеност услова</w:t>
      </w:r>
      <w:r w:rsidRPr="00ED6FDD">
        <w:rPr>
          <w:noProof/>
          <w:lang w:val="sr-Latn-RS"/>
        </w:rPr>
        <w:t xml:space="preserve"> </w:t>
      </w:r>
      <w:r w:rsidR="00E27C53" w:rsidRPr="00ED6FDD">
        <w:rPr>
          <w:noProof/>
        </w:rPr>
        <w:t>потврђује законски заступник понуђача потписаном  ОВОМ ИЗЈАВОМ.</w:t>
      </w:r>
    </w:p>
    <w:p w14:paraId="233E2283" w14:textId="77777777" w:rsidR="00E27C53" w:rsidRPr="00ED6FDD" w:rsidRDefault="00E27C53" w:rsidP="00E27C53">
      <w:pPr>
        <w:pStyle w:val="ListParagraph"/>
        <w:ind w:left="405"/>
        <w:jc w:val="both"/>
        <w:rPr>
          <w:noProof/>
          <w:lang w:val="sr-Cyrl-CS"/>
        </w:rPr>
      </w:pPr>
    </w:p>
    <w:p w14:paraId="12703E62" w14:textId="20AA4923" w:rsidR="00E27C53" w:rsidRPr="007A2BB4" w:rsidRDefault="00E27C53" w:rsidP="00205738">
      <w:pPr>
        <w:pStyle w:val="ListParagraph"/>
        <w:numPr>
          <w:ilvl w:val="0"/>
          <w:numId w:val="1"/>
        </w:numPr>
        <w:ind w:left="405"/>
        <w:jc w:val="both"/>
        <w:rPr>
          <w:noProof/>
          <w:lang w:val="sr-Cyrl-CS"/>
        </w:rPr>
      </w:pPr>
      <w:r w:rsidRPr="007A2BB4">
        <w:rPr>
          <w:noProof/>
        </w:rPr>
        <w:t xml:space="preserve">ДОДАТНИ УСЛОВИ ЗА УЧЕШЋЕ У ПОСТУПКУ ЈАВНЕ НАБАВКЕ ИЗ ЧЛАНА 76. ЗАКОНА о ЈН: </w:t>
      </w:r>
    </w:p>
    <w:p w14:paraId="7715EEEB" w14:textId="6DD4E87E" w:rsidR="00E27C53" w:rsidRPr="007A2BB4" w:rsidRDefault="00E27C53" w:rsidP="00E27C53">
      <w:pPr>
        <w:pStyle w:val="ListParagraph"/>
        <w:ind w:left="405"/>
        <w:jc w:val="both"/>
        <w:rPr>
          <w:noProof/>
        </w:rPr>
      </w:pPr>
      <w:r w:rsidRPr="007A2BB4">
        <w:rPr>
          <w:noProof/>
          <w:lang w:val="sr-Cyrl-CS"/>
        </w:rPr>
        <w:t>Испуњеност осталих услова</w:t>
      </w:r>
      <w:r w:rsidRPr="007A2BB4">
        <w:rPr>
          <w:noProof/>
        </w:rPr>
        <w:t xml:space="preserve"> потврђује законски </w:t>
      </w:r>
      <w:r w:rsidR="008C3222" w:rsidRPr="007A2BB4">
        <w:rPr>
          <w:noProof/>
        </w:rPr>
        <w:t xml:space="preserve">заступник понуђача потписаном </w:t>
      </w:r>
      <w:r w:rsidRPr="007A2BB4">
        <w:rPr>
          <w:noProof/>
        </w:rPr>
        <w:t xml:space="preserve">ОВОМ ИЗЈАВОМ. </w:t>
      </w:r>
    </w:p>
    <w:p w14:paraId="1F7BABDA" w14:textId="77777777" w:rsidR="00E27C53" w:rsidRPr="007A2BB4" w:rsidRDefault="00E27C53" w:rsidP="00E27C53">
      <w:pPr>
        <w:pStyle w:val="ListParagraph"/>
        <w:ind w:left="405"/>
        <w:jc w:val="both"/>
        <w:rPr>
          <w:noProof/>
        </w:rPr>
      </w:pPr>
    </w:p>
    <w:p w14:paraId="667C950C" w14:textId="2AF27FA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552B4F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370713A3" w14:textId="15F408D6" w:rsidR="00205738" w:rsidRPr="00205738" w:rsidRDefault="00E27C53" w:rsidP="00205738">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205738">
        <w:rPr>
          <w:bCs/>
          <w:iCs/>
          <w:lang w:val="sr-Latn-RS"/>
        </w:rPr>
        <w:t>.</w:t>
      </w:r>
    </w:p>
    <w:p w14:paraId="62774DE4" w14:textId="77777777" w:rsidR="00205738" w:rsidRPr="00205738" w:rsidRDefault="00205738" w:rsidP="00205738">
      <w:pPr>
        <w:jc w:val="both"/>
        <w:rPr>
          <w:bCs/>
          <w:iCs/>
          <w:color w:val="FF0000"/>
        </w:rPr>
      </w:pPr>
    </w:p>
    <w:p w14:paraId="4736D688" w14:textId="2AB905F5" w:rsidR="00E27C53" w:rsidRPr="00205738" w:rsidRDefault="00E27C53" w:rsidP="00205738">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05738">
        <w:rPr>
          <w:bCs/>
          <w:iCs/>
          <w:lang w:val="sr-Latn-RS"/>
        </w:rPr>
        <w:t>.</w:t>
      </w:r>
    </w:p>
    <w:p w14:paraId="172663CB" w14:textId="77777777" w:rsidR="00205738" w:rsidRPr="00205738" w:rsidRDefault="00205738" w:rsidP="00205738">
      <w:pPr>
        <w:pStyle w:val="ListParagraph"/>
        <w:rPr>
          <w:rFonts w:eastAsia="TimesNewRomanPSMT"/>
          <w:bCs/>
        </w:rPr>
      </w:pPr>
    </w:p>
    <w:p w14:paraId="2D582CBC" w14:textId="77777777" w:rsidR="00205738" w:rsidRDefault="00205738" w:rsidP="00205738">
      <w:pPr>
        <w:pStyle w:val="ListParagraph"/>
        <w:ind w:left="405"/>
        <w:jc w:val="both"/>
        <w:rPr>
          <w:rFonts w:eastAsia="TimesNewRomanPSMT"/>
          <w:bCs/>
        </w:rPr>
      </w:pPr>
    </w:p>
    <w:p w14:paraId="171F845F" w14:textId="77777777" w:rsidR="00C63626" w:rsidRDefault="00C63626" w:rsidP="00205738">
      <w:pPr>
        <w:pStyle w:val="ListParagraph"/>
        <w:ind w:left="405"/>
        <w:jc w:val="both"/>
        <w:rPr>
          <w:rFonts w:eastAsia="TimesNewRomanPSMT"/>
          <w:bCs/>
        </w:rPr>
      </w:pPr>
    </w:p>
    <w:p w14:paraId="13659A5C" w14:textId="77777777" w:rsidR="00205738" w:rsidRPr="00AB0322" w:rsidRDefault="00205738" w:rsidP="00205738">
      <w:pPr>
        <w:pStyle w:val="ListParagraph"/>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3792092"/>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A3DF6FE" w:rsidR="00E27C53" w:rsidRPr="007F6F85" w:rsidRDefault="00E27C53" w:rsidP="00DC303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A0CEACC" w:rsidR="00E27C53" w:rsidRPr="00DC3032" w:rsidRDefault="00E27C53" w:rsidP="00E27C53">
      <w:pPr>
        <w:rPr>
          <w:noProof/>
        </w:rPr>
      </w:pPr>
      <w:r w:rsidRPr="00DC3032">
        <w:rPr>
          <w:noProof/>
        </w:rPr>
        <w:t>Предмет јавне набавке није обликован по партијама.</w:t>
      </w:r>
    </w:p>
    <w:p w14:paraId="7BE9BE8B" w14:textId="77777777" w:rsidR="00E27C53" w:rsidRPr="00DC3032" w:rsidRDefault="00E27C53" w:rsidP="00E27C53">
      <w:pPr>
        <w:jc w:val="both"/>
        <w:rPr>
          <w:lang w:val="sr-Latn-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C3032" w:rsidRDefault="00E27C53" w:rsidP="00E27C53">
      <w:pPr>
        <w:jc w:val="both"/>
        <w:rPr>
          <w:b/>
          <w:bCs/>
          <w:i/>
          <w:iCs/>
        </w:rPr>
      </w:pPr>
      <w:proofErr w:type="gramStart"/>
      <w:r w:rsidRPr="00DC3032">
        <w:rPr>
          <w:bCs/>
          <w:iCs/>
        </w:rPr>
        <w:t xml:space="preserve">Подношење понуде са варијантама </w:t>
      </w:r>
      <w:r w:rsidRPr="00DC3032">
        <w:rPr>
          <w:bCs/>
          <w:iCs/>
          <w:lang w:val="sr-Cyrl-RS"/>
        </w:rPr>
        <w:t>ни</w:t>
      </w:r>
      <w:r w:rsidRPr="00DC3032">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BC50EF2"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F82FA21" w:rsidR="00E27C53" w:rsidRPr="00DC3032" w:rsidRDefault="00E27C53" w:rsidP="00E27C53">
      <w:pPr>
        <w:jc w:val="both"/>
        <w:rPr>
          <w:iCs/>
        </w:rPr>
      </w:pPr>
      <w:proofErr w:type="gramStart"/>
      <w:r w:rsidRPr="00651D05">
        <w:rPr>
          <w:bCs/>
          <w:iCs/>
        </w:rPr>
        <w:t xml:space="preserve">Понуђач је дужан </w:t>
      </w:r>
      <w:r w:rsidRPr="00DC3032">
        <w:rPr>
          <w:bCs/>
          <w:iCs/>
        </w:rPr>
        <w:t xml:space="preserve">да за подизвођаче достави доказе о испуњености услова који су наведени у </w:t>
      </w:r>
      <w:r w:rsidRPr="00DC3032">
        <w:rPr>
          <w:bCs/>
          <w:iCs/>
          <w:lang w:val="sr-Cyrl-CS"/>
        </w:rPr>
        <w:t>поглављу</w:t>
      </w:r>
      <w:r w:rsidRPr="00DC3032">
        <w:rPr>
          <w:bCs/>
          <w:iCs/>
        </w:rPr>
        <w:t xml:space="preserve"> </w:t>
      </w:r>
      <w:r w:rsidR="00DC3032" w:rsidRPr="00DC3032">
        <w:rPr>
          <w:bCs/>
          <w:iCs/>
        </w:rPr>
        <w:t>3</w:t>
      </w:r>
      <w:r w:rsidRPr="00DC3032">
        <w:rPr>
          <w:bCs/>
          <w:iCs/>
        </w:rPr>
        <w:t>.</w:t>
      </w:r>
      <w:proofErr w:type="gramEnd"/>
      <w:r w:rsidRPr="00DC3032">
        <w:rPr>
          <w:bCs/>
          <w:iCs/>
        </w:rPr>
        <w:t xml:space="preserve"> </w:t>
      </w:r>
      <w:proofErr w:type="gramStart"/>
      <w:r w:rsidRPr="00DC3032">
        <w:rPr>
          <w:bCs/>
          <w:iCs/>
        </w:rPr>
        <w:t>конкурсне</w:t>
      </w:r>
      <w:proofErr w:type="gramEnd"/>
      <w:r w:rsidRPr="00DC3032">
        <w:rPr>
          <w:bCs/>
          <w:iCs/>
        </w:rPr>
        <w:t xml:space="preserve"> документације, у складу са упутством како се доказује испуњеност услова.</w:t>
      </w:r>
    </w:p>
    <w:p w14:paraId="4AF5918A" w14:textId="77777777" w:rsidR="00E27C53" w:rsidRPr="00DC3032" w:rsidRDefault="00E27C53" w:rsidP="00E27C53">
      <w:pPr>
        <w:jc w:val="both"/>
        <w:rPr>
          <w:iCs/>
        </w:rPr>
      </w:pPr>
      <w:proofErr w:type="gramStart"/>
      <w:r w:rsidRPr="00DC303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C3032" w:rsidRDefault="00E27C53" w:rsidP="00E27C53">
      <w:pPr>
        <w:jc w:val="both"/>
        <w:rPr>
          <w:iCs/>
        </w:rPr>
      </w:pPr>
      <w:proofErr w:type="gramStart"/>
      <w:r w:rsidRPr="00DC303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C3032">
        <w:rPr>
          <w:iCs/>
        </w:rPr>
        <w:t xml:space="preserve"> </w:t>
      </w:r>
    </w:p>
    <w:p w14:paraId="448E39EA" w14:textId="77777777" w:rsidR="00E27C53" w:rsidRPr="00AE1407" w:rsidRDefault="00E27C53" w:rsidP="00E27C53">
      <w:pPr>
        <w:jc w:val="both"/>
        <w:rPr>
          <w:iCs/>
        </w:rPr>
      </w:pPr>
      <w:proofErr w:type="gramStart"/>
      <w:r w:rsidRPr="00DC3032">
        <w:rPr>
          <w:iCs/>
        </w:rPr>
        <w:t>Наручилац не дозвољава пренос доспелих потраживања директно подизвођачу у смислу члана 80.</w:t>
      </w:r>
      <w:proofErr w:type="gramEnd"/>
      <w:r w:rsidRPr="00DC3032">
        <w:rPr>
          <w:iCs/>
        </w:rPr>
        <w:t xml:space="preserve"> </w:t>
      </w:r>
      <w:proofErr w:type="gramStart"/>
      <w:r w:rsidRPr="00DC3032">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DC3032" w:rsidRDefault="00E27C53" w:rsidP="00E27C53">
      <w:pPr>
        <w:pStyle w:val="ListParagraph"/>
        <w:jc w:val="both"/>
        <w:rPr>
          <w:rFonts w:eastAsia="TimesNewRomanPSMT"/>
          <w:bCs/>
        </w:rPr>
      </w:pPr>
    </w:p>
    <w:p w14:paraId="1AC85F24" w14:textId="73C754E9" w:rsidR="00E27C53" w:rsidRPr="00DC3032" w:rsidRDefault="00E27C53" w:rsidP="00E27C53">
      <w:pPr>
        <w:jc w:val="both"/>
      </w:pPr>
      <w:proofErr w:type="gramStart"/>
      <w:r w:rsidRPr="00DC3032">
        <w:rPr>
          <w:rFonts w:eastAsia="TimesNewRomanPSMT"/>
          <w:bCs/>
        </w:rPr>
        <w:t xml:space="preserve">Група понуђача је дужна да достави све доказе о испуњености услова који су наведени у </w:t>
      </w:r>
      <w:r w:rsidRPr="00DC3032">
        <w:rPr>
          <w:rFonts w:eastAsia="TimesNewRomanPSMT"/>
          <w:bCs/>
          <w:lang w:val="sr-Cyrl-CS"/>
        </w:rPr>
        <w:t>поглављу</w:t>
      </w:r>
      <w:r w:rsidRPr="00DC3032">
        <w:rPr>
          <w:rFonts w:eastAsia="TimesNewRomanPSMT"/>
          <w:bCs/>
        </w:rPr>
        <w:t xml:space="preserve"> </w:t>
      </w:r>
      <w:r w:rsidR="00DC3032" w:rsidRPr="00DC3032">
        <w:rPr>
          <w:rFonts w:eastAsia="TimesNewRomanPSMT"/>
          <w:bCs/>
        </w:rPr>
        <w:t>3</w:t>
      </w:r>
      <w:r w:rsidRPr="00DC3032">
        <w:rPr>
          <w:rFonts w:eastAsia="TimesNewRomanPSMT"/>
          <w:bCs/>
        </w:rPr>
        <w:t>.</w:t>
      </w:r>
      <w:proofErr w:type="gramEnd"/>
      <w:r w:rsidRPr="00DC3032">
        <w:rPr>
          <w:rFonts w:eastAsia="TimesNewRomanPSMT"/>
          <w:bCs/>
          <w:lang w:val="ru-RU"/>
        </w:rPr>
        <w:t xml:space="preserve"> </w:t>
      </w:r>
      <w:proofErr w:type="gramStart"/>
      <w:r w:rsidRPr="00DC3032">
        <w:rPr>
          <w:rFonts w:eastAsia="TimesNewRomanPSMT"/>
          <w:bCs/>
        </w:rPr>
        <w:t>конкурсне</w:t>
      </w:r>
      <w:proofErr w:type="gramEnd"/>
      <w:r w:rsidRPr="00DC3032">
        <w:rPr>
          <w:rFonts w:eastAsia="TimesNewRomanPSMT"/>
          <w:bCs/>
        </w:rPr>
        <w:t xml:space="preserve"> документације, у складу са Упутством како се доказује испуњеност услова.</w:t>
      </w:r>
    </w:p>
    <w:p w14:paraId="13F6B02A" w14:textId="77777777" w:rsidR="00E27C53" w:rsidRPr="00DC3032" w:rsidRDefault="00E27C53" w:rsidP="00E27C53">
      <w:pPr>
        <w:jc w:val="both"/>
      </w:pPr>
      <w:proofErr w:type="gramStart"/>
      <w:r w:rsidRPr="00DC3032">
        <w:t>Понуђачи из групе понуђача одговарају неограничено солидарно према наручиоцу.</w:t>
      </w:r>
      <w:proofErr w:type="gramEnd"/>
      <w:r w:rsidRPr="00DC3032">
        <w:t xml:space="preserve"> </w:t>
      </w:r>
    </w:p>
    <w:p w14:paraId="79D0E4B1" w14:textId="77777777" w:rsidR="00E27C53" w:rsidRPr="00DC3032" w:rsidRDefault="00E27C53" w:rsidP="00E27C53">
      <w:pPr>
        <w:jc w:val="both"/>
      </w:pPr>
      <w:proofErr w:type="gramStart"/>
      <w:r w:rsidRPr="00DC3032">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DC3032">
        <w:t>Ако задруга подноси понуду у своје име за обавезе из поступка јавне набавке и уговора о јав</w:t>
      </w:r>
      <w:r w:rsidRPr="00642456">
        <w:t>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30545BD0" w:rsidR="00E27C53" w:rsidRPr="00DC3032" w:rsidRDefault="00E27C53" w:rsidP="00E27C53">
      <w:pPr>
        <w:jc w:val="both"/>
        <w:rPr>
          <w:noProof/>
          <w:lang w:val="sr-Cyrl-CS"/>
        </w:rPr>
      </w:pPr>
      <w:r w:rsidRPr="00DC3032">
        <w:rPr>
          <w:noProof/>
          <w:lang w:val="sr-Cyrl-CS"/>
        </w:rPr>
        <w:t>Наручилац</w:t>
      </w:r>
      <w:r w:rsidR="00DC3032" w:rsidRPr="00DC3032">
        <w:rPr>
          <w:noProof/>
          <w:lang w:val="sr-Cyrl-CS"/>
        </w:rPr>
        <w:t xml:space="preserve"> захтева да рок плаћања буде</w:t>
      </w:r>
      <w:r w:rsidR="00DC3032" w:rsidRPr="00DC3032">
        <w:rPr>
          <w:noProof/>
          <w:lang w:val="sr-Latn-RS"/>
        </w:rPr>
        <w:t xml:space="preserve"> 90</w:t>
      </w:r>
      <w:r w:rsidR="00DC3032" w:rsidRPr="00DC3032">
        <w:rPr>
          <w:noProof/>
          <w:lang w:val="sr-Cyrl-CS"/>
        </w:rPr>
        <w:t xml:space="preserve"> дана, од дана доставе исптавног </w:t>
      </w:r>
      <w:r w:rsidRPr="00DC3032">
        <w:rPr>
          <w:noProof/>
          <w:lang w:val="sr-Cyrl-CS"/>
        </w:rPr>
        <w:t>рачуна.</w:t>
      </w:r>
    </w:p>
    <w:p w14:paraId="3C208D0D" w14:textId="77777777" w:rsidR="00E27C53" w:rsidRPr="00DC3032" w:rsidRDefault="00E27C53" w:rsidP="00E27C53">
      <w:pPr>
        <w:jc w:val="both"/>
        <w:rPr>
          <w:iCs/>
        </w:rPr>
      </w:pPr>
      <w:proofErr w:type="gramStart"/>
      <w:r w:rsidRPr="00DC3032">
        <w:rPr>
          <w:iCs/>
        </w:rPr>
        <w:t>Плаћање се врши уплатом на рачун понуђача.</w:t>
      </w:r>
      <w:proofErr w:type="gramEnd"/>
    </w:p>
    <w:p w14:paraId="11BA3F44" w14:textId="5BFAABC4" w:rsidR="00E27C53" w:rsidRPr="00F761DB" w:rsidRDefault="00E27C53" w:rsidP="00E27C53">
      <w:pPr>
        <w:jc w:val="both"/>
        <w:rPr>
          <w:iCs/>
        </w:rPr>
      </w:pPr>
      <w:proofErr w:type="gramStart"/>
      <w:r w:rsidRPr="00DC3032">
        <w:rPr>
          <w:iCs/>
        </w:rPr>
        <w:t>Понуђачу није дозвољено да захтева аванс.</w:t>
      </w:r>
      <w:proofErr w:type="gramEnd"/>
    </w:p>
    <w:p w14:paraId="3119C1EF" w14:textId="2784E69E" w:rsidR="00E27C53" w:rsidRPr="00DC3032" w:rsidRDefault="00E27C53" w:rsidP="00E27C53">
      <w:pPr>
        <w:jc w:val="both"/>
        <w:rPr>
          <w:iCs/>
        </w:rPr>
      </w:pPr>
      <w:proofErr w:type="gramStart"/>
      <w:r w:rsidRPr="00DC3032">
        <w:rPr>
          <w:iCs/>
        </w:rPr>
        <w:t xml:space="preserve">Рачун </w:t>
      </w:r>
      <w:r w:rsidRPr="00DC3032">
        <w:rPr>
          <w:iCs/>
          <w:lang w:val="sr-Cyrl-RS"/>
        </w:rPr>
        <w:t xml:space="preserve">се </w:t>
      </w:r>
      <w:r w:rsidRPr="00DC3032">
        <w:rPr>
          <w:iCs/>
        </w:rPr>
        <w:t>испоставља на основу потписаног документа-</w:t>
      </w:r>
      <w:r w:rsidRPr="00DC3032">
        <w:rPr>
          <w:iCs/>
          <w:lang w:val="sr-Cyrl-RS"/>
        </w:rPr>
        <w:t>отпремнице,</w:t>
      </w:r>
      <w:r w:rsidRPr="00DC3032">
        <w:rPr>
          <w:iCs/>
        </w:rPr>
        <w:t xml:space="preserve"> од стране овлашћеног лица </w:t>
      </w:r>
      <w:r w:rsidRPr="00DC3032">
        <w:rPr>
          <w:bCs/>
          <w:noProof/>
        </w:rPr>
        <w:t>за техничк</w:t>
      </w:r>
      <w:r w:rsidRPr="00DC3032">
        <w:rPr>
          <w:bCs/>
          <w:noProof/>
          <w:lang w:val="sr-Cyrl-RS"/>
        </w:rPr>
        <w:t xml:space="preserve">у </w:t>
      </w:r>
      <w:r w:rsidRPr="00DC3032">
        <w:rPr>
          <w:bCs/>
          <w:noProof/>
        </w:rPr>
        <w:t>реализациј</w:t>
      </w:r>
      <w:r w:rsidRPr="00DC3032">
        <w:rPr>
          <w:bCs/>
          <w:noProof/>
          <w:lang w:val="sr-Cyrl-RS"/>
        </w:rPr>
        <w:t xml:space="preserve">у </w:t>
      </w:r>
      <w:r w:rsidRPr="00DC3032">
        <w:rPr>
          <w:iCs/>
          <w:lang w:val="sr-Cyrl-RS"/>
        </w:rPr>
        <w:t>уговора</w:t>
      </w:r>
      <w:r w:rsidRPr="00DC3032">
        <w:rPr>
          <w:iCs/>
        </w:rPr>
        <w:t xml:space="preserve"> којим се верификује квалитет испору</w:t>
      </w:r>
      <w:r w:rsidRPr="00DC3032">
        <w:rPr>
          <w:iCs/>
          <w:lang w:val="sr-Cyrl-RS"/>
        </w:rPr>
        <w:t>чених добара.</w:t>
      </w:r>
      <w:proofErr w:type="gramEnd"/>
      <w:r w:rsidRPr="00DC3032">
        <w:rPr>
          <w:iCs/>
        </w:rPr>
        <w:t xml:space="preserve"> </w:t>
      </w:r>
    </w:p>
    <w:p w14:paraId="309009B3" w14:textId="77777777" w:rsidR="00DC3032" w:rsidRPr="00F761DB" w:rsidRDefault="00DC3032" w:rsidP="00E27C53">
      <w:pPr>
        <w:jc w:val="both"/>
        <w:rPr>
          <w:iCs/>
          <w:lang w:val="en-US"/>
        </w:rPr>
      </w:pPr>
    </w:p>
    <w:p w14:paraId="737E7A67" w14:textId="77777777" w:rsidR="00F761DB" w:rsidRPr="00F761DB" w:rsidRDefault="00F761DB" w:rsidP="00E27C53">
      <w:pPr>
        <w:pStyle w:val="ListParagraph"/>
        <w:numPr>
          <w:ilvl w:val="1"/>
          <w:numId w:val="9"/>
        </w:numPr>
        <w:jc w:val="both"/>
        <w:rPr>
          <w:b/>
          <w:iCs/>
        </w:rPr>
      </w:pPr>
      <w:r w:rsidRPr="00F761DB">
        <w:rPr>
          <w:b/>
          <w:u w:val="single"/>
        </w:rPr>
        <w:t xml:space="preserve">Захтев у погледу рока </w:t>
      </w:r>
      <w:r w:rsidR="00E27C53" w:rsidRPr="00F761DB">
        <w:rPr>
          <w:b/>
          <w:u w:val="single"/>
        </w:rPr>
        <w:t>испоруке добара</w:t>
      </w:r>
    </w:p>
    <w:p w14:paraId="658C5046" w14:textId="562AA67F" w:rsidR="00E27C53" w:rsidRPr="00F761DB" w:rsidRDefault="00E27C53" w:rsidP="00F761DB">
      <w:pPr>
        <w:jc w:val="both"/>
        <w:rPr>
          <w:b/>
          <w:iCs/>
        </w:rPr>
      </w:pPr>
      <w:r w:rsidRPr="00F761DB">
        <w:rPr>
          <w:bCs/>
          <w:lang w:val="sr-Latn-CS"/>
        </w:rPr>
        <w:t xml:space="preserve">Наручилац захтева да  испорука буде сукцесивна, по захтеву Наручиоца, а рок испоруке да не буде дужи од 48 </w:t>
      </w:r>
      <w:r w:rsidRPr="00F761DB">
        <w:rPr>
          <w:bCs/>
        </w:rPr>
        <w:t>часова</w:t>
      </w:r>
      <w:r w:rsidRPr="00F761DB">
        <w:rPr>
          <w:bCs/>
          <w:lang w:val="sr-Latn-CS"/>
        </w:rPr>
        <w:t xml:space="preserve"> од </w:t>
      </w:r>
      <w:r w:rsidRPr="00F761DB">
        <w:rPr>
          <w:bCs/>
        </w:rPr>
        <w:t>часа подношења</w:t>
      </w:r>
      <w:r w:rsidRPr="00F761DB">
        <w:rPr>
          <w:bCs/>
          <w:lang w:val="sr-Latn-CS"/>
        </w:rPr>
        <w:t xml:space="preserve"> захтева Наручиоца.</w:t>
      </w:r>
    </w:p>
    <w:p w14:paraId="1211F5EE" w14:textId="09CA8F9C" w:rsidR="005B3304" w:rsidRPr="00E64CF3" w:rsidRDefault="00E27C53" w:rsidP="005B3304">
      <w:pPr>
        <w:jc w:val="both"/>
        <w:rPr>
          <w:bCs/>
          <w:lang w:val="sr-Cyrl-CS"/>
        </w:rPr>
      </w:pPr>
      <w:r w:rsidRPr="00E64CF3">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E64CF3" w:rsidRDefault="005B3304" w:rsidP="00E27C53">
      <w:pPr>
        <w:jc w:val="both"/>
        <w:rPr>
          <w:bCs/>
          <w:lang w:val="sr-Latn-CS"/>
        </w:rPr>
      </w:pPr>
    </w:p>
    <w:p w14:paraId="26173D3D" w14:textId="77777777" w:rsidR="00E27C53" w:rsidRPr="00C84078" w:rsidRDefault="00E27C53" w:rsidP="00E27C53">
      <w:pPr>
        <w:jc w:val="both"/>
        <w:rPr>
          <w:bCs/>
          <w:lang w:val="sr-Latn-CS"/>
        </w:rPr>
      </w:pPr>
      <w:r w:rsidRPr="00E64CF3">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DC3032" w:rsidRDefault="00E27C53" w:rsidP="002576AA">
      <w:pPr>
        <w:pStyle w:val="ListParagraph"/>
        <w:numPr>
          <w:ilvl w:val="1"/>
          <w:numId w:val="9"/>
        </w:numPr>
        <w:rPr>
          <w:b/>
          <w:u w:val="single"/>
        </w:rPr>
      </w:pPr>
      <w:r w:rsidRPr="00DC3032">
        <w:rPr>
          <w:b/>
          <w:u w:val="single"/>
        </w:rPr>
        <w:t>Захтев у погледу рока важења понуде</w:t>
      </w:r>
    </w:p>
    <w:p w14:paraId="478869A7" w14:textId="77777777" w:rsidR="00E27C53" w:rsidRPr="00DC3032" w:rsidRDefault="00E27C53" w:rsidP="00E27C53">
      <w:pPr>
        <w:jc w:val="both"/>
        <w:rPr>
          <w:iCs/>
        </w:rPr>
      </w:pPr>
      <w:proofErr w:type="gramStart"/>
      <w:r w:rsidRPr="00DC3032">
        <w:rPr>
          <w:iCs/>
        </w:rPr>
        <w:t xml:space="preserve">Наручилац захтева </w:t>
      </w:r>
      <w:r w:rsidRPr="00DC3032">
        <w:rPr>
          <w:iCs/>
          <w:lang w:val="sr-Cyrl-RS"/>
        </w:rPr>
        <w:t>да р</w:t>
      </w:r>
      <w:r w:rsidRPr="00DC3032">
        <w:rPr>
          <w:iCs/>
        </w:rPr>
        <w:t xml:space="preserve">ок важења понуде </w:t>
      </w:r>
      <w:r w:rsidRPr="00DC3032">
        <w:rPr>
          <w:iCs/>
          <w:lang w:val="sr-Cyrl-RS"/>
        </w:rPr>
        <w:t>буде најмање</w:t>
      </w:r>
      <w:r w:rsidRPr="00DC3032">
        <w:rPr>
          <w:iCs/>
        </w:rPr>
        <w:t xml:space="preserve"> 60 дана од дана отварања понуда.</w:t>
      </w:r>
      <w:proofErr w:type="gramEnd"/>
    </w:p>
    <w:p w14:paraId="574A15FD" w14:textId="77777777" w:rsidR="00E27C53" w:rsidRPr="00DC3032" w:rsidRDefault="00E27C53" w:rsidP="00E27C53">
      <w:pPr>
        <w:jc w:val="both"/>
        <w:rPr>
          <w:iCs/>
        </w:rPr>
      </w:pPr>
      <w:proofErr w:type="gramStart"/>
      <w:r w:rsidRPr="00DC303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C3032">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lastRenderedPageBreak/>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54D1F41D" w:rsidR="00E27C53" w:rsidRPr="008678AA" w:rsidRDefault="00E27C53" w:rsidP="00E27C53">
      <w:pPr>
        <w:jc w:val="both"/>
        <w:rPr>
          <w:noProof/>
        </w:rPr>
      </w:pPr>
      <w:r w:rsidRPr="008678AA">
        <w:rPr>
          <w:noProof/>
        </w:rPr>
        <w:t>Понуђач који је изабран као најповољнији је дужан да, приликом потписивања уговора, достави:</w:t>
      </w:r>
    </w:p>
    <w:p w14:paraId="5F8BA6D4" w14:textId="77777777" w:rsidR="00E27C53" w:rsidRPr="008678AA" w:rsidRDefault="00E27C53" w:rsidP="002576AA">
      <w:pPr>
        <w:pStyle w:val="ListParagraph"/>
        <w:numPr>
          <w:ilvl w:val="0"/>
          <w:numId w:val="5"/>
        </w:numPr>
        <w:jc w:val="both"/>
        <w:rPr>
          <w:noProof/>
        </w:rPr>
      </w:pPr>
      <w:r w:rsidRPr="008678AA">
        <w:rPr>
          <w:b/>
        </w:rPr>
        <w:t>регистровану бланко меницу и менично овлашћење</w:t>
      </w:r>
      <w:r w:rsidRPr="008678AA">
        <w:rPr>
          <w:b/>
          <w:noProof/>
        </w:rPr>
        <w:t xml:space="preserve"> за извршење уговорне обавезе</w:t>
      </w:r>
      <w:r w:rsidRPr="008678AA">
        <w:rPr>
          <w:noProof/>
        </w:rPr>
        <w:t>, попуњено на износ од 10% од укупне вредности уговора</w:t>
      </w:r>
      <w:r w:rsidRPr="008678AA">
        <w:rPr>
          <w:noProof/>
          <w:lang w:val="sr-Cyrl-RS"/>
        </w:rPr>
        <w:t xml:space="preserve"> без ПДВ-а</w:t>
      </w:r>
      <w:r w:rsidRPr="008678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8678AA" w:rsidRDefault="00E27C53" w:rsidP="00E27C53">
      <w:pPr>
        <w:jc w:val="both"/>
        <w:rPr>
          <w:noProof/>
        </w:rPr>
      </w:pPr>
    </w:p>
    <w:p w14:paraId="04E68D54" w14:textId="77777777" w:rsidR="00E27C53" w:rsidRPr="008678AA" w:rsidRDefault="00E27C53" w:rsidP="00E27C53">
      <w:pPr>
        <w:jc w:val="both"/>
        <w:rPr>
          <w:rFonts w:eastAsia="TimesNewRomanPSMT"/>
          <w:bCs/>
          <w:iCs/>
          <w:lang w:val="sr-Cyrl-CS"/>
        </w:rPr>
      </w:pPr>
      <w:r w:rsidRPr="008678AA">
        <w:rPr>
          <w:rFonts w:eastAsia="TimesNewRomanPSMT"/>
          <w:bCs/>
          <w:iCs/>
          <w:lang w:val="sr-Cyrl-CS"/>
        </w:rPr>
        <w:t xml:space="preserve">Меница мора бити </w:t>
      </w:r>
      <w:r w:rsidRPr="008678AA">
        <w:rPr>
          <w:rFonts w:eastAsia="TimesNewRomanPSMT"/>
          <w:b/>
          <w:bCs/>
          <w:iCs/>
          <w:lang w:val="sr-Cyrl-CS"/>
        </w:rPr>
        <w:t>оверена печатом и потписана</w:t>
      </w:r>
      <w:r w:rsidRPr="008678AA">
        <w:rPr>
          <w:rFonts w:eastAsia="TimesNewRomanPSMT"/>
          <w:bCs/>
          <w:iCs/>
          <w:lang w:val="sr-Cyrl-CS"/>
        </w:rPr>
        <w:t xml:space="preserve"> од стране лица овлашћеног за заступање, а уз исту мора бити достављено попуњено и оверено </w:t>
      </w:r>
      <w:r w:rsidRPr="008678AA">
        <w:rPr>
          <w:rFonts w:eastAsia="TimesNewRomanPSMT"/>
          <w:b/>
          <w:bCs/>
          <w:iCs/>
          <w:lang w:val="sr-Cyrl-CS"/>
        </w:rPr>
        <w:t>менично овлашћење – писмо</w:t>
      </w:r>
      <w:r w:rsidRPr="008678AA">
        <w:rPr>
          <w:rFonts w:eastAsia="TimesNewRomanPSMT"/>
          <w:bCs/>
          <w:iCs/>
          <w:lang w:val="sr-Cyrl-CS"/>
        </w:rPr>
        <w:t xml:space="preserve">, са назначеним износом, </w:t>
      </w:r>
      <w:r w:rsidRPr="008678AA">
        <w:rPr>
          <w:rFonts w:eastAsia="TimesNewRomanPSMT"/>
          <w:b/>
          <w:bCs/>
          <w:iCs/>
          <w:lang w:val="sr-Cyrl-CS"/>
        </w:rPr>
        <w:t>копија картона депонованих потписа</w:t>
      </w:r>
      <w:r w:rsidRPr="008678AA">
        <w:rPr>
          <w:rFonts w:eastAsia="TimesNewRomanPSMT"/>
          <w:bCs/>
          <w:iCs/>
          <w:lang w:val="sr-Cyrl-CS"/>
        </w:rPr>
        <w:t xml:space="preserve"> који је издат од стране пословне банке коју понуђач наводи у меничном овлашћењу – писму и </w:t>
      </w:r>
      <w:r w:rsidRPr="008678AA">
        <w:rPr>
          <w:rFonts w:eastAsia="TimesNewRomanPSMT"/>
          <w:b/>
          <w:bCs/>
          <w:iCs/>
          <w:lang w:val="sr-Cyrl-CS"/>
        </w:rPr>
        <w:t>образац овере потписа лица овлашћених за заступање  - ОП образац</w:t>
      </w:r>
      <w:r w:rsidRPr="008678AA">
        <w:rPr>
          <w:rFonts w:eastAsia="TimesNewRomanPSMT"/>
          <w:bCs/>
          <w:iCs/>
          <w:lang w:val="sr-Cyrl-CS"/>
        </w:rPr>
        <w:t>.</w:t>
      </w:r>
    </w:p>
    <w:p w14:paraId="1BC87668" w14:textId="6AFE6905" w:rsidR="00E27C53" w:rsidRDefault="00E27C53" w:rsidP="00E27C53">
      <w:pPr>
        <w:jc w:val="both"/>
        <w:rPr>
          <w:noProof/>
        </w:rPr>
      </w:pPr>
      <w:r w:rsidRPr="008678AA">
        <w:rPr>
          <w:noProof/>
        </w:rPr>
        <w:t xml:space="preserve">Понуђач је дужан да достави и </w:t>
      </w:r>
      <w:r w:rsidRPr="008678AA">
        <w:rPr>
          <w:b/>
          <w:noProof/>
        </w:rPr>
        <w:t xml:space="preserve">копију извода из Регистра </w:t>
      </w:r>
      <w:r w:rsidRPr="008678AA">
        <w:rPr>
          <w:noProof/>
        </w:rPr>
        <w:t xml:space="preserve"> </w:t>
      </w:r>
      <w:r w:rsidRPr="008678AA">
        <w:rPr>
          <w:b/>
          <w:noProof/>
        </w:rPr>
        <w:t>меница и овлашћења</w:t>
      </w:r>
      <w:r w:rsidRPr="008678A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678AA">
        <w:rPr>
          <w:noProof/>
          <w:lang w:val="sr-Cyrl-RS"/>
        </w:rPr>
        <w:t>-др. закон,</w:t>
      </w:r>
      <w:r w:rsidRPr="008678AA">
        <w:rPr>
          <w:noProof/>
        </w:rPr>
        <w:t xml:space="preserve"> и 31/2011</w:t>
      </w:r>
      <w:r w:rsidR="00304350" w:rsidRPr="008678AA">
        <w:rPr>
          <w:noProof/>
          <w:lang w:val="sr-Cyrl-RS"/>
        </w:rPr>
        <w:t xml:space="preserve"> и 139/2014-др. закон</w:t>
      </w:r>
      <w:r w:rsidRPr="008678AA">
        <w:rPr>
          <w:noProof/>
        </w:rPr>
        <w:t>) и Одлуком о ближим условима, садржини и начину вођења регистра меница и овлашћења ( „Сл. гласник Републике Србије“, број 56/2011</w:t>
      </w:r>
      <w:r w:rsidR="00304350" w:rsidRPr="008678AA">
        <w:rPr>
          <w:noProof/>
          <w:lang w:val="sr-Cyrl-RS"/>
        </w:rPr>
        <w:t>, 80/2015, 76/2016 и 82/2017</w:t>
      </w:r>
      <w:r w:rsidRPr="008678AA">
        <w:rPr>
          <w:noProof/>
        </w:rPr>
        <w:t>).</w:t>
      </w:r>
    </w:p>
    <w:p w14:paraId="747331AB" w14:textId="77777777" w:rsidR="00E27C53" w:rsidRDefault="00E27C53" w:rsidP="00E27C53">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08E84E3D" w14:textId="1BCDA855" w:rsidR="006D04C9" w:rsidRPr="006D04C9" w:rsidRDefault="00E27C53" w:rsidP="00FE4DBA">
      <w:pPr>
        <w:ind w:firstLine="720"/>
        <w:rPr>
          <w:sz w:val="22"/>
          <w:szCs w:val="22"/>
          <w:highlight w:val="yellow"/>
          <w:lang w:val="sr-Cyrl-CS"/>
        </w:rPr>
      </w:pPr>
      <w:r>
        <w:rPr>
          <w:lang w:val="sr-Cyrl-RS"/>
        </w:rPr>
        <w:br w:type="page"/>
      </w:r>
    </w:p>
    <w:p w14:paraId="530E2086" w14:textId="77777777" w:rsidR="006D04C9" w:rsidRPr="00FE4DBA" w:rsidRDefault="006D04C9" w:rsidP="006D04C9">
      <w:pPr>
        <w:ind w:firstLine="720"/>
        <w:jc w:val="both"/>
        <w:rPr>
          <w:sz w:val="22"/>
          <w:szCs w:val="22"/>
          <w:lang w:val="sr-Cyrl-CS"/>
        </w:rPr>
      </w:pPr>
      <w:r w:rsidRPr="00FE4DB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FE4DBA"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FE4DBA" w14:paraId="26F8033C" w14:textId="77777777" w:rsidTr="00224B9A">
        <w:tc>
          <w:tcPr>
            <w:tcW w:w="1548" w:type="dxa"/>
            <w:shd w:val="clear" w:color="auto" w:fill="auto"/>
          </w:tcPr>
          <w:p w14:paraId="5D2255FD" w14:textId="77777777" w:rsidR="006D04C9" w:rsidRPr="00FE4DBA" w:rsidRDefault="006D04C9" w:rsidP="00224B9A">
            <w:pPr>
              <w:rPr>
                <w:b/>
                <w:sz w:val="22"/>
                <w:szCs w:val="22"/>
                <w:lang w:val="sr-Cyrl-CS"/>
              </w:rPr>
            </w:pPr>
            <w:r w:rsidRPr="00FE4DBA">
              <w:rPr>
                <w:b/>
                <w:sz w:val="22"/>
                <w:szCs w:val="22"/>
                <w:lang w:val="sr-Cyrl-CS"/>
              </w:rPr>
              <w:t>ДУЖНИК:</w:t>
            </w:r>
          </w:p>
        </w:tc>
        <w:tc>
          <w:tcPr>
            <w:tcW w:w="8100" w:type="dxa"/>
            <w:shd w:val="clear" w:color="auto" w:fill="auto"/>
          </w:tcPr>
          <w:p w14:paraId="0949A44E" w14:textId="77777777" w:rsidR="006D04C9" w:rsidRPr="00FE4DBA" w:rsidRDefault="006D04C9" w:rsidP="00224B9A">
            <w:pPr>
              <w:rPr>
                <w:b/>
                <w:sz w:val="22"/>
                <w:szCs w:val="22"/>
                <w:lang w:val="sr-Cyrl-CS"/>
              </w:rPr>
            </w:pPr>
            <w:r w:rsidRPr="00FE4DBA">
              <w:rPr>
                <w:b/>
                <w:sz w:val="22"/>
                <w:szCs w:val="22"/>
                <w:lang w:val="sr-Cyrl-CS"/>
              </w:rPr>
              <w:t>Пун назив и седиште:______________________________________________</w:t>
            </w:r>
          </w:p>
          <w:p w14:paraId="6930EC32" w14:textId="77777777" w:rsidR="006D04C9" w:rsidRPr="00FE4DBA" w:rsidRDefault="006D04C9" w:rsidP="00224B9A">
            <w:pPr>
              <w:rPr>
                <w:b/>
                <w:sz w:val="22"/>
                <w:szCs w:val="22"/>
                <w:lang w:val="sr-Cyrl-CS"/>
              </w:rPr>
            </w:pPr>
            <w:r w:rsidRPr="00FE4DBA">
              <w:rPr>
                <w:b/>
                <w:sz w:val="22"/>
                <w:szCs w:val="22"/>
                <w:lang w:val="sr-Cyrl-CS"/>
              </w:rPr>
              <w:t>ПИБ</w:t>
            </w:r>
            <w:r w:rsidRPr="00FE4DBA">
              <w:rPr>
                <w:b/>
                <w:sz w:val="22"/>
                <w:szCs w:val="22"/>
                <w:lang w:val="sr-Latn-CS"/>
              </w:rPr>
              <w:t>:</w:t>
            </w:r>
            <w:r w:rsidRPr="00FE4DBA">
              <w:rPr>
                <w:b/>
                <w:sz w:val="22"/>
                <w:szCs w:val="22"/>
                <w:lang w:val="sr-Cyrl-CS"/>
              </w:rPr>
              <w:t xml:space="preserve"> </w:t>
            </w:r>
            <w:r w:rsidRPr="00FE4DBA">
              <w:rPr>
                <w:b/>
                <w:sz w:val="22"/>
                <w:szCs w:val="22"/>
                <w:lang w:val="sr-Latn-CS"/>
              </w:rPr>
              <w:t>________________</w:t>
            </w:r>
            <w:r w:rsidRPr="00FE4DBA">
              <w:rPr>
                <w:b/>
                <w:sz w:val="22"/>
                <w:szCs w:val="22"/>
                <w:lang w:val="sr-Cyrl-CS"/>
              </w:rPr>
              <w:t>_____  Матични број:_________________________</w:t>
            </w:r>
          </w:p>
          <w:p w14:paraId="14E22C48" w14:textId="77777777" w:rsidR="006D04C9" w:rsidRPr="00FE4DBA" w:rsidRDefault="006D04C9" w:rsidP="00224B9A">
            <w:pPr>
              <w:rPr>
                <w:b/>
                <w:sz w:val="22"/>
                <w:szCs w:val="22"/>
                <w:lang w:val="sr-Cyrl-CS"/>
              </w:rPr>
            </w:pPr>
            <w:r w:rsidRPr="00FE4DBA">
              <w:rPr>
                <w:b/>
                <w:sz w:val="22"/>
                <w:szCs w:val="22"/>
                <w:lang w:val="sr-Cyrl-CS"/>
              </w:rPr>
              <w:t>Текући рачун:___________________код: __________________(назив банке),</w:t>
            </w:r>
          </w:p>
          <w:p w14:paraId="43C99222" w14:textId="77777777" w:rsidR="006D04C9" w:rsidRPr="00FE4DBA" w:rsidRDefault="006D04C9" w:rsidP="00224B9A">
            <w:pPr>
              <w:rPr>
                <w:b/>
                <w:sz w:val="22"/>
                <w:szCs w:val="22"/>
                <w:lang w:val="sr-Cyrl-CS"/>
              </w:rPr>
            </w:pPr>
          </w:p>
        </w:tc>
      </w:tr>
      <w:tr w:rsidR="006D04C9" w:rsidRPr="00FE4DBA" w14:paraId="1F239E12" w14:textId="77777777" w:rsidTr="00224B9A">
        <w:tc>
          <w:tcPr>
            <w:tcW w:w="9648" w:type="dxa"/>
            <w:gridSpan w:val="2"/>
            <w:shd w:val="clear" w:color="auto" w:fill="auto"/>
          </w:tcPr>
          <w:p w14:paraId="13A0E952" w14:textId="77777777" w:rsidR="006D04C9" w:rsidRPr="00FE4DBA" w:rsidRDefault="006D04C9" w:rsidP="00224B9A">
            <w:pPr>
              <w:jc w:val="center"/>
              <w:rPr>
                <w:b/>
                <w:sz w:val="22"/>
                <w:szCs w:val="22"/>
                <w:lang w:val="sr-Cyrl-CS"/>
              </w:rPr>
            </w:pPr>
            <w:r w:rsidRPr="00FE4DBA">
              <w:rPr>
                <w:b/>
                <w:sz w:val="22"/>
                <w:szCs w:val="22"/>
                <w:lang w:val="sr-Cyrl-CS"/>
              </w:rPr>
              <w:t>И з д а ј е</w:t>
            </w:r>
          </w:p>
        </w:tc>
      </w:tr>
    </w:tbl>
    <w:p w14:paraId="3473E39E" w14:textId="77777777" w:rsidR="006D04C9" w:rsidRPr="00FE4DBA" w:rsidRDefault="006D04C9" w:rsidP="006D04C9">
      <w:pPr>
        <w:rPr>
          <w:b/>
          <w:sz w:val="22"/>
          <w:szCs w:val="22"/>
          <w:lang w:val="sr-Cyrl-CS"/>
        </w:rPr>
      </w:pPr>
    </w:p>
    <w:p w14:paraId="5CEFFE63" w14:textId="77777777" w:rsidR="006D04C9" w:rsidRPr="00FE4DBA" w:rsidRDefault="006D04C9" w:rsidP="006D04C9">
      <w:pPr>
        <w:jc w:val="center"/>
        <w:rPr>
          <w:b/>
          <w:sz w:val="28"/>
          <w:szCs w:val="28"/>
          <w:lang w:val="sr-Cyrl-CS"/>
        </w:rPr>
      </w:pPr>
      <w:r w:rsidRPr="00FE4DBA">
        <w:rPr>
          <w:b/>
          <w:sz w:val="28"/>
          <w:szCs w:val="28"/>
          <w:lang w:val="sr-Cyrl-CS"/>
        </w:rPr>
        <w:t>МЕНИЧНО ПИСМО – ОВЛАШЋЕЊЕ</w:t>
      </w:r>
    </w:p>
    <w:p w14:paraId="7DFEFB92" w14:textId="77777777" w:rsidR="006D04C9" w:rsidRPr="00FE4DBA" w:rsidRDefault="006D04C9" w:rsidP="006D04C9">
      <w:pPr>
        <w:jc w:val="center"/>
        <w:rPr>
          <w:b/>
          <w:sz w:val="22"/>
          <w:szCs w:val="22"/>
          <w:lang w:val="sr-Cyrl-CS"/>
        </w:rPr>
      </w:pPr>
      <w:r w:rsidRPr="00FE4DBA">
        <w:rPr>
          <w:b/>
          <w:sz w:val="22"/>
          <w:szCs w:val="22"/>
          <w:lang w:val="sr-Cyrl-CS"/>
        </w:rPr>
        <w:t>ЗА КОРИСНИКА БЛАНКО СОЛО МЕНИЦЕ</w:t>
      </w:r>
    </w:p>
    <w:p w14:paraId="3A06078D" w14:textId="77777777" w:rsidR="006D04C9" w:rsidRPr="00FE4DB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E4DBA" w14:paraId="7214D7CA" w14:textId="77777777" w:rsidTr="00224B9A">
        <w:tc>
          <w:tcPr>
            <w:tcW w:w="1587" w:type="dxa"/>
            <w:shd w:val="clear" w:color="auto" w:fill="auto"/>
          </w:tcPr>
          <w:p w14:paraId="145C7B46" w14:textId="77777777" w:rsidR="006D04C9" w:rsidRPr="00FE4DBA" w:rsidRDefault="006D04C9" w:rsidP="00224B9A">
            <w:pPr>
              <w:rPr>
                <w:b/>
                <w:sz w:val="22"/>
                <w:szCs w:val="22"/>
                <w:lang w:val="sr-Cyrl-CS"/>
              </w:rPr>
            </w:pPr>
            <w:r w:rsidRPr="00FE4DBA">
              <w:rPr>
                <w:b/>
                <w:sz w:val="22"/>
                <w:szCs w:val="22"/>
                <w:lang w:val="sr-Cyrl-CS"/>
              </w:rPr>
              <w:t>КОРИСНИК:</w:t>
            </w:r>
          </w:p>
          <w:p w14:paraId="3AF1F81C" w14:textId="77777777" w:rsidR="006D04C9" w:rsidRPr="00FE4DBA" w:rsidRDefault="006D04C9" w:rsidP="00224B9A">
            <w:pPr>
              <w:rPr>
                <w:b/>
                <w:sz w:val="22"/>
                <w:szCs w:val="22"/>
                <w:lang w:val="sr-Cyrl-CS"/>
              </w:rPr>
            </w:pPr>
            <w:r w:rsidRPr="00FE4DBA">
              <w:rPr>
                <w:b/>
                <w:sz w:val="22"/>
                <w:szCs w:val="22"/>
                <w:lang w:val="sr-Cyrl-CS"/>
              </w:rPr>
              <w:t>(поверилац)</w:t>
            </w:r>
          </w:p>
        </w:tc>
        <w:tc>
          <w:tcPr>
            <w:tcW w:w="7699" w:type="dxa"/>
            <w:shd w:val="clear" w:color="auto" w:fill="auto"/>
          </w:tcPr>
          <w:p w14:paraId="6FC80F2E" w14:textId="77777777" w:rsidR="006D04C9" w:rsidRPr="00FE4DBA" w:rsidRDefault="006D04C9" w:rsidP="00224B9A">
            <w:pPr>
              <w:jc w:val="both"/>
              <w:rPr>
                <w:sz w:val="22"/>
                <w:szCs w:val="22"/>
                <w:lang w:val="sr-Cyrl-CS"/>
              </w:rPr>
            </w:pPr>
            <w:r w:rsidRPr="00FE4DBA">
              <w:rPr>
                <w:b/>
                <w:sz w:val="22"/>
                <w:szCs w:val="22"/>
                <w:lang w:val="sr-Cyrl-CS"/>
              </w:rPr>
              <w:t>Пун назив и седиште:</w:t>
            </w:r>
            <w:r w:rsidRPr="00FE4DBA">
              <w:rPr>
                <w:sz w:val="22"/>
                <w:szCs w:val="22"/>
              </w:rPr>
              <w:t xml:space="preserve"> </w:t>
            </w:r>
            <w:r w:rsidRPr="00FE4DBA">
              <w:rPr>
                <w:sz w:val="22"/>
                <w:szCs w:val="22"/>
                <w:lang w:val="sr-Cyrl-CS"/>
              </w:rPr>
              <w:t xml:space="preserve">КЛИНИЧКИ ЦЕНТАР ВОЈВОДИНЕ, </w:t>
            </w:r>
          </w:p>
          <w:p w14:paraId="68FB3CB6" w14:textId="77777777" w:rsidR="006D04C9" w:rsidRPr="00FE4DBA" w:rsidRDefault="006D04C9" w:rsidP="00224B9A">
            <w:pPr>
              <w:jc w:val="both"/>
              <w:rPr>
                <w:sz w:val="22"/>
                <w:szCs w:val="22"/>
                <w:lang w:val="sr-Cyrl-CS"/>
              </w:rPr>
            </w:pPr>
            <w:r w:rsidRPr="00FE4DBA">
              <w:rPr>
                <w:sz w:val="22"/>
                <w:szCs w:val="22"/>
                <w:lang w:val="sr-Cyrl-CS"/>
              </w:rPr>
              <w:t>ул. Хајдук Вељкова бр. 1, Нови Сад</w:t>
            </w:r>
          </w:p>
          <w:p w14:paraId="09550CA1" w14:textId="77777777" w:rsidR="006D04C9" w:rsidRPr="00FE4DBA" w:rsidRDefault="006D04C9" w:rsidP="00224B9A">
            <w:pPr>
              <w:jc w:val="both"/>
              <w:rPr>
                <w:b/>
                <w:sz w:val="22"/>
                <w:szCs w:val="22"/>
                <w:lang w:val="sr-Cyrl-CS"/>
              </w:rPr>
            </w:pPr>
            <w:r w:rsidRPr="00FE4DBA">
              <w:rPr>
                <w:b/>
                <w:sz w:val="22"/>
                <w:szCs w:val="22"/>
                <w:lang w:val="sr-Cyrl-CS"/>
              </w:rPr>
              <w:t>ПИБ</w:t>
            </w:r>
            <w:r w:rsidRPr="00FE4DBA">
              <w:rPr>
                <w:b/>
                <w:sz w:val="22"/>
                <w:szCs w:val="22"/>
                <w:lang w:val="sr-Latn-CS"/>
              </w:rPr>
              <w:t>:</w:t>
            </w:r>
            <w:r w:rsidRPr="00FE4DBA">
              <w:rPr>
                <w:b/>
                <w:sz w:val="22"/>
                <w:szCs w:val="22"/>
                <w:lang w:val="sr-Cyrl-CS"/>
              </w:rPr>
              <w:t xml:space="preserve"> </w:t>
            </w:r>
            <w:r w:rsidRPr="00FE4DBA">
              <w:rPr>
                <w:sz w:val="22"/>
                <w:szCs w:val="22"/>
                <w:lang w:val="sr-Latn-CS"/>
              </w:rPr>
              <w:t>101696893</w:t>
            </w:r>
            <w:r w:rsidRPr="00FE4DBA">
              <w:rPr>
                <w:b/>
                <w:sz w:val="22"/>
                <w:szCs w:val="22"/>
                <w:lang w:val="sr-Cyrl-CS"/>
              </w:rPr>
              <w:t xml:space="preserve">  Матични број:</w:t>
            </w:r>
            <w:r w:rsidRPr="00FE4DBA">
              <w:rPr>
                <w:sz w:val="22"/>
                <w:szCs w:val="22"/>
              </w:rPr>
              <w:t xml:space="preserve"> </w:t>
            </w:r>
            <w:r w:rsidRPr="00FE4DBA">
              <w:rPr>
                <w:sz w:val="22"/>
                <w:szCs w:val="22"/>
                <w:lang w:val="sr-Cyrl-CS"/>
              </w:rPr>
              <w:t>08664161</w:t>
            </w:r>
          </w:p>
          <w:p w14:paraId="1ED22F4B" w14:textId="77777777" w:rsidR="006D04C9" w:rsidRPr="00FE4DBA" w:rsidRDefault="006D04C9" w:rsidP="00224B9A">
            <w:pPr>
              <w:jc w:val="both"/>
              <w:rPr>
                <w:sz w:val="22"/>
                <w:szCs w:val="22"/>
                <w:lang w:val="sr-Cyrl-CS"/>
              </w:rPr>
            </w:pPr>
            <w:r w:rsidRPr="00FE4DBA">
              <w:rPr>
                <w:b/>
                <w:sz w:val="22"/>
                <w:szCs w:val="22"/>
                <w:lang w:val="sr-Cyrl-CS"/>
              </w:rPr>
              <w:t xml:space="preserve">Текући рачун: </w:t>
            </w:r>
            <w:r w:rsidRPr="00FE4DBA">
              <w:rPr>
                <w:sz w:val="22"/>
                <w:szCs w:val="22"/>
                <w:lang w:val="sr-Cyrl-CS"/>
              </w:rPr>
              <w:t>840-577661-50,</w:t>
            </w:r>
            <w:r w:rsidRPr="00FE4DBA">
              <w:rPr>
                <w:b/>
                <w:sz w:val="22"/>
                <w:szCs w:val="22"/>
                <w:lang w:val="sr-Cyrl-CS"/>
              </w:rPr>
              <w:t xml:space="preserve"> код: </w:t>
            </w:r>
            <w:r w:rsidRPr="00FE4DBA">
              <w:rPr>
                <w:sz w:val="22"/>
                <w:szCs w:val="22"/>
                <w:lang w:val="sr-Cyrl-CS"/>
              </w:rPr>
              <w:t>Управа за трезор РС, Мин. финансија.</w:t>
            </w:r>
          </w:p>
          <w:p w14:paraId="006D0992" w14:textId="77777777" w:rsidR="006D04C9" w:rsidRPr="00FE4DBA" w:rsidRDefault="006D04C9" w:rsidP="00224B9A">
            <w:pPr>
              <w:jc w:val="both"/>
              <w:rPr>
                <w:b/>
                <w:sz w:val="22"/>
                <w:szCs w:val="22"/>
                <w:lang w:val="sr-Cyrl-CS"/>
              </w:rPr>
            </w:pPr>
          </w:p>
        </w:tc>
      </w:tr>
    </w:tbl>
    <w:p w14:paraId="24A7519A" w14:textId="77777777" w:rsidR="006D04C9" w:rsidRPr="00FE4DBA" w:rsidRDefault="006D04C9" w:rsidP="006D04C9">
      <w:pPr>
        <w:ind w:firstLine="720"/>
        <w:jc w:val="both"/>
        <w:rPr>
          <w:sz w:val="22"/>
          <w:szCs w:val="22"/>
          <w:lang w:val="sr-Cyrl-CS"/>
        </w:rPr>
      </w:pPr>
      <w:r w:rsidRPr="00FE4DB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4DBA">
        <w:rPr>
          <w:b/>
          <w:noProof/>
          <w:sz w:val="22"/>
          <w:szCs w:val="22"/>
        </w:rPr>
        <w:t>за извршење уговорне обавезе</w:t>
      </w:r>
      <w:r w:rsidRPr="00FE4DBA">
        <w:rPr>
          <w:b/>
          <w:noProof/>
          <w:sz w:val="22"/>
          <w:szCs w:val="22"/>
          <w:lang w:val="sr-Cyrl-RS"/>
        </w:rPr>
        <w:t>,</w:t>
      </w:r>
      <w:r w:rsidRPr="00FE4DBA">
        <w:rPr>
          <w:sz w:val="22"/>
          <w:szCs w:val="22"/>
          <w:lang w:val="sr-Cyrl-CS"/>
        </w:rPr>
        <w:t xml:space="preserve"> и овлашћује меничног повериоца да предату меницу може попунити </w:t>
      </w:r>
      <w:r w:rsidRPr="00FE4DBA">
        <w:rPr>
          <w:b/>
          <w:sz w:val="22"/>
          <w:szCs w:val="22"/>
          <w:lang w:val="sr-Cyrl-CS"/>
        </w:rPr>
        <w:t xml:space="preserve">на износ од 10% од уговорене вредности без ПДВ-а </w:t>
      </w:r>
      <w:r w:rsidRPr="00FE4DBA">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FE4DBA">
        <w:rPr>
          <w:sz w:val="22"/>
          <w:szCs w:val="22"/>
          <w:lang w:val="sr-Latn-RS"/>
        </w:rPr>
        <w:t xml:space="preserve">, </w:t>
      </w:r>
      <w:r w:rsidRPr="00FE4DBA">
        <w:rPr>
          <w:sz w:val="22"/>
          <w:szCs w:val="22"/>
          <w:lang w:val="sr-Cyrl-CS"/>
        </w:rPr>
        <w:t>назив јавне набавке _____________________</w:t>
      </w:r>
      <w:r w:rsidRPr="00FE4DBA">
        <w:rPr>
          <w:sz w:val="22"/>
          <w:szCs w:val="22"/>
          <w:lang w:val="sr-Cyrl-RS"/>
        </w:rPr>
        <w:t xml:space="preserve"> </w:t>
      </w:r>
      <w:r w:rsidRPr="00FE4DB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FE4DBA" w:rsidRDefault="006D04C9" w:rsidP="006D04C9">
      <w:pPr>
        <w:ind w:firstLine="720"/>
        <w:jc w:val="both"/>
        <w:rPr>
          <w:sz w:val="22"/>
          <w:szCs w:val="22"/>
          <w:lang w:val="sr-Cyrl-CS"/>
        </w:rPr>
      </w:pPr>
    </w:p>
    <w:p w14:paraId="082D32BB" w14:textId="77777777" w:rsidR="006D04C9" w:rsidRPr="00FE4DBA" w:rsidRDefault="006D04C9" w:rsidP="006D04C9">
      <w:pPr>
        <w:ind w:firstLine="720"/>
        <w:jc w:val="both"/>
        <w:rPr>
          <w:sz w:val="22"/>
          <w:szCs w:val="22"/>
          <w:lang w:val="sr-Cyrl-CS"/>
        </w:rPr>
      </w:pPr>
      <w:r w:rsidRPr="00FE4DBA">
        <w:rPr>
          <w:sz w:val="22"/>
          <w:szCs w:val="22"/>
          <w:lang w:val="sr-Cyrl-CS"/>
        </w:rPr>
        <w:t xml:space="preserve">Рок важности менице и меничног овлашћења ______________ (најмање </w:t>
      </w:r>
      <w:r w:rsidRPr="00FE4DBA">
        <w:rPr>
          <w:sz w:val="22"/>
          <w:szCs w:val="22"/>
        </w:rPr>
        <w:t>3</w:t>
      </w:r>
      <w:r w:rsidRPr="00FE4DBA">
        <w:rPr>
          <w:sz w:val="22"/>
          <w:szCs w:val="22"/>
          <w:lang w:val="sr-Latn-RS"/>
        </w:rPr>
        <w:t>0</w:t>
      </w:r>
      <w:r w:rsidRPr="00FE4DBA">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FE4DBA" w:rsidRDefault="006D04C9" w:rsidP="006D04C9">
      <w:pPr>
        <w:ind w:firstLine="720"/>
        <w:jc w:val="both"/>
        <w:rPr>
          <w:sz w:val="22"/>
          <w:szCs w:val="22"/>
          <w:lang w:val="sr-Cyrl-CS"/>
        </w:rPr>
      </w:pPr>
    </w:p>
    <w:p w14:paraId="1D8A3063" w14:textId="77777777" w:rsidR="006D04C9" w:rsidRPr="00FE4DBA" w:rsidRDefault="006D04C9" w:rsidP="006D04C9">
      <w:pPr>
        <w:ind w:firstLine="720"/>
        <w:jc w:val="both"/>
        <w:rPr>
          <w:sz w:val="22"/>
          <w:szCs w:val="22"/>
          <w:lang w:val="sr-Cyrl-CS"/>
        </w:rPr>
      </w:pPr>
      <w:r w:rsidRPr="00FE4DB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FE4DBA" w:rsidRDefault="006D04C9" w:rsidP="006D04C9">
      <w:pPr>
        <w:ind w:firstLine="720"/>
        <w:jc w:val="both"/>
        <w:rPr>
          <w:sz w:val="22"/>
          <w:szCs w:val="22"/>
          <w:lang w:val="ru-RU"/>
        </w:rPr>
      </w:pPr>
      <w:r w:rsidRPr="00FE4DB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FE4DBA" w:rsidRDefault="006D04C9" w:rsidP="006D04C9">
      <w:pPr>
        <w:ind w:firstLine="720"/>
        <w:jc w:val="both"/>
        <w:rPr>
          <w:sz w:val="22"/>
          <w:szCs w:val="22"/>
          <w:lang w:val="ru-RU"/>
        </w:rPr>
      </w:pPr>
      <w:r w:rsidRPr="00FE4DBA">
        <w:rPr>
          <w:sz w:val="22"/>
          <w:szCs w:val="22"/>
          <w:lang w:val="ru-RU"/>
        </w:rPr>
        <w:t>Ово менично писмо – овлашћење сачињено је у 2 (два) истоветна</w:t>
      </w:r>
      <w:r w:rsidRPr="00FE4DBA">
        <w:rPr>
          <w:b/>
          <w:sz w:val="22"/>
          <w:szCs w:val="22"/>
          <w:lang w:val="ru-RU"/>
        </w:rPr>
        <w:t xml:space="preserve"> </w:t>
      </w:r>
      <w:r w:rsidRPr="00FE4DBA">
        <w:rPr>
          <w:sz w:val="22"/>
          <w:szCs w:val="22"/>
          <w:lang w:val="ru-RU"/>
        </w:rPr>
        <w:t>примерка, од којих је 1 (један) примерак за Повериоца, а 1 (један) задржава Дужник.</w:t>
      </w:r>
    </w:p>
    <w:p w14:paraId="3EA122B9" w14:textId="77777777" w:rsidR="006D04C9" w:rsidRPr="00FE4DBA" w:rsidRDefault="006D04C9" w:rsidP="006D04C9">
      <w:pPr>
        <w:jc w:val="both"/>
        <w:rPr>
          <w:sz w:val="22"/>
          <w:szCs w:val="22"/>
          <w:lang w:val="sr-Cyrl-CS"/>
        </w:rPr>
      </w:pPr>
    </w:p>
    <w:p w14:paraId="46BDE46E" w14:textId="77777777" w:rsidR="006D04C9" w:rsidRPr="00FE4DBA" w:rsidRDefault="006D04C9" w:rsidP="006D04C9">
      <w:pPr>
        <w:jc w:val="both"/>
        <w:rPr>
          <w:sz w:val="22"/>
          <w:szCs w:val="22"/>
          <w:lang w:val="sr-Cyrl-CS"/>
        </w:rPr>
      </w:pPr>
      <w:r w:rsidRPr="00FE4DBA">
        <w:rPr>
          <w:sz w:val="22"/>
          <w:szCs w:val="22"/>
          <w:lang w:val="ru-RU"/>
        </w:rPr>
        <w:t xml:space="preserve">Прилог: - Меница серијски број </w:t>
      </w:r>
      <w:r w:rsidRPr="00FE4DBA">
        <w:rPr>
          <w:sz w:val="22"/>
          <w:szCs w:val="22"/>
          <w:lang w:val="sr-Cyrl-CS"/>
        </w:rPr>
        <w:t xml:space="preserve">_____________________  </w:t>
      </w:r>
    </w:p>
    <w:p w14:paraId="7DF125E6" w14:textId="77777777" w:rsidR="006D04C9" w:rsidRPr="00FE4DBA" w:rsidRDefault="006D04C9" w:rsidP="006D04C9">
      <w:pPr>
        <w:jc w:val="both"/>
        <w:rPr>
          <w:sz w:val="22"/>
          <w:szCs w:val="22"/>
          <w:lang w:val="sr-Cyrl-CS"/>
        </w:rPr>
      </w:pPr>
      <w:r w:rsidRPr="00FE4DBA">
        <w:rPr>
          <w:sz w:val="22"/>
          <w:szCs w:val="22"/>
          <w:lang w:val="sr-Cyrl-CS"/>
        </w:rPr>
        <w:t xml:space="preserve">               - Копија картона депонованих потписа</w:t>
      </w:r>
    </w:p>
    <w:p w14:paraId="2747F5DF" w14:textId="77777777" w:rsidR="006D04C9" w:rsidRPr="00FE4DBA" w:rsidRDefault="006D04C9" w:rsidP="006D04C9">
      <w:pPr>
        <w:jc w:val="both"/>
        <w:rPr>
          <w:sz w:val="22"/>
          <w:szCs w:val="22"/>
          <w:lang w:val="sr-Cyrl-CS"/>
        </w:rPr>
      </w:pPr>
      <w:r w:rsidRPr="00FE4DBA">
        <w:rPr>
          <w:sz w:val="22"/>
          <w:szCs w:val="22"/>
          <w:lang w:val="sr-Cyrl-CS"/>
        </w:rPr>
        <w:t xml:space="preserve">               - </w:t>
      </w:r>
      <w:r w:rsidRPr="00FE4DBA">
        <w:rPr>
          <w:rFonts w:eastAsia="TimesNewRomanPSMT"/>
          <w:bCs/>
          <w:iCs/>
          <w:sz w:val="22"/>
          <w:szCs w:val="22"/>
          <w:lang w:val="sr-Cyrl-CS"/>
        </w:rPr>
        <w:t>ОП образац</w:t>
      </w:r>
    </w:p>
    <w:p w14:paraId="0EB03585" w14:textId="77777777" w:rsidR="006D04C9" w:rsidRPr="00FE4DBA" w:rsidRDefault="006D04C9" w:rsidP="006D04C9">
      <w:pPr>
        <w:jc w:val="both"/>
        <w:rPr>
          <w:sz w:val="22"/>
          <w:szCs w:val="22"/>
          <w:lang w:val="sr-Cyrl-CS"/>
        </w:rPr>
      </w:pPr>
      <w:r w:rsidRPr="00FE4DBA">
        <w:rPr>
          <w:sz w:val="22"/>
          <w:szCs w:val="22"/>
          <w:lang w:val="sr-Cyrl-CS"/>
        </w:rPr>
        <w:t xml:space="preserve">               - </w:t>
      </w:r>
      <w:r w:rsidRPr="00FE4DBA">
        <w:rPr>
          <w:noProof/>
          <w:sz w:val="22"/>
          <w:szCs w:val="22"/>
        </w:rPr>
        <w:t>Копија извода из Регистра  меница и овлашћења</w:t>
      </w:r>
    </w:p>
    <w:p w14:paraId="1901EA10" w14:textId="77777777" w:rsidR="006D04C9" w:rsidRPr="00FE4DBA" w:rsidRDefault="006D04C9" w:rsidP="006D04C9">
      <w:pPr>
        <w:ind w:firstLine="720"/>
        <w:jc w:val="both"/>
        <w:rPr>
          <w:sz w:val="22"/>
          <w:szCs w:val="22"/>
          <w:lang w:val="sr-Cyrl-CS"/>
        </w:rPr>
      </w:pPr>
      <w:r w:rsidRPr="00FE4DB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FE4DBA" w14:paraId="16EFBE39" w14:textId="77777777" w:rsidTr="00224B9A">
        <w:tc>
          <w:tcPr>
            <w:tcW w:w="4428" w:type="dxa"/>
            <w:shd w:val="clear" w:color="auto" w:fill="auto"/>
          </w:tcPr>
          <w:p w14:paraId="797D2ADF" w14:textId="77777777" w:rsidR="006D04C9" w:rsidRPr="00FE4DBA" w:rsidRDefault="006D04C9" w:rsidP="00224B9A">
            <w:pPr>
              <w:jc w:val="both"/>
              <w:rPr>
                <w:b/>
                <w:sz w:val="22"/>
                <w:szCs w:val="22"/>
                <w:lang w:val="sr-Cyrl-CS"/>
              </w:rPr>
            </w:pPr>
          </w:p>
        </w:tc>
        <w:tc>
          <w:tcPr>
            <w:tcW w:w="1260" w:type="dxa"/>
            <w:shd w:val="clear" w:color="auto" w:fill="auto"/>
          </w:tcPr>
          <w:p w14:paraId="51E29CA7" w14:textId="77777777" w:rsidR="006D04C9" w:rsidRPr="00FE4DBA" w:rsidRDefault="006D04C9" w:rsidP="00224B9A">
            <w:pPr>
              <w:jc w:val="both"/>
              <w:rPr>
                <w:b/>
                <w:sz w:val="22"/>
                <w:szCs w:val="22"/>
                <w:lang w:val="sr-Cyrl-CS"/>
              </w:rPr>
            </w:pPr>
          </w:p>
        </w:tc>
        <w:tc>
          <w:tcPr>
            <w:tcW w:w="4140" w:type="dxa"/>
            <w:shd w:val="clear" w:color="auto" w:fill="auto"/>
          </w:tcPr>
          <w:p w14:paraId="7DA0A53B" w14:textId="77777777" w:rsidR="006D04C9" w:rsidRPr="00FE4DBA" w:rsidRDefault="006D04C9" w:rsidP="00224B9A">
            <w:pPr>
              <w:jc w:val="center"/>
              <w:rPr>
                <w:b/>
                <w:sz w:val="22"/>
                <w:szCs w:val="22"/>
                <w:lang w:val="sr-Cyrl-CS"/>
              </w:rPr>
            </w:pPr>
          </w:p>
        </w:tc>
      </w:tr>
      <w:tr w:rsidR="006D04C9" w:rsidRPr="00FE4DBA" w14:paraId="22F413EA" w14:textId="77777777" w:rsidTr="00224B9A">
        <w:trPr>
          <w:trHeight w:val="212"/>
        </w:trPr>
        <w:tc>
          <w:tcPr>
            <w:tcW w:w="4428" w:type="dxa"/>
            <w:shd w:val="clear" w:color="auto" w:fill="auto"/>
          </w:tcPr>
          <w:p w14:paraId="066158DE" w14:textId="77777777" w:rsidR="006D04C9" w:rsidRPr="00FE4DBA" w:rsidRDefault="006D04C9" w:rsidP="00224B9A">
            <w:pPr>
              <w:jc w:val="center"/>
              <w:rPr>
                <w:b/>
                <w:sz w:val="22"/>
                <w:szCs w:val="22"/>
                <w:lang w:val="sr-Cyrl-CS"/>
              </w:rPr>
            </w:pPr>
            <w:r w:rsidRPr="00FE4DBA">
              <w:rPr>
                <w:b/>
                <w:sz w:val="22"/>
                <w:szCs w:val="22"/>
                <w:lang w:val="sr-Cyrl-CS"/>
              </w:rPr>
              <w:t>Место и датум издавања Овлашћења:</w:t>
            </w:r>
          </w:p>
        </w:tc>
        <w:tc>
          <w:tcPr>
            <w:tcW w:w="1260" w:type="dxa"/>
            <w:shd w:val="clear" w:color="auto" w:fill="auto"/>
          </w:tcPr>
          <w:p w14:paraId="5F9AED0D" w14:textId="77777777" w:rsidR="006D04C9" w:rsidRPr="00FE4DBA" w:rsidRDefault="006D04C9" w:rsidP="00224B9A">
            <w:pPr>
              <w:jc w:val="both"/>
              <w:rPr>
                <w:b/>
                <w:sz w:val="22"/>
                <w:szCs w:val="22"/>
                <w:lang w:val="sr-Cyrl-CS"/>
              </w:rPr>
            </w:pPr>
          </w:p>
        </w:tc>
        <w:tc>
          <w:tcPr>
            <w:tcW w:w="4140" w:type="dxa"/>
            <w:shd w:val="clear" w:color="auto" w:fill="auto"/>
          </w:tcPr>
          <w:p w14:paraId="5584F299" w14:textId="77777777" w:rsidR="006D04C9" w:rsidRPr="00FE4DBA" w:rsidRDefault="006D04C9" w:rsidP="00224B9A">
            <w:pPr>
              <w:rPr>
                <w:b/>
                <w:sz w:val="22"/>
                <w:szCs w:val="22"/>
                <w:lang w:val="sr-Cyrl-CS"/>
              </w:rPr>
            </w:pPr>
            <w:r w:rsidRPr="00FE4DBA">
              <w:rPr>
                <w:b/>
                <w:sz w:val="22"/>
                <w:szCs w:val="22"/>
                <w:lang w:val="sr-Cyrl-CS"/>
              </w:rPr>
              <w:t>ДУЖНИК – ИЗДАВАЛАЦ МЕНИЦЕ</w:t>
            </w:r>
          </w:p>
          <w:p w14:paraId="685BC07B" w14:textId="77777777" w:rsidR="006D04C9" w:rsidRPr="00FE4DBA" w:rsidRDefault="006D04C9" w:rsidP="00224B9A">
            <w:pPr>
              <w:jc w:val="center"/>
              <w:rPr>
                <w:b/>
                <w:sz w:val="22"/>
                <w:szCs w:val="22"/>
                <w:lang w:val="sr-Cyrl-CS"/>
              </w:rPr>
            </w:pPr>
          </w:p>
        </w:tc>
      </w:tr>
      <w:tr w:rsidR="006D04C9" w:rsidRPr="00FE4DBA" w14:paraId="2C3D0E2F" w14:textId="77777777" w:rsidTr="00224B9A">
        <w:tc>
          <w:tcPr>
            <w:tcW w:w="4428" w:type="dxa"/>
            <w:tcBorders>
              <w:bottom w:val="single" w:sz="4" w:space="0" w:color="auto"/>
            </w:tcBorders>
            <w:shd w:val="clear" w:color="auto" w:fill="auto"/>
          </w:tcPr>
          <w:p w14:paraId="08ACBAB3" w14:textId="77777777" w:rsidR="006D04C9" w:rsidRPr="00FE4DBA" w:rsidRDefault="006D04C9" w:rsidP="00224B9A">
            <w:pPr>
              <w:rPr>
                <w:sz w:val="22"/>
                <w:szCs w:val="22"/>
                <w:lang w:val="sr-Cyrl-CS"/>
              </w:rPr>
            </w:pPr>
          </w:p>
        </w:tc>
        <w:tc>
          <w:tcPr>
            <w:tcW w:w="1260" w:type="dxa"/>
            <w:shd w:val="clear" w:color="auto" w:fill="auto"/>
          </w:tcPr>
          <w:p w14:paraId="65830B77" w14:textId="77777777" w:rsidR="006D04C9" w:rsidRPr="00FE4DBA" w:rsidRDefault="006D04C9" w:rsidP="00224B9A">
            <w:pPr>
              <w:jc w:val="center"/>
              <w:rPr>
                <w:b/>
                <w:sz w:val="22"/>
                <w:szCs w:val="22"/>
                <w:lang w:val="sr-Cyrl-CS"/>
              </w:rPr>
            </w:pPr>
            <w:r w:rsidRPr="00FE4DBA">
              <w:rPr>
                <w:sz w:val="22"/>
                <w:szCs w:val="22"/>
                <w:lang w:val="sr-Cyrl-CS"/>
              </w:rPr>
              <w:t>МП</w:t>
            </w:r>
          </w:p>
        </w:tc>
        <w:tc>
          <w:tcPr>
            <w:tcW w:w="4140" w:type="dxa"/>
            <w:tcBorders>
              <w:bottom w:val="single" w:sz="4" w:space="0" w:color="auto"/>
            </w:tcBorders>
            <w:shd w:val="clear" w:color="auto" w:fill="auto"/>
          </w:tcPr>
          <w:p w14:paraId="6F5BB509" w14:textId="77777777" w:rsidR="006D04C9" w:rsidRPr="00FE4DBA" w:rsidRDefault="006D04C9" w:rsidP="00224B9A">
            <w:pPr>
              <w:rPr>
                <w:b/>
                <w:sz w:val="22"/>
                <w:szCs w:val="22"/>
                <w:lang w:val="sr-Cyrl-CS"/>
              </w:rPr>
            </w:pPr>
          </w:p>
        </w:tc>
      </w:tr>
      <w:tr w:rsidR="006D04C9" w:rsidRPr="00FE4DBA" w14:paraId="0DBA4DBE" w14:textId="77777777" w:rsidTr="00224B9A">
        <w:tc>
          <w:tcPr>
            <w:tcW w:w="4428" w:type="dxa"/>
            <w:tcBorders>
              <w:top w:val="single" w:sz="4" w:space="0" w:color="auto"/>
            </w:tcBorders>
            <w:shd w:val="clear" w:color="auto" w:fill="auto"/>
          </w:tcPr>
          <w:p w14:paraId="3D55FAEA" w14:textId="77777777" w:rsidR="006D04C9" w:rsidRPr="00FE4DBA" w:rsidRDefault="006D04C9" w:rsidP="00224B9A">
            <w:pPr>
              <w:jc w:val="both"/>
              <w:rPr>
                <w:b/>
                <w:sz w:val="22"/>
                <w:szCs w:val="22"/>
                <w:lang w:val="sr-Cyrl-CS"/>
              </w:rPr>
            </w:pPr>
          </w:p>
        </w:tc>
        <w:tc>
          <w:tcPr>
            <w:tcW w:w="1260" w:type="dxa"/>
            <w:shd w:val="clear" w:color="auto" w:fill="auto"/>
          </w:tcPr>
          <w:p w14:paraId="2687B4AE" w14:textId="77777777" w:rsidR="006D04C9" w:rsidRPr="00FE4DBA" w:rsidRDefault="006D04C9" w:rsidP="00224B9A">
            <w:pPr>
              <w:jc w:val="right"/>
              <w:rPr>
                <w:sz w:val="22"/>
                <w:szCs w:val="22"/>
                <w:lang w:val="sr-Cyrl-CS"/>
              </w:rPr>
            </w:pPr>
          </w:p>
          <w:p w14:paraId="3F2B509A" w14:textId="77777777" w:rsidR="006D04C9" w:rsidRPr="00FE4DBA" w:rsidRDefault="006D04C9" w:rsidP="00224B9A">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FE4DBA" w:rsidRDefault="006D04C9" w:rsidP="00224B9A">
            <w:pPr>
              <w:jc w:val="center"/>
              <w:rPr>
                <w:b/>
                <w:sz w:val="22"/>
                <w:szCs w:val="22"/>
                <w:lang w:val="sr-Cyrl-CS"/>
              </w:rPr>
            </w:pPr>
            <w:r w:rsidRPr="00FE4DBA">
              <w:rPr>
                <w:sz w:val="22"/>
                <w:szCs w:val="22"/>
                <w:lang w:val="sr-Cyrl-CS"/>
              </w:rPr>
              <w:t>Потпис овлашћеног лица</w:t>
            </w:r>
          </w:p>
        </w:tc>
      </w:tr>
    </w:tbl>
    <w:p w14:paraId="3F4517B6" w14:textId="77777777" w:rsidR="006D04C9" w:rsidRPr="00FE4DBA" w:rsidRDefault="006D04C9" w:rsidP="006D04C9"/>
    <w:p w14:paraId="58AB88F7" w14:textId="77777777" w:rsidR="006D04C9" w:rsidRPr="00FE4DBA" w:rsidRDefault="006D04C9" w:rsidP="006D04C9"/>
    <w:p w14:paraId="47B2627E" w14:textId="77777777" w:rsidR="006D04C9" w:rsidRPr="006D04C9" w:rsidRDefault="006D04C9" w:rsidP="006D04C9">
      <w:pPr>
        <w:rPr>
          <w:highlight w:val="yellow"/>
        </w:rPr>
      </w:pPr>
    </w:p>
    <w:p w14:paraId="259C7208" w14:textId="04D7BD49" w:rsidR="00E27C53" w:rsidRDefault="00E27C53" w:rsidP="00FE4DBA">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FE4DBA">
        <w:t>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6C0AF7A" w:rsidR="00E27C53" w:rsidRPr="00FE4DBA"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FE4DBA">
        <w:rPr>
          <w:b/>
          <w:bCs/>
        </w:rPr>
        <w:t>КРИТЕРИЈУМА</w:t>
      </w:r>
    </w:p>
    <w:p w14:paraId="16AB6F23" w14:textId="77777777" w:rsidR="00E27C53" w:rsidRPr="00FE4DBA" w:rsidRDefault="00E27C53" w:rsidP="00E27C53">
      <w:pPr>
        <w:jc w:val="both"/>
      </w:pPr>
    </w:p>
    <w:p w14:paraId="49D35394" w14:textId="77777777" w:rsidR="00E27C53" w:rsidRPr="00FE4DBA" w:rsidRDefault="00E27C53" w:rsidP="00E27C53">
      <w:pPr>
        <w:jc w:val="both"/>
        <w:rPr>
          <w:b/>
          <w:bCs/>
          <w:i/>
          <w:iCs/>
        </w:rPr>
      </w:pPr>
      <w:proofErr w:type="gramStart"/>
      <w:r w:rsidRPr="00FE4DBA">
        <w:t>Избор најповољније понуде ће се извршити применом критеријума</w:t>
      </w:r>
      <w:r w:rsidRPr="00FE4DB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E4DBA">
            <w:rPr>
              <w:b/>
            </w:rPr>
            <w:t>„најнижа понуђена цена“.</w:t>
          </w:r>
          <w:proofErr w:type="gramEnd"/>
          <w:r w:rsidRPr="00FE4DBA">
            <w:rPr>
              <w:b/>
            </w:rPr>
            <w:t xml:space="preserve"> </w:t>
          </w:r>
        </w:sdtContent>
      </w:sdt>
      <w:r w:rsidRPr="00FE4DBA">
        <w:rPr>
          <w:b/>
          <w:bCs/>
        </w:rPr>
        <w:t xml:space="preserve"> </w:t>
      </w:r>
    </w:p>
    <w:p w14:paraId="21C32D68" w14:textId="77777777" w:rsidR="00E27C53" w:rsidRPr="00FE4DBA" w:rsidRDefault="00E27C53" w:rsidP="00E27C53">
      <w:pPr>
        <w:jc w:val="both"/>
        <w:rPr>
          <w:lang w:val="sr-Cyrl-RS"/>
        </w:rPr>
      </w:pPr>
    </w:p>
    <w:p w14:paraId="57B1B7AF" w14:textId="77777777" w:rsidR="00E27C53" w:rsidRPr="002E21EC"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6898BC8" w14:textId="77777777" w:rsidR="002E21EC" w:rsidRPr="00A43FB2" w:rsidRDefault="002E21EC" w:rsidP="002E21EC">
      <w:pPr>
        <w:pStyle w:val="ListParagraph"/>
        <w:ind w:left="360"/>
        <w:jc w:val="both"/>
        <w:rPr>
          <w:b/>
          <w:bCs/>
        </w:rPr>
      </w:pPr>
    </w:p>
    <w:p w14:paraId="57E0AAA9" w14:textId="26EFEA05" w:rsidR="00E27C53" w:rsidRPr="002E21EC" w:rsidRDefault="002E21EC" w:rsidP="00E27C53">
      <w:pPr>
        <w:jc w:val="both"/>
        <w:rPr>
          <w:bCs/>
          <w:highlight w:val="green"/>
        </w:rPr>
      </w:pPr>
      <w:r w:rsidRPr="002E21EC">
        <w:rPr>
          <w:bCs/>
        </w:rPr>
        <w:t>Уколико две или више понуда имају исту најнижу понуђену цену као најповољнија биће изабрана понуда оног понуђача који понуди краћи рок испоруке; уколико је и то исто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70C88BD" w:rsidR="00E27C53" w:rsidRPr="00430766" w:rsidRDefault="00E27C53" w:rsidP="00430766">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430766">
        <w:t>Уговора али су у интересу наручиоца као здравствене уставове и корисника задравствене услуге.</w:t>
      </w:r>
    </w:p>
    <w:p w14:paraId="6E8996B0" w14:textId="77777777" w:rsidR="00B97B8F" w:rsidRPr="00430766" w:rsidRDefault="00B97B8F" w:rsidP="00E27C53">
      <w:pPr>
        <w:ind w:firstLine="720"/>
        <w:jc w:val="both"/>
        <w:rPr>
          <w:lang w:val="sr-Cyrl-RS"/>
        </w:rPr>
      </w:pPr>
    </w:p>
    <w:p w14:paraId="38D5F3B3" w14:textId="77777777" w:rsidR="00B97B8F" w:rsidRPr="00430766" w:rsidRDefault="00B97B8F" w:rsidP="00B97B8F">
      <w:pPr>
        <w:pStyle w:val="ListParagraph"/>
        <w:numPr>
          <w:ilvl w:val="0"/>
          <w:numId w:val="10"/>
        </w:numPr>
        <w:jc w:val="both"/>
        <w:rPr>
          <w:b/>
          <w:lang w:val="sr-Cyrl-RS"/>
        </w:rPr>
      </w:pPr>
      <w:r w:rsidRPr="00430766">
        <w:rPr>
          <w:b/>
        </w:rPr>
        <w:t>КОРИШЋЕЊЕ ПЕЧАТА</w:t>
      </w:r>
    </w:p>
    <w:p w14:paraId="399A0A54" w14:textId="77777777" w:rsidR="00B97B8F" w:rsidRPr="00430766" w:rsidRDefault="00B97B8F" w:rsidP="00B97B8F">
      <w:pPr>
        <w:pStyle w:val="ListParagraph"/>
        <w:ind w:left="360"/>
        <w:jc w:val="both"/>
        <w:rPr>
          <w:b/>
          <w:lang w:val="sr-Cyrl-RS"/>
        </w:rPr>
      </w:pPr>
    </w:p>
    <w:p w14:paraId="2F66D3BA" w14:textId="02F2D9CC" w:rsidR="00B97B8F" w:rsidRPr="00430766" w:rsidRDefault="00B97B8F" w:rsidP="00B97B8F">
      <w:pPr>
        <w:pStyle w:val="ListParagraph"/>
        <w:ind w:left="360"/>
        <w:jc w:val="both"/>
      </w:pPr>
      <w:r w:rsidRPr="00430766">
        <w:t xml:space="preserve"> </w:t>
      </w:r>
      <w:proofErr w:type="gramStart"/>
      <w:r w:rsidRPr="00430766">
        <w:t>Понуђач није у обавези да приликом сачињавања понуде употребљава печат.</w:t>
      </w:r>
      <w:proofErr w:type="gramEnd"/>
    </w:p>
    <w:p w14:paraId="658AFA3A" w14:textId="77777777" w:rsidR="00B97B8F" w:rsidRPr="00430766" w:rsidRDefault="00B97B8F" w:rsidP="00B97B8F">
      <w:pPr>
        <w:pStyle w:val="ListParagraph"/>
        <w:ind w:left="360"/>
        <w:jc w:val="both"/>
        <w:rPr>
          <w:lang w:val="sr-Cyrl-RS"/>
        </w:rPr>
      </w:pPr>
    </w:p>
    <w:p w14:paraId="4A8AF793" w14:textId="77777777" w:rsidR="00E27C53" w:rsidRPr="00430766" w:rsidRDefault="00E27C53" w:rsidP="00E27C53">
      <w:r w:rsidRPr="00430766">
        <w:rPr>
          <w:b/>
        </w:rPr>
        <w:t>НАПОМЕНА:</w:t>
      </w:r>
    </w:p>
    <w:p w14:paraId="5048AD66" w14:textId="77777777" w:rsidR="00E27C53" w:rsidRDefault="00E27C53" w:rsidP="00E27C53">
      <w:pPr>
        <w:jc w:val="both"/>
      </w:pPr>
      <w:proofErr w:type="gramStart"/>
      <w:r w:rsidRPr="00430766">
        <w:t>Сходно члану 20.</w:t>
      </w:r>
      <w:proofErr w:type="gramEnd"/>
      <w:r w:rsidRPr="00430766">
        <w:t xml:space="preserve"> </w:t>
      </w:r>
      <w:proofErr w:type="gramStart"/>
      <w:r w:rsidRPr="00430766">
        <w:t>став</w:t>
      </w:r>
      <w:proofErr w:type="gramEnd"/>
      <w:r w:rsidRPr="00430766">
        <w:t xml:space="preserve"> 6. </w:t>
      </w:r>
      <w:proofErr w:type="gramStart"/>
      <w:r w:rsidRPr="00430766">
        <w:t>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3EF916ED" w:rsidR="00E27C53" w:rsidRPr="00686AC0"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8" w:name="_Toc375826009"/>
      <w:bookmarkStart w:id="49" w:name="_Toc389030816"/>
      <w:proofErr w:type="gramEnd"/>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3792093"/>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0427ADB" w14:textId="77777777" w:rsidR="00E27C53" w:rsidRDefault="00E27C53" w:rsidP="00E27C53">
      <w:pPr>
        <w:rPr>
          <w:noProof/>
        </w:rPr>
      </w:pPr>
      <w:bookmarkStart w:id="56" w:name="_Toc375826010"/>
      <w:bookmarkStart w:id="57" w:name="_Toc389030817"/>
    </w:p>
    <w:p w14:paraId="316FE8F2" w14:textId="77777777" w:rsidR="00E27C53" w:rsidRDefault="00E27C53" w:rsidP="00E27C53">
      <w:pPr>
        <w:rPr>
          <w:noProof/>
        </w:rPr>
      </w:pPr>
    </w:p>
    <w:p w14:paraId="3B015716" w14:textId="77777777" w:rsidR="00F761DB" w:rsidRPr="0051726B" w:rsidRDefault="00F761DB" w:rsidP="00F761D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D76AD47" w14:textId="77777777" w:rsidR="00F761DB" w:rsidRDefault="00F761DB" w:rsidP="00F761DB">
      <w:pPr>
        <w:jc w:val="center"/>
        <w:rPr>
          <w:noProof/>
        </w:rPr>
      </w:pPr>
    </w:p>
    <w:p w14:paraId="0CE23ECF" w14:textId="77777777" w:rsidR="00F761DB" w:rsidRPr="0051726B" w:rsidRDefault="00F761DB" w:rsidP="00F761DB">
      <w:pPr>
        <w:jc w:val="center"/>
        <w:rPr>
          <w:noProof/>
        </w:rPr>
      </w:pPr>
    </w:p>
    <w:p w14:paraId="5E903FA6" w14:textId="77777777" w:rsidR="00F761DB" w:rsidRPr="0051726B" w:rsidRDefault="00F761DB" w:rsidP="00F761DB">
      <w:pPr>
        <w:jc w:val="center"/>
        <w:rPr>
          <w:b/>
          <w:noProof/>
        </w:rPr>
      </w:pPr>
      <w:r w:rsidRPr="0051726B">
        <w:rPr>
          <w:b/>
          <w:noProof/>
        </w:rPr>
        <w:t>УГОВОР</w:t>
      </w:r>
    </w:p>
    <w:p w14:paraId="5EE6A2D6" w14:textId="77777777" w:rsidR="00F761DB" w:rsidRPr="00420677" w:rsidRDefault="00F761DB" w:rsidP="00F761DB">
      <w:pPr>
        <w:tabs>
          <w:tab w:val="left" w:pos="720"/>
          <w:tab w:val="center" w:pos="4320"/>
          <w:tab w:val="right" w:pos="8640"/>
        </w:tabs>
        <w:jc w:val="center"/>
        <w:rPr>
          <w:b/>
          <w:noProof/>
          <w:lang w:val="sr-Latn-RS"/>
        </w:rPr>
      </w:pPr>
      <w:r w:rsidRPr="0051726B">
        <w:rPr>
          <w:b/>
          <w:noProof/>
        </w:rPr>
        <w:t xml:space="preserve"> О ЈАВНОЈ НАБАВЦИ </w:t>
      </w:r>
      <w:r w:rsidRPr="00EF4F2A">
        <w:rPr>
          <w:b/>
          <w:noProof/>
        </w:rPr>
        <w:t xml:space="preserve">БРОЈ </w:t>
      </w:r>
      <w:r>
        <w:rPr>
          <w:b/>
          <w:noProof/>
          <w:lang w:val="sr-Latn-RS"/>
        </w:rPr>
        <w:t>37</w:t>
      </w:r>
      <w:r w:rsidRPr="00EF4F2A">
        <w:rPr>
          <w:b/>
          <w:noProof/>
          <w:lang w:val="sr-Cyrl-RS"/>
        </w:rPr>
        <w:t>-20</w:t>
      </w:r>
      <w:r>
        <w:rPr>
          <w:b/>
          <w:noProof/>
          <w:lang w:val="sr-Latn-RS"/>
        </w:rPr>
        <w:t>-M</w:t>
      </w:r>
    </w:p>
    <w:p w14:paraId="5101DC49" w14:textId="77777777" w:rsidR="00F761DB" w:rsidRPr="0051726B" w:rsidRDefault="00F761DB" w:rsidP="00F761DB">
      <w:pPr>
        <w:rPr>
          <w:noProof/>
        </w:rPr>
      </w:pPr>
    </w:p>
    <w:p w14:paraId="4F6CAF9D" w14:textId="77777777" w:rsidR="00F761DB" w:rsidRPr="0051726B" w:rsidRDefault="00F761DB" w:rsidP="00F761DB">
      <w:pPr>
        <w:rPr>
          <w:noProof/>
        </w:rPr>
      </w:pPr>
      <w:r w:rsidRPr="0051726B">
        <w:rPr>
          <w:noProof/>
        </w:rPr>
        <w:t xml:space="preserve">Уговорне стране: </w:t>
      </w:r>
    </w:p>
    <w:p w14:paraId="179A04BC" w14:textId="77777777" w:rsidR="00F761DB" w:rsidRPr="0051726B" w:rsidRDefault="00F761DB" w:rsidP="00F761DB">
      <w:pPr>
        <w:rPr>
          <w:noProof/>
        </w:rPr>
      </w:pPr>
    </w:p>
    <w:p w14:paraId="0AB46CF4" w14:textId="77777777" w:rsidR="00F761DB" w:rsidRPr="0051726B" w:rsidRDefault="00F761DB" w:rsidP="00F761D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6C47926" w14:textId="77777777" w:rsidR="00F761DB" w:rsidRPr="0051726B" w:rsidRDefault="00F761DB" w:rsidP="00F761DB">
      <w:pPr>
        <w:ind w:left="720"/>
        <w:jc w:val="both"/>
        <w:rPr>
          <w:noProof/>
        </w:rPr>
      </w:pPr>
      <w:r w:rsidRPr="0051726B">
        <w:rPr>
          <w:noProof/>
        </w:rPr>
        <w:t>ПИБ: 101696893 Матични број: 08664161,</w:t>
      </w:r>
    </w:p>
    <w:p w14:paraId="7A687C98" w14:textId="77777777" w:rsidR="00F761DB" w:rsidRPr="0051726B" w:rsidRDefault="00F761DB" w:rsidP="00F761D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580D29A" w14:textId="77777777" w:rsidR="00F761DB" w:rsidRPr="0051726B" w:rsidRDefault="00F761DB" w:rsidP="00F761DB">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0A1C0955" w14:textId="77777777" w:rsidR="00F761DB" w:rsidRPr="0051726B" w:rsidRDefault="00F761DB" w:rsidP="00F761DB">
      <w:pPr>
        <w:jc w:val="both"/>
        <w:rPr>
          <w:noProof/>
        </w:rPr>
      </w:pPr>
    </w:p>
    <w:p w14:paraId="709EBBDF" w14:textId="77777777" w:rsidR="00F761DB" w:rsidRPr="0051726B" w:rsidRDefault="00F761DB" w:rsidP="00F761DB">
      <w:pPr>
        <w:numPr>
          <w:ilvl w:val="0"/>
          <w:numId w:val="6"/>
        </w:numPr>
        <w:jc w:val="both"/>
        <w:rPr>
          <w:noProof/>
        </w:rPr>
      </w:pPr>
      <w:r w:rsidRPr="0051726B">
        <w:rPr>
          <w:noProof/>
        </w:rPr>
        <w:t>____________________________________________________________________,</w:t>
      </w:r>
    </w:p>
    <w:p w14:paraId="149A4A7B" w14:textId="77777777" w:rsidR="00F761DB" w:rsidRPr="0051726B" w:rsidRDefault="00F761DB" w:rsidP="00F761DB">
      <w:pPr>
        <w:jc w:val="center"/>
      </w:pPr>
      <w:r w:rsidRPr="0051726B">
        <w:rPr>
          <w:noProof/>
        </w:rPr>
        <w:t>(</w:t>
      </w:r>
      <w:r w:rsidRPr="0051726B">
        <w:rPr>
          <w:i/>
          <w:noProof/>
        </w:rPr>
        <w:t>назив и адреса)</w:t>
      </w:r>
    </w:p>
    <w:p w14:paraId="7E281CE2" w14:textId="77777777" w:rsidR="00F761DB" w:rsidRPr="0051726B" w:rsidRDefault="00F761DB" w:rsidP="00F761DB">
      <w:pPr>
        <w:ind w:left="720"/>
        <w:jc w:val="both"/>
        <w:rPr>
          <w:noProof/>
        </w:rPr>
      </w:pPr>
      <w:r w:rsidRPr="0051726B">
        <w:rPr>
          <w:noProof/>
        </w:rPr>
        <w:t>ПИБ:.......................... Матични број: ........................................,</w:t>
      </w:r>
    </w:p>
    <w:p w14:paraId="63E8FFE3" w14:textId="77777777" w:rsidR="00F761DB" w:rsidRPr="0051726B" w:rsidRDefault="00F761DB" w:rsidP="00F761DB">
      <w:pPr>
        <w:ind w:left="720"/>
        <w:jc w:val="both"/>
        <w:rPr>
          <w:noProof/>
        </w:rPr>
      </w:pPr>
      <w:r w:rsidRPr="0051726B">
        <w:rPr>
          <w:noProof/>
        </w:rPr>
        <w:t>Број рачуна: ............................................ Назив банке:......................................,</w:t>
      </w:r>
    </w:p>
    <w:p w14:paraId="7CAD95FB" w14:textId="77777777" w:rsidR="00F761DB" w:rsidRPr="0051726B" w:rsidRDefault="00F761DB" w:rsidP="00F761DB">
      <w:pPr>
        <w:ind w:left="720"/>
        <w:jc w:val="both"/>
        <w:rPr>
          <w:noProof/>
        </w:rPr>
      </w:pPr>
      <w:r w:rsidRPr="0051726B">
        <w:rPr>
          <w:noProof/>
        </w:rPr>
        <w:t>Телефон:............................Телефакс:......................................</w:t>
      </w:r>
    </w:p>
    <w:p w14:paraId="2A5FBB51" w14:textId="77777777" w:rsidR="00F761DB" w:rsidRPr="0051726B" w:rsidRDefault="00F761DB" w:rsidP="00F761DB">
      <w:pPr>
        <w:ind w:left="720"/>
        <w:jc w:val="both"/>
        <w:rPr>
          <w:noProof/>
        </w:rPr>
      </w:pPr>
      <w:r w:rsidRPr="0051726B">
        <w:rPr>
          <w:noProof/>
        </w:rPr>
        <w:t>(у даљем тексту: добављач), кога заступа ________________________________ .</w:t>
      </w:r>
    </w:p>
    <w:p w14:paraId="35A1D2F1" w14:textId="77777777" w:rsidR="00F761DB" w:rsidRDefault="00F761DB" w:rsidP="00F761DB">
      <w:pPr>
        <w:jc w:val="both"/>
        <w:rPr>
          <w:noProof/>
          <w:lang w:val="sr-Latn-RS"/>
        </w:rPr>
      </w:pPr>
    </w:p>
    <w:p w14:paraId="1C262A17" w14:textId="77777777" w:rsidR="00F761DB" w:rsidRDefault="00F761DB" w:rsidP="00F761DB">
      <w:pPr>
        <w:jc w:val="both"/>
        <w:rPr>
          <w:noProof/>
          <w:lang w:val="sr-Latn-RS"/>
        </w:rPr>
      </w:pPr>
    </w:p>
    <w:p w14:paraId="7F297337" w14:textId="77777777" w:rsidR="00F761DB" w:rsidRPr="00FC0393" w:rsidRDefault="00F761DB" w:rsidP="00F761DB">
      <w:pPr>
        <w:ind w:left="1440" w:firstLine="720"/>
        <w:jc w:val="both"/>
        <w:rPr>
          <w:b/>
          <w:noProof/>
          <w:color w:val="000000"/>
        </w:rPr>
      </w:pPr>
      <w:r w:rsidRPr="00BE33B2">
        <w:rPr>
          <w:noProof/>
          <w:color w:val="000000"/>
        </w:rPr>
        <w:t xml:space="preserve">                    </w:t>
      </w:r>
      <w:r w:rsidRPr="00FC0393">
        <w:rPr>
          <w:b/>
          <w:noProof/>
          <w:color w:val="000000"/>
        </w:rPr>
        <w:t>ПРЕДМЕТ УГОВОРА</w:t>
      </w:r>
    </w:p>
    <w:p w14:paraId="74361464" w14:textId="77777777" w:rsidR="00F761DB" w:rsidRPr="00FC0393" w:rsidRDefault="00F761DB" w:rsidP="00F761DB">
      <w:pPr>
        <w:jc w:val="both"/>
        <w:rPr>
          <w:noProof/>
          <w:lang w:val="sr-Latn-RS"/>
        </w:rPr>
      </w:pPr>
    </w:p>
    <w:p w14:paraId="59B9337E" w14:textId="77777777" w:rsidR="00F761DB" w:rsidRPr="00FC0393" w:rsidRDefault="00F761DB" w:rsidP="00F761DB">
      <w:pPr>
        <w:jc w:val="center"/>
        <w:outlineLvl w:val="0"/>
        <w:rPr>
          <w:noProof/>
        </w:rPr>
      </w:pPr>
      <w:bookmarkStart w:id="58" w:name="_Toc33792094"/>
      <w:r w:rsidRPr="00FC0393">
        <w:rPr>
          <w:b/>
          <w:noProof/>
        </w:rPr>
        <w:t>Члан 1.</w:t>
      </w:r>
      <w:bookmarkEnd w:id="58"/>
    </w:p>
    <w:p w14:paraId="30F949A8" w14:textId="77777777" w:rsidR="00F761DB" w:rsidRPr="0051726B" w:rsidRDefault="00F761DB" w:rsidP="00F761DB">
      <w:pPr>
        <w:jc w:val="both"/>
        <w:rPr>
          <w:b/>
          <w:noProof/>
          <w:lang w:val="sr-Cyrl-RS"/>
        </w:rPr>
      </w:pPr>
      <w:r w:rsidRPr="00FC0393">
        <w:rPr>
          <w:noProof/>
          <w:lang w:val="sr-Latn-CS"/>
        </w:rPr>
        <w:tab/>
        <w:t xml:space="preserve">  Предмет овог уговора је</w:t>
      </w:r>
      <w:r w:rsidRPr="00FC0393">
        <w:rPr>
          <w:noProof/>
          <w:lang w:val="sr-Cyrl-CS"/>
        </w:rPr>
        <w:t xml:space="preserve"> </w:t>
      </w:r>
      <w:r w:rsidRPr="00FC0393">
        <w:rPr>
          <w:noProof/>
        </w:rPr>
        <w:t xml:space="preserve">набавка </w:t>
      </w:r>
      <w:r>
        <w:rPr>
          <w:noProof/>
          <w:lang w:val="sr-Cyrl-RS"/>
        </w:rPr>
        <w:t>добара</w:t>
      </w:r>
      <w:r w:rsidRPr="00FC0393">
        <w:rPr>
          <w:b/>
          <w:noProof/>
        </w:rPr>
        <w:t xml:space="preserve"> -</w:t>
      </w:r>
      <w:r w:rsidRPr="00FC0393">
        <w:t xml:space="preserve"> </w:t>
      </w:r>
      <w:r w:rsidRPr="002F6E61">
        <w:rPr>
          <w:b/>
          <w:noProof/>
          <w:lang w:val="sr-Cyrl-RS"/>
        </w:rPr>
        <w:t xml:space="preserve">Производи од пластике за oрганизационе јединице Клиничког центра Војводине </w:t>
      </w:r>
      <w:r w:rsidRPr="00FC0393">
        <w:rPr>
          <w:noProof/>
        </w:rPr>
        <w:t>–</w:t>
      </w:r>
      <w:r w:rsidRPr="00FC0393">
        <w:rPr>
          <w:noProof/>
          <w:lang w:val="sr-Cyrl-CS"/>
        </w:rPr>
        <w:t xml:space="preserve"> </w:t>
      </w:r>
      <w:r w:rsidRPr="00FC0393">
        <w:rPr>
          <w:lang w:val="sr-Latn-CS"/>
        </w:rPr>
        <w:t>кој</w:t>
      </w:r>
      <w:r w:rsidRPr="00FC0393">
        <w:t>а</w:t>
      </w:r>
      <w:r w:rsidRPr="00FC0393">
        <w:rPr>
          <w:lang w:val="sr-Latn-CS"/>
        </w:rPr>
        <w:t xml:space="preserve"> је тражен</w:t>
      </w:r>
      <w:r w:rsidRPr="00FC0393">
        <w:t>а</w:t>
      </w:r>
      <w:r w:rsidRPr="00FC0393">
        <w:rPr>
          <w:lang w:val="sr-Latn-CS"/>
        </w:rPr>
        <w:t xml:space="preserve"> у позиву за</w:t>
      </w:r>
      <w:r w:rsidRPr="00FC0393">
        <w:t xml:space="preserve"> подношење понуда у</w:t>
      </w:r>
      <w:r>
        <w:t xml:space="preserve"> </w:t>
      </w:r>
      <w:r>
        <w:rPr>
          <w:lang w:val="sr-Cyrl-RS"/>
        </w:rPr>
        <w:t>поступку</w:t>
      </w:r>
      <w:r w:rsidRPr="00FC0393">
        <w:rPr>
          <w:lang w:val="sr-Latn-CS"/>
        </w:rPr>
        <w:t xml:space="preserve"> јавне набавке</w:t>
      </w:r>
      <w:r>
        <w:rPr>
          <w:lang w:val="sr-Cyrl-RS"/>
        </w:rPr>
        <w:t xml:space="preserve"> мале вредности</w:t>
      </w:r>
      <w:r w:rsidRPr="00FC0393">
        <w:rPr>
          <w:lang w:val="sr-Cyrl-RS"/>
        </w:rPr>
        <w:t xml:space="preserve"> </w:t>
      </w:r>
      <w:r w:rsidRPr="00FC0393">
        <w:rPr>
          <w:lang w:val="sr-Latn-CS"/>
        </w:rPr>
        <w:t xml:space="preserve">број </w:t>
      </w:r>
      <w:r>
        <w:rPr>
          <w:b/>
          <w:noProof/>
          <w:lang w:val="sr-Latn-RS"/>
        </w:rPr>
        <w:t>37-20</w:t>
      </w:r>
      <w:r>
        <w:rPr>
          <w:b/>
          <w:noProof/>
          <w:lang w:val="sr-Cyrl-RS"/>
        </w:rPr>
        <w:t>-</w:t>
      </w:r>
      <w:r>
        <w:rPr>
          <w:b/>
          <w:noProof/>
          <w:lang w:val="sr-Latn-RS"/>
        </w:rPr>
        <w:t>M</w:t>
      </w:r>
      <w:r w:rsidRPr="00FC0393">
        <w:t xml:space="preserve">, </w:t>
      </w:r>
      <w:r w:rsidRPr="00FC0393">
        <w:rPr>
          <w:lang w:val="sr-Cyrl-RS"/>
        </w:rPr>
        <w:t xml:space="preserve">од дана ___________ </w:t>
      </w:r>
      <w:r w:rsidRPr="0051726B">
        <w:rPr>
          <w:lang w:val="sr-Cyrl-RS"/>
        </w:rPr>
        <w:t>године.</w:t>
      </w:r>
    </w:p>
    <w:p w14:paraId="668B868C" w14:textId="77777777" w:rsidR="00F761DB" w:rsidRDefault="00F761DB" w:rsidP="00F761DB">
      <w:pPr>
        <w:pStyle w:val="BodyTextIndent"/>
        <w:ind w:left="0" w:firstLine="0"/>
        <w:jc w:val="both"/>
        <w:rPr>
          <w:b w:val="0"/>
          <w:noProof/>
        </w:rPr>
      </w:pPr>
      <w:r>
        <w:rPr>
          <w:b w:val="0"/>
          <w:bCs w:val="0"/>
          <w:noProof/>
          <w:lang w:val="sr-Latn-RS"/>
        </w:rPr>
        <w:t xml:space="preserve">              </w:t>
      </w:r>
    </w:p>
    <w:p w14:paraId="11B5A4DE" w14:textId="77777777" w:rsidR="00F761DB" w:rsidRDefault="00F761DB" w:rsidP="00F761DB">
      <w:pPr>
        <w:jc w:val="center"/>
        <w:outlineLvl w:val="0"/>
        <w:rPr>
          <w:b/>
          <w:noProof/>
          <w:color w:val="000000"/>
        </w:rPr>
      </w:pPr>
      <w:bookmarkStart w:id="59" w:name="_Toc33792095"/>
      <w:r w:rsidRPr="00BE33B2">
        <w:rPr>
          <w:b/>
          <w:noProof/>
          <w:color w:val="000000"/>
        </w:rPr>
        <w:t>ЦЕНА</w:t>
      </w:r>
      <w:bookmarkEnd w:id="59"/>
    </w:p>
    <w:p w14:paraId="0082A3BB" w14:textId="77777777" w:rsidR="00F761DB" w:rsidRPr="00BE33B2" w:rsidRDefault="00F761DB" w:rsidP="00F761DB">
      <w:pPr>
        <w:jc w:val="center"/>
        <w:outlineLvl w:val="0"/>
        <w:rPr>
          <w:b/>
          <w:noProof/>
          <w:color w:val="000000"/>
        </w:rPr>
      </w:pPr>
    </w:p>
    <w:p w14:paraId="2ECFF090" w14:textId="77777777" w:rsidR="00F761DB" w:rsidRDefault="00F761DB" w:rsidP="00F761DB">
      <w:pPr>
        <w:jc w:val="center"/>
        <w:outlineLvl w:val="0"/>
        <w:rPr>
          <w:b/>
          <w:noProof/>
          <w:color w:val="000000"/>
          <w:lang w:val="sr-Cyrl-RS"/>
        </w:rPr>
      </w:pPr>
      <w:bookmarkStart w:id="60" w:name="_Toc33792096"/>
      <w:r w:rsidRPr="00BE33B2">
        <w:rPr>
          <w:b/>
          <w:noProof/>
          <w:color w:val="000000"/>
        </w:rPr>
        <w:t>Члан 2.</w:t>
      </w:r>
      <w:bookmarkEnd w:id="60"/>
    </w:p>
    <w:p w14:paraId="7A4C7D8E" w14:textId="77777777" w:rsidR="00F761DB" w:rsidRPr="00CA18E2" w:rsidRDefault="00F761DB" w:rsidP="00F761DB">
      <w:pPr>
        <w:pStyle w:val="BodyTextIndent"/>
        <w:ind w:left="0" w:firstLine="0"/>
        <w:jc w:val="both"/>
        <w:rPr>
          <w:b w:val="0"/>
          <w:noProof/>
          <w:lang w:val="sr-Cyrl-RS"/>
        </w:rPr>
      </w:pPr>
      <w:r>
        <w:rPr>
          <w:b w:val="0"/>
          <w:lang w:val="sr-Cyrl-RS"/>
        </w:rPr>
        <w:t xml:space="preserve">            </w:t>
      </w:r>
      <w:r w:rsidRPr="0051726B">
        <w:rPr>
          <w:b w:val="0"/>
        </w:rPr>
        <w:t>Добављач се обавезује да</w:t>
      </w:r>
      <w:r>
        <w:rPr>
          <w:b w:val="0"/>
          <w:lang w:val="sr-Cyrl-RS"/>
        </w:rPr>
        <w:t xml:space="preserve"> добра </w:t>
      </w:r>
      <w:r>
        <w:rPr>
          <w:b w:val="0"/>
        </w:rPr>
        <w:t xml:space="preserve">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 xml:space="preserve">__________ </w:t>
      </w:r>
      <w:r w:rsidRPr="00CA18E2">
        <w:rPr>
          <w:b w:val="0"/>
          <w:noProof/>
        </w:rPr>
        <w:t>од ___________ године која је саставни део овог уговора.</w:t>
      </w:r>
    </w:p>
    <w:p w14:paraId="6379B399" w14:textId="77777777" w:rsidR="00F761DB" w:rsidRPr="00CA18E2" w:rsidRDefault="00F761DB" w:rsidP="00F761DB">
      <w:pPr>
        <w:pStyle w:val="BodyTextIndent"/>
        <w:ind w:left="0" w:firstLine="708"/>
        <w:jc w:val="both"/>
        <w:rPr>
          <w:lang w:val="sr-Cyrl-RS"/>
        </w:rPr>
      </w:pPr>
      <w:r w:rsidRPr="00CA18E2">
        <w:rPr>
          <w:b w:val="0"/>
          <w:bCs w:val="0"/>
        </w:rPr>
        <w:t xml:space="preserve">Цена </w:t>
      </w:r>
      <w:r w:rsidRPr="00CA18E2">
        <w:rPr>
          <w:b w:val="0"/>
          <w:bCs w:val="0"/>
          <w:lang w:val="sr-Cyrl-RS"/>
        </w:rPr>
        <w:t xml:space="preserve">услуге </w:t>
      </w:r>
      <w:r w:rsidRPr="00CA18E2">
        <w:rPr>
          <w:b w:val="0"/>
          <w:bCs w:val="0"/>
        </w:rPr>
        <w:t xml:space="preserve">из члана 1. овог уговора без пореза на додату вредност износи </w:t>
      </w:r>
      <w:r w:rsidRPr="00CA18E2">
        <w:rPr>
          <w:b w:val="0"/>
        </w:rPr>
        <w:t>___________</w:t>
      </w:r>
      <w:r w:rsidRPr="00CA18E2">
        <w:rPr>
          <w:b w:val="0"/>
          <w:bCs w:val="0"/>
        </w:rPr>
        <w:t xml:space="preserve"> (словима: ___________________) , односно са порезом на додату вредност износи </w:t>
      </w:r>
      <w:r w:rsidRPr="00CA18E2">
        <w:rPr>
          <w:b w:val="0"/>
        </w:rPr>
        <w:t>______________________</w:t>
      </w:r>
      <w:r w:rsidRPr="00CA18E2">
        <w:rPr>
          <w:b w:val="0"/>
          <w:bCs w:val="0"/>
        </w:rPr>
        <w:t xml:space="preserve"> (словима: __________________________)</w:t>
      </w:r>
      <w:r w:rsidRPr="00CA18E2">
        <w:rPr>
          <w:b w:val="0"/>
          <w:bCs w:val="0"/>
          <w:lang w:val="sr-Cyrl-RS"/>
        </w:rPr>
        <w:t>.</w:t>
      </w:r>
    </w:p>
    <w:p w14:paraId="4EEBD22B" w14:textId="77777777" w:rsidR="00F761DB" w:rsidRPr="00CA18E2" w:rsidRDefault="00F761DB" w:rsidP="00F761DB">
      <w:pPr>
        <w:ind w:firstLine="720"/>
        <w:jc w:val="both"/>
        <w:rPr>
          <w:bCs/>
          <w:noProof/>
          <w:szCs w:val="20"/>
          <w:lang w:val="sr-Cyrl-RS"/>
        </w:rPr>
      </w:pPr>
      <w:r w:rsidRPr="00CA18E2">
        <w:rPr>
          <w:bCs/>
          <w:noProof/>
          <w:szCs w:val="20"/>
        </w:rPr>
        <w:t>Овако уговорена цена се сматра фиксном за време трајања уговора.</w:t>
      </w:r>
    </w:p>
    <w:p w14:paraId="47EA9071" w14:textId="77777777" w:rsidR="00F761DB" w:rsidRDefault="00F761DB" w:rsidP="00F761DB">
      <w:pPr>
        <w:ind w:firstLine="720"/>
        <w:jc w:val="both"/>
        <w:rPr>
          <w:bCs/>
          <w:noProof/>
          <w:szCs w:val="20"/>
          <w:lang w:val="en-US"/>
        </w:rPr>
      </w:pPr>
    </w:p>
    <w:p w14:paraId="3A9C5A71" w14:textId="77777777" w:rsidR="00F761DB" w:rsidRDefault="00F761DB" w:rsidP="00F761DB">
      <w:pPr>
        <w:ind w:firstLine="720"/>
        <w:jc w:val="both"/>
        <w:rPr>
          <w:bCs/>
          <w:noProof/>
          <w:szCs w:val="20"/>
          <w:lang w:val="en-US"/>
        </w:rPr>
      </w:pPr>
    </w:p>
    <w:p w14:paraId="1B466B88" w14:textId="77777777" w:rsidR="00F761DB" w:rsidRDefault="00F761DB" w:rsidP="00F761DB">
      <w:pPr>
        <w:ind w:firstLine="720"/>
        <w:jc w:val="both"/>
        <w:rPr>
          <w:bCs/>
          <w:noProof/>
          <w:szCs w:val="20"/>
          <w:lang w:val="en-US"/>
        </w:rPr>
      </w:pPr>
    </w:p>
    <w:p w14:paraId="77980902" w14:textId="77777777" w:rsidR="00F761DB" w:rsidRDefault="00F761DB" w:rsidP="00F761DB">
      <w:pPr>
        <w:ind w:firstLine="720"/>
        <w:jc w:val="both"/>
        <w:rPr>
          <w:bCs/>
          <w:noProof/>
          <w:szCs w:val="20"/>
          <w:lang w:val="en-US"/>
        </w:rPr>
      </w:pPr>
    </w:p>
    <w:p w14:paraId="1E9E924E" w14:textId="77777777" w:rsidR="00F761DB" w:rsidRDefault="00F761DB" w:rsidP="00F761DB">
      <w:pPr>
        <w:ind w:firstLine="720"/>
        <w:jc w:val="both"/>
        <w:rPr>
          <w:bCs/>
          <w:noProof/>
          <w:szCs w:val="20"/>
          <w:lang w:val="en-US"/>
        </w:rPr>
      </w:pPr>
    </w:p>
    <w:p w14:paraId="445F887C" w14:textId="77777777" w:rsidR="00F761DB" w:rsidRPr="00F761DB" w:rsidRDefault="00F761DB" w:rsidP="00F761DB">
      <w:pPr>
        <w:ind w:firstLine="720"/>
        <w:jc w:val="both"/>
        <w:rPr>
          <w:bCs/>
          <w:noProof/>
          <w:szCs w:val="20"/>
          <w:lang w:val="en-US"/>
        </w:rPr>
      </w:pPr>
    </w:p>
    <w:p w14:paraId="0CB40A35" w14:textId="77777777" w:rsidR="00F761DB" w:rsidRPr="00BE33B2" w:rsidRDefault="00F761DB" w:rsidP="00F761DB">
      <w:pPr>
        <w:tabs>
          <w:tab w:val="left" w:pos="720"/>
          <w:tab w:val="left" w:pos="1080"/>
          <w:tab w:val="left" w:pos="1567"/>
          <w:tab w:val="center" w:pos="4536"/>
        </w:tabs>
        <w:rPr>
          <w:b/>
          <w:lang w:val="sr-Cyrl-RS"/>
        </w:rPr>
      </w:pPr>
      <w:r w:rsidRPr="00CA18E2">
        <w:rPr>
          <w:b/>
          <w:lang w:val="ru-RU"/>
        </w:rPr>
        <w:lastRenderedPageBreak/>
        <w:tab/>
      </w:r>
      <w:r w:rsidRPr="00CA18E2">
        <w:rPr>
          <w:b/>
          <w:lang w:val="ru-RU"/>
        </w:rPr>
        <w:tab/>
      </w:r>
      <w:r w:rsidRPr="00CA18E2">
        <w:rPr>
          <w:b/>
          <w:lang w:val="ru-RU"/>
        </w:rPr>
        <w:tab/>
      </w:r>
      <w:r w:rsidRPr="00CA18E2">
        <w:rPr>
          <w:b/>
          <w:lang w:val="ru-RU"/>
        </w:rPr>
        <w:tab/>
        <w:t>МЕСТО И</w:t>
      </w:r>
      <w:r w:rsidRPr="00CA18E2">
        <w:rPr>
          <w:b/>
        </w:rPr>
        <w:t xml:space="preserve"> РОК </w:t>
      </w:r>
      <w:r w:rsidRPr="00CA18E2">
        <w:rPr>
          <w:b/>
          <w:lang w:val="sr-Cyrl-RS"/>
        </w:rPr>
        <w:t>ИЗВРШЕЊА УСЛУГЕ</w:t>
      </w:r>
    </w:p>
    <w:p w14:paraId="71F84DD8" w14:textId="77777777" w:rsidR="00F761DB" w:rsidRPr="0051726B" w:rsidRDefault="00F761DB" w:rsidP="00F761DB">
      <w:pPr>
        <w:rPr>
          <w:noProof/>
          <w:lang w:val="sr-Cyrl-RS"/>
        </w:rPr>
      </w:pPr>
    </w:p>
    <w:p w14:paraId="5DCF5951" w14:textId="77777777" w:rsidR="00F761DB" w:rsidRPr="00420677" w:rsidRDefault="00F761DB" w:rsidP="00F761DB">
      <w:pPr>
        <w:jc w:val="center"/>
        <w:outlineLvl w:val="0"/>
        <w:rPr>
          <w:b/>
          <w:noProof/>
          <w:lang w:val="sr-Cyrl-RS"/>
        </w:rPr>
      </w:pPr>
      <w:bookmarkStart w:id="61" w:name="_Toc33792097"/>
      <w:r w:rsidRPr="00420677">
        <w:rPr>
          <w:b/>
          <w:noProof/>
        </w:rPr>
        <w:t>Члан 3.</w:t>
      </w:r>
      <w:bookmarkEnd w:id="61"/>
    </w:p>
    <w:p w14:paraId="76A27062" w14:textId="77777777" w:rsidR="00F761DB" w:rsidRPr="00227A95" w:rsidRDefault="00F761DB" w:rsidP="00F761DB">
      <w:pPr>
        <w:ind w:firstLine="720"/>
        <w:jc w:val="both"/>
        <w:rPr>
          <w:noProof/>
          <w:lang w:val="sr-Cyrl-RS"/>
        </w:rPr>
      </w:pPr>
      <w:r w:rsidRPr="00227A95">
        <w:rPr>
          <w:noProof/>
          <w:lang w:val="sr-Cyrl-RS"/>
        </w:rPr>
        <w:t xml:space="preserve">Добављач се обавезује да наручиоцу испоручи </w:t>
      </w:r>
      <w:r>
        <w:rPr>
          <w:noProof/>
          <w:lang w:val="sr-Cyrl-RS"/>
        </w:rPr>
        <w:t>производе од пластике</w:t>
      </w:r>
      <w:r w:rsidRPr="003B7106">
        <w:rPr>
          <w:noProof/>
          <w:lang w:val="sr-Cyrl-RS"/>
        </w:rPr>
        <w:t xml:space="preserve"> </w:t>
      </w:r>
      <w:r w:rsidRPr="00227A95">
        <w:rPr>
          <w:noProof/>
          <w:lang w:val="sr-Cyrl-RS"/>
        </w:rPr>
        <w:t>(у даљем тексту: добра), а у свему према захтевима наручиоца, техничким карактеристикама добара и конкурсном документацијом.</w:t>
      </w:r>
    </w:p>
    <w:p w14:paraId="50BE5863" w14:textId="77777777" w:rsidR="00F761DB" w:rsidRPr="00227A95" w:rsidRDefault="00F761DB" w:rsidP="00F761DB">
      <w:pPr>
        <w:ind w:firstLine="720"/>
        <w:jc w:val="both"/>
        <w:rPr>
          <w:noProof/>
          <w:lang w:val="sr-Cyrl-RS"/>
        </w:rPr>
      </w:pPr>
      <w:r w:rsidRPr="00227A95">
        <w:rPr>
          <w:noProof/>
          <w:lang w:val="sr-Cyrl-RS"/>
        </w:rPr>
        <w:t>Добављач се обавезује да наручену количину и врсту предметних добара испоруч</w:t>
      </w:r>
      <w:r>
        <w:rPr>
          <w:noProof/>
          <w:lang w:val="sr-Cyrl-RS"/>
        </w:rPr>
        <w:t>и наручиоцу у року од ____</w:t>
      </w:r>
      <w:r>
        <w:rPr>
          <w:noProof/>
          <w:lang w:val="en-US"/>
        </w:rPr>
        <w:t>____</w:t>
      </w:r>
      <w:r w:rsidRPr="00227A95">
        <w:rPr>
          <w:noProof/>
          <w:lang w:val="sr-Cyrl-RS"/>
        </w:rPr>
        <w:t>(</w:t>
      </w:r>
      <w:r w:rsidRPr="00C7494A">
        <w:rPr>
          <w:i/>
          <w:noProof/>
          <w:lang w:val="sr-Cyrl-RS"/>
        </w:rPr>
        <w:t>најдуже 48 часова</w:t>
      </w:r>
      <w:r w:rsidRPr="00227A95">
        <w:rPr>
          <w:noProof/>
          <w:lang w:val="sr-Cyrl-RS"/>
        </w:rPr>
        <w:t xml:space="preserve">) од момента пријема захтева наручиоца, и то ФЦО магацин </w:t>
      </w:r>
      <w:r>
        <w:rPr>
          <w:noProof/>
          <w:lang w:val="sr-Cyrl-RS"/>
        </w:rPr>
        <w:t>Одсек</w:t>
      </w:r>
      <w:r>
        <w:rPr>
          <w:noProof/>
          <w:lang w:val="sr-Latn-RS"/>
        </w:rPr>
        <w:t>a</w:t>
      </w:r>
      <w:r>
        <w:rPr>
          <w:noProof/>
          <w:lang w:val="sr-Cyrl-RS"/>
        </w:rPr>
        <w:t xml:space="preserve"> за набавку</w:t>
      </w:r>
      <w:r w:rsidRPr="00227A95">
        <w:rPr>
          <w:noProof/>
          <w:lang w:val="sr-Cyrl-RS"/>
        </w:rPr>
        <w:t xml:space="preserve"> и складиштење наручиоца, са обавезом истовара добара.</w:t>
      </w:r>
    </w:p>
    <w:p w14:paraId="3151A050" w14:textId="77777777" w:rsidR="00F761DB" w:rsidRDefault="00F761DB" w:rsidP="00F761DB">
      <w:pPr>
        <w:ind w:firstLine="720"/>
        <w:jc w:val="both"/>
        <w:rPr>
          <w:noProof/>
          <w:lang w:val="sr-Latn-RS"/>
        </w:rPr>
      </w:pPr>
      <w:r w:rsidRPr="00227A95">
        <w:rPr>
          <w:noProof/>
          <w:lang w:val="sr-Cyrl-RS"/>
        </w:rPr>
        <w:t>Добављач се обавезује да ће наручену количину и врсту добара која су предмет овог уговора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37FE871" w14:textId="77777777" w:rsidR="00F761DB" w:rsidRPr="00227A95" w:rsidRDefault="00F761DB" w:rsidP="00F761DB">
      <w:pPr>
        <w:ind w:firstLine="720"/>
        <w:jc w:val="both"/>
        <w:rPr>
          <w:bCs/>
          <w:noProof/>
          <w:lang w:val="sr-Latn-RS"/>
        </w:rPr>
      </w:pPr>
    </w:p>
    <w:p w14:paraId="7D05068C" w14:textId="77777777" w:rsidR="00F761DB" w:rsidRDefault="00F761DB" w:rsidP="00F761DB">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44D91E59" w14:textId="77777777" w:rsidR="00F761DB" w:rsidRPr="00BE33B2" w:rsidRDefault="00F761DB" w:rsidP="00F761DB">
      <w:pPr>
        <w:jc w:val="center"/>
        <w:rPr>
          <w:b/>
          <w:noProof/>
          <w:lang w:val="sr-Latn-RS"/>
        </w:rPr>
      </w:pPr>
    </w:p>
    <w:p w14:paraId="586E0EFA" w14:textId="77777777" w:rsidR="00F761DB" w:rsidRPr="0051726B" w:rsidRDefault="00F761DB" w:rsidP="00F761DB">
      <w:pPr>
        <w:tabs>
          <w:tab w:val="center" w:pos="4536"/>
          <w:tab w:val="left" w:pos="5644"/>
        </w:tabs>
        <w:outlineLvl w:val="0"/>
        <w:rPr>
          <w:b/>
          <w:noProof/>
        </w:rPr>
      </w:pPr>
      <w:r w:rsidRPr="0051726B">
        <w:rPr>
          <w:b/>
          <w:noProof/>
        </w:rPr>
        <w:tab/>
      </w:r>
      <w:bookmarkStart w:id="62" w:name="_Toc33792098"/>
      <w:r w:rsidRPr="009D41CC">
        <w:rPr>
          <w:b/>
          <w:noProof/>
        </w:rPr>
        <w:t>Члан 4.</w:t>
      </w:r>
      <w:bookmarkEnd w:id="62"/>
      <w:r w:rsidRPr="0051726B">
        <w:rPr>
          <w:b/>
          <w:noProof/>
        </w:rPr>
        <w:tab/>
      </w:r>
    </w:p>
    <w:p w14:paraId="11417413" w14:textId="77777777" w:rsidR="00F761DB" w:rsidRPr="0051726B" w:rsidRDefault="00F761DB" w:rsidP="00F761D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170EBBEB" w14:textId="77777777" w:rsidR="00F761DB" w:rsidRDefault="00F761DB" w:rsidP="00F761DB">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B4BF6FF" w14:textId="77777777" w:rsidR="00F761DB" w:rsidRPr="00BE33B2" w:rsidRDefault="00F761DB" w:rsidP="00F761DB">
      <w:pPr>
        <w:ind w:firstLine="720"/>
        <w:jc w:val="both"/>
        <w:rPr>
          <w:bCs/>
          <w:noProof/>
          <w:lang w:val="sr-Cyrl-RS"/>
        </w:rPr>
      </w:pPr>
    </w:p>
    <w:p w14:paraId="1C4F5933" w14:textId="77777777" w:rsidR="00F761DB" w:rsidRPr="00BE33B2" w:rsidRDefault="00F761DB" w:rsidP="00F761DB">
      <w:pPr>
        <w:autoSpaceDE w:val="0"/>
        <w:autoSpaceDN w:val="0"/>
        <w:adjustRightInd w:val="0"/>
        <w:jc w:val="center"/>
        <w:rPr>
          <w:b/>
        </w:rPr>
      </w:pPr>
      <w:r w:rsidRPr="00BE33B2">
        <w:rPr>
          <w:b/>
        </w:rPr>
        <w:t>НАЧИН И РОК ПЛАЋАЊА</w:t>
      </w:r>
    </w:p>
    <w:p w14:paraId="2B1DB4B9" w14:textId="77777777" w:rsidR="00F761DB" w:rsidRPr="0051726B" w:rsidRDefault="00F761DB" w:rsidP="00F761DB">
      <w:pPr>
        <w:jc w:val="both"/>
        <w:rPr>
          <w:bCs/>
          <w:noProof/>
          <w:lang w:val="sr-Cyrl-RS"/>
        </w:rPr>
      </w:pPr>
    </w:p>
    <w:p w14:paraId="2DAAE3B7" w14:textId="77777777" w:rsidR="00F761DB" w:rsidRPr="0051726B" w:rsidRDefault="00F761DB" w:rsidP="00F761DB">
      <w:pPr>
        <w:ind w:firstLine="708"/>
        <w:rPr>
          <w:b/>
          <w:noProof/>
          <w:lang w:val="sr-Cyrl-RS"/>
        </w:rPr>
      </w:pPr>
      <w:r>
        <w:rPr>
          <w:b/>
          <w:noProof/>
          <w:lang w:val="sr-Cyrl-RS"/>
        </w:rPr>
        <w:t xml:space="preserve">                                                       </w:t>
      </w:r>
      <w:r w:rsidRPr="0051726B">
        <w:rPr>
          <w:b/>
          <w:noProof/>
        </w:rPr>
        <w:t>Члан 5.</w:t>
      </w:r>
    </w:p>
    <w:p w14:paraId="0FEEBA67" w14:textId="77777777" w:rsidR="00F761DB" w:rsidRDefault="00F761DB" w:rsidP="00F761DB">
      <w:pPr>
        <w:ind w:firstLine="708"/>
        <w:jc w:val="both"/>
        <w:rPr>
          <w:iCs/>
          <w:lang w:val="sr-Cyrl-RS"/>
        </w:rPr>
      </w:pPr>
      <w:r w:rsidRPr="0051726B">
        <w:rPr>
          <w:iCs/>
        </w:rPr>
        <w:t xml:space="preserve"> </w:t>
      </w:r>
      <w:proofErr w:type="gramStart"/>
      <w:r w:rsidRPr="002F6E61">
        <w:rPr>
          <w:iCs/>
        </w:rPr>
        <w:t xml:space="preserve">Рачун за </w:t>
      </w:r>
      <w:r w:rsidRPr="002F6E61">
        <w:rPr>
          <w:iCs/>
          <w:lang w:val="sr-Cyrl-RS"/>
        </w:rPr>
        <w:t>испоручена добра</w:t>
      </w:r>
      <w:r w:rsidRPr="002F6E61">
        <w:rPr>
          <w:iCs/>
        </w:rPr>
        <w:t xml:space="preserve"> испоставља се на основу потписаног документа-</w:t>
      </w:r>
      <w:r w:rsidRPr="002F6E61">
        <w:rPr>
          <w:iCs/>
          <w:lang w:val="sr-Cyrl-RS"/>
        </w:rPr>
        <w:t>отпремнице,</w:t>
      </w:r>
      <w:r w:rsidRPr="002F6E61">
        <w:rPr>
          <w:iCs/>
        </w:rPr>
        <w:t xml:space="preserve"> од стране овлашћеног лица </w:t>
      </w:r>
      <w:r w:rsidRPr="002F6E61">
        <w:rPr>
          <w:bCs/>
          <w:noProof/>
        </w:rPr>
        <w:t>за техничк</w:t>
      </w:r>
      <w:r w:rsidRPr="002F6E61">
        <w:rPr>
          <w:bCs/>
          <w:noProof/>
          <w:lang w:val="sr-Cyrl-RS"/>
        </w:rPr>
        <w:t xml:space="preserve">у </w:t>
      </w:r>
      <w:r w:rsidRPr="002F6E61">
        <w:rPr>
          <w:bCs/>
          <w:noProof/>
        </w:rPr>
        <w:t>реализациј</w:t>
      </w:r>
      <w:r w:rsidRPr="002F6E61">
        <w:rPr>
          <w:bCs/>
          <w:noProof/>
          <w:lang w:val="sr-Cyrl-RS"/>
        </w:rPr>
        <w:t xml:space="preserve">у </w:t>
      </w:r>
      <w:r w:rsidRPr="002F6E61">
        <w:rPr>
          <w:iCs/>
          <w:lang w:val="sr-Cyrl-RS"/>
        </w:rPr>
        <w:t>из члана 11.</w:t>
      </w:r>
      <w:proofErr w:type="gramEnd"/>
      <w:r w:rsidRPr="002F6E61">
        <w:rPr>
          <w:iCs/>
          <w:lang w:val="sr-Cyrl-RS"/>
        </w:rPr>
        <w:t xml:space="preserve"> овог уговора</w:t>
      </w:r>
      <w:r w:rsidRPr="002F6E61">
        <w:rPr>
          <w:iCs/>
        </w:rPr>
        <w:t xml:space="preserve"> којим се верификује квалитет испоручених добара</w:t>
      </w:r>
      <w:r w:rsidRPr="002F6E61">
        <w:rPr>
          <w:iCs/>
          <w:lang w:val="sr-Cyrl-RS"/>
        </w:rPr>
        <w:t>.</w:t>
      </w:r>
    </w:p>
    <w:p w14:paraId="5471A981" w14:textId="77777777" w:rsidR="00F761DB" w:rsidRPr="0051726B" w:rsidRDefault="00F761DB" w:rsidP="00F761DB">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документ–отпремнице</w:t>
      </w:r>
      <w:r w:rsidRPr="0051726B">
        <w:rPr>
          <w:iCs/>
          <w:lang w:val="sr-Cyrl-RS"/>
        </w:rPr>
        <w:t>,</w:t>
      </w:r>
      <w:r w:rsidRPr="0051726B">
        <w:rPr>
          <w:bCs/>
          <w:noProof/>
        </w:rPr>
        <w:t xml:space="preserve"> за </w:t>
      </w:r>
      <w:r>
        <w:rPr>
          <w:bCs/>
          <w:noProof/>
          <w:lang w:val="sr-Cyrl-RS"/>
        </w:rPr>
        <w:t xml:space="preserve">добра </w:t>
      </w:r>
      <w:r>
        <w:rPr>
          <w:bCs/>
          <w:noProof/>
        </w:rPr>
        <w:t xml:space="preserve"> која је </w:t>
      </w:r>
      <w:r>
        <w:rPr>
          <w:bCs/>
          <w:noProof/>
          <w:lang w:val="sr-Cyrl-RS"/>
        </w:rPr>
        <w:t>испоручио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7809A86" w14:textId="77777777" w:rsidR="00F761DB" w:rsidRPr="0051726B" w:rsidRDefault="00F761DB" w:rsidP="00F761DB">
      <w:pPr>
        <w:ind w:firstLine="708"/>
        <w:jc w:val="both"/>
        <w:outlineLvl w:val="0"/>
        <w:rPr>
          <w:noProof/>
          <w:lang w:val="sr-Cyrl-RS"/>
        </w:rPr>
      </w:pPr>
      <w:bookmarkStart w:id="63" w:name="_Toc33792099"/>
      <w:r w:rsidRPr="0051726B">
        <w:rPr>
          <w:noProof/>
          <w:lang w:val="sr-Cyrl-CS"/>
        </w:rPr>
        <w:t>Добављач се обавезује да рачун достави преко писарнице наручиоца, адресирано на седиште наручиоца.</w:t>
      </w:r>
      <w:bookmarkEnd w:id="63"/>
    </w:p>
    <w:p w14:paraId="0BB4C64C" w14:textId="77777777" w:rsidR="00F761DB" w:rsidRPr="0051726B" w:rsidRDefault="00F761DB" w:rsidP="00F761DB">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31280D41" w14:textId="77777777" w:rsidR="00F761DB" w:rsidRDefault="00F761DB" w:rsidP="00F761DB">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8914091" w14:textId="77777777" w:rsidR="00F761DB" w:rsidRPr="00BE33B2" w:rsidRDefault="00F761DB" w:rsidP="00F761DB">
      <w:pPr>
        <w:framePr w:hSpace="180" w:wrap="around" w:vAnchor="text" w:hAnchor="margin" w:y="1"/>
        <w:ind w:firstLine="720"/>
        <w:jc w:val="both"/>
        <w:rPr>
          <w:lang w:val="sr-Cyrl-RS"/>
        </w:rPr>
      </w:pPr>
    </w:p>
    <w:p w14:paraId="2766DF3B" w14:textId="77777777" w:rsidR="00F761DB" w:rsidRDefault="00F761DB" w:rsidP="00F761DB">
      <w:pPr>
        <w:jc w:val="center"/>
        <w:outlineLvl w:val="0"/>
        <w:rPr>
          <w:b/>
          <w:lang w:val="sr-Cyrl-RS"/>
        </w:rPr>
      </w:pPr>
      <w:bookmarkStart w:id="64" w:name="_Toc33792100"/>
      <w:r w:rsidRPr="00BE33B2">
        <w:rPr>
          <w:b/>
        </w:rPr>
        <w:t>СРЕДСТВА ОБЕЗБЕЂЕЊА</w:t>
      </w:r>
      <w:bookmarkEnd w:id="64"/>
    </w:p>
    <w:p w14:paraId="308EAB22" w14:textId="77777777" w:rsidR="00F761DB" w:rsidRPr="00BE33B2" w:rsidRDefault="00F761DB" w:rsidP="00F761DB">
      <w:pPr>
        <w:jc w:val="center"/>
        <w:outlineLvl w:val="0"/>
        <w:rPr>
          <w:b/>
          <w:noProof/>
          <w:lang w:val="sr-Cyrl-RS"/>
        </w:rPr>
      </w:pPr>
    </w:p>
    <w:p w14:paraId="6C4802E0" w14:textId="77777777" w:rsidR="00F761DB" w:rsidRPr="00DF060A" w:rsidRDefault="00F761DB" w:rsidP="00F761DB">
      <w:pPr>
        <w:jc w:val="center"/>
        <w:outlineLvl w:val="0"/>
        <w:rPr>
          <w:noProof/>
          <w:lang w:val="sr-Cyrl-CS"/>
        </w:rPr>
      </w:pPr>
      <w:bookmarkStart w:id="65" w:name="_Toc33792101"/>
      <w:r w:rsidRPr="00DF060A">
        <w:rPr>
          <w:b/>
          <w:noProof/>
          <w:lang w:val="en-US"/>
        </w:rPr>
        <w:t>Члан 6.</w:t>
      </w:r>
      <w:bookmarkEnd w:id="65"/>
    </w:p>
    <w:p w14:paraId="21A34F2D" w14:textId="77777777" w:rsidR="00F761DB" w:rsidRPr="00DF060A" w:rsidRDefault="00F761DB" w:rsidP="00F761DB">
      <w:pPr>
        <w:ind w:firstLine="720"/>
        <w:jc w:val="both"/>
        <w:rPr>
          <w:noProof/>
        </w:rPr>
      </w:pPr>
      <w:r w:rsidRPr="00DF060A">
        <w:rPr>
          <w:noProof/>
        </w:rPr>
        <w:t>Уговорне стране констатују да је добављач доставио наручиоцу следећ</w:t>
      </w:r>
      <w:r w:rsidRPr="00DF060A">
        <w:rPr>
          <w:noProof/>
          <w:lang w:val="sr-Cyrl-RS"/>
        </w:rPr>
        <w:t>е</w:t>
      </w:r>
      <w:r w:rsidRPr="00DF060A">
        <w:rPr>
          <w:noProof/>
        </w:rPr>
        <w:t xml:space="preserve"> средств</w:t>
      </w:r>
      <w:r w:rsidRPr="00DF060A">
        <w:rPr>
          <w:noProof/>
          <w:lang w:val="sr-Cyrl-RS"/>
        </w:rPr>
        <w:t>о</w:t>
      </w:r>
      <w:r w:rsidRPr="00DF060A">
        <w:rPr>
          <w:noProof/>
        </w:rPr>
        <w:t xml:space="preserve"> обезбеђења са овлашћењ</w:t>
      </w:r>
      <w:r w:rsidRPr="00DF060A">
        <w:rPr>
          <w:noProof/>
          <w:lang w:val="sr-Cyrl-RS"/>
        </w:rPr>
        <w:t>ем</w:t>
      </w:r>
      <w:r w:rsidRPr="00DF060A">
        <w:rPr>
          <w:noProof/>
        </w:rPr>
        <w:t xml:space="preserve"> за наплату:</w:t>
      </w:r>
    </w:p>
    <w:p w14:paraId="1121384F" w14:textId="77777777" w:rsidR="00F761DB" w:rsidRPr="00DF060A" w:rsidRDefault="00F761DB" w:rsidP="00F761DB">
      <w:pPr>
        <w:pStyle w:val="ListParagraph"/>
        <w:numPr>
          <w:ilvl w:val="0"/>
          <w:numId w:val="22"/>
        </w:numPr>
        <w:jc w:val="both"/>
        <w:rPr>
          <w:noProof/>
        </w:rPr>
      </w:pPr>
      <w:r w:rsidRPr="00DF060A">
        <w:rPr>
          <w:b/>
        </w:rPr>
        <w:lastRenderedPageBreak/>
        <w:t>регистровану бланко меницу и менично овлашћење</w:t>
      </w:r>
      <w:r w:rsidRPr="00DF060A">
        <w:rPr>
          <w:b/>
          <w:noProof/>
        </w:rPr>
        <w:t xml:space="preserve"> за извршење уговорне обавезе</w:t>
      </w:r>
      <w:r w:rsidRPr="00DF060A">
        <w:rPr>
          <w:noProof/>
        </w:rPr>
        <w:t>, попуњену на износ од 10% од укупне вредности уговора</w:t>
      </w:r>
      <w:r w:rsidRPr="00DF060A">
        <w:rPr>
          <w:noProof/>
          <w:lang w:val="sr-Cyrl-RS"/>
        </w:rPr>
        <w:t xml:space="preserve"> без ПДВ-а</w:t>
      </w:r>
      <w:r w:rsidRPr="00DF060A">
        <w:rPr>
          <w:noProof/>
        </w:rPr>
        <w:t xml:space="preserve">, која је наплатива у случајевима предвиђеним конкурсном документацијом, тј. у случају да </w:t>
      </w:r>
      <w:r w:rsidRPr="00DF060A">
        <w:rPr>
          <w:noProof/>
          <w:lang w:val="sr-Cyrl-RS"/>
        </w:rPr>
        <w:t>добављач</w:t>
      </w:r>
      <w:r w:rsidRPr="00DF060A">
        <w:rPr>
          <w:noProof/>
        </w:rPr>
        <w:t xml:space="preserve"> не испуњава своје обавезе из уговора. </w:t>
      </w:r>
    </w:p>
    <w:p w14:paraId="4279E2B3" w14:textId="77777777" w:rsidR="00F761DB" w:rsidRPr="005E422B" w:rsidRDefault="00F761DB" w:rsidP="00F761DB">
      <w:pPr>
        <w:jc w:val="both"/>
        <w:rPr>
          <w:noProof/>
          <w:lang w:val="sr-Latn-RS"/>
        </w:rPr>
      </w:pPr>
      <w:r>
        <w:rPr>
          <w:noProof/>
          <w:lang w:val="sr-Cyrl-RS"/>
        </w:rPr>
        <w:t xml:space="preserve">      </w:t>
      </w:r>
    </w:p>
    <w:p w14:paraId="58FAC91D" w14:textId="77777777" w:rsidR="00F761DB" w:rsidRPr="00F36D95" w:rsidRDefault="00F761DB" w:rsidP="00F761DB">
      <w:pPr>
        <w:autoSpaceDE w:val="0"/>
        <w:autoSpaceDN w:val="0"/>
        <w:adjustRightInd w:val="0"/>
        <w:jc w:val="center"/>
        <w:rPr>
          <w:b/>
        </w:rPr>
      </w:pPr>
      <w:r w:rsidRPr="00F36D95">
        <w:rPr>
          <w:b/>
        </w:rPr>
        <w:t>ВИША СИЛА</w:t>
      </w:r>
    </w:p>
    <w:p w14:paraId="28024071" w14:textId="77777777" w:rsidR="00F761DB" w:rsidRPr="0051726B" w:rsidRDefault="00F761DB" w:rsidP="00F761DB">
      <w:pPr>
        <w:jc w:val="both"/>
        <w:rPr>
          <w:b/>
          <w:noProof/>
          <w:lang w:val="sr-Cyrl-RS"/>
        </w:rPr>
      </w:pPr>
    </w:p>
    <w:p w14:paraId="796EFFE5" w14:textId="77777777" w:rsidR="00F761DB" w:rsidRPr="0051726B" w:rsidRDefault="00F761DB" w:rsidP="00F761DB">
      <w:pPr>
        <w:pStyle w:val="BodyTextIndent"/>
        <w:ind w:left="0" w:firstLine="0"/>
        <w:jc w:val="center"/>
        <w:outlineLvl w:val="0"/>
        <w:rPr>
          <w:noProof/>
          <w:color w:val="000000" w:themeColor="text1"/>
        </w:rPr>
      </w:pPr>
      <w:bookmarkStart w:id="66" w:name="_Toc448141809"/>
      <w:bookmarkStart w:id="67" w:name="_Toc33792102"/>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6"/>
      <w:bookmarkEnd w:id="67"/>
    </w:p>
    <w:p w14:paraId="325BF405" w14:textId="77777777" w:rsidR="00F761DB" w:rsidRPr="000748CC" w:rsidRDefault="00F761DB" w:rsidP="00F761D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0CAD3903" w14:textId="77777777" w:rsidR="00F761DB" w:rsidRPr="000748CC" w:rsidRDefault="00F761DB" w:rsidP="00F761DB">
      <w:pPr>
        <w:ind w:firstLine="720"/>
        <w:jc w:val="both"/>
        <w:rPr>
          <w:noProof/>
        </w:rPr>
      </w:pPr>
      <w:r w:rsidRPr="000748CC">
        <w:rPr>
          <w:noProof/>
        </w:rPr>
        <w:t>Сва обавештења која нису дата у писаном облику неће производити правно дејство.</w:t>
      </w:r>
    </w:p>
    <w:p w14:paraId="6C70EFB8" w14:textId="77777777" w:rsidR="00F761DB" w:rsidRPr="000748CC" w:rsidRDefault="00F761DB" w:rsidP="00F761DB">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43A9588F" w14:textId="77777777" w:rsidR="00F761DB" w:rsidRPr="000748CC" w:rsidRDefault="00F761DB" w:rsidP="00F761DB">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52B74362" w14:textId="77777777" w:rsidR="00F761DB" w:rsidRDefault="00F761DB" w:rsidP="00F761DB">
      <w:pPr>
        <w:ind w:firstLine="708"/>
        <w:jc w:val="both"/>
        <w:rPr>
          <w:lang w:val="sr-Cyrl-RS"/>
        </w:rPr>
      </w:pPr>
      <w:r w:rsidRPr="000748CC">
        <w:rPr>
          <w:lang w:val="sr-Cyrl-RS"/>
        </w:rPr>
        <w:t xml:space="preserve">У случају наступања чињеница из претходног става наручилац ће измене уговорних обавеза  регулисати  у складу са </w:t>
      </w:r>
      <w:r w:rsidRPr="00106A27">
        <w:rPr>
          <w:lang w:val="sr-Cyrl-RS"/>
        </w:rPr>
        <w:t>чланом 1</w:t>
      </w:r>
      <w:r w:rsidRPr="00106A27">
        <w:rPr>
          <w:lang w:val="sr-Latn-RS"/>
        </w:rPr>
        <w:t>4</w:t>
      </w:r>
      <w:r w:rsidRPr="00106A27">
        <w:rPr>
          <w:lang w:val="sr-Cyrl-RS"/>
        </w:rPr>
        <w:t>. овог уговора.</w:t>
      </w:r>
    </w:p>
    <w:p w14:paraId="5BA0F3D8" w14:textId="77777777" w:rsidR="00F761DB" w:rsidRDefault="00F761DB" w:rsidP="00F761DB">
      <w:pPr>
        <w:jc w:val="both"/>
        <w:rPr>
          <w:lang w:val="sr-Cyrl-RS"/>
        </w:rPr>
      </w:pPr>
    </w:p>
    <w:p w14:paraId="48B79F3A" w14:textId="77777777" w:rsidR="00F761DB" w:rsidRPr="00F36D95" w:rsidRDefault="00F761DB" w:rsidP="00F761DB">
      <w:pPr>
        <w:jc w:val="center"/>
        <w:rPr>
          <w:b/>
          <w:noProof/>
          <w:color w:val="000000"/>
          <w:lang w:val="sr-Cyrl-RS"/>
        </w:rPr>
      </w:pPr>
      <w:r w:rsidRPr="00F36D95">
        <w:rPr>
          <w:b/>
          <w:noProof/>
          <w:color w:val="000000"/>
        </w:rPr>
        <w:t>ИЗМЕНЕ УГОВОРА</w:t>
      </w:r>
    </w:p>
    <w:p w14:paraId="47645447" w14:textId="77777777" w:rsidR="00F761DB" w:rsidRPr="000748CC" w:rsidRDefault="00F761DB" w:rsidP="00F761DB">
      <w:pPr>
        <w:jc w:val="both"/>
        <w:rPr>
          <w:b/>
          <w:noProof/>
          <w:color w:val="000000" w:themeColor="text1"/>
          <w:lang w:val="sr-Cyrl-RS"/>
        </w:rPr>
      </w:pPr>
    </w:p>
    <w:p w14:paraId="6F020A52" w14:textId="77777777" w:rsidR="00F761DB" w:rsidRPr="000748CC" w:rsidRDefault="00F761DB" w:rsidP="00F761DB">
      <w:pPr>
        <w:jc w:val="center"/>
        <w:outlineLvl w:val="0"/>
        <w:rPr>
          <w:b/>
          <w:noProof/>
          <w:color w:val="000000" w:themeColor="text1"/>
          <w:lang w:val="sr-Cyrl-RS"/>
        </w:rPr>
      </w:pPr>
      <w:bookmarkStart w:id="68" w:name="_Toc380740085"/>
      <w:bookmarkStart w:id="69" w:name="_Toc389742047"/>
      <w:bookmarkStart w:id="70" w:name="_Toc448141813"/>
      <w:bookmarkStart w:id="71" w:name="_Toc33792103"/>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68"/>
      <w:bookmarkEnd w:id="69"/>
      <w:bookmarkEnd w:id="70"/>
      <w:bookmarkEnd w:id="71"/>
    </w:p>
    <w:p w14:paraId="3C52E686" w14:textId="77777777" w:rsidR="00F761DB" w:rsidRPr="000748CC" w:rsidRDefault="00F761DB" w:rsidP="00F761DB">
      <w:pPr>
        <w:ind w:firstLine="720"/>
        <w:jc w:val="both"/>
        <w:rPr>
          <w:noProof/>
          <w:color w:val="000000" w:themeColor="text1"/>
        </w:rPr>
      </w:pPr>
      <w:proofErr w:type="gramStart"/>
      <w:r w:rsidRPr="000748CC">
        <w:t>У складу са чланом 115.</w:t>
      </w:r>
      <w:proofErr w:type="gramEnd"/>
      <w:r w:rsidRPr="000748CC">
        <w:t xml:space="preserve">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748CC">
        <w:t>став</w:t>
      </w:r>
      <w:proofErr w:type="gramEnd"/>
      <w:r w:rsidRPr="000748CC">
        <w:t xml:space="preserve"> 1. </w:t>
      </w:r>
      <w:r w:rsidRPr="000748CC">
        <w:rPr>
          <w:noProof/>
          <w:color w:val="000000" w:themeColor="text1"/>
        </w:rPr>
        <w:t>Закона о јавним набавкама.</w:t>
      </w:r>
    </w:p>
    <w:p w14:paraId="53626A63" w14:textId="77777777" w:rsidR="00F761DB" w:rsidRPr="000748CC" w:rsidRDefault="00F761DB" w:rsidP="00F761DB">
      <w:pPr>
        <w:ind w:firstLine="720"/>
        <w:jc w:val="both"/>
      </w:pPr>
      <w:proofErr w:type="gramStart"/>
      <w:r w:rsidRPr="000748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748CC">
        <w:rPr>
          <w:shd w:val="clear" w:color="auto" w:fill="FFFFFF"/>
        </w:rPr>
        <w:t xml:space="preserve"> </w:t>
      </w:r>
      <w:proofErr w:type="gramStart"/>
      <w:r w:rsidRPr="000748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1982B4A" w14:textId="77777777" w:rsidR="00F761DB" w:rsidRPr="000748CC" w:rsidRDefault="00F761DB" w:rsidP="00F761DB">
      <w:pPr>
        <w:ind w:firstLine="720"/>
        <w:jc w:val="both"/>
      </w:pPr>
    </w:p>
    <w:p w14:paraId="45C168C2" w14:textId="77777777" w:rsidR="00F761DB" w:rsidRPr="000748CC" w:rsidRDefault="00F761DB" w:rsidP="00F761DB">
      <w:pPr>
        <w:ind w:firstLine="720"/>
        <w:jc w:val="both"/>
      </w:pPr>
      <w:r w:rsidRPr="000748CC">
        <w:t>Наручилац ће дозволити измене уговора у следећим ситуацијама:</w:t>
      </w:r>
    </w:p>
    <w:p w14:paraId="27DCC122" w14:textId="77777777" w:rsidR="00F761DB" w:rsidRPr="000748CC" w:rsidRDefault="00F761DB" w:rsidP="00F761DB">
      <w:pPr>
        <w:ind w:firstLine="720"/>
        <w:jc w:val="both"/>
      </w:pPr>
    </w:p>
    <w:p w14:paraId="5AE9EE72" w14:textId="77777777" w:rsidR="00F761DB" w:rsidRPr="000748CC" w:rsidRDefault="00F761DB" w:rsidP="00F761DB">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5B6D74FD" w14:textId="77777777" w:rsidR="00F761DB" w:rsidRPr="000748CC" w:rsidRDefault="00F761DB" w:rsidP="00F761DB">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12DE521" w14:textId="77777777" w:rsidR="00F761DB" w:rsidRPr="000748CC" w:rsidRDefault="00F761DB" w:rsidP="00F761DB">
      <w:pPr>
        <w:pStyle w:val="ListParagraph"/>
        <w:numPr>
          <w:ilvl w:val="0"/>
          <w:numId w:val="1"/>
        </w:numPr>
        <w:ind w:left="405"/>
        <w:jc w:val="both"/>
      </w:pPr>
      <w:r w:rsidRPr="000748CC">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8BBE6F3" w14:textId="77777777" w:rsidR="00F761DB" w:rsidRPr="000748CC" w:rsidRDefault="00F761DB" w:rsidP="00F761DB">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B97C873" w14:textId="77777777" w:rsidR="00F761DB" w:rsidRDefault="00F761DB" w:rsidP="00F761DB">
      <w:pPr>
        <w:outlineLvl w:val="0"/>
        <w:rPr>
          <w:b/>
          <w:noProof/>
          <w:color w:val="000000" w:themeColor="text1"/>
          <w:lang w:val="sr-Cyrl-RS"/>
        </w:rPr>
      </w:pPr>
    </w:p>
    <w:p w14:paraId="18F1CB42" w14:textId="77777777" w:rsidR="00F761DB" w:rsidRDefault="00F761DB" w:rsidP="00F761DB">
      <w:pPr>
        <w:jc w:val="center"/>
        <w:outlineLvl w:val="0"/>
        <w:rPr>
          <w:b/>
          <w:noProof/>
          <w:color w:val="000000"/>
          <w:lang w:val="sr-Cyrl-RS"/>
        </w:rPr>
      </w:pPr>
      <w:bookmarkStart w:id="72" w:name="_Toc33792104"/>
      <w:r w:rsidRPr="00F36D95">
        <w:rPr>
          <w:b/>
          <w:noProof/>
          <w:color w:val="000000"/>
        </w:rPr>
        <w:t>РАСКИД УГОВОРА</w:t>
      </w:r>
      <w:bookmarkEnd w:id="72"/>
    </w:p>
    <w:p w14:paraId="0F0F5089" w14:textId="77777777" w:rsidR="00F761DB" w:rsidRPr="00F36D95" w:rsidRDefault="00F761DB" w:rsidP="00F761DB">
      <w:pPr>
        <w:jc w:val="center"/>
        <w:outlineLvl w:val="0"/>
        <w:rPr>
          <w:b/>
          <w:noProof/>
          <w:color w:val="000000" w:themeColor="text1"/>
          <w:lang w:val="sr-Cyrl-RS"/>
        </w:rPr>
      </w:pPr>
    </w:p>
    <w:p w14:paraId="59915C07" w14:textId="77777777" w:rsidR="00F761DB" w:rsidRPr="000748CC" w:rsidRDefault="00F761DB" w:rsidP="00F761DB">
      <w:pPr>
        <w:jc w:val="center"/>
        <w:outlineLvl w:val="0"/>
        <w:rPr>
          <w:b/>
          <w:noProof/>
          <w:color w:val="000000" w:themeColor="text1"/>
          <w:lang w:val="sr-Cyrl-RS"/>
        </w:rPr>
      </w:pPr>
      <w:bookmarkStart w:id="73" w:name="_Toc33792105"/>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73"/>
    </w:p>
    <w:p w14:paraId="38846497" w14:textId="77777777" w:rsidR="00F761DB" w:rsidRPr="000748CC" w:rsidRDefault="00F761DB" w:rsidP="00F761DB">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4A13CBD9" w14:textId="77777777" w:rsidR="00F761DB" w:rsidRPr="000748CC" w:rsidRDefault="00F761DB" w:rsidP="00F761DB">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7480193F" w14:textId="77777777" w:rsidR="00F761DB" w:rsidRPr="000748CC" w:rsidRDefault="00F761DB" w:rsidP="00F761DB">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715588C9" w14:textId="77777777" w:rsidR="00F761DB" w:rsidRDefault="00F761DB" w:rsidP="00F761DB">
      <w:pPr>
        <w:ind w:firstLine="708"/>
        <w:jc w:val="both"/>
        <w:rPr>
          <w:szCs w:val="22"/>
          <w:lang w:val="sr-Cyrl-RS"/>
        </w:rPr>
      </w:pPr>
      <w:proofErr w:type="gramStart"/>
      <w:r w:rsidRPr="000748CC">
        <w:rPr>
          <w:szCs w:val="22"/>
        </w:rPr>
        <w:t>У случaју рaскидa уговорa, примењивaће се одредбе Зaконa о облигaционим односимa.</w:t>
      </w:r>
      <w:proofErr w:type="gramEnd"/>
    </w:p>
    <w:p w14:paraId="796D6D71" w14:textId="77777777" w:rsidR="00F761DB" w:rsidRPr="000E6C67" w:rsidRDefault="00F761DB" w:rsidP="00F761DB">
      <w:pPr>
        <w:ind w:firstLine="708"/>
        <w:jc w:val="both"/>
        <w:rPr>
          <w:szCs w:val="22"/>
          <w:lang w:val="sr-Cyrl-RS"/>
        </w:rPr>
      </w:pPr>
    </w:p>
    <w:p w14:paraId="760C93F0" w14:textId="77777777" w:rsidR="00F761DB" w:rsidRDefault="00F761DB" w:rsidP="00F761DB">
      <w:pPr>
        <w:jc w:val="center"/>
        <w:outlineLvl w:val="0"/>
        <w:rPr>
          <w:b/>
          <w:noProof/>
          <w:color w:val="000000" w:themeColor="text1"/>
          <w:lang w:val="sr-Cyrl-RS"/>
        </w:rPr>
      </w:pPr>
      <w:bookmarkStart w:id="74" w:name="_Toc33792106"/>
      <w:r w:rsidRPr="000E6C67">
        <w:rPr>
          <w:b/>
          <w:noProof/>
          <w:color w:val="000000" w:themeColor="text1"/>
        </w:rPr>
        <w:t>УГОВОРНА КАЗНА</w:t>
      </w:r>
      <w:bookmarkEnd w:id="74"/>
    </w:p>
    <w:p w14:paraId="5B94632F" w14:textId="77777777" w:rsidR="00F761DB" w:rsidRPr="000E6C67" w:rsidRDefault="00F761DB" w:rsidP="00F761DB">
      <w:pPr>
        <w:jc w:val="center"/>
        <w:outlineLvl w:val="0"/>
        <w:rPr>
          <w:b/>
          <w:noProof/>
          <w:color w:val="000000" w:themeColor="text1"/>
          <w:lang w:val="sr-Cyrl-RS"/>
        </w:rPr>
      </w:pPr>
    </w:p>
    <w:p w14:paraId="66ADEBCC" w14:textId="77777777" w:rsidR="00F761DB" w:rsidRPr="000748CC" w:rsidRDefault="00F761DB" w:rsidP="00F761DB">
      <w:pPr>
        <w:jc w:val="center"/>
        <w:outlineLvl w:val="0"/>
        <w:rPr>
          <w:b/>
          <w:noProof/>
          <w:color w:val="000000" w:themeColor="text1"/>
          <w:lang w:val="sr-Cyrl-RS"/>
        </w:rPr>
      </w:pPr>
      <w:bookmarkStart w:id="75" w:name="_Toc33792107"/>
      <w:r w:rsidRPr="000748CC">
        <w:rPr>
          <w:b/>
          <w:noProof/>
          <w:color w:val="000000" w:themeColor="text1"/>
          <w:lang w:val="sr-Cyrl-RS"/>
        </w:rPr>
        <w:t>Члан 10.</w:t>
      </w:r>
      <w:bookmarkEnd w:id="75"/>
    </w:p>
    <w:p w14:paraId="393BD643" w14:textId="77777777" w:rsidR="00F761DB" w:rsidRPr="007E3993" w:rsidRDefault="00F761DB" w:rsidP="00F761DB">
      <w:pPr>
        <w:ind w:firstLine="708"/>
        <w:jc w:val="both"/>
      </w:pPr>
      <w:proofErr w:type="gramStart"/>
      <w:r w:rsidRPr="007E3993">
        <w:t>Наручилац ће добављачу наплатити уговорну казну или средство обезбеђења из члана 6.</w:t>
      </w:r>
      <w:proofErr w:type="gramEnd"/>
      <w:r w:rsidRPr="007E3993">
        <w:rPr>
          <w:lang w:val="sr-Cyrl-RS"/>
        </w:rPr>
        <w:t xml:space="preserve"> став 1. алинеја 1.</w:t>
      </w:r>
      <w:r w:rsidRPr="007E3993">
        <w:t xml:space="preserve"> </w:t>
      </w:r>
      <w:proofErr w:type="gramStart"/>
      <w:r w:rsidRPr="007E3993">
        <w:t>овог</w:t>
      </w:r>
      <w:proofErr w:type="gramEnd"/>
      <w:r w:rsidRPr="007E3993">
        <w:t xml:space="preserve"> уговора, уколико добављач задоцни или неиспуњава своје oбавезе из уговора.</w:t>
      </w:r>
    </w:p>
    <w:p w14:paraId="4797AA6C" w14:textId="77777777" w:rsidR="00F761DB" w:rsidRPr="007E3993" w:rsidRDefault="00F761DB" w:rsidP="00F761DB">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2071C229" w14:textId="77777777" w:rsidR="00F761DB" w:rsidRPr="007E3993" w:rsidRDefault="00F761DB" w:rsidP="00F761DB">
      <w:pPr>
        <w:numPr>
          <w:ilvl w:val="0"/>
          <w:numId w:val="23"/>
        </w:numPr>
        <w:jc w:val="both"/>
        <w:rPr>
          <w:rFonts w:eastAsiaTheme="minorHAnsi"/>
          <w:noProof/>
          <w:lang w:val="en-US"/>
        </w:rPr>
      </w:pPr>
      <w:r>
        <w:rPr>
          <w:rFonts w:eastAsiaTheme="minorHAnsi"/>
          <w:noProof/>
          <w:lang w:val="en-US"/>
        </w:rPr>
        <w:t xml:space="preserve">наплати уговорну казну </w:t>
      </w:r>
      <w:r>
        <w:rPr>
          <w:rFonts w:eastAsiaTheme="minorHAnsi"/>
          <w:noProof/>
          <w:lang w:val="sr-Cyrl-RS"/>
        </w:rPr>
        <w:t>у</w:t>
      </w:r>
      <w:r w:rsidRPr="007E3993">
        <w:rPr>
          <w:rFonts w:eastAsiaTheme="minorHAnsi"/>
          <w:noProof/>
          <w:lang w:val="en-US"/>
        </w:rPr>
        <w:t xml:space="preserve"> укупном износу од највише до 10% од укупне уговорене вредности</w:t>
      </w:r>
      <w:r>
        <w:rPr>
          <w:rFonts w:eastAsiaTheme="minorHAnsi"/>
          <w:noProof/>
          <w:lang w:val="en-US"/>
        </w:rPr>
        <w:t xml:space="preserve"> </w:t>
      </w:r>
      <w:r>
        <w:rPr>
          <w:rFonts w:eastAsiaTheme="minorHAnsi"/>
          <w:noProof/>
          <w:lang w:val="sr-Cyrl-RS"/>
        </w:rPr>
        <w:t>без ПДВ-а</w:t>
      </w:r>
      <w:r w:rsidRPr="007E3993">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73258F7" w14:textId="77777777" w:rsidR="00F761DB" w:rsidRPr="007E3993" w:rsidRDefault="00F761DB" w:rsidP="00F761DB">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718BCCCD" w14:textId="77777777" w:rsidR="00F761DB" w:rsidRPr="007E3993" w:rsidRDefault="00F761DB" w:rsidP="00F761DB">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1B3CC2D8" w14:textId="77777777" w:rsidR="00F761DB" w:rsidRPr="007E3993" w:rsidRDefault="00F761DB" w:rsidP="00F761DB">
      <w:pPr>
        <w:numPr>
          <w:ilvl w:val="0"/>
          <w:numId w:val="23"/>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050BA161" w14:textId="77777777" w:rsidR="00F761DB" w:rsidRPr="007E3993" w:rsidRDefault="00F761DB" w:rsidP="00F761DB">
      <w:pPr>
        <w:ind w:firstLine="708"/>
        <w:jc w:val="both"/>
        <w:rPr>
          <w:rFonts w:eastAsiaTheme="minorHAnsi"/>
          <w:noProof/>
          <w:lang w:val="en-US"/>
        </w:rPr>
      </w:pPr>
      <w:r w:rsidRPr="007E3993">
        <w:rPr>
          <w:rFonts w:eastAsiaTheme="minorHAnsi"/>
          <w:noProof/>
          <w:lang w:val="en-US"/>
        </w:rPr>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2A3AAF9A" w14:textId="77777777" w:rsidR="00F761DB" w:rsidRPr="007E3993" w:rsidRDefault="00F761DB" w:rsidP="00F761DB">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286F649D" w14:textId="77777777" w:rsidR="00F761DB" w:rsidRDefault="00F761DB" w:rsidP="00F761DB">
      <w:pPr>
        <w:ind w:firstLine="708"/>
        <w:jc w:val="both"/>
        <w:rPr>
          <w:rFonts w:eastAsiaTheme="minorHAnsi"/>
          <w:noProof/>
          <w:lang w:val="sr-Cyrl-RS"/>
        </w:rPr>
      </w:pPr>
      <w:proofErr w:type="gramStart"/>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w:t>
      </w:r>
      <w:proofErr w:type="gramEnd"/>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5473A151" w14:textId="77777777" w:rsidR="00F761DB" w:rsidRPr="007E3993" w:rsidRDefault="00F761DB" w:rsidP="00F761DB">
      <w:pPr>
        <w:ind w:firstLine="708"/>
        <w:jc w:val="both"/>
        <w:rPr>
          <w:rFonts w:eastAsiaTheme="minorHAnsi"/>
          <w:noProof/>
          <w:lang w:val="sr-Cyrl-RS"/>
        </w:rPr>
      </w:pPr>
    </w:p>
    <w:p w14:paraId="730088CC" w14:textId="77777777" w:rsidR="00F761DB" w:rsidRPr="000E6C67" w:rsidRDefault="00F761DB" w:rsidP="00F761DB">
      <w:pPr>
        <w:shd w:val="clear" w:color="auto" w:fill="FFFFFF"/>
        <w:jc w:val="center"/>
        <w:rPr>
          <w:b/>
          <w:noProof/>
        </w:rPr>
      </w:pPr>
      <w:r w:rsidRPr="000E6C67">
        <w:rPr>
          <w:b/>
          <w:noProof/>
        </w:rPr>
        <w:lastRenderedPageBreak/>
        <w:t>ПРАЋЕЊЕ РЕАЛИЗАЦИЈЕ УГОВОРНИХ ОБАВЕЗА</w:t>
      </w:r>
    </w:p>
    <w:p w14:paraId="768CFB48" w14:textId="77777777" w:rsidR="00F761DB" w:rsidRPr="000748CC" w:rsidRDefault="00F761DB" w:rsidP="00F761DB">
      <w:pPr>
        <w:jc w:val="both"/>
        <w:rPr>
          <w:noProof/>
          <w:lang w:val="sr-Cyrl-RS"/>
        </w:rPr>
      </w:pPr>
    </w:p>
    <w:p w14:paraId="1990FF0E" w14:textId="77777777" w:rsidR="00F761DB" w:rsidRPr="000748CC" w:rsidRDefault="00F761DB" w:rsidP="00F761DB">
      <w:pPr>
        <w:jc w:val="center"/>
        <w:outlineLvl w:val="0"/>
        <w:rPr>
          <w:noProof/>
        </w:rPr>
      </w:pPr>
      <w:bookmarkStart w:id="76" w:name="_Toc33792108"/>
      <w:r w:rsidRPr="000748CC">
        <w:rPr>
          <w:b/>
          <w:noProof/>
        </w:rPr>
        <w:t xml:space="preserve">Члан </w:t>
      </w:r>
      <w:r w:rsidRPr="000748CC">
        <w:rPr>
          <w:b/>
          <w:noProof/>
          <w:lang w:val="sr-Cyrl-RS"/>
        </w:rPr>
        <w:t>11</w:t>
      </w:r>
      <w:r w:rsidRPr="000748CC">
        <w:rPr>
          <w:b/>
          <w:noProof/>
        </w:rPr>
        <w:t>.</w:t>
      </w:r>
      <w:bookmarkEnd w:id="76"/>
    </w:p>
    <w:p w14:paraId="6A958656" w14:textId="77777777" w:rsidR="00F761DB" w:rsidRPr="007C1EC0" w:rsidRDefault="00F761DB" w:rsidP="00F761DB">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054F91AC" w14:textId="77777777" w:rsidR="00F761DB" w:rsidRDefault="00F761DB" w:rsidP="00F761DB">
      <w:pPr>
        <w:ind w:firstLine="720"/>
        <w:jc w:val="both"/>
        <w:rPr>
          <w:noProof/>
          <w:lang w:val="sr-Cyrl-RS"/>
        </w:rPr>
      </w:pPr>
      <w:r w:rsidRPr="007C1EC0">
        <w:rPr>
          <w:noProof/>
          <w:lang w:val="en-US"/>
        </w:rPr>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589433B2" w14:textId="77777777" w:rsidR="00F761DB" w:rsidRDefault="00F761DB" w:rsidP="00F761DB">
      <w:pPr>
        <w:ind w:firstLine="720"/>
        <w:jc w:val="both"/>
        <w:rPr>
          <w:noProof/>
          <w:lang w:val="sr-Cyrl-RS"/>
        </w:rPr>
      </w:pPr>
    </w:p>
    <w:p w14:paraId="4890270E" w14:textId="77777777" w:rsidR="00F761DB" w:rsidRPr="000E6C67" w:rsidRDefault="00F761DB" w:rsidP="00F761DB">
      <w:pPr>
        <w:jc w:val="center"/>
        <w:rPr>
          <w:b/>
          <w:noProof/>
          <w:lang w:val="sr-Cyrl-RS"/>
        </w:rPr>
      </w:pPr>
      <w:r w:rsidRPr="000E6C67">
        <w:rPr>
          <w:b/>
          <w:noProof/>
        </w:rPr>
        <w:t>ТРАЈАЊЕ УГОВОРА</w:t>
      </w:r>
    </w:p>
    <w:p w14:paraId="5D37136F" w14:textId="77777777" w:rsidR="00F761DB" w:rsidRPr="000748CC" w:rsidRDefault="00F761DB" w:rsidP="00F761DB">
      <w:pPr>
        <w:ind w:firstLine="720"/>
        <w:jc w:val="both"/>
        <w:rPr>
          <w:lang w:val="sr-Cyrl-RS"/>
        </w:rPr>
      </w:pPr>
    </w:p>
    <w:p w14:paraId="24F170E1" w14:textId="77777777" w:rsidR="00F761DB" w:rsidRDefault="00F761DB" w:rsidP="00F761DB">
      <w:pPr>
        <w:tabs>
          <w:tab w:val="center" w:pos="4536"/>
          <w:tab w:val="left" w:pos="5550"/>
        </w:tabs>
        <w:outlineLvl w:val="0"/>
        <w:rPr>
          <w:b/>
          <w:noProof/>
          <w:lang w:val="sr-Cyrl-RS"/>
        </w:rPr>
      </w:pPr>
      <w:r>
        <w:rPr>
          <w:b/>
          <w:noProof/>
        </w:rPr>
        <w:tab/>
      </w:r>
      <w:bookmarkStart w:id="77" w:name="_Toc33792109"/>
      <w:r w:rsidRPr="000748CC">
        <w:rPr>
          <w:b/>
          <w:noProof/>
        </w:rPr>
        <w:t xml:space="preserve">Члан </w:t>
      </w:r>
      <w:r w:rsidRPr="000748CC">
        <w:rPr>
          <w:b/>
          <w:noProof/>
          <w:lang w:val="sr-Cyrl-RS"/>
        </w:rPr>
        <w:t>1</w:t>
      </w:r>
      <w:r w:rsidRPr="000748CC">
        <w:rPr>
          <w:b/>
          <w:noProof/>
          <w:lang w:val="en-US"/>
        </w:rPr>
        <w:t>2</w:t>
      </w:r>
      <w:r w:rsidRPr="000748CC">
        <w:rPr>
          <w:b/>
          <w:noProof/>
        </w:rPr>
        <w:t>.</w:t>
      </w:r>
      <w:bookmarkEnd w:id="77"/>
      <w:r>
        <w:rPr>
          <w:b/>
          <w:noProof/>
        </w:rPr>
        <w:tab/>
      </w:r>
    </w:p>
    <w:p w14:paraId="5D841C43" w14:textId="77777777" w:rsidR="00F761DB" w:rsidRPr="000748CC" w:rsidRDefault="00F761DB" w:rsidP="00F761DB">
      <w:pPr>
        <w:ind w:firstLine="720"/>
        <w:jc w:val="both"/>
        <w:rPr>
          <w:noProof/>
        </w:rPr>
      </w:pPr>
      <w:r w:rsidRPr="000748CC">
        <w:rPr>
          <w:noProof/>
        </w:rPr>
        <w:t xml:space="preserve">Уговорне стране овај уговор закључују до дана док добављач за потребе наручиоца не </w:t>
      </w:r>
      <w:r>
        <w:rPr>
          <w:noProof/>
          <w:lang w:val="sr-Cyrl-RS"/>
        </w:rPr>
        <w:t>испоручи добра</w:t>
      </w:r>
      <w:r>
        <w:rPr>
          <w:noProof/>
        </w:rPr>
        <w:t xml:space="preserve"> која</w:t>
      </w:r>
      <w:r w:rsidRPr="000748CC">
        <w:rPr>
          <w:noProof/>
        </w:rPr>
        <w:t xml:space="preserve"> су предмет овог уговора, a до максималног износа из члана 2. овог уговора, односно најдуже годину дана од дана закључења овог уговора.</w:t>
      </w:r>
    </w:p>
    <w:p w14:paraId="303D1CD8" w14:textId="77777777" w:rsidR="00F761DB" w:rsidRDefault="00F761DB" w:rsidP="00F761DB">
      <w:pPr>
        <w:tabs>
          <w:tab w:val="center" w:pos="4536"/>
          <w:tab w:val="left" w:pos="5550"/>
        </w:tabs>
        <w:outlineLvl w:val="0"/>
        <w:rPr>
          <w:b/>
          <w:noProof/>
          <w:lang w:val="sr-Cyrl-RS"/>
        </w:rPr>
      </w:pPr>
    </w:p>
    <w:p w14:paraId="33885087" w14:textId="77777777" w:rsidR="00F761DB" w:rsidRPr="006535FD" w:rsidRDefault="00F761DB" w:rsidP="00F761DB">
      <w:pPr>
        <w:autoSpaceDE w:val="0"/>
        <w:autoSpaceDN w:val="0"/>
        <w:adjustRightInd w:val="0"/>
        <w:jc w:val="center"/>
        <w:rPr>
          <w:b/>
          <w:lang w:val="sr-Cyrl-RS"/>
        </w:rPr>
      </w:pPr>
      <w:r w:rsidRPr="006535FD">
        <w:rPr>
          <w:b/>
        </w:rPr>
        <w:t>ПОСЕБНЕ И ЗАВРШНЕ ОДРЕДБЕ</w:t>
      </w:r>
    </w:p>
    <w:p w14:paraId="0F861E84" w14:textId="77777777" w:rsidR="00F761DB" w:rsidRDefault="00F761DB" w:rsidP="00F761DB">
      <w:pPr>
        <w:tabs>
          <w:tab w:val="center" w:pos="4536"/>
          <w:tab w:val="left" w:pos="5550"/>
        </w:tabs>
        <w:outlineLvl w:val="0"/>
        <w:rPr>
          <w:b/>
          <w:noProof/>
          <w:lang w:val="sr-Cyrl-RS"/>
        </w:rPr>
      </w:pPr>
    </w:p>
    <w:p w14:paraId="274D6EC5" w14:textId="77777777" w:rsidR="00F761DB" w:rsidRPr="001B11FA" w:rsidRDefault="00F761DB" w:rsidP="00F761DB">
      <w:pPr>
        <w:jc w:val="center"/>
        <w:outlineLvl w:val="0"/>
        <w:rPr>
          <w:noProof/>
          <w:lang w:val="sr-Cyrl-CS"/>
        </w:rPr>
      </w:pPr>
      <w:bookmarkStart w:id="78" w:name="_Toc33792110"/>
      <w:r w:rsidRPr="000748CC">
        <w:rPr>
          <w:b/>
          <w:noProof/>
        </w:rPr>
        <w:t xml:space="preserve">Члан </w:t>
      </w:r>
      <w:r w:rsidRPr="000748CC">
        <w:rPr>
          <w:b/>
          <w:noProof/>
          <w:lang w:val="sr-Cyrl-RS"/>
        </w:rPr>
        <w:t>1</w:t>
      </w:r>
      <w:r w:rsidRPr="000748CC">
        <w:rPr>
          <w:b/>
          <w:noProof/>
          <w:lang w:val="en-US"/>
        </w:rPr>
        <w:t>3</w:t>
      </w:r>
      <w:r w:rsidRPr="000748CC">
        <w:rPr>
          <w:b/>
          <w:noProof/>
        </w:rPr>
        <w:t>.</w:t>
      </w:r>
      <w:bookmarkEnd w:id="78"/>
    </w:p>
    <w:p w14:paraId="609F339C" w14:textId="77777777" w:rsidR="00F761DB" w:rsidRPr="000748CC" w:rsidRDefault="00F761DB" w:rsidP="00F761DB">
      <w:pPr>
        <w:ind w:firstLine="720"/>
        <w:jc w:val="both"/>
        <w:rPr>
          <w:lang w:val="en-US"/>
        </w:rPr>
      </w:pPr>
      <w:proofErr w:type="gramStart"/>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roofErr w:type="gramEnd"/>
    </w:p>
    <w:p w14:paraId="568BE2C7" w14:textId="77777777" w:rsidR="00F761DB" w:rsidRDefault="00F761DB" w:rsidP="00F761DB">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4F87D6D7" w14:textId="77777777" w:rsidR="00F761DB" w:rsidRDefault="00F761DB" w:rsidP="00F761DB">
      <w:pPr>
        <w:jc w:val="both"/>
        <w:rPr>
          <w:lang w:val="sr-Cyrl-RS"/>
        </w:rPr>
      </w:pPr>
    </w:p>
    <w:p w14:paraId="2949DB2F" w14:textId="77777777" w:rsidR="00F761DB" w:rsidRPr="00DF060A" w:rsidRDefault="00F761DB" w:rsidP="00F761DB">
      <w:pPr>
        <w:jc w:val="both"/>
        <w:rPr>
          <w:lang w:val="sr-Cyrl-RS"/>
        </w:rPr>
      </w:pPr>
    </w:p>
    <w:p w14:paraId="116A7531" w14:textId="77777777" w:rsidR="00F761DB" w:rsidRPr="000748CC" w:rsidRDefault="00F761DB" w:rsidP="00F761DB">
      <w:pPr>
        <w:jc w:val="center"/>
        <w:outlineLvl w:val="0"/>
        <w:rPr>
          <w:noProof/>
          <w:lang w:val="sr-Cyrl-CS"/>
        </w:rPr>
      </w:pPr>
      <w:bookmarkStart w:id="79" w:name="_Toc33792111"/>
      <w:r w:rsidRPr="000748CC">
        <w:rPr>
          <w:b/>
          <w:noProof/>
        </w:rPr>
        <w:t xml:space="preserve">Члан </w:t>
      </w:r>
      <w:r w:rsidRPr="000748CC">
        <w:rPr>
          <w:b/>
          <w:noProof/>
          <w:lang w:val="sr-Cyrl-RS"/>
        </w:rPr>
        <w:t>1</w:t>
      </w:r>
      <w:r>
        <w:rPr>
          <w:b/>
          <w:noProof/>
          <w:lang w:val="sr-Cyrl-RS"/>
        </w:rPr>
        <w:t>4</w:t>
      </w:r>
      <w:r w:rsidRPr="000748CC">
        <w:rPr>
          <w:b/>
          <w:noProof/>
        </w:rPr>
        <w:t>.</w:t>
      </w:r>
      <w:bookmarkEnd w:id="79"/>
    </w:p>
    <w:p w14:paraId="3C1E877B" w14:textId="77777777" w:rsidR="00F761DB" w:rsidRPr="000748CC" w:rsidRDefault="00F761DB" w:rsidP="00F761DB">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7A4059BD" w14:textId="77777777" w:rsidR="00F761DB" w:rsidRPr="001B11FA" w:rsidRDefault="00F761DB" w:rsidP="00F761DB">
      <w:pPr>
        <w:outlineLvl w:val="0"/>
        <w:rPr>
          <w:noProof/>
          <w:lang w:val="sr-Cyrl-RS"/>
        </w:rPr>
      </w:pPr>
    </w:p>
    <w:p w14:paraId="11BFA29F" w14:textId="77777777" w:rsidR="00F761DB" w:rsidRPr="000748CC" w:rsidRDefault="00F761DB" w:rsidP="00F761DB">
      <w:pPr>
        <w:jc w:val="center"/>
        <w:outlineLvl w:val="0"/>
        <w:rPr>
          <w:noProof/>
        </w:rPr>
      </w:pPr>
      <w:bookmarkStart w:id="80" w:name="_Toc33792112"/>
      <w:r w:rsidRPr="000748CC">
        <w:rPr>
          <w:b/>
          <w:noProof/>
        </w:rPr>
        <w:t>Члан 1</w:t>
      </w:r>
      <w:r w:rsidRPr="000748CC">
        <w:rPr>
          <w:b/>
          <w:noProof/>
          <w:lang w:val="en-US"/>
        </w:rPr>
        <w:t>5</w:t>
      </w:r>
      <w:r w:rsidRPr="000748CC">
        <w:rPr>
          <w:b/>
          <w:noProof/>
        </w:rPr>
        <w:t>.</w:t>
      </w:r>
      <w:bookmarkEnd w:id="80"/>
    </w:p>
    <w:p w14:paraId="7FCE6415" w14:textId="77777777" w:rsidR="00F761DB" w:rsidRPr="000748CC" w:rsidRDefault="00F761DB" w:rsidP="00F761DB">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BE26DEB" w14:textId="77777777" w:rsidR="00F761DB" w:rsidRPr="000748CC" w:rsidRDefault="00F761DB" w:rsidP="00F761DB">
      <w:pPr>
        <w:jc w:val="both"/>
        <w:rPr>
          <w:noProof/>
          <w:lang w:val="en-US"/>
        </w:rPr>
      </w:pPr>
    </w:p>
    <w:p w14:paraId="289FA69E" w14:textId="77777777" w:rsidR="00F761DB" w:rsidRPr="000748CC" w:rsidRDefault="00F761DB" w:rsidP="00F761DB">
      <w:pPr>
        <w:jc w:val="center"/>
        <w:outlineLvl w:val="0"/>
        <w:rPr>
          <w:noProof/>
        </w:rPr>
      </w:pPr>
      <w:bookmarkStart w:id="81" w:name="_Toc33792113"/>
      <w:r w:rsidRPr="000748CC">
        <w:rPr>
          <w:b/>
          <w:noProof/>
        </w:rPr>
        <w:t>Члан 1</w:t>
      </w:r>
      <w:r w:rsidRPr="000748CC">
        <w:rPr>
          <w:b/>
          <w:noProof/>
          <w:lang w:val="en-US"/>
        </w:rPr>
        <w:t>6</w:t>
      </w:r>
      <w:r w:rsidRPr="000748CC">
        <w:rPr>
          <w:b/>
          <w:noProof/>
        </w:rPr>
        <w:t>.</w:t>
      </w:r>
      <w:bookmarkEnd w:id="81"/>
    </w:p>
    <w:p w14:paraId="0FC7B180" w14:textId="77777777" w:rsidR="00F761DB" w:rsidRDefault="00F761DB" w:rsidP="00F761DB">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7AF13484" w14:textId="77777777" w:rsidR="00F761DB" w:rsidRDefault="00F761DB" w:rsidP="00F761DB">
      <w:pPr>
        <w:ind w:firstLine="741"/>
        <w:jc w:val="both"/>
        <w:rPr>
          <w:noProof/>
          <w:lang w:val="sr-Cyrl-RS"/>
        </w:rPr>
      </w:pPr>
    </w:p>
    <w:p w14:paraId="1278B4ED" w14:textId="77777777" w:rsidR="00F761DB" w:rsidRPr="00DF060A" w:rsidRDefault="00F761DB" w:rsidP="00F761DB">
      <w:pPr>
        <w:ind w:firstLine="741"/>
        <w:jc w:val="both"/>
        <w:rPr>
          <w:noProof/>
          <w:lang w:val="sr-Cyrl-RS"/>
        </w:rPr>
      </w:pPr>
    </w:p>
    <w:p w14:paraId="3BC19D13" w14:textId="77777777" w:rsidR="00F761DB" w:rsidRPr="006635FF" w:rsidRDefault="00F761DB" w:rsidP="00F761DB">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761DB" w:rsidRPr="000748CC" w14:paraId="576D4A17" w14:textId="77777777" w:rsidTr="00364416">
        <w:trPr>
          <w:trHeight w:val="347"/>
        </w:trPr>
        <w:tc>
          <w:tcPr>
            <w:tcW w:w="3216" w:type="dxa"/>
            <w:vAlign w:val="center"/>
          </w:tcPr>
          <w:p w14:paraId="0DB3A57E" w14:textId="77777777" w:rsidR="00F761DB" w:rsidRPr="000748CC" w:rsidRDefault="00F761DB" w:rsidP="00364416">
            <w:pPr>
              <w:jc w:val="center"/>
              <w:rPr>
                <w:noProof/>
              </w:rPr>
            </w:pPr>
            <w:r w:rsidRPr="000748CC">
              <w:rPr>
                <w:noProof/>
              </w:rPr>
              <w:t>ЗА ДОБАВЉАЧА:</w:t>
            </w:r>
          </w:p>
        </w:tc>
        <w:tc>
          <w:tcPr>
            <w:tcW w:w="2279" w:type="dxa"/>
          </w:tcPr>
          <w:p w14:paraId="3FE0801B" w14:textId="77777777" w:rsidR="00F761DB" w:rsidRPr="000748CC" w:rsidRDefault="00F761DB" w:rsidP="00364416">
            <w:pPr>
              <w:jc w:val="center"/>
              <w:rPr>
                <w:noProof/>
              </w:rPr>
            </w:pPr>
          </w:p>
        </w:tc>
        <w:tc>
          <w:tcPr>
            <w:tcW w:w="3827" w:type="dxa"/>
            <w:vAlign w:val="center"/>
          </w:tcPr>
          <w:p w14:paraId="229F6187" w14:textId="77777777" w:rsidR="00F761DB" w:rsidRPr="000748CC" w:rsidRDefault="00F761DB" w:rsidP="00364416">
            <w:pPr>
              <w:jc w:val="center"/>
              <w:rPr>
                <w:noProof/>
              </w:rPr>
            </w:pPr>
            <w:r w:rsidRPr="000748CC">
              <w:rPr>
                <w:noProof/>
              </w:rPr>
              <w:t>ЗА НАРУЧИОЦА:</w:t>
            </w:r>
          </w:p>
        </w:tc>
      </w:tr>
      <w:tr w:rsidR="00F761DB" w:rsidRPr="000748CC" w14:paraId="286E97D5" w14:textId="77777777" w:rsidTr="00364416">
        <w:trPr>
          <w:trHeight w:val="359"/>
        </w:trPr>
        <w:tc>
          <w:tcPr>
            <w:tcW w:w="3216" w:type="dxa"/>
            <w:vAlign w:val="center"/>
          </w:tcPr>
          <w:p w14:paraId="16C02A3A" w14:textId="77777777" w:rsidR="00F761DB" w:rsidRPr="000748CC" w:rsidRDefault="00F761DB" w:rsidP="00364416">
            <w:pPr>
              <w:jc w:val="center"/>
              <w:rPr>
                <w:noProof/>
              </w:rPr>
            </w:pPr>
            <w:r w:rsidRPr="000748CC">
              <w:rPr>
                <w:noProof/>
              </w:rPr>
              <w:t>ДИРЕКТОР</w:t>
            </w:r>
          </w:p>
        </w:tc>
        <w:tc>
          <w:tcPr>
            <w:tcW w:w="2279" w:type="dxa"/>
          </w:tcPr>
          <w:p w14:paraId="6520ACB0" w14:textId="77777777" w:rsidR="00F761DB" w:rsidRPr="000748CC" w:rsidRDefault="00F761DB" w:rsidP="00364416">
            <w:pPr>
              <w:jc w:val="center"/>
              <w:rPr>
                <w:noProof/>
              </w:rPr>
            </w:pPr>
          </w:p>
        </w:tc>
        <w:tc>
          <w:tcPr>
            <w:tcW w:w="3827" w:type="dxa"/>
            <w:vAlign w:val="center"/>
          </w:tcPr>
          <w:p w14:paraId="318DCFED" w14:textId="77777777" w:rsidR="00F761DB" w:rsidRPr="000748CC" w:rsidRDefault="00F761DB" w:rsidP="00364416">
            <w:pPr>
              <w:jc w:val="center"/>
              <w:rPr>
                <w:noProof/>
              </w:rPr>
            </w:pPr>
            <w:r w:rsidRPr="000748CC">
              <w:rPr>
                <w:noProof/>
                <w:lang w:val="sr-Cyrl-RS"/>
              </w:rPr>
              <w:t xml:space="preserve">В. Д. </w:t>
            </w:r>
            <w:r w:rsidRPr="000748CC">
              <w:rPr>
                <w:noProof/>
              </w:rPr>
              <w:t>ДИРЕКТОР</w:t>
            </w:r>
          </w:p>
        </w:tc>
      </w:tr>
      <w:tr w:rsidR="00F761DB" w:rsidRPr="000748CC" w14:paraId="76086E95" w14:textId="77777777" w:rsidTr="00364416">
        <w:trPr>
          <w:trHeight w:val="347"/>
        </w:trPr>
        <w:tc>
          <w:tcPr>
            <w:tcW w:w="3216" w:type="dxa"/>
            <w:vAlign w:val="bottom"/>
          </w:tcPr>
          <w:p w14:paraId="35C38CF6" w14:textId="77777777" w:rsidR="00F761DB" w:rsidRPr="000748CC" w:rsidRDefault="00F761DB" w:rsidP="00364416">
            <w:pPr>
              <w:jc w:val="center"/>
              <w:rPr>
                <w:noProof/>
              </w:rPr>
            </w:pPr>
          </w:p>
          <w:p w14:paraId="2A039741" w14:textId="77777777" w:rsidR="00F761DB" w:rsidRPr="000748CC" w:rsidRDefault="00F761DB" w:rsidP="00364416">
            <w:pPr>
              <w:jc w:val="center"/>
              <w:rPr>
                <w:noProof/>
              </w:rPr>
            </w:pPr>
            <w:r w:rsidRPr="000748CC">
              <w:rPr>
                <w:noProof/>
              </w:rPr>
              <w:t>_________________________</w:t>
            </w:r>
          </w:p>
        </w:tc>
        <w:tc>
          <w:tcPr>
            <w:tcW w:w="2279" w:type="dxa"/>
            <w:vAlign w:val="bottom"/>
          </w:tcPr>
          <w:p w14:paraId="66CE62F1" w14:textId="77777777" w:rsidR="00F761DB" w:rsidRPr="000748CC" w:rsidRDefault="00F761DB" w:rsidP="00364416">
            <w:pPr>
              <w:jc w:val="both"/>
              <w:rPr>
                <w:noProof/>
              </w:rPr>
            </w:pPr>
          </w:p>
        </w:tc>
        <w:tc>
          <w:tcPr>
            <w:tcW w:w="3827" w:type="dxa"/>
            <w:vAlign w:val="bottom"/>
          </w:tcPr>
          <w:p w14:paraId="16B69896" w14:textId="77777777" w:rsidR="00F761DB" w:rsidRPr="000748CC" w:rsidRDefault="00F761DB" w:rsidP="00364416">
            <w:pPr>
              <w:jc w:val="center"/>
              <w:rPr>
                <w:noProof/>
              </w:rPr>
            </w:pPr>
            <w:r w:rsidRPr="000748CC">
              <w:rPr>
                <w:noProof/>
              </w:rPr>
              <w:t>___________________________</w:t>
            </w:r>
          </w:p>
        </w:tc>
      </w:tr>
      <w:tr w:rsidR="00F761DB" w:rsidRPr="002D5B2C" w14:paraId="41BD7F7E" w14:textId="77777777" w:rsidTr="00364416">
        <w:trPr>
          <w:trHeight w:val="359"/>
        </w:trPr>
        <w:tc>
          <w:tcPr>
            <w:tcW w:w="3216" w:type="dxa"/>
            <w:vAlign w:val="center"/>
          </w:tcPr>
          <w:p w14:paraId="3C873DE5" w14:textId="77777777" w:rsidR="00F761DB" w:rsidRPr="000748CC" w:rsidRDefault="00F761DB" w:rsidP="00364416">
            <w:pPr>
              <w:jc w:val="center"/>
              <w:rPr>
                <w:i/>
                <w:noProof/>
              </w:rPr>
            </w:pPr>
          </w:p>
        </w:tc>
        <w:tc>
          <w:tcPr>
            <w:tcW w:w="2279" w:type="dxa"/>
          </w:tcPr>
          <w:p w14:paraId="2B5E4618" w14:textId="77777777" w:rsidR="00F761DB" w:rsidRPr="000748CC" w:rsidRDefault="00F761DB" w:rsidP="00364416">
            <w:pPr>
              <w:jc w:val="both"/>
              <w:rPr>
                <w:i/>
                <w:noProof/>
              </w:rPr>
            </w:pPr>
          </w:p>
        </w:tc>
        <w:tc>
          <w:tcPr>
            <w:tcW w:w="3827" w:type="dxa"/>
            <w:vAlign w:val="center"/>
          </w:tcPr>
          <w:p w14:paraId="5AB3E0A2" w14:textId="77777777" w:rsidR="00F761DB" w:rsidRPr="00B11380" w:rsidRDefault="00F761DB" w:rsidP="00364416">
            <w:pPr>
              <w:jc w:val="center"/>
              <w:rPr>
                <w:i/>
                <w:noProof/>
              </w:rPr>
            </w:pPr>
            <w:r w:rsidRPr="00B11380">
              <w:rPr>
                <w:i/>
                <w:noProof/>
                <w:lang w:val="sr-Cyrl-RS"/>
              </w:rPr>
              <w:t>Проф. др Едита Стокић</w:t>
            </w:r>
          </w:p>
        </w:tc>
      </w:tr>
    </w:tbl>
    <w:p w14:paraId="000F4E30" w14:textId="77777777" w:rsidR="00686AC0" w:rsidRPr="00F761DB" w:rsidRDefault="00686AC0" w:rsidP="00E27C53">
      <w:pPr>
        <w:rPr>
          <w:noProof/>
          <w:lang w:val="en-US"/>
        </w:rPr>
      </w:pPr>
    </w:p>
    <w:p w14:paraId="663749F9" w14:textId="77777777" w:rsidR="00686AC0" w:rsidRDefault="00686AC0" w:rsidP="00E27C53">
      <w:pPr>
        <w:rPr>
          <w:noProof/>
          <w:lang w:val="sr-Cyrl-RS"/>
        </w:rPr>
      </w:pPr>
    </w:p>
    <w:p w14:paraId="721DBAAF" w14:textId="77777777" w:rsidR="00686AC0" w:rsidRPr="00686AC0" w:rsidRDefault="00686AC0"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2" w:name="_Toc448222241"/>
      <w:bookmarkStart w:id="83" w:name="_Toc477327713"/>
      <w:bookmarkStart w:id="84" w:name="_Toc477327996"/>
      <w:bookmarkStart w:id="85" w:name="_Toc477328725"/>
      <w:bookmarkStart w:id="86" w:name="_Toc477329196"/>
      <w:bookmarkStart w:id="87" w:name="_Toc33792114"/>
      <w:r w:rsidRPr="00CC366C">
        <w:lastRenderedPageBreak/>
        <w:t>ИЗЈАВА О НЕЗАВИСНОЈ ПОНУДИ</w:t>
      </w:r>
      <w:bookmarkEnd w:id="56"/>
      <w:bookmarkEnd w:id="57"/>
      <w:bookmarkEnd w:id="82"/>
      <w:bookmarkEnd w:id="83"/>
      <w:bookmarkEnd w:id="84"/>
      <w:bookmarkEnd w:id="85"/>
      <w:bookmarkEnd w:id="86"/>
      <w:bookmarkEnd w:id="8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1" w:name="_Toc477327714"/>
      <w:bookmarkStart w:id="92" w:name="_Toc477327997"/>
      <w:bookmarkStart w:id="93" w:name="_Toc477328726"/>
      <w:bookmarkStart w:id="94" w:name="_Toc477329197"/>
      <w:bookmarkStart w:id="95" w:name="_Toc33792115"/>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3B84C3D8" w14:textId="77777777" w:rsidR="00E27C53" w:rsidRPr="00686AC0" w:rsidRDefault="00E27C53" w:rsidP="002576AA">
      <w:pPr>
        <w:pStyle w:val="Heading1"/>
        <w:numPr>
          <w:ilvl w:val="0"/>
          <w:numId w:val="15"/>
        </w:numPr>
        <w:jc w:val="center"/>
      </w:pPr>
      <w:bookmarkStart w:id="99" w:name="_Toc477327715"/>
      <w:bookmarkStart w:id="100" w:name="_Toc477327998"/>
      <w:bookmarkStart w:id="101" w:name="_Toc477328727"/>
      <w:bookmarkStart w:id="102" w:name="_Toc477329198"/>
      <w:bookmarkStart w:id="103" w:name="_Toc33792116"/>
      <w:r w:rsidRPr="00686AC0">
        <w:lastRenderedPageBreak/>
        <w:t>ОБРАЗАЦ СТРУКТУРЕ ПОНУЂЕНЕ ЦЕНЕ</w:t>
      </w:r>
      <w:bookmarkEnd w:id="96"/>
      <w:bookmarkEnd w:id="97"/>
      <w:bookmarkEnd w:id="98"/>
      <w:bookmarkEnd w:id="99"/>
      <w:bookmarkEnd w:id="100"/>
      <w:bookmarkEnd w:id="101"/>
      <w:bookmarkEnd w:id="102"/>
      <w:bookmarkEnd w:id="103"/>
    </w:p>
    <w:p w14:paraId="6F5A050A" w14:textId="77777777" w:rsidR="00E27C53" w:rsidRPr="00686AC0" w:rsidRDefault="00E27C53" w:rsidP="00E27C53">
      <w:pPr>
        <w:jc w:val="center"/>
        <w:rPr>
          <w:b/>
          <w:noProof/>
        </w:rPr>
      </w:pPr>
      <w:r w:rsidRPr="00686AC0">
        <w:rPr>
          <w:b/>
          <w:noProof/>
        </w:rPr>
        <w:t xml:space="preserve">(са упутством </w:t>
      </w:r>
      <w:r w:rsidRPr="00686AC0">
        <w:rPr>
          <w:b/>
          <w:noProof/>
          <w:lang w:val="sr-Cyrl-CS"/>
        </w:rPr>
        <w:t>како да се понуди</w:t>
      </w:r>
      <w:r w:rsidRPr="00686AC0">
        <w:rPr>
          <w:b/>
          <w:noProof/>
        </w:rPr>
        <w:t>)</w:t>
      </w:r>
    </w:p>
    <w:p w14:paraId="6B804D16" w14:textId="77777777" w:rsidR="00E27C53" w:rsidRPr="00686AC0" w:rsidRDefault="00E27C53" w:rsidP="00E27C53">
      <w:pPr>
        <w:rPr>
          <w:b/>
          <w:noProof/>
        </w:rPr>
      </w:pPr>
    </w:p>
    <w:p w14:paraId="341A39F5" w14:textId="77777777" w:rsidR="00E27C53" w:rsidRPr="00686AC0" w:rsidRDefault="00E27C53" w:rsidP="00E27C53">
      <w:pPr>
        <w:jc w:val="center"/>
        <w:rPr>
          <w:b/>
          <w:noProof/>
        </w:rPr>
      </w:pPr>
    </w:p>
    <w:p w14:paraId="6D2E344F" w14:textId="77777777" w:rsidR="00E27C53" w:rsidRPr="00686AC0"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686AC0" w14:paraId="5657B632" w14:textId="77777777" w:rsidTr="005B3304">
        <w:trPr>
          <w:jc w:val="center"/>
        </w:trPr>
        <w:tc>
          <w:tcPr>
            <w:tcW w:w="567" w:type="dxa"/>
            <w:vAlign w:val="center"/>
          </w:tcPr>
          <w:p w14:paraId="20999F68" w14:textId="77777777" w:rsidR="00E27C53" w:rsidRPr="00686AC0" w:rsidRDefault="00E27C53" w:rsidP="005B3304">
            <w:pPr>
              <w:jc w:val="center"/>
              <w:rPr>
                <w:b/>
                <w:noProof/>
                <w:sz w:val="22"/>
                <w:szCs w:val="22"/>
              </w:rPr>
            </w:pPr>
            <w:r w:rsidRPr="00686AC0">
              <w:rPr>
                <w:b/>
                <w:noProof/>
                <w:sz w:val="22"/>
                <w:szCs w:val="22"/>
              </w:rPr>
              <w:t>РБ</w:t>
            </w:r>
          </w:p>
        </w:tc>
        <w:tc>
          <w:tcPr>
            <w:tcW w:w="2552" w:type="dxa"/>
            <w:vAlign w:val="center"/>
          </w:tcPr>
          <w:p w14:paraId="4085110D" w14:textId="77777777" w:rsidR="00E27C53" w:rsidRPr="00686AC0" w:rsidRDefault="00E27C53" w:rsidP="005B3304">
            <w:pPr>
              <w:jc w:val="center"/>
              <w:rPr>
                <w:b/>
                <w:noProof/>
                <w:sz w:val="22"/>
                <w:szCs w:val="22"/>
              </w:rPr>
            </w:pPr>
            <w:r w:rsidRPr="00686AC0">
              <w:rPr>
                <w:b/>
                <w:noProof/>
                <w:sz w:val="22"/>
                <w:szCs w:val="22"/>
              </w:rPr>
              <w:t>Јединична цена без ПДВ-а</w:t>
            </w:r>
          </w:p>
        </w:tc>
        <w:tc>
          <w:tcPr>
            <w:tcW w:w="2552" w:type="dxa"/>
            <w:vAlign w:val="center"/>
          </w:tcPr>
          <w:p w14:paraId="4BEC095F" w14:textId="77777777" w:rsidR="00E27C53" w:rsidRPr="00686AC0" w:rsidRDefault="00E27C53" w:rsidP="005B3304">
            <w:pPr>
              <w:jc w:val="center"/>
              <w:rPr>
                <w:b/>
                <w:noProof/>
                <w:sz w:val="22"/>
                <w:szCs w:val="22"/>
              </w:rPr>
            </w:pPr>
            <w:r w:rsidRPr="00686AC0">
              <w:rPr>
                <w:b/>
                <w:noProof/>
                <w:sz w:val="22"/>
                <w:szCs w:val="22"/>
              </w:rPr>
              <w:t>Јединична цена са ПДВ-ом</w:t>
            </w:r>
          </w:p>
        </w:tc>
        <w:tc>
          <w:tcPr>
            <w:tcW w:w="2552" w:type="dxa"/>
            <w:vAlign w:val="center"/>
          </w:tcPr>
          <w:p w14:paraId="39305FB3" w14:textId="77777777" w:rsidR="00E27C53" w:rsidRPr="00686AC0" w:rsidRDefault="00E27C53" w:rsidP="005B3304">
            <w:pPr>
              <w:jc w:val="center"/>
              <w:rPr>
                <w:b/>
                <w:noProof/>
                <w:sz w:val="22"/>
                <w:szCs w:val="22"/>
              </w:rPr>
            </w:pPr>
            <w:r w:rsidRPr="00686AC0">
              <w:rPr>
                <w:b/>
                <w:noProof/>
                <w:sz w:val="22"/>
                <w:szCs w:val="22"/>
              </w:rPr>
              <w:t>Укупна цена без ПДВ-а</w:t>
            </w:r>
          </w:p>
        </w:tc>
        <w:tc>
          <w:tcPr>
            <w:tcW w:w="2552" w:type="dxa"/>
            <w:vAlign w:val="center"/>
          </w:tcPr>
          <w:p w14:paraId="0FD415DF" w14:textId="77777777" w:rsidR="00E27C53" w:rsidRPr="00686AC0" w:rsidRDefault="00E27C53" w:rsidP="005B3304">
            <w:pPr>
              <w:jc w:val="center"/>
              <w:rPr>
                <w:b/>
                <w:noProof/>
                <w:sz w:val="22"/>
                <w:szCs w:val="22"/>
              </w:rPr>
            </w:pPr>
            <w:r w:rsidRPr="00686AC0">
              <w:rPr>
                <w:b/>
                <w:noProof/>
                <w:sz w:val="22"/>
                <w:szCs w:val="22"/>
              </w:rPr>
              <w:t>Укупна цена са ПДВ-ом</w:t>
            </w:r>
          </w:p>
        </w:tc>
      </w:tr>
      <w:tr w:rsidR="00E27C53" w:rsidRPr="00686AC0" w14:paraId="632A8880" w14:textId="77777777" w:rsidTr="005B3304">
        <w:trPr>
          <w:jc w:val="center"/>
        </w:trPr>
        <w:tc>
          <w:tcPr>
            <w:tcW w:w="567" w:type="dxa"/>
            <w:vAlign w:val="center"/>
          </w:tcPr>
          <w:p w14:paraId="7DF5801D" w14:textId="77777777" w:rsidR="00E27C53" w:rsidRPr="00686AC0" w:rsidRDefault="00E27C53" w:rsidP="005B3304">
            <w:pPr>
              <w:jc w:val="center"/>
              <w:rPr>
                <w:b/>
                <w:noProof/>
                <w:sz w:val="22"/>
                <w:szCs w:val="22"/>
              </w:rPr>
            </w:pPr>
            <w:r w:rsidRPr="00686AC0">
              <w:rPr>
                <w:b/>
                <w:noProof/>
                <w:sz w:val="22"/>
                <w:szCs w:val="22"/>
              </w:rPr>
              <w:t>1.</w:t>
            </w:r>
          </w:p>
        </w:tc>
        <w:tc>
          <w:tcPr>
            <w:tcW w:w="2552" w:type="dxa"/>
            <w:vAlign w:val="center"/>
          </w:tcPr>
          <w:p w14:paraId="4E40E493" w14:textId="77777777" w:rsidR="00E27C53" w:rsidRPr="00686AC0" w:rsidRDefault="00E27C53" w:rsidP="005B3304">
            <w:pPr>
              <w:jc w:val="center"/>
              <w:rPr>
                <w:b/>
                <w:noProof/>
                <w:sz w:val="22"/>
                <w:szCs w:val="22"/>
              </w:rPr>
            </w:pPr>
          </w:p>
        </w:tc>
        <w:tc>
          <w:tcPr>
            <w:tcW w:w="2552" w:type="dxa"/>
            <w:vAlign w:val="center"/>
          </w:tcPr>
          <w:p w14:paraId="2A8DC7FA" w14:textId="77777777" w:rsidR="00E27C53" w:rsidRPr="00686AC0" w:rsidRDefault="00E27C53" w:rsidP="005B3304">
            <w:pPr>
              <w:jc w:val="center"/>
              <w:rPr>
                <w:b/>
                <w:noProof/>
                <w:sz w:val="22"/>
                <w:szCs w:val="22"/>
              </w:rPr>
            </w:pPr>
          </w:p>
        </w:tc>
        <w:tc>
          <w:tcPr>
            <w:tcW w:w="2552" w:type="dxa"/>
            <w:vAlign w:val="center"/>
          </w:tcPr>
          <w:p w14:paraId="1C3D7CDE" w14:textId="77777777" w:rsidR="00E27C53" w:rsidRPr="00686AC0" w:rsidRDefault="00E27C53" w:rsidP="005B3304">
            <w:pPr>
              <w:jc w:val="center"/>
              <w:rPr>
                <w:b/>
                <w:noProof/>
                <w:sz w:val="22"/>
                <w:szCs w:val="22"/>
              </w:rPr>
            </w:pPr>
          </w:p>
        </w:tc>
        <w:tc>
          <w:tcPr>
            <w:tcW w:w="2552" w:type="dxa"/>
            <w:vAlign w:val="center"/>
          </w:tcPr>
          <w:p w14:paraId="7DEC0937" w14:textId="77777777" w:rsidR="00E27C53" w:rsidRPr="00686AC0" w:rsidRDefault="00E27C53" w:rsidP="005B3304">
            <w:pPr>
              <w:jc w:val="center"/>
              <w:rPr>
                <w:b/>
                <w:noProof/>
                <w:sz w:val="22"/>
                <w:szCs w:val="22"/>
              </w:rPr>
            </w:pPr>
          </w:p>
        </w:tc>
      </w:tr>
      <w:tr w:rsidR="00E27C53" w:rsidRPr="00686AC0" w14:paraId="2967E310" w14:textId="77777777" w:rsidTr="005B3304">
        <w:trPr>
          <w:jc w:val="center"/>
        </w:trPr>
        <w:tc>
          <w:tcPr>
            <w:tcW w:w="567" w:type="dxa"/>
            <w:vAlign w:val="center"/>
          </w:tcPr>
          <w:p w14:paraId="71C38AB6" w14:textId="77777777" w:rsidR="00E27C53" w:rsidRPr="00686AC0" w:rsidRDefault="00E27C53" w:rsidP="005B3304">
            <w:pPr>
              <w:jc w:val="center"/>
              <w:rPr>
                <w:b/>
                <w:noProof/>
                <w:sz w:val="22"/>
                <w:szCs w:val="22"/>
                <w:lang w:val="sr-Cyrl-RS"/>
              </w:rPr>
            </w:pPr>
            <w:r w:rsidRPr="00686AC0">
              <w:rPr>
                <w:b/>
                <w:noProof/>
                <w:sz w:val="22"/>
                <w:szCs w:val="22"/>
                <w:lang w:val="sr-Cyrl-RS"/>
              </w:rPr>
              <w:t>2.</w:t>
            </w:r>
          </w:p>
        </w:tc>
        <w:tc>
          <w:tcPr>
            <w:tcW w:w="2552" w:type="dxa"/>
            <w:vAlign w:val="center"/>
          </w:tcPr>
          <w:p w14:paraId="75AD5DC0" w14:textId="77777777" w:rsidR="00E27C53" w:rsidRPr="00686AC0" w:rsidRDefault="00E27C53" w:rsidP="005B3304">
            <w:pPr>
              <w:jc w:val="center"/>
              <w:rPr>
                <w:b/>
                <w:noProof/>
                <w:sz w:val="22"/>
                <w:szCs w:val="22"/>
              </w:rPr>
            </w:pPr>
          </w:p>
        </w:tc>
        <w:tc>
          <w:tcPr>
            <w:tcW w:w="2552" w:type="dxa"/>
            <w:vAlign w:val="center"/>
          </w:tcPr>
          <w:p w14:paraId="16F295D9" w14:textId="77777777" w:rsidR="00E27C53" w:rsidRPr="00686AC0" w:rsidRDefault="00E27C53" w:rsidP="005B3304">
            <w:pPr>
              <w:jc w:val="center"/>
              <w:rPr>
                <w:b/>
                <w:noProof/>
                <w:sz w:val="22"/>
                <w:szCs w:val="22"/>
              </w:rPr>
            </w:pPr>
          </w:p>
        </w:tc>
        <w:tc>
          <w:tcPr>
            <w:tcW w:w="2552" w:type="dxa"/>
            <w:vAlign w:val="center"/>
          </w:tcPr>
          <w:p w14:paraId="736B6C7D" w14:textId="77777777" w:rsidR="00E27C53" w:rsidRPr="00686AC0" w:rsidRDefault="00E27C53" w:rsidP="005B3304">
            <w:pPr>
              <w:jc w:val="center"/>
              <w:rPr>
                <w:b/>
                <w:noProof/>
                <w:sz w:val="22"/>
                <w:szCs w:val="22"/>
              </w:rPr>
            </w:pPr>
          </w:p>
        </w:tc>
        <w:tc>
          <w:tcPr>
            <w:tcW w:w="2552" w:type="dxa"/>
            <w:vAlign w:val="center"/>
          </w:tcPr>
          <w:p w14:paraId="7B2DDC43" w14:textId="77777777" w:rsidR="00E27C53" w:rsidRPr="00686AC0"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sidRPr="00686AC0">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62924F30" w14:textId="77777777" w:rsidR="00E27C53" w:rsidRDefault="00E27C53" w:rsidP="005B3304">
            <w:pPr>
              <w:rPr>
                <w:bCs/>
                <w:iCs/>
                <w:noProof/>
                <w:lang w:val="sr-Cyrl-RS"/>
              </w:rPr>
            </w:pPr>
          </w:p>
          <w:p w14:paraId="21F4DF52" w14:textId="77777777" w:rsidR="00686AC0" w:rsidRDefault="00686AC0" w:rsidP="005B3304">
            <w:pPr>
              <w:rPr>
                <w:bCs/>
                <w:iCs/>
                <w:noProof/>
                <w:lang w:val="sr-Cyrl-RS"/>
              </w:rPr>
            </w:pPr>
          </w:p>
          <w:p w14:paraId="4A28226F" w14:textId="77777777" w:rsidR="00686AC0" w:rsidRDefault="00686AC0" w:rsidP="005B3304">
            <w:pPr>
              <w:rPr>
                <w:bCs/>
                <w:iCs/>
                <w:noProof/>
                <w:lang w:val="sr-Cyrl-RS"/>
              </w:rPr>
            </w:pPr>
          </w:p>
          <w:p w14:paraId="00BDC768" w14:textId="77777777" w:rsidR="00686AC0" w:rsidRDefault="00686AC0" w:rsidP="005B3304">
            <w:pPr>
              <w:rPr>
                <w:bCs/>
                <w:iCs/>
                <w:noProof/>
                <w:lang w:val="sr-Cyrl-RS"/>
              </w:rPr>
            </w:pPr>
          </w:p>
          <w:p w14:paraId="0B979469" w14:textId="77777777" w:rsidR="00686AC0" w:rsidRDefault="00686AC0" w:rsidP="005B3304">
            <w:pPr>
              <w:rPr>
                <w:bCs/>
                <w:iCs/>
                <w:noProof/>
                <w:lang w:val="sr-Cyrl-RS"/>
              </w:rPr>
            </w:pPr>
          </w:p>
          <w:p w14:paraId="51253964" w14:textId="77777777" w:rsidR="00686AC0" w:rsidRDefault="00686AC0" w:rsidP="005B3304">
            <w:pPr>
              <w:rPr>
                <w:bCs/>
                <w:iCs/>
                <w:noProof/>
                <w:lang w:val="sr-Cyrl-RS"/>
              </w:rPr>
            </w:pPr>
          </w:p>
          <w:p w14:paraId="1C178DFB" w14:textId="77777777" w:rsidR="00686AC0" w:rsidRDefault="00686AC0" w:rsidP="005B3304">
            <w:pPr>
              <w:rPr>
                <w:bCs/>
                <w:iCs/>
                <w:noProof/>
                <w:lang w:val="sr-Cyrl-RS"/>
              </w:rPr>
            </w:pPr>
          </w:p>
          <w:p w14:paraId="4EAE8D7B" w14:textId="77777777" w:rsidR="00686AC0" w:rsidRDefault="00686AC0" w:rsidP="005B3304">
            <w:pPr>
              <w:rPr>
                <w:bCs/>
                <w:iCs/>
                <w:noProof/>
                <w:lang w:val="sr-Cyrl-RS"/>
              </w:rPr>
            </w:pPr>
          </w:p>
          <w:p w14:paraId="19768379" w14:textId="77777777" w:rsidR="00686AC0" w:rsidRDefault="00686AC0" w:rsidP="005B3304">
            <w:pPr>
              <w:rPr>
                <w:bCs/>
                <w:iCs/>
                <w:noProof/>
                <w:lang w:val="sr-Cyrl-RS"/>
              </w:rPr>
            </w:pPr>
          </w:p>
          <w:p w14:paraId="729E7FFC" w14:textId="77777777" w:rsidR="00686AC0" w:rsidRDefault="00686AC0" w:rsidP="005B3304">
            <w:pPr>
              <w:rPr>
                <w:bCs/>
                <w:iCs/>
                <w:noProof/>
                <w:lang w:val="sr-Cyrl-RS"/>
              </w:rPr>
            </w:pPr>
          </w:p>
          <w:p w14:paraId="1DF12011" w14:textId="77777777" w:rsidR="00686AC0" w:rsidRPr="00686AC0" w:rsidRDefault="00686AC0" w:rsidP="005B3304">
            <w:pPr>
              <w:rPr>
                <w:bCs/>
                <w:iCs/>
                <w:noProof/>
                <w:lang w:val="sr-Cyrl-RS"/>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33792117"/>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33792118"/>
      <w:r w:rsidRPr="00BD205C">
        <w:lastRenderedPageBreak/>
        <w:t>ОБРАЗАЦ ПОНУДЕ</w:t>
      </w:r>
      <w:bookmarkEnd w:id="112"/>
      <w:bookmarkEnd w:id="113"/>
      <w:bookmarkEnd w:id="114"/>
      <w:bookmarkEnd w:id="115"/>
      <w:bookmarkEnd w:id="116"/>
      <w:bookmarkEnd w:id="117"/>
      <w:bookmarkEnd w:id="118"/>
      <w:bookmarkEnd w:id="11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E30B6BB" w:rsidR="00E27C53" w:rsidRPr="00D51194" w:rsidRDefault="0045248C" w:rsidP="005B3304">
            <w:pPr>
              <w:rPr>
                <w:noProof/>
                <w:lang w:val="sr-Cyrl-RS"/>
              </w:rPr>
            </w:pPr>
            <w:r w:rsidRPr="0045248C">
              <w:rPr>
                <w:noProof/>
                <w:lang w:val="sr-Cyrl-RS"/>
              </w:rPr>
              <w:t xml:space="preserve">37-20-M - </w:t>
            </w:r>
            <w:r w:rsidR="005917CA" w:rsidRPr="005917CA">
              <w:rPr>
                <w:noProof/>
                <w:lang w:val="sr-Cyrl-RS"/>
              </w:rPr>
              <w:t>Производи од пластике за организационе јединице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CF4332C" w:rsidR="00E27C53" w:rsidRPr="00AE1407" w:rsidRDefault="00E27C53" w:rsidP="005B3304">
            <w:pPr>
              <w:rPr>
                <w:noProof/>
              </w:rPr>
            </w:pPr>
            <w:r w:rsidRPr="00380975">
              <w:rPr>
                <w:noProof/>
              </w:rPr>
              <w:t>Ов</w:t>
            </w:r>
            <w:r w:rsidR="0045248C">
              <w:rPr>
                <w:noProof/>
              </w:rPr>
              <w:t>лашћено лице, које ће потписати</w:t>
            </w:r>
            <w:r w:rsidR="0045248C">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45248C" w:rsidRDefault="00E27C53" w:rsidP="005B3304">
            <w:pPr>
              <w:rPr>
                <w:b/>
                <w:noProof/>
              </w:rPr>
            </w:pPr>
            <w:r w:rsidRPr="00AE1407">
              <w:rPr>
                <w:b/>
                <w:noProof/>
              </w:rPr>
              <w:br w:type="page"/>
            </w:r>
            <w:r w:rsidRPr="0045248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45248C"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45248C">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84C6036"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45248C" w14:paraId="35CB18D3" w14:textId="77777777" w:rsidTr="005B3304">
        <w:trPr>
          <w:trHeight w:val="293"/>
        </w:trPr>
        <w:tc>
          <w:tcPr>
            <w:tcW w:w="5245" w:type="dxa"/>
          </w:tcPr>
          <w:p w14:paraId="3C0092DB" w14:textId="77777777" w:rsidR="00E27C53" w:rsidRPr="0045248C" w:rsidRDefault="00E27C53" w:rsidP="005B3304">
            <w:pPr>
              <w:rPr>
                <w:noProof/>
              </w:rPr>
            </w:pPr>
            <w:r w:rsidRPr="0045248C">
              <w:t>Начин, рок и услови плаћања</w:t>
            </w:r>
          </w:p>
        </w:tc>
        <w:tc>
          <w:tcPr>
            <w:tcW w:w="10065" w:type="dxa"/>
            <w:gridSpan w:val="5"/>
          </w:tcPr>
          <w:p w14:paraId="7D0EA489" w14:textId="77777777" w:rsidR="00E27C53" w:rsidRPr="0045248C" w:rsidRDefault="00E27C53" w:rsidP="005B3304">
            <w:pPr>
              <w:rPr>
                <w:b/>
                <w:noProof/>
              </w:rPr>
            </w:pPr>
          </w:p>
        </w:tc>
      </w:tr>
      <w:tr w:rsidR="00E27C53" w:rsidRPr="009E1C54" w14:paraId="2EFB90D7" w14:textId="77777777" w:rsidTr="005B3304">
        <w:trPr>
          <w:trHeight w:val="283"/>
        </w:trPr>
        <w:tc>
          <w:tcPr>
            <w:tcW w:w="5245" w:type="dxa"/>
          </w:tcPr>
          <w:p w14:paraId="4B8436A3" w14:textId="5437B410" w:rsidR="00E27C53" w:rsidRPr="0045248C" w:rsidRDefault="0045248C" w:rsidP="005B3304">
            <w:pPr>
              <w:rPr>
                <w:noProof/>
                <w:lang w:val="sr-Cyrl-RS"/>
              </w:rPr>
            </w:pPr>
            <w:r w:rsidRPr="0045248C">
              <w:rPr>
                <w:lang w:val="sr-Cyrl-RS"/>
              </w:rPr>
              <w:t>Рок испоруке</w:t>
            </w:r>
          </w:p>
        </w:tc>
        <w:tc>
          <w:tcPr>
            <w:tcW w:w="10065" w:type="dxa"/>
            <w:gridSpan w:val="5"/>
          </w:tcPr>
          <w:p w14:paraId="2A30D8D8" w14:textId="77777777" w:rsidR="00E27C53" w:rsidRPr="0045248C" w:rsidRDefault="00E27C53" w:rsidP="005B3304">
            <w:pPr>
              <w:rPr>
                <w:b/>
                <w:noProof/>
              </w:rPr>
            </w:pPr>
          </w:p>
        </w:tc>
      </w:tr>
    </w:tbl>
    <w:p w14:paraId="0D22C79B" w14:textId="554C9069" w:rsidR="00E27C53" w:rsidRPr="00F31F6D" w:rsidRDefault="00E27C53" w:rsidP="00E27C53">
      <w:pPr>
        <w:rPr>
          <w:noProof/>
          <w:lang w:val="sr-Cyrl-RS"/>
        </w:rPr>
      </w:pPr>
      <w:r>
        <w:rPr>
          <w:noProof/>
        </w:rPr>
        <w:br w:type="page"/>
      </w:r>
    </w:p>
    <w:tbl>
      <w:tblPr>
        <w:tblW w:w="5392"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7"/>
        <w:gridCol w:w="810"/>
        <w:gridCol w:w="2399"/>
        <w:gridCol w:w="1083"/>
        <w:gridCol w:w="1207"/>
        <w:gridCol w:w="1683"/>
        <w:gridCol w:w="1607"/>
        <w:gridCol w:w="73"/>
        <w:gridCol w:w="1662"/>
        <w:gridCol w:w="1683"/>
        <w:gridCol w:w="943"/>
        <w:gridCol w:w="1447"/>
      </w:tblGrid>
      <w:tr w:rsidR="00F05B76" w:rsidRPr="00F05B76" w14:paraId="7A635301" w14:textId="77777777" w:rsidTr="004C4F53">
        <w:trPr>
          <w:trHeight w:val="262"/>
        </w:trPr>
        <w:tc>
          <w:tcPr>
            <w:tcW w:w="187" w:type="pct"/>
            <w:tcBorders>
              <w:top w:val="single" w:sz="8" w:space="0" w:color="auto"/>
              <w:left w:val="single" w:sz="8" w:space="0" w:color="auto"/>
              <w:bottom w:val="single" w:sz="8" w:space="0" w:color="auto"/>
              <w:right w:val="single" w:sz="8" w:space="0" w:color="auto"/>
            </w:tcBorders>
            <w:vAlign w:val="center"/>
            <w:hideMark/>
          </w:tcPr>
          <w:p w14:paraId="18D01F25" w14:textId="77777777" w:rsidR="00F05B76" w:rsidRPr="00F05B76" w:rsidRDefault="00F05B76" w:rsidP="00F05B76">
            <w:pPr>
              <w:autoSpaceDE w:val="0"/>
              <w:autoSpaceDN w:val="0"/>
              <w:adjustRightInd w:val="0"/>
              <w:jc w:val="center"/>
              <w:rPr>
                <w:noProof/>
                <w:lang w:val="en-US"/>
              </w:rPr>
            </w:pPr>
            <w:r w:rsidRPr="00F05B76">
              <w:rPr>
                <w:noProof/>
              </w:rPr>
              <w:lastRenderedPageBreak/>
              <w:t>Р.БР</w:t>
            </w:r>
          </w:p>
        </w:tc>
        <w:tc>
          <w:tcPr>
            <w:tcW w:w="1058" w:type="pct"/>
            <w:gridSpan w:val="2"/>
            <w:tcBorders>
              <w:top w:val="single" w:sz="8" w:space="0" w:color="auto"/>
              <w:left w:val="single" w:sz="8" w:space="0" w:color="auto"/>
              <w:bottom w:val="single" w:sz="8" w:space="0" w:color="auto"/>
              <w:right w:val="single" w:sz="8" w:space="0" w:color="auto"/>
            </w:tcBorders>
            <w:vAlign w:val="center"/>
            <w:hideMark/>
          </w:tcPr>
          <w:p w14:paraId="03479ADF" w14:textId="77777777" w:rsidR="00F05B76" w:rsidRPr="00F05B76" w:rsidRDefault="00F05B76" w:rsidP="00F05B76">
            <w:pPr>
              <w:autoSpaceDE w:val="0"/>
              <w:autoSpaceDN w:val="0"/>
              <w:adjustRightInd w:val="0"/>
              <w:jc w:val="center"/>
              <w:rPr>
                <w:noProof/>
                <w:lang w:val="en-US"/>
              </w:rPr>
            </w:pPr>
            <w:r w:rsidRPr="00F05B76">
              <w:rPr>
                <w:noProof/>
                <w:lang w:val="en-US"/>
              </w:rPr>
              <w:t>Назив</w:t>
            </w:r>
          </w:p>
        </w:tc>
        <w:tc>
          <w:tcPr>
            <w:tcW w:w="357" w:type="pct"/>
            <w:tcBorders>
              <w:top w:val="single" w:sz="8" w:space="0" w:color="auto"/>
              <w:left w:val="single" w:sz="8" w:space="0" w:color="auto"/>
              <w:bottom w:val="single" w:sz="8" w:space="0" w:color="auto"/>
              <w:right w:val="single" w:sz="8" w:space="0" w:color="auto"/>
            </w:tcBorders>
            <w:vAlign w:val="center"/>
            <w:hideMark/>
          </w:tcPr>
          <w:p w14:paraId="6D0D1AFA" w14:textId="77777777" w:rsidR="00F05B76" w:rsidRPr="00F05B76" w:rsidRDefault="00F05B76" w:rsidP="00F05B76">
            <w:pPr>
              <w:autoSpaceDE w:val="0"/>
              <w:autoSpaceDN w:val="0"/>
              <w:adjustRightInd w:val="0"/>
              <w:jc w:val="center"/>
              <w:rPr>
                <w:noProof/>
                <w:lang w:val="en-US"/>
              </w:rPr>
            </w:pPr>
            <w:r w:rsidRPr="00F05B76">
              <w:rPr>
                <w:noProof/>
                <w:lang w:val="en-US"/>
              </w:rPr>
              <w:t>Јединица мере</w:t>
            </w:r>
          </w:p>
        </w:tc>
        <w:tc>
          <w:tcPr>
            <w:tcW w:w="398" w:type="pct"/>
            <w:tcBorders>
              <w:top w:val="single" w:sz="8" w:space="0" w:color="auto"/>
              <w:left w:val="single" w:sz="8" w:space="0" w:color="auto"/>
              <w:bottom w:val="single" w:sz="8" w:space="0" w:color="auto"/>
              <w:right w:val="single" w:sz="8" w:space="0" w:color="auto"/>
            </w:tcBorders>
            <w:vAlign w:val="center"/>
            <w:hideMark/>
          </w:tcPr>
          <w:p w14:paraId="2AD0CAFB" w14:textId="77777777" w:rsidR="00F05B76" w:rsidRPr="00F05B76" w:rsidRDefault="00F05B76" w:rsidP="00F05B76">
            <w:pPr>
              <w:autoSpaceDE w:val="0"/>
              <w:autoSpaceDN w:val="0"/>
              <w:adjustRightInd w:val="0"/>
              <w:jc w:val="center"/>
              <w:rPr>
                <w:noProof/>
                <w:lang w:val="en-US"/>
              </w:rPr>
            </w:pPr>
            <w:r w:rsidRPr="00F05B76">
              <w:rPr>
                <w:noProof/>
                <w:lang w:val="en-US"/>
              </w:rPr>
              <w:t>Количина</w:t>
            </w:r>
          </w:p>
        </w:tc>
        <w:tc>
          <w:tcPr>
            <w:tcW w:w="555" w:type="pct"/>
            <w:tcBorders>
              <w:top w:val="single" w:sz="8" w:space="0" w:color="auto"/>
              <w:left w:val="single" w:sz="8" w:space="0" w:color="auto"/>
              <w:bottom w:val="single" w:sz="8" w:space="0" w:color="auto"/>
              <w:right w:val="single" w:sz="8" w:space="0" w:color="auto"/>
            </w:tcBorders>
            <w:vAlign w:val="center"/>
            <w:hideMark/>
          </w:tcPr>
          <w:p w14:paraId="2707C7A4" w14:textId="77777777" w:rsidR="00F05B76" w:rsidRPr="00F05B76" w:rsidRDefault="00F05B76" w:rsidP="00F05B76">
            <w:pPr>
              <w:autoSpaceDE w:val="0"/>
              <w:autoSpaceDN w:val="0"/>
              <w:adjustRightInd w:val="0"/>
              <w:jc w:val="center"/>
              <w:rPr>
                <w:noProof/>
                <w:lang w:val="en-US"/>
              </w:rPr>
            </w:pPr>
            <w:r w:rsidRPr="00F05B76">
              <w:rPr>
                <w:noProof/>
                <w:lang w:val="en-US"/>
              </w:rPr>
              <w:t>Јединична цена без ПДВ-а</w:t>
            </w:r>
          </w:p>
        </w:tc>
        <w:tc>
          <w:tcPr>
            <w:tcW w:w="554" w:type="pct"/>
            <w:gridSpan w:val="2"/>
            <w:tcBorders>
              <w:top w:val="single" w:sz="8" w:space="0" w:color="auto"/>
              <w:left w:val="single" w:sz="8" w:space="0" w:color="auto"/>
              <w:bottom w:val="single" w:sz="8" w:space="0" w:color="auto"/>
              <w:right w:val="single" w:sz="8" w:space="0" w:color="auto"/>
            </w:tcBorders>
            <w:vAlign w:val="center"/>
            <w:hideMark/>
          </w:tcPr>
          <w:p w14:paraId="7082AADA" w14:textId="77777777" w:rsidR="00F05B76" w:rsidRPr="00F05B76" w:rsidRDefault="00F05B76" w:rsidP="00F05B76">
            <w:pPr>
              <w:autoSpaceDE w:val="0"/>
              <w:autoSpaceDN w:val="0"/>
              <w:adjustRightInd w:val="0"/>
              <w:jc w:val="center"/>
              <w:rPr>
                <w:noProof/>
                <w:lang w:val="sr-Cyrl-RS"/>
              </w:rPr>
            </w:pPr>
            <w:r w:rsidRPr="00F05B76">
              <w:rPr>
                <w:noProof/>
                <w:lang w:val="en-US"/>
              </w:rPr>
              <w:t xml:space="preserve">Јединична цена </w:t>
            </w:r>
            <w:r w:rsidRPr="00F05B76">
              <w:rPr>
                <w:noProof/>
                <w:lang w:val="sr-Cyrl-RS"/>
              </w:rPr>
              <w:t>са</w:t>
            </w:r>
            <w:r w:rsidRPr="00F05B76">
              <w:rPr>
                <w:noProof/>
                <w:lang w:val="en-US"/>
              </w:rPr>
              <w:t xml:space="preserve"> ПДВ-ом</w:t>
            </w:r>
          </w:p>
        </w:tc>
        <w:tc>
          <w:tcPr>
            <w:tcW w:w="548" w:type="pct"/>
            <w:tcBorders>
              <w:top w:val="single" w:sz="8" w:space="0" w:color="auto"/>
              <w:left w:val="single" w:sz="8" w:space="0" w:color="auto"/>
              <w:bottom w:val="single" w:sz="8" w:space="0" w:color="auto"/>
              <w:right w:val="single" w:sz="8" w:space="0" w:color="auto"/>
            </w:tcBorders>
            <w:vAlign w:val="center"/>
            <w:hideMark/>
          </w:tcPr>
          <w:p w14:paraId="5FE169F3" w14:textId="77777777" w:rsidR="00F05B76" w:rsidRPr="00F05B76" w:rsidRDefault="00F05B76" w:rsidP="00F05B76">
            <w:pPr>
              <w:autoSpaceDE w:val="0"/>
              <w:autoSpaceDN w:val="0"/>
              <w:adjustRightInd w:val="0"/>
              <w:jc w:val="center"/>
              <w:rPr>
                <w:noProof/>
                <w:lang w:val="en-US"/>
              </w:rPr>
            </w:pPr>
            <w:r w:rsidRPr="00F05B76">
              <w:rPr>
                <w:noProof/>
                <w:lang w:val="en-US"/>
              </w:rPr>
              <w:t>Укупна цена без ПДВ-а</w:t>
            </w:r>
          </w:p>
        </w:tc>
        <w:tc>
          <w:tcPr>
            <w:tcW w:w="555" w:type="pct"/>
            <w:tcBorders>
              <w:top w:val="single" w:sz="8" w:space="0" w:color="auto"/>
              <w:left w:val="single" w:sz="8" w:space="0" w:color="auto"/>
              <w:bottom w:val="single" w:sz="8" w:space="0" w:color="auto"/>
              <w:right w:val="single" w:sz="8" w:space="0" w:color="auto"/>
            </w:tcBorders>
            <w:vAlign w:val="center"/>
            <w:hideMark/>
          </w:tcPr>
          <w:p w14:paraId="65AA79C0" w14:textId="77777777" w:rsidR="00F05B76" w:rsidRPr="00F05B76" w:rsidRDefault="00F05B76" w:rsidP="00F05B76">
            <w:pPr>
              <w:autoSpaceDE w:val="0"/>
              <w:autoSpaceDN w:val="0"/>
              <w:adjustRightInd w:val="0"/>
              <w:jc w:val="center"/>
              <w:rPr>
                <w:noProof/>
                <w:highlight w:val="green"/>
              </w:rPr>
            </w:pPr>
            <w:r w:rsidRPr="00F05B76">
              <w:rPr>
                <w:noProof/>
                <w:lang w:val="en-US"/>
              </w:rPr>
              <w:t xml:space="preserve">Укупна цена </w:t>
            </w:r>
            <w:r w:rsidRPr="00F05B76">
              <w:rPr>
                <w:noProof/>
                <w:lang w:val="sr-Cyrl-RS"/>
              </w:rPr>
              <w:t>са</w:t>
            </w:r>
            <w:r w:rsidRPr="00F05B76">
              <w:rPr>
                <w:noProof/>
                <w:lang w:val="en-US"/>
              </w:rPr>
              <w:t xml:space="preserve"> ПДВ-ом</w:t>
            </w:r>
          </w:p>
        </w:tc>
        <w:tc>
          <w:tcPr>
            <w:tcW w:w="311" w:type="pct"/>
            <w:tcBorders>
              <w:top w:val="single" w:sz="8" w:space="0" w:color="auto"/>
              <w:left w:val="single" w:sz="8" w:space="0" w:color="auto"/>
              <w:bottom w:val="single" w:sz="8" w:space="0" w:color="auto"/>
              <w:right w:val="single" w:sz="8" w:space="0" w:color="auto"/>
            </w:tcBorders>
            <w:vAlign w:val="center"/>
            <w:hideMark/>
          </w:tcPr>
          <w:p w14:paraId="580D98DC" w14:textId="77777777" w:rsidR="00F05B76" w:rsidRPr="00F05B76" w:rsidRDefault="00F05B76" w:rsidP="00F05B76">
            <w:pPr>
              <w:jc w:val="center"/>
              <w:rPr>
                <w:noProof/>
                <w:lang w:val="sl-SI"/>
              </w:rPr>
            </w:pPr>
            <w:r w:rsidRPr="00F05B76">
              <w:rPr>
                <w:noProof/>
                <w:lang w:val="sl-SI"/>
              </w:rPr>
              <w:t>Стопа</w:t>
            </w:r>
          </w:p>
          <w:p w14:paraId="1CAE0F29" w14:textId="77777777" w:rsidR="00F05B76" w:rsidRPr="00F05B76" w:rsidRDefault="00F05B76" w:rsidP="00F05B76">
            <w:pPr>
              <w:autoSpaceDE w:val="0"/>
              <w:autoSpaceDN w:val="0"/>
              <w:adjustRightInd w:val="0"/>
              <w:jc w:val="center"/>
              <w:rPr>
                <w:noProof/>
                <w:highlight w:val="green"/>
                <w:lang w:val="sr-Cyrl-RS"/>
              </w:rPr>
            </w:pPr>
            <w:r w:rsidRPr="00F05B76">
              <w:rPr>
                <w:noProof/>
              </w:rPr>
              <w:t>ПДВ-а</w:t>
            </w:r>
          </w:p>
        </w:tc>
        <w:tc>
          <w:tcPr>
            <w:tcW w:w="477" w:type="pct"/>
            <w:tcBorders>
              <w:top w:val="single" w:sz="8" w:space="0" w:color="auto"/>
              <w:left w:val="single" w:sz="8" w:space="0" w:color="auto"/>
              <w:bottom w:val="single" w:sz="8" w:space="0" w:color="auto"/>
              <w:right w:val="single" w:sz="8" w:space="0" w:color="auto"/>
            </w:tcBorders>
            <w:hideMark/>
          </w:tcPr>
          <w:p w14:paraId="5C884633" w14:textId="77777777" w:rsidR="00F05B76" w:rsidRPr="00F05B76" w:rsidRDefault="00F05B76" w:rsidP="00F05B76">
            <w:pPr>
              <w:autoSpaceDE w:val="0"/>
              <w:autoSpaceDN w:val="0"/>
              <w:adjustRightInd w:val="0"/>
              <w:jc w:val="center"/>
              <w:rPr>
                <w:noProof/>
              </w:rPr>
            </w:pPr>
            <w:r w:rsidRPr="00F05B76">
              <w:rPr>
                <w:noProof/>
              </w:rPr>
              <w:t>Произвођач/</w:t>
            </w:r>
          </w:p>
          <w:p w14:paraId="72F9F61B" w14:textId="77777777" w:rsidR="00F05B76" w:rsidRPr="00F05B76" w:rsidRDefault="00F05B76" w:rsidP="00F05B76">
            <w:pPr>
              <w:jc w:val="center"/>
              <w:rPr>
                <w:noProof/>
                <w:lang w:val="sl-SI"/>
              </w:rPr>
            </w:pPr>
            <w:r w:rsidRPr="00F05B76">
              <w:rPr>
                <w:noProof/>
                <w:lang w:val="sl-SI"/>
              </w:rPr>
              <w:t>земља порекла</w:t>
            </w:r>
          </w:p>
        </w:tc>
      </w:tr>
      <w:tr w:rsidR="00F05B76" w:rsidRPr="00F05B76" w14:paraId="03687704" w14:textId="77777777" w:rsidTr="004C4F53">
        <w:trPr>
          <w:trHeight w:val="288"/>
        </w:trPr>
        <w:tc>
          <w:tcPr>
            <w:tcW w:w="187" w:type="pct"/>
            <w:tcBorders>
              <w:top w:val="single" w:sz="8" w:space="0" w:color="auto"/>
              <w:left w:val="single" w:sz="8" w:space="0" w:color="auto"/>
              <w:bottom w:val="single" w:sz="8" w:space="0" w:color="auto"/>
              <w:right w:val="single" w:sz="8" w:space="0" w:color="auto"/>
            </w:tcBorders>
            <w:hideMark/>
          </w:tcPr>
          <w:p w14:paraId="4F744E77" w14:textId="77777777" w:rsidR="00F05B76" w:rsidRPr="00F05B76" w:rsidRDefault="00F05B76" w:rsidP="00F05B76">
            <w:pPr>
              <w:autoSpaceDE w:val="0"/>
              <w:autoSpaceDN w:val="0"/>
              <w:adjustRightInd w:val="0"/>
              <w:jc w:val="center"/>
              <w:rPr>
                <w:noProof/>
              </w:rPr>
            </w:pPr>
            <w:r w:rsidRPr="00F05B76">
              <w:rPr>
                <w:noProof/>
              </w:rPr>
              <w:t>1</w:t>
            </w:r>
          </w:p>
        </w:tc>
        <w:tc>
          <w:tcPr>
            <w:tcW w:w="1058" w:type="pct"/>
            <w:gridSpan w:val="2"/>
            <w:tcBorders>
              <w:top w:val="single" w:sz="8" w:space="0" w:color="auto"/>
              <w:left w:val="single" w:sz="8" w:space="0" w:color="auto"/>
              <w:bottom w:val="single" w:sz="8" w:space="0" w:color="auto"/>
              <w:right w:val="single" w:sz="8" w:space="0" w:color="auto"/>
            </w:tcBorders>
            <w:hideMark/>
          </w:tcPr>
          <w:p w14:paraId="3BF303DF" w14:textId="77777777" w:rsidR="00F05B76" w:rsidRPr="00F05B76" w:rsidRDefault="00F05B76" w:rsidP="00F05B76">
            <w:pPr>
              <w:autoSpaceDE w:val="0"/>
              <w:autoSpaceDN w:val="0"/>
              <w:adjustRightInd w:val="0"/>
              <w:jc w:val="center"/>
              <w:rPr>
                <w:noProof/>
                <w:lang w:val="en-US"/>
              </w:rPr>
            </w:pPr>
            <w:r w:rsidRPr="00F05B76">
              <w:rPr>
                <w:noProof/>
                <w:lang w:val="en-US"/>
              </w:rPr>
              <w:t>2</w:t>
            </w:r>
          </w:p>
        </w:tc>
        <w:tc>
          <w:tcPr>
            <w:tcW w:w="357" w:type="pct"/>
            <w:tcBorders>
              <w:top w:val="single" w:sz="8" w:space="0" w:color="auto"/>
              <w:left w:val="single" w:sz="8" w:space="0" w:color="auto"/>
              <w:bottom w:val="single" w:sz="8" w:space="0" w:color="auto"/>
              <w:right w:val="single" w:sz="8" w:space="0" w:color="auto"/>
            </w:tcBorders>
            <w:hideMark/>
          </w:tcPr>
          <w:p w14:paraId="74E85747" w14:textId="77777777" w:rsidR="00F05B76" w:rsidRPr="00F05B76" w:rsidRDefault="00F05B76" w:rsidP="00F05B76">
            <w:pPr>
              <w:autoSpaceDE w:val="0"/>
              <w:autoSpaceDN w:val="0"/>
              <w:adjustRightInd w:val="0"/>
              <w:jc w:val="center"/>
              <w:rPr>
                <w:noProof/>
                <w:lang w:val="en-US"/>
              </w:rPr>
            </w:pPr>
            <w:r w:rsidRPr="00F05B76">
              <w:rPr>
                <w:noProof/>
                <w:lang w:val="en-US"/>
              </w:rPr>
              <w:t>3</w:t>
            </w:r>
          </w:p>
        </w:tc>
        <w:tc>
          <w:tcPr>
            <w:tcW w:w="398" w:type="pct"/>
            <w:tcBorders>
              <w:top w:val="single" w:sz="8" w:space="0" w:color="auto"/>
              <w:left w:val="single" w:sz="8" w:space="0" w:color="auto"/>
              <w:bottom w:val="single" w:sz="8" w:space="0" w:color="auto"/>
              <w:right w:val="single" w:sz="8" w:space="0" w:color="auto"/>
            </w:tcBorders>
            <w:hideMark/>
          </w:tcPr>
          <w:p w14:paraId="106933C2" w14:textId="77777777" w:rsidR="00F05B76" w:rsidRPr="00F05B76" w:rsidRDefault="00F05B76" w:rsidP="00F05B76">
            <w:pPr>
              <w:autoSpaceDE w:val="0"/>
              <w:autoSpaceDN w:val="0"/>
              <w:adjustRightInd w:val="0"/>
              <w:jc w:val="center"/>
              <w:rPr>
                <w:noProof/>
                <w:lang w:val="en-US"/>
              </w:rPr>
            </w:pPr>
            <w:r w:rsidRPr="00F05B76">
              <w:rPr>
                <w:noProof/>
                <w:lang w:val="en-US"/>
              </w:rPr>
              <w:t>4</w:t>
            </w:r>
          </w:p>
        </w:tc>
        <w:tc>
          <w:tcPr>
            <w:tcW w:w="555" w:type="pct"/>
            <w:tcBorders>
              <w:top w:val="single" w:sz="8" w:space="0" w:color="auto"/>
              <w:left w:val="single" w:sz="8" w:space="0" w:color="auto"/>
              <w:bottom w:val="single" w:sz="8" w:space="0" w:color="auto"/>
              <w:right w:val="single" w:sz="8" w:space="0" w:color="auto"/>
            </w:tcBorders>
            <w:hideMark/>
          </w:tcPr>
          <w:p w14:paraId="2EF361C9" w14:textId="77777777" w:rsidR="00F05B76" w:rsidRPr="00F05B76" w:rsidRDefault="00F05B76" w:rsidP="00F05B76">
            <w:pPr>
              <w:autoSpaceDE w:val="0"/>
              <w:autoSpaceDN w:val="0"/>
              <w:adjustRightInd w:val="0"/>
              <w:jc w:val="center"/>
              <w:rPr>
                <w:noProof/>
                <w:lang w:val="en-US"/>
              </w:rPr>
            </w:pPr>
            <w:r w:rsidRPr="00F05B76">
              <w:rPr>
                <w:noProof/>
                <w:lang w:val="en-US"/>
              </w:rPr>
              <w:t>5</w:t>
            </w:r>
          </w:p>
        </w:tc>
        <w:tc>
          <w:tcPr>
            <w:tcW w:w="554" w:type="pct"/>
            <w:gridSpan w:val="2"/>
            <w:tcBorders>
              <w:top w:val="single" w:sz="8" w:space="0" w:color="auto"/>
              <w:left w:val="single" w:sz="8" w:space="0" w:color="auto"/>
              <w:bottom w:val="single" w:sz="8" w:space="0" w:color="auto"/>
              <w:right w:val="single" w:sz="8" w:space="0" w:color="auto"/>
            </w:tcBorders>
            <w:hideMark/>
          </w:tcPr>
          <w:p w14:paraId="49FB1A5C" w14:textId="77777777" w:rsidR="00F05B76" w:rsidRPr="00F05B76" w:rsidRDefault="00F05B76" w:rsidP="00F05B76">
            <w:pPr>
              <w:autoSpaceDE w:val="0"/>
              <w:autoSpaceDN w:val="0"/>
              <w:adjustRightInd w:val="0"/>
              <w:jc w:val="center"/>
              <w:rPr>
                <w:noProof/>
                <w:lang w:val="en-US"/>
              </w:rPr>
            </w:pPr>
            <w:r w:rsidRPr="00F05B76">
              <w:rPr>
                <w:noProof/>
                <w:lang w:val="en-US"/>
              </w:rPr>
              <w:t>6</w:t>
            </w:r>
          </w:p>
        </w:tc>
        <w:tc>
          <w:tcPr>
            <w:tcW w:w="548" w:type="pct"/>
            <w:tcBorders>
              <w:top w:val="single" w:sz="8" w:space="0" w:color="auto"/>
              <w:left w:val="single" w:sz="8" w:space="0" w:color="auto"/>
              <w:bottom w:val="single" w:sz="8" w:space="0" w:color="auto"/>
              <w:right w:val="single" w:sz="8" w:space="0" w:color="auto"/>
            </w:tcBorders>
            <w:hideMark/>
          </w:tcPr>
          <w:p w14:paraId="412F1A0E" w14:textId="77777777" w:rsidR="00F05B76" w:rsidRPr="00F05B76" w:rsidRDefault="00F05B76" w:rsidP="00F05B76">
            <w:pPr>
              <w:autoSpaceDE w:val="0"/>
              <w:autoSpaceDN w:val="0"/>
              <w:adjustRightInd w:val="0"/>
              <w:jc w:val="center"/>
              <w:rPr>
                <w:noProof/>
                <w:lang w:val="en-US"/>
              </w:rPr>
            </w:pPr>
            <w:r w:rsidRPr="00F05B76">
              <w:rPr>
                <w:noProof/>
                <w:lang w:val="en-US"/>
              </w:rPr>
              <w:t>7</w:t>
            </w:r>
          </w:p>
        </w:tc>
        <w:tc>
          <w:tcPr>
            <w:tcW w:w="555" w:type="pct"/>
            <w:tcBorders>
              <w:top w:val="single" w:sz="8" w:space="0" w:color="auto"/>
              <w:left w:val="single" w:sz="8" w:space="0" w:color="auto"/>
              <w:bottom w:val="single" w:sz="8" w:space="0" w:color="auto"/>
              <w:right w:val="single" w:sz="8" w:space="0" w:color="auto"/>
            </w:tcBorders>
            <w:hideMark/>
          </w:tcPr>
          <w:p w14:paraId="470774BC" w14:textId="77777777" w:rsidR="00F05B76" w:rsidRPr="00F05B76" w:rsidRDefault="00F05B76" w:rsidP="00F05B76">
            <w:pPr>
              <w:autoSpaceDE w:val="0"/>
              <w:autoSpaceDN w:val="0"/>
              <w:adjustRightInd w:val="0"/>
              <w:jc w:val="center"/>
              <w:rPr>
                <w:noProof/>
              </w:rPr>
            </w:pPr>
            <w:r w:rsidRPr="00F05B76">
              <w:rPr>
                <w:noProof/>
              </w:rPr>
              <w:t>8</w:t>
            </w:r>
          </w:p>
        </w:tc>
        <w:tc>
          <w:tcPr>
            <w:tcW w:w="311" w:type="pct"/>
            <w:tcBorders>
              <w:top w:val="single" w:sz="8" w:space="0" w:color="auto"/>
              <w:left w:val="single" w:sz="8" w:space="0" w:color="auto"/>
              <w:bottom w:val="single" w:sz="8" w:space="0" w:color="auto"/>
              <w:right w:val="single" w:sz="8" w:space="0" w:color="auto"/>
            </w:tcBorders>
            <w:hideMark/>
          </w:tcPr>
          <w:p w14:paraId="04162E7C" w14:textId="77777777" w:rsidR="00F05B76" w:rsidRPr="00F05B76" w:rsidRDefault="00F05B76" w:rsidP="00F05B76">
            <w:pPr>
              <w:autoSpaceDE w:val="0"/>
              <w:autoSpaceDN w:val="0"/>
              <w:adjustRightInd w:val="0"/>
              <w:jc w:val="center"/>
              <w:rPr>
                <w:noProof/>
              </w:rPr>
            </w:pPr>
            <w:r w:rsidRPr="00F05B76">
              <w:rPr>
                <w:noProof/>
              </w:rPr>
              <w:t>9</w:t>
            </w:r>
          </w:p>
        </w:tc>
        <w:tc>
          <w:tcPr>
            <w:tcW w:w="477" w:type="pct"/>
            <w:tcBorders>
              <w:top w:val="single" w:sz="8" w:space="0" w:color="auto"/>
              <w:left w:val="single" w:sz="8" w:space="0" w:color="auto"/>
              <w:bottom w:val="single" w:sz="8" w:space="0" w:color="auto"/>
              <w:right w:val="single" w:sz="8" w:space="0" w:color="auto"/>
            </w:tcBorders>
            <w:hideMark/>
          </w:tcPr>
          <w:p w14:paraId="62020AE2" w14:textId="77777777" w:rsidR="00F05B76" w:rsidRPr="00F05B76" w:rsidRDefault="00F05B76" w:rsidP="00F05B76">
            <w:pPr>
              <w:autoSpaceDE w:val="0"/>
              <w:autoSpaceDN w:val="0"/>
              <w:adjustRightInd w:val="0"/>
              <w:jc w:val="center"/>
              <w:rPr>
                <w:noProof/>
                <w:lang w:val="sr-Cyrl-RS"/>
              </w:rPr>
            </w:pPr>
            <w:r w:rsidRPr="00F05B76">
              <w:rPr>
                <w:noProof/>
                <w:lang w:val="sr-Cyrl-RS"/>
              </w:rPr>
              <w:t>10</w:t>
            </w:r>
          </w:p>
        </w:tc>
      </w:tr>
      <w:tr w:rsidR="00F05B76" w:rsidRPr="00F05B76" w14:paraId="05FFE549"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A920B"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B195AC" w14:textId="77777777" w:rsidR="00F05B76" w:rsidRPr="00F05B76" w:rsidRDefault="00F05B76" w:rsidP="006F3610">
            <w:pPr>
              <w:rPr>
                <w:color w:val="000000"/>
                <w:lang w:val="sr-Cyrl-RS"/>
              </w:rPr>
            </w:pPr>
            <w:r w:rsidRPr="00F05B76">
              <w:rPr>
                <w:color w:val="000000"/>
                <w:lang w:val="sr-Cyrl-RS"/>
              </w:rPr>
              <w:t xml:space="preserve">ПВЦ </w:t>
            </w:r>
            <w:r w:rsidRPr="00F05B76">
              <w:rPr>
                <w:color w:val="000000"/>
                <w:lang w:val="sr-Latn-RS"/>
              </w:rPr>
              <w:t>Буре</w:t>
            </w:r>
            <w:r w:rsidRPr="00F05B76">
              <w:rPr>
                <w:color w:val="000000"/>
              </w:rPr>
              <w:t xml:space="preserve"> 50 лит</w:t>
            </w:r>
            <w:r w:rsidRPr="00F05B76">
              <w:rPr>
                <w:color w:val="000000"/>
                <w:lang w:val="sr-Cyrl-RS"/>
              </w:rPr>
              <w:t xml:space="preserve"> са поклопцем</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AC7D3FB"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F1C1E9F" w14:textId="77777777" w:rsidR="00F05B76" w:rsidRPr="00F05B76" w:rsidRDefault="00F05B76" w:rsidP="00F05B76">
            <w:pPr>
              <w:jc w:val="center"/>
              <w:rPr>
                <w:color w:val="000000"/>
              </w:rPr>
            </w:pPr>
            <w:r w:rsidRPr="00F05B76">
              <w:rPr>
                <w:color w:val="000000"/>
              </w:rPr>
              <w:t>10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4CF9CD1"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BBFDCB6"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A830357"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23F68B"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B63FD0"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BAD811" w14:textId="77777777" w:rsidR="00F05B76" w:rsidRPr="00F05B76" w:rsidRDefault="00F05B76" w:rsidP="00F05B76">
            <w:pPr>
              <w:jc w:val="right"/>
              <w:rPr>
                <w:color w:val="000000"/>
              </w:rPr>
            </w:pPr>
          </w:p>
        </w:tc>
      </w:tr>
      <w:tr w:rsidR="00F05B76" w:rsidRPr="00F05B76" w14:paraId="4EDBB2A0"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BE495"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4CF168" w14:textId="77777777" w:rsidR="00F05B76" w:rsidRPr="00F05B76" w:rsidRDefault="00F05B76" w:rsidP="006F3610">
            <w:pPr>
              <w:rPr>
                <w:color w:val="000000"/>
                <w:lang w:val="sr-Cyrl-RS"/>
              </w:rPr>
            </w:pPr>
            <w:r w:rsidRPr="00F05B76">
              <w:rPr>
                <w:color w:val="000000"/>
                <w:lang w:val="sr-Cyrl-RS"/>
              </w:rPr>
              <w:t xml:space="preserve">ПВЦ </w:t>
            </w:r>
            <w:r w:rsidRPr="00F05B76">
              <w:rPr>
                <w:color w:val="000000"/>
              </w:rPr>
              <w:t>Буре 30 лит</w:t>
            </w:r>
            <w:r w:rsidRPr="00F05B76">
              <w:rPr>
                <w:color w:val="000000"/>
                <w:lang w:val="sr-Cyrl-RS"/>
              </w:rPr>
              <w:t xml:space="preserve"> са поклопцем</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6D61559"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DFDC6D5" w14:textId="77777777" w:rsidR="00F05B76" w:rsidRPr="00F05B76" w:rsidRDefault="00F05B76" w:rsidP="00F05B76">
            <w:pPr>
              <w:jc w:val="center"/>
              <w:rPr>
                <w:color w:val="000000"/>
              </w:rPr>
            </w:pPr>
            <w:r w:rsidRPr="00F05B76">
              <w:rPr>
                <w:color w:val="000000"/>
              </w:rPr>
              <w:t>10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BC1A881"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F6A2F82"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AD757A"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480AEB4"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7BAD9A6"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63CA03A" w14:textId="77777777" w:rsidR="00F05B76" w:rsidRPr="00F05B76" w:rsidRDefault="00F05B76" w:rsidP="00F05B76">
            <w:pPr>
              <w:jc w:val="right"/>
              <w:rPr>
                <w:color w:val="000000"/>
              </w:rPr>
            </w:pPr>
          </w:p>
        </w:tc>
      </w:tr>
      <w:tr w:rsidR="00F05B76" w:rsidRPr="00F05B76" w14:paraId="0162B9B6"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090FF"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A75D8D" w14:textId="77777777" w:rsidR="00F05B76" w:rsidRPr="00F05B76" w:rsidRDefault="00F05B76" w:rsidP="006F3610">
            <w:pPr>
              <w:rPr>
                <w:color w:val="000000"/>
              </w:rPr>
            </w:pPr>
            <w:r w:rsidRPr="00F05B76">
              <w:rPr>
                <w:color w:val="000000"/>
                <w:lang w:val="sr-Cyrl-RS"/>
              </w:rPr>
              <w:t xml:space="preserve">ПВЦ </w:t>
            </w:r>
            <w:r w:rsidRPr="00F05B76">
              <w:rPr>
                <w:color w:val="000000"/>
              </w:rPr>
              <w:t>Кофа са поклопцем 18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BBCDF0A"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7C53CEE" w14:textId="77777777" w:rsidR="00F05B76" w:rsidRPr="00F05B76" w:rsidRDefault="00F05B76" w:rsidP="00F05B76">
            <w:pPr>
              <w:jc w:val="center"/>
              <w:rPr>
                <w:color w:val="000000"/>
              </w:rPr>
            </w:pPr>
            <w:r w:rsidRPr="00F05B76">
              <w:rPr>
                <w:color w:val="000000"/>
              </w:rPr>
              <w:t>5</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4BF3614"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68A58E8"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481AC9A"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DC74E23"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0D6569"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F85F0A" w14:textId="77777777" w:rsidR="00F05B76" w:rsidRPr="00F05B76" w:rsidRDefault="00F05B76" w:rsidP="00F05B76">
            <w:pPr>
              <w:jc w:val="right"/>
              <w:rPr>
                <w:color w:val="000000"/>
              </w:rPr>
            </w:pPr>
          </w:p>
        </w:tc>
      </w:tr>
      <w:tr w:rsidR="00F05B76" w:rsidRPr="00F05B76" w14:paraId="5F442A04"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B1BA3"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4E00F9C" w14:textId="77777777" w:rsidR="00F05B76" w:rsidRPr="00F05B76" w:rsidRDefault="00F05B76" w:rsidP="006F3610">
            <w:pPr>
              <w:rPr>
                <w:color w:val="000000"/>
              </w:rPr>
            </w:pPr>
            <w:r w:rsidRPr="00F05B76">
              <w:rPr>
                <w:color w:val="000000"/>
                <w:lang w:val="sr-Cyrl-RS"/>
              </w:rPr>
              <w:t xml:space="preserve">ПВЦ </w:t>
            </w:r>
            <w:r w:rsidRPr="00F05B76">
              <w:rPr>
                <w:color w:val="000000"/>
              </w:rPr>
              <w:t>Кофа са поклопцем 14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2C3BF59"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A906D7C" w14:textId="77777777" w:rsidR="00F05B76" w:rsidRPr="00F05B76" w:rsidRDefault="00F05B76" w:rsidP="00F05B76">
            <w:pPr>
              <w:jc w:val="center"/>
              <w:rPr>
                <w:color w:val="000000"/>
              </w:rPr>
            </w:pPr>
            <w:r w:rsidRPr="00F05B76">
              <w:rPr>
                <w:color w:val="000000"/>
              </w:rPr>
              <w:t>25</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1C4F1B7"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B799E6B"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3BF5DC5"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F7D1260"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C36D579"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EA872AD" w14:textId="77777777" w:rsidR="00F05B76" w:rsidRPr="00F05B76" w:rsidRDefault="00F05B76" w:rsidP="00F05B76">
            <w:pPr>
              <w:jc w:val="right"/>
              <w:rPr>
                <w:color w:val="000000"/>
              </w:rPr>
            </w:pPr>
          </w:p>
        </w:tc>
      </w:tr>
      <w:tr w:rsidR="00F05B76" w:rsidRPr="00F05B76" w14:paraId="0AA6AA76"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CCD1E"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725E6CA" w14:textId="77777777" w:rsidR="00F05B76" w:rsidRPr="00F05B76" w:rsidRDefault="00F05B76" w:rsidP="006F3610">
            <w:pPr>
              <w:rPr>
                <w:color w:val="000000"/>
              </w:rPr>
            </w:pPr>
            <w:r w:rsidRPr="00F05B76">
              <w:rPr>
                <w:color w:val="000000"/>
                <w:lang w:val="sr-Cyrl-RS"/>
              </w:rPr>
              <w:t xml:space="preserve">ПВЦ </w:t>
            </w:r>
            <w:r w:rsidRPr="00F05B76">
              <w:rPr>
                <w:color w:val="000000"/>
              </w:rPr>
              <w:t>Кофа са поклопцем 10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413CCFE"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6ABFE8B" w14:textId="77777777" w:rsidR="00F05B76" w:rsidRPr="00F05B76" w:rsidRDefault="00F05B76" w:rsidP="00F05B76">
            <w:pPr>
              <w:jc w:val="center"/>
              <w:rPr>
                <w:color w:val="000000"/>
              </w:rPr>
            </w:pPr>
            <w:r w:rsidRPr="00F05B76">
              <w:rPr>
                <w:color w:val="000000"/>
              </w:rPr>
              <w:t>10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F510545"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243FBC3"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1E3D8F"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42C6900"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C4D482"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81938D9" w14:textId="77777777" w:rsidR="00F05B76" w:rsidRPr="00F05B76" w:rsidRDefault="00F05B76" w:rsidP="00F05B76">
            <w:pPr>
              <w:jc w:val="right"/>
              <w:rPr>
                <w:color w:val="000000"/>
              </w:rPr>
            </w:pPr>
          </w:p>
        </w:tc>
      </w:tr>
      <w:tr w:rsidR="00F05B76" w:rsidRPr="00F05B76" w14:paraId="30A1FA67"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62B3D"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71589BE" w14:textId="77777777" w:rsidR="00F05B76" w:rsidRPr="00F05B76" w:rsidRDefault="00F05B76" w:rsidP="006F3610">
            <w:pPr>
              <w:rPr>
                <w:color w:val="000000"/>
              </w:rPr>
            </w:pPr>
            <w:r w:rsidRPr="00F05B76">
              <w:rPr>
                <w:color w:val="000000"/>
                <w:lang w:val="sr-Cyrl-RS"/>
              </w:rPr>
              <w:t xml:space="preserve">ПВЦ </w:t>
            </w:r>
            <w:r w:rsidRPr="00F05B76">
              <w:rPr>
                <w:color w:val="000000"/>
              </w:rPr>
              <w:t>Кутија фриго четвртаста са поклопцем 6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0521BE8"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90583F8" w14:textId="77777777" w:rsidR="00F05B76" w:rsidRPr="00F05B76" w:rsidRDefault="00F05B76" w:rsidP="00F05B76">
            <w:pPr>
              <w:jc w:val="center"/>
              <w:rPr>
                <w:color w:val="000000"/>
              </w:rPr>
            </w:pPr>
            <w:r w:rsidRPr="00F05B76">
              <w:rPr>
                <w:color w:val="000000"/>
              </w:rPr>
              <w:t>30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3A4C87D"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3AC45F1"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30402EC"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BF0DF72"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2B8C55F"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578A6C0" w14:textId="77777777" w:rsidR="00F05B76" w:rsidRPr="00F05B76" w:rsidRDefault="00F05B76" w:rsidP="00F05B76">
            <w:pPr>
              <w:jc w:val="right"/>
              <w:rPr>
                <w:color w:val="000000"/>
              </w:rPr>
            </w:pPr>
          </w:p>
        </w:tc>
      </w:tr>
      <w:tr w:rsidR="00F05B76" w:rsidRPr="00F05B76" w14:paraId="235984B9"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01569"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124EBC" w14:textId="77777777" w:rsidR="00F05B76" w:rsidRPr="00F05B76" w:rsidRDefault="00F05B76" w:rsidP="006F3610">
            <w:pPr>
              <w:rPr>
                <w:color w:val="000000"/>
              </w:rPr>
            </w:pPr>
            <w:r w:rsidRPr="00F05B76">
              <w:rPr>
                <w:color w:val="000000"/>
                <w:lang w:val="sr-Cyrl-RS"/>
              </w:rPr>
              <w:t xml:space="preserve">ПВЦ </w:t>
            </w:r>
            <w:r w:rsidRPr="00F05B76">
              <w:rPr>
                <w:color w:val="000000"/>
              </w:rPr>
              <w:t>Кутија фриго четвртаста са поклопцем 3,6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6636A38"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EEEE427" w14:textId="77777777" w:rsidR="00F05B76" w:rsidRPr="00F05B76" w:rsidRDefault="00F05B76" w:rsidP="00F05B76">
            <w:pPr>
              <w:jc w:val="center"/>
              <w:rPr>
                <w:color w:val="000000"/>
              </w:rPr>
            </w:pPr>
            <w:r w:rsidRPr="00F05B76">
              <w:rPr>
                <w:color w:val="000000"/>
              </w:rPr>
              <w:t>40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B35EAB"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543B04B"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CF15EB"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388CF0E"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27C4180"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3E9972E" w14:textId="77777777" w:rsidR="00F05B76" w:rsidRPr="00F05B76" w:rsidRDefault="00F05B76" w:rsidP="00F05B76">
            <w:pPr>
              <w:jc w:val="right"/>
              <w:rPr>
                <w:color w:val="000000"/>
              </w:rPr>
            </w:pPr>
          </w:p>
        </w:tc>
      </w:tr>
      <w:tr w:rsidR="00F05B76" w:rsidRPr="00F05B76" w14:paraId="4849B4E6"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56BD9"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E4737FA" w14:textId="77777777" w:rsidR="00F05B76" w:rsidRPr="00F05B76" w:rsidRDefault="00F05B76" w:rsidP="006F3610">
            <w:pPr>
              <w:rPr>
                <w:color w:val="000000"/>
              </w:rPr>
            </w:pPr>
            <w:r w:rsidRPr="00F05B76">
              <w:rPr>
                <w:color w:val="000000"/>
                <w:lang w:val="sr-Cyrl-RS"/>
              </w:rPr>
              <w:t xml:space="preserve">ПВЦ </w:t>
            </w:r>
            <w:r w:rsidRPr="00F05B76">
              <w:rPr>
                <w:color w:val="000000"/>
              </w:rPr>
              <w:t>Кутија фриго четвртаста са поклопцем 1,8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D3B4AFD"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6B8853C" w14:textId="77777777" w:rsidR="00F05B76" w:rsidRPr="00F05B76" w:rsidRDefault="00F05B76" w:rsidP="00F05B76">
            <w:pPr>
              <w:jc w:val="center"/>
              <w:rPr>
                <w:color w:val="000000"/>
              </w:rPr>
            </w:pPr>
            <w:r w:rsidRPr="00F05B76">
              <w:rPr>
                <w:color w:val="000000"/>
              </w:rPr>
              <w:t>20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DC008C"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60DEC13"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F26806D"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319A22D"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96F6440"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165C52A" w14:textId="77777777" w:rsidR="00F05B76" w:rsidRPr="00F05B76" w:rsidRDefault="00F05B76" w:rsidP="00F05B76">
            <w:pPr>
              <w:jc w:val="right"/>
              <w:rPr>
                <w:color w:val="000000"/>
              </w:rPr>
            </w:pPr>
          </w:p>
        </w:tc>
      </w:tr>
      <w:tr w:rsidR="00F05B76" w:rsidRPr="00F05B76" w14:paraId="06053903"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DB0D3"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655D40" w14:textId="77777777" w:rsidR="00F05B76" w:rsidRPr="00F05B76" w:rsidRDefault="00F05B76" w:rsidP="006F3610">
            <w:pPr>
              <w:rPr>
                <w:color w:val="000000"/>
              </w:rPr>
            </w:pPr>
            <w:r w:rsidRPr="00F05B76">
              <w:rPr>
                <w:color w:val="000000"/>
                <w:lang w:val="sr-Cyrl-RS"/>
              </w:rPr>
              <w:t xml:space="preserve">ПВЦ </w:t>
            </w:r>
            <w:r w:rsidRPr="00F05B76">
              <w:rPr>
                <w:color w:val="000000"/>
              </w:rPr>
              <w:t>Кутија фриго четвртаста са поклопцем 1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3B74ED8"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A589235" w14:textId="77777777" w:rsidR="00F05B76" w:rsidRPr="00F05B76" w:rsidRDefault="00F05B76" w:rsidP="00F05B76">
            <w:pPr>
              <w:jc w:val="center"/>
              <w:rPr>
                <w:color w:val="000000"/>
              </w:rPr>
            </w:pPr>
            <w:r w:rsidRPr="00F05B76">
              <w:rPr>
                <w:color w:val="000000"/>
              </w:rPr>
              <w:t>40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2EDB7A6"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4AB1E36"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3B305B0"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5EE1C4F"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AC0E7B3"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585B889" w14:textId="77777777" w:rsidR="00F05B76" w:rsidRPr="00F05B76" w:rsidRDefault="00F05B76" w:rsidP="00F05B76">
            <w:pPr>
              <w:jc w:val="right"/>
              <w:rPr>
                <w:color w:val="000000"/>
              </w:rPr>
            </w:pPr>
          </w:p>
        </w:tc>
      </w:tr>
      <w:tr w:rsidR="00F05B76" w:rsidRPr="00F05B76" w14:paraId="4CDB47FE"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8E862"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A7A53D" w14:textId="77777777" w:rsidR="00F05B76" w:rsidRPr="00F05B76" w:rsidRDefault="00F05B76" w:rsidP="006F3610">
            <w:pPr>
              <w:rPr>
                <w:color w:val="000000"/>
              </w:rPr>
            </w:pPr>
            <w:r w:rsidRPr="00F05B76">
              <w:rPr>
                <w:color w:val="000000"/>
                <w:lang w:val="sr-Cyrl-RS"/>
              </w:rPr>
              <w:t xml:space="preserve">ПВЦ </w:t>
            </w:r>
            <w:r w:rsidRPr="00F05B76">
              <w:rPr>
                <w:color w:val="000000"/>
              </w:rPr>
              <w:t>Кутија фриго четвртаста са поклопцем 0,5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A7ABA07"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13F601C" w14:textId="77777777" w:rsidR="00F05B76" w:rsidRPr="00F05B76" w:rsidRDefault="00F05B76" w:rsidP="00F05B76">
            <w:pPr>
              <w:jc w:val="center"/>
              <w:rPr>
                <w:color w:val="000000"/>
              </w:rPr>
            </w:pPr>
            <w:r w:rsidRPr="00F05B76">
              <w:rPr>
                <w:color w:val="000000"/>
              </w:rPr>
              <w:t>50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756CEA4"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8423375"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EBCED17"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E0602D"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AD6697F"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E9A3476" w14:textId="77777777" w:rsidR="00F05B76" w:rsidRPr="00F05B76" w:rsidRDefault="00F05B76" w:rsidP="00F05B76">
            <w:pPr>
              <w:jc w:val="right"/>
              <w:rPr>
                <w:color w:val="000000"/>
              </w:rPr>
            </w:pPr>
          </w:p>
        </w:tc>
      </w:tr>
      <w:tr w:rsidR="00F05B76" w:rsidRPr="00F05B76" w14:paraId="6D12021F"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5ACCC"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EA2D990" w14:textId="77777777" w:rsidR="00F05B76" w:rsidRPr="00F05B76" w:rsidRDefault="00F05B76" w:rsidP="006F3610">
            <w:pPr>
              <w:rPr>
                <w:color w:val="000000"/>
                <w:lang w:val="sr-Cyrl-RS"/>
              </w:rPr>
            </w:pPr>
            <w:r w:rsidRPr="00F05B76">
              <w:rPr>
                <w:color w:val="000000"/>
                <w:lang w:val="sr-Cyrl-RS"/>
              </w:rPr>
              <w:t xml:space="preserve">ПВЦ </w:t>
            </w:r>
            <w:r w:rsidRPr="00F05B76">
              <w:rPr>
                <w:color w:val="000000"/>
              </w:rPr>
              <w:t xml:space="preserve">Канта за смеће педалка </w:t>
            </w:r>
          </w:p>
          <w:p w14:paraId="08813FC9" w14:textId="77777777" w:rsidR="00F05B76" w:rsidRPr="00F05B76" w:rsidRDefault="00F05B76" w:rsidP="006F3610">
            <w:pPr>
              <w:rPr>
                <w:color w:val="000000"/>
                <w:lang w:val="sr-Cyrl-RS"/>
              </w:rPr>
            </w:pPr>
            <w:r w:rsidRPr="00F05B76">
              <w:rPr>
                <w:color w:val="000000"/>
                <w:lang w:val="sr-Cyrl-RS"/>
              </w:rPr>
              <w:t xml:space="preserve"> </w:t>
            </w:r>
            <w:r w:rsidRPr="00F05B76">
              <w:rPr>
                <w:color w:val="000000"/>
              </w:rPr>
              <w:t>25 л</w:t>
            </w:r>
            <w:r w:rsidRPr="00F05B76">
              <w:rPr>
                <w:color w:val="000000"/>
                <w:lang w:val="sr-Cyrl-RS"/>
              </w:rPr>
              <w:t xml:space="preserve"> </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178A6A8"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C9E746A" w14:textId="77777777" w:rsidR="00F05B76" w:rsidRPr="00F05B76" w:rsidRDefault="00F05B76" w:rsidP="00F05B76">
            <w:pPr>
              <w:jc w:val="center"/>
              <w:rPr>
                <w:color w:val="000000"/>
              </w:rPr>
            </w:pPr>
            <w:r w:rsidRPr="00F05B76">
              <w:rPr>
                <w:color w:val="000000"/>
                <w:lang w:val="sr-Cyrl-RS"/>
              </w:rPr>
              <w:t>5</w:t>
            </w:r>
            <w:r w:rsidRPr="00F05B76">
              <w:rPr>
                <w:color w:val="000000"/>
              </w:rPr>
              <w:t>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5E4EA3E"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9FAF703"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BE2E130"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9E5E9FE"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44EA359"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7DD3A4A" w14:textId="77777777" w:rsidR="00F05B76" w:rsidRPr="00F05B76" w:rsidRDefault="00F05B76" w:rsidP="00F05B76">
            <w:pPr>
              <w:jc w:val="right"/>
              <w:rPr>
                <w:color w:val="000000"/>
              </w:rPr>
            </w:pPr>
          </w:p>
        </w:tc>
      </w:tr>
      <w:tr w:rsidR="00F05B76" w:rsidRPr="00F05B76" w14:paraId="6499DE5E"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845E9"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7CEF600" w14:textId="77777777" w:rsidR="00F05B76" w:rsidRPr="00F05B76" w:rsidRDefault="00F05B76" w:rsidP="006F3610">
            <w:pPr>
              <w:rPr>
                <w:color w:val="000000"/>
                <w:lang w:val="sr-Cyrl-RS"/>
              </w:rPr>
            </w:pPr>
            <w:r w:rsidRPr="00F05B76">
              <w:rPr>
                <w:color w:val="000000"/>
                <w:lang w:val="sr-Cyrl-RS"/>
              </w:rPr>
              <w:t xml:space="preserve">ПВЦ </w:t>
            </w:r>
            <w:r w:rsidRPr="00F05B76">
              <w:rPr>
                <w:color w:val="000000"/>
              </w:rPr>
              <w:t xml:space="preserve">Канта за смеће педалка </w:t>
            </w:r>
          </w:p>
          <w:p w14:paraId="59C04F97" w14:textId="77777777" w:rsidR="00F05B76" w:rsidRPr="00F05B76" w:rsidRDefault="00F05B76" w:rsidP="006F3610">
            <w:pPr>
              <w:rPr>
                <w:color w:val="000000"/>
                <w:lang w:val="sr-Cyrl-RS"/>
              </w:rPr>
            </w:pPr>
            <w:r w:rsidRPr="00F05B76">
              <w:rPr>
                <w:color w:val="000000"/>
                <w:lang w:val="sr-Cyrl-RS"/>
              </w:rPr>
              <w:t xml:space="preserve"> </w:t>
            </w:r>
            <w:r w:rsidRPr="00F05B76">
              <w:rPr>
                <w:color w:val="000000"/>
              </w:rPr>
              <w:t>25 л</w:t>
            </w:r>
            <w:r w:rsidRPr="00F05B76">
              <w:rPr>
                <w:color w:val="000000"/>
                <w:lang w:val="sr-Cyrl-RS"/>
              </w:rPr>
              <w:t xml:space="preserve">  жута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1BA3BC8"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0943F06" w14:textId="77777777" w:rsidR="00F05B76" w:rsidRPr="00F05B76" w:rsidRDefault="00F05B76" w:rsidP="00F05B76">
            <w:pPr>
              <w:jc w:val="center"/>
              <w:rPr>
                <w:color w:val="000000"/>
              </w:rPr>
            </w:pPr>
            <w:r w:rsidRPr="00F05B76">
              <w:rPr>
                <w:color w:val="000000"/>
                <w:lang w:val="sr-Cyrl-RS"/>
              </w:rPr>
              <w:t>5</w:t>
            </w:r>
            <w:r w:rsidRPr="00F05B76">
              <w:rPr>
                <w:color w:val="000000"/>
              </w:rPr>
              <w:t>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429B13"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0441633"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F146464"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C5C1D34"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4D94A0D"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EFABFB9" w14:textId="77777777" w:rsidR="00F05B76" w:rsidRPr="00F05B76" w:rsidRDefault="00F05B76" w:rsidP="00F05B76">
            <w:pPr>
              <w:jc w:val="right"/>
              <w:rPr>
                <w:color w:val="000000"/>
              </w:rPr>
            </w:pPr>
          </w:p>
        </w:tc>
      </w:tr>
      <w:tr w:rsidR="00F05B76" w:rsidRPr="00F05B76" w14:paraId="617FB96C"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4A4E5"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66E2D9" w14:textId="77777777" w:rsidR="00F05B76" w:rsidRPr="00F05B76" w:rsidRDefault="00F05B76" w:rsidP="006F3610">
            <w:pPr>
              <w:rPr>
                <w:color w:val="000000"/>
              </w:rPr>
            </w:pPr>
            <w:r w:rsidRPr="00F05B76">
              <w:rPr>
                <w:color w:val="000000"/>
              </w:rPr>
              <w:t xml:space="preserve">Канта за отпатке пвц  </w:t>
            </w:r>
            <w:r w:rsidRPr="00F05B76">
              <w:rPr>
                <w:color w:val="000000"/>
              </w:rPr>
              <w:lastRenderedPageBreak/>
              <w:t>(клатно) 55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F1969D5" w14:textId="77777777" w:rsidR="00F05B76" w:rsidRPr="00F05B76" w:rsidRDefault="00F05B76" w:rsidP="00F05B76">
            <w:pPr>
              <w:jc w:val="center"/>
              <w:rPr>
                <w:color w:val="000000"/>
              </w:rPr>
            </w:pPr>
            <w:r w:rsidRPr="00F05B76">
              <w:rPr>
                <w:color w:val="000000"/>
              </w:rPr>
              <w:lastRenderedPageBreak/>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CFE09C3" w14:textId="77777777" w:rsidR="00F05B76" w:rsidRPr="00F05B76" w:rsidRDefault="00F05B76" w:rsidP="00F05B76">
            <w:pPr>
              <w:jc w:val="center"/>
              <w:rPr>
                <w:color w:val="000000"/>
              </w:rPr>
            </w:pPr>
            <w:r w:rsidRPr="00F05B76">
              <w:rPr>
                <w:color w:val="000000"/>
              </w:rPr>
              <w:t>30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8C96191"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0B0EEE4"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C953ED"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CA5A6A8"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9F742BD"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C81FFB" w14:textId="77777777" w:rsidR="00F05B76" w:rsidRPr="00F05B76" w:rsidRDefault="00F05B76" w:rsidP="00F05B76">
            <w:pPr>
              <w:jc w:val="right"/>
              <w:rPr>
                <w:color w:val="000000"/>
              </w:rPr>
            </w:pPr>
          </w:p>
        </w:tc>
      </w:tr>
      <w:tr w:rsidR="00F05B76" w:rsidRPr="00F05B76" w14:paraId="03BE035A"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94AE2"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5BABA76" w14:textId="77777777" w:rsidR="00F05B76" w:rsidRPr="00F05B76" w:rsidRDefault="00F05B76" w:rsidP="006F3610">
            <w:pPr>
              <w:rPr>
                <w:color w:val="000000"/>
                <w:lang w:val="sr-Cyrl-RS"/>
              </w:rPr>
            </w:pPr>
            <w:r w:rsidRPr="00F05B76">
              <w:rPr>
                <w:color w:val="000000"/>
              </w:rPr>
              <w:t>Пластична посуда 30л (хит бокс)</w:t>
            </w:r>
            <w:r w:rsidRPr="00F05B76">
              <w:rPr>
                <w:color w:val="000000"/>
                <w:lang w:val="sr-Cyrl-RS"/>
              </w:rPr>
              <w:t xml:space="preserve"> 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7900C2D"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C2FBC84" w14:textId="77777777" w:rsidR="00F05B76" w:rsidRPr="00F05B76" w:rsidRDefault="00F05B76" w:rsidP="00F05B76">
            <w:pPr>
              <w:jc w:val="center"/>
              <w:rPr>
                <w:color w:val="000000"/>
              </w:rPr>
            </w:pPr>
            <w:r w:rsidRPr="00F05B76">
              <w:rPr>
                <w:color w:val="000000"/>
              </w:rPr>
              <w:t>40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E5FE734"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03561CD"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AF5B9E1"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E8E6B8"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4E815F5"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69F2E3F" w14:textId="77777777" w:rsidR="00F05B76" w:rsidRPr="00F05B76" w:rsidRDefault="00F05B76" w:rsidP="00F05B76">
            <w:pPr>
              <w:jc w:val="right"/>
              <w:rPr>
                <w:color w:val="000000"/>
              </w:rPr>
            </w:pPr>
          </w:p>
        </w:tc>
      </w:tr>
      <w:tr w:rsidR="00F05B76" w:rsidRPr="00F05B76" w14:paraId="6299149D"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34CB8"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F2EB16" w14:textId="77777777" w:rsidR="00F05B76" w:rsidRPr="00F05B76" w:rsidRDefault="00F05B76" w:rsidP="006F3610">
            <w:pPr>
              <w:rPr>
                <w:color w:val="000000"/>
                <w:lang w:val="sr-Cyrl-RS"/>
              </w:rPr>
            </w:pPr>
            <w:r w:rsidRPr="00F05B76">
              <w:rPr>
                <w:color w:val="000000"/>
              </w:rPr>
              <w:t>Пластична кутија 20л (хит бокс)</w:t>
            </w:r>
            <w:r w:rsidRPr="00F05B76">
              <w:rPr>
                <w:color w:val="000000"/>
                <w:lang w:val="sr-Cyrl-RS"/>
              </w:rPr>
              <w:t xml:space="preserve"> 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E318655"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CFB2E76" w14:textId="77777777" w:rsidR="00F05B76" w:rsidRPr="00F05B76" w:rsidRDefault="00F05B76" w:rsidP="00F05B76">
            <w:pPr>
              <w:jc w:val="center"/>
              <w:rPr>
                <w:color w:val="000000"/>
              </w:rPr>
            </w:pPr>
            <w:r w:rsidRPr="00F05B76">
              <w:rPr>
                <w:color w:val="000000"/>
              </w:rPr>
              <w:t>40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B325EEC"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6707FE4"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4E726EB"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2CCDE17"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870CE3B"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AA477EA" w14:textId="77777777" w:rsidR="00F05B76" w:rsidRPr="00F05B76" w:rsidRDefault="00F05B76" w:rsidP="00F05B76">
            <w:pPr>
              <w:jc w:val="right"/>
              <w:rPr>
                <w:color w:val="000000"/>
              </w:rPr>
            </w:pPr>
          </w:p>
        </w:tc>
      </w:tr>
      <w:tr w:rsidR="00F05B76" w:rsidRPr="00F05B76" w14:paraId="5126B1A2"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8A540"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7A85667" w14:textId="77777777" w:rsidR="00F05B76" w:rsidRPr="00F05B76" w:rsidRDefault="00F05B76" w:rsidP="006F3610">
            <w:pPr>
              <w:rPr>
                <w:color w:val="000000"/>
                <w:lang w:val="sr-Cyrl-RS"/>
              </w:rPr>
            </w:pPr>
            <w:r w:rsidRPr="00F05B76">
              <w:rPr>
                <w:color w:val="000000"/>
              </w:rPr>
              <w:t>Пластична посуда 10 л (хит бокс)</w:t>
            </w:r>
            <w:r w:rsidRPr="00F05B76">
              <w:rPr>
                <w:color w:val="000000"/>
                <w:lang w:val="sr-Cyrl-RS"/>
              </w:rPr>
              <w:t xml:space="preserve"> 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0077234"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8B504FD" w14:textId="77777777" w:rsidR="00F05B76" w:rsidRPr="00F05B76" w:rsidRDefault="00F05B76" w:rsidP="00F05B76">
            <w:pPr>
              <w:jc w:val="center"/>
              <w:rPr>
                <w:color w:val="000000"/>
              </w:rPr>
            </w:pPr>
            <w:r w:rsidRPr="00F05B76">
              <w:rPr>
                <w:color w:val="000000"/>
              </w:rPr>
              <w:t>16</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38D3E6A"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CA066EA"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98E2E4"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4453466"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F7F25D"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C19B44D" w14:textId="77777777" w:rsidR="00F05B76" w:rsidRPr="00F05B76" w:rsidRDefault="00F05B76" w:rsidP="00F05B76">
            <w:pPr>
              <w:jc w:val="right"/>
              <w:rPr>
                <w:color w:val="000000"/>
              </w:rPr>
            </w:pPr>
          </w:p>
        </w:tc>
      </w:tr>
      <w:tr w:rsidR="00F05B76" w:rsidRPr="00F05B76" w14:paraId="1CDD1E81"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96E84"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1918F8D" w14:textId="77777777" w:rsidR="00F05B76" w:rsidRPr="00F05B76" w:rsidRDefault="00F05B76" w:rsidP="006F3610">
            <w:pPr>
              <w:rPr>
                <w:color w:val="000000"/>
                <w:lang w:val="sr-Cyrl-RS"/>
              </w:rPr>
            </w:pPr>
            <w:r w:rsidRPr="00F05B76">
              <w:rPr>
                <w:color w:val="000000"/>
              </w:rPr>
              <w:t>Пластична посуда 5л (хит бокс)</w:t>
            </w:r>
            <w:r w:rsidRPr="00F05B76">
              <w:rPr>
                <w:color w:val="000000"/>
                <w:lang w:val="sr-Cyrl-RS"/>
              </w:rPr>
              <w:t>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83CE6A5"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3691A4A" w14:textId="77777777" w:rsidR="00F05B76" w:rsidRPr="00F05B76" w:rsidRDefault="00F05B76" w:rsidP="00F05B76">
            <w:pPr>
              <w:jc w:val="center"/>
              <w:rPr>
                <w:color w:val="000000"/>
              </w:rPr>
            </w:pPr>
            <w:r w:rsidRPr="00F05B76">
              <w:rPr>
                <w:color w:val="000000"/>
              </w:rPr>
              <w:t>45</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2225442"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A075DD6"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A7D03A"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BEC3A15"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7CF885"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556C554" w14:textId="77777777" w:rsidR="00F05B76" w:rsidRPr="00F05B76" w:rsidRDefault="00F05B76" w:rsidP="00F05B76">
            <w:pPr>
              <w:jc w:val="right"/>
              <w:rPr>
                <w:color w:val="000000"/>
              </w:rPr>
            </w:pPr>
          </w:p>
        </w:tc>
      </w:tr>
      <w:tr w:rsidR="00F05B76" w:rsidRPr="00F05B76" w14:paraId="1263E6EC"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7FF6C"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3EB3CC" w14:textId="77777777" w:rsidR="00F05B76" w:rsidRPr="00F05B76" w:rsidRDefault="00F05B76" w:rsidP="006F3610">
            <w:pPr>
              <w:rPr>
                <w:color w:val="000000"/>
                <w:lang w:val="sr-Cyrl-RS"/>
              </w:rPr>
            </w:pPr>
            <w:r w:rsidRPr="00F05B76">
              <w:rPr>
                <w:color w:val="000000"/>
              </w:rPr>
              <w:t>Пластична посуда 3л (хит бокс)</w:t>
            </w:r>
            <w:r w:rsidRPr="00F05B76">
              <w:rPr>
                <w:color w:val="000000"/>
                <w:lang w:val="sr-Cyrl-RS"/>
              </w:rPr>
              <w:t xml:space="preserve"> 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4843940"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F954989" w14:textId="77777777" w:rsidR="00F05B76" w:rsidRPr="00F05B76" w:rsidRDefault="00F05B76" w:rsidP="00F05B76">
            <w:pPr>
              <w:jc w:val="center"/>
              <w:rPr>
                <w:color w:val="000000"/>
              </w:rPr>
            </w:pPr>
            <w:r w:rsidRPr="00F05B76">
              <w:rPr>
                <w:color w:val="000000"/>
              </w:rPr>
              <w:t>45</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32B4DB"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D511637"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ACE21F5"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0F99603"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1FCBB0B"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A0798C" w14:textId="77777777" w:rsidR="00F05B76" w:rsidRPr="00F05B76" w:rsidRDefault="00F05B76" w:rsidP="00F05B76">
            <w:pPr>
              <w:jc w:val="right"/>
              <w:rPr>
                <w:color w:val="000000"/>
              </w:rPr>
            </w:pPr>
          </w:p>
        </w:tc>
      </w:tr>
      <w:tr w:rsidR="00F05B76" w:rsidRPr="00F05B76" w14:paraId="4E7D5301"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EB744"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CE962C6" w14:textId="77777777" w:rsidR="00F05B76" w:rsidRPr="00F05B76" w:rsidRDefault="00F05B76" w:rsidP="006F3610">
            <w:pPr>
              <w:rPr>
                <w:color w:val="000000"/>
                <w:lang w:val="sr-Cyrl-RS"/>
              </w:rPr>
            </w:pPr>
            <w:r w:rsidRPr="00F05B76">
              <w:rPr>
                <w:color w:val="000000"/>
              </w:rPr>
              <w:t>Пластична посуда 1.5л (хит бокс)</w:t>
            </w:r>
            <w:r w:rsidRPr="00F05B76">
              <w:rPr>
                <w:color w:val="000000"/>
                <w:lang w:val="sr-Cyrl-RS"/>
              </w:rPr>
              <w:t>,четвртаста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07F332D"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ADB18BE" w14:textId="77777777" w:rsidR="00F05B76" w:rsidRPr="00F05B76" w:rsidRDefault="00F05B76" w:rsidP="00F05B76">
            <w:pPr>
              <w:jc w:val="center"/>
              <w:rPr>
                <w:color w:val="000000"/>
              </w:rPr>
            </w:pPr>
            <w:r w:rsidRPr="00F05B76">
              <w:rPr>
                <w:color w:val="000000"/>
              </w:rPr>
              <w:t>40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251113C"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B0EE6F6"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BF661B"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ABCD215"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8D432EA"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FB21931" w14:textId="77777777" w:rsidR="00F05B76" w:rsidRPr="00F05B76" w:rsidRDefault="00F05B76" w:rsidP="00F05B76">
            <w:pPr>
              <w:jc w:val="right"/>
              <w:rPr>
                <w:color w:val="000000"/>
              </w:rPr>
            </w:pPr>
          </w:p>
        </w:tc>
      </w:tr>
      <w:tr w:rsidR="00F05B76" w:rsidRPr="00F05B76" w14:paraId="5996B537"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61DE9"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F165799" w14:textId="77777777" w:rsidR="00F05B76" w:rsidRPr="00F05B76" w:rsidRDefault="00F05B76" w:rsidP="006F3610">
            <w:pPr>
              <w:rPr>
                <w:color w:val="000000"/>
              </w:rPr>
            </w:pPr>
            <w:r w:rsidRPr="00F05B76">
              <w:rPr>
                <w:color w:val="000000"/>
                <w:lang w:val="sr-Cyrl-RS"/>
              </w:rPr>
              <w:t xml:space="preserve">ПВЦ </w:t>
            </w:r>
            <w:r w:rsidRPr="00F05B76">
              <w:rPr>
                <w:color w:val="000000"/>
              </w:rPr>
              <w:t>Вангла</w:t>
            </w:r>
            <w:r w:rsidRPr="00F05B76">
              <w:rPr>
                <w:color w:val="000000"/>
                <w:lang w:val="sr-Cyrl-RS"/>
              </w:rPr>
              <w:t xml:space="preserve"> </w:t>
            </w:r>
            <w:r w:rsidRPr="00F05B76">
              <w:rPr>
                <w:color w:val="000000"/>
              </w:rPr>
              <w:t xml:space="preserve"> четвртаста 20л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72B6E42"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831C68C" w14:textId="77777777" w:rsidR="00F05B76" w:rsidRPr="00F05B76" w:rsidRDefault="00F05B76" w:rsidP="00F05B76">
            <w:pPr>
              <w:jc w:val="center"/>
              <w:rPr>
                <w:color w:val="000000"/>
              </w:rPr>
            </w:pPr>
            <w:r w:rsidRPr="00F05B76">
              <w:rPr>
                <w:color w:val="000000"/>
              </w:rPr>
              <w:t>10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89ACA44"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54E71A3"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6A595F"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3F38594"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058402D"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4A2EE24" w14:textId="77777777" w:rsidR="00F05B76" w:rsidRPr="00F05B76" w:rsidRDefault="00F05B76" w:rsidP="00F05B76">
            <w:pPr>
              <w:jc w:val="right"/>
              <w:rPr>
                <w:color w:val="000000"/>
              </w:rPr>
            </w:pPr>
          </w:p>
        </w:tc>
      </w:tr>
      <w:tr w:rsidR="00F05B76" w:rsidRPr="00F05B76" w14:paraId="69E03BDC"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2EC88"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C28BFF3" w14:textId="77777777" w:rsidR="00F05B76" w:rsidRPr="00F05B76" w:rsidRDefault="00F05B76" w:rsidP="006F3610">
            <w:pPr>
              <w:rPr>
                <w:color w:val="000000"/>
              </w:rPr>
            </w:pPr>
            <w:r w:rsidRPr="00F05B76">
              <w:rPr>
                <w:color w:val="000000"/>
                <w:lang w:val="sr-Cyrl-RS"/>
              </w:rPr>
              <w:t xml:space="preserve">ПВЦ </w:t>
            </w:r>
            <w:r w:rsidRPr="00F05B76">
              <w:rPr>
                <w:color w:val="000000"/>
              </w:rPr>
              <w:t>Вангла четвртаста 15 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2589D01"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C8BED08" w14:textId="77777777" w:rsidR="00F05B76" w:rsidRPr="00F05B76" w:rsidRDefault="00F05B76" w:rsidP="00F05B76">
            <w:pPr>
              <w:jc w:val="center"/>
              <w:rPr>
                <w:color w:val="000000"/>
              </w:rPr>
            </w:pPr>
            <w:r w:rsidRPr="00F05B76">
              <w:rPr>
                <w:color w:val="000000"/>
              </w:rPr>
              <w:t>10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F111231"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CF3BAD2"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52B5AB"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91067D7"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56C9393"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663A88" w14:textId="77777777" w:rsidR="00F05B76" w:rsidRPr="00F05B76" w:rsidRDefault="00F05B76" w:rsidP="00F05B76">
            <w:pPr>
              <w:jc w:val="right"/>
              <w:rPr>
                <w:color w:val="000000"/>
              </w:rPr>
            </w:pPr>
          </w:p>
        </w:tc>
      </w:tr>
      <w:tr w:rsidR="00F05B76" w:rsidRPr="00F05B76" w14:paraId="1B70E039"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55990"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29BFB4" w14:textId="77777777" w:rsidR="00F05B76" w:rsidRPr="00F05B76" w:rsidRDefault="00F05B76" w:rsidP="006F3610">
            <w:pPr>
              <w:rPr>
                <w:color w:val="000000"/>
              </w:rPr>
            </w:pPr>
            <w:r w:rsidRPr="00F05B76">
              <w:rPr>
                <w:color w:val="000000"/>
                <w:lang w:val="sr-Cyrl-RS"/>
              </w:rPr>
              <w:t xml:space="preserve">ПВЦ </w:t>
            </w:r>
            <w:r w:rsidRPr="00F05B76">
              <w:rPr>
                <w:color w:val="000000"/>
              </w:rPr>
              <w:t>Вангла 10 лит. Четвртаста</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5AC46CA"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D248A85" w14:textId="77777777" w:rsidR="00F05B76" w:rsidRPr="00F05B76" w:rsidRDefault="00F05B76" w:rsidP="00F05B76">
            <w:pPr>
              <w:jc w:val="center"/>
              <w:rPr>
                <w:color w:val="000000"/>
              </w:rPr>
            </w:pPr>
            <w:r w:rsidRPr="00F05B76">
              <w:rPr>
                <w:color w:val="000000"/>
              </w:rPr>
              <w:t>10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DE31A08"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C6A9F91" w14:textId="77777777" w:rsidR="00F05B76" w:rsidRPr="00F05B76" w:rsidRDefault="00F05B76" w:rsidP="00F05B76">
            <w:pPr>
              <w:jc w:val="right"/>
              <w:rPr>
                <w:color w:val="000000"/>
                <w:lang w:val="sr-Latn-RS"/>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1783E7C"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021FD2"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8B9008"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6216D75" w14:textId="77777777" w:rsidR="00F05B76" w:rsidRPr="00F05B76" w:rsidRDefault="00F05B76" w:rsidP="00F05B76">
            <w:pPr>
              <w:jc w:val="right"/>
              <w:rPr>
                <w:color w:val="000000"/>
              </w:rPr>
            </w:pPr>
          </w:p>
        </w:tc>
      </w:tr>
      <w:tr w:rsidR="00F05B76" w:rsidRPr="00F05B76" w14:paraId="4BA1B238"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69F75"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A30208D" w14:textId="77777777" w:rsidR="00F05B76" w:rsidRPr="00F05B76" w:rsidRDefault="00F05B76" w:rsidP="006F3610">
            <w:pPr>
              <w:rPr>
                <w:color w:val="000000"/>
              </w:rPr>
            </w:pPr>
            <w:r w:rsidRPr="00F05B76">
              <w:rPr>
                <w:color w:val="000000"/>
                <w:lang w:val="sr-Cyrl-RS"/>
              </w:rPr>
              <w:t xml:space="preserve">ПВЦ </w:t>
            </w:r>
            <w:r w:rsidRPr="00F05B76">
              <w:rPr>
                <w:color w:val="000000"/>
              </w:rPr>
              <w:t>Бокал са поклопцем 2л</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35D7AEB"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4415DF6" w14:textId="77777777" w:rsidR="00F05B76" w:rsidRPr="00F05B76" w:rsidRDefault="00F05B76" w:rsidP="00F05B76">
            <w:pPr>
              <w:jc w:val="center"/>
              <w:rPr>
                <w:color w:val="000000"/>
              </w:rPr>
            </w:pPr>
            <w:r w:rsidRPr="00F05B76">
              <w:rPr>
                <w:color w:val="000000"/>
              </w:rPr>
              <w:t>20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ABEA958"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F735BED"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9A6D77"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A6623F5"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B7E2A8B"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330DB6" w14:textId="77777777" w:rsidR="00F05B76" w:rsidRPr="00F05B76" w:rsidRDefault="00F05B76" w:rsidP="00F05B76">
            <w:pPr>
              <w:jc w:val="right"/>
              <w:rPr>
                <w:color w:val="000000"/>
              </w:rPr>
            </w:pPr>
          </w:p>
        </w:tc>
      </w:tr>
      <w:tr w:rsidR="00F05B76" w:rsidRPr="00F05B76" w14:paraId="4399E4F0" w14:textId="77777777" w:rsidTr="004C4F53">
        <w:trPr>
          <w:trHeight w:val="255"/>
        </w:trPr>
        <w:tc>
          <w:tcPr>
            <w:tcW w:w="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EE38A"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8ABECC4" w14:textId="77777777" w:rsidR="00F05B76" w:rsidRPr="00F05B76" w:rsidRDefault="00F05B76" w:rsidP="006F3610">
            <w:pPr>
              <w:rPr>
                <w:color w:val="000000"/>
                <w:lang w:val="sr-Cyrl-RS"/>
              </w:rPr>
            </w:pPr>
            <w:r w:rsidRPr="00F05B76">
              <w:rPr>
                <w:color w:val="000000"/>
              </w:rPr>
              <w:t>Тањир дубоки пвц</w:t>
            </w:r>
            <w:r w:rsidRPr="00F05B76">
              <w:rPr>
                <w:color w:val="000000"/>
                <w:lang w:val="sr-Cyrl-RS"/>
              </w:rPr>
              <w:t xml:space="preserve"> велики</w:t>
            </w:r>
          </w:p>
        </w:tc>
        <w:tc>
          <w:tcPr>
            <w:tcW w:w="357"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6A6E78E" w14:textId="77777777" w:rsidR="00F05B76" w:rsidRPr="00F05B76" w:rsidRDefault="00F05B76" w:rsidP="00F05B76">
            <w:pPr>
              <w:jc w:val="center"/>
              <w:rPr>
                <w:color w:val="000000"/>
              </w:rPr>
            </w:pPr>
            <w:r w:rsidRPr="00F05B76">
              <w:rPr>
                <w:color w:val="000000"/>
              </w:rPr>
              <w:t>ком</w:t>
            </w:r>
          </w:p>
        </w:tc>
        <w:tc>
          <w:tcPr>
            <w:tcW w:w="398"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C0E0FF3" w14:textId="77777777" w:rsidR="00F05B76" w:rsidRPr="00F05B76" w:rsidRDefault="00F05B76" w:rsidP="00F05B76">
            <w:pPr>
              <w:jc w:val="center"/>
              <w:rPr>
                <w:color w:val="000000"/>
              </w:rPr>
            </w:pPr>
            <w:r w:rsidRPr="00F05B76">
              <w:rPr>
                <w:color w:val="000000"/>
              </w:rPr>
              <w:t>50</w:t>
            </w: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2869D31" w14:textId="77777777" w:rsidR="00F05B76" w:rsidRPr="00F05B76" w:rsidRDefault="00F05B76" w:rsidP="00F05B76">
            <w:pPr>
              <w:jc w:val="right"/>
              <w:rPr>
                <w:color w:val="000000"/>
              </w:rPr>
            </w:pPr>
          </w:p>
        </w:tc>
        <w:tc>
          <w:tcPr>
            <w:tcW w:w="55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1493850" w14:textId="77777777" w:rsidR="00F05B76" w:rsidRPr="00F05B76" w:rsidRDefault="00F05B76" w:rsidP="00F05B76">
            <w:pPr>
              <w:jc w:val="right"/>
              <w:rPr>
                <w:color w:val="000000"/>
              </w:rPr>
            </w:pPr>
          </w:p>
        </w:tc>
        <w:tc>
          <w:tcPr>
            <w:tcW w:w="54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025B43" w14:textId="77777777" w:rsidR="00F05B76" w:rsidRPr="00F05B76" w:rsidRDefault="00F05B76" w:rsidP="00F05B76">
            <w:pPr>
              <w:jc w:val="right"/>
              <w:rPr>
                <w:color w:val="000000"/>
              </w:rPr>
            </w:pPr>
          </w:p>
        </w:tc>
        <w:tc>
          <w:tcPr>
            <w:tcW w:w="55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73D91A" w14:textId="77777777" w:rsidR="00F05B76" w:rsidRPr="00F05B76" w:rsidRDefault="00F05B76" w:rsidP="00F05B76">
            <w:pPr>
              <w:jc w:val="right"/>
              <w:rPr>
                <w:color w:val="000000"/>
              </w:rPr>
            </w:pPr>
          </w:p>
        </w:tc>
        <w:tc>
          <w:tcPr>
            <w:tcW w:w="31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15CAA63" w14:textId="77777777" w:rsidR="00F05B76" w:rsidRPr="00F05B76" w:rsidRDefault="00F05B76" w:rsidP="00F05B76">
            <w:pPr>
              <w:jc w:val="right"/>
              <w:rPr>
                <w:color w:val="000000"/>
              </w:rPr>
            </w:pPr>
          </w:p>
        </w:tc>
        <w:tc>
          <w:tcPr>
            <w:tcW w:w="47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B01800A" w14:textId="77777777" w:rsidR="00F05B76" w:rsidRPr="00F05B76" w:rsidRDefault="00F05B76" w:rsidP="00F05B76">
            <w:pPr>
              <w:jc w:val="right"/>
              <w:rPr>
                <w:color w:val="000000"/>
              </w:rPr>
            </w:pPr>
          </w:p>
        </w:tc>
      </w:tr>
      <w:tr w:rsidR="00F05B76" w:rsidRPr="00F05B76" w14:paraId="4ED906F0"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1F094D9"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58AEB27" w14:textId="77777777" w:rsidR="00F05B76" w:rsidRPr="00F05B76" w:rsidRDefault="00F05B76" w:rsidP="006F3610">
            <w:pPr>
              <w:rPr>
                <w:color w:val="000000"/>
                <w:lang w:val="sr-Cyrl-RS"/>
              </w:rPr>
            </w:pPr>
            <w:r w:rsidRPr="00F05B76">
              <w:rPr>
                <w:color w:val="000000"/>
              </w:rPr>
              <w:t>Тањир плитки пвц</w:t>
            </w:r>
            <w:r w:rsidRPr="00F05B76">
              <w:rPr>
                <w:color w:val="000000"/>
                <w:lang w:val="sr-Cyrl-RS"/>
              </w:rPr>
              <w:t xml:space="preserve">  велики</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D6BF1FD"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12F57EF" w14:textId="77777777" w:rsidR="00F05B76" w:rsidRPr="00F05B76" w:rsidRDefault="00F05B76" w:rsidP="00F05B76">
            <w:pPr>
              <w:jc w:val="center"/>
              <w:rPr>
                <w:color w:val="000000"/>
              </w:rPr>
            </w:pPr>
            <w:r w:rsidRPr="00F05B76">
              <w:rPr>
                <w:color w:val="000000"/>
              </w:rPr>
              <w:t>50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404D6D00"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755B7888"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512BE9F3"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CBAE260"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488B4136"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21518145" w14:textId="77777777" w:rsidR="00F05B76" w:rsidRPr="00F05B76" w:rsidRDefault="00F05B76" w:rsidP="00F05B76">
            <w:pPr>
              <w:jc w:val="right"/>
              <w:rPr>
                <w:color w:val="000000"/>
              </w:rPr>
            </w:pPr>
          </w:p>
        </w:tc>
      </w:tr>
      <w:tr w:rsidR="00F05B76" w:rsidRPr="00F05B76" w14:paraId="4ED5C360"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6EBFAFA"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6084833" w14:textId="77777777" w:rsidR="00F05B76" w:rsidRPr="00F05B76" w:rsidRDefault="00F05B76" w:rsidP="006F3610">
            <w:pPr>
              <w:rPr>
                <w:color w:val="000000"/>
              </w:rPr>
            </w:pPr>
            <w:r w:rsidRPr="00F05B76">
              <w:rPr>
                <w:color w:val="000000"/>
              </w:rPr>
              <w:t xml:space="preserve">Шоља пвц </w:t>
            </w:r>
            <w:r w:rsidRPr="00F05B76">
              <w:rPr>
                <w:color w:val="000000"/>
                <w:lang w:val="sr-Cyrl-RS"/>
              </w:rPr>
              <w:t xml:space="preserve"> </w:t>
            </w:r>
            <w:r w:rsidRPr="00F05B76">
              <w:rPr>
                <w:color w:val="000000"/>
              </w:rPr>
              <w:t>0,2 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6C69E47"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CB2C3C9" w14:textId="77777777" w:rsidR="00F05B76" w:rsidRPr="00F05B76" w:rsidRDefault="00F05B76" w:rsidP="00F05B76">
            <w:pPr>
              <w:jc w:val="center"/>
              <w:rPr>
                <w:color w:val="000000"/>
              </w:rPr>
            </w:pPr>
            <w:r w:rsidRPr="00F05B76">
              <w:rPr>
                <w:color w:val="000000"/>
              </w:rPr>
              <w:t>40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10DE67C"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1D50158A"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24571797"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C30C822"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367A96BF"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17F5E16D" w14:textId="77777777" w:rsidR="00F05B76" w:rsidRPr="00F05B76" w:rsidRDefault="00F05B76" w:rsidP="00F05B76">
            <w:pPr>
              <w:jc w:val="right"/>
              <w:rPr>
                <w:color w:val="000000"/>
              </w:rPr>
            </w:pPr>
          </w:p>
        </w:tc>
      </w:tr>
      <w:tr w:rsidR="00F05B76" w:rsidRPr="00F05B76" w14:paraId="3A1D2379"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9B51D3A"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42F34BB" w14:textId="77777777" w:rsidR="00F05B76" w:rsidRPr="00F05B76" w:rsidRDefault="00F05B76" w:rsidP="006F3610">
            <w:pPr>
              <w:rPr>
                <w:color w:val="000000"/>
                <w:lang w:val="sr-Cyrl-RS"/>
              </w:rPr>
            </w:pPr>
            <w:r w:rsidRPr="00F05B76">
              <w:rPr>
                <w:color w:val="000000"/>
              </w:rPr>
              <w:t>Тацна ресторанска п</w:t>
            </w:r>
            <w:r w:rsidRPr="00F05B76">
              <w:rPr>
                <w:color w:val="000000"/>
                <w:lang w:val="sr-Cyrl-RS"/>
              </w:rPr>
              <w:t>.с.мин. димензија 34х44</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06AAC0"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D13FCC" w14:textId="77777777" w:rsidR="00F05B76" w:rsidRPr="00F05B76" w:rsidRDefault="00F05B76" w:rsidP="00F05B76">
            <w:pPr>
              <w:jc w:val="center"/>
              <w:rPr>
                <w:color w:val="000000"/>
              </w:rPr>
            </w:pPr>
            <w:r w:rsidRPr="00F05B76">
              <w:rPr>
                <w:color w:val="000000"/>
              </w:rPr>
              <w:t>10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0A8949DB"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4FE31ABE"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5685D01A"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668D508E"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65852FE"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1574BA56" w14:textId="77777777" w:rsidR="00F05B76" w:rsidRPr="00F05B76" w:rsidRDefault="00F05B76" w:rsidP="00F05B76">
            <w:pPr>
              <w:jc w:val="right"/>
              <w:rPr>
                <w:color w:val="000000"/>
              </w:rPr>
            </w:pPr>
          </w:p>
        </w:tc>
      </w:tr>
      <w:tr w:rsidR="00F05B76" w:rsidRPr="00F05B76" w14:paraId="66CC8BA0"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E6B592"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FD068FF" w14:textId="77777777" w:rsidR="00F05B76" w:rsidRPr="00F05B76" w:rsidRDefault="00F05B76" w:rsidP="006F3610">
            <w:pPr>
              <w:rPr>
                <w:color w:val="000000"/>
                <w:lang w:val="sr-Cyrl-RS"/>
              </w:rPr>
            </w:pPr>
            <w:r w:rsidRPr="00F05B76">
              <w:rPr>
                <w:color w:val="000000"/>
              </w:rPr>
              <w:t>Тањир десертни пвц</w:t>
            </w:r>
            <w:r w:rsidRPr="00F05B76">
              <w:rPr>
                <w:color w:val="000000"/>
                <w:lang w:val="sr-Cyrl-RS"/>
              </w:rPr>
              <w:t xml:space="preserve"> мали</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958D901"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89B117" w14:textId="77777777" w:rsidR="00F05B76" w:rsidRPr="00F05B76" w:rsidRDefault="00F05B76" w:rsidP="00F05B76">
            <w:pPr>
              <w:jc w:val="center"/>
              <w:rPr>
                <w:color w:val="000000"/>
              </w:rPr>
            </w:pPr>
            <w:r w:rsidRPr="00F05B76">
              <w:rPr>
                <w:color w:val="000000"/>
              </w:rPr>
              <w:t>20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2D5B7BE6"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29ACF767"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6B9C03E1"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B4DCA4B"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2568D51"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5D782FBF" w14:textId="77777777" w:rsidR="00F05B76" w:rsidRPr="00F05B76" w:rsidRDefault="00F05B76" w:rsidP="00F05B76">
            <w:pPr>
              <w:jc w:val="right"/>
              <w:rPr>
                <w:color w:val="000000"/>
              </w:rPr>
            </w:pPr>
          </w:p>
        </w:tc>
      </w:tr>
      <w:tr w:rsidR="00F05B76" w:rsidRPr="00F05B76" w14:paraId="645DA516"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155FC7"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F082949" w14:textId="77777777" w:rsidR="00F05B76" w:rsidRPr="00F05B76" w:rsidRDefault="00F05B76" w:rsidP="006F3610">
            <w:pPr>
              <w:rPr>
                <w:color w:val="000000"/>
              </w:rPr>
            </w:pPr>
            <w:r w:rsidRPr="00F05B76">
              <w:rPr>
                <w:color w:val="000000"/>
              </w:rPr>
              <w:t>Крпа бриско (еко) мин. 180 гр</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24C71C"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F76519" w14:textId="77777777" w:rsidR="00F05B76" w:rsidRPr="00F05B76" w:rsidRDefault="00F05B76" w:rsidP="00F05B76">
            <w:pPr>
              <w:jc w:val="center"/>
              <w:rPr>
                <w:color w:val="000000"/>
              </w:rPr>
            </w:pPr>
            <w:r w:rsidRPr="00F05B76">
              <w:rPr>
                <w:color w:val="000000"/>
              </w:rPr>
              <w:t>20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05EE4774"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2137D8AD"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76802CC7"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2E42B685"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060D944"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2E7BF473" w14:textId="77777777" w:rsidR="00F05B76" w:rsidRPr="00F05B76" w:rsidRDefault="00F05B76" w:rsidP="00F05B76">
            <w:pPr>
              <w:jc w:val="right"/>
              <w:rPr>
                <w:color w:val="000000"/>
              </w:rPr>
            </w:pPr>
          </w:p>
        </w:tc>
      </w:tr>
      <w:tr w:rsidR="00F05B76" w:rsidRPr="00F05B76" w14:paraId="4767AC83"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7931781"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0F999E3" w14:textId="77777777" w:rsidR="00F05B76" w:rsidRPr="00F05B76" w:rsidRDefault="00F05B76" w:rsidP="006F3610">
            <w:pPr>
              <w:rPr>
                <w:color w:val="000000"/>
                <w:lang w:val="sr-Cyrl-RS"/>
              </w:rPr>
            </w:pPr>
            <w:r w:rsidRPr="00F05B76">
              <w:rPr>
                <w:color w:val="000000"/>
              </w:rPr>
              <w:t>Штап за бриско пвц</w:t>
            </w:r>
            <w:r w:rsidRPr="00F05B76">
              <w:rPr>
                <w:color w:val="000000"/>
                <w:lang w:val="sr-Cyrl-RS"/>
              </w:rPr>
              <w:t xml:space="preserve"> димензија 110-140мм</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2917434"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23C776" w14:textId="77777777" w:rsidR="00F05B76" w:rsidRPr="00F05B76" w:rsidRDefault="00F05B76" w:rsidP="00F05B76">
            <w:pPr>
              <w:jc w:val="center"/>
              <w:rPr>
                <w:color w:val="000000"/>
              </w:rPr>
            </w:pPr>
            <w:r w:rsidRPr="00F05B76">
              <w:rPr>
                <w:color w:val="000000"/>
              </w:rPr>
              <w:t>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4A7A1CE"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3DF72E8F"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4EC1F745"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0237EB4F"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364AF5FD"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74CBBEE7" w14:textId="77777777" w:rsidR="00F05B76" w:rsidRPr="00F05B76" w:rsidRDefault="00F05B76" w:rsidP="00F05B76">
            <w:pPr>
              <w:jc w:val="right"/>
              <w:rPr>
                <w:color w:val="000000"/>
              </w:rPr>
            </w:pPr>
          </w:p>
        </w:tc>
      </w:tr>
      <w:tr w:rsidR="00F05B76" w:rsidRPr="00F05B76" w14:paraId="4B5F2593"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F51FC85"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7517FD7" w14:textId="77777777" w:rsidR="00F05B76" w:rsidRPr="00F05B76" w:rsidRDefault="00F05B76" w:rsidP="006F3610">
            <w:pPr>
              <w:rPr>
                <w:color w:val="000000"/>
                <w:lang w:val="sr-Cyrl-RS"/>
              </w:rPr>
            </w:pPr>
            <w:r w:rsidRPr="00F05B76">
              <w:rPr>
                <w:color w:val="000000"/>
              </w:rPr>
              <w:t xml:space="preserve">Кофа </w:t>
            </w:r>
            <w:r w:rsidRPr="00F05B76">
              <w:rPr>
                <w:color w:val="000000"/>
                <w:lang w:val="sr-Cyrl-RS"/>
              </w:rPr>
              <w:t xml:space="preserve">за </w:t>
            </w:r>
            <w:r w:rsidRPr="00F05B76">
              <w:rPr>
                <w:color w:val="000000"/>
              </w:rPr>
              <w:t>бриско</w:t>
            </w:r>
            <w:r w:rsidRPr="00F05B76">
              <w:rPr>
                <w:color w:val="000000"/>
                <w:lang w:val="sr-Cyrl-RS"/>
              </w:rPr>
              <w:t>,округла,13 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CA228CE"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4044E8A" w14:textId="77777777" w:rsidR="00F05B76" w:rsidRPr="00F05B76" w:rsidRDefault="00F05B76" w:rsidP="00F05B76">
            <w:pPr>
              <w:jc w:val="center"/>
              <w:rPr>
                <w:color w:val="000000"/>
              </w:rPr>
            </w:pPr>
            <w:r w:rsidRPr="00F05B76">
              <w:rPr>
                <w:color w:val="000000"/>
              </w:rPr>
              <w:t>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445C698"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73E0937A"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09869C7F"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0C2E5A47"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694A1ABA"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5AF02F9B" w14:textId="77777777" w:rsidR="00F05B76" w:rsidRPr="00F05B76" w:rsidRDefault="00F05B76" w:rsidP="00F05B76">
            <w:pPr>
              <w:jc w:val="right"/>
              <w:rPr>
                <w:color w:val="000000"/>
              </w:rPr>
            </w:pPr>
          </w:p>
        </w:tc>
      </w:tr>
      <w:tr w:rsidR="00F05B76" w:rsidRPr="00F05B76" w14:paraId="08564517"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C315132"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B04A802" w14:textId="77777777" w:rsidR="00F05B76" w:rsidRPr="00F05B76" w:rsidRDefault="00F05B76" w:rsidP="006F3610">
            <w:pPr>
              <w:rPr>
                <w:color w:val="000000"/>
              </w:rPr>
            </w:pPr>
            <w:r w:rsidRPr="00F05B76">
              <w:rPr>
                <w:color w:val="000000"/>
                <w:lang w:val="sr-Cyrl-RS"/>
              </w:rPr>
              <w:t xml:space="preserve">ПВЦ </w:t>
            </w:r>
            <w:r w:rsidRPr="00F05B76">
              <w:rPr>
                <w:color w:val="000000"/>
              </w:rPr>
              <w:t>Лавор средњи</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AE1B15"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51E3F8" w14:textId="77777777" w:rsidR="00F05B76" w:rsidRPr="00F05B76" w:rsidRDefault="00F05B76" w:rsidP="00F05B76">
            <w:pPr>
              <w:jc w:val="center"/>
              <w:rPr>
                <w:color w:val="000000"/>
              </w:rPr>
            </w:pPr>
            <w:r w:rsidRPr="00F05B76">
              <w:rPr>
                <w:color w:val="000000"/>
              </w:rPr>
              <w:t>10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6A39E26"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5DF6F7C9"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668CCE02"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42C80376"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0E398C74"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50CDF5A9" w14:textId="77777777" w:rsidR="00F05B76" w:rsidRPr="00F05B76" w:rsidRDefault="00F05B76" w:rsidP="00F05B76">
            <w:pPr>
              <w:jc w:val="right"/>
              <w:rPr>
                <w:color w:val="000000"/>
              </w:rPr>
            </w:pPr>
          </w:p>
        </w:tc>
      </w:tr>
      <w:tr w:rsidR="00F05B76" w:rsidRPr="00F05B76" w14:paraId="6B78A7FD"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0A53E06"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494EA4" w14:textId="77777777" w:rsidR="00F05B76" w:rsidRPr="00F05B76" w:rsidRDefault="00F05B76" w:rsidP="006F3610">
            <w:pPr>
              <w:rPr>
                <w:color w:val="000000"/>
                <w:lang w:val="sr-Cyrl-RS"/>
              </w:rPr>
            </w:pPr>
            <w:r w:rsidRPr="00F05B76">
              <w:rPr>
                <w:color w:val="000000"/>
              </w:rPr>
              <w:t>Корито четвртасто мало</w:t>
            </w:r>
            <w:r w:rsidRPr="00F05B76">
              <w:rPr>
                <w:color w:val="000000"/>
                <w:lang w:val="sr-Cyrl-RS"/>
              </w:rPr>
              <w:t>,димензија 40х80х20 цм</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5A909E"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6AC93B" w14:textId="77777777" w:rsidR="00F05B76" w:rsidRPr="00F05B76" w:rsidRDefault="00F05B76" w:rsidP="00F05B76">
            <w:pPr>
              <w:jc w:val="center"/>
              <w:rPr>
                <w:color w:val="000000"/>
              </w:rPr>
            </w:pPr>
            <w:r w:rsidRPr="00F05B76">
              <w:rPr>
                <w:color w:val="000000"/>
              </w:rPr>
              <w:t>12</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49B68904"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7AB33B36"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48F381E0"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40CA4092"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2A1C04D8"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0FF2AA37" w14:textId="77777777" w:rsidR="00F05B76" w:rsidRPr="00F05B76" w:rsidRDefault="00F05B76" w:rsidP="00F05B76">
            <w:pPr>
              <w:jc w:val="right"/>
              <w:rPr>
                <w:color w:val="000000"/>
              </w:rPr>
            </w:pPr>
          </w:p>
        </w:tc>
      </w:tr>
      <w:tr w:rsidR="00F05B76" w:rsidRPr="00F05B76" w14:paraId="0171EC91"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D194F7"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94C8B8B" w14:textId="77777777" w:rsidR="00F05B76" w:rsidRPr="00F05B76" w:rsidRDefault="00F05B76" w:rsidP="006F3610">
            <w:pPr>
              <w:rPr>
                <w:color w:val="000000"/>
              </w:rPr>
            </w:pPr>
            <w:r w:rsidRPr="00F05B76">
              <w:rPr>
                <w:color w:val="000000"/>
                <w:lang w:val="sr-Cyrl-RS"/>
              </w:rPr>
              <w:t xml:space="preserve">ПБЦ  </w:t>
            </w:r>
            <w:r w:rsidRPr="00F05B76">
              <w:rPr>
                <w:color w:val="000000"/>
              </w:rPr>
              <w:t>Фајталица 1/2л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9215BC"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75896A8" w14:textId="77777777" w:rsidR="00F05B76" w:rsidRPr="00F05B76" w:rsidRDefault="00F05B76" w:rsidP="00F05B76">
            <w:pPr>
              <w:jc w:val="center"/>
              <w:rPr>
                <w:color w:val="000000"/>
              </w:rPr>
            </w:pPr>
            <w:r w:rsidRPr="00F05B76">
              <w:rPr>
                <w:color w:val="000000"/>
              </w:rPr>
              <w:t>10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6C9857D6"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2B6E9E69"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4DBFEAC0"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69DA1F6"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785B4EE1"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61EDF8E2" w14:textId="77777777" w:rsidR="00F05B76" w:rsidRPr="00F05B76" w:rsidRDefault="00F05B76" w:rsidP="00F05B76">
            <w:pPr>
              <w:jc w:val="right"/>
              <w:rPr>
                <w:color w:val="000000"/>
              </w:rPr>
            </w:pPr>
          </w:p>
        </w:tc>
      </w:tr>
      <w:tr w:rsidR="00F05B76" w:rsidRPr="00F05B76" w14:paraId="43B75361"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8D30D3"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596C054" w14:textId="77777777" w:rsidR="00F05B76" w:rsidRPr="00F05B76" w:rsidRDefault="00F05B76" w:rsidP="006F3610">
            <w:pPr>
              <w:rPr>
                <w:color w:val="000000"/>
              </w:rPr>
            </w:pPr>
            <w:r w:rsidRPr="00F05B76">
              <w:rPr>
                <w:color w:val="000000"/>
              </w:rPr>
              <w:t>Зидни пвц држач за папирне убрусе</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5D4C43"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D43A499" w14:textId="77777777" w:rsidR="00F05B76" w:rsidRPr="00F05B76" w:rsidRDefault="00F05B76" w:rsidP="00F05B76">
            <w:pPr>
              <w:jc w:val="center"/>
              <w:rPr>
                <w:color w:val="000000"/>
              </w:rPr>
            </w:pPr>
            <w:r w:rsidRPr="00F05B76">
              <w:rPr>
                <w:color w:val="000000"/>
              </w:rPr>
              <w:t>10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770E3787"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77752DDA"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656CEF1E"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F1E3388"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64ABB5E1"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2A6D71E6" w14:textId="77777777" w:rsidR="00F05B76" w:rsidRPr="00F05B76" w:rsidRDefault="00F05B76" w:rsidP="00F05B76">
            <w:pPr>
              <w:jc w:val="right"/>
              <w:rPr>
                <w:color w:val="000000"/>
              </w:rPr>
            </w:pPr>
          </w:p>
        </w:tc>
      </w:tr>
      <w:tr w:rsidR="00F05B76" w:rsidRPr="00F05B76" w14:paraId="4DC6B99A"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068D5F"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56A6D3F" w14:textId="77777777" w:rsidR="00F05B76" w:rsidRPr="00F05B76" w:rsidRDefault="00F05B76" w:rsidP="006F3610">
            <w:pPr>
              <w:rPr>
                <w:color w:val="000000"/>
              </w:rPr>
            </w:pPr>
            <w:r w:rsidRPr="00F05B76">
              <w:rPr>
                <w:color w:val="000000"/>
              </w:rPr>
              <w:t>Сушилник( оцедјивач ) за судове средњи пвц</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EEDEDC5"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C756FC" w14:textId="77777777" w:rsidR="00F05B76" w:rsidRPr="00F05B76" w:rsidRDefault="00F05B76" w:rsidP="00F05B76">
            <w:pPr>
              <w:jc w:val="center"/>
              <w:rPr>
                <w:color w:val="000000"/>
              </w:rPr>
            </w:pPr>
            <w:r w:rsidRPr="00F05B76">
              <w:rPr>
                <w:color w:val="000000"/>
              </w:rPr>
              <w:t>10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7260F921"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0D42634C"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46E81B46"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16B1CE7"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1540A6E8"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6C4FD5B7" w14:textId="77777777" w:rsidR="00F05B76" w:rsidRPr="00F05B76" w:rsidRDefault="00F05B76" w:rsidP="00F05B76">
            <w:pPr>
              <w:jc w:val="right"/>
              <w:rPr>
                <w:color w:val="000000"/>
              </w:rPr>
            </w:pPr>
          </w:p>
        </w:tc>
      </w:tr>
      <w:tr w:rsidR="00F05B76" w:rsidRPr="00F05B76" w14:paraId="3E8CD29F"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CB26FB"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A34374" w14:textId="77777777" w:rsidR="00F05B76" w:rsidRPr="00F05B76" w:rsidRDefault="00F05B76" w:rsidP="006F3610">
            <w:pPr>
              <w:rPr>
                <w:color w:val="000000"/>
              </w:rPr>
            </w:pPr>
            <w:r w:rsidRPr="00F05B76">
              <w:rPr>
                <w:color w:val="000000"/>
              </w:rPr>
              <w:t xml:space="preserve">Пластична боца са пумпицом </w:t>
            </w:r>
            <w:r w:rsidRPr="00F05B76">
              <w:rPr>
                <w:color w:val="000000"/>
                <w:lang w:val="sr-Cyrl-RS"/>
              </w:rPr>
              <w:t xml:space="preserve">за </w:t>
            </w:r>
            <w:r w:rsidRPr="00F05B76">
              <w:rPr>
                <w:color w:val="000000"/>
              </w:rPr>
              <w:t>(течни сапун) 1/2л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5F6B91"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AE7CE2" w14:textId="77777777" w:rsidR="00F05B76" w:rsidRPr="00F05B76" w:rsidRDefault="00F05B76" w:rsidP="00F05B76">
            <w:pPr>
              <w:jc w:val="center"/>
              <w:rPr>
                <w:color w:val="000000"/>
              </w:rPr>
            </w:pPr>
            <w:r w:rsidRPr="00F05B76">
              <w:rPr>
                <w:color w:val="000000"/>
              </w:rPr>
              <w:t>40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4F9B075"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09F367DA"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59E3C686"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243E297"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1588183"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4B6D6371" w14:textId="77777777" w:rsidR="00F05B76" w:rsidRPr="00F05B76" w:rsidRDefault="00F05B76" w:rsidP="00F05B76">
            <w:pPr>
              <w:jc w:val="right"/>
              <w:rPr>
                <w:color w:val="000000"/>
              </w:rPr>
            </w:pPr>
          </w:p>
        </w:tc>
      </w:tr>
      <w:tr w:rsidR="00F05B76" w:rsidRPr="00F05B76" w14:paraId="24FA249F"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B78FF2B"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BE1F38F" w14:textId="77777777" w:rsidR="00F05B76" w:rsidRPr="00F05B76" w:rsidRDefault="00F05B76" w:rsidP="006F3610">
            <w:pPr>
              <w:rPr>
                <w:color w:val="000000"/>
                <w:lang w:val="sr-Cyrl-RS"/>
              </w:rPr>
            </w:pPr>
            <w:r w:rsidRPr="00F05B76">
              <w:rPr>
                <w:color w:val="000000"/>
              </w:rPr>
              <w:t>Завесе за туш кабину</w:t>
            </w:r>
            <w:r w:rsidRPr="00F05B76">
              <w:rPr>
                <w:color w:val="000000"/>
                <w:lang w:val="sr-Cyrl-RS"/>
              </w:rPr>
              <w:t xml:space="preserve"> ПВЦ 180х200</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6496DBF"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040617" w14:textId="77777777" w:rsidR="00F05B76" w:rsidRPr="00F05B76" w:rsidRDefault="00F05B76" w:rsidP="00F05B76">
            <w:pPr>
              <w:jc w:val="center"/>
              <w:rPr>
                <w:color w:val="000000"/>
              </w:rPr>
            </w:pPr>
            <w:r w:rsidRPr="00F05B76">
              <w:rPr>
                <w:color w:val="000000"/>
              </w:rPr>
              <w:t>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276A61B2"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3732AC20"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2E0225E3"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23743C46"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3D3915DB"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520856E3" w14:textId="77777777" w:rsidR="00F05B76" w:rsidRPr="00F05B76" w:rsidRDefault="00F05B76" w:rsidP="00F05B76">
            <w:pPr>
              <w:jc w:val="right"/>
              <w:rPr>
                <w:color w:val="000000"/>
              </w:rPr>
            </w:pPr>
          </w:p>
        </w:tc>
      </w:tr>
      <w:tr w:rsidR="00F05B76" w:rsidRPr="00F05B76" w14:paraId="175383C4"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B5BBFA7"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D445FA" w14:textId="77777777" w:rsidR="00F05B76" w:rsidRPr="00F05B76" w:rsidRDefault="00F05B76" w:rsidP="006F3610">
            <w:pPr>
              <w:rPr>
                <w:color w:val="000000"/>
              </w:rPr>
            </w:pPr>
            <w:r w:rsidRPr="00F05B76">
              <w:rPr>
                <w:color w:val="000000"/>
              </w:rPr>
              <w:t>Бубрежњак пластични 240x40 сер 1007/1</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8D7FA1"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662E69" w14:textId="77777777" w:rsidR="00F05B76" w:rsidRPr="00F05B76" w:rsidRDefault="00F05B76" w:rsidP="00F05B76">
            <w:pPr>
              <w:jc w:val="center"/>
              <w:rPr>
                <w:color w:val="000000"/>
              </w:rPr>
            </w:pPr>
            <w:r w:rsidRPr="00F05B76">
              <w:rPr>
                <w:color w:val="000000"/>
              </w:rPr>
              <w:t>35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50F53B4"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280AE6E6"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4548DC79"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73EDC69"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619A6270"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7ABF48A9" w14:textId="77777777" w:rsidR="00F05B76" w:rsidRPr="00F05B76" w:rsidRDefault="00F05B76" w:rsidP="00F05B76">
            <w:pPr>
              <w:jc w:val="right"/>
              <w:rPr>
                <w:color w:val="000000"/>
              </w:rPr>
            </w:pPr>
          </w:p>
        </w:tc>
      </w:tr>
      <w:tr w:rsidR="00F05B76" w:rsidRPr="00F05B76" w14:paraId="0FDEA7FF"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9F2C027"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C2A315" w14:textId="77777777" w:rsidR="00F05B76" w:rsidRPr="00F05B76" w:rsidRDefault="00F05B76" w:rsidP="006F3610">
            <w:pPr>
              <w:rPr>
                <w:color w:val="000000"/>
              </w:rPr>
            </w:pPr>
            <w:r w:rsidRPr="00F05B76">
              <w:rPr>
                <w:color w:val="000000"/>
              </w:rPr>
              <w:t>Класер 17x12x6цм ( контејнер мали )</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F753B0"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5278E8" w14:textId="77777777" w:rsidR="00F05B76" w:rsidRPr="00F05B76" w:rsidRDefault="00F05B76" w:rsidP="00F05B76">
            <w:pPr>
              <w:jc w:val="center"/>
              <w:rPr>
                <w:color w:val="000000"/>
              </w:rPr>
            </w:pPr>
            <w:r w:rsidRPr="00F05B76">
              <w:rPr>
                <w:color w:val="000000"/>
              </w:rPr>
              <w:t>15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72F51A65"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400284C9"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3BACE2AB"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7280972E"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4A34B07A"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62632065" w14:textId="77777777" w:rsidR="00F05B76" w:rsidRPr="00F05B76" w:rsidRDefault="00F05B76" w:rsidP="00F05B76">
            <w:pPr>
              <w:jc w:val="right"/>
              <w:rPr>
                <w:color w:val="000000"/>
              </w:rPr>
            </w:pPr>
          </w:p>
        </w:tc>
      </w:tr>
      <w:tr w:rsidR="00F05B76" w:rsidRPr="00F05B76" w14:paraId="339D51A1"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DFAB4A"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EBB24EC" w14:textId="77777777" w:rsidR="00F05B76" w:rsidRPr="00F05B76" w:rsidRDefault="00F05B76" w:rsidP="006F3610">
            <w:pPr>
              <w:rPr>
                <w:color w:val="000000"/>
              </w:rPr>
            </w:pPr>
            <w:r w:rsidRPr="00F05B76">
              <w:rPr>
                <w:color w:val="000000"/>
              </w:rPr>
              <w:t>Класер  23.5 x 16.6 x 6.5 цм ( контејнер средњи )</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847947"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2D8943" w14:textId="77777777" w:rsidR="00F05B76" w:rsidRPr="00F05B76" w:rsidRDefault="00F05B76" w:rsidP="00F05B76">
            <w:pPr>
              <w:jc w:val="center"/>
              <w:rPr>
                <w:color w:val="000000"/>
              </w:rPr>
            </w:pPr>
            <w:r w:rsidRPr="00F05B76">
              <w:rPr>
                <w:color w:val="000000"/>
              </w:rPr>
              <w:t>15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AF79B8B"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4816F2EB"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33720FE4"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9D87499"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3FFDD218"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0771CB9F" w14:textId="77777777" w:rsidR="00F05B76" w:rsidRPr="00F05B76" w:rsidRDefault="00F05B76" w:rsidP="00F05B76">
            <w:pPr>
              <w:jc w:val="right"/>
              <w:rPr>
                <w:color w:val="000000"/>
              </w:rPr>
            </w:pPr>
          </w:p>
        </w:tc>
      </w:tr>
      <w:tr w:rsidR="00F05B76" w:rsidRPr="00F05B76" w14:paraId="11CD85C3"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551502D"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B7D9B27" w14:textId="77777777" w:rsidR="00F05B76" w:rsidRPr="00F05B76" w:rsidRDefault="00F05B76" w:rsidP="006F3610">
            <w:pPr>
              <w:rPr>
                <w:color w:val="000000"/>
                <w:lang w:val="sr-Cyrl-RS"/>
              </w:rPr>
            </w:pPr>
            <w:r w:rsidRPr="00F05B76">
              <w:rPr>
                <w:color w:val="000000"/>
                <w:lang w:val="sr-Cyrl-RS"/>
              </w:rPr>
              <w:t xml:space="preserve">Ливени </w:t>
            </w:r>
            <w:r w:rsidRPr="00F05B76">
              <w:rPr>
                <w:color w:val="000000"/>
              </w:rPr>
              <w:t>Клирит</w:t>
            </w:r>
            <w:r w:rsidRPr="00F05B76">
              <w:rPr>
                <w:color w:val="000000"/>
                <w:lang w:val="sr-Cyrl-RS"/>
              </w:rPr>
              <w:t>,</w:t>
            </w:r>
            <w:r w:rsidRPr="00F05B76">
              <w:rPr>
                <w:color w:val="000000"/>
              </w:rPr>
              <w:t xml:space="preserve"> држач брошура зидни</w:t>
            </w:r>
            <w:r w:rsidRPr="00F05B76">
              <w:rPr>
                <w:color w:val="000000"/>
                <w:lang w:val="sr-Cyrl-RS"/>
              </w:rPr>
              <w:t>,А4 формат,дебљине 2мм</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B5E19C"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9D1197" w14:textId="77777777" w:rsidR="00F05B76" w:rsidRPr="00F05B76" w:rsidRDefault="00F05B76" w:rsidP="00F05B76">
            <w:pPr>
              <w:jc w:val="center"/>
              <w:rPr>
                <w:color w:val="000000"/>
              </w:rPr>
            </w:pPr>
            <w:r w:rsidRPr="00F05B76">
              <w:rPr>
                <w:color w:val="000000"/>
              </w:rPr>
              <w:t>5</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CB88154"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2D466B8D"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0198D99E"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FE12A42"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C1F1818"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2FEC2829" w14:textId="77777777" w:rsidR="00F05B76" w:rsidRPr="00F05B76" w:rsidRDefault="00F05B76" w:rsidP="00F05B76">
            <w:pPr>
              <w:jc w:val="right"/>
              <w:rPr>
                <w:color w:val="000000"/>
              </w:rPr>
            </w:pPr>
          </w:p>
        </w:tc>
      </w:tr>
      <w:tr w:rsidR="00F05B76" w:rsidRPr="00F05B76" w14:paraId="5D876F99"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914DA7"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55CC1E8" w14:textId="77777777" w:rsidR="00F05B76" w:rsidRPr="00F05B76" w:rsidRDefault="00F05B76" w:rsidP="006F3610">
            <w:pPr>
              <w:rPr>
                <w:color w:val="000000"/>
                <w:lang w:val="sr-Cyrl-RS"/>
              </w:rPr>
            </w:pPr>
            <w:r w:rsidRPr="00F05B76">
              <w:rPr>
                <w:color w:val="000000"/>
              </w:rPr>
              <w:t>Привезак пластични</w:t>
            </w:r>
            <w:r w:rsidRPr="00F05B76">
              <w:rPr>
                <w:color w:val="000000"/>
                <w:lang w:val="sr-Cyrl-RS"/>
              </w:rPr>
              <w:t xml:space="preserve"> за кључеве</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87AAA2"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AA0262" w14:textId="77777777" w:rsidR="00F05B76" w:rsidRPr="00F05B76" w:rsidRDefault="00F05B76" w:rsidP="00F05B76">
            <w:pPr>
              <w:jc w:val="center"/>
              <w:rPr>
                <w:color w:val="000000"/>
              </w:rPr>
            </w:pPr>
            <w:r w:rsidRPr="00F05B76">
              <w:rPr>
                <w:color w:val="000000"/>
              </w:rPr>
              <w:t>10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6A2A5B44"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75FC2E98"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669476D3"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689F755C"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48663C2A"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151EE6C2" w14:textId="77777777" w:rsidR="00F05B76" w:rsidRPr="00F05B76" w:rsidRDefault="00F05B76" w:rsidP="00F05B76">
            <w:pPr>
              <w:jc w:val="right"/>
              <w:rPr>
                <w:color w:val="000000"/>
              </w:rPr>
            </w:pPr>
          </w:p>
        </w:tc>
      </w:tr>
      <w:tr w:rsidR="00F05B76" w:rsidRPr="00F05B76" w14:paraId="0D0C47B1"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D13998"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89B3D1C" w14:textId="77777777" w:rsidR="00F05B76" w:rsidRPr="00F05B76" w:rsidRDefault="00F05B76" w:rsidP="006F3610">
            <w:pPr>
              <w:rPr>
                <w:color w:val="000000"/>
              </w:rPr>
            </w:pPr>
            <w:r w:rsidRPr="00F05B76">
              <w:rPr>
                <w:color w:val="000000"/>
              </w:rPr>
              <w:t>спреј за уништавање летећих инсеката</w:t>
            </w:r>
            <w:r w:rsidRPr="00F05B76">
              <w:rPr>
                <w:color w:val="000000"/>
                <w:lang w:val="sr-Cyrl-RS"/>
              </w:rPr>
              <w:t xml:space="preserve">, паковање </w:t>
            </w:r>
            <w:r w:rsidRPr="00F05B76">
              <w:rPr>
                <w:color w:val="000000"/>
              </w:rPr>
              <w:t>400 мл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6841A30"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ED740F" w14:textId="77777777" w:rsidR="00F05B76" w:rsidRPr="00F05B76" w:rsidRDefault="00F05B76" w:rsidP="00F05B76">
            <w:pPr>
              <w:jc w:val="center"/>
              <w:rPr>
                <w:color w:val="000000"/>
              </w:rPr>
            </w:pPr>
            <w:r w:rsidRPr="00F05B76">
              <w:rPr>
                <w:color w:val="000000"/>
              </w:rPr>
              <w:t>8</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48A4E5F"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38ED7412"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088A9D0D"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48B7AC47"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4958EE3E"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73B8A12E" w14:textId="77777777" w:rsidR="00F05B76" w:rsidRPr="00F05B76" w:rsidRDefault="00F05B76" w:rsidP="00F05B76">
            <w:pPr>
              <w:jc w:val="right"/>
              <w:rPr>
                <w:color w:val="000000"/>
              </w:rPr>
            </w:pPr>
          </w:p>
        </w:tc>
      </w:tr>
      <w:tr w:rsidR="00F05B76" w:rsidRPr="00F05B76" w14:paraId="08684402"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B270D05"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42B49BE" w14:textId="77777777" w:rsidR="00F05B76" w:rsidRPr="00F05B76" w:rsidRDefault="00F05B76" w:rsidP="006F3610">
            <w:pPr>
              <w:rPr>
                <w:color w:val="000000"/>
                <w:lang w:val="sr-Cyrl-RS"/>
              </w:rPr>
            </w:pPr>
            <w:r w:rsidRPr="00F05B76">
              <w:rPr>
                <w:color w:val="000000"/>
              </w:rPr>
              <w:t>Велур отирач 80 x 120 цм</w:t>
            </w:r>
            <w:r w:rsidRPr="00F05B76">
              <w:rPr>
                <w:color w:val="000000"/>
                <w:lang w:val="sr-Cyrl-RS"/>
              </w:rPr>
              <w:t>,дебљине мин.2,5  максимално 3цм</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B8B817"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7B41CA" w14:textId="77777777" w:rsidR="00F05B76" w:rsidRPr="00F05B76" w:rsidRDefault="00F05B76" w:rsidP="00F05B76">
            <w:pPr>
              <w:jc w:val="center"/>
              <w:rPr>
                <w:color w:val="000000"/>
              </w:rPr>
            </w:pPr>
            <w:r w:rsidRPr="00F05B76">
              <w:rPr>
                <w:color w:val="000000"/>
              </w:rPr>
              <w:t>3</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0B97D0C1"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5A3044F1"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08D1C0AC"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71D94845"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37B66B57"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6C40AE36" w14:textId="77777777" w:rsidR="00F05B76" w:rsidRPr="00F05B76" w:rsidRDefault="00F05B76" w:rsidP="00F05B76">
            <w:pPr>
              <w:jc w:val="right"/>
              <w:rPr>
                <w:color w:val="000000"/>
              </w:rPr>
            </w:pPr>
          </w:p>
        </w:tc>
      </w:tr>
      <w:tr w:rsidR="00F05B76" w:rsidRPr="00F05B76" w14:paraId="321A2C24"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05B3E8"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CD38115" w14:textId="77777777" w:rsidR="00F05B76" w:rsidRPr="00F05B76" w:rsidRDefault="00F05B76" w:rsidP="006F3610">
            <w:pPr>
              <w:rPr>
                <w:color w:val="000000"/>
              </w:rPr>
            </w:pPr>
            <w:r w:rsidRPr="00F05B76">
              <w:rPr>
                <w:color w:val="000000"/>
              </w:rPr>
              <w:t>Корпа папируша -пвц</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90BC624"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BD1FCE" w14:textId="77777777" w:rsidR="00F05B76" w:rsidRPr="00F05B76" w:rsidRDefault="00F05B76" w:rsidP="00F05B76">
            <w:pPr>
              <w:jc w:val="center"/>
              <w:rPr>
                <w:color w:val="000000"/>
              </w:rPr>
            </w:pPr>
            <w:r w:rsidRPr="00F05B76">
              <w:rPr>
                <w:color w:val="000000"/>
              </w:rPr>
              <w:t>40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6979FBAC"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07B8ED86"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5C7CE0B4"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3DC54DFB"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54D61EF"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14B3002B" w14:textId="77777777" w:rsidR="00F05B76" w:rsidRPr="00F05B76" w:rsidRDefault="00F05B76" w:rsidP="00F05B76">
            <w:pPr>
              <w:jc w:val="right"/>
              <w:rPr>
                <w:color w:val="000000"/>
              </w:rPr>
            </w:pPr>
          </w:p>
        </w:tc>
      </w:tr>
      <w:tr w:rsidR="00F05B76" w:rsidRPr="00F05B76" w14:paraId="59511D11"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11C3599"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241043A" w14:textId="77777777" w:rsidR="00F05B76" w:rsidRPr="00F05B76" w:rsidRDefault="00F05B76" w:rsidP="006F3610">
            <w:pPr>
              <w:rPr>
                <w:color w:val="000000"/>
              </w:rPr>
            </w:pPr>
            <w:r w:rsidRPr="00F05B76">
              <w:rPr>
                <w:color w:val="000000"/>
              </w:rPr>
              <w:t>Лопатица за смеће-пвц</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4BF026"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48BBCC" w14:textId="77777777" w:rsidR="00F05B76" w:rsidRPr="00F05B76" w:rsidRDefault="00F05B76" w:rsidP="00F05B76">
            <w:pPr>
              <w:jc w:val="center"/>
              <w:rPr>
                <w:color w:val="000000"/>
              </w:rPr>
            </w:pPr>
            <w:r w:rsidRPr="00F05B76">
              <w:rPr>
                <w:color w:val="000000"/>
              </w:rPr>
              <w:t>40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8593A5B"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32208636"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24C9853C"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62090A70"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0FE25B02"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79CA19EA" w14:textId="77777777" w:rsidR="00F05B76" w:rsidRPr="00F05B76" w:rsidRDefault="00F05B76" w:rsidP="00F05B76">
            <w:pPr>
              <w:jc w:val="right"/>
              <w:rPr>
                <w:color w:val="000000"/>
              </w:rPr>
            </w:pPr>
          </w:p>
        </w:tc>
      </w:tr>
      <w:tr w:rsidR="00F05B76" w:rsidRPr="00F05B76" w14:paraId="1F366D5E"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7D50725"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27FD47B" w14:textId="77777777" w:rsidR="00F05B76" w:rsidRPr="00F05B76" w:rsidRDefault="00F05B76" w:rsidP="006F3610">
            <w:pPr>
              <w:rPr>
                <w:color w:val="000000"/>
                <w:lang w:val="sr-Cyrl-RS"/>
              </w:rPr>
            </w:pPr>
            <w:r w:rsidRPr="00F05B76">
              <w:rPr>
                <w:color w:val="000000"/>
              </w:rPr>
              <w:t>КОФА без поклпоца 10 Л</w:t>
            </w:r>
            <w:r w:rsidRPr="00F05B76">
              <w:rPr>
                <w:color w:val="000000"/>
                <w:lang w:val="sr-Cyrl-RS"/>
              </w:rPr>
              <w:t xml:space="preserve"> ПВЦ</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075BCE"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E59E7F7" w14:textId="77777777" w:rsidR="00F05B76" w:rsidRPr="00F05B76" w:rsidRDefault="00F05B76" w:rsidP="00F05B76">
            <w:pPr>
              <w:jc w:val="center"/>
              <w:rPr>
                <w:color w:val="000000"/>
              </w:rPr>
            </w:pPr>
            <w:r w:rsidRPr="00F05B76">
              <w:rPr>
                <w:color w:val="000000"/>
              </w:rPr>
              <w:t>50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A24F1C7"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565C53A8"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2F02313E"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0227EFDE"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129D10B"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4C457215" w14:textId="77777777" w:rsidR="00F05B76" w:rsidRPr="00F05B76" w:rsidRDefault="00F05B76" w:rsidP="00F05B76">
            <w:pPr>
              <w:jc w:val="right"/>
              <w:rPr>
                <w:color w:val="000000"/>
              </w:rPr>
            </w:pPr>
          </w:p>
        </w:tc>
      </w:tr>
      <w:tr w:rsidR="00F05B76" w:rsidRPr="00F05B76" w14:paraId="2805FE32"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0E6B8B"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407668" w14:textId="77777777" w:rsidR="00F05B76" w:rsidRPr="00F05B76" w:rsidRDefault="00F05B76" w:rsidP="006F3610">
            <w:pPr>
              <w:rPr>
                <w:color w:val="000000"/>
              </w:rPr>
            </w:pPr>
            <w:r w:rsidRPr="00F05B76">
              <w:rPr>
                <w:color w:val="000000"/>
              </w:rPr>
              <w:t>Пластичне кантице са поклопцем  1 л-1,2 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E0B557D"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DB70DC" w14:textId="77777777" w:rsidR="00F05B76" w:rsidRPr="00F05B76" w:rsidRDefault="00F05B76" w:rsidP="00F05B76">
            <w:pPr>
              <w:jc w:val="center"/>
              <w:rPr>
                <w:color w:val="000000"/>
              </w:rPr>
            </w:pPr>
            <w:r w:rsidRPr="00F05B76">
              <w:rPr>
                <w:color w:val="000000"/>
              </w:rPr>
              <w:t>250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485503C"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5963DCFF"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6721FC40"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1DD70662"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5D1C9CFD"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2DBF8960" w14:textId="77777777" w:rsidR="00F05B76" w:rsidRPr="00F05B76" w:rsidRDefault="00F05B76" w:rsidP="00F05B76">
            <w:pPr>
              <w:jc w:val="right"/>
              <w:rPr>
                <w:color w:val="000000"/>
              </w:rPr>
            </w:pPr>
          </w:p>
        </w:tc>
      </w:tr>
      <w:tr w:rsidR="00F05B76" w:rsidRPr="00F05B76" w14:paraId="68F169C2" w14:textId="77777777" w:rsidTr="004C4F53">
        <w:trPr>
          <w:trHeight w:val="255"/>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F5813C"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D6B8FB2" w14:textId="77777777" w:rsidR="00F05B76" w:rsidRPr="00F05B76" w:rsidRDefault="00F05B76" w:rsidP="006F3610">
            <w:pPr>
              <w:rPr>
                <w:color w:val="000000"/>
              </w:rPr>
            </w:pPr>
            <w:r w:rsidRPr="00F05B76">
              <w:rPr>
                <w:color w:val="000000"/>
              </w:rPr>
              <w:t>Пластичне кантице са поклопцем   2 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7482A5"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C4CBC2" w14:textId="77777777" w:rsidR="00F05B76" w:rsidRPr="00F05B76" w:rsidRDefault="00F05B76" w:rsidP="00F05B76">
            <w:pPr>
              <w:jc w:val="center"/>
              <w:rPr>
                <w:color w:val="000000"/>
              </w:rPr>
            </w:pPr>
            <w:r w:rsidRPr="00F05B76">
              <w:rPr>
                <w:color w:val="000000"/>
              </w:rPr>
              <w:t>250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2AC9A6D2"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15119BDC"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5F950B08"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73D51003"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4FD448B0"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1DF55CAF" w14:textId="77777777" w:rsidR="00F05B76" w:rsidRPr="00F05B76" w:rsidRDefault="00F05B76" w:rsidP="00F05B76">
            <w:pPr>
              <w:jc w:val="right"/>
              <w:rPr>
                <w:color w:val="000000"/>
              </w:rPr>
            </w:pPr>
          </w:p>
        </w:tc>
      </w:tr>
      <w:tr w:rsidR="00F05B76" w:rsidRPr="00F05B76" w14:paraId="7C736EFA" w14:textId="77777777" w:rsidTr="004C4F53">
        <w:trPr>
          <w:trHeight w:val="450"/>
        </w:trPr>
        <w:tc>
          <w:tcPr>
            <w:tcW w:w="187"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0731C8F" w14:textId="77777777" w:rsidR="00F05B76" w:rsidRPr="00F05B76" w:rsidRDefault="00F05B76" w:rsidP="00F05B76">
            <w:pPr>
              <w:numPr>
                <w:ilvl w:val="0"/>
                <w:numId w:val="21"/>
              </w:numPr>
              <w:contextualSpacing/>
              <w:rPr>
                <w:rFonts w:eastAsia="Calibri"/>
                <w:color w:val="000000"/>
              </w:rPr>
            </w:pPr>
          </w:p>
        </w:tc>
        <w:tc>
          <w:tcPr>
            <w:tcW w:w="1058"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B1B4EB3" w14:textId="77777777" w:rsidR="00F05B76" w:rsidRPr="00F05B76" w:rsidRDefault="00F05B76" w:rsidP="006F3610">
            <w:pPr>
              <w:rPr>
                <w:color w:val="000000"/>
              </w:rPr>
            </w:pPr>
            <w:r w:rsidRPr="00F05B76">
              <w:rPr>
                <w:color w:val="000000"/>
              </w:rPr>
              <w:t>Пластичне кантице са поклопцем 3 л-3,3 л</w:t>
            </w:r>
          </w:p>
        </w:tc>
        <w:tc>
          <w:tcPr>
            <w:tcW w:w="357"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A6FE12" w14:textId="77777777" w:rsidR="00F05B76" w:rsidRPr="00F05B76" w:rsidRDefault="00F05B76" w:rsidP="00F05B76">
            <w:pPr>
              <w:jc w:val="center"/>
              <w:rPr>
                <w:color w:val="000000"/>
              </w:rPr>
            </w:pPr>
            <w:r w:rsidRPr="00F05B76">
              <w:rPr>
                <w:color w:val="000000"/>
              </w:rPr>
              <w:t>ком</w:t>
            </w:r>
          </w:p>
        </w:tc>
        <w:tc>
          <w:tcPr>
            <w:tcW w:w="398"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E6DD89A" w14:textId="77777777" w:rsidR="00F05B76" w:rsidRPr="00F05B76" w:rsidRDefault="00F05B76" w:rsidP="00F05B76">
            <w:pPr>
              <w:jc w:val="center"/>
            </w:pPr>
            <w:r w:rsidRPr="00F05B76">
              <w:t>250</w:t>
            </w: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271B3A2E" w14:textId="77777777" w:rsidR="00F05B76" w:rsidRPr="00F05B76" w:rsidRDefault="00F05B76" w:rsidP="00F05B76">
            <w:pPr>
              <w:jc w:val="right"/>
              <w:rPr>
                <w:color w:val="000000"/>
              </w:rPr>
            </w:pPr>
          </w:p>
        </w:tc>
        <w:tc>
          <w:tcPr>
            <w:tcW w:w="554" w:type="pct"/>
            <w:gridSpan w:val="2"/>
            <w:tcBorders>
              <w:top w:val="nil"/>
              <w:left w:val="nil"/>
              <w:bottom w:val="single" w:sz="4" w:space="0" w:color="auto"/>
              <w:right w:val="single" w:sz="4" w:space="0" w:color="auto"/>
            </w:tcBorders>
            <w:tcMar>
              <w:top w:w="0" w:type="dxa"/>
              <w:left w:w="108" w:type="dxa"/>
              <w:bottom w:w="0" w:type="dxa"/>
              <w:right w:w="108" w:type="dxa"/>
            </w:tcMar>
          </w:tcPr>
          <w:p w14:paraId="5A93ACF5" w14:textId="77777777" w:rsidR="00F05B76" w:rsidRPr="00F05B76" w:rsidRDefault="00F05B76" w:rsidP="00F05B76">
            <w:pPr>
              <w:jc w:val="right"/>
              <w:rPr>
                <w:color w:val="000000"/>
              </w:rPr>
            </w:pPr>
          </w:p>
        </w:tc>
        <w:tc>
          <w:tcPr>
            <w:tcW w:w="548" w:type="pct"/>
            <w:tcBorders>
              <w:top w:val="nil"/>
              <w:left w:val="nil"/>
              <w:bottom w:val="single" w:sz="4" w:space="0" w:color="auto"/>
              <w:right w:val="single" w:sz="4" w:space="0" w:color="auto"/>
            </w:tcBorders>
            <w:tcMar>
              <w:top w:w="0" w:type="dxa"/>
              <w:left w:w="108" w:type="dxa"/>
              <w:bottom w:w="0" w:type="dxa"/>
              <w:right w:w="108" w:type="dxa"/>
            </w:tcMar>
          </w:tcPr>
          <w:p w14:paraId="6E5F2052" w14:textId="77777777" w:rsidR="00F05B76" w:rsidRPr="00F05B76" w:rsidRDefault="00F05B76" w:rsidP="00F05B76">
            <w:pPr>
              <w:jc w:val="right"/>
              <w:rPr>
                <w:color w:val="000000"/>
              </w:rPr>
            </w:pPr>
          </w:p>
        </w:tc>
        <w:tc>
          <w:tcPr>
            <w:tcW w:w="555" w:type="pct"/>
            <w:tcBorders>
              <w:top w:val="nil"/>
              <w:left w:val="nil"/>
              <w:bottom w:val="single" w:sz="4" w:space="0" w:color="auto"/>
              <w:right w:val="single" w:sz="4" w:space="0" w:color="auto"/>
            </w:tcBorders>
            <w:tcMar>
              <w:top w:w="0" w:type="dxa"/>
              <w:left w:w="108" w:type="dxa"/>
              <w:bottom w:w="0" w:type="dxa"/>
              <w:right w:w="108" w:type="dxa"/>
            </w:tcMar>
          </w:tcPr>
          <w:p w14:paraId="5267EA84" w14:textId="77777777" w:rsidR="00F05B76" w:rsidRPr="00F05B76" w:rsidRDefault="00F05B76" w:rsidP="00F05B76">
            <w:pPr>
              <w:jc w:val="right"/>
              <w:rPr>
                <w:color w:val="000000"/>
              </w:rPr>
            </w:pPr>
          </w:p>
        </w:tc>
        <w:tc>
          <w:tcPr>
            <w:tcW w:w="311" w:type="pct"/>
            <w:tcBorders>
              <w:top w:val="nil"/>
              <w:left w:val="nil"/>
              <w:bottom w:val="single" w:sz="4" w:space="0" w:color="auto"/>
              <w:right w:val="single" w:sz="4" w:space="0" w:color="auto"/>
            </w:tcBorders>
            <w:tcMar>
              <w:top w:w="0" w:type="dxa"/>
              <w:left w:w="108" w:type="dxa"/>
              <w:bottom w:w="0" w:type="dxa"/>
              <w:right w:w="108" w:type="dxa"/>
            </w:tcMar>
          </w:tcPr>
          <w:p w14:paraId="779CA609" w14:textId="77777777" w:rsidR="00F05B76" w:rsidRPr="00F05B76" w:rsidRDefault="00F05B76" w:rsidP="00F05B76">
            <w:pPr>
              <w:jc w:val="right"/>
              <w:rPr>
                <w:color w:val="000000"/>
              </w:rPr>
            </w:pPr>
          </w:p>
        </w:tc>
        <w:tc>
          <w:tcPr>
            <w:tcW w:w="477" w:type="pct"/>
            <w:tcBorders>
              <w:top w:val="nil"/>
              <w:left w:val="nil"/>
              <w:bottom w:val="single" w:sz="4" w:space="0" w:color="auto"/>
              <w:right w:val="single" w:sz="4" w:space="0" w:color="auto"/>
            </w:tcBorders>
            <w:tcMar>
              <w:top w:w="0" w:type="dxa"/>
              <w:left w:w="108" w:type="dxa"/>
              <w:bottom w:w="0" w:type="dxa"/>
              <w:right w:w="108" w:type="dxa"/>
            </w:tcMar>
          </w:tcPr>
          <w:p w14:paraId="4F9AB08A" w14:textId="77777777" w:rsidR="00F05B76" w:rsidRPr="00F05B76" w:rsidRDefault="00F05B76" w:rsidP="00F05B76">
            <w:pPr>
              <w:jc w:val="right"/>
              <w:rPr>
                <w:color w:val="000000"/>
              </w:rPr>
            </w:pPr>
          </w:p>
        </w:tc>
      </w:tr>
      <w:tr w:rsidR="00F05B76" w:rsidRPr="00F05B76" w14:paraId="22F4CF97" w14:textId="77777777" w:rsidTr="004C4F53">
        <w:trPr>
          <w:trHeight w:val="274"/>
        </w:trPr>
        <w:tc>
          <w:tcPr>
            <w:tcW w:w="454" w:type="pct"/>
            <w:gridSpan w:val="2"/>
            <w:tcBorders>
              <w:top w:val="single" w:sz="8" w:space="0" w:color="auto"/>
              <w:left w:val="single" w:sz="8" w:space="0" w:color="auto"/>
              <w:bottom w:val="single" w:sz="8" w:space="0" w:color="auto"/>
              <w:right w:val="single" w:sz="8" w:space="0" w:color="auto"/>
            </w:tcBorders>
            <w:hideMark/>
          </w:tcPr>
          <w:p w14:paraId="73756CA5" w14:textId="77777777" w:rsidR="00F05B76" w:rsidRPr="00F05B76" w:rsidRDefault="00F05B76" w:rsidP="00F05B76">
            <w:pPr>
              <w:autoSpaceDE w:val="0"/>
              <w:autoSpaceDN w:val="0"/>
              <w:adjustRightInd w:val="0"/>
              <w:jc w:val="center"/>
              <w:rPr>
                <w:b/>
                <w:bCs/>
                <w:noProof/>
              </w:rPr>
            </w:pPr>
            <w:r w:rsidRPr="00F05B76">
              <w:rPr>
                <w:b/>
                <w:bCs/>
                <w:noProof/>
              </w:rPr>
              <w:t>I</w:t>
            </w:r>
          </w:p>
        </w:tc>
        <w:tc>
          <w:tcPr>
            <w:tcW w:w="2631" w:type="pct"/>
            <w:gridSpan w:val="5"/>
            <w:tcBorders>
              <w:top w:val="single" w:sz="8" w:space="0" w:color="auto"/>
              <w:left w:val="single" w:sz="8" w:space="0" w:color="auto"/>
              <w:bottom w:val="single" w:sz="8" w:space="0" w:color="auto"/>
              <w:right w:val="single" w:sz="8" w:space="0" w:color="auto"/>
            </w:tcBorders>
            <w:hideMark/>
          </w:tcPr>
          <w:p w14:paraId="7AD5F17F" w14:textId="77777777" w:rsidR="00F05B76" w:rsidRPr="00F05B76" w:rsidRDefault="00F05B76" w:rsidP="00F05B76">
            <w:pPr>
              <w:autoSpaceDE w:val="0"/>
              <w:autoSpaceDN w:val="0"/>
              <w:adjustRightInd w:val="0"/>
              <w:jc w:val="right"/>
              <w:rPr>
                <w:b/>
                <w:bCs/>
                <w:noProof/>
                <w:lang w:val="en-US"/>
              </w:rPr>
            </w:pPr>
            <w:r w:rsidRPr="00F05B76">
              <w:rPr>
                <w:b/>
                <w:bCs/>
                <w:noProof/>
                <w:lang w:val="en-US"/>
              </w:rPr>
              <w:t xml:space="preserve">УКУПНА </w:t>
            </w:r>
            <w:r w:rsidRPr="00F05B76">
              <w:rPr>
                <w:b/>
                <w:bCs/>
                <w:noProof/>
              </w:rPr>
              <w:t>ЦЕНА</w:t>
            </w:r>
            <w:r w:rsidRPr="00F05B76">
              <w:rPr>
                <w:b/>
                <w:bCs/>
                <w:noProof/>
                <w:lang w:val="en-US"/>
              </w:rPr>
              <w:t xml:space="preserve"> ПОНУДЕ</w:t>
            </w:r>
            <w:r w:rsidRPr="00F05B76">
              <w:rPr>
                <w:b/>
                <w:bCs/>
                <w:noProof/>
              </w:rPr>
              <w:t xml:space="preserve"> БЕЗ ПДВ-а</w:t>
            </w:r>
            <w:r w:rsidRPr="00F05B76">
              <w:rPr>
                <w:b/>
                <w:bCs/>
                <w:noProof/>
                <w:lang w:val="en-US"/>
              </w:rPr>
              <w:t>:</w:t>
            </w:r>
          </w:p>
        </w:tc>
        <w:tc>
          <w:tcPr>
            <w:tcW w:w="1438" w:type="pct"/>
            <w:gridSpan w:val="4"/>
            <w:tcBorders>
              <w:top w:val="single" w:sz="8" w:space="0" w:color="auto"/>
              <w:left w:val="single" w:sz="8" w:space="0" w:color="auto"/>
              <w:bottom w:val="single" w:sz="8" w:space="0" w:color="auto"/>
              <w:right w:val="single" w:sz="8" w:space="0" w:color="auto"/>
            </w:tcBorders>
          </w:tcPr>
          <w:p w14:paraId="7C9E8334" w14:textId="77777777" w:rsidR="00F05B76" w:rsidRPr="00F05B76" w:rsidRDefault="00F05B76" w:rsidP="00F05B76">
            <w:pPr>
              <w:autoSpaceDE w:val="0"/>
              <w:autoSpaceDN w:val="0"/>
              <w:adjustRightInd w:val="0"/>
              <w:jc w:val="right"/>
              <w:rPr>
                <w:b/>
                <w:bCs/>
                <w:noProof/>
                <w:lang w:val="en-US"/>
              </w:rPr>
            </w:pPr>
          </w:p>
        </w:tc>
        <w:tc>
          <w:tcPr>
            <w:tcW w:w="477" w:type="pct"/>
            <w:tcBorders>
              <w:top w:val="single" w:sz="8" w:space="0" w:color="auto"/>
              <w:left w:val="single" w:sz="8" w:space="0" w:color="auto"/>
              <w:bottom w:val="single" w:sz="8" w:space="0" w:color="auto"/>
              <w:right w:val="single" w:sz="8" w:space="0" w:color="auto"/>
            </w:tcBorders>
          </w:tcPr>
          <w:p w14:paraId="681C5BA6" w14:textId="77777777" w:rsidR="00F05B76" w:rsidRPr="00F05B76" w:rsidRDefault="00F05B76" w:rsidP="00F05B76">
            <w:pPr>
              <w:autoSpaceDE w:val="0"/>
              <w:autoSpaceDN w:val="0"/>
              <w:adjustRightInd w:val="0"/>
              <w:jc w:val="right"/>
              <w:rPr>
                <w:b/>
                <w:bCs/>
                <w:noProof/>
                <w:lang w:val="en-US"/>
              </w:rPr>
            </w:pPr>
          </w:p>
        </w:tc>
      </w:tr>
      <w:tr w:rsidR="00F05B76" w:rsidRPr="00F05B76" w14:paraId="6C31D236" w14:textId="77777777" w:rsidTr="004C4F53">
        <w:trPr>
          <w:trHeight w:val="274"/>
        </w:trPr>
        <w:tc>
          <w:tcPr>
            <w:tcW w:w="454" w:type="pct"/>
            <w:gridSpan w:val="2"/>
            <w:tcBorders>
              <w:top w:val="single" w:sz="8" w:space="0" w:color="auto"/>
              <w:left w:val="single" w:sz="8" w:space="0" w:color="auto"/>
              <w:bottom w:val="single" w:sz="8" w:space="0" w:color="auto"/>
              <w:right w:val="single" w:sz="8" w:space="0" w:color="auto"/>
            </w:tcBorders>
            <w:hideMark/>
          </w:tcPr>
          <w:p w14:paraId="24CC96FE" w14:textId="77777777" w:rsidR="00F05B76" w:rsidRPr="00F05B76" w:rsidRDefault="00F05B76" w:rsidP="00F05B76">
            <w:pPr>
              <w:autoSpaceDE w:val="0"/>
              <w:autoSpaceDN w:val="0"/>
              <w:adjustRightInd w:val="0"/>
              <w:jc w:val="center"/>
              <w:rPr>
                <w:b/>
                <w:bCs/>
                <w:noProof/>
                <w:lang w:val="en-US"/>
              </w:rPr>
            </w:pPr>
            <w:r w:rsidRPr="00F05B76">
              <w:rPr>
                <w:b/>
                <w:bCs/>
                <w:noProof/>
                <w:lang w:val="en-US"/>
              </w:rPr>
              <w:t>II</w:t>
            </w:r>
          </w:p>
        </w:tc>
        <w:tc>
          <w:tcPr>
            <w:tcW w:w="2631" w:type="pct"/>
            <w:gridSpan w:val="5"/>
            <w:tcBorders>
              <w:top w:val="single" w:sz="8" w:space="0" w:color="auto"/>
              <w:left w:val="single" w:sz="8" w:space="0" w:color="auto"/>
              <w:bottom w:val="single" w:sz="8" w:space="0" w:color="auto"/>
              <w:right w:val="single" w:sz="8" w:space="0" w:color="auto"/>
            </w:tcBorders>
            <w:hideMark/>
          </w:tcPr>
          <w:p w14:paraId="57C95E85" w14:textId="77777777" w:rsidR="00F05B76" w:rsidRPr="00F05B76" w:rsidRDefault="00F05B76" w:rsidP="00F05B76">
            <w:pPr>
              <w:autoSpaceDE w:val="0"/>
              <w:autoSpaceDN w:val="0"/>
              <w:adjustRightInd w:val="0"/>
              <w:jc w:val="right"/>
              <w:rPr>
                <w:b/>
                <w:bCs/>
                <w:noProof/>
                <w:lang w:val="en-US"/>
              </w:rPr>
            </w:pPr>
            <w:r w:rsidRPr="00F05B76">
              <w:rPr>
                <w:b/>
                <w:bCs/>
                <w:noProof/>
              </w:rPr>
              <w:t xml:space="preserve">ИЗНОС </w:t>
            </w:r>
            <w:r w:rsidRPr="00F05B76">
              <w:rPr>
                <w:b/>
                <w:bCs/>
                <w:noProof/>
                <w:lang w:val="en-US"/>
              </w:rPr>
              <w:t>ПДВ</w:t>
            </w:r>
            <w:r w:rsidRPr="00F05B76">
              <w:rPr>
                <w:b/>
                <w:bCs/>
                <w:noProof/>
              </w:rPr>
              <w:t>-а</w:t>
            </w:r>
            <w:r w:rsidRPr="00F05B76">
              <w:rPr>
                <w:b/>
                <w:bCs/>
                <w:noProof/>
                <w:lang w:val="en-US"/>
              </w:rPr>
              <w:t>:</w:t>
            </w:r>
          </w:p>
        </w:tc>
        <w:tc>
          <w:tcPr>
            <w:tcW w:w="1438" w:type="pct"/>
            <w:gridSpan w:val="4"/>
            <w:tcBorders>
              <w:top w:val="single" w:sz="8" w:space="0" w:color="auto"/>
              <w:left w:val="single" w:sz="8" w:space="0" w:color="auto"/>
              <w:bottom w:val="single" w:sz="8" w:space="0" w:color="auto"/>
              <w:right w:val="single" w:sz="8" w:space="0" w:color="auto"/>
            </w:tcBorders>
          </w:tcPr>
          <w:p w14:paraId="633C02C2" w14:textId="77777777" w:rsidR="00F05B76" w:rsidRPr="00F05B76" w:rsidRDefault="00F05B76" w:rsidP="00F05B76">
            <w:pPr>
              <w:autoSpaceDE w:val="0"/>
              <w:autoSpaceDN w:val="0"/>
              <w:adjustRightInd w:val="0"/>
              <w:jc w:val="right"/>
              <w:rPr>
                <w:b/>
                <w:bCs/>
                <w:noProof/>
                <w:lang w:val="en-US"/>
              </w:rPr>
            </w:pPr>
          </w:p>
        </w:tc>
        <w:tc>
          <w:tcPr>
            <w:tcW w:w="477" w:type="pct"/>
            <w:tcBorders>
              <w:top w:val="single" w:sz="8" w:space="0" w:color="auto"/>
              <w:left w:val="single" w:sz="8" w:space="0" w:color="auto"/>
              <w:bottom w:val="single" w:sz="8" w:space="0" w:color="auto"/>
              <w:right w:val="single" w:sz="8" w:space="0" w:color="auto"/>
            </w:tcBorders>
          </w:tcPr>
          <w:p w14:paraId="1042C2A4" w14:textId="77777777" w:rsidR="00F05B76" w:rsidRPr="00F05B76" w:rsidRDefault="00F05B76" w:rsidP="00F05B76">
            <w:pPr>
              <w:autoSpaceDE w:val="0"/>
              <w:autoSpaceDN w:val="0"/>
              <w:adjustRightInd w:val="0"/>
              <w:jc w:val="right"/>
              <w:rPr>
                <w:b/>
                <w:bCs/>
                <w:noProof/>
                <w:lang w:val="en-US"/>
              </w:rPr>
            </w:pPr>
          </w:p>
        </w:tc>
      </w:tr>
      <w:tr w:rsidR="00F05B76" w:rsidRPr="00F05B76" w14:paraId="1D7C20BF" w14:textId="77777777" w:rsidTr="004C4F53">
        <w:trPr>
          <w:trHeight w:val="274"/>
        </w:trPr>
        <w:tc>
          <w:tcPr>
            <w:tcW w:w="454" w:type="pct"/>
            <w:gridSpan w:val="2"/>
            <w:tcBorders>
              <w:top w:val="single" w:sz="8" w:space="0" w:color="auto"/>
              <w:left w:val="single" w:sz="8" w:space="0" w:color="auto"/>
              <w:bottom w:val="single" w:sz="8" w:space="0" w:color="auto"/>
              <w:right w:val="single" w:sz="8" w:space="0" w:color="auto"/>
            </w:tcBorders>
            <w:hideMark/>
          </w:tcPr>
          <w:p w14:paraId="4E5A4A24" w14:textId="77777777" w:rsidR="00F05B76" w:rsidRPr="00F05B76" w:rsidRDefault="00F05B76" w:rsidP="00F05B76">
            <w:pPr>
              <w:autoSpaceDE w:val="0"/>
              <w:autoSpaceDN w:val="0"/>
              <w:adjustRightInd w:val="0"/>
              <w:jc w:val="center"/>
              <w:rPr>
                <w:b/>
                <w:bCs/>
                <w:noProof/>
                <w:lang w:val="en-US"/>
              </w:rPr>
            </w:pPr>
            <w:r w:rsidRPr="00F05B76">
              <w:rPr>
                <w:b/>
                <w:bCs/>
                <w:noProof/>
                <w:lang w:val="en-US"/>
              </w:rPr>
              <w:t>III</w:t>
            </w:r>
          </w:p>
        </w:tc>
        <w:tc>
          <w:tcPr>
            <w:tcW w:w="2631" w:type="pct"/>
            <w:gridSpan w:val="5"/>
            <w:tcBorders>
              <w:top w:val="single" w:sz="8" w:space="0" w:color="auto"/>
              <w:left w:val="single" w:sz="8" w:space="0" w:color="auto"/>
              <w:bottom w:val="single" w:sz="8" w:space="0" w:color="auto"/>
              <w:right w:val="single" w:sz="8" w:space="0" w:color="auto"/>
            </w:tcBorders>
            <w:hideMark/>
          </w:tcPr>
          <w:p w14:paraId="78DB2FE6" w14:textId="77777777" w:rsidR="00F05B76" w:rsidRPr="00F05B76" w:rsidRDefault="00F05B76" w:rsidP="00F05B76">
            <w:pPr>
              <w:autoSpaceDE w:val="0"/>
              <w:autoSpaceDN w:val="0"/>
              <w:adjustRightInd w:val="0"/>
              <w:jc w:val="right"/>
              <w:rPr>
                <w:b/>
                <w:bCs/>
                <w:noProof/>
                <w:lang w:val="en-US"/>
              </w:rPr>
            </w:pPr>
            <w:r w:rsidRPr="00F05B76">
              <w:rPr>
                <w:b/>
                <w:bCs/>
                <w:noProof/>
                <w:lang w:val="en-US"/>
              </w:rPr>
              <w:t xml:space="preserve">УКУПНА </w:t>
            </w:r>
            <w:r w:rsidRPr="00F05B76">
              <w:rPr>
                <w:b/>
                <w:bCs/>
                <w:noProof/>
              </w:rPr>
              <w:t xml:space="preserve">ЦЕНА </w:t>
            </w:r>
            <w:r w:rsidRPr="00F05B76">
              <w:rPr>
                <w:b/>
                <w:bCs/>
                <w:noProof/>
                <w:lang w:val="en-US"/>
              </w:rPr>
              <w:t>ПОНУДЕ СА ПДВ-ом:</w:t>
            </w:r>
          </w:p>
        </w:tc>
        <w:tc>
          <w:tcPr>
            <w:tcW w:w="1438" w:type="pct"/>
            <w:gridSpan w:val="4"/>
            <w:tcBorders>
              <w:top w:val="single" w:sz="8" w:space="0" w:color="auto"/>
              <w:left w:val="single" w:sz="8" w:space="0" w:color="auto"/>
              <w:bottom w:val="single" w:sz="8" w:space="0" w:color="auto"/>
              <w:right w:val="single" w:sz="8" w:space="0" w:color="auto"/>
            </w:tcBorders>
          </w:tcPr>
          <w:p w14:paraId="0BC98F2E" w14:textId="77777777" w:rsidR="00F05B76" w:rsidRPr="00F05B76" w:rsidRDefault="00F05B76" w:rsidP="00F05B76">
            <w:pPr>
              <w:autoSpaceDE w:val="0"/>
              <w:autoSpaceDN w:val="0"/>
              <w:adjustRightInd w:val="0"/>
              <w:jc w:val="right"/>
              <w:rPr>
                <w:b/>
                <w:bCs/>
                <w:noProof/>
                <w:lang w:val="en-US"/>
              </w:rPr>
            </w:pPr>
          </w:p>
        </w:tc>
        <w:tc>
          <w:tcPr>
            <w:tcW w:w="477" w:type="pct"/>
            <w:tcBorders>
              <w:top w:val="single" w:sz="8" w:space="0" w:color="auto"/>
              <w:left w:val="single" w:sz="8" w:space="0" w:color="auto"/>
              <w:bottom w:val="single" w:sz="8" w:space="0" w:color="auto"/>
              <w:right w:val="single" w:sz="8" w:space="0" w:color="auto"/>
            </w:tcBorders>
          </w:tcPr>
          <w:p w14:paraId="4E869E85" w14:textId="77777777" w:rsidR="00F05B76" w:rsidRPr="00F05B76" w:rsidRDefault="00F05B76" w:rsidP="00F05B76">
            <w:pPr>
              <w:autoSpaceDE w:val="0"/>
              <w:autoSpaceDN w:val="0"/>
              <w:adjustRightInd w:val="0"/>
              <w:jc w:val="right"/>
              <w:rPr>
                <w:b/>
                <w:bCs/>
                <w:noProof/>
                <w:lang w:val="en-US"/>
              </w:rPr>
            </w:pPr>
          </w:p>
        </w:tc>
      </w:tr>
    </w:tbl>
    <w:p w14:paraId="3E00FD5A" w14:textId="77777777" w:rsidR="00F05B76" w:rsidRPr="00F05B76" w:rsidRDefault="00F05B76" w:rsidP="00F05B76">
      <w:pPr>
        <w:ind w:left="6480"/>
        <w:jc w:val="both"/>
        <w:rPr>
          <w:noProof/>
          <w:lang w:val="sl-SI"/>
        </w:rPr>
      </w:pPr>
    </w:p>
    <w:p w14:paraId="1BFFC2B6" w14:textId="77777777" w:rsidR="00E27C53" w:rsidRPr="00F05B76"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0" w:name="_Toc401143642"/>
    </w:p>
    <w:p w14:paraId="08545596" w14:textId="77777777" w:rsidR="00E27C53" w:rsidRPr="00360D95" w:rsidRDefault="00E27C53" w:rsidP="00E27C53">
      <w:pPr>
        <w:jc w:val="center"/>
        <w:rPr>
          <w:b/>
        </w:rPr>
      </w:pPr>
      <w:bookmarkStart w:id="121" w:name="_Toc440629954"/>
      <w:r w:rsidRPr="00360D95">
        <w:rPr>
          <w:b/>
        </w:rPr>
        <w:lastRenderedPageBreak/>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A44E71" w:rsidRDefault="00A44E71">
      <w:r>
        <w:separator/>
      </w:r>
    </w:p>
  </w:endnote>
  <w:endnote w:type="continuationSeparator" w:id="0">
    <w:p w14:paraId="4C0C0511" w14:textId="77777777" w:rsidR="00A44E71" w:rsidRDefault="00A4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44E71" w:rsidRDefault="00A44E7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44E71" w:rsidRDefault="00A44E7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44E71" w:rsidRDefault="00A44E71">
            <w:pPr>
              <w:pStyle w:val="Footer"/>
              <w:jc w:val="center"/>
            </w:pPr>
            <w:r>
              <w:t xml:space="preserve">Страна </w:t>
            </w:r>
            <w:r>
              <w:rPr>
                <w:b/>
              </w:rPr>
              <w:fldChar w:fldCharType="begin"/>
            </w:r>
            <w:r>
              <w:rPr>
                <w:b/>
              </w:rPr>
              <w:instrText xml:space="preserve"> PAGE </w:instrText>
            </w:r>
            <w:r>
              <w:rPr>
                <w:b/>
              </w:rPr>
              <w:fldChar w:fldCharType="separate"/>
            </w:r>
            <w:r w:rsidR="004974D1">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4974D1">
              <w:rPr>
                <w:b/>
                <w:noProof/>
              </w:rPr>
              <w:t>35</w:t>
            </w:r>
            <w:r>
              <w:rPr>
                <w:b/>
              </w:rPr>
              <w:fldChar w:fldCharType="end"/>
            </w:r>
          </w:p>
        </w:sdtContent>
      </w:sdt>
    </w:sdtContent>
  </w:sdt>
  <w:p w14:paraId="5C17A517" w14:textId="77777777" w:rsidR="00A44E71" w:rsidRPr="00CF2211" w:rsidRDefault="00A44E7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44E71" w:rsidRDefault="00A44E7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44E71" w:rsidRDefault="00A44E7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44E71" w:rsidRPr="00BC2911" w:rsidRDefault="00A44E71" w:rsidP="00BC2911">
            <w:pPr>
              <w:pStyle w:val="Footer"/>
              <w:jc w:val="right"/>
            </w:pPr>
            <w:r>
              <w:rPr>
                <w:b/>
                <w:bCs/>
              </w:rPr>
              <w:fldChar w:fldCharType="begin"/>
            </w:r>
            <w:r>
              <w:rPr>
                <w:b/>
                <w:bCs/>
              </w:rPr>
              <w:instrText xml:space="preserve"> PAGE </w:instrText>
            </w:r>
            <w:r>
              <w:rPr>
                <w:b/>
                <w:bCs/>
              </w:rPr>
              <w:fldChar w:fldCharType="separate"/>
            </w:r>
            <w:r w:rsidR="004974D1">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4974D1">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44E71" w:rsidRDefault="00A4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A44E71" w:rsidRDefault="00A44E71">
      <w:r>
        <w:separator/>
      </w:r>
    </w:p>
  </w:footnote>
  <w:footnote w:type="continuationSeparator" w:id="0">
    <w:p w14:paraId="484DE392" w14:textId="77777777" w:rsidR="00A44E71" w:rsidRDefault="00A4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44E71" w:rsidRDefault="00A4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44E71" w:rsidRPr="00884492" w:rsidRDefault="00A44E7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44E71" w:rsidRDefault="00A4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4B9E"/>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27C9"/>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A24"/>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25B1"/>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710"/>
    <w:rsid w:val="00182F69"/>
    <w:rsid w:val="0018368C"/>
    <w:rsid w:val="00184B3F"/>
    <w:rsid w:val="00184FE2"/>
    <w:rsid w:val="0018669C"/>
    <w:rsid w:val="00187DFD"/>
    <w:rsid w:val="00190756"/>
    <w:rsid w:val="00190DA3"/>
    <w:rsid w:val="0019170F"/>
    <w:rsid w:val="00191E8B"/>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120"/>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814"/>
    <w:rsid w:val="001F29C4"/>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738"/>
    <w:rsid w:val="00205B83"/>
    <w:rsid w:val="00210316"/>
    <w:rsid w:val="002103DD"/>
    <w:rsid w:val="00210EBC"/>
    <w:rsid w:val="002133AC"/>
    <w:rsid w:val="00213C92"/>
    <w:rsid w:val="0021409A"/>
    <w:rsid w:val="00214E81"/>
    <w:rsid w:val="00215347"/>
    <w:rsid w:val="00215453"/>
    <w:rsid w:val="002174BB"/>
    <w:rsid w:val="00217D3C"/>
    <w:rsid w:val="00222CEC"/>
    <w:rsid w:val="00223289"/>
    <w:rsid w:val="00224B9A"/>
    <w:rsid w:val="00224F15"/>
    <w:rsid w:val="002259B4"/>
    <w:rsid w:val="00225FB6"/>
    <w:rsid w:val="0022681C"/>
    <w:rsid w:val="002273B7"/>
    <w:rsid w:val="00230207"/>
    <w:rsid w:val="00233D1A"/>
    <w:rsid w:val="00234288"/>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D46"/>
    <w:rsid w:val="00266B05"/>
    <w:rsid w:val="00266C9D"/>
    <w:rsid w:val="002710F3"/>
    <w:rsid w:val="00272059"/>
    <w:rsid w:val="00272362"/>
    <w:rsid w:val="002723D2"/>
    <w:rsid w:val="002728E6"/>
    <w:rsid w:val="0027365F"/>
    <w:rsid w:val="00273E9B"/>
    <w:rsid w:val="00277B34"/>
    <w:rsid w:val="0028092F"/>
    <w:rsid w:val="00283CB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1EC"/>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F69"/>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04"/>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63"/>
    <w:rsid w:val="00425AAD"/>
    <w:rsid w:val="004262B3"/>
    <w:rsid w:val="00426B77"/>
    <w:rsid w:val="00426B9D"/>
    <w:rsid w:val="004300B6"/>
    <w:rsid w:val="0043076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48C"/>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4D1"/>
    <w:rsid w:val="00497B2B"/>
    <w:rsid w:val="00497D80"/>
    <w:rsid w:val="004A296D"/>
    <w:rsid w:val="004A3671"/>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F5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3E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17CA"/>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232"/>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A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42B6"/>
    <w:rsid w:val="006665AC"/>
    <w:rsid w:val="00666969"/>
    <w:rsid w:val="006703E4"/>
    <w:rsid w:val="00671ED8"/>
    <w:rsid w:val="00672DE3"/>
    <w:rsid w:val="00673F67"/>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AC0"/>
    <w:rsid w:val="0068724A"/>
    <w:rsid w:val="006872DA"/>
    <w:rsid w:val="00691BF6"/>
    <w:rsid w:val="00693E2B"/>
    <w:rsid w:val="00694E7F"/>
    <w:rsid w:val="00695E3A"/>
    <w:rsid w:val="00697793"/>
    <w:rsid w:val="006A087A"/>
    <w:rsid w:val="006A0DC2"/>
    <w:rsid w:val="006A1924"/>
    <w:rsid w:val="006A2589"/>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6E1D"/>
    <w:rsid w:val="006C7159"/>
    <w:rsid w:val="006C7282"/>
    <w:rsid w:val="006D04C9"/>
    <w:rsid w:val="006D0924"/>
    <w:rsid w:val="006D0DBA"/>
    <w:rsid w:val="006D118B"/>
    <w:rsid w:val="006D242F"/>
    <w:rsid w:val="006D29F2"/>
    <w:rsid w:val="006D2FCA"/>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610"/>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3E1"/>
    <w:rsid w:val="00736827"/>
    <w:rsid w:val="00736C5A"/>
    <w:rsid w:val="00742528"/>
    <w:rsid w:val="00742C22"/>
    <w:rsid w:val="00743279"/>
    <w:rsid w:val="00743554"/>
    <w:rsid w:val="00744253"/>
    <w:rsid w:val="007442CB"/>
    <w:rsid w:val="00744364"/>
    <w:rsid w:val="0074791B"/>
    <w:rsid w:val="007501B1"/>
    <w:rsid w:val="00752577"/>
    <w:rsid w:val="00755AF5"/>
    <w:rsid w:val="00755FBB"/>
    <w:rsid w:val="00755FF9"/>
    <w:rsid w:val="007564D0"/>
    <w:rsid w:val="0075669F"/>
    <w:rsid w:val="00757ECE"/>
    <w:rsid w:val="007603C1"/>
    <w:rsid w:val="007606F1"/>
    <w:rsid w:val="0076121F"/>
    <w:rsid w:val="00761EB2"/>
    <w:rsid w:val="00761F79"/>
    <w:rsid w:val="00762AEC"/>
    <w:rsid w:val="00762DD5"/>
    <w:rsid w:val="00762EFC"/>
    <w:rsid w:val="0076337F"/>
    <w:rsid w:val="007644DB"/>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2BB4"/>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8AC"/>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8AA"/>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47"/>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E61"/>
    <w:rsid w:val="009003A8"/>
    <w:rsid w:val="009003B1"/>
    <w:rsid w:val="00901317"/>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13FA"/>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9A7"/>
    <w:rsid w:val="009A5352"/>
    <w:rsid w:val="009A5B99"/>
    <w:rsid w:val="009A688E"/>
    <w:rsid w:val="009A7057"/>
    <w:rsid w:val="009B0C6E"/>
    <w:rsid w:val="009B1663"/>
    <w:rsid w:val="009B1967"/>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4E71"/>
    <w:rsid w:val="00A47653"/>
    <w:rsid w:val="00A50FA2"/>
    <w:rsid w:val="00A53D5C"/>
    <w:rsid w:val="00A542E5"/>
    <w:rsid w:val="00A55F46"/>
    <w:rsid w:val="00A56E55"/>
    <w:rsid w:val="00A57148"/>
    <w:rsid w:val="00A5779F"/>
    <w:rsid w:val="00A6044E"/>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0616"/>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001"/>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41AA"/>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513"/>
    <w:rsid w:val="00B84C11"/>
    <w:rsid w:val="00B852FD"/>
    <w:rsid w:val="00B85C57"/>
    <w:rsid w:val="00B901BA"/>
    <w:rsid w:val="00B907E7"/>
    <w:rsid w:val="00B912A5"/>
    <w:rsid w:val="00B912D7"/>
    <w:rsid w:val="00B9363F"/>
    <w:rsid w:val="00B94008"/>
    <w:rsid w:val="00B940DA"/>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10"/>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4596"/>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626"/>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7A0"/>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1A9"/>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4E6B"/>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2AE"/>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032"/>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4CF3"/>
    <w:rsid w:val="00E6522A"/>
    <w:rsid w:val="00E6555A"/>
    <w:rsid w:val="00E660C8"/>
    <w:rsid w:val="00E67710"/>
    <w:rsid w:val="00E705C0"/>
    <w:rsid w:val="00E70BAE"/>
    <w:rsid w:val="00E71BEB"/>
    <w:rsid w:val="00E72064"/>
    <w:rsid w:val="00E7208D"/>
    <w:rsid w:val="00E729D3"/>
    <w:rsid w:val="00E73648"/>
    <w:rsid w:val="00E73953"/>
    <w:rsid w:val="00E74807"/>
    <w:rsid w:val="00E74B67"/>
    <w:rsid w:val="00E74C16"/>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848"/>
    <w:rsid w:val="00ED5D87"/>
    <w:rsid w:val="00ED5E53"/>
    <w:rsid w:val="00ED610F"/>
    <w:rsid w:val="00ED630C"/>
    <w:rsid w:val="00ED6396"/>
    <w:rsid w:val="00ED6B50"/>
    <w:rsid w:val="00ED6FDD"/>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5B76"/>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42D"/>
    <w:rsid w:val="00F21981"/>
    <w:rsid w:val="00F22E74"/>
    <w:rsid w:val="00F23874"/>
    <w:rsid w:val="00F23DA3"/>
    <w:rsid w:val="00F249CE"/>
    <w:rsid w:val="00F26BCB"/>
    <w:rsid w:val="00F27C3E"/>
    <w:rsid w:val="00F31421"/>
    <w:rsid w:val="00F31F6D"/>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0F7"/>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61D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12A"/>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DBA"/>
    <w:rsid w:val="00FE4F5B"/>
    <w:rsid w:val="00FE78CF"/>
    <w:rsid w:val="00FE7A27"/>
    <w:rsid w:val="00FF0A5D"/>
    <w:rsid w:val="00FF0F8B"/>
    <w:rsid w:val="00FF27B7"/>
    <w:rsid w:val="00FF4929"/>
    <w:rsid w:val="00FF5C57"/>
    <w:rsid w:val="00FF652A"/>
    <w:rsid w:val="00FF6E1B"/>
    <w:rsid w:val="00FF6E34"/>
    <w:rsid w:val="00FF6FAD"/>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B3842"/>
    <w:rsid w:val="009628D2"/>
    <w:rsid w:val="00A93DB0"/>
    <w:rsid w:val="00BF422D"/>
    <w:rsid w:val="00DD18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E479-EA7C-43E6-A6D2-1558F4F4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35</Pages>
  <Words>8624</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57672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75</cp:revision>
  <cp:lastPrinted>2017-09-26T11:30:00Z</cp:lastPrinted>
  <dcterms:created xsi:type="dcterms:W3CDTF">2020-02-20T07:22:00Z</dcterms:created>
  <dcterms:modified xsi:type="dcterms:W3CDTF">2020-02-28T13:25:00Z</dcterms:modified>
</cp:coreProperties>
</file>