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4058445"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683060"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39854FF" w:rsidR="00E27C53" w:rsidRPr="00761C1D" w:rsidRDefault="00E27C53" w:rsidP="00E27C53">
      <w:pPr>
        <w:pStyle w:val="Footer"/>
        <w:tabs>
          <w:tab w:val="left" w:pos="720"/>
        </w:tabs>
        <w:rPr>
          <w:b/>
          <w:noProof/>
          <w:lang w:val="sr-Cyrl-RS"/>
        </w:rPr>
      </w:pPr>
      <w:r w:rsidRPr="00761C1D">
        <w:rPr>
          <w:b/>
          <w:noProof/>
          <w:lang w:val="sr-Cyrl-RS"/>
        </w:rPr>
        <w:t xml:space="preserve">Број: </w:t>
      </w:r>
      <w:r w:rsidR="00FE0089" w:rsidRPr="00761C1D">
        <w:rPr>
          <w:b/>
          <w:noProof/>
          <w:lang w:val="sr-Latn-RS"/>
        </w:rPr>
        <w:t>1</w:t>
      </w:r>
      <w:r w:rsidR="0025785D" w:rsidRPr="00761C1D">
        <w:rPr>
          <w:b/>
          <w:noProof/>
          <w:lang w:val="sr-Latn-RS"/>
        </w:rPr>
        <w:t>3</w:t>
      </w:r>
      <w:r w:rsidR="00594225" w:rsidRPr="00761C1D">
        <w:rPr>
          <w:b/>
          <w:noProof/>
          <w:lang w:val="sr-Cyrl-RS"/>
        </w:rPr>
        <w:t>-20</w:t>
      </w:r>
      <w:r w:rsidRPr="00761C1D">
        <w:rPr>
          <w:b/>
          <w:noProof/>
          <w:lang w:val="sr-Cyrl-RS"/>
        </w:rPr>
        <w:t>-</w:t>
      </w:r>
      <w:r w:rsidR="00FE0089" w:rsidRPr="00761C1D">
        <w:rPr>
          <w:b/>
          <w:noProof/>
          <w:lang w:val="sr-Latn-RS"/>
        </w:rPr>
        <w:t>M</w:t>
      </w:r>
      <w:r w:rsidRPr="00761C1D">
        <w:rPr>
          <w:b/>
          <w:noProof/>
          <w:lang w:val="sr-Cyrl-RS"/>
        </w:rPr>
        <w:t>/1</w:t>
      </w:r>
    </w:p>
    <w:p w14:paraId="2B96A50E" w14:textId="4ADCE1D1" w:rsidR="00E27C53" w:rsidRPr="00761C1D" w:rsidRDefault="00E27C53" w:rsidP="00E27C53">
      <w:pPr>
        <w:pStyle w:val="Footer"/>
        <w:tabs>
          <w:tab w:val="left" w:pos="720"/>
        </w:tabs>
        <w:rPr>
          <w:b/>
          <w:noProof/>
          <w:lang w:val="sr-Latn-RS"/>
        </w:rPr>
      </w:pPr>
      <w:r w:rsidRPr="00761C1D">
        <w:rPr>
          <w:b/>
          <w:noProof/>
          <w:lang w:val="sr-Cyrl-RS"/>
        </w:rPr>
        <w:t xml:space="preserve">Дана: </w:t>
      </w:r>
      <w:r w:rsidR="00761C1D" w:rsidRPr="00761C1D">
        <w:rPr>
          <w:b/>
          <w:noProof/>
          <w:lang w:val="sr-Latn-RS"/>
        </w:rPr>
        <w:t>24.02.2020</w:t>
      </w:r>
      <w:r w:rsidR="00761C1D">
        <w:rPr>
          <w:b/>
          <w:noProof/>
          <w:lang w:val="sr-Latn-RS"/>
        </w:rPr>
        <w:t>.</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4D607A" w:rsidRDefault="00E27C53" w:rsidP="00E27C53">
      <w:pPr>
        <w:pStyle w:val="Footer"/>
        <w:jc w:val="center"/>
        <w:rPr>
          <w:b/>
          <w:noProof/>
          <w:sz w:val="36"/>
          <w:szCs w:val="36"/>
        </w:rPr>
      </w:pPr>
      <w:r w:rsidRPr="004D607A">
        <w:rPr>
          <w:b/>
          <w:noProof/>
          <w:sz w:val="36"/>
          <w:szCs w:val="36"/>
        </w:rPr>
        <w:t>КОНКУРСНА ДОКУМЕНТАЦИЈА</w:t>
      </w:r>
    </w:p>
    <w:p w14:paraId="2B69DABD" w14:textId="77777777" w:rsidR="00E27C53" w:rsidRPr="004D607A" w:rsidRDefault="00E27C53" w:rsidP="00E27C53">
      <w:pPr>
        <w:pStyle w:val="Footer"/>
        <w:jc w:val="center"/>
        <w:rPr>
          <w:b/>
          <w:noProof/>
        </w:rPr>
      </w:pPr>
    </w:p>
    <w:p w14:paraId="16F95463" w14:textId="3EF3CD79" w:rsidR="00E27C53" w:rsidRPr="004D607A" w:rsidRDefault="00FE0089" w:rsidP="00E27C53">
      <w:pPr>
        <w:pStyle w:val="Footer"/>
        <w:jc w:val="center"/>
        <w:rPr>
          <w:b/>
        </w:rPr>
      </w:pPr>
      <w:r w:rsidRPr="004D607A">
        <w:rPr>
          <w:b/>
          <w:lang w:val="sr-Latn-CS"/>
        </w:rPr>
        <w:t xml:space="preserve">Услуга </w:t>
      </w:r>
      <w:r w:rsidRPr="004D607A">
        <w:rPr>
          <w:b/>
          <w:lang w:val="sr-Cyrl-RS"/>
        </w:rPr>
        <w:t xml:space="preserve">одржавања </w:t>
      </w:r>
      <w:r w:rsidRPr="004D607A">
        <w:rPr>
          <w:b/>
          <w:noProof/>
          <w:lang w:val="sr-Cyrl-RS"/>
        </w:rPr>
        <w:t>БМС и ТО</w:t>
      </w:r>
    </w:p>
    <w:p w14:paraId="762717A1" w14:textId="77777777" w:rsidR="00E27C53" w:rsidRPr="004D607A" w:rsidRDefault="00E27C53" w:rsidP="00E27C53">
      <w:pPr>
        <w:pStyle w:val="Footer"/>
        <w:jc w:val="center"/>
        <w:rPr>
          <w:b/>
          <w:noProof/>
        </w:rPr>
      </w:pPr>
    </w:p>
    <w:p w14:paraId="54C26822" w14:textId="6C7F32C6" w:rsidR="00E27C53" w:rsidRPr="004D607A" w:rsidRDefault="0068306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FE0089" w:rsidRPr="004D607A">
            <w:rPr>
              <w:b/>
            </w:rPr>
            <w:t>Поступак јавне набавке мале вредности</w:t>
          </w:r>
        </w:sdtContent>
      </w:sdt>
      <w:r w:rsidR="00E27C53" w:rsidRPr="004D607A">
        <w:rPr>
          <w:b/>
          <w:noProof/>
        </w:rPr>
        <w:t xml:space="preserve"> </w:t>
      </w:r>
    </w:p>
    <w:p w14:paraId="4121C8E0" w14:textId="77777777" w:rsidR="00E27C53" w:rsidRPr="004D607A" w:rsidRDefault="00E27C53" w:rsidP="00E27C53">
      <w:pPr>
        <w:pStyle w:val="Footer"/>
        <w:tabs>
          <w:tab w:val="left" w:pos="720"/>
        </w:tabs>
        <w:jc w:val="center"/>
        <w:rPr>
          <w:b/>
          <w:noProof/>
        </w:rPr>
      </w:pPr>
    </w:p>
    <w:p w14:paraId="48242220" w14:textId="761F97DF" w:rsidR="00E27C53" w:rsidRPr="00FE0089" w:rsidRDefault="00FE0089" w:rsidP="00E27C53">
      <w:pPr>
        <w:pStyle w:val="Footer"/>
        <w:tabs>
          <w:tab w:val="left" w:pos="720"/>
        </w:tabs>
        <w:jc w:val="center"/>
        <w:rPr>
          <w:b/>
          <w:noProof/>
          <w:lang w:val="sr-Cyrl-RS"/>
        </w:rPr>
      </w:pPr>
      <w:r w:rsidRPr="004D607A">
        <w:rPr>
          <w:b/>
          <w:noProof/>
          <w:lang w:val="sr-Cyrl-RS"/>
        </w:rPr>
        <w:t>13</w:t>
      </w:r>
      <w:r>
        <w:rPr>
          <w:b/>
          <w:noProof/>
          <w:lang w:val="sr-Cyrl-RS"/>
        </w:rPr>
        <w:t>-20-М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9B4806"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w:t>
      </w:r>
      <w:r w:rsidRPr="009B4806">
        <w:t>набавке и Решења о образовању комисије за предметну јавну набавку, припремљена је:</w:t>
      </w:r>
    </w:p>
    <w:p w14:paraId="7915DE52" w14:textId="77777777" w:rsidR="00E27C53" w:rsidRPr="009B4806" w:rsidRDefault="00E27C53" w:rsidP="00E27C53">
      <w:pPr>
        <w:ind w:firstLine="720"/>
        <w:jc w:val="both"/>
        <w:rPr>
          <w:rFonts w:eastAsia="TimesNewRomanPSMT"/>
        </w:rPr>
      </w:pPr>
    </w:p>
    <w:p w14:paraId="56FEF2D6" w14:textId="77777777" w:rsidR="00E27C53" w:rsidRPr="009B4806" w:rsidRDefault="00E27C53" w:rsidP="00E27C53">
      <w:pPr>
        <w:jc w:val="center"/>
        <w:rPr>
          <w:b/>
          <w:noProof/>
        </w:rPr>
      </w:pPr>
      <w:r w:rsidRPr="009B4806">
        <w:rPr>
          <w:b/>
          <w:noProof/>
        </w:rPr>
        <w:t>КОНКУРСНА ДОКУМЕНТАЦИЈА</w:t>
      </w:r>
    </w:p>
    <w:p w14:paraId="0DB6F01C" w14:textId="77777777" w:rsidR="00E27C53" w:rsidRPr="009B4806" w:rsidRDefault="00E27C53" w:rsidP="00E27C53">
      <w:pPr>
        <w:jc w:val="center"/>
        <w:rPr>
          <w:b/>
          <w:noProof/>
        </w:rPr>
      </w:pPr>
    </w:p>
    <w:p w14:paraId="3E261905" w14:textId="08797B76" w:rsidR="00E27C53" w:rsidRPr="009B4806" w:rsidRDefault="00683060"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9B4806">
            <w:rPr>
              <w:b/>
              <w:noProof/>
            </w:rPr>
            <w:t>у поступку јавне набавке мале вредности</w:t>
          </w:r>
        </w:sdtContent>
      </w:sdt>
      <w:r w:rsidR="00E27C53" w:rsidRPr="009B480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E0089" w:rsidRPr="009B4806">
            <w:rPr>
              <w:b/>
              <w:noProof/>
            </w:rPr>
            <w:t>услуга</w:t>
          </w:r>
        </w:sdtContent>
      </w:sdt>
      <w:r w:rsidR="00E27C53" w:rsidRPr="009B4806">
        <w:rPr>
          <w:b/>
          <w:noProof/>
        </w:rPr>
        <w:t xml:space="preserve"> бр. </w:t>
      </w:r>
      <w:r w:rsidR="00FE0089" w:rsidRPr="009B4806">
        <w:rPr>
          <w:b/>
          <w:noProof/>
          <w:lang w:val="sr-Cyrl-RS"/>
        </w:rPr>
        <w:t>13-20-М</w:t>
      </w:r>
      <w:r w:rsidR="00E27C53" w:rsidRPr="009B4806">
        <w:rPr>
          <w:b/>
          <w:noProof/>
        </w:rPr>
        <w:t xml:space="preserve"> -</w:t>
      </w:r>
      <w:r w:rsidR="00FE0089" w:rsidRPr="009B4806">
        <w:rPr>
          <w:b/>
          <w:noProof/>
          <w:lang w:val="sr-Cyrl-RS"/>
        </w:rPr>
        <w:t xml:space="preserve"> </w:t>
      </w:r>
      <w:r w:rsidR="00FE0089" w:rsidRPr="009B4806">
        <w:rPr>
          <w:b/>
          <w:lang w:val="sr-Latn-CS"/>
        </w:rPr>
        <w:t xml:space="preserve">Услуга </w:t>
      </w:r>
      <w:r w:rsidR="00FE0089" w:rsidRPr="009B4806">
        <w:rPr>
          <w:b/>
          <w:lang w:val="sr-Cyrl-RS"/>
        </w:rPr>
        <w:t xml:space="preserve">одржавања </w:t>
      </w:r>
      <w:r w:rsidR="00FE0089" w:rsidRPr="009B4806">
        <w:rPr>
          <w:b/>
          <w:noProof/>
          <w:lang w:val="sr-Cyrl-RS"/>
        </w:rPr>
        <w:t>БМС и ТО</w:t>
      </w:r>
    </w:p>
    <w:p w14:paraId="569AAD28" w14:textId="77777777" w:rsidR="00E27C53" w:rsidRPr="009B4806" w:rsidRDefault="00E27C53" w:rsidP="00E27C53">
      <w:pPr>
        <w:jc w:val="center"/>
      </w:pPr>
    </w:p>
    <w:bookmarkEnd w:id="4"/>
    <w:bookmarkEnd w:id="5"/>
    <w:bookmarkEnd w:id="6"/>
    <w:bookmarkEnd w:id="7"/>
    <w:p w14:paraId="06F1B74B" w14:textId="77777777" w:rsidR="00E27C53" w:rsidRPr="009B4806" w:rsidRDefault="00E27C53" w:rsidP="00E27C53">
      <w:pPr>
        <w:jc w:val="both"/>
      </w:pPr>
      <w:r w:rsidRPr="009B4806">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9B4806">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6D08170" w14:textId="77777777" w:rsidR="00F77ED7" w:rsidRDefault="00E27C53">
      <w:pPr>
        <w:pStyle w:val="TOC1"/>
        <w:tabs>
          <w:tab w:val="left" w:pos="480"/>
        </w:tabs>
        <w:rPr>
          <w:rFonts w:asciiTheme="minorHAnsi" w:eastAsiaTheme="minorEastAsia" w:hAnsiTheme="minorHAnsi" w:cstheme="minorBidi"/>
          <w:sz w:val="22"/>
          <w:szCs w:val="22"/>
          <w:lang w:val="sr-Latn-RS" w:eastAsia="sr-Latn-RS"/>
        </w:rPr>
      </w:pPr>
      <w:r w:rsidRPr="009B4806">
        <w:rPr>
          <w:b/>
          <w:bCs/>
          <w:caps/>
        </w:rPr>
        <w:fldChar w:fldCharType="begin"/>
      </w:r>
      <w:r w:rsidRPr="009B4806">
        <w:instrText xml:space="preserve"> TOC \o "1-3" \u </w:instrText>
      </w:r>
      <w:r w:rsidRPr="009B4806">
        <w:rPr>
          <w:b/>
          <w:bCs/>
          <w:caps/>
        </w:rPr>
        <w:fldChar w:fldCharType="separate"/>
      </w:r>
      <w:r w:rsidR="00F77ED7">
        <w:t>1.</w:t>
      </w:r>
      <w:r w:rsidR="00F77ED7">
        <w:rPr>
          <w:rFonts w:asciiTheme="minorHAnsi" w:eastAsiaTheme="minorEastAsia" w:hAnsiTheme="minorHAnsi" w:cstheme="minorBidi"/>
          <w:sz w:val="22"/>
          <w:szCs w:val="22"/>
          <w:lang w:val="sr-Latn-RS" w:eastAsia="sr-Latn-RS"/>
        </w:rPr>
        <w:tab/>
      </w:r>
      <w:r w:rsidR="00F77ED7">
        <w:t>ОПШТИ ПОДАЦИ О НАБАВЦИ</w:t>
      </w:r>
      <w:r w:rsidR="00F77ED7">
        <w:tab/>
      </w:r>
      <w:r w:rsidR="00F77ED7">
        <w:fldChar w:fldCharType="begin"/>
      </w:r>
      <w:r w:rsidR="00F77ED7">
        <w:instrText xml:space="preserve"> PAGEREF _Toc33445582 \h </w:instrText>
      </w:r>
      <w:r w:rsidR="00F77ED7">
        <w:fldChar w:fldCharType="separate"/>
      </w:r>
      <w:r w:rsidR="00F77ED7">
        <w:t>3</w:t>
      </w:r>
      <w:r w:rsidR="00F77ED7">
        <w:fldChar w:fldCharType="end"/>
      </w:r>
    </w:p>
    <w:p w14:paraId="18027E55" w14:textId="77777777" w:rsidR="00F77ED7" w:rsidRDefault="00F77ED7">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_Toc33445583 \h </w:instrText>
      </w:r>
      <w:r>
        <w:fldChar w:fldCharType="separate"/>
      </w:r>
      <w:r>
        <w:t>4</w:t>
      </w:r>
      <w:r>
        <w:fldChar w:fldCharType="end"/>
      </w:r>
    </w:p>
    <w:p w14:paraId="32B531C9" w14:textId="77777777" w:rsidR="00F77ED7" w:rsidRDefault="00F77ED7">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_Toc33445584 \h </w:instrText>
      </w:r>
      <w:r>
        <w:fldChar w:fldCharType="separate"/>
      </w:r>
      <w:r>
        <w:t>6</w:t>
      </w:r>
      <w:r>
        <w:fldChar w:fldCharType="end"/>
      </w:r>
    </w:p>
    <w:p w14:paraId="6C43BA9E" w14:textId="77777777" w:rsidR="00F77ED7" w:rsidRDefault="00F77ED7">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_Toc33445585 \h </w:instrText>
      </w:r>
      <w:r>
        <w:fldChar w:fldCharType="separate"/>
      </w:r>
      <w:r>
        <w:t>10</w:t>
      </w:r>
      <w:r>
        <w:fldChar w:fldCharType="end"/>
      </w:r>
    </w:p>
    <w:p w14:paraId="7D5B2DFD" w14:textId="77777777" w:rsidR="00F77ED7" w:rsidRDefault="00F77ED7">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_Toc33445586 \h </w:instrText>
      </w:r>
      <w:r>
        <w:fldChar w:fldCharType="separate"/>
      </w:r>
      <w:r>
        <w:t>22</w:t>
      </w:r>
      <w:r>
        <w:fldChar w:fldCharType="end"/>
      </w:r>
    </w:p>
    <w:p w14:paraId="2E004703" w14:textId="77777777" w:rsidR="00F77ED7" w:rsidRDefault="00F77ED7">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_Toc33445587 \h </w:instrText>
      </w:r>
      <w:r>
        <w:fldChar w:fldCharType="separate"/>
      </w:r>
      <w:r>
        <w:t>23</w:t>
      </w:r>
      <w:r>
        <w:fldChar w:fldCharType="end"/>
      </w:r>
    </w:p>
    <w:p w14:paraId="7B17C0BB" w14:textId="77777777" w:rsidR="00F77ED7" w:rsidRDefault="00F77ED7">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_Toc33445604 \h </w:instrText>
      </w:r>
      <w:r>
        <w:fldChar w:fldCharType="separate"/>
      </w:r>
      <w:r>
        <w:t>28</w:t>
      </w:r>
      <w:r>
        <w:fldChar w:fldCharType="end"/>
      </w:r>
    </w:p>
    <w:p w14:paraId="5949BC2B" w14:textId="77777777" w:rsidR="00F77ED7" w:rsidRDefault="00F77ED7">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_Toc33445605 \h </w:instrText>
      </w:r>
      <w:r>
        <w:fldChar w:fldCharType="separate"/>
      </w:r>
      <w:r>
        <w:t>30</w:t>
      </w:r>
      <w:r>
        <w:fldChar w:fldCharType="end"/>
      </w:r>
    </w:p>
    <w:p w14:paraId="7CC4AF95" w14:textId="77777777" w:rsidR="00F77ED7" w:rsidRDefault="00F77ED7">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_Toc33445606 \h </w:instrText>
      </w:r>
      <w:r>
        <w:fldChar w:fldCharType="separate"/>
      </w:r>
      <w:r>
        <w:t>31</w:t>
      </w:r>
      <w:r>
        <w:fldChar w:fldCharType="end"/>
      </w:r>
    </w:p>
    <w:p w14:paraId="2090F1E6" w14:textId="77777777" w:rsidR="00F77ED7" w:rsidRDefault="00F77ED7">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_Toc33445607 \h </w:instrText>
      </w:r>
      <w:r>
        <w:fldChar w:fldCharType="separate"/>
      </w:r>
      <w:r>
        <w:t>32</w:t>
      </w:r>
      <w:r>
        <w:fldChar w:fldCharType="end"/>
      </w:r>
    </w:p>
    <w:p w14:paraId="739CC750" w14:textId="77777777" w:rsidR="00F77ED7" w:rsidRDefault="00F77ED7">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_Toc33445608 \h </w:instrText>
      </w:r>
      <w:r>
        <w:fldChar w:fldCharType="separate"/>
      </w:r>
      <w:r>
        <w:t>33</w:t>
      </w:r>
      <w:r>
        <w:fldChar w:fldCharType="end"/>
      </w:r>
    </w:p>
    <w:p w14:paraId="7202AC79" w14:textId="77777777" w:rsidR="00E27C53" w:rsidRDefault="00E27C53" w:rsidP="00E27C53">
      <w:pPr>
        <w:rPr>
          <w:b/>
          <w:bCs/>
          <w:sz w:val="28"/>
          <w:lang w:val="hr-HR"/>
        </w:rPr>
      </w:pPr>
      <w:r w:rsidRPr="009B4806">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344558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FE0089" w:rsidRDefault="00E27C53" w:rsidP="005B3304">
            <w:pPr>
              <w:rPr>
                <w:b/>
                <w:noProof/>
              </w:rPr>
            </w:pPr>
            <w:r w:rsidRPr="00FE0089">
              <w:rPr>
                <w:b/>
                <w:noProof/>
              </w:rPr>
              <w:t>Наручилац</w:t>
            </w:r>
          </w:p>
        </w:tc>
        <w:tc>
          <w:tcPr>
            <w:tcW w:w="4643" w:type="dxa"/>
          </w:tcPr>
          <w:p w14:paraId="17FDCAD4" w14:textId="77777777" w:rsidR="00E27C53" w:rsidRPr="00FE0089" w:rsidRDefault="00E27C53" w:rsidP="005B3304">
            <w:pPr>
              <w:rPr>
                <w:noProof/>
              </w:rPr>
            </w:pPr>
            <w:r w:rsidRPr="00FE0089">
              <w:rPr>
                <w:noProof/>
              </w:rPr>
              <w:t xml:space="preserve">КЛИНИЧКИ ЦЕНТАР ВОЈВОДИНЕ, </w:t>
            </w:r>
          </w:p>
          <w:p w14:paraId="7E5AF7B6" w14:textId="77777777" w:rsidR="00E27C53" w:rsidRPr="00FE0089" w:rsidRDefault="00E27C53" w:rsidP="005B3304">
            <w:pPr>
              <w:rPr>
                <w:noProof/>
              </w:rPr>
            </w:pPr>
            <w:r w:rsidRPr="00FE0089">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FE0089" w:rsidRDefault="00E27C53" w:rsidP="005B3304">
            <w:pPr>
              <w:rPr>
                <w:b/>
                <w:noProof/>
              </w:rPr>
            </w:pPr>
            <w:r w:rsidRPr="00FE0089">
              <w:rPr>
                <w:b/>
                <w:noProof/>
              </w:rPr>
              <w:t>Предмет јавне набавке</w:t>
            </w:r>
          </w:p>
        </w:tc>
        <w:tc>
          <w:tcPr>
            <w:tcW w:w="4643" w:type="dxa"/>
          </w:tcPr>
          <w:p w14:paraId="4CC21F24" w14:textId="1CB5D495" w:rsidR="00E27C53" w:rsidRPr="00FE0089" w:rsidRDefault="00683060" w:rsidP="00FE0089">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FE0089" w:rsidRPr="00FE0089">
                  <w:rPr>
                    <w:noProof/>
                  </w:rPr>
                  <w:t>Услуге</w:t>
                </w:r>
              </w:sdtContent>
            </w:sdt>
            <w:r w:rsidR="00E27C53" w:rsidRPr="00FE0089">
              <w:t xml:space="preserve"> </w:t>
            </w:r>
            <w:proofErr w:type="gramStart"/>
            <w:r w:rsidR="00E27C53" w:rsidRPr="00FE0089">
              <w:t>бр</w:t>
            </w:r>
            <w:proofErr w:type="gramEnd"/>
            <w:r w:rsidR="00E27C53" w:rsidRPr="00FE0089">
              <w:rPr>
                <w:lang w:val="ru-RU"/>
              </w:rPr>
              <w:t>.</w:t>
            </w:r>
            <w:r w:rsidR="00E27C53" w:rsidRPr="00FE0089">
              <w:t xml:space="preserve"> </w:t>
            </w:r>
            <w:r w:rsidR="00FE0089" w:rsidRPr="00FE0089">
              <w:rPr>
                <w:lang w:val="sr-Cyrl-RS"/>
              </w:rPr>
              <w:t>13-20-М</w:t>
            </w:r>
            <w:r w:rsidR="00E27C53" w:rsidRPr="00FE0089">
              <w:rPr>
                <w:i/>
                <w:iCs/>
              </w:rPr>
              <w:t xml:space="preserve"> </w:t>
            </w:r>
            <w:r w:rsidR="00E27C53" w:rsidRPr="00FE0089">
              <w:t xml:space="preserve">- </w:t>
            </w:r>
            <w:r w:rsidR="00FE0089" w:rsidRPr="00FE0089">
              <w:rPr>
                <w:lang w:val="sr-Latn-CS"/>
              </w:rPr>
              <w:t xml:space="preserve">Услуга </w:t>
            </w:r>
            <w:r w:rsidR="00FE0089" w:rsidRPr="00FE0089">
              <w:rPr>
                <w:lang w:val="sr-Cyrl-RS"/>
              </w:rPr>
              <w:t xml:space="preserve">одржавања </w:t>
            </w:r>
            <w:r w:rsidR="00FE0089" w:rsidRPr="00FE0089">
              <w:rPr>
                <w:noProof/>
                <w:lang w:val="sr-Cyrl-RS"/>
              </w:rPr>
              <w:t>БМС и ТО</w:t>
            </w:r>
          </w:p>
        </w:tc>
      </w:tr>
      <w:tr w:rsidR="00E27C53" w:rsidRPr="00DA0553" w14:paraId="7C3699FF" w14:textId="77777777" w:rsidTr="005B3304">
        <w:tc>
          <w:tcPr>
            <w:tcW w:w="4643" w:type="dxa"/>
          </w:tcPr>
          <w:p w14:paraId="5ECD2976" w14:textId="77777777" w:rsidR="00E27C53" w:rsidRPr="00FE0089" w:rsidRDefault="00E27C53" w:rsidP="005B3304">
            <w:pPr>
              <w:rPr>
                <w:b/>
                <w:noProof/>
              </w:rPr>
            </w:pPr>
            <w:r w:rsidRPr="00FE0089">
              <w:rPr>
                <w:b/>
                <w:noProof/>
              </w:rPr>
              <w:t>Врста поступка</w:t>
            </w:r>
          </w:p>
        </w:tc>
        <w:tc>
          <w:tcPr>
            <w:tcW w:w="4643" w:type="dxa"/>
          </w:tcPr>
          <w:p w14:paraId="7FBC7738" w14:textId="20A76E88" w:rsidR="00E27C53" w:rsidRPr="00FE0089" w:rsidRDefault="00683060"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FE0089" w:rsidRPr="00FE0089">
                  <w:t>Поступак јавне набавке мале вредности</w:t>
                </w:r>
              </w:sdtContent>
            </w:sdt>
            <w:r w:rsidR="00E27C53" w:rsidRPr="00FE0089">
              <w:rPr>
                <w:noProof/>
              </w:rPr>
              <w:t xml:space="preserve"> </w:t>
            </w:r>
          </w:p>
        </w:tc>
      </w:tr>
      <w:tr w:rsidR="00E27C53" w:rsidRPr="00DA0553" w14:paraId="7A81D416" w14:textId="77777777" w:rsidTr="005B3304">
        <w:tc>
          <w:tcPr>
            <w:tcW w:w="4643" w:type="dxa"/>
          </w:tcPr>
          <w:p w14:paraId="55BED92D" w14:textId="77777777" w:rsidR="00E27C53" w:rsidRPr="00FE0089" w:rsidRDefault="00E27C53" w:rsidP="005B3304">
            <w:pPr>
              <w:rPr>
                <w:noProof/>
              </w:rPr>
            </w:pPr>
            <w:r w:rsidRPr="00FE0089">
              <w:rPr>
                <w:b/>
                <w:bCs/>
                <w:lang w:val="sr-Cyrl-CS"/>
              </w:rPr>
              <w:t>Циљ поступка</w:t>
            </w:r>
          </w:p>
        </w:tc>
        <w:tc>
          <w:tcPr>
            <w:tcW w:w="4643" w:type="dxa"/>
          </w:tcPr>
          <w:p w14:paraId="159E71D6" w14:textId="77777777" w:rsidR="00E27C53" w:rsidRPr="00FE0089" w:rsidRDefault="00E27C53" w:rsidP="005B3304">
            <w:pPr>
              <w:jc w:val="both"/>
              <w:rPr>
                <w:i/>
                <w:iCs/>
              </w:rPr>
            </w:pPr>
            <w:r w:rsidRPr="00FE0089">
              <w:rPr>
                <w:lang w:val="sr-Cyrl-CS"/>
              </w:rPr>
              <w:t>Поступак јавне набавке се спроводи ради закључења</w:t>
            </w:r>
            <w:r w:rsidRPr="00FE008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E0089">
                  <w:t>уговора о јавној набавци</w:t>
                </w:r>
              </w:sdtContent>
            </w:sdt>
          </w:p>
        </w:tc>
      </w:tr>
      <w:tr w:rsidR="00E27C53" w:rsidRPr="00A27215" w14:paraId="5D90CBA2" w14:textId="77777777" w:rsidTr="005B3304">
        <w:tc>
          <w:tcPr>
            <w:tcW w:w="4643" w:type="dxa"/>
          </w:tcPr>
          <w:p w14:paraId="61B25CC8" w14:textId="77777777" w:rsidR="00E27C53" w:rsidRPr="00FE0089" w:rsidRDefault="00E27C53" w:rsidP="005B3304">
            <w:pPr>
              <w:rPr>
                <w:b/>
                <w:noProof/>
              </w:rPr>
            </w:pPr>
            <w:r w:rsidRPr="00FE0089">
              <w:rPr>
                <w:b/>
                <w:lang w:val="hr-HR"/>
              </w:rPr>
              <w:t xml:space="preserve">Процењена вредност </w:t>
            </w:r>
            <w:r w:rsidRPr="00FE0089">
              <w:rPr>
                <w:b/>
                <w:lang w:val="sr-Cyrl-RS"/>
              </w:rPr>
              <w:t>јавне</w:t>
            </w:r>
            <w:r w:rsidRPr="00FE0089">
              <w:rPr>
                <w:b/>
                <w:lang w:val="hr-HR"/>
              </w:rPr>
              <w:t xml:space="preserve"> набавке</w:t>
            </w:r>
          </w:p>
        </w:tc>
        <w:tc>
          <w:tcPr>
            <w:tcW w:w="4643" w:type="dxa"/>
          </w:tcPr>
          <w:p w14:paraId="129E4A30" w14:textId="32E17A3D" w:rsidR="00E27C53" w:rsidRPr="00FE0089" w:rsidRDefault="00FE0089" w:rsidP="005B3304">
            <w:pPr>
              <w:pStyle w:val="Footer"/>
              <w:tabs>
                <w:tab w:val="left" w:pos="720"/>
              </w:tabs>
            </w:pPr>
            <w:r w:rsidRPr="00FE0089">
              <w:rPr>
                <w:lang w:val="sr-Cyrl-RS"/>
              </w:rPr>
              <w:t>3</w:t>
            </w:r>
            <w:r w:rsidR="00E27C53" w:rsidRPr="00FE0089">
              <w:rPr>
                <w:lang w:val="hr-HR"/>
              </w:rPr>
              <w:t>00.000,00</w:t>
            </w:r>
            <w:r w:rsidR="00E27C53" w:rsidRPr="00FE0089">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FE0089" w:rsidRDefault="00E27C53" w:rsidP="005B3304">
            <w:pPr>
              <w:rPr>
                <w:b/>
                <w:noProof/>
              </w:rPr>
            </w:pPr>
            <w:r w:rsidRPr="00FE0089">
              <w:rPr>
                <w:b/>
                <w:noProof/>
              </w:rPr>
              <w:t>Контакт</w:t>
            </w:r>
          </w:p>
        </w:tc>
        <w:tc>
          <w:tcPr>
            <w:tcW w:w="4643" w:type="dxa"/>
          </w:tcPr>
          <w:p w14:paraId="2917E56B" w14:textId="5B533E44" w:rsidR="00E27C53" w:rsidRPr="00FE0089" w:rsidRDefault="00B662A9" w:rsidP="005B3304">
            <w:pPr>
              <w:rPr>
                <w:noProof/>
              </w:rPr>
            </w:pPr>
            <w:r w:rsidRPr="00FE0089">
              <w:rPr>
                <w:noProof/>
                <w:lang w:val="sr-Cyrl-RS"/>
              </w:rPr>
              <w:t>Одсек</w:t>
            </w:r>
            <w:r w:rsidR="00E27C53" w:rsidRPr="00FE0089">
              <w:rPr>
                <w:noProof/>
              </w:rPr>
              <w:t xml:space="preserve"> за немедицинске јавне набавке, </w:t>
            </w:r>
          </w:p>
          <w:p w14:paraId="14C8FD3C" w14:textId="77777777" w:rsidR="00E27C53" w:rsidRPr="00FE0089" w:rsidRDefault="00E27C53" w:rsidP="005B3304">
            <w:pPr>
              <w:rPr>
                <w:noProof/>
              </w:rPr>
            </w:pPr>
            <w:r w:rsidRPr="00FE0089">
              <w:rPr>
                <w:noProof/>
              </w:rPr>
              <w:t>e-mail: 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C84A79">
        <w:rPr>
          <w:b/>
          <w:noProof/>
        </w:rPr>
        <w:t xml:space="preserve">Предмет јавне набавке </w:t>
      </w:r>
      <w:r w:rsidR="00E075A8" w:rsidRPr="00C84A79">
        <w:rPr>
          <w:b/>
          <w:noProof/>
          <w:lang w:val="sr-Cyrl-RS"/>
        </w:rPr>
        <w:t>ни</w:t>
      </w:r>
      <w:r w:rsidRPr="00C84A79">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3445583"/>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89D82EA" w14:textId="77777777" w:rsidR="00C073BC" w:rsidRPr="00D013EB" w:rsidRDefault="00C073BC" w:rsidP="00C073BC">
      <w:pPr>
        <w:autoSpaceDE w:val="0"/>
        <w:autoSpaceDN w:val="0"/>
        <w:adjustRightInd w:val="0"/>
        <w:jc w:val="both"/>
        <w:rPr>
          <w:color w:val="000000"/>
          <w:lang w:val="sr-Cyrl-RS"/>
        </w:rPr>
      </w:pPr>
      <w:proofErr w:type="gramStart"/>
      <w:r w:rsidRPr="00D013EB">
        <w:rPr>
          <w:color w:val="000000"/>
        </w:rPr>
        <w:t xml:space="preserve">Предмет овог </w:t>
      </w:r>
      <w:r w:rsidRPr="00D013EB">
        <w:rPr>
          <w:color w:val="000000"/>
          <w:lang w:val="sr-Cyrl-RS"/>
        </w:rPr>
        <w:t xml:space="preserve">поступка јавне набавке је </w:t>
      </w:r>
      <w:r w:rsidRPr="00D013EB">
        <w:rPr>
          <w:color w:val="000000"/>
        </w:rPr>
        <w:t>услуг</w:t>
      </w:r>
      <w:r w:rsidRPr="00D013EB">
        <w:rPr>
          <w:color w:val="000000"/>
          <w:lang w:val="sr-Cyrl-RS"/>
        </w:rPr>
        <w:t xml:space="preserve">а редовног и ванредног </w:t>
      </w:r>
      <w:r w:rsidRPr="00D013EB">
        <w:rPr>
          <w:color w:val="000000"/>
        </w:rPr>
        <w:t>о</w:t>
      </w:r>
      <w:r w:rsidRPr="00D013EB">
        <w:rPr>
          <w:color w:val="000000"/>
          <w:lang w:val="en-US"/>
        </w:rPr>
        <w:t>државањ</w:t>
      </w:r>
      <w:r w:rsidRPr="00D013EB">
        <w:rPr>
          <w:color w:val="000000"/>
        </w:rPr>
        <w:t>а</w:t>
      </w:r>
      <w:r w:rsidRPr="00D013EB">
        <w:rPr>
          <w:color w:val="000000"/>
          <w:lang w:val="en-US"/>
        </w:rPr>
        <w:t xml:space="preserve"> </w:t>
      </w:r>
      <w:r w:rsidRPr="00D013EB">
        <w:rPr>
          <w:color w:val="000000"/>
          <w:lang w:val="sr-Cyrl-RS"/>
        </w:rPr>
        <w:t xml:space="preserve">система БМС и софтвера </w:t>
      </w:r>
      <w:r w:rsidRPr="00D013EB">
        <w:rPr>
          <w:color w:val="000000"/>
          <w:lang w:val="sr-Latn-RS"/>
        </w:rPr>
        <w:t>’Total Observer’.</w:t>
      </w:r>
      <w:proofErr w:type="gramEnd"/>
    </w:p>
    <w:p w14:paraId="7DB4296A" w14:textId="77777777" w:rsidR="00C073BC" w:rsidRPr="00D013EB" w:rsidRDefault="00C073BC" w:rsidP="00C073BC">
      <w:pPr>
        <w:autoSpaceDE w:val="0"/>
        <w:autoSpaceDN w:val="0"/>
        <w:adjustRightInd w:val="0"/>
        <w:jc w:val="both"/>
        <w:rPr>
          <w:color w:val="000000"/>
          <w:lang w:val="sr-Cyrl-RS"/>
        </w:rPr>
      </w:pPr>
    </w:p>
    <w:p w14:paraId="78758F87" w14:textId="03A5C29E" w:rsidR="00E27C53" w:rsidRPr="00CF357A" w:rsidRDefault="00C073BC" w:rsidP="00C073BC">
      <w:pPr>
        <w:jc w:val="both"/>
        <w:rPr>
          <w:noProof/>
          <w:highlight w:val="yellow"/>
        </w:rPr>
      </w:pPr>
      <w:r w:rsidRPr="00D013EB">
        <w:rPr>
          <w:bCs/>
          <w:iCs/>
          <w:lang w:val="sr-Cyrl-RS"/>
        </w:rPr>
        <w:t xml:space="preserve">Место извршења су објекти Клиничког центра Војводине, на адреси Хајдук Вељкова бр. 1, Нови Сад  </w:t>
      </w:r>
      <w:r w:rsidRPr="00D013EB">
        <w:rPr>
          <w:noProof/>
          <w:lang w:val="sr-Cyrl-RS"/>
        </w:rPr>
        <w:t>и</w:t>
      </w:r>
      <w:r w:rsidRPr="00D013EB">
        <w:rPr>
          <w:noProof/>
        </w:rPr>
        <w:t xml:space="preserve"> с</w:t>
      </w:r>
      <w:r w:rsidRPr="00D013EB">
        <w:rPr>
          <w:noProof/>
          <w:lang w:val="sr-Cyrl-CS"/>
        </w:rPr>
        <w:t>е</w:t>
      </w:r>
      <w:r w:rsidRPr="00D013EB">
        <w:rPr>
          <w:noProof/>
        </w:rPr>
        <w:t xml:space="preserve">рвис </w:t>
      </w:r>
      <w:r w:rsidRPr="00D013EB">
        <w:rPr>
          <w:noProof/>
          <w:lang w:val="sr-Cyrl-CS"/>
        </w:rPr>
        <w:t xml:space="preserve">добављача </w:t>
      </w:r>
      <w:r w:rsidRPr="00D013EB">
        <w:rPr>
          <w:noProof/>
          <w:lang w:val="sr-Cyrl-RS"/>
        </w:rPr>
        <w:t>у ком</w:t>
      </w:r>
      <w:r w:rsidRPr="00D013EB">
        <w:rPr>
          <w:noProof/>
        </w:rPr>
        <w:t xml:space="preserve"> случају</w:t>
      </w:r>
      <w:r w:rsidRPr="00D013EB">
        <w:rPr>
          <w:noProof/>
          <w:lang w:val="sr-Cyrl-RS"/>
        </w:rPr>
        <w:t xml:space="preserve"> је </w:t>
      </w:r>
      <w:r w:rsidRPr="00D013EB">
        <w:rPr>
          <w:noProof/>
          <w:lang w:val="sr-Cyrl-CS"/>
        </w:rPr>
        <w:t xml:space="preserve">добављач </w:t>
      </w:r>
      <w:r w:rsidRPr="00D013EB">
        <w:rPr>
          <w:noProof/>
        </w:rPr>
        <w:t>у обавези да изврши бесплатан превоз (одвожење и довожење) уређаја или његових делова од</w:t>
      </w:r>
      <w:r w:rsidRPr="00D013EB">
        <w:rPr>
          <w:noProof/>
          <w:lang w:val="sr-Cyrl-RS"/>
        </w:rPr>
        <w:t>-</w:t>
      </w:r>
      <w:r w:rsidRPr="00D013EB">
        <w:rPr>
          <w:noProof/>
        </w:rPr>
        <w:t>до објекта наручиоца</w:t>
      </w:r>
      <w:r w:rsidRPr="00D013EB">
        <w:rPr>
          <w:color w:val="000000"/>
          <w:lang w:val="sr-Cyrl-RS"/>
        </w:rPr>
        <w:t>.</w:t>
      </w:r>
    </w:p>
    <w:p w14:paraId="51101B96" w14:textId="77777777" w:rsidR="00E27C53" w:rsidRPr="00CF357A" w:rsidRDefault="00E27C53" w:rsidP="00E27C53">
      <w:pPr>
        <w:jc w:val="both"/>
        <w:rPr>
          <w:noProof/>
          <w:highlight w:val="yellow"/>
        </w:rPr>
      </w:pPr>
    </w:p>
    <w:p w14:paraId="569CF054" w14:textId="77777777" w:rsidR="00C073BC" w:rsidRPr="00D013EB" w:rsidRDefault="00C073BC" w:rsidP="00C073BC">
      <w:bookmarkStart w:id="28" w:name="_Toc389030812"/>
      <w:bookmarkStart w:id="29" w:name="_Toc375826005"/>
      <w:bookmarkStart w:id="30" w:name="_Toc448222236"/>
      <w:r w:rsidRPr="00D013EB">
        <w:rPr>
          <w:b/>
          <w:noProof/>
        </w:rPr>
        <w:t xml:space="preserve">Редовно одржавање </w:t>
      </w:r>
      <w:r w:rsidRPr="00D013EB">
        <w:rPr>
          <w:b/>
        </w:rPr>
        <w:t xml:space="preserve">BMS-a </w:t>
      </w:r>
      <w:r w:rsidRPr="00D013EB">
        <w:rPr>
          <w:b/>
          <w:lang w:val="sr-Cyrl-RS"/>
        </w:rPr>
        <w:t xml:space="preserve">зграде </w:t>
      </w:r>
      <w:r w:rsidRPr="00D013EB">
        <w:rPr>
          <w:b/>
          <w:noProof/>
        </w:rPr>
        <w:t>Ургентног центра обухвата:</w:t>
      </w:r>
      <w:r w:rsidRPr="00D013EB">
        <w:rPr>
          <w:b/>
          <w:noProof/>
        </w:rPr>
        <w:br/>
      </w:r>
    </w:p>
    <w:p w14:paraId="5DBCB7A8" w14:textId="77777777" w:rsidR="00C073BC" w:rsidRDefault="00C073BC" w:rsidP="00C073BC">
      <w:pPr>
        <w:rPr>
          <w:noProof/>
          <w:lang w:val="sr-Cyrl-RS"/>
        </w:rPr>
      </w:pPr>
      <w:r w:rsidRPr="00C75040">
        <w:rPr>
          <w:noProof/>
        </w:rPr>
        <w:t>а.</w:t>
      </w:r>
      <w:r w:rsidRPr="00D013EB">
        <w:rPr>
          <w:noProof/>
        </w:rPr>
        <w:tab/>
      </w:r>
      <w:r>
        <w:rPr>
          <w:noProof/>
          <w:lang w:val="sr-Cyrl-RS"/>
        </w:rPr>
        <w:t>Преглед дневника одржавања објекта, сваког месеца.</w:t>
      </w:r>
    </w:p>
    <w:p w14:paraId="2BDE8C83" w14:textId="77777777" w:rsidR="00C073BC" w:rsidRDefault="00C073BC" w:rsidP="00C073BC">
      <w:pPr>
        <w:rPr>
          <w:noProof/>
          <w:lang w:val="sr-Cyrl-RS"/>
        </w:rPr>
      </w:pPr>
      <w:r>
        <w:br/>
      </w:r>
      <w:r>
        <w:rPr>
          <w:noProof/>
          <w:lang w:val="sr-Cyrl-RS"/>
        </w:rPr>
        <w:t>б.</w:t>
      </w:r>
      <w:r>
        <w:rPr>
          <w:noProof/>
          <w:lang w:val="sr-Cyrl-RS"/>
        </w:rPr>
        <w:tab/>
        <w:t xml:space="preserve">Визуелни преглед опреме у пољу, а која је део система </w:t>
      </w:r>
      <w:r>
        <w:rPr>
          <w:lang w:val="sr-Latn-RS"/>
        </w:rPr>
        <w:t>BMS</w:t>
      </w:r>
      <w:r>
        <w:rPr>
          <w:noProof/>
          <w:lang w:val="sr-Cyrl-RS"/>
        </w:rPr>
        <w:t xml:space="preserve">  и која је испоручена од стране одржаваоца система, сваког месеца.</w:t>
      </w:r>
    </w:p>
    <w:p w14:paraId="13C14753" w14:textId="77777777" w:rsidR="00C073BC" w:rsidRDefault="00C073BC" w:rsidP="00C073BC">
      <w:pPr>
        <w:rPr>
          <w:noProof/>
          <w:lang w:val="sr-Cyrl-RS"/>
        </w:rPr>
      </w:pPr>
      <w:r>
        <w:br/>
      </w:r>
      <w:r>
        <w:rPr>
          <w:noProof/>
          <w:lang w:val="sr-Cyrl-RS"/>
        </w:rPr>
        <w:t>ц.</w:t>
      </w:r>
      <w:r>
        <w:rPr>
          <w:noProof/>
          <w:lang w:val="sr-Cyrl-RS"/>
        </w:rPr>
        <w:tab/>
        <w:t xml:space="preserve">Функционална провера опреме у пољу, а која је део система </w:t>
      </w:r>
      <w:r>
        <w:rPr>
          <w:lang w:val="sr-Latn-RS"/>
        </w:rPr>
        <w:t>BMS</w:t>
      </w:r>
      <w:r>
        <w:rPr>
          <w:noProof/>
          <w:lang w:val="sr-Latn-RS"/>
        </w:rPr>
        <w:t xml:space="preserve"> </w:t>
      </w:r>
      <w:r>
        <w:rPr>
          <w:noProof/>
          <w:lang w:val="sr-Cyrl-RS"/>
        </w:rPr>
        <w:t>и која је испоручена од стране одржаваоца система, шестомесечно.</w:t>
      </w:r>
    </w:p>
    <w:p w14:paraId="78D9E46F" w14:textId="77777777" w:rsidR="00C073BC" w:rsidRDefault="00C073BC" w:rsidP="00C073BC">
      <w:pPr>
        <w:rPr>
          <w:noProof/>
          <w:lang w:val="sr-Cyrl-RS"/>
        </w:rPr>
      </w:pPr>
      <w:r>
        <w:br/>
      </w:r>
      <w:r>
        <w:rPr>
          <w:noProof/>
          <w:lang w:val="sr-Cyrl-RS"/>
        </w:rPr>
        <w:t>д.</w:t>
      </w:r>
      <w:r>
        <w:rPr>
          <w:noProof/>
          <w:lang w:val="sr-Cyrl-RS"/>
        </w:rPr>
        <w:tab/>
        <w:t xml:space="preserve">Визуелна провера ормана </w:t>
      </w:r>
      <w:r>
        <w:rPr>
          <w:lang w:val="sr-Latn-RS"/>
        </w:rPr>
        <w:t>BMS</w:t>
      </w:r>
      <w:r>
        <w:rPr>
          <w:noProof/>
          <w:lang w:val="sr-Cyrl-RS"/>
        </w:rPr>
        <w:t>-а у којима је смештена аутоматика,</w:t>
      </w:r>
      <w:r>
        <w:rPr>
          <w:noProof/>
          <w:lang w:val="sr-Cyrl-RS"/>
        </w:rPr>
        <w:br/>
        <w:t>сем зонских ормарића који су смештени у просту, сваког месеца.</w:t>
      </w:r>
    </w:p>
    <w:p w14:paraId="5A1D79BF" w14:textId="77777777" w:rsidR="00C073BC" w:rsidRDefault="00C073BC" w:rsidP="00C073BC">
      <w:pPr>
        <w:rPr>
          <w:noProof/>
          <w:lang w:val="sr-Cyrl-RS"/>
        </w:rPr>
      </w:pPr>
      <w:r>
        <w:rPr>
          <w:noProof/>
          <w:lang w:val="sr-Cyrl-RS"/>
        </w:rPr>
        <w:br/>
        <w:t>е.</w:t>
      </w:r>
      <w:r>
        <w:rPr>
          <w:noProof/>
          <w:lang w:val="sr-Cyrl-RS"/>
        </w:rPr>
        <w:tab/>
        <w:t>Функционална провера свих улаза и излаза аутоматике која је део</w:t>
      </w:r>
      <w:r>
        <w:rPr>
          <w:noProof/>
          <w:lang w:val="sr-Cyrl-RS"/>
        </w:rPr>
        <w:br/>
        <w:t>система  </w:t>
      </w:r>
      <w:r>
        <w:rPr>
          <w:noProof/>
          <w:lang w:val="sr-Latn-RS"/>
        </w:rPr>
        <w:t xml:space="preserve">CSNU </w:t>
      </w:r>
      <w:r>
        <w:rPr>
          <w:noProof/>
          <w:lang w:val="sr-Cyrl-RS"/>
        </w:rPr>
        <w:t>, једном годишње.</w:t>
      </w:r>
    </w:p>
    <w:p w14:paraId="37D48528" w14:textId="77777777" w:rsidR="00C073BC" w:rsidRDefault="00C073BC" w:rsidP="00C073BC">
      <w:pPr>
        <w:rPr>
          <w:noProof/>
          <w:lang w:val="sr-Cyrl-RS"/>
        </w:rPr>
      </w:pPr>
      <w:r>
        <w:rPr>
          <w:noProof/>
          <w:lang w:val="sr-Cyrl-RS"/>
        </w:rPr>
        <w:br/>
        <w:t>ф.</w:t>
      </w:r>
      <w:r>
        <w:rPr>
          <w:noProof/>
          <w:lang w:val="sr-Cyrl-RS"/>
        </w:rPr>
        <w:tab/>
        <w:t xml:space="preserve">Визуелна провера свих екранских приказа </w:t>
      </w:r>
      <w:r>
        <w:rPr>
          <w:lang w:val="sr-Latn-RS"/>
        </w:rPr>
        <w:t>BMS</w:t>
      </w:r>
      <w:r>
        <w:rPr>
          <w:noProof/>
          <w:lang w:val="sr-Cyrl-RS"/>
        </w:rPr>
        <w:t xml:space="preserve"> софтвера, сваког месеца.</w:t>
      </w:r>
    </w:p>
    <w:p w14:paraId="6F05112A" w14:textId="77777777" w:rsidR="00C073BC" w:rsidRDefault="00C073BC" w:rsidP="00C073BC">
      <w:pPr>
        <w:rPr>
          <w:noProof/>
          <w:lang w:val="sr-Cyrl-RS"/>
        </w:rPr>
      </w:pPr>
      <w:r>
        <w:rPr>
          <w:noProof/>
          <w:lang w:val="sr-Cyrl-RS"/>
        </w:rPr>
        <w:br/>
        <w:t>г.</w:t>
      </w:r>
      <w:r>
        <w:rPr>
          <w:noProof/>
          <w:lang w:val="sr-Cyrl-RS"/>
        </w:rPr>
        <w:tab/>
        <w:t xml:space="preserve">Провера квалитета управљања система </w:t>
      </w:r>
      <w:r>
        <w:rPr>
          <w:lang w:val="sr-Latn-RS"/>
        </w:rPr>
        <w:t>BMS</w:t>
      </w:r>
      <w:r>
        <w:rPr>
          <w:noProof/>
          <w:lang w:val="sr-Latn-RS"/>
        </w:rPr>
        <w:t xml:space="preserve"> </w:t>
      </w:r>
      <w:r>
        <w:rPr>
          <w:noProof/>
          <w:lang w:val="sr-Cyrl-RS"/>
        </w:rPr>
        <w:t>у протеклом периоду,</w:t>
      </w:r>
      <w:r>
        <w:rPr>
          <w:noProof/>
          <w:lang w:val="sr-Cyrl-RS"/>
        </w:rPr>
        <w:br/>
        <w:t>тромесечно.</w:t>
      </w:r>
    </w:p>
    <w:p w14:paraId="30707CF5" w14:textId="77777777" w:rsidR="00C073BC" w:rsidRDefault="00C073BC" w:rsidP="00C073BC">
      <w:pPr>
        <w:rPr>
          <w:noProof/>
          <w:lang w:val="sr-Cyrl-RS"/>
        </w:rPr>
      </w:pPr>
      <w:r>
        <w:rPr>
          <w:noProof/>
          <w:lang w:val="sr-Cyrl-RS"/>
        </w:rPr>
        <w:br/>
        <w:t>х.</w:t>
      </w:r>
      <w:r>
        <w:rPr>
          <w:noProof/>
          <w:lang w:val="sr-Cyrl-RS"/>
        </w:rPr>
        <w:tab/>
        <w:t>Провера дојаве свих аларма у подсистемима који су повезани са</w:t>
      </w:r>
      <w:r>
        <w:rPr>
          <w:noProof/>
          <w:lang w:val="sr-Cyrl-RS"/>
        </w:rPr>
        <w:br/>
      </w:r>
      <w:r>
        <w:rPr>
          <w:lang w:val="sr-Latn-RS"/>
        </w:rPr>
        <w:t>BMS</w:t>
      </w:r>
      <w:r>
        <w:rPr>
          <w:noProof/>
          <w:lang w:val="sr-Cyrl-RS"/>
        </w:rPr>
        <w:t>, тромесечно.</w:t>
      </w:r>
    </w:p>
    <w:p w14:paraId="667690DA" w14:textId="77777777" w:rsidR="00C073BC" w:rsidRDefault="00C073BC" w:rsidP="00C073BC">
      <w:pPr>
        <w:rPr>
          <w:noProof/>
          <w:lang w:val="sr-Cyrl-RS"/>
        </w:rPr>
      </w:pPr>
      <w:r>
        <w:rPr>
          <w:noProof/>
          <w:lang w:val="sr-Cyrl-RS"/>
        </w:rPr>
        <w:br/>
        <w:t>и.</w:t>
      </w:r>
      <w:r>
        <w:rPr>
          <w:noProof/>
          <w:lang w:val="sr-Cyrl-RS"/>
        </w:rPr>
        <w:tab/>
        <w:t xml:space="preserve">Провера одређених параметара који су део </w:t>
      </w:r>
      <w:r>
        <w:rPr>
          <w:lang w:val="sr-Latn-RS"/>
        </w:rPr>
        <w:t>BMS,</w:t>
      </w:r>
      <w:r>
        <w:rPr>
          <w:noProof/>
          <w:lang w:val="sr-Cyrl-RS"/>
        </w:rPr>
        <w:t xml:space="preserve"> а према жељи</w:t>
      </w:r>
      <w:r>
        <w:rPr>
          <w:noProof/>
          <w:lang w:val="sr-Cyrl-RS"/>
        </w:rPr>
        <w:br/>
        <w:t>корисника, сваког месеца.</w:t>
      </w:r>
    </w:p>
    <w:p w14:paraId="6D9FF0D5" w14:textId="77777777" w:rsidR="00C073BC" w:rsidRDefault="00C073BC" w:rsidP="00C073BC"/>
    <w:p w14:paraId="2BE6FBF7" w14:textId="77777777" w:rsidR="00C073BC" w:rsidRDefault="00C073BC" w:rsidP="00C073BC">
      <w:pPr>
        <w:rPr>
          <w:noProof/>
          <w:lang w:val="sr-Cyrl-RS"/>
        </w:rPr>
      </w:pPr>
      <w:r>
        <w:rPr>
          <w:noProof/>
          <w:lang w:val="sr-Cyrl-RS"/>
        </w:rPr>
        <w:t>ј.</w:t>
      </w:r>
      <w:r>
        <w:rPr>
          <w:noProof/>
          <w:lang w:val="sr-Cyrl-RS"/>
        </w:rPr>
        <w:tab/>
        <w:t xml:space="preserve">Измене софтвера </w:t>
      </w:r>
      <w:r>
        <w:rPr>
          <w:lang w:val="sr-Latn-RS"/>
        </w:rPr>
        <w:t>BMS</w:t>
      </w:r>
      <w:r>
        <w:rPr>
          <w:noProof/>
          <w:lang w:val="sr-Cyrl-RS"/>
        </w:rPr>
        <w:t xml:space="preserve"> према жељама корисника за потребе квалитетнијег функционисања система</w:t>
      </w:r>
      <w:r>
        <w:rPr>
          <w:noProof/>
          <w:lang w:val="sr-Latn-RS"/>
        </w:rPr>
        <w:t>.</w:t>
      </w:r>
    </w:p>
    <w:p w14:paraId="575CEB73" w14:textId="77777777" w:rsidR="00C073BC" w:rsidRPr="00C75040" w:rsidRDefault="00C073BC" w:rsidP="00C073BC">
      <w:pPr>
        <w:rPr>
          <w:noProof/>
          <w:lang w:val="sr-Cyrl-RS"/>
        </w:rPr>
      </w:pPr>
    </w:p>
    <w:p w14:paraId="22C187E0" w14:textId="77777777" w:rsidR="00C073BC" w:rsidRDefault="00C073BC" w:rsidP="00C073BC">
      <w:pPr>
        <w:rPr>
          <w:lang w:val="sr-Cyrl-RS"/>
        </w:rPr>
      </w:pPr>
      <w:r>
        <w:rPr>
          <w:noProof/>
          <w:lang w:val="sr-Cyrl-RS"/>
        </w:rPr>
        <w:t>к.</w:t>
      </w:r>
      <w:r>
        <w:rPr>
          <w:noProof/>
          <w:lang w:val="sr-Cyrl-RS"/>
        </w:rPr>
        <w:tab/>
        <w:t xml:space="preserve">Обезбедити годишњу лиценцу за Тотал Обсервер софтвера за интеграцију </w:t>
      </w:r>
      <w:r>
        <w:t>BMS</w:t>
      </w:r>
      <w:r>
        <w:rPr>
          <w:b/>
        </w:rPr>
        <w:t>-</w:t>
      </w:r>
      <w:r w:rsidRPr="00C75040">
        <w:t>a</w:t>
      </w:r>
      <w:r>
        <w:rPr>
          <w:b/>
          <w:lang w:val="sr-Cyrl-RS"/>
        </w:rPr>
        <w:t xml:space="preserve"> </w:t>
      </w:r>
      <w:r>
        <w:rPr>
          <w:lang w:val="sr-Cyrl-RS"/>
        </w:rPr>
        <w:t xml:space="preserve">и рада СТУП.  </w:t>
      </w:r>
    </w:p>
    <w:p w14:paraId="758661D5" w14:textId="77777777" w:rsidR="00C073BC" w:rsidRDefault="00C073BC" w:rsidP="00C073BC">
      <w:pPr>
        <w:rPr>
          <w:lang w:val="sr-Latn-RS"/>
        </w:rPr>
      </w:pPr>
    </w:p>
    <w:p w14:paraId="3F6410D4" w14:textId="77777777" w:rsidR="00C073BC" w:rsidRDefault="00C073BC" w:rsidP="00C073BC">
      <w:pPr>
        <w:jc w:val="both"/>
        <w:rPr>
          <w:lang w:val="sr-Cyrl-RS"/>
        </w:rPr>
      </w:pPr>
      <w:r>
        <w:rPr>
          <w:lang w:val="sr-Cyrl-RS"/>
        </w:rPr>
        <w:t>л.</w:t>
      </w:r>
      <w:r>
        <w:rPr>
          <w:lang w:val="sr-Cyrl-RS"/>
        </w:rPr>
        <w:tab/>
        <w:t>Измене и прилагођавање Тотал Обсервер софтвера по жељама и потребама корисника.</w:t>
      </w:r>
    </w:p>
    <w:p w14:paraId="7CE676CB" w14:textId="77777777" w:rsidR="00C073BC" w:rsidRPr="00D013EB" w:rsidRDefault="00C073BC" w:rsidP="00C073BC">
      <w:pPr>
        <w:jc w:val="both"/>
        <w:rPr>
          <w:lang w:val="sr-Cyrl-RS"/>
        </w:rPr>
      </w:pPr>
    </w:p>
    <w:p w14:paraId="30684B86" w14:textId="77777777" w:rsidR="00C073BC" w:rsidRPr="00D013EB" w:rsidRDefault="00C073BC" w:rsidP="00C073BC">
      <w:pPr>
        <w:jc w:val="both"/>
        <w:rPr>
          <w:lang w:val="sr-Cyrl-RS"/>
        </w:rPr>
      </w:pPr>
    </w:p>
    <w:p w14:paraId="2C261E3C" w14:textId="77777777" w:rsidR="00C073BC" w:rsidRPr="00D013EB" w:rsidRDefault="00C073BC" w:rsidP="00C073BC">
      <w:pPr>
        <w:jc w:val="both"/>
        <w:rPr>
          <w:b/>
        </w:rPr>
      </w:pPr>
      <w:r w:rsidRPr="00D013EB">
        <w:rPr>
          <w:b/>
          <w:noProof/>
        </w:rPr>
        <w:lastRenderedPageBreak/>
        <w:t>Апликативно решење</w:t>
      </w:r>
    </w:p>
    <w:p w14:paraId="4D62B35F" w14:textId="77777777" w:rsidR="00C073BC" w:rsidRDefault="00C073BC" w:rsidP="00C073BC">
      <w:pPr>
        <w:jc w:val="both"/>
        <w:rPr>
          <w:noProof/>
          <w:lang w:val="sr-Cyrl-RS"/>
        </w:rPr>
      </w:pPr>
      <w:r w:rsidRPr="00D013EB">
        <w:br/>
      </w:r>
      <w:r w:rsidRPr="00D013EB">
        <w:rPr>
          <w:noProof/>
        </w:rPr>
        <w:tab/>
      </w:r>
      <w:r>
        <w:rPr>
          <w:noProof/>
          <w:lang w:val="sr-Cyrl-RS"/>
        </w:rPr>
        <w:t xml:space="preserve">Одржавање </w:t>
      </w:r>
      <w:r>
        <w:rPr>
          <w:noProof/>
          <w:lang w:val="sr-Latn-RS"/>
        </w:rPr>
        <w:t>BMS-</w:t>
      </w:r>
      <w:r>
        <w:rPr>
          <w:noProof/>
          <w:lang w:val="sr-Cyrl-RS"/>
        </w:rPr>
        <w:t>а треба да садржи интеграцију и подешавање</w:t>
      </w:r>
      <w:r>
        <w:rPr>
          <w:noProof/>
          <w:lang w:val="sr-Cyrl-RS"/>
        </w:rPr>
        <w:br/>
        <w:t>апликативног софтвера за праћење и организовање рада ове службе.</w:t>
      </w:r>
    </w:p>
    <w:p w14:paraId="5E88199A" w14:textId="77777777" w:rsidR="00C073BC" w:rsidRDefault="00C073BC" w:rsidP="00C073BC">
      <w:pPr>
        <w:jc w:val="both"/>
        <w:rPr>
          <w:noProof/>
          <w:lang w:val="sr-Cyrl-RS"/>
        </w:rPr>
      </w:pPr>
    </w:p>
    <w:p w14:paraId="264B1DD6" w14:textId="77777777" w:rsidR="00C073BC" w:rsidRDefault="00C073BC" w:rsidP="00C073BC">
      <w:pPr>
        <w:jc w:val="both"/>
        <w:rPr>
          <w:noProof/>
          <w:lang w:val="sr-Cyrl-RS"/>
        </w:rPr>
      </w:pPr>
      <w:r>
        <w:rPr>
          <w:noProof/>
          <w:lang w:val="sr-Cyrl-RS"/>
        </w:rPr>
        <w:tab/>
        <w:t>Решење треба да пружи следеће могућности:</w:t>
      </w:r>
    </w:p>
    <w:p w14:paraId="2AC45C02" w14:textId="77777777" w:rsidR="00C073BC" w:rsidRDefault="00C073BC" w:rsidP="00C073BC">
      <w:pPr>
        <w:jc w:val="both"/>
        <w:rPr>
          <w:noProof/>
          <w:lang w:val="sr-Cyrl-RS"/>
        </w:rPr>
      </w:pPr>
    </w:p>
    <w:p w14:paraId="4A0A7438" w14:textId="77777777" w:rsidR="00C073BC" w:rsidRDefault="00C073BC" w:rsidP="00C073BC">
      <w:pPr>
        <w:jc w:val="both"/>
        <w:rPr>
          <w:noProof/>
          <w:lang w:val="sr-Cyrl-RS"/>
        </w:rPr>
      </w:pPr>
      <w:r>
        <w:rPr>
          <w:noProof/>
          <w:lang w:val="sr-Cyrl-RS"/>
        </w:rPr>
        <w:t>-</w:t>
      </w:r>
      <w:r>
        <w:rPr>
          <w:noProof/>
          <w:lang w:val="sr-Cyrl-RS"/>
        </w:rPr>
        <w:tab/>
        <w:t>обједињено примање пријаве проблема и праћење тока решавања (завођење и праћење свих инцидената)</w:t>
      </w:r>
    </w:p>
    <w:p w14:paraId="0E196ABA" w14:textId="77777777" w:rsidR="00C073BC" w:rsidRDefault="00C073BC" w:rsidP="00C073BC">
      <w:pPr>
        <w:jc w:val="both"/>
        <w:rPr>
          <w:noProof/>
          <w:lang w:val="sr-Cyrl-RS"/>
        </w:rPr>
      </w:pPr>
      <w:r>
        <w:rPr>
          <w:noProof/>
          <w:lang w:val="sr-Cyrl-RS"/>
        </w:rPr>
        <w:t>-</w:t>
      </w:r>
      <w:r>
        <w:rPr>
          <w:noProof/>
          <w:lang w:val="sr-Cyrl-RS"/>
        </w:rPr>
        <w:tab/>
        <w:t>платформа за дојаву пријављених и аквизираних проблема са опреме</w:t>
      </w:r>
      <w:r>
        <w:rPr>
          <w:noProof/>
          <w:lang w:val="sr-Cyrl-RS"/>
        </w:rPr>
        <w:br/>
        <w:t>путем емаил-а, смс-а и отварања захтева у Тотал Обсерверу.</w:t>
      </w:r>
    </w:p>
    <w:p w14:paraId="00202802" w14:textId="77777777" w:rsidR="00C073BC" w:rsidRDefault="00C073BC" w:rsidP="00C073BC">
      <w:pPr>
        <w:jc w:val="both"/>
        <w:rPr>
          <w:noProof/>
          <w:lang w:val="sr-Cyrl-RS"/>
        </w:rPr>
      </w:pPr>
      <w:r>
        <w:rPr>
          <w:noProof/>
          <w:lang w:val="sr-Cyrl-RS"/>
        </w:rPr>
        <w:t>-</w:t>
      </w:r>
      <w:r>
        <w:rPr>
          <w:noProof/>
          <w:lang w:val="sr-Cyrl-RS"/>
        </w:rPr>
        <w:tab/>
        <w:t>креирање радних налога и праћење извршења истих у Тотал Обсерверу</w:t>
      </w:r>
    </w:p>
    <w:p w14:paraId="6CAB7E4F" w14:textId="77777777" w:rsidR="00C073BC" w:rsidRPr="00D013EB" w:rsidRDefault="00C073BC" w:rsidP="00C073BC">
      <w:pPr>
        <w:jc w:val="both"/>
        <w:rPr>
          <w:noProof/>
        </w:rPr>
      </w:pPr>
      <w:r>
        <w:rPr>
          <w:noProof/>
          <w:lang w:val="sr-Cyrl-RS"/>
        </w:rPr>
        <w:t>-</w:t>
      </w:r>
      <w:r>
        <w:rPr>
          <w:noProof/>
          <w:lang w:val="sr-Cyrl-RS"/>
        </w:rPr>
        <w:tab/>
        <w:t>извештаји везано за одржавање по извођачима, типовима</w:t>
      </w:r>
      <w:r>
        <w:rPr>
          <w:noProof/>
          <w:lang w:val="sr-Cyrl-RS"/>
        </w:rPr>
        <w:br/>
        <w:t>проблема, опреми, итд.</w:t>
      </w:r>
    </w:p>
    <w:p w14:paraId="0A1995A3" w14:textId="77777777" w:rsidR="00C073BC" w:rsidRPr="00D013EB" w:rsidRDefault="00C073BC" w:rsidP="00C073BC">
      <w:pPr>
        <w:jc w:val="both"/>
        <w:rPr>
          <w:noProof/>
        </w:rPr>
      </w:pPr>
    </w:p>
    <w:p w14:paraId="128E5686" w14:textId="77777777" w:rsidR="00C073BC" w:rsidRPr="00D013EB" w:rsidRDefault="00C073BC" w:rsidP="00C073BC">
      <w:pPr>
        <w:jc w:val="both"/>
        <w:rPr>
          <w:b/>
          <w:noProof/>
        </w:rPr>
      </w:pPr>
      <w:r w:rsidRPr="00D013EB">
        <w:rPr>
          <w:b/>
          <w:noProof/>
        </w:rPr>
        <w:t>Енергетска ефикасност</w:t>
      </w:r>
    </w:p>
    <w:p w14:paraId="799A1104" w14:textId="77777777" w:rsidR="00C073BC" w:rsidRPr="00D013EB" w:rsidRDefault="00C073BC" w:rsidP="00C073BC">
      <w:pPr>
        <w:ind w:left="360"/>
        <w:jc w:val="both"/>
        <w:rPr>
          <w:noProof/>
          <w:lang w:val="sr-Cyrl-RS"/>
        </w:rPr>
      </w:pPr>
    </w:p>
    <w:p w14:paraId="268BCB74" w14:textId="77777777" w:rsidR="00C073BC" w:rsidRDefault="00C073BC" w:rsidP="00C073BC">
      <w:pPr>
        <w:jc w:val="both"/>
        <w:rPr>
          <w:noProof/>
          <w:lang w:val="sr-Cyrl-RS"/>
        </w:rPr>
      </w:pPr>
      <w:r>
        <w:rPr>
          <w:noProof/>
          <w:lang w:val="sr-Cyrl-RS"/>
        </w:rPr>
        <w:t xml:space="preserve">Одржавање </w:t>
      </w:r>
      <w:r>
        <w:rPr>
          <w:noProof/>
          <w:lang w:val="sr-Latn-RS"/>
        </w:rPr>
        <w:t>BMS</w:t>
      </w:r>
      <w:r>
        <w:rPr>
          <w:noProof/>
          <w:lang w:val="sr-Cyrl-RS"/>
        </w:rPr>
        <w:t>-а треба да подржи и пружање услуга у домену</w:t>
      </w:r>
      <w:r>
        <w:rPr>
          <w:noProof/>
          <w:lang w:val="sr-Cyrl-RS"/>
        </w:rPr>
        <w:br/>
        <w:t>енергетске ефикасности:</w:t>
      </w:r>
    </w:p>
    <w:p w14:paraId="5C08E480" w14:textId="77777777" w:rsidR="00C073BC" w:rsidRDefault="00C073BC" w:rsidP="00C073BC">
      <w:pPr>
        <w:numPr>
          <w:ilvl w:val="0"/>
          <w:numId w:val="21"/>
        </w:numPr>
        <w:contextualSpacing/>
        <w:jc w:val="both"/>
        <w:rPr>
          <w:noProof/>
        </w:rPr>
      </w:pPr>
      <w:r>
        <w:rPr>
          <w:noProof/>
          <w:lang w:val="sr-Cyrl-RS"/>
        </w:rPr>
        <w:t>праћење потрошње у времену,</w:t>
      </w:r>
    </w:p>
    <w:p w14:paraId="5C32E7A7" w14:textId="77777777" w:rsidR="00C073BC" w:rsidRPr="00D013EB" w:rsidRDefault="00C073BC" w:rsidP="00C073BC">
      <w:pPr>
        <w:pStyle w:val="ListParagraph"/>
        <w:numPr>
          <w:ilvl w:val="0"/>
          <w:numId w:val="21"/>
        </w:numPr>
        <w:jc w:val="both"/>
        <w:rPr>
          <w:noProof/>
        </w:rPr>
      </w:pPr>
      <w:r>
        <w:rPr>
          <w:noProof/>
          <w:lang w:val="sr-Cyrl-RS"/>
        </w:rPr>
        <w:t>интергисање савремених решења и алгоритама управљања у циљу</w:t>
      </w:r>
      <w:r>
        <w:rPr>
          <w:noProof/>
          <w:lang w:val="sr-Cyrl-RS"/>
        </w:rPr>
        <w:br/>
        <w:t>повећања енергетске ефикасности објекта.</w:t>
      </w:r>
    </w:p>
    <w:p w14:paraId="27EDD3C0" w14:textId="77777777" w:rsidR="00C073BC" w:rsidRPr="00D013EB" w:rsidRDefault="00C073BC" w:rsidP="00C073BC">
      <w:pPr>
        <w:pStyle w:val="ListParagraph"/>
        <w:jc w:val="both"/>
        <w:rPr>
          <w:noProof/>
          <w:lang w:val="sr-Cyrl-RS"/>
        </w:rPr>
      </w:pPr>
    </w:p>
    <w:p w14:paraId="69E13DAC" w14:textId="77777777" w:rsidR="00C073BC" w:rsidRPr="00D013EB" w:rsidRDefault="00C073BC" w:rsidP="00C073BC">
      <w:pPr>
        <w:jc w:val="both"/>
        <w:rPr>
          <w:b/>
          <w:noProof/>
          <w:lang w:val="sr-Cyrl-RS"/>
        </w:rPr>
      </w:pPr>
      <w:r w:rsidRPr="00D013EB">
        <w:rPr>
          <w:b/>
          <w:noProof/>
          <w:lang w:val="sr-Cyrl-RS"/>
        </w:rPr>
        <w:t>Ванредно одржавање</w:t>
      </w:r>
    </w:p>
    <w:p w14:paraId="0107CFEC" w14:textId="77777777" w:rsidR="00C073BC" w:rsidRPr="00D013EB" w:rsidRDefault="00C073BC" w:rsidP="00C073BC">
      <w:pPr>
        <w:jc w:val="both"/>
        <w:rPr>
          <w:b/>
          <w:noProof/>
          <w:lang w:val="sr-Cyrl-RS"/>
        </w:rPr>
      </w:pPr>
    </w:p>
    <w:p w14:paraId="23C03B72" w14:textId="77777777" w:rsidR="00C073BC" w:rsidRPr="00D013EB" w:rsidRDefault="00C073BC" w:rsidP="00C073BC">
      <w:pPr>
        <w:jc w:val="both"/>
        <w:rPr>
          <w:noProof/>
          <w:lang w:val="sr-Cyrl-RS"/>
        </w:rPr>
      </w:pPr>
      <w:r w:rsidRPr="00D013EB">
        <w:rPr>
          <w:noProof/>
          <w:lang w:val="sr-Cyrl-RS"/>
        </w:rPr>
        <w:t xml:space="preserve">Уколико се у случају квара укаже потреба за заменом резервних делова услуга уградње ће се извршити бесплатно, а резрвни део ће се наплатити по ценовинику који је саставни део понуде. </w:t>
      </w:r>
    </w:p>
    <w:p w14:paraId="20B54C6C" w14:textId="77777777" w:rsidR="00C073BC" w:rsidRPr="00D013EB" w:rsidRDefault="00C073BC" w:rsidP="00C073BC">
      <w:pPr>
        <w:jc w:val="both"/>
        <w:rPr>
          <w:bCs/>
          <w:noProof/>
        </w:rPr>
      </w:pPr>
      <w:r w:rsidRPr="00D013EB">
        <w:rPr>
          <w:noProof/>
        </w:rPr>
        <w:t>Ако у току реализације уговора настане потреба за заменом неког дел</w:t>
      </w:r>
      <w:r w:rsidRPr="00D013EB">
        <w:rPr>
          <w:noProof/>
          <w:lang w:val="sr-Cyrl-CS"/>
        </w:rPr>
        <w:t xml:space="preserve">а </w:t>
      </w:r>
      <w:r w:rsidRPr="00D013EB">
        <w:rPr>
          <w:noProof/>
        </w:rPr>
        <w:t>који се не налази у Обрасцу понуде, а који је неопходан за извршење предмета јавне набавке (нпр. услед прилагођавања новинама на тржишту, под условом</w:t>
      </w:r>
      <w:r w:rsidRPr="00D013EB">
        <w:rPr>
          <w:noProof/>
          <w:lang w:val="sr-Cyrl-RS"/>
        </w:rPr>
        <w:t xml:space="preserve"> </w:t>
      </w:r>
      <w:r w:rsidRPr="00D013EB">
        <w:t xml:space="preserve">да су </w:t>
      </w:r>
      <w:r w:rsidRPr="00D013EB">
        <w:rPr>
          <w:noProof/>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Pr>
          <w:noProof/>
          <w:lang w:val="sr-Cyrl-RS"/>
        </w:rPr>
        <w:t xml:space="preserve"> </w:t>
      </w:r>
      <w:r w:rsidRPr="00D013EB">
        <w:rPr>
          <w:noProof/>
        </w:rPr>
        <w:t xml:space="preserve">и др.) добављач </w:t>
      </w:r>
      <w:r w:rsidRPr="00D013EB">
        <w:rPr>
          <w:lang w:val="sr-Latn-CS"/>
        </w:rPr>
        <w:t>је дужан да</w:t>
      </w:r>
      <w:r w:rsidRPr="00D013EB">
        <w:t xml:space="preserve"> лично или путем мејла </w:t>
      </w:r>
      <w:r w:rsidRPr="00D013EB">
        <w:rPr>
          <w:bCs/>
          <w:noProof/>
        </w:rPr>
        <w:t xml:space="preserve">овлашћеном лицу </w:t>
      </w:r>
      <w:r w:rsidRPr="00D013EB">
        <w:rPr>
          <w:bCs/>
          <w:noProof/>
          <w:lang w:val="sr-Cyrl-CS"/>
        </w:rPr>
        <w:t>код наручиоца</w:t>
      </w:r>
      <w:r w:rsidRPr="00D013EB">
        <w:t xml:space="preserve"> достави </w:t>
      </w:r>
      <w:r w:rsidRPr="00D013EB">
        <w:rPr>
          <w:bCs/>
          <w:noProof/>
        </w:rPr>
        <w:t>извештај и образложи неопходност замене баш тог дела у односу на оне делове који се налазе у</w:t>
      </w:r>
      <w:r w:rsidRPr="00D013EB">
        <w:rPr>
          <w:bCs/>
          <w:noProof/>
          <w:lang w:val="sr-Cyrl-RS"/>
        </w:rPr>
        <w:t xml:space="preserve"> </w:t>
      </w:r>
      <w:r w:rsidRPr="00D013EB">
        <w:rPr>
          <w:noProof/>
        </w:rPr>
        <w:t>Обрасцу понуде.</w:t>
      </w:r>
    </w:p>
    <w:p w14:paraId="66419F90" w14:textId="77777777" w:rsidR="00C073BC" w:rsidRPr="00D013EB" w:rsidRDefault="00C073BC" w:rsidP="00C073BC">
      <w:pPr>
        <w:jc w:val="both"/>
        <w:rPr>
          <w:bCs/>
          <w:noProof/>
        </w:rPr>
      </w:pPr>
      <w:r w:rsidRPr="00D013EB">
        <w:rPr>
          <w:noProof/>
        </w:rPr>
        <w:t xml:space="preserve">Добављач </w:t>
      </w:r>
      <w:r w:rsidRPr="00D013EB">
        <w:rPr>
          <w:bCs/>
          <w:noProof/>
        </w:rPr>
        <w:t xml:space="preserve">се обавезује да пре </w:t>
      </w:r>
      <w:r w:rsidRPr="00D013EB">
        <w:rPr>
          <w:noProof/>
        </w:rPr>
        <w:t xml:space="preserve">замене </w:t>
      </w:r>
      <w:r w:rsidRPr="00D013EB">
        <w:rPr>
          <w:bCs/>
          <w:noProof/>
        </w:rPr>
        <w:t xml:space="preserve">резервног дела који се не налази у </w:t>
      </w:r>
      <w:r w:rsidRPr="00D013EB">
        <w:rPr>
          <w:noProof/>
        </w:rPr>
        <w:t>Обрасцу понуде</w:t>
      </w:r>
      <w:r w:rsidRPr="00D013EB">
        <w:rPr>
          <w:bCs/>
          <w:noProof/>
        </w:rPr>
        <w:t>, уз горе поменути извештај, наручиоцу достави и релевантан доказ о ствар</w:t>
      </w:r>
      <w:r w:rsidRPr="00D013EB">
        <w:rPr>
          <w:bCs/>
          <w:noProof/>
          <w:lang w:val="sr-Cyrl-RS"/>
        </w:rPr>
        <w:t>н</w:t>
      </w:r>
      <w:r w:rsidRPr="00D013EB">
        <w:rPr>
          <w:bCs/>
          <w:noProof/>
        </w:rPr>
        <w:t>ој цени резервног дела (рачун, предрачун или други одговарај</w:t>
      </w:r>
      <w:r w:rsidRPr="00D013EB">
        <w:rPr>
          <w:bCs/>
          <w:noProof/>
          <w:lang w:val="sr-Cyrl-RS"/>
        </w:rPr>
        <w:t>у</w:t>
      </w:r>
      <w:r w:rsidRPr="00D013EB">
        <w:rPr>
          <w:bCs/>
          <w:noProof/>
        </w:rPr>
        <w:t xml:space="preserve">ћи доказ којим се доказује цена) и да на исти обрачуна ону маржу која је наведена у </w:t>
      </w:r>
      <w:r w:rsidRPr="00D013EB">
        <w:rPr>
          <w:noProof/>
        </w:rPr>
        <w:t>Обрасцу понуде</w:t>
      </w:r>
      <w:r w:rsidRPr="00D013EB">
        <w:rPr>
          <w:bCs/>
          <w:noProof/>
        </w:rPr>
        <w:t>.</w:t>
      </w:r>
    </w:p>
    <w:p w14:paraId="7E935513" w14:textId="77777777" w:rsidR="00C073BC" w:rsidRPr="00D013EB" w:rsidRDefault="00C073BC" w:rsidP="00C073BC">
      <w:pPr>
        <w:jc w:val="both"/>
        <w:rPr>
          <w:noProof/>
          <w:lang w:val="sr-Cyrl-RS"/>
        </w:rPr>
      </w:pPr>
      <w:r w:rsidRPr="00D013EB">
        <w:rPr>
          <w:noProof/>
        </w:rPr>
        <w:t xml:space="preserve">Добављач се обавезује да замену </w:t>
      </w:r>
      <w:r w:rsidRPr="00D013EB">
        <w:rPr>
          <w:bCs/>
          <w:noProof/>
        </w:rPr>
        <w:t>резервног дела који се не налази у</w:t>
      </w:r>
      <w:r w:rsidRPr="00D013EB">
        <w:rPr>
          <w:bCs/>
          <w:noProof/>
          <w:lang w:val="sr-Cyrl-RS"/>
        </w:rPr>
        <w:t xml:space="preserve"> </w:t>
      </w:r>
      <w:r w:rsidRPr="00D013EB">
        <w:rPr>
          <w:noProof/>
        </w:rPr>
        <w:t>Обрасцу понуде</w:t>
      </w:r>
      <w:r w:rsidRPr="00D013EB">
        <w:rPr>
          <w:noProof/>
          <w:lang w:val="sr-Cyrl-RS"/>
        </w:rPr>
        <w:t xml:space="preserve"> </w:t>
      </w:r>
      <w:r w:rsidRPr="00D013EB">
        <w:rPr>
          <w:noProof/>
        </w:rPr>
        <w:t xml:space="preserve">изврши </w:t>
      </w:r>
      <w:r w:rsidRPr="00D013EB">
        <w:rPr>
          <w:bCs/>
          <w:noProof/>
        </w:rPr>
        <w:t>тек по добијању писаног налога и одобрења  од стране овлашћеног лица</w:t>
      </w:r>
      <w:r w:rsidRPr="00D013EB">
        <w:rPr>
          <w:bCs/>
          <w:noProof/>
          <w:lang w:val="sr-Cyrl-RS"/>
        </w:rPr>
        <w:t xml:space="preserve"> </w:t>
      </w:r>
      <w:r w:rsidRPr="00D013EB">
        <w:rPr>
          <w:bCs/>
          <w:noProof/>
        </w:rPr>
        <w:t>код наручиоца,</w:t>
      </w:r>
      <w:r w:rsidRPr="00D013EB">
        <w:rPr>
          <w:bCs/>
          <w:noProof/>
          <w:lang w:val="sr-Cyrl-CS"/>
        </w:rPr>
        <w:t xml:space="preserve"> у супротном наручилац нема обавезу да </w:t>
      </w:r>
      <w:r w:rsidRPr="00D013EB">
        <w:rPr>
          <w:noProof/>
        </w:rPr>
        <w:t xml:space="preserve">добављачу </w:t>
      </w:r>
      <w:r w:rsidRPr="00D013EB">
        <w:rPr>
          <w:bCs/>
          <w:noProof/>
          <w:lang w:val="sr-Cyrl-CS"/>
        </w:rPr>
        <w:t>плати замењен резервни део</w:t>
      </w:r>
      <w:r w:rsidRPr="00D013EB">
        <w:rPr>
          <w:noProof/>
          <w:lang w:val="sr-Cyrl-RS"/>
        </w:rPr>
        <w:t>.</w:t>
      </w:r>
    </w:p>
    <w:p w14:paraId="7533C8DD" w14:textId="77777777" w:rsidR="00C073BC" w:rsidRPr="00D013EB" w:rsidRDefault="00C073BC" w:rsidP="00C073BC">
      <w:pPr>
        <w:jc w:val="both"/>
        <w:rPr>
          <w:noProof/>
          <w:lang w:val="sr-Cyrl-RS"/>
        </w:rPr>
      </w:pPr>
      <w:r w:rsidRPr="00D013EB">
        <w:rPr>
          <w:noProof/>
          <w:lang w:val="sr-Cyrl-RS"/>
        </w:rPr>
        <w:t>У току вршења услуге, наручилац захтева присуство свог овлашећног лица који ће потписати радни налог и налог за сервис, чиме ће и потврдити квалитет.</w:t>
      </w:r>
    </w:p>
    <w:p w14:paraId="5EADB600" w14:textId="77777777" w:rsidR="00C073BC" w:rsidRPr="00D013EB" w:rsidRDefault="00C073BC" w:rsidP="00C073BC">
      <w:pPr>
        <w:rPr>
          <w:lang w:val="sr-Cyrl-RS"/>
        </w:rPr>
      </w:pPr>
    </w:p>
    <w:p w14:paraId="27922574" w14:textId="62D4B72E" w:rsidR="00E27C53" w:rsidRPr="00050E5A" w:rsidRDefault="00C073BC" w:rsidP="00050E5A">
      <w:pPr>
        <w:jc w:val="both"/>
        <w:rPr>
          <w:lang w:val="sr-Cyrl-RS"/>
        </w:rPr>
      </w:pPr>
      <w:r w:rsidRPr="00D013EB">
        <w:rPr>
          <w:bCs/>
          <w:iCs/>
          <w:lang w:val="sr-Cyrl-RS"/>
        </w:rPr>
        <w:t xml:space="preserve">Уговор се закључује на износ процењене вредности за време трајања уговора, до истека финансијских средстава, односно максимално </w:t>
      </w:r>
      <w:r w:rsidR="00B7145D">
        <w:rPr>
          <w:bCs/>
          <w:iCs/>
          <w:lang w:val="sr-Cyrl-RS"/>
        </w:rPr>
        <w:t>чети</w:t>
      </w:r>
      <w:r>
        <w:rPr>
          <w:bCs/>
          <w:iCs/>
          <w:lang w:val="sr-Cyrl-RS"/>
        </w:rPr>
        <w:t>ри</w:t>
      </w:r>
      <w:r w:rsidR="00050E5A">
        <w:rPr>
          <w:bCs/>
          <w:iCs/>
          <w:lang w:val="sr-Cyrl-RS"/>
        </w:rPr>
        <w:t xml:space="preserve"> месеца</w:t>
      </w:r>
      <w:r w:rsidRPr="00D013EB">
        <w:rPr>
          <w:bCs/>
          <w:iCs/>
          <w:lang w:val="sr-Cyrl-RS"/>
        </w:rPr>
        <w:t xml:space="preserve"> од дана закључења уговора, по ценама из Обрасца понуде</w:t>
      </w:r>
      <w:bookmarkEnd w:id="28"/>
      <w:bookmarkEnd w:id="29"/>
      <w:bookmarkEnd w:id="30"/>
      <w:r w:rsidR="00050E5A">
        <w:rPr>
          <w:bCs/>
          <w:i/>
          <w:iCs/>
          <w:lang w:val="sr-Cyrl-RS"/>
        </w:rPr>
        <w:t>.</w:t>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3445584"/>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5C625E3B" w:rsidR="00E27C53" w:rsidRPr="00050E5A"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176"/>
        <w:gridCol w:w="4908"/>
      </w:tblGrid>
      <w:tr w:rsidR="00050E5A" w:rsidRPr="00AE1407" w14:paraId="13EA95B3" w14:textId="77777777" w:rsidTr="00050E5A">
        <w:trPr>
          <w:trHeight w:val="972"/>
        </w:trPr>
        <w:tc>
          <w:tcPr>
            <w:tcW w:w="0" w:type="auto"/>
            <w:vAlign w:val="center"/>
          </w:tcPr>
          <w:p w14:paraId="185CE42A" w14:textId="77777777" w:rsidR="00050E5A" w:rsidRPr="00AE1407" w:rsidRDefault="00050E5A" w:rsidP="005B3304">
            <w:pPr>
              <w:jc w:val="center"/>
              <w:rPr>
                <w:noProof/>
              </w:rPr>
            </w:pPr>
            <w:r w:rsidRPr="00AE1407">
              <w:rPr>
                <w:noProof/>
              </w:rPr>
              <w:t>Бр.</w:t>
            </w:r>
          </w:p>
        </w:tc>
        <w:tc>
          <w:tcPr>
            <w:tcW w:w="0" w:type="auto"/>
            <w:vAlign w:val="center"/>
          </w:tcPr>
          <w:p w14:paraId="3EA9E910" w14:textId="77777777" w:rsidR="00050E5A" w:rsidRPr="00AE1407" w:rsidRDefault="00050E5A" w:rsidP="005B3304">
            <w:pPr>
              <w:jc w:val="center"/>
              <w:rPr>
                <w:noProof/>
              </w:rPr>
            </w:pPr>
            <w:r w:rsidRPr="00AE1407">
              <w:rPr>
                <w:noProof/>
              </w:rPr>
              <w:t>УСЛОВИ</w:t>
            </w:r>
          </w:p>
        </w:tc>
        <w:tc>
          <w:tcPr>
            <w:tcW w:w="0" w:type="auto"/>
            <w:vAlign w:val="center"/>
          </w:tcPr>
          <w:p w14:paraId="175EE16F" w14:textId="77777777" w:rsidR="00050E5A" w:rsidRPr="00AE1407" w:rsidRDefault="00050E5A" w:rsidP="005B3304">
            <w:pPr>
              <w:jc w:val="center"/>
              <w:rPr>
                <w:noProof/>
              </w:rPr>
            </w:pPr>
            <w:r w:rsidRPr="00AE1407">
              <w:rPr>
                <w:noProof/>
              </w:rPr>
              <w:t>ДОКАЗИ</w:t>
            </w:r>
          </w:p>
        </w:tc>
      </w:tr>
      <w:tr w:rsidR="00050E5A" w:rsidRPr="00AE1407" w14:paraId="57750AA2" w14:textId="77777777" w:rsidTr="00050E5A">
        <w:trPr>
          <w:trHeight w:val="505"/>
        </w:trPr>
        <w:tc>
          <w:tcPr>
            <w:tcW w:w="0" w:type="auto"/>
            <w:gridSpan w:val="3"/>
          </w:tcPr>
          <w:p w14:paraId="297DB225" w14:textId="77777777" w:rsidR="00050E5A" w:rsidRPr="00AE1407" w:rsidRDefault="00050E5A" w:rsidP="005B3304">
            <w:pPr>
              <w:jc w:val="center"/>
              <w:rPr>
                <w:b/>
                <w:noProof/>
              </w:rPr>
            </w:pPr>
            <w:r w:rsidRPr="00AE1407">
              <w:rPr>
                <w:b/>
                <w:noProof/>
              </w:rPr>
              <w:t>ОБАВЕЗНИ УСЛОВИ ЗА УЧЕШЋЕ У ПОСТУПКУ ЈАВНЕ НАБАВКЕ ИЗ ЧЛАНА 75. ЗАКОНА</w:t>
            </w:r>
          </w:p>
        </w:tc>
      </w:tr>
      <w:tr w:rsidR="00050E5A" w:rsidRPr="00AE1407" w14:paraId="113FD09F" w14:textId="77777777" w:rsidTr="00050E5A">
        <w:trPr>
          <w:trHeight w:val="505"/>
        </w:trPr>
        <w:tc>
          <w:tcPr>
            <w:tcW w:w="0" w:type="auto"/>
            <w:vAlign w:val="center"/>
          </w:tcPr>
          <w:p w14:paraId="4025C5EA" w14:textId="77777777" w:rsidR="00050E5A" w:rsidRPr="00AE1407" w:rsidRDefault="00050E5A" w:rsidP="002576AA">
            <w:pPr>
              <w:pStyle w:val="ListParagraph"/>
              <w:numPr>
                <w:ilvl w:val="0"/>
                <w:numId w:val="11"/>
              </w:numPr>
              <w:rPr>
                <w:noProof/>
              </w:rPr>
            </w:pPr>
          </w:p>
        </w:tc>
        <w:tc>
          <w:tcPr>
            <w:tcW w:w="0" w:type="auto"/>
          </w:tcPr>
          <w:p w14:paraId="04266C6A" w14:textId="77777777" w:rsidR="00050E5A" w:rsidRPr="00AE1407" w:rsidRDefault="00050E5A"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050E5A" w:rsidRDefault="00050E5A"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050E5A" w:rsidRPr="00B741B2" w:rsidRDefault="00050E5A"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050E5A" w:rsidRPr="009937B8" w:rsidRDefault="00050E5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050E5A" w:rsidRPr="00B741B2" w:rsidRDefault="00050E5A"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050E5A" w:rsidRPr="00AE1407" w14:paraId="4FD9DAA7" w14:textId="77777777" w:rsidTr="00050E5A">
        <w:trPr>
          <w:trHeight w:val="458"/>
        </w:trPr>
        <w:tc>
          <w:tcPr>
            <w:tcW w:w="0" w:type="auto"/>
            <w:vAlign w:val="center"/>
          </w:tcPr>
          <w:p w14:paraId="5833271F" w14:textId="77777777" w:rsidR="00050E5A" w:rsidRPr="00AE1407" w:rsidRDefault="00050E5A" w:rsidP="002576AA">
            <w:pPr>
              <w:pStyle w:val="ListParagraph"/>
              <w:numPr>
                <w:ilvl w:val="0"/>
                <w:numId w:val="11"/>
              </w:numPr>
              <w:rPr>
                <w:noProof/>
              </w:rPr>
            </w:pPr>
          </w:p>
        </w:tc>
        <w:tc>
          <w:tcPr>
            <w:tcW w:w="0" w:type="auto"/>
          </w:tcPr>
          <w:p w14:paraId="3D70B56A" w14:textId="77777777" w:rsidR="00050E5A" w:rsidRPr="00AE1407" w:rsidRDefault="00050E5A"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050E5A" w:rsidRPr="009937B8" w:rsidRDefault="00050E5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050E5A" w:rsidRPr="000738FF" w:rsidRDefault="00050E5A"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050E5A" w:rsidRPr="00AE1407" w:rsidRDefault="00050E5A"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050E5A" w:rsidRPr="005B07C0" w:rsidRDefault="00050E5A"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 xml:space="preserve">надлежне полицијске управе </w:t>
            </w:r>
            <w:r w:rsidRPr="000738FF">
              <w:rPr>
                <w:rFonts w:ascii="Times New Roman" w:hAnsi="Times New Roman" w:cs="Times New Roman"/>
                <w:b/>
                <w:color w:val="auto"/>
              </w:rPr>
              <w:lastRenderedPageBreak/>
              <w:t>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050E5A" w:rsidRPr="009937B8" w:rsidRDefault="00050E5A"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050E5A" w:rsidRPr="0028014B" w:rsidRDefault="00050E5A"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50E5A" w:rsidRPr="00AE1407" w14:paraId="6CF4DF9E" w14:textId="77777777" w:rsidTr="00050E5A">
        <w:trPr>
          <w:trHeight w:val="789"/>
        </w:trPr>
        <w:tc>
          <w:tcPr>
            <w:tcW w:w="0" w:type="auto"/>
            <w:vAlign w:val="center"/>
          </w:tcPr>
          <w:p w14:paraId="73A61DE5" w14:textId="77777777" w:rsidR="00050E5A" w:rsidRPr="00AE1407" w:rsidRDefault="00050E5A" w:rsidP="002576AA">
            <w:pPr>
              <w:pStyle w:val="ListParagraph"/>
              <w:numPr>
                <w:ilvl w:val="0"/>
                <w:numId w:val="11"/>
              </w:numPr>
              <w:rPr>
                <w:noProof/>
              </w:rPr>
            </w:pPr>
          </w:p>
        </w:tc>
        <w:tc>
          <w:tcPr>
            <w:tcW w:w="0" w:type="auto"/>
          </w:tcPr>
          <w:p w14:paraId="46D5DA3E" w14:textId="77777777" w:rsidR="00050E5A" w:rsidRPr="00AE1407" w:rsidRDefault="00050E5A"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050E5A" w:rsidRPr="00AE1407" w:rsidRDefault="00050E5A"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050E5A" w:rsidRPr="00753D5C" w:rsidRDefault="00050E5A"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050E5A" w:rsidRPr="00AE1407" w14:paraId="239070FE" w14:textId="77777777" w:rsidTr="00050E5A">
        <w:trPr>
          <w:trHeight w:val="848"/>
        </w:trPr>
        <w:tc>
          <w:tcPr>
            <w:tcW w:w="0" w:type="auto"/>
            <w:gridSpan w:val="3"/>
            <w:vAlign w:val="center"/>
          </w:tcPr>
          <w:p w14:paraId="65B46B97" w14:textId="77777777" w:rsidR="00050E5A" w:rsidRPr="00050E5A" w:rsidRDefault="00050E5A" w:rsidP="005B3304">
            <w:pPr>
              <w:jc w:val="center"/>
              <w:rPr>
                <w:b/>
                <w:noProof/>
              </w:rPr>
            </w:pPr>
            <w:r w:rsidRPr="00050E5A">
              <w:rPr>
                <w:b/>
                <w:noProof/>
              </w:rPr>
              <w:t>ДОДАТНИ УСЛОВИ ЗА УЧЕШЋЕ У ПОСТУПКУ ЈАВНЕ НАБАВКЕ ИЗ ЧЛАНА 76. ЗАКОНА</w:t>
            </w:r>
          </w:p>
        </w:tc>
      </w:tr>
      <w:tr w:rsidR="00050E5A" w:rsidRPr="00AE1407" w14:paraId="332B4CC3" w14:textId="77777777" w:rsidTr="00050E5A">
        <w:trPr>
          <w:trHeight w:val="848"/>
        </w:trPr>
        <w:tc>
          <w:tcPr>
            <w:tcW w:w="0" w:type="auto"/>
            <w:shd w:val="clear" w:color="auto" w:fill="auto"/>
            <w:vAlign w:val="center"/>
          </w:tcPr>
          <w:p w14:paraId="774B958A" w14:textId="77777777" w:rsidR="00050E5A" w:rsidRPr="00050E5A" w:rsidRDefault="00050E5A" w:rsidP="002576AA">
            <w:pPr>
              <w:pStyle w:val="ListParagraph"/>
              <w:numPr>
                <w:ilvl w:val="0"/>
                <w:numId w:val="13"/>
              </w:numPr>
              <w:rPr>
                <w:noProof/>
              </w:rPr>
            </w:pPr>
          </w:p>
        </w:tc>
        <w:tc>
          <w:tcPr>
            <w:tcW w:w="0" w:type="auto"/>
            <w:shd w:val="clear" w:color="auto" w:fill="auto"/>
          </w:tcPr>
          <w:p w14:paraId="1728E396" w14:textId="77777777" w:rsidR="00050E5A" w:rsidRPr="00050E5A" w:rsidRDefault="00050E5A" w:rsidP="007851DA">
            <w:pPr>
              <w:jc w:val="both"/>
              <w:rPr>
                <w:color w:val="000000"/>
                <w:lang w:val="sr-Cyrl-RS"/>
              </w:rPr>
            </w:pPr>
            <w:r w:rsidRPr="00050E5A">
              <w:rPr>
                <w:bCs/>
                <w:iCs/>
                <w:noProof/>
                <w:lang w:val="sr-Cyrl-RS"/>
              </w:rPr>
              <w:t>- Да је понуђач овлашћен за дистрибуцију, уградњу, пуштање у рад и сервисирање ''</w:t>
            </w:r>
            <w:r w:rsidRPr="00050E5A">
              <w:rPr>
                <w:color w:val="000000"/>
              </w:rPr>
              <w:t>Schneider Electric Srbija</w:t>
            </w:r>
            <w:r w:rsidRPr="00050E5A">
              <w:rPr>
                <w:color w:val="000000"/>
                <w:lang w:val="sr-Cyrl-RS"/>
              </w:rPr>
              <w:t>''.</w:t>
            </w:r>
          </w:p>
          <w:p w14:paraId="29B4C419" w14:textId="16AFAA37" w:rsidR="00050E5A" w:rsidRPr="00050E5A" w:rsidRDefault="00050E5A" w:rsidP="005B3304">
            <w:pPr>
              <w:jc w:val="both"/>
              <w:rPr>
                <w:noProof/>
              </w:rPr>
            </w:pPr>
            <w:r w:rsidRPr="00050E5A">
              <w:rPr>
                <w:color w:val="000000"/>
                <w:lang w:val="sr-Cyrl-RS"/>
              </w:rPr>
              <w:t xml:space="preserve">- </w:t>
            </w:r>
            <w:r w:rsidRPr="00050E5A">
              <w:rPr>
                <w:noProof/>
              </w:rPr>
              <w:t xml:space="preserve">Понуђач треба да поседује сертификат о познавању решења за одржавање и управљање објектима под називом </w:t>
            </w:r>
            <w:r w:rsidRPr="00050E5A">
              <w:rPr>
                <w:noProof/>
                <w:lang w:val="sr-Cyrl-RS"/>
              </w:rPr>
              <w:t>''</w:t>
            </w:r>
            <w:r w:rsidRPr="00050E5A">
              <w:rPr>
                <w:color w:val="000000"/>
              </w:rPr>
              <w:t>Total Observer</w:t>
            </w:r>
            <w:r w:rsidRPr="00050E5A">
              <w:rPr>
                <w:color w:val="000000"/>
                <w:lang w:val="sr-Cyrl-RS"/>
              </w:rPr>
              <w:t>''</w:t>
            </w:r>
            <w:r w:rsidRPr="00050E5A">
              <w:rPr>
                <w:noProof/>
              </w:rPr>
              <w:t xml:space="preserve"> с</w:t>
            </w:r>
            <w:r w:rsidRPr="00050E5A">
              <w:rPr>
                <w:noProof/>
                <w:lang w:val="sr-Cyrl-RS"/>
              </w:rPr>
              <w:t xml:space="preserve"> </w:t>
            </w:r>
            <w:r w:rsidRPr="00050E5A">
              <w:rPr>
                <w:noProof/>
              </w:rPr>
              <w:t xml:space="preserve">обзиром да је наведено решење интегрисано у Клиничком Центру Војводине и спрегнуто је са </w:t>
            </w:r>
            <w:r w:rsidRPr="00050E5A">
              <w:rPr>
                <w:noProof/>
                <w:lang w:val="sr-Cyrl-RS"/>
              </w:rPr>
              <w:t xml:space="preserve">системом </w:t>
            </w:r>
            <w:r w:rsidRPr="00050E5A">
              <w:rPr>
                <w:noProof/>
              </w:rPr>
              <w:t>BMS чије је одржавање предмет ов</w:t>
            </w:r>
            <w:r w:rsidRPr="00050E5A">
              <w:rPr>
                <w:noProof/>
                <w:lang w:val="sr-Latn-CS"/>
              </w:rPr>
              <w:t xml:space="preserve">e </w:t>
            </w:r>
            <w:r w:rsidRPr="00050E5A">
              <w:rPr>
                <w:noProof/>
                <w:lang w:val="sr-Cyrl-CS"/>
              </w:rPr>
              <w:t>јавне набавке</w:t>
            </w:r>
            <w:r w:rsidRPr="00050E5A">
              <w:rPr>
                <w:noProof/>
                <w:lang w:val="sr-Cyrl-RS"/>
              </w:rPr>
              <w:t>;</w:t>
            </w:r>
          </w:p>
        </w:tc>
        <w:tc>
          <w:tcPr>
            <w:tcW w:w="0" w:type="auto"/>
            <w:shd w:val="clear" w:color="auto" w:fill="auto"/>
          </w:tcPr>
          <w:p w14:paraId="66D11FF0" w14:textId="77777777" w:rsidR="00050E5A" w:rsidRPr="00050E5A" w:rsidRDefault="00050E5A" w:rsidP="007851DA">
            <w:pPr>
              <w:jc w:val="both"/>
              <w:rPr>
                <w:b/>
                <w:iCs/>
                <w:lang w:val="sr-Cyrl-RS"/>
              </w:rPr>
            </w:pPr>
            <w:r w:rsidRPr="00050E5A">
              <w:rPr>
                <w:b/>
                <w:iCs/>
              </w:rPr>
              <w:t>Доказ</w:t>
            </w:r>
            <w:r w:rsidRPr="00050E5A">
              <w:rPr>
                <w:b/>
                <w:iCs/>
                <w:lang w:val="sr-Cyrl-RS"/>
              </w:rPr>
              <w:t>:</w:t>
            </w:r>
          </w:p>
          <w:p w14:paraId="7FC322B5" w14:textId="77777777" w:rsidR="00050E5A" w:rsidRPr="00050E5A" w:rsidRDefault="00050E5A" w:rsidP="007851DA">
            <w:pPr>
              <w:jc w:val="both"/>
              <w:rPr>
                <w:b/>
                <w:iCs/>
                <w:lang w:val="sr-Cyrl-RS"/>
              </w:rPr>
            </w:pPr>
          </w:p>
          <w:p w14:paraId="7C1788DD" w14:textId="77777777" w:rsidR="00050E5A" w:rsidRPr="00050E5A" w:rsidRDefault="00050E5A" w:rsidP="007851DA">
            <w:pPr>
              <w:pStyle w:val="ListParagraph"/>
              <w:numPr>
                <w:ilvl w:val="0"/>
                <w:numId w:val="21"/>
              </w:numPr>
              <w:jc w:val="both"/>
              <w:rPr>
                <w:color w:val="000000"/>
                <w:lang w:val="sr-Cyrl-RS"/>
              </w:rPr>
            </w:pPr>
            <w:r w:rsidRPr="00050E5A">
              <w:rPr>
                <w:bCs/>
                <w:iCs/>
                <w:noProof/>
                <w:lang w:val="sr-Cyrl-RS"/>
              </w:rPr>
              <w:t xml:space="preserve">Доставити фотокопију потврде да су овлашћени </w:t>
            </w:r>
            <w:r w:rsidRPr="00050E5A">
              <w:rPr>
                <w:noProof/>
              </w:rPr>
              <w:t xml:space="preserve"> за дистрибуцију, уградњу, пуштање у рад и сервисирање</w:t>
            </w:r>
            <w:r w:rsidRPr="00050E5A">
              <w:rPr>
                <w:noProof/>
                <w:lang w:val="sr-Cyrl-RS"/>
              </w:rPr>
              <w:t xml:space="preserve"> опреме произвођача '</w:t>
            </w:r>
            <w:r w:rsidRPr="00050E5A">
              <w:rPr>
                <w:color w:val="000000"/>
              </w:rPr>
              <w:t>Schneider Electric</w:t>
            </w:r>
            <w:r w:rsidRPr="00050E5A">
              <w:rPr>
                <w:color w:val="000000"/>
                <w:lang w:val="sr-Cyrl-RS"/>
              </w:rPr>
              <w:t>'.</w:t>
            </w:r>
          </w:p>
          <w:p w14:paraId="2DEA83F1" w14:textId="77777777" w:rsidR="00050E5A" w:rsidRPr="00050E5A" w:rsidRDefault="00050E5A" w:rsidP="007851DA">
            <w:pPr>
              <w:jc w:val="both"/>
              <w:rPr>
                <w:color w:val="000000"/>
                <w:lang w:val="sr-Latn-RS"/>
              </w:rPr>
            </w:pPr>
          </w:p>
          <w:p w14:paraId="53C8A9AB" w14:textId="6803F08A" w:rsidR="00050E5A" w:rsidRPr="00050E5A" w:rsidRDefault="00050E5A" w:rsidP="00D9402D">
            <w:pPr>
              <w:pStyle w:val="Default"/>
              <w:numPr>
                <w:ilvl w:val="0"/>
                <w:numId w:val="21"/>
              </w:numPr>
              <w:jc w:val="both"/>
              <w:rPr>
                <w:rFonts w:ascii="Times New Roman" w:hAnsi="Times New Roman" w:cs="Times New Roman"/>
                <w:noProof/>
              </w:rPr>
            </w:pPr>
            <w:r w:rsidRPr="00050E5A">
              <w:rPr>
                <w:rFonts w:ascii="Times New Roman" w:hAnsi="Times New Roman" w:cs="Times New Roman"/>
                <w:lang w:val="sr-Cyrl-RS"/>
              </w:rPr>
              <w:t>Доставити фотокопију сертификата о познавању решења за</w:t>
            </w:r>
            <w:r w:rsidRPr="00050E5A">
              <w:rPr>
                <w:rFonts w:ascii="Times New Roman" w:hAnsi="Times New Roman" w:cs="Times New Roman"/>
                <w:noProof/>
              </w:rPr>
              <w:t xml:space="preserve"> одржавање и управљање објектима под називом </w:t>
            </w:r>
            <w:r w:rsidRPr="00050E5A">
              <w:rPr>
                <w:rFonts w:ascii="Times New Roman" w:hAnsi="Times New Roman" w:cs="Times New Roman"/>
                <w:noProof/>
                <w:lang w:val="sr-Cyrl-RS"/>
              </w:rPr>
              <w:t>'</w:t>
            </w:r>
            <w:r w:rsidRPr="00050E5A">
              <w:rPr>
                <w:rFonts w:ascii="Times New Roman" w:hAnsi="Times New Roman" w:cs="Times New Roman"/>
              </w:rPr>
              <w:t>Total Observer</w:t>
            </w:r>
            <w:r w:rsidRPr="00050E5A">
              <w:rPr>
                <w:rFonts w:ascii="Times New Roman" w:hAnsi="Times New Roman" w:cs="Times New Roman"/>
                <w:lang w:val="sr-Cyrl-RS"/>
              </w:rPr>
              <w:t>'</w:t>
            </w:r>
            <w:r w:rsidRPr="00050E5A">
              <w:rPr>
                <w:rFonts w:ascii="Times New Roman" w:hAnsi="Times New Roman" w:cs="Times New Roman"/>
                <w:noProof/>
                <w:lang w:val="sr-Cyrl-RS"/>
              </w:rPr>
              <w:t>.</w:t>
            </w:r>
          </w:p>
        </w:tc>
      </w:tr>
      <w:tr w:rsidR="00050E5A" w:rsidRPr="00AE1407" w14:paraId="53A9787E" w14:textId="77777777" w:rsidTr="00050E5A">
        <w:trPr>
          <w:trHeight w:val="132"/>
        </w:trPr>
        <w:tc>
          <w:tcPr>
            <w:tcW w:w="0" w:type="auto"/>
            <w:shd w:val="clear" w:color="auto" w:fill="auto"/>
            <w:vAlign w:val="center"/>
          </w:tcPr>
          <w:p w14:paraId="1F2CB307" w14:textId="77777777" w:rsidR="00050E5A" w:rsidRPr="00050E5A" w:rsidRDefault="00050E5A" w:rsidP="002576AA">
            <w:pPr>
              <w:pStyle w:val="ListParagraph"/>
              <w:numPr>
                <w:ilvl w:val="0"/>
                <w:numId w:val="13"/>
              </w:numPr>
              <w:rPr>
                <w:noProof/>
              </w:rPr>
            </w:pPr>
          </w:p>
        </w:tc>
        <w:tc>
          <w:tcPr>
            <w:tcW w:w="0" w:type="auto"/>
            <w:shd w:val="clear" w:color="auto" w:fill="auto"/>
          </w:tcPr>
          <w:p w14:paraId="2B2E3D9C" w14:textId="77777777" w:rsidR="00050E5A" w:rsidRPr="00050E5A" w:rsidRDefault="00050E5A" w:rsidP="007851DA">
            <w:pPr>
              <w:rPr>
                <w:lang w:val="sr-Latn-RS"/>
              </w:rPr>
            </w:pPr>
            <w:r w:rsidRPr="00050E5A">
              <w:t>Понуђач мора да има најмање</w:t>
            </w:r>
            <w:r w:rsidRPr="00050E5A">
              <w:rPr>
                <w:lang w:val="sr-Cyrl-RS"/>
              </w:rPr>
              <w:t>:</w:t>
            </w:r>
          </w:p>
          <w:p w14:paraId="27FE470A" w14:textId="77777777" w:rsidR="00050E5A" w:rsidRPr="00050E5A" w:rsidRDefault="00050E5A" w:rsidP="007851DA">
            <w:pPr>
              <w:rPr>
                <w:lang w:val="sr-Latn-RS"/>
              </w:rPr>
            </w:pPr>
          </w:p>
          <w:p w14:paraId="60F81B67" w14:textId="77777777" w:rsidR="00050E5A" w:rsidRPr="00050E5A" w:rsidRDefault="00050E5A" w:rsidP="007851DA">
            <w:pPr>
              <w:rPr>
                <w:lang w:val="sr-Cyrl-RS"/>
              </w:rPr>
            </w:pPr>
            <w:r w:rsidRPr="00050E5A">
              <w:rPr>
                <w:lang w:val="sr-Latn-RS"/>
              </w:rPr>
              <w:t>-</w:t>
            </w:r>
            <w:r w:rsidRPr="00050E5A">
              <w:rPr>
                <w:lang w:val="sr-Cyrl-CS"/>
              </w:rPr>
              <w:t xml:space="preserve">  Минимум два </w:t>
            </w:r>
            <w:r w:rsidRPr="00050E5A">
              <w:rPr>
                <w:color w:val="000000"/>
              </w:rPr>
              <w:t>сертификована</w:t>
            </w:r>
            <w:r w:rsidRPr="00050E5A">
              <w:rPr>
                <w:color w:val="000000"/>
                <w:lang w:val="sr-Cyrl-RS"/>
              </w:rPr>
              <w:t xml:space="preserve"> </w:t>
            </w:r>
            <w:r w:rsidRPr="00050E5A">
              <w:t>запослена сервисера</w:t>
            </w:r>
            <w:r w:rsidRPr="00050E5A">
              <w:rPr>
                <w:lang w:val="sr-Cyrl-RS"/>
              </w:rPr>
              <w:t xml:space="preserve"> (</w:t>
            </w:r>
            <w:r w:rsidRPr="00050E5A">
              <w:rPr>
                <w:noProof/>
                <w:lang w:val="sr-Cyrl-RS"/>
              </w:rPr>
              <w:t>и</w:t>
            </w:r>
            <w:r w:rsidRPr="00050E5A">
              <w:rPr>
                <w:noProof/>
              </w:rPr>
              <w:t>нжењера   електро струке</w:t>
            </w:r>
            <w:r w:rsidRPr="00050E5A">
              <w:rPr>
                <w:noProof/>
                <w:lang w:val="sr-Cyrl-RS"/>
              </w:rPr>
              <w:t>),</w:t>
            </w:r>
            <w:r w:rsidRPr="00050E5A">
              <w:rPr>
                <w:noProof/>
                <w:lang w:val="sr-Cyrl-CS"/>
              </w:rPr>
              <w:t xml:space="preserve"> </w:t>
            </w:r>
            <w:r w:rsidRPr="00050E5A">
              <w:rPr>
                <w:lang w:val="sr-Cyrl-CS"/>
              </w:rPr>
              <w:t xml:space="preserve"> који имају најмање 3 година искуства </w:t>
            </w:r>
            <w:r w:rsidRPr="00050E5A">
              <w:rPr>
                <w:noProof/>
              </w:rPr>
              <w:t>који су у непосредној вези са предметом јавне набавке који ће бити одговорни за извршење уговора.</w:t>
            </w:r>
          </w:p>
          <w:p w14:paraId="29403747" w14:textId="77777777" w:rsidR="00050E5A" w:rsidRPr="00050E5A" w:rsidRDefault="00050E5A" w:rsidP="007851DA">
            <w:pPr>
              <w:jc w:val="both"/>
              <w:rPr>
                <w:noProof/>
              </w:rPr>
            </w:pPr>
          </w:p>
          <w:p w14:paraId="02A62727" w14:textId="77777777" w:rsidR="00050E5A" w:rsidRPr="00050E5A" w:rsidRDefault="00050E5A" w:rsidP="005B3304">
            <w:pPr>
              <w:jc w:val="both"/>
              <w:rPr>
                <w:lang w:val="sr-Latn-CS"/>
              </w:rPr>
            </w:pPr>
          </w:p>
        </w:tc>
        <w:tc>
          <w:tcPr>
            <w:tcW w:w="0" w:type="auto"/>
            <w:shd w:val="clear" w:color="auto" w:fill="auto"/>
            <w:vAlign w:val="center"/>
          </w:tcPr>
          <w:p w14:paraId="442D916E" w14:textId="77777777" w:rsidR="00050E5A" w:rsidRPr="00050E5A" w:rsidRDefault="00050E5A" w:rsidP="007851DA">
            <w:pPr>
              <w:pStyle w:val="Default"/>
              <w:jc w:val="both"/>
              <w:rPr>
                <w:rFonts w:ascii="Times New Roman" w:hAnsi="Times New Roman" w:cs="Times New Roman"/>
                <w:b/>
                <w:iCs/>
                <w:color w:val="auto"/>
              </w:rPr>
            </w:pPr>
            <w:r w:rsidRPr="00050E5A">
              <w:rPr>
                <w:rFonts w:ascii="Times New Roman" w:hAnsi="Times New Roman" w:cs="Times New Roman"/>
                <w:iCs/>
                <w:color w:val="auto"/>
              </w:rPr>
              <w:t xml:space="preserve">Доказ за </w:t>
            </w:r>
            <w:r w:rsidRPr="00050E5A">
              <w:rPr>
                <w:rFonts w:ascii="Times New Roman" w:hAnsi="Times New Roman" w:cs="Times New Roman"/>
                <w:b/>
                <w:iCs/>
                <w:color w:val="auto"/>
              </w:rPr>
              <w:t>правна лица / предузетнике / физичка лица:</w:t>
            </w:r>
          </w:p>
          <w:p w14:paraId="2330F8D6" w14:textId="77777777" w:rsidR="00050E5A" w:rsidRPr="00050E5A" w:rsidRDefault="00050E5A" w:rsidP="007851DA">
            <w:pPr>
              <w:pStyle w:val="ListParagraph"/>
              <w:numPr>
                <w:ilvl w:val="0"/>
                <w:numId w:val="21"/>
              </w:numPr>
              <w:jc w:val="both"/>
              <w:rPr>
                <w:lang w:val="sr-Latn-CS"/>
              </w:rPr>
            </w:pPr>
            <w:r w:rsidRPr="00050E5A">
              <w:rPr>
                <w:lang w:val="sr-Latn-CS"/>
              </w:rPr>
              <w:t>М-А (стари М2) образац за запослене</w:t>
            </w:r>
            <w:r w:rsidRPr="00050E5A">
              <w:rPr>
                <w:lang w:val="sr-Cyrl-RS"/>
              </w:rPr>
              <w:t xml:space="preserve"> или уговор о раду</w:t>
            </w:r>
            <w:r w:rsidRPr="00050E5A">
              <w:rPr>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28C6F559" w14:textId="77777777" w:rsidR="00050E5A" w:rsidRPr="00050E5A" w:rsidRDefault="00050E5A" w:rsidP="007851DA">
            <w:pPr>
              <w:pStyle w:val="ListParagraph"/>
              <w:ind w:left="360"/>
              <w:jc w:val="both"/>
              <w:rPr>
                <w:lang w:val="sr-Latn-CS"/>
              </w:rPr>
            </w:pPr>
          </w:p>
          <w:p w14:paraId="73BF155F" w14:textId="77777777" w:rsidR="00050E5A" w:rsidRPr="00050E5A" w:rsidRDefault="00050E5A" w:rsidP="007851DA">
            <w:pPr>
              <w:pStyle w:val="ListParagraph"/>
              <w:numPr>
                <w:ilvl w:val="0"/>
                <w:numId w:val="21"/>
              </w:numPr>
              <w:jc w:val="both"/>
              <w:rPr>
                <w:lang w:val="sr-Latn-CS"/>
              </w:rPr>
            </w:pPr>
            <w:r w:rsidRPr="00050E5A">
              <w:rPr>
                <w:noProof/>
              </w:rPr>
              <w:t xml:space="preserve">Доставити </w:t>
            </w:r>
            <w:r w:rsidRPr="00050E5A">
              <w:rPr>
                <w:noProof/>
                <w:lang w:val="sr-Cyrl-RS"/>
              </w:rPr>
              <w:t xml:space="preserve"> </w:t>
            </w:r>
            <w:r w:rsidRPr="00050E5A">
              <w:rPr>
                <w:noProof/>
              </w:rPr>
              <w:t>сертификат или други важећи документ којим ће потврдити да је сервисер обучен</w:t>
            </w:r>
            <w:r w:rsidRPr="00050E5A">
              <w:rPr>
                <w:noProof/>
                <w:lang w:val="sr-Cyrl-RS"/>
              </w:rPr>
              <w:t xml:space="preserve"> од стране произвођача да врши сервис </w:t>
            </w:r>
            <w:r w:rsidRPr="00050E5A">
              <w:rPr>
                <w:noProof/>
              </w:rPr>
              <w:t>опрем</w:t>
            </w:r>
            <w:r w:rsidRPr="00050E5A">
              <w:rPr>
                <w:noProof/>
                <w:lang w:val="sr-Cyrl-RS"/>
              </w:rPr>
              <w:t>е</w:t>
            </w:r>
            <w:r w:rsidRPr="00050E5A">
              <w:rPr>
                <w:noProof/>
              </w:rPr>
              <w:t xml:space="preserve"> која је предмет </w:t>
            </w:r>
            <w:r w:rsidRPr="00050E5A">
              <w:rPr>
                <w:noProof/>
                <w:lang w:val="sr-Cyrl-RS"/>
              </w:rPr>
              <w:t xml:space="preserve">ове </w:t>
            </w:r>
            <w:r w:rsidRPr="00050E5A">
              <w:rPr>
                <w:noProof/>
              </w:rPr>
              <w:t>јавне набавке,</w:t>
            </w:r>
          </w:p>
          <w:p w14:paraId="04A3C6A4" w14:textId="77777777" w:rsidR="00050E5A" w:rsidRPr="00050E5A" w:rsidRDefault="00050E5A" w:rsidP="007851DA">
            <w:pPr>
              <w:jc w:val="both"/>
              <w:rPr>
                <w:noProof/>
                <w:lang w:val="sr-Cyrl-RS"/>
              </w:rPr>
            </w:pPr>
          </w:p>
          <w:p w14:paraId="0B47B829" w14:textId="29EF23FE" w:rsidR="00050E5A" w:rsidRPr="00050E5A" w:rsidRDefault="00050E5A" w:rsidP="006C3871">
            <w:pPr>
              <w:pStyle w:val="Default"/>
              <w:numPr>
                <w:ilvl w:val="0"/>
                <w:numId w:val="21"/>
              </w:numPr>
              <w:jc w:val="both"/>
              <w:rPr>
                <w:rFonts w:ascii="Times New Roman" w:hAnsi="Times New Roman" w:cs="Times New Roman"/>
                <w:iCs/>
                <w:color w:val="auto"/>
              </w:rPr>
            </w:pPr>
            <w:r w:rsidRPr="00050E5A">
              <w:rPr>
                <w:rFonts w:ascii="Times New Roman" w:hAnsi="Times New Roman" w:cs="Times New Roman"/>
                <w:noProof/>
                <w:lang w:val="sr-Cyrl-RS"/>
              </w:rPr>
              <w:t xml:space="preserve">Изјава понуђача да радно ангажована лица имају </w:t>
            </w:r>
            <w:r w:rsidRPr="00050E5A">
              <w:rPr>
                <w:rFonts w:ascii="Times New Roman" w:hAnsi="Times New Roman" w:cs="Times New Roman"/>
                <w:lang w:val="sr-Cyrl-RS"/>
              </w:rPr>
              <w:t>3 године искуства на пословима који су у непосредној вези са предметном јавном набавком или други одговарајући доказ</w:t>
            </w:r>
            <w:r w:rsidRPr="00050E5A">
              <w:rPr>
                <w:rFonts w:ascii="Times New Roman" w:hAnsi="Times New Roman" w:cs="Times New Roman"/>
                <w:lang w:val="sr-Latn-RS"/>
              </w:rPr>
              <w:t>.</w:t>
            </w:r>
          </w:p>
        </w:tc>
      </w:tr>
      <w:tr w:rsidR="00050E5A" w:rsidRPr="00AE1407" w14:paraId="5FDE1F1D" w14:textId="77777777" w:rsidTr="00050E5A">
        <w:trPr>
          <w:trHeight w:val="132"/>
        </w:trPr>
        <w:tc>
          <w:tcPr>
            <w:tcW w:w="0" w:type="auto"/>
            <w:shd w:val="clear" w:color="auto" w:fill="auto"/>
            <w:vAlign w:val="center"/>
          </w:tcPr>
          <w:p w14:paraId="27805DA8" w14:textId="77777777" w:rsidR="00050E5A" w:rsidRPr="00050E5A" w:rsidRDefault="00050E5A" w:rsidP="002576AA">
            <w:pPr>
              <w:pStyle w:val="ListParagraph"/>
              <w:numPr>
                <w:ilvl w:val="0"/>
                <w:numId w:val="13"/>
              </w:numPr>
              <w:rPr>
                <w:noProof/>
              </w:rPr>
            </w:pPr>
          </w:p>
        </w:tc>
        <w:tc>
          <w:tcPr>
            <w:tcW w:w="0" w:type="auto"/>
            <w:shd w:val="clear" w:color="auto" w:fill="auto"/>
          </w:tcPr>
          <w:p w14:paraId="0295AE62" w14:textId="3AE2739D" w:rsidR="00050E5A" w:rsidRPr="00050E5A" w:rsidRDefault="00050E5A" w:rsidP="005B3304">
            <w:pPr>
              <w:jc w:val="both"/>
            </w:pPr>
            <w:r w:rsidRPr="00050E5A">
              <w:rPr>
                <w:lang w:val="sr-Latn-CS"/>
              </w:rPr>
              <w:t>Понуђач има минимум</w:t>
            </w:r>
            <w:r w:rsidRPr="00050E5A">
              <w:rPr>
                <w:lang w:val="sr-Cyrl-RS"/>
              </w:rPr>
              <w:t xml:space="preserve"> једно</w:t>
            </w:r>
            <w:r w:rsidRPr="00050E5A">
              <w:rPr>
                <w:lang w:val="sr-Latn-CS"/>
              </w:rPr>
              <w:t xml:space="preserve"> </w:t>
            </w:r>
            <w:r w:rsidRPr="00050E5A">
              <w:rPr>
                <w:lang w:val="sr-Cyrl-RS"/>
              </w:rPr>
              <w:t>возило</w:t>
            </w:r>
            <w:r w:rsidRPr="00050E5A">
              <w:rPr>
                <w:lang w:val="sr-Latn-CS"/>
              </w:rPr>
              <w:t>.</w:t>
            </w:r>
          </w:p>
        </w:tc>
        <w:tc>
          <w:tcPr>
            <w:tcW w:w="0" w:type="auto"/>
            <w:shd w:val="clear" w:color="auto" w:fill="auto"/>
            <w:vAlign w:val="center"/>
          </w:tcPr>
          <w:p w14:paraId="14DCF39C" w14:textId="77777777" w:rsidR="00050E5A" w:rsidRPr="00050E5A" w:rsidRDefault="00050E5A" w:rsidP="007851DA">
            <w:pPr>
              <w:pStyle w:val="Default"/>
              <w:jc w:val="both"/>
              <w:rPr>
                <w:rFonts w:ascii="Times New Roman" w:hAnsi="Times New Roman" w:cs="Times New Roman"/>
                <w:b/>
                <w:iCs/>
                <w:color w:val="auto"/>
              </w:rPr>
            </w:pPr>
            <w:r w:rsidRPr="00050E5A">
              <w:rPr>
                <w:rFonts w:ascii="Times New Roman" w:hAnsi="Times New Roman" w:cs="Times New Roman"/>
                <w:iCs/>
                <w:color w:val="auto"/>
              </w:rPr>
              <w:t xml:space="preserve">Доказ за </w:t>
            </w:r>
            <w:r w:rsidRPr="00050E5A">
              <w:rPr>
                <w:rFonts w:ascii="Times New Roman" w:hAnsi="Times New Roman" w:cs="Times New Roman"/>
                <w:b/>
                <w:iCs/>
                <w:color w:val="auto"/>
              </w:rPr>
              <w:t>правна лица / предузетнике / физичка лица:</w:t>
            </w:r>
          </w:p>
          <w:p w14:paraId="7B7A7272" w14:textId="77777777" w:rsidR="00050E5A" w:rsidRPr="00050E5A" w:rsidRDefault="00050E5A" w:rsidP="007851DA">
            <w:pPr>
              <w:pStyle w:val="Default"/>
              <w:jc w:val="both"/>
              <w:rPr>
                <w:rFonts w:ascii="Times New Roman" w:hAnsi="Times New Roman" w:cs="Times New Roman"/>
                <w:b/>
                <w:iCs/>
                <w:color w:val="auto"/>
              </w:rPr>
            </w:pPr>
          </w:p>
          <w:p w14:paraId="23858A42" w14:textId="77777777" w:rsidR="00050E5A" w:rsidRPr="00050E5A" w:rsidRDefault="00050E5A" w:rsidP="007851DA">
            <w:pPr>
              <w:pStyle w:val="Default"/>
              <w:jc w:val="both"/>
              <w:rPr>
                <w:rFonts w:ascii="Times New Roman" w:hAnsi="Times New Roman" w:cs="Times New Roman"/>
                <w:b/>
                <w:iCs/>
                <w:color w:val="auto"/>
                <w:lang w:val="sr-Cyrl-RS"/>
              </w:rPr>
            </w:pPr>
            <w:r w:rsidRPr="00050E5A">
              <w:rPr>
                <w:rFonts w:ascii="Times New Roman" w:hAnsi="Times New Roman" w:cs="Times New Roman"/>
                <w:b/>
                <w:iCs/>
                <w:color w:val="auto"/>
                <w:lang w:val="sr-Cyrl-RS"/>
              </w:rPr>
              <w:t>ЗА ВОЗИЛА КОЈА СУ У ВЛАСНИШТВУ ПОНУЂАЧА</w:t>
            </w:r>
          </w:p>
          <w:p w14:paraId="5515CFC8" w14:textId="77777777" w:rsidR="00050E5A" w:rsidRPr="00050E5A" w:rsidRDefault="00050E5A" w:rsidP="007851DA">
            <w:pPr>
              <w:pStyle w:val="Default"/>
              <w:jc w:val="both"/>
              <w:rPr>
                <w:rFonts w:ascii="Times New Roman" w:hAnsi="Times New Roman" w:cs="Times New Roman"/>
                <w:iCs/>
                <w:color w:val="auto"/>
                <w:lang w:val="sr-Cyrl-RS"/>
              </w:rPr>
            </w:pPr>
            <w:r w:rsidRPr="00050E5A">
              <w:rPr>
                <w:rFonts w:ascii="Times New Roman" w:hAnsi="Times New Roman" w:cs="Times New Roman"/>
                <w:iCs/>
                <w:color w:val="auto"/>
                <w:lang w:val="sr-Cyrl-RS"/>
              </w:rPr>
              <w:t>Очитана саобраћајна дозвола.</w:t>
            </w:r>
          </w:p>
          <w:p w14:paraId="40D10246" w14:textId="77777777" w:rsidR="00050E5A" w:rsidRPr="00050E5A" w:rsidRDefault="00050E5A" w:rsidP="007851DA">
            <w:pPr>
              <w:pStyle w:val="Default"/>
              <w:jc w:val="both"/>
              <w:rPr>
                <w:rFonts w:ascii="Times New Roman" w:hAnsi="Times New Roman" w:cs="Times New Roman"/>
                <w:iCs/>
                <w:color w:val="auto"/>
                <w:lang w:val="sr-Cyrl-RS"/>
              </w:rPr>
            </w:pPr>
          </w:p>
          <w:p w14:paraId="2D51105F" w14:textId="77777777" w:rsidR="00050E5A" w:rsidRPr="00050E5A" w:rsidRDefault="00050E5A" w:rsidP="007851DA">
            <w:pPr>
              <w:pStyle w:val="Default"/>
              <w:jc w:val="both"/>
              <w:rPr>
                <w:rFonts w:ascii="Times New Roman" w:hAnsi="Times New Roman" w:cs="Times New Roman"/>
                <w:b/>
                <w:iCs/>
                <w:color w:val="auto"/>
                <w:lang w:val="sr-Cyrl-RS"/>
              </w:rPr>
            </w:pPr>
            <w:r w:rsidRPr="00050E5A">
              <w:rPr>
                <w:rFonts w:ascii="Times New Roman" w:hAnsi="Times New Roman" w:cs="Times New Roman"/>
                <w:b/>
                <w:iCs/>
                <w:color w:val="auto"/>
                <w:lang w:val="sr-Cyrl-RS"/>
              </w:rPr>
              <w:t>ЗА ВОЗИЛА КОЈА НИСУ У ВЛАСНИШТВУ ПОНУЂАЧА</w:t>
            </w:r>
          </w:p>
          <w:p w14:paraId="19EDD74B" w14:textId="77777777" w:rsidR="00050E5A" w:rsidRPr="00050E5A" w:rsidRDefault="00050E5A" w:rsidP="00050E5A">
            <w:pPr>
              <w:pStyle w:val="Default"/>
              <w:numPr>
                <w:ilvl w:val="0"/>
                <w:numId w:val="22"/>
              </w:numPr>
              <w:jc w:val="both"/>
              <w:rPr>
                <w:rFonts w:ascii="Times New Roman" w:hAnsi="Times New Roman" w:cs="Times New Roman"/>
                <w:iCs/>
                <w:color w:val="auto"/>
                <w:lang w:val="sr-Cyrl-RS"/>
              </w:rPr>
            </w:pPr>
            <w:r w:rsidRPr="00050E5A">
              <w:rPr>
                <w:rFonts w:ascii="Times New Roman" w:hAnsi="Times New Roman" w:cs="Times New Roman"/>
                <w:iCs/>
                <w:color w:val="auto"/>
                <w:lang w:val="sr-Cyrl-RS"/>
              </w:rPr>
              <w:t>Очитана саобраћајна дозвола.</w:t>
            </w:r>
          </w:p>
          <w:p w14:paraId="5B314667" w14:textId="5469165C" w:rsidR="00050E5A" w:rsidRPr="00050E5A" w:rsidRDefault="00050E5A" w:rsidP="002576AA">
            <w:pPr>
              <w:pStyle w:val="ListParagraph"/>
              <w:numPr>
                <w:ilvl w:val="0"/>
                <w:numId w:val="20"/>
              </w:numPr>
              <w:jc w:val="both"/>
              <w:rPr>
                <w:lang w:val="sr-Latn-CS"/>
              </w:rPr>
            </w:pPr>
            <w:r w:rsidRPr="00050E5A">
              <w:rPr>
                <w:lang w:val="sr-Latn-CS"/>
              </w:rPr>
              <w:t>Уговор о закупу или лизингу или други основ којим се доказује поседовање возила</w:t>
            </w:r>
            <w:r w:rsidRPr="00050E5A">
              <w:rPr>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4F62FAD8" w14:textId="7A9E4422" w:rsidR="00E27C53" w:rsidRPr="00050E5A" w:rsidRDefault="00E27C53" w:rsidP="00050E5A">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050E5A">
        <w:rPr>
          <w:noProof/>
        </w:rPr>
        <w:t>УСЛОВ</w:t>
      </w:r>
      <w:r w:rsidRPr="00050E5A">
        <w:rPr>
          <w:noProof/>
          <w:lang w:val="sr-Cyrl-CS"/>
        </w:rPr>
        <w:t>И</w:t>
      </w:r>
      <w:r w:rsidRPr="00050E5A">
        <w:rPr>
          <w:noProof/>
        </w:rPr>
        <w:t xml:space="preserve"> ЗА УЧЕШЋЕ У ПОСТУПКУ ЈАВНЕ НАБАВКЕ ИЗ ЧЛАНА 75. ЗАКОНА о ЈН: </w:t>
      </w:r>
      <w:r w:rsidRPr="00050E5A">
        <w:rPr>
          <w:noProof/>
          <w:lang w:val="sr-Cyrl-CS"/>
        </w:rPr>
        <w:t>И</w:t>
      </w:r>
      <w:r w:rsidRPr="00050E5A">
        <w:rPr>
          <w:noProof/>
        </w:rPr>
        <w:t xml:space="preserve">спуњеност услова из тачке </w:t>
      </w:r>
      <w:r w:rsidR="00050E5A" w:rsidRPr="00050E5A">
        <w:rPr>
          <w:noProof/>
          <w:lang w:val="sr-Cyrl-CS"/>
        </w:rPr>
        <w:t>1, 2 и</w:t>
      </w:r>
      <w:r w:rsidRPr="00050E5A">
        <w:rPr>
          <w:noProof/>
          <w:lang w:val="sr-Cyrl-CS"/>
        </w:rPr>
        <w:t xml:space="preserve"> 3</w:t>
      </w:r>
      <w:r w:rsidRPr="00050E5A">
        <w:rPr>
          <w:noProof/>
        </w:rPr>
        <w:t xml:space="preserve"> понуђач доказује достављањем доказа наведених у табели</w:t>
      </w:r>
      <w:r>
        <w:rPr>
          <w:noProof/>
        </w:rPr>
        <w:t>.</w:t>
      </w:r>
    </w:p>
    <w:p w14:paraId="233E2283" w14:textId="77777777" w:rsidR="00E27C53" w:rsidRPr="00C87537" w:rsidRDefault="00E27C53" w:rsidP="00E27C53">
      <w:pPr>
        <w:pStyle w:val="ListParagraph"/>
        <w:ind w:left="405"/>
        <w:jc w:val="both"/>
        <w:rPr>
          <w:noProof/>
          <w:highlight w:val="yellow"/>
          <w:lang w:val="sr-Cyrl-CS"/>
        </w:rPr>
      </w:pPr>
    </w:p>
    <w:p w14:paraId="21BEC09A" w14:textId="4B7AEE98" w:rsidR="00E27C53" w:rsidRPr="00050E5A"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w:t>
      </w:r>
      <w:r w:rsidRPr="00050E5A">
        <w:rPr>
          <w:noProof/>
        </w:rPr>
        <w:t xml:space="preserve">о ЈН: </w:t>
      </w:r>
      <w:r w:rsidRPr="00050E5A">
        <w:rPr>
          <w:noProof/>
          <w:lang w:val="sr-Cyrl-CS"/>
        </w:rPr>
        <w:t>И</w:t>
      </w:r>
      <w:r w:rsidRPr="00050E5A">
        <w:rPr>
          <w:noProof/>
        </w:rPr>
        <w:t xml:space="preserve">спуњеност услова из тачке </w:t>
      </w:r>
      <w:r w:rsidR="00050E5A" w:rsidRPr="00050E5A">
        <w:rPr>
          <w:noProof/>
        </w:rPr>
        <w:t>1, 2</w:t>
      </w:r>
      <w:r w:rsidR="00050E5A" w:rsidRPr="00050E5A">
        <w:rPr>
          <w:noProof/>
          <w:lang w:val="sr-Cyrl-RS"/>
        </w:rPr>
        <w:t xml:space="preserve"> и</w:t>
      </w:r>
      <w:r w:rsidRPr="00050E5A">
        <w:rPr>
          <w:noProof/>
        </w:rPr>
        <w:t xml:space="preserve"> 3 понуђач доказује достављањем доказа наведених у табели.</w:t>
      </w:r>
    </w:p>
    <w:p w14:paraId="1F7BABDA" w14:textId="77777777" w:rsidR="00E27C53" w:rsidRPr="00050E5A" w:rsidRDefault="00E27C53" w:rsidP="00050E5A">
      <w:pPr>
        <w:jc w:val="both"/>
        <w:rPr>
          <w:noProof/>
          <w:highlight w:val="yellow"/>
          <w:lang w:val="sr-Cyrl-RS"/>
        </w:rPr>
      </w:pPr>
    </w:p>
    <w:p w14:paraId="667C950C" w14:textId="0660F4B3"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77875F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1CF44A83"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00050E5A">
        <w:rPr>
          <w:bCs/>
          <w:iCs/>
          <w:lang w:val="sr-Cyrl-CS"/>
        </w:rPr>
        <w:t>.</w:t>
      </w:r>
      <w:r w:rsidRPr="009F696A">
        <w:rPr>
          <w:bCs/>
          <w:iCs/>
          <w:lang w:val="sr-Cyrl-CS"/>
        </w:rPr>
        <w:t xml:space="preserve"> </w:t>
      </w:r>
    </w:p>
    <w:p w14:paraId="481AED0F" w14:textId="111B3EFC"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050E5A"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7BB6388" w14:textId="4184BA0B" w:rsidR="00E27C53" w:rsidRPr="00050E5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050E5A">
        <w:rPr>
          <w:bCs/>
          <w:iCs/>
          <w:lang w:val="sr-Cyrl-CS"/>
        </w:rPr>
        <w:t>.</w:t>
      </w:r>
      <w:r w:rsidRPr="009F696A">
        <w:rPr>
          <w:bCs/>
          <w:iCs/>
          <w:lang w:val="sr-Cyrl-CS"/>
        </w:rPr>
        <w:t xml:space="preserve">  </w:t>
      </w:r>
      <w:bookmarkStart w:id="39" w:name="_Toc375826007"/>
      <w:bookmarkStart w:id="40" w:name="_Toc389030814"/>
      <w:bookmarkStart w:id="41" w:name="_Toc448222238"/>
      <w:r w:rsidRPr="00050E5A">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33445585"/>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78F4CA39" w14:textId="77777777" w:rsidR="00050E5A" w:rsidRPr="00050E5A" w:rsidRDefault="00050E5A" w:rsidP="00050E5A">
      <w:pPr>
        <w:jc w:val="both"/>
        <w:rPr>
          <w:lang w:val="sr-Cyrl-RS"/>
        </w:rPr>
      </w:pPr>
      <w:r>
        <w:rPr>
          <w:noProof/>
        </w:rPr>
        <w:t>Понуда се саставља на српском језику, ћириличним или латиничним писмом.</w:t>
      </w:r>
      <w:r w:rsidRPr="00050E5A">
        <w:rPr>
          <w:noProof/>
          <w:lang w:val="sr-Cyrl-RS"/>
        </w:rPr>
        <w:t xml:space="preserve"> </w:t>
      </w:r>
      <w:r>
        <w:t xml:space="preserve">Дозвољено је да се понуде дају и на </w:t>
      </w:r>
      <w:r w:rsidRPr="00050E5A">
        <w:rPr>
          <w:lang w:val="sr-Cyrl-RS"/>
        </w:rPr>
        <w:t xml:space="preserve">енглеском </w:t>
      </w:r>
      <w:r>
        <w:t>језику делимично</w:t>
      </w:r>
      <w:r w:rsidRPr="00050E5A">
        <w:rPr>
          <w:lang w:val="sr-Cyrl-RS"/>
        </w:rPr>
        <w:t>,</w:t>
      </w:r>
      <w:r>
        <w:t xml:space="preserve"> и то у делу понуде</w:t>
      </w:r>
      <w:r w:rsidRPr="00050E5A">
        <w:rPr>
          <w:lang w:val="sr-Cyrl-RS"/>
        </w:rPr>
        <w:t xml:space="preserve">: </w:t>
      </w:r>
    </w:p>
    <w:p w14:paraId="61FED348" w14:textId="77777777" w:rsidR="00050E5A" w:rsidRPr="008D272A" w:rsidRDefault="00050E5A" w:rsidP="00050E5A">
      <w:pPr>
        <w:pStyle w:val="ListParagraph"/>
        <w:ind w:left="360"/>
        <w:jc w:val="both"/>
        <w:rPr>
          <w:lang w:val="sr-Cyrl-RS"/>
        </w:rPr>
      </w:pPr>
      <w:r>
        <w:rPr>
          <w:noProof/>
          <w:lang w:val="sr-Cyrl-RS"/>
        </w:rPr>
        <w:sym w:font="Wingdings" w:char="F0E0"/>
      </w:r>
      <w:r w:rsidRPr="008D272A">
        <w:rPr>
          <w:noProof/>
          <w:lang w:val="sr-Cyrl-RS"/>
        </w:rPr>
        <w:t xml:space="preserve"> </w:t>
      </w:r>
      <w:r w:rsidRPr="008D272A">
        <w:rPr>
          <w:lang w:val="sr-Cyrl-RS"/>
        </w:rPr>
        <w:t>3. УСЛОВИ ЗА УЧЕШЋЕ У ПОСТУПКУ ЈАВНЕ НАБАВКЕ ИЗ ЧЛ. 75. И 76. ЗАКОНА И УПУТСТВО КАКО СЕ ДОКАЗУЈЕ ИСПУЊЕНОСТ ТИХ УСЛОВА</w:t>
      </w:r>
    </w:p>
    <w:p w14:paraId="07FC64A0" w14:textId="77777777" w:rsidR="00050E5A" w:rsidRPr="008D272A" w:rsidRDefault="00050E5A" w:rsidP="00050E5A">
      <w:pPr>
        <w:pStyle w:val="ListParagraph"/>
        <w:ind w:left="360"/>
        <w:jc w:val="both"/>
        <w:rPr>
          <w:noProof/>
          <w:lang w:val="sr-Cyrl-RS"/>
        </w:rPr>
      </w:pPr>
      <w:r w:rsidRPr="008D272A">
        <w:rPr>
          <w:lang w:val="sr-Cyrl-RS"/>
        </w:rPr>
        <w:tab/>
      </w:r>
      <w:r>
        <w:rPr>
          <w:lang w:val="sr-Cyrl-RS"/>
        </w:rPr>
        <w:sym w:font="Wingdings" w:char="F0E0"/>
      </w:r>
      <w:r>
        <w:rPr>
          <w:noProof/>
        </w:rPr>
        <w:t xml:space="preserve"> ДОДАТНИ УСЛОВИ ЗА УЧЕШЋЕ У ПОСТУПКУ ЈАВНЕ НАБАВКЕ ИЗ </w:t>
      </w:r>
      <w:r>
        <w:rPr>
          <w:noProof/>
        </w:rPr>
        <w:tab/>
        <w:t>ЧЛАНА 76. ЗАКОНА</w:t>
      </w:r>
      <w:r w:rsidRPr="008D272A">
        <w:rPr>
          <w:noProof/>
          <w:lang w:val="sr-Cyrl-RS"/>
        </w:rPr>
        <w:t xml:space="preserve"> </w:t>
      </w:r>
    </w:p>
    <w:p w14:paraId="78ACFE13" w14:textId="77777777" w:rsidR="00050E5A" w:rsidRPr="00050E5A" w:rsidRDefault="00050E5A" w:rsidP="00050E5A">
      <w:pPr>
        <w:jc w:val="both"/>
        <w:rPr>
          <w:lang w:val="sr-Cyrl-RS"/>
        </w:rPr>
      </w:pPr>
      <w:r w:rsidRPr="00050E5A">
        <w:rPr>
          <w:lang w:val="sr-Cyrl-RS"/>
        </w:rPr>
        <w:tab/>
      </w:r>
      <w:r w:rsidRPr="00050E5A">
        <w:rPr>
          <w:lang w:val="sr-Cyrl-RS"/>
        </w:rPr>
        <w:tab/>
      </w:r>
      <w:r>
        <w:rPr>
          <w:lang w:val="sr-Cyrl-RS"/>
        </w:rPr>
        <w:sym w:font="Wingdings" w:char="F0E0"/>
      </w:r>
      <w:r w:rsidRPr="00050E5A">
        <w:rPr>
          <w:lang w:val="sr-Cyrl-RS"/>
        </w:rPr>
        <w:t xml:space="preserve"> Услов 1 - Доказ 1 и 2.</w:t>
      </w:r>
    </w:p>
    <w:p w14:paraId="1F9C28B3" w14:textId="77777777" w:rsidR="00050E5A" w:rsidRDefault="00050E5A" w:rsidP="00050E5A">
      <w:pPr>
        <w:pStyle w:val="ListParagraph"/>
        <w:tabs>
          <w:tab w:val="left" w:pos="1578"/>
        </w:tabs>
        <w:ind w:left="360"/>
        <w:jc w:val="both"/>
        <w:rPr>
          <w:noProof/>
        </w:rPr>
      </w:pPr>
      <w:r>
        <w:rPr>
          <w:noProof/>
        </w:rPr>
        <w:tab/>
      </w:r>
      <w:r>
        <w:rPr>
          <w:lang w:val="sr-Cyrl-RS"/>
        </w:rPr>
        <w:sym w:font="Wingdings" w:char="F0E0"/>
      </w:r>
      <w:r w:rsidRPr="008D272A">
        <w:rPr>
          <w:lang w:val="sr-Cyrl-RS"/>
        </w:rPr>
        <w:t xml:space="preserve"> Услов 2 - Доказ </w:t>
      </w:r>
      <w:r w:rsidRPr="008D272A">
        <w:rPr>
          <w:lang w:val="sr-Latn-RS"/>
        </w:rPr>
        <w:t>2</w:t>
      </w:r>
      <w:r w:rsidRPr="008D272A">
        <w:rPr>
          <w:lang w:val="sr-Cyrl-RS"/>
        </w:rPr>
        <w:t xml:space="preserve">. </w:t>
      </w:r>
    </w:p>
    <w:p w14:paraId="3E2C027D" w14:textId="44D21000" w:rsidR="00E27C53" w:rsidRPr="007F6F85" w:rsidRDefault="00050E5A" w:rsidP="00050E5A">
      <w:pPr>
        <w:pStyle w:val="ListParagraph"/>
        <w:ind w:left="360"/>
        <w:jc w:val="both"/>
      </w:pPr>
      <w:proofErr w:type="gramStart"/>
      <w:r>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t xml:space="preserve"> </w:t>
      </w:r>
      <w:proofErr w:type="gramStart"/>
      <w:r>
        <w:t>У случају спора релевантна је верзија конкурсне документације, односно понуде, на српском језику.</w:t>
      </w:r>
      <w:proofErr w:type="gramEnd"/>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Default="00E27C53" w:rsidP="00E27C53">
      <w:pPr>
        <w:autoSpaceDE w:val="0"/>
        <w:autoSpaceDN w:val="0"/>
        <w:adjustRightInd w:val="0"/>
        <w:jc w:val="both"/>
        <w:rPr>
          <w:b/>
          <w:iCs/>
          <w:lang w:val="sr-Cyrl-R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1F00FFBB" w14:textId="77777777" w:rsidR="00863381" w:rsidRPr="00863381" w:rsidRDefault="00863381" w:rsidP="00E27C53">
      <w:pPr>
        <w:autoSpaceDE w:val="0"/>
        <w:autoSpaceDN w:val="0"/>
        <w:adjustRightInd w:val="0"/>
        <w:jc w:val="both"/>
        <w:rPr>
          <w:b/>
          <w:lang w:val="sr-Cyrl-RS"/>
        </w:rPr>
      </w:pP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lastRenderedPageBreak/>
        <w:t>ПАРТИЈЕ</w:t>
      </w:r>
    </w:p>
    <w:p w14:paraId="49076FE0" w14:textId="77777777" w:rsidR="00E27C53" w:rsidRPr="00AE1407" w:rsidRDefault="00E27C53" w:rsidP="00E27C53">
      <w:pPr>
        <w:jc w:val="both"/>
      </w:pPr>
    </w:p>
    <w:p w14:paraId="3D5BB419" w14:textId="3B659C29" w:rsidR="00E27C53" w:rsidRPr="00AE1407" w:rsidRDefault="00E27C53" w:rsidP="00E27C53">
      <w:pPr>
        <w:rPr>
          <w:noProof/>
        </w:rPr>
      </w:pPr>
      <w:r w:rsidRPr="00AE1407">
        <w:rPr>
          <w:noProof/>
        </w:rPr>
        <w:t xml:space="preserve">Предмет јавне </w:t>
      </w:r>
      <w:r w:rsidRPr="00050E5A">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050E5A" w:rsidRDefault="00E27C53" w:rsidP="002576AA">
      <w:pPr>
        <w:pStyle w:val="ListParagraph"/>
        <w:numPr>
          <w:ilvl w:val="0"/>
          <w:numId w:val="10"/>
        </w:numPr>
        <w:jc w:val="both"/>
        <w:rPr>
          <w:bCs/>
          <w:iCs/>
        </w:rPr>
      </w:pPr>
      <w:r w:rsidRPr="00050E5A">
        <w:rPr>
          <w:b/>
          <w:bCs/>
          <w:i/>
          <w:iCs/>
        </w:rPr>
        <w:t>ПОНУДА СА ВАРИЈАНТАМА</w:t>
      </w:r>
    </w:p>
    <w:p w14:paraId="1B3145B5" w14:textId="77777777" w:rsidR="00E27C53" w:rsidRPr="00050E5A" w:rsidRDefault="00E27C53" w:rsidP="00E27C53">
      <w:pPr>
        <w:jc w:val="both"/>
        <w:rPr>
          <w:bCs/>
          <w:iCs/>
        </w:rPr>
      </w:pPr>
    </w:p>
    <w:p w14:paraId="4C4BE3DB" w14:textId="77777777" w:rsidR="00E27C53" w:rsidRPr="00050E5A" w:rsidRDefault="00E27C53" w:rsidP="00E27C53">
      <w:pPr>
        <w:jc w:val="both"/>
        <w:rPr>
          <w:b/>
          <w:bCs/>
          <w:i/>
          <w:iCs/>
        </w:rPr>
      </w:pPr>
      <w:proofErr w:type="gramStart"/>
      <w:r w:rsidRPr="00050E5A">
        <w:rPr>
          <w:bCs/>
          <w:iCs/>
        </w:rPr>
        <w:t xml:space="preserve">Подношење понуде са варијантама </w:t>
      </w:r>
      <w:r w:rsidRPr="00050E5A">
        <w:rPr>
          <w:bCs/>
          <w:iCs/>
          <w:lang w:val="sr-Cyrl-RS"/>
        </w:rPr>
        <w:t>ни</w:t>
      </w:r>
      <w:r w:rsidRPr="00050E5A">
        <w:rPr>
          <w:bCs/>
          <w:iCs/>
        </w:rPr>
        <w:t>је дозвољено.</w:t>
      </w:r>
      <w:proofErr w:type="gramEnd"/>
    </w:p>
    <w:p w14:paraId="16711DC1" w14:textId="77777777" w:rsidR="00E27C53" w:rsidRPr="00050E5A" w:rsidRDefault="00E27C53" w:rsidP="00E27C53">
      <w:pPr>
        <w:jc w:val="both"/>
      </w:pPr>
    </w:p>
    <w:p w14:paraId="0C8F3CC0" w14:textId="77777777" w:rsidR="00E27C53" w:rsidRPr="00050E5A" w:rsidRDefault="00E27C53" w:rsidP="002576AA">
      <w:pPr>
        <w:pStyle w:val="ListParagraph"/>
        <w:numPr>
          <w:ilvl w:val="0"/>
          <w:numId w:val="10"/>
        </w:numPr>
        <w:jc w:val="both"/>
      </w:pPr>
      <w:r w:rsidRPr="00050E5A">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4F185010"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6EE5FA36"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050E5A">
        <w:rPr>
          <w:bCs/>
          <w:iCs/>
          <w:lang w:val="sr-Cyrl-CS"/>
        </w:rPr>
        <w:t>поглављу</w:t>
      </w:r>
      <w:r w:rsidRPr="00050E5A">
        <w:rPr>
          <w:bCs/>
          <w:iCs/>
        </w:rPr>
        <w:t xml:space="preserve"> </w:t>
      </w:r>
      <w:r w:rsidR="00050E5A" w:rsidRPr="00050E5A">
        <w:rPr>
          <w:bCs/>
          <w:iCs/>
          <w:lang w:val="sr-Cyrl-RS"/>
        </w:rPr>
        <w:t>3</w:t>
      </w:r>
      <w:r w:rsidRPr="00050E5A">
        <w:rPr>
          <w:bCs/>
          <w:iCs/>
        </w:rPr>
        <w:t>.</w:t>
      </w:r>
      <w:proofErr w:type="gramEnd"/>
      <w:r w:rsidRPr="00050E5A">
        <w:rPr>
          <w:bCs/>
          <w:iCs/>
        </w:rPr>
        <w:t xml:space="preserve"> </w:t>
      </w:r>
      <w:proofErr w:type="gramStart"/>
      <w:r w:rsidRPr="00050E5A">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14021B" w:rsidRDefault="00E27C53" w:rsidP="00E27C53">
      <w:pPr>
        <w:jc w:val="both"/>
        <w:rPr>
          <w:iCs/>
        </w:rPr>
      </w:pPr>
      <w:proofErr w:type="gramStart"/>
      <w:r w:rsidRPr="00AE1407">
        <w:rPr>
          <w:iCs/>
        </w:rPr>
        <w:t xml:space="preserve">Понуђач у потпуности одговара наручиоцу за извршење обавеза из поступка јавне </w:t>
      </w:r>
      <w:r w:rsidRPr="0014021B">
        <w:rPr>
          <w:iCs/>
        </w:rPr>
        <w:t>набавке, односно извршење уговорних обавеза, без обзира на број подизвођача.</w:t>
      </w:r>
      <w:proofErr w:type="gramEnd"/>
      <w:r w:rsidRPr="0014021B">
        <w:rPr>
          <w:iCs/>
        </w:rPr>
        <w:t xml:space="preserve"> </w:t>
      </w:r>
    </w:p>
    <w:p w14:paraId="448E39EA" w14:textId="77777777" w:rsidR="00E27C53" w:rsidRPr="00AE1407" w:rsidRDefault="00E27C53" w:rsidP="00E27C53">
      <w:pPr>
        <w:jc w:val="both"/>
        <w:rPr>
          <w:iCs/>
        </w:rPr>
      </w:pPr>
      <w:proofErr w:type="gramStart"/>
      <w:r w:rsidRPr="0014021B">
        <w:rPr>
          <w:iCs/>
        </w:rPr>
        <w:t>Наручилац не дозвољава пренос доспелих</w:t>
      </w:r>
      <w:r w:rsidRPr="00AE1407">
        <w:rPr>
          <w:iCs/>
        </w:rPr>
        <w:t xml:space="preserve">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A18F3A0" w:rsidR="00E27C53" w:rsidRPr="0014021B" w:rsidRDefault="00E27C53" w:rsidP="00E27C53">
      <w:pPr>
        <w:jc w:val="both"/>
      </w:pPr>
      <w:proofErr w:type="gramStart"/>
      <w:r w:rsidRPr="0014021B">
        <w:rPr>
          <w:rFonts w:eastAsia="TimesNewRomanPSMT"/>
          <w:bCs/>
        </w:rPr>
        <w:t xml:space="preserve">Група понуђача је дужна да достави све доказе о испуњености услова који су наведени у </w:t>
      </w:r>
      <w:r w:rsidRPr="0014021B">
        <w:rPr>
          <w:rFonts w:eastAsia="TimesNewRomanPSMT"/>
          <w:bCs/>
          <w:lang w:val="sr-Cyrl-CS"/>
        </w:rPr>
        <w:t>поглављу</w:t>
      </w:r>
      <w:r w:rsidRPr="0014021B">
        <w:rPr>
          <w:rFonts w:eastAsia="TimesNewRomanPSMT"/>
          <w:bCs/>
        </w:rPr>
        <w:t xml:space="preserve"> </w:t>
      </w:r>
      <w:r w:rsidR="0014021B" w:rsidRPr="0014021B">
        <w:rPr>
          <w:rFonts w:eastAsia="TimesNewRomanPSMT"/>
          <w:bCs/>
          <w:lang w:val="sr-Cyrl-RS"/>
        </w:rPr>
        <w:t>3</w:t>
      </w:r>
      <w:r w:rsidRPr="0014021B">
        <w:rPr>
          <w:rFonts w:eastAsia="TimesNewRomanPSMT"/>
          <w:bCs/>
        </w:rPr>
        <w:t>.</w:t>
      </w:r>
      <w:proofErr w:type="gramEnd"/>
      <w:r w:rsidRPr="0014021B">
        <w:rPr>
          <w:rFonts w:eastAsia="TimesNewRomanPSMT"/>
          <w:bCs/>
          <w:lang w:val="ru-RU"/>
        </w:rPr>
        <w:t xml:space="preserve"> </w:t>
      </w:r>
      <w:proofErr w:type="gramStart"/>
      <w:r w:rsidRPr="0014021B">
        <w:rPr>
          <w:rFonts w:eastAsia="TimesNewRomanPSMT"/>
          <w:bCs/>
        </w:rPr>
        <w:t>конкурсне</w:t>
      </w:r>
      <w:proofErr w:type="gramEnd"/>
      <w:r w:rsidRPr="0014021B">
        <w:rPr>
          <w:rFonts w:eastAsia="TimesNewRomanPSMT"/>
          <w:bCs/>
        </w:rPr>
        <w:t xml:space="preserve"> документације, у складу са Упутством како се доказује испуњеност услова.</w:t>
      </w:r>
    </w:p>
    <w:p w14:paraId="13F6B02A" w14:textId="77777777" w:rsidR="00E27C53" w:rsidRPr="0014021B" w:rsidRDefault="00E27C53" w:rsidP="00E27C53">
      <w:pPr>
        <w:jc w:val="both"/>
      </w:pPr>
      <w:proofErr w:type="gramStart"/>
      <w:r w:rsidRPr="0014021B">
        <w:t>Понуђачи из групе понуђача одговарају неограничено солидарно према наручиоцу.</w:t>
      </w:r>
      <w:proofErr w:type="gramEnd"/>
      <w:r w:rsidRPr="0014021B">
        <w:t xml:space="preserve"> </w:t>
      </w:r>
    </w:p>
    <w:p w14:paraId="79D0E4B1" w14:textId="77777777" w:rsidR="00E27C53" w:rsidRPr="0014021B" w:rsidRDefault="00E27C53" w:rsidP="00E27C53">
      <w:pPr>
        <w:jc w:val="both"/>
      </w:pPr>
      <w:proofErr w:type="gramStart"/>
      <w:r w:rsidRPr="0014021B">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14021B">
        <w:t>Ако задруга подноси понуду</w:t>
      </w:r>
      <w:r w:rsidRPr="00642456">
        <w:t xml:space="preserve">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DC3026F" w14:textId="77777777" w:rsidR="008F6958" w:rsidRPr="008F6958" w:rsidRDefault="008F6958" w:rsidP="008F6958">
      <w:pPr>
        <w:jc w:val="both"/>
        <w:rPr>
          <w:noProof/>
          <w:lang w:val="sr-Cyrl-CS"/>
        </w:rPr>
      </w:pPr>
      <w:r w:rsidRPr="008F6958">
        <w:rPr>
          <w:noProof/>
          <w:lang w:val="sr-Cyrl-CS"/>
        </w:rPr>
        <w:t>Наручилац захтева да рок плаћања буде 90 дана, од дана доставе  исправног рачуна.</w:t>
      </w:r>
    </w:p>
    <w:p w14:paraId="0D410829" w14:textId="77777777" w:rsidR="008F6958" w:rsidRPr="008F6958" w:rsidRDefault="008F6958" w:rsidP="008F6958">
      <w:pPr>
        <w:jc w:val="both"/>
        <w:rPr>
          <w:iCs/>
        </w:rPr>
      </w:pPr>
      <w:proofErr w:type="gramStart"/>
      <w:r w:rsidRPr="008F6958">
        <w:rPr>
          <w:iCs/>
        </w:rPr>
        <w:t>Плаћање се врши уплатом на рачун понуђача.</w:t>
      </w:r>
      <w:proofErr w:type="gramEnd"/>
    </w:p>
    <w:p w14:paraId="12E2CA57" w14:textId="77777777" w:rsidR="008F6958" w:rsidRPr="008F6958" w:rsidRDefault="008F6958" w:rsidP="008F6958">
      <w:pPr>
        <w:jc w:val="both"/>
        <w:rPr>
          <w:iCs/>
        </w:rPr>
      </w:pPr>
      <w:proofErr w:type="gramStart"/>
      <w:r w:rsidRPr="008F6958">
        <w:rPr>
          <w:iCs/>
        </w:rPr>
        <w:t>Понуђачу није дозвољено да захтева аванс.</w:t>
      </w:r>
      <w:proofErr w:type="gramEnd"/>
    </w:p>
    <w:p w14:paraId="21791CFC" w14:textId="77777777" w:rsidR="008F6958" w:rsidRPr="008F6958" w:rsidRDefault="008F6958" w:rsidP="008F6958">
      <w:pPr>
        <w:pStyle w:val="ListParagraph"/>
        <w:ind w:left="360"/>
        <w:jc w:val="both"/>
        <w:rPr>
          <w:iCs/>
          <w:lang w:val="sr-Cyrl-RS"/>
        </w:rPr>
      </w:pPr>
    </w:p>
    <w:p w14:paraId="1248896D" w14:textId="3E59BDEC" w:rsidR="00E27C53" w:rsidRPr="008F6958" w:rsidRDefault="008F6958" w:rsidP="008F6958">
      <w:pPr>
        <w:jc w:val="both"/>
        <w:rPr>
          <w:iCs/>
          <w:highlight w:val="green"/>
        </w:rPr>
      </w:pPr>
      <w:proofErr w:type="gramStart"/>
      <w: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Pr="008F6958">
        <w:rPr>
          <w:lang w:val="sr-Cyrl-RS"/>
        </w:rPr>
        <w:t xml:space="preserve"> и </w:t>
      </w:r>
      <w:r w:rsidRPr="008F6958">
        <w:rPr>
          <w:iCs/>
          <w:lang w:val="sr-Cyrl-RS"/>
        </w:rPr>
        <w:t>налога за сервис</w:t>
      </w:r>
      <w:r w:rsidRPr="008F6958">
        <w:rPr>
          <w:lang w:val="sr-Cyrl-RS"/>
        </w:rPr>
        <w:t xml:space="preserve">, </w:t>
      </w:r>
      <w:r>
        <w:t xml:space="preserve">којим се верификује квалитет извршених услуга, односно </w:t>
      </w:r>
      <w:r w:rsidRPr="008F6958">
        <w:rPr>
          <w:lang w:val="sr-Cyrl-RS"/>
        </w:rPr>
        <w:t>испорука/</w:t>
      </w:r>
      <w:r>
        <w:t>уградња резервног дела</w:t>
      </w:r>
      <w:r w:rsidRPr="008F6958">
        <w:rPr>
          <w:lang w:val="sr-Cyrl-RS"/>
        </w:rPr>
        <w:t>.</w:t>
      </w:r>
      <w:proofErr w:type="gramEnd"/>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73CFE83B" w:rsidR="00E27C53" w:rsidRDefault="0014240F" w:rsidP="00E27C53">
      <w:pPr>
        <w:jc w:val="both"/>
        <w:rPr>
          <w:iCs/>
          <w:lang w:val="sr-Cyrl-RS"/>
        </w:rPr>
      </w:pPr>
      <w:proofErr w:type="gramStart"/>
      <w:r>
        <w:rPr>
          <w:iCs/>
        </w:rPr>
        <w:t xml:space="preserve">Наручилац захтева да гарантни рок на </w:t>
      </w:r>
      <w:r>
        <w:rPr>
          <w:iCs/>
          <w:lang w:val="sr-Cyrl-RS"/>
        </w:rPr>
        <w:t>услугу буде минимално 6 месеци, од дана извршења, а на резервене делове по препоруци произвођача, од дана уградње резервног дела.</w:t>
      </w:r>
      <w:proofErr w:type="gramEnd"/>
    </w:p>
    <w:p w14:paraId="0A0D1779" w14:textId="77777777" w:rsidR="0014240F" w:rsidRDefault="0014240F" w:rsidP="00E27C53">
      <w:pPr>
        <w:jc w:val="both"/>
        <w:rPr>
          <w:iCs/>
          <w:lang w:val="sr-Cyrl-RS"/>
        </w:rPr>
      </w:pPr>
    </w:p>
    <w:p w14:paraId="334A2FFC" w14:textId="77777777" w:rsidR="0014240F" w:rsidRDefault="0014240F" w:rsidP="00E27C53">
      <w:pPr>
        <w:jc w:val="both"/>
        <w:rPr>
          <w:iCs/>
          <w:lang w:val="sr-Cyrl-RS"/>
        </w:rPr>
      </w:pPr>
    </w:p>
    <w:p w14:paraId="401FA4C6" w14:textId="77777777" w:rsidR="0014240F" w:rsidRDefault="0014240F" w:rsidP="00E27C53">
      <w:pPr>
        <w:jc w:val="both"/>
        <w:rPr>
          <w:iCs/>
          <w:lang w:val="sr-Cyrl-RS"/>
        </w:rPr>
      </w:pPr>
    </w:p>
    <w:p w14:paraId="19010BAF" w14:textId="77777777" w:rsidR="0014240F" w:rsidRPr="007B4B72" w:rsidRDefault="0014240F" w:rsidP="00E27C53">
      <w:pPr>
        <w:jc w:val="both"/>
        <w:rPr>
          <w:iCs/>
        </w:rPr>
      </w:pPr>
    </w:p>
    <w:p w14:paraId="36E70282" w14:textId="77777777" w:rsidR="00E27C53" w:rsidRPr="002E1A33" w:rsidRDefault="00E27C53" w:rsidP="00E27C53">
      <w:pPr>
        <w:jc w:val="both"/>
        <w:rPr>
          <w:iCs/>
          <w:highlight w:val="yellow"/>
        </w:rPr>
      </w:pPr>
    </w:p>
    <w:p w14:paraId="5757FCDB" w14:textId="77777777" w:rsidR="00E27C53" w:rsidRPr="00863381" w:rsidRDefault="00E27C53" w:rsidP="002576AA">
      <w:pPr>
        <w:pStyle w:val="ListParagraph"/>
        <w:numPr>
          <w:ilvl w:val="1"/>
          <w:numId w:val="9"/>
        </w:numPr>
        <w:rPr>
          <w:b/>
          <w:u w:val="single"/>
        </w:rPr>
      </w:pPr>
      <w:r w:rsidRPr="00863381">
        <w:rPr>
          <w:b/>
          <w:u w:val="single"/>
        </w:rPr>
        <w:lastRenderedPageBreak/>
        <w:t>Захтев у погледу рока (испоруке добара, извршења услуге, извођења радова)</w:t>
      </w:r>
    </w:p>
    <w:p w14:paraId="7FCF7E7B" w14:textId="40AC4A58" w:rsidR="0014240F" w:rsidRPr="00863381" w:rsidRDefault="0014240F" w:rsidP="0014240F">
      <w:pPr>
        <w:jc w:val="both"/>
        <w:rPr>
          <w:bCs/>
          <w:lang w:val="sr-Latn-CS"/>
        </w:rPr>
      </w:pPr>
      <w:r w:rsidRPr="00863381">
        <w:rPr>
          <w:bCs/>
          <w:lang w:val="sr-Latn-CS"/>
        </w:rPr>
        <w:t xml:space="preserve">Наручилац захтева да рок </w:t>
      </w:r>
      <w:r w:rsidRPr="00863381">
        <w:rPr>
          <w:bCs/>
          <w:lang w:val="sr-Cyrl-RS"/>
        </w:rPr>
        <w:t>извршења редовног и ванредног сервиса буде максимално 20 дана од момента пријема писаног захтева наручиоца</w:t>
      </w:r>
      <w:r w:rsidRPr="00863381">
        <w:rPr>
          <w:bCs/>
          <w:lang w:val="sr-Latn-CS"/>
        </w:rPr>
        <w:t>.</w:t>
      </w:r>
    </w:p>
    <w:p w14:paraId="56343B2D" w14:textId="77777777" w:rsidR="0014240F" w:rsidRPr="00863381" w:rsidRDefault="0014240F" w:rsidP="0014240F">
      <w:pPr>
        <w:pStyle w:val="ListParagraph"/>
        <w:ind w:left="360"/>
        <w:jc w:val="both"/>
        <w:rPr>
          <w:bCs/>
          <w:lang w:val="sr-Latn-CS"/>
        </w:rPr>
      </w:pPr>
    </w:p>
    <w:p w14:paraId="2CCF0158" w14:textId="77777777" w:rsidR="0014240F" w:rsidRPr="0014240F" w:rsidRDefault="0014240F" w:rsidP="0014240F">
      <w:pPr>
        <w:jc w:val="both"/>
        <w:rPr>
          <w:bCs/>
          <w:lang w:val="sr-Cyrl-RS"/>
        </w:rPr>
      </w:pPr>
      <w:r w:rsidRPr="00863381">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w:t>
      </w:r>
      <w:r w:rsidRPr="00863381">
        <w:rPr>
          <w:bCs/>
          <w:lang w:val="sr-Cyrl-RS"/>
        </w:rPr>
        <w:t>п</w:t>
      </w:r>
      <w:r w:rsidRPr="00863381">
        <w:rPr>
          <w:bCs/>
          <w:lang w:val="sr-Latn-CS"/>
        </w:rPr>
        <w:t xml:space="preserve">онуђача, што ће се обавити на основу сагласности </w:t>
      </w:r>
      <w:r w:rsidRPr="00863381">
        <w:rPr>
          <w:bCs/>
          <w:lang w:val="sr-Cyrl-RS"/>
        </w:rPr>
        <w:t>овлашћеног лица наручиоца</w:t>
      </w:r>
      <w:r w:rsidRPr="00863381">
        <w:rPr>
          <w:bCs/>
          <w:lang w:val="sr-Latn-CS"/>
        </w:rPr>
        <w:t xml:space="preserve">. У том случају </w:t>
      </w:r>
      <w:r w:rsidRPr="00863381">
        <w:rPr>
          <w:bCs/>
          <w:lang w:val="sr-Cyrl-RS"/>
        </w:rPr>
        <w:t>п</w:t>
      </w:r>
      <w:r w:rsidRPr="00863381">
        <w:rPr>
          <w:bCs/>
          <w:lang w:val="sr-Latn-CS"/>
        </w:rPr>
        <w:t>онуђач се обавезује да изврши бесплатан превоз (одвожење и довожење) апарата или</w:t>
      </w:r>
      <w:r w:rsidRPr="0014240F">
        <w:rPr>
          <w:bCs/>
          <w:lang w:val="sr-Latn-CS"/>
        </w:rPr>
        <w:t xml:space="preserve"> његових делова од</w:t>
      </w:r>
      <w:r w:rsidRPr="0014240F">
        <w:rPr>
          <w:bCs/>
          <w:lang w:val="sr-Cyrl-RS"/>
        </w:rPr>
        <w:t>-</w:t>
      </w:r>
      <w:r w:rsidRPr="0014240F">
        <w:rPr>
          <w:bCs/>
          <w:lang w:val="sr-Latn-CS"/>
        </w:rPr>
        <w:t xml:space="preserve">до објекта </w:t>
      </w:r>
      <w:r w:rsidRPr="0014240F">
        <w:rPr>
          <w:bCs/>
          <w:lang w:val="sr-Cyrl-RS"/>
        </w:rPr>
        <w:t>н</w:t>
      </w:r>
      <w:r w:rsidRPr="0014240F">
        <w:rPr>
          <w:bCs/>
          <w:lang w:val="sr-Latn-CS"/>
        </w:rPr>
        <w:t>аручиоца.</w:t>
      </w:r>
    </w:p>
    <w:p w14:paraId="1C735833" w14:textId="77777777" w:rsidR="0014240F" w:rsidRPr="0014240F" w:rsidRDefault="0014240F" w:rsidP="0014240F">
      <w:pPr>
        <w:pStyle w:val="ListParagraph"/>
        <w:ind w:left="360"/>
        <w:jc w:val="both"/>
        <w:rPr>
          <w:bCs/>
          <w:lang w:val="sr-Cyrl-RS"/>
        </w:rPr>
      </w:pPr>
    </w:p>
    <w:p w14:paraId="100B5E18" w14:textId="2CACDFF8" w:rsidR="0014240F" w:rsidRPr="0014240F" w:rsidRDefault="0014240F" w:rsidP="0014240F">
      <w:pPr>
        <w:jc w:val="both"/>
        <w:rPr>
          <w:bCs/>
          <w:lang w:val="sr-Latn-CS"/>
        </w:rPr>
      </w:pPr>
      <w:r w:rsidRPr="0014240F">
        <w:rPr>
          <w:bCs/>
          <w:lang w:val="sr-Latn-CS"/>
        </w:rPr>
        <w:t xml:space="preserve">Рок мора бити изражен у </w:t>
      </w:r>
      <w:r w:rsidRPr="0014240F">
        <w:rPr>
          <w:bCs/>
          <w:lang w:val="sr-Cyrl-RS"/>
        </w:rPr>
        <w:t>данима</w:t>
      </w:r>
      <w:r w:rsidRPr="0014240F">
        <w:rPr>
          <w:bCs/>
          <w:lang w:val="sr-Latn-CS"/>
        </w:rPr>
        <w:t xml:space="preserve"> као целом броју, и не може се изражавати у децималама или другим јединицама за мерење времена.</w:t>
      </w:r>
    </w:p>
    <w:p w14:paraId="1F256FB9" w14:textId="77777777" w:rsidR="0014240F" w:rsidRPr="0014240F" w:rsidRDefault="0014240F" w:rsidP="0014240F">
      <w:pPr>
        <w:pStyle w:val="ListParagraph"/>
        <w:ind w:left="360"/>
        <w:jc w:val="both"/>
        <w:rPr>
          <w:bCs/>
          <w:lang w:val="sr-Latn-CS"/>
        </w:rPr>
      </w:pPr>
    </w:p>
    <w:p w14:paraId="26173D3D" w14:textId="7A3BDE1A" w:rsidR="00E27C53" w:rsidRPr="00A43F69" w:rsidRDefault="0014240F" w:rsidP="0014240F">
      <w:pPr>
        <w:jc w:val="both"/>
        <w:rPr>
          <w:bCs/>
          <w:lang w:val="sr-Latn-CS"/>
        </w:rPr>
      </w:pPr>
      <w:r w:rsidRPr="00A43F69">
        <w:rPr>
          <w:bCs/>
          <w:lang w:val="sr-Latn-CS"/>
        </w:rPr>
        <w:t>Наручилац упућује позив на контакте које понуђач достави у својој понуди.</w:t>
      </w:r>
    </w:p>
    <w:p w14:paraId="64950641" w14:textId="77777777" w:rsidR="00E27C53" w:rsidRPr="00A43F69" w:rsidRDefault="00E27C53" w:rsidP="00E27C53">
      <w:pPr>
        <w:jc w:val="both"/>
        <w:rPr>
          <w:iCs/>
        </w:rPr>
      </w:pPr>
    </w:p>
    <w:p w14:paraId="441DD530" w14:textId="77777777" w:rsidR="00E27C53" w:rsidRPr="00A43F69" w:rsidRDefault="00E27C53" w:rsidP="002576AA">
      <w:pPr>
        <w:pStyle w:val="ListParagraph"/>
        <w:numPr>
          <w:ilvl w:val="1"/>
          <w:numId w:val="9"/>
        </w:numPr>
        <w:rPr>
          <w:b/>
          <w:u w:val="single"/>
        </w:rPr>
      </w:pPr>
      <w:r w:rsidRPr="00A43F69">
        <w:rPr>
          <w:b/>
          <w:u w:val="single"/>
        </w:rPr>
        <w:t>Захтев у погледу рока важења понуде</w:t>
      </w:r>
    </w:p>
    <w:p w14:paraId="478869A7" w14:textId="77777777" w:rsidR="00E27C53" w:rsidRPr="00A43F69" w:rsidRDefault="00E27C53" w:rsidP="00E27C53">
      <w:pPr>
        <w:jc w:val="both"/>
        <w:rPr>
          <w:iCs/>
        </w:rPr>
      </w:pPr>
      <w:proofErr w:type="gramStart"/>
      <w:r w:rsidRPr="00A43F69">
        <w:rPr>
          <w:iCs/>
        </w:rPr>
        <w:t xml:space="preserve">Наручилац захтева </w:t>
      </w:r>
      <w:r w:rsidRPr="00A43F69">
        <w:rPr>
          <w:iCs/>
          <w:lang w:val="sr-Cyrl-RS"/>
        </w:rPr>
        <w:t>да р</w:t>
      </w:r>
      <w:r w:rsidRPr="00A43F69">
        <w:rPr>
          <w:iCs/>
        </w:rPr>
        <w:t xml:space="preserve">ок важења понуде </w:t>
      </w:r>
      <w:r w:rsidRPr="00A43F69">
        <w:rPr>
          <w:iCs/>
          <w:lang w:val="sr-Cyrl-RS"/>
        </w:rPr>
        <w:t>буде најмање</w:t>
      </w:r>
      <w:r w:rsidRPr="00A43F69">
        <w:rPr>
          <w:iCs/>
        </w:rPr>
        <w:t xml:space="preserve"> 60 дана од дана отварања понуда.</w:t>
      </w:r>
      <w:proofErr w:type="gramEnd"/>
    </w:p>
    <w:p w14:paraId="574A15FD" w14:textId="77777777" w:rsidR="00E27C53" w:rsidRPr="00A43F69" w:rsidRDefault="00E27C53" w:rsidP="00E27C53">
      <w:pPr>
        <w:jc w:val="both"/>
        <w:rPr>
          <w:iCs/>
        </w:rPr>
      </w:pPr>
      <w:proofErr w:type="gramStart"/>
      <w:r w:rsidRPr="00A43F6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A43F69">
        <w:rPr>
          <w:iCs/>
        </w:rPr>
        <w:t>Понуђач који прихвати захтев за продужење рока важења понуде на може мењати понуду.</w:t>
      </w:r>
      <w:proofErr w:type="gramEnd"/>
    </w:p>
    <w:p w14:paraId="7F733102" w14:textId="608830B2" w:rsidR="00E27C53" w:rsidRPr="00937390" w:rsidRDefault="00E27C53" w:rsidP="00E27C53">
      <w:pPr>
        <w:jc w:val="both"/>
        <w:rPr>
          <w:iCs/>
          <w:lang w:val="sr-Cyrl-RS"/>
        </w:rPr>
      </w:pP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A43F69"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w:t>
      </w:r>
      <w:r w:rsidRPr="00A43F69">
        <w:t>да ће се за оцену понуде узимати у обзир цена без пореза на додату вредност.</w:t>
      </w:r>
      <w:proofErr w:type="gramEnd"/>
    </w:p>
    <w:p w14:paraId="69D3CA68" w14:textId="77777777" w:rsidR="00E27C53" w:rsidRPr="00A43F69" w:rsidRDefault="00E27C53" w:rsidP="00E27C53">
      <w:pPr>
        <w:rPr>
          <w:iCs/>
          <w:noProof/>
          <w:lang w:val="sr-Cyrl-RS"/>
        </w:rPr>
      </w:pPr>
      <w:r w:rsidRPr="00A43F69">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A43F69">
        <w:rPr>
          <w:noProof/>
          <w:lang w:val="sr-Cyrl-RS"/>
        </w:rPr>
        <w:t>Понуђачи цене у својим понудама</w:t>
      </w:r>
      <w:r w:rsidRPr="003B2D63">
        <w:rPr>
          <w:noProof/>
          <w:lang w:val="sr-Cyrl-RS"/>
        </w:rPr>
        <w:t xml:space="preserve">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A43F69" w:rsidRDefault="00E27C53" w:rsidP="00A43F69">
      <w:pPr>
        <w:jc w:val="both"/>
        <w:rPr>
          <w:noProof/>
          <w:highlight w:val="yellow"/>
          <w:lang w:val="sr-Cyrl-RS"/>
        </w:rPr>
      </w:pPr>
    </w:p>
    <w:p w14:paraId="7678E006" w14:textId="7DD737DC" w:rsidR="00E27C53" w:rsidRPr="00A43F69" w:rsidRDefault="00E27C53" w:rsidP="00E27C53">
      <w:pPr>
        <w:jc w:val="both"/>
        <w:rPr>
          <w:noProof/>
        </w:rPr>
      </w:pPr>
      <w:r w:rsidRPr="00A43F69">
        <w:rPr>
          <w:noProof/>
        </w:rPr>
        <w:t>Понуђач који је изабран као најповољнији је дужан да, приликом потписивања уговора, достави:</w:t>
      </w:r>
    </w:p>
    <w:p w14:paraId="163738D3" w14:textId="4486DE72" w:rsidR="00E27C53" w:rsidRPr="00A43F69" w:rsidRDefault="00E27C53" w:rsidP="00A43F69">
      <w:pPr>
        <w:pStyle w:val="ListParagraph"/>
        <w:ind w:left="447"/>
        <w:jc w:val="both"/>
        <w:rPr>
          <w:noProof/>
        </w:rPr>
      </w:pPr>
    </w:p>
    <w:p w14:paraId="5F8BA6D4" w14:textId="77777777" w:rsidR="00E27C53" w:rsidRPr="00A43F69" w:rsidRDefault="00E27C53" w:rsidP="002576AA">
      <w:pPr>
        <w:pStyle w:val="ListParagraph"/>
        <w:numPr>
          <w:ilvl w:val="0"/>
          <w:numId w:val="5"/>
        </w:numPr>
        <w:jc w:val="both"/>
        <w:rPr>
          <w:noProof/>
        </w:rPr>
      </w:pPr>
      <w:r w:rsidRPr="00A43F69">
        <w:rPr>
          <w:b/>
        </w:rPr>
        <w:t>регистровану бланко меницу и менично овлашћење</w:t>
      </w:r>
      <w:r w:rsidRPr="00A43F69">
        <w:rPr>
          <w:b/>
          <w:noProof/>
        </w:rPr>
        <w:t xml:space="preserve"> за извршење уговорне обавезе</w:t>
      </w:r>
      <w:r w:rsidRPr="00A43F69">
        <w:rPr>
          <w:noProof/>
        </w:rPr>
        <w:t>, попуњено на износ од 10% од укупне вредности уговора</w:t>
      </w:r>
      <w:r w:rsidRPr="00A43F69">
        <w:rPr>
          <w:noProof/>
          <w:lang w:val="sr-Cyrl-RS"/>
        </w:rPr>
        <w:t xml:space="preserve"> без ПДВ-а</w:t>
      </w:r>
      <w:r w:rsidRPr="00A43F6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A43F69" w:rsidRDefault="00E27C53" w:rsidP="002576AA">
      <w:pPr>
        <w:pStyle w:val="ListParagraph"/>
        <w:numPr>
          <w:ilvl w:val="0"/>
          <w:numId w:val="5"/>
        </w:numPr>
        <w:jc w:val="both"/>
        <w:rPr>
          <w:noProof/>
        </w:rPr>
      </w:pPr>
      <w:r w:rsidRPr="00A43F69">
        <w:rPr>
          <w:b/>
        </w:rPr>
        <w:t>регистровану бланко меницу и менично овлашћење</w:t>
      </w:r>
      <w:r w:rsidRPr="00A43F69">
        <w:rPr>
          <w:b/>
          <w:noProof/>
        </w:rPr>
        <w:t xml:space="preserve"> за отклањање недостатака у гарантном року</w:t>
      </w:r>
      <w:r w:rsidRPr="00A43F69">
        <w:rPr>
          <w:noProof/>
        </w:rPr>
        <w:t>,</w:t>
      </w:r>
      <w:r w:rsidRPr="00A43F69">
        <w:rPr>
          <w:noProof/>
          <w:lang w:val="sr-Cyrl-RS"/>
        </w:rPr>
        <w:t xml:space="preserve"> </w:t>
      </w:r>
      <w:r w:rsidRPr="00A43F69">
        <w:rPr>
          <w:noProof/>
        </w:rPr>
        <w:t>попуњено на износ од 10% од укупне вредности уговора</w:t>
      </w:r>
      <w:r w:rsidRPr="00A43F69">
        <w:rPr>
          <w:noProof/>
          <w:lang w:val="sr-Cyrl-RS"/>
        </w:rPr>
        <w:t xml:space="preserve"> без ПДВ-а,</w:t>
      </w:r>
      <w:r w:rsidRPr="00A43F69">
        <w:rPr>
          <w:noProof/>
        </w:rPr>
        <w:t xml:space="preserve"> која је наплатива у случајевима предвиђеним конкурсном </w:t>
      </w:r>
      <w:r w:rsidRPr="00A43F69">
        <w:rPr>
          <w:noProof/>
        </w:rPr>
        <w:lastRenderedPageBreak/>
        <w:t>документацијом, тј. у случају да изабрани понуђач не испуњава своје обавезе из уговора.</w:t>
      </w:r>
    </w:p>
    <w:p w14:paraId="169C4A99" w14:textId="77777777" w:rsidR="00E27C53" w:rsidRPr="00A43F69" w:rsidRDefault="00E27C53" w:rsidP="00E27C53">
      <w:pPr>
        <w:jc w:val="both"/>
        <w:rPr>
          <w:noProof/>
        </w:rPr>
      </w:pPr>
    </w:p>
    <w:p w14:paraId="04E68D54" w14:textId="77777777" w:rsidR="00E27C53" w:rsidRPr="00A43F69" w:rsidRDefault="00E27C53" w:rsidP="00E27C53">
      <w:pPr>
        <w:jc w:val="both"/>
        <w:rPr>
          <w:rFonts w:eastAsia="TimesNewRomanPSMT"/>
          <w:bCs/>
          <w:iCs/>
          <w:lang w:val="sr-Cyrl-CS"/>
        </w:rPr>
      </w:pPr>
      <w:r w:rsidRPr="00A43F69">
        <w:rPr>
          <w:rFonts w:eastAsia="TimesNewRomanPSMT"/>
          <w:bCs/>
          <w:iCs/>
          <w:lang w:val="sr-Cyrl-CS"/>
        </w:rPr>
        <w:t xml:space="preserve">Меница мора бити </w:t>
      </w:r>
      <w:r w:rsidRPr="00A43F69">
        <w:rPr>
          <w:rFonts w:eastAsia="TimesNewRomanPSMT"/>
          <w:b/>
          <w:bCs/>
          <w:iCs/>
          <w:lang w:val="sr-Cyrl-CS"/>
        </w:rPr>
        <w:t>оверена печатом и потписана</w:t>
      </w:r>
      <w:r w:rsidRPr="00A43F69">
        <w:rPr>
          <w:rFonts w:eastAsia="TimesNewRomanPSMT"/>
          <w:bCs/>
          <w:iCs/>
          <w:lang w:val="sr-Cyrl-CS"/>
        </w:rPr>
        <w:t xml:space="preserve"> од стране лица овлашћеног за заступање, а уз исту мора бити достављено попуњено и оверено </w:t>
      </w:r>
      <w:r w:rsidRPr="00A43F69">
        <w:rPr>
          <w:rFonts w:eastAsia="TimesNewRomanPSMT"/>
          <w:b/>
          <w:bCs/>
          <w:iCs/>
          <w:lang w:val="sr-Cyrl-CS"/>
        </w:rPr>
        <w:t>менично овлашћење – писмо</w:t>
      </w:r>
      <w:r w:rsidRPr="00A43F69">
        <w:rPr>
          <w:rFonts w:eastAsia="TimesNewRomanPSMT"/>
          <w:bCs/>
          <w:iCs/>
          <w:lang w:val="sr-Cyrl-CS"/>
        </w:rPr>
        <w:t xml:space="preserve">, са назначеним износом, </w:t>
      </w:r>
      <w:r w:rsidRPr="00A43F69">
        <w:rPr>
          <w:rFonts w:eastAsia="TimesNewRomanPSMT"/>
          <w:b/>
          <w:bCs/>
          <w:iCs/>
          <w:lang w:val="sr-Cyrl-CS"/>
        </w:rPr>
        <w:t>копија картона депонованих потписа</w:t>
      </w:r>
      <w:r w:rsidRPr="00A43F69">
        <w:rPr>
          <w:rFonts w:eastAsia="TimesNewRomanPSMT"/>
          <w:bCs/>
          <w:iCs/>
          <w:lang w:val="sr-Cyrl-CS"/>
        </w:rPr>
        <w:t xml:space="preserve"> који је издат од стране пословне банке коју понуђач наводи у меничном овлашћењу – писму и </w:t>
      </w:r>
      <w:r w:rsidRPr="00A43F69">
        <w:rPr>
          <w:rFonts w:eastAsia="TimesNewRomanPSMT"/>
          <w:b/>
          <w:bCs/>
          <w:iCs/>
          <w:lang w:val="sr-Cyrl-CS"/>
        </w:rPr>
        <w:t>образац овере потписа лица овлашћених за заступање  - ОП образац</w:t>
      </w:r>
      <w:r w:rsidRPr="00A43F69">
        <w:rPr>
          <w:rFonts w:eastAsia="TimesNewRomanPSMT"/>
          <w:bCs/>
          <w:iCs/>
          <w:lang w:val="sr-Cyrl-CS"/>
        </w:rPr>
        <w:t>.</w:t>
      </w:r>
    </w:p>
    <w:p w14:paraId="1BC87668" w14:textId="6AFE6905" w:rsidR="00E27C53" w:rsidRDefault="00E27C53" w:rsidP="00E27C53">
      <w:pPr>
        <w:jc w:val="both"/>
        <w:rPr>
          <w:noProof/>
        </w:rPr>
      </w:pPr>
      <w:r w:rsidRPr="00A43F69">
        <w:rPr>
          <w:noProof/>
        </w:rPr>
        <w:t xml:space="preserve">Понуђач је дужан да достави и </w:t>
      </w:r>
      <w:r w:rsidRPr="00A43F69">
        <w:rPr>
          <w:b/>
          <w:noProof/>
        </w:rPr>
        <w:t xml:space="preserve">копију извода из Регистра </w:t>
      </w:r>
      <w:r w:rsidRPr="00A43F69">
        <w:rPr>
          <w:noProof/>
        </w:rPr>
        <w:t xml:space="preserve"> </w:t>
      </w:r>
      <w:r w:rsidRPr="00A43F69">
        <w:rPr>
          <w:b/>
          <w:noProof/>
        </w:rPr>
        <w:t>меница и овлашћења</w:t>
      </w:r>
      <w:r w:rsidRPr="00A43F6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A43F69">
        <w:rPr>
          <w:noProof/>
          <w:lang w:val="sr-Cyrl-RS"/>
        </w:rPr>
        <w:t>-др. закон,</w:t>
      </w:r>
      <w:r w:rsidRPr="00A43F69">
        <w:rPr>
          <w:noProof/>
        </w:rPr>
        <w:t xml:space="preserve"> и 31/2011</w:t>
      </w:r>
      <w:r w:rsidR="00304350" w:rsidRPr="00A43F69">
        <w:rPr>
          <w:noProof/>
          <w:lang w:val="sr-Cyrl-RS"/>
        </w:rPr>
        <w:t xml:space="preserve"> и 139/2014-др. закон</w:t>
      </w:r>
      <w:r w:rsidRPr="00A43F69">
        <w:rPr>
          <w:noProof/>
        </w:rPr>
        <w:t>) и Одлуком о ближим условима, садржини и начину вођења регистра меница и овлашћења ( „Сл. гласник Републике Србије“, број 56/2011</w:t>
      </w:r>
      <w:r w:rsidR="00304350" w:rsidRPr="00A43F69">
        <w:rPr>
          <w:noProof/>
          <w:lang w:val="sr-Cyrl-RS"/>
        </w:rPr>
        <w:t>, 80/2015, 76/2016 и 82/2017</w:t>
      </w:r>
      <w:r w:rsidRPr="00A43F69">
        <w:rPr>
          <w:noProof/>
        </w:rPr>
        <w:t>).</w:t>
      </w:r>
    </w:p>
    <w:p w14:paraId="747331AB" w14:textId="77777777" w:rsidR="00E27C53" w:rsidRDefault="00E27C53" w:rsidP="00E27C53">
      <w:pPr>
        <w:jc w:val="both"/>
        <w:rPr>
          <w:noProof/>
        </w:rPr>
      </w:pPr>
    </w:p>
    <w:p w14:paraId="1FB0BE00" w14:textId="1E227DE3" w:rsidR="00E27C53" w:rsidRPr="00AE1407" w:rsidRDefault="00E27C53" w:rsidP="00E27C53">
      <w:pPr>
        <w:jc w:val="both"/>
        <w:rPr>
          <w:bCs/>
          <w:iCs/>
          <w:lang w:val="sr-Cyrl-CS"/>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1176780D" w14:textId="417E40E8" w:rsidR="006D04C9" w:rsidRPr="006D04C9" w:rsidRDefault="00365113" w:rsidP="00365113">
      <w:pPr>
        <w:rPr>
          <w:sz w:val="22"/>
          <w:szCs w:val="22"/>
          <w:highlight w:val="yellow"/>
          <w:lang w:val="sr-Cyrl-CS"/>
        </w:rPr>
      </w:pPr>
      <w:r w:rsidRPr="006D04C9">
        <w:rPr>
          <w:sz w:val="22"/>
          <w:szCs w:val="22"/>
          <w:highlight w:val="yellow"/>
          <w:lang w:val="sr-Cyrl-CS"/>
        </w:rPr>
        <w:t xml:space="preserve"> </w:t>
      </w: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365113" w:rsidRDefault="006D04C9" w:rsidP="006D04C9">
      <w:pPr>
        <w:ind w:firstLine="720"/>
        <w:jc w:val="both"/>
        <w:rPr>
          <w:sz w:val="22"/>
          <w:szCs w:val="22"/>
          <w:lang w:val="sr-Cyrl-CS"/>
        </w:rPr>
      </w:pPr>
      <w:r w:rsidRPr="0036511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365113"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365113" w14:paraId="26F8033C" w14:textId="77777777" w:rsidTr="00C073BC">
        <w:tc>
          <w:tcPr>
            <w:tcW w:w="1548" w:type="dxa"/>
            <w:shd w:val="clear" w:color="auto" w:fill="auto"/>
          </w:tcPr>
          <w:p w14:paraId="5D2255FD" w14:textId="77777777" w:rsidR="006D04C9" w:rsidRPr="00365113" w:rsidRDefault="006D04C9" w:rsidP="00C073BC">
            <w:pPr>
              <w:rPr>
                <w:b/>
                <w:sz w:val="22"/>
                <w:szCs w:val="22"/>
                <w:lang w:val="sr-Cyrl-CS"/>
              </w:rPr>
            </w:pPr>
            <w:r w:rsidRPr="00365113">
              <w:rPr>
                <w:b/>
                <w:sz w:val="22"/>
                <w:szCs w:val="22"/>
                <w:lang w:val="sr-Cyrl-CS"/>
              </w:rPr>
              <w:t>ДУЖНИК:</w:t>
            </w:r>
          </w:p>
        </w:tc>
        <w:tc>
          <w:tcPr>
            <w:tcW w:w="8100" w:type="dxa"/>
            <w:shd w:val="clear" w:color="auto" w:fill="auto"/>
          </w:tcPr>
          <w:p w14:paraId="0949A44E" w14:textId="77777777" w:rsidR="006D04C9" w:rsidRPr="00365113" w:rsidRDefault="006D04C9" w:rsidP="00C073BC">
            <w:pPr>
              <w:rPr>
                <w:b/>
                <w:sz w:val="22"/>
                <w:szCs w:val="22"/>
                <w:lang w:val="sr-Cyrl-CS"/>
              </w:rPr>
            </w:pPr>
            <w:r w:rsidRPr="00365113">
              <w:rPr>
                <w:b/>
                <w:sz w:val="22"/>
                <w:szCs w:val="22"/>
                <w:lang w:val="sr-Cyrl-CS"/>
              </w:rPr>
              <w:t>Пун назив и седиште:______________________________________________</w:t>
            </w:r>
          </w:p>
          <w:p w14:paraId="6930EC32" w14:textId="77777777" w:rsidR="006D04C9" w:rsidRPr="00365113" w:rsidRDefault="006D04C9" w:rsidP="00C073BC">
            <w:pPr>
              <w:rPr>
                <w:b/>
                <w:sz w:val="22"/>
                <w:szCs w:val="22"/>
                <w:lang w:val="sr-Cyrl-CS"/>
              </w:rPr>
            </w:pPr>
            <w:r w:rsidRPr="00365113">
              <w:rPr>
                <w:b/>
                <w:sz w:val="22"/>
                <w:szCs w:val="22"/>
                <w:lang w:val="sr-Cyrl-CS"/>
              </w:rPr>
              <w:t>ПИБ</w:t>
            </w:r>
            <w:r w:rsidRPr="00365113">
              <w:rPr>
                <w:b/>
                <w:sz w:val="22"/>
                <w:szCs w:val="22"/>
                <w:lang w:val="sr-Latn-CS"/>
              </w:rPr>
              <w:t>:</w:t>
            </w:r>
            <w:r w:rsidRPr="00365113">
              <w:rPr>
                <w:b/>
                <w:sz w:val="22"/>
                <w:szCs w:val="22"/>
                <w:lang w:val="sr-Cyrl-CS"/>
              </w:rPr>
              <w:t xml:space="preserve"> </w:t>
            </w:r>
            <w:r w:rsidRPr="00365113">
              <w:rPr>
                <w:b/>
                <w:sz w:val="22"/>
                <w:szCs w:val="22"/>
                <w:lang w:val="sr-Latn-CS"/>
              </w:rPr>
              <w:t>________________</w:t>
            </w:r>
            <w:r w:rsidRPr="00365113">
              <w:rPr>
                <w:b/>
                <w:sz w:val="22"/>
                <w:szCs w:val="22"/>
                <w:lang w:val="sr-Cyrl-CS"/>
              </w:rPr>
              <w:t>_____  Матични број:_________________________</w:t>
            </w:r>
          </w:p>
          <w:p w14:paraId="14E22C48" w14:textId="77777777" w:rsidR="006D04C9" w:rsidRPr="00365113" w:rsidRDefault="006D04C9" w:rsidP="00C073BC">
            <w:pPr>
              <w:rPr>
                <w:b/>
                <w:sz w:val="22"/>
                <w:szCs w:val="22"/>
                <w:lang w:val="sr-Cyrl-CS"/>
              </w:rPr>
            </w:pPr>
            <w:r w:rsidRPr="00365113">
              <w:rPr>
                <w:b/>
                <w:sz w:val="22"/>
                <w:szCs w:val="22"/>
                <w:lang w:val="sr-Cyrl-CS"/>
              </w:rPr>
              <w:t>Текући рачун:___________________код: __________________(назив банке),</w:t>
            </w:r>
          </w:p>
          <w:p w14:paraId="43C99222" w14:textId="77777777" w:rsidR="006D04C9" w:rsidRPr="00365113" w:rsidRDefault="006D04C9" w:rsidP="00C073BC">
            <w:pPr>
              <w:rPr>
                <w:b/>
                <w:sz w:val="22"/>
                <w:szCs w:val="22"/>
                <w:lang w:val="sr-Cyrl-CS"/>
              </w:rPr>
            </w:pPr>
          </w:p>
        </w:tc>
      </w:tr>
      <w:tr w:rsidR="006D04C9" w:rsidRPr="00365113" w14:paraId="1F239E12" w14:textId="77777777" w:rsidTr="00C073BC">
        <w:tc>
          <w:tcPr>
            <w:tcW w:w="9648" w:type="dxa"/>
            <w:gridSpan w:val="2"/>
            <w:shd w:val="clear" w:color="auto" w:fill="auto"/>
          </w:tcPr>
          <w:p w14:paraId="13A0E952" w14:textId="77777777" w:rsidR="006D04C9" w:rsidRPr="00365113" w:rsidRDefault="006D04C9" w:rsidP="00C073BC">
            <w:pPr>
              <w:jc w:val="center"/>
              <w:rPr>
                <w:b/>
                <w:sz w:val="22"/>
                <w:szCs w:val="22"/>
                <w:lang w:val="sr-Cyrl-CS"/>
              </w:rPr>
            </w:pPr>
            <w:r w:rsidRPr="00365113">
              <w:rPr>
                <w:b/>
                <w:sz w:val="22"/>
                <w:szCs w:val="22"/>
                <w:lang w:val="sr-Cyrl-CS"/>
              </w:rPr>
              <w:t>И з д а ј е</w:t>
            </w:r>
          </w:p>
        </w:tc>
      </w:tr>
    </w:tbl>
    <w:p w14:paraId="3473E39E" w14:textId="77777777" w:rsidR="006D04C9" w:rsidRPr="00365113" w:rsidRDefault="006D04C9" w:rsidP="006D04C9">
      <w:pPr>
        <w:rPr>
          <w:b/>
          <w:sz w:val="22"/>
          <w:szCs w:val="22"/>
          <w:lang w:val="sr-Cyrl-CS"/>
        </w:rPr>
      </w:pPr>
    </w:p>
    <w:p w14:paraId="5CEFFE63" w14:textId="77777777" w:rsidR="006D04C9" w:rsidRPr="00365113" w:rsidRDefault="006D04C9" w:rsidP="006D04C9">
      <w:pPr>
        <w:jc w:val="center"/>
        <w:rPr>
          <w:b/>
          <w:sz w:val="28"/>
          <w:szCs w:val="28"/>
          <w:lang w:val="sr-Cyrl-CS"/>
        </w:rPr>
      </w:pPr>
      <w:r w:rsidRPr="00365113">
        <w:rPr>
          <w:b/>
          <w:sz w:val="28"/>
          <w:szCs w:val="28"/>
          <w:lang w:val="sr-Cyrl-CS"/>
        </w:rPr>
        <w:t>МЕНИЧНО ПИСМО – ОВЛАШЋЕЊЕ</w:t>
      </w:r>
    </w:p>
    <w:p w14:paraId="7DFEFB92" w14:textId="77777777" w:rsidR="006D04C9" w:rsidRPr="00365113" w:rsidRDefault="006D04C9" w:rsidP="006D04C9">
      <w:pPr>
        <w:jc w:val="center"/>
        <w:rPr>
          <w:b/>
          <w:sz w:val="22"/>
          <w:szCs w:val="22"/>
          <w:lang w:val="sr-Cyrl-CS"/>
        </w:rPr>
      </w:pPr>
      <w:r w:rsidRPr="00365113">
        <w:rPr>
          <w:b/>
          <w:sz w:val="22"/>
          <w:szCs w:val="22"/>
          <w:lang w:val="sr-Cyrl-CS"/>
        </w:rPr>
        <w:t>ЗА КОРИСНИКА БЛАНКО СОЛО МЕНИЦЕ</w:t>
      </w:r>
    </w:p>
    <w:p w14:paraId="3A06078D" w14:textId="77777777" w:rsidR="006D04C9" w:rsidRPr="0036511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365113" w14:paraId="7214D7CA" w14:textId="77777777" w:rsidTr="00C073BC">
        <w:tc>
          <w:tcPr>
            <w:tcW w:w="1587" w:type="dxa"/>
            <w:shd w:val="clear" w:color="auto" w:fill="auto"/>
          </w:tcPr>
          <w:p w14:paraId="145C7B46" w14:textId="77777777" w:rsidR="006D04C9" w:rsidRPr="00365113" w:rsidRDefault="006D04C9" w:rsidP="00C073BC">
            <w:pPr>
              <w:rPr>
                <w:b/>
                <w:sz w:val="22"/>
                <w:szCs w:val="22"/>
                <w:lang w:val="sr-Cyrl-CS"/>
              </w:rPr>
            </w:pPr>
            <w:r w:rsidRPr="00365113">
              <w:rPr>
                <w:b/>
                <w:sz w:val="22"/>
                <w:szCs w:val="22"/>
                <w:lang w:val="sr-Cyrl-CS"/>
              </w:rPr>
              <w:t>КОРИСНИК:</w:t>
            </w:r>
          </w:p>
          <w:p w14:paraId="3AF1F81C" w14:textId="77777777" w:rsidR="006D04C9" w:rsidRPr="00365113" w:rsidRDefault="006D04C9" w:rsidP="00C073BC">
            <w:pPr>
              <w:rPr>
                <w:b/>
                <w:sz w:val="22"/>
                <w:szCs w:val="22"/>
                <w:lang w:val="sr-Cyrl-CS"/>
              </w:rPr>
            </w:pPr>
            <w:r w:rsidRPr="00365113">
              <w:rPr>
                <w:b/>
                <w:sz w:val="22"/>
                <w:szCs w:val="22"/>
                <w:lang w:val="sr-Cyrl-CS"/>
              </w:rPr>
              <w:t>(поверилац)</w:t>
            </w:r>
          </w:p>
        </w:tc>
        <w:tc>
          <w:tcPr>
            <w:tcW w:w="7699" w:type="dxa"/>
            <w:shd w:val="clear" w:color="auto" w:fill="auto"/>
          </w:tcPr>
          <w:p w14:paraId="6FC80F2E" w14:textId="77777777" w:rsidR="006D04C9" w:rsidRPr="00365113" w:rsidRDefault="006D04C9" w:rsidP="00C073BC">
            <w:pPr>
              <w:jc w:val="both"/>
              <w:rPr>
                <w:sz w:val="22"/>
                <w:szCs w:val="22"/>
                <w:lang w:val="sr-Cyrl-CS"/>
              </w:rPr>
            </w:pPr>
            <w:r w:rsidRPr="00365113">
              <w:rPr>
                <w:b/>
                <w:sz w:val="22"/>
                <w:szCs w:val="22"/>
                <w:lang w:val="sr-Cyrl-CS"/>
              </w:rPr>
              <w:t>Пун назив и седиште:</w:t>
            </w:r>
            <w:r w:rsidRPr="00365113">
              <w:rPr>
                <w:sz w:val="22"/>
                <w:szCs w:val="22"/>
              </w:rPr>
              <w:t xml:space="preserve"> </w:t>
            </w:r>
            <w:r w:rsidRPr="00365113">
              <w:rPr>
                <w:sz w:val="22"/>
                <w:szCs w:val="22"/>
                <w:lang w:val="sr-Cyrl-CS"/>
              </w:rPr>
              <w:t xml:space="preserve">КЛИНИЧКИ ЦЕНТАР ВОЈВОДИНЕ, </w:t>
            </w:r>
          </w:p>
          <w:p w14:paraId="68FB3CB6" w14:textId="77777777" w:rsidR="006D04C9" w:rsidRPr="00365113" w:rsidRDefault="006D04C9" w:rsidP="00C073BC">
            <w:pPr>
              <w:jc w:val="both"/>
              <w:rPr>
                <w:sz w:val="22"/>
                <w:szCs w:val="22"/>
                <w:lang w:val="sr-Cyrl-CS"/>
              </w:rPr>
            </w:pPr>
            <w:r w:rsidRPr="00365113">
              <w:rPr>
                <w:sz w:val="22"/>
                <w:szCs w:val="22"/>
                <w:lang w:val="sr-Cyrl-CS"/>
              </w:rPr>
              <w:t>ул. Хајдук Вељкова бр. 1, Нови Сад</w:t>
            </w:r>
          </w:p>
          <w:p w14:paraId="09550CA1" w14:textId="77777777" w:rsidR="006D04C9" w:rsidRPr="00365113" w:rsidRDefault="006D04C9" w:rsidP="00C073BC">
            <w:pPr>
              <w:jc w:val="both"/>
              <w:rPr>
                <w:b/>
                <w:sz w:val="22"/>
                <w:szCs w:val="22"/>
                <w:lang w:val="sr-Cyrl-CS"/>
              </w:rPr>
            </w:pPr>
            <w:r w:rsidRPr="00365113">
              <w:rPr>
                <w:b/>
                <w:sz w:val="22"/>
                <w:szCs w:val="22"/>
                <w:lang w:val="sr-Cyrl-CS"/>
              </w:rPr>
              <w:t>ПИБ</w:t>
            </w:r>
            <w:r w:rsidRPr="00365113">
              <w:rPr>
                <w:b/>
                <w:sz w:val="22"/>
                <w:szCs w:val="22"/>
                <w:lang w:val="sr-Latn-CS"/>
              </w:rPr>
              <w:t>:</w:t>
            </w:r>
            <w:r w:rsidRPr="00365113">
              <w:rPr>
                <w:b/>
                <w:sz w:val="22"/>
                <w:szCs w:val="22"/>
                <w:lang w:val="sr-Cyrl-CS"/>
              </w:rPr>
              <w:t xml:space="preserve"> </w:t>
            </w:r>
            <w:r w:rsidRPr="00365113">
              <w:rPr>
                <w:sz w:val="22"/>
                <w:szCs w:val="22"/>
                <w:lang w:val="sr-Latn-CS"/>
              </w:rPr>
              <w:t>101696893</w:t>
            </w:r>
            <w:r w:rsidRPr="00365113">
              <w:rPr>
                <w:b/>
                <w:sz w:val="22"/>
                <w:szCs w:val="22"/>
                <w:lang w:val="sr-Cyrl-CS"/>
              </w:rPr>
              <w:t xml:space="preserve">  Матични број:</w:t>
            </w:r>
            <w:r w:rsidRPr="00365113">
              <w:rPr>
                <w:sz w:val="22"/>
                <w:szCs w:val="22"/>
              </w:rPr>
              <w:t xml:space="preserve"> </w:t>
            </w:r>
            <w:r w:rsidRPr="00365113">
              <w:rPr>
                <w:sz w:val="22"/>
                <w:szCs w:val="22"/>
                <w:lang w:val="sr-Cyrl-CS"/>
              </w:rPr>
              <w:t>08664161</w:t>
            </w:r>
          </w:p>
          <w:p w14:paraId="1ED22F4B" w14:textId="77777777" w:rsidR="006D04C9" w:rsidRPr="00365113" w:rsidRDefault="006D04C9" w:rsidP="00C073BC">
            <w:pPr>
              <w:jc w:val="both"/>
              <w:rPr>
                <w:sz w:val="22"/>
                <w:szCs w:val="22"/>
                <w:lang w:val="sr-Cyrl-CS"/>
              </w:rPr>
            </w:pPr>
            <w:r w:rsidRPr="00365113">
              <w:rPr>
                <w:b/>
                <w:sz w:val="22"/>
                <w:szCs w:val="22"/>
                <w:lang w:val="sr-Cyrl-CS"/>
              </w:rPr>
              <w:t xml:space="preserve">Текући рачун: </w:t>
            </w:r>
            <w:r w:rsidRPr="00365113">
              <w:rPr>
                <w:sz w:val="22"/>
                <w:szCs w:val="22"/>
                <w:lang w:val="sr-Cyrl-CS"/>
              </w:rPr>
              <w:t>840-577661-50,</w:t>
            </w:r>
            <w:r w:rsidRPr="00365113">
              <w:rPr>
                <w:b/>
                <w:sz w:val="22"/>
                <w:szCs w:val="22"/>
                <w:lang w:val="sr-Cyrl-CS"/>
              </w:rPr>
              <w:t xml:space="preserve"> код: </w:t>
            </w:r>
            <w:r w:rsidRPr="00365113">
              <w:rPr>
                <w:sz w:val="22"/>
                <w:szCs w:val="22"/>
                <w:lang w:val="sr-Cyrl-CS"/>
              </w:rPr>
              <w:t>Управа за трезор РС, Мин. финансија.</w:t>
            </w:r>
          </w:p>
          <w:p w14:paraId="006D0992" w14:textId="77777777" w:rsidR="006D04C9" w:rsidRPr="00365113" w:rsidRDefault="006D04C9" w:rsidP="00C073BC">
            <w:pPr>
              <w:jc w:val="both"/>
              <w:rPr>
                <w:b/>
                <w:sz w:val="22"/>
                <w:szCs w:val="22"/>
                <w:lang w:val="sr-Cyrl-CS"/>
              </w:rPr>
            </w:pPr>
          </w:p>
        </w:tc>
      </w:tr>
    </w:tbl>
    <w:p w14:paraId="24A7519A" w14:textId="77777777" w:rsidR="006D04C9" w:rsidRPr="00365113" w:rsidRDefault="006D04C9" w:rsidP="006D04C9">
      <w:pPr>
        <w:ind w:firstLine="720"/>
        <w:jc w:val="both"/>
        <w:rPr>
          <w:sz w:val="22"/>
          <w:szCs w:val="22"/>
          <w:lang w:val="sr-Cyrl-CS"/>
        </w:rPr>
      </w:pPr>
      <w:r w:rsidRPr="0036511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65113">
        <w:rPr>
          <w:b/>
          <w:noProof/>
          <w:sz w:val="22"/>
          <w:szCs w:val="22"/>
        </w:rPr>
        <w:t>за извршење уговорне обавезе</w:t>
      </w:r>
      <w:r w:rsidRPr="00365113">
        <w:rPr>
          <w:b/>
          <w:noProof/>
          <w:sz w:val="22"/>
          <w:szCs w:val="22"/>
          <w:lang w:val="sr-Cyrl-RS"/>
        </w:rPr>
        <w:t>,</w:t>
      </w:r>
      <w:r w:rsidRPr="00365113">
        <w:rPr>
          <w:sz w:val="22"/>
          <w:szCs w:val="22"/>
          <w:lang w:val="sr-Cyrl-CS"/>
        </w:rPr>
        <w:t xml:space="preserve"> и овлашћује меничног повериоца да предату меницу може попунити </w:t>
      </w:r>
      <w:r w:rsidRPr="00365113">
        <w:rPr>
          <w:b/>
          <w:sz w:val="22"/>
          <w:szCs w:val="22"/>
          <w:lang w:val="sr-Cyrl-CS"/>
        </w:rPr>
        <w:t xml:space="preserve">на износ од 10% од уговорене вредности без ПДВ-а </w:t>
      </w:r>
      <w:r w:rsidRPr="00365113">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365113">
        <w:rPr>
          <w:sz w:val="22"/>
          <w:szCs w:val="22"/>
          <w:lang w:val="sr-Latn-RS"/>
        </w:rPr>
        <w:t xml:space="preserve">, </w:t>
      </w:r>
      <w:r w:rsidRPr="00365113">
        <w:rPr>
          <w:sz w:val="22"/>
          <w:szCs w:val="22"/>
          <w:lang w:val="sr-Cyrl-CS"/>
        </w:rPr>
        <w:t>назив јавне набавке _____________________</w:t>
      </w:r>
      <w:r w:rsidRPr="00365113">
        <w:rPr>
          <w:sz w:val="22"/>
          <w:szCs w:val="22"/>
          <w:lang w:val="sr-Cyrl-RS"/>
        </w:rPr>
        <w:t xml:space="preserve"> </w:t>
      </w:r>
      <w:r w:rsidRPr="0036511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365113" w:rsidRDefault="006D04C9" w:rsidP="006D04C9">
      <w:pPr>
        <w:ind w:firstLine="720"/>
        <w:jc w:val="both"/>
        <w:rPr>
          <w:sz w:val="22"/>
          <w:szCs w:val="22"/>
          <w:lang w:val="sr-Cyrl-CS"/>
        </w:rPr>
      </w:pPr>
    </w:p>
    <w:p w14:paraId="082D32BB" w14:textId="77777777" w:rsidR="006D04C9" w:rsidRPr="00365113" w:rsidRDefault="006D04C9" w:rsidP="006D04C9">
      <w:pPr>
        <w:ind w:firstLine="720"/>
        <w:jc w:val="both"/>
        <w:rPr>
          <w:sz w:val="22"/>
          <w:szCs w:val="22"/>
          <w:lang w:val="sr-Cyrl-CS"/>
        </w:rPr>
      </w:pPr>
      <w:r w:rsidRPr="00365113">
        <w:rPr>
          <w:sz w:val="22"/>
          <w:szCs w:val="22"/>
          <w:lang w:val="sr-Cyrl-CS"/>
        </w:rPr>
        <w:t xml:space="preserve">Рок важности менице и меничног овлашћења ______________ (најмање </w:t>
      </w:r>
      <w:r w:rsidRPr="00365113">
        <w:rPr>
          <w:sz w:val="22"/>
          <w:szCs w:val="22"/>
        </w:rPr>
        <w:t>3</w:t>
      </w:r>
      <w:r w:rsidRPr="00365113">
        <w:rPr>
          <w:sz w:val="22"/>
          <w:szCs w:val="22"/>
          <w:lang w:val="sr-Latn-RS"/>
        </w:rPr>
        <w:t>0</w:t>
      </w:r>
      <w:r w:rsidRPr="00365113">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365113" w:rsidRDefault="006D04C9" w:rsidP="006D04C9">
      <w:pPr>
        <w:ind w:firstLine="720"/>
        <w:jc w:val="both"/>
        <w:rPr>
          <w:sz w:val="22"/>
          <w:szCs w:val="22"/>
          <w:lang w:val="sr-Cyrl-CS"/>
        </w:rPr>
      </w:pPr>
    </w:p>
    <w:p w14:paraId="1D8A3063" w14:textId="77777777" w:rsidR="006D04C9" w:rsidRPr="00365113" w:rsidRDefault="006D04C9" w:rsidP="006D04C9">
      <w:pPr>
        <w:ind w:firstLine="720"/>
        <w:jc w:val="both"/>
        <w:rPr>
          <w:sz w:val="22"/>
          <w:szCs w:val="22"/>
          <w:lang w:val="sr-Cyrl-CS"/>
        </w:rPr>
      </w:pPr>
      <w:r w:rsidRPr="0036511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365113" w:rsidRDefault="006D04C9" w:rsidP="006D04C9">
      <w:pPr>
        <w:ind w:firstLine="720"/>
        <w:jc w:val="both"/>
        <w:rPr>
          <w:sz w:val="22"/>
          <w:szCs w:val="22"/>
          <w:lang w:val="ru-RU"/>
        </w:rPr>
      </w:pPr>
      <w:r w:rsidRPr="0036511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365113" w:rsidRDefault="006D04C9" w:rsidP="006D04C9">
      <w:pPr>
        <w:ind w:firstLine="720"/>
        <w:jc w:val="both"/>
        <w:rPr>
          <w:sz w:val="22"/>
          <w:szCs w:val="22"/>
          <w:lang w:val="ru-RU"/>
        </w:rPr>
      </w:pPr>
      <w:r w:rsidRPr="00365113">
        <w:rPr>
          <w:sz w:val="22"/>
          <w:szCs w:val="22"/>
          <w:lang w:val="ru-RU"/>
        </w:rPr>
        <w:t>Ово менично писмо – овлашћење сачињено је у 2 (два) истоветна</w:t>
      </w:r>
      <w:r w:rsidRPr="00365113">
        <w:rPr>
          <w:b/>
          <w:sz w:val="22"/>
          <w:szCs w:val="22"/>
          <w:lang w:val="ru-RU"/>
        </w:rPr>
        <w:t xml:space="preserve"> </w:t>
      </w:r>
      <w:r w:rsidRPr="00365113">
        <w:rPr>
          <w:sz w:val="22"/>
          <w:szCs w:val="22"/>
          <w:lang w:val="ru-RU"/>
        </w:rPr>
        <w:t>примерка, од којих је 1 (један) примерак за Повериоца, а 1 (један) задржава Дужник.</w:t>
      </w:r>
    </w:p>
    <w:p w14:paraId="3EA122B9" w14:textId="77777777" w:rsidR="006D04C9" w:rsidRPr="00365113" w:rsidRDefault="006D04C9" w:rsidP="006D04C9">
      <w:pPr>
        <w:jc w:val="both"/>
        <w:rPr>
          <w:sz w:val="22"/>
          <w:szCs w:val="22"/>
          <w:lang w:val="sr-Cyrl-CS"/>
        </w:rPr>
      </w:pPr>
    </w:p>
    <w:p w14:paraId="46BDE46E" w14:textId="77777777" w:rsidR="006D04C9" w:rsidRPr="00365113" w:rsidRDefault="006D04C9" w:rsidP="006D04C9">
      <w:pPr>
        <w:jc w:val="both"/>
        <w:rPr>
          <w:sz w:val="22"/>
          <w:szCs w:val="22"/>
          <w:lang w:val="sr-Cyrl-CS"/>
        </w:rPr>
      </w:pPr>
      <w:r w:rsidRPr="00365113">
        <w:rPr>
          <w:sz w:val="22"/>
          <w:szCs w:val="22"/>
          <w:lang w:val="ru-RU"/>
        </w:rPr>
        <w:t xml:space="preserve">Прилог: - Меница серијски број </w:t>
      </w:r>
      <w:r w:rsidRPr="00365113">
        <w:rPr>
          <w:sz w:val="22"/>
          <w:szCs w:val="22"/>
          <w:lang w:val="sr-Cyrl-CS"/>
        </w:rPr>
        <w:t xml:space="preserve">_____________________  </w:t>
      </w:r>
    </w:p>
    <w:p w14:paraId="7DF125E6" w14:textId="77777777" w:rsidR="006D04C9" w:rsidRPr="00365113" w:rsidRDefault="006D04C9" w:rsidP="006D04C9">
      <w:pPr>
        <w:jc w:val="both"/>
        <w:rPr>
          <w:sz w:val="22"/>
          <w:szCs w:val="22"/>
          <w:lang w:val="sr-Cyrl-CS"/>
        </w:rPr>
      </w:pPr>
      <w:r w:rsidRPr="00365113">
        <w:rPr>
          <w:sz w:val="22"/>
          <w:szCs w:val="22"/>
          <w:lang w:val="sr-Cyrl-CS"/>
        </w:rPr>
        <w:t xml:space="preserve">               - Копија картона депонованих потписа</w:t>
      </w:r>
    </w:p>
    <w:p w14:paraId="2747F5DF" w14:textId="77777777" w:rsidR="006D04C9" w:rsidRPr="00365113" w:rsidRDefault="006D04C9" w:rsidP="006D04C9">
      <w:pPr>
        <w:jc w:val="both"/>
        <w:rPr>
          <w:sz w:val="22"/>
          <w:szCs w:val="22"/>
          <w:lang w:val="sr-Cyrl-CS"/>
        </w:rPr>
      </w:pPr>
      <w:r w:rsidRPr="00365113">
        <w:rPr>
          <w:sz w:val="22"/>
          <w:szCs w:val="22"/>
          <w:lang w:val="sr-Cyrl-CS"/>
        </w:rPr>
        <w:t xml:space="preserve">               - </w:t>
      </w:r>
      <w:r w:rsidRPr="00365113">
        <w:rPr>
          <w:rFonts w:eastAsia="TimesNewRomanPSMT"/>
          <w:bCs/>
          <w:iCs/>
          <w:sz w:val="22"/>
          <w:szCs w:val="22"/>
          <w:lang w:val="sr-Cyrl-CS"/>
        </w:rPr>
        <w:t>ОП образац</w:t>
      </w:r>
    </w:p>
    <w:p w14:paraId="0EB03585" w14:textId="77777777" w:rsidR="006D04C9" w:rsidRPr="00365113" w:rsidRDefault="006D04C9" w:rsidP="006D04C9">
      <w:pPr>
        <w:jc w:val="both"/>
        <w:rPr>
          <w:sz w:val="22"/>
          <w:szCs w:val="22"/>
          <w:lang w:val="sr-Cyrl-CS"/>
        </w:rPr>
      </w:pPr>
      <w:r w:rsidRPr="00365113">
        <w:rPr>
          <w:sz w:val="22"/>
          <w:szCs w:val="22"/>
          <w:lang w:val="sr-Cyrl-CS"/>
        </w:rPr>
        <w:t xml:space="preserve">               - </w:t>
      </w:r>
      <w:r w:rsidRPr="00365113">
        <w:rPr>
          <w:noProof/>
          <w:sz w:val="22"/>
          <w:szCs w:val="22"/>
        </w:rPr>
        <w:t>Копија извода из Регистра  меница и овлашћења</w:t>
      </w:r>
    </w:p>
    <w:p w14:paraId="1901EA10" w14:textId="77777777" w:rsidR="006D04C9" w:rsidRPr="00365113" w:rsidRDefault="006D04C9" w:rsidP="006D04C9">
      <w:pPr>
        <w:ind w:firstLine="720"/>
        <w:jc w:val="both"/>
        <w:rPr>
          <w:sz w:val="22"/>
          <w:szCs w:val="22"/>
          <w:lang w:val="sr-Cyrl-CS"/>
        </w:rPr>
      </w:pPr>
      <w:r w:rsidRPr="0036511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365113" w14:paraId="16EFBE39" w14:textId="77777777" w:rsidTr="00C073BC">
        <w:tc>
          <w:tcPr>
            <w:tcW w:w="4428" w:type="dxa"/>
            <w:shd w:val="clear" w:color="auto" w:fill="auto"/>
          </w:tcPr>
          <w:p w14:paraId="797D2ADF" w14:textId="77777777" w:rsidR="006D04C9" w:rsidRPr="00365113" w:rsidRDefault="006D04C9" w:rsidP="00C073BC">
            <w:pPr>
              <w:jc w:val="both"/>
              <w:rPr>
                <w:b/>
                <w:sz w:val="22"/>
                <w:szCs w:val="22"/>
                <w:lang w:val="sr-Cyrl-CS"/>
              </w:rPr>
            </w:pPr>
          </w:p>
        </w:tc>
        <w:tc>
          <w:tcPr>
            <w:tcW w:w="1260" w:type="dxa"/>
            <w:shd w:val="clear" w:color="auto" w:fill="auto"/>
          </w:tcPr>
          <w:p w14:paraId="51E29CA7" w14:textId="77777777" w:rsidR="006D04C9" w:rsidRPr="00365113" w:rsidRDefault="006D04C9" w:rsidP="00C073BC">
            <w:pPr>
              <w:jc w:val="both"/>
              <w:rPr>
                <w:b/>
                <w:sz w:val="22"/>
                <w:szCs w:val="22"/>
                <w:lang w:val="sr-Cyrl-CS"/>
              </w:rPr>
            </w:pPr>
          </w:p>
        </w:tc>
        <w:tc>
          <w:tcPr>
            <w:tcW w:w="4140" w:type="dxa"/>
            <w:shd w:val="clear" w:color="auto" w:fill="auto"/>
          </w:tcPr>
          <w:p w14:paraId="7DA0A53B" w14:textId="77777777" w:rsidR="006D04C9" w:rsidRPr="00365113" w:rsidRDefault="006D04C9" w:rsidP="00C073BC">
            <w:pPr>
              <w:jc w:val="center"/>
              <w:rPr>
                <w:b/>
                <w:sz w:val="22"/>
                <w:szCs w:val="22"/>
                <w:lang w:val="sr-Cyrl-CS"/>
              </w:rPr>
            </w:pPr>
          </w:p>
        </w:tc>
      </w:tr>
      <w:tr w:rsidR="006D04C9" w:rsidRPr="00365113" w14:paraId="22F413EA" w14:textId="77777777" w:rsidTr="00C073BC">
        <w:trPr>
          <w:trHeight w:val="212"/>
        </w:trPr>
        <w:tc>
          <w:tcPr>
            <w:tcW w:w="4428" w:type="dxa"/>
            <w:shd w:val="clear" w:color="auto" w:fill="auto"/>
          </w:tcPr>
          <w:p w14:paraId="066158DE" w14:textId="77777777" w:rsidR="006D04C9" w:rsidRPr="00365113" w:rsidRDefault="006D04C9" w:rsidP="00C073BC">
            <w:pPr>
              <w:jc w:val="center"/>
              <w:rPr>
                <w:b/>
                <w:sz w:val="22"/>
                <w:szCs w:val="22"/>
                <w:lang w:val="sr-Cyrl-CS"/>
              </w:rPr>
            </w:pPr>
            <w:r w:rsidRPr="00365113">
              <w:rPr>
                <w:b/>
                <w:sz w:val="22"/>
                <w:szCs w:val="22"/>
                <w:lang w:val="sr-Cyrl-CS"/>
              </w:rPr>
              <w:t>Место и датум издавања Овлашћења:</w:t>
            </w:r>
          </w:p>
        </w:tc>
        <w:tc>
          <w:tcPr>
            <w:tcW w:w="1260" w:type="dxa"/>
            <w:shd w:val="clear" w:color="auto" w:fill="auto"/>
          </w:tcPr>
          <w:p w14:paraId="5F9AED0D" w14:textId="77777777" w:rsidR="006D04C9" w:rsidRPr="00365113" w:rsidRDefault="006D04C9" w:rsidP="00C073BC">
            <w:pPr>
              <w:jc w:val="both"/>
              <w:rPr>
                <w:b/>
                <w:sz w:val="22"/>
                <w:szCs w:val="22"/>
                <w:lang w:val="sr-Cyrl-CS"/>
              </w:rPr>
            </w:pPr>
          </w:p>
        </w:tc>
        <w:tc>
          <w:tcPr>
            <w:tcW w:w="4140" w:type="dxa"/>
            <w:shd w:val="clear" w:color="auto" w:fill="auto"/>
          </w:tcPr>
          <w:p w14:paraId="5584F299" w14:textId="77777777" w:rsidR="006D04C9" w:rsidRPr="00365113" w:rsidRDefault="006D04C9" w:rsidP="00C073BC">
            <w:pPr>
              <w:rPr>
                <w:b/>
                <w:sz w:val="22"/>
                <w:szCs w:val="22"/>
                <w:lang w:val="sr-Cyrl-CS"/>
              </w:rPr>
            </w:pPr>
            <w:r w:rsidRPr="00365113">
              <w:rPr>
                <w:b/>
                <w:sz w:val="22"/>
                <w:szCs w:val="22"/>
                <w:lang w:val="sr-Cyrl-CS"/>
              </w:rPr>
              <w:t>ДУЖНИК – ИЗДАВАЛАЦ МЕНИЦЕ</w:t>
            </w:r>
          </w:p>
          <w:p w14:paraId="685BC07B" w14:textId="77777777" w:rsidR="006D04C9" w:rsidRPr="00365113" w:rsidRDefault="006D04C9" w:rsidP="00C073BC">
            <w:pPr>
              <w:jc w:val="center"/>
              <w:rPr>
                <w:b/>
                <w:sz w:val="22"/>
                <w:szCs w:val="22"/>
                <w:lang w:val="sr-Cyrl-CS"/>
              </w:rPr>
            </w:pPr>
          </w:p>
        </w:tc>
      </w:tr>
      <w:tr w:rsidR="006D04C9" w:rsidRPr="00365113" w14:paraId="2C3D0E2F" w14:textId="77777777" w:rsidTr="00C073BC">
        <w:tc>
          <w:tcPr>
            <w:tcW w:w="4428" w:type="dxa"/>
            <w:tcBorders>
              <w:bottom w:val="single" w:sz="4" w:space="0" w:color="auto"/>
            </w:tcBorders>
            <w:shd w:val="clear" w:color="auto" w:fill="auto"/>
          </w:tcPr>
          <w:p w14:paraId="08ACBAB3" w14:textId="77777777" w:rsidR="006D04C9" w:rsidRPr="00365113" w:rsidRDefault="006D04C9" w:rsidP="00C073BC">
            <w:pPr>
              <w:rPr>
                <w:sz w:val="22"/>
                <w:szCs w:val="22"/>
                <w:lang w:val="sr-Cyrl-CS"/>
              </w:rPr>
            </w:pPr>
          </w:p>
        </w:tc>
        <w:tc>
          <w:tcPr>
            <w:tcW w:w="1260" w:type="dxa"/>
            <w:shd w:val="clear" w:color="auto" w:fill="auto"/>
          </w:tcPr>
          <w:p w14:paraId="65830B77" w14:textId="77777777" w:rsidR="006D04C9" w:rsidRPr="00365113" w:rsidRDefault="006D04C9" w:rsidP="00C073BC">
            <w:pPr>
              <w:jc w:val="center"/>
              <w:rPr>
                <w:b/>
                <w:sz w:val="22"/>
                <w:szCs w:val="22"/>
                <w:lang w:val="sr-Cyrl-CS"/>
              </w:rPr>
            </w:pPr>
            <w:r w:rsidRPr="00365113">
              <w:rPr>
                <w:sz w:val="22"/>
                <w:szCs w:val="22"/>
                <w:lang w:val="sr-Cyrl-CS"/>
              </w:rPr>
              <w:t>МП</w:t>
            </w:r>
          </w:p>
        </w:tc>
        <w:tc>
          <w:tcPr>
            <w:tcW w:w="4140" w:type="dxa"/>
            <w:tcBorders>
              <w:bottom w:val="single" w:sz="4" w:space="0" w:color="auto"/>
            </w:tcBorders>
            <w:shd w:val="clear" w:color="auto" w:fill="auto"/>
          </w:tcPr>
          <w:p w14:paraId="6F5BB509" w14:textId="77777777" w:rsidR="006D04C9" w:rsidRPr="00365113" w:rsidRDefault="006D04C9" w:rsidP="00C073BC">
            <w:pPr>
              <w:rPr>
                <w:b/>
                <w:sz w:val="22"/>
                <w:szCs w:val="22"/>
                <w:lang w:val="sr-Cyrl-CS"/>
              </w:rPr>
            </w:pPr>
          </w:p>
        </w:tc>
      </w:tr>
      <w:tr w:rsidR="006D04C9" w:rsidRPr="006D04C9" w14:paraId="0DBA4DBE" w14:textId="77777777" w:rsidTr="00C073BC">
        <w:tc>
          <w:tcPr>
            <w:tcW w:w="4428" w:type="dxa"/>
            <w:tcBorders>
              <w:top w:val="single" w:sz="4" w:space="0" w:color="auto"/>
            </w:tcBorders>
            <w:shd w:val="clear" w:color="auto" w:fill="auto"/>
          </w:tcPr>
          <w:p w14:paraId="3D55FAEA" w14:textId="77777777" w:rsidR="006D04C9" w:rsidRPr="00365113" w:rsidRDefault="006D04C9" w:rsidP="00C073BC">
            <w:pPr>
              <w:jc w:val="both"/>
              <w:rPr>
                <w:b/>
                <w:sz w:val="22"/>
                <w:szCs w:val="22"/>
                <w:lang w:val="sr-Cyrl-CS"/>
              </w:rPr>
            </w:pPr>
          </w:p>
        </w:tc>
        <w:tc>
          <w:tcPr>
            <w:tcW w:w="1260" w:type="dxa"/>
            <w:shd w:val="clear" w:color="auto" w:fill="auto"/>
          </w:tcPr>
          <w:p w14:paraId="2687B4AE" w14:textId="77777777" w:rsidR="006D04C9" w:rsidRPr="00365113" w:rsidRDefault="006D04C9" w:rsidP="00C073BC">
            <w:pPr>
              <w:jc w:val="right"/>
              <w:rPr>
                <w:sz w:val="22"/>
                <w:szCs w:val="22"/>
                <w:lang w:val="sr-Cyrl-CS"/>
              </w:rPr>
            </w:pPr>
          </w:p>
          <w:p w14:paraId="3F2B509A" w14:textId="77777777" w:rsidR="006D04C9" w:rsidRPr="00365113" w:rsidRDefault="006D04C9" w:rsidP="00C073BC">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365113" w:rsidRDefault="006D04C9" w:rsidP="00C073BC">
            <w:pPr>
              <w:jc w:val="center"/>
              <w:rPr>
                <w:b/>
                <w:sz w:val="22"/>
                <w:szCs w:val="22"/>
                <w:lang w:val="sr-Cyrl-CS"/>
              </w:rPr>
            </w:pPr>
            <w:r w:rsidRPr="00365113">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4643A04D" w14:textId="77777777" w:rsidR="006D04C9" w:rsidRPr="006D04C9" w:rsidRDefault="006D04C9" w:rsidP="006D04C9">
      <w:pPr>
        <w:rPr>
          <w:highlight w:val="yellow"/>
        </w:rPr>
      </w:pPr>
    </w:p>
    <w:p w14:paraId="2B6995B9" w14:textId="77777777" w:rsidR="006D04C9" w:rsidRPr="006D04C9" w:rsidRDefault="006D04C9" w:rsidP="006D04C9">
      <w:pPr>
        <w:rPr>
          <w:highlight w:val="yellow"/>
        </w:rPr>
      </w:pPr>
    </w:p>
    <w:tbl>
      <w:tblPr>
        <w:tblW w:w="9286" w:type="dxa"/>
        <w:tblLook w:val="01E0" w:firstRow="1" w:lastRow="1" w:firstColumn="1" w:lastColumn="1" w:noHBand="0" w:noVBand="0"/>
      </w:tblPr>
      <w:tblGrid>
        <w:gridCol w:w="9286"/>
      </w:tblGrid>
      <w:tr w:rsidR="006D04C9" w:rsidRPr="00365113" w14:paraId="5F78E39E" w14:textId="77777777" w:rsidTr="00C073BC">
        <w:tc>
          <w:tcPr>
            <w:tcW w:w="9286" w:type="dxa"/>
            <w:shd w:val="clear" w:color="auto" w:fill="auto"/>
          </w:tcPr>
          <w:p w14:paraId="0CA19554" w14:textId="77777777" w:rsidR="006D04C9" w:rsidRPr="00365113" w:rsidRDefault="006D04C9" w:rsidP="00C073BC">
            <w:pPr>
              <w:ind w:firstLine="720"/>
              <w:jc w:val="both"/>
              <w:rPr>
                <w:sz w:val="22"/>
                <w:szCs w:val="22"/>
                <w:lang w:val="sr-Cyrl-CS"/>
              </w:rPr>
            </w:pPr>
            <w:r w:rsidRPr="00365113">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365113" w:rsidRDefault="006D04C9" w:rsidP="00C073BC">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365113" w14:paraId="04A8B3EC" w14:textId="77777777" w:rsidTr="00C073BC">
              <w:tc>
                <w:tcPr>
                  <w:tcW w:w="1548" w:type="dxa"/>
                  <w:shd w:val="clear" w:color="auto" w:fill="auto"/>
                </w:tcPr>
                <w:p w14:paraId="16E62F20" w14:textId="77777777" w:rsidR="006D04C9" w:rsidRPr="00365113" w:rsidRDefault="006D04C9" w:rsidP="00C073BC">
                  <w:pPr>
                    <w:rPr>
                      <w:b/>
                      <w:sz w:val="22"/>
                      <w:szCs w:val="22"/>
                      <w:lang w:val="sr-Cyrl-CS"/>
                    </w:rPr>
                  </w:pPr>
                  <w:r w:rsidRPr="00365113">
                    <w:rPr>
                      <w:b/>
                      <w:sz w:val="22"/>
                      <w:szCs w:val="22"/>
                      <w:lang w:val="sr-Cyrl-CS"/>
                    </w:rPr>
                    <w:t>ДУЖНИК:</w:t>
                  </w:r>
                </w:p>
              </w:tc>
              <w:tc>
                <w:tcPr>
                  <w:tcW w:w="8100" w:type="dxa"/>
                  <w:shd w:val="clear" w:color="auto" w:fill="auto"/>
                </w:tcPr>
                <w:p w14:paraId="17AAACB4" w14:textId="77777777" w:rsidR="006D04C9" w:rsidRPr="00365113" w:rsidRDefault="006D04C9" w:rsidP="00C073BC">
                  <w:pPr>
                    <w:rPr>
                      <w:b/>
                      <w:sz w:val="22"/>
                      <w:szCs w:val="22"/>
                      <w:lang w:val="sr-Cyrl-CS"/>
                    </w:rPr>
                  </w:pPr>
                  <w:r w:rsidRPr="00365113">
                    <w:rPr>
                      <w:b/>
                      <w:sz w:val="22"/>
                      <w:szCs w:val="22"/>
                      <w:lang w:val="sr-Cyrl-CS"/>
                    </w:rPr>
                    <w:t>Пун назив и седиште:_____________________________________________</w:t>
                  </w:r>
                </w:p>
                <w:p w14:paraId="09B03336" w14:textId="77777777" w:rsidR="006D04C9" w:rsidRPr="00365113" w:rsidRDefault="006D04C9" w:rsidP="00C073BC">
                  <w:pPr>
                    <w:rPr>
                      <w:b/>
                      <w:sz w:val="22"/>
                      <w:szCs w:val="22"/>
                      <w:lang w:val="sr-Cyrl-CS"/>
                    </w:rPr>
                  </w:pPr>
                  <w:r w:rsidRPr="00365113">
                    <w:rPr>
                      <w:b/>
                      <w:sz w:val="22"/>
                      <w:szCs w:val="22"/>
                      <w:lang w:val="sr-Cyrl-CS"/>
                    </w:rPr>
                    <w:t>ПИБ</w:t>
                  </w:r>
                  <w:r w:rsidRPr="00365113">
                    <w:rPr>
                      <w:b/>
                      <w:sz w:val="22"/>
                      <w:szCs w:val="22"/>
                      <w:lang w:val="sr-Latn-CS"/>
                    </w:rPr>
                    <w:t>:</w:t>
                  </w:r>
                  <w:r w:rsidRPr="00365113">
                    <w:rPr>
                      <w:b/>
                      <w:sz w:val="22"/>
                      <w:szCs w:val="22"/>
                      <w:lang w:val="sr-Cyrl-CS"/>
                    </w:rPr>
                    <w:t xml:space="preserve"> </w:t>
                  </w:r>
                  <w:r w:rsidRPr="00365113">
                    <w:rPr>
                      <w:b/>
                      <w:sz w:val="22"/>
                      <w:szCs w:val="22"/>
                      <w:lang w:val="sr-Latn-CS"/>
                    </w:rPr>
                    <w:t>_______________</w:t>
                  </w:r>
                  <w:r w:rsidRPr="00365113">
                    <w:rPr>
                      <w:b/>
                      <w:sz w:val="22"/>
                      <w:szCs w:val="22"/>
                      <w:lang w:val="sr-Cyrl-CS"/>
                    </w:rPr>
                    <w:t>______  Матични број:________________________</w:t>
                  </w:r>
                </w:p>
                <w:p w14:paraId="47A94C79" w14:textId="77777777" w:rsidR="006D04C9" w:rsidRPr="00365113" w:rsidRDefault="006D04C9" w:rsidP="00C073BC">
                  <w:pPr>
                    <w:rPr>
                      <w:b/>
                      <w:sz w:val="22"/>
                      <w:szCs w:val="22"/>
                      <w:lang w:val="sr-Cyrl-CS"/>
                    </w:rPr>
                  </w:pPr>
                  <w:r w:rsidRPr="00365113">
                    <w:rPr>
                      <w:b/>
                      <w:sz w:val="22"/>
                      <w:szCs w:val="22"/>
                      <w:lang w:val="sr-Cyrl-CS"/>
                    </w:rPr>
                    <w:t>Текући рачун:__________________код: _________________(назив банке),</w:t>
                  </w:r>
                </w:p>
                <w:p w14:paraId="44E79E17" w14:textId="77777777" w:rsidR="006D04C9" w:rsidRPr="00365113" w:rsidRDefault="006D04C9" w:rsidP="00C073BC">
                  <w:pPr>
                    <w:rPr>
                      <w:b/>
                      <w:sz w:val="22"/>
                      <w:szCs w:val="22"/>
                      <w:lang w:val="sr-Cyrl-CS"/>
                    </w:rPr>
                  </w:pPr>
                </w:p>
              </w:tc>
            </w:tr>
          </w:tbl>
          <w:p w14:paraId="570B16DC" w14:textId="77777777" w:rsidR="006D04C9" w:rsidRPr="00365113" w:rsidRDefault="006D04C9" w:rsidP="00C073BC">
            <w:pPr>
              <w:jc w:val="center"/>
              <w:rPr>
                <w:b/>
                <w:sz w:val="22"/>
                <w:szCs w:val="22"/>
                <w:lang w:val="sr-Cyrl-CS"/>
              </w:rPr>
            </w:pPr>
            <w:r w:rsidRPr="00365113">
              <w:rPr>
                <w:b/>
                <w:sz w:val="22"/>
                <w:szCs w:val="22"/>
                <w:lang w:val="sr-Cyrl-CS"/>
              </w:rPr>
              <w:t>И з д а ј е</w:t>
            </w:r>
          </w:p>
        </w:tc>
      </w:tr>
    </w:tbl>
    <w:p w14:paraId="3BC0FB3E" w14:textId="77777777" w:rsidR="006D04C9" w:rsidRPr="00365113" w:rsidRDefault="006D04C9" w:rsidP="006D04C9">
      <w:pPr>
        <w:rPr>
          <w:b/>
          <w:sz w:val="22"/>
          <w:szCs w:val="22"/>
          <w:lang w:val="sr-Cyrl-CS"/>
        </w:rPr>
      </w:pPr>
    </w:p>
    <w:p w14:paraId="75734101" w14:textId="77777777" w:rsidR="006D04C9" w:rsidRPr="00365113" w:rsidRDefault="006D04C9" w:rsidP="006D04C9">
      <w:pPr>
        <w:jc w:val="center"/>
        <w:rPr>
          <w:b/>
          <w:sz w:val="28"/>
          <w:szCs w:val="28"/>
          <w:lang w:val="sr-Cyrl-CS"/>
        </w:rPr>
      </w:pPr>
      <w:r w:rsidRPr="00365113">
        <w:rPr>
          <w:b/>
          <w:sz w:val="28"/>
          <w:szCs w:val="28"/>
          <w:lang w:val="sr-Cyrl-CS"/>
        </w:rPr>
        <w:t>МЕНИЧНО ПИСМО – ОВЛАШЋЕЊЕ</w:t>
      </w:r>
    </w:p>
    <w:p w14:paraId="6191A824" w14:textId="77777777" w:rsidR="006D04C9" w:rsidRPr="00365113" w:rsidRDefault="006D04C9" w:rsidP="006D04C9">
      <w:pPr>
        <w:jc w:val="center"/>
        <w:rPr>
          <w:b/>
          <w:sz w:val="22"/>
          <w:szCs w:val="22"/>
          <w:lang w:val="sr-Cyrl-CS"/>
        </w:rPr>
      </w:pPr>
      <w:r w:rsidRPr="00365113">
        <w:rPr>
          <w:b/>
          <w:sz w:val="22"/>
          <w:szCs w:val="22"/>
          <w:lang w:val="sr-Cyrl-CS"/>
        </w:rPr>
        <w:t>ЗА КОРИСНИКА БЛАНКО СОЛО МЕНИЦЕ</w:t>
      </w:r>
    </w:p>
    <w:p w14:paraId="2BEC52C2" w14:textId="77777777" w:rsidR="006D04C9" w:rsidRPr="0036511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365113" w14:paraId="4A613D88" w14:textId="77777777" w:rsidTr="00C073BC">
        <w:tc>
          <w:tcPr>
            <w:tcW w:w="1548" w:type="dxa"/>
            <w:shd w:val="clear" w:color="auto" w:fill="auto"/>
          </w:tcPr>
          <w:p w14:paraId="242FA29D" w14:textId="77777777" w:rsidR="006D04C9" w:rsidRPr="00365113" w:rsidRDefault="006D04C9" w:rsidP="00C073BC">
            <w:pPr>
              <w:rPr>
                <w:b/>
                <w:sz w:val="22"/>
                <w:szCs w:val="22"/>
                <w:lang w:val="sr-Cyrl-CS"/>
              </w:rPr>
            </w:pPr>
            <w:r w:rsidRPr="00365113">
              <w:rPr>
                <w:b/>
                <w:sz w:val="22"/>
                <w:szCs w:val="22"/>
                <w:lang w:val="sr-Cyrl-CS"/>
              </w:rPr>
              <w:t>КОРИСНИК:</w:t>
            </w:r>
          </w:p>
          <w:p w14:paraId="527E151C" w14:textId="77777777" w:rsidR="006D04C9" w:rsidRPr="00365113" w:rsidRDefault="006D04C9" w:rsidP="00C073BC">
            <w:pPr>
              <w:rPr>
                <w:b/>
                <w:sz w:val="22"/>
                <w:szCs w:val="22"/>
                <w:lang w:val="sr-Cyrl-CS"/>
              </w:rPr>
            </w:pPr>
            <w:r w:rsidRPr="00365113">
              <w:rPr>
                <w:b/>
                <w:sz w:val="22"/>
                <w:szCs w:val="22"/>
                <w:lang w:val="sr-Cyrl-CS"/>
              </w:rPr>
              <w:t>(поверилац)</w:t>
            </w:r>
          </w:p>
        </w:tc>
        <w:tc>
          <w:tcPr>
            <w:tcW w:w="8100" w:type="dxa"/>
            <w:shd w:val="clear" w:color="auto" w:fill="auto"/>
          </w:tcPr>
          <w:p w14:paraId="49FCB63A" w14:textId="77777777" w:rsidR="006D04C9" w:rsidRPr="00365113" w:rsidRDefault="006D04C9" w:rsidP="00C073BC">
            <w:pPr>
              <w:jc w:val="both"/>
              <w:rPr>
                <w:sz w:val="22"/>
                <w:szCs w:val="22"/>
                <w:lang w:val="sr-Cyrl-CS"/>
              </w:rPr>
            </w:pPr>
            <w:r w:rsidRPr="00365113">
              <w:rPr>
                <w:b/>
                <w:sz w:val="22"/>
                <w:szCs w:val="22"/>
                <w:lang w:val="sr-Cyrl-CS"/>
              </w:rPr>
              <w:t>Пун назив и седиште:</w:t>
            </w:r>
            <w:r w:rsidRPr="00365113">
              <w:rPr>
                <w:sz w:val="22"/>
                <w:szCs w:val="22"/>
              </w:rPr>
              <w:t xml:space="preserve"> </w:t>
            </w:r>
            <w:r w:rsidRPr="00365113">
              <w:rPr>
                <w:sz w:val="22"/>
                <w:szCs w:val="22"/>
                <w:lang w:val="sr-Cyrl-CS"/>
              </w:rPr>
              <w:t xml:space="preserve">КЛИНИЧКИ ЦЕНТАР ВОЈВОДИНЕ, </w:t>
            </w:r>
          </w:p>
          <w:p w14:paraId="7EE7ADDA" w14:textId="77777777" w:rsidR="006D04C9" w:rsidRPr="00365113" w:rsidRDefault="006D04C9" w:rsidP="00C073BC">
            <w:pPr>
              <w:jc w:val="both"/>
              <w:rPr>
                <w:sz w:val="22"/>
                <w:szCs w:val="22"/>
                <w:lang w:val="sr-Cyrl-CS"/>
              </w:rPr>
            </w:pPr>
            <w:r w:rsidRPr="00365113">
              <w:rPr>
                <w:sz w:val="22"/>
                <w:szCs w:val="22"/>
                <w:lang w:val="sr-Cyrl-CS"/>
              </w:rPr>
              <w:t>ул. Хајдук Вељкова бр. 1, Нови Сад</w:t>
            </w:r>
          </w:p>
          <w:p w14:paraId="19057BC9" w14:textId="77777777" w:rsidR="006D04C9" w:rsidRPr="00365113" w:rsidRDefault="006D04C9" w:rsidP="00C073BC">
            <w:pPr>
              <w:jc w:val="both"/>
              <w:rPr>
                <w:b/>
                <w:sz w:val="22"/>
                <w:szCs w:val="22"/>
                <w:lang w:val="sr-Cyrl-CS"/>
              </w:rPr>
            </w:pPr>
            <w:r w:rsidRPr="00365113">
              <w:rPr>
                <w:b/>
                <w:sz w:val="22"/>
                <w:szCs w:val="22"/>
                <w:lang w:val="sr-Cyrl-CS"/>
              </w:rPr>
              <w:t>ПИБ</w:t>
            </w:r>
            <w:r w:rsidRPr="00365113">
              <w:rPr>
                <w:b/>
                <w:sz w:val="22"/>
                <w:szCs w:val="22"/>
                <w:lang w:val="sr-Latn-CS"/>
              </w:rPr>
              <w:t>:</w:t>
            </w:r>
            <w:r w:rsidRPr="00365113">
              <w:rPr>
                <w:b/>
                <w:sz w:val="22"/>
                <w:szCs w:val="22"/>
                <w:lang w:val="sr-Cyrl-CS"/>
              </w:rPr>
              <w:t xml:space="preserve"> </w:t>
            </w:r>
            <w:r w:rsidRPr="00365113">
              <w:rPr>
                <w:sz w:val="22"/>
                <w:szCs w:val="22"/>
                <w:lang w:val="sr-Latn-CS"/>
              </w:rPr>
              <w:t>101696893</w:t>
            </w:r>
            <w:r w:rsidRPr="00365113">
              <w:rPr>
                <w:b/>
                <w:sz w:val="22"/>
                <w:szCs w:val="22"/>
                <w:lang w:val="sr-Cyrl-CS"/>
              </w:rPr>
              <w:t xml:space="preserve">  Матични број:</w:t>
            </w:r>
            <w:r w:rsidRPr="00365113">
              <w:rPr>
                <w:sz w:val="22"/>
                <w:szCs w:val="22"/>
              </w:rPr>
              <w:t xml:space="preserve"> </w:t>
            </w:r>
            <w:r w:rsidRPr="00365113">
              <w:rPr>
                <w:sz w:val="22"/>
                <w:szCs w:val="22"/>
                <w:lang w:val="sr-Cyrl-CS"/>
              </w:rPr>
              <w:t>08664161</w:t>
            </w:r>
          </w:p>
          <w:p w14:paraId="026A7D9A" w14:textId="77777777" w:rsidR="006D04C9" w:rsidRPr="00365113" w:rsidRDefault="006D04C9" w:rsidP="00C073BC">
            <w:pPr>
              <w:jc w:val="both"/>
              <w:rPr>
                <w:b/>
                <w:sz w:val="22"/>
                <w:szCs w:val="22"/>
                <w:lang w:val="sr-Cyrl-CS"/>
              </w:rPr>
            </w:pPr>
            <w:r w:rsidRPr="00365113">
              <w:rPr>
                <w:b/>
                <w:sz w:val="22"/>
                <w:szCs w:val="22"/>
                <w:lang w:val="sr-Cyrl-CS"/>
              </w:rPr>
              <w:t xml:space="preserve">Текући рачун: </w:t>
            </w:r>
            <w:r w:rsidRPr="00365113">
              <w:rPr>
                <w:sz w:val="22"/>
                <w:szCs w:val="22"/>
                <w:lang w:val="sr-Cyrl-CS"/>
              </w:rPr>
              <w:t>840-577661-50,</w:t>
            </w:r>
            <w:r w:rsidRPr="00365113">
              <w:rPr>
                <w:b/>
                <w:sz w:val="22"/>
                <w:szCs w:val="22"/>
                <w:lang w:val="sr-Cyrl-CS"/>
              </w:rPr>
              <w:t xml:space="preserve"> код: </w:t>
            </w:r>
            <w:r w:rsidRPr="00365113">
              <w:rPr>
                <w:sz w:val="22"/>
                <w:szCs w:val="22"/>
                <w:lang w:val="sr-Cyrl-CS"/>
              </w:rPr>
              <w:t>Управа за трезор РС, Мин. Финансија.</w:t>
            </w:r>
          </w:p>
        </w:tc>
      </w:tr>
    </w:tbl>
    <w:p w14:paraId="0F827A48" w14:textId="77777777" w:rsidR="006D04C9" w:rsidRPr="00365113" w:rsidRDefault="006D04C9" w:rsidP="006D04C9">
      <w:pPr>
        <w:jc w:val="both"/>
        <w:rPr>
          <w:sz w:val="22"/>
          <w:szCs w:val="22"/>
          <w:lang w:val="sr-Cyrl-CS"/>
        </w:rPr>
      </w:pPr>
    </w:p>
    <w:p w14:paraId="1B99C78B" w14:textId="77777777" w:rsidR="006D04C9" w:rsidRPr="00365113" w:rsidRDefault="006D04C9" w:rsidP="006D04C9">
      <w:pPr>
        <w:ind w:firstLine="720"/>
        <w:jc w:val="both"/>
        <w:rPr>
          <w:sz w:val="22"/>
          <w:szCs w:val="22"/>
          <w:lang w:val="sr-Cyrl-CS"/>
        </w:rPr>
      </w:pPr>
      <w:r w:rsidRPr="0036511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65113">
        <w:rPr>
          <w:b/>
          <w:noProof/>
          <w:sz w:val="22"/>
          <w:szCs w:val="22"/>
        </w:rPr>
        <w:t>за отклањање недостатака у гарантном року</w:t>
      </w:r>
      <w:r w:rsidRPr="00365113">
        <w:rPr>
          <w:b/>
          <w:noProof/>
          <w:sz w:val="22"/>
          <w:szCs w:val="22"/>
          <w:lang w:val="sr-Cyrl-RS"/>
        </w:rPr>
        <w:t>,</w:t>
      </w:r>
      <w:r w:rsidRPr="00365113">
        <w:rPr>
          <w:sz w:val="22"/>
          <w:szCs w:val="22"/>
          <w:lang w:val="sr-Cyrl-CS"/>
        </w:rPr>
        <w:t xml:space="preserve"> и овлашћује меничног повериоца да предату меницу може попунити </w:t>
      </w:r>
      <w:r w:rsidRPr="00365113">
        <w:rPr>
          <w:b/>
          <w:sz w:val="22"/>
          <w:szCs w:val="22"/>
          <w:lang w:val="sr-Cyrl-CS"/>
        </w:rPr>
        <w:t xml:space="preserve">на износ од 10% од уговорене вредности без ПДВ-а </w:t>
      </w:r>
      <w:r w:rsidRPr="0036511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365113">
        <w:rPr>
          <w:sz w:val="22"/>
          <w:szCs w:val="22"/>
          <w:lang w:val="sr-Cyrl-RS"/>
        </w:rPr>
        <w:t xml:space="preserve"> </w:t>
      </w:r>
      <w:r w:rsidRPr="00365113">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365113" w:rsidRDefault="006D04C9" w:rsidP="006D04C9">
      <w:pPr>
        <w:ind w:firstLine="720"/>
        <w:jc w:val="both"/>
        <w:rPr>
          <w:sz w:val="22"/>
          <w:szCs w:val="22"/>
          <w:lang w:val="sr-Cyrl-CS"/>
        </w:rPr>
      </w:pPr>
      <w:r w:rsidRPr="00365113">
        <w:rPr>
          <w:sz w:val="22"/>
          <w:szCs w:val="22"/>
          <w:lang w:val="sr-Cyrl-CS"/>
        </w:rPr>
        <w:t xml:space="preserve">Рок важности менице и меничног овлашћења _________________ (најмање </w:t>
      </w:r>
      <w:r w:rsidRPr="00365113">
        <w:rPr>
          <w:sz w:val="22"/>
          <w:szCs w:val="22"/>
          <w:lang w:val="sr-Latn-RS"/>
        </w:rPr>
        <w:t>30</w:t>
      </w:r>
      <w:r w:rsidRPr="00365113">
        <w:rPr>
          <w:sz w:val="22"/>
          <w:szCs w:val="22"/>
          <w:lang w:val="sr-Cyrl-CS"/>
        </w:rPr>
        <w:t xml:space="preserve"> дана дужи од дана истека</w:t>
      </w:r>
      <w:r w:rsidRPr="00365113">
        <w:rPr>
          <w:sz w:val="22"/>
          <w:szCs w:val="22"/>
          <w:lang w:val="sr-Latn-RS"/>
        </w:rPr>
        <w:t xml:space="preserve"> </w:t>
      </w:r>
      <w:r w:rsidRPr="00365113">
        <w:rPr>
          <w:sz w:val="22"/>
          <w:szCs w:val="22"/>
          <w:lang w:val="sr-Cyrl-CS"/>
        </w:rPr>
        <w:t>датог гарантног рока за које се меница и менично овлашћење  издаје).</w:t>
      </w:r>
    </w:p>
    <w:p w14:paraId="1E0C80E1" w14:textId="77777777" w:rsidR="006D04C9" w:rsidRPr="00365113" w:rsidRDefault="006D04C9" w:rsidP="006D04C9">
      <w:pPr>
        <w:ind w:firstLine="720"/>
        <w:jc w:val="both"/>
        <w:rPr>
          <w:sz w:val="22"/>
          <w:szCs w:val="22"/>
          <w:lang w:val="sr-Cyrl-CS"/>
        </w:rPr>
      </w:pPr>
      <w:r w:rsidRPr="0036511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365113" w:rsidRDefault="006D04C9" w:rsidP="006D04C9">
      <w:pPr>
        <w:ind w:firstLine="720"/>
        <w:jc w:val="both"/>
        <w:rPr>
          <w:sz w:val="22"/>
          <w:szCs w:val="22"/>
          <w:lang w:val="ru-RU"/>
        </w:rPr>
      </w:pPr>
      <w:r w:rsidRPr="0036511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365113" w:rsidRDefault="006D04C9" w:rsidP="006D04C9">
      <w:pPr>
        <w:ind w:firstLine="720"/>
        <w:jc w:val="both"/>
        <w:rPr>
          <w:sz w:val="22"/>
          <w:szCs w:val="22"/>
          <w:lang w:val="ru-RU"/>
        </w:rPr>
      </w:pPr>
      <w:r w:rsidRPr="00365113">
        <w:rPr>
          <w:sz w:val="22"/>
          <w:szCs w:val="22"/>
          <w:lang w:val="ru-RU"/>
        </w:rPr>
        <w:t>Ово менично писмо – овлашћење сачињено је у 2 (два) истоветна</w:t>
      </w:r>
      <w:r w:rsidRPr="00365113">
        <w:rPr>
          <w:b/>
          <w:sz w:val="22"/>
          <w:szCs w:val="22"/>
          <w:lang w:val="ru-RU"/>
        </w:rPr>
        <w:t xml:space="preserve"> </w:t>
      </w:r>
      <w:r w:rsidRPr="00365113">
        <w:rPr>
          <w:sz w:val="22"/>
          <w:szCs w:val="22"/>
          <w:lang w:val="ru-RU"/>
        </w:rPr>
        <w:t>примерка, од којих је 1 (један) примерак за Повериоца, а 1 (један) задржава Дужник.</w:t>
      </w:r>
    </w:p>
    <w:p w14:paraId="047A55FB" w14:textId="77777777" w:rsidR="006D04C9" w:rsidRPr="00365113" w:rsidRDefault="006D04C9" w:rsidP="006D04C9">
      <w:pPr>
        <w:jc w:val="both"/>
        <w:rPr>
          <w:color w:val="FF0000"/>
          <w:sz w:val="22"/>
          <w:szCs w:val="22"/>
          <w:lang w:val="sr-Cyrl-CS"/>
        </w:rPr>
      </w:pPr>
    </w:p>
    <w:p w14:paraId="64412E96" w14:textId="77777777" w:rsidR="006D04C9" w:rsidRPr="00365113" w:rsidRDefault="006D04C9" w:rsidP="006D04C9">
      <w:pPr>
        <w:jc w:val="both"/>
        <w:rPr>
          <w:sz w:val="22"/>
          <w:szCs w:val="22"/>
          <w:lang w:val="sr-Cyrl-CS"/>
        </w:rPr>
      </w:pPr>
      <w:r w:rsidRPr="00365113">
        <w:rPr>
          <w:sz w:val="22"/>
          <w:szCs w:val="22"/>
          <w:lang w:val="ru-RU"/>
        </w:rPr>
        <w:t xml:space="preserve">Прилог: - Меница серијски број </w:t>
      </w:r>
      <w:r w:rsidRPr="00365113">
        <w:rPr>
          <w:sz w:val="22"/>
          <w:szCs w:val="22"/>
          <w:lang w:val="sr-Cyrl-CS"/>
        </w:rPr>
        <w:t xml:space="preserve">_____________________  </w:t>
      </w:r>
    </w:p>
    <w:p w14:paraId="33A5175F" w14:textId="77777777" w:rsidR="006D04C9" w:rsidRPr="00365113" w:rsidRDefault="006D04C9" w:rsidP="006D04C9">
      <w:pPr>
        <w:jc w:val="both"/>
        <w:rPr>
          <w:sz w:val="22"/>
          <w:szCs w:val="22"/>
          <w:lang w:val="sr-Cyrl-CS"/>
        </w:rPr>
      </w:pPr>
      <w:r w:rsidRPr="00365113">
        <w:rPr>
          <w:sz w:val="22"/>
          <w:szCs w:val="22"/>
          <w:lang w:val="sr-Cyrl-CS"/>
        </w:rPr>
        <w:t xml:space="preserve">               - Копија картона депонованих потписа</w:t>
      </w:r>
    </w:p>
    <w:p w14:paraId="5F7E5A0C" w14:textId="77777777" w:rsidR="006D04C9" w:rsidRPr="00365113" w:rsidRDefault="006D04C9" w:rsidP="006D04C9">
      <w:pPr>
        <w:jc w:val="both"/>
        <w:rPr>
          <w:sz w:val="22"/>
          <w:szCs w:val="22"/>
          <w:lang w:val="sr-Cyrl-CS"/>
        </w:rPr>
      </w:pPr>
      <w:r w:rsidRPr="00365113">
        <w:rPr>
          <w:sz w:val="22"/>
          <w:szCs w:val="22"/>
          <w:lang w:val="sr-Cyrl-CS"/>
        </w:rPr>
        <w:t xml:space="preserve">               - </w:t>
      </w:r>
      <w:r w:rsidRPr="00365113">
        <w:rPr>
          <w:rFonts w:eastAsia="TimesNewRomanPSMT"/>
          <w:bCs/>
          <w:iCs/>
          <w:sz w:val="22"/>
          <w:szCs w:val="22"/>
          <w:lang w:val="sr-Cyrl-CS"/>
        </w:rPr>
        <w:t>ОП образац</w:t>
      </w:r>
    </w:p>
    <w:p w14:paraId="0D516397" w14:textId="77777777" w:rsidR="006D04C9" w:rsidRPr="00365113" w:rsidRDefault="006D04C9" w:rsidP="006D04C9">
      <w:pPr>
        <w:jc w:val="both"/>
        <w:rPr>
          <w:sz w:val="22"/>
          <w:szCs w:val="22"/>
          <w:lang w:val="sr-Cyrl-CS"/>
        </w:rPr>
      </w:pPr>
      <w:r w:rsidRPr="00365113">
        <w:rPr>
          <w:sz w:val="22"/>
          <w:szCs w:val="22"/>
          <w:lang w:val="sr-Cyrl-CS"/>
        </w:rPr>
        <w:t xml:space="preserve">               - </w:t>
      </w:r>
      <w:r w:rsidRPr="0036511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365113" w14:paraId="1199B56D" w14:textId="77777777" w:rsidTr="00C073BC">
        <w:tc>
          <w:tcPr>
            <w:tcW w:w="4428" w:type="dxa"/>
            <w:shd w:val="clear" w:color="auto" w:fill="auto"/>
          </w:tcPr>
          <w:p w14:paraId="06665A8C" w14:textId="77777777" w:rsidR="006D04C9" w:rsidRPr="00365113" w:rsidRDefault="006D04C9" w:rsidP="00C073BC">
            <w:pPr>
              <w:jc w:val="both"/>
              <w:rPr>
                <w:b/>
                <w:sz w:val="22"/>
                <w:szCs w:val="22"/>
                <w:lang w:val="sr-Cyrl-CS"/>
              </w:rPr>
            </w:pPr>
          </w:p>
        </w:tc>
        <w:tc>
          <w:tcPr>
            <w:tcW w:w="1260" w:type="dxa"/>
            <w:shd w:val="clear" w:color="auto" w:fill="auto"/>
          </w:tcPr>
          <w:p w14:paraId="1FAC534D" w14:textId="77777777" w:rsidR="006D04C9" w:rsidRPr="00365113" w:rsidRDefault="006D04C9" w:rsidP="00C073BC">
            <w:pPr>
              <w:jc w:val="both"/>
              <w:rPr>
                <w:b/>
                <w:sz w:val="22"/>
                <w:szCs w:val="22"/>
                <w:lang w:val="sr-Cyrl-CS"/>
              </w:rPr>
            </w:pPr>
          </w:p>
        </w:tc>
        <w:tc>
          <w:tcPr>
            <w:tcW w:w="4140" w:type="dxa"/>
            <w:shd w:val="clear" w:color="auto" w:fill="auto"/>
          </w:tcPr>
          <w:p w14:paraId="31046B6B" w14:textId="77777777" w:rsidR="006D04C9" w:rsidRPr="00365113" w:rsidRDefault="006D04C9" w:rsidP="00C073BC">
            <w:pPr>
              <w:jc w:val="center"/>
              <w:rPr>
                <w:b/>
                <w:sz w:val="22"/>
                <w:szCs w:val="22"/>
                <w:lang w:val="sr-Cyrl-CS"/>
              </w:rPr>
            </w:pPr>
          </w:p>
        </w:tc>
      </w:tr>
      <w:tr w:rsidR="006D04C9" w:rsidRPr="00365113" w14:paraId="112715D8" w14:textId="77777777" w:rsidTr="00C073BC">
        <w:trPr>
          <w:trHeight w:val="212"/>
        </w:trPr>
        <w:tc>
          <w:tcPr>
            <w:tcW w:w="4428" w:type="dxa"/>
            <w:shd w:val="clear" w:color="auto" w:fill="auto"/>
          </w:tcPr>
          <w:p w14:paraId="50D1C9FF" w14:textId="77777777" w:rsidR="006D04C9" w:rsidRPr="00365113" w:rsidRDefault="006D04C9" w:rsidP="00C073BC">
            <w:pPr>
              <w:jc w:val="center"/>
              <w:rPr>
                <w:b/>
                <w:sz w:val="22"/>
                <w:szCs w:val="22"/>
                <w:lang w:val="sr-Cyrl-CS"/>
              </w:rPr>
            </w:pPr>
            <w:r w:rsidRPr="00365113">
              <w:rPr>
                <w:b/>
                <w:sz w:val="22"/>
                <w:szCs w:val="22"/>
                <w:lang w:val="sr-Cyrl-CS"/>
              </w:rPr>
              <w:t>Место и датум издавања Овлашћења:</w:t>
            </w:r>
          </w:p>
        </w:tc>
        <w:tc>
          <w:tcPr>
            <w:tcW w:w="1260" w:type="dxa"/>
            <w:shd w:val="clear" w:color="auto" w:fill="auto"/>
          </w:tcPr>
          <w:p w14:paraId="1B3F2CB5" w14:textId="77777777" w:rsidR="006D04C9" w:rsidRPr="00365113" w:rsidRDefault="006D04C9" w:rsidP="00C073BC">
            <w:pPr>
              <w:jc w:val="both"/>
              <w:rPr>
                <w:b/>
                <w:sz w:val="22"/>
                <w:szCs w:val="22"/>
                <w:lang w:val="sr-Cyrl-CS"/>
              </w:rPr>
            </w:pPr>
          </w:p>
        </w:tc>
        <w:tc>
          <w:tcPr>
            <w:tcW w:w="4140" w:type="dxa"/>
            <w:shd w:val="clear" w:color="auto" w:fill="auto"/>
          </w:tcPr>
          <w:p w14:paraId="61A2D2E6" w14:textId="77777777" w:rsidR="006D04C9" w:rsidRPr="00365113" w:rsidRDefault="006D04C9" w:rsidP="00C073BC">
            <w:pPr>
              <w:rPr>
                <w:b/>
                <w:sz w:val="22"/>
                <w:szCs w:val="22"/>
                <w:lang w:val="sr-Cyrl-CS"/>
              </w:rPr>
            </w:pPr>
            <w:r w:rsidRPr="00365113">
              <w:rPr>
                <w:b/>
                <w:sz w:val="22"/>
                <w:szCs w:val="22"/>
                <w:lang w:val="sr-Cyrl-CS"/>
              </w:rPr>
              <w:t>ДУЖНИК – ИЗДАВАЛАЦ МЕНИЦЕ</w:t>
            </w:r>
          </w:p>
          <w:p w14:paraId="3E81B5C5" w14:textId="77777777" w:rsidR="006D04C9" w:rsidRPr="00365113" w:rsidRDefault="006D04C9" w:rsidP="00C073BC">
            <w:pPr>
              <w:jc w:val="center"/>
              <w:rPr>
                <w:b/>
                <w:sz w:val="22"/>
                <w:szCs w:val="22"/>
                <w:lang w:val="sr-Cyrl-CS"/>
              </w:rPr>
            </w:pPr>
          </w:p>
        </w:tc>
      </w:tr>
      <w:tr w:rsidR="006D04C9" w:rsidRPr="00365113" w14:paraId="39B8FC94" w14:textId="77777777" w:rsidTr="00C073BC">
        <w:tc>
          <w:tcPr>
            <w:tcW w:w="4428" w:type="dxa"/>
            <w:tcBorders>
              <w:bottom w:val="single" w:sz="4" w:space="0" w:color="auto"/>
            </w:tcBorders>
            <w:shd w:val="clear" w:color="auto" w:fill="auto"/>
          </w:tcPr>
          <w:p w14:paraId="237DB9B1" w14:textId="77777777" w:rsidR="006D04C9" w:rsidRPr="00365113" w:rsidRDefault="006D04C9" w:rsidP="00C073BC">
            <w:pPr>
              <w:rPr>
                <w:sz w:val="22"/>
                <w:szCs w:val="22"/>
                <w:lang w:val="sr-Cyrl-CS"/>
              </w:rPr>
            </w:pPr>
          </w:p>
        </w:tc>
        <w:tc>
          <w:tcPr>
            <w:tcW w:w="1260" w:type="dxa"/>
            <w:shd w:val="clear" w:color="auto" w:fill="auto"/>
          </w:tcPr>
          <w:p w14:paraId="294973F3" w14:textId="77777777" w:rsidR="006D04C9" w:rsidRPr="00365113" w:rsidRDefault="006D04C9" w:rsidP="00C073BC">
            <w:pPr>
              <w:jc w:val="center"/>
              <w:rPr>
                <w:b/>
                <w:sz w:val="22"/>
                <w:szCs w:val="22"/>
                <w:lang w:val="sr-Cyrl-CS"/>
              </w:rPr>
            </w:pPr>
            <w:r w:rsidRPr="00365113">
              <w:rPr>
                <w:sz w:val="22"/>
                <w:szCs w:val="22"/>
                <w:lang w:val="sr-Cyrl-CS"/>
              </w:rPr>
              <w:t>МП</w:t>
            </w:r>
          </w:p>
        </w:tc>
        <w:tc>
          <w:tcPr>
            <w:tcW w:w="4140" w:type="dxa"/>
            <w:tcBorders>
              <w:bottom w:val="single" w:sz="4" w:space="0" w:color="auto"/>
            </w:tcBorders>
            <w:shd w:val="clear" w:color="auto" w:fill="auto"/>
          </w:tcPr>
          <w:p w14:paraId="01F1F10C" w14:textId="77777777" w:rsidR="006D04C9" w:rsidRPr="00365113" w:rsidRDefault="006D04C9" w:rsidP="00C073BC">
            <w:pPr>
              <w:rPr>
                <w:b/>
                <w:sz w:val="22"/>
                <w:szCs w:val="22"/>
                <w:lang w:val="sr-Cyrl-CS"/>
              </w:rPr>
            </w:pPr>
          </w:p>
        </w:tc>
      </w:tr>
      <w:tr w:rsidR="006D04C9" w:rsidRPr="00252BAC" w14:paraId="586376AC" w14:textId="77777777" w:rsidTr="00C073BC">
        <w:tc>
          <w:tcPr>
            <w:tcW w:w="4428" w:type="dxa"/>
            <w:tcBorders>
              <w:top w:val="single" w:sz="4" w:space="0" w:color="auto"/>
            </w:tcBorders>
            <w:shd w:val="clear" w:color="auto" w:fill="auto"/>
          </w:tcPr>
          <w:p w14:paraId="08BE7B7C" w14:textId="77777777" w:rsidR="006D04C9" w:rsidRPr="00365113" w:rsidRDefault="006D04C9" w:rsidP="00C073BC">
            <w:pPr>
              <w:jc w:val="both"/>
              <w:rPr>
                <w:b/>
                <w:sz w:val="22"/>
                <w:szCs w:val="22"/>
                <w:lang w:val="sr-Cyrl-CS"/>
              </w:rPr>
            </w:pPr>
          </w:p>
        </w:tc>
        <w:tc>
          <w:tcPr>
            <w:tcW w:w="1260" w:type="dxa"/>
            <w:shd w:val="clear" w:color="auto" w:fill="auto"/>
          </w:tcPr>
          <w:p w14:paraId="0E93F3A1" w14:textId="77777777" w:rsidR="006D04C9" w:rsidRPr="00365113" w:rsidRDefault="006D04C9" w:rsidP="00C073BC">
            <w:pPr>
              <w:jc w:val="right"/>
              <w:rPr>
                <w:sz w:val="22"/>
                <w:szCs w:val="22"/>
                <w:lang w:val="sr-Cyrl-CS"/>
              </w:rPr>
            </w:pPr>
          </w:p>
          <w:p w14:paraId="5CF62813" w14:textId="77777777" w:rsidR="006D04C9" w:rsidRPr="00365113" w:rsidRDefault="006D04C9" w:rsidP="00C073BC">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C073BC">
            <w:pPr>
              <w:jc w:val="center"/>
              <w:rPr>
                <w:b/>
                <w:sz w:val="22"/>
                <w:szCs w:val="22"/>
                <w:lang w:val="sr-Cyrl-CS"/>
              </w:rPr>
            </w:pPr>
            <w:r w:rsidRPr="00365113">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7851DA">
        <w:t>набавка не садржи поверљиве информације које наручилац ставља на располагање.</w:t>
      </w:r>
      <w:proofErr w:type="gramEnd"/>
    </w:p>
    <w:p w14:paraId="2F7246B4" w14:textId="77777777" w:rsidR="00E27C53" w:rsidRPr="007851DA" w:rsidRDefault="00E27C53" w:rsidP="007851DA">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0CE54C2"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0199A50C" w:rsidR="00E27C53" w:rsidRPr="007851DA" w:rsidRDefault="00E27C53" w:rsidP="00E27C53">
      <w:pPr>
        <w:jc w:val="both"/>
        <w:rPr>
          <w:b/>
          <w:bCs/>
          <w:i/>
          <w:iCs/>
        </w:rPr>
      </w:pPr>
      <w:proofErr w:type="gramStart"/>
      <w:r w:rsidRPr="007851DA">
        <w:t>Избор најповољније понуде ће се извршити применом критеријума</w:t>
      </w:r>
      <w:r w:rsidRPr="007851D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7851DA" w:rsidRPr="007851DA">
            <w:rPr>
              <w:b/>
            </w:rPr>
            <w:t>„економски најповољнија понуда“.</w:t>
          </w:r>
          <w:proofErr w:type="gramEnd"/>
          <w:r w:rsidR="007851DA" w:rsidRPr="007851DA">
            <w:rPr>
              <w:b/>
            </w:rPr>
            <w:t xml:space="preserve"> </w:t>
          </w:r>
        </w:sdtContent>
      </w:sdt>
      <w:r w:rsidRPr="007851DA">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40FFE764" w:rsidR="00E27C53" w:rsidRPr="003E431D" w:rsidRDefault="000C3387" w:rsidP="00E27C53">
      <w:pPr>
        <w:jc w:val="both"/>
        <w:rPr>
          <w:noProof/>
          <w:lang w:val="sr-Cyrl-RS"/>
        </w:rPr>
      </w:pPr>
      <w:r>
        <w:rPr>
          <w:iCs/>
        </w:rPr>
        <w:t>Уколико две или више понуда имају исти број пондера,</w:t>
      </w:r>
      <w:r>
        <w:rPr>
          <w:noProof/>
        </w:rPr>
        <w:t xml:space="preserve"> </w:t>
      </w:r>
      <w:r>
        <w:rPr>
          <w:iCs/>
        </w:rPr>
        <w:t xml:space="preserve">као најповољнија биће изабрана понуда оног понуђача </w:t>
      </w:r>
      <w:r>
        <w:rPr>
          <w:iCs/>
          <w:lang w:val="sr-Cyrl-RS"/>
        </w:rPr>
        <w:t xml:space="preserve">који </w:t>
      </w:r>
      <w:r>
        <w:rPr>
          <w:noProof/>
        </w:rPr>
        <w:t>понуди дужи гарантни рок</w:t>
      </w:r>
      <w:r>
        <w:rPr>
          <w:noProof/>
          <w:lang w:val="sr-Cyrl-RS"/>
        </w:rPr>
        <w:t xml:space="preserve"> на услугу</w:t>
      </w:r>
      <w:r>
        <w:rPr>
          <w:noProof/>
        </w:rPr>
        <w:t xml:space="preserve">; уколико је и то </w:t>
      </w:r>
      <w:r>
        <w:rPr>
          <w:noProof/>
          <w:lang w:val="sr-Cyrl-RS"/>
        </w:rPr>
        <w:t>исто</w:t>
      </w:r>
      <w:r>
        <w:rPr>
          <w:iCs/>
        </w:rPr>
        <w:t xml:space="preserve"> као најповољнија биће изабрана понуда оног понуђача </w:t>
      </w:r>
      <w:r>
        <w:rPr>
          <w:iCs/>
          <w:lang w:val="sr-Cyrl-RS"/>
        </w:rPr>
        <w:t xml:space="preserve">који </w:t>
      </w:r>
      <w:r>
        <w:rPr>
          <w:noProof/>
        </w:rPr>
        <w:t>понуди</w:t>
      </w:r>
      <w:r>
        <w:rPr>
          <w:noProof/>
          <w:lang w:val="sr-Cyrl-RS"/>
        </w:rPr>
        <w:t xml:space="preserve"> краћи рок извршења редовног сервиса; </w:t>
      </w:r>
      <w:r>
        <w:rPr>
          <w:noProof/>
        </w:rPr>
        <w:t xml:space="preserve">уколико је и то </w:t>
      </w:r>
      <w:r>
        <w:rPr>
          <w:noProof/>
          <w:lang w:val="sr-Cyrl-RS"/>
        </w:rPr>
        <w:t xml:space="preserve">исто </w:t>
      </w:r>
      <w:r>
        <w:rPr>
          <w:iCs/>
        </w:rPr>
        <w:t xml:space="preserve">најповољнија понуда биће изабрана </w:t>
      </w:r>
      <w:r>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0C3387" w:rsidRDefault="00E27C53" w:rsidP="000C3387">
      <w:pPr>
        <w:jc w:val="both"/>
        <w:rPr>
          <w:b/>
          <w:lang w:val="sr-Cyrl-R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Default="00E27C53" w:rsidP="00E27C53">
      <w:pPr>
        <w:ind w:firstLine="720"/>
        <w:jc w:val="both"/>
        <w:rPr>
          <w:lang w:val="sr-Cyrl-RS"/>
        </w:rPr>
      </w:pPr>
    </w:p>
    <w:p w14:paraId="18940ACA" w14:textId="77777777" w:rsidR="000C3387" w:rsidRDefault="000C3387" w:rsidP="00E27C53">
      <w:pPr>
        <w:ind w:firstLine="720"/>
        <w:jc w:val="both"/>
        <w:rPr>
          <w:lang w:val="sr-Cyrl-RS"/>
        </w:rPr>
      </w:pPr>
    </w:p>
    <w:p w14:paraId="026EAF3E" w14:textId="77777777" w:rsidR="000C3387" w:rsidRDefault="000C3387" w:rsidP="00E27C53">
      <w:pPr>
        <w:ind w:firstLine="720"/>
        <w:jc w:val="both"/>
        <w:rPr>
          <w:lang w:val="sr-Cyrl-RS"/>
        </w:rPr>
      </w:pPr>
    </w:p>
    <w:p w14:paraId="6B45986A" w14:textId="77777777" w:rsidR="000C3387" w:rsidRPr="000C3387" w:rsidRDefault="000C3387" w:rsidP="00E27C53">
      <w:pPr>
        <w:ind w:firstLine="720"/>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0C3387" w:rsidRDefault="00B97B8F" w:rsidP="00B97B8F">
      <w:pPr>
        <w:pStyle w:val="ListParagraph"/>
        <w:numPr>
          <w:ilvl w:val="0"/>
          <w:numId w:val="10"/>
        </w:numPr>
        <w:jc w:val="both"/>
        <w:rPr>
          <w:b/>
          <w:lang w:val="sr-Cyrl-RS"/>
        </w:rPr>
      </w:pPr>
      <w:r w:rsidRPr="000C3387">
        <w:rPr>
          <w:b/>
        </w:rPr>
        <w:lastRenderedPageBreak/>
        <w:t>КОРИШЋЕЊЕ ПЕЧАТА</w:t>
      </w:r>
    </w:p>
    <w:p w14:paraId="399A0A54" w14:textId="77777777" w:rsidR="00B97B8F" w:rsidRPr="000C3387" w:rsidRDefault="00B97B8F" w:rsidP="00B97B8F">
      <w:pPr>
        <w:pStyle w:val="ListParagraph"/>
        <w:ind w:left="360"/>
        <w:jc w:val="both"/>
        <w:rPr>
          <w:b/>
          <w:lang w:val="sr-Cyrl-RS"/>
        </w:rPr>
      </w:pPr>
    </w:p>
    <w:p w14:paraId="2F66D3BA" w14:textId="02F2D9CC" w:rsidR="00B97B8F" w:rsidRPr="000C3387" w:rsidRDefault="00B97B8F" w:rsidP="00B97B8F">
      <w:pPr>
        <w:pStyle w:val="ListParagraph"/>
        <w:ind w:left="360"/>
        <w:jc w:val="both"/>
      </w:pPr>
      <w:r w:rsidRPr="000C3387">
        <w:t xml:space="preserve"> </w:t>
      </w:r>
      <w:proofErr w:type="gramStart"/>
      <w:r w:rsidRPr="000C3387">
        <w:t>Понуђач није у обавези да приликом сачињавања понуде употребљава печат.</w:t>
      </w:r>
      <w:proofErr w:type="gramEnd"/>
    </w:p>
    <w:p w14:paraId="658AFA3A" w14:textId="77777777" w:rsidR="00B97B8F" w:rsidRPr="000C3387" w:rsidRDefault="00B97B8F" w:rsidP="00B97B8F">
      <w:pPr>
        <w:pStyle w:val="ListParagraph"/>
        <w:ind w:left="360"/>
        <w:jc w:val="both"/>
        <w:rPr>
          <w:lang w:val="sr-Cyrl-RS"/>
        </w:rPr>
      </w:pPr>
    </w:p>
    <w:p w14:paraId="4A8AF793" w14:textId="77777777" w:rsidR="00E27C53" w:rsidRPr="000C3387" w:rsidRDefault="00E27C53" w:rsidP="00E27C53">
      <w:r w:rsidRPr="000C3387">
        <w:rPr>
          <w:b/>
        </w:rPr>
        <w:t>НАПОМЕНА:</w:t>
      </w:r>
    </w:p>
    <w:p w14:paraId="5048AD66" w14:textId="77777777" w:rsidR="00E27C53" w:rsidRDefault="00E27C53" w:rsidP="00E27C53">
      <w:pPr>
        <w:jc w:val="both"/>
      </w:pPr>
      <w:proofErr w:type="gramStart"/>
      <w:r w:rsidRPr="000C3387">
        <w:t>Сходно члану 20.</w:t>
      </w:r>
      <w:proofErr w:type="gramEnd"/>
      <w:r w:rsidRPr="000C3387">
        <w:t xml:space="preserve"> </w:t>
      </w:r>
      <w:proofErr w:type="gramStart"/>
      <w:r w:rsidRPr="000C3387">
        <w:t>став</w:t>
      </w:r>
      <w:proofErr w:type="gramEnd"/>
      <w:r w:rsidRPr="000C3387">
        <w:t xml:space="preserve"> 6. </w:t>
      </w:r>
      <w:proofErr w:type="gramStart"/>
      <w:r w:rsidRPr="000C3387">
        <w:t>Закона</w:t>
      </w:r>
      <w:r w:rsidRPr="00F726E2">
        <w:t xml:space="preserve">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293796"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33445586"/>
      <w:r w:rsidRPr="00293796">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293796" w:rsidRDefault="00E27C53" w:rsidP="00E27C53">
      <w:pPr>
        <w:rPr>
          <w:lang w:val="hr-HR"/>
        </w:rPr>
      </w:pPr>
    </w:p>
    <w:tbl>
      <w:tblPr>
        <w:tblStyle w:val="TableGrid"/>
        <w:tblW w:w="0" w:type="auto"/>
        <w:jc w:val="center"/>
        <w:tblLayout w:type="fixed"/>
        <w:tblLook w:val="04A0" w:firstRow="1" w:lastRow="0" w:firstColumn="1" w:lastColumn="0" w:noHBand="0" w:noVBand="1"/>
      </w:tblPr>
      <w:tblGrid>
        <w:gridCol w:w="522"/>
        <w:gridCol w:w="2563"/>
        <w:gridCol w:w="1276"/>
        <w:gridCol w:w="1559"/>
        <w:gridCol w:w="3366"/>
      </w:tblGrid>
      <w:tr w:rsidR="00F134CF" w14:paraId="15C91826" w14:textId="77777777" w:rsidTr="00F134CF">
        <w:trPr>
          <w:trHeight w:val="1076"/>
          <w:jc w:val="center"/>
        </w:trPr>
        <w:tc>
          <w:tcPr>
            <w:tcW w:w="522" w:type="dxa"/>
            <w:tcBorders>
              <w:top w:val="single" w:sz="4" w:space="0" w:color="auto"/>
              <w:left w:val="single" w:sz="4" w:space="0" w:color="auto"/>
              <w:bottom w:val="single" w:sz="4" w:space="0" w:color="auto"/>
              <w:right w:val="single" w:sz="4" w:space="0" w:color="auto"/>
            </w:tcBorders>
            <w:vAlign w:val="center"/>
            <w:hideMark/>
          </w:tcPr>
          <w:p w14:paraId="73D082FD" w14:textId="77777777" w:rsidR="004E0C56" w:rsidRPr="00293796" w:rsidRDefault="004E0C56" w:rsidP="001522B4">
            <w:pPr>
              <w:rPr>
                <w:b/>
                <w:lang w:val="sr-Cyrl-RS"/>
              </w:rPr>
            </w:pPr>
            <w:bookmarkStart w:id="60" w:name="_Toc375826009"/>
            <w:bookmarkStart w:id="61" w:name="_Toc389030816"/>
            <w:r w:rsidRPr="00293796">
              <w:rPr>
                <w:b/>
                <w:lang w:val="sr-Cyrl-RS"/>
              </w:rPr>
              <w:t>РБ</w:t>
            </w:r>
          </w:p>
        </w:tc>
        <w:tc>
          <w:tcPr>
            <w:tcW w:w="2563" w:type="dxa"/>
            <w:tcBorders>
              <w:top w:val="single" w:sz="4" w:space="0" w:color="auto"/>
              <w:left w:val="single" w:sz="4" w:space="0" w:color="auto"/>
              <w:bottom w:val="single" w:sz="4" w:space="0" w:color="auto"/>
              <w:right w:val="single" w:sz="4" w:space="0" w:color="auto"/>
            </w:tcBorders>
            <w:vAlign w:val="center"/>
            <w:hideMark/>
          </w:tcPr>
          <w:p w14:paraId="213E2889" w14:textId="77777777" w:rsidR="004E0C56" w:rsidRPr="00293796" w:rsidRDefault="004E0C56" w:rsidP="001522B4">
            <w:pPr>
              <w:jc w:val="center"/>
              <w:rPr>
                <w:b/>
              </w:rPr>
            </w:pPr>
            <w:r w:rsidRPr="00293796">
              <w:rPr>
                <w:b/>
              </w:rPr>
              <w:t>КРИТЕРИЈУМ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A5D693" w14:textId="77777777" w:rsidR="004E0C56" w:rsidRPr="00293796" w:rsidRDefault="004E0C56" w:rsidP="001522B4">
            <w:pPr>
              <w:jc w:val="center"/>
              <w:rPr>
                <w:b/>
              </w:rPr>
            </w:pPr>
            <w:r w:rsidRPr="00293796">
              <w:rPr>
                <w:b/>
              </w:rPr>
              <w:t>ОЗНАКА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25B831" w14:textId="77777777" w:rsidR="004E0C56" w:rsidRPr="00293796" w:rsidRDefault="004E0C56" w:rsidP="001522B4">
            <w:pPr>
              <w:jc w:val="center"/>
              <w:rPr>
                <w:b/>
              </w:rPr>
            </w:pPr>
            <w:r w:rsidRPr="00293796">
              <w:rPr>
                <w:b/>
              </w:rPr>
              <w:t>МАКС. БР. ПОНДЕРА</w:t>
            </w:r>
          </w:p>
        </w:tc>
        <w:tc>
          <w:tcPr>
            <w:tcW w:w="3366" w:type="dxa"/>
            <w:tcBorders>
              <w:top w:val="single" w:sz="4" w:space="0" w:color="auto"/>
              <w:left w:val="single" w:sz="4" w:space="0" w:color="auto"/>
              <w:bottom w:val="single" w:sz="4" w:space="0" w:color="auto"/>
              <w:right w:val="single" w:sz="4" w:space="0" w:color="auto"/>
            </w:tcBorders>
            <w:vAlign w:val="center"/>
            <w:hideMark/>
          </w:tcPr>
          <w:p w14:paraId="6B181421" w14:textId="77777777" w:rsidR="004E0C56" w:rsidRDefault="004E0C56" w:rsidP="001522B4">
            <w:pPr>
              <w:jc w:val="center"/>
              <w:rPr>
                <w:b/>
              </w:rPr>
            </w:pPr>
            <w:r w:rsidRPr="00293796">
              <w:rPr>
                <w:b/>
              </w:rPr>
              <w:t>ФОРМУЛА</w:t>
            </w:r>
          </w:p>
        </w:tc>
      </w:tr>
      <w:tr w:rsidR="00F134CF" w14:paraId="3075252B" w14:textId="77777777" w:rsidTr="00F134CF">
        <w:trPr>
          <w:trHeight w:val="731"/>
          <w:jc w:val="center"/>
        </w:trPr>
        <w:tc>
          <w:tcPr>
            <w:tcW w:w="522" w:type="dxa"/>
            <w:tcBorders>
              <w:top w:val="single" w:sz="4" w:space="0" w:color="auto"/>
              <w:left w:val="single" w:sz="4" w:space="0" w:color="auto"/>
              <w:bottom w:val="single" w:sz="4" w:space="0" w:color="auto"/>
              <w:right w:val="single" w:sz="4" w:space="0" w:color="auto"/>
            </w:tcBorders>
            <w:vAlign w:val="center"/>
          </w:tcPr>
          <w:p w14:paraId="5EB01B55" w14:textId="77777777" w:rsidR="004E0C56" w:rsidRDefault="004E0C56" w:rsidP="004E0C56">
            <w:pPr>
              <w:pStyle w:val="ListParagraph"/>
              <w:numPr>
                <w:ilvl w:val="0"/>
                <w:numId w:val="23"/>
              </w:numPr>
              <w:jc w:val="center"/>
              <w:rPr>
                <w:b/>
                <w:noProof/>
              </w:rPr>
            </w:pPr>
          </w:p>
        </w:tc>
        <w:tc>
          <w:tcPr>
            <w:tcW w:w="2563" w:type="dxa"/>
            <w:tcBorders>
              <w:top w:val="single" w:sz="4" w:space="0" w:color="auto"/>
              <w:left w:val="single" w:sz="4" w:space="0" w:color="auto"/>
              <w:bottom w:val="single" w:sz="4" w:space="0" w:color="auto"/>
              <w:right w:val="single" w:sz="4" w:space="0" w:color="auto"/>
            </w:tcBorders>
            <w:vAlign w:val="center"/>
            <w:hideMark/>
          </w:tcPr>
          <w:p w14:paraId="25156831" w14:textId="77777777" w:rsidR="004E0C56" w:rsidRDefault="004E0C56" w:rsidP="001522B4">
            <w:pPr>
              <w:pStyle w:val="ListParagraph"/>
              <w:ind w:left="0"/>
              <w:jc w:val="both"/>
              <w:rPr>
                <w:b/>
                <w:noProof/>
                <w:lang w:val="sr-Cyrl-RS"/>
              </w:rPr>
            </w:pPr>
            <w:r>
              <w:rPr>
                <w:b/>
                <w:noProof/>
                <w:lang w:val="sr-Cyrl-RS"/>
              </w:rPr>
              <w:t>Укупна цена редовног сервиса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4AF140" w14:textId="77777777" w:rsidR="004E0C56" w:rsidRDefault="004E0C56" w:rsidP="001522B4">
            <w:pPr>
              <w:jc w:val="center"/>
              <w:rPr>
                <w:lang w:val="sr-Cyrl-RS"/>
              </w:rPr>
            </w:pPr>
            <w:r>
              <w:rPr>
                <w:lang w:val="sr-Cyrl-RS"/>
              </w:rPr>
              <w:t>РС</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15E8BB" w14:textId="77777777" w:rsidR="004E0C56" w:rsidRDefault="004E0C56" w:rsidP="001522B4">
            <w:pPr>
              <w:jc w:val="center"/>
              <w:rPr>
                <w:lang w:val="sr-Cyrl-RS"/>
              </w:rPr>
            </w:pPr>
            <w:r>
              <w:rPr>
                <w:lang w:val="sr-Cyrl-RS"/>
              </w:rPr>
              <w:t>50</w:t>
            </w:r>
          </w:p>
        </w:tc>
        <w:tc>
          <w:tcPr>
            <w:tcW w:w="3366" w:type="dxa"/>
            <w:tcBorders>
              <w:top w:val="single" w:sz="4" w:space="0" w:color="auto"/>
              <w:left w:val="single" w:sz="4" w:space="0" w:color="auto"/>
              <w:bottom w:val="single" w:sz="4" w:space="0" w:color="auto"/>
              <w:right w:val="single" w:sz="4" w:space="0" w:color="auto"/>
            </w:tcBorders>
            <w:vAlign w:val="center"/>
            <w:hideMark/>
          </w:tcPr>
          <w:p w14:paraId="2A8E4EE3" w14:textId="77777777" w:rsidR="004E0C56" w:rsidRDefault="00683060" w:rsidP="001522B4">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F134CF" w14:paraId="57EAE4A9" w14:textId="77777777" w:rsidTr="00F134CF">
        <w:trPr>
          <w:trHeight w:val="731"/>
          <w:jc w:val="center"/>
        </w:trPr>
        <w:tc>
          <w:tcPr>
            <w:tcW w:w="522" w:type="dxa"/>
            <w:tcBorders>
              <w:top w:val="single" w:sz="4" w:space="0" w:color="auto"/>
              <w:left w:val="single" w:sz="4" w:space="0" w:color="auto"/>
              <w:bottom w:val="single" w:sz="4" w:space="0" w:color="auto"/>
              <w:right w:val="single" w:sz="4" w:space="0" w:color="auto"/>
            </w:tcBorders>
            <w:vAlign w:val="center"/>
          </w:tcPr>
          <w:p w14:paraId="191FC022" w14:textId="77777777" w:rsidR="004E0C56" w:rsidRDefault="004E0C56" w:rsidP="004E0C56">
            <w:pPr>
              <w:pStyle w:val="ListParagraph"/>
              <w:numPr>
                <w:ilvl w:val="0"/>
                <w:numId w:val="23"/>
              </w:numPr>
              <w:jc w:val="center"/>
              <w:rPr>
                <w:b/>
                <w:noProof/>
              </w:rPr>
            </w:pPr>
          </w:p>
        </w:tc>
        <w:tc>
          <w:tcPr>
            <w:tcW w:w="2563" w:type="dxa"/>
            <w:tcBorders>
              <w:top w:val="single" w:sz="4" w:space="0" w:color="auto"/>
              <w:left w:val="single" w:sz="4" w:space="0" w:color="auto"/>
              <w:bottom w:val="single" w:sz="4" w:space="0" w:color="auto"/>
              <w:right w:val="single" w:sz="4" w:space="0" w:color="auto"/>
            </w:tcBorders>
            <w:vAlign w:val="center"/>
            <w:hideMark/>
          </w:tcPr>
          <w:p w14:paraId="721AA633" w14:textId="77777777" w:rsidR="004E0C56" w:rsidRDefault="004E0C56" w:rsidP="001522B4">
            <w:pPr>
              <w:jc w:val="both"/>
              <w:rPr>
                <w:b/>
                <w:noProof/>
                <w:lang w:val="sr-Cyrl-RS"/>
              </w:rPr>
            </w:pPr>
            <w:r>
              <w:rPr>
                <w:b/>
                <w:noProof/>
                <w:lang w:val="sr-Cyrl-RS"/>
              </w:rPr>
              <w:t>Укупна вредност ценовника резервних делова за ванредно одржавање/сервисрање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66E82B" w14:textId="77777777" w:rsidR="004E0C56" w:rsidRDefault="004E0C56" w:rsidP="001522B4">
            <w:pPr>
              <w:jc w:val="center"/>
              <w:rPr>
                <w:lang w:val="sr-Cyrl-RS"/>
              </w:rPr>
            </w:pPr>
            <w:r>
              <w:rPr>
                <w:lang w:val="sr-Cyrl-RS"/>
              </w:rPr>
              <w:t>РД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E573D8" w14:textId="77777777" w:rsidR="004E0C56" w:rsidRDefault="004E0C56" w:rsidP="001522B4">
            <w:pPr>
              <w:jc w:val="center"/>
              <w:rPr>
                <w:lang w:val="sr-Cyrl-RS"/>
              </w:rPr>
            </w:pPr>
            <w:r>
              <w:rPr>
                <w:lang w:val="sr-Cyrl-RS"/>
              </w:rPr>
              <w:t>30</w:t>
            </w:r>
          </w:p>
        </w:tc>
        <w:tc>
          <w:tcPr>
            <w:tcW w:w="3366" w:type="dxa"/>
            <w:tcBorders>
              <w:top w:val="single" w:sz="4" w:space="0" w:color="auto"/>
              <w:left w:val="single" w:sz="4" w:space="0" w:color="auto"/>
              <w:bottom w:val="single" w:sz="4" w:space="0" w:color="auto"/>
              <w:right w:val="single" w:sz="4" w:space="0" w:color="auto"/>
            </w:tcBorders>
            <w:vAlign w:val="center"/>
            <w:hideMark/>
          </w:tcPr>
          <w:p w14:paraId="0699DE1E" w14:textId="77777777" w:rsidR="004E0C56" w:rsidRDefault="00683060" w:rsidP="001522B4">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F134CF" w14:paraId="54BE22D2" w14:textId="77777777" w:rsidTr="00F134CF">
        <w:trPr>
          <w:trHeight w:val="731"/>
          <w:jc w:val="center"/>
        </w:trPr>
        <w:tc>
          <w:tcPr>
            <w:tcW w:w="522" w:type="dxa"/>
            <w:tcBorders>
              <w:top w:val="single" w:sz="4" w:space="0" w:color="auto"/>
              <w:left w:val="single" w:sz="4" w:space="0" w:color="auto"/>
              <w:bottom w:val="single" w:sz="4" w:space="0" w:color="auto"/>
              <w:right w:val="single" w:sz="4" w:space="0" w:color="auto"/>
            </w:tcBorders>
            <w:vAlign w:val="center"/>
          </w:tcPr>
          <w:p w14:paraId="69531756" w14:textId="77777777" w:rsidR="004E0C56" w:rsidRDefault="004E0C56" w:rsidP="004E0C56">
            <w:pPr>
              <w:pStyle w:val="ListParagraph"/>
              <w:numPr>
                <w:ilvl w:val="0"/>
                <w:numId w:val="23"/>
              </w:numPr>
              <w:jc w:val="center"/>
              <w:rPr>
                <w:b/>
                <w:noProof/>
              </w:rPr>
            </w:pPr>
          </w:p>
        </w:tc>
        <w:tc>
          <w:tcPr>
            <w:tcW w:w="2563" w:type="dxa"/>
            <w:tcBorders>
              <w:top w:val="single" w:sz="4" w:space="0" w:color="auto"/>
              <w:left w:val="single" w:sz="4" w:space="0" w:color="auto"/>
              <w:bottom w:val="single" w:sz="4" w:space="0" w:color="auto"/>
              <w:right w:val="single" w:sz="4" w:space="0" w:color="auto"/>
            </w:tcBorders>
            <w:vAlign w:val="center"/>
            <w:hideMark/>
          </w:tcPr>
          <w:p w14:paraId="33B32652" w14:textId="77777777" w:rsidR="004E0C56" w:rsidRDefault="004E0C56" w:rsidP="001522B4">
            <w:pPr>
              <w:jc w:val="both"/>
              <w:rPr>
                <w:b/>
                <w:noProof/>
                <w:lang w:val="sr-Cyrl-RS"/>
              </w:rPr>
            </w:pPr>
            <w:r>
              <w:rPr>
                <w:b/>
                <w:noProof/>
                <w:lang w:val="sr-Cyrl-RS"/>
              </w:rPr>
              <w:t>Цена радног сата код ванредног сервиса</w:t>
            </w:r>
            <w:r>
              <w:rPr>
                <w:b/>
                <w:noProof/>
                <w:lang w:val="sr-Latn-R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D1D6BA" w14:textId="77777777" w:rsidR="004E0C56" w:rsidRDefault="004E0C56" w:rsidP="001522B4">
            <w:pPr>
              <w:jc w:val="center"/>
              <w:rPr>
                <w:lang w:val="sr-Cyrl-RS"/>
              </w:rPr>
            </w:pPr>
            <w:r>
              <w:rPr>
                <w:lang w:val="sr-Cyrl-RS"/>
              </w:rPr>
              <w:t>ВС</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278D96" w14:textId="77777777" w:rsidR="004E0C56" w:rsidRDefault="004E0C56" w:rsidP="001522B4">
            <w:pPr>
              <w:jc w:val="center"/>
              <w:rPr>
                <w:lang w:val="sr-Cyrl-RS"/>
              </w:rPr>
            </w:pPr>
            <w:r>
              <w:rPr>
                <w:lang w:val="sr-Cyrl-RS"/>
              </w:rPr>
              <w:t>20</w:t>
            </w:r>
          </w:p>
        </w:tc>
        <w:tc>
          <w:tcPr>
            <w:tcW w:w="3366" w:type="dxa"/>
            <w:tcBorders>
              <w:top w:val="single" w:sz="4" w:space="0" w:color="auto"/>
              <w:left w:val="single" w:sz="4" w:space="0" w:color="auto"/>
              <w:bottom w:val="single" w:sz="4" w:space="0" w:color="auto"/>
              <w:right w:val="single" w:sz="4" w:space="0" w:color="auto"/>
            </w:tcBorders>
            <w:vAlign w:val="center"/>
            <w:hideMark/>
          </w:tcPr>
          <w:p w14:paraId="0B6FA29D" w14:textId="77777777" w:rsidR="004E0C56" w:rsidRDefault="00683060" w:rsidP="001522B4">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F134CF" w14:paraId="20BB116A" w14:textId="77777777" w:rsidTr="00F134CF">
        <w:trPr>
          <w:trHeight w:val="332"/>
          <w:jc w:val="center"/>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14:paraId="1D4ABE90" w14:textId="77777777" w:rsidR="004E0C56" w:rsidRDefault="004E0C56" w:rsidP="001522B4">
            <w:pPr>
              <w:pStyle w:val="ListParagraph"/>
              <w:ind w:left="0"/>
              <w:jc w:val="center"/>
              <w:rPr>
                <w:b/>
                <w:noProof/>
              </w:rPr>
            </w:pPr>
            <w:r>
              <w:rPr>
                <w:b/>
                <w:noProof/>
              </w:rPr>
              <w:t>УКУПНО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7D5FD8" w14:textId="77777777" w:rsidR="004E0C56" w:rsidRDefault="004E0C56" w:rsidP="001522B4">
            <w:pPr>
              <w:jc w:val="center"/>
              <w:rPr>
                <w:b/>
              </w:rPr>
            </w:pPr>
            <w:r>
              <w:rPr>
                <w:b/>
              </w:rPr>
              <w:t>УК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D2D0E2" w14:textId="77777777" w:rsidR="004E0C56" w:rsidRDefault="004E0C56" w:rsidP="001522B4">
            <w:pPr>
              <w:jc w:val="center"/>
              <w:rPr>
                <w:b/>
              </w:rPr>
            </w:pPr>
            <w:r>
              <w:rPr>
                <w:b/>
              </w:rPr>
              <w:t>100</w:t>
            </w:r>
          </w:p>
        </w:tc>
        <w:tc>
          <w:tcPr>
            <w:tcW w:w="3366" w:type="dxa"/>
            <w:tcBorders>
              <w:top w:val="single" w:sz="4" w:space="0" w:color="auto"/>
              <w:left w:val="single" w:sz="4" w:space="0" w:color="auto"/>
              <w:bottom w:val="single" w:sz="4" w:space="0" w:color="auto"/>
              <w:right w:val="single" w:sz="4" w:space="0" w:color="auto"/>
            </w:tcBorders>
            <w:vAlign w:val="center"/>
            <w:hideMark/>
          </w:tcPr>
          <w:p w14:paraId="55A47220" w14:textId="77777777" w:rsidR="004E0C56" w:rsidRDefault="004E0C56" w:rsidP="001522B4">
            <w:pPr>
              <w:jc w:val="center"/>
              <w:rPr>
                <w:b/>
              </w:rPr>
            </w:pPr>
            <w:r>
              <w:rPr>
                <w:b/>
                <w:lang w:val="sr-Cyrl-RS"/>
              </w:rPr>
              <w:t xml:space="preserve">РС + РД + ВС </w:t>
            </w:r>
          </w:p>
        </w:tc>
      </w:tr>
    </w:tbl>
    <w:p w14:paraId="7D91D235" w14:textId="4014AA27" w:rsidR="00E27C53" w:rsidRDefault="00E27C53" w:rsidP="00E27C53">
      <w:pPr>
        <w:jc w:val="both"/>
        <w:rPr>
          <w:b/>
          <w:bCs/>
          <w:sz w:val="28"/>
          <w:szCs w:val="28"/>
          <w:lang w:val="hr-HR"/>
        </w:rPr>
      </w:pPr>
      <w:r>
        <w:rPr>
          <w:sz w:val="28"/>
          <w:szCs w:val="28"/>
        </w:rPr>
        <w:br w:type="page"/>
      </w:r>
    </w:p>
    <w:p w14:paraId="5E3A42CC" w14:textId="77777777" w:rsidR="00E27C53" w:rsidRPr="00CC366C" w:rsidRDefault="00E27C53" w:rsidP="002576AA">
      <w:pPr>
        <w:pStyle w:val="Heading1"/>
        <w:numPr>
          <w:ilvl w:val="0"/>
          <w:numId w:val="15"/>
        </w:numPr>
        <w:jc w:val="center"/>
      </w:pPr>
      <w:bookmarkStart w:id="62" w:name="_Toc448222240"/>
      <w:bookmarkStart w:id="63" w:name="_Toc477327712"/>
      <w:bookmarkStart w:id="64" w:name="_Toc477327995"/>
      <w:bookmarkStart w:id="65" w:name="_Toc477328724"/>
      <w:bookmarkStart w:id="66" w:name="_Toc477329195"/>
      <w:bookmarkStart w:id="67" w:name="_Toc33445587"/>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7F52FB88" w14:textId="77777777" w:rsidR="00E27C53" w:rsidRPr="002050CA" w:rsidRDefault="00E27C53" w:rsidP="00E27C53">
      <w:pPr>
        <w:rPr>
          <w:noProof/>
        </w:rPr>
      </w:pPr>
      <w:bookmarkStart w:id="68" w:name="_Toc375826010"/>
      <w:bookmarkStart w:id="69" w:name="_Toc389030817"/>
    </w:p>
    <w:p w14:paraId="2D889435" w14:textId="77777777" w:rsidR="00E27C53" w:rsidRDefault="00E27C53" w:rsidP="00E27C53">
      <w:pPr>
        <w:rPr>
          <w:noProof/>
        </w:rPr>
      </w:pPr>
    </w:p>
    <w:p w14:paraId="31150B59" w14:textId="77777777" w:rsidR="00041E0B" w:rsidRPr="000F12C3" w:rsidRDefault="00041E0B" w:rsidP="00041E0B">
      <w:pPr>
        <w:spacing w:before="100" w:beforeAutospacing="1" w:line="210" w:lineRule="atLeast"/>
        <w:ind w:firstLine="720"/>
        <w:contextualSpacing/>
        <w:jc w:val="both"/>
        <w:rPr>
          <w:b/>
          <w:noProof/>
          <w:lang w:val="sr-Cyrl-RS"/>
        </w:rPr>
      </w:pPr>
      <w:r w:rsidRPr="000F12C3">
        <w:rPr>
          <w:noProof/>
        </w:rPr>
        <w:t>На основу члана 112. Закона о јавним набавкама („Службени гласник Републике Србије” бр. 124/12</w:t>
      </w:r>
      <w:r w:rsidRPr="000F12C3">
        <w:rPr>
          <w:noProof/>
          <w:lang w:val="sr-Cyrl-RS"/>
        </w:rPr>
        <w:t>, 14/15 и 68/15</w:t>
      </w:r>
      <w:r w:rsidRPr="000F12C3">
        <w:rPr>
          <w:noProof/>
        </w:rPr>
        <w:t>), а у складу са извештајем Комисије за јавну набавку и Одлуком о додели уговора, дана _______ године закључује се следећи</w:t>
      </w:r>
      <w:r w:rsidRPr="000F12C3">
        <w:rPr>
          <w:noProof/>
          <w:lang w:val="sr-Cyrl-RS"/>
        </w:rPr>
        <w:t>:</w:t>
      </w:r>
    </w:p>
    <w:p w14:paraId="0F6113E7" w14:textId="77777777" w:rsidR="00041E0B" w:rsidRPr="000F12C3" w:rsidRDefault="00041E0B" w:rsidP="00041E0B">
      <w:pPr>
        <w:jc w:val="center"/>
        <w:rPr>
          <w:noProof/>
        </w:rPr>
      </w:pPr>
    </w:p>
    <w:p w14:paraId="1A452BBC" w14:textId="77777777" w:rsidR="00041E0B" w:rsidRPr="000F12C3" w:rsidRDefault="00041E0B" w:rsidP="00041E0B">
      <w:pPr>
        <w:jc w:val="center"/>
        <w:rPr>
          <w:b/>
          <w:noProof/>
        </w:rPr>
      </w:pPr>
      <w:r w:rsidRPr="000F12C3">
        <w:rPr>
          <w:b/>
          <w:noProof/>
        </w:rPr>
        <w:t>УГОВОР</w:t>
      </w:r>
    </w:p>
    <w:p w14:paraId="6AAB8238" w14:textId="77777777" w:rsidR="00041E0B" w:rsidRPr="000F12C3" w:rsidRDefault="00041E0B" w:rsidP="00041E0B">
      <w:pPr>
        <w:tabs>
          <w:tab w:val="left" w:pos="720"/>
          <w:tab w:val="center" w:pos="4320"/>
          <w:tab w:val="right" w:pos="8640"/>
        </w:tabs>
        <w:jc w:val="center"/>
        <w:rPr>
          <w:b/>
          <w:noProof/>
          <w:lang w:val="en-US"/>
        </w:rPr>
      </w:pPr>
      <w:r w:rsidRPr="000F12C3">
        <w:rPr>
          <w:b/>
          <w:noProof/>
        </w:rPr>
        <w:t xml:space="preserve"> О ЈАВНОЈ НАБАВЦИ БРОЈ </w:t>
      </w:r>
      <w:r w:rsidRPr="000F12C3">
        <w:rPr>
          <w:b/>
          <w:noProof/>
          <w:lang w:val="sr-Cyrl-RS"/>
        </w:rPr>
        <w:t>13-20</w:t>
      </w:r>
      <w:r w:rsidRPr="000F12C3">
        <w:rPr>
          <w:b/>
          <w:noProof/>
          <w:lang w:val="en-US"/>
        </w:rPr>
        <w:t>-M</w:t>
      </w:r>
    </w:p>
    <w:p w14:paraId="50AF7DA7" w14:textId="77777777" w:rsidR="00041E0B" w:rsidRPr="000F12C3" w:rsidRDefault="00041E0B" w:rsidP="00041E0B">
      <w:pPr>
        <w:rPr>
          <w:noProof/>
        </w:rPr>
      </w:pPr>
    </w:p>
    <w:p w14:paraId="77744B4D" w14:textId="77777777" w:rsidR="00041E0B" w:rsidRPr="000F12C3" w:rsidRDefault="00041E0B" w:rsidP="00041E0B">
      <w:pPr>
        <w:rPr>
          <w:noProof/>
        </w:rPr>
      </w:pPr>
      <w:r w:rsidRPr="000F12C3">
        <w:rPr>
          <w:noProof/>
        </w:rPr>
        <w:t xml:space="preserve">Уговорне стране: </w:t>
      </w:r>
    </w:p>
    <w:p w14:paraId="4379CECB" w14:textId="77777777" w:rsidR="00041E0B" w:rsidRPr="000F12C3" w:rsidRDefault="00041E0B" w:rsidP="00041E0B">
      <w:pPr>
        <w:rPr>
          <w:noProof/>
        </w:rPr>
      </w:pPr>
    </w:p>
    <w:p w14:paraId="32FF2B52" w14:textId="77777777" w:rsidR="00041E0B" w:rsidRPr="000F12C3" w:rsidRDefault="00041E0B" w:rsidP="00041E0B">
      <w:pPr>
        <w:numPr>
          <w:ilvl w:val="0"/>
          <w:numId w:val="6"/>
        </w:numPr>
        <w:jc w:val="both"/>
        <w:rPr>
          <w:noProof/>
        </w:rPr>
      </w:pPr>
      <w:r w:rsidRPr="000F12C3">
        <w:rPr>
          <w:b/>
          <w:noProof/>
        </w:rPr>
        <w:t>КЛИНИЧКИ ЦЕНТАР ВОЈВОДИНЕ</w:t>
      </w:r>
      <w:r w:rsidRPr="000F12C3">
        <w:rPr>
          <w:noProof/>
        </w:rPr>
        <w:t xml:space="preserve">,  ул. Хајдук Вељкова бр. 1, Нови Сад, </w:t>
      </w:r>
    </w:p>
    <w:p w14:paraId="022DC002" w14:textId="77777777" w:rsidR="00041E0B" w:rsidRPr="000F12C3" w:rsidRDefault="00041E0B" w:rsidP="00041E0B">
      <w:pPr>
        <w:ind w:left="720"/>
        <w:jc w:val="both"/>
        <w:rPr>
          <w:noProof/>
        </w:rPr>
      </w:pPr>
      <w:r w:rsidRPr="000F12C3">
        <w:rPr>
          <w:noProof/>
        </w:rPr>
        <w:t>ПИБ: 101696893 Матични број: 08664161,</w:t>
      </w:r>
    </w:p>
    <w:p w14:paraId="302BD0B0" w14:textId="77777777" w:rsidR="00041E0B" w:rsidRPr="000F12C3" w:rsidRDefault="00041E0B" w:rsidP="00041E0B">
      <w:pPr>
        <w:ind w:left="720"/>
        <w:jc w:val="both"/>
        <w:rPr>
          <w:noProof/>
        </w:rPr>
      </w:pPr>
      <w:r w:rsidRPr="000F12C3">
        <w:rPr>
          <w:noProof/>
        </w:rPr>
        <w:t xml:space="preserve">Број рачуна: 840-577661-50, </w:t>
      </w:r>
      <w:r w:rsidRPr="000F12C3">
        <w:rPr>
          <w:noProof/>
          <w:lang w:val="sr-Cyrl-CS"/>
        </w:rPr>
        <w:t>Управа за трезор - Република Србија Министарство финансија</w:t>
      </w:r>
      <w:r w:rsidRPr="000F12C3">
        <w:rPr>
          <w:noProof/>
        </w:rPr>
        <w:t>,</w:t>
      </w:r>
      <w:r w:rsidRPr="000F12C3">
        <w:rPr>
          <w:noProof/>
          <w:lang w:val="sr-Cyrl-CS"/>
        </w:rPr>
        <w:t xml:space="preserve"> </w:t>
      </w:r>
      <w:r w:rsidRPr="000F12C3">
        <w:rPr>
          <w:noProof/>
        </w:rPr>
        <w:t>Телефон: 021/484-3-484,</w:t>
      </w:r>
    </w:p>
    <w:p w14:paraId="1BF1C01E" w14:textId="77777777" w:rsidR="00041E0B" w:rsidRPr="000F12C3" w:rsidRDefault="00041E0B" w:rsidP="00041E0B">
      <w:pPr>
        <w:ind w:left="720"/>
        <w:jc w:val="both"/>
        <w:rPr>
          <w:noProof/>
        </w:rPr>
      </w:pPr>
      <w:r w:rsidRPr="000F12C3">
        <w:rPr>
          <w:noProof/>
        </w:rPr>
        <w:t xml:space="preserve">(у даљем тексту: наручилац), кога заступа </w:t>
      </w:r>
      <w:r w:rsidRPr="000F12C3">
        <w:rPr>
          <w:noProof/>
          <w:lang w:val="sr-Cyrl-RS"/>
        </w:rPr>
        <w:t>в.д. директор проф. др Едита Стокић</w:t>
      </w:r>
      <w:r w:rsidRPr="000F12C3">
        <w:rPr>
          <w:noProof/>
        </w:rPr>
        <w:t>.</w:t>
      </w:r>
    </w:p>
    <w:p w14:paraId="2463F0A7" w14:textId="77777777" w:rsidR="00041E0B" w:rsidRPr="000F12C3" w:rsidRDefault="00041E0B" w:rsidP="00041E0B">
      <w:pPr>
        <w:jc w:val="both"/>
        <w:rPr>
          <w:noProof/>
        </w:rPr>
      </w:pPr>
    </w:p>
    <w:p w14:paraId="29140186" w14:textId="77777777" w:rsidR="00041E0B" w:rsidRPr="000F12C3" w:rsidRDefault="00041E0B" w:rsidP="00041E0B">
      <w:pPr>
        <w:numPr>
          <w:ilvl w:val="0"/>
          <w:numId w:val="6"/>
        </w:numPr>
        <w:jc w:val="both"/>
        <w:rPr>
          <w:noProof/>
        </w:rPr>
      </w:pPr>
      <w:r w:rsidRPr="000F12C3">
        <w:rPr>
          <w:noProof/>
        </w:rPr>
        <w:t>____________________________________________________________________,</w:t>
      </w:r>
    </w:p>
    <w:p w14:paraId="7F8B36C3" w14:textId="77777777" w:rsidR="00041E0B" w:rsidRPr="000F12C3" w:rsidRDefault="00041E0B" w:rsidP="00041E0B">
      <w:pPr>
        <w:jc w:val="center"/>
      </w:pPr>
      <w:r w:rsidRPr="000F12C3">
        <w:rPr>
          <w:noProof/>
        </w:rPr>
        <w:t>(</w:t>
      </w:r>
      <w:r w:rsidRPr="000F12C3">
        <w:rPr>
          <w:i/>
          <w:noProof/>
        </w:rPr>
        <w:t>назив и адреса)</w:t>
      </w:r>
    </w:p>
    <w:p w14:paraId="1AC0C2D0" w14:textId="77777777" w:rsidR="00041E0B" w:rsidRPr="000F12C3" w:rsidRDefault="00041E0B" w:rsidP="00041E0B">
      <w:pPr>
        <w:ind w:left="720"/>
        <w:jc w:val="both"/>
        <w:rPr>
          <w:noProof/>
        </w:rPr>
      </w:pPr>
      <w:r w:rsidRPr="000F12C3">
        <w:rPr>
          <w:noProof/>
        </w:rPr>
        <w:t>ПИБ:.......................... Матични број: ........................................,</w:t>
      </w:r>
    </w:p>
    <w:p w14:paraId="6FFE75A9" w14:textId="77777777" w:rsidR="00041E0B" w:rsidRPr="000F12C3" w:rsidRDefault="00041E0B" w:rsidP="00041E0B">
      <w:pPr>
        <w:ind w:left="720"/>
        <w:jc w:val="both"/>
        <w:rPr>
          <w:noProof/>
        </w:rPr>
      </w:pPr>
      <w:r w:rsidRPr="000F12C3">
        <w:rPr>
          <w:noProof/>
        </w:rPr>
        <w:t>Број рачуна: ............................................ Назив банке:......................................,</w:t>
      </w:r>
    </w:p>
    <w:p w14:paraId="0FF4B4E8" w14:textId="77777777" w:rsidR="00041E0B" w:rsidRPr="000F12C3" w:rsidRDefault="00041E0B" w:rsidP="00041E0B">
      <w:pPr>
        <w:ind w:left="720"/>
        <w:jc w:val="both"/>
        <w:rPr>
          <w:noProof/>
        </w:rPr>
      </w:pPr>
      <w:r w:rsidRPr="000F12C3">
        <w:rPr>
          <w:noProof/>
        </w:rPr>
        <w:t>Телефон:............................Телефакс:......................................</w:t>
      </w:r>
    </w:p>
    <w:p w14:paraId="39CCD9F6" w14:textId="77777777" w:rsidR="00041E0B" w:rsidRPr="000F12C3" w:rsidRDefault="00041E0B" w:rsidP="00041E0B">
      <w:pPr>
        <w:ind w:left="720"/>
        <w:jc w:val="both"/>
        <w:rPr>
          <w:noProof/>
        </w:rPr>
      </w:pPr>
      <w:r w:rsidRPr="000F12C3">
        <w:rPr>
          <w:noProof/>
        </w:rPr>
        <w:t>(у даљем тексту: добављач), кога заступа ________________________________ .</w:t>
      </w:r>
    </w:p>
    <w:p w14:paraId="02D27642" w14:textId="77777777" w:rsidR="00041E0B" w:rsidRPr="000F12C3" w:rsidRDefault="00041E0B" w:rsidP="00041E0B">
      <w:pPr>
        <w:jc w:val="both"/>
        <w:rPr>
          <w:noProof/>
          <w:lang w:val="sr-Cyrl-RS"/>
        </w:rPr>
      </w:pPr>
    </w:p>
    <w:p w14:paraId="5F0F64D1" w14:textId="77777777" w:rsidR="00041E0B" w:rsidRPr="000F12C3" w:rsidRDefault="00041E0B" w:rsidP="00041E0B">
      <w:pPr>
        <w:jc w:val="center"/>
        <w:outlineLvl w:val="0"/>
        <w:rPr>
          <w:noProof/>
        </w:rPr>
      </w:pPr>
      <w:bookmarkStart w:id="70" w:name="_Toc33445561"/>
      <w:bookmarkStart w:id="71" w:name="_Toc33445588"/>
      <w:r w:rsidRPr="000F12C3">
        <w:rPr>
          <w:b/>
          <w:noProof/>
        </w:rPr>
        <w:t>Члан 1.</w:t>
      </w:r>
      <w:bookmarkEnd w:id="70"/>
      <w:bookmarkEnd w:id="71"/>
    </w:p>
    <w:p w14:paraId="6C9B9186" w14:textId="77777777" w:rsidR="00041E0B" w:rsidRPr="000F12C3" w:rsidRDefault="00041E0B" w:rsidP="00041E0B">
      <w:pPr>
        <w:pStyle w:val="Footer"/>
        <w:jc w:val="both"/>
        <w:rPr>
          <w:b/>
          <w:noProof/>
          <w:lang w:val="sr-Latn-RS"/>
        </w:rPr>
      </w:pPr>
      <w:r w:rsidRPr="000F12C3">
        <w:rPr>
          <w:noProof/>
          <w:lang w:val="sr-Latn-CS"/>
        </w:rPr>
        <w:t>Предмет овог уговора је</w:t>
      </w:r>
      <w:r w:rsidRPr="000F12C3">
        <w:rPr>
          <w:noProof/>
          <w:lang w:val="sr-Cyrl-CS"/>
        </w:rPr>
        <w:t xml:space="preserve"> </w:t>
      </w:r>
      <w:r w:rsidRPr="000F12C3">
        <w:rPr>
          <w:noProof/>
        </w:rPr>
        <w:t xml:space="preserve">набавка </w:t>
      </w:r>
      <w:r w:rsidRPr="000F12C3">
        <w:rPr>
          <w:noProof/>
          <w:lang w:val="sr-Cyrl-RS"/>
        </w:rPr>
        <w:t>услуга</w:t>
      </w:r>
      <w:r w:rsidRPr="000F12C3">
        <w:rPr>
          <w:b/>
          <w:noProof/>
        </w:rPr>
        <w:t xml:space="preserve"> - </w:t>
      </w:r>
      <w:r w:rsidRPr="000F12C3">
        <w:rPr>
          <w:b/>
          <w:lang w:val="sr-Latn-CS"/>
        </w:rPr>
        <w:t xml:space="preserve">Услуга </w:t>
      </w:r>
      <w:r w:rsidRPr="000F12C3">
        <w:rPr>
          <w:b/>
          <w:lang w:val="sr-Cyrl-RS"/>
        </w:rPr>
        <w:t xml:space="preserve">одржавања </w:t>
      </w:r>
      <w:r w:rsidRPr="000F12C3">
        <w:rPr>
          <w:b/>
          <w:noProof/>
          <w:lang w:val="sr-Cyrl-RS"/>
        </w:rPr>
        <w:t>БМС и ТО</w:t>
      </w:r>
      <w:r w:rsidRPr="000F12C3">
        <w:rPr>
          <w:b/>
          <w:noProof/>
          <w:lang w:val="sr-Latn-RS"/>
        </w:rPr>
        <w:t xml:space="preserve"> </w:t>
      </w:r>
      <w:r w:rsidRPr="000F12C3">
        <w:rPr>
          <w:noProof/>
        </w:rPr>
        <w:t>–</w:t>
      </w:r>
      <w:r w:rsidRPr="000F12C3">
        <w:rPr>
          <w:noProof/>
          <w:lang w:val="sr-Cyrl-CS"/>
        </w:rPr>
        <w:t xml:space="preserve"> </w:t>
      </w:r>
      <w:r w:rsidRPr="000F12C3">
        <w:rPr>
          <w:lang w:val="sr-Latn-CS"/>
        </w:rPr>
        <w:t>кој</w:t>
      </w:r>
      <w:r w:rsidRPr="000F12C3">
        <w:t>а</w:t>
      </w:r>
      <w:r w:rsidRPr="000F12C3">
        <w:rPr>
          <w:lang w:val="sr-Latn-CS"/>
        </w:rPr>
        <w:t xml:space="preserve"> је тражен</w:t>
      </w:r>
      <w:r w:rsidRPr="000F12C3">
        <w:t>а</w:t>
      </w:r>
      <w:r w:rsidRPr="000F12C3">
        <w:rPr>
          <w:lang w:val="sr-Latn-CS"/>
        </w:rPr>
        <w:t xml:space="preserve"> у позиву за</w:t>
      </w:r>
      <w:r w:rsidRPr="000F12C3">
        <w:t xml:space="preserve"> подношење понуда у </w:t>
      </w:r>
      <w:r w:rsidRPr="000F12C3">
        <w:rPr>
          <w:lang w:val="sr-Latn-CS"/>
        </w:rPr>
        <w:t>поступ</w:t>
      </w:r>
      <w:r w:rsidRPr="000F12C3">
        <w:t>ку</w:t>
      </w:r>
      <w:r w:rsidRPr="000F12C3">
        <w:rPr>
          <w:lang w:val="sr-Latn-CS"/>
        </w:rPr>
        <w:t xml:space="preserve"> јавне набавке</w:t>
      </w:r>
      <w:r w:rsidRPr="000F12C3">
        <w:rPr>
          <w:lang w:val="sr-Cyrl-RS"/>
        </w:rPr>
        <w:t xml:space="preserve"> мале вредности </w:t>
      </w:r>
      <w:r w:rsidRPr="000F12C3">
        <w:rPr>
          <w:lang w:val="sr-Latn-CS"/>
        </w:rPr>
        <w:t xml:space="preserve">број </w:t>
      </w:r>
      <w:r w:rsidRPr="000F12C3">
        <w:rPr>
          <w:noProof/>
          <w:lang w:val="sr-Cyrl-RS"/>
        </w:rPr>
        <w:t>13-20-М</w:t>
      </w:r>
      <w:r w:rsidRPr="000F12C3">
        <w:t xml:space="preserve">, </w:t>
      </w:r>
      <w:r w:rsidRPr="000F12C3">
        <w:rPr>
          <w:lang w:val="sr-Cyrl-RS"/>
        </w:rPr>
        <w:t>од дана ___________ године.</w:t>
      </w:r>
    </w:p>
    <w:p w14:paraId="272AAC3B" w14:textId="77777777" w:rsidR="00041E0B" w:rsidRPr="000F12C3" w:rsidRDefault="00041E0B" w:rsidP="00041E0B">
      <w:pPr>
        <w:ind w:firstLine="720"/>
        <w:jc w:val="both"/>
        <w:rPr>
          <w:noProof/>
          <w:lang w:val="sr-Cyrl-RS"/>
        </w:rPr>
      </w:pPr>
    </w:p>
    <w:p w14:paraId="2B1E1226" w14:textId="77777777" w:rsidR="00041E0B" w:rsidRPr="000F12C3" w:rsidRDefault="00041E0B" w:rsidP="00041E0B">
      <w:pPr>
        <w:jc w:val="center"/>
        <w:outlineLvl w:val="0"/>
        <w:rPr>
          <w:b/>
          <w:noProof/>
        </w:rPr>
      </w:pPr>
      <w:bookmarkStart w:id="72" w:name="_Toc33445562"/>
      <w:bookmarkStart w:id="73" w:name="_Toc33445589"/>
      <w:r w:rsidRPr="000F12C3">
        <w:rPr>
          <w:b/>
          <w:noProof/>
        </w:rPr>
        <w:t>Члан 2.</w:t>
      </w:r>
      <w:bookmarkEnd w:id="72"/>
      <w:bookmarkEnd w:id="73"/>
    </w:p>
    <w:p w14:paraId="3BAB16EB" w14:textId="77777777" w:rsidR="00041E0B" w:rsidRPr="000F12C3" w:rsidRDefault="00041E0B" w:rsidP="00041E0B">
      <w:pPr>
        <w:pStyle w:val="BodyTextIndent"/>
        <w:ind w:left="0" w:firstLine="720"/>
        <w:jc w:val="both"/>
        <w:rPr>
          <w:b w:val="0"/>
          <w:noProof/>
        </w:rPr>
      </w:pPr>
      <w:r w:rsidRPr="000F12C3">
        <w:rPr>
          <w:b w:val="0"/>
        </w:rPr>
        <w:t>Добављач се обавезује да услугу која је предмет овог уговора изврши у свему према својој понуди број</w:t>
      </w:r>
      <w:r w:rsidRPr="000F12C3">
        <w:t xml:space="preserve"> </w:t>
      </w:r>
      <w:r w:rsidRPr="000F12C3">
        <w:rPr>
          <w:b w:val="0"/>
          <w:noProof/>
        </w:rPr>
        <w:t>__________ од ___________ године која је саставни део овог уговора.</w:t>
      </w:r>
    </w:p>
    <w:p w14:paraId="2D9B0A6B" w14:textId="77777777" w:rsidR="00041E0B" w:rsidRPr="000F12C3" w:rsidRDefault="00041E0B" w:rsidP="00041E0B">
      <w:pPr>
        <w:pStyle w:val="BodyTextIndent"/>
        <w:ind w:left="0" w:firstLine="708"/>
        <w:jc w:val="both"/>
        <w:rPr>
          <w:lang w:val="sr-Cyrl-RS"/>
        </w:rPr>
      </w:pPr>
      <w:r w:rsidRPr="000F12C3">
        <w:rPr>
          <w:b w:val="0"/>
          <w:bCs w:val="0"/>
        </w:rPr>
        <w:t xml:space="preserve">Цена </w:t>
      </w:r>
      <w:r w:rsidRPr="000F12C3">
        <w:rPr>
          <w:b w:val="0"/>
          <w:bCs w:val="0"/>
          <w:lang w:val="sr-Cyrl-RS"/>
        </w:rPr>
        <w:t xml:space="preserve">услуге </w:t>
      </w:r>
      <w:r w:rsidRPr="000F12C3">
        <w:rPr>
          <w:b w:val="0"/>
          <w:bCs w:val="0"/>
        </w:rPr>
        <w:t xml:space="preserve">из члана 1. овог уговора без пореза на додату вредност износи </w:t>
      </w:r>
      <w:r w:rsidRPr="000F12C3">
        <w:rPr>
          <w:b w:val="0"/>
        </w:rPr>
        <w:t>___________</w:t>
      </w:r>
      <w:r w:rsidRPr="000F12C3">
        <w:rPr>
          <w:b w:val="0"/>
          <w:bCs w:val="0"/>
        </w:rPr>
        <w:t xml:space="preserve"> (словима: ___________________) </w:t>
      </w:r>
      <w:r w:rsidRPr="000F12C3">
        <w:rPr>
          <w:bCs w:val="0"/>
          <w:lang w:val="sr-Cyrl-RS"/>
        </w:rPr>
        <w:t>(попуњава наручилац)</w:t>
      </w:r>
      <w:r w:rsidRPr="000F12C3">
        <w:rPr>
          <w:b w:val="0"/>
          <w:bCs w:val="0"/>
        </w:rPr>
        <w:t xml:space="preserve"> односно са порезом на додату вредност износи </w:t>
      </w:r>
      <w:r w:rsidRPr="000F12C3">
        <w:rPr>
          <w:b w:val="0"/>
        </w:rPr>
        <w:t>______________________</w:t>
      </w:r>
      <w:r w:rsidRPr="000F12C3">
        <w:rPr>
          <w:b w:val="0"/>
          <w:bCs w:val="0"/>
        </w:rPr>
        <w:t xml:space="preserve"> (словима: __________________________) </w:t>
      </w:r>
      <w:r w:rsidRPr="000F12C3">
        <w:rPr>
          <w:bCs w:val="0"/>
          <w:lang w:val="sr-Cyrl-RS"/>
        </w:rPr>
        <w:t>(попуњава наручилац)</w:t>
      </w:r>
      <w:r w:rsidRPr="000F12C3">
        <w:rPr>
          <w:b w:val="0"/>
          <w:bCs w:val="0"/>
          <w:lang w:val="sr-Cyrl-RS"/>
        </w:rPr>
        <w:t>.</w:t>
      </w:r>
    </w:p>
    <w:p w14:paraId="2FEB6491" w14:textId="77777777" w:rsidR="00041E0B" w:rsidRPr="000F12C3" w:rsidRDefault="00041E0B" w:rsidP="00041E0B">
      <w:pPr>
        <w:ind w:firstLine="720"/>
        <w:jc w:val="both"/>
        <w:rPr>
          <w:bCs/>
          <w:noProof/>
        </w:rPr>
      </w:pPr>
      <w:proofErr w:type="gramStart"/>
      <w:r w:rsidRPr="000F12C3">
        <w:t>Овако уговорена цена се сматра фиксном за време трајања уговора.</w:t>
      </w:r>
      <w:proofErr w:type="gramEnd"/>
      <w:r w:rsidRPr="000F12C3">
        <w:rPr>
          <w:bCs/>
          <w:noProof/>
        </w:rPr>
        <w:t xml:space="preserve"> </w:t>
      </w:r>
    </w:p>
    <w:p w14:paraId="747DE344" w14:textId="77777777" w:rsidR="00041E0B" w:rsidRPr="000F12C3" w:rsidRDefault="00041E0B" w:rsidP="00041E0B">
      <w:pPr>
        <w:rPr>
          <w:noProof/>
          <w:lang w:val="sr-Cyrl-RS"/>
        </w:rPr>
      </w:pPr>
    </w:p>
    <w:p w14:paraId="1C84AAAE" w14:textId="77777777" w:rsidR="00041E0B" w:rsidRPr="000F12C3" w:rsidRDefault="00041E0B" w:rsidP="00041E0B">
      <w:pPr>
        <w:jc w:val="center"/>
        <w:outlineLvl w:val="0"/>
        <w:rPr>
          <w:b/>
          <w:noProof/>
          <w:lang w:val="sr-Cyrl-RS"/>
        </w:rPr>
      </w:pPr>
      <w:bookmarkStart w:id="74" w:name="_Toc33445563"/>
      <w:bookmarkStart w:id="75" w:name="_Toc33445590"/>
      <w:r w:rsidRPr="000F12C3">
        <w:rPr>
          <w:b/>
          <w:noProof/>
        </w:rPr>
        <w:t>Члан 3.</w:t>
      </w:r>
      <w:bookmarkEnd w:id="74"/>
      <w:bookmarkEnd w:id="75"/>
    </w:p>
    <w:p w14:paraId="28949C2B" w14:textId="77777777" w:rsidR="00041E0B" w:rsidRPr="000F12C3" w:rsidRDefault="00041E0B" w:rsidP="00041E0B">
      <w:pPr>
        <w:ind w:firstLine="708"/>
        <w:jc w:val="both"/>
        <w:rPr>
          <w:noProof/>
          <w:lang w:val="sr-Cyrl-RS"/>
        </w:rPr>
      </w:pPr>
      <w:r w:rsidRPr="000F12C3">
        <w:rPr>
          <w:noProof/>
          <w:lang w:val="sr-Cyrl-RS"/>
        </w:rPr>
        <w:t>Добављач се</w:t>
      </w:r>
      <w:r w:rsidRPr="000F12C3">
        <w:rPr>
          <w:noProof/>
        </w:rPr>
        <w:t xml:space="preserve"> </w:t>
      </w:r>
      <w:r w:rsidRPr="000F12C3">
        <w:rPr>
          <w:noProof/>
          <w:lang w:val="sr-Cyrl-RS"/>
        </w:rPr>
        <w:t xml:space="preserve">обавезује да </w:t>
      </w:r>
      <w:r w:rsidRPr="000F12C3">
        <w:rPr>
          <w:noProof/>
        </w:rPr>
        <w:t xml:space="preserve">изврши </w:t>
      </w:r>
      <w:r w:rsidRPr="000F12C3">
        <w:rPr>
          <w:noProof/>
          <w:lang w:val="sr-Cyrl-RS"/>
        </w:rPr>
        <w:t xml:space="preserve">услугу сервисирања </w:t>
      </w:r>
      <w:r w:rsidRPr="000F12C3">
        <w:rPr>
          <w:color w:val="000000"/>
          <w:lang w:val="sr-Cyrl-RS"/>
        </w:rPr>
        <w:t>система БМС и софтвера ''</w:t>
      </w:r>
      <w:r w:rsidRPr="000F12C3">
        <w:rPr>
          <w:color w:val="000000"/>
          <w:lang w:val="sr-Latn-RS"/>
        </w:rPr>
        <w:t>Total Observer</w:t>
      </w:r>
      <w:r w:rsidRPr="000F12C3">
        <w:rPr>
          <w:color w:val="000000"/>
          <w:lang w:val="sr-Cyrl-RS"/>
        </w:rPr>
        <w:t>''</w:t>
      </w:r>
      <w:r w:rsidRPr="000F12C3">
        <w:rPr>
          <w:noProof/>
          <w:lang w:val="sr-Cyrl-RS"/>
        </w:rPr>
        <w:t xml:space="preserve"> (у даљем тексту: услуга), која обухвата </w:t>
      </w:r>
      <w:r w:rsidRPr="000F12C3">
        <w:rPr>
          <w:lang w:val="sr-Cyrl-RS"/>
        </w:rPr>
        <w:t>р</w:t>
      </w:r>
      <w:r w:rsidRPr="000F12C3">
        <w:t>едов</w:t>
      </w:r>
      <w:r w:rsidRPr="000F12C3">
        <w:rPr>
          <w:lang w:val="sr-Cyrl-RS"/>
        </w:rPr>
        <w:t>а</w:t>
      </w:r>
      <w:r w:rsidRPr="000F12C3">
        <w:t xml:space="preserve">н </w:t>
      </w:r>
      <w:r w:rsidRPr="000F12C3">
        <w:rPr>
          <w:lang w:val="sr-Cyrl-RS"/>
        </w:rPr>
        <w:t xml:space="preserve">и ванредни сервис, </w:t>
      </w:r>
      <w:r w:rsidRPr="000F12C3">
        <w:rPr>
          <w:noProof/>
          <w:lang w:val="sr-Cyrl-RS"/>
        </w:rPr>
        <w:t xml:space="preserve">а </w:t>
      </w:r>
      <w:r w:rsidRPr="000F12C3">
        <w:rPr>
          <w:noProof/>
        </w:rPr>
        <w:t>у свему према захтевима наручиоца из конкурсне документације</w:t>
      </w:r>
      <w:r w:rsidRPr="000F12C3">
        <w:rPr>
          <w:noProof/>
          <w:lang w:val="en-US"/>
        </w:rPr>
        <w:t>.</w:t>
      </w:r>
    </w:p>
    <w:p w14:paraId="6837F7FC" w14:textId="77777777" w:rsidR="00041E0B" w:rsidRPr="000F12C3" w:rsidRDefault="00041E0B" w:rsidP="00041E0B">
      <w:pPr>
        <w:jc w:val="both"/>
        <w:rPr>
          <w:noProof/>
          <w:lang w:val="sr-Cyrl-RS"/>
        </w:rPr>
      </w:pPr>
      <w:r w:rsidRPr="000F12C3">
        <w:rPr>
          <w:noProof/>
          <w:lang w:val="sr-Cyrl-RS"/>
        </w:rPr>
        <w:t xml:space="preserve">           Уколико се у случају квара укаже потреба за заменом резервног дела услуга уградње ће се извршити бесплатно, а резрвни део ће се наплатити по ценовинику који се налази у Обрасцу понуде. </w:t>
      </w:r>
    </w:p>
    <w:p w14:paraId="46315AA2" w14:textId="77777777" w:rsidR="00041E0B" w:rsidRPr="000F12C3" w:rsidRDefault="00041E0B" w:rsidP="00041E0B">
      <w:pPr>
        <w:ind w:firstLine="600"/>
        <w:jc w:val="both"/>
        <w:rPr>
          <w:bCs/>
          <w:noProof/>
        </w:rPr>
      </w:pPr>
      <w:r w:rsidRPr="000F12C3">
        <w:rPr>
          <w:noProof/>
        </w:rPr>
        <w:t xml:space="preserve">Уколико за време трајања овог уговора </w:t>
      </w:r>
      <w:r w:rsidRPr="000F12C3">
        <w:rPr>
          <w:bCs/>
          <w:noProof/>
        </w:rPr>
        <w:t>настане потреба за заменом резервног дела кој</w:t>
      </w:r>
      <w:r w:rsidRPr="000F12C3">
        <w:rPr>
          <w:bCs/>
          <w:noProof/>
          <w:lang w:val="sr-Cyrl-RS"/>
        </w:rPr>
        <w:t>и</w:t>
      </w:r>
      <w:r w:rsidRPr="000F12C3">
        <w:rPr>
          <w:bCs/>
          <w:noProof/>
        </w:rPr>
        <w:t xml:space="preserve"> се не налази у</w:t>
      </w:r>
      <w:r w:rsidRPr="000F12C3">
        <w:rPr>
          <w:bCs/>
          <w:noProof/>
          <w:lang w:val="sr-Cyrl-RS"/>
        </w:rPr>
        <w:t xml:space="preserve"> </w:t>
      </w:r>
      <w:r w:rsidRPr="000F12C3">
        <w:rPr>
          <w:noProof/>
          <w:lang w:val="sr-Cyrl-RS"/>
        </w:rPr>
        <w:t>Обрасцу понуде</w:t>
      </w:r>
      <w:r w:rsidRPr="000F12C3">
        <w:rPr>
          <w:bCs/>
          <w:noProof/>
        </w:rPr>
        <w:t>, добављач се обавезује да у писаном извештају образложи неопходност замене баш тог дела у односу на оне делове кој</w:t>
      </w:r>
      <w:r w:rsidRPr="000F12C3">
        <w:rPr>
          <w:bCs/>
          <w:noProof/>
          <w:lang w:val="sr-Cyrl-RS"/>
        </w:rPr>
        <w:t>и</w:t>
      </w:r>
      <w:r w:rsidRPr="000F12C3">
        <w:rPr>
          <w:bCs/>
          <w:noProof/>
        </w:rPr>
        <w:t xml:space="preserve"> се налазе у </w:t>
      </w:r>
      <w:r w:rsidRPr="000F12C3">
        <w:rPr>
          <w:noProof/>
          <w:lang w:val="sr-Cyrl-RS"/>
        </w:rPr>
        <w:lastRenderedPageBreak/>
        <w:t>Обрасцу понуде</w:t>
      </w:r>
      <w:r w:rsidRPr="000F12C3">
        <w:rPr>
          <w:bCs/>
          <w:noProof/>
        </w:rPr>
        <w:t xml:space="preserve">, те да тај извештај достави </w:t>
      </w:r>
      <w:r w:rsidRPr="000F12C3">
        <w:rPr>
          <w:bCs/>
          <w:noProof/>
          <w:lang w:val="sr-Cyrl-RS"/>
        </w:rPr>
        <w:t xml:space="preserve">овлашћеном </w:t>
      </w:r>
      <w:r w:rsidRPr="000F12C3">
        <w:rPr>
          <w:bCs/>
          <w:noProof/>
        </w:rPr>
        <w:t xml:space="preserve">лицу за </w:t>
      </w:r>
      <w:r w:rsidRPr="000F12C3">
        <w:rPr>
          <w:bCs/>
          <w:noProof/>
          <w:lang w:val="sr-Cyrl-RS"/>
        </w:rPr>
        <w:t xml:space="preserve">техничку </w:t>
      </w:r>
      <w:r w:rsidRPr="000F12C3">
        <w:rPr>
          <w:bCs/>
          <w:noProof/>
        </w:rPr>
        <w:t>реализациј</w:t>
      </w:r>
      <w:r w:rsidRPr="000F12C3">
        <w:rPr>
          <w:bCs/>
          <w:noProof/>
          <w:lang w:val="sr-Cyrl-RS"/>
        </w:rPr>
        <w:t>у</w:t>
      </w:r>
      <w:r w:rsidRPr="000F12C3">
        <w:rPr>
          <w:bCs/>
          <w:noProof/>
        </w:rPr>
        <w:t xml:space="preserve"> </w:t>
      </w:r>
      <w:r w:rsidRPr="000F12C3">
        <w:rPr>
          <w:bCs/>
          <w:noProof/>
          <w:lang w:val="sr-Cyrl-CS"/>
        </w:rPr>
        <w:t xml:space="preserve">из члана 11. овог уговора, и то </w:t>
      </w:r>
      <w:r w:rsidRPr="000F12C3">
        <w:rPr>
          <w:lang w:val="sr-Cyrl-RS"/>
        </w:rPr>
        <w:t>лично или путем електронске поште.</w:t>
      </w:r>
    </w:p>
    <w:p w14:paraId="6E6EDBC1" w14:textId="77777777" w:rsidR="00041E0B" w:rsidRPr="000F12C3" w:rsidRDefault="00041E0B" w:rsidP="00041E0B">
      <w:pPr>
        <w:ind w:firstLine="720"/>
        <w:jc w:val="both"/>
        <w:rPr>
          <w:bCs/>
          <w:noProof/>
          <w:lang w:val="sr-Cyrl-RS"/>
        </w:rPr>
      </w:pPr>
      <w:r w:rsidRPr="000F12C3">
        <w:rPr>
          <w:noProof/>
        </w:rPr>
        <w:t xml:space="preserve">Добављач се обавезује да замену </w:t>
      </w:r>
      <w:r w:rsidRPr="000F12C3">
        <w:rPr>
          <w:bCs/>
          <w:noProof/>
        </w:rPr>
        <w:t xml:space="preserve">резервног дела изврши тек по добијању писаног налога и одобрења </w:t>
      </w:r>
      <w:r w:rsidRPr="000F12C3">
        <w:rPr>
          <w:bCs/>
          <w:noProof/>
          <w:lang w:val="sr-Cyrl-RS"/>
        </w:rPr>
        <w:t xml:space="preserve">од стране овлашћеног </w:t>
      </w:r>
      <w:r w:rsidRPr="000F12C3">
        <w:rPr>
          <w:bCs/>
          <w:noProof/>
        </w:rPr>
        <w:t>лиц</w:t>
      </w:r>
      <w:r w:rsidRPr="000F12C3">
        <w:rPr>
          <w:bCs/>
          <w:noProof/>
          <w:lang w:val="sr-Cyrl-RS"/>
        </w:rPr>
        <w:t>а</w:t>
      </w:r>
      <w:r w:rsidRPr="000F12C3">
        <w:rPr>
          <w:bCs/>
          <w:noProof/>
          <w:lang w:val="sr-Latn-RS"/>
        </w:rPr>
        <w:t xml:space="preserve"> </w:t>
      </w:r>
      <w:r w:rsidRPr="000F12C3">
        <w:rPr>
          <w:bCs/>
          <w:noProof/>
        </w:rPr>
        <w:t xml:space="preserve">за </w:t>
      </w:r>
      <w:r w:rsidRPr="000F12C3">
        <w:rPr>
          <w:bCs/>
          <w:noProof/>
          <w:lang w:val="sr-Cyrl-RS"/>
        </w:rPr>
        <w:t xml:space="preserve">техничку </w:t>
      </w:r>
      <w:r w:rsidRPr="000F12C3">
        <w:rPr>
          <w:bCs/>
          <w:noProof/>
        </w:rPr>
        <w:t>реализациј</w:t>
      </w:r>
      <w:r w:rsidRPr="000F12C3">
        <w:rPr>
          <w:bCs/>
          <w:noProof/>
          <w:lang w:val="sr-Cyrl-RS"/>
        </w:rPr>
        <w:t>у</w:t>
      </w:r>
      <w:r w:rsidRPr="000F12C3">
        <w:rPr>
          <w:bCs/>
          <w:noProof/>
        </w:rPr>
        <w:t xml:space="preserve"> </w:t>
      </w:r>
      <w:r w:rsidRPr="000F12C3">
        <w:rPr>
          <w:bCs/>
          <w:noProof/>
          <w:lang w:val="sr-Cyrl-CS"/>
        </w:rPr>
        <w:t>из члана 11. овог уговора, у супротном наручилац нема обавезу да добављачу плати замењен резервни део</w:t>
      </w:r>
      <w:r w:rsidRPr="000F12C3">
        <w:rPr>
          <w:bCs/>
          <w:noProof/>
        </w:rPr>
        <w:t>.</w:t>
      </w:r>
    </w:p>
    <w:p w14:paraId="2DF17253" w14:textId="77777777" w:rsidR="00041E0B" w:rsidRPr="000F12C3" w:rsidRDefault="00041E0B" w:rsidP="00041E0B">
      <w:pPr>
        <w:ind w:firstLine="708"/>
        <w:jc w:val="both"/>
        <w:rPr>
          <w:bCs/>
          <w:noProof/>
          <w:lang w:val="sr-Cyrl-RS"/>
        </w:rPr>
      </w:pPr>
      <w:r w:rsidRPr="000F12C3">
        <w:rPr>
          <w:noProof/>
        </w:rPr>
        <w:t xml:space="preserve">Добављач се обавезује да </w:t>
      </w:r>
      <w:r w:rsidRPr="000F12C3">
        <w:rPr>
          <w:bCs/>
          <w:noProof/>
          <w:lang w:val="sr-Cyrl-RS"/>
        </w:rPr>
        <w:t xml:space="preserve">пре </w:t>
      </w:r>
      <w:r w:rsidRPr="000F12C3">
        <w:rPr>
          <w:noProof/>
        </w:rPr>
        <w:t>замен</w:t>
      </w:r>
      <w:r w:rsidRPr="000F12C3">
        <w:rPr>
          <w:noProof/>
          <w:lang w:val="sr-Cyrl-RS"/>
        </w:rPr>
        <w:t xml:space="preserve">е </w:t>
      </w:r>
      <w:r w:rsidRPr="000F12C3">
        <w:rPr>
          <w:bCs/>
          <w:noProof/>
        </w:rPr>
        <w:t>резервног дела кој</w:t>
      </w:r>
      <w:r w:rsidRPr="000F12C3">
        <w:rPr>
          <w:bCs/>
          <w:noProof/>
          <w:lang w:val="sr-Cyrl-RS"/>
        </w:rPr>
        <w:t>и</w:t>
      </w:r>
      <w:r w:rsidRPr="000F12C3">
        <w:rPr>
          <w:bCs/>
          <w:noProof/>
        </w:rPr>
        <w:t xml:space="preserve"> се не налази у </w:t>
      </w:r>
      <w:r w:rsidRPr="000F12C3">
        <w:rPr>
          <w:noProof/>
          <w:lang w:val="sr-Cyrl-RS"/>
        </w:rPr>
        <w:t>Обрасцу понуде</w:t>
      </w:r>
      <w:r w:rsidRPr="000F12C3">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„Образац понуде, маржа за резервне делове који нису на списку резервних делова</w:t>
      </w:r>
      <w:r w:rsidRPr="000F12C3">
        <w:rPr>
          <w:bCs/>
          <w:noProof/>
          <w:lang w:val="sr-Latn-RS"/>
        </w:rPr>
        <w:t xml:space="preserve"> </w:t>
      </w:r>
      <w:r w:rsidRPr="000F12C3">
        <w:rPr>
          <w:bCs/>
          <w:noProof/>
          <w:lang w:val="sr-Cyrl-RS"/>
        </w:rPr>
        <w:t>у Обрасцу понуде“.</w:t>
      </w:r>
    </w:p>
    <w:p w14:paraId="22BBB3B2" w14:textId="77777777" w:rsidR="00041E0B" w:rsidRPr="000F12C3" w:rsidRDefault="00041E0B" w:rsidP="00041E0B">
      <w:pPr>
        <w:ind w:firstLine="708"/>
        <w:jc w:val="both"/>
        <w:rPr>
          <w:noProof/>
          <w:lang w:val="sr-Cyrl-RS"/>
        </w:rPr>
      </w:pPr>
      <w:r w:rsidRPr="000F12C3">
        <w:rPr>
          <w:noProof/>
        </w:rPr>
        <w:t xml:space="preserve">Добављач се обавезује да </w:t>
      </w:r>
      <w:r w:rsidRPr="000F12C3">
        <w:rPr>
          <w:noProof/>
          <w:lang w:val="sr-Cyrl-RS"/>
        </w:rPr>
        <w:t>предметну услугу изврши у року од _____</w:t>
      </w:r>
      <w:r w:rsidRPr="000F12C3">
        <w:rPr>
          <w:i/>
          <w:noProof/>
          <w:lang w:val="sr-Cyrl-RS"/>
        </w:rPr>
        <w:t xml:space="preserve"> (најдуже 20 дан</w:t>
      </w:r>
      <w:r w:rsidRPr="000F12C3">
        <w:rPr>
          <w:i/>
          <w:noProof/>
          <w:lang w:val="en-US"/>
        </w:rPr>
        <w:t>a</w:t>
      </w:r>
      <w:r w:rsidRPr="000F12C3">
        <w:rPr>
          <w:i/>
          <w:noProof/>
          <w:lang w:val="sr-Cyrl-RS"/>
        </w:rPr>
        <w:t>)</w:t>
      </w:r>
      <w:r w:rsidRPr="000F12C3">
        <w:rPr>
          <w:i/>
          <w:noProof/>
          <w:lang w:val="en-US"/>
        </w:rPr>
        <w:t>,</w:t>
      </w:r>
      <w:r w:rsidRPr="000F12C3">
        <w:rPr>
          <w:noProof/>
          <w:lang w:val="sr-Cyrl-RS"/>
        </w:rPr>
        <w:t xml:space="preserve"> </w:t>
      </w:r>
      <w:r w:rsidRPr="000F12C3">
        <w:rPr>
          <w:noProof/>
        </w:rPr>
        <w:t xml:space="preserve">од </w:t>
      </w:r>
      <w:r w:rsidRPr="000F12C3">
        <w:rPr>
          <w:noProof/>
          <w:lang w:val="sr-Cyrl-RS"/>
        </w:rPr>
        <w:t>тренутка пријема писаног захтева наручиоца.</w:t>
      </w:r>
    </w:p>
    <w:p w14:paraId="15E96977" w14:textId="77777777" w:rsidR="00041E0B" w:rsidRPr="000F12C3" w:rsidRDefault="00041E0B" w:rsidP="00041E0B">
      <w:pPr>
        <w:ind w:firstLine="708"/>
        <w:jc w:val="both"/>
        <w:rPr>
          <w:noProof/>
          <w:lang w:val="sr-Cyrl-RS"/>
        </w:rPr>
      </w:pPr>
      <w:r w:rsidRPr="000F12C3">
        <w:rPr>
          <w:noProof/>
          <w:lang w:val="sr-Cyrl-RS"/>
        </w:rPr>
        <w:t xml:space="preserve">Добављач се обавезује да ће </w:t>
      </w:r>
      <w:r w:rsidRPr="000F12C3">
        <w:rPr>
          <w:noProof/>
        </w:rPr>
        <w:t>услуг</w:t>
      </w:r>
      <w:r w:rsidRPr="000F12C3">
        <w:rPr>
          <w:noProof/>
          <w:lang w:val="sr-Cyrl-RS"/>
        </w:rPr>
        <w:t>у</w:t>
      </w:r>
      <w:r w:rsidRPr="000F12C3">
        <w:rPr>
          <w:noProof/>
        </w:rPr>
        <w:t xml:space="preserve"> која је предмет овог уговора</w:t>
      </w:r>
      <w:r w:rsidRPr="000F12C3">
        <w:rPr>
          <w:noProof/>
          <w:lang w:val="sr-Cyrl-RS"/>
        </w:rPr>
        <w:t xml:space="preserve"> обављати у објектима наручиоца</w:t>
      </w:r>
      <w:r w:rsidRPr="000F12C3">
        <w:rPr>
          <w:noProof/>
        </w:rPr>
        <w:t xml:space="preserve"> у којима је инсталирана опрема</w:t>
      </w:r>
      <w:r w:rsidRPr="000F12C3">
        <w:rPr>
          <w:noProof/>
          <w:lang w:val="sr-Cyrl-RS"/>
        </w:rPr>
        <w:t xml:space="preserve">, </w:t>
      </w:r>
      <w:r w:rsidRPr="000F12C3">
        <w:rPr>
          <w:bCs/>
          <w:noProof/>
        </w:rPr>
        <w:t xml:space="preserve">осим у изузетним случајевима када је поправку због обима и врсте неопходно извршити у сервису </w:t>
      </w:r>
      <w:r w:rsidRPr="000F12C3">
        <w:rPr>
          <w:bCs/>
          <w:noProof/>
          <w:lang w:val="sr-Cyrl-RS"/>
        </w:rPr>
        <w:t>добављача</w:t>
      </w:r>
      <w:r w:rsidRPr="000F12C3">
        <w:rPr>
          <w:bCs/>
          <w:noProof/>
        </w:rPr>
        <w:t xml:space="preserve"> што ће се обавити на основу сагласности </w:t>
      </w:r>
      <w:r w:rsidRPr="000F12C3">
        <w:rPr>
          <w:bCs/>
          <w:noProof/>
          <w:lang w:val="sr-Cyrl-RS"/>
        </w:rPr>
        <w:t xml:space="preserve">овлашћеног </w:t>
      </w:r>
      <w:r w:rsidRPr="000F12C3">
        <w:rPr>
          <w:bCs/>
          <w:noProof/>
        </w:rPr>
        <w:t>лиц</w:t>
      </w:r>
      <w:r w:rsidRPr="000F12C3">
        <w:rPr>
          <w:bCs/>
          <w:noProof/>
          <w:lang w:val="sr-Cyrl-RS"/>
        </w:rPr>
        <w:t>а</w:t>
      </w:r>
      <w:r w:rsidRPr="000F12C3">
        <w:rPr>
          <w:bCs/>
          <w:noProof/>
        </w:rPr>
        <w:t xml:space="preserve"> за </w:t>
      </w:r>
      <w:r w:rsidRPr="000F12C3">
        <w:rPr>
          <w:bCs/>
          <w:noProof/>
          <w:lang w:val="sr-Cyrl-RS"/>
        </w:rPr>
        <w:t xml:space="preserve">техничку </w:t>
      </w:r>
      <w:r w:rsidRPr="000F12C3">
        <w:rPr>
          <w:bCs/>
          <w:noProof/>
        </w:rPr>
        <w:t>реализациј</w:t>
      </w:r>
      <w:r w:rsidRPr="000F12C3">
        <w:rPr>
          <w:bCs/>
          <w:noProof/>
          <w:lang w:val="sr-Cyrl-RS"/>
        </w:rPr>
        <w:t xml:space="preserve">у </w:t>
      </w:r>
      <w:r w:rsidRPr="000F12C3">
        <w:rPr>
          <w:bCs/>
          <w:noProof/>
          <w:lang w:val="sr-Cyrl-CS"/>
        </w:rPr>
        <w:t>из члана 11. овог уговора</w:t>
      </w:r>
      <w:r w:rsidRPr="000F12C3">
        <w:rPr>
          <w:bCs/>
          <w:noProof/>
          <w:lang w:val="sr-Cyrl-RS"/>
        </w:rPr>
        <w:t xml:space="preserve">, уз обавезу </w:t>
      </w:r>
      <w:r w:rsidRPr="000F12C3">
        <w:rPr>
          <w:bCs/>
          <w:noProof/>
        </w:rPr>
        <w:t>да изврши бесплатан превоз</w:t>
      </w:r>
      <w:r w:rsidRPr="000F12C3">
        <w:rPr>
          <w:bCs/>
          <w:noProof/>
          <w:lang w:val="sr-Cyrl-RS"/>
        </w:rPr>
        <w:t>,</w:t>
      </w:r>
      <w:r w:rsidRPr="000F12C3">
        <w:rPr>
          <w:bCs/>
          <w:noProof/>
        </w:rPr>
        <w:t xml:space="preserve"> одвожење и довожење </w:t>
      </w:r>
      <w:r w:rsidRPr="000F12C3">
        <w:rPr>
          <w:bCs/>
          <w:noProof/>
          <w:lang w:val="sr-Cyrl-RS"/>
        </w:rPr>
        <w:t>опреме</w:t>
      </w:r>
      <w:r w:rsidRPr="000F12C3">
        <w:rPr>
          <w:bCs/>
          <w:noProof/>
        </w:rPr>
        <w:t xml:space="preserve"> или његов</w:t>
      </w:r>
      <w:r w:rsidRPr="000F12C3">
        <w:rPr>
          <w:bCs/>
          <w:noProof/>
          <w:lang w:val="sr-Cyrl-RS"/>
        </w:rPr>
        <w:t xml:space="preserve">их </w:t>
      </w:r>
      <w:r w:rsidRPr="000F12C3">
        <w:rPr>
          <w:bCs/>
          <w:noProof/>
        </w:rPr>
        <w:t>делова од</w:t>
      </w:r>
      <w:r w:rsidRPr="000F12C3">
        <w:rPr>
          <w:bCs/>
          <w:noProof/>
          <w:lang w:val="sr-Cyrl-RS"/>
        </w:rPr>
        <w:t>-</w:t>
      </w:r>
      <w:r w:rsidRPr="000F12C3">
        <w:rPr>
          <w:bCs/>
          <w:noProof/>
        </w:rPr>
        <w:t xml:space="preserve">до објекта </w:t>
      </w:r>
      <w:r w:rsidRPr="000F12C3">
        <w:rPr>
          <w:bCs/>
          <w:noProof/>
          <w:lang w:val="sr-Cyrl-RS"/>
        </w:rPr>
        <w:t>н</w:t>
      </w:r>
      <w:r w:rsidRPr="000F12C3">
        <w:rPr>
          <w:bCs/>
          <w:noProof/>
        </w:rPr>
        <w:t>аручиоца.</w:t>
      </w:r>
    </w:p>
    <w:p w14:paraId="367FBDBE" w14:textId="77777777" w:rsidR="00041E0B" w:rsidRPr="000F12C3" w:rsidRDefault="00041E0B" w:rsidP="00041E0B">
      <w:pPr>
        <w:ind w:firstLine="708"/>
        <w:jc w:val="both"/>
        <w:rPr>
          <w:noProof/>
          <w:lang w:val="sr-Cyrl-RS"/>
        </w:rPr>
      </w:pPr>
      <w:r w:rsidRPr="000F12C3">
        <w:rPr>
          <w:noProof/>
        </w:rPr>
        <w:t xml:space="preserve">Добављач се обавезује да </w:t>
      </w:r>
      <w:r w:rsidRPr="000F12C3">
        <w:rPr>
          <w:noProof/>
          <w:lang w:val="sr-Cyrl-RS"/>
        </w:rPr>
        <w:t>услугу која је предмет овог уговора изврши</w:t>
      </w:r>
      <w:r w:rsidRPr="000F12C3">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D9EEEC0" w14:textId="77777777" w:rsidR="00041E0B" w:rsidRPr="000F12C3" w:rsidRDefault="00041E0B" w:rsidP="00041E0B">
      <w:pPr>
        <w:ind w:firstLine="708"/>
        <w:jc w:val="both"/>
        <w:rPr>
          <w:iCs/>
          <w:lang w:val="sr-Cyrl-RS"/>
        </w:rPr>
      </w:pPr>
      <w:r w:rsidRPr="000F12C3">
        <w:rPr>
          <w:noProof/>
        </w:rPr>
        <w:t xml:space="preserve">Добављач </w:t>
      </w:r>
      <w:r w:rsidRPr="000F12C3">
        <w:rPr>
          <w:noProof/>
          <w:lang w:val="sr-Cyrl-RS"/>
        </w:rPr>
        <w:t>даје</w:t>
      </w:r>
      <w:r w:rsidRPr="000F12C3">
        <w:rPr>
          <w:noProof/>
        </w:rPr>
        <w:t xml:space="preserve"> гарантни рок на </w:t>
      </w:r>
      <w:r w:rsidRPr="000F12C3">
        <w:rPr>
          <w:iCs/>
          <w:lang w:val="sr-Cyrl-RS"/>
        </w:rPr>
        <w:t xml:space="preserve">извршену услугу </w:t>
      </w:r>
      <w:r w:rsidRPr="000F12C3">
        <w:rPr>
          <w:i/>
          <w:iCs/>
          <w:lang w:val="sr-Cyrl-RS"/>
        </w:rPr>
        <w:t>____</w:t>
      </w:r>
      <w:proofErr w:type="gramStart"/>
      <w:r w:rsidRPr="000F12C3">
        <w:rPr>
          <w:i/>
          <w:iCs/>
          <w:lang w:val="sr-Cyrl-RS"/>
        </w:rPr>
        <w:t>_(</w:t>
      </w:r>
      <w:proofErr w:type="gramEnd"/>
      <w:r w:rsidRPr="000F12C3">
        <w:rPr>
          <w:i/>
          <w:iCs/>
          <w:lang w:val="sr-Cyrl-RS"/>
        </w:rPr>
        <w:t>најкраће</w:t>
      </w:r>
      <w:r w:rsidRPr="000F12C3">
        <w:rPr>
          <w:i/>
          <w:iCs/>
          <w:lang w:val="sr-Latn-RS"/>
        </w:rPr>
        <w:t xml:space="preserve"> </w:t>
      </w:r>
      <w:r w:rsidRPr="000F12C3">
        <w:rPr>
          <w:i/>
          <w:iCs/>
          <w:lang w:val="sr-Cyrl-RS"/>
        </w:rPr>
        <w:t>6 месеци),</w:t>
      </w:r>
      <w:r w:rsidRPr="000F12C3">
        <w:rPr>
          <w:iCs/>
          <w:lang w:val="sr-Cyrl-RS"/>
        </w:rPr>
        <w:t xml:space="preserve"> а на резервне делове по препоруци произвођача </w:t>
      </w:r>
      <w:r w:rsidRPr="000F12C3">
        <w:rPr>
          <w:iCs/>
          <w:lang w:val="en-US"/>
        </w:rPr>
        <w:t>____________ (</w:t>
      </w:r>
      <w:r w:rsidRPr="000F12C3">
        <w:rPr>
          <w:iCs/>
          <w:lang w:val="sr-Cyrl-RS"/>
        </w:rPr>
        <w:t>уписати рок</w:t>
      </w:r>
      <w:r w:rsidRPr="000F12C3">
        <w:rPr>
          <w:iCs/>
          <w:lang w:val="en-US"/>
        </w:rPr>
        <w:t>)</w:t>
      </w:r>
      <w:r w:rsidRPr="000F12C3">
        <w:rPr>
          <w:iCs/>
          <w:lang w:val="sr-Cyrl-RS"/>
        </w:rPr>
        <w:t>, од дана извршења услуге, односно дана уградње резервног дела..</w:t>
      </w:r>
    </w:p>
    <w:p w14:paraId="353A1597" w14:textId="77777777" w:rsidR="00041E0B" w:rsidRPr="000F12C3" w:rsidRDefault="00041E0B" w:rsidP="00041E0B">
      <w:pPr>
        <w:ind w:firstLine="708"/>
        <w:jc w:val="both"/>
        <w:rPr>
          <w:iCs/>
          <w:lang w:val="sr-Cyrl-RS"/>
        </w:rPr>
      </w:pPr>
      <w:r w:rsidRPr="000F12C3">
        <w:rPr>
          <w:iCs/>
          <w:lang w:val="sr-Cyrl-RS"/>
        </w:rPr>
        <w:t>Наручилац захтева присуство свог овлашћеног лица у току вршења предметне услуге, који ће потписати радни налог и налог за сервис, чиме ће и потврдити квалитет извршења услуге.</w:t>
      </w:r>
    </w:p>
    <w:p w14:paraId="105B1388" w14:textId="77777777" w:rsidR="00041E0B" w:rsidRPr="000F12C3" w:rsidRDefault="00041E0B" w:rsidP="00041E0B">
      <w:pPr>
        <w:jc w:val="both"/>
        <w:rPr>
          <w:b/>
          <w:noProof/>
          <w:lang w:val="sr-Cyrl-RS"/>
        </w:rPr>
      </w:pPr>
    </w:p>
    <w:p w14:paraId="1108FB70" w14:textId="77777777" w:rsidR="00041E0B" w:rsidRPr="000F12C3" w:rsidRDefault="00041E0B" w:rsidP="00041E0B">
      <w:pPr>
        <w:tabs>
          <w:tab w:val="center" w:pos="4536"/>
          <w:tab w:val="left" w:pos="5644"/>
        </w:tabs>
        <w:outlineLvl w:val="0"/>
        <w:rPr>
          <w:b/>
          <w:noProof/>
        </w:rPr>
      </w:pPr>
      <w:r w:rsidRPr="000F12C3">
        <w:rPr>
          <w:b/>
          <w:noProof/>
        </w:rPr>
        <w:tab/>
      </w:r>
      <w:bookmarkStart w:id="76" w:name="_Toc33445564"/>
      <w:bookmarkStart w:id="77" w:name="_Toc33445591"/>
      <w:r w:rsidRPr="000F12C3">
        <w:rPr>
          <w:b/>
          <w:noProof/>
        </w:rPr>
        <w:t>Члан 4.</w:t>
      </w:r>
      <w:bookmarkEnd w:id="76"/>
      <w:bookmarkEnd w:id="77"/>
      <w:r w:rsidRPr="000F12C3">
        <w:rPr>
          <w:b/>
          <w:noProof/>
        </w:rPr>
        <w:tab/>
      </w:r>
    </w:p>
    <w:p w14:paraId="20A29F8D" w14:textId="77777777" w:rsidR="00041E0B" w:rsidRPr="000F12C3" w:rsidRDefault="00041E0B" w:rsidP="00041E0B">
      <w:pPr>
        <w:ind w:firstLine="708"/>
        <w:jc w:val="both"/>
        <w:rPr>
          <w:bCs/>
          <w:noProof/>
          <w:lang w:val="sr-Cyrl-RS"/>
        </w:rPr>
      </w:pPr>
      <w:r w:rsidRPr="000F12C3">
        <w:rPr>
          <w:noProof/>
        </w:rPr>
        <w:t xml:space="preserve">Добављач се обавезује да квалитет </w:t>
      </w:r>
      <w:r w:rsidRPr="000F12C3">
        <w:rPr>
          <w:noProof/>
          <w:lang w:val="sr-Cyrl-RS"/>
        </w:rPr>
        <w:t>услуга</w:t>
      </w:r>
      <w:r w:rsidRPr="000F12C3">
        <w:rPr>
          <w:noProof/>
        </w:rPr>
        <w:t xml:space="preserve"> кој</w:t>
      </w:r>
      <w:r w:rsidRPr="000F12C3">
        <w:rPr>
          <w:noProof/>
          <w:lang w:val="sr-Cyrl-RS"/>
        </w:rPr>
        <w:t>е</w:t>
      </w:r>
      <w:r w:rsidRPr="000F12C3">
        <w:rPr>
          <w:noProof/>
        </w:rPr>
        <w:t xml:space="preserve"> су предмет овог уговора одговара стандардима и прописима </w:t>
      </w:r>
      <w:r w:rsidRPr="000F12C3">
        <w:rPr>
          <w:noProof/>
          <w:lang w:val="sr-Cyrl-RS"/>
        </w:rPr>
        <w:t>Р</w:t>
      </w:r>
      <w:r w:rsidRPr="000F12C3">
        <w:rPr>
          <w:noProof/>
        </w:rPr>
        <w:t xml:space="preserve">епублике Србије и Европске </w:t>
      </w:r>
      <w:r w:rsidRPr="000F12C3">
        <w:rPr>
          <w:noProof/>
          <w:lang w:val="sr-Cyrl-RS"/>
        </w:rPr>
        <w:t>у</w:t>
      </w:r>
      <w:r w:rsidRPr="000F12C3">
        <w:rPr>
          <w:noProof/>
        </w:rPr>
        <w:t>није</w:t>
      </w:r>
      <w:r w:rsidRPr="000F12C3">
        <w:rPr>
          <w:noProof/>
          <w:lang w:val="sr-Cyrl-RS"/>
        </w:rPr>
        <w:t xml:space="preserve"> </w:t>
      </w:r>
      <w:r w:rsidRPr="000F12C3">
        <w:rPr>
          <w:noProof/>
        </w:rPr>
        <w:t xml:space="preserve">и захтевима из конкурсне документације, те да ће </w:t>
      </w:r>
      <w:r w:rsidRPr="000F12C3">
        <w:rPr>
          <w:noProof/>
          <w:lang w:val="sr-Cyrl-RS"/>
        </w:rPr>
        <w:t>услугу</w:t>
      </w:r>
      <w:r w:rsidRPr="000F12C3">
        <w:rPr>
          <w:noProof/>
        </w:rPr>
        <w:t xml:space="preserve"> вршити </w:t>
      </w:r>
      <w:r w:rsidRPr="000F12C3">
        <w:rPr>
          <w:noProof/>
          <w:lang w:val="sr-Cyrl-RS"/>
        </w:rPr>
        <w:t>стручни кадар</w:t>
      </w:r>
      <w:r w:rsidRPr="000F12C3">
        <w:rPr>
          <w:noProof/>
        </w:rPr>
        <w:t xml:space="preserve"> код добављача</w:t>
      </w:r>
      <w:r w:rsidRPr="000F12C3">
        <w:rPr>
          <w:noProof/>
          <w:lang w:val="sr-Cyrl-RS"/>
        </w:rPr>
        <w:t>.</w:t>
      </w:r>
    </w:p>
    <w:p w14:paraId="19CFAFFA" w14:textId="77777777" w:rsidR="00041E0B" w:rsidRPr="000F12C3" w:rsidRDefault="00041E0B" w:rsidP="00041E0B">
      <w:pPr>
        <w:ind w:firstLine="720"/>
        <w:jc w:val="both"/>
        <w:rPr>
          <w:bCs/>
          <w:noProof/>
        </w:rPr>
      </w:pPr>
      <w:r w:rsidRPr="000F12C3">
        <w:rPr>
          <w:bCs/>
          <w:noProof/>
          <w:lang w:val="sr-Latn-CS"/>
        </w:rPr>
        <w:t>У случају да се установи да услуга која је предмет овог уговора</w:t>
      </w:r>
      <w:r w:rsidRPr="000F12C3">
        <w:rPr>
          <w:b/>
          <w:bCs/>
          <w:noProof/>
          <w:lang w:val="sr-Latn-CS"/>
        </w:rPr>
        <w:t xml:space="preserve"> </w:t>
      </w:r>
      <w:r w:rsidRPr="000F12C3">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0F12C3">
        <w:rPr>
          <w:bCs/>
          <w:noProof/>
          <w:lang w:val="sr-Cyrl-RS"/>
        </w:rPr>
        <w:t>24 часа</w:t>
      </w:r>
      <w:r w:rsidRPr="000F12C3">
        <w:rPr>
          <w:bCs/>
          <w:noProof/>
          <w:lang w:val="sr-Latn-CS"/>
        </w:rPr>
        <w:t xml:space="preserve"> од дана пријема писане рекламације наручиоца.</w:t>
      </w:r>
    </w:p>
    <w:p w14:paraId="4F9ED5CC" w14:textId="77777777" w:rsidR="00041E0B" w:rsidRPr="000F12C3" w:rsidRDefault="00041E0B" w:rsidP="00041E0B">
      <w:pPr>
        <w:jc w:val="both"/>
        <w:rPr>
          <w:bCs/>
          <w:noProof/>
          <w:lang w:val="sr-Cyrl-RS"/>
        </w:rPr>
      </w:pPr>
    </w:p>
    <w:p w14:paraId="1B7CD3FF" w14:textId="77777777" w:rsidR="00041E0B" w:rsidRPr="000F12C3" w:rsidRDefault="00041E0B" w:rsidP="00041E0B">
      <w:pPr>
        <w:ind w:firstLine="708"/>
        <w:rPr>
          <w:b/>
          <w:noProof/>
          <w:lang w:val="sr-Cyrl-RS"/>
        </w:rPr>
      </w:pPr>
      <w:r w:rsidRPr="000F12C3">
        <w:rPr>
          <w:b/>
          <w:noProof/>
          <w:lang w:val="sr-Cyrl-RS"/>
        </w:rPr>
        <w:t xml:space="preserve">                                                        </w:t>
      </w:r>
      <w:r w:rsidRPr="000F12C3">
        <w:rPr>
          <w:b/>
          <w:noProof/>
        </w:rPr>
        <w:t>Члан 5.</w:t>
      </w:r>
    </w:p>
    <w:p w14:paraId="1EDD8BCB" w14:textId="77777777" w:rsidR="00041E0B" w:rsidRPr="000F12C3" w:rsidRDefault="00041E0B" w:rsidP="00041E0B">
      <w:pPr>
        <w:ind w:firstLine="708"/>
        <w:jc w:val="both"/>
        <w:rPr>
          <w:iCs/>
        </w:rPr>
      </w:pPr>
      <w:r w:rsidRPr="000F12C3">
        <w:rPr>
          <w:iCs/>
        </w:rPr>
        <w:t xml:space="preserve"> </w:t>
      </w:r>
      <w:proofErr w:type="gramStart"/>
      <w:r w:rsidRPr="000F12C3">
        <w:rPr>
          <w:iCs/>
        </w:rPr>
        <w:t xml:space="preserve">Рачун за извршене услуге и </w:t>
      </w:r>
      <w:r w:rsidRPr="000F12C3">
        <w:rPr>
          <w:iCs/>
          <w:lang w:val="sr-Cyrl-RS"/>
        </w:rPr>
        <w:t>уграђене</w:t>
      </w:r>
      <w:r w:rsidRPr="000F12C3">
        <w:rPr>
          <w:iCs/>
        </w:rPr>
        <w:t xml:space="preserve"> резервне делове</w:t>
      </w:r>
      <w:r w:rsidRPr="000F12C3">
        <w:rPr>
          <w:iCs/>
          <w:lang w:val="sr-Cyrl-RS"/>
        </w:rPr>
        <w:t>,</w:t>
      </w:r>
      <w:r w:rsidRPr="000F12C3">
        <w:rPr>
          <w:iCs/>
        </w:rPr>
        <w:t xml:space="preserve"> испоставља се на основу потписаног документа-радног налога</w:t>
      </w:r>
      <w:r w:rsidRPr="000F12C3">
        <w:rPr>
          <w:iCs/>
          <w:lang w:val="sr-Cyrl-RS"/>
        </w:rPr>
        <w:t xml:space="preserve"> и налога за сервис </w:t>
      </w:r>
      <w:r w:rsidRPr="000F12C3">
        <w:rPr>
          <w:iCs/>
        </w:rPr>
        <w:t xml:space="preserve">од стране овлашћеног лица </w:t>
      </w:r>
      <w:r w:rsidRPr="000F12C3">
        <w:rPr>
          <w:bCs/>
          <w:noProof/>
        </w:rPr>
        <w:t>за техничк</w:t>
      </w:r>
      <w:r w:rsidRPr="000F12C3">
        <w:rPr>
          <w:bCs/>
          <w:noProof/>
          <w:lang w:val="sr-Cyrl-RS"/>
        </w:rPr>
        <w:t xml:space="preserve">у </w:t>
      </w:r>
      <w:r w:rsidRPr="000F12C3">
        <w:rPr>
          <w:bCs/>
          <w:noProof/>
        </w:rPr>
        <w:t>реализациј</w:t>
      </w:r>
      <w:r w:rsidRPr="000F12C3">
        <w:rPr>
          <w:bCs/>
          <w:noProof/>
          <w:lang w:val="sr-Cyrl-RS"/>
        </w:rPr>
        <w:t xml:space="preserve">у </w:t>
      </w:r>
      <w:r w:rsidRPr="000F12C3">
        <w:rPr>
          <w:iCs/>
          <w:lang w:val="sr-Cyrl-RS"/>
        </w:rPr>
        <w:t>из члана 11.</w:t>
      </w:r>
      <w:proofErr w:type="gramEnd"/>
      <w:r w:rsidRPr="000F12C3">
        <w:rPr>
          <w:iCs/>
          <w:lang w:val="sr-Cyrl-RS"/>
        </w:rPr>
        <w:t xml:space="preserve"> овог уговора</w:t>
      </w:r>
      <w:r w:rsidRPr="000F12C3">
        <w:rPr>
          <w:iCs/>
        </w:rPr>
        <w:t xml:space="preserve"> којим се верификује квалитет извршених услуга односно </w:t>
      </w:r>
      <w:r w:rsidRPr="000F12C3">
        <w:rPr>
          <w:iCs/>
          <w:lang w:val="sr-Cyrl-RS"/>
        </w:rPr>
        <w:t>уградња</w:t>
      </w:r>
      <w:r w:rsidRPr="000F12C3">
        <w:rPr>
          <w:iCs/>
        </w:rPr>
        <w:t xml:space="preserve"> резервног дела. </w:t>
      </w:r>
    </w:p>
    <w:p w14:paraId="3448C064" w14:textId="77777777" w:rsidR="00041E0B" w:rsidRPr="000F12C3" w:rsidRDefault="00041E0B" w:rsidP="00041E0B">
      <w:pPr>
        <w:ind w:firstLine="708"/>
        <w:jc w:val="both"/>
        <w:rPr>
          <w:bCs/>
          <w:noProof/>
          <w:lang w:val="sr-Cyrl-RS"/>
        </w:rPr>
      </w:pPr>
      <w:r w:rsidRPr="000F12C3">
        <w:rPr>
          <w:noProof/>
          <w:lang w:val="sr-Cyrl-CS"/>
        </w:rPr>
        <w:t xml:space="preserve">Наручилац се обавезује да ће уговорену цену </w:t>
      </w:r>
      <w:r w:rsidRPr="000F12C3">
        <w:rPr>
          <w:noProof/>
        </w:rPr>
        <w:t>добављачу испла</w:t>
      </w:r>
      <w:r w:rsidRPr="000F12C3">
        <w:rPr>
          <w:noProof/>
          <w:lang w:val="sr-Cyrl-RS"/>
        </w:rPr>
        <w:t>тити у року од 90 дана</w:t>
      </w:r>
      <w:r w:rsidRPr="000F12C3">
        <w:rPr>
          <w:noProof/>
          <w:lang w:val="sr-Cyrl-CS"/>
        </w:rPr>
        <w:t xml:space="preserve"> </w:t>
      </w:r>
      <w:r w:rsidRPr="000F12C3">
        <w:rPr>
          <w:bCs/>
          <w:noProof/>
        </w:rPr>
        <w:t xml:space="preserve">од дана када му добављач достави </w:t>
      </w:r>
      <w:r w:rsidRPr="000F12C3">
        <w:rPr>
          <w:noProof/>
          <w:lang w:val="sr-Cyrl-CS"/>
        </w:rPr>
        <w:t xml:space="preserve">исправан рачун, испостављен уз документ–радни налог и </w:t>
      </w:r>
      <w:r w:rsidRPr="000F12C3">
        <w:rPr>
          <w:iCs/>
          <w:lang w:val="sr-Cyrl-RS"/>
        </w:rPr>
        <w:t>налог за сервис</w:t>
      </w:r>
      <w:r w:rsidRPr="000F12C3">
        <w:rPr>
          <w:noProof/>
          <w:lang w:val="sr-Cyrl-CS"/>
        </w:rPr>
        <w:t xml:space="preserve"> </w:t>
      </w:r>
      <w:r w:rsidRPr="000F12C3">
        <w:rPr>
          <w:bCs/>
          <w:noProof/>
        </w:rPr>
        <w:t>за услугe којe је извршио</w:t>
      </w:r>
      <w:r w:rsidRPr="000F12C3">
        <w:rPr>
          <w:noProof/>
          <w:lang w:val="sr-Cyrl-CS"/>
        </w:rPr>
        <w:t>,</w:t>
      </w:r>
      <w:r w:rsidRPr="000F12C3">
        <w:rPr>
          <w:bCs/>
          <w:noProof/>
          <w:lang w:val="sr-Latn-CS"/>
        </w:rPr>
        <w:t xml:space="preserve"> о чему потврду даје овлашћено лице</w:t>
      </w:r>
      <w:r w:rsidRPr="000F12C3">
        <w:rPr>
          <w:bCs/>
          <w:noProof/>
        </w:rPr>
        <w:t xml:space="preserve"> за техничк</w:t>
      </w:r>
      <w:r w:rsidRPr="000F12C3">
        <w:rPr>
          <w:bCs/>
          <w:noProof/>
          <w:lang w:val="sr-Cyrl-RS"/>
        </w:rPr>
        <w:t xml:space="preserve">у </w:t>
      </w:r>
      <w:r w:rsidRPr="000F12C3">
        <w:rPr>
          <w:bCs/>
          <w:noProof/>
        </w:rPr>
        <w:t>реализациј</w:t>
      </w:r>
      <w:r w:rsidRPr="000F12C3">
        <w:rPr>
          <w:bCs/>
          <w:noProof/>
          <w:lang w:val="sr-Cyrl-RS"/>
        </w:rPr>
        <w:t>у</w:t>
      </w:r>
      <w:r w:rsidRPr="000F12C3">
        <w:rPr>
          <w:bCs/>
          <w:noProof/>
          <w:lang w:val="sr-Latn-CS"/>
        </w:rPr>
        <w:t xml:space="preserve"> из члана </w:t>
      </w:r>
      <w:r w:rsidRPr="000F12C3">
        <w:rPr>
          <w:bCs/>
          <w:noProof/>
          <w:lang w:val="sr-Cyrl-RS"/>
        </w:rPr>
        <w:t>11</w:t>
      </w:r>
      <w:r w:rsidRPr="000F12C3">
        <w:rPr>
          <w:bCs/>
          <w:noProof/>
          <w:lang w:val="sr-Latn-CS"/>
        </w:rPr>
        <w:t>. овог уговора.</w:t>
      </w:r>
    </w:p>
    <w:p w14:paraId="66098767" w14:textId="77777777" w:rsidR="00041E0B" w:rsidRPr="000F12C3" w:rsidRDefault="00041E0B" w:rsidP="00041E0B">
      <w:pPr>
        <w:ind w:firstLine="708"/>
        <w:jc w:val="both"/>
        <w:outlineLvl w:val="0"/>
        <w:rPr>
          <w:noProof/>
          <w:lang w:val="sr-Cyrl-RS"/>
        </w:rPr>
      </w:pPr>
      <w:bookmarkStart w:id="78" w:name="_Toc33445565"/>
      <w:bookmarkStart w:id="79" w:name="_Toc33445592"/>
      <w:r w:rsidRPr="000F12C3">
        <w:rPr>
          <w:noProof/>
          <w:lang w:val="sr-Cyrl-CS"/>
        </w:rPr>
        <w:t>Добављач се обавезује да рачун достави преко писарнице наручиоца, адресирано на седиште наручиоца.</w:t>
      </w:r>
      <w:bookmarkEnd w:id="78"/>
      <w:bookmarkEnd w:id="79"/>
    </w:p>
    <w:p w14:paraId="169C7AC6" w14:textId="77777777" w:rsidR="00041E0B" w:rsidRPr="000F12C3" w:rsidRDefault="00041E0B" w:rsidP="00041E0B">
      <w:pPr>
        <w:framePr w:hSpace="180" w:wrap="around" w:vAnchor="text" w:hAnchor="margin" w:y="1"/>
        <w:ind w:firstLine="720"/>
        <w:jc w:val="both"/>
        <w:rPr>
          <w:lang w:val="sr-Cyrl-RS"/>
        </w:rPr>
      </w:pPr>
      <w:proofErr w:type="gramStart"/>
      <w:r w:rsidRPr="000F12C3">
        <w:lastRenderedPageBreak/>
        <w:t>Плаћање по овом уговору вршиће се до нивоа средстава обезбеђених Финансијским планом за ове намене</w:t>
      </w:r>
      <w:r w:rsidRPr="000F12C3">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0F12C3">
        <w:rPr>
          <w:lang w:val="sr-Cyrl-RS"/>
        </w:rPr>
        <w:t xml:space="preserve"> </w:t>
      </w:r>
    </w:p>
    <w:p w14:paraId="0C1EB72E" w14:textId="77777777" w:rsidR="00041E0B" w:rsidRPr="000F12C3" w:rsidRDefault="00041E0B" w:rsidP="00041E0B">
      <w:pPr>
        <w:framePr w:hSpace="180" w:wrap="around" w:vAnchor="text" w:hAnchor="margin" w:y="1"/>
        <w:ind w:firstLine="720"/>
        <w:jc w:val="both"/>
        <w:rPr>
          <w:lang w:val="sr-Cyrl-RS"/>
        </w:rPr>
      </w:pPr>
      <w:proofErr w:type="gramStart"/>
      <w:r w:rsidRPr="000F12C3">
        <w:t>У супротном уговор престаје да важи без накнаде штете због немогућности преузимања обавеза од стране наручиоца.</w:t>
      </w:r>
      <w:proofErr w:type="gramEnd"/>
    </w:p>
    <w:p w14:paraId="11660A80" w14:textId="77777777" w:rsidR="00041E0B" w:rsidRPr="000F12C3" w:rsidRDefault="00041E0B" w:rsidP="00041E0B">
      <w:pPr>
        <w:outlineLvl w:val="0"/>
        <w:rPr>
          <w:b/>
          <w:noProof/>
          <w:lang w:val="sr-Cyrl-RS"/>
        </w:rPr>
      </w:pPr>
    </w:p>
    <w:p w14:paraId="12AD791D" w14:textId="77777777" w:rsidR="00041E0B" w:rsidRPr="000F12C3" w:rsidRDefault="00041E0B" w:rsidP="00041E0B">
      <w:pPr>
        <w:jc w:val="center"/>
        <w:outlineLvl w:val="0"/>
        <w:rPr>
          <w:noProof/>
          <w:lang w:val="sr-Cyrl-CS"/>
        </w:rPr>
      </w:pPr>
      <w:bookmarkStart w:id="80" w:name="_Toc33445566"/>
      <w:bookmarkStart w:id="81" w:name="_Toc33445593"/>
      <w:r w:rsidRPr="000F12C3">
        <w:rPr>
          <w:b/>
          <w:noProof/>
          <w:lang w:val="en-US"/>
        </w:rPr>
        <w:t>Члан 6.</w:t>
      </w:r>
      <w:bookmarkEnd w:id="80"/>
      <w:bookmarkEnd w:id="81"/>
    </w:p>
    <w:p w14:paraId="240C123F" w14:textId="77777777" w:rsidR="00041E0B" w:rsidRPr="000F12C3" w:rsidRDefault="00041E0B" w:rsidP="00041E0B">
      <w:pPr>
        <w:ind w:firstLine="720"/>
        <w:jc w:val="both"/>
        <w:rPr>
          <w:noProof/>
        </w:rPr>
      </w:pPr>
      <w:r w:rsidRPr="000F12C3">
        <w:rPr>
          <w:noProof/>
        </w:rPr>
        <w:t>Уговорне стране констатују да је добављач доставио наручиоцу следећа средства обезбеђења са овлашћењима за наплату:</w:t>
      </w:r>
    </w:p>
    <w:p w14:paraId="7E24C403" w14:textId="77777777" w:rsidR="00041E0B" w:rsidRPr="000F12C3" w:rsidRDefault="00041E0B" w:rsidP="00041E0B">
      <w:pPr>
        <w:pStyle w:val="ListParagraph"/>
        <w:numPr>
          <w:ilvl w:val="0"/>
          <w:numId w:val="24"/>
        </w:numPr>
        <w:jc w:val="both"/>
        <w:rPr>
          <w:noProof/>
        </w:rPr>
      </w:pPr>
      <w:r w:rsidRPr="000F12C3">
        <w:rPr>
          <w:b/>
        </w:rPr>
        <w:t>регистровану бланко меницу и менично овлашћење</w:t>
      </w:r>
      <w:r w:rsidRPr="000F12C3">
        <w:rPr>
          <w:b/>
          <w:noProof/>
        </w:rPr>
        <w:t xml:space="preserve"> за извршење уговорне обавезе</w:t>
      </w:r>
      <w:r w:rsidRPr="000F12C3">
        <w:rPr>
          <w:noProof/>
        </w:rPr>
        <w:t>, попуњену на износ од 10% од укупне вредности уговора</w:t>
      </w:r>
      <w:r w:rsidRPr="000F12C3">
        <w:rPr>
          <w:noProof/>
          <w:lang w:val="sr-Cyrl-RS"/>
        </w:rPr>
        <w:t xml:space="preserve"> без ПДВ-а</w:t>
      </w:r>
      <w:r w:rsidRPr="000F12C3">
        <w:rPr>
          <w:noProof/>
        </w:rPr>
        <w:t xml:space="preserve">, која је наплатива у случајевима предвиђеним конкурсном документацијом, тј. у случају да </w:t>
      </w:r>
      <w:r w:rsidRPr="000F12C3">
        <w:rPr>
          <w:noProof/>
          <w:lang w:val="sr-Cyrl-RS"/>
        </w:rPr>
        <w:t>добављач</w:t>
      </w:r>
      <w:r w:rsidRPr="000F12C3">
        <w:rPr>
          <w:noProof/>
        </w:rPr>
        <w:t xml:space="preserve"> не испуњава своје обавезе из уговора. </w:t>
      </w:r>
    </w:p>
    <w:p w14:paraId="6380B214" w14:textId="77777777" w:rsidR="00041E0B" w:rsidRPr="000F12C3" w:rsidRDefault="00041E0B" w:rsidP="00041E0B">
      <w:pPr>
        <w:pStyle w:val="ListParagraph"/>
        <w:numPr>
          <w:ilvl w:val="0"/>
          <w:numId w:val="24"/>
        </w:numPr>
        <w:jc w:val="both"/>
        <w:rPr>
          <w:noProof/>
        </w:rPr>
      </w:pPr>
      <w:r w:rsidRPr="000F12C3">
        <w:rPr>
          <w:b/>
        </w:rPr>
        <w:t>регистровану бланко меницу и менично овлашћење</w:t>
      </w:r>
      <w:r w:rsidRPr="000F12C3">
        <w:rPr>
          <w:b/>
          <w:noProof/>
        </w:rPr>
        <w:t xml:space="preserve"> за отклањање недостатака у гарантном року</w:t>
      </w:r>
      <w:r w:rsidRPr="000F12C3">
        <w:rPr>
          <w:noProof/>
        </w:rPr>
        <w:t xml:space="preserve">, попуњену на износ од 10% од укупне вредности </w:t>
      </w:r>
      <w:r w:rsidRPr="000F12C3">
        <w:rPr>
          <w:noProof/>
          <w:lang w:val="sr-Cyrl-RS"/>
        </w:rPr>
        <w:t>у</w:t>
      </w:r>
      <w:r w:rsidRPr="000F12C3">
        <w:rPr>
          <w:noProof/>
        </w:rPr>
        <w:t>говора</w:t>
      </w:r>
      <w:r w:rsidRPr="000F12C3">
        <w:rPr>
          <w:noProof/>
          <w:lang w:val="sr-Cyrl-RS"/>
        </w:rPr>
        <w:t xml:space="preserve"> без ПДВ-а,</w:t>
      </w:r>
      <w:r w:rsidRPr="000F12C3">
        <w:rPr>
          <w:noProof/>
        </w:rPr>
        <w:t xml:space="preserve"> која је наплатива у случајевима предвиђеним конкурсном документацијом, тј. у случају да </w:t>
      </w:r>
      <w:r w:rsidRPr="000F12C3">
        <w:rPr>
          <w:noProof/>
          <w:lang w:val="sr-Cyrl-RS"/>
        </w:rPr>
        <w:t>добављач</w:t>
      </w:r>
      <w:r w:rsidRPr="000F12C3">
        <w:rPr>
          <w:noProof/>
        </w:rPr>
        <w:t xml:space="preserve"> не испуњава своје обавезе из уговора.</w:t>
      </w:r>
    </w:p>
    <w:p w14:paraId="5B3CA75E" w14:textId="77777777" w:rsidR="00041E0B" w:rsidRPr="000F12C3" w:rsidRDefault="00041E0B" w:rsidP="00041E0B">
      <w:pPr>
        <w:jc w:val="both"/>
        <w:rPr>
          <w:b/>
          <w:noProof/>
          <w:lang w:val="sr-Cyrl-RS"/>
        </w:rPr>
      </w:pPr>
    </w:p>
    <w:p w14:paraId="40EDB5E3" w14:textId="77777777" w:rsidR="00041E0B" w:rsidRPr="000F12C3" w:rsidRDefault="00041E0B" w:rsidP="00041E0B">
      <w:pPr>
        <w:pStyle w:val="BodyTextIndent"/>
        <w:ind w:left="0" w:firstLine="0"/>
        <w:jc w:val="center"/>
        <w:outlineLvl w:val="0"/>
        <w:rPr>
          <w:noProof/>
          <w:color w:val="000000" w:themeColor="text1"/>
        </w:rPr>
      </w:pPr>
      <w:bookmarkStart w:id="82" w:name="_Toc448141809"/>
      <w:bookmarkStart w:id="83" w:name="_Toc33445567"/>
      <w:bookmarkStart w:id="84" w:name="_Toc33445594"/>
      <w:r w:rsidRPr="000F12C3">
        <w:rPr>
          <w:noProof/>
          <w:color w:val="000000" w:themeColor="text1"/>
        </w:rPr>
        <w:t xml:space="preserve">Члан </w:t>
      </w:r>
      <w:r w:rsidRPr="000F12C3">
        <w:rPr>
          <w:noProof/>
          <w:color w:val="000000" w:themeColor="text1"/>
          <w:lang w:val="sr-Cyrl-RS"/>
        </w:rPr>
        <w:t>7</w:t>
      </w:r>
      <w:r w:rsidRPr="000F12C3">
        <w:rPr>
          <w:noProof/>
          <w:color w:val="000000" w:themeColor="text1"/>
        </w:rPr>
        <w:t>.</w:t>
      </w:r>
      <w:bookmarkEnd w:id="82"/>
      <w:bookmarkEnd w:id="83"/>
      <w:bookmarkEnd w:id="84"/>
    </w:p>
    <w:p w14:paraId="7A679F27" w14:textId="77777777" w:rsidR="00041E0B" w:rsidRPr="000F12C3" w:rsidRDefault="00041E0B" w:rsidP="00041E0B">
      <w:pPr>
        <w:ind w:firstLine="720"/>
        <w:jc w:val="both"/>
        <w:rPr>
          <w:noProof/>
        </w:rPr>
      </w:pPr>
      <w:r w:rsidRPr="000F12C3">
        <w:rPr>
          <w:noProof/>
        </w:rPr>
        <w:t xml:space="preserve">У случају наступања чињеница које могу утицати да </w:t>
      </w:r>
      <w:r w:rsidRPr="000F12C3">
        <w:rPr>
          <w:noProof/>
          <w:lang w:val="sr-Cyrl-RS"/>
        </w:rPr>
        <w:t>предмет овог уговора</w:t>
      </w:r>
      <w:r w:rsidRPr="000F12C3">
        <w:rPr>
          <w:noProof/>
        </w:rPr>
        <w:t xml:space="preserve"> не бу</w:t>
      </w:r>
      <w:r w:rsidRPr="000F12C3">
        <w:rPr>
          <w:noProof/>
          <w:lang w:val="sr-Cyrl-RS"/>
        </w:rPr>
        <w:t>де</w:t>
      </w:r>
      <w:r w:rsidRPr="000F12C3">
        <w:rPr>
          <w:noProof/>
        </w:rPr>
        <w:t xml:space="preserve"> извршен</w:t>
      </w:r>
      <w:r w:rsidRPr="000F12C3">
        <w:rPr>
          <w:noProof/>
          <w:lang w:val="sr-Cyrl-RS"/>
        </w:rPr>
        <w:t xml:space="preserve"> у роковима предвиђеним овим уговором</w:t>
      </w:r>
      <w:r w:rsidRPr="000F12C3">
        <w:rPr>
          <w:noProof/>
        </w:rPr>
        <w:t xml:space="preserve">, </w:t>
      </w:r>
      <w:r w:rsidRPr="000F12C3">
        <w:rPr>
          <w:noProof/>
          <w:lang w:val="sr-Cyrl-RS"/>
        </w:rPr>
        <w:t xml:space="preserve">једна уговорна страна </w:t>
      </w:r>
      <w:r w:rsidRPr="000F12C3">
        <w:rPr>
          <w:noProof/>
        </w:rPr>
        <w:t>је дужн</w:t>
      </w:r>
      <w:r w:rsidRPr="000F12C3">
        <w:rPr>
          <w:noProof/>
          <w:lang w:val="sr-Cyrl-RS"/>
        </w:rPr>
        <w:t>а</w:t>
      </w:r>
      <w:r w:rsidRPr="000F12C3">
        <w:rPr>
          <w:noProof/>
        </w:rPr>
        <w:t xml:space="preserve"> да одмах по њиховом сазнању о истим писмено обавести </w:t>
      </w:r>
      <w:r w:rsidRPr="000F12C3">
        <w:rPr>
          <w:noProof/>
          <w:lang w:val="sr-Cyrl-RS"/>
        </w:rPr>
        <w:t>другу уговорну страну</w:t>
      </w:r>
      <w:r w:rsidRPr="000F12C3">
        <w:rPr>
          <w:noProof/>
        </w:rPr>
        <w:t>.</w:t>
      </w:r>
    </w:p>
    <w:p w14:paraId="74518543" w14:textId="77777777" w:rsidR="00041E0B" w:rsidRPr="000F12C3" w:rsidRDefault="00041E0B" w:rsidP="00041E0B">
      <w:pPr>
        <w:ind w:firstLine="720"/>
        <w:jc w:val="both"/>
        <w:rPr>
          <w:noProof/>
        </w:rPr>
      </w:pPr>
      <w:r w:rsidRPr="000F12C3">
        <w:rPr>
          <w:noProof/>
        </w:rPr>
        <w:t>Сва обавештења која нису дата у писаном облику неће производити правно дејство.</w:t>
      </w:r>
    </w:p>
    <w:p w14:paraId="76726355" w14:textId="77777777" w:rsidR="00041E0B" w:rsidRPr="000F12C3" w:rsidRDefault="00041E0B" w:rsidP="00041E0B">
      <w:pPr>
        <w:ind w:firstLine="708"/>
        <w:jc w:val="both"/>
        <w:rPr>
          <w:lang w:val="sr-Cyrl-RS"/>
        </w:rPr>
      </w:pPr>
      <w:r w:rsidRPr="000F12C3">
        <w:rPr>
          <w:noProof/>
          <w:lang w:val="sr-Cyrl-RS"/>
        </w:rPr>
        <w:t>Рокови  предвиђени овим уговором</w:t>
      </w:r>
      <w:r w:rsidRPr="000F12C3">
        <w:rPr>
          <w:noProof/>
        </w:rPr>
        <w:t xml:space="preserve"> могу бити продужени услед настанка случаја више силе,</w:t>
      </w:r>
      <w:r w:rsidRPr="000F12C3">
        <w:rPr>
          <w:shd w:val="clear" w:color="auto" w:fill="FFFFFF"/>
        </w:rPr>
        <w:t xml:space="preserve"> </w:t>
      </w:r>
      <w:r w:rsidRPr="000F12C3">
        <w:rPr>
          <w:shd w:val="clear" w:color="auto" w:fill="FFFFFF"/>
          <w:lang w:val="sr-Cyrl-RS"/>
        </w:rPr>
        <w:t xml:space="preserve">односно наступања свих оних </w:t>
      </w:r>
      <w:r w:rsidRPr="000F12C3">
        <w:rPr>
          <w:lang w:val="sr-Cyrl-RS"/>
        </w:rPr>
        <w:t xml:space="preserve"> догађаја који се нису могли предвидвети, </w:t>
      </w:r>
      <w:r w:rsidRPr="000F12C3">
        <w:t>избећи или отклонити</w:t>
      </w:r>
      <w:r w:rsidRPr="000F12C3">
        <w:rPr>
          <w:lang w:val="sr-Cyrl-RS"/>
        </w:rPr>
        <w:t>,</w:t>
      </w:r>
      <w:r w:rsidRPr="000F12C3">
        <w:rPr>
          <w:shd w:val="clear" w:color="auto" w:fill="FFFFFF"/>
          <w:lang w:val="sr-Cyrl-RS"/>
        </w:rPr>
        <w:t xml:space="preserve"> </w:t>
      </w:r>
      <w:r w:rsidRPr="000F12C3">
        <w:rPr>
          <w:shd w:val="clear" w:color="auto" w:fill="FFFFFF"/>
        </w:rPr>
        <w:t xml:space="preserve">у тренутку </w:t>
      </w:r>
      <w:r w:rsidRPr="000F12C3">
        <w:rPr>
          <w:shd w:val="clear" w:color="auto" w:fill="FFFFFF"/>
          <w:lang w:val="sr-Cyrl-RS"/>
        </w:rPr>
        <w:t>закључења</w:t>
      </w:r>
      <w:r w:rsidRPr="000F12C3">
        <w:rPr>
          <w:rStyle w:val="apple-converted-space"/>
          <w:shd w:val="clear" w:color="auto" w:fill="FFFFFF"/>
        </w:rPr>
        <w:t> </w:t>
      </w:r>
      <w:r w:rsidRPr="000F12C3">
        <w:rPr>
          <w:shd w:val="clear" w:color="auto" w:fill="FFFFFF"/>
          <w:lang w:val="sr-Cyrl-RS"/>
        </w:rPr>
        <w:t>У</w:t>
      </w:r>
      <w:r w:rsidRPr="000F12C3">
        <w:rPr>
          <w:shd w:val="clear" w:color="auto" w:fill="FFFFFF"/>
        </w:rPr>
        <w:t>говора</w:t>
      </w:r>
      <w:r w:rsidRPr="000F12C3">
        <w:rPr>
          <w:rStyle w:val="apple-converted-space"/>
          <w:shd w:val="clear" w:color="auto" w:fill="FFFFFF"/>
          <w:lang w:val="sr-Cyrl-RS"/>
        </w:rPr>
        <w:t xml:space="preserve">, </w:t>
      </w:r>
      <w:r w:rsidRPr="000F12C3">
        <w:rPr>
          <w:shd w:val="clear" w:color="auto" w:fill="FFFFFF"/>
        </w:rPr>
        <w:t xml:space="preserve">и на који уговорне стране објективно не могу и нису могле </w:t>
      </w:r>
      <w:r w:rsidRPr="000F12C3">
        <w:rPr>
          <w:shd w:val="clear" w:color="auto" w:fill="FFFFFF"/>
          <w:lang w:val="sr-Cyrl-RS"/>
        </w:rPr>
        <w:t xml:space="preserve">да утичу </w:t>
      </w:r>
      <w:r w:rsidRPr="000F12C3">
        <w:rPr>
          <w:shd w:val="clear" w:color="auto" w:fill="FFFFFF"/>
        </w:rPr>
        <w:t xml:space="preserve">(догађај мора бити за </w:t>
      </w:r>
      <w:r w:rsidRPr="000F12C3">
        <w:rPr>
          <w:shd w:val="clear" w:color="auto" w:fill="FFFFFF"/>
          <w:lang w:val="sr-Cyrl-RS"/>
        </w:rPr>
        <w:t>уговорне стране</w:t>
      </w:r>
      <w:r w:rsidRPr="000F12C3">
        <w:rPr>
          <w:shd w:val="clear" w:color="auto" w:fill="FFFFFF"/>
        </w:rPr>
        <w:t xml:space="preserve"> неочекиван, изванредан, непредвидив), нпр.</w:t>
      </w:r>
      <w:r w:rsidRPr="000F12C3">
        <w:rPr>
          <w:rStyle w:val="apple-converted-space"/>
          <w:shd w:val="clear" w:color="auto" w:fill="FFFFFF"/>
        </w:rPr>
        <w:t> </w:t>
      </w:r>
      <w:r w:rsidRPr="000F12C3">
        <w:rPr>
          <w:shd w:val="clear" w:color="auto" w:fill="FFFFFF"/>
        </w:rPr>
        <w:t>ратно</w:t>
      </w:r>
      <w:r w:rsidRPr="000F12C3">
        <w:rPr>
          <w:rStyle w:val="apple-converted-space"/>
          <w:shd w:val="clear" w:color="auto" w:fill="FFFFFF"/>
        </w:rPr>
        <w:t> </w:t>
      </w:r>
      <w:r w:rsidRPr="000F12C3">
        <w:rPr>
          <w:shd w:val="clear" w:color="auto" w:fill="FFFFFF"/>
        </w:rPr>
        <w:t>стање,</w:t>
      </w:r>
      <w:r w:rsidRPr="000F12C3">
        <w:rPr>
          <w:rStyle w:val="apple-converted-space"/>
          <w:shd w:val="clear" w:color="auto" w:fill="FFFFFF"/>
        </w:rPr>
        <w:t> </w:t>
      </w:r>
      <w:r w:rsidRPr="000F12C3">
        <w:rPr>
          <w:shd w:val="clear" w:color="auto" w:fill="FFFFFF"/>
        </w:rPr>
        <w:t>штрајк,</w:t>
      </w:r>
      <w:r w:rsidRPr="000F12C3">
        <w:rPr>
          <w:shd w:val="clear" w:color="auto" w:fill="FFFFFF"/>
          <w:lang w:val="sr-Cyrl-RS"/>
        </w:rPr>
        <w:t xml:space="preserve"> </w:t>
      </w:r>
      <w:r w:rsidRPr="000F12C3">
        <w:rPr>
          <w:shd w:val="clear" w:color="auto" w:fill="FFFFFF"/>
        </w:rPr>
        <w:t>елементарне непогоде</w:t>
      </w:r>
      <w:r w:rsidRPr="000F12C3">
        <w:rPr>
          <w:shd w:val="clear" w:color="auto" w:fill="FFFFFF"/>
          <w:lang w:val="sr-Cyrl-RS"/>
        </w:rPr>
        <w:t xml:space="preserve">, природне катастрофе, </w:t>
      </w:r>
      <w:r w:rsidRPr="000F12C3">
        <w:t>пожар, поплава, експлозија, транспортне несреће</w:t>
      </w:r>
      <w:r w:rsidRPr="000F12C3">
        <w:rPr>
          <w:lang w:val="sr-Cyrl-RS"/>
        </w:rPr>
        <w:t xml:space="preserve"> изазване природним катастрофама</w:t>
      </w:r>
      <w:r w:rsidRPr="000F12C3">
        <w:t>, одлуке органа власти</w:t>
      </w:r>
      <w:r w:rsidRPr="000F12C3">
        <w:rPr>
          <w:lang w:val="sr-Cyrl-RS"/>
        </w:rPr>
        <w:t xml:space="preserve">, </w:t>
      </w:r>
      <w:r w:rsidRPr="000F12C3">
        <w:t>забране увоза, извоза и други случајеви, који су законом утврђени као виша сила</w:t>
      </w:r>
      <w:r w:rsidRPr="000F12C3">
        <w:rPr>
          <w:lang w:val="sr-Cyrl-RS"/>
        </w:rPr>
        <w:t xml:space="preserve">, те се у предвиђеним случајевима </w:t>
      </w:r>
      <w:r w:rsidRPr="000F12C3">
        <w:rPr>
          <w:lang w:val="sr-Latn-RS"/>
        </w:rPr>
        <w:t xml:space="preserve"> </w:t>
      </w:r>
      <w:r w:rsidRPr="000F12C3">
        <w:rPr>
          <w:lang w:val="sr-Cyrl-RS"/>
        </w:rPr>
        <w:t xml:space="preserve">уговорне стране </w:t>
      </w:r>
      <w:r w:rsidRPr="000F12C3">
        <w:t>ослобођ</w:t>
      </w:r>
      <w:r w:rsidRPr="000F12C3">
        <w:rPr>
          <w:lang w:val="sr-Cyrl-RS"/>
        </w:rPr>
        <w:t>ају су</w:t>
      </w:r>
      <w:r w:rsidRPr="000F12C3">
        <w:t xml:space="preserve"> одговорности за штету</w:t>
      </w:r>
      <w:r w:rsidRPr="000F12C3">
        <w:rPr>
          <w:lang w:val="sr-Cyrl-RS"/>
        </w:rPr>
        <w:t>.</w:t>
      </w:r>
    </w:p>
    <w:p w14:paraId="1D59A7CC" w14:textId="77777777" w:rsidR="00041E0B" w:rsidRPr="000F12C3" w:rsidRDefault="00041E0B" w:rsidP="00041E0B">
      <w:pPr>
        <w:ind w:firstLine="708"/>
        <w:jc w:val="both"/>
        <w:rPr>
          <w:rStyle w:val="Hyperlink"/>
          <w:lang w:val="sr-Cyrl-RS"/>
        </w:rPr>
      </w:pPr>
      <w:r w:rsidRPr="000F12C3">
        <w:rPr>
          <w:lang w:val="sr-Cyrl-RS"/>
        </w:rPr>
        <w:t xml:space="preserve">Уколико наступе случајеви одређени као виша сила, односно оних случајева </w:t>
      </w:r>
      <w:r w:rsidRPr="000F12C3">
        <w:t>на које уговорне стране не могу утицати, а које чине испуњење уговора трајно или привремено немогућим</w:t>
      </w:r>
      <w:r w:rsidRPr="000F12C3">
        <w:rPr>
          <w:lang w:val="sr-Cyrl-RS"/>
        </w:rPr>
        <w:t>, наручилац може да обустави испуњење уговорних обавеза до момента отклањања догађаја који је наступио</w:t>
      </w:r>
      <w:r w:rsidRPr="000F12C3">
        <w:t xml:space="preserve"> или</w:t>
      </w:r>
      <w:r w:rsidRPr="000F12C3">
        <w:rPr>
          <w:rStyle w:val="apple-converted-space"/>
        </w:rPr>
        <w:t> </w:t>
      </w:r>
      <w:r w:rsidRPr="000F12C3">
        <w:rPr>
          <w:rStyle w:val="apple-converted-space"/>
          <w:lang w:val="sr-Cyrl-RS"/>
        </w:rPr>
        <w:t xml:space="preserve">да приступи </w:t>
      </w:r>
      <w:r w:rsidRPr="000F12C3">
        <w:t>раскид</w:t>
      </w:r>
      <w:r w:rsidRPr="000F12C3">
        <w:rPr>
          <w:lang w:val="sr-Cyrl-RS"/>
        </w:rPr>
        <w:t>у у</w:t>
      </w:r>
      <w:r w:rsidRPr="000F12C3">
        <w:t>говора</w:t>
      </w:r>
      <w:r w:rsidRPr="000F12C3">
        <w:rPr>
          <w:rStyle w:val="Hyperlink"/>
          <w:lang w:val="sr-Cyrl-RS"/>
        </w:rPr>
        <w:t xml:space="preserve">, </w:t>
      </w:r>
    </w:p>
    <w:p w14:paraId="1386F097" w14:textId="77777777" w:rsidR="00041E0B" w:rsidRPr="000F12C3" w:rsidRDefault="00041E0B" w:rsidP="00041E0B">
      <w:pPr>
        <w:ind w:firstLine="708"/>
        <w:jc w:val="both"/>
        <w:rPr>
          <w:lang w:val="sr-Cyrl-RS"/>
        </w:rPr>
      </w:pPr>
      <w:r w:rsidRPr="000F12C3">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3AC87C2A" w14:textId="77777777" w:rsidR="00041E0B" w:rsidRPr="000F12C3" w:rsidRDefault="00041E0B" w:rsidP="00041E0B">
      <w:pPr>
        <w:jc w:val="both"/>
        <w:rPr>
          <w:b/>
          <w:noProof/>
          <w:color w:val="000000" w:themeColor="text1"/>
          <w:lang w:val="sr-Cyrl-RS"/>
        </w:rPr>
      </w:pPr>
    </w:p>
    <w:p w14:paraId="385030A6" w14:textId="77777777" w:rsidR="00041E0B" w:rsidRPr="000F12C3" w:rsidRDefault="00041E0B" w:rsidP="00041E0B">
      <w:pPr>
        <w:jc w:val="center"/>
        <w:outlineLvl w:val="0"/>
        <w:rPr>
          <w:b/>
          <w:noProof/>
          <w:color w:val="000000" w:themeColor="text1"/>
          <w:lang w:val="sr-Cyrl-RS"/>
        </w:rPr>
      </w:pPr>
      <w:bookmarkStart w:id="85" w:name="_Toc380740085"/>
      <w:bookmarkStart w:id="86" w:name="_Toc389742047"/>
      <w:bookmarkStart w:id="87" w:name="_Toc448141813"/>
      <w:bookmarkStart w:id="88" w:name="_Toc33445568"/>
      <w:bookmarkStart w:id="89" w:name="_Toc33445595"/>
      <w:r w:rsidRPr="000F12C3">
        <w:rPr>
          <w:b/>
          <w:noProof/>
          <w:color w:val="000000" w:themeColor="text1"/>
        </w:rPr>
        <w:t xml:space="preserve">Члан </w:t>
      </w:r>
      <w:r w:rsidRPr="000F12C3">
        <w:rPr>
          <w:b/>
          <w:noProof/>
          <w:color w:val="000000" w:themeColor="text1"/>
          <w:lang w:val="sr-Cyrl-RS"/>
        </w:rPr>
        <w:t>8</w:t>
      </w:r>
      <w:r w:rsidRPr="000F12C3">
        <w:rPr>
          <w:b/>
          <w:noProof/>
          <w:color w:val="000000" w:themeColor="text1"/>
        </w:rPr>
        <w:t>.</w:t>
      </w:r>
      <w:bookmarkEnd w:id="85"/>
      <w:bookmarkEnd w:id="86"/>
      <w:bookmarkEnd w:id="87"/>
      <w:bookmarkEnd w:id="88"/>
      <w:bookmarkEnd w:id="89"/>
    </w:p>
    <w:p w14:paraId="77671E87" w14:textId="77777777" w:rsidR="00041E0B" w:rsidRPr="000F12C3" w:rsidRDefault="00041E0B" w:rsidP="00041E0B">
      <w:pPr>
        <w:ind w:firstLine="708"/>
        <w:jc w:val="both"/>
        <w:rPr>
          <w:lang w:val="en-US"/>
        </w:rPr>
      </w:pPr>
      <w:r w:rsidRPr="000F12C3">
        <w:rPr>
          <w:shd w:val="clear" w:color="auto" w:fill="FFFFFF"/>
          <w:lang w:val="sr-Cyrl-RS"/>
        </w:rPr>
        <w:t>Н</w:t>
      </w:r>
      <w:r w:rsidRPr="000F12C3">
        <w:rPr>
          <w:shd w:val="clear" w:color="auto" w:fill="FFFFFF"/>
        </w:rPr>
        <w:t xml:space="preserve">акон закључења уговора о јавној набавци </w:t>
      </w:r>
      <w:r w:rsidRPr="000F12C3">
        <w:t xml:space="preserve">наручилац ће дозволи </w:t>
      </w:r>
      <w:r w:rsidRPr="000F12C3">
        <w:rPr>
          <w:lang w:val="sr-Cyrl-RS"/>
        </w:rPr>
        <w:t xml:space="preserve">измене уговора уколико се повећа обим предмета јавне набавке, због непредвиђених околности, с тим да </w:t>
      </w:r>
      <w:r w:rsidRPr="000F12C3">
        <w:t>се вредност уговора може повећати максимално до 5% од укупне вредности</w:t>
      </w:r>
      <w:r w:rsidRPr="000F12C3">
        <w:rPr>
          <w:lang w:val="en-US"/>
        </w:rPr>
        <w:t xml:space="preserve"> </w:t>
      </w:r>
      <w:r w:rsidRPr="000F12C3">
        <w:t xml:space="preserve">првобитно закљученог уговора, при чему укупна вредност повећања уговора не може да буде већа од вредности из члана 39. </w:t>
      </w:r>
      <w:proofErr w:type="gramStart"/>
      <w:r w:rsidRPr="000F12C3">
        <w:t>став</w:t>
      </w:r>
      <w:proofErr w:type="gramEnd"/>
      <w:r w:rsidRPr="000F12C3">
        <w:t xml:space="preserve"> 1. </w:t>
      </w:r>
      <w:proofErr w:type="gramStart"/>
      <w:r w:rsidRPr="000F12C3">
        <w:t>Закона</w:t>
      </w:r>
      <w:r w:rsidRPr="000F12C3">
        <w:rPr>
          <w:lang w:val="sr-Cyrl-RS"/>
        </w:rPr>
        <w:t xml:space="preserve"> о јавним набавкама</w:t>
      </w:r>
      <w:r w:rsidRPr="000F12C3">
        <w:rPr>
          <w:lang w:val="en-US"/>
        </w:rPr>
        <w:t>.</w:t>
      </w:r>
      <w:proofErr w:type="gramEnd"/>
    </w:p>
    <w:p w14:paraId="4A0B1329" w14:textId="77777777" w:rsidR="00041E0B" w:rsidRPr="000F12C3" w:rsidRDefault="00041E0B" w:rsidP="00041E0B">
      <w:pPr>
        <w:ind w:firstLine="708"/>
        <w:jc w:val="both"/>
        <w:rPr>
          <w:lang w:val="sr-Cyrl-RS"/>
        </w:rPr>
      </w:pPr>
      <w:r w:rsidRPr="000F12C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F12C3">
        <w:rPr>
          <w:shd w:val="clear" w:color="auto" w:fill="FFFFFF"/>
          <w:lang w:val="sr-Cyrl-RS"/>
        </w:rPr>
        <w:t>:</w:t>
      </w:r>
    </w:p>
    <w:p w14:paraId="25EAD7F3" w14:textId="77777777" w:rsidR="00041E0B" w:rsidRPr="000F12C3" w:rsidRDefault="00041E0B" w:rsidP="00041E0B">
      <w:pPr>
        <w:pStyle w:val="ListParagraph"/>
        <w:numPr>
          <w:ilvl w:val="0"/>
          <w:numId w:val="25"/>
        </w:numPr>
        <w:jc w:val="both"/>
        <w:rPr>
          <w:lang w:val="sr-Cyrl-RS"/>
        </w:rPr>
      </w:pPr>
      <w:r w:rsidRPr="000F12C3">
        <w:rPr>
          <w:lang w:val="sr-Cyrl-RS"/>
        </w:rPr>
        <w:lastRenderedPageBreak/>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0F12C3">
        <w:t>говором преузете обавезе.</w:t>
      </w:r>
    </w:p>
    <w:p w14:paraId="3D6B46C4" w14:textId="77777777" w:rsidR="00041E0B" w:rsidRPr="000F12C3" w:rsidRDefault="00041E0B" w:rsidP="00041E0B">
      <w:pPr>
        <w:pStyle w:val="ListParagraph"/>
        <w:numPr>
          <w:ilvl w:val="0"/>
          <w:numId w:val="25"/>
        </w:numPr>
        <w:jc w:val="both"/>
        <w:rPr>
          <w:lang w:val="sr-Cyrl-RS"/>
        </w:rPr>
      </w:pPr>
      <w:r w:rsidRPr="000F12C3">
        <w:rPr>
          <w:lang w:val="sr-Cyrl-RS"/>
        </w:rPr>
        <w:t xml:space="preserve">Уколико наступе оне околности дефинисане као виша сила </w:t>
      </w:r>
      <w:r w:rsidRPr="000F12C3">
        <w:t xml:space="preserve">(поплаве, позар, земљотрес...), </w:t>
      </w:r>
      <w:proofErr w:type="gramStart"/>
      <w:r w:rsidRPr="000F12C3">
        <w:t>а</w:t>
      </w:r>
      <w:proofErr w:type="gramEnd"/>
      <w:r w:rsidRPr="000F12C3">
        <w:t xml:space="preserve"> које су проузроковале немогућност испуњења уговорених обавеза уговорних страна у </w:t>
      </w:r>
      <w:r w:rsidRPr="000F12C3">
        <w:rPr>
          <w:lang w:val="sr-Cyrl-RS"/>
        </w:rPr>
        <w:t>у</w:t>
      </w:r>
      <w:r w:rsidRPr="000F12C3">
        <w:t>говором одређеном року.</w:t>
      </w:r>
    </w:p>
    <w:p w14:paraId="57869D9A" w14:textId="77777777" w:rsidR="00041E0B" w:rsidRPr="000F12C3" w:rsidRDefault="00041E0B" w:rsidP="00041E0B">
      <w:pPr>
        <w:pStyle w:val="ListParagraph"/>
        <w:numPr>
          <w:ilvl w:val="0"/>
          <w:numId w:val="25"/>
        </w:numPr>
        <w:jc w:val="both"/>
        <w:rPr>
          <w:lang w:val="sr-Cyrl-RS"/>
        </w:rPr>
      </w:pPr>
      <w:r w:rsidRPr="000F12C3">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258F2F6" w14:textId="77777777" w:rsidR="00041E0B" w:rsidRPr="000F12C3" w:rsidRDefault="00041E0B" w:rsidP="00041E0B">
      <w:pPr>
        <w:pStyle w:val="ListParagraph"/>
        <w:numPr>
          <w:ilvl w:val="0"/>
          <w:numId w:val="25"/>
        </w:numPr>
        <w:jc w:val="both"/>
        <w:rPr>
          <w:lang w:val="sr-Cyrl-RS"/>
        </w:rPr>
      </w:pPr>
      <w:r w:rsidRPr="000F12C3">
        <w:rPr>
          <w:lang w:val="sr-Cyrl-RS"/>
        </w:rPr>
        <w:t>Уколико наступе све оне околности</w:t>
      </w:r>
      <w:r w:rsidRPr="000F12C3">
        <w:rPr>
          <w:shd w:val="clear" w:color="auto" w:fill="FFFFFF"/>
        </w:rPr>
        <w:t xml:space="preserve"> </w:t>
      </w:r>
      <w:r w:rsidRPr="000F12C3">
        <w:rPr>
          <w:shd w:val="clear" w:color="auto" w:fill="FFFFFF"/>
          <w:lang w:val="sr-Cyrl-RS"/>
        </w:rPr>
        <w:t xml:space="preserve">предвиђене </w:t>
      </w:r>
      <w:r w:rsidRPr="000F12C3">
        <w:rPr>
          <w:shd w:val="clear" w:color="auto" w:fill="FFFFFF"/>
        </w:rPr>
        <w:t>посебним прописима</w:t>
      </w:r>
      <w:r w:rsidRPr="000F12C3">
        <w:rPr>
          <w:shd w:val="clear" w:color="auto" w:fill="FFFFFF"/>
          <w:lang w:val="sr-Cyrl-RS"/>
        </w:rPr>
        <w:t>.</w:t>
      </w:r>
    </w:p>
    <w:p w14:paraId="096DB54A" w14:textId="77777777" w:rsidR="00041E0B" w:rsidRPr="000F12C3" w:rsidRDefault="00041E0B" w:rsidP="00041E0B">
      <w:pPr>
        <w:outlineLvl w:val="0"/>
        <w:rPr>
          <w:b/>
          <w:noProof/>
          <w:color w:val="000000" w:themeColor="text1"/>
          <w:lang w:val="sr-Cyrl-RS"/>
        </w:rPr>
      </w:pPr>
    </w:p>
    <w:p w14:paraId="50D09D44" w14:textId="77777777" w:rsidR="00041E0B" w:rsidRPr="000F12C3" w:rsidRDefault="00041E0B" w:rsidP="00041E0B">
      <w:pPr>
        <w:jc w:val="center"/>
        <w:outlineLvl w:val="0"/>
        <w:rPr>
          <w:b/>
          <w:noProof/>
          <w:color w:val="000000" w:themeColor="text1"/>
          <w:lang w:val="sr-Cyrl-RS"/>
        </w:rPr>
      </w:pPr>
      <w:bookmarkStart w:id="90" w:name="_Toc33445569"/>
      <w:bookmarkStart w:id="91" w:name="_Toc33445596"/>
      <w:r w:rsidRPr="000F12C3">
        <w:rPr>
          <w:b/>
          <w:noProof/>
          <w:color w:val="000000" w:themeColor="text1"/>
        </w:rPr>
        <w:t xml:space="preserve">Члан </w:t>
      </w:r>
      <w:r w:rsidRPr="000F12C3">
        <w:rPr>
          <w:b/>
          <w:noProof/>
          <w:color w:val="000000" w:themeColor="text1"/>
          <w:lang w:val="sr-Cyrl-RS"/>
        </w:rPr>
        <w:t>9</w:t>
      </w:r>
      <w:r w:rsidRPr="000F12C3">
        <w:rPr>
          <w:b/>
          <w:noProof/>
          <w:color w:val="000000" w:themeColor="text1"/>
        </w:rPr>
        <w:t>.</w:t>
      </w:r>
      <w:bookmarkEnd w:id="90"/>
      <w:bookmarkEnd w:id="91"/>
    </w:p>
    <w:p w14:paraId="6E2E1B2F" w14:textId="77777777" w:rsidR="00041E0B" w:rsidRPr="000F12C3" w:rsidRDefault="00041E0B" w:rsidP="00041E0B">
      <w:pPr>
        <w:shd w:val="clear" w:color="auto" w:fill="FFFFFF"/>
        <w:ind w:firstLine="720"/>
        <w:jc w:val="both"/>
        <w:rPr>
          <w:color w:val="000000"/>
          <w:lang w:val="sr-Cyrl-RS"/>
        </w:rPr>
      </w:pPr>
      <w:r w:rsidRPr="000F12C3">
        <w:rPr>
          <w:color w:val="000000"/>
          <w:lang w:val="sr-Cyrl-RS"/>
        </w:rPr>
        <w:t xml:space="preserve">Свака </w:t>
      </w:r>
      <w:r w:rsidRPr="000F12C3">
        <w:rPr>
          <w:color w:val="000000"/>
        </w:rPr>
        <w:t>уговорна страна незадовољна испуњењем уговорних обавеза друге уговорне стране може захтевати раскид уговора</w:t>
      </w:r>
      <w:r w:rsidRPr="000F12C3">
        <w:rPr>
          <w:color w:val="000000"/>
          <w:lang w:val="sr-Cyrl-RS"/>
        </w:rPr>
        <w:t>.</w:t>
      </w:r>
    </w:p>
    <w:p w14:paraId="79D5BFF9" w14:textId="77777777" w:rsidR="00041E0B" w:rsidRPr="000F12C3" w:rsidRDefault="00041E0B" w:rsidP="00041E0B">
      <w:pPr>
        <w:ind w:firstLine="720"/>
        <w:jc w:val="both"/>
        <w:rPr>
          <w:noProof/>
          <w:color w:val="000000" w:themeColor="text1"/>
          <w:lang w:val="sr-Cyrl-RS"/>
        </w:rPr>
      </w:pPr>
      <w:r w:rsidRPr="000F12C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F12C3">
        <w:rPr>
          <w:noProof/>
          <w:color w:val="000000" w:themeColor="text1"/>
          <w:lang w:val="sr-Cyrl-RS"/>
        </w:rPr>
        <w:t>, осим у случају неиспуњења незнатног дела обавезе.</w:t>
      </w:r>
    </w:p>
    <w:p w14:paraId="1832B4DC" w14:textId="77777777" w:rsidR="00041E0B" w:rsidRPr="000F12C3" w:rsidRDefault="00041E0B" w:rsidP="00041E0B">
      <w:pPr>
        <w:ind w:firstLine="720"/>
        <w:jc w:val="both"/>
        <w:rPr>
          <w:noProof/>
          <w:color w:val="000000" w:themeColor="text1"/>
          <w:lang w:val="sr-Cyrl-RS"/>
        </w:rPr>
      </w:pPr>
      <w:r w:rsidRPr="000F12C3">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F12C3">
        <w:rPr>
          <w:noProof/>
          <w:color w:val="000000" w:themeColor="text1"/>
          <w:lang w:val="sr-Cyrl-RS"/>
        </w:rPr>
        <w:t xml:space="preserve">ће поступити у складу са чланом 10. став 4.  алинија 1. овог уговора. </w:t>
      </w:r>
    </w:p>
    <w:p w14:paraId="6C512A12" w14:textId="77777777" w:rsidR="00041E0B" w:rsidRPr="000F12C3" w:rsidRDefault="00041E0B" w:rsidP="00041E0B">
      <w:pPr>
        <w:ind w:firstLine="708"/>
        <w:jc w:val="both"/>
      </w:pPr>
      <w:proofErr w:type="gramStart"/>
      <w:r w:rsidRPr="000F12C3">
        <w:t>У случaју рaскидa уговорa, примењивaће се одредбе Зaконa о облигaционим односимa.</w:t>
      </w:r>
      <w:proofErr w:type="gramEnd"/>
    </w:p>
    <w:p w14:paraId="00C7DFB1" w14:textId="77777777" w:rsidR="00041E0B" w:rsidRPr="000F12C3" w:rsidRDefault="00041E0B" w:rsidP="00041E0B">
      <w:pPr>
        <w:jc w:val="center"/>
        <w:outlineLvl w:val="0"/>
        <w:rPr>
          <w:b/>
          <w:noProof/>
          <w:color w:val="000000" w:themeColor="text1"/>
        </w:rPr>
      </w:pPr>
    </w:p>
    <w:p w14:paraId="0EDD330A" w14:textId="77777777" w:rsidR="00041E0B" w:rsidRPr="000F12C3" w:rsidRDefault="00041E0B" w:rsidP="00041E0B">
      <w:pPr>
        <w:jc w:val="center"/>
        <w:outlineLvl w:val="0"/>
        <w:rPr>
          <w:b/>
          <w:noProof/>
          <w:color w:val="000000" w:themeColor="text1"/>
          <w:lang w:val="sr-Cyrl-RS"/>
        </w:rPr>
      </w:pPr>
      <w:bookmarkStart w:id="92" w:name="_Toc33445570"/>
      <w:bookmarkStart w:id="93" w:name="_Toc33445597"/>
      <w:r w:rsidRPr="000F12C3">
        <w:rPr>
          <w:b/>
          <w:noProof/>
          <w:color w:val="000000" w:themeColor="text1"/>
          <w:lang w:val="sr-Cyrl-RS"/>
        </w:rPr>
        <w:t>Члан 10.</w:t>
      </w:r>
      <w:bookmarkEnd w:id="92"/>
      <w:bookmarkEnd w:id="93"/>
    </w:p>
    <w:p w14:paraId="56FBC0C7" w14:textId="77777777" w:rsidR="00041E0B" w:rsidRPr="000F12C3" w:rsidRDefault="00041E0B" w:rsidP="00041E0B">
      <w:pPr>
        <w:ind w:firstLine="708"/>
        <w:jc w:val="both"/>
      </w:pPr>
      <w:proofErr w:type="gramStart"/>
      <w:r w:rsidRPr="000F12C3">
        <w:t>Наручилац ће добављачу наплатити уговорну казну или средство обезбеђења из члана 6.</w:t>
      </w:r>
      <w:proofErr w:type="gramEnd"/>
      <w:r w:rsidRPr="000F12C3">
        <w:rPr>
          <w:lang w:val="sr-Cyrl-RS"/>
        </w:rPr>
        <w:t xml:space="preserve"> став 1. алинеја 1.</w:t>
      </w:r>
      <w:r w:rsidRPr="000F12C3">
        <w:t xml:space="preserve"> </w:t>
      </w:r>
      <w:proofErr w:type="gramStart"/>
      <w:r w:rsidRPr="000F12C3">
        <w:t>овог</w:t>
      </w:r>
      <w:proofErr w:type="gramEnd"/>
      <w:r w:rsidRPr="000F12C3">
        <w:t xml:space="preserve"> уговора, уколико добављач задоцни или неиспуњава своје oбавезе из уговора.</w:t>
      </w:r>
    </w:p>
    <w:p w14:paraId="131F75D7" w14:textId="77777777" w:rsidR="00041E0B" w:rsidRPr="000F12C3" w:rsidRDefault="00041E0B" w:rsidP="00041E0B">
      <w:pPr>
        <w:pStyle w:val="NoSpacing"/>
        <w:ind w:firstLine="708"/>
        <w:jc w:val="both"/>
        <w:rPr>
          <w:rFonts w:ascii="Times New Roman" w:hAnsi="Times New Roman" w:cs="Times New Roman"/>
          <w:noProof/>
          <w:sz w:val="24"/>
          <w:szCs w:val="24"/>
        </w:rPr>
      </w:pPr>
      <w:r w:rsidRPr="000F12C3">
        <w:rPr>
          <w:rFonts w:ascii="Times New Roman" w:hAnsi="Times New Roman" w:cs="Times New Roman"/>
          <w:noProof/>
          <w:sz w:val="24"/>
          <w:szCs w:val="24"/>
        </w:rPr>
        <w:t xml:space="preserve">Уколико добављач не </w:t>
      </w:r>
      <w:r w:rsidRPr="000F12C3">
        <w:rPr>
          <w:rFonts w:ascii="Times New Roman" w:hAnsi="Times New Roman" w:cs="Times New Roman"/>
          <w:noProof/>
          <w:sz w:val="24"/>
          <w:szCs w:val="24"/>
          <w:lang w:val="sr-Cyrl-RS"/>
        </w:rPr>
        <w:t>изврши предметну услугу</w:t>
      </w:r>
      <w:r w:rsidRPr="000F12C3">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38F86550" w14:textId="77777777" w:rsidR="00041E0B" w:rsidRPr="000F12C3" w:rsidRDefault="00041E0B" w:rsidP="00041E0B">
      <w:pPr>
        <w:pStyle w:val="NoSpacing"/>
        <w:numPr>
          <w:ilvl w:val="0"/>
          <w:numId w:val="26"/>
        </w:numPr>
        <w:jc w:val="both"/>
        <w:rPr>
          <w:rFonts w:ascii="Times New Roman" w:hAnsi="Times New Roman" w:cs="Times New Roman"/>
          <w:noProof/>
          <w:sz w:val="24"/>
          <w:szCs w:val="24"/>
        </w:rPr>
      </w:pPr>
      <w:r w:rsidRPr="000F12C3">
        <w:rPr>
          <w:rFonts w:ascii="Times New Roman" w:hAnsi="Times New Roman" w:cs="Times New Roman"/>
          <w:noProof/>
          <w:sz w:val="24"/>
          <w:szCs w:val="24"/>
        </w:rPr>
        <w:t xml:space="preserve">наплати уговорну казну </w:t>
      </w:r>
      <w:r w:rsidRPr="000F12C3">
        <w:rPr>
          <w:rFonts w:ascii="Times New Roman" w:hAnsi="Times New Roman" w:cs="Times New Roman"/>
          <w:noProof/>
          <w:sz w:val="24"/>
          <w:szCs w:val="24"/>
          <w:lang w:val="sr-Cyrl-RS"/>
        </w:rPr>
        <w:t>у</w:t>
      </w:r>
      <w:r w:rsidRPr="000F12C3">
        <w:rPr>
          <w:rFonts w:ascii="Times New Roman" w:hAnsi="Times New Roman" w:cs="Times New Roman"/>
          <w:noProof/>
          <w:sz w:val="24"/>
          <w:szCs w:val="24"/>
        </w:rPr>
        <w:t xml:space="preserve"> укупном износу од највише до 10% од укупне уговорене вредности</w:t>
      </w:r>
      <w:r w:rsidRPr="000F12C3">
        <w:rPr>
          <w:rFonts w:ascii="Times New Roman" w:hAnsi="Times New Roman" w:cs="Times New Roman"/>
          <w:noProof/>
          <w:sz w:val="24"/>
          <w:szCs w:val="24"/>
          <w:lang w:val="sr-Cyrl-RS"/>
        </w:rPr>
        <w:t xml:space="preserve"> без ПДВ-а</w:t>
      </w:r>
      <w:r w:rsidRPr="000F12C3">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C538E59" w14:textId="77777777" w:rsidR="00041E0B" w:rsidRPr="000F12C3" w:rsidRDefault="00041E0B" w:rsidP="00041E0B">
      <w:pPr>
        <w:pStyle w:val="Normal1"/>
        <w:shd w:val="clear" w:color="auto" w:fill="FFFFFF"/>
        <w:spacing w:before="0" w:beforeAutospacing="0" w:after="0" w:afterAutospacing="0"/>
        <w:ind w:firstLine="706"/>
        <w:jc w:val="both"/>
        <w:rPr>
          <w:noProof/>
          <w:lang w:val="sr-Cyrl-RS"/>
        </w:rPr>
      </w:pPr>
      <w:r w:rsidRPr="000F12C3">
        <w:rPr>
          <w:noProof/>
        </w:rPr>
        <w:t>Уколико наступи случај из става</w:t>
      </w:r>
      <w:r w:rsidRPr="000F12C3">
        <w:rPr>
          <w:noProof/>
          <w:lang w:val="sr-Cyrl-RS"/>
        </w:rPr>
        <w:t xml:space="preserve"> 2. овог члана а добављач изврши услугу</w:t>
      </w:r>
      <w:r w:rsidRPr="000F12C3">
        <w:rPr>
          <w:noProof/>
        </w:rPr>
        <w:t xml:space="preserve"> </w:t>
      </w:r>
      <w:r w:rsidRPr="000F12C3">
        <w:rPr>
          <w:noProof/>
          <w:lang w:val="sr-Cyrl-RS"/>
        </w:rPr>
        <w:t>и</w:t>
      </w:r>
      <w:r w:rsidRPr="000F12C3">
        <w:rPr>
          <w:noProof/>
        </w:rPr>
        <w:t xml:space="preserve"> наручилац</w:t>
      </w:r>
      <w:r w:rsidRPr="000F12C3">
        <w:rPr>
          <w:noProof/>
          <w:lang w:val="sr-Cyrl-RS"/>
        </w:rPr>
        <w:t xml:space="preserve"> прими испуњење уговорне обавезе он</w:t>
      </w:r>
      <w:r w:rsidRPr="000F12C3">
        <w:rPr>
          <w:noProof/>
        </w:rPr>
        <w:t xml:space="preserve"> ће без одлагања обавестити </w:t>
      </w:r>
      <w:r w:rsidRPr="000F12C3">
        <w:rPr>
          <w:noProof/>
          <w:lang w:val="sr-Cyrl-RS"/>
        </w:rPr>
        <w:t>добављача</w:t>
      </w:r>
      <w:r w:rsidRPr="000F12C3">
        <w:rPr>
          <w:noProof/>
        </w:rPr>
        <w:t xml:space="preserve"> да задржава своје право на уговорну казну из став</w:t>
      </w:r>
      <w:r w:rsidRPr="000F12C3">
        <w:rPr>
          <w:noProof/>
          <w:lang w:val="sr-Cyrl-RS"/>
        </w:rPr>
        <w:t>а</w:t>
      </w:r>
      <w:r w:rsidRPr="000F12C3">
        <w:rPr>
          <w:noProof/>
        </w:rPr>
        <w:t xml:space="preserve"> 2. овог </w:t>
      </w:r>
      <w:r w:rsidRPr="000F12C3">
        <w:rPr>
          <w:noProof/>
          <w:lang w:val="sr-Cyrl-RS"/>
        </w:rPr>
        <w:t>члана.</w:t>
      </w:r>
    </w:p>
    <w:p w14:paraId="1C88AF78" w14:textId="77777777" w:rsidR="00041E0B" w:rsidRPr="000F12C3" w:rsidRDefault="00041E0B" w:rsidP="00041E0B">
      <w:pPr>
        <w:pStyle w:val="NoSpacing"/>
        <w:ind w:firstLine="708"/>
        <w:jc w:val="both"/>
        <w:rPr>
          <w:rFonts w:ascii="Times New Roman" w:hAnsi="Times New Roman" w:cs="Times New Roman"/>
          <w:noProof/>
          <w:sz w:val="24"/>
          <w:szCs w:val="24"/>
        </w:rPr>
      </w:pPr>
      <w:r w:rsidRPr="000F12C3">
        <w:rPr>
          <w:rFonts w:ascii="Times New Roman" w:hAnsi="Times New Roman" w:cs="Times New Roman"/>
          <w:noProof/>
          <w:sz w:val="24"/>
          <w:szCs w:val="24"/>
        </w:rPr>
        <w:t xml:space="preserve">Уколико добављач не </w:t>
      </w:r>
      <w:r w:rsidRPr="000F12C3">
        <w:rPr>
          <w:rFonts w:ascii="Times New Roman" w:hAnsi="Times New Roman" w:cs="Times New Roman"/>
          <w:noProof/>
          <w:sz w:val="24"/>
          <w:szCs w:val="24"/>
          <w:lang w:val="sr-Cyrl-RS"/>
        </w:rPr>
        <w:t>изврши предметну услугу</w:t>
      </w:r>
      <w:r w:rsidRPr="000F12C3">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2C05ED8" w14:textId="77777777" w:rsidR="00041E0B" w:rsidRPr="000F12C3" w:rsidRDefault="00041E0B" w:rsidP="00041E0B">
      <w:pPr>
        <w:pStyle w:val="NoSpacing"/>
        <w:numPr>
          <w:ilvl w:val="0"/>
          <w:numId w:val="26"/>
        </w:numPr>
        <w:jc w:val="both"/>
        <w:rPr>
          <w:rFonts w:ascii="Times New Roman" w:hAnsi="Times New Roman" w:cs="Times New Roman"/>
          <w:noProof/>
          <w:sz w:val="24"/>
          <w:szCs w:val="24"/>
        </w:rPr>
      </w:pPr>
      <w:r w:rsidRPr="000F12C3">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0F12C3">
        <w:rPr>
          <w:rFonts w:ascii="Times New Roman" w:hAnsi="Times New Roman" w:cs="Times New Roman"/>
          <w:noProof/>
          <w:sz w:val="24"/>
          <w:szCs w:val="24"/>
          <w:lang w:val="sr-Cyrl-RS"/>
        </w:rPr>
        <w:t>6</w:t>
      </w:r>
      <w:r w:rsidRPr="000F12C3">
        <w:rPr>
          <w:rFonts w:ascii="Times New Roman" w:hAnsi="Times New Roman" w:cs="Times New Roman"/>
          <w:noProof/>
          <w:sz w:val="24"/>
          <w:szCs w:val="24"/>
        </w:rPr>
        <w:t xml:space="preserve">. </w:t>
      </w:r>
      <w:r w:rsidRPr="000F12C3">
        <w:rPr>
          <w:rFonts w:ascii="Times New Roman" w:hAnsi="Times New Roman" w:cs="Times New Roman"/>
          <w:noProof/>
          <w:sz w:val="24"/>
          <w:szCs w:val="24"/>
          <w:lang w:val="sr-Cyrl-RS"/>
        </w:rPr>
        <w:t>став 1. алинеја 1.</w:t>
      </w:r>
      <w:r w:rsidRPr="000F12C3">
        <w:rPr>
          <w:rFonts w:ascii="Times New Roman" w:hAnsi="Times New Roman" w:cs="Times New Roman"/>
          <w:noProof/>
          <w:sz w:val="24"/>
          <w:szCs w:val="24"/>
        </w:rPr>
        <w:t>овог уговора.</w:t>
      </w:r>
    </w:p>
    <w:p w14:paraId="69034C8C" w14:textId="77777777" w:rsidR="00041E0B" w:rsidRPr="000F12C3" w:rsidRDefault="00041E0B" w:rsidP="00041E0B">
      <w:pPr>
        <w:pStyle w:val="NoSpacing"/>
        <w:ind w:firstLine="708"/>
        <w:jc w:val="both"/>
        <w:rPr>
          <w:rFonts w:ascii="Times New Roman" w:hAnsi="Times New Roman" w:cs="Times New Roman"/>
          <w:noProof/>
          <w:sz w:val="24"/>
          <w:szCs w:val="24"/>
        </w:rPr>
      </w:pPr>
      <w:r w:rsidRPr="000F12C3">
        <w:rPr>
          <w:rFonts w:ascii="Times New Roman" w:hAnsi="Times New Roman" w:cs="Times New Roman"/>
          <w:noProof/>
          <w:sz w:val="24"/>
          <w:szCs w:val="24"/>
        </w:rPr>
        <w:t xml:space="preserve">У случају наступања чињеница које могу утицати да предметна </w:t>
      </w:r>
      <w:r w:rsidRPr="000F12C3">
        <w:rPr>
          <w:rFonts w:ascii="Times New Roman" w:hAnsi="Times New Roman" w:cs="Times New Roman"/>
          <w:noProof/>
          <w:sz w:val="24"/>
          <w:szCs w:val="24"/>
          <w:lang w:val="sr-Cyrl-RS"/>
        </w:rPr>
        <w:t>услуга не буде</w:t>
      </w:r>
      <w:r w:rsidRPr="000F12C3">
        <w:rPr>
          <w:rFonts w:ascii="Times New Roman" w:hAnsi="Times New Roman" w:cs="Times New Roman"/>
          <w:noProof/>
          <w:sz w:val="24"/>
          <w:szCs w:val="24"/>
        </w:rPr>
        <w:t xml:space="preserve"> </w:t>
      </w:r>
      <w:r w:rsidRPr="000F12C3">
        <w:rPr>
          <w:rFonts w:ascii="Times New Roman" w:hAnsi="Times New Roman" w:cs="Times New Roman"/>
          <w:noProof/>
          <w:sz w:val="24"/>
          <w:szCs w:val="24"/>
          <w:lang w:val="sr-Cyrl-RS"/>
        </w:rPr>
        <w:t>извршена</w:t>
      </w:r>
      <w:r w:rsidRPr="000F12C3">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3E9C8D06" w14:textId="77777777" w:rsidR="00041E0B" w:rsidRPr="000F12C3" w:rsidRDefault="00041E0B" w:rsidP="00041E0B">
      <w:pPr>
        <w:pStyle w:val="NoSpacing"/>
        <w:ind w:firstLine="708"/>
        <w:jc w:val="both"/>
        <w:rPr>
          <w:rFonts w:ascii="Times New Roman" w:hAnsi="Times New Roman" w:cs="Times New Roman"/>
          <w:noProof/>
          <w:sz w:val="24"/>
          <w:szCs w:val="24"/>
        </w:rPr>
      </w:pPr>
      <w:r w:rsidRPr="000F12C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6DAE3D1" w14:textId="77777777" w:rsidR="00041E0B" w:rsidRPr="000F12C3" w:rsidRDefault="00041E0B" w:rsidP="00041E0B">
      <w:pPr>
        <w:pStyle w:val="NoSpacing"/>
        <w:ind w:firstLine="708"/>
        <w:jc w:val="both"/>
        <w:rPr>
          <w:rFonts w:ascii="Times New Roman" w:hAnsi="Times New Roman" w:cs="Times New Roman"/>
          <w:noProof/>
          <w:sz w:val="24"/>
          <w:szCs w:val="24"/>
          <w:lang w:val="sr-Cyrl-RS"/>
        </w:rPr>
      </w:pPr>
      <w:proofErr w:type="gramStart"/>
      <w:r w:rsidRPr="000F12C3">
        <w:rPr>
          <w:rFonts w:ascii="Times New Roman" w:hAnsi="Times New Roman" w:cs="Times New Roman"/>
          <w:noProof/>
          <w:sz w:val="24"/>
          <w:szCs w:val="24"/>
        </w:rPr>
        <w:t xml:space="preserve">Наплатом уговорне казне </w:t>
      </w:r>
      <w:r w:rsidRPr="000F12C3">
        <w:rPr>
          <w:rFonts w:ascii="Times New Roman" w:hAnsi="Times New Roman" w:cs="Times New Roman"/>
          <w:sz w:val="24"/>
          <w:szCs w:val="24"/>
        </w:rPr>
        <w:t xml:space="preserve">и средства обезбеђења из </w:t>
      </w:r>
      <w:r w:rsidRPr="000F12C3">
        <w:rPr>
          <w:rFonts w:ascii="Times New Roman" w:hAnsi="Times New Roman" w:cs="Times New Roman"/>
          <w:noProof/>
          <w:sz w:val="24"/>
          <w:szCs w:val="24"/>
        </w:rPr>
        <w:t xml:space="preserve">члана </w:t>
      </w:r>
      <w:r w:rsidRPr="000F12C3">
        <w:rPr>
          <w:rFonts w:ascii="Times New Roman" w:hAnsi="Times New Roman" w:cs="Times New Roman"/>
          <w:noProof/>
          <w:sz w:val="24"/>
          <w:szCs w:val="24"/>
          <w:lang w:val="sr-Cyrl-RS"/>
        </w:rPr>
        <w:t>6</w:t>
      </w:r>
      <w:r w:rsidRPr="000F12C3">
        <w:rPr>
          <w:rFonts w:ascii="Times New Roman" w:hAnsi="Times New Roman" w:cs="Times New Roman"/>
          <w:noProof/>
          <w:sz w:val="24"/>
          <w:szCs w:val="24"/>
        </w:rPr>
        <w:t>.</w:t>
      </w:r>
      <w:proofErr w:type="gramEnd"/>
      <w:r w:rsidRPr="000F12C3">
        <w:rPr>
          <w:rFonts w:ascii="Times New Roman" w:hAnsi="Times New Roman" w:cs="Times New Roman"/>
          <w:noProof/>
          <w:sz w:val="24"/>
          <w:szCs w:val="24"/>
        </w:rPr>
        <w:t xml:space="preserve"> </w:t>
      </w:r>
      <w:r w:rsidRPr="000F12C3">
        <w:rPr>
          <w:rFonts w:ascii="Times New Roman" w:hAnsi="Times New Roman" w:cs="Times New Roman"/>
          <w:noProof/>
          <w:sz w:val="24"/>
          <w:szCs w:val="24"/>
          <w:lang w:val="sr-Cyrl-RS"/>
        </w:rPr>
        <w:t>став 1. алинеја 1.</w:t>
      </w:r>
      <w:r w:rsidRPr="000F12C3">
        <w:rPr>
          <w:rFonts w:ascii="Times New Roman" w:hAnsi="Times New Roman" w:cs="Times New Roman"/>
          <w:noProof/>
          <w:sz w:val="24"/>
          <w:szCs w:val="24"/>
        </w:rPr>
        <w:t>овог уговора</w:t>
      </w:r>
      <w:r w:rsidRPr="000F12C3">
        <w:rPr>
          <w:rFonts w:ascii="Times New Roman" w:hAnsi="Times New Roman" w:cs="Times New Roman"/>
          <w:sz w:val="24"/>
          <w:szCs w:val="24"/>
        </w:rPr>
        <w:t xml:space="preserve">, </w:t>
      </w:r>
      <w:r w:rsidRPr="000F12C3">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0F12C3">
        <w:rPr>
          <w:rFonts w:ascii="Times New Roman" w:hAnsi="Times New Roman" w:cs="Times New Roman"/>
          <w:noProof/>
          <w:sz w:val="24"/>
          <w:szCs w:val="24"/>
          <w:lang w:val="sr-Cyrl-RS"/>
        </w:rPr>
        <w:t>.</w:t>
      </w:r>
    </w:p>
    <w:p w14:paraId="66628B16" w14:textId="77777777" w:rsidR="00041E0B" w:rsidRPr="000F12C3" w:rsidRDefault="00041E0B" w:rsidP="00041E0B">
      <w:pPr>
        <w:jc w:val="both"/>
        <w:rPr>
          <w:noProof/>
          <w:lang w:val="sr-Cyrl-RS"/>
        </w:rPr>
      </w:pPr>
    </w:p>
    <w:p w14:paraId="6D7EB3BD" w14:textId="77777777" w:rsidR="00041E0B" w:rsidRPr="000F12C3" w:rsidRDefault="00041E0B" w:rsidP="00041E0B">
      <w:pPr>
        <w:jc w:val="center"/>
        <w:outlineLvl w:val="0"/>
        <w:rPr>
          <w:noProof/>
        </w:rPr>
      </w:pPr>
      <w:bookmarkStart w:id="94" w:name="_Toc33445571"/>
      <w:bookmarkStart w:id="95" w:name="_Toc33445598"/>
      <w:r w:rsidRPr="000F12C3">
        <w:rPr>
          <w:b/>
          <w:noProof/>
        </w:rPr>
        <w:lastRenderedPageBreak/>
        <w:t xml:space="preserve">Члан </w:t>
      </w:r>
      <w:r w:rsidRPr="000F12C3">
        <w:rPr>
          <w:b/>
          <w:noProof/>
          <w:lang w:val="sr-Cyrl-RS"/>
        </w:rPr>
        <w:t>11</w:t>
      </w:r>
      <w:r w:rsidRPr="000F12C3">
        <w:rPr>
          <w:b/>
          <w:noProof/>
        </w:rPr>
        <w:t>.</w:t>
      </w:r>
      <w:bookmarkEnd w:id="94"/>
      <w:bookmarkEnd w:id="95"/>
    </w:p>
    <w:p w14:paraId="30C25751" w14:textId="77777777" w:rsidR="00041E0B" w:rsidRPr="000F12C3" w:rsidRDefault="00041E0B" w:rsidP="00041E0B">
      <w:pPr>
        <w:ind w:firstLine="720"/>
        <w:jc w:val="both"/>
        <w:rPr>
          <w:noProof/>
          <w:lang w:val="sr-Latn-RS"/>
        </w:rPr>
      </w:pPr>
      <w:r w:rsidRPr="000F12C3">
        <w:rPr>
          <w:noProof/>
          <w:lang w:val="en-US"/>
        </w:rPr>
        <w:t xml:space="preserve">За праћење техничке реализације </w:t>
      </w:r>
      <w:r w:rsidRPr="000F12C3">
        <w:rPr>
          <w:noProof/>
          <w:lang w:val="sr-Cyrl-RS"/>
        </w:rPr>
        <w:t xml:space="preserve">и </w:t>
      </w:r>
      <w:r w:rsidRPr="000F12C3">
        <w:rPr>
          <w:noProof/>
          <w:lang w:val="en-US"/>
        </w:rPr>
        <w:t>извршења уговорних обавеза уговорних страна</w:t>
      </w:r>
      <w:r w:rsidRPr="000F12C3">
        <w:rPr>
          <w:noProof/>
          <w:lang w:val="sr-Cyrl-RS"/>
        </w:rPr>
        <w:t xml:space="preserve"> </w:t>
      </w:r>
      <w:r w:rsidRPr="000F12C3">
        <w:rPr>
          <w:noProof/>
          <w:lang w:val="en-US"/>
        </w:rPr>
        <w:t xml:space="preserve">у име наручиоца </w:t>
      </w:r>
      <w:r w:rsidRPr="000F12C3">
        <w:rPr>
          <w:noProof/>
          <w:lang w:val="sr-Cyrl-RS"/>
        </w:rPr>
        <w:t>задуж</w:t>
      </w:r>
      <w:r w:rsidRPr="000F12C3">
        <w:rPr>
          <w:noProof/>
          <w:lang w:val="en-US"/>
        </w:rPr>
        <w:t xml:space="preserve">ује се </w:t>
      </w:r>
      <w:r w:rsidRPr="000F12C3">
        <w:rPr>
          <w:noProof/>
          <w:lang w:val="sr-Latn-RS"/>
        </w:rPr>
        <w:t>______________________.</w:t>
      </w:r>
    </w:p>
    <w:p w14:paraId="2A9C896E" w14:textId="77777777" w:rsidR="00041E0B" w:rsidRPr="000F12C3" w:rsidRDefault="00041E0B" w:rsidP="00041E0B">
      <w:pPr>
        <w:ind w:firstLine="720"/>
        <w:jc w:val="both"/>
        <w:rPr>
          <w:noProof/>
          <w:lang w:val="sr-Cyrl-RS"/>
        </w:rPr>
      </w:pPr>
      <w:r w:rsidRPr="000F12C3">
        <w:rPr>
          <w:noProof/>
          <w:lang w:val="en-US"/>
        </w:rPr>
        <w:t>За праћењ</w:t>
      </w:r>
      <w:r w:rsidRPr="000F12C3">
        <w:rPr>
          <w:noProof/>
          <w:lang w:val="sr-Cyrl-RS"/>
        </w:rPr>
        <w:t>е</w:t>
      </w:r>
      <w:r w:rsidRPr="000F12C3">
        <w:rPr>
          <w:noProof/>
          <w:lang w:val="en-US"/>
        </w:rPr>
        <w:t xml:space="preserve"> финансијске реализације овог уговора у име наручиоца </w:t>
      </w:r>
      <w:r w:rsidRPr="000F12C3">
        <w:rPr>
          <w:noProof/>
          <w:lang w:val="sr-Cyrl-RS"/>
        </w:rPr>
        <w:t>задуж</w:t>
      </w:r>
      <w:r w:rsidRPr="000F12C3">
        <w:rPr>
          <w:noProof/>
          <w:lang w:val="en-US"/>
        </w:rPr>
        <w:t xml:space="preserve">ује се </w:t>
      </w:r>
      <w:r w:rsidRPr="000F12C3">
        <w:rPr>
          <w:noProof/>
          <w:lang w:val="sr-Latn-RS"/>
        </w:rPr>
        <w:t>___________________________.</w:t>
      </w:r>
    </w:p>
    <w:p w14:paraId="525113FB" w14:textId="77777777" w:rsidR="00041E0B" w:rsidRPr="000F12C3" w:rsidRDefault="00041E0B" w:rsidP="00041E0B">
      <w:pPr>
        <w:ind w:firstLine="720"/>
        <w:jc w:val="both"/>
        <w:rPr>
          <w:noProof/>
          <w:lang w:val="sr-Cyrl-RS"/>
        </w:rPr>
      </w:pPr>
    </w:p>
    <w:p w14:paraId="0B7867EB" w14:textId="77777777" w:rsidR="00041E0B" w:rsidRPr="000F12C3" w:rsidRDefault="00041E0B" w:rsidP="00041E0B">
      <w:pPr>
        <w:jc w:val="center"/>
        <w:outlineLvl w:val="0"/>
        <w:rPr>
          <w:noProof/>
        </w:rPr>
      </w:pPr>
      <w:bookmarkStart w:id="96" w:name="_Toc26525082"/>
      <w:bookmarkStart w:id="97" w:name="_Toc33445572"/>
      <w:bookmarkStart w:id="98" w:name="_Toc33445599"/>
      <w:r w:rsidRPr="000F12C3">
        <w:rPr>
          <w:b/>
          <w:noProof/>
        </w:rPr>
        <w:t xml:space="preserve">Члан </w:t>
      </w:r>
      <w:r w:rsidRPr="000F12C3">
        <w:rPr>
          <w:b/>
          <w:noProof/>
          <w:lang w:val="sr-Cyrl-RS"/>
        </w:rPr>
        <w:t>1</w:t>
      </w:r>
      <w:r w:rsidRPr="000F12C3">
        <w:rPr>
          <w:b/>
          <w:noProof/>
          <w:lang w:val="en-US"/>
        </w:rPr>
        <w:t>2</w:t>
      </w:r>
      <w:r w:rsidRPr="000F12C3">
        <w:rPr>
          <w:b/>
          <w:noProof/>
        </w:rPr>
        <w:t>.</w:t>
      </w:r>
      <w:bookmarkEnd w:id="96"/>
      <w:bookmarkEnd w:id="97"/>
      <w:bookmarkEnd w:id="98"/>
    </w:p>
    <w:p w14:paraId="25374CC8" w14:textId="77777777" w:rsidR="00041E0B" w:rsidRPr="000F12C3" w:rsidRDefault="00041E0B" w:rsidP="00041E0B">
      <w:pPr>
        <w:ind w:firstLine="720"/>
        <w:jc w:val="both"/>
        <w:rPr>
          <w:lang w:val="en-US"/>
        </w:rPr>
      </w:pPr>
      <w:proofErr w:type="gramStart"/>
      <w:r w:rsidRPr="000F12C3">
        <w:t xml:space="preserve">Добављач не може </w:t>
      </w:r>
      <w:r w:rsidRPr="000F12C3">
        <w:rPr>
          <w:lang w:val="sr-Cyrl-RS"/>
        </w:rPr>
        <w:t xml:space="preserve">пренети </w:t>
      </w:r>
      <w:r w:rsidRPr="000F12C3">
        <w:t xml:space="preserve">своје потраживање које има по овом уговору на </w:t>
      </w:r>
      <w:r w:rsidRPr="000F12C3">
        <w:rPr>
          <w:lang w:val="sr-Cyrl-RS"/>
        </w:rPr>
        <w:t>другога</w:t>
      </w:r>
      <w:r w:rsidRPr="000F12C3">
        <w:t xml:space="preserve">, </w:t>
      </w:r>
      <w:r w:rsidRPr="000F12C3">
        <w:rPr>
          <w:lang w:val="sr-Cyrl-RS"/>
        </w:rPr>
        <w:t>те такав уговор о уступању неће имати правно дејство према наручиоцу.</w:t>
      </w:r>
      <w:proofErr w:type="gramEnd"/>
    </w:p>
    <w:p w14:paraId="55896727" w14:textId="77777777" w:rsidR="00041E0B" w:rsidRPr="000F12C3" w:rsidRDefault="00041E0B" w:rsidP="00041E0B">
      <w:pPr>
        <w:ind w:firstLine="720"/>
        <w:jc w:val="both"/>
        <w:rPr>
          <w:noProof/>
          <w:lang w:val="sr-Cyrl-RS"/>
        </w:rPr>
      </w:pPr>
      <w:r w:rsidRPr="000F12C3">
        <w:rPr>
          <w:lang w:val="sr-Cyrl-RS"/>
        </w:rPr>
        <w:t>Предмет залоге не може бити право потраживања које добављач има према наручиоцу, односно д</w:t>
      </w:r>
      <w:r w:rsidRPr="000F12C3">
        <w:t>обављач</w:t>
      </w:r>
      <w:r w:rsidRPr="000F12C3">
        <w:rPr>
          <w:lang w:val="sr-Cyrl-RS"/>
        </w:rPr>
        <w:t xml:space="preserve"> </w:t>
      </w:r>
      <w:r w:rsidRPr="000F12C3">
        <w:t>не може</w:t>
      </w:r>
      <w:r w:rsidRPr="000F12C3">
        <w:rPr>
          <w:lang w:val="sr-Cyrl-RS"/>
        </w:rPr>
        <w:t xml:space="preserve"> залагати своје право потраживања </w:t>
      </w:r>
      <w:r w:rsidRPr="000F12C3">
        <w:t>које има по овом уговору</w:t>
      </w:r>
      <w:r w:rsidRPr="000F12C3">
        <w:rPr>
          <w:lang w:val="sr-Cyrl-RS"/>
        </w:rPr>
        <w:t>.</w:t>
      </w:r>
    </w:p>
    <w:p w14:paraId="13471C7C" w14:textId="77777777" w:rsidR="00041E0B" w:rsidRPr="000F12C3" w:rsidRDefault="00041E0B" w:rsidP="00041E0B">
      <w:pPr>
        <w:jc w:val="center"/>
        <w:outlineLvl w:val="0"/>
        <w:rPr>
          <w:noProof/>
          <w:lang w:val="sr-Cyrl-RS"/>
        </w:rPr>
      </w:pPr>
    </w:p>
    <w:p w14:paraId="2A1C884E" w14:textId="77777777" w:rsidR="00041E0B" w:rsidRPr="000F12C3" w:rsidRDefault="00041E0B" w:rsidP="00041E0B">
      <w:pPr>
        <w:jc w:val="center"/>
        <w:outlineLvl w:val="0"/>
        <w:rPr>
          <w:noProof/>
          <w:lang w:val="sr-Cyrl-CS"/>
        </w:rPr>
      </w:pPr>
      <w:bookmarkStart w:id="99" w:name="_Toc33445573"/>
      <w:bookmarkStart w:id="100" w:name="_Toc33445600"/>
      <w:r w:rsidRPr="000F12C3">
        <w:rPr>
          <w:b/>
          <w:noProof/>
        </w:rPr>
        <w:t xml:space="preserve">Члан </w:t>
      </w:r>
      <w:r w:rsidRPr="000F12C3">
        <w:rPr>
          <w:b/>
          <w:noProof/>
          <w:lang w:val="sr-Cyrl-RS"/>
        </w:rPr>
        <w:t>13</w:t>
      </w:r>
      <w:r w:rsidRPr="000F12C3">
        <w:rPr>
          <w:b/>
          <w:noProof/>
        </w:rPr>
        <w:t>.</w:t>
      </w:r>
      <w:bookmarkEnd w:id="99"/>
      <w:bookmarkEnd w:id="100"/>
    </w:p>
    <w:p w14:paraId="23A5E836" w14:textId="77777777" w:rsidR="00041E0B" w:rsidRPr="000F12C3" w:rsidRDefault="00041E0B" w:rsidP="00041E0B">
      <w:pPr>
        <w:ind w:firstLine="720"/>
        <w:jc w:val="both"/>
        <w:rPr>
          <w:noProof/>
        </w:rPr>
      </w:pPr>
      <w:r w:rsidRPr="000F12C3">
        <w:rPr>
          <w:noProof/>
          <w:lang w:val="en-US"/>
        </w:rPr>
        <w:t>Уговорне стране су сагласне да се ближе одређење начина реализације овог уговора врш</w:t>
      </w:r>
      <w:r w:rsidRPr="000F12C3">
        <w:rPr>
          <w:noProof/>
        </w:rPr>
        <w:t>и</w:t>
      </w:r>
      <w:r w:rsidRPr="000F12C3">
        <w:rPr>
          <w:noProof/>
          <w:lang w:val="en-US"/>
        </w:rPr>
        <w:t xml:space="preserve"> путем протокола о спровођењу овог уговора закљученим између уговорних страна.</w:t>
      </w:r>
    </w:p>
    <w:p w14:paraId="2ECA2B39" w14:textId="77777777" w:rsidR="00041E0B" w:rsidRPr="000F12C3" w:rsidRDefault="00041E0B" w:rsidP="00041E0B">
      <w:pPr>
        <w:rPr>
          <w:noProof/>
        </w:rPr>
      </w:pPr>
    </w:p>
    <w:p w14:paraId="1CE8E7C0" w14:textId="77777777" w:rsidR="00041E0B" w:rsidRPr="000F12C3" w:rsidRDefault="00041E0B" w:rsidP="00041E0B">
      <w:pPr>
        <w:jc w:val="center"/>
        <w:outlineLvl w:val="0"/>
        <w:rPr>
          <w:noProof/>
        </w:rPr>
      </w:pPr>
      <w:bookmarkStart w:id="101" w:name="_Toc33445574"/>
      <w:bookmarkStart w:id="102" w:name="_Toc33445601"/>
      <w:r w:rsidRPr="000F12C3">
        <w:rPr>
          <w:b/>
          <w:noProof/>
        </w:rPr>
        <w:t>Члан 1</w:t>
      </w:r>
      <w:r w:rsidRPr="000F12C3">
        <w:rPr>
          <w:b/>
          <w:noProof/>
          <w:lang w:val="sr-Cyrl-RS"/>
        </w:rPr>
        <w:t>4</w:t>
      </w:r>
      <w:r w:rsidRPr="000F12C3">
        <w:rPr>
          <w:b/>
          <w:noProof/>
        </w:rPr>
        <w:t>.</w:t>
      </w:r>
      <w:bookmarkEnd w:id="101"/>
      <w:bookmarkEnd w:id="102"/>
    </w:p>
    <w:p w14:paraId="2E0F7383" w14:textId="77777777" w:rsidR="00041E0B" w:rsidRPr="000F12C3" w:rsidRDefault="00041E0B" w:rsidP="00041E0B">
      <w:pPr>
        <w:ind w:firstLine="720"/>
        <w:jc w:val="both"/>
        <w:rPr>
          <w:noProof/>
        </w:rPr>
      </w:pPr>
      <w:r w:rsidRPr="000F12C3">
        <w:rPr>
          <w:noProof/>
        </w:rPr>
        <w:t xml:space="preserve">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w:t>
      </w:r>
      <w:r w:rsidRPr="000F12C3">
        <w:rPr>
          <w:noProof/>
          <w:lang w:val="sr-Cyrl-RS"/>
        </w:rPr>
        <w:t>четири месеца</w:t>
      </w:r>
      <w:r w:rsidRPr="000F12C3">
        <w:rPr>
          <w:noProof/>
        </w:rPr>
        <w:t xml:space="preserve"> од дана закључења овог уговора.</w:t>
      </w:r>
    </w:p>
    <w:p w14:paraId="21CF3C5D" w14:textId="77777777" w:rsidR="00041E0B" w:rsidRPr="000F12C3" w:rsidRDefault="00041E0B" w:rsidP="00041E0B">
      <w:pPr>
        <w:jc w:val="center"/>
        <w:outlineLvl w:val="0"/>
        <w:rPr>
          <w:noProof/>
          <w:lang w:val="sr-Cyrl-RS"/>
        </w:rPr>
      </w:pPr>
    </w:p>
    <w:p w14:paraId="264B721C" w14:textId="77777777" w:rsidR="00041E0B" w:rsidRPr="000F12C3" w:rsidRDefault="00041E0B" w:rsidP="00041E0B">
      <w:pPr>
        <w:jc w:val="center"/>
        <w:outlineLvl w:val="0"/>
        <w:rPr>
          <w:noProof/>
          <w:lang w:val="sr-Cyrl-RS"/>
        </w:rPr>
      </w:pPr>
    </w:p>
    <w:p w14:paraId="37656A19" w14:textId="77777777" w:rsidR="00041E0B" w:rsidRPr="000F12C3" w:rsidRDefault="00041E0B" w:rsidP="00041E0B">
      <w:pPr>
        <w:jc w:val="center"/>
        <w:outlineLvl w:val="0"/>
        <w:rPr>
          <w:noProof/>
        </w:rPr>
      </w:pPr>
      <w:bookmarkStart w:id="103" w:name="_Toc33445575"/>
      <w:bookmarkStart w:id="104" w:name="_Toc33445602"/>
      <w:r w:rsidRPr="000F12C3">
        <w:rPr>
          <w:b/>
          <w:noProof/>
        </w:rPr>
        <w:t>Члан 1</w:t>
      </w:r>
      <w:r w:rsidRPr="000F12C3">
        <w:rPr>
          <w:b/>
          <w:noProof/>
          <w:lang w:val="sr-Cyrl-RS"/>
        </w:rPr>
        <w:t>5</w:t>
      </w:r>
      <w:r w:rsidRPr="000F12C3">
        <w:rPr>
          <w:b/>
          <w:noProof/>
        </w:rPr>
        <w:t>.</w:t>
      </w:r>
      <w:bookmarkEnd w:id="103"/>
      <w:bookmarkEnd w:id="104"/>
    </w:p>
    <w:p w14:paraId="48A41753" w14:textId="77777777" w:rsidR="00041E0B" w:rsidRPr="000F12C3" w:rsidRDefault="00041E0B" w:rsidP="00041E0B">
      <w:pPr>
        <w:ind w:firstLine="741"/>
        <w:jc w:val="both"/>
        <w:rPr>
          <w:noProof/>
        </w:rPr>
      </w:pPr>
      <w:r w:rsidRPr="000F12C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A1FA79D" w14:textId="77777777" w:rsidR="00041E0B" w:rsidRPr="000F12C3" w:rsidRDefault="00041E0B" w:rsidP="00041E0B">
      <w:pPr>
        <w:jc w:val="both"/>
        <w:rPr>
          <w:noProof/>
          <w:lang w:val="sr-Cyrl-RS"/>
        </w:rPr>
      </w:pPr>
    </w:p>
    <w:p w14:paraId="0B6E116C" w14:textId="77777777" w:rsidR="00041E0B" w:rsidRPr="000F12C3" w:rsidRDefault="00041E0B" w:rsidP="00041E0B">
      <w:pPr>
        <w:jc w:val="both"/>
        <w:rPr>
          <w:noProof/>
          <w:lang w:val="sr-Cyrl-RS"/>
        </w:rPr>
      </w:pPr>
    </w:p>
    <w:p w14:paraId="189F187B" w14:textId="77777777" w:rsidR="00041E0B" w:rsidRPr="000F12C3" w:rsidRDefault="00041E0B" w:rsidP="00041E0B">
      <w:pPr>
        <w:jc w:val="center"/>
        <w:outlineLvl w:val="0"/>
        <w:rPr>
          <w:noProof/>
        </w:rPr>
      </w:pPr>
      <w:bookmarkStart w:id="105" w:name="_Toc33445576"/>
      <w:bookmarkStart w:id="106" w:name="_Toc33445603"/>
      <w:r w:rsidRPr="000F12C3">
        <w:rPr>
          <w:b/>
          <w:noProof/>
        </w:rPr>
        <w:t xml:space="preserve">Члан </w:t>
      </w:r>
      <w:r w:rsidRPr="000F12C3">
        <w:rPr>
          <w:b/>
          <w:noProof/>
          <w:lang w:val="sr-Cyrl-RS"/>
        </w:rPr>
        <w:t>16</w:t>
      </w:r>
      <w:r w:rsidRPr="000F12C3">
        <w:rPr>
          <w:b/>
          <w:noProof/>
        </w:rPr>
        <w:t>.</w:t>
      </w:r>
      <w:bookmarkEnd w:id="105"/>
      <w:bookmarkEnd w:id="106"/>
    </w:p>
    <w:p w14:paraId="2A7ADBA9" w14:textId="77777777" w:rsidR="00041E0B" w:rsidRPr="000F12C3" w:rsidRDefault="00041E0B" w:rsidP="00041E0B">
      <w:pPr>
        <w:ind w:firstLine="741"/>
        <w:jc w:val="both"/>
        <w:rPr>
          <w:noProof/>
        </w:rPr>
      </w:pPr>
      <w:r w:rsidRPr="000F12C3">
        <w:rPr>
          <w:noProof/>
        </w:rPr>
        <w:t xml:space="preserve">Овај уговор је сачињен у </w:t>
      </w:r>
      <w:r w:rsidRPr="000F12C3">
        <w:rPr>
          <w:noProof/>
          <w:lang w:val="sr-Cyrl-RS"/>
        </w:rPr>
        <w:t>три</w:t>
      </w:r>
      <w:r w:rsidRPr="000F12C3">
        <w:rPr>
          <w:noProof/>
        </w:rPr>
        <w:t xml:space="preserve"> истоветнa примерка, од којих наручилац задржава </w:t>
      </w:r>
      <w:r w:rsidRPr="000F12C3">
        <w:rPr>
          <w:noProof/>
          <w:lang w:val="sr-Cyrl-RS"/>
        </w:rPr>
        <w:t>два</w:t>
      </w:r>
      <w:r w:rsidRPr="000F12C3">
        <w:rPr>
          <w:noProof/>
        </w:rPr>
        <w:t xml:space="preserve">, а добављач </w:t>
      </w:r>
      <w:r w:rsidRPr="000F12C3">
        <w:rPr>
          <w:noProof/>
          <w:lang w:val="sr-Cyrl-RS"/>
        </w:rPr>
        <w:t>један</w:t>
      </w:r>
      <w:r w:rsidRPr="000F12C3">
        <w:rPr>
          <w:noProof/>
        </w:rPr>
        <w:t xml:space="preserve"> примерaк.</w:t>
      </w:r>
    </w:p>
    <w:p w14:paraId="4649A5FB" w14:textId="77777777" w:rsidR="00041E0B" w:rsidRPr="000F12C3" w:rsidRDefault="00041E0B" w:rsidP="00041E0B">
      <w:pPr>
        <w:rPr>
          <w:noProof/>
        </w:rPr>
      </w:pPr>
    </w:p>
    <w:p w14:paraId="127161E2" w14:textId="77777777" w:rsidR="00041E0B" w:rsidRPr="000F12C3" w:rsidRDefault="00041E0B" w:rsidP="00041E0B">
      <w:pPr>
        <w:ind w:firstLine="741"/>
        <w:jc w:val="both"/>
        <w:rPr>
          <w:noProof/>
        </w:rPr>
      </w:pPr>
    </w:p>
    <w:p w14:paraId="22C4CA75" w14:textId="77777777" w:rsidR="00041E0B" w:rsidRPr="000F12C3" w:rsidRDefault="00041E0B" w:rsidP="00041E0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41E0B" w:rsidRPr="000F12C3" w14:paraId="42103C3B" w14:textId="77777777" w:rsidTr="00735CC7">
        <w:trPr>
          <w:trHeight w:val="347"/>
        </w:trPr>
        <w:tc>
          <w:tcPr>
            <w:tcW w:w="3216" w:type="dxa"/>
            <w:vAlign w:val="center"/>
          </w:tcPr>
          <w:p w14:paraId="7297BC8C" w14:textId="77777777" w:rsidR="00041E0B" w:rsidRPr="000F12C3" w:rsidRDefault="00041E0B" w:rsidP="00735CC7">
            <w:pPr>
              <w:jc w:val="center"/>
              <w:rPr>
                <w:noProof/>
              </w:rPr>
            </w:pPr>
            <w:r w:rsidRPr="000F12C3">
              <w:rPr>
                <w:noProof/>
              </w:rPr>
              <w:t>ЗА ДОБАВЉАЧА:</w:t>
            </w:r>
          </w:p>
        </w:tc>
        <w:tc>
          <w:tcPr>
            <w:tcW w:w="2279" w:type="dxa"/>
          </w:tcPr>
          <w:p w14:paraId="42294317" w14:textId="77777777" w:rsidR="00041E0B" w:rsidRPr="000F12C3" w:rsidRDefault="00041E0B" w:rsidP="00735CC7">
            <w:pPr>
              <w:jc w:val="center"/>
              <w:rPr>
                <w:noProof/>
              </w:rPr>
            </w:pPr>
          </w:p>
        </w:tc>
        <w:tc>
          <w:tcPr>
            <w:tcW w:w="3827" w:type="dxa"/>
            <w:vAlign w:val="center"/>
          </w:tcPr>
          <w:p w14:paraId="43FFA957" w14:textId="77777777" w:rsidR="00041E0B" w:rsidRPr="000F12C3" w:rsidRDefault="00041E0B" w:rsidP="00735CC7">
            <w:pPr>
              <w:jc w:val="center"/>
              <w:rPr>
                <w:noProof/>
              </w:rPr>
            </w:pPr>
            <w:r w:rsidRPr="000F12C3">
              <w:rPr>
                <w:noProof/>
              </w:rPr>
              <w:t>ЗА НАРУЧИОЦА:</w:t>
            </w:r>
          </w:p>
        </w:tc>
      </w:tr>
      <w:tr w:rsidR="00041E0B" w:rsidRPr="000F12C3" w14:paraId="5B9C309F" w14:textId="77777777" w:rsidTr="00735CC7">
        <w:trPr>
          <w:trHeight w:val="359"/>
        </w:trPr>
        <w:tc>
          <w:tcPr>
            <w:tcW w:w="3216" w:type="dxa"/>
            <w:vAlign w:val="center"/>
          </w:tcPr>
          <w:p w14:paraId="03E3842C" w14:textId="77777777" w:rsidR="00041E0B" w:rsidRPr="000F12C3" w:rsidRDefault="00041E0B" w:rsidP="00735CC7">
            <w:pPr>
              <w:jc w:val="center"/>
              <w:rPr>
                <w:noProof/>
              </w:rPr>
            </w:pPr>
            <w:r w:rsidRPr="000F12C3">
              <w:rPr>
                <w:noProof/>
              </w:rPr>
              <w:t>ДИРЕКТОР</w:t>
            </w:r>
          </w:p>
        </w:tc>
        <w:tc>
          <w:tcPr>
            <w:tcW w:w="2279" w:type="dxa"/>
          </w:tcPr>
          <w:p w14:paraId="4A522C34" w14:textId="77777777" w:rsidR="00041E0B" w:rsidRPr="000F12C3" w:rsidRDefault="00041E0B" w:rsidP="00735CC7">
            <w:pPr>
              <w:jc w:val="center"/>
              <w:rPr>
                <w:noProof/>
              </w:rPr>
            </w:pPr>
          </w:p>
        </w:tc>
        <w:tc>
          <w:tcPr>
            <w:tcW w:w="3827" w:type="dxa"/>
            <w:vAlign w:val="center"/>
          </w:tcPr>
          <w:p w14:paraId="4D76A4C6" w14:textId="77777777" w:rsidR="00041E0B" w:rsidRPr="000F12C3" w:rsidRDefault="00041E0B" w:rsidP="00735CC7">
            <w:pPr>
              <w:jc w:val="center"/>
              <w:rPr>
                <w:noProof/>
              </w:rPr>
            </w:pPr>
            <w:r w:rsidRPr="000F12C3">
              <w:rPr>
                <w:noProof/>
                <w:lang w:val="sr-Cyrl-RS"/>
              </w:rPr>
              <w:t xml:space="preserve">В. Д. </w:t>
            </w:r>
            <w:r w:rsidRPr="000F12C3">
              <w:rPr>
                <w:noProof/>
              </w:rPr>
              <w:t>ДИРЕКТОР</w:t>
            </w:r>
          </w:p>
        </w:tc>
      </w:tr>
      <w:tr w:rsidR="00041E0B" w:rsidRPr="000F12C3" w14:paraId="1A8B12CC" w14:textId="77777777" w:rsidTr="00735CC7">
        <w:trPr>
          <w:trHeight w:val="347"/>
        </w:trPr>
        <w:tc>
          <w:tcPr>
            <w:tcW w:w="3216" w:type="dxa"/>
            <w:vAlign w:val="bottom"/>
          </w:tcPr>
          <w:p w14:paraId="120224CC" w14:textId="77777777" w:rsidR="00041E0B" w:rsidRPr="000F12C3" w:rsidRDefault="00041E0B" w:rsidP="00735CC7">
            <w:pPr>
              <w:jc w:val="center"/>
              <w:rPr>
                <w:noProof/>
              </w:rPr>
            </w:pPr>
          </w:p>
          <w:p w14:paraId="774A6233" w14:textId="77777777" w:rsidR="00041E0B" w:rsidRPr="000F12C3" w:rsidRDefault="00041E0B" w:rsidP="00735CC7">
            <w:pPr>
              <w:jc w:val="center"/>
              <w:rPr>
                <w:noProof/>
              </w:rPr>
            </w:pPr>
            <w:r w:rsidRPr="000F12C3">
              <w:rPr>
                <w:noProof/>
              </w:rPr>
              <w:t>_________________________</w:t>
            </w:r>
          </w:p>
        </w:tc>
        <w:tc>
          <w:tcPr>
            <w:tcW w:w="2279" w:type="dxa"/>
            <w:vAlign w:val="bottom"/>
          </w:tcPr>
          <w:p w14:paraId="7BA6324A" w14:textId="77777777" w:rsidR="00041E0B" w:rsidRPr="000F12C3" w:rsidRDefault="00041E0B" w:rsidP="00735CC7">
            <w:pPr>
              <w:jc w:val="both"/>
              <w:rPr>
                <w:noProof/>
              </w:rPr>
            </w:pPr>
          </w:p>
        </w:tc>
        <w:tc>
          <w:tcPr>
            <w:tcW w:w="3827" w:type="dxa"/>
            <w:vAlign w:val="bottom"/>
          </w:tcPr>
          <w:p w14:paraId="31E43326" w14:textId="77777777" w:rsidR="00041E0B" w:rsidRPr="000F12C3" w:rsidRDefault="00041E0B" w:rsidP="00735CC7">
            <w:pPr>
              <w:jc w:val="center"/>
              <w:rPr>
                <w:noProof/>
              </w:rPr>
            </w:pPr>
            <w:r w:rsidRPr="000F12C3">
              <w:rPr>
                <w:noProof/>
              </w:rPr>
              <w:t>___________________________</w:t>
            </w:r>
          </w:p>
        </w:tc>
      </w:tr>
      <w:tr w:rsidR="00041E0B" w:rsidRPr="000F12C3" w14:paraId="6CC09924" w14:textId="77777777" w:rsidTr="00735CC7">
        <w:trPr>
          <w:trHeight w:val="359"/>
        </w:trPr>
        <w:tc>
          <w:tcPr>
            <w:tcW w:w="3216" w:type="dxa"/>
            <w:vAlign w:val="center"/>
          </w:tcPr>
          <w:p w14:paraId="645CD55A" w14:textId="77777777" w:rsidR="00041E0B" w:rsidRPr="000F12C3" w:rsidRDefault="00041E0B" w:rsidP="00735CC7">
            <w:pPr>
              <w:jc w:val="center"/>
              <w:rPr>
                <w:i/>
                <w:noProof/>
              </w:rPr>
            </w:pPr>
          </w:p>
        </w:tc>
        <w:tc>
          <w:tcPr>
            <w:tcW w:w="2279" w:type="dxa"/>
          </w:tcPr>
          <w:p w14:paraId="5871D534" w14:textId="77777777" w:rsidR="00041E0B" w:rsidRPr="000F12C3" w:rsidRDefault="00041E0B" w:rsidP="00735CC7">
            <w:pPr>
              <w:jc w:val="both"/>
              <w:rPr>
                <w:i/>
                <w:noProof/>
              </w:rPr>
            </w:pPr>
          </w:p>
        </w:tc>
        <w:tc>
          <w:tcPr>
            <w:tcW w:w="3827" w:type="dxa"/>
            <w:vAlign w:val="center"/>
          </w:tcPr>
          <w:p w14:paraId="220D213B" w14:textId="77777777" w:rsidR="00041E0B" w:rsidRPr="000F12C3" w:rsidRDefault="00041E0B" w:rsidP="00735CC7">
            <w:pPr>
              <w:jc w:val="center"/>
              <w:rPr>
                <w:i/>
                <w:noProof/>
              </w:rPr>
            </w:pPr>
            <w:r w:rsidRPr="000F12C3">
              <w:rPr>
                <w:i/>
                <w:noProof/>
                <w:lang w:val="sr-Cyrl-RS"/>
              </w:rPr>
              <w:t>проф. др Едита Стокић</w:t>
            </w:r>
          </w:p>
        </w:tc>
      </w:tr>
    </w:tbl>
    <w:p w14:paraId="33BFE993" w14:textId="77777777" w:rsidR="00041E0B" w:rsidRPr="000F12C3" w:rsidRDefault="00041E0B" w:rsidP="00041E0B">
      <w:pPr>
        <w:jc w:val="both"/>
        <w:rPr>
          <w:noProof/>
          <w:lang w:val="sr-Cyrl-RS"/>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69F08D3C" w14:textId="77777777" w:rsidR="00E27C53" w:rsidRPr="00845C57" w:rsidRDefault="00E27C53" w:rsidP="00E27C53">
      <w:pPr>
        <w:rPr>
          <w:noProof/>
          <w:lang w:val="sr-Latn-RS"/>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07" w:name="_Toc448222241"/>
      <w:bookmarkStart w:id="108" w:name="_Toc477327713"/>
      <w:bookmarkStart w:id="109" w:name="_Toc477327996"/>
      <w:bookmarkStart w:id="110" w:name="_Toc477328725"/>
      <w:bookmarkStart w:id="111" w:name="_Toc477329196"/>
      <w:bookmarkStart w:id="112" w:name="_Toc33445604"/>
      <w:r w:rsidRPr="00CC366C">
        <w:t>ИЗЈАВА О НЕЗАВИСНОЈ ПОНУДИ</w:t>
      </w:r>
      <w:bookmarkEnd w:id="68"/>
      <w:bookmarkEnd w:id="69"/>
      <w:bookmarkEnd w:id="107"/>
      <w:bookmarkEnd w:id="108"/>
      <w:bookmarkEnd w:id="109"/>
      <w:bookmarkEnd w:id="110"/>
      <w:bookmarkEnd w:id="111"/>
      <w:bookmarkEnd w:id="11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3" w:name="_Toc375826011"/>
      <w:bookmarkStart w:id="114" w:name="_Toc389030818"/>
      <w:bookmarkStart w:id="11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6" w:name="_Toc477327714"/>
      <w:bookmarkStart w:id="117" w:name="_Toc477327997"/>
      <w:bookmarkStart w:id="118" w:name="_Toc477328726"/>
      <w:bookmarkStart w:id="119" w:name="_Toc477329197"/>
      <w:bookmarkStart w:id="120" w:name="_Toc33445605"/>
      <w:r w:rsidRPr="00CC366C">
        <w:lastRenderedPageBreak/>
        <w:t>ОБРАЗАЦ ИЗЈАВЕ О ПОШТОВАЊУ ОБАВЕЗА</w:t>
      </w:r>
      <w:bookmarkEnd w:id="113"/>
      <w:bookmarkEnd w:id="114"/>
      <w:bookmarkEnd w:id="116"/>
      <w:bookmarkEnd w:id="117"/>
      <w:bookmarkEnd w:id="118"/>
      <w:bookmarkEnd w:id="119"/>
      <w:bookmarkEnd w:id="120"/>
    </w:p>
    <w:bookmarkEnd w:id="11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1" w:name="_Toc375826012"/>
      <w:bookmarkStart w:id="122" w:name="_Toc389030819"/>
      <w:bookmarkStart w:id="123" w:name="_Toc448222243"/>
      <w:r>
        <w:rPr>
          <w:sz w:val="28"/>
          <w:szCs w:val="28"/>
          <w:highlight w:val="lightGray"/>
        </w:rPr>
        <w:br w:type="page"/>
      </w:r>
    </w:p>
    <w:p w14:paraId="3B84C3D8" w14:textId="77777777" w:rsidR="00E27C53" w:rsidRPr="001522B4" w:rsidRDefault="00E27C53" w:rsidP="002576AA">
      <w:pPr>
        <w:pStyle w:val="Heading1"/>
        <w:numPr>
          <w:ilvl w:val="0"/>
          <w:numId w:val="15"/>
        </w:numPr>
        <w:jc w:val="center"/>
      </w:pPr>
      <w:bookmarkStart w:id="124" w:name="_Toc477327715"/>
      <w:bookmarkStart w:id="125" w:name="_Toc477327998"/>
      <w:bookmarkStart w:id="126" w:name="_Toc477328727"/>
      <w:bookmarkStart w:id="127" w:name="_Toc477329198"/>
      <w:bookmarkStart w:id="128" w:name="_Toc33445606"/>
      <w:r w:rsidRPr="001522B4">
        <w:lastRenderedPageBreak/>
        <w:t>ОБРАЗАЦ СТРУКТУРЕ ПОНУЂЕНЕ ЦЕНЕ</w:t>
      </w:r>
      <w:bookmarkEnd w:id="121"/>
      <w:bookmarkEnd w:id="122"/>
      <w:bookmarkEnd w:id="123"/>
      <w:bookmarkEnd w:id="124"/>
      <w:bookmarkEnd w:id="125"/>
      <w:bookmarkEnd w:id="126"/>
      <w:bookmarkEnd w:id="127"/>
      <w:bookmarkEnd w:id="128"/>
    </w:p>
    <w:p w14:paraId="6F5A050A" w14:textId="77777777" w:rsidR="00E27C53" w:rsidRPr="001522B4" w:rsidRDefault="00E27C53" w:rsidP="00E27C53">
      <w:pPr>
        <w:jc w:val="center"/>
        <w:rPr>
          <w:b/>
          <w:noProof/>
        </w:rPr>
      </w:pPr>
      <w:r w:rsidRPr="001522B4">
        <w:rPr>
          <w:b/>
          <w:noProof/>
        </w:rPr>
        <w:t xml:space="preserve">(са упутством </w:t>
      </w:r>
      <w:r w:rsidRPr="001522B4">
        <w:rPr>
          <w:b/>
          <w:noProof/>
          <w:lang w:val="sr-Cyrl-CS"/>
        </w:rPr>
        <w:t>како да се понуди</w:t>
      </w:r>
      <w:r w:rsidRPr="001522B4">
        <w:rPr>
          <w:b/>
          <w:noProof/>
        </w:rPr>
        <w:t>)</w:t>
      </w:r>
    </w:p>
    <w:p w14:paraId="6B804D16" w14:textId="77777777" w:rsidR="00E27C53" w:rsidRPr="001522B4" w:rsidRDefault="00E27C53" w:rsidP="00E27C53">
      <w:pPr>
        <w:rPr>
          <w:b/>
          <w:noProof/>
        </w:rPr>
      </w:pPr>
    </w:p>
    <w:p w14:paraId="341A39F5" w14:textId="77777777" w:rsidR="00E27C53" w:rsidRPr="001522B4" w:rsidRDefault="00E27C53" w:rsidP="00E27C53">
      <w:pPr>
        <w:jc w:val="center"/>
        <w:rPr>
          <w:b/>
          <w:noProof/>
        </w:rPr>
      </w:pPr>
    </w:p>
    <w:p w14:paraId="6D2E344F" w14:textId="77777777" w:rsidR="00E27C53" w:rsidRPr="001522B4"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1522B4" w14:paraId="5657B632" w14:textId="77777777" w:rsidTr="005B3304">
        <w:trPr>
          <w:jc w:val="center"/>
        </w:trPr>
        <w:tc>
          <w:tcPr>
            <w:tcW w:w="567" w:type="dxa"/>
            <w:vAlign w:val="center"/>
          </w:tcPr>
          <w:p w14:paraId="20999F68" w14:textId="77777777" w:rsidR="00E27C53" w:rsidRPr="001522B4" w:rsidRDefault="00E27C53" w:rsidP="005B3304">
            <w:pPr>
              <w:jc w:val="center"/>
              <w:rPr>
                <w:b/>
                <w:noProof/>
                <w:sz w:val="22"/>
                <w:szCs w:val="22"/>
              </w:rPr>
            </w:pPr>
            <w:r w:rsidRPr="001522B4">
              <w:rPr>
                <w:b/>
                <w:noProof/>
                <w:sz w:val="22"/>
                <w:szCs w:val="22"/>
              </w:rPr>
              <w:t>РБ</w:t>
            </w:r>
          </w:p>
        </w:tc>
        <w:tc>
          <w:tcPr>
            <w:tcW w:w="2552" w:type="dxa"/>
            <w:vAlign w:val="center"/>
          </w:tcPr>
          <w:p w14:paraId="4085110D" w14:textId="77777777" w:rsidR="00E27C53" w:rsidRPr="001522B4" w:rsidRDefault="00E27C53" w:rsidP="005B3304">
            <w:pPr>
              <w:jc w:val="center"/>
              <w:rPr>
                <w:b/>
                <w:noProof/>
                <w:sz w:val="22"/>
                <w:szCs w:val="22"/>
              </w:rPr>
            </w:pPr>
            <w:r w:rsidRPr="001522B4">
              <w:rPr>
                <w:b/>
                <w:noProof/>
                <w:sz w:val="22"/>
                <w:szCs w:val="22"/>
              </w:rPr>
              <w:t>Јединична цена без ПДВ-а</w:t>
            </w:r>
          </w:p>
        </w:tc>
        <w:tc>
          <w:tcPr>
            <w:tcW w:w="2552" w:type="dxa"/>
            <w:vAlign w:val="center"/>
          </w:tcPr>
          <w:p w14:paraId="4BEC095F" w14:textId="77777777" w:rsidR="00E27C53" w:rsidRPr="001522B4" w:rsidRDefault="00E27C53" w:rsidP="005B3304">
            <w:pPr>
              <w:jc w:val="center"/>
              <w:rPr>
                <w:b/>
                <w:noProof/>
                <w:sz w:val="22"/>
                <w:szCs w:val="22"/>
              </w:rPr>
            </w:pPr>
            <w:r w:rsidRPr="001522B4">
              <w:rPr>
                <w:b/>
                <w:noProof/>
                <w:sz w:val="22"/>
                <w:szCs w:val="22"/>
              </w:rPr>
              <w:t>Јединична цена са ПДВ-ом</w:t>
            </w:r>
          </w:p>
        </w:tc>
        <w:tc>
          <w:tcPr>
            <w:tcW w:w="2552" w:type="dxa"/>
            <w:vAlign w:val="center"/>
          </w:tcPr>
          <w:p w14:paraId="39305FB3" w14:textId="77777777" w:rsidR="00E27C53" w:rsidRPr="001522B4" w:rsidRDefault="00E27C53" w:rsidP="005B3304">
            <w:pPr>
              <w:jc w:val="center"/>
              <w:rPr>
                <w:b/>
                <w:noProof/>
                <w:sz w:val="22"/>
                <w:szCs w:val="22"/>
              </w:rPr>
            </w:pPr>
            <w:r w:rsidRPr="001522B4">
              <w:rPr>
                <w:b/>
                <w:noProof/>
                <w:sz w:val="22"/>
                <w:szCs w:val="22"/>
              </w:rPr>
              <w:t>Укупна цена без ПДВ-а</w:t>
            </w:r>
          </w:p>
        </w:tc>
        <w:tc>
          <w:tcPr>
            <w:tcW w:w="2552" w:type="dxa"/>
            <w:vAlign w:val="center"/>
          </w:tcPr>
          <w:p w14:paraId="0FD415DF" w14:textId="77777777" w:rsidR="00E27C53" w:rsidRPr="001522B4" w:rsidRDefault="00E27C53" w:rsidP="005B3304">
            <w:pPr>
              <w:jc w:val="center"/>
              <w:rPr>
                <w:b/>
                <w:noProof/>
                <w:sz w:val="22"/>
                <w:szCs w:val="22"/>
              </w:rPr>
            </w:pPr>
            <w:r w:rsidRPr="001522B4">
              <w:rPr>
                <w:b/>
                <w:noProof/>
                <w:sz w:val="22"/>
                <w:szCs w:val="22"/>
              </w:rPr>
              <w:t>Укупна цена са ПДВ-ом</w:t>
            </w:r>
          </w:p>
        </w:tc>
      </w:tr>
      <w:tr w:rsidR="00E27C53" w:rsidRPr="001522B4" w14:paraId="632A8880" w14:textId="77777777" w:rsidTr="005B3304">
        <w:trPr>
          <w:jc w:val="center"/>
        </w:trPr>
        <w:tc>
          <w:tcPr>
            <w:tcW w:w="567" w:type="dxa"/>
            <w:vAlign w:val="center"/>
          </w:tcPr>
          <w:p w14:paraId="7DF5801D" w14:textId="77777777" w:rsidR="00E27C53" w:rsidRPr="001522B4" w:rsidRDefault="00E27C53" w:rsidP="005B3304">
            <w:pPr>
              <w:jc w:val="center"/>
              <w:rPr>
                <w:b/>
                <w:noProof/>
                <w:sz w:val="22"/>
                <w:szCs w:val="22"/>
              </w:rPr>
            </w:pPr>
            <w:r w:rsidRPr="001522B4">
              <w:rPr>
                <w:b/>
                <w:noProof/>
                <w:sz w:val="22"/>
                <w:szCs w:val="22"/>
              </w:rPr>
              <w:t>1.</w:t>
            </w:r>
          </w:p>
        </w:tc>
        <w:tc>
          <w:tcPr>
            <w:tcW w:w="2552" w:type="dxa"/>
            <w:vAlign w:val="center"/>
          </w:tcPr>
          <w:p w14:paraId="4E40E493" w14:textId="77777777" w:rsidR="00E27C53" w:rsidRPr="001522B4" w:rsidRDefault="00E27C53" w:rsidP="005B3304">
            <w:pPr>
              <w:jc w:val="center"/>
              <w:rPr>
                <w:b/>
                <w:noProof/>
                <w:sz w:val="22"/>
                <w:szCs w:val="22"/>
              </w:rPr>
            </w:pPr>
          </w:p>
        </w:tc>
        <w:tc>
          <w:tcPr>
            <w:tcW w:w="2552" w:type="dxa"/>
            <w:vAlign w:val="center"/>
          </w:tcPr>
          <w:p w14:paraId="2A8DC7FA" w14:textId="77777777" w:rsidR="00E27C53" w:rsidRPr="001522B4" w:rsidRDefault="00E27C53" w:rsidP="005B3304">
            <w:pPr>
              <w:jc w:val="center"/>
              <w:rPr>
                <w:b/>
                <w:noProof/>
                <w:sz w:val="22"/>
                <w:szCs w:val="22"/>
              </w:rPr>
            </w:pPr>
          </w:p>
        </w:tc>
        <w:tc>
          <w:tcPr>
            <w:tcW w:w="2552" w:type="dxa"/>
            <w:vAlign w:val="center"/>
          </w:tcPr>
          <w:p w14:paraId="1C3D7CDE" w14:textId="77777777" w:rsidR="00E27C53" w:rsidRPr="001522B4" w:rsidRDefault="00E27C53" w:rsidP="005B3304">
            <w:pPr>
              <w:jc w:val="center"/>
              <w:rPr>
                <w:b/>
                <w:noProof/>
                <w:sz w:val="22"/>
                <w:szCs w:val="22"/>
              </w:rPr>
            </w:pPr>
          </w:p>
        </w:tc>
        <w:tc>
          <w:tcPr>
            <w:tcW w:w="2552" w:type="dxa"/>
            <w:vAlign w:val="center"/>
          </w:tcPr>
          <w:p w14:paraId="7DEC0937" w14:textId="77777777" w:rsidR="00E27C53" w:rsidRPr="001522B4" w:rsidRDefault="00E27C53" w:rsidP="005B3304">
            <w:pPr>
              <w:jc w:val="center"/>
              <w:rPr>
                <w:b/>
                <w:noProof/>
                <w:sz w:val="22"/>
                <w:szCs w:val="22"/>
              </w:rPr>
            </w:pPr>
          </w:p>
        </w:tc>
      </w:tr>
      <w:tr w:rsidR="00E27C53" w:rsidRPr="001522B4" w14:paraId="2967E310" w14:textId="77777777" w:rsidTr="005B3304">
        <w:trPr>
          <w:jc w:val="center"/>
        </w:trPr>
        <w:tc>
          <w:tcPr>
            <w:tcW w:w="567" w:type="dxa"/>
            <w:vAlign w:val="center"/>
          </w:tcPr>
          <w:p w14:paraId="71C38AB6" w14:textId="77777777" w:rsidR="00E27C53" w:rsidRPr="001522B4" w:rsidRDefault="00E27C53" w:rsidP="005B3304">
            <w:pPr>
              <w:jc w:val="center"/>
              <w:rPr>
                <w:b/>
                <w:noProof/>
                <w:sz w:val="22"/>
                <w:szCs w:val="22"/>
                <w:lang w:val="sr-Cyrl-RS"/>
              </w:rPr>
            </w:pPr>
            <w:r w:rsidRPr="001522B4">
              <w:rPr>
                <w:b/>
                <w:noProof/>
                <w:sz w:val="22"/>
                <w:szCs w:val="22"/>
                <w:lang w:val="sr-Cyrl-RS"/>
              </w:rPr>
              <w:t>2.</w:t>
            </w:r>
          </w:p>
        </w:tc>
        <w:tc>
          <w:tcPr>
            <w:tcW w:w="2552" w:type="dxa"/>
            <w:vAlign w:val="center"/>
          </w:tcPr>
          <w:p w14:paraId="75AD5DC0" w14:textId="77777777" w:rsidR="00E27C53" w:rsidRPr="001522B4" w:rsidRDefault="00E27C53" w:rsidP="005B3304">
            <w:pPr>
              <w:jc w:val="center"/>
              <w:rPr>
                <w:b/>
                <w:noProof/>
                <w:sz w:val="22"/>
                <w:szCs w:val="22"/>
              </w:rPr>
            </w:pPr>
          </w:p>
        </w:tc>
        <w:tc>
          <w:tcPr>
            <w:tcW w:w="2552" w:type="dxa"/>
            <w:vAlign w:val="center"/>
          </w:tcPr>
          <w:p w14:paraId="16F295D9" w14:textId="77777777" w:rsidR="00E27C53" w:rsidRPr="001522B4" w:rsidRDefault="00E27C53" w:rsidP="005B3304">
            <w:pPr>
              <w:jc w:val="center"/>
              <w:rPr>
                <w:b/>
                <w:noProof/>
                <w:sz w:val="22"/>
                <w:szCs w:val="22"/>
              </w:rPr>
            </w:pPr>
          </w:p>
        </w:tc>
        <w:tc>
          <w:tcPr>
            <w:tcW w:w="2552" w:type="dxa"/>
            <w:vAlign w:val="center"/>
          </w:tcPr>
          <w:p w14:paraId="736B6C7D" w14:textId="77777777" w:rsidR="00E27C53" w:rsidRPr="001522B4" w:rsidRDefault="00E27C53" w:rsidP="005B3304">
            <w:pPr>
              <w:jc w:val="center"/>
              <w:rPr>
                <w:b/>
                <w:noProof/>
                <w:sz w:val="22"/>
                <w:szCs w:val="22"/>
              </w:rPr>
            </w:pPr>
          </w:p>
        </w:tc>
        <w:tc>
          <w:tcPr>
            <w:tcW w:w="2552" w:type="dxa"/>
            <w:vAlign w:val="center"/>
          </w:tcPr>
          <w:p w14:paraId="7B2DDC43" w14:textId="77777777" w:rsidR="00E27C53" w:rsidRPr="001522B4" w:rsidRDefault="00E27C53" w:rsidP="005B3304">
            <w:pPr>
              <w:jc w:val="center"/>
              <w:rPr>
                <w:b/>
                <w:noProof/>
                <w:sz w:val="22"/>
                <w:szCs w:val="22"/>
              </w:rPr>
            </w:pPr>
          </w:p>
        </w:tc>
      </w:tr>
      <w:tr w:rsidR="00E27C53" w:rsidRPr="001522B4" w14:paraId="50D52691" w14:textId="77777777" w:rsidTr="005B3304">
        <w:trPr>
          <w:jc w:val="center"/>
        </w:trPr>
        <w:tc>
          <w:tcPr>
            <w:tcW w:w="567" w:type="dxa"/>
            <w:vAlign w:val="center"/>
          </w:tcPr>
          <w:p w14:paraId="117EA5DF" w14:textId="77777777" w:rsidR="00E27C53" w:rsidRPr="001522B4" w:rsidRDefault="00E27C53" w:rsidP="005B3304">
            <w:pPr>
              <w:jc w:val="center"/>
              <w:rPr>
                <w:b/>
                <w:noProof/>
                <w:sz w:val="22"/>
                <w:szCs w:val="22"/>
                <w:lang w:val="sr-Cyrl-RS"/>
              </w:rPr>
            </w:pPr>
            <w:r w:rsidRPr="001522B4">
              <w:rPr>
                <w:b/>
                <w:noProof/>
                <w:sz w:val="22"/>
                <w:szCs w:val="22"/>
                <w:lang w:val="sr-Cyrl-RS"/>
              </w:rPr>
              <w:t>3.</w:t>
            </w:r>
          </w:p>
        </w:tc>
        <w:tc>
          <w:tcPr>
            <w:tcW w:w="2552" w:type="dxa"/>
            <w:vAlign w:val="center"/>
          </w:tcPr>
          <w:p w14:paraId="42AE134F" w14:textId="77777777" w:rsidR="00E27C53" w:rsidRPr="001522B4" w:rsidRDefault="00E27C53" w:rsidP="005B3304">
            <w:pPr>
              <w:jc w:val="center"/>
              <w:rPr>
                <w:b/>
                <w:noProof/>
                <w:sz w:val="22"/>
                <w:szCs w:val="22"/>
              </w:rPr>
            </w:pPr>
          </w:p>
        </w:tc>
        <w:tc>
          <w:tcPr>
            <w:tcW w:w="2552" w:type="dxa"/>
            <w:vAlign w:val="center"/>
          </w:tcPr>
          <w:p w14:paraId="2B27997D" w14:textId="77777777" w:rsidR="00E27C53" w:rsidRPr="001522B4" w:rsidRDefault="00E27C53" w:rsidP="005B3304">
            <w:pPr>
              <w:jc w:val="center"/>
              <w:rPr>
                <w:b/>
                <w:noProof/>
                <w:sz w:val="22"/>
                <w:szCs w:val="22"/>
              </w:rPr>
            </w:pPr>
          </w:p>
        </w:tc>
        <w:tc>
          <w:tcPr>
            <w:tcW w:w="2552" w:type="dxa"/>
            <w:vAlign w:val="center"/>
          </w:tcPr>
          <w:p w14:paraId="29381772" w14:textId="77777777" w:rsidR="00E27C53" w:rsidRPr="001522B4" w:rsidRDefault="00E27C53" w:rsidP="005B3304">
            <w:pPr>
              <w:jc w:val="center"/>
              <w:rPr>
                <w:b/>
                <w:noProof/>
                <w:sz w:val="22"/>
                <w:szCs w:val="22"/>
              </w:rPr>
            </w:pPr>
          </w:p>
        </w:tc>
        <w:tc>
          <w:tcPr>
            <w:tcW w:w="2552" w:type="dxa"/>
            <w:vAlign w:val="center"/>
          </w:tcPr>
          <w:p w14:paraId="67E82B61" w14:textId="77777777" w:rsidR="00E27C53" w:rsidRPr="001522B4" w:rsidRDefault="00E27C53" w:rsidP="005B3304">
            <w:pPr>
              <w:jc w:val="center"/>
              <w:rPr>
                <w:b/>
                <w:noProof/>
                <w:sz w:val="22"/>
                <w:szCs w:val="22"/>
              </w:rPr>
            </w:pPr>
          </w:p>
        </w:tc>
      </w:tr>
      <w:tr w:rsidR="00E27C53" w:rsidRPr="001522B4" w14:paraId="4B2E076B" w14:textId="77777777" w:rsidTr="005B3304">
        <w:trPr>
          <w:jc w:val="center"/>
        </w:trPr>
        <w:tc>
          <w:tcPr>
            <w:tcW w:w="567" w:type="dxa"/>
            <w:vAlign w:val="center"/>
          </w:tcPr>
          <w:p w14:paraId="1C356BF5" w14:textId="77777777" w:rsidR="00E27C53" w:rsidRPr="001522B4" w:rsidRDefault="00E27C53" w:rsidP="005B3304">
            <w:pPr>
              <w:jc w:val="center"/>
              <w:rPr>
                <w:b/>
                <w:noProof/>
                <w:sz w:val="22"/>
                <w:szCs w:val="22"/>
                <w:lang w:val="sr-Cyrl-RS"/>
              </w:rPr>
            </w:pPr>
            <w:r w:rsidRPr="001522B4">
              <w:rPr>
                <w:b/>
                <w:noProof/>
                <w:sz w:val="22"/>
                <w:szCs w:val="22"/>
                <w:lang w:val="sr-Cyrl-RS"/>
              </w:rPr>
              <w:t>4.</w:t>
            </w:r>
          </w:p>
        </w:tc>
        <w:tc>
          <w:tcPr>
            <w:tcW w:w="2552" w:type="dxa"/>
            <w:vAlign w:val="center"/>
          </w:tcPr>
          <w:p w14:paraId="487B6354" w14:textId="77777777" w:rsidR="00E27C53" w:rsidRPr="001522B4" w:rsidRDefault="00E27C53" w:rsidP="005B3304">
            <w:pPr>
              <w:jc w:val="center"/>
              <w:rPr>
                <w:b/>
                <w:noProof/>
                <w:sz w:val="22"/>
                <w:szCs w:val="22"/>
              </w:rPr>
            </w:pPr>
          </w:p>
        </w:tc>
        <w:tc>
          <w:tcPr>
            <w:tcW w:w="2552" w:type="dxa"/>
            <w:vAlign w:val="center"/>
          </w:tcPr>
          <w:p w14:paraId="409E78BD" w14:textId="77777777" w:rsidR="00E27C53" w:rsidRPr="001522B4" w:rsidRDefault="00E27C53" w:rsidP="005B3304">
            <w:pPr>
              <w:jc w:val="center"/>
              <w:rPr>
                <w:b/>
                <w:noProof/>
                <w:sz w:val="22"/>
                <w:szCs w:val="22"/>
              </w:rPr>
            </w:pPr>
          </w:p>
        </w:tc>
        <w:tc>
          <w:tcPr>
            <w:tcW w:w="2552" w:type="dxa"/>
            <w:vAlign w:val="center"/>
          </w:tcPr>
          <w:p w14:paraId="1A8AC1BB" w14:textId="77777777" w:rsidR="00E27C53" w:rsidRPr="001522B4" w:rsidRDefault="00E27C53" w:rsidP="005B3304">
            <w:pPr>
              <w:jc w:val="center"/>
              <w:rPr>
                <w:b/>
                <w:noProof/>
                <w:sz w:val="22"/>
                <w:szCs w:val="22"/>
              </w:rPr>
            </w:pPr>
          </w:p>
        </w:tc>
        <w:tc>
          <w:tcPr>
            <w:tcW w:w="2552" w:type="dxa"/>
            <w:vAlign w:val="center"/>
          </w:tcPr>
          <w:p w14:paraId="5836D8F5" w14:textId="77777777" w:rsidR="00E27C53" w:rsidRPr="001522B4" w:rsidRDefault="00E27C53" w:rsidP="005B3304">
            <w:pPr>
              <w:jc w:val="center"/>
              <w:rPr>
                <w:b/>
                <w:noProof/>
                <w:sz w:val="22"/>
                <w:szCs w:val="22"/>
              </w:rPr>
            </w:pPr>
          </w:p>
        </w:tc>
      </w:tr>
      <w:tr w:rsidR="00E27C53" w:rsidRPr="001522B4" w14:paraId="6E786C2A" w14:textId="77777777" w:rsidTr="005B3304">
        <w:trPr>
          <w:jc w:val="center"/>
        </w:trPr>
        <w:tc>
          <w:tcPr>
            <w:tcW w:w="567" w:type="dxa"/>
            <w:vAlign w:val="center"/>
          </w:tcPr>
          <w:p w14:paraId="3FDF7A99" w14:textId="77777777" w:rsidR="00E27C53" w:rsidRPr="001522B4" w:rsidRDefault="00E27C53" w:rsidP="005B3304">
            <w:pPr>
              <w:jc w:val="center"/>
              <w:rPr>
                <w:b/>
                <w:noProof/>
                <w:sz w:val="22"/>
                <w:szCs w:val="22"/>
                <w:lang w:val="sr-Cyrl-RS"/>
              </w:rPr>
            </w:pPr>
            <w:r w:rsidRPr="001522B4">
              <w:rPr>
                <w:b/>
                <w:noProof/>
                <w:sz w:val="22"/>
                <w:szCs w:val="22"/>
                <w:lang w:val="sr-Cyrl-RS"/>
              </w:rPr>
              <w:t>5.</w:t>
            </w:r>
          </w:p>
        </w:tc>
        <w:tc>
          <w:tcPr>
            <w:tcW w:w="2552" w:type="dxa"/>
            <w:vAlign w:val="center"/>
          </w:tcPr>
          <w:p w14:paraId="7B6F1A8B" w14:textId="77777777" w:rsidR="00E27C53" w:rsidRPr="001522B4" w:rsidRDefault="00E27C53" w:rsidP="005B3304">
            <w:pPr>
              <w:jc w:val="center"/>
              <w:rPr>
                <w:b/>
                <w:noProof/>
                <w:sz w:val="22"/>
                <w:szCs w:val="22"/>
              </w:rPr>
            </w:pPr>
          </w:p>
        </w:tc>
        <w:tc>
          <w:tcPr>
            <w:tcW w:w="2552" w:type="dxa"/>
            <w:vAlign w:val="center"/>
          </w:tcPr>
          <w:p w14:paraId="705A33F7" w14:textId="77777777" w:rsidR="00E27C53" w:rsidRPr="001522B4" w:rsidRDefault="00E27C53" w:rsidP="005B3304">
            <w:pPr>
              <w:jc w:val="center"/>
              <w:rPr>
                <w:b/>
                <w:noProof/>
                <w:sz w:val="22"/>
                <w:szCs w:val="22"/>
              </w:rPr>
            </w:pPr>
          </w:p>
        </w:tc>
        <w:tc>
          <w:tcPr>
            <w:tcW w:w="2552" w:type="dxa"/>
            <w:vAlign w:val="center"/>
          </w:tcPr>
          <w:p w14:paraId="4F88731B" w14:textId="77777777" w:rsidR="00E27C53" w:rsidRPr="001522B4" w:rsidRDefault="00E27C53" w:rsidP="005B3304">
            <w:pPr>
              <w:jc w:val="center"/>
              <w:rPr>
                <w:b/>
                <w:noProof/>
                <w:sz w:val="22"/>
                <w:szCs w:val="22"/>
              </w:rPr>
            </w:pPr>
          </w:p>
        </w:tc>
        <w:tc>
          <w:tcPr>
            <w:tcW w:w="2552" w:type="dxa"/>
            <w:vAlign w:val="center"/>
          </w:tcPr>
          <w:p w14:paraId="40B4ADB2" w14:textId="77777777" w:rsidR="00E27C53" w:rsidRPr="001522B4" w:rsidRDefault="00E27C53" w:rsidP="005B3304">
            <w:pPr>
              <w:jc w:val="center"/>
              <w:rPr>
                <w:b/>
                <w:noProof/>
                <w:sz w:val="22"/>
                <w:szCs w:val="22"/>
              </w:rPr>
            </w:pPr>
          </w:p>
        </w:tc>
      </w:tr>
    </w:tbl>
    <w:p w14:paraId="1CDA73AE" w14:textId="77777777" w:rsidR="00E27C53" w:rsidRPr="001522B4" w:rsidRDefault="00E27C53" w:rsidP="00E27C53">
      <w:pPr>
        <w:pStyle w:val="Default"/>
        <w:jc w:val="both"/>
        <w:rPr>
          <w:rFonts w:ascii="Times New Roman" w:hAnsi="Times New Roman" w:cs="Times New Roman"/>
          <w:i/>
          <w:iCs/>
          <w:color w:val="FF0000"/>
          <w:sz w:val="22"/>
          <w:szCs w:val="22"/>
        </w:rPr>
      </w:pPr>
    </w:p>
    <w:p w14:paraId="0394ADC3" w14:textId="77777777" w:rsidR="00E27C53" w:rsidRPr="001522B4" w:rsidRDefault="00E27C53" w:rsidP="00E27C53">
      <w:pPr>
        <w:pStyle w:val="ListParagraph"/>
        <w:tabs>
          <w:tab w:val="left" w:pos="90"/>
        </w:tabs>
        <w:ind w:left="0"/>
        <w:jc w:val="both"/>
        <w:rPr>
          <w:bCs/>
          <w:iCs/>
          <w:sz w:val="22"/>
          <w:szCs w:val="22"/>
          <w:lang w:val="sr-Cyrl-CS"/>
        </w:rPr>
      </w:pPr>
      <w:r w:rsidRPr="001522B4">
        <w:rPr>
          <w:bCs/>
          <w:iCs/>
          <w:sz w:val="22"/>
          <w:szCs w:val="22"/>
        </w:rPr>
        <w:t>Понуђач треба да попун</w:t>
      </w:r>
      <w:r w:rsidRPr="001522B4">
        <w:rPr>
          <w:bCs/>
          <w:iCs/>
          <w:sz w:val="22"/>
          <w:szCs w:val="22"/>
          <w:lang w:val="sr-Cyrl-CS"/>
        </w:rPr>
        <w:t>и</w:t>
      </w:r>
      <w:r w:rsidRPr="001522B4">
        <w:rPr>
          <w:bCs/>
          <w:iCs/>
          <w:sz w:val="22"/>
          <w:szCs w:val="22"/>
        </w:rPr>
        <w:t xml:space="preserve"> образац структуре цене </w:t>
      </w:r>
      <w:r w:rsidRPr="001522B4">
        <w:rPr>
          <w:bCs/>
          <w:iCs/>
          <w:sz w:val="22"/>
          <w:szCs w:val="22"/>
          <w:lang w:val="sr-Cyrl-CS"/>
        </w:rPr>
        <w:t>на следећи начин</w:t>
      </w:r>
      <w:r w:rsidRPr="001522B4">
        <w:rPr>
          <w:bCs/>
          <w:iCs/>
          <w:sz w:val="22"/>
          <w:szCs w:val="22"/>
        </w:rPr>
        <w:t>:</w:t>
      </w:r>
    </w:p>
    <w:p w14:paraId="79DAB341" w14:textId="77777777" w:rsidR="00E27C53" w:rsidRPr="001522B4"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1522B4">
        <w:rPr>
          <w:bCs/>
          <w:iCs/>
          <w:sz w:val="22"/>
          <w:szCs w:val="22"/>
          <w:lang w:val="sr-Cyrl-CS"/>
        </w:rPr>
        <w:t xml:space="preserve">у колони </w:t>
      </w:r>
      <w:r w:rsidRPr="001522B4">
        <w:rPr>
          <w:bCs/>
          <w:iCs/>
          <w:sz w:val="22"/>
          <w:szCs w:val="22"/>
        </w:rPr>
        <w:t>2. уписати јединичну цену без ПДВ-а</w:t>
      </w:r>
      <w:r w:rsidRPr="001522B4">
        <w:rPr>
          <w:bCs/>
          <w:iCs/>
          <w:sz w:val="22"/>
          <w:szCs w:val="22"/>
          <w:lang w:val="sr-Cyrl-RS"/>
        </w:rPr>
        <w:t>,</w:t>
      </w:r>
      <w:r w:rsidRPr="001522B4">
        <w:rPr>
          <w:bCs/>
          <w:iCs/>
          <w:sz w:val="22"/>
          <w:szCs w:val="22"/>
        </w:rPr>
        <w:t xml:space="preserve"> </w:t>
      </w:r>
      <w:r w:rsidRPr="001522B4">
        <w:rPr>
          <w:noProof/>
          <w:sz w:val="22"/>
          <w:szCs w:val="22"/>
        </w:rPr>
        <w:t>за сваку ставку из Обрасца понуде</w:t>
      </w:r>
      <w:r w:rsidRPr="001522B4">
        <w:rPr>
          <w:bCs/>
          <w:iCs/>
          <w:sz w:val="22"/>
          <w:szCs w:val="22"/>
        </w:rPr>
        <w:t>;</w:t>
      </w:r>
    </w:p>
    <w:p w14:paraId="561BC544" w14:textId="77777777" w:rsidR="00E27C53" w:rsidRPr="001522B4"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1522B4">
        <w:rPr>
          <w:bCs/>
          <w:iCs/>
          <w:sz w:val="22"/>
          <w:szCs w:val="22"/>
          <w:lang w:val="sr-Cyrl-CS"/>
        </w:rPr>
        <w:t xml:space="preserve">у колони </w:t>
      </w:r>
      <w:r w:rsidRPr="001522B4">
        <w:rPr>
          <w:bCs/>
          <w:iCs/>
          <w:sz w:val="22"/>
          <w:szCs w:val="22"/>
        </w:rPr>
        <w:t>3. уписати јединичну цену са ПДВ-ом</w:t>
      </w:r>
      <w:r w:rsidRPr="001522B4">
        <w:rPr>
          <w:bCs/>
          <w:iCs/>
          <w:sz w:val="22"/>
          <w:szCs w:val="22"/>
          <w:lang w:val="sr-Cyrl-RS"/>
        </w:rPr>
        <w:t>,</w:t>
      </w:r>
      <w:r w:rsidRPr="001522B4">
        <w:rPr>
          <w:bCs/>
          <w:iCs/>
          <w:sz w:val="22"/>
          <w:szCs w:val="22"/>
        </w:rPr>
        <w:t xml:space="preserve"> </w:t>
      </w:r>
      <w:r w:rsidRPr="001522B4">
        <w:rPr>
          <w:noProof/>
          <w:sz w:val="22"/>
          <w:szCs w:val="22"/>
        </w:rPr>
        <w:t>за сваку ставку из Обрасца понуде</w:t>
      </w:r>
      <w:r w:rsidRPr="001522B4">
        <w:rPr>
          <w:bCs/>
          <w:iCs/>
          <w:sz w:val="22"/>
          <w:szCs w:val="22"/>
        </w:rPr>
        <w:t>;</w:t>
      </w:r>
    </w:p>
    <w:p w14:paraId="026B96E7" w14:textId="77777777" w:rsidR="00E27C53" w:rsidRPr="001522B4"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1522B4">
        <w:rPr>
          <w:bCs/>
          <w:iCs/>
          <w:sz w:val="22"/>
          <w:szCs w:val="22"/>
          <w:lang w:val="sr-Cyrl-RS"/>
        </w:rPr>
        <w:t xml:space="preserve">у колони 4. уписати </w:t>
      </w:r>
      <w:r w:rsidRPr="001522B4">
        <w:rPr>
          <w:bCs/>
          <w:iCs/>
          <w:sz w:val="22"/>
          <w:szCs w:val="22"/>
        </w:rPr>
        <w:t xml:space="preserve">укупну цену без ПДВ-а </w:t>
      </w:r>
      <w:r w:rsidRPr="001522B4">
        <w:rPr>
          <w:noProof/>
          <w:sz w:val="22"/>
          <w:szCs w:val="22"/>
        </w:rPr>
        <w:t>за сваку ставку из Обрасца понуде</w:t>
      </w:r>
      <w:r w:rsidRPr="001522B4">
        <w:rPr>
          <w:noProof/>
          <w:sz w:val="22"/>
          <w:szCs w:val="22"/>
          <w:lang w:val="sr-Cyrl-RS"/>
        </w:rPr>
        <w:t xml:space="preserve"> (јединична цена без ПДВ-а помножено са количином)</w:t>
      </w:r>
    </w:p>
    <w:p w14:paraId="7488BD2F" w14:textId="1CCF49DC" w:rsidR="00E27C53" w:rsidRPr="001522B4"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1522B4">
        <w:rPr>
          <w:bCs/>
          <w:iCs/>
          <w:sz w:val="22"/>
          <w:szCs w:val="22"/>
          <w:lang w:val="sr-Cyrl-RS"/>
        </w:rPr>
        <w:t xml:space="preserve">у колони 5. уписати </w:t>
      </w:r>
      <w:r w:rsidRPr="001522B4">
        <w:rPr>
          <w:bCs/>
          <w:iCs/>
          <w:sz w:val="22"/>
          <w:szCs w:val="22"/>
        </w:rPr>
        <w:t xml:space="preserve">укупна цена </w:t>
      </w:r>
      <w:r w:rsidRPr="001522B4">
        <w:rPr>
          <w:bCs/>
          <w:iCs/>
          <w:sz w:val="22"/>
          <w:szCs w:val="22"/>
          <w:lang w:val="sr-Cyrl-RS"/>
        </w:rPr>
        <w:t>са</w:t>
      </w:r>
      <w:r w:rsidRPr="001522B4">
        <w:rPr>
          <w:bCs/>
          <w:iCs/>
          <w:sz w:val="22"/>
          <w:szCs w:val="22"/>
        </w:rPr>
        <w:t xml:space="preserve"> ПДВ-ом </w:t>
      </w:r>
      <w:r w:rsidRPr="001522B4">
        <w:rPr>
          <w:noProof/>
          <w:sz w:val="22"/>
          <w:szCs w:val="22"/>
        </w:rPr>
        <w:t>за сваку ставку из Обрасца понуде</w:t>
      </w:r>
      <w:r w:rsidRPr="001522B4">
        <w:rPr>
          <w:noProof/>
          <w:sz w:val="22"/>
          <w:szCs w:val="22"/>
          <w:lang w:val="sr-Cyrl-RS"/>
        </w:rPr>
        <w:t xml:space="preserve"> (јединична цена </w:t>
      </w:r>
      <w:r w:rsidR="00166DF2" w:rsidRPr="001522B4">
        <w:rPr>
          <w:noProof/>
          <w:sz w:val="22"/>
          <w:szCs w:val="22"/>
          <w:lang w:val="sr-Cyrl-RS"/>
        </w:rPr>
        <w:t>са</w:t>
      </w:r>
      <w:r w:rsidRPr="001522B4">
        <w:rPr>
          <w:noProof/>
          <w:sz w:val="22"/>
          <w:szCs w:val="22"/>
          <w:lang w:val="sr-Cyrl-RS"/>
        </w:rPr>
        <w:t xml:space="preserve"> ПДВ-</w:t>
      </w:r>
      <w:r w:rsidR="00166DF2" w:rsidRPr="001522B4">
        <w:rPr>
          <w:noProof/>
          <w:sz w:val="22"/>
          <w:szCs w:val="22"/>
          <w:lang w:val="sr-Cyrl-RS"/>
        </w:rPr>
        <w:t>ом</w:t>
      </w:r>
      <w:r w:rsidRPr="001522B4">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045"/>
        <w:gridCol w:w="3046"/>
      </w:tblGrid>
      <w:tr w:rsidR="00E27C53" w:rsidRPr="00CF619E" w14:paraId="70D8E64E" w14:textId="77777777" w:rsidTr="001522B4">
        <w:trPr>
          <w:trHeight w:val="257"/>
        </w:trPr>
        <w:tc>
          <w:tcPr>
            <w:tcW w:w="3045" w:type="dxa"/>
            <w:tcBorders>
              <w:bottom w:val="single" w:sz="4" w:space="0" w:color="auto"/>
            </w:tcBorders>
          </w:tcPr>
          <w:p w14:paraId="6443F91D" w14:textId="77777777" w:rsidR="00E27C53" w:rsidRPr="00CF619E" w:rsidRDefault="00E27C53" w:rsidP="005B3304">
            <w:pPr>
              <w:rPr>
                <w:bCs/>
                <w:iCs/>
                <w:noProof/>
                <w:lang w:val="sr-Cyrl-CS"/>
              </w:rPr>
            </w:pPr>
          </w:p>
        </w:tc>
        <w:tc>
          <w:tcPr>
            <w:tcW w:w="3045" w:type="dxa"/>
          </w:tcPr>
          <w:p w14:paraId="1EB8BC95" w14:textId="77777777" w:rsidR="00E27C53" w:rsidRPr="00CF619E" w:rsidRDefault="00E27C53" w:rsidP="005B3304">
            <w:pPr>
              <w:rPr>
                <w:bCs/>
                <w:iCs/>
                <w:noProof/>
                <w:lang w:val="sr-Cyrl-CS"/>
              </w:rPr>
            </w:pPr>
          </w:p>
        </w:tc>
        <w:tc>
          <w:tcPr>
            <w:tcW w:w="304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1522B4">
        <w:trPr>
          <w:trHeight w:val="257"/>
        </w:trPr>
        <w:tc>
          <w:tcPr>
            <w:tcW w:w="304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4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4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1522B4">
        <w:trPr>
          <w:trHeight w:val="514"/>
        </w:trPr>
        <w:tc>
          <w:tcPr>
            <w:tcW w:w="3045" w:type="dxa"/>
          </w:tcPr>
          <w:p w14:paraId="6862C176" w14:textId="77777777" w:rsidR="00E27C53" w:rsidRPr="00CF619E" w:rsidRDefault="00E27C53" w:rsidP="005B3304">
            <w:pPr>
              <w:rPr>
                <w:bCs/>
                <w:iCs/>
                <w:noProof/>
                <w:lang w:val="hr-HR"/>
              </w:rPr>
            </w:pPr>
          </w:p>
        </w:tc>
        <w:tc>
          <w:tcPr>
            <w:tcW w:w="3045" w:type="dxa"/>
          </w:tcPr>
          <w:p w14:paraId="2FA4BBBD" w14:textId="77777777" w:rsidR="00E27C53" w:rsidRPr="00CF619E" w:rsidRDefault="00E27C53" w:rsidP="005B3304">
            <w:pPr>
              <w:rPr>
                <w:bCs/>
                <w:iCs/>
                <w:noProof/>
                <w:lang w:val="hr-HR"/>
              </w:rPr>
            </w:pPr>
          </w:p>
        </w:tc>
        <w:tc>
          <w:tcPr>
            <w:tcW w:w="304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1522B4">
        <w:trPr>
          <w:trHeight w:val="625"/>
        </w:trPr>
        <w:tc>
          <w:tcPr>
            <w:tcW w:w="3045" w:type="dxa"/>
          </w:tcPr>
          <w:p w14:paraId="6A42C0F3" w14:textId="77777777" w:rsidR="00E27C53" w:rsidRPr="00CF619E" w:rsidRDefault="00E27C53" w:rsidP="005B3304">
            <w:pPr>
              <w:rPr>
                <w:bCs/>
                <w:iCs/>
                <w:noProof/>
                <w:lang w:val="hr-HR"/>
              </w:rPr>
            </w:pPr>
          </w:p>
        </w:tc>
        <w:tc>
          <w:tcPr>
            <w:tcW w:w="3045" w:type="dxa"/>
          </w:tcPr>
          <w:p w14:paraId="42A231ED" w14:textId="77777777" w:rsidR="00E27C53" w:rsidRDefault="00E27C53" w:rsidP="005B3304">
            <w:pPr>
              <w:rPr>
                <w:bCs/>
                <w:iCs/>
                <w:noProof/>
                <w:lang w:val="sr-Cyrl-RS"/>
              </w:rPr>
            </w:pPr>
          </w:p>
          <w:p w14:paraId="636230C7" w14:textId="77777777" w:rsidR="001522B4" w:rsidRDefault="001522B4" w:rsidP="005B3304">
            <w:pPr>
              <w:rPr>
                <w:bCs/>
                <w:iCs/>
                <w:noProof/>
                <w:lang w:val="sr-Cyrl-RS"/>
              </w:rPr>
            </w:pPr>
          </w:p>
          <w:p w14:paraId="48F640C6" w14:textId="77777777" w:rsidR="001522B4" w:rsidRDefault="001522B4" w:rsidP="005B3304">
            <w:pPr>
              <w:rPr>
                <w:bCs/>
                <w:iCs/>
                <w:noProof/>
                <w:lang w:val="sr-Cyrl-RS"/>
              </w:rPr>
            </w:pPr>
          </w:p>
          <w:p w14:paraId="2A1FB6C9" w14:textId="77777777" w:rsidR="001522B4" w:rsidRDefault="001522B4" w:rsidP="005B3304">
            <w:pPr>
              <w:rPr>
                <w:bCs/>
                <w:iCs/>
                <w:noProof/>
                <w:lang w:val="sr-Cyrl-RS"/>
              </w:rPr>
            </w:pPr>
          </w:p>
          <w:p w14:paraId="1DB4021B" w14:textId="77777777" w:rsidR="001522B4" w:rsidRDefault="001522B4" w:rsidP="005B3304">
            <w:pPr>
              <w:rPr>
                <w:bCs/>
                <w:iCs/>
                <w:noProof/>
                <w:lang w:val="sr-Cyrl-RS"/>
              </w:rPr>
            </w:pPr>
          </w:p>
          <w:p w14:paraId="1DC18B6B" w14:textId="77777777" w:rsidR="001522B4" w:rsidRDefault="001522B4" w:rsidP="005B3304">
            <w:pPr>
              <w:rPr>
                <w:bCs/>
                <w:iCs/>
                <w:noProof/>
                <w:lang w:val="sr-Cyrl-RS"/>
              </w:rPr>
            </w:pPr>
          </w:p>
          <w:p w14:paraId="250E57E5" w14:textId="77777777" w:rsidR="001522B4" w:rsidRDefault="001522B4" w:rsidP="005B3304">
            <w:pPr>
              <w:rPr>
                <w:bCs/>
                <w:iCs/>
                <w:noProof/>
                <w:lang w:val="sr-Cyrl-RS"/>
              </w:rPr>
            </w:pPr>
          </w:p>
          <w:p w14:paraId="324EC5BB" w14:textId="77777777" w:rsidR="001522B4" w:rsidRDefault="001522B4" w:rsidP="005B3304">
            <w:pPr>
              <w:rPr>
                <w:bCs/>
                <w:iCs/>
                <w:noProof/>
                <w:lang w:val="sr-Cyrl-RS"/>
              </w:rPr>
            </w:pPr>
          </w:p>
          <w:p w14:paraId="13047319" w14:textId="77777777" w:rsidR="001522B4" w:rsidRDefault="001522B4" w:rsidP="005B3304">
            <w:pPr>
              <w:rPr>
                <w:bCs/>
                <w:iCs/>
                <w:noProof/>
                <w:lang w:val="sr-Cyrl-RS"/>
              </w:rPr>
            </w:pPr>
          </w:p>
          <w:p w14:paraId="1DF12011" w14:textId="77777777" w:rsidR="001522B4" w:rsidRPr="001522B4" w:rsidRDefault="001522B4" w:rsidP="005B3304">
            <w:pPr>
              <w:rPr>
                <w:bCs/>
                <w:iCs/>
                <w:noProof/>
                <w:lang w:val="sr-Cyrl-RS"/>
              </w:rPr>
            </w:pPr>
          </w:p>
        </w:tc>
        <w:tc>
          <w:tcPr>
            <w:tcW w:w="3046" w:type="dxa"/>
            <w:tcBorders>
              <w:top w:val="single" w:sz="4" w:space="0" w:color="auto"/>
            </w:tcBorders>
          </w:tcPr>
          <w:p w14:paraId="791D7ED7" w14:textId="77777777" w:rsidR="00E27C53" w:rsidRDefault="00E27C53" w:rsidP="005B3304">
            <w:pPr>
              <w:jc w:val="center"/>
              <w:rPr>
                <w:bCs/>
                <w:iCs/>
                <w:noProof/>
                <w:lang w:val="sr-Cyrl-RS"/>
              </w:rPr>
            </w:pPr>
            <w:r w:rsidRPr="00CF619E">
              <w:rPr>
                <w:bCs/>
                <w:iCs/>
                <w:noProof/>
              </w:rPr>
              <w:t>ПОТПИС</w:t>
            </w:r>
          </w:p>
          <w:p w14:paraId="7B9806C5" w14:textId="77777777" w:rsidR="001522B4" w:rsidRDefault="001522B4" w:rsidP="005B3304">
            <w:pPr>
              <w:jc w:val="center"/>
              <w:rPr>
                <w:bCs/>
                <w:iCs/>
                <w:noProof/>
                <w:lang w:val="sr-Cyrl-RS"/>
              </w:rPr>
            </w:pPr>
          </w:p>
          <w:p w14:paraId="1248BFC3" w14:textId="77777777" w:rsidR="001522B4" w:rsidRDefault="001522B4" w:rsidP="005B3304">
            <w:pPr>
              <w:jc w:val="center"/>
              <w:rPr>
                <w:bCs/>
                <w:iCs/>
                <w:noProof/>
                <w:lang w:val="sr-Cyrl-RS"/>
              </w:rPr>
            </w:pPr>
          </w:p>
          <w:p w14:paraId="0BF149A0" w14:textId="77777777" w:rsidR="001522B4" w:rsidRDefault="001522B4" w:rsidP="005B3304">
            <w:pPr>
              <w:jc w:val="center"/>
              <w:rPr>
                <w:bCs/>
                <w:iCs/>
                <w:noProof/>
                <w:lang w:val="sr-Cyrl-RS"/>
              </w:rPr>
            </w:pPr>
          </w:p>
          <w:p w14:paraId="4667F455" w14:textId="77777777" w:rsidR="001522B4" w:rsidRPr="001522B4" w:rsidRDefault="001522B4"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9" w:name="_Toc375826013"/>
      <w:bookmarkStart w:id="130" w:name="_Toc389030820"/>
      <w:bookmarkStart w:id="131" w:name="_Toc448222244"/>
      <w:bookmarkStart w:id="132" w:name="_Toc477327716"/>
      <w:bookmarkStart w:id="133" w:name="_Toc477327999"/>
      <w:bookmarkStart w:id="134" w:name="_Toc477328728"/>
      <w:bookmarkStart w:id="135" w:name="_Toc477329199"/>
      <w:bookmarkStart w:id="136" w:name="_Toc33445607"/>
      <w:r w:rsidRPr="00CC366C">
        <w:lastRenderedPageBreak/>
        <w:t>ОБРАЗАЦ ТРОШКОВА ПРИПРЕМЕ ПОНУДЕ</w:t>
      </w:r>
      <w:bookmarkEnd w:id="129"/>
      <w:bookmarkEnd w:id="130"/>
      <w:bookmarkEnd w:id="131"/>
      <w:bookmarkEnd w:id="132"/>
      <w:bookmarkEnd w:id="133"/>
      <w:bookmarkEnd w:id="134"/>
      <w:bookmarkEnd w:id="135"/>
      <w:bookmarkEnd w:id="13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7" w:name="_Toc375826014"/>
      <w:bookmarkStart w:id="138" w:name="_Toc389030821"/>
      <w:bookmarkStart w:id="139" w:name="_Toc448222245"/>
      <w:bookmarkStart w:id="140" w:name="_Toc477327717"/>
      <w:bookmarkStart w:id="141" w:name="_Toc477328000"/>
      <w:bookmarkStart w:id="142" w:name="_Toc477328729"/>
      <w:bookmarkStart w:id="143" w:name="_Toc477329200"/>
      <w:bookmarkStart w:id="144" w:name="_Toc33445608"/>
      <w:r w:rsidRPr="00BD205C">
        <w:lastRenderedPageBreak/>
        <w:t>ОБРАЗАЦ ПОНУДЕ</w:t>
      </w:r>
      <w:bookmarkEnd w:id="137"/>
      <w:bookmarkEnd w:id="138"/>
      <w:bookmarkEnd w:id="139"/>
      <w:bookmarkEnd w:id="140"/>
      <w:bookmarkEnd w:id="141"/>
      <w:bookmarkEnd w:id="142"/>
      <w:bookmarkEnd w:id="143"/>
      <w:bookmarkEnd w:id="14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4DEB817" w:rsidR="00E27C53" w:rsidRPr="00D51194" w:rsidRDefault="001522B4" w:rsidP="005B3304">
            <w:pPr>
              <w:rPr>
                <w:noProof/>
                <w:lang w:val="sr-Cyrl-RS"/>
              </w:rPr>
            </w:pPr>
            <w:r>
              <w:rPr>
                <w:noProof/>
                <w:lang w:val="sr-Cyrl-RS"/>
              </w:rPr>
              <w:t>13-20</w:t>
            </w:r>
            <w:r w:rsidRPr="009D4E57">
              <w:rPr>
                <w:noProof/>
              </w:rPr>
              <w:t xml:space="preserve">-M – </w:t>
            </w:r>
            <w:r w:rsidRPr="009D4E57">
              <w:rPr>
                <w:lang w:val="sr-Latn-CS"/>
              </w:rPr>
              <w:t xml:space="preserve">Услуга </w:t>
            </w:r>
            <w:r w:rsidRPr="009D4E57">
              <w:rPr>
                <w:lang w:val="sr-Cyrl-RS"/>
              </w:rPr>
              <w:t xml:space="preserve">одржавања </w:t>
            </w:r>
            <w:r w:rsidRPr="009D4E57">
              <w:rPr>
                <w:noProof/>
                <w:lang w:val="sr-Cyrl-RS"/>
              </w:rPr>
              <w:t>БМС и ТО</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58954BEA" w:rsidR="00E27C53" w:rsidRPr="00AE1407" w:rsidRDefault="00E27C53" w:rsidP="004958F1">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w:t>
            </w:r>
            <w:r w:rsidRPr="004958F1">
              <w:rPr>
                <w:noProof/>
              </w:rPr>
              <w:t>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728E29FE" w:rsidR="00E27C53" w:rsidRPr="00AE1407" w:rsidRDefault="00E27C53" w:rsidP="004958F1">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4958F1" w:rsidRPr="009E1C54" w14:paraId="35CB18D3" w14:textId="77777777" w:rsidTr="005B3304">
        <w:trPr>
          <w:trHeight w:val="293"/>
        </w:trPr>
        <w:tc>
          <w:tcPr>
            <w:tcW w:w="5245" w:type="dxa"/>
          </w:tcPr>
          <w:p w14:paraId="3C0092DB" w14:textId="018AFE20" w:rsidR="004958F1" w:rsidRPr="009E1C54" w:rsidRDefault="004958F1" w:rsidP="005B3304">
            <w:pPr>
              <w:rPr>
                <w:noProof/>
                <w:highlight w:val="yellow"/>
              </w:rPr>
            </w:pPr>
            <w:r>
              <w:t>Начин, рок и услови плаћања</w:t>
            </w:r>
          </w:p>
        </w:tc>
        <w:tc>
          <w:tcPr>
            <w:tcW w:w="10065" w:type="dxa"/>
            <w:gridSpan w:val="5"/>
          </w:tcPr>
          <w:p w14:paraId="7D0EA489" w14:textId="77777777" w:rsidR="004958F1" w:rsidRPr="009E1C54" w:rsidRDefault="004958F1" w:rsidP="005B3304">
            <w:pPr>
              <w:rPr>
                <w:b/>
                <w:noProof/>
                <w:highlight w:val="yellow"/>
              </w:rPr>
            </w:pPr>
          </w:p>
        </w:tc>
      </w:tr>
      <w:tr w:rsidR="004958F1" w:rsidRPr="009E1C54" w14:paraId="7EBECFFA" w14:textId="77777777" w:rsidTr="005B3304">
        <w:trPr>
          <w:trHeight w:val="283"/>
        </w:trPr>
        <w:tc>
          <w:tcPr>
            <w:tcW w:w="5245" w:type="dxa"/>
          </w:tcPr>
          <w:p w14:paraId="03F04EB1" w14:textId="38195502" w:rsidR="004958F1" w:rsidRPr="009E1C54" w:rsidRDefault="004958F1" w:rsidP="005B3304">
            <w:pPr>
              <w:rPr>
                <w:highlight w:val="yellow"/>
              </w:rPr>
            </w:pPr>
            <w:r>
              <w:t>Рок извршења услуге</w:t>
            </w:r>
          </w:p>
        </w:tc>
        <w:tc>
          <w:tcPr>
            <w:tcW w:w="10065" w:type="dxa"/>
            <w:gridSpan w:val="5"/>
          </w:tcPr>
          <w:p w14:paraId="350793D3" w14:textId="77777777" w:rsidR="004958F1" w:rsidRPr="009E1C54" w:rsidRDefault="004958F1" w:rsidP="005B3304">
            <w:pPr>
              <w:rPr>
                <w:b/>
                <w:noProof/>
                <w:highlight w:val="yellow"/>
              </w:rPr>
            </w:pPr>
          </w:p>
        </w:tc>
      </w:tr>
      <w:tr w:rsidR="004958F1" w:rsidRPr="009E1C54" w14:paraId="60AA0F08" w14:textId="77777777" w:rsidTr="005B3304">
        <w:trPr>
          <w:trHeight w:val="283"/>
        </w:trPr>
        <w:tc>
          <w:tcPr>
            <w:tcW w:w="5245" w:type="dxa"/>
          </w:tcPr>
          <w:p w14:paraId="793DB136" w14:textId="0D6E74A3" w:rsidR="004958F1" w:rsidRPr="009E1C54" w:rsidRDefault="004958F1" w:rsidP="005B3304">
            <w:pPr>
              <w:rPr>
                <w:noProof/>
                <w:highlight w:val="yellow"/>
                <w:lang w:val="sr-Cyrl-RS"/>
              </w:rPr>
            </w:pPr>
            <w:r>
              <w:t xml:space="preserve">Гарантни рок на извршену услугу </w:t>
            </w:r>
          </w:p>
        </w:tc>
        <w:tc>
          <w:tcPr>
            <w:tcW w:w="10065" w:type="dxa"/>
            <w:gridSpan w:val="5"/>
          </w:tcPr>
          <w:p w14:paraId="4EC46D83" w14:textId="77777777" w:rsidR="004958F1" w:rsidRPr="009E1C54" w:rsidRDefault="004958F1" w:rsidP="005B3304">
            <w:pPr>
              <w:rPr>
                <w:b/>
                <w:noProof/>
                <w:highlight w:val="yellow"/>
              </w:rPr>
            </w:pPr>
          </w:p>
        </w:tc>
      </w:tr>
      <w:tr w:rsidR="004958F1" w:rsidRPr="009E1C54" w14:paraId="2AA9033A" w14:textId="77777777" w:rsidTr="005B3304">
        <w:trPr>
          <w:trHeight w:val="283"/>
        </w:trPr>
        <w:tc>
          <w:tcPr>
            <w:tcW w:w="5245" w:type="dxa"/>
          </w:tcPr>
          <w:p w14:paraId="770F9AF1" w14:textId="1C373DB1" w:rsidR="004958F1" w:rsidRPr="009E1C54" w:rsidRDefault="004958F1" w:rsidP="005B3304">
            <w:pPr>
              <w:rPr>
                <w:highlight w:val="yellow"/>
              </w:rPr>
            </w:pPr>
            <w:r>
              <w:rPr>
                <w:bCs/>
                <w:noProof/>
                <w:lang w:val="sr-Cyrl-RS"/>
              </w:rPr>
              <w:t xml:space="preserve">Маржа на резервне делове који нису у </w:t>
            </w:r>
            <w:r>
              <w:rPr>
                <w:noProof/>
                <w:lang w:val="sr-Cyrl-RS"/>
              </w:rPr>
              <w:t>Обрасцу понуде (%)</w:t>
            </w:r>
          </w:p>
        </w:tc>
        <w:tc>
          <w:tcPr>
            <w:tcW w:w="10065" w:type="dxa"/>
            <w:gridSpan w:val="5"/>
          </w:tcPr>
          <w:p w14:paraId="2CB8051D" w14:textId="77777777" w:rsidR="004958F1" w:rsidRPr="009E1C54" w:rsidRDefault="004958F1" w:rsidP="005B3304">
            <w:pPr>
              <w:rPr>
                <w:b/>
                <w:noProof/>
                <w:highlight w:val="yellow"/>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25"/>
        <w:gridCol w:w="2869"/>
        <w:gridCol w:w="1249"/>
        <w:gridCol w:w="1159"/>
        <w:gridCol w:w="1887"/>
        <w:gridCol w:w="1848"/>
        <w:gridCol w:w="2005"/>
        <w:gridCol w:w="1735"/>
        <w:gridCol w:w="785"/>
      </w:tblGrid>
      <w:tr w:rsidR="004958F1" w14:paraId="1BED014F" w14:textId="77777777" w:rsidTr="0027471F">
        <w:trPr>
          <w:trHeight w:val="262"/>
        </w:trPr>
        <w:tc>
          <w:tcPr>
            <w:tcW w:w="5000" w:type="pct"/>
            <w:gridSpan w:val="9"/>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42DFB9F0" w14:textId="77777777" w:rsidR="004958F1" w:rsidRDefault="004958F1" w:rsidP="0027471F">
            <w:pPr>
              <w:pStyle w:val="BodyText"/>
              <w:jc w:val="center"/>
              <w:rPr>
                <w:b/>
                <w:noProof/>
                <w:szCs w:val="24"/>
                <w:lang w:val="sr-Cyrl-RS"/>
              </w:rPr>
            </w:pPr>
            <w:r>
              <w:rPr>
                <w:b/>
                <w:noProof/>
                <w:szCs w:val="24"/>
                <w:lang w:val="sr-Cyrl-RS"/>
              </w:rPr>
              <w:lastRenderedPageBreak/>
              <w:t>РЕДОВАН СЕРВИС</w:t>
            </w:r>
          </w:p>
        </w:tc>
      </w:tr>
      <w:tr w:rsidR="004958F1" w14:paraId="7028E43E" w14:textId="77777777" w:rsidTr="0027471F">
        <w:trPr>
          <w:trHeight w:val="262"/>
        </w:trPr>
        <w:tc>
          <w:tcPr>
            <w:tcW w:w="187" w:type="pct"/>
            <w:tcBorders>
              <w:top w:val="single" w:sz="8" w:space="0" w:color="auto"/>
              <w:left w:val="single" w:sz="8" w:space="0" w:color="auto"/>
              <w:bottom w:val="single" w:sz="8" w:space="0" w:color="auto"/>
              <w:right w:val="single" w:sz="8" w:space="0" w:color="auto"/>
            </w:tcBorders>
            <w:vAlign w:val="center"/>
            <w:hideMark/>
          </w:tcPr>
          <w:p w14:paraId="6E57F45C" w14:textId="77777777" w:rsidR="004958F1" w:rsidRDefault="004958F1" w:rsidP="0027471F">
            <w:pPr>
              <w:autoSpaceDE w:val="0"/>
              <w:autoSpaceDN w:val="0"/>
              <w:adjustRightInd w:val="0"/>
              <w:jc w:val="center"/>
              <w:rPr>
                <w:noProof/>
                <w:lang w:val="en-US"/>
              </w:rPr>
            </w:pPr>
            <w:r>
              <w:rPr>
                <w:noProof/>
              </w:rPr>
              <w:t>РБ</w:t>
            </w:r>
          </w:p>
        </w:tc>
        <w:tc>
          <w:tcPr>
            <w:tcW w:w="1020" w:type="pct"/>
            <w:tcBorders>
              <w:top w:val="single" w:sz="8" w:space="0" w:color="auto"/>
              <w:left w:val="single" w:sz="8" w:space="0" w:color="auto"/>
              <w:bottom w:val="single" w:sz="8" w:space="0" w:color="auto"/>
              <w:right w:val="single" w:sz="8" w:space="0" w:color="auto"/>
            </w:tcBorders>
            <w:vAlign w:val="center"/>
            <w:hideMark/>
          </w:tcPr>
          <w:p w14:paraId="3F466442" w14:textId="77777777" w:rsidR="004958F1" w:rsidRDefault="004958F1" w:rsidP="0027471F">
            <w:pPr>
              <w:autoSpaceDE w:val="0"/>
              <w:autoSpaceDN w:val="0"/>
              <w:adjustRightInd w:val="0"/>
              <w:jc w:val="center"/>
              <w:rPr>
                <w:noProof/>
                <w:lang w:val="en-US"/>
              </w:rPr>
            </w:pPr>
            <w:r>
              <w:rPr>
                <w:noProof/>
                <w:lang w:val="en-US"/>
              </w:rPr>
              <w:t>Назив</w:t>
            </w:r>
          </w:p>
        </w:tc>
        <w:tc>
          <w:tcPr>
            <w:tcW w:w="444" w:type="pct"/>
            <w:tcBorders>
              <w:top w:val="single" w:sz="8" w:space="0" w:color="auto"/>
              <w:left w:val="single" w:sz="8" w:space="0" w:color="auto"/>
              <w:bottom w:val="single" w:sz="8" w:space="0" w:color="auto"/>
              <w:right w:val="single" w:sz="8" w:space="0" w:color="auto"/>
            </w:tcBorders>
            <w:vAlign w:val="center"/>
            <w:hideMark/>
          </w:tcPr>
          <w:p w14:paraId="0A8114F7" w14:textId="77777777" w:rsidR="004958F1" w:rsidRDefault="004958F1" w:rsidP="0027471F">
            <w:pPr>
              <w:autoSpaceDE w:val="0"/>
              <w:autoSpaceDN w:val="0"/>
              <w:adjustRightInd w:val="0"/>
              <w:jc w:val="center"/>
              <w:rPr>
                <w:noProof/>
                <w:lang w:val="en-US"/>
              </w:rPr>
            </w:pPr>
            <w:r>
              <w:rPr>
                <w:noProof/>
                <w:lang w:val="en-US"/>
              </w:rPr>
              <w:t>Јединица мере</w:t>
            </w:r>
          </w:p>
        </w:tc>
        <w:tc>
          <w:tcPr>
            <w:tcW w:w="412" w:type="pct"/>
            <w:tcBorders>
              <w:top w:val="single" w:sz="8" w:space="0" w:color="auto"/>
              <w:left w:val="single" w:sz="8" w:space="0" w:color="auto"/>
              <w:bottom w:val="single" w:sz="8" w:space="0" w:color="auto"/>
              <w:right w:val="single" w:sz="8" w:space="0" w:color="auto"/>
            </w:tcBorders>
            <w:vAlign w:val="center"/>
            <w:hideMark/>
          </w:tcPr>
          <w:p w14:paraId="150E0B2B" w14:textId="77777777" w:rsidR="004958F1" w:rsidRDefault="004958F1" w:rsidP="0027471F">
            <w:pPr>
              <w:autoSpaceDE w:val="0"/>
              <w:autoSpaceDN w:val="0"/>
              <w:adjustRightInd w:val="0"/>
              <w:jc w:val="center"/>
              <w:rPr>
                <w:noProof/>
                <w:lang w:val="en-US"/>
              </w:rPr>
            </w:pPr>
            <w:r>
              <w:rPr>
                <w:noProof/>
                <w:lang w:val="en-US"/>
              </w:rPr>
              <w:t>Количина</w:t>
            </w:r>
          </w:p>
        </w:tc>
        <w:tc>
          <w:tcPr>
            <w:tcW w:w="671" w:type="pct"/>
            <w:tcBorders>
              <w:top w:val="single" w:sz="8" w:space="0" w:color="auto"/>
              <w:left w:val="single" w:sz="8" w:space="0" w:color="auto"/>
              <w:bottom w:val="single" w:sz="8" w:space="0" w:color="auto"/>
              <w:right w:val="single" w:sz="8" w:space="0" w:color="auto"/>
            </w:tcBorders>
            <w:vAlign w:val="center"/>
            <w:hideMark/>
          </w:tcPr>
          <w:p w14:paraId="56CF3661" w14:textId="77777777" w:rsidR="004958F1" w:rsidRDefault="004958F1" w:rsidP="0027471F">
            <w:pPr>
              <w:autoSpaceDE w:val="0"/>
              <w:autoSpaceDN w:val="0"/>
              <w:adjustRightInd w:val="0"/>
              <w:jc w:val="center"/>
              <w:rPr>
                <w:noProof/>
                <w:lang w:val="en-US"/>
              </w:rPr>
            </w:pPr>
            <w:r>
              <w:rPr>
                <w:noProof/>
                <w:lang w:val="en-US"/>
              </w:rPr>
              <w:t>Јединична цена без ПДВ-а</w:t>
            </w:r>
          </w:p>
        </w:tc>
        <w:tc>
          <w:tcPr>
            <w:tcW w:w="657" w:type="pct"/>
            <w:tcBorders>
              <w:top w:val="single" w:sz="8" w:space="0" w:color="auto"/>
              <w:left w:val="single" w:sz="8" w:space="0" w:color="auto"/>
              <w:bottom w:val="single" w:sz="8" w:space="0" w:color="auto"/>
              <w:right w:val="single" w:sz="8" w:space="0" w:color="auto"/>
            </w:tcBorders>
            <w:vAlign w:val="center"/>
            <w:hideMark/>
          </w:tcPr>
          <w:p w14:paraId="66660532" w14:textId="77777777" w:rsidR="004958F1" w:rsidRDefault="004958F1" w:rsidP="0027471F">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713" w:type="pct"/>
            <w:tcBorders>
              <w:top w:val="single" w:sz="8" w:space="0" w:color="auto"/>
              <w:left w:val="single" w:sz="8" w:space="0" w:color="auto"/>
              <w:bottom w:val="single" w:sz="8" w:space="0" w:color="auto"/>
              <w:right w:val="single" w:sz="8" w:space="0" w:color="auto"/>
            </w:tcBorders>
            <w:vAlign w:val="center"/>
            <w:hideMark/>
          </w:tcPr>
          <w:p w14:paraId="72E246D2" w14:textId="77777777" w:rsidR="004958F1" w:rsidRDefault="004958F1" w:rsidP="0027471F">
            <w:pPr>
              <w:autoSpaceDE w:val="0"/>
              <w:autoSpaceDN w:val="0"/>
              <w:adjustRightInd w:val="0"/>
              <w:jc w:val="center"/>
              <w:rPr>
                <w:noProof/>
                <w:lang w:val="en-US"/>
              </w:rPr>
            </w:pPr>
            <w:r>
              <w:rPr>
                <w:noProof/>
                <w:lang w:val="en-US"/>
              </w:rPr>
              <w:t>Укупна цена без ПДВ-а</w:t>
            </w:r>
          </w:p>
        </w:tc>
        <w:tc>
          <w:tcPr>
            <w:tcW w:w="617" w:type="pct"/>
            <w:tcBorders>
              <w:top w:val="single" w:sz="8" w:space="0" w:color="auto"/>
              <w:left w:val="single" w:sz="8" w:space="0" w:color="auto"/>
              <w:bottom w:val="single" w:sz="8" w:space="0" w:color="auto"/>
              <w:right w:val="single" w:sz="8" w:space="0" w:color="auto"/>
            </w:tcBorders>
            <w:vAlign w:val="center"/>
            <w:hideMark/>
          </w:tcPr>
          <w:p w14:paraId="6DC3E990" w14:textId="77777777" w:rsidR="004958F1" w:rsidRDefault="004958F1" w:rsidP="0027471F">
            <w:pPr>
              <w:autoSpaceDE w:val="0"/>
              <w:autoSpaceDN w:val="0"/>
              <w:adjustRightInd w:val="0"/>
              <w:jc w:val="center"/>
              <w:rPr>
                <w:noProof/>
                <w:highlight w:val="green"/>
              </w:rPr>
            </w:pPr>
            <w:r>
              <w:rPr>
                <w:noProof/>
                <w:lang w:val="en-US"/>
              </w:rPr>
              <w:t xml:space="preserve">Укупна цена </w:t>
            </w:r>
            <w:r>
              <w:rPr>
                <w:noProof/>
                <w:lang w:val="sr-Cyrl-RS"/>
              </w:rPr>
              <w:t>са</w:t>
            </w:r>
            <w:r>
              <w:rPr>
                <w:noProof/>
                <w:lang w:val="en-US"/>
              </w:rPr>
              <w:t xml:space="preserve"> ПДВ-ом</w:t>
            </w:r>
          </w:p>
        </w:tc>
        <w:tc>
          <w:tcPr>
            <w:tcW w:w="279" w:type="pct"/>
            <w:tcBorders>
              <w:top w:val="single" w:sz="8" w:space="0" w:color="auto"/>
              <w:left w:val="single" w:sz="8" w:space="0" w:color="auto"/>
              <w:bottom w:val="single" w:sz="8" w:space="0" w:color="auto"/>
              <w:right w:val="single" w:sz="8" w:space="0" w:color="auto"/>
            </w:tcBorders>
            <w:vAlign w:val="center"/>
            <w:hideMark/>
          </w:tcPr>
          <w:p w14:paraId="0FE41C25" w14:textId="77777777" w:rsidR="004958F1" w:rsidRDefault="004958F1" w:rsidP="0027471F">
            <w:pPr>
              <w:pStyle w:val="BodyText"/>
              <w:jc w:val="center"/>
              <w:rPr>
                <w:noProof/>
                <w:szCs w:val="24"/>
              </w:rPr>
            </w:pPr>
            <w:r>
              <w:rPr>
                <w:noProof/>
                <w:szCs w:val="24"/>
              </w:rPr>
              <w:t>Стопа</w:t>
            </w:r>
          </w:p>
          <w:p w14:paraId="3D188165" w14:textId="77777777" w:rsidR="004958F1" w:rsidRDefault="004958F1" w:rsidP="0027471F">
            <w:pPr>
              <w:autoSpaceDE w:val="0"/>
              <w:autoSpaceDN w:val="0"/>
              <w:adjustRightInd w:val="0"/>
              <w:jc w:val="center"/>
              <w:rPr>
                <w:noProof/>
                <w:highlight w:val="green"/>
                <w:lang w:val="sr-Cyrl-RS"/>
              </w:rPr>
            </w:pPr>
            <w:r>
              <w:rPr>
                <w:noProof/>
              </w:rPr>
              <w:t>ПДВ-а</w:t>
            </w:r>
          </w:p>
        </w:tc>
      </w:tr>
      <w:tr w:rsidR="004958F1" w14:paraId="45F2578D" w14:textId="77777777" w:rsidTr="0027471F">
        <w:trPr>
          <w:trHeight w:val="288"/>
        </w:trPr>
        <w:tc>
          <w:tcPr>
            <w:tcW w:w="187" w:type="pct"/>
            <w:tcBorders>
              <w:top w:val="single" w:sz="8" w:space="0" w:color="auto"/>
              <w:left w:val="single" w:sz="8" w:space="0" w:color="auto"/>
              <w:bottom w:val="single" w:sz="8" w:space="0" w:color="auto"/>
              <w:right w:val="single" w:sz="8" w:space="0" w:color="auto"/>
            </w:tcBorders>
            <w:hideMark/>
          </w:tcPr>
          <w:p w14:paraId="6BC91595" w14:textId="77777777" w:rsidR="004958F1" w:rsidRDefault="004958F1" w:rsidP="0027471F">
            <w:pPr>
              <w:autoSpaceDE w:val="0"/>
              <w:autoSpaceDN w:val="0"/>
              <w:adjustRightInd w:val="0"/>
              <w:jc w:val="center"/>
              <w:rPr>
                <w:noProof/>
              </w:rPr>
            </w:pPr>
            <w:r>
              <w:rPr>
                <w:noProof/>
              </w:rPr>
              <w:t>1</w:t>
            </w:r>
          </w:p>
        </w:tc>
        <w:tc>
          <w:tcPr>
            <w:tcW w:w="1020" w:type="pct"/>
            <w:tcBorders>
              <w:top w:val="single" w:sz="8" w:space="0" w:color="auto"/>
              <w:left w:val="single" w:sz="8" w:space="0" w:color="auto"/>
              <w:bottom w:val="single" w:sz="8" w:space="0" w:color="auto"/>
              <w:right w:val="single" w:sz="8" w:space="0" w:color="auto"/>
            </w:tcBorders>
            <w:hideMark/>
          </w:tcPr>
          <w:p w14:paraId="1C4DE719" w14:textId="77777777" w:rsidR="004958F1" w:rsidRDefault="004958F1" w:rsidP="0027471F">
            <w:pPr>
              <w:autoSpaceDE w:val="0"/>
              <w:autoSpaceDN w:val="0"/>
              <w:adjustRightInd w:val="0"/>
              <w:jc w:val="center"/>
              <w:rPr>
                <w:noProof/>
                <w:lang w:val="en-US"/>
              </w:rPr>
            </w:pPr>
            <w:r>
              <w:rPr>
                <w:noProof/>
                <w:lang w:val="en-US"/>
              </w:rPr>
              <w:t>2</w:t>
            </w:r>
          </w:p>
        </w:tc>
        <w:tc>
          <w:tcPr>
            <w:tcW w:w="444" w:type="pct"/>
            <w:tcBorders>
              <w:top w:val="single" w:sz="8" w:space="0" w:color="auto"/>
              <w:left w:val="single" w:sz="8" w:space="0" w:color="auto"/>
              <w:bottom w:val="single" w:sz="8" w:space="0" w:color="auto"/>
              <w:right w:val="single" w:sz="8" w:space="0" w:color="auto"/>
            </w:tcBorders>
            <w:hideMark/>
          </w:tcPr>
          <w:p w14:paraId="73A76832" w14:textId="77777777" w:rsidR="004958F1" w:rsidRDefault="004958F1" w:rsidP="0027471F">
            <w:pPr>
              <w:autoSpaceDE w:val="0"/>
              <w:autoSpaceDN w:val="0"/>
              <w:adjustRightInd w:val="0"/>
              <w:jc w:val="center"/>
              <w:rPr>
                <w:noProof/>
                <w:lang w:val="en-US"/>
              </w:rPr>
            </w:pPr>
            <w:r>
              <w:rPr>
                <w:noProof/>
                <w:lang w:val="en-US"/>
              </w:rPr>
              <w:t>3</w:t>
            </w:r>
          </w:p>
        </w:tc>
        <w:tc>
          <w:tcPr>
            <w:tcW w:w="412" w:type="pct"/>
            <w:tcBorders>
              <w:top w:val="single" w:sz="8" w:space="0" w:color="auto"/>
              <w:left w:val="single" w:sz="8" w:space="0" w:color="auto"/>
              <w:bottom w:val="single" w:sz="8" w:space="0" w:color="auto"/>
              <w:right w:val="single" w:sz="8" w:space="0" w:color="auto"/>
            </w:tcBorders>
            <w:hideMark/>
          </w:tcPr>
          <w:p w14:paraId="78553641" w14:textId="77777777" w:rsidR="004958F1" w:rsidRDefault="004958F1" w:rsidP="0027471F">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hideMark/>
          </w:tcPr>
          <w:p w14:paraId="780F519F" w14:textId="77777777" w:rsidR="004958F1" w:rsidRDefault="004958F1" w:rsidP="0027471F">
            <w:pPr>
              <w:autoSpaceDE w:val="0"/>
              <w:autoSpaceDN w:val="0"/>
              <w:adjustRightInd w:val="0"/>
              <w:jc w:val="center"/>
              <w:rPr>
                <w:noProof/>
                <w:lang w:val="en-US"/>
              </w:rPr>
            </w:pPr>
            <w:r>
              <w:rPr>
                <w:noProof/>
                <w:lang w:val="en-US"/>
              </w:rPr>
              <w:t>5</w:t>
            </w:r>
          </w:p>
        </w:tc>
        <w:tc>
          <w:tcPr>
            <w:tcW w:w="657" w:type="pct"/>
            <w:tcBorders>
              <w:top w:val="single" w:sz="8" w:space="0" w:color="auto"/>
              <w:left w:val="single" w:sz="8" w:space="0" w:color="auto"/>
              <w:bottom w:val="single" w:sz="8" w:space="0" w:color="auto"/>
              <w:right w:val="single" w:sz="8" w:space="0" w:color="auto"/>
            </w:tcBorders>
            <w:hideMark/>
          </w:tcPr>
          <w:p w14:paraId="7EBB4442" w14:textId="77777777" w:rsidR="004958F1" w:rsidRDefault="004958F1" w:rsidP="0027471F">
            <w:pPr>
              <w:autoSpaceDE w:val="0"/>
              <w:autoSpaceDN w:val="0"/>
              <w:adjustRightInd w:val="0"/>
              <w:jc w:val="center"/>
              <w:rPr>
                <w:noProof/>
                <w:lang w:val="en-US"/>
              </w:rPr>
            </w:pPr>
            <w:r>
              <w:rPr>
                <w:noProof/>
                <w:lang w:val="en-US"/>
              </w:rPr>
              <w:t>6</w:t>
            </w:r>
          </w:p>
        </w:tc>
        <w:tc>
          <w:tcPr>
            <w:tcW w:w="713" w:type="pct"/>
            <w:tcBorders>
              <w:top w:val="single" w:sz="8" w:space="0" w:color="auto"/>
              <w:left w:val="single" w:sz="8" w:space="0" w:color="auto"/>
              <w:bottom w:val="single" w:sz="8" w:space="0" w:color="auto"/>
              <w:right w:val="single" w:sz="8" w:space="0" w:color="auto"/>
            </w:tcBorders>
            <w:hideMark/>
          </w:tcPr>
          <w:p w14:paraId="71368FC9" w14:textId="77777777" w:rsidR="004958F1" w:rsidRDefault="004958F1" w:rsidP="0027471F">
            <w:pPr>
              <w:autoSpaceDE w:val="0"/>
              <w:autoSpaceDN w:val="0"/>
              <w:adjustRightInd w:val="0"/>
              <w:jc w:val="center"/>
              <w:rPr>
                <w:noProof/>
                <w:lang w:val="en-US"/>
              </w:rPr>
            </w:pPr>
            <w:r>
              <w:rPr>
                <w:noProof/>
                <w:lang w:val="en-US"/>
              </w:rPr>
              <w:t>7</w:t>
            </w:r>
          </w:p>
        </w:tc>
        <w:tc>
          <w:tcPr>
            <w:tcW w:w="617" w:type="pct"/>
            <w:tcBorders>
              <w:top w:val="single" w:sz="8" w:space="0" w:color="auto"/>
              <w:left w:val="single" w:sz="8" w:space="0" w:color="auto"/>
              <w:bottom w:val="single" w:sz="8" w:space="0" w:color="auto"/>
              <w:right w:val="single" w:sz="8" w:space="0" w:color="auto"/>
            </w:tcBorders>
            <w:hideMark/>
          </w:tcPr>
          <w:p w14:paraId="5536FCF1" w14:textId="77777777" w:rsidR="004958F1" w:rsidRDefault="004958F1" w:rsidP="0027471F">
            <w:pPr>
              <w:autoSpaceDE w:val="0"/>
              <w:autoSpaceDN w:val="0"/>
              <w:adjustRightInd w:val="0"/>
              <w:jc w:val="center"/>
              <w:rPr>
                <w:noProof/>
              </w:rPr>
            </w:pPr>
            <w:r>
              <w:rPr>
                <w:noProof/>
              </w:rPr>
              <w:t>8</w:t>
            </w:r>
          </w:p>
        </w:tc>
        <w:tc>
          <w:tcPr>
            <w:tcW w:w="279" w:type="pct"/>
            <w:tcBorders>
              <w:top w:val="single" w:sz="8" w:space="0" w:color="auto"/>
              <w:left w:val="single" w:sz="8" w:space="0" w:color="auto"/>
              <w:bottom w:val="single" w:sz="8" w:space="0" w:color="auto"/>
              <w:right w:val="single" w:sz="8" w:space="0" w:color="auto"/>
            </w:tcBorders>
            <w:hideMark/>
          </w:tcPr>
          <w:p w14:paraId="39928B2F" w14:textId="77777777" w:rsidR="004958F1" w:rsidRDefault="004958F1" w:rsidP="0027471F">
            <w:pPr>
              <w:autoSpaceDE w:val="0"/>
              <w:autoSpaceDN w:val="0"/>
              <w:adjustRightInd w:val="0"/>
              <w:jc w:val="center"/>
              <w:rPr>
                <w:noProof/>
              </w:rPr>
            </w:pPr>
            <w:r>
              <w:rPr>
                <w:noProof/>
              </w:rPr>
              <w:t>9</w:t>
            </w:r>
          </w:p>
        </w:tc>
      </w:tr>
      <w:tr w:rsidR="004958F1" w14:paraId="65064F8F" w14:textId="77777777" w:rsidTr="0027471F">
        <w:trPr>
          <w:trHeight w:val="288"/>
        </w:trPr>
        <w:tc>
          <w:tcPr>
            <w:tcW w:w="187" w:type="pct"/>
            <w:tcBorders>
              <w:top w:val="single" w:sz="8" w:space="0" w:color="auto"/>
              <w:left w:val="single" w:sz="8" w:space="0" w:color="auto"/>
              <w:bottom w:val="single" w:sz="8" w:space="0" w:color="auto"/>
              <w:right w:val="single" w:sz="8" w:space="0" w:color="auto"/>
            </w:tcBorders>
          </w:tcPr>
          <w:p w14:paraId="7D158F04" w14:textId="77777777" w:rsidR="004958F1" w:rsidRPr="00080652" w:rsidRDefault="004958F1" w:rsidP="0027471F">
            <w:pPr>
              <w:autoSpaceDE w:val="0"/>
              <w:autoSpaceDN w:val="0"/>
              <w:adjustRightInd w:val="0"/>
              <w:jc w:val="center"/>
              <w:rPr>
                <w:noProof/>
                <w:lang w:val="sr-Cyrl-RS"/>
              </w:rPr>
            </w:pPr>
            <w:r>
              <w:rPr>
                <w:noProof/>
                <w:lang w:val="sr-Cyrl-RS"/>
              </w:rPr>
              <w:t>1.</w:t>
            </w:r>
          </w:p>
        </w:tc>
        <w:tc>
          <w:tcPr>
            <w:tcW w:w="1020" w:type="pct"/>
            <w:tcBorders>
              <w:top w:val="single" w:sz="8" w:space="0" w:color="auto"/>
              <w:left w:val="single" w:sz="8" w:space="0" w:color="auto"/>
              <w:bottom w:val="single" w:sz="8" w:space="0" w:color="auto"/>
              <w:right w:val="single" w:sz="8" w:space="0" w:color="auto"/>
            </w:tcBorders>
            <w:hideMark/>
          </w:tcPr>
          <w:p w14:paraId="3F1C81A4" w14:textId="77777777" w:rsidR="004958F1" w:rsidRDefault="004958F1" w:rsidP="0027471F">
            <w:pPr>
              <w:autoSpaceDE w:val="0"/>
              <w:autoSpaceDN w:val="0"/>
              <w:adjustRightInd w:val="0"/>
              <w:jc w:val="center"/>
              <w:rPr>
                <w:noProof/>
                <w:lang w:val="en-US"/>
              </w:rPr>
            </w:pPr>
            <w:r>
              <w:rPr>
                <w:noProof/>
                <w:lang w:val="en-US"/>
              </w:rPr>
              <w:t>Услуга редовног сервисирања/ одржавања BMS (систем управљања и одржавања зградом) Ургентног центра Клиничког центра Војводине и Total Observera</w:t>
            </w:r>
          </w:p>
        </w:tc>
        <w:tc>
          <w:tcPr>
            <w:tcW w:w="444" w:type="pct"/>
            <w:tcBorders>
              <w:top w:val="single" w:sz="8" w:space="0" w:color="auto"/>
              <w:left w:val="single" w:sz="8" w:space="0" w:color="auto"/>
              <w:bottom w:val="single" w:sz="8" w:space="0" w:color="auto"/>
              <w:right w:val="single" w:sz="8" w:space="0" w:color="auto"/>
            </w:tcBorders>
            <w:hideMark/>
          </w:tcPr>
          <w:p w14:paraId="43A64DB7" w14:textId="77777777" w:rsidR="004958F1" w:rsidRDefault="004958F1" w:rsidP="0027471F">
            <w:pPr>
              <w:autoSpaceDE w:val="0"/>
              <w:autoSpaceDN w:val="0"/>
              <w:adjustRightInd w:val="0"/>
              <w:jc w:val="center"/>
              <w:rPr>
                <w:noProof/>
                <w:color w:val="FF0000"/>
                <w:lang w:val="sr-Cyrl-RS"/>
              </w:rPr>
            </w:pPr>
            <w:r>
              <w:rPr>
                <w:noProof/>
                <w:lang w:val="sr-Cyrl-RS"/>
              </w:rPr>
              <w:t>месец</w:t>
            </w:r>
          </w:p>
        </w:tc>
        <w:tc>
          <w:tcPr>
            <w:tcW w:w="412" w:type="pct"/>
            <w:tcBorders>
              <w:top w:val="single" w:sz="8" w:space="0" w:color="auto"/>
              <w:left w:val="single" w:sz="8" w:space="0" w:color="auto"/>
              <w:bottom w:val="single" w:sz="8" w:space="0" w:color="auto"/>
              <w:right w:val="single" w:sz="8" w:space="0" w:color="auto"/>
            </w:tcBorders>
            <w:hideMark/>
          </w:tcPr>
          <w:p w14:paraId="5E0036DA" w14:textId="0C725944" w:rsidR="004958F1" w:rsidRDefault="004958F1" w:rsidP="0027471F">
            <w:pPr>
              <w:autoSpaceDE w:val="0"/>
              <w:autoSpaceDN w:val="0"/>
              <w:adjustRightInd w:val="0"/>
              <w:jc w:val="center"/>
              <w:rPr>
                <w:noProof/>
                <w:color w:val="FF0000"/>
                <w:lang w:val="sr-Cyrl-RS"/>
              </w:rPr>
            </w:pPr>
            <w:r>
              <w:rPr>
                <w:noProof/>
                <w:lang w:val="sr-Cyrl-RS"/>
              </w:rPr>
              <w:t>4</w:t>
            </w:r>
          </w:p>
        </w:tc>
        <w:tc>
          <w:tcPr>
            <w:tcW w:w="671" w:type="pct"/>
            <w:tcBorders>
              <w:top w:val="single" w:sz="8" w:space="0" w:color="auto"/>
              <w:left w:val="single" w:sz="8" w:space="0" w:color="auto"/>
              <w:bottom w:val="single" w:sz="8" w:space="0" w:color="auto"/>
              <w:right w:val="single" w:sz="8" w:space="0" w:color="auto"/>
            </w:tcBorders>
          </w:tcPr>
          <w:p w14:paraId="49452D13" w14:textId="77777777" w:rsidR="004958F1" w:rsidRDefault="004958F1" w:rsidP="0027471F">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DDF109C" w14:textId="77777777" w:rsidR="004958F1" w:rsidRDefault="004958F1" w:rsidP="0027471F">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18D2149" w14:textId="77777777" w:rsidR="004958F1" w:rsidRDefault="004958F1" w:rsidP="0027471F">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E42EE05" w14:textId="77777777" w:rsidR="004958F1" w:rsidRDefault="004958F1" w:rsidP="0027471F">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8B2236F" w14:textId="77777777" w:rsidR="004958F1" w:rsidRDefault="004958F1" w:rsidP="0027471F">
            <w:pPr>
              <w:autoSpaceDE w:val="0"/>
              <w:autoSpaceDN w:val="0"/>
              <w:adjustRightInd w:val="0"/>
              <w:jc w:val="center"/>
              <w:rPr>
                <w:noProof/>
              </w:rPr>
            </w:pPr>
          </w:p>
        </w:tc>
      </w:tr>
      <w:tr w:rsidR="004958F1" w14:paraId="19CB8A6B" w14:textId="77777777" w:rsidTr="0027471F">
        <w:trPr>
          <w:trHeight w:val="288"/>
        </w:trPr>
        <w:tc>
          <w:tcPr>
            <w:tcW w:w="187" w:type="pct"/>
            <w:tcBorders>
              <w:top w:val="single" w:sz="8" w:space="0" w:color="auto"/>
              <w:left w:val="single" w:sz="8" w:space="0" w:color="auto"/>
              <w:bottom w:val="single" w:sz="8" w:space="0" w:color="auto"/>
              <w:right w:val="single" w:sz="8" w:space="0" w:color="auto"/>
            </w:tcBorders>
          </w:tcPr>
          <w:p w14:paraId="3E2712EA" w14:textId="77777777" w:rsidR="004958F1" w:rsidRDefault="004958F1" w:rsidP="0027471F">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7C0D7F69" w14:textId="77777777" w:rsidR="004958F1" w:rsidRDefault="004958F1" w:rsidP="0027471F">
            <w:pPr>
              <w:autoSpaceDE w:val="0"/>
              <w:autoSpaceDN w:val="0"/>
              <w:adjustRightInd w:val="0"/>
              <w:jc w:val="center"/>
              <w:rPr>
                <w:noProof/>
                <w:lang w:val="en-US"/>
              </w:rPr>
            </w:pPr>
          </w:p>
        </w:tc>
        <w:tc>
          <w:tcPr>
            <w:tcW w:w="444" w:type="pct"/>
            <w:tcBorders>
              <w:top w:val="single" w:sz="8" w:space="0" w:color="auto"/>
              <w:left w:val="single" w:sz="8" w:space="0" w:color="auto"/>
              <w:bottom w:val="single" w:sz="8" w:space="0" w:color="auto"/>
              <w:right w:val="single" w:sz="8" w:space="0" w:color="auto"/>
            </w:tcBorders>
          </w:tcPr>
          <w:p w14:paraId="2CDDC845" w14:textId="77777777" w:rsidR="004958F1" w:rsidRDefault="004958F1" w:rsidP="0027471F">
            <w:pPr>
              <w:autoSpaceDE w:val="0"/>
              <w:autoSpaceDN w:val="0"/>
              <w:adjustRightInd w:val="0"/>
              <w:jc w:val="center"/>
              <w:rPr>
                <w:noProof/>
                <w:lang w:val="sr-Cyrl-RS"/>
              </w:rPr>
            </w:pPr>
          </w:p>
        </w:tc>
        <w:tc>
          <w:tcPr>
            <w:tcW w:w="412" w:type="pct"/>
            <w:tcBorders>
              <w:top w:val="single" w:sz="8" w:space="0" w:color="auto"/>
              <w:left w:val="single" w:sz="8" w:space="0" w:color="auto"/>
              <w:bottom w:val="single" w:sz="8" w:space="0" w:color="auto"/>
              <w:right w:val="single" w:sz="8" w:space="0" w:color="auto"/>
            </w:tcBorders>
          </w:tcPr>
          <w:p w14:paraId="5358D2E9" w14:textId="77777777" w:rsidR="004958F1" w:rsidRDefault="004958F1" w:rsidP="0027471F">
            <w:pPr>
              <w:autoSpaceDE w:val="0"/>
              <w:autoSpaceDN w:val="0"/>
              <w:adjustRightInd w:val="0"/>
              <w:jc w:val="center"/>
              <w:rPr>
                <w:noProof/>
                <w:lang w:val="sr-Cyrl-RS"/>
              </w:rPr>
            </w:pPr>
          </w:p>
        </w:tc>
        <w:tc>
          <w:tcPr>
            <w:tcW w:w="671" w:type="pct"/>
            <w:tcBorders>
              <w:top w:val="single" w:sz="8" w:space="0" w:color="auto"/>
              <w:left w:val="single" w:sz="8" w:space="0" w:color="auto"/>
              <w:bottom w:val="single" w:sz="8" w:space="0" w:color="auto"/>
              <w:right w:val="single" w:sz="8" w:space="0" w:color="auto"/>
            </w:tcBorders>
          </w:tcPr>
          <w:p w14:paraId="11A0184D" w14:textId="77777777" w:rsidR="004958F1" w:rsidRDefault="004958F1" w:rsidP="0027471F">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5D10BC7" w14:textId="77777777" w:rsidR="004958F1" w:rsidRDefault="004958F1" w:rsidP="0027471F">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FBDA7E8" w14:textId="77777777" w:rsidR="004958F1" w:rsidRDefault="004958F1" w:rsidP="0027471F">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9DF6E96" w14:textId="77777777" w:rsidR="004958F1" w:rsidRDefault="004958F1" w:rsidP="0027471F">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BA23B58" w14:textId="77777777" w:rsidR="004958F1" w:rsidRDefault="004958F1" w:rsidP="0027471F">
            <w:pPr>
              <w:autoSpaceDE w:val="0"/>
              <w:autoSpaceDN w:val="0"/>
              <w:adjustRightInd w:val="0"/>
              <w:jc w:val="center"/>
              <w:rPr>
                <w:noProof/>
              </w:rPr>
            </w:pPr>
          </w:p>
        </w:tc>
      </w:tr>
    </w:tbl>
    <w:p w14:paraId="3089F07B" w14:textId="77777777" w:rsidR="004958F1" w:rsidRDefault="004958F1" w:rsidP="004958F1">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9537"/>
        <w:gridCol w:w="2005"/>
        <w:gridCol w:w="1735"/>
        <w:gridCol w:w="785"/>
      </w:tblGrid>
      <w:tr w:rsidR="004958F1" w14:paraId="367168C2" w14:textId="77777777" w:rsidTr="0027471F">
        <w:trPr>
          <w:trHeight w:val="44"/>
        </w:trPr>
        <w:tc>
          <w:tcPr>
            <w:tcW w:w="3391" w:type="pct"/>
            <w:tcBorders>
              <w:top w:val="single" w:sz="8" w:space="0" w:color="auto"/>
              <w:left w:val="single" w:sz="8" w:space="0" w:color="auto"/>
              <w:bottom w:val="single" w:sz="8" w:space="0" w:color="auto"/>
              <w:right w:val="single" w:sz="8" w:space="0" w:color="auto"/>
            </w:tcBorders>
            <w:hideMark/>
          </w:tcPr>
          <w:p w14:paraId="36DB6EB5" w14:textId="77777777" w:rsidR="004958F1" w:rsidRDefault="004958F1" w:rsidP="0027471F">
            <w:pPr>
              <w:autoSpaceDE w:val="0"/>
              <w:autoSpaceDN w:val="0"/>
              <w:adjustRightInd w:val="0"/>
              <w:jc w:val="right"/>
              <w:rPr>
                <w:noProof/>
                <w:lang w:val="en-US"/>
              </w:rPr>
            </w:pPr>
            <w:r>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1B32EF4C" w14:textId="77777777" w:rsidR="004958F1" w:rsidRDefault="004958F1" w:rsidP="0027471F">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C12EC69" w14:textId="77777777" w:rsidR="004958F1" w:rsidRDefault="004958F1" w:rsidP="0027471F">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D043BA8" w14:textId="77777777" w:rsidR="004958F1" w:rsidRDefault="004958F1" w:rsidP="0027471F">
            <w:pPr>
              <w:autoSpaceDE w:val="0"/>
              <w:autoSpaceDN w:val="0"/>
              <w:adjustRightInd w:val="0"/>
              <w:jc w:val="center"/>
              <w:rPr>
                <w:noProof/>
              </w:rPr>
            </w:pPr>
          </w:p>
        </w:tc>
      </w:tr>
    </w:tbl>
    <w:p w14:paraId="37CCB451" w14:textId="77777777" w:rsidR="004958F1" w:rsidRDefault="004958F1" w:rsidP="004958F1">
      <w:pPr>
        <w:pStyle w:val="BodyText"/>
        <w:rPr>
          <w:noProof/>
          <w:szCs w:val="24"/>
          <w:lang w:val="sr-Cyrl-RS"/>
        </w:rPr>
      </w:pPr>
    </w:p>
    <w:p w14:paraId="126C722C" w14:textId="77777777" w:rsidR="00D726D7" w:rsidRDefault="00D726D7" w:rsidP="004958F1">
      <w:pPr>
        <w:pStyle w:val="BodyText"/>
        <w:rPr>
          <w:noProof/>
          <w:szCs w:val="24"/>
          <w:lang w:val="sr-Cyrl-RS"/>
        </w:rPr>
      </w:pPr>
    </w:p>
    <w:p w14:paraId="6564CB30" w14:textId="77777777" w:rsidR="00D726D7" w:rsidRDefault="00D726D7" w:rsidP="004958F1">
      <w:pPr>
        <w:pStyle w:val="BodyText"/>
        <w:rPr>
          <w:noProof/>
          <w:szCs w:val="24"/>
          <w:lang w:val="sr-Cyrl-RS"/>
        </w:rPr>
      </w:pPr>
    </w:p>
    <w:p w14:paraId="66D3DC08" w14:textId="77777777" w:rsidR="00D726D7" w:rsidRDefault="00D726D7" w:rsidP="004958F1">
      <w:pPr>
        <w:pStyle w:val="BodyText"/>
        <w:rPr>
          <w:noProof/>
          <w:szCs w:val="24"/>
          <w:lang w:val="sr-Cyrl-RS"/>
        </w:rPr>
      </w:pPr>
    </w:p>
    <w:p w14:paraId="68AD18D0" w14:textId="77777777" w:rsidR="00D726D7" w:rsidRDefault="00D726D7" w:rsidP="004958F1">
      <w:pPr>
        <w:pStyle w:val="BodyText"/>
        <w:rPr>
          <w:noProof/>
          <w:szCs w:val="24"/>
          <w:lang w:val="sr-Cyrl-RS"/>
        </w:rPr>
      </w:pPr>
    </w:p>
    <w:p w14:paraId="539DD1B5" w14:textId="77777777" w:rsidR="00D726D7" w:rsidRDefault="00D726D7" w:rsidP="004958F1">
      <w:pPr>
        <w:pStyle w:val="BodyText"/>
        <w:rPr>
          <w:noProof/>
          <w:szCs w:val="24"/>
          <w:lang w:val="sr-Cyrl-RS"/>
        </w:rPr>
      </w:pPr>
    </w:p>
    <w:p w14:paraId="6882E70A" w14:textId="77777777" w:rsidR="00D726D7" w:rsidRDefault="00D726D7" w:rsidP="004958F1">
      <w:pPr>
        <w:pStyle w:val="BodyText"/>
        <w:rPr>
          <w:noProof/>
          <w:szCs w:val="24"/>
          <w:lang w:val="sr-Cyrl-RS"/>
        </w:rPr>
      </w:pPr>
    </w:p>
    <w:p w14:paraId="00E6661E" w14:textId="77777777" w:rsidR="00D726D7" w:rsidRDefault="00D726D7" w:rsidP="004958F1">
      <w:pPr>
        <w:pStyle w:val="BodyText"/>
        <w:rPr>
          <w:noProof/>
          <w:szCs w:val="24"/>
          <w:lang w:val="sr-Cyrl-RS"/>
        </w:rPr>
      </w:pPr>
    </w:p>
    <w:p w14:paraId="21E84D90" w14:textId="77777777" w:rsidR="00D726D7" w:rsidRDefault="00D726D7" w:rsidP="004958F1">
      <w:pPr>
        <w:pStyle w:val="BodyText"/>
        <w:rPr>
          <w:noProof/>
          <w:szCs w:val="24"/>
          <w:lang w:val="sr-Cyrl-RS"/>
        </w:rPr>
      </w:pPr>
    </w:p>
    <w:p w14:paraId="67F45DC9" w14:textId="77777777" w:rsidR="00D726D7" w:rsidRDefault="00D726D7" w:rsidP="004958F1">
      <w:pPr>
        <w:pStyle w:val="BodyText"/>
        <w:rPr>
          <w:noProof/>
          <w:szCs w:val="24"/>
          <w:lang w:val="sr-Cyrl-RS"/>
        </w:rPr>
      </w:pPr>
    </w:p>
    <w:p w14:paraId="24BED082" w14:textId="77777777" w:rsidR="00D726D7" w:rsidRDefault="00D726D7" w:rsidP="004958F1">
      <w:pPr>
        <w:pStyle w:val="BodyText"/>
        <w:rPr>
          <w:noProof/>
          <w:szCs w:val="24"/>
          <w:lang w:val="sr-Cyrl-RS"/>
        </w:rPr>
      </w:pPr>
    </w:p>
    <w:p w14:paraId="4751DD59" w14:textId="77777777" w:rsidR="00D726D7" w:rsidRDefault="00D726D7" w:rsidP="004958F1">
      <w:pPr>
        <w:pStyle w:val="BodyText"/>
        <w:rPr>
          <w:noProof/>
          <w:szCs w:val="24"/>
          <w:lang w:val="sr-Cyrl-RS"/>
        </w:rPr>
      </w:pPr>
    </w:p>
    <w:p w14:paraId="2AA57C2B" w14:textId="77777777" w:rsidR="00D726D7" w:rsidRDefault="00D726D7" w:rsidP="004958F1">
      <w:pPr>
        <w:pStyle w:val="BodyText"/>
        <w:rPr>
          <w:noProof/>
          <w:szCs w:val="24"/>
          <w:lang w:val="sr-Cyrl-RS"/>
        </w:rPr>
      </w:pPr>
    </w:p>
    <w:p w14:paraId="2999597C" w14:textId="77777777" w:rsidR="00D726D7" w:rsidRDefault="00D726D7" w:rsidP="004958F1">
      <w:pPr>
        <w:pStyle w:val="BodyText"/>
        <w:rPr>
          <w:noProof/>
          <w:szCs w:val="24"/>
          <w:lang w:val="sr-Cyrl-RS"/>
        </w:rPr>
      </w:pPr>
    </w:p>
    <w:p w14:paraId="7B0AB80B" w14:textId="77777777" w:rsidR="00D726D7" w:rsidRDefault="00D726D7" w:rsidP="004958F1">
      <w:pPr>
        <w:pStyle w:val="BodyText"/>
        <w:rPr>
          <w:noProof/>
          <w:szCs w:val="24"/>
          <w:lang w:val="sr-Cyrl-RS"/>
        </w:rPr>
      </w:pPr>
    </w:p>
    <w:p w14:paraId="65438191" w14:textId="77777777" w:rsidR="00D726D7" w:rsidRDefault="00D726D7" w:rsidP="004958F1">
      <w:pPr>
        <w:pStyle w:val="BodyText"/>
        <w:rPr>
          <w:noProof/>
          <w:szCs w:val="24"/>
          <w:lang w:val="sr-Cyrl-RS"/>
        </w:rPr>
      </w:pPr>
    </w:p>
    <w:p w14:paraId="432E5919" w14:textId="77777777" w:rsidR="004958F1" w:rsidRDefault="004958F1" w:rsidP="004958F1">
      <w:pPr>
        <w:pStyle w:val="BodyText"/>
        <w:rPr>
          <w:noProof/>
          <w:szCs w:val="24"/>
          <w:lang w:val="sr-Cyrl-R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332"/>
        <w:gridCol w:w="2794"/>
        <w:gridCol w:w="1399"/>
        <w:gridCol w:w="2329"/>
        <w:gridCol w:w="2369"/>
        <w:gridCol w:w="2036"/>
        <w:gridCol w:w="2076"/>
        <w:gridCol w:w="727"/>
      </w:tblGrid>
      <w:tr w:rsidR="004958F1" w14:paraId="2320AD6E" w14:textId="77777777" w:rsidTr="0027471F">
        <w:trPr>
          <w:trHeight w:val="288"/>
        </w:trPr>
        <w:tc>
          <w:tcPr>
            <w:tcW w:w="0" w:type="auto"/>
            <w:tcBorders>
              <w:top w:val="single" w:sz="8" w:space="0" w:color="auto"/>
              <w:left w:val="single" w:sz="8" w:space="0" w:color="auto"/>
              <w:bottom w:val="single" w:sz="8" w:space="0" w:color="auto"/>
              <w:right w:val="single" w:sz="8" w:space="0" w:color="auto"/>
            </w:tcBorders>
            <w:hideMark/>
          </w:tcPr>
          <w:p w14:paraId="641CED78" w14:textId="77777777" w:rsidR="004958F1" w:rsidRDefault="004958F1" w:rsidP="0027471F">
            <w:pPr>
              <w:autoSpaceDE w:val="0"/>
              <w:autoSpaceDN w:val="0"/>
              <w:adjustRightInd w:val="0"/>
              <w:jc w:val="center"/>
              <w:rPr>
                <w:noProof/>
                <w:lang w:val="sr-Cyrl-RS"/>
              </w:rPr>
            </w:pPr>
            <w:r>
              <w:rPr>
                <w:noProof/>
                <w:lang w:val="sr-Cyrl-RS"/>
              </w:rPr>
              <w:lastRenderedPageBreak/>
              <w:t>РБ</w:t>
            </w:r>
          </w:p>
        </w:tc>
        <w:tc>
          <w:tcPr>
            <w:tcW w:w="0" w:type="auto"/>
            <w:tcBorders>
              <w:top w:val="single" w:sz="8" w:space="0" w:color="auto"/>
              <w:left w:val="single" w:sz="8" w:space="0" w:color="auto"/>
              <w:bottom w:val="single" w:sz="8" w:space="0" w:color="auto"/>
              <w:right w:val="single" w:sz="8" w:space="0" w:color="auto"/>
            </w:tcBorders>
            <w:hideMark/>
          </w:tcPr>
          <w:p w14:paraId="44CF092F" w14:textId="77777777" w:rsidR="004958F1" w:rsidRDefault="004958F1" w:rsidP="0027471F">
            <w:pPr>
              <w:autoSpaceDE w:val="0"/>
              <w:autoSpaceDN w:val="0"/>
              <w:adjustRightInd w:val="0"/>
              <w:jc w:val="center"/>
              <w:rPr>
                <w:noProof/>
                <w:lang w:val="sr-Cyrl-RS"/>
              </w:rPr>
            </w:pPr>
            <w:r>
              <w:rPr>
                <w:noProof/>
                <w:lang w:val="sr-Cyrl-RS"/>
              </w:rPr>
              <w:t>Назив</w:t>
            </w:r>
          </w:p>
        </w:tc>
        <w:tc>
          <w:tcPr>
            <w:tcW w:w="0" w:type="auto"/>
            <w:tcBorders>
              <w:top w:val="single" w:sz="8" w:space="0" w:color="auto"/>
              <w:left w:val="single" w:sz="8" w:space="0" w:color="auto"/>
              <w:bottom w:val="single" w:sz="8" w:space="0" w:color="auto"/>
              <w:right w:val="single" w:sz="8" w:space="0" w:color="auto"/>
            </w:tcBorders>
            <w:hideMark/>
          </w:tcPr>
          <w:p w14:paraId="55A01BD3" w14:textId="77777777" w:rsidR="004958F1" w:rsidRDefault="004958F1" w:rsidP="0027471F">
            <w:pPr>
              <w:autoSpaceDE w:val="0"/>
              <w:autoSpaceDN w:val="0"/>
              <w:adjustRightInd w:val="0"/>
              <w:jc w:val="center"/>
              <w:rPr>
                <w:noProof/>
                <w:lang w:val="sr-Cyrl-RS"/>
              </w:rPr>
            </w:pPr>
            <w:r>
              <w:rPr>
                <w:noProof/>
                <w:lang w:val="sr-Cyrl-RS"/>
              </w:rPr>
              <w:t>Јединица мере</w:t>
            </w:r>
          </w:p>
        </w:tc>
        <w:tc>
          <w:tcPr>
            <w:tcW w:w="0" w:type="auto"/>
            <w:tcBorders>
              <w:top w:val="single" w:sz="8" w:space="0" w:color="auto"/>
              <w:left w:val="single" w:sz="8" w:space="0" w:color="auto"/>
              <w:bottom w:val="single" w:sz="8" w:space="0" w:color="auto"/>
              <w:right w:val="single" w:sz="8" w:space="0" w:color="auto"/>
            </w:tcBorders>
            <w:hideMark/>
          </w:tcPr>
          <w:p w14:paraId="7A585FFD" w14:textId="77777777" w:rsidR="004958F1" w:rsidRDefault="004958F1" w:rsidP="0027471F">
            <w:pPr>
              <w:autoSpaceDE w:val="0"/>
              <w:autoSpaceDN w:val="0"/>
              <w:adjustRightInd w:val="0"/>
              <w:jc w:val="center"/>
              <w:rPr>
                <w:noProof/>
                <w:lang w:val="en-US"/>
              </w:rPr>
            </w:pPr>
            <w:r>
              <w:rPr>
                <w:noProof/>
                <w:lang w:val="en-US"/>
              </w:rPr>
              <w:t>Јединична цена без ПДВ-а</w:t>
            </w:r>
          </w:p>
        </w:tc>
        <w:tc>
          <w:tcPr>
            <w:tcW w:w="0" w:type="auto"/>
            <w:tcBorders>
              <w:top w:val="single" w:sz="8" w:space="0" w:color="auto"/>
              <w:left w:val="single" w:sz="8" w:space="0" w:color="auto"/>
              <w:bottom w:val="single" w:sz="8" w:space="0" w:color="auto"/>
              <w:right w:val="single" w:sz="8" w:space="0" w:color="auto"/>
            </w:tcBorders>
            <w:hideMark/>
          </w:tcPr>
          <w:p w14:paraId="2B677428" w14:textId="77777777" w:rsidR="004958F1" w:rsidRDefault="004958F1" w:rsidP="0027471F">
            <w:pPr>
              <w:autoSpaceDE w:val="0"/>
              <w:autoSpaceDN w:val="0"/>
              <w:adjustRightInd w:val="0"/>
              <w:jc w:val="center"/>
              <w:rPr>
                <w:noProof/>
                <w:lang w:val="en-US"/>
              </w:rPr>
            </w:pPr>
            <w:r>
              <w:rPr>
                <w:noProof/>
                <w:lang w:val="en-US"/>
              </w:rPr>
              <w:t>Јединична цена са ПДВ-ом</w:t>
            </w:r>
          </w:p>
        </w:tc>
        <w:tc>
          <w:tcPr>
            <w:tcW w:w="0" w:type="auto"/>
            <w:tcBorders>
              <w:top w:val="single" w:sz="8" w:space="0" w:color="auto"/>
              <w:left w:val="single" w:sz="8" w:space="0" w:color="auto"/>
              <w:bottom w:val="single" w:sz="8" w:space="0" w:color="auto"/>
              <w:right w:val="single" w:sz="8" w:space="0" w:color="auto"/>
            </w:tcBorders>
            <w:hideMark/>
          </w:tcPr>
          <w:p w14:paraId="3ADFF720" w14:textId="77777777" w:rsidR="004958F1" w:rsidRDefault="004958F1" w:rsidP="0027471F">
            <w:pPr>
              <w:autoSpaceDE w:val="0"/>
              <w:autoSpaceDN w:val="0"/>
              <w:adjustRightInd w:val="0"/>
              <w:jc w:val="center"/>
              <w:rPr>
                <w:noProof/>
                <w:lang w:val="en-US"/>
              </w:rPr>
            </w:pPr>
            <w:r>
              <w:rPr>
                <w:noProof/>
                <w:lang w:val="en-US"/>
              </w:rPr>
              <w:t>Укупна цена без ПДВ-а</w:t>
            </w:r>
          </w:p>
        </w:tc>
        <w:tc>
          <w:tcPr>
            <w:tcW w:w="0" w:type="auto"/>
            <w:tcBorders>
              <w:top w:val="single" w:sz="8" w:space="0" w:color="auto"/>
              <w:left w:val="single" w:sz="8" w:space="0" w:color="auto"/>
              <w:bottom w:val="single" w:sz="8" w:space="0" w:color="auto"/>
              <w:right w:val="single" w:sz="8" w:space="0" w:color="auto"/>
            </w:tcBorders>
            <w:hideMark/>
          </w:tcPr>
          <w:p w14:paraId="3D18633D" w14:textId="77777777" w:rsidR="004958F1" w:rsidRDefault="004958F1" w:rsidP="0027471F">
            <w:pPr>
              <w:autoSpaceDE w:val="0"/>
              <w:autoSpaceDN w:val="0"/>
              <w:adjustRightInd w:val="0"/>
              <w:jc w:val="center"/>
              <w:rPr>
                <w:noProof/>
              </w:rPr>
            </w:pPr>
            <w:r>
              <w:rPr>
                <w:noProof/>
              </w:rPr>
              <w:t>Укупна цена са ПДВ-ом</w:t>
            </w:r>
          </w:p>
        </w:tc>
        <w:tc>
          <w:tcPr>
            <w:tcW w:w="0" w:type="auto"/>
            <w:tcBorders>
              <w:top w:val="single" w:sz="8" w:space="0" w:color="auto"/>
              <w:left w:val="single" w:sz="8" w:space="0" w:color="auto"/>
              <w:bottom w:val="single" w:sz="8" w:space="0" w:color="auto"/>
              <w:right w:val="single" w:sz="8" w:space="0" w:color="auto"/>
            </w:tcBorders>
            <w:hideMark/>
          </w:tcPr>
          <w:p w14:paraId="6BA3E21D" w14:textId="77777777" w:rsidR="004958F1" w:rsidRDefault="004958F1" w:rsidP="0027471F">
            <w:pPr>
              <w:autoSpaceDE w:val="0"/>
              <w:autoSpaceDN w:val="0"/>
              <w:adjustRightInd w:val="0"/>
              <w:rPr>
                <w:noProof/>
              </w:rPr>
            </w:pPr>
            <w:r>
              <w:rPr>
                <w:noProof/>
              </w:rPr>
              <w:t>Стопа</w:t>
            </w:r>
          </w:p>
          <w:p w14:paraId="09267344" w14:textId="77777777" w:rsidR="004958F1" w:rsidRDefault="004958F1" w:rsidP="0027471F">
            <w:pPr>
              <w:autoSpaceDE w:val="0"/>
              <w:autoSpaceDN w:val="0"/>
              <w:adjustRightInd w:val="0"/>
              <w:jc w:val="center"/>
              <w:rPr>
                <w:noProof/>
              </w:rPr>
            </w:pPr>
            <w:r>
              <w:rPr>
                <w:noProof/>
              </w:rPr>
              <w:t>ПДВ-а</w:t>
            </w:r>
          </w:p>
        </w:tc>
      </w:tr>
      <w:tr w:rsidR="004958F1" w14:paraId="69F13066" w14:textId="77777777" w:rsidTr="0027471F">
        <w:trPr>
          <w:trHeight w:val="288"/>
        </w:trPr>
        <w:tc>
          <w:tcPr>
            <w:tcW w:w="0" w:type="auto"/>
            <w:tcBorders>
              <w:top w:val="single" w:sz="8" w:space="0" w:color="auto"/>
              <w:left w:val="single" w:sz="8" w:space="0" w:color="auto"/>
              <w:bottom w:val="single" w:sz="8" w:space="0" w:color="auto"/>
              <w:right w:val="single" w:sz="8" w:space="0" w:color="auto"/>
            </w:tcBorders>
            <w:hideMark/>
          </w:tcPr>
          <w:p w14:paraId="37AA1181" w14:textId="77777777" w:rsidR="004958F1" w:rsidRDefault="004958F1" w:rsidP="0027471F">
            <w:pPr>
              <w:autoSpaceDE w:val="0"/>
              <w:autoSpaceDN w:val="0"/>
              <w:adjustRightInd w:val="0"/>
              <w:jc w:val="center"/>
              <w:rPr>
                <w:noProof/>
                <w:lang w:val="sr-Cyrl-RS"/>
              </w:rPr>
            </w:pPr>
            <w:r>
              <w:rPr>
                <w:noProof/>
                <w:lang w:val="sr-Cyrl-RS"/>
              </w:rPr>
              <w:t>1.</w:t>
            </w:r>
          </w:p>
        </w:tc>
        <w:tc>
          <w:tcPr>
            <w:tcW w:w="0" w:type="auto"/>
            <w:tcBorders>
              <w:top w:val="single" w:sz="8" w:space="0" w:color="auto"/>
              <w:left w:val="single" w:sz="8" w:space="0" w:color="auto"/>
              <w:bottom w:val="single" w:sz="8" w:space="0" w:color="auto"/>
              <w:right w:val="single" w:sz="8" w:space="0" w:color="auto"/>
            </w:tcBorders>
            <w:hideMark/>
          </w:tcPr>
          <w:p w14:paraId="126E52B7" w14:textId="77777777" w:rsidR="004958F1" w:rsidRDefault="004958F1" w:rsidP="0027471F">
            <w:pPr>
              <w:autoSpaceDE w:val="0"/>
              <w:autoSpaceDN w:val="0"/>
              <w:adjustRightInd w:val="0"/>
              <w:jc w:val="center"/>
              <w:rPr>
                <w:noProof/>
                <w:lang w:val="en-US"/>
              </w:rPr>
            </w:pPr>
            <w:r>
              <w:rPr>
                <w:noProof/>
                <w:lang w:val="sr-Cyrl-RS"/>
              </w:rPr>
              <w:t>Радни сат код ванредног сервиса</w:t>
            </w:r>
          </w:p>
        </w:tc>
        <w:tc>
          <w:tcPr>
            <w:tcW w:w="0" w:type="auto"/>
            <w:tcBorders>
              <w:top w:val="single" w:sz="8" w:space="0" w:color="auto"/>
              <w:left w:val="single" w:sz="8" w:space="0" w:color="auto"/>
              <w:bottom w:val="single" w:sz="8" w:space="0" w:color="auto"/>
              <w:right w:val="single" w:sz="8" w:space="0" w:color="auto"/>
            </w:tcBorders>
            <w:hideMark/>
          </w:tcPr>
          <w:p w14:paraId="2D67E995" w14:textId="77777777" w:rsidR="004958F1" w:rsidRDefault="004958F1" w:rsidP="0027471F">
            <w:pPr>
              <w:autoSpaceDE w:val="0"/>
              <w:autoSpaceDN w:val="0"/>
              <w:adjustRightInd w:val="0"/>
              <w:jc w:val="center"/>
              <w:rPr>
                <w:noProof/>
                <w:lang w:val="sr-Cyrl-RS"/>
              </w:rPr>
            </w:pPr>
            <w:r>
              <w:rPr>
                <w:noProof/>
                <w:lang w:val="sr-Cyrl-RS"/>
              </w:rPr>
              <w:t>час</w:t>
            </w:r>
          </w:p>
        </w:tc>
        <w:tc>
          <w:tcPr>
            <w:tcW w:w="0" w:type="auto"/>
            <w:tcBorders>
              <w:top w:val="single" w:sz="8" w:space="0" w:color="auto"/>
              <w:left w:val="single" w:sz="8" w:space="0" w:color="auto"/>
              <w:bottom w:val="single" w:sz="8" w:space="0" w:color="auto"/>
              <w:right w:val="single" w:sz="8" w:space="0" w:color="auto"/>
            </w:tcBorders>
          </w:tcPr>
          <w:p w14:paraId="0678CE54" w14:textId="77777777" w:rsidR="004958F1" w:rsidRDefault="004958F1" w:rsidP="0027471F">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14:paraId="63900DC8" w14:textId="77777777" w:rsidR="004958F1" w:rsidRDefault="004958F1" w:rsidP="0027471F">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14:paraId="286DA460" w14:textId="77777777" w:rsidR="004958F1" w:rsidRDefault="004958F1" w:rsidP="0027471F">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14:paraId="1147ADE0" w14:textId="77777777" w:rsidR="004958F1" w:rsidRDefault="004958F1" w:rsidP="0027471F">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14:paraId="05E62A4B" w14:textId="77777777" w:rsidR="004958F1" w:rsidRDefault="004958F1" w:rsidP="0027471F">
            <w:pPr>
              <w:autoSpaceDE w:val="0"/>
              <w:autoSpaceDN w:val="0"/>
              <w:adjustRightInd w:val="0"/>
              <w:jc w:val="center"/>
              <w:rPr>
                <w:noProof/>
              </w:rPr>
            </w:pPr>
          </w:p>
        </w:tc>
      </w:tr>
    </w:tbl>
    <w:p w14:paraId="64DA98E3" w14:textId="77777777" w:rsidR="004958F1" w:rsidRDefault="004958F1" w:rsidP="004958F1">
      <w:pPr>
        <w:pStyle w:val="BodyText"/>
        <w:rPr>
          <w:noProof/>
          <w:szCs w:val="24"/>
          <w:lang w:val="sr-Cyrl-RS"/>
        </w:rPr>
      </w:pPr>
    </w:p>
    <w:p w14:paraId="31172E45" w14:textId="77777777" w:rsidR="004958F1" w:rsidRDefault="004958F1" w:rsidP="00D726D7">
      <w:pPr>
        <w:pStyle w:val="BodyText"/>
        <w:rPr>
          <w:noProof/>
          <w:szCs w:val="24"/>
          <w:lang w:val="sr-Cyrl-RS"/>
        </w:rPr>
      </w:pPr>
    </w:p>
    <w:p w14:paraId="312FD0DD" w14:textId="77777777" w:rsidR="00D726D7" w:rsidRDefault="00D726D7" w:rsidP="00D726D7">
      <w:pPr>
        <w:pStyle w:val="BodyText"/>
        <w:rPr>
          <w:noProof/>
          <w:szCs w:val="24"/>
          <w:lang w:val="sr-Cyrl-RS"/>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60"/>
        <w:gridCol w:w="4289"/>
        <w:gridCol w:w="1175"/>
        <w:gridCol w:w="1994"/>
        <w:gridCol w:w="1006"/>
        <w:gridCol w:w="1006"/>
        <w:gridCol w:w="350"/>
        <w:gridCol w:w="350"/>
        <w:gridCol w:w="2250"/>
        <w:gridCol w:w="1678"/>
      </w:tblGrid>
      <w:tr w:rsidR="00D702A9" w14:paraId="5EBCBA41" w14:textId="450127E7" w:rsidTr="00683060">
        <w:trPr>
          <w:cantSplit/>
          <w:trHeight w:val="327"/>
        </w:trPr>
        <w:tc>
          <w:tcPr>
            <w:tcW w:w="0" w:type="auto"/>
            <w:gridSpan w:val="9"/>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156EC86" w14:textId="77777777" w:rsidR="00D702A9" w:rsidRPr="008B4101" w:rsidRDefault="00D702A9" w:rsidP="0027471F">
            <w:pPr>
              <w:pStyle w:val="BodyText"/>
              <w:jc w:val="center"/>
              <w:rPr>
                <w:b/>
                <w:noProof/>
                <w:szCs w:val="24"/>
                <w:lang w:val="sr-Cyrl-RS"/>
              </w:rPr>
            </w:pPr>
            <w:r>
              <w:rPr>
                <w:b/>
                <w:noProof/>
                <w:szCs w:val="24"/>
                <w:lang w:val="sr-Cyrl-RS"/>
              </w:rPr>
              <w:t>ЦЕНОВНИК РЕЗЕРВНИХ ДЕЛОВА</w:t>
            </w:r>
            <w:r>
              <w:rPr>
                <w:b/>
                <w:noProof/>
                <w:szCs w:val="24"/>
                <w:lang w:val="en-GB"/>
              </w:rPr>
              <w:t xml:space="preserve"> </w:t>
            </w:r>
            <w:r>
              <w:rPr>
                <w:b/>
                <w:noProof/>
                <w:szCs w:val="24"/>
                <w:lang w:val="sr-Cyrl-RS"/>
              </w:rPr>
              <w:t>ЗА ВАНРЕДНО ОДРЖАВАЊЕ/СЕРВИСИРАЊЕ</w:t>
            </w:r>
          </w:p>
        </w:tc>
        <w:tc>
          <w:tcPr>
            <w:tcW w:w="0" w:type="auto"/>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864B4E3" w14:textId="77777777" w:rsidR="00D702A9" w:rsidRDefault="00D702A9" w:rsidP="0027471F">
            <w:pPr>
              <w:pStyle w:val="BodyText"/>
              <w:jc w:val="center"/>
              <w:rPr>
                <w:b/>
                <w:noProof/>
                <w:szCs w:val="24"/>
                <w:lang w:val="sr-Cyrl-RS"/>
              </w:rPr>
            </w:pPr>
          </w:p>
        </w:tc>
      </w:tr>
      <w:tr w:rsidR="00D702A9" w14:paraId="34414B88" w14:textId="2A7C5EDA" w:rsidTr="00683060">
        <w:trPr>
          <w:cantSplit/>
          <w:trHeight w:val="327"/>
        </w:trPr>
        <w:tc>
          <w:tcPr>
            <w:tcW w:w="0" w:type="auto"/>
            <w:tcBorders>
              <w:top w:val="single" w:sz="4" w:space="0" w:color="auto"/>
              <w:left w:val="single" w:sz="4" w:space="0" w:color="auto"/>
              <w:bottom w:val="single" w:sz="4" w:space="0" w:color="auto"/>
              <w:right w:val="single" w:sz="4" w:space="0" w:color="auto"/>
            </w:tcBorders>
            <w:vAlign w:val="center"/>
            <w:hideMark/>
          </w:tcPr>
          <w:p w14:paraId="094226D5" w14:textId="77777777" w:rsidR="00D702A9" w:rsidRDefault="00D702A9" w:rsidP="0027471F">
            <w:pPr>
              <w:autoSpaceDE w:val="0"/>
              <w:autoSpaceDN w:val="0"/>
              <w:adjustRightInd w:val="0"/>
              <w:jc w:val="center"/>
              <w:rPr>
                <w:noProof/>
                <w:lang w:val="sr-Cyrl-RS"/>
              </w:rPr>
            </w:pPr>
            <w:r>
              <w:rPr>
                <w:noProof/>
                <w:lang w:val="sr-Cyrl-RS"/>
              </w:rPr>
              <w:t>РБ</w:t>
            </w:r>
          </w:p>
        </w:tc>
        <w:tc>
          <w:tcPr>
            <w:tcW w:w="0" w:type="auto"/>
            <w:tcBorders>
              <w:top w:val="single" w:sz="4" w:space="0" w:color="auto"/>
              <w:left w:val="single" w:sz="4" w:space="0" w:color="auto"/>
              <w:bottom w:val="single" w:sz="4" w:space="0" w:color="auto"/>
              <w:right w:val="single" w:sz="4" w:space="0" w:color="auto"/>
            </w:tcBorders>
            <w:vAlign w:val="center"/>
            <w:hideMark/>
          </w:tcPr>
          <w:p w14:paraId="49D87D57" w14:textId="77777777" w:rsidR="00D702A9" w:rsidRDefault="00D702A9" w:rsidP="0027471F">
            <w:pPr>
              <w:autoSpaceDE w:val="0"/>
              <w:autoSpaceDN w:val="0"/>
              <w:adjustRightInd w:val="0"/>
              <w:jc w:val="center"/>
              <w:rPr>
                <w:noProof/>
                <w:lang w:val="sr-Cyrl-RS"/>
              </w:rPr>
            </w:pPr>
            <w:r>
              <w:rPr>
                <w:lang w:val="sr-Cyrl-RS"/>
              </w:rPr>
              <w:t>Назив</w:t>
            </w:r>
          </w:p>
        </w:tc>
        <w:tc>
          <w:tcPr>
            <w:tcW w:w="0" w:type="auto"/>
            <w:tcBorders>
              <w:top w:val="single" w:sz="4" w:space="0" w:color="auto"/>
              <w:left w:val="single" w:sz="4" w:space="0" w:color="auto"/>
              <w:bottom w:val="single" w:sz="4" w:space="0" w:color="auto"/>
              <w:right w:val="single" w:sz="4" w:space="0" w:color="auto"/>
            </w:tcBorders>
            <w:vAlign w:val="center"/>
            <w:hideMark/>
          </w:tcPr>
          <w:p w14:paraId="114D42C8" w14:textId="77777777" w:rsidR="00D702A9" w:rsidRDefault="00D702A9" w:rsidP="0027471F">
            <w:pPr>
              <w:autoSpaceDE w:val="0"/>
              <w:autoSpaceDN w:val="0"/>
              <w:adjustRightInd w:val="0"/>
              <w:jc w:val="center"/>
              <w:rPr>
                <w:noProof/>
                <w:lang w:val="sr-Cyrl-RS"/>
              </w:rPr>
            </w:pPr>
            <w:r>
              <w:rPr>
                <w:noProof/>
                <w:lang w:val="sr-Cyrl-RS"/>
              </w:rPr>
              <w:t>Јединица мере</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7B3C4" w14:textId="77777777" w:rsidR="00D702A9" w:rsidRPr="00080652" w:rsidRDefault="00D702A9" w:rsidP="0027471F">
            <w:pPr>
              <w:autoSpaceDE w:val="0"/>
              <w:autoSpaceDN w:val="0"/>
              <w:adjustRightInd w:val="0"/>
              <w:jc w:val="center"/>
              <w:rPr>
                <w:noProof/>
                <w:lang w:val="sr-Cyrl-RS"/>
              </w:rPr>
            </w:pPr>
            <w:r>
              <w:rPr>
                <w:noProof/>
                <w:lang w:val="en-US"/>
              </w:rPr>
              <w:t>Јединична цена без ПДВ-а</w:t>
            </w:r>
            <w:r>
              <w:rPr>
                <w:noProof/>
                <w:lang w:val="sr-Cyrl-RS"/>
              </w:rPr>
              <w:t xml:space="preserve"> по комаду</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E88607D" w14:textId="77777777" w:rsidR="00D702A9" w:rsidRPr="00080652" w:rsidRDefault="00D702A9" w:rsidP="0027471F">
            <w:pPr>
              <w:autoSpaceDE w:val="0"/>
              <w:autoSpaceDN w:val="0"/>
              <w:adjustRightInd w:val="0"/>
              <w:jc w:val="center"/>
              <w:rPr>
                <w:noProof/>
                <w:lang w:val="sr-Cyrl-RS"/>
              </w:rPr>
            </w:pPr>
            <w:r>
              <w:rPr>
                <w:noProof/>
                <w:lang w:val="en-US"/>
              </w:rPr>
              <w:t>Јединична цена са ПДВ-ом</w:t>
            </w:r>
            <w:r>
              <w:rPr>
                <w:noProof/>
                <w:lang w:val="sr-Cyrl-RS"/>
              </w:rPr>
              <w:t xml:space="preserve"> по комаду</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0EA5FAC" w14:textId="77777777" w:rsidR="00D702A9" w:rsidRDefault="00D702A9" w:rsidP="0027471F">
            <w:pPr>
              <w:pStyle w:val="BodyText"/>
              <w:jc w:val="center"/>
              <w:rPr>
                <w:noProof/>
                <w:szCs w:val="24"/>
              </w:rPr>
            </w:pPr>
            <w:r>
              <w:rPr>
                <w:noProof/>
                <w:szCs w:val="24"/>
              </w:rPr>
              <w:t>Стопа</w:t>
            </w:r>
          </w:p>
          <w:p w14:paraId="7A650F2A" w14:textId="77777777" w:rsidR="00D702A9" w:rsidRDefault="00D702A9" w:rsidP="0027471F">
            <w:pPr>
              <w:pStyle w:val="BodyText"/>
              <w:jc w:val="center"/>
              <w:rPr>
                <w:noProof/>
                <w:szCs w:val="24"/>
              </w:rPr>
            </w:pPr>
            <w:r>
              <w:rPr>
                <w:noProof/>
              </w:rPr>
              <w:t>ПДВ-а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203BB9E" w14:textId="77777777" w:rsidR="00D702A9" w:rsidRPr="007F22E8" w:rsidRDefault="00D702A9" w:rsidP="0027471F">
            <w:pPr>
              <w:autoSpaceDE w:val="0"/>
              <w:autoSpaceDN w:val="0"/>
              <w:adjustRightInd w:val="0"/>
              <w:jc w:val="center"/>
              <w:rPr>
                <w:noProof/>
                <w:lang w:val="sr-Cyrl-RS"/>
              </w:rPr>
            </w:pPr>
            <w:r>
              <w:rPr>
                <w:noProof/>
                <w:lang w:val="sr-Cyrl-RS"/>
              </w:rPr>
              <w:t>Произвођач/земља порекла</w:t>
            </w:r>
          </w:p>
        </w:tc>
        <w:tc>
          <w:tcPr>
            <w:tcW w:w="0" w:type="auto"/>
            <w:tcBorders>
              <w:top w:val="single" w:sz="4" w:space="0" w:color="auto"/>
              <w:left w:val="single" w:sz="4" w:space="0" w:color="auto"/>
              <w:bottom w:val="single" w:sz="4" w:space="0" w:color="auto"/>
              <w:right w:val="single" w:sz="4" w:space="0" w:color="auto"/>
            </w:tcBorders>
          </w:tcPr>
          <w:p w14:paraId="004FAABD" w14:textId="4371F8A2" w:rsidR="00D702A9" w:rsidRPr="00D702A9" w:rsidRDefault="00D702A9" w:rsidP="0027471F">
            <w:pPr>
              <w:autoSpaceDE w:val="0"/>
              <w:autoSpaceDN w:val="0"/>
              <w:adjustRightInd w:val="0"/>
              <w:jc w:val="center"/>
              <w:rPr>
                <w:noProof/>
                <w:lang w:val="sr-Cyrl-RS"/>
              </w:rPr>
            </w:pPr>
            <w:r>
              <w:rPr>
                <w:noProof/>
                <w:lang w:val="sr-Cyrl-RS"/>
              </w:rPr>
              <w:t>Гаранција произвођача</w:t>
            </w:r>
          </w:p>
        </w:tc>
      </w:tr>
      <w:tr w:rsidR="00D702A9" w14:paraId="37EC8A11" w14:textId="0B55CA76" w:rsidTr="00683060">
        <w:trPr>
          <w:cantSplit/>
          <w:trHeight w:val="327"/>
        </w:trPr>
        <w:tc>
          <w:tcPr>
            <w:tcW w:w="0" w:type="auto"/>
            <w:tcBorders>
              <w:top w:val="single" w:sz="4" w:space="0" w:color="auto"/>
              <w:left w:val="single" w:sz="4" w:space="0" w:color="auto"/>
              <w:bottom w:val="single" w:sz="4" w:space="0" w:color="auto"/>
              <w:right w:val="single" w:sz="4" w:space="0" w:color="auto"/>
            </w:tcBorders>
            <w:vAlign w:val="center"/>
            <w:hideMark/>
          </w:tcPr>
          <w:p w14:paraId="47FB5D8C" w14:textId="77777777" w:rsidR="00D702A9" w:rsidRDefault="00D702A9" w:rsidP="0027471F">
            <w:pPr>
              <w:autoSpaceDE w:val="0"/>
              <w:autoSpaceDN w:val="0"/>
              <w:adjustRightInd w:val="0"/>
              <w:jc w:val="center"/>
              <w:rPr>
                <w:noProof/>
                <w:lang w:val="sr-Cyrl-RS"/>
              </w:rPr>
            </w:pPr>
            <w:r>
              <w:rPr>
                <w:noProof/>
                <w:lang w:val="sr-Cyrl-R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140A618" w14:textId="77777777" w:rsidR="00D702A9" w:rsidRDefault="00D702A9" w:rsidP="0027471F">
            <w:pPr>
              <w:autoSpaceDE w:val="0"/>
              <w:autoSpaceDN w:val="0"/>
              <w:adjustRightInd w:val="0"/>
              <w:jc w:val="center"/>
              <w:rPr>
                <w:noProof/>
                <w:lang w:val="sr-Cyrl-RS"/>
              </w:rPr>
            </w:pPr>
            <w:r>
              <w:rPr>
                <w:noProof/>
                <w:lang w:val="sr-Cyrl-RS"/>
              </w:rPr>
              <w:t>2</w:t>
            </w:r>
          </w:p>
        </w:tc>
        <w:tc>
          <w:tcPr>
            <w:tcW w:w="0" w:type="auto"/>
            <w:tcBorders>
              <w:top w:val="single" w:sz="4" w:space="0" w:color="auto"/>
              <w:left w:val="single" w:sz="4" w:space="0" w:color="auto"/>
              <w:bottom w:val="single" w:sz="4" w:space="0" w:color="auto"/>
              <w:right w:val="single" w:sz="4" w:space="0" w:color="auto"/>
            </w:tcBorders>
            <w:vAlign w:val="center"/>
          </w:tcPr>
          <w:p w14:paraId="78309F36" w14:textId="77777777" w:rsidR="00D702A9" w:rsidRDefault="00D702A9" w:rsidP="0027471F">
            <w:pPr>
              <w:autoSpaceDE w:val="0"/>
              <w:autoSpaceDN w:val="0"/>
              <w:adjustRightInd w:val="0"/>
              <w:jc w:val="center"/>
              <w:rPr>
                <w:noProof/>
                <w:lang w:val="sr-Cyrl-RS"/>
              </w:rPr>
            </w:pPr>
            <w:r>
              <w:rPr>
                <w:noProof/>
                <w:lang w:val="sr-Cyrl-RS"/>
              </w:rPr>
              <w:t>3</w:t>
            </w:r>
          </w:p>
        </w:tc>
        <w:tc>
          <w:tcPr>
            <w:tcW w:w="0" w:type="auto"/>
            <w:tcBorders>
              <w:top w:val="single" w:sz="4" w:space="0" w:color="auto"/>
              <w:left w:val="single" w:sz="4" w:space="0" w:color="auto"/>
              <w:bottom w:val="single" w:sz="4" w:space="0" w:color="auto"/>
              <w:right w:val="single" w:sz="4" w:space="0" w:color="auto"/>
            </w:tcBorders>
            <w:vAlign w:val="center"/>
          </w:tcPr>
          <w:p w14:paraId="7C58D92B" w14:textId="77777777" w:rsidR="00D702A9" w:rsidRPr="00080652" w:rsidRDefault="00D702A9" w:rsidP="0027471F">
            <w:pPr>
              <w:autoSpaceDE w:val="0"/>
              <w:autoSpaceDN w:val="0"/>
              <w:adjustRightInd w:val="0"/>
              <w:jc w:val="center"/>
              <w:rPr>
                <w:noProof/>
                <w:lang w:val="sr-Cyrl-RS"/>
              </w:rPr>
            </w:pPr>
            <w:r>
              <w:rPr>
                <w:noProof/>
                <w:lang w:val="sr-Cyrl-RS"/>
              </w:rPr>
              <w:t>4</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7903EE1" w14:textId="77777777" w:rsidR="00D702A9" w:rsidRPr="00080652" w:rsidRDefault="00D702A9" w:rsidP="0027471F">
            <w:pPr>
              <w:autoSpaceDE w:val="0"/>
              <w:autoSpaceDN w:val="0"/>
              <w:adjustRightInd w:val="0"/>
              <w:jc w:val="center"/>
              <w:rPr>
                <w:noProof/>
                <w:lang w:val="sr-Cyrl-RS"/>
              </w:rPr>
            </w:pPr>
            <w:r>
              <w:rPr>
                <w:noProof/>
                <w:lang w:val="sr-Cyrl-RS"/>
              </w:rPr>
              <w:t>5</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3C92C1B" w14:textId="77777777" w:rsidR="00D702A9" w:rsidRPr="00080652" w:rsidRDefault="00D702A9" w:rsidP="0027471F">
            <w:pPr>
              <w:pStyle w:val="BodyText"/>
              <w:jc w:val="center"/>
              <w:rPr>
                <w:noProof/>
                <w:szCs w:val="24"/>
                <w:lang w:val="sr-Cyrl-RS"/>
              </w:rPr>
            </w:pPr>
            <w:r>
              <w:rPr>
                <w:noProof/>
                <w:szCs w:val="24"/>
                <w:lang w:val="sr-Cyrl-RS"/>
              </w:rPr>
              <w:t>6</w:t>
            </w:r>
          </w:p>
        </w:tc>
        <w:tc>
          <w:tcPr>
            <w:tcW w:w="0" w:type="auto"/>
            <w:tcBorders>
              <w:top w:val="single" w:sz="4" w:space="0" w:color="auto"/>
              <w:left w:val="single" w:sz="4" w:space="0" w:color="auto"/>
              <w:bottom w:val="single" w:sz="4" w:space="0" w:color="auto"/>
              <w:right w:val="single" w:sz="4" w:space="0" w:color="auto"/>
            </w:tcBorders>
            <w:vAlign w:val="center"/>
          </w:tcPr>
          <w:p w14:paraId="07ADF715" w14:textId="77777777" w:rsidR="00D702A9" w:rsidRPr="007F22E8" w:rsidRDefault="00D702A9" w:rsidP="0027471F">
            <w:pPr>
              <w:pStyle w:val="BodyText"/>
              <w:jc w:val="center"/>
              <w:rPr>
                <w:noProof/>
                <w:szCs w:val="24"/>
                <w:lang w:val="sr-Cyrl-RS"/>
              </w:rPr>
            </w:pPr>
            <w:r>
              <w:rPr>
                <w:noProof/>
                <w:szCs w:val="24"/>
                <w:lang w:val="sr-Cyrl-RS"/>
              </w:rPr>
              <w:t>7</w:t>
            </w:r>
          </w:p>
        </w:tc>
        <w:tc>
          <w:tcPr>
            <w:tcW w:w="0" w:type="auto"/>
            <w:tcBorders>
              <w:top w:val="single" w:sz="4" w:space="0" w:color="auto"/>
              <w:left w:val="single" w:sz="4" w:space="0" w:color="auto"/>
              <w:bottom w:val="single" w:sz="4" w:space="0" w:color="auto"/>
              <w:right w:val="single" w:sz="4" w:space="0" w:color="auto"/>
            </w:tcBorders>
          </w:tcPr>
          <w:p w14:paraId="7544D460" w14:textId="065C3300" w:rsidR="00D702A9" w:rsidRDefault="00D702A9" w:rsidP="0027471F">
            <w:pPr>
              <w:pStyle w:val="BodyText"/>
              <w:jc w:val="center"/>
              <w:rPr>
                <w:noProof/>
                <w:szCs w:val="24"/>
                <w:lang w:val="sr-Cyrl-RS"/>
              </w:rPr>
            </w:pPr>
            <w:r>
              <w:rPr>
                <w:noProof/>
                <w:szCs w:val="24"/>
                <w:lang w:val="sr-Cyrl-RS"/>
              </w:rPr>
              <w:t>8</w:t>
            </w:r>
          </w:p>
        </w:tc>
      </w:tr>
      <w:tr w:rsidR="00D702A9" w14:paraId="3890485E" w14:textId="6C946857"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087972D0" w14:textId="77777777" w:rsidR="00D702A9" w:rsidRDefault="00D702A9" w:rsidP="0027471F">
            <w:pPr>
              <w:autoSpaceDE w:val="0"/>
              <w:autoSpaceDN w:val="0"/>
              <w:adjustRightInd w:val="0"/>
              <w:jc w:val="center"/>
              <w:rPr>
                <w:noProof/>
                <w:lang w:val="sr-Cyrl-RS"/>
              </w:rPr>
            </w:pPr>
            <w:r>
              <w:rPr>
                <w:noProof/>
                <w:lang w:val="sr-Cyrl-R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63657BA" w14:textId="77777777" w:rsidR="00D702A9" w:rsidRDefault="00D702A9" w:rsidP="0027471F">
            <w:pPr>
              <w:jc w:val="center"/>
              <w:rPr>
                <w:color w:val="000000"/>
                <w:lang w:val="sr-Cyrl-RS"/>
              </w:rPr>
            </w:pPr>
            <w:r>
              <w:rPr>
                <w:noProof/>
                <w:color w:val="000000"/>
              </w:rPr>
              <w:t>Transformator</w:t>
            </w:r>
            <w:r>
              <w:rPr>
                <w:color w:val="000000"/>
              </w:rPr>
              <w:t>, 1ph, 230-400/24V, 250VA</w:t>
            </w:r>
          </w:p>
        </w:tc>
        <w:tc>
          <w:tcPr>
            <w:tcW w:w="0" w:type="auto"/>
            <w:tcBorders>
              <w:top w:val="single" w:sz="4" w:space="0" w:color="auto"/>
              <w:left w:val="single" w:sz="4" w:space="0" w:color="auto"/>
              <w:bottom w:val="single" w:sz="4" w:space="0" w:color="auto"/>
              <w:right w:val="single" w:sz="4" w:space="0" w:color="auto"/>
            </w:tcBorders>
            <w:vAlign w:val="center"/>
          </w:tcPr>
          <w:p w14:paraId="5DD03CF5" w14:textId="77777777" w:rsidR="00D702A9" w:rsidRDefault="00D702A9" w:rsidP="0027471F">
            <w:pPr>
              <w:autoSpaceDE w:val="0"/>
              <w:autoSpaceDN w:val="0"/>
              <w:adjustRightInd w:val="0"/>
              <w:jc w:val="center"/>
              <w:rPr>
                <w:noProof/>
                <w:lang w:val="sr-Cyrl-RS"/>
              </w:rPr>
            </w:pPr>
            <w:r>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18BF5A4C"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FF7E089"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636DDA2F"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8582501"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1473BDBB" w14:textId="77777777" w:rsidR="00D702A9" w:rsidRDefault="00D702A9" w:rsidP="0027471F">
            <w:pPr>
              <w:pStyle w:val="BodyText"/>
              <w:jc w:val="center"/>
              <w:rPr>
                <w:noProof/>
                <w:szCs w:val="24"/>
              </w:rPr>
            </w:pPr>
          </w:p>
        </w:tc>
      </w:tr>
      <w:tr w:rsidR="00D702A9" w14:paraId="68259ABE" w14:textId="3742669B"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1235100C" w14:textId="77777777" w:rsidR="00D702A9" w:rsidRDefault="00D702A9" w:rsidP="0027471F">
            <w:pPr>
              <w:autoSpaceDE w:val="0"/>
              <w:autoSpaceDN w:val="0"/>
              <w:adjustRightInd w:val="0"/>
              <w:jc w:val="center"/>
              <w:rPr>
                <w:noProof/>
                <w:lang w:val="sr-Cyrl-RS"/>
              </w:rPr>
            </w:pPr>
            <w:r>
              <w:rPr>
                <w:noProof/>
                <w:lang w:val="sr-Cyrl-R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8B5644B" w14:textId="77777777" w:rsidR="00D702A9" w:rsidRDefault="00D702A9" w:rsidP="0027471F">
            <w:pPr>
              <w:jc w:val="center"/>
              <w:rPr>
                <w:color w:val="000000"/>
                <w:lang w:val="sr-Cyrl-RS"/>
              </w:rPr>
            </w:pPr>
            <w:r>
              <w:rPr>
                <w:color w:val="000000"/>
              </w:rPr>
              <w:t>TAC Xenta 411 Ulazni modul 10DI</w:t>
            </w:r>
          </w:p>
        </w:tc>
        <w:tc>
          <w:tcPr>
            <w:tcW w:w="0" w:type="auto"/>
            <w:tcBorders>
              <w:top w:val="single" w:sz="4" w:space="0" w:color="auto"/>
              <w:left w:val="single" w:sz="4" w:space="0" w:color="auto"/>
              <w:bottom w:val="single" w:sz="4" w:space="0" w:color="auto"/>
              <w:right w:val="single" w:sz="4" w:space="0" w:color="auto"/>
            </w:tcBorders>
          </w:tcPr>
          <w:p w14:paraId="01D5531D" w14:textId="77777777" w:rsidR="00D702A9" w:rsidRDefault="00D702A9" w:rsidP="0027471F">
            <w:pPr>
              <w:autoSpaceDE w:val="0"/>
              <w:autoSpaceDN w:val="0"/>
              <w:adjustRightInd w:val="0"/>
              <w:jc w:val="center"/>
              <w:rPr>
                <w:noProof/>
                <w:lang w:val="sr-Cyrl-RS"/>
              </w:rPr>
            </w:pPr>
            <w:r w:rsidRPr="0013267E">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6FE2260C"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1DA8223"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46BF5926"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5CBD7E1"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09672094" w14:textId="77777777" w:rsidR="00D702A9" w:rsidRDefault="00D702A9" w:rsidP="0027471F">
            <w:pPr>
              <w:pStyle w:val="BodyText"/>
              <w:jc w:val="center"/>
              <w:rPr>
                <w:noProof/>
                <w:szCs w:val="24"/>
              </w:rPr>
            </w:pPr>
          </w:p>
        </w:tc>
      </w:tr>
      <w:tr w:rsidR="00D702A9" w14:paraId="7FBBD9D2" w14:textId="54598031"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05AE5A39" w14:textId="77777777" w:rsidR="00D702A9" w:rsidRDefault="00D702A9" w:rsidP="0027471F">
            <w:pPr>
              <w:autoSpaceDE w:val="0"/>
              <w:autoSpaceDN w:val="0"/>
              <w:adjustRightInd w:val="0"/>
              <w:jc w:val="center"/>
              <w:rPr>
                <w:noProof/>
                <w:lang w:val="sr-Cyrl-RS"/>
              </w:rPr>
            </w:pPr>
            <w:r>
              <w:rPr>
                <w:noProof/>
                <w:lang w:val="sr-Cyrl-R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7DF1A" w14:textId="77777777" w:rsidR="00D702A9" w:rsidRDefault="00D702A9" w:rsidP="0027471F">
            <w:pPr>
              <w:jc w:val="center"/>
              <w:rPr>
                <w:color w:val="000000"/>
                <w:lang w:val="sr-Cyrl-RS"/>
              </w:rPr>
            </w:pPr>
            <w:r>
              <w:rPr>
                <w:color w:val="000000"/>
              </w:rPr>
              <w:t>TAC Xenta 421A Univerzalni IO modul 4UI/5DO</w:t>
            </w:r>
          </w:p>
        </w:tc>
        <w:tc>
          <w:tcPr>
            <w:tcW w:w="0" w:type="auto"/>
            <w:tcBorders>
              <w:top w:val="single" w:sz="4" w:space="0" w:color="auto"/>
              <w:left w:val="single" w:sz="4" w:space="0" w:color="auto"/>
              <w:bottom w:val="single" w:sz="4" w:space="0" w:color="auto"/>
              <w:right w:val="single" w:sz="4" w:space="0" w:color="auto"/>
            </w:tcBorders>
          </w:tcPr>
          <w:p w14:paraId="6AC6AA3B" w14:textId="77777777" w:rsidR="00D702A9" w:rsidRDefault="00D702A9" w:rsidP="0027471F">
            <w:pPr>
              <w:autoSpaceDE w:val="0"/>
              <w:autoSpaceDN w:val="0"/>
              <w:adjustRightInd w:val="0"/>
              <w:jc w:val="center"/>
              <w:rPr>
                <w:noProof/>
                <w:lang w:val="sr-Cyrl-RS"/>
              </w:rPr>
            </w:pPr>
            <w:r w:rsidRPr="0013267E">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627D85B4"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47F365E"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1F555DD0"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8FCA7BE"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0897BB02" w14:textId="77777777" w:rsidR="00D702A9" w:rsidRDefault="00D702A9" w:rsidP="0027471F">
            <w:pPr>
              <w:pStyle w:val="BodyText"/>
              <w:jc w:val="center"/>
              <w:rPr>
                <w:noProof/>
                <w:szCs w:val="24"/>
              </w:rPr>
            </w:pPr>
          </w:p>
        </w:tc>
      </w:tr>
      <w:tr w:rsidR="00D702A9" w14:paraId="1AD5DFD0" w14:textId="3FEE0216"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64A03729" w14:textId="77777777" w:rsidR="00D702A9" w:rsidRDefault="00D702A9" w:rsidP="0027471F">
            <w:pPr>
              <w:autoSpaceDE w:val="0"/>
              <w:autoSpaceDN w:val="0"/>
              <w:adjustRightInd w:val="0"/>
              <w:jc w:val="center"/>
              <w:rPr>
                <w:noProof/>
                <w:lang w:val="sr-Cyrl-RS"/>
              </w:rPr>
            </w:pPr>
            <w:r>
              <w:rPr>
                <w:noProof/>
                <w:lang w:val="sr-Cyrl-R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171130E" w14:textId="77777777" w:rsidR="00D702A9" w:rsidRDefault="00D702A9" w:rsidP="0027471F">
            <w:pPr>
              <w:jc w:val="center"/>
              <w:rPr>
                <w:color w:val="000000"/>
                <w:lang w:val="sr-Cyrl-RS"/>
              </w:rPr>
            </w:pPr>
            <w:r>
              <w:rPr>
                <w:color w:val="000000"/>
              </w:rPr>
              <w:t>TAC Xenta 451</w:t>
            </w:r>
            <w:bookmarkStart w:id="145" w:name="_GoBack"/>
            <w:bookmarkEnd w:id="145"/>
            <w:r>
              <w:rPr>
                <w:color w:val="000000"/>
              </w:rPr>
              <w:t>A Univerzalni IO modul 8UI, 2AO</w:t>
            </w:r>
          </w:p>
        </w:tc>
        <w:tc>
          <w:tcPr>
            <w:tcW w:w="0" w:type="auto"/>
            <w:tcBorders>
              <w:top w:val="single" w:sz="4" w:space="0" w:color="auto"/>
              <w:left w:val="single" w:sz="4" w:space="0" w:color="auto"/>
              <w:bottom w:val="single" w:sz="4" w:space="0" w:color="auto"/>
              <w:right w:val="single" w:sz="4" w:space="0" w:color="auto"/>
            </w:tcBorders>
          </w:tcPr>
          <w:p w14:paraId="19F50742" w14:textId="77777777" w:rsidR="00D702A9" w:rsidRDefault="00D702A9" w:rsidP="0027471F">
            <w:pPr>
              <w:autoSpaceDE w:val="0"/>
              <w:autoSpaceDN w:val="0"/>
              <w:adjustRightInd w:val="0"/>
              <w:jc w:val="center"/>
              <w:rPr>
                <w:noProof/>
                <w:lang w:val="sr-Cyrl-RS"/>
              </w:rPr>
            </w:pPr>
            <w:r w:rsidRPr="0013267E">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68243C86"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132E0CE"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27E72FE8"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B258E6D"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28D2CEF9" w14:textId="77777777" w:rsidR="00D702A9" w:rsidRDefault="00D702A9" w:rsidP="0027471F">
            <w:pPr>
              <w:pStyle w:val="BodyText"/>
              <w:jc w:val="center"/>
              <w:rPr>
                <w:noProof/>
                <w:szCs w:val="24"/>
              </w:rPr>
            </w:pPr>
          </w:p>
        </w:tc>
      </w:tr>
      <w:tr w:rsidR="00D702A9" w14:paraId="2BCE159F" w14:textId="3A5AFD26"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19F7FDEA" w14:textId="77777777" w:rsidR="00D702A9" w:rsidRDefault="00D702A9" w:rsidP="0027471F">
            <w:pPr>
              <w:autoSpaceDE w:val="0"/>
              <w:autoSpaceDN w:val="0"/>
              <w:adjustRightInd w:val="0"/>
              <w:jc w:val="center"/>
              <w:rPr>
                <w:noProof/>
                <w:lang w:val="sr-Cyrl-RS"/>
              </w:rPr>
            </w:pPr>
            <w:r>
              <w:rPr>
                <w:noProof/>
                <w:lang w:val="sr-Cyrl-RS"/>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9D4BB32" w14:textId="77777777" w:rsidR="00D702A9" w:rsidRDefault="00D702A9" w:rsidP="0027471F">
            <w:pPr>
              <w:jc w:val="center"/>
              <w:rPr>
                <w:color w:val="000000"/>
                <w:lang w:val="sr-Cyrl-RS"/>
              </w:rPr>
            </w:pPr>
            <w:r>
              <w:rPr>
                <w:color w:val="000000"/>
              </w:rPr>
              <w:t>TAC Xenta  OP panel</w:t>
            </w:r>
          </w:p>
        </w:tc>
        <w:tc>
          <w:tcPr>
            <w:tcW w:w="0" w:type="auto"/>
            <w:tcBorders>
              <w:top w:val="single" w:sz="4" w:space="0" w:color="auto"/>
              <w:left w:val="single" w:sz="4" w:space="0" w:color="auto"/>
              <w:bottom w:val="single" w:sz="4" w:space="0" w:color="auto"/>
              <w:right w:val="single" w:sz="4" w:space="0" w:color="auto"/>
            </w:tcBorders>
          </w:tcPr>
          <w:p w14:paraId="511E480D" w14:textId="77777777" w:rsidR="00D702A9" w:rsidRDefault="00D702A9" w:rsidP="0027471F">
            <w:pPr>
              <w:autoSpaceDE w:val="0"/>
              <w:autoSpaceDN w:val="0"/>
              <w:adjustRightInd w:val="0"/>
              <w:jc w:val="center"/>
              <w:rPr>
                <w:noProof/>
                <w:lang w:val="sr-Cyrl-RS"/>
              </w:rPr>
            </w:pPr>
            <w:r w:rsidRPr="0013267E">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11BF013A"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79ED420"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533CC975"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E0974AE"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4FAE7AB6" w14:textId="77777777" w:rsidR="00D702A9" w:rsidRDefault="00D702A9" w:rsidP="0027471F">
            <w:pPr>
              <w:pStyle w:val="BodyText"/>
              <w:jc w:val="center"/>
              <w:rPr>
                <w:noProof/>
                <w:szCs w:val="24"/>
              </w:rPr>
            </w:pPr>
          </w:p>
        </w:tc>
      </w:tr>
      <w:tr w:rsidR="00D702A9" w14:paraId="27AE3758" w14:textId="73A68523"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1C204982" w14:textId="77777777" w:rsidR="00D702A9" w:rsidRDefault="00D702A9" w:rsidP="0027471F">
            <w:pPr>
              <w:autoSpaceDE w:val="0"/>
              <w:autoSpaceDN w:val="0"/>
              <w:adjustRightInd w:val="0"/>
              <w:jc w:val="center"/>
              <w:rPr>
                <w:noProof/>
                <w:lang w:val="sr-Cyrl-RS"/>
              </w:rPr>
            </w:pPr>
            <w:r>
              <w:rPr>
                <w:noProof/>
                <w:lang w:val="sr-Cyrl-RS"/>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DB0C46A" w14:textId="77777777" w:rsidR="00D702A9" w:rsidRDefault="00D702A9" w:rsidP="0027471F">
            <w:pPr>
              <w:jc w:val="center"/>
              <w:rPr>
                <w:color w:val="000000"/>
                <w:lang w:val="sr-Cyrl-RS"/>
              </w:rPr>
            </w:pPr>
            <w:r>
              <w:rPr>
                <w:color w:val="000000"/>
              </w:rPr>
              <w:t>TP/XF – 1250 PCI LON card</w:t>
            </w:r>
          </w:p>
        </w:tc>
        <w:tc>
          <w:tcPr>
            <w:tcW w:w="0" w:type="auto"/>
            <w:tcBorders>
              <w:top w:val="single" w:sz="4" w:space="0" w:color="auto"/>
              <w:left w:val="single" w:sz="4" w:space="0" w:color="auto"/>
              <w:bottom w:val="single" w:sz="4" w:space="0" w:color="auto"/>
              <w:right w:val="single" w:sz="4" w:space="0" w:color="auto"/>
            </w:tcBorders>
          </w:tcPr>
          <w:p w14:paraId="216BD53A" w14:textId="77777777" w:rsidR="00D702A9" w:rsidRDefault="00D702A9" w:rsidP="0027471F">
            <w:pPr>
              <w:autoSpaceDE w:val="0"/>
              <w:autoSpaceDN w:val="0"/>
              <w:adjustRightInd w:val="0"/>
              <w:jc w:val="center"/>
              <w:rPr>
                <w:noProof/>
                <w:lang w:val="sr-Cyrl-RS"/>
              </w:rPr>
            </w:pPr>
            <w:r w:rsidRPr="0013267E">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40DFC6D2"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3DB3B55"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6C800BEF"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756CAC9"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564E7491" w14:textId="77777777" w:rsidR="00D702A9" w:rsidRDefault="00D702A9" w:rsidP="0027471F">
            <w:pPr>
              <w:pStyle w:val="BodyText"/>
              <w:jc w:val="center"/>
              <w:rPr>
                <w:noProof/>
                <w:szCs w:val="24"/>
              </w:rPr>
            </w:pPr>
          </w:p>
        </w:tc>
      </w:tr>
      <w:tr w:rsidR="00D702A9" w14:paraId="21225CD1" w14:textId="1ADACB40"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618DF8E4" w14:textId="77777777" w:rsidR="00D702A9" w:rsidRDefault="00D702A9" w:rsidP="0027471F">
            <w:pPr>
              <w:autoSpaceDE w:val="0"/>
              <w:autoSpaceDN w:val="0"/>
              <w:adjustRightInd w:val="0"/>
              <w:jc w:val="center"/>
              <w:rPr>
                <w:noProof/>
                <w:lang w:val="sr-Cyrl-RS"/>
              </w:rPr>
            </w:pPr>
            <w:r>
              <w:rPr>
                <w:noProof/>
                <w:lang w:val="sr-Cyrl-RS"/>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23F70" w14:textId="77777777" w:rsidR="00D702A9" w:rsidRDefault="00D702A9" w:rsidP="0027471F">
            <w:pPr>
              <w:jc w:val="center"/>
              <w:rPr>
                <w:color w:val="000000"/>
                <w:lang w:val="sr-Cyrl-RS"/>
              </w:rPr>
            </w:pPr>
            <w:r>
              <w:rPr>
                <w:color w:val="000000"/>
              </w:rPr>
              <w:t>STD100-400, Kanalski senzor temperature (-40 - 150°C)</w:t>
            </w:r>
          </w:p>
        </w:tc>
        <w:tc>
          <w:tcPr>
            <w:tcW w:w="0" w:type="auto"/>
            <w:tcBorders>
              <w:top w:val="single" w:sz="4" w:space="0" w:color="auto"/>
              <w:left w:val="single" w:sz="4" w:space="0" w:color="auto"/>
              <w:bottom w:val="single" w:sz="4" w:space="0" w:color="auto"/>
              <w:right w:val="single" w:sz="4" w:space="0" w:color="auto"/>
            </w:tcBorders>
          </w:tcPr>
          <w:p w14:paraId="6B9861C9" w14:textId="77777777" w:rsidR="00D702A9" w:rsidRDefault="00D702A9" w:rsidP="0027471F">
            <w:pPr>
              <w:autoSpaceDE w:val="0"/>
              <w:autoSpaceDN w:val="0"/>
              <w:adjustRightInd w:val="0"/>
              <w:jc w:val="center"/>
              <w:rPr>
                <w:noProof/>
                <w:lang w:val="sr-Cyrl-RS"/>
              </w:rPr>
            </w:pPr>
            <w:r w:rsidRPr="0013267E">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4FEC3B67"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4AFC119"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558FBE63"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687C1CC"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56B4114B" w14:textId="77777777" w:rsidR="00D702A9" w:rsidRDefault="00D702A9" w:rsidP="0027471F">
            <w:pPr>
              <w:pStyle w:val="BodyText"/>
              <w:jc w:val="center"/>
              <w:rPr>
                <w:noProof/>
                <w:szCs w:val="24"/>
              </w:rPr>
            </w:pPr>
          </w:p>
        </w:tc>
      </w:tr>
      <w:tr w:rsidR="00D702A9" w14:paraId="640E3653" w14:textId="5508492E"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3E4F901F" w14:textId="77777777" w:rsidR="00D702A9" w:rsidRDefault="00D702A9" w:rsidP="0027471F">
            <w:pPr>
              <w:autoSpaceDE w:val="0"/>
              <w:autoSpaceDN w:val="0"/>
              <w:adjustRightInd w:val="0"/>
              <w:jc w:val="center"/>
              <w:rPr>
                <w:noProof/>
                <w:lang w:val="sr-Cyrl-RS"/>
              </w:rPr>
            </w:pPr>
            <w:r>
              <w:rPr>
                <w:noProof/>
                <w:lang w:val="sr-Cyrl-RS"/>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0D58D912" w14:textId="77777777" w:rsidR="00D702A9" w:rsidRDefault="00D702A9" w:rsidP="0027471F">
            <w:pPr>
              <w:jc w:val="center"/>
              <w:rPr>
                <w:color w:val="000000"/>
                <w:lang w:val="sr-Cyrl-RS"/>
              </w:rPr>
            </w:pPr>
            <w:r>
              <w:rPr>
                <w:color w:val="000000"/>
              </w:rPr>
              <w:t>STR100, Sobni senzor temperature</w:t>
            </w:r>
          </w:p>
        </w:tc>
        <w:tc>
          <w:tcPr>
            <w:tcW w:w="0" w:type="auto"/>
            <w:tcBorders>
              <w:top w:val="single" w:sz="4" w:space="0" w:color="auto"/>
              <w:left w:val="single" w:sz="4" w:space="0" w:color="auto"/>
              <w:bottom w:val="single" w:sz="4" w:space="0" w:color="auto"/>
              <w:right w:val="single" w:sz="4" w:space="0" w:color="auto"/>
            </w:tcBorders>
          </w:tcPr>
          <w:p w14:paraId="248C38EB" w14:textId="77777777" w:rsidR="00D702A9" w:rsidRDefault="00D702A9" w:rsidP="0027471F">
            <w:pPr>
              <w:autoSpaceDE w:val="0"/>
              <w:autoSpaceDN w:val="0"/>
              <w:adjustRightInd w:val="0"/>
              <w:jc w:val="center"/>
              <w:rPr>
                <w:noProof/>
                <w:lang w:val="sr-Cyrl-RS"/>
              </w:rPr>
            </w:pPr>
            <w:r w:rsidRPr="0013267E">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32705DBF"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BC94214"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12F8BD01"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B778AA1"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39EC48DF" w14:textId="77777777" w:rsidR="00D702A9" w:rsidRDefault="00D702A9" w:rsidP="0027471F">
            <w:pPr>
              <w:pStyle w:val="BodyText"/>
              <w:jc w:val="center"/>
              <w:rPr>
                <w:noProof/>
                <w:szCs w:val="24"/>
              </w:rPr>
            </w:pPr>
          </w:p>
        </w:tc>
      </w:tr>
      <w:tr w:rsidR="00D702A9" w14:paraId="4DF0F119" w14:textId="38B460B7"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10470751" w14:textId="77777777" w:rsidR="00D702A9" w:rsidRDefault="00D702A9" w:rsidP="0027471F">
            <w:pPr>
              <w:autoSpaceDE w:val="0"/>
              <w:autoSpaceDN w:val="0"/>
              <w:adjustRightInd w:val="0"/>
              <w:jc w:val="center"/>
              <w:rPr>
                <w:noProof/>
                <w:lang w:val="sr-Cyrl-RS"/>
              </w:rPr>
            </w:pPr>
            <w:r>
              <w:rPr>
                <w:noProof/>
                <w:lang w:val="sr-Cyrl-RS"/>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FF056E4" w14:textId="77777777" w:rsidR="00D702A9" w:rsidRDefault="00D702A9" w:rsidP="0027471F">
            <w:pPr>
              <w:jc w:val="center"/>
              <w:rPr>
                <w:color w:val="000000"/>
                <w:lang w:val="sr-Cyrl-RS"/>
              </w:rPr>
            </w:pPr>
            <w:r>
              <w:rPr>
                <w:color w:val="000000"/>
              </w:rPr>
              <w:t>SPD310-/100/300/500/1000, Transmiter pritiska</w:t>
            </w:r>
          </w:p>
        </w:tc>
        <w:tc>
          <w:tcPr>
            <w:tcW w:w="0" w:type="auto"/>
            <w:tcBorders>
              <w:top w:val="single" w:sz="4" w:space="0" w:color="auto"/>
              <w:left w:val="single" w:sz="4" w:space="0" w:color="auto"/>
              <w:bottom w:val="single" w:sz="4" w:space="0" w:color="auto"/>
              <w:right w:val="single" w:sz="4" w:space="0" w:color="auto"/>
            </w:tcBorders>
          </w:tcPr>
          <w:p w14:paraId="12421F9B" w14:textId="77777777" w:rsidR="00D702A9" w:rsidRDefault="00D702A9" w:rsidP="0027471F">
            <w:pPr>
              <w:autoSpaceDE w:val="0"/>
              <w:autoSpaceDN w:val="0"/>
              <w:adjustRightInd w:val="0"/>
              <w:jc w:val="center"/>
              <w:rPr>
                <w:noProof/>
                <w:lang w:val="sr-Cyrl-RS"/>
              </w:rPr>
            </w:pPr>
            <w:r w:rsidRPr="0013267E">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0DC32852"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2EE8F4F"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64FC820B"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615D09D"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7AEF0DD1" w14:textId="77777777" w:rsidR="00D702A9" w:rsidRDefault="00D702A9" w:rsidP="0027471F">
            <w:pPr>
              <w:pStyle w:val="BodyText"/>
              <w:jc w:val="center"/>
              <w:rPr>
                <w:noProof/>
                <w:szCs w:val="24"/>
              </w:rPr>
            </w:pPr>
          </w:p>
        </w:tc>
      </w:tr>
      <w:tr w:rsidR="00D702A9" w14:paraId="4F69726E" w14:textId="3FF1F3C0"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tcPr>
          <w:p w14:paraId="21BF8F91" w14:textId="08246616" w:rsidR="00D702A9" w:rsidRPr="004958F1" w:rsidRDefault="00D702A9" w:rsidP="0027471F">
            <w:pPr>
              <w:autoSpaceDE w:val="0"/>
              <w:autoSpaceDN w:val="0"/>
              <w:adjustRightInd w:val="0"/>
              <w:jc w:val="center"/>
              <w:rPr>
                <w:noProof/>
                <w:lang w:val="sr-Latn-RS"/>
              </w:rPr>
            </w:pPr>
            <w:r>
              <w:rPr>
                <w:noProof/>
                <w:lang w:val="sr-Latn-RS"/>
              </w:rPr>
              <w:t>10.</w:t>
            </w:r>
          </w:p>
        </w:tc>
        <w:tc>
          <w:tcPr>
            <w:tcW w:w="0" w:type="auto"/>
            <w:tcBorders>
              <w:top w:val="single" w:sz="4" w:space="0" w:color="auto"/>
              <w:left w:val="single" w:sz="4" w:space="0" w:color="auto"/>
              <w:bottom w:val="single" w:sz="4" w:space="0" w:color="auto"/>
              <w:right w:val="single" w:sz="4" w:space="0" w:color="auto"/>
            </w:tcBorders>
            <w:vAlign w:val="center"/>
          </w:tcPr>
          <w:p w14:paraId="4CF35FE1" w14:textId="50B8D550" w:rsidR="00D702A9" w:rsidRPr="004958F1" w:rsidRDefault="00D702A9" w:rsidP="0027471F">
            <w:pPr>
              <w:jc w:val="center"/>
              <w:rPr>
                <w:color w:val="000000"/>
                <w:lang w:val="sr-Latn-RS"/>
              </w:rPr>
            </w:pPr>
            <w:r>
              <w:rPr>
                <w:color w:val="000000"/>
                <w:lang w:val="sr-Cyrl-RS"/>
              </w:rPr>
              <w:t xml:space="preserve">М800, </w:t>
            </w:r>
            <w:r>
              <w:rPr>
                <w:color w:val="000000"/>
                <w:lang w:val="en-US"/>
              </w:rPr>
              <w:t>pokreta</w:t>
            </w:r>
            <w:r>
              <w:rPr>
                <w:color w:val="000000"/>
                <w:lang w:val="sr-Latn-RS"/>
              </w:rPr>
              <w:t>č pritiska</w:t>
            </w:r>
          </w:p>
        </w:tc>
        <w:tc>
          <w:tcPr>
            <w:tcW w:w="0" w:type="auto"/>
            <w:tcBorders>
              <w:top w:val="single" w:sz="4" w:space="0" w:color="auto"/>
              <w:left w:val="single" w:sz="4" w:space="0" w:color="auto"/>
              <w:bottom w:val="single" w:sz="4" w:space="0" w:color="auto"/>
              <w:right w:val="single" w:sz="4" w:space="0" w:color="auto"/>
            </w:tcBorders>
          </w:tcPr>
          <w:p w14:paraId="2FB2090A" w14:textId="708CB227" w:rsidR="00D702A9" w:rsidRPr="0013267E" w:rsidRDefault="00D702A9" w:rsidP="0027471F">
            <w:pPr>
              <w:autoSpaceDE w:val="0"/>
              <w:autoSpaceDN w:val="0"/>
              <w:adjustRightInd w:val="0"/>
              <w:jc w:val="center"/>
              <w:rPr>
                <w:noProof/>
                <w:lang w:val="sr-Cyrl-RS"/>
              </w:rPr>
            </w:pPr>
            <w:r w:rsidRPr="0013267E">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5C11975A"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9E845EB"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4ECF0344"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6BD18B3"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4020EB16" w14:textId="77777777" w:rsidR="00D702A9" w:rsidRDefault="00D702A9" w:rsidP="0027471F">
            <w:pPr>
              <w:pStyle w:val="BodyText"/>
              <w:jc w:val="center"/>
              <w:rPr>
                <w:noProof/>
                <w:szCs w:val="24"/>
              </w:rPr>
            </w:pPr>
          </w:p>
        </w:tc>
      </w:tr>
      <w:tr w:rsidR="00D702A9" w14:paraId="64C5F2B1" w14:textId="49E778C4"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2F5E32A9" w14:textId="21931C30" w:rsidR="00D702A9" w:rsidRDefault="00D702A9" w:rsidP="0027471F">
            <w:pPr>
              <w:autoSpaceDE w:val="0"/>
              <w:autoSpaceDN w:val="0"/>
              <w:adjustRightInd w:val="0"/>
              <w:jc w:val="center"/>
              <w:rPr>
                <w:noProof/>
                <w:lang w:val="sr-Cyrl-RS"/>
              </w:rPr>
            </w:pPr>
            <w:r>
              <w:rPr>
                <w:noProof/>
                <w:lang w:val="sr-Cyrl-RS"/>
              </w:rPr>
              <w:t>1</w:t>
            </w:r>
            <w:r>
              <w:rPr>
                <w:noProof/>
                <w:lang w:val="sr-Latn-RS"/>
              </w:rPr>
              <w:t>1</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BCA4A6C" w14:textId="77777777" w:rsidR="00D702A9" w:rsidRDefault="00D702A9" w:rsidP="0027471F">
            <w:pPr>
              <w:jc w:val="center"/>
              <w:rPr>
                <w:color w:val="000000"/>
                <w:lang w:val="sr-Cyrl-RS"/>
              </w:rPr>
            </w:pPr>
            <w:r>
              <w:rPr>
                <w:color w:val="000000"/>
              </w:rPr>
              <w:t>MD20A-24, Pokretač žaluzina</w:t>
            </w:r>
          </w:p>
        </w:tc>
        <w:tc>
          <w:tcPr>
            <w:tcW w:w="0" w:type="auto"/>
            <w:tcBorders>
              <w:top w:val="single" w:sz="4" w:space="0" w:color="auto"/>
              <w:left w:val="single" w:sz="4" w:space="0" w:color="auto"/>
              <w:bottom w:val="single" w:sz="4" w:space="0" w:color="auto"/>
              <w:right w:val="single" w:sz="4" w:space="0" w:color="auto"/>
            </w:tcBorders>
          </w:tcPr>
          <w:p w14:paraId="2A95E096" w14:textId="77777777" w:rsidR="00D702A9" w:rsidRDefault="00D702A9" w:rsidP="0027471F">
            <w:pPr>
              <w:autoSpaceDE w:val="0"/>
              <w:autoSpaceDN w:val="0"/>
              <w:adjustRightInd w:val="0"/>
              <w:jc w:val="center"/>
              <w:rPr>
                <w:noProof/>
                <w:lang w:val="sr-Cyrl-RS"/>
              </w:rPr>
            </w:pPr>
            <w:r w:rsidRPr="0013267E">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52D59BAE"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7C23D19"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21AECE96"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A38168D"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5010E5DF" w14:textId="77777777" w:rsidR="00D702A9" w:rsidRDefault="00D702A9" w:rsidP="0027471F">
            <w:pPr>
              <w:pStyle w:val="BodyText"/>
              <w:jc w:val="center"/>
              <w:rPr>
                <w:noProof/>
                <w:szCs w:val="24"/>
              </w:rPr>
            </w:pPr>
          </w:p>
        </w:tc>
      </w:tr>
      <w:tr w:rsidR="00D702A9" w14:paraId="48699AAC" w14:textId="334F80B7"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18FC577B" w14:textId="35363606" w:rsidR="00D702A9" w:rsidRDefault="00D702A9" w:rsidP="0027471F">
            <w:pPr>
              <w:autoSpaceDE w:val="0"/>
              <w:autoSpaceDN w:val="0"/>
              <w:adjustRightInd w:val="0"/>
              <w:jc w:val="center"/>
              <w:rPr>
                <w:noProof/>
                <w:lang w:val="sr-Cyrl-RS"/>
              </w:rPr>
            </w:pPr>
            <w:r>
              <w:rPr>
                <w:noProof/>
                <w:lang w:val="sr-Cyrl-RS"/>
              </w:rPr>
              <w:t>1</w:t>
            </w:r>
            <w:r>
              <w:rPr>
                <w:noProof/>
                <w:lang w:val="sr-Latn-RS"/>
              </w:rPr>
              <w:t>2</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3B4C1BB" w14:textId="77777777" w:rsidR="00D702A9" w:rsidRDefault="00D702A9" w:rsidP="0027471F">
            <w:pPr>
              <w:jc w:val="center"/>
              <w:rPr>
                <w:color w:val="000000"/>
                <w:lang w:val="sr-Cyrl-RS"/>
              </w:rPr>
            </w:pPr>
            <w:r>
              <w:rPr>
                <w:color w:val="000000"/>
              </w:rPr>
              <w:t>SHD100-T, Kanalski senzor temperature i vlage</w:t>
            </w:r>
          </w:p>
        </w:tc>
        <w:tc>
          <w:tcPr>
            <w:tcW w:w="0" w:type="auto"/>
            <w:tcBorders>
              <w:top w:val="single" w:sz="4" w:space="0" w:color="auto"/>
              <w:left w:val="single" w:sz="4" w:space="0" w:color="auto"/>
              <w:bottom w:val="single" w:sz="4" w:space="0" w:color="auto"/>
              <w:right w:val="single" w:sz="4" w:space="0" w:color="auto"/>
            </w:tcBorders>
          </w:tcPr>
          <w:p w14:paraId="6878F7AD" w14:textId="77777777" w:rsidR="00D702A9" w:rsidRDefault="00D702A9" w:rsidP="0027471F">
            <w:pPr>
              <w:autoSpaceDE w:val="0"/>
              <w:autoSpaceDN w:val="0"/>
              <w:adjustRightInd w:val="0"/>
              <w:jc w:val="center"/>
              <w:rPr>
                <w:noProof/>
                <w:lang w:val="sr-Cyrl-RS"/>
              </w:rPr>
            </w:pPr>
            <w:r w:rsidRPr="0013267E">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03C29266"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A7711C5"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24F18DAE"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1D52141"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0C09CB1E" w14:textId="77777777" w:rsidR="00D702A9" w:rsidRDefault="00D702A9" w:rsidP="0027471F">
            <w:pPr>
              <w:pStyle w:val="BodyText"/>
              <w:jc w:val="center"/>
              <w:rPr>
                <w:noProof/>
                <w:szCs w:val="24"/>
              </w:rPr>
            </w:pPr>
          </w:p>
        </w:tc>
      </w:tr>
      <w:tr w:rsidR="00D702A9" w14:paraId="1C2582AD" w14:textId="6EC2012E"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165F8D15" w14:textId="38DB0FDB" w:rsidR="00D702A9" w:rsidRDefault="00D702A9" w:rsidP="0027471F">
            <w:pPr>
              <w:autoSpaceDE w:val="0"/>
              <w:autoSpaceDN w:val="0"/>
              <w:adjustRightInd w:val="0"/>
              <w:jc w:val="center"/>
              <w:rPr>
                <w:noProof/>
                <w:lang w:val="sr-Cyrl-RS"/>
              </w:rPr>
            </w:pPr>
            <w:r>
              <w:rPr>
                <w:noProof/>
                <w:lang w:val="sr-Cyrl-RS"/>
              </w:rPr>
              <w:lastRenderedPageBreak/>
              <w:t>1</w:t>
            </w:r>
            <w:r>
              <w:rPr>
                <w:noProof/>
                <w:lang w:val="sr-Latn-RS"/>
              </w:rPr>
              <w:t>3</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B414E0" w14:textId="77777777" w:rsidR="00D702A9" w:rsidRDefault="00D702A9" w:rsidP="0027471F">
            <w:pPr>
              <w:jc w:val="center"/>
              <w:rPr>
                <w:color w:val="000000"/>
                <w:lang w:val="sr-Cyrl-RS"/>
              </w:rPr>
            </w:pPr>
            <w:r>
              <w:rPr>
                <w:color w:val="000000"/>
              </w:rPr>
              <w:t>MD20 SR-24TS 1M 5400, Pokretač žaluzina sa povratnom oprugom , dvo-poziciono upravljanje</w:t>
            </w:r>
          </w:p>
        </w:tc>
        <w:tc>
          <w:tcPr>
            <w:tcW w:w="0" w:type="auto"/>
            <w:tcBorders>
              <w:top w:val="single" w:sz="4" w:space="0" w:color="auto"/>
              <w:left w:val="single" w:sz="4" w:space="0" w:color="auto"/>
              <w:bottom w:val="single" w:sz="4" w:space="0" w:color="auto"/>
              <w:right w:val="single" w:sz="4" w:space="0" w:color="auto"/>
            </w:tcBorders>
          </w:tcPr>
          <w:p w14:paraId="1991C2B3" w14:textId="77777777" w:rsidR="00D702A9" w:rsidRDefault="00D702A9" w:rsidP="0027471F">
            <w:pPr>
              <w:autoSpaceDE w:val="0"/>
              <w:autoSpaceDN w:val="0"/>
              <w:adjustRightInd w:val="0"/>
              <w:jc w:val="center"/>
              <w:rPr>
                <w:noProof/>
                <w:lang w:val="sr-Cyrl-RS"/>
              </w:rPr>
            </w:pPr>
            <w:r w:rsidRPr="0013267E">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07E70108"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41F45A1"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7EBF1464"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37E378B"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23B44643" w14:textId="77777777" w:rsidR="00D702A9" w:rsidRDefault="00D702A9" w:rsidP="0027471F">
            <w:pPr>
              <w:pStyle w:val="BodyText"/>
              <w:jc w:val="center"/>
              <w:rPr>
                <w:noProof/>
                <w:szCs w:val="24"/>
              </w:rPr>
            </w:pPr>
          </w:p>
        </w:tc>
      </w:tr>
      <w:tr w:rsidR="00D702A9" w14:paraId="1641A3D5" w14:textId="55F83841"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6612DCA5" w14:textId="5ECA2C37" w:rsidR="00D702A9" w:rsidRDefault="00D702A9" w:rsidP="0027471F">
            <w:pPr>
              <w:autoSpaceDE w:val="0"/>
              <w:autoSpaceDN w:val="0"/>
              <w:adjustRightInd w:val="0"/>
              <w:jc w:val="center"/>
              <w:rPr>
                <w:noProof/>
                <w:lang w:val="sr-Cyrl-RS"/>
              </w:rPr>
            </w:pPr>
            <w:r>
              <w:rPr>
                <w:noProof/>
                <w:lang w:val="sr-Cyrl-RS"/>
              </w:rPr>
              <w:t>1</w:t>
            </w:r>
            <w:r>
              <w:rPr>
                <w:noProof/>
                <w:lang w:val="sr-Latn-RS"/>
              </w:rPr>
              <w:t>4</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78FD0" w14:textId="77777777" w:rsidR="00D702A9" w:rsidRDefault="00D702A9" w:rsidP="0027471F">
            <w:pPr>
              <w:jc w:val="center"/>
              <w:rPr>
                <w:color w:val="000000"/>
                <w:lang w:val="sr-Cyrl-RS"/>
              </w:rPr>
            </w:pPr>
            <w:r>
              <w:rPr>
                <w:color w:val="000000"/>
              </w:rPr>
              <w:t>STO100, Spoljni senzor temperature (-40 - 90 °C)</w:t>
            </w:r>
          </w:p>
        </w:tc>
        <w:tc>
          <w:tcPr>
            <w:tcW w:w="0" w:type="auto"/>
            <w:tcBorders>
              <w:top w:val="single" w:sz="4" w:space="0" w:color="auto"/>
              <w:left w:val="single" w:sz="4" w:space="0" w:color="auto"/>
              <w:bottom w:val="single" w:sz="4" w:space="0" w:color="auto"/>
              <w:right w:val="single" w:sz="4" w:space="0" w:color="auto"/>
            </w:tcBorders>
          </w:tcPr>
          <w:p w14:paraId="434511A7" w14:textId="77777777" w:rsidR="00D702A9" w:rsidRDefault="00D702A9" w:rsidP="0027471F">
            <w:pPr>
              <w:autoSpaceDE w:val="0"/>
              <w:autoSpaceDN w:val="0"/>
              <w:adjustRightInd w:val="0"/>
              <w:jc w:val="center"/>
              <w:rPr>
                <w:noProof/>
                <w:lang w:val="sr-Cyrl-RS"/>
              </w:rPr>
            </w:pPr>
            <w:r w:rsidRPr="0013267E">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4BC30D82"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4EA05E7"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70F121F1"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DB00F23"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2E92ED22" w14:textId="77777777" w:rsidR="00D702A9" w:rsidRDefault="00D702A9" w:rsidP="0027471F">
            <w:pPr>
              <w:pStyle w:val="BodyText"/>
              <w:jc w:val="center"/>
              <w:rPr>
                <w:noProof/>
                <w:szCs w:val="24"/>
              </w:rPr>
            </w:pPr>
          </w:p>
        </w:tc>
      </w:tr>
      <w:tr w:rsidR="00D702A9" w14:paraId="1203DC27" w14:textId="559FEAD2"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6F36EE6E" w14:textId="7624A20B" w:rsidR="00D702A9" w:rsidRDefault="00D702A9" w:rsidP="0027471F">
            <w:pPr>
              <w:autoSpaceDE w:val="0"/>
              <w:autoSpaceDN w:val="0"/>
              <w:adjustRightInd w:val="0"/>
              <w:jc w:val="center"/>
              <w:rPr>
                <w:noProof/>
                <w:lang w:val="sr-Cyrl-RS"/>
              </w:rPr>
            </w:pPr>
            <w:r>
              <w:rPr>
                <w:noProof/>
                <w:lang w:val="sr-Cyrl-RS"/>
              </w:rPr>
              <w:t>1</w:t>
            </w:r>
            <w:r>
              <w:rPr>
                <w:noProof/>
                <w:lang w:val="sr-Latn-RS"/>
              </w:rPr>
              <w:t>5</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965D9D0" w14:textId="77777777" w:rsidR="00D702A9" w:rsidRDefault="00D702A9" w:rsidP="0027471F">
            <w:pPr>
              <w:jc w:val="center"/>
              <w:rPr>
                <w:color w:val="000000"/>
                <w:lang w:val="sr-Cyrl-RS"/>
              </w:rPr>
            </w:pPr>
            <w:r>
              <w:rPr>
                <w:color w:val="000000"/>
              </w:rPr>
              <w:t>SPD910-500Pa, Diferencijalni presostat</w:t>
            </w:r>
          </w:p>
        </w:tc>
        <w:tc>
          <w:tcPr>
            <w:tcW w:w="0" w:type="auto"/>
            <w:tcBorders>
              <w:top w:val="single" w:sz="4" w:space="0" w:color="auto"/>
              <w:left w:val="single" w:sz="4" w:space="0" w:color="auto"/>
              <w:bottom w:val="single" w:sz="4" w:space="0" w:color="auto"/>
              <w:right w:val="single" w:sz="4" w:space="0" w:color="auto"/>
            </w:tcBorders>
          </w:tcPr>
          <w:p w14:paraId="4361D0F6" w14:textId="77777777" w:rsidR="00D702A9" w:rsidRDefault="00D702A9" w:rsidP="0027471F">
            <w:pPr>
              <w:autoSpaceDE w:val="0"/>
              <w:autoSpaceDN w:val="0"/>
              <w:adjustRightInd w:val="0"/>
              <w:jc w:val="center"/>
              <w:rPr>
                <w:noProof/>
                <w:lang w:val="sr-Cyrl-RS"/>
              </w:rPr>
            </w:pPr>
            <w:r w:rsidRPr="0013267E">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1A9A4363"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B17F486"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510C7E10"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74D0D4B"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73006057" w14:textId="77777777" w:rsidR="00D702A9" w:rsidRDefault="00D702A9" w:rsidP="0027471F">
            <w:pPr>
              <w:pStyle w:val="BodyText"/>
              <w:jc w:val="center"/>
              <w:rPr>
                <w:noProof/>
                <w:szCs w:val="24"/>
              </w:rPr>
            </w:pPr>
          </w:p>
        </w:tc>
      </w:tr>
      <w:tr w:rsidR="00D702A9" w14:paraId="4E15B7B6" w14:textId="707CD294"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392178D8" w14:textId="3BE2975A" w:rsidR="00D702A9" w:rsidRDefault="00D702A9" w:rsidP="0027471F">
            <w:pPr>
              <w:autoSpaceDE w:val="0"/>
              <w:autoSpaceDN w:val="0"/>
              <w:adjustRightInd w:val="0"/>
              <w:jc w:val="center"/>
              <w:rPr>
                <w:noProof/>
                <w:lang w:val="sr-Cyrl-RS"/>
              </w:rPr>
            </w:pPr>
            <w:r>
              <w:rPr>
                <w:noProof/>
                <w:lang w:val="sr-Cyrl-RS"/>
              </w:rPr>
              <w:t>1</w:t>
            </w:r>
            <w:r>
              <w:rPr>
                <w:noProof/>
                <w:lang w:val="sr-Latn-RS"/>
              </w:rPr>
              <w:t>6</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425C48B" w14:textId="77777777" w:rsidR="00D702A9" w:rsidRDefault="00D702A9" w:rsidP="0027471F">
            <w:pPr>
              <w:jc w:val="center"/>
              <w:rPr>
                <w:color w:val="000000"/>
                <w:lang w:val="sr-Cyrl-RS"/>
              </w:rPr>
            </w:pPr>
            <w:r>
              <w:rPr>
                <w:color w:val="000000"/>
              </w:rPr>
              <w:t>STD100-300, Kanalski senzor temperature</w:t>
            </w:r>
          </w:p>
        </w:tc>
        <w:tc>
          <w:tcPr>
            <w:tcW w:w="0" w:type="auto"/>
            <w:tcBorders>
              <w:top w:val="single" w:sz="4" w:space="0" w:color="auto"/>
              <w:left w:val="single" w:sz="4" w:space="0" w:color="auto"/>
              <w:bottom w:val="single" w:sz="4" w:space="0" w:color="auto"/>
              <w:right w:val="single" w:sz="4" w:space="0" w:color="auto"/>
            </w:tcBorders>
          </w:tcPr>
          <w:p w14:paraId="47F1ECAD" w14:textId="77777777" w:rsidR="00D702A9" w:rsidRDefault="00D702A9" w:rsidP="0027471F">
            <w:pPr>
              <w:autoSpaceDE w:val="0"/>
              <w:autoSpaceDN w:val="0"/>
              <w:adjustRightInd w:val="0"/>
              <w:jc w:val="center"/>
              <w:rPr>
                <w:noProof/>
                <w:lang w:val="sr-Cyrl-RS"/>
              </w:rPr>
            </w:pPr>
            <w:r w:rsidRPr="0013267E">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27117D12"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4F7D54F"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12BF1344"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752C9D4"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7FA76409" w14:textId="77777777" w:rsidR="00D702A9" w:rsidRDefault="00D702A9" w:rsidP="0027471F">
            <w:pPr>
              <w:pStyle w:val="BodyText"/>
              <w:jc w:val="center"/>
              <w:rPr>
                <w:noProof/>
                <w:szCs w:val="24"/>
              </w:rPr>
            </w:pPr>
          </w:p>
        </w:tc>
      </w:tr>
      <w:tr w:rsidR="00D702A9" w14:paraId="3503E4AA" w14:textId="53B5993E"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323597F6" w14:textId="34909A15" w:rsidR="00D702A9" w:rsidRDefault="00D702A9" w:rsidP="0027471F">
            <w:pPr>
              <w:autoSpaceDE w:val="0"/>
              <w:autoSpaceDN w:val="0"/>
              <w:adjustRightInd w:val="0"/>
              <w:jc w:val="center"/>
              <w:rPr>
                <w:noProof/>
                <w:lang w:val="sr-Cyrl-RS"/>
              </w:rPr>
            </w:pPr>
            <w:r>
              <w:rPr>
                <w:noProof/>
                <w:lang w:val="sr-Cyrl-RS"/>
              </w:rPr>
              <w:t>1</w:t>
            </w:r>
            <w:r>
              <w:rPr>
                <w:noProof/>
                <w:lang w:val="sr-Latn-RS"/>
              </w:rPr>
              <w:t>7</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D137FD9" w14:textId="77777777" w:rsidR="00D702A9" w:rsidRDefault="00D702A9" w:rsidP="0027471F">
            <w:pPr>
              <w:jc w:val="center"/>
              <w:rPr>
                <w:color w:val="000000"/>
                <w:lang w:val="sr-Cyrl-RS"/>
              </w:rPr>
            </w:pPr>
            <w:r>
              <w:rPr>
                <w:color w:val="000000"/>
              </w:rPr>
              <w:t>STP100-100, Cevni senzor temperature (-40 - 150°C)</w:t>
            </w:r>
          </w:p>
        </w:tc>
        <w:tc>
          <w:tcPr>
            <w:tcW w:w="0" w:type="auto"/>
            <w:tcBorders>
              <w:top w:val="single" w:sz="4" w:space="0" w:color="auto"/>
              <w:left w:val="single" w:sz="4" w:space="0" w:color="auto"/>
              <w:bottom w:val="single" w:sz="4" w:space="0" w:color="auto"/>
              <w:right w:val="single" w:sz="4" w:space="0" w:color="auto"/>
            </w:tcBorders>
          </w:tcPr>
          <w:p w14:paraId="001C8C9D" w14:textId="77777777" w:rsidR="00D702A9" w:rsidRDefault="00D702A9" w:rsidP="0027471F">
            <w:pPr>
              <w:autoSpaceDE w:val="0"/>
              <w:autoSpaceDN w:val="0"/>
              <w:adjustRightInd w:val="0"/>
              <w:jc w:val="center"/>
              <w:rPr>
                <w:noProof/>
                <w:lang w:val="sr-Cyrl-RS"/>
              </w:rPr>
            </w:pPr>
            <w:r w:rsidRPr="0013267E">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624B2246"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76EBCF5"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6E53EFF2"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5291B2A"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78C4AF9E" w14:textId="77777777" w:rsidR="00D702A9" w:rsidRDefault="00D702A9" w:rsidP="0027471F">
            <w:pPr>
              <w:pStyle w:val="BodyText"/>
              <w:jc w:val="center"/>
              <w:rPr>
                <w:noProof/>
                <w:szCs w:val="24"/>
              </w:rPr>
            </w:pPr>
          </w:p>
        </w:tc>
      </w:tr>
      <w:tr w:rsidR="00D702A9" w14:paraId="2CD2B8B4" w14:textId="2C924745" w:rsidTr="00683060">
        <w:trPr>
          <w:cantSplit/>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14:paraId="71680F64" w14:textId="7DE380C2" w:rsidR="00D702A9" w:rsidRDefault="00D702A9" w:rsidP="0027471F">
            <w:pPr>
              <w:autoSpaceDE w:val="0"/>
              <w:autoSpaceDN w:val="0"/>
              <w:adjustRightInd w:val="0"/>
              <w:jc w:val="center"/>
              <w:rPr>
                <w:noProof/>
                <w:lang w:val="sr-Cyrl-RS"/>
              </w:rPr>
            </w:pPr>
            <w:r>
              <w:rPr>
                <w:noProof/>
                <w:lang w:val="sr-Cyrl-RS"/>
              </w:rPr>
              <w:t>1</w:t>
            </w:r>
            <w:r>
              <w:rPr>
                <w:noProof/>
                <w:lang w:val="sr-Latn-RS"/>
              </w:rPr>
              <w:t>8</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0237407" w14:textId="77777777" w:rsidR="00D702A9" w:rsidRDefault="00D702A9" w:rsidP="0027471F">
            <w:pPr>
              <w:jc w:val="center"/>
              <w:rPr>
                <w:color w:val="000000"/>
                <w:lang w:val="sr-Cyrl-RS"/>
              </w:rPr>
            </w:pPr>
            <w:r>
              <w:rPr>
                <w:color w:val="000000"/>
              </w:rPr>
              <w:t>M400, Pokretač  ventila</w:t>
            </w:r>
          </w:p>
        </w:tc>
        <w:tc>
          <w:tcPr>
            <w:tcW w:w="0" w:type="auto"/>
            <w:tcBorders>
              <w:top w:val="single" w:sz="4" w:space="0" w:color="auto"/>
              <w:left w:val="single" w:sz="4" w:space="0" w:color="auto"/>
              <w:bottom w:val="single" w:sz="4" w:space="0" w:color="auto"/>
              <w:right w:val="single" w:sz="4" w:space="0" w:color="auto"/>
            </w:tcBorders>
          </w:tcPr>
          <w:p w14:paraId="2B26FE65" w14:textId="77777777" w:rsidR="00D702A9" w:rsidRDefault="00D702A9" w:rsidP="0027471F">
            <w:pPr>
              <w:autoSpaceDE w:val="0"/>
              <w:autoSpaceDN w:val="0"/>
              <w:adjustRightInd w:val="0"/>
              <w:jc w:val="center"/>
              <w:rPr>
                <w:noProof/>
                <w:lang w:val="sr-Cyrl-RS"/>
              </w:rPr>
            </w:pPr>
            <w:r w:rsidRPr="00FC0D6D">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11FA37F8"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741DF50"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4520DF12"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91A9BAB"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02C4FA1C" w14:textId="77777777" w:rsidR="00D702A9" w:rsidRDefault="00D702A9" w:rsidP="0027471F">
            <w:pPr>
              <w:pStyle w:val="BodyText"/>
              <w:jc w:val="center"/>
              <w:rPr>
                <w:noProof/>
                <w:szCs w:val="24"/>
              </w:rPr>
            </w:pPr>
          </w:p>
        </w:tc>
      </w:tr>
      <w:tr w:rsidR="00D702A9" w14:paraId="78F1ED14" w14:textId="59BBC80E" w:rsidTr="00683060">
        <w:trPr>
          <w:cantSplit/>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B04931B" w14:textId="273B8FAE" w:rsidR="00D702A9" w:rsidRDefault="00D702A9" w:rsidP="0027471F">
            <w:pPr>
              <w:autoSpaceDE w:val="0"/>
              <w:autoSpaceDN w:val="0"/>
              <w:adjustRightInd w:val="0"/>
              <w:jc w:val="center"/>
              <w:rPr>
                <w:noProof/>
                <w:lang w:val="sr-Cyrl-RS"/>
              </w:rPr>
            </w:pPr>
            <w:r>
              <w:rPr>
                <w:noProof/>
                <w:lang w:val="sr-Cyrl-RS"/>
              </w:rPr>
              <w:t>1</w:t>
            </w:r>
            <w:r>
              <w:rPr>
                <w:noProof/>
                <w:lang w:val="sr-Latn-RS"/>
              </w:rPr>
              <w:t>9</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98C31BF" w14:textId="77777777" w:rsidR="00D702A9" w:rsidRDefault="00D702A9" w:rsidP="0027471F">
            <w:pPr>
              <w:jc w:val="center"/>
              <w:rPr>
                <w:color w:val="000000"/>
                <w:lang w:val="sr-Cyrl-RS"/>
              </w:rPr>
            </w:pPr>
            <w:r>
              <w:rPr>
                <w:color w:val="000000"/>
              </w:rPr>
              <w:t>Altivar 212 ATV212HU55N4, Frekventni regulator 5.5 kW</w:t>
            </w:r>
          </w:p>
        </w:tc>
        <w:tc>
          <w:tcPr>
            <w:tcW w:w="0" w:type="auto"/>
            <w:tcBorders>
              <w:top w:val="single" w:sz="4" w:space="0" w:color="auto"/>
              <w:left w:val="single" w:sz="4" w:space="0" w:color="auto"/>
              <w:bottom w:val="single" w:sz="4" w:space="0" w:color="auto"/>
              <w:right w:val="single" w:sz="4" w:space="0" w:color="auto"/>
            </w:tcBorders>
          </w:tcPr>
          <w:p w14:paraId="425D5C68" w14:textId="77777777" w:rsidR="00D702A9" w:rsidRDefault="00D702A9" w:rsidP="0027471F">
            <w:pPr>
              <w:autoSpaceDE w:val="0"/>
              <w:autoSpaceDN w:val="0"/>
              <w:adjustRightInd w:val="0"/>
              <w:jc w:val="center"/>
              <w:rPr>
                <w:noProof/>
                <w:lang w:val="sr-Cyrl-RS"/>
              </w:rPr>
            </w:pPr>
            <w:r w:rsidRPr="00FC0D6D">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12AECA77"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699F20C"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6AE7A6C0"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3F4FF45"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13F6B0A9" w14:textId="77777777" w:rsidR="00D702A9" w:rsidRDefault="00D702A9" w:rsidP="0027471F">
            <w:pPr>
              <w:pStyle w:val="BodyText"/>
              <w:jc w:val="center"/>
              <w:rPr>
                <w:noProof/>
                <w:szCs w:val="24"/>
              </w:rPr>
            </w:pPr>
          </w:p>
        </w:tc>
      </w:tr>
      <w:tr w:rsidR="00D702A9" w14:paraId="0EE8A863" w14:textId="79E3F944" w:rsidTr="00683060">
        <w:trPr>
          <w:cantSplit/>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421117F" w14:textId="1F7EC7D6" w:rsidR="00D702A9" w:rsidRDefault="00D702A9" w:rsidP="0027471F">
            <w:pPr>
              <w:autoSpaceDE w:val="0"/>
              <w:autoSpaceDN w:val="0"/>
              <w:adjustRightInd w:val="0"/>
              <w:jc w:val="center"/>
              <w:rPr>
                <w:noProof/>
                <w:lang w:val="sr-Cyrl-RS"/>
              </w:rPr>
            </w:pPr>
            <w:r>
              <w:rPr>
                <w:noProof/>
                <w:lang w:val="sr-Latn-RS"/>
              </w:rPr>
              <w:t>20</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3A9314B" w14:textId="77777777" w:rsidR="00D702A9" w:rsidRDefault="00D702A9" w:rsidP="0027471F">
            <w:pPr>
              <w:jc w:val="center"/>
              <w:rPr>
                <w:color w:val="000000"/>
                <w:lang w:val="sr-Cyrl-RS"/>
              </w:rPr>
            </w:pPr>
            <w:r>
              <w:rPr>
                <w:color w:val="000000"/>
              </w:rPr>
              <w:t>Altivar 212 ATV212HU75N4, Frekventni regulator 7.5 kW</w:t>
            </w:r>
          </w:p>
        </w:tc>
        <w:tc>
          <w:tcPr>
            <w:tcW w:w="0" w:type="auto"/>
            <w:tcBorders>
              <w:top w:val="single" w:sz="4" w:space="0" w:color="auto"/>
              <w:left w:val="single" w:sz="4" w:space="0" w:color="auto"/>
              <w:bottom w:val="single" w:sz="4" w:space="0" w:color="auto"/>
              <w:right w:val="single" w:sz="4" w:space="0" w:color="auto"/>
            </w:tcBorders>
          </w:tcPr>
          <w:p w14:paraId="7CD4E355" w14:textId="77777777" w:rsidR="00D702A9" w:rsidRDefault="00D702A9" w:rsidP="0027471F">
            <w:pPr>
              <w:autoSpaceDE w:val="0"/>
              <w:autoSpaceDN w:val="0"/>
              <w:adjustRightInd w:val="0"/>
              <w:jc w:val="center"/>
              <w:rPr>
                <w:noProof/>
                <w:lang w:val="sr-Cyrl-RS"/>
              </w:rPr>
            </w:pPr>
            <w:r w:rsidRPr="00FC0D6D">
              <w:rPr>
                <w:noProof/>
                <w:lang w:val="sr-Cyrl-RS"/>
              </w:rPr>
              <w:t>ком</w:t>
            </w:r>
          </w:p>
        </w:tc>
        <w:tc>
          <w:tcPr>
            <w:tcW w:w="0" w:type="auto"/>
            <w:tcBorders>
              <w:top w:val="single" w:sz="4" w:space="0" w:color="auto"/>
              <w:left w:val="single" w:sz="4" w:space="0" w:color="auto"/>
              <w:bottom w:val="single" w:sz="4" w:space="0" w:color="auto"/>
              <w:right w:val="single" w:sz="4" w:space="0" w:color="auto"/>
            </w:tcBorders>
            <w:vAlign w:val="center"/>
          </w:tcPr>
          <w:p w14:paraId="0E2232F6"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109BD3D" w14:textId="77777777" w:rsidR="00D702A9" w:rsidRDefault="00D702A9" w:rsidP="0027471F">
            <w:pPr>
              <w:autoSpaceDE w:val="0"/>
              <w:autoSpaceDN w:val="0"/>
              <w:adjustRightInd w:val="0"/>
              <w:jc w:val="center"/>
              <w:rPr>
                <w:noProof/>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7DADBE00"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D5EF4F9"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39DE968C" w14:textId="77777777" w:rsidR="00D702A9" w:rsidRDefault="00D702A9" w:rsidP="0027471F">
            <w:pPr>
              <w:pStyle w:val="BodyText"/>
              <w:jc w:val="center"/>
              <w:rPr>
                <w:noProof/>
                <w:szCs w:val="24"/>
              </w:rPr>
            </w:pPr>
          </w:p>
        </w:tc>
      </w:tr>
      <w:tr w:rsidR="00D702A9" w14:paraId="0BEA82B5" w14:textId="2B424177" w:rsidTr="00683060">
        <w:trPr>
          <w:cantSplit/>
          <w:trHeight w:val="327"/>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0E908CB9" w14:textId="77777777" w:rsidR="00D702A9" w:rsidRDefault="00D702A9" w:rsidP="0027471F">
            <w:pPr>
              <w:autoSpaceDE w:val="0"/>
              <w:autoSpaceDN w:val="0"/>
              <w:adjustRightInd w:val="0"/>
              <w:jc w:val="right"/>
              <w:rPr>
                <w:noProof/>
                <w:lang w:val="sr-Cyrl-RS"/>
              </w:rPr>
            </w:pPr>
            <w:r>
              <w:rPr>
                <w:b/>
                <w:noProof/>
                <w:lang w:val="sr-Cyrl-RS"/>
              </w:rPr>
              <w:t>УКУПНА ВРЕДНОСТ ЦЕНОВНИКА РЕЗЕРВНИХ ДЕЛОВА ЗА ВАНРЕДНО ОДРЖАВАЊЕ/СЕРВИСИРАЊЕ:</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A7355DE" w14:textId="77777777" w:rsidR="00D702A9" w:rsidRDefault="00D702A9" w:rsidP="0027471F">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B21C7D" w14:textId="77777777" w:rsidR="00D702A9" w:rsidRDefault="00D702A9" w:rsidP="0027471F">
            <w:pPr>
              <w:autoSpaceDE w:val="0"/>
              <w:autoSpaceDN w:val="0"/>
              <w:adjustRightInd w:val="0"/>
              <w:jc w:val="center"/>
              <w:rPr>
                <w:noProof/>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FB9E08" w14:textId="77777777" w:rsidR="00D702A9" w:rsidRDefault="00D702A9" w:rsidP="0027471F">
            <w:pPr>
              <w:pStyle w:val="BodyText"/>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14:paraId="27D64C72" w14:textId="77777777" w:rsidR="00D702A9" w:rsidRDefault="00D702A9" w:rsidP="0027471F">
            <w:pPr>
              <w:pStyle w:val="BodyText"/>
              <w:jc w:val="center"/>
              <w:rPr>
                <w:noProof/>
                <w:szCs w:val="24"/>
              </w:rPr>
            </w:pPr>
          </w:p>
        </w:tc>
      </w:tr>
    </w:tbl>
    <w:p w14:paraId="3EA51F83" w14:textId="77777777" w:rsidR="004958F1" w:rsidRDefault="004958F1" w:rsidP="004958F1">
      <w:pPr>
        <w:pStyle w:val="BodyText"/>
        <w:ind w:left="6480"/>
        <w:rPr>
          <w:noProof/>
          <w:szCs w:val="24"/>
          <w:lang w:val="sr-Cyrl-RS"/>
        </w:rPr>
      </w:pPr>
    </w:p>
    <w:p w14:paraId="69CE9661" w14:textId="77777777" w:rsidR="00D726D7" w:rsidRDefault="00D726D7" w:rsidP="004958F1">
      <w:pPr>
        <w:pStyle w:val="BodyText"/>
        <w:ind w:left="6480"/>
        <w:rPr>
          <w:noProof/>
          <w:szCs w:val="24"/>
          <w:lang w:val="sr-Cyrl-RS"/>
        </w:rPr>
      </w:pPr>
    </w:p>
    <w:p w14:paraId="356BE6FF" w14:textId="77777777" w:rsidR="00D726D7" w:rsidRDefault="00D726D7" w:rsidP="004958F1">
      <w:pPr>
        <w:pStyle w:val="BodyText"/>
        <w:ind w:left="6480"/>
        <w:rPr>
          <w:noProof/>
          <w:szCs w:val="24"/>
          <w:lang w:val="sr-Cyrl-RS"/>
        </w:rPr>
      </w:pPr>
    </w:p>
    <w:p w14:paraId="0789A3B9" w14:textId="77777777" w:rsidR="00D726D7" w:rsidRPr="00D726D7" w:rsidRDefault="00D726D7" w:rsidP="004958F1">
      <w:pPr>
        <w:pStyle w:val="BodyText"/>
        <w:ind w:left="6480"/>
        <w:rPr>
          <w:noProof/>
          <w:szCs w:val="24"/>
          <w:lang w:val="sr-Cyrl-RS"/>
        </w:rPr>
      </w:pPr>
    </w:p>
    <w:p w14:paraId="5FB6C28C" w14:textId="77777777" w:rsidR="004958F1" w:rsidRDefault="004958F1" w:rsidP="004958F1">
      <w:pPr>
        <w:pStyle w:val="BodyText"/>
        <w:ind w:left="6480"/>
        <w:rPr>
          <w:noProof/>
          <w:szCs w:val="24"/>
          <w:lang w:val="sr-Cyrl-RS"/>
        </w:rPr>
      </w:pPr>
      <w:r>
        <w:rPr>
          <w:noProof/>
          <w:szCs w:val="24"/>
        </w:rPr>
        <w:t xml:space="preserve">М.П.  </w:t>
      </w:r>
      <w:r>
        <w:rPr>
          <w:noProof/>
          <w:szCs w:val="24"/>
        </w:rPr>
        <w:tab/>
      </w:r>
      <w:r>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46" w:name="_Toc401143642"/>
    </w:p>
    <w:p w14:paraId="08545596" w14:textId="77777777" w:rsidR="00E27C53" w:rsidRPr="00360D95" w:rsidRDefault="00E27C53" w:rsidP="00E27C53">
      <w:pPr>
        <w:jc w:val="center"/>
        <w:rPr>
          <w:b/>
        </w:rPr>
      </w:pPr>
      <w:bookmarkStart w:id="147" w:name="_Toc440629954"/>
      <w:r w:rsidRPr="00360D95">
        <w:rPr>
          <w:b/>
        </w:rPr>
        <w:lastRenderedPageBreak/>
        <w:t>ОПШТИ ПОДАЦИ О ПОНУЂАЧУ ИЗ ГРУПЕ ПОНУЂАЧА</w:t>
      </w:r>
      <w:bookmarkEnd w:id="146"/>
      <w:bookmarkEnd w:id="14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8" w:name="_Toc375826016"/>
      <w:bookmarkStart w:id="149" w:name="_Toc389030823"/>
      <w:bookmarkStart w:id="150" w:name="_Toc401143643"/>
      <w:bookmarkStart w:id="151" w:name="_Toc440629955"/>
      <w:r w:rsidRPr="00360D95">
        <w:rPr>
          <w:b/>
        </w:rPr>
        <w:lastRenderedPageBreak/>
        <w:t>ОПШТИ ПОДАЦИ О ПОДИЗВОЂАЧИМА</w:t>
      </w:r>
      <w:bookmarkEnd w:id="148"/>
      <w:bookmarkEnd w:id="149"/>
      <w:bookmarkEnd w:id="150"/>
      <w:bookmarkEnd w:id="15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1522B4" w:rsidRDefault="001522B4">
      <w:r>
        <w:separator/>
      </w:r>
    </w:p>
  </w:endnote>
  <w:endnote w:type="continuationSeparator" w:id="0">
    <w:p w14:paraId="4C0C0511" w14:textId="77777777" w:rsidR="001522B4" w:rsidRDefault="0015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1522B4" w:rsidRDefault="001522B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522B4" w:rsidRDefault="001522B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1522B4" w:rsidRDefault="001522B4">
            <w:pPr>
              <w:pStyle w:val="Footer"/>
              <w:jc w:val="center"/>
            </w:pPr>
            <w:r>
              <w:t xml:space="preserve">Страна </w:t>
            </w:r>
            <w:r>
              <w:rPr>
                <w:b/>
              </w:rPr>
              <w:fldChar w:fldCharType="begin"/>
            </w:r>
            <w:r>
              <w:rPr>
                <w:b/>
              </w:rPr>
              <w:instrText xml:space="preserve"> PAGE </w:instrText>
            </w:r>
            <w:r>
              <w:rPr>
                <w:b/>
              </w:rPr>
              <w:fldChar w:fldCharType="separate"/>
            </w:r>
            <w:r w:rsidR="00683060">
              <w:rPr>
                <w:b/>
                <w:noProof/>
              </w:rPr>
              <w:t>34</w:t>
            </w:r>
            <w:r>
              <w:rPr>
                <w:b/>
              </w:rPr>
              <w:fldChar w:fldCharType="end"/>
            </w:r>
            <w:r>
              <w:t xml:space="preserve"> од </w:t>
            </w:r>
            <w:r>
              <w:rPr>
                <w:b/>
              </w:rPr>
              <w:fldChar w:fldCharType="begin"/>
            </w:r>
            <w:r>
              <w:rPr>
                <w:b/>
              </w:rPr>
              <w:instrText xml:space="preserve"> NUMPAGES  </w:instrText>
            </w:r>
            <w:r>
              <w:rPr>
                <w:b/>
              </w:rPr>
              <w:fldChar w:fldCharType="separate"/>
            </w:r>
            <w:r w:rsidR="00683060">
              <w:rPr>
                <w:b/>
                <w:noProof/>
              </w:rPr>
              <w:t>37</w:t>
            </w:r>
            <w:r>
              <w:rPr>
                <w:b/>
              </w:rPr>
              <w:fldChar w:fldCharType="end"/>
            </w:r>
          </w:p>
        </w:sdtContent>
      </w:sdt>
    </w:sdtContent>
  </w:sdt>
  <w:p w14:paraId="5C17A517" w14:textId="77777777" w:rsidR="001522B4" w:rsidRPr="00CF2211" w:rsidRDefault="001522B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1522B4" w:rsidRDefault="001522B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522B4" w:rsidRDefault="001522B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1522B4" w:rsidRPr="00BC2911" w:rsidRDefault="001522B4" w:rsidP="00BC2911">
            <w:pPr>
              <w:pStyle w:val="Footer"/>
              <w:jc w:val="right"/>
            </w:pPr>
            <w:r>
              <w:rPr>
                <w:b/>
                <w:bCs/>
              </w:rPr>
              <w:fldChar w:fldCharType="begin"/>
            </w:r>
            <w:r>
              <w:rPr>
                <w:b/>
                <w:bCs/>
              </w:rPr>
              <w:instrText xml:space="preserve"> PAGE </w:instrText>
            </w:r>
            <w:r>
              <w:rPr>
                <w:b/>
                <w:bCs/>
              </w:rPr>
              <w:fldChar w:fldCharType="separate"/>
            </w:r>
            <w:r w:rsidR="00845C57">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845C57">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1522B4" w:rsidRDefault="00152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1522B4" w:rsidRDefault="001522B4">
      <w:r>
        <w:separator/>
      </w:r>
    </w:p>
  </w:footnote>
  <w:footnote w:type="continuationSeparator" w:id="0">
    <w:p w14:paraId="484DE392" w14:textId="77777777" w:rsidR="001522B4" w:rsidRDefault="00152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1522B4" w:rsidRDefault="00152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1522B4" w:rsidRPr="00884492" w:rsidRDefault="001522B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1522B4" w:rsidRDefault="00152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6314335F"/>
    <w:multiLevelType w:val="hybridMultilevel"/>
    <w:tmpl w:val="08DA1132"/>
    <w:lvl w:ilvl="0" w:tplc="0B644D5A">
      <w:start w:val="42"/>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4">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6"/>
  </w:num>
  <w:num w:numId="17">
    <w:abstractNumId w:val="9"/>
  </w:num>
  <w:num w:numId="18">
    <w:abstractNumId w:val="6"/>
  </w:num>
  <w:num w:numId="19">
    <w:abstractNumId w:val="22"/>
  </w:num>
  <w:num w:numId="20">
    <w:abstractNumId w:val="20"/>
  </w:num>
  <w:num w:numId="21">
    <w:abstractNumId w:val="2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4"/>
  </w:num>
  <w:num w:numId="26">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1E0B"/>
    <w:rsid w:val="00044764"/>
    <w:rsid w:val="000459ED"/>
    <w:rsid w:val="00046D28"/>
    <w:rsid w:val="00047CF4"/>
    <w:rsid w:val="00047DDD"/>
    <w:rsid w:val="00050E3E"/>
    <w:rsid w:val="00050E5A"/>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387"/>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21B"/>
    <w:rsid w:val="0014048F"/>
    <w:rsid w:val="001408DB"/>
    <w:rsid w:val="00141C00"/>
    <w:rsid w:val="0014240F"/>
    <w:rsid w:val="0014389F"/>
    <w:rsid w:val="001439B7"/>
    <w:rsid w:val="001444EE"/>
    <w:rsid w:val="00145944"/>
    <w:rsid w:val="0014662C"/>
    <w:rsid w:val="0014694F"/>
    <w:rsid w:val="00147B96"/>
    <w:rsid w:val="00150683"/>
    <w:rsid w:val="001522B4"/>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5785D"/>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796"/>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113"/>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6090"/>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8F1"/>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607A"/>
    <w:rsid w:val="004D750D"/>
    <w:rsid w:val="004D7E7E"/>
    <w:rsid w:val="004E0630"/>
    <w:rsid w:val="004E0C56"/>
    <w:rsid w:val="004E2E7B"/>
    <w:rsid w:val="004E4E2F"/>
    <w:rsid w:val="004E52F3"/>
    <w:rsid w:val="004E6C40"/>
    <w:rsid w:val="004E782E"/>
    <w:rsid w:val="004F0253"/>
    <w:rsid w:val="004F07EB"/>
    <w:rsid w:val="004F1942"/>
    <w:rsid w:val="004F2BAB"/>
    <w:rsid w:val="004F2EAF"/>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060"/>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87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C1D"/>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51DA"/>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B799C"/>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5C57"/>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1"/>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6958"/>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806"/>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3F69"/>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145D"/>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073BC"/>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4A79"/>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2A9"/>
    <w:rsid w:val="00D70543"/>
    <w:rsid w:val="00D708C3"/>
    <w:rsid w:val="00D726D7"/>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02D"/>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94F"/>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4CF"/>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1"/>
    <w:rsid w:val="00F67BDA"/>
    <w:rsid w:val="00F733FB"/>
    <w:rsid w:val="00F753AB"/>
    <w:rsid w:val="00F77E8D"/>
    <w:rsid w:val="00F77ED7"/>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089"/>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27DB2"/>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833FA-3770-4DCB-BDDC-11FD6250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37</Pages>
  <Words>9464</Words>
  <Characters>55726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65060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34</cp:revision>
  <cp:lastPrinted>2017-09-26T11:30:00Z</cp:lastPrinted>
  <dcterms:created xsi:type="dcterms:W3CDTF">2020-02-20T07:22:00Z</dcterms:created>
  <dcterms:modified xsi:type="dcterms:W3CDTF">2020-02-24T13:08:00Z</dcterms:modified>
</cp:coreProperties>
</file>