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4142070" r:id="rId10"/>
              </w:object>
            </w:r>
          </w:p>
        </w:tc>
        <w:tc>
          <w:tcPr>
            <w:tcW w:w="7501" w:type="dxa"/>
          </w:tcPr>
          <w:p w:rsidR="009B2042" w:rsidRPr="002F23C6" w:rsidRDefault="009B2042" w:rsidP="009B2042">
            <w:pPr>
              <w:pStyle w:val="Heading1"/>
              <w:jc w:val="center"/>
              <w:rPr>
                <w:szCs w:val="28"/>
              </w:rPr>
            </w:pPr>
            <w:bookmarkStart w:id="0" w:name="_Toc364158540"/>
            <w:bookmarkStart w:id="1" w:name="_Toc477351221"/>
            <w:bookmarkStart w:id="2" w:name="_Toc25311569"/>
            <w:r w:rsidRPr="002F23C6">
              <w:rPr>
                <w:szCs w:val="28"/>
              </w:rPr>
              <w:t>КЛИНИЧКИ ЦЕНТАР ВОЈВОДИНЕ</w:t>
            </w:r>
            <w:bookmarkEnd w:id="0"/>
            <w:bookmarkEnd w:id="1"/>
            <w:bookmarkEnd w:id="2"/>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1" w:history="1">
              <w:r w:rsidRPr="002F23C6">
                <w:rPr>
                  <w:rStyle w:val="Hyperlink"/>
                </w:rPr>
                <w:t>uprava@kcv.rs</w:t>
              </w:r>
            </w:hyperlink>
          </w:p>
          <w:p w:rsidR="009C505A" w:rsidRPr="00BA3695" w:rsidRDefault="00F90CF5" w:rsidP="009B2042">
            <w:pPr>
              <w:jc w:val="center"/>
              <w:rPr>
                <w:rFonts w:ascii="Lucida Sans Unicode" w:hAnsi="Lucida Sans Unicode" w:cs="Lucida Sans Unicode"/>
                <w:sz w:val="10"/>
                <w:szCs w:val="20"/>
                <w:lang w:val="sl-SI"/>
              </w:rPr>
            </w:pPr>
            <w:hyperlink r:id="rId12" w:history="1">
              <w:r w:rsidR="009B2042" w:rsidRPr="002F23C6">
                <w:rPr>
                  <w:rStyle w:val="Hyperlink"/>
                </w:rPr>
                <w:t>www.kcv.rs</w:t>
              </w:r>
            </w:hyperlink>
          </w:p>
        </w:tc>
      </w:tr>
    </w:tbl>
    <w:p w:rsidR="00C57C4C" w:rsidRDefault="00C57C4C" w:rsidP="00C57C4C">
      <w:pPr>
        <w:rPr>
          <w:bCs/>
        </w:rPr>
      </w:pPr>
      <w:r>
        <w:rPr>
          <w:bCs/>
        </w:rPr>
        <w:t xml:space="preserve">Број: </w:t>
      </w:r>
      <w:r w:rsidR="00394B26">
        <w:rPr>
          <w:bCs/>
        </w:rPr>
        <w:t>23</w:t>
      </w:r>
      <w:r w:rsidR="00394B26">
        <w:rPr>
          <w:bCs/>
          <w:lang w:val="sr-Cyrl-CS"/>
        </w:rPr>
        <w:t>-</w:t>
      </w:r>
      <w:r w:rsidR="00394B26">
        <w:rPr>
          <w:bCs/>
          <w:lang w:val="sr-Latn-RS"/>
        </w:rPr>
        <w:t>20</w:t>
      </w:r>
      <w:r>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394B26" w:rsidRDefault="00394B26" w:rsidP="00FF5D1C">
      <w:pPr>
        <w:pStyle w:val="Footer"/>
        <w:jc w:val="center"/>
        <w:rPr>
          <w:b/>
          <w:sz w:val="28"/>
          <w:szCs w:val="28"/>
        </w:rPr>
      </w:pPr>
      <w:r w:rsidRPr="00394B26">
        <w:rPr>
          <w:b/>
          <w:noProof/>
          <w:sz w:val="28"/>
          <w:szCs w:val="28"/>
        </w:rPr>
        <w:t>Н</w:t>
      </w:r>
      <w:r w:rsidRPr="00394B26">
        <w:rPr>
          <w:b/>
          <w:sz w:val="28"/>
          <w:szCs w:val="28"/>
        </w:rPr>
        <w:t xml:space="preserve">абавка </w:t>
      </w:r>
      <w:r w:rsidRPr="00394B26">
        <w:rPr>
          <w:b/>
          <w:sz w:val="28"/>
          <w:szCs w:val="28"/>
          <w:lang w:val="sr-Cyrl-RS"/>
        </w:rPr>
        <w:t>не</w:t>
      </w:r>
      <w:r w:rsidRPr="00394B26">
        <w:rPr>
          <w:b/>
          <w:sz w:val="28"/>
          <w:szCs w:val="28"/>
        </w:rPr>
        <w:t>регистрован</w:t>
      </w:r>
      <w:r w:rsidRPr="00394B26">
        <w:rPr>
          <w:b/>
          <w:sz w:val="28"/>
          <w:szCs w:val="28"/>
          <w:lang w:val="sr-Cyrl-RS"/>
        </w:rPr>
        <w:t>их</w:t>
      </w:r>
      <w:r w:rsidRPr="00394B26">
        <w:rPr>
          <w:b/>
          <w:sz w:val="28"/>
          <w:szCs w:val="28"/>
        </w:rPr>
        <w:t xml:space="preserve"> </w:t>
      </w:r>
      <w:r w:rsidRPr="00394B26">
        <w:rPr>
          <w:b/>
          <w:sz w:val="28"/>
          <w:szCs w:val="28"/>
          <w:lang w:val="sr-Cyrl-RS"/>
        </w:rPr>
        <w:t xml:space="preserve">цитостатика са Д </w:t>
      </w:r>
      <w:r w:rsidRPr="00394B26">
        <w:rPr>
          <w:b/>
          <w:sz w:val="28"/>
          <w:szCs w:val="28"/>
        </w:rPr>
        <w:t>Листе лекова</w:t>
      </w:r>
    </w:p>
    <w:p w:rsidR="00894DF3" w:rsidRDefault="00394B26" w:rsidP="00FF5D1C">
      <w:pPr>
        <w:pStyle w:val="Footer"/>
        <w:jc w:val="center"/>
        <w:rPr>
          <w:b/>
          <w:sz w:val="28"/>
          <w:szCs w:val="28"/>
        </w:rPr>
      </w:pPr>
      <w:r w:rsidRPr="00394B26">
        <w:rPr>
          <w:b/>
          <w:sz w:val="28"/>
          <w:szCs w:val="28"/>
          <w:lang w:val="sr-Latn-RS"/>
        </w:rPr>
        <w:t xml:space="preserve"> </w:t>
      </w:r>
      <w:proofErr w:type="gramStart"/>
      <w:r w:rsidRPr="00394B26">
        <w:rPr>
          <w:b/>
          <w:sz w:val="28"/>
          <w:szCs w:val="28"/>
        </w:rPr>
        <w:t>за</w:t>
      </w:r>
      <w:proofErr w:type="gramEnd"/>
      <w:r w:rsidRPr="00394B26">
        <w:rPr>
          <w:b/>
          <w:sz w:val="28"/>
          <w:szCs w:val="28"/>
        </w:rPr>
        <w:t xml:space="preserve"> потребе Клиничког центра Војводине</w:t>
      </w:r>
    </w:p>
    <w:p w:rsidR="00394B26" w:rsidRPr="00394B26" w:rsidRDefault="00394B26"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394B26">
        <w:rPr>
          <w:b/>
          <w:noProof/>
          <w:sz w:val="28"/>
          <w:szCs w:val="28"/>
        </w:rPr>
        <w:t>23-20</w:t>
      </w:r>
      <w:r w:rsidR="00DB4714">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394B26">
        <w:rPr>
          <w:b/>
          <w:noProof/>
          <w:lang w:val="sr-Cyrl-RS"/>
        </w:rPr>
        <w:t>фебруар</w:t>
      </w:r>
      <w:r w:rsidR="00FF5D1C">
        <w:rPr>
          <w:b/>
          <w:noProof/>
        </w:rPr>
        <w:t xml:space="preserve"> </w:t>
      </w:r>
      <w:r w:rsidR="002174BB">
        <w:rPr>
          <w:b/>
          <w:noProof/>
        </w:rPr>
        <w:t>20</w:t>
      </w:r>
      <w:r w:rsidR="00394B26">
        <w:rPr>
          <w:b/>
          <w:noProof/>
          <w:lang w:val="sr-Cyrl-RS"/>
        </w:rPr>
        <w:t>20</w:t>
      </w:r>
      <w:r w:rsidRPr="00734367">
        <w:rPr>
          <w:b/>
          <w:noProof/>
        </w:rPr>
        <w:t>.</w:t>
      </w:r>
      <w:r w:rsidR="00FF5D1C">
        <w:rPr>
          <w:b/>
          <w:noProof/>
        </w:rPr>
        <w:t xml:space="preserve"> године</w:t>
      </w:r>
    </w:p>
    <w:p w:rsidR="0024499C" w:rsidRPr="009B2042" w:rsidRDefault="0024499C" w:rsidP="00E45538">
      <w:pPr>
        <w:rPr>
          <w:b/>
          <w:noProof/>
        </w:rPr>
      </w:pPr>
      <w:bookmarkStart w:id="3" w:name="_Toc354658137"/>
      <w:bookmarkStart w:id="4" w:name="_Toc354658270"/>
      <w:bookmarkStart w:id="5" w:name="_Toc354658304"/>
      <w:bookmarkStart w:id="6" w:name="_Toc354658398"/>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РС” бр. 86/15</w:t>
      </w:r>
      <w:r w:rsidR="002A1971" w:rsidRPr="002A1971">
        <w:rPr>
          <w:rFonts w:eastAsia="TimesNewRomanPSMT"/>
        </w:rPr>
        <w:t xml:space="preserve"> </w:t>
      </w:r>
      <w:r w:rsidR="002A1971">
        <w:rPr>
          <w:rFonts w:eastAsia="TimesNewRomanPSMT"/>
        </w:rPr>
        <w:t>и 41/2019</w:t>
      </w:r>
      <w:r w:rsidRPr="00B44EEE">
        <w:rPr>
          <w:rFonts w:eastAsia="TimesNewRomanPSMT"/>
        </w:rPr>
        <w:t xml:space="preserve">),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394B26">
        <w:rPr>
          <w:b/>
          <w:noProof/>
          <w:lang w:val="sr-Cyrl-RS"/>
        </w:rPr>
        <w:t>23</w:t>
      </w:r>
      <w:r w:rsidR="00394B26">
        <w:rPr>
          <w:b/>
          <w:noProof/>
          <w:lang w:val="sr-Cyrl-CS"/>
        </w:rPr>
        <w:t>-20</w:t>
      </w:r>
      <w:r w:rsidR="0023541D">
        <w:rPr>
          <w:b/>
          <w:noProof/>
        </w:rPr>
        <w:t xml:space="preserve">-O </w:t>
      </w:r>
      <w:r w:rsidR="008E67D0">
        <w:rPr>
          <w:b/>
          <w:noProof/>
        </w:rPr>
        <w:t>–</w:t>
      </w:r>
      <w:r w:rsidRPr="00C52A05">
        <w:rPr>
          <w:b/>
          <w:noProof/>
        </w:rPr>
        <w:t xml:space="preserve"> </w:t>
      </w:r>
      <w:bookmarkEnd w:id="3"/>
      <w:bookmarkEnd w:id="4"/>
      <w:bookmarkEnd w:id="5"/>
      <w:bookmarkEnd w:id="6"/>
    </w:p>
    <w:p w:rsidR="00394B26" w:rsidRDefault="00394B26" w:rsidP="00C52A05">
      <w:pPr>
        <w:pStyle w:val="Footer"/>
        <w:jc w:val="center"/>
        <w:rPr>
          <w:b/>
          <w:lang w:val="sr-Cyrl-RS"/>
        </w:rPr>
      </w:pPr>
      <w:r w:rsidRPr="008D64A0">
        <w:rPr>
          <w:b/>
          <w:noProof/>
        </w:rPr>
        <w:t>Н</w:t>
      </w:r>
      <w:r w:rsidRPr="008D64A0">
        <w:rPr>
          <w:b/>
        </w:rPr>
        <w:t xml:space="preserve">абавка </w:t>
      </w:r>
      <w:r>
        <w:rPr>
          <w:b/>
          <w:lang w:val="sr-Cyrl-RS"/>
        </w:rPr>
        <w:t>не</w:t>
      </w:r>
      <w:r w:rsidRPr="008D64A0">
        <w:rPr>
          <w:b/>
        </w:rPr>
        <w:t>регистрован</w:t>
      </w:r>
      <w:r>
        <w:rPr>
          <w:b/>
          <w:lang w:val="sr-Cyrl-RS"/>
        </w:rPr>
        <w:t>их</w:t>
      </w:r>
      <w:r>
        <w:rPr>
          <w:b/>
        </w:rPr>
        <w:t xml:space="preserve"> </w:t>
      </w:r>
      <w:r>
        <w:rPr>
          <w:b/>
          <w:lang w:val="sr-Cyrl-RS"/>
        </w:rPr>
        <w:t xml:space="preserve">цитостатика са Д </w:t>
      </w:r>
      <w:r w:rsidRPr="008D64A0">
        <w:rPr>
          <w:b/>
        </w:rPr>
        <w:t>Листе лекова</w:t>
      </w:r>
      <w:r>
        <w:rPr>
          <w:b/>
          <w:lang w:val="sr-Latn-RS"/>
        </w:rPr>
        <w:t xml:space="preserve"> </w:t>
      </w:r>
      <w:r w:rsidRPr="008D64A0">
        <w:rPr>
          <w:b/>
        </w:rPr>
        <w:t>за потребе</w:t>
      </w:r>
    </w:p>
    <w:p w:rsidR="00F1156E" w:rsidRDefault="00394B26" w:rsidP="00C52A05">
      <w:pPr>
        <w:pStyle w:val="Footer"/>
        <w:jc w:val="center"/>
        <w:rPr>
          <w:b/>
          <w:lang w:val="sr-Cyrl-RS"/>
        </w:rPr>
      </w:pPr>
      <w:r w:rsidRPr="008D64A0">
        <w:rPr>
          <w:b/>
        </w:rPr>
        <w:t xml:space="preserve"> Клиничког центра Војводине</w:t>
      </w:r>
    </w:p>
    <w:p w:rsidR="00394B26" w:rsidRPr="00394B26" w:rsidRDefault="00394B26" w:rsidP="00C52A05">
      <w:pPr>
        <w:pStyle w:val="Footer"/>
        <w:jc w:val="center"/>
        <w:rPr>
          <w:rFonts w:eastAsia="TimesNewRomanPSMT"/>
          <w:lang w:val="sr-Cyrl-RS"/>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F900B4" w:rsidP="00F900B4">
          <w:pPr>
            <w:pStyle w:val="TOCHeading"/>
            <w:tabs>
              <w:tab w:val="left" w:pos="902"/>
            </w:tabs>
          </w:pPr>
          <w:r>
            <w:rPr>
              <w:rFonts w:ascii="Times New Roman" w:eastAsia="Times New Roman" w:hAnsi="Times New Roman" w:cs="Times New Roman"/>
              <w:b w:val="0"/>
              <w:bCs w:val="0"/>
              <w:color w:val="auto"/>
              <w:sz w:val="24"/>
              <w:szCs w:val="24"/>
              <w:lang w:val="en-GB" w:eastAsia="en-US"/>
            </w:rPr>
            <w:tab/>
          </w:r>
        </w:p>
        <w:p w:rsidR="00B04D77" w:rsidRDefault="002A1971">
          <w:pPr>
            <w:pStyle w:val="TOC2"/>
            <w:tabs>
              <w:tab w:val="left" w:pos="660"/>
              <w:tab w:val="right" w:leader="dot" w:pos="9040"/>
            </w:tabs>
            <w:rPr>
              <w:noProof/>
            </w:rPr>
          </w:pPr>
          <w:r>
            <w:t xml:space="preserve"> </w:t>
          </w:r>
          <w:r w:rsidR="00C26A2C">
            <w:fldChar w:fldCharType="begin"/>
          </w:r>
          <w:r w:rsidR="009B75C5">
            <w:instrText xml:space="preserve"> TOC \o "1-3" \h \z \u </w:instrText>
          </w:r>
          <w:r w:rsidR="00C26A2C">
            <w:fldChar w:fldCharType="separate"/>
          </w:r>
        </w:p>
        <w:p w:rsidR="00B04D77" w:rsidRDefault="00F90CF5">
          <w:pPr>
            <w:pStyle w:val="TOC1"/>
            <w:rPr>
              <w:rFonts w:asciiTheme="minorHAnsi" w:eastAsiaTheme="minorEastAsia" w:hAnsiTheme="minorHAnsi" w:cstheme="minorBidi"/>
              <w:sz w:val="22"/>
              <w:szCs w:val="22"/>
              <w:lang w:val="en-US"/>
            </w:rPr>
          </w:pPr>
          <w:hyperlink w:anchor="_Toc25311569" w:history="1">
            <w:r w:rsidR="00B04D77" w:rsidRPr="008E2E89">
              <w:rPr>
                <w:rStyle w:val="Hyperlink"/>
              </w:rPr>
              <w:t>КЛИНИЧКИ ЦЕНТАР ВОЈВОДИНЕ</w:t>
            </w:r>
            <w:r w:rsidR="00B04D77">
              <w:rPr>
                <w:webHidden/>
              </w:rPr>
              <w:tab/>
            </w:r>
            <w:r w:rsidR="00B04D77">
              <w:rPr>
                <w:webHidden/>
              </w:rPr>
              <w:fldChar w:fldCharType="begin"/>
            </w:r>
            <w:r w:rsidR="00B04D77">
              <w:rPr>
                <w:webHidden/>
              </w:rPr>
              <w:instrText xml:space="preserve"> PAGEREF _Toc25311569 \h </w:instrText>
            </w:r>
            <w:r w:rsidR="00B04D77">
              <w:rPr>
                <w:webHidden/>
              </w:rPr>
            </w:r>
            <w:r w:rsidR="00B04D77">
              <w:rPr>
                <w:webHidden/>
              </w:rPr>
              <w:fldChar w:fldCharType="separate"/>
            </w:r>
            <w:r w:rsidR="00B209DA">
              <w:rPr>
                <w:webHidden/>
              </w:rPr>
              <w:t>1</w:t>
            </w:r>
            <w:r w:rsidR="00B04D77">
              <w:rPr>
                <w:webHidden/>
              </w:rPr>
              <w:fldChar w:fldCharType="end"/>
            </w:r>
          </w:hyperlink>
        </w:p>
        <w:p w:rsidR="00B04D77" w:rsidRDefault="00F90CF5">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0" w:history="1">
            <w:r w:rsidR="00B04D77" w:rsidRPr="008E2E89">
              <w:rPr>
                <w:rStyle w:val="Hyperlink"/>
                <w:noProof/>
              </w:rPr>
              <w:t>1.</w:t>
            </w:r>
            <w:r w:rsidR="00B04D77">
              <w:rPr>
                <w:rFonts w:asciiTheme="minorHAnsi" w:eastAsiaTheme="minorEastAsia" w:hAnsiTheme="minorHAnsi" w:cstheme="minorBidi"/>
                <w:noProof/>
                <w:sz w:val="22"/>
                <w:szCs w:val="22"/>
                <w:lang w:val="en-US"/>
              </w:rPr>
              <w:tab/>
            </w:r>
            <w:r w:rsidR="00B04D77" w:rsidRPr="008E2E89">
              <w:rPr>
                <w:rStyle w:val="Hyperlink"/>
                <w:noProof/>
              </w:rPr>
              <w:t>ОПШТИ ПОДАЦИ О НАБАВЦИ</w:t>
            </w:r>
            <w:r w:rsidR="00B04D77">
              <w:rPr>
                <w:noProof/>
                <w:webHidden/>
              </w:rPr>
              <w:tab/>
            </w:r>
            <w:r w:rsidR="00B04D77">
              <w:rPr>
                <w:noProof/>
                <w:webHidden/>
              </w:rPr>
              <w:fldChar w:fldCharType="begin"/>
            </w:r>
            <w:r w:rsidR="00B04D77">
              <w:rPr>
                <w:noProof/>
                <w:webHidden/>
              </w:rPr>
              <w:instrText xml:space="preserve"> PAGEREF _Toc25311570 \h </w:instrText>
            </w:r>
            <w:r w:rsidR="00B04D77">
              <w:rPr>
                <w:noProof/>
                <w:webHidden/>
              </w:rPr>
            </w:r>
            <w:r w:rsidR="00B04D77">
              <w:rPr>
                <w:noProof/>
                <w:webHidden/>
              </w:rPr>
              <w:fldChar w:fldCharType="separate"/>
            </w:r>
            <w:r w:rsidR="00B209DA">
              <w:rPr>
                <w:noProof/>
                <w:webHidden/>
              </w:rPr>
              <w:t>3</w:t>
            </w:r>
            <w:r w:rsidR="00B04D77">
              <w:rPr>
                <w:noProof/>
                <w:webHidden/>
              </w:rPr>
              <w:fldChar w:fldCharType="end"/>
            </w:r>
          </w:hyperlink>
        </w:p>
        <w:p w:rsidR="00B04D77" w:rsidRDefault="00F90CF5">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1" w:history="1">
            <w:r w:rsidR="00B04D77" w:rsidRPr="008E2E89">
              <w:rPr>
                <w:rStyle w:val="Hyperlink"/>
                <w:noProof/>
                <w:lang w:val="sl-SI"/>
              </w:rPr>
              <w:t>2.</w:t>
            </w:r>
            <w:r w:rsidR="00B04D77">
              <w:rPr>
                <w:rFonts w:asciiTheme="minorHAnsi" w:eastAsiaTheme="minorEastAsia" w:hAnsiTheme="minorHAnsi" w:cstheme="minorBidi"/>
                <w:noProof/>
                <w:sz w:val="22"/>
                <w:szCs w:val="22"/>
                <w:lang w:val="en-US"/>
              </w:rPr>
              <w:tab/>
            </w:r>
            <w:r w:rsidR="00B04D77" w:rsidRPr="008E2E89">
              <w:rPr>
                <w:rStyle w:val="Hyperlink"/>
                <w:noProof/>
              </w:rPr>
              <w:t>ПОДАЦИ О ПРЕДМЕТУ ЈАВНЕ НАБАВКЕ</w:t>
            </w:r>
            <w:r w:rsidR="00B04D77">
              <w:rPr>
                <w:noProof/>
                <w:webHidden/>
              </w:rPr>
              <w:tab/>
            </w:r>
            <w:r w:rsidR="00B04D77">
              <w:rPr>
                <w:noProof/>
                <w:webHidden/>
              </w:rPr>
              <w:fldChar w:fldCharType="begin"/>
            </w:r>
            <w:r w:rsidR="00B04D77">
              <w:rPr>
                <w:noProof/>
                <w:webHidden/>
              </w:rPr>
              <w:instrText xml:space="preserve"> PAGEREF _Toc25311571 \h </w:instrText>
            </w:r>
            <w:r w:rsidR="00B04D77">
              <w:rPr>
                <w:noProof/>
                <w:webHidden/>
              </w:rPr>
            </w:r>
            <w:r w:rsidR="00B04D77">
              <w:rPr>
                <w:noProof/>
                <w:webHidden/>
              </w:rPr>
              <w:fldChar w:fldCharType="separate"/>
            </w:r>
            <w:r w:rsidR="00B209DA">
              <w:rPr>
                <w:noProof/>
                <w:webHidden/>
              </w:rPr>
              <w:t>4</w:t>
            </w:r>
            <w:r w:rsidR="00B04D77">
              <w:rPr>
                <w:noProof/>
                <w:webHidden/>
              </w:rPr>
              <w:fldChar w:fldCharType="end"/>
            </w:r>
          </w:hyperlink>
        </w:p>
        <w:p w:rsidR="00B04D77" w:rsidRDefault="00F90CF5">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2" w:history="1">
            <w:r w:rsidR="00B04D77" w:rsidRPr="008E2E89">
              <w:rPr>
                <w:rStyle w:val="Hyperlink"/>
                <w:noProof/>
              </w:rPr>
              <w:t>3.</w:t>
            </w:r>
            <w:r w:rsidR="00B04D77">
              <w:rPr>
                <w:rFonts w:asciiTheme="minorHAnsi" w:eastAsiaTheme="minorEastAsia" w:hAnsiTheme="minorHAnsi" w:cstheme="minorBidi"/>
                <w:noProof/>
                <w:sz w:val="22"/>
                <w:szCs w:val="22"/>
                <w:lang w:val="en-US"/>
              </w:rPr>
              <w:tab/>
            </w:r>
            <w:r w:rsidR="00B04D77" w:rsidRPr="008E2E89">
              <w:rPr>
                <w:rStyle w:val="Hyperlink"/>
                <w:noProof/>
              </w:rPr>
              <w:t>ОПИС ПРЕДМЕТА ЈАВНЕ НАБАВКЕ</w:t>
            </w:r>
            <w:r w:rsidR="00B04D77">
              <w:rPr>
                <w:noProof/>
                <w:webHidden/>
              </w:rPr>
              <w:tab/>
            </w:r>
            <w:r w:rsidR="00B04D77">
              <w:rPr>
                <w:noProof/>
                <w:webHidden/>
              </w:rPr>
              <w:fldChar w:fldCharType="begin"/>
            </w:r>
            <w:r w:rsidR="00B04D77">
              <w:rPr>
                <w:noProof/>
                <w:webHidden/>
              </w:rPr>
              <w:instrText xml:space="preserve"> PAGEREF _Toc25311572 \h </w:instrText>
            </w:r>
            <w:r w:rsidR="00B04D77">
              <w:rPr>
                <w:noProof/>
                <w:webHidden/>
              </w:rPr>
            </w:r>
            <w:r w:rsidR="00B04D77">
              <w:rPr>
                <w:noProof/>
                <w:webHidden/>
              </w:rPr>
              <w:fldChar w:fldCharType="separate"/>
            </w:r>
            <w:r w:rsidR="00B209DA">
              <w:rPr>
                <w:noProof/>
                <w:webHidden/>
              </w:rPr>
              <w:t>5</w:t>
            </w:r>
            <w:r w:rsidR="00B04D77">
              <w:rPr>
                <w:noProof/>
                <w:webHidden/>
              </w:rPr>
              <w:fldChar w:fldCharType="end"/>
            </w:r>
          </w:hyperlink>
        </w:p>
        <w:p w:rsidR="00B04D77" w:rsidRDefault="00F90CF5">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3" w:history="1">
            <w:r w:rsidR="00B04D77" w:rsidRPr="008E2E89">
              <w:rPr>
                <w:rStyle w:val="Hyperlink"/>
                <w:noProof/>
              </w:rPr>
              <w:t>4.</w:t>
            </w:r>
            <w:r w:rsidR="00B04D77">
              <w:rPr>
                <w:rFonts w:asciiTheme="minorHAnsi" w:eastAsiaTheme="minorEastAsia" w:hAnsiTheme="minorHAnsi" w:cstheme="minorBidi"/>
                <w:noProof/>
                <w:sz w:val="22"/>
                <w:szCs w:val="22"/>
                <w:lang w:val="en-US"/>
              </w:rPr>
              <w:tab/>
            </w:r>
            <w:r w:rsidR="00B04D77" w:rsidRPr="008E2E89">
              <w:rPr>
                <w:rStyle w:val="Hyperlink"/>
                <w:noProof/>
              </w:rPr>
              <w:t>УСЛОВИ ЗА УЧЕШЋЕ У ПОСТУПКУ ЈАВНЕ НАБАВКЕ ИЗ ЧЛ. 75. И 76. ЗАКОНА И УПУТСТВО КАКО СЕ ДОКАЗУЈЕ ИСПУЊЕНОСТ ТИХ УСЛОВА</w:t>
            </w:r>
            <w:r w:rsidR="00B04D77">
              <w:rPr>
                <w:noProof/>
                <w:webHidden/>
              </w:rPr>
              <w:tab/>
            </w:r>
            <w:r w:rsidR="00B04D77">
              <w:rPr>
                <w:noProof/>
                <w:webHidden/>
              </w:rPr>
              <w:fldChar w:fldCharType="begin"/>
            </w:r>
            <w:r w:rsidR="00B04D77">
              <w:rPr>
                <w:noProof/>
                <w:webHidden/>
              </w:rPr>
              <w:instrText xml:space="preserve"> PAGEREF _Toc25311573 \h </w:instrText>
            </w:r>
            <w:r w:rsidR="00B04D77">
              <w:rPr>
                <w:noProof/>
                <w:webHidden/>
              </w:rPr>
            </w:r>
            <w:r w:rsidR="00B04D77">
              <w:rPr>
                <w:noProof/>
                <w:webHidden/>
              </w:rPr>
              <w:fldChar w:fldCharType="separate"/>
            </w:r>
            <w:r w:rsidR="00B209DA">
              <w:rPr>
                <w:noProof/>
                <w:webHidden/>
              </w:rPr>
              <w:t>6</w:t>
            </w:r>
            <w:r w:rsidR="00B04D77">
              <w:rPr>
                <w:noProof/>
                <w:webHidden/>
              </w:rPr>
              <w:fldChar w:fldCharType="end"/>
            </w:r>
          </w:hyperlink>
        </w:p>
        <w:p w:rsidR="00B04D77" w:rsidRDefault="00F90CF5">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4" w:history="1">
            <w:r w:rsidR="00B04D77" w:rsidRPr="008E2E89">
              <w:rPr>
                <w:rStyle w:val="Hyperlink"/>
                <w:noProof/>
              </w:rPr>
              <w:t>5.</w:t>
            </w:r>
            <w:r w:rsidR="00B04D77">
              <w:rPr>
                <w:rFonts w:asciiTheme="minorHAnsi" w:eastAsiaTheme="minorEastAsia" w:hAnsiTheme="minorHAnsi" w:cstheme="minorBidi"/>
                <w:noProof/>
                <w:sz w:val="22"/>
                <w:szCs w:val="22"/>
                <w:lang w:val="en-US"/>
              </w:rPr>
              <w:tab/>
            </w:r>
            <w:r w:rsidR="00B04D77" w:rsidRPr="008E2E89">
              <w:rPr>
                <w:rStyle w:val="Hyperlink"/>
                <w:noProof/>
              </w:rPr>
              <w:t>УПУТСТВО  ПОНУЂАЧИМА КАКО ДА САЧИНЕ ПОНУДУ</w:t>
            </w:r>
            <w:r w:rsidR="00B04D77">
              <w:rPr>
                <w:noProof/>
                <w:webHidden/>
              </w:rPr>
              <w:tab/>
            </w:r>
            <w:r w:rsidR="00B04D77">
              <w:rPr>
                <w:noProof/>
                <w:webHidden/>
              </w:rPr>
              <w:fldChar w:fldCharType="begin"/>
            </w:r>
            <w:r w:rsidR="00B04D77">
              <w:rPr>
                <w:noProof/>
                <w:webHidden/>
              </w:rPr>
              <w:instrText xml:space="preserve"> PAGEREF _Toc25311574 \h </w:instrText>
            </w:r>
            <w:r w:rsidR="00B04D77">
              <w:rPr>
                <w:noProof/>
                <w:webHidden/>
              </w:rPr>
            </w:r>
            <w:r w:rsidR="00B04D77">
              <w:rPr>
                <w:noProof/>
                <w:webHidden/>
              </w:rPr>
              <w:fldChar w:fldCharType="separate"/>
            </w:r>
            <w:r w:rsidR="00B209DA">
              <w:rPr>
                <w:noProof/>
                <w:webHidden/>
              </w:rPr>
              <w:t>10</w:t>
            </w:r>
            <w:r w:rsidR="00B04D77">
              <w:rPr>
                <w:noProof/>
                <w:webHidden/>
              </w:rPr>
              <w:fldChar w:fldCharType="end"/>
            </w:r>
          </w:hyperlink>
        </w:p>
        <w:p w:rsidR="00B04D77" w:rsidRDefault="00F90CF5">
          <w:pPr>
            <w:pStyle w:val="TOC2"/>
            <w:tabs>
              <w:tab w:val="right" w:leader="dot" w:pos="9040"/>
            </w:tabs>
            <w:rPr>
              <w:rFonts w:asciiTheme="minorHAnsi" w:eastAsiaTheme="minorEastAsia" w:hAnsiTheme="minorHAnsi" w:cstheme="minorBidi"/>
              <w:noProof/>
              <w:sz w:val="22"/>
              <w:szCs w:val="22"/>
              <w:lang w:val="en-US"/>
            </w:rPr>
          </w:pPr>
          <w:hyperlink w:anchor="_Toc25311575" w:history="1">
            <w:r w:rsidR="00B04D77" w:rsidRPr="008E2E89">
              <w:rPr>
                <w:rStyle w:val="Hyperlink"/>
                <w:noProof/>
              </w:rPr>
              <w:t>6</w:t>
            </w:r>
            <w:r w:rsidR="00B04D77" w:rsidRPr="008E2E89">
              <w:rPr>
                <w:rStyle w:val="Hyperlink"/>
                <w:noProof/>
                <w:lang w:val="sr-Cyrl-CS"/>
              </w:rPr>
              <w:t xml:space="preserve">. </w:t>
            </w:r>
            <w:r w:rsidR="00B04D77" w:rsidRPr="008E2E89">
              <w:rPr>
                <w:rStyle w:val="Hyperlink"/>
                <w:noProof/>
              </w:rPr>
              <w:t>МОДЕЛ УГОВОРА</w:t>
            </w:r>
            <w:r w:rsidR="00B04D77">
              <w:rPr>
                <w:noProof/>
                <w:webHidden/>
              </w:rPr>
              <w:tab/>
            </w:r>
            <w:r w:rsidR="00B04D77">
              <w:rPr>
                <w:noProof/>
                <w:webHidden/>
              </w:rPr>
              <w:fldChar w:fldCharType="begin"/>
            </w:r>
            <w:r w:rsidR="00B04D77">
              <w:rPr>
                <w:noProof/>
                <w:webHidden/>
              </w:rPr>
              <w:instrText xml:space="preserve"> PAGEREF _Toc25311575 \h </w:instrText>
            </w:r>
            <w:r w:rsidR="00B04D77">
              <w:rPr>
                <w:noProof/>
                <w:webHidden/>
              </w:rPr>
            </w:r>
            <w:r w:rsidR="00B04D77">
              <w:rPr>
                <w:noProof/>
                <w:webHidden/>
              </w:rPr>
              <w:fldChar w:fldCharType="separate"/>
            </w:r>
            <w:r w:rsidR="00B209DA">
              <w:rPr>
                <w:noProof/>
                <w:webHidden/>
              </w:rPr>
              <w:t>19</w:t>
            </w:r>
            <w:r w:rsidR="00B04D77">
              <w:rPr>
                <w:noProof/>
                <w:webHidden/>
              </w:rPr>
              <w:fldChar w:fldCharType="end"/>
            </w:r>
          </w:hyperlink>
        </w:p>
        <w:p w:rsidR="00B04D77" w:rsidRDefault="00F90CF5">
          <w:pPr>
            <w:pStyle w:val="TOC2"/>
            <w:tabs>
              <w:tab w:val="right" w:leader="dot" w:pos="9040"/>
            </w:tabs>
            <w:rPr>
              <w:rFonts w:asciiTheme="minorHAnsi" w:eastAsiaTheme="minorEastAsia" w:hAnsiTheme="minorHAnsi" w:cstheme="minorBidi"/>
              <w:noProof/>
              <w:sz w:val="22"/>
              <w:szCs w:val="22"/>
              <w:lang w:val="en-US"/>
            </w:rPr>
          </w:pPr>
          <w:hyperlink w:anchor="_Toc25311599" w:history="1">
            <w:r w:rsidR="00B04D77" w:rsidRPr="008E2E89">
              <w:rPr>
                <w:rStyle w:val="Hyperlink"/>
                <w:noProof/>
              </w:rPr>
              <w:t>7</w:t>
            </w:r>
            <w:r w:rsidR="00B04D77" w:rsidRPr="008E2E89">
              <w:rPr>
                <w:rStyle w:val="Hyperlink"/>
                <w:noProof/>
                <w:lang w:val="sr-Cyrl-CS"/>
              </w:rPr>
              <w:t xml:space="preserve">. </w:t>
            </w:r>
            <w:r w:rsidR="00B04D77" w:rsidRPr="008E2E89">
              <w:rPr>
                <w:rStyle w:val="Hyperlink"/>
                <w:noProof/>
              </w:rPr>
              <w:t>ИЗЈАВА О НЕЗАВИСНОЈ ПОНУДИ</w:t>
            </w:r>
            <w:r w:rsidR="00B04D77">
              <w:rPr>
                <w:noProof/>
                <w:webHidden/>
              </w:rPr>
              <w:tab/>
            </w:r>
            <w:r w:rsidR="00B04D77">
              <w:rPr>
                <w:noProof/>
                <w:webHidden/>
              </w:rPr>
              <w:fldChar w:fldCharType="begin"/>
            </w:r>
            <w:r w:rsidR="00B04D77">
              <w:rPr>
                <w:noProof/>
                <w:webHidden/>
              </w:rPr>
              <w:instrText xml:space="preserve"> PAGEREF _Toc25311599 \h </w:instrText>
            </w:r>
            <w:r w:rsidR="00B04D77">
              <w:rPr>
                <w:noProof/>
                <w:webHidden/>
              </w:rPr>
            </w:r>
            <w:r w:rsidR="00B04D77">
              <w:rPr>
                <w:noProof/>
                <w:webHidden/>
              </w:rPr>
              <w:fldChar w:fldCharType="separate"/>
            </w:r>
            <w:r w:rsidR="00B209DA">
              <w:rPr>
                <w:noProof/>
                <w:webHidden/>
              </w:rPr>
              <w:t>26</w:t>
            </w:r>
            <w:r w:rsidR="00B04D77">
              <w:rPr>
                <w:noProof/>
                <w:webHidden/>
              </w:rPr>
              <w:fldChar w:fldCharType="end"/>
            </w:r>
          </w:hyperlink>
        </w:p>
        <w:p w:rsidR="00B04D77" w:rsidRDefault="00F90CF5">
          <w:pPr>
            <w:pStyle w:val="TOC2"/>
            <w:tabs>
              <w:tab w:val="right" w:leader="dot" w:pos="9040"/>
            </w:tabs>
            <w:rPr>
              <w:rFonts w:asciiTheme="minorHAnsi" w:eastAsiaTheme="minorEastAsia" w:hAnsiTheme="minorHAnsi" w:cstheme="minorBidi"/>
              <w:noProof/>
              <w:sz w:val="22"/>
              <w:szCs w:val="22"/>
              <w:lang w:val="en-US"/>
            </w:rPr>
          </w:pPr>
          <w:hyperlink w:anchor="_Toc25311600" w:history="1">
            <w:r w:rsidR="00B04D77" w:rsidRPr="008E2E89">
              <w:rPr>
                <w:rStyle w:val="Hyperlink"/>
                <w:noProof/>
              </w:rPr>
              <w:t>8</w:t>
            </w:r>
            <w:r w:rsidR="00B04D77" w:rsidRPr="008E2E89">
              <w:rPr>
                <w:rStyle w:val="Hyperlink"/>
                <w:noProof/>
                <w:lang w:val="sr-Cyrl-CS"/>
              </w:rPr>
              <w:t>.</w:t>
            </w:r>
            <w:r w:rsidR="00B04D77" w:rsidRPr="008E2E89">
              <w:rPr>
                <w:rStyle w:val="Hyperlink"/>
                <w:noProof/>
              </w:rPr>
              <w:t xml:space="preserve"> ОБРАЗАЦ ИЗЈАВЕ О ПОШТОВАЊУ ОБАВЕЗА</w:t>
            </w:r>
            <w:r w:rsidR="00B04D77">
              <w:rPr>
                <w:noProof/>
                <w:webHidden/>
              </w:rPr>
              <w:tab/>
            </w:r>
            <w:r w:rsidR="00B04D77">
              <w:rPr>
                <w:noProof/>
                <w:webHidden/>
              </w:rPr>
              <w:fldChar w:fldCharType="begin"/>
            </w:r>
            <w:r w:rsidR="00B04D77">
              <w:rPr>
                <w:noProof/>
                <w:webHidden/>
              </w:rPr>
              <w:instrText xml:space="preserve"> PAGEREF _Toc25311600 \h </w:instrText>
            </w:r>
            <w:r w:rsidR="00B04D77">
              <w:rPr>
                <w:noProof/>
                <w:webHidden/>
              </w:rPr>
            </w:r>
            <w:r w:rsidR="00B04D77">
              <w:rPr>
                <w:noProof/>
                <w:webHidden/>
              </w:rPr>
              <w:fldChar w:fldCharType="separate"/>
            </w:r>
            <w:r w:rsidR="00B209DA">
              <w:rPr>
                <w:noProof/>
                <w:webHidden/>
              </w:rPr>
              <w:t>27</w:t>
            </w:r>
            <w:r w:rsidR="00B04D77">
              <w:rPr>
                <w:noProof/>
                <w:webHidden/>
              </w:rPr>
              <w:fldChar w:fldCharType="end"/>
            </w:r>
          </w:hyperlink>
        </w:p>
        <w:p w:rsidR="00B04D77" w:rsidRDefault="00F90CF5">
          <w:pPr>
            <w:pStyle w:val="TOC2"/>
            <w:tabs>
              <w:tab w:val="right" w:leader="dot" w:pos="9040"/>
            </w:tabs>
            <w:rPr>
              <w:rFonts w:asciiTheme="minorHAnsi" w:eastAsiaTheme="minorEastAsia" w:hAnsiTheme="minorHAnsi" w:cstheme="minorBidi"/>
              <w:noProof/>
              <w:sz w:val="22"/>
              <w:szCs w:val="22"/>
              <w:lang w:val="en-US"/>
            </w:rPr>
          </w:pPr>
          <w:hyperlink w:anchor="_Toc25311601" w:history="1">
            <w:r w:rsidR="00B04D77" w:rsidRPr="008E2E89">
              <w:rPr>
                <w:rStyle w:val="Hyperlink"/>
                <w:noProof/>
              </w:rPr>
              <w:t>9</w:t>
            </w:r>
            <w:r w:rsidR="00B04D77" w:rsidRPr="008E2E89">
              <w:rPr>
                <w:rStyle w:val="Hyperlink"/>
                <w:noProof/>
                <w:lang w:val="sr-Cyrl-CS"/>
              </w:rPr>
              <w:t>.</w:t>
            </w:r>
            <w:r w:rsidR="00B04D77" w:rsidRPr="008E2E89">
              <w:rPr>
                <w:rStyle w:val="Hyperlink"/>
                <w:noProof/>
              </w:rPr>
              <w:t xml:space="preserve"> ОБРАЗАЦ СТРУКТУРЕ ПОНУЂЕНЕ ЦЕНЕ</w:t>
            </w:r>
            <w:r w:rsidR="00B04D77">
              <w:rPr>
                <w:noProof/>
                <w:webHidden/>
              </w:rPr>
              <w:tab/>
            </w:r>
            <w:r w:rsidR="00B04D77">
              <w:rPr>
                <w:noProof/>
                <w:webHidden/>
              </w:rPr>
              <w:fldChar w:fldCharType="begin"/>
            </w:r>
            <w:r w:rsidR="00B04D77">
              <w:rPr>
                <w:noProof/>
                <w:webHidden/>
              </w:rPr>
              <w:instrText xml:space="preserve"> PAGEREF _Toc25311601 \h </w:instrText>
            </w:r>
            <w:r w:rsidR="00B04D77">
              <w:rPr>
                <w:noProof/>
                <w:webHidden/>
              </w:rPr>
            </w:r>
            <w:r w:rsidR="00B04D77">
              <w:rPr>
                <w:noProof/>
                <w:webHidden/>
              </w:rPr>
              <w:fldChar w:fldCharType="separate"/>
            </w:r>
            <w:r w:rsidR="00B209DA">
              <w:rPr>
                <w:noProof/>
                <w:webHidden/>
              </w:rPr>
              <w:t>28</w:t>
            </w:r>
            <w:r w:rsidR="00B04D77">
              <w:rPr>
                <w:noProof/>
                <w:webHidden/>
              </w:rPr>
              <w:fldChar w:fldCharType="end"/>
            </w:r>
          </w:hyperlink>
        </w:p>
        <w:p w:rsidR="00B04D77" w:rsidRDefault="00F90CF5">
          <w:pPr>
            <w:pStyle w:val="TOC2"/>
            <w:tabs>
              <w:tab w:val="right" w:leader="dot" w:pos="9040"/>
            </w:tabs>
            <w:rPr>
              <w:rFonts w:asciiTheme="minorHAnsi" w:eastAsiaTheme="minorEastAsia" w:hAnsiTheme="minorHAnsi" w:cstheme="minorBidi"/>
              <w:noProof/>
              <w:sz w:val="22"/>
              <w:szCs w:val="22"/>
              <w:lang w:val="en-US"/>
            </w:rPr>
          </w:pPr>
          <w:hyperlink w:anchor="_Toc25311602" w:history="1">
            <w:r w:rsidR="00B04D77" w:rsidRPr="008E2E89">
              <w:rPr>
                <w:rStyle w:val="Hyperlink"/>
                <w:noProof/>
                <w:lang w:val="sr-Cyrl-CS"/>
              </w:rPr>
              <w:t>1</w:t>
            </w:r>
            <w:r w:rsidR="00B04D77" w:rsidRPr="008E2E89">
              <w:rPr>
                <w:rStyle w:val="Hyperlink"/>
                <w:noProof/>
              </w:rPr>
              <w:t>0</w:t>
            </w:r>
            <w:r w:rsidR="00B04D77" w:rsidRPr="008E2E89">
              <w:rPr>
                <w:rStyle w:val="Hyperlink"/>
                <w:noProof/>
                <w:lang w:val="sr-Cyrl-CS"/>
              </w:rPr>
              <w:t>.</w:t>
            </w:r>
            <w:r w:rsidR="00B04D77" w:rsidRPr="008E2E89">
              <w:rPr>
                <w:rStyle w:val="Hyperlink"/>
                <w:noProof/>
              </w:rPr>
              <w:t xml:space="preserve"> ОБРАЗАЦ ТРОШКОВА ПРИПРЕМЕ ПОНУДЕ</w:t>
            </w:r>
            <w:r w:rsidR="00B04D77">
              <w:rPr>
                <w:noProof/>
                <w:webHidden/>
              </w:rPr>
              <w:tab/>
            </w:r>
            <w:r w:rsidR="00B04D77">
              <w:rPr>
                <w:noProof/>
                <w:webHidden/>
              </w:rPr>
              <w:fldChar w:fldCharType="begin"/>
            </w:r>
            <w:r w:rsidR="00B04D77">
              <w:rPr>
                <w:noProof/>
                <w:webHidden/>
              </w:rPr>
              <w:instrText xml:space="preserve"> PAGEREF _Toc25311602 \h </w:instrText>
            </w:r>
            <w:r w:rsidR="00B04D77">
              <w:rPr>
                <w:noProof/>
                <w:webHidden/>
              </w:rPr>
            </w:r>
            <w:r w:rsidR="00B04D77">
              <w:rPr>
                <w:noProof/>
                <w:webHidden/>
              </w:rPr>
              <w:fldChar w:fldCharType="separate"/>
            </w:r>
            <w:r w:rsidR="00B209DA">
              <w:rPr>
                <w:noProof/>
                <w:webHidden/>
              </w:rPr>
              <w:t>29</w:t>
            </w:r>
            <w:r w:rsidR="00B04D77">
              <w:rPr>
                <w:noProof/>
                <w:webHidden/>
              </w:rPr>
              <w:fldChar w:fldCharType="end"/>
            </w:r>
          </w:hyperlink>
        </w:p>
        <w:p w:rsidR="00B04D77" w:rsidRDefault="00F90CF5">
          <w:pPr>
            <w:pStyle w:val="TOC2"/>
            <w:tabs>
              <w:tab w:val="right" w:leader="dot" w:pos="9040"/>
            </w:tabs>
            <w:rPr>
              <w:rFonts w:asciiTheme="minorHAnsi" w:eastAsiaTheme="minorEastAsia" w:hAnsiTheme="minorHAnsi" w:cstheme="minorBidi"/>
              <w:noProof/>
              <w:sz w:val="22"/>
              <w:szCs w:val="22"/>
              <w:lang w:val="en-US"/>
            </w:rPr>
          </w:pPr>
          <w:hyperlink w:anchor="_Toc25311603" w:history="1">
            <w:r w:rsidR="00B04D77" w:rsidRPr="008E2E89">
              <w:rPr>
                <w:rStyle w:val="Hyperlink"/>
                <w:noProof/>
                <w:lang w:val="sr-Cyrl-CS"/>
              </w:rPr>
              <w:t>1</w:t>
            </w:r>
            <w:r w:rsidR="00B04D77" w:rsidRPr="008E2E89">
              <w:rPr>
                <w:rStyle w:val="Hyperlink"/>
                <w:noProof/>
              </w:rPr>
              <w:t>1</w:t>
            </w:r>
            <w:r w:rsidR="00B04D77" w:rsidRPr="008E2E89">
              <w:rPr>
                <w:rStyle w:val="Hyperlink"/>
                <w:noProof/>
                <w:lang w:val="sr-Cyrl-CS"/>
              </w:rPr>
              <w:t>.</w:t>
            </w:r>
            <w:r w:rsidR="00B04D77" w:rsidRPr="008E2E89">
              <w:rPr>
                <w:rStyle w:val="Hyperlink"/>
                <w:noProof/>
              </w:rPr>
              <w:t xml:space="preserve"> ОБРАЗАЦ ПОНУДЕ</w:t>
            </w:r>
            <w:r w:rsidR="00B04D77">
              <w:rPr>
                <w:noProof/>
                <w:webHidden/>
              </w:rPr>
              <w:tab/>
            </w:r>
            <w:r w:rsidR="00B04D77">
              <w:rPr>
                <w:noProof/>
                <w:webHidden/>
              </w:rPr>
              <w:fldChar w:fldCharType="begin"/>
            </w:r>
            <w:r w:rsidR="00B04D77">
              <w:rPr>
                <w:noProof/>
                <w:webHidden/>
              </w:rPr>
              <w:instrText xml:space="preserve"> PAGEREF _Toc25311603 \h </w:instrText>
            </w:r>
            <w:r w:rsidR="00B04D77">
              <w:rPr>
                <w:noProof/>
                <w:webHidden/>
              </w:rPr>
            </w:r>
            <w:r w:rsidR="00B04D77">
              <w:rPr>
                <w:noProof/>
                <w:webHidden/>
              </w:rPr>
              <w:fldChar w:fldCharType="separate"/>
            </w:r>
            <w:r w:rsidR="00B209DA">
              <w:rPr>
                <w:noProof/>
                <w:webHidden/>
              </w:rPr>
              <w:t>30</w:t>
            </w:r>
            <w:r w:rsidR="00B04D77">
              <w:rPr>
                <w:noProof/>
                <w:webHidden/>
              </w:rPr>
              <w:fldChar w:fldCharType="end"/>
            </w:r>
          </w:hyperlink>
        </w:p>
        <w:p w:rsidR="00B04D77" w:rsidRDefault="00F90CF5">
          <w:pPr>
            <w:pStyle w:val="TOC2"/>
            <w:tabs>
              <w:tab w:val="right" w:leader="dot" w:pos="9040"/>
            </w:tabs>
            <w:rPr>
              <w:rFonts w:asciiTheme="minorHAnsi" w:eastAsiaTheme="minorEastAsia" w:hAnsiTheme="minorHAnsi" w:cstheme="minorBidi"/>
              <w:noProof/>
              <w:sz w:val="22"/>
              <w:szCs w:val="22"/>
              <w:lang w:val="en-US"/>
            </w:rPr>
          </w:pPr>
          <w:hyperlink w:anchor="_Toc25311604" w:history="1">
            <w:r w:rsidR="00B04D77" w:rsidRPr="008E2E89">
              <w:rPr>
                <w:rStyle w:val="Hyperlink"/>
                <w:noProof/>
                <w:lang w:val="en-US"/>
              </w:rPr>
              <w:t>12</w:t>
            </w:r>
            <w:r w:rsidR="00B04D77" w:rsidRPr="008E2E89">
              <w:rPr>
                <w:rStyle w:val="Hyperlink"/>
                <w:noProof/>
                <w:lang w:val="sr-Cyrl-CS"/>
              </w:rPr>
              <w:t xml:space="preserve">. </w:t>
            </w:r>
            <w:r w:rsidR="00B04D77" w:rsidRPr="008E2E89">
              <w:rPr>
                <w:rStyle w:val="Hyperlink"/>
                <w:noProof/>
              </w:rPr>
              <w:t>ОПШТИ ПОДАЦИ О ПОНУЂАЧУ ИЗ ГРУПЕ ПОНУЂАЧА</w:t>
            </w:r>
            <w:r w:rsidR="00B04D77">
              <w:rPr>
                <w:noProof/>
                <w:webHidden/>
              </w:rPr>
              <w:tab/>
            </w:r>
            <w:r w:rsidR="00B04D77">
              <w:rPr>
                <w:noProof/>
                <w:webHidden/>
              </w:rPr>
              <w:fldChar w:fldCharType="begin"/>
            </w:r>
            <w:r w:rsidR="00B04D77">
              <w:rPr>
                <w:noProof/>
                <w:webHidden/>
              </w:rPr>
              <w:instrText xml:space="preserve"> PAGEREF _Toc25311604 \h </w:instrText>
            </w:r>
            <w:r w:rsidR="00B04D77">
              <w:rPr>
                <w:noProof/>
                <w:webHidden/>
              </w:rPr>
            </w:r>
            <w:r w:rsidR="00B04D77">
              <w:rPr>
                <w:noProof/>
                <w:webHidden/>
              </w:rPr>
              <w:fldChar w:fldCharType="separate"/>
            </w:r>
            <w:r w:rsidR="00B209DA">
              <w:rPr>
                <w:noProof/>
                <w:webHidden/>
              </w:rPr>
              <w:t>32</w:t>
            </w:r>
            <w:r w:rsidR="00B04D77">
              <w:rPr>
                <w:noProof/>
                <w:webHidden/>
              </w:rPr>
              <w:fldChar w:fldCharType="end"/>
            </w:r>
          </w:hyperlink>
        </w:p>
        <w:p w:rsidR="00B04D77" w:rsidRDefault="00F90CF5">
          <w:pPr>
            <w:pStyle w:val="TOC2"/>
            <w:tabs>
              <w:tab w:val="right" w:leader="dot" w:pos="9040"/>
            </w:tabs>
            <w:rPr>
              <w:rFonts w:asciiTheme="minorHAnsi" w:eastAsiaTheme="minorEastAsia" w:hAnsiTheme="minorHAnsi" w:cstheme="minorBidi"/>
              <w:noProof/>
              <w:sz w:val="22"/>
              <w:szCs w:val="22"/>
              <w:lang w:val="en-US"/>
            </w:rPr>
          </w:pPr>
          <w:hyperlink w:anchor="_Toc25311605" w:history="1">
            <w:r w:rsidR="00B04D77" w:rsidRPr="008E2E89">
              <w:rPr>
                <w:rStyle w:val="Hyperlink"/>
                <w:noProof/>
                <w:lang w:val="en-US"/>
              </w:rPr>
              <w:t>13</w:t>
            </w:r>
            <w:r w:rsidR="00B04D77" w:rsidRPr="008E2E89">
              <w:rPr>
                <w:rStyle w:val="Hyperlink"/>
                <w:noProof/>
                <w:lang w:val="sr-Cyrl-CS"/>
              </w:rPr>
              <w:t>.</w:t>
            </w:r>
            <w:r w:rsidR="00B04D77" w:rsidRPr="008E2E89">
              <w:rPr>
                <w:rStyle w:val="Hyperlink"/>
                <w:noProof/>
              </w:rPr>
              <w:t xml:space="preserve"> ОПШТИ ПОДАЦИ О ПОДИЗВОЂАЧИМА</w:t>
            </w:r>
            <w:r w:rsidR="00B04D77">
              <w:rPr>
                <w:noProof/>
                <w:webHidden/>
              </w:rPr>
              <w:tab/>
            </w:r>
            <w:r w:rsidR="00B04D77">
              <w:rPr>
                <w:noProof/>
                <w:webHidden/>
              </w:rPr>
              <w:fldChar w:fldCharType="begin"/>
            </w:r>
            <w:r w:rsidR="00B04D77">
              <w:rPr>
                <w:noProof/>
                <w:webHidden/>
              </w:rPr>
              <w:instrText xml:space="preserve"> PAGEREF _Toc25311605 \h </w:instrText>
            </w:r>
            <w:r w:rsidR="00B04D77">
              <w:rPr>
                <w:noProof/>
                <w:webHidden/>
              </w:rPr>
            </w:r>
            <w:r w:rsidR="00B04D77">
              <w:rPr>
                <w:noProof/>
                <w:webHidden/>
              </w:rPr>
              <w:fldChar w:fldCharType="separate"/>
            </w:r>
            <w:r w:rsidR="00B209DA">
              <w:rPr>
                <w:noProof/>
                <w:webHidden/>
              </w:rPr>
              <w:t>33</w:t>
            </w:r>
            <w:r w:rsidR="00B04D77">
              <w:rPr>
                <w:noProof/>
                <w:webHidden/>
              </w:rPr>
              <w:fldChar w:fldCharType="end"/>
            </w:r>
          </w:hyperlink>
        </w:p>
        <w:p w:rsidR="009B75C5" w:rsidRDefault="00C26A2C">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5311570"/>
      <w:r w:rsidRPr="002D5B2C">
        <w:rPr>
          <w:noProof/>
        </w:rPr>
        <w:lastRenderedPageBreak/>
        <w:t>ОПШТИ ПОДАЦИ О НАБАВЦИ</w:t>
      </w:r>
      <w:bookmarkEnd w:id="7"/>
      <w:bookmarkEnd w:id="8"/>
      <w:bookmarkEnd w:id="9"/>
      <w:bookmarkEnd w:id="10"/>
      <w:bookmarkEnd w:id="11"/>
      <w:bookmarkEnd w:id="12"/>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94DF3" w:rsidRDefault="00A2618F" w:rsidP="002A1971">
            <w:pPr>
              <w:pStyle w:val="Footer"/>
              <w:jc w:val="both"/>
              <w:rPr>
                <w:b/>
                <w:noProof/>
                <w:sz w:val="28"/>
                <w:szCs w:val="28"/>
              </w:rPr>
            </w:pPr>
            <w:r>
              <w:rPr>
                <w:b/>
                <w:lang w:val="sr-Cyrl-RS"/>
              </w:rPr>
              <w:t>23</w:t>
            </w:r>
            <w:r>
              <w:rPr>
                <w:b/>
                <w:lang w:val="sr-Cyrl-CS"/>
              </w:rPr>
              <w:t>-20</w:t>
            </w:r>
            <w:r w:rsidR="0023541D" w:rsidRPr="002174BB">
              <w:rPr>
                <w:b/>
              </w:rPr>
              <w:t>-O</w:t>
            </w:r>
            <w:r w:rsidR="00734367" w:rsidRPr="00734367">
              <w:t xml:space="preserve"> </w:t>
            </w:r>
            <w:r w:rsidR="00B84C11" w:rsidRPr="00734367">
              <w:t xml:space="preserve">је </w:t>
            </w:r>
            <w:r w:rsidR="00894DF3">
              <w:rPr>
                <w:b/>
                <w:noProof/>
              </w:rPr>
              <w:t>н</w:t>
            </w:r>
            <w:r w:rsidR="00894DF3" w:rsidRPr="004E6C4F">
              <w:rPr>
                <w:b/>
              </w:rPr>
              <w:t xml:space="preserve">абавка </w:t>
            </w:r>
            <w:r>
              <w:rPr>
                <w:b/>
                <w:lang w:val="sr-Cyrl-RS"/>
              </w:rPr>
              <w:t>не</w:t>
            </w:r>
            <w:r w:rsidRPr="008D64A0">
              <w:rPr>
                <w:b/>
              </w:rPr>
              <w:t>регистрован</w:t>
            </w:r>
            <w:r>
              <w:rPr>
                <w:b/>
                <w:lang w:val="sr-Cyrl-RS"/>
              </w:rPr>
              <w:t>их</w:t>
            </w:r>
            <w:r>
              <w:rPr>
                <w:b/>
              </w:rPr>
              <w:t xml:space="preserve"> </w:t>
            </w:r>
            <w:r>
              <w:rPr>
                <w:b/>
                <w:lang w:val="sr-Cyrl-RS"/>
              </w:rPr>
              <w:t xml:space="preserve">цитостатика са Д </w:t>
            </w:r>
            <w:r w:rsidRPr="008D64A0">
              <w:rPr>
                <w:b/>
              </w:rPr>
              <w:t>Листе лекова</w:t>
            </w:r>
            <w:r>
              <w:rPr>
                <w:b/>
                <w:lang w:val="sr-Latn-RS"/>
              </w:rPr>
              <w:t xml:space="preserve"> </w:t>
            </w:r>
            <w:r w:rsidRPr="008D64A0">
              <w:rPr>
                <w:b/>
              </w:rPr>
              <w:t>за потребе Клиничког центра Војводине</w:t>
            </w:r>
            <w:r w:rsidRPr="008D64A0">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8E67D0"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3" w:name="_Toc364158542"/>
      <w:bookmarkStart w:id="14" w:name="_Toc25311571"/>
      <w:r w:rsidRPr="002D5B2C">
        <w:rPr>
          <w:noProof/>
        </w:rPr>
        <w:lastRenderedPageBreak/>
        <w:t>ПОДАЦИ О ПРЕДМЕТУ ЈАВНЕ НАБАВК</w:t>
      </w:r>
      <w:r w:rsidR="00AD0C56">
        <w:rPr>
          <w:noProof/>
        </w:rPr>
        <w:t>Е</w:t>
      </w:r>
      <w:bookmarkEnd w:id="13"/>
      <w:bookmarkEnd w:id="14"/>
    </w:p>
    <w:p w:rsidR="00B84C11" w:rsidRDefault="00B84C11" w:rsidP="00734367">
      <w:pPr>
        <w:pStyle w:val="BodyText"/>
        <w:tabs>
          <w:tab w:val="left" w:pos="90"/>
        </w:tabs>
        <w:rPr>
          <w:b/>
          <w:noProof/>
          <w:szCs w:val="24"/>
        </w:rPr>
      </w:pPr>
      <w:bookmarkStart w:id="15"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E3F1A" w:rsidRDefault="00B84C11" w:rsidP="002A1971">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A2618F">
              <w:rPr>
                <w:b/>
                <w:lang w:val="sr-Cyrl-CS"/>
              </w:rPr>
              <w:t>23-20</w:t>
            </w:r>
            <w:r w:rsidR="0023541D" w:rsidRPr="002174BB">
              <w:rPr>
                <w:b/>
              </w:rPr>
              <w:t>-O</w:t>
            </w:r>
            <w:r w:rsidR="0023541D">
              <w:t xml:space="preserve"> </w:t>
            </w:r>
            <w:r w:rsidRPr="001B2B46">
              <w:t xml:space="preserve">је </w:t>
            </w:r>
            <w:r w:rsidR="00894DF3">
              <w:rPr>
                <w:b/>
                <w:noProof/>
              </w:rPr>
              <w:t>н</w:t>
            </w:r>
            <w:r w:rsidR="00894DF3" w:rsidRPr="004E6C4F">
              <w:rPr>
                <w:b/>
              </w:rPr>
              <w:t xml:space="preserve">абавка </w:t>
            </w:r>
            <w:r w:rsidR="00A2618F">
              <w:rPr>
                <w:b/>
                <w:lang w:val="sr-Cyrl-RS"/>
              </w:rPr>
              <w:t>не</w:t>
            </w:r>
            <w:r w:rsidR="00A2618F" w:rsidRPr="008D64A0">
              <w:rPr>
                <w:b/>
              </w:rPr>
              <w:t>регистрован</w:t>
            </w:r>
            <w:r w:rsidR="00A2618F">
              <w:rPr>
                <w:b/>
                <w:lang w:val="sr-Cyrl-RS"/>
              </w:rPr>
              <w:t>их</w:t>
            </w:r>
            <w:r w:rsidR="00A2618F">
              <w:rPr>
                <w:b/>
              </w:rPr>
              <w:t xml:space="preserve"> </w:t>
            </w:r>
            <w:r w:rsidR="00A2618F">
              <w:rPr>
                <w:b/>
                <w:lang w:val="sr-Cyrl-RS"/>
              </w:rPr>
              <w:t xml:space="preserve">цитостатика са Д </w:t>
            </w:r>
            <w:r w:rsidR="00A2618F" w:rsidRPr="008D64A0">
              <w:rPr>
                <w:b/>
              </w:rPr>
              <w:t>Листе лекова</w:t>
            </w:r>
            <w:r w:rsidR="00A2618F">
              <w:rPr>
                <w:b/>
                <w:lang w:val="sr-Latn-RS"/>
              </w:rPr>
              <w:t xml:space="preserve"> </w:t>
            </w:r>
            <w:r w:rsidR="00A2618F" w:rsidRPr="008D64A0">
              <w:rPr>
                <w:b/>
              </w:rPr>
              <w:t>за потребе Клиничког центра Војводине</w:t>
            </w:r>
            <w:r w:rsidR="00A2618F" w:rsidRPr="008D64A0">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894DF3">
            <w:pPr>
              <w:rPr>
                <w:noProof/>
              </w:rPr>
            </w:pPr>
            <w:r>
              <w:rPr>
                <w:noProof/>
              </w:rPr>
              <w:t>33600000</w:t>
            </w:r>
            <w:r w:rsidR="00C11A0D">
              <w:rPr>
                <w:lang w:val="sr-Cyrl-BA"/>
              </w:rPr>
              <w:t xml:space="preserve"> – </w:t>
            </w:r>
            <w:r w:rsidR="00894DF3">
              <w:rPr>
                <w:noProof/>
              </w:rPr>
              <w:t>ф</w:t>
            </w:r>
            <w:r>
              <w:rPr>
                <w:noProof/>
              </w:rPr>
              <w:t>армацеутски производи</w:t>
            </w:r>
          </w:p>
        </w:tc>
      </w:tr>
    </w:tbl>
    <w:p w:rsidR="008E67D0" w:rsidRDefault="008E67D0" w:rsidP="00B84C11">
      <w:pPr>
        <w:rPr>
          <w:b/>
          <w:noProof/>
        </w:rPr>
      </w:pPr>
    </w:p>
    <w:p w:rsidR="009B2042" w:rsidRDefault="009B2042" w:rsidP="00B84C11">
      <w:pPr>
        <w:rPr>
          <w:b/>
          <w:noProof/>
        </w:rPr>
      </w:pPr>
    </w:p>
    <w:p w:rsidR="0006011D" w:rsidRPr="009B2042" w:rsidRDefault="0006011D" w:rsidP="00B84C11">
      <w:pPr>
        <w:rPr>
          <w:b/>
          <w:noProof/>
        </w:rPr>
      </w:pPr>
    </w:p>
    <w:p w:rsidR="00454033" w:rsidRDefault="00EB23DB" w:rsidP="00B912A5">
      <w:pPr>
        <w:rPr>
          <w:b/>
          <w:noProof/>
        </w:rPr>
      </w:pPr>
      <w:r>
        <w:rPr>
          <w:b/>
          <w:noProof/>
        </w:rPr>
        <w:t>Предмет јавне набавке</w:t>
      </w:r>
      <w:r w:rsidR="00AC6190">
        <w:rPr>
          <w:b/>
          <w:noProof/>
        </w:rPr>
        <w:t xml:space="preserve"> </w:t>
      </w:r>
      <w:r w:rsidR="00BE4DC6">
        <w:rPr>
          <w:b/>
          <w:noProof/>
        </w:rPr>
        <w:t xml:space="preserve"> </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FF5D1C">
        <w:rPr>
          <w:b/>
          <w:noProof/>
        </w:rPr>
        <w:t>:</w:t>
      </w:r>
    </w:p>
    <w:p w:rsidR="009B2042" w:rsidRPr="009B2042" w:rsidRDefault="009B2042" w:rsidP="00B912A5">
      <w:pPr>
        <w:rPr>
          <w:b/>
          <w:noProof/>
        </w:rPr>
      </w:pPr>
    </w:p>
    <w:p w:rsidR="00FF5D1C" w:rsidRPr="009E3F1A" w:rsidRDefault="00FF5D1C" w:rsidP="00B912A5">
      <w:pPr>
        <w:rPr>
          <w:b/>
          <w:noProof/>
        </w:rPr>
      </w:pPr>
    </w:p>
    <w:tbl>
      <w:tblPr>
        <w:tblStyle w:val="TableGrid"/>
        <w:tblW w:w="0" w:type="auto"/>
        <w:tblInd w:w="108" w:type="dxa"/>
        <w:tblLook w:val="04A0" w:firstRow="1" w:lastRow="0" w:firstColumn="1" w:lastColumn="0" w:noHBand="0" w:noVBand="1"/>
      </w:tblPr>
      <w:tblGrid>
        <w:gridCol w:w="1281"/>
        <w:gridCol w:w="7791"/>
      </w:tblGrid>
      <w:tr w:rsidR="00FF5D1C" w:rsidRPr="00EB0B67" w:rsidTr="006E53CB">
        <w:trPr>
          <w:trHeight w:val="165"/>
        </w:trPr>
        <w:tc>
          <w:tcPr>
            <w:tcW w:w="1281" w:type="dxa"/>
            <w:tcBorders>
              <w:top w:val="single" w:sz="4" w:space="0" w:color="auto"/>
              <w:left w:val="single" w:sz="4" w:space="0" w:color="auto"/>
              <w:bottom w:val="single" w:sz="4" w:space="0" w:color="auto"/>
              <w:right w:val="single" w:sz="4" w:space="0" w:color="auto"/>
            </w:tcBorders>
            <w:hideMark/>
          </w:tcPr>
          <w:p w:rsidR="00FF5D1C" w:rsidRPr="00EB0B67" w:rsidRDefault="00FF5D1C" w:rsidP="006E53CB">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FF5D1C" w:rsidRDefault="00FF5D1C" w:rsidP="006E53CB">
            <w:pPr>
              <w:jc w:val="center"/>
              <w:rPr>
                <w:b/>
              </w:rPr>
            </w:pPr>
          </w:p>
          <w:p w:rsidR="00FF5D1C" w:rsidRPr="00EB0B67" w:rsidRDefault="00FF5D1C" w:rsidP="006E53CB">
            <w:pPr>
              <w:jc w:val="center"/>
              <w:rPr>
                <w:b/>
              </w:rPr>
            </w:pPr>
            <w:r w:rsidRPr="00EB0B67">
              <w:rPr>
                <w:b/>
              </w:rPr>
              <w:t>Назив партије</w:t>
            </w:r>
          </w:p>
        </w:tc>
      </w:tr>
      <w:tr w:rsidR="00135637"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135637" w:rsidRPr="003F3960" w:rsidRDefault="00135637" w:rsidP="00011874">
            <w:pPr>
              <w:jc w:val="center"/>
              <w:rPr>
                <w:noProof/>
                <w:lang w:val="sr-Cyrl-CS"/>
              </w:rPr>
            </w:pPr>
            <w:r w:rsidRPr="003F3960">
              <w:rPr>
                <w:noProof/>
                <w:lang w:val="sr-Cyrl-CS"/>
              </w:rPr>
              <w:t>1.</w:t>
            </w:r>
          </w:p>
        </w:tc>
        <w:tc>
          <w:tcPr>
            <w:tcW w:w="7791" w:type="dxa"/>
            <w:tcBorders>
              <w:top w:val="single" w:sz="4" w:space="0" w:color="auto"/>
              <w:left w:val="single" w:sz="4" w:space="0" w:color="auto"/>
              <w:bottom w:val="single" w:sz="4" w:space="0" w:color="auto"/>
              <w:right w:val="single" w:sz="4" w:space="0" w:color="auto"/>
            </w:tcBorders>
            <w:vAlign w:val="center"/>
          </w:tcPr>
          <w:p w:rsidR="00135637" w:rsidRPr="00135637" w:rsidRDefault="00135637" w:rsidP="00135637">
            <w:pPr>
              <w:jc w:val="center"/>
              <w:rPr>
                <w:color w:val="000000"/>
                <w:lang w:val="sr-Cyrl-RS"/>
              </w:rPr>
            </w:pPr>
            <w:r w:rsidRPr="00135637">
              <w:rPr>
                <w:color w:val="000000"/>
                <w:lang w:val="sr-Latn-RS"/>
              </w:rPr>
              <w:t>b</w:t>
            </w:r>
            <w:r w:rsidRPr="00135637">
              <w:rPr>
                <w:color w:val="000000"/>
              </w:rPr>
              <w:t>endamustin</w:t>
            </w:r>
            <w:r w:rsidRPr="00135637">
              <w:rPr>
                <w:color w:val="000000"/>
                <w:lang w:val="sr-Cyrl-RS"/>
              </w:rPr>
              <w:t xml:space="preserve"> </w:t>
            </w:r>
            <w:r w:rsidRPr="00135637">
              <w:rPr>
                <w:color w:val="000000"/>
              </w:rPr>
              <w:t>25mg</w:t>
            </w:r>
          </w:p>
        </w:tc>
      </w:tr>
      <w:tr w:rsidR="00135637"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135637" w:rsidRPr="003F3960" w:rsidRDefault="00135637" w:rsidP="00011874">
            <w:pPr>
              <w:jc w:val="center"/>
              <w:rPr>
                <w:noProof/>
                <w:lang w:val="sr-Cyrl-CS"/>
              </w:rPr>
            </w:pPr>
            <w:r w:rsidRPr="003F3960">
              <w:rPr>
                <w:noProof/>
                <w:lang w:val="sr-Cyrl-CS"/>
              </w:rPr>
              <w:t>2.</w:t>
            </w:r>
          </w:p>
        </w:tc>
        <w:tc>
          <w:tcPr>
            <w:tcW w:w="7791" w:type="dxa"/>
            <w:tcBorders>
              <w:top w:val="single" w:sz="4" w:space="0" w:color="auto"/>
              <w:left w:val="single" w:sz="4" w:space="0" w:color="auto"/>
              <w:bottom w:val="single" w:sz="4" w:space="0" w:color="auto"/>
              <w:right w:val="single" w:sz="4" w:space="0" w:color="auto"/>
            </w:tcBorders>
            <w:vAlign w:val="center"/>
          </w:tcPr>
          <w:p w:rsidR="00135637" w:rsidRPr="00135637" w:rsidRDefault="00135637" w:rsidP="00135637">
            <w:pPr>
              <w:jc w:val="center"/>
              <w:rPr>
                <w:color w:val="1B1B1B"/>
                <w:lang w:val="sr-Latn-RS"/>
              </w:rPr>
            </w:pPr>
            <w:r w:rsidRPr="00135637">
              <w:rPr>
                <w:color w:val="1B1B1B"/>
              </w:rPr>
              <w:t>bendamustin</w:t>
            </w:r>
            <w:r w:rsidRPr="00135637">
              <w:rPr>
                <w:color w:val="1B1B1B"/>
                <w:lang w:val="sr-Cyrl-RS"/>
              </w:rPr>
              <w:t xml:space="preserve"> 100</w:t>
            </w:r>
            <w:r w:rsidRPr="00135637">
              <w:rPr>
                <w:color w:val="1B1B1B"/>
                <w:lang w:val="sr-Latn-RS"/>
              </w:rPr>
              <w:t>mg</w:t>
            </w:r>
          </w:p>
        </w:tc>
      </w:tr>
      <w:tr w:rsidR="00135637"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135637" w:rsidRPr="003F3960" w:rsidRDefault="00135637" w:rsidP="00011874">
            <w:pPr>
              <w:jc w:val="center"/>
              <w:rPr>
                <w:noProof/>
                <w:lang w:val="sr-Cyrl-CS"/>
              </w:rPr>
            </w:pPr>
            <w:r>
              <w:rPr>
                <w:noProof/>
                <w:lang w:val="sr-Cyrl-CS"/>
              </w:rPr>
              <w:t>3.</w:t>
            </w:r>
          </w:p>
        </w:tc>
        <w:tc>
          <w:tcPr>
            <w:tcW w:w="7791" w:type="dxa"/>
            <w:tcBorders>
              <w:top w:val="single" w:sz="4" w:space="0" w:color="auto"/>
              <w:left w:val="single" w:sz="4" w:space="0" w:color="auto"/>
              <w:bottom w:val="single" w:sz="4" w:space="0" w:color="auto"/>
              <w:right w:val="single" w:sz="4" w:space="0" w:color="auto"/>
            </w:tcBorders>
            <w:vAlign w:val="center"/>
          </w:tcPr>
          <w:p w:rsidR="00135637" w:rsidRPr="00135637" w:rsidRDefault="00135637" w:rsidP="00135637">
            <w:pPr>
              <w:jc w:val="center"/>
              <w:rPr>
                <w:color w:val="1B1B1B"/>
              </w:rPr>
            </w:pPr>
            <w:r w:rsidRPr="00135637">
              <w:rPr>
                <w:color w:val="1B1B1B"/>
              </w:rPr>
              <w:t>busulfan</w:t>
            </w:r>
          </w:p>
        </w:tc>
      </w:tr>
      <w:tr w:rsidR="00135637"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135637" w:rsidRDefault="00135637" w:rsidP="00011874">
            <w:pPr>
              <w:jc w:val="center"/>
              <w:rPr>
                <w:noProof/>
                <w:lang w:val="sr-Cyrl-CS"/>
              </w:rPr>
            </w:pPr>
            <w:r>
              <w:rPr>
                <w:noProof/>
                <w:lang w:val="sr-Cyrl-CS"/>
              </w:rPr>
              <w:t>4.</w:t>
            </w:r>
          </w:p>
        </w:tc>
        <w:tc>
          <w:tcPr>
            <w:tcW w:w="7791" w:type="dxa"/>
            <w:tcBorders>
              <w:top w:val="single" w:sz="4" w:space="0" w:color="auto"/>
              <w:left w:val="single" w:sz="4" w:space="0" w:color="auto"/>
              <w:bottom w:val="single" w:sz="4" w:space="0" w:color="auto"/>
              <w:right w:val="single" w:sz="4" w:space="0" w:color="auto"/>
            </w:tcBorders>
            <w:vAlign w:val="center"/>
          </w:tcPr>
          <w:p w:rsidR="00135637" w:rsidRPr="00135637" w:rsidRDefault="00135637" w:rsidP="00135637">
            <w:pPr>
              <w:jc w:val="center"/>
              <w:rPr>
                <w:color w:val="1B1B1B"/>
              </w:rPr>
            </w:pPr>
            <w:r w:rsidRPr="00135637">
              <w:rPr>
                <w:color w:val="1B1B1B"/>
              </w:rPr>
              <w:t>karmustin</w:t>
            </w:r>
          </w:p>
        </w:tc>
      </w:tr>
      <w:tr w:rsidR="00135637"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135637" w:rsidRDefault="00135637" w:rsidP="00011874">
            <w:pPr>
              <w:jc w:val="center"/>
              <w:rPr>
                <w:noProof/>
                <w:lang w:val="sr-Cyrl-CS"/>
              </w:rPr>
            </w:pPr>
            <w:r>
              <w:rPr>
                <w:noProof/>
                <w:lang w:val="sr-Latn-RS"/>
              </w:rPr>
              <w:t>5</w:t>
            </w:r>
            <w:r>
              <w:rPr>
                <w:noProof/>
                <w:lang w:val="sr-Cyrl-CS"/>
              </w:rPr>
              <w:t>.</w:t>
            </w:r>
          </w:p>
        </w:tc>
        <w:tc>
          <w:tcPr>
            <w:tcW w:w="7791" w:type="dxa"/>
            <w:tcBorders>
              <w:top w:val="single" w:sz="4" w:space="0" w:color="auto"/>
              <w:left w:val="single" w:sz="4" w:space="0" w:color="auto"/>
              <w:bottom w:val="single" w:sz="4" w:space="0" w:color="auto"/>
              <w:right w:val="single" w:sz="4" w:space="0" w:color="auto"/>
            </w:tcBorders>
            <w:vAlign w:val="center"/>
          </w:tcPr>
          <w:p w:rsidR="00135637" w:rsidRPr="00135637" w:rsidRDefault="00135637" w:rsidP="00135637">
            <w:pPr>
              <w:jc w:val="center"/>
              <w:rPr>
                <w:color w:val="1B1B1B"/>
              </w:rPr>
            </w:pPr>
            <w:r w:rsidRPr="00135637">
              <w:rPr>
                <w:color w:val="1B1B1B"/>
              </w:rPr>
              <w:t>merkaptopurin</w:t>
            </w:r>
          </w:p>
        </w:tc>
      </w:tr>
      <w:tr w:rsidR="00135637"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135637" w:rsidRDefault="00135637" w:rsidP="00011874">
            <w:pPr>
              <w:jc w:val="center"/>
              <w:rPr>
                <w:noProof/>
                <w:lang w:val="sr-Cyrl-CS"/>
              </w:rPr>
            </w:pPr>
            <w:r>
              <w:rPr>
                <w:noProof/>
                <w:lang w:val="sr-Latn-RS"/>
              </w:rPr>
              <w:t>6</w:t>
            </w:r>
            <w:r>
              <w:rPr>
                <w:noProof/>
                <w:lang w:val="sr-Cyrl-CS"/>
              </w:rPr>
              <w:t>.</w:t>
            </w:r>
          </w:p>
        </w:tc>
        <w:tc>
          <w:tcPr>
            <w:tcW w:w="7791" w:type="dxa"/>
            <w:tcBorders>
              <w:top w:val="single" w:sz="4" w:space="0" w:color="auto"/>
              <w:left w:val="single" w:sz="4" w:space="0" w:color="auto"/>
              <w:bottom w:val="single" w:sz="4" w:space="0" w:color="auto"/>
              <w:right w:val="single" w:sz="4" w:space="0" w:color="auto"/>
            </w:tcBorders>
            <w:vAlign w:val="center"/>
          </w:tcPr>
          <w:p w:rsidR="00135637" w:rsidRPr="00135637" w:rsidRDefault="00135637" w:rsidP="00135637">
            <w:pPr>
              <w:jc w:val="center"/>
              <w:rPr>
                <w:color w:val="1B1B1B"/>
              </w:rPr>
            </w:pPr>
            <w:r w:rsidRPr="00135637">
              <w:rPr>
                <w:color w:val="1B1B1B"/>
              </w:rPr>
              <w:t>melphalan</w:t>
            </w:r>
          </w:p>
        </w:tc>
      </w:tr>
      <w:tr w:rsidR="00135637"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135637" w:rsidRDefault="00135637" w:rsidP="00011874">
            <w:pPr>
              <w:jc w:val="center"/>
              <w:rPr>
                <w:noProof/>
                <w:lang w:val="sr-Cyrl-CS"/>
              </w:rPr>
            </w:pPr>
            <w:r>
              <w:rPr>
                <w:noProof/>
                <w:lang w:val="sr-Latn-RS"/>
              </w:rPr>
              <w:t>7</w:t>
            </w:r>
            <w:r>
              <w:rPr>
                <w:noProof/>
                <w:lang w:val="sr-Cyrl-CS"/>
              </w:rPr>
              <w:t>.</w:t>
            </w:r>
          </w:p>
        </w:tc>
        <w:tc>
          <w:tcPr>
            <w:tcW w:w="7791" w:type="dxa"/>
            <w:tcBorders>
              <w:top w:val="single" w:sz="4" w:space="0" w:color="auto"/>
              <w:left w:val="single" w:sz="4" w:space="0" w:color="auto"/>
              <w:bottom w:val="single" w:sz="4" w:space="0" w:color="auto"/>
              <w:right w:val="single" w:sz="4" w:space="0" w:color="auto"/>
            </w:tcBorders>
            <w:vAlign w:val="center"/>
          </w:tcPr>
          <w:p w:rsidR="00135637" w:rsidRPr="00135637" w:rsidRDefault="00135637" w:rsidP="00135637">
            <w:pPr>
              <w:jc w:val="center"/>
              <w:rPr>
                <w:color w:val="1B1B1B"/>
              </w:rPr>
            </w:pPr>
            <w:r w:rsidRPr="00135637">
              <w:rPr>
                <w:color w:val="1B1B1B"/>
              </w:rPr>
              <w:t>hlorambucil</w:t>
            </w:r>
          </w:p>
        </w:tc>
      </w:tr>
      <w:tr w:rsidR="00135637"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135637" w:rsidRDefault="00135637" w:rsidP="00011874">
            <w:pPr>
              <w:jc w:val="center"/>
              <w:rPr>
                <w:noProof/>
                <w:lang w:val="sr-Cyrl-CS"/>
              </w:rPr>
            </w:pPr>
            <w:r>
              <w:rPr>
                <w:noProof/>
                <w:lang w:val="sr-Latn-RS"/>
              </w:rPr>
              <w:t>8</w:t>
            </w:r>
            <w:r>
              <w:rPr>
                <w:noProof/>
                <w:lang w:val="sr-Cyrl-CS"/>
              </w:rPr>
              <w:t>.</w:t>
            </w:r>
          </w:p>
        </w:tc>
        <w:tc>
          <w:tcPr>
            <w:tcW w:w="7791" w:type="dxa"/>
            <w:tcBorders>
              <w:top w:val="single" w:sz="4" w:space="0" w:color="auto"/>
              <w:left w:val="single" w:sz="4" w:space="0" w:color="auto"/>
              <w:bottom w:val="single" w:sz="4" w:space="0" w:color="auto"/>
              <w:right w:val="single" w:sz="4" w:space="0" w:color="auto"/>
            </w:tcBorders>
            <w:vAlign w:val="center"/>
          </w:tcPr>
          <w:p w:rsidR="00135637" w:rsidRPr="00135637" w:rsidRDefault="00135637" w:rsidP="00135637">
            <w:pPr>
              <w:jc w:val="center"/>
              <w:rPr>
                <w:color w:val="1B1B1B"/>
              </w:rPr>
            </w:pPr>
            <w:r w:rsidRPr="00135637">
              <w:rPr>
                <w:color w:val="1B1B1B"/>
              </w:rPr>
              <w:t>procarbazine hydrochloride</w:t>
            </w:r>
          </w:p>
        </w:tc>
      </w:tr>
      <w:tr w:rsidR="00135637"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135637" w:rsidRDefault="00135637" w:rsidP="00011874">
            <w:pPr>
              <w:jc w:val="center"/>
              <w:rPr>
                <w:noProof/>
                <w:lang w:val="sr-Cyrl-CS"/>
              </w:rPr>
            </w:pPr>
            <w:r>
              <w:rPr>
                <w:noProof/>
                <w:lang w:val="sr-Latn-RS"/>
              </w:rPr>
              <w:t>9</w:t>
            </w:r>
            <w:r>
              <w:rPr>
                <w:noProof/>
                <w:lang w:val="sr-Cyrl-CS"/>
              </w:rPr>
              <w:t>.</w:t>
            </w:r>
          </w:p>
        </w:tc>
        <w:tc>
          <w:tcPr>
            <w:tcW w:w="7791" w:type="dxa"/>
            <w:tcBorders>
              <w:top w:val="single" w:sz="4" w:space="0" w:color="auto"/>
              <w:left w:val="single" w:sz="4" w:space="0" w:color="auto"/>
              <w:bottom w:val="single" w:sz="4" w:space="0" w:color="auto"/>
              <w:right w:val="single" w:sz="4" w:space="0" w:color="auto"/>
            </w:tcBorders>
            <w:vAlign w:val="center"/>
          </w:tcPr>
          <w:p w:rsidR="00135637" w:rsidRPr="00135637" w:rsidRDefault="00135637" w:rsidP="00135637">
            <w:pPr>
              <w:jc w:val="center"/>
              <w:rPr>
                <w:color w:val="1B1B1B"/>
              </w:rPr>
            </w:pPr>
            <w:r w:rsidRPr="00135637">
              <w:rPr>
                <w:color w:val="1B1B1B"/>
              </w:rPr>
              <w:t>L-asparaginase</w:t>
            </w:r>
          </w:p>
        </w:tc>
      </w:tr>
      <w:tr w:rsidR="00135637"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135637" w:rsidRDefault="00135637" w:rsidP="00011874">
            <w:pPr>
              <w:jc w:val="center"/>
              <w:rPr>
                <w:noProof/>
                <w:lang w:val="sr-Cyrl-CS"/>
              </w:rPr>
            </w:pPr>
            <w:r>
              <w:rPr>
                <w:noProof/>
                <w:lang w:val="sr-Cyrl-CS"/>
              </w:rPr>
              <w:t>1</w:t>
            </w:r>
            <w:r>
              <w:rPr>
                <w:noProof/>
                <w:lang w:val="sr-Latn-RS"/>
              </w:rPr>
              <w:t>0</w:t>
            </w:r>
            <w:r>
              <w:rPr>
                <w:noProof/>
                <w:lang w:val="sr-Cyrl-CS"/>
              </w:rPr>
              <w:t>.</w:t>
            </w:r>
          </w:p>
        </w:tc>
        <w:tc>
          <w:tcPr>
            <w:tcW w:w="7791" w:type="dxa"/>
            <w:tcBorders>
              <w:top w:val="single" w:sz="4" w:space="0" w:color="auto"/>
              <w:left w:val="single" w:sz="4" w:space="0" w:color="auto"/>
              <w:bottom w:val="single" w:sz="4" w:space="0" w:color="auto"/>
              <w:right w:val="single" w:sz="4" w:space="0" w:color="auto"/>
            </w:tcBorders>
            <w:vAlign w:val="center"/>
          </w:tcPr>
          <w:p w:rsidR="00135637" w:rsidRPr="00135637" w:rsidRDefault="00135637" w:rsidP="00135637">
            <w:pPr>
              <w:jc w:val="center"/>
              <w:rPr>
                <w:color w:val="1B1B1B"/>
              </w:rPr>
            </w:pPr>
            <w:r w:rsidRPr="00135637">
              <w:rPr>
                <w:color w:val="1B1B1B"/>
              </w:rPr>
              <w:t>vinblastin</w:t>
            </w:r>
          </w:p>
        </w:tc>
      </w:tr>
      <w:tr w:rsidR="00135637"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135637" w:rsidRPr="00135637" w:rsidRDefault="00135637" w:rsidP="00011874">
            <w:pPr>
              <w:jc w:val="center"/>
              <w:rPr>
                <w:noProof/>
                <w:lang w:val="sr-Latn-RS"/>
              </w:rPr>
            </w:pPr>
            <w:r>
              <w:rPr>
                <w:noProof/>
                <w:lang w:val="sr-Latn-RS"/>
              </w:rPr>
              <w:t>11.</w:t>
            </w:r>
          </w:p>
        </w:tc>
        <w:tc>
          <w:tcPr>
            <w:tcW w:w="7791" w:type="dxa"/>
            <w:tcBorders>
              <w:top w:val="single" w:sz="4" w:space="0" w:color="auto"/>
              <w:left w:val="single" w:sz="4" w:space="0" w:color="auto"/>
              <w:bottom w:val="single" w:sz="4" w:space="0" w:color="auto"/>
              <w:right w:val="single" w:sz="4" w:space="0" w:color="auto"/>
            </w:tcBorders>
            <w:vAlign w:val="center"/>
          </w:tcPr>
          <w:p w:rsidR="00135637" w:rsidRPr="00135637" w:rsidRDefault="00135637" w:rsidP="00135637">
            <w:pPr>
              <w:jc w:val="center"/>
              <w:rPr>
                <w:color w:val="1B1B1B"/>
              </w:rPr>
            </w:pPr>
            <w:r w:rsidRPr="00135637">
              <w:rPr>
                <w:color w:val="1B1B1B"/>
              </w:rPr>
              <w:t>thalidomide</w:t>
            </w:r>
          </w:p>
        </w:tc>
      </w:tr>
      <w:tr w:rsidR="00135637"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135637" w:rsidRDefault="00135637" w:rsidP="00011874">
            <w:pPr>
              <w:jc w:val="center"/>
              <w:rPr>
                <w:noProof/>
                <w:lang w:val="sr-Latn-RS"/>
              </w:rPr>
            </w:pPr>
            <w:r>
              <w:rPr>
                <w:noProof/>
                <w:lang w:val="sr-Latn-RS"/>
              </w:rPr>
              <w:t>12.</w:t>
            </w:r>
          </w:p>
        </w:tc>
        <w:tc>
          <w:tcPr>
            <w:tcW w:w="7791" w:type="dxa"/>
            <w:tcBorders>
              <w:top w:val="single" w:sz="4" w:space="0" w:color="auto"/>
              <w:left w:val="single" w:sz="4" w:space="0" w:color="auto"/>
              <w:bottom w:val="single" w:sz="4" w:space="0" w:color="auto"/>
              <w:right w:val="single" w:sz="4" w:space="0" w:color="auto"/>
            </w:tcBorders>
            <w:vAlign w:val="center"/>
          </w:tcPr>
          <w:p w:rsidR="00135637" w:rsidRPr="00135637" w:rsidRDefault="00135637" w:rsidP="00135637">
            <w:pPr>
              <w:jc w:val="center"/>
              <w:rPr>
                <w:color w:val="1B1B1B"/>
              </w:rPr>
            </w:pPr>
            <w:r w:rsidRPr="00135637">
              <w:rPr>
                <w:color w:val="1B1B1B"/>
              </w:rPr>
              <w:t>mesna(uromiteksan)</w:t>
            </w:r>
          </w:p>
        </w:tc>
      </w:tr>
    </w:tbl>
    <w:p w:rsidR="006E5459" w:rsidRDefault="006E5459" w:rsidP="00734367">
      <w:pPr>
        <w:jc w:val="both"/>
        <w:rPr>
          <w:b/>
          <w:iCs/>
        </w:rPr>
      </w:pPr>
    </w:p>
    <w:p w:rsidR="009B2042" w:rsidRPr="00011874" w:rsidRDefault="009B2042" w:rsidP="00734367">
      <w:pPr>
        <w:jc w:val="both"/>
        <w:rPr>
          <w:iCs/>
        </w:rPr>
      </w:pPr>
    </w:p>
    <w:p w:rsidR="00B84C11" w:rsidRPr="009A5352" w:rsidRDefault="00B84C11" w:rsidP="00734367">
      <w:pPr>
        <w:jc w:val="both"/>
        <w:rPr>
          <w:b/>
          <w:noProof/>
        </w:rPr>
      </w:pPr>
      <w:proofErr w:type="gramStart"/>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A76AAA" w:rsidRDefault="00A76AAA" w:rsidP="00B84C11">
      <w:pPr>
        <w:rPr>
          <w:b/>
          <w:noProof/>
        </w:rPr>
      </w:pPr>
    </w:p>
    <w:p w:rsidR="00A76AAA" w:rsidRDefault="00A76AAA"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06011D" w:rsidRPr="00A2618F" w:rsidRDefault="0006011D" w:rsidP="00B84C11">
      <w:pPr>
        <w:rPr>
          <w:b/>
          <w:noProof/>
          <w:lang w:val="sr-Cyrl-RS"/>
        </w:rPr>
      </w:pPr>
    </w:p>
    <w:p w:rsidR="00E43FAE" w:rsidRDefault="00E43FAE" w:rsidP="00E1400C">
      <w:pPr>
        <w:pStyle w:val="Heading2"/>
        <w:numPr>
          <w:ilvl w:val="0"/>
          <w:numId w:val="4"/>
        </w:numPr>
        <w:rPr>
          <w:noProof/>
        </w:rPr>
      </w:pPr>
      <w:bookmarkStart w:id="16" w:name="_Toc25311572"/>
      <w:r>
        <w:rPr>
          <w:noProof/>
        </w:rPr>
        <w:lastRenderedPageBreak/>
        <w:t>ОПИС ПРЕДМЕТА ЈАВНЕ НАБАВКЕ</w:t>
      </w:r>
      <w:bookmarkEnd w:id="15"/>
      <w:bookmarkEnd w:id="16"/>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Pr="00F1156E"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894DF3">
              <w:rPr>
                <w:b/>
                <w:noProof/>
              </w:rPr>
              <w:t>н</w:t>
            </w:r>
            <w:r w:rsidR="00894DF3" w:rsidRPr="004E6C4F">
              <w:rPr>
                <w:b/>
              </w:rPr>
              <w:t xml:space="preserve">абавка </w:t>
            </w:r>
            <w:r w:rsidR="00A2618F">
              <w:rPr>
                <w:b/>
                <w:lang w:val="sr-Cyrl-RS"/>
              </w:rPr>
              <w:t>не</w:t>
            </w:r>
            <w:r w:rsidR="00A2618F" w:rsidRPr="008D64A0">
              <w:rPr>
                <w:b/>
              </w:rPr>
              <w:t>регистрован</w:t>
            </w:r>
            <w:r w:rsidR="00A2618F">
              <w:rPr>
                <w:b/>
                <w:lang w:val="sr-Cyrl-RS"/>
              </w:rPr>
              <w:t>их</w:t>
            </w:r>
            <w:r w:rsidR="00A2618F">
              <w:rPr>
                <w:b/>
              </w:rPr>
              <w:t xml:space="preserve"> </w:t>
            </w:r>
            <w:r w:rsidR="00A2618F">
              <w:rPr>
                <w:b/>
                <w:lang w:val="sr-Cyrl-RS"/>
              </w:rPr>
              <w:t xml:space="preserve">цитостатика са Д </w:t>
            </w:r>
            <w:r w:rsidR="00A2618F" w:rsidRPr="008D64A0">
              <w:rPr>
                <w:b/>
              </w:rPr>
              <w:t>Листе лекова</w:t>
            </w:r>
            <w:r w:rsidR="00A2618F">
              <w:rPr>
                <w:b/>
                <w:lang w:val="sr-Latn-RS"/>
              </w:rPr>
              <w:t xml:space="preserve"> </w:t>
            </w:r>
            <w:r w:rsidR="00A2618F" w:rsidRPr="008D64A0">
              <w:rPr>
                <w:b/>
              </w:rPr>
              <w:t>за потребе Клиничког центра Војводине</w:t>
            </w:r>
            <w:r w:rsidR="00F1156E" w:rsidRPr="008D64A0">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7" w:name="_Toc364158545"/>
      <w:bookmarkStart w:id="18" w:name="_Toc395526464"/>
      <w:bookmarkStart w:id="19" w:name="_Toc25311573"/>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bookmarkEnd w:id="19"/>
    </w:p>
    <w:p w:rsidR="002032E4" w:rsidRPr="002032E4" w:rsidRDefault="002032E4" w:rsidP="002032E4"/>
    <w:p w:rsidR="000B367E" w:rsidRPr="00CB7463"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B7463">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9"/>
        <w:gridCol w:w="3044"/>
        <w:gridCol w:w="4111"/>
        <w:gridCol w:w="142"/>
        <w:gridCol w:w="1525"/>
      </w:tblGrid>
      <w:tr w:rsidR="00BF4AF8" w:rsidRPr="00AE1407" w:rsidTr="00CB7463">
        <w:trPr>
          <w:trHeight w:val="972"/>
        </w:trPr>
        <w:tc>
          <w:tcPr>
            <w:tcW w:w="799" w:type="dxa"/>
            <w:vAlign w:val="center"/>
          </w:tcPr>
          <w:p w:rsidR="00BF4AF8" w:rsidRPr="00AE1407" w:rsidRDefault="00BF4AF8" w:rsidP="00BF4AF8">
            <w:pPr>
              <w:jc w:val="center"/>
              <w:rPr>
                <w:noProof/>
              </w:rPr>
            </w:pPr>
            <w:r w:rsidRPr="00AE1407">
              <w:rPr>
                <w:noProof/>
              </w:rPr>
              <w:t>Бр.</w:t>
            </w:r>
          </w:p>
        </w:tc>
        <w:tc>
          <w:tcPr>
            <w:tcW w:w="3044" w:type="dxa"/>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667"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9B2042" w:rsidRPr="00AE1407" w:rsidTr="00CB7463">
        <w:trPr>
          <w:trHeight w:val="505"/>
        </w:trPr>
        <w:tc>
          <w:tcPr>
            <w:tcW w:w="799" w:type="dxa"/>
            <w:vAlign w:val="center"/>
          </w:tcPr>
          <w:p w:rsidR="009B2042" w:rsidRPr="002F23C6" w:rsidRDefault="009B2042" w:rsidP="009B2042">
            <w:pPr>
              <w:jc w:val="center"/>
              <w:rPr>
                <w:noProof/>
              </w:rPr>
            </w:pPr>
            <w:r w:rsidRPr="002F23C6">
              <w:rPr>
                <w:noProof/>
              </w:rPr>
              <w:t>1.</w:t>
            </w:r>
          </w:p>
        </w:tc>
        <w:tc>
          <w:tcPr>
            <w:tcW w:w="3044" w:type="dxa"/>
          </w:tcPr>
          <w:p w:rsidR="009B2042" w:rsidRPr="002F23C6" w:rsidRDefault="009B2042" w:rsidP="009B2042">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253" w:type="dxa"/>
            <w:gridSpan w:val="2"/>
          </w:tcPr>
          <w:p w:rsidR="009B2042" w:rsidRPr="002F23C6" w:rsidRDefault="009B2042" w:rsidP="009B2042">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525" w:type="dxa"/>
          </w:tcPr>
          <w:p w:rsidR="009B2042" w:rsidRPr="00AE1407" w:rsidRDefault="009B2042" w:rsidP="00BF4AF8">
            <w:pPr>
              <w:jc w:val="both"/>
              <w:rPr>
                <w:noProof/>
              </w:rPr>
            </w:pPr>
          </w:p>
        </w:tc>
      </w:tr>
      <w:tr w:rsidR="009B2042" w:rsidRPr="00AE1407" w:rsidTr="00CB7463">
        <w:trPr>
          <w:trHeight w:val="458"/>
        </w:trPr>
        <w:tc>
          <w:tcPr>
            <w:tcW w:w="799" w:type="dxa"/>
            <w:vAlign w:val="center"/>
          </w:tcPr>
          <w:p w:rsidR="009B2042" w:rsidRPr="002F23C6" w:rsidRDefault="009B2042" w:rsidP="009B2042">
            <w:pPr>
              <w:jc w:val="center"/>
              <w:rPr>
                <w:noProof/>
              </w:rPr>
            </w:pPr>
            <w:r w:rsidRPr="002F23C6">
              <w:rPr>
                <w:noProof/>
              </w:rPr>
              <w:t>2.</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9B2042" w:rsidRPr="002F23C6" w:rsidRDefault="009B2042" w:rsidP="009B2042">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2F23C6">
              <w:rPr>
                <w:rFonts w:ascii="Times New Roman" w:hAnsi="Times New Roman" w:cs="Times New Roman"/>
                <w:color w:val="auto"/>
              </w:rPr>
              <w:lastRenderedPageBreak/>
              <w:t>заступника дужан је да достави доказ за сваког од њих.</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9B2042" w:rsidRPr="002F23C6" w:rsidRDefault="009B2042" w:rsidP="009B2042">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525" w:type="dxa"/>
          </w:tcPr>
          <w:p w:rsidR="009B2042" w:rsidRPr="00AE1407" w:rsidRDefault="009B2042" w:rsidP="00BF4AF8">
            <w:pPr>
              <w:pStyle w:val="Default"/>
              <w:jc w:val="both"/>
              <w:rPr>
                <w:rFonts w:ascii="Times New Roman" w:hAnsi="Times New Roman" w:cs="Times New Roman"/>
                <w:iCs/>
                <w:color w:val="auto"/>
              </w:rPr>
            </w:pPr>
          </w:p>
        </w:tc>
      </w:tr>
      <w:tr w:rsidR="009B2042" w:rsidRPr="00AE1407" w:rsidTr="00CB7463">
        <w:trPr>
          <w:trHeight w:val="789"/>
        </w:trPr>
        <w:tc>
          <w:tcPr>
            <w:tcW w:w="799" w:type="dxa"/>
            <w:vAlign w:val="center"/>
          </w:tcPr>
          <w:p w:rsidR="009B2042" w:rsidRPr="002F23C6" w:rsidRDefault="009B2042" w:rsidP="009B2042">
            <w:pPr>
              <w:jc w:val="center"/>
              <w:rPr>
                <w:noProof/>
              </w:rPr>
            </w:pPr>
            <w:r w:rsidRPr="002F23C6">
              <w:rPr>
                <w:noProof/>
              </w:rPr>
              <w:lastRenderedPageBreak/>
              <w:t>3.</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9B2042" w:rsidRPr="002F23C6" w:rsidRDefault="009B2042" w:rsidP="009B204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9B2042" w:rsidRPr="002F23C6" w:rsidRDefault="009B2042" w:rsidP="009B204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525" w:type="dxa"/>
          </w:tcPr>
          <w:p w:rsidR="009B2042" w:rsidRPr="00AE1407" w:rsidRDefault="009B2042" w:rsidP="00BF4AF8">
            <w:pPr>
              <w:pStyle w:val="Default"/>
              <w:rPr>
                <w:rFonts w:ascii="Times New Roman" w:hAnsi="Times New Roman" w:cs="Times New Roman"/>
                <w:iCs/>
                <w:color w:val="auto"/>
              </w:rPr>
            </w:pPr>
          </w:p>
        </w:tc>
      </w:tr>
      <w:tr w:rsidR="009B2042" w:rsidRPr="00AE1407" w:rsidTr="00CB7463">
        <w:trPr>
          <w:trHeight w:val="2259"/>
        </w:trPr>
        <w:tc>
          <w:tcPr>
            <w:tcW w:w="799" w:type="dxa"/>
            <w:vAlign w:val="center"/>
          </w:tcPr>
          <w:p w:rsidR="009B2042" w:rsidRPr="002F23C6" w:rsidRDefault="009B2042" w:rsidP="009B2042">
            <w:pPr>
              <w:jc w:val="center"/>
              <w:rPr>
                <w:noProof/>
              </w:rPr>
            </w:pPr>
            <w:r w:rsidRPr="002F23C6">
              <w:rPr>
                <w:noProof/>
              </w:rPr>
              <w:t>4.</w:t>
            </w:r>
          </w:p>
        </w:tc>
        <w:tc>
          <w:tcPr>
            <w:tcW w:w="3044" w:type="dxa"/>
            <w:vAlign w:val="center"/>
          </w:tcPr>
          <w:p w:rsidR="009B2042" w:rsidRPr="002F23C6" w:rsidRDefault="009B2042" w:rsidP="009B2042">
            <w:pPr>
              <w:jc w:val="both"/>
              <w:rPr>
                <w:noProof/>
              </w:rPr>
            </w:pPr>
            <w:r w:rsidRPr="002F23C6">
              <w:rPr>
                <w:noProof/>
              </w:rPr>
              <w:t>Понуђач има важећу дозволу надлежног органа за обављање делатности која је предмет јавне набавке.</w:t>
            </w:r>
          </w:p>
        </w:tc>
        <w:tc>
          <w:tcPr>
            <w:tcW w:w="4253" w:type="dxa"/>
            <w:gridSpan w:val="2"/>
          </w:tcPr>
          <w:p w:rsidR="009B2042" w:rsidRPr="002F23C6" w:rsidRDefault="009B2042" w:rsidP="009B2042">
            <w:pPr>
              <w:jc w:val="both"/>
              <w:rPr>
                <w:noProof/>
              </w:rPr>
            </w:pPr>
            <w:r w:rsidRPr="002F23C6">
              <w:rPr>
                <w:iCs/>
              </w:rPr>
              <w:t xml:space="preserve">Доказ за </w:t>
            </w:r>
            <w:r w:rsidRPr="002F23C6">
              <w:rPr>
                <w:b/>
                <w:iCs/>
              </w:rPr>
              <w:t>правно лице / предузетнике / физичка лица:</w:t>
            </w:r>
          </w:p>
          <w:p w:rsidR="009B2042" w:rsidRPr="002F23C6" w:rsidRDefault="009B2042" w:rsidP="009B2042">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9B2042" w:rsidRPr="002F23C6" w:rsidRDefault="009B2042" w:rsidP="009B2042">
            <w:pPr>
              <w:jc w:val="both"/>
              <w:rPr>
                <w:iCs/>
              </w:rPr>
            </w:pPr>
          </w:p>
          <w:p w:rsidR="009B2042" w:rsidRPr="002F23C6" w:rsidRDefault="009B2042" w:rsidP="009B2042">
            <w:pPr>
              <w:jc w:val="both"/>
              <w:rPr>
                <w:b/>
                <w:noProof/>
              </w:rPr>
            </w:pPr>
            <w:r w:rsidRPr="002F23C6">
              <w:rPr>
                <w:b/>
                <w:iCs/>
              </w:rPr>
              <w:t>Дозвола мора бити важећа.</w:t>
            </w:r>
          </w:p>
        </w:tc>
        <w:tc>
          <w:tcPr>
            <w:tcW w:w="1525" w:type="dxa"/>
          </w:tcPr>
          <w:p w:rsidR="009B2042" w:rsidRPr="00AE1407" w:rsidRDefault="009B2042" w:rsidP="00BF4AF8">
            <w:pPr>
              <w:rPr>
                <w:iCs/>
              </w:rPr>
            </w:pPr>
          </w:p>
        </w:tc>
      </w:tr>
    </w:tbl>
    <w:p w:rsidR="00593992" w:rsidRDefault="00593992" w:rsidP="00D766FD">
      <w:pPr>
        <w:jc w:val="both"/>
        <w:rPr>
          <w:noProof/>
        </w:rPr>
      </w:pPr>
    </w:p>
    <w:p w:rsidR="009B2042" w:rsidRPr="00130253" w:rsidRDefault="009B2042" w:rsidP="0065291D">
      <w:pPr>
        <w:pStyle w:val="ListParagraph"/>
        <w:numPr>
          <w:ilvl w:val="0"/>
          <w:numId w:val="15"/>
        </w:numPr>
        <w:ind w:left="426" w:hanging="426"/>
        <w:jc w:val="both"/>
        <w:rPr>
          <w:noProof/>
        </w:rPr>
      </w:pPr>
      <w:bookmarkStart w:id="20" w:name="_Toc364158546"/>
      <w:r w:rsidRPr="00C12C58">
        <w:rPr>
          <w:b/>
          <w:noProof/>
        </w:rPr>
        <w:lastRenderedPageBreak/>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9B2042" w:rsidRPr="00451395" w:rsidRDefault="009B2042" w:rsidP="009B2042">
      <w:pPr>
        <w:jc w:val="both"/>
        <w:rPr>
          <w:noProof/>
        </w:rPr>
      </w:pPr>
    </w:p>
    <w:p w:rsidR="009B2042" w:rsidRDefault="009B2042" w:rsidP="009B2042">
      <w:pPr>
        <w:pStyle w:val="ListParagraph"/>
        <w:numPr>
          <w:ilvl w:val="0"/>
          <w:numId w:val="1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9B2042" w:rsidRPr="00130253" w:rsidRDefault="009B2042" w:rsidP="009B2042">
      <w:pPr>
        <w:pStyle w:val="ListParagraph"/>
        <w:ind w:left="405"/>
        <w:jc w:val="both"/>
        <w:rPr>
          <w:noProof/>
        </w:rPr>
      </w:pPr>
    </w:p>
    <w:p w:rsidR="009B2042" w:rsidRPr="00015B57" w:rsidRDefault="009B2042" w:rsidP="009B204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9B2042" w:rsidRPr="00A80C8C" w:rsidRDefault="009B2042" w:rsidP="009B2042">
      <w:pPr>
        <w:pStyle w:val="ListParagraph"/>
        <w:ind w:left="360"/>
        <w:jc w:val="both"/>
        <w:rPr>
          <w:bCs/>
          <w:iCs/>
        </w:rPr>
      </w:pPr>
    </w:p>
    <w:p w:rsidR="009B2042" w:rsidRPr="00C12C58" w:rsidRDefault="009B2042" w:rsidP="009B204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B2042" w:rsidRDefault="009B2042" w:rsidP="009B2042">
      <w:pPr>
        <w:pStyle w:val="ListParagraph"/>
        <w:tabs>
          <w:tab w:val="left" w:pos="680"/>
        </w:tabs>
        <w:ind w:left="360"/>
        <w:jc w:val="both"/>
        <w:rPr>
          <w:bCs/>
          <w:lang w:val="sr-Cyrl-CS"/>
        </w:rPr>
      </w:pPr>
    </w:p>
    <w:p w:rsidR="009B2042" w:rsidRPr="00C12C58" w:rsidRDefault="009B2042" w:rsidP="009B204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2042" w:rsidRPr="00DB5CFE" w:rsidRDefault="009B2042" w:rsidP="009B2042">
      <w:pPr>
        <w:tabs>
          <w:tab w:val="left" w:pos="680"/>
        </w:tabs>
        <w:jc w:val="both"/>
        <w:rPr>
          <w:noProof/>
        </w:rPr>
      </w:pPr>
    </w:p>
    <w:p w:rsidR="009B2042" w:rsidRPr="00C12C58" w:rsidRDefault="009B2042" w:rsidP="009B204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B2042" w:rsidRPr="00C12C58" w:rsidRDefault="009B2042" w:rsidP="009B2042">
      <w:pPr>
        <w:tabs>
          <w:tab w:val="left" w:pos="680"/>
        </w:tabs>
        <w:jc w:val="both"/>
        <w:rPr>
          <w:u w:val="single"/>
        </w:rPr>
      </w:pPr>
    </w:p>
    <w:p w:rsidR="009B2042" w:rsidRDefault="009B2042" w:rsidP="009B204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B2042" w:rsidRPr="00C12C58" w:rsidRDefault="009B2042" w:rsidP="009B2042">
      <w:pPr>
        <w:tabs>
          <w:tab w:val="left" w:pos="680"/>
        </w:tabs>
        <w:jc w:val="both"/>
        <w:rPr>
          <w:bCs/>
          <w:lang w:val="sr-Cyrl-CS"/>
        </w:rPr>
      </w:pPr>
    </w:p>
    <w:p w:rsidR="009B2042" w:rsidRDefault="009B2042" w:rsidP="009B204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B2042" w:rsidRPr="00C12C58" w:rsidRDefault="009B2042" w:rsidP="009B2042">
      <w:pPr>
        <w:tabs>
          <w:tab w:val="left" w:pos="680"/>
        </w:tabs>
        <w:jc w:val="both"/>
        <w:rPr>
          <w:bCs/>
          <w:u w:val="single"/>
          <w:lang w:val="sr-Cyrl-CS"/>
        </w:rPr>
      </w:pPr>
    </w:p>
    <w:p w:rsidR="009B2042" w:rsidRPr="00C12C58" w:rsidRDefault="009B2042" w:rsidP="009B204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B2042" w:rsidRPr="00B42515" w:rsidRDefault="009B2042" w:rsidP="009B2042">
      <w:pPr>
        <w:pStyle w:val="ListParagraph"/>
        <w:tabs>
          <w:tab w:val="left" w:pos="680"/>
        </w:tabs>
        <w:ind w:left="405"/>
        <w:jc w:val="both"/>
        <w:rPr>
          <w:bCs/>
          <w:lang w:val="sr-Cyrl-CS"/>
        </w:rPr>
      </w:pPr>
    </w:p>
    <w:p w:rsidR="009B2042" w:rsidRDefault="009B2042" w:rsidP="009B204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2042" w:rsidRDefault="009B2042" w:rsidP="009B2042">
      <w:pPr>
        <w:jc w:val="both"/>
      </w:pPr>
    </w:p>
    <w:p w:rsidR="009B2042" w:rsidRPr="00C12C58" w:rsidRDefault="009B2042" w:rsidP="009B2042">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2042" w:rsidRDefault="009B2042" w:rsidP="009B2042">
      <w:pPr>
        <w:tabs>
          <w:tab w:val="left" w:pos="680"/>
        </w:tabs>
        <w:jc w:val="both"/>
      </w:pPr>
    </w:p>
    <w:p w:rsidR="009B2042" w:rsidRPr="00C12C58" w:rsidRDefault="009B2042" w:rsidP="009B204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2042" w:rsidRPr="00C12C58" w:rsidRDefault="009B2042" w:rsidP="009B2042">
      <w:pPr>
        <w:tabs>
          <w:tab w:val="left" w:pos="680"/>
        </w:tabs>
        <w:jc w:val="both"/>
        <w:rPr>
          <w:rFonts w:eastAsia="TimesNewRomanPSMT"/>
          <w:b/>
          <w:bCs/>
        </w:rPr>
      </w:pPr>
    </w:p>
    <w:p w:rsidR="009B2042" w:rsidRDefault="009B2042" w:rsidP="009B2042">
      <w:pPr>
        <w:pStyle w:val="ListParagraph"/>
        <w:numPr>
          <w:ilvl w:val="0"/>
          <w:numId w:val="11"/>
        </w:numPr>
        <w:tabs>
          <w:tab w:val="left" w:pos="680"/>
        </w:tabs>
        <w:ind w:left="360" w:hanging="306"/>
        <w:jc w:val="both"/>
        <w:rPr>
          <w:rFonts w:eastAsia="TimesNewRomanPSMT"/>
          <w:bCs/>
        </w:rPr>
      </w:pPr>
      <w:r>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2042" w:rsidRPr="00C12C58" w:rsidRDefault="009B2042" w:rsidP="009B2042">
      <w:pPr>
        <w:pStyle w:val="ListParagraph"/>
        <w:tabs>
          <w:tab w:val="left" w:pos="680"/>
        </w:tabs>
        <w:ind w:left="360"/>
        <w:jc w:val="both"/>
        <w:rPr>
          <w:rFonts w:eastAsia="TimesNewRomanPSMT"/>
          <w:bCs/>
        </w:rPr>
      </w:pPr>
    </w:p>
    <w:p w:rsidR="009B2042" w:rsidRDefault="009B2042" w:rsidP="009B204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B2042" w:rsidRDefault="009B2042" w:rsidP="009B2042">
      <w:pPr>
        <w:pStyle w:val="ListParagraph"/>
        <w:ind w:left="405"/>
        <w:jc w:val="both"/>
        <w:rPr>
          <w:bCs/>
          <w:iCs/>
          <w:lang w:val="sr-Cyrl-CS"/>
        </w:rPr>
      </w:pPr>
      <w:r>
        <w:rPr>
          <w:bCs/>
          <w:iCs/>
          <w:lang w:val="sr-Cyrl-CS"/>
        </w:rPr>
        <w:t>Додатне услове група понуђача испуњава заједно.</w:t>
      </w:r>
    </w:p>
    <w:p w:rsidR="009B2042" w:rsidRPr="00C12C58" w:rsidRDefault="009B2042" w:rsidP="009B2042">
      <w:pPr>
        <w:jc w:val="both"/>
        <w:rPr>
          <w:bCs/>
          <w:iCs/>
          <w:lang w:val="sr-Cyrl-CS"/>
        </w:rPr>
      </w:pPr>
    </w:p>
    <w:p w:rsidR="009B2042" w:rsidRPr="006A5168" w:rsidRDefault="009B2042" w:rsidP="009B204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B2042" w:rsidRDefault="009B2042" w:rsidP="009B2042">
      <w:pPr>
        <w:ind w:left="54"/>
        <w:jc w:val="both"/>
        <w:rPr>
          <w:bCs/>
          <w:iCs/>
        </w:rPr>
      </w:pPr>
    </w:p>
    <w:p w:rsidR="009B2042" w:rsidRPr="006A5168" w:rsidRDefault="009B2042" w:rsidP="009B2042">
      <w:pPr>
        <w:ind w:left="54"/>
        <w:jc w:val="both"/>
        <w:rPr>
          <w:bCs/>
          <w:iCs/>
        </w:rPr>
      </w:pPr>
    </w:p>
    <w:p w:rsidR="009B2042" w:rsidRPr="00C777EA" w:rsidRDefault="009B2042" w:rsidP="009B2042">
      <w:pPr>
        <w:tabs>
          <w:tab w:val="left" w:pos="680"/>
        </w:tabs>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Место: ___________________</w:t>
      </w:r>
    </w:p>
    <w:p w:rsidR="009B2042" w:rsidRDefault="009B2042" w:rsidP="009B2042">
      <w:pPr>
        <w:pStyle w:val="ListParagraph"/>
        <w:tabs>
          <w:tab w:val="left" w:pos="680"/>
        </w:tabs>
        <w:ind w:left="0"/>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9B2042" w:rsidTr="009B2042">
        <w:tc>
          <w:tcPr>
            <w:tcW w:w="3082" w:type="dxa"/>
            <w:tcBorders>
              <w:top w:val="nil"/>
              <w:left w:val="nil"/>
              <w:bottom w:val="single" w:sz="4" w:space="0" w:color="auto"/>
              <w:right w:val="nil"/>
            </w:tcBorders>
          </w:tcPr>
          <w:p w:rsidR="009B2042" w:rsidRDefault="009B2042" w:rsidP="009B2042">
            <w:pPr>
              <w:tabs>
                <w:tab w:val="left" w:pos="680"/>
              </w:tabs>
              <w:jc w:val="both"/>
              <w:rPr>
                <w:rFonts w:eastAsia="TimesNewRomanPSMT"/>
                <w:b/>
                <w:bCs/>
              </w:rPr>
            </w:pPr>
          </w:p>
          <w:p w:rsidR="009B2042" w:rsidRPr="00C12C58" w:rsidRDefault="009B2042" w:rsidP="009B2042">
            <w:pPr>
              <w:tabs>
                <w:tab w:val="left" w:pos="680"/>
              </w:tabs>
              <w:jc w:val="both"/>
              <w:rPr>
                <w:rFonts w:eastAsia="TimesNewRomanPSMT"/>
                <w:b/>
                <w:bCs/>
              </w:rPr>
            </w:pPr>
            <w:r w:rsidRPr="00C12C58">
              <w:rPr>
                <w:rFonts w:eastAsia="TimesNewRomanPSMT"/>
                <w:b/>
                <w:bCs/>
              </w:rPr>
              <w:t xml:space="preserve">Бр. ЈН </w:t>
            </w:r>
            <w:r w:rsidR="00A2618F">
              <w:rPr>
                <w:rFonts w:eastAsia="TimesNewRomanPSMT"/>
                <w:b/>
                <w:bCs/>
                <w:lang w:val="sr-Cyrl-RS"/>
              </w:rPr>
              <w:t>23</w:t>
            </w:r>
            <w:r w:rsidR="00A2618F">
              <w:rPr>
                <w:rFonts w:eastAsia="TimesNewRomanPSMT"/>
                <w:b/>
                <w:bCs/>
              </w:rPr>
              <w:t>-</w:t>
            </w:r>
            <w:r w:rsidR="00A2618F">
              <w:rPr>
                <w:rFonts w:eastAsia="TimesNewRomanPSMT"/>
                <w:b/>
                <w:bCs/>
                <w:lang w:val="sr-Cyrl-RS"/>
              </w:rPr>
              <w:t>20</w:t>
            </w:r>
            <w:r w:rsidRPr="00C12C58">
              <w:rPr>
                <w:rFonts w:eastAsia="TimesNewRomanPSMT"/>
                <w:b/>
                <w:bCs/>
              </w:rPr>
              <w:t>-О</w:t>
            </w:r>
          </w:p>
          <w:p w:rsidR="009B2042"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p w:rsidR="009B2042" w:rsidRPr="006C273B"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tc>
        <w:tc>
          <w:tcPr>
            <w:tcW w:w="3076" w:type="dxa"/>
          </w:tcPr>
          <w:p w:rsidR="009B2042" w:rsidRDefault="009B2042" w:rsidP="009B2042">
            <w:pPr>
              <w:tabs>
                <w:tab w:val="left" w:pos="680"/>
              </w:tabs>
              <w:jc w:val="both"/>
              <w:rPr>
                <w:rFonts w:eastAsia="TimesNewRomanPSMT"/>
                <w:bCs/>
              </w:rPr>
            </w:pPr>
          </w:p>
        </w:tc>
        <w:tc>
          <w:tcPr>
            <w:tcW w:w="2932" w:type="dxa"/>
            <w:tcBorders>
              <w:top w:val="nil"/>
              <w:left w:val="nil"/>
              <w:bottom w:val="single" w:sz="4" w:space="0" w:color="auto"/>
              <w:right w:val="nil"/>
            </w:tcBorders>
          </w:tcPr>
          <w:p w:rsidR="009B2042" w:rsidRDefault="009B2042" w:rsidP="009B2042">
            <w:pPr>
              <w:tabs>
                <w:tab w:val="left" w:pos="680"/>
              </w:tabs>
              <w:jc w:val="both"/>
              <w:rPr>
                <w:rFonts w:eastAsia="TimesNewRomanPSMT"/>
                <w:bCs/>
              </w:rPr>
            </w:pPr>
          </w:p>
        </w:tc>
      </w:tr>
      <w:tr w:rsidR="009B2042" w:rsidTr="009B2042">
        <w:tc>
          <w:tcPr>
            <w:tcW w:w="308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НАЗИВ ПОНУЂАЧА</w:t>
            </w:r>
          </w:p>
        </w:tc>
        <w:tc>
          <w:tcPr>
            <w:tcW w:w="3076" w:type="dxa"/>
            <w:hideMark/>
          </w:tcPr>
          <w:p w:rsidR="009B2042" w:rsidRDefault="009B2042" w:rsidP="009B2042">
            <w:pPr>
              <w:jc w:val="center"/>
              <w:rPr>
                <w:noProof/>
              </w:rPr>
            </w:pPr>
            <w:r>
              <w:rPr>
                <w:noProof/>
              </w:rPr>
              <w:t>М.П.</w:t>
            </w:r>
          </w:p>
        </w:tc>
        <w:tc>
          <w:tcPr>
            <w:tcW w:w="293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ПОТПИС ПОНУЂАЧА</w:t>
            </w:r>
          </w:p>
        </w:tc>
      </w:tr>
    </w:tbl>
    <w:p w:rsidR="00547635" w:rsidRDefault="00547635"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Pr="009B2042" w:rsidRDefault="009B2042" w:rsidP="00947A86"/>
    <w:p w:rsidR="002D5B2C" w:rsidRPr="00EF6B5E" w:rsidRDefault="002D5B2C" w:rsidP="00E1400C">
      <w:pPr>
        <w:pStyle w:val="Heading2"/>
        <w:numPr>
          <w:ilvl w:val="0"/>
          <w:numId w:val="4"/>
        </w:numPr>
        <w:jc w:val="left"/>
        <w:rPr>
          <w:noProof/>
        </w:rPr>
      </w:pPr>
      <w:bookmarkStart w:id="21" w:name="_Toc25311574"/>
      <w:r w:rsidRPr="00EF6B5E">
        <w:rPr>
          <w:noProof/>
        </w:rPr>
        <w:lastRenderedPageBreak/>
        <w:t xml:space="preserve">УПУТСТВО </w:t>
      </w:r>
      <w:r w:rsidR="0033187D">
        <w:rPr>
          <w:noProof/>
        </w:rPr>
        <w:t xml:space="preserve"> </w:t>
      </w:r>
      <w:r w:rsidRPr="00EF6B5E">
        <w:rPr>
          <w:noProof/>
        </w:rPr>
        <w:t>П</w:t>
      </w:r>
      <w:r w:rsidR="00343F79">
        <w:rPr>
          <w:noProof/>
        </w:rPr>
        <w:t>ОНУЂАЧИМА КАКО ДА САЧИНЕ ПОНУДУ</w:t>
      </w:r>
      <w:bookmarkEnd w:id="20"/>
      <w:bookmarkEnd w:id="21"/>
    </w:p>
    <w:p w:rsidR="00937994" w:rsidRDefault="00937994" w:rsidP="00937994">
      <w:pPr>
        <w:ind w:left="540"/>
        <w:jc w:val="both"/>
        <w:rPr>
          <w:noProof/>
        </w:rPr>
      </w:pPr>
    </w:p>
    <w:p w:rsidR="009B2042" w:rsidRPr="002F23C6" w:rsidRDefault="009B2042" w:rsidP="009B2042">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proofErr w:type="gramStart"/>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9B2042" w:rsidRPr="002F23C6" w:rsidRDefault="009B2042" w:rsidP="009B2042">
      <w:pPr>
        <w:jc w:val="both"/>
        <w:rPr>
          <w:rFonts w:eastAsia="TimesNewRomanPSMT"/>
          <w:bCs/>
        </w:rPr>
      </w:pPr>
      <w:proofErr w:type="gramStart"/>
      <w:r w:rsidRPr="002F23C6">
        <w:rPr>
          <w:rFonts w:eastAsia="TimesNewRomanPSMT"/>
          <w:bCs/>
        </w:rPr>
        <w:t>На полеђини коверте или на кутији навести назив и адресу понуђача.</w:t>
      </w:r>
      <w:proofErr w:type="gramEnd"/>
    </w:p>
    <w:p w:rsidR="009B2042" w:rsidRPr="002F23C6" w:rsidRDefault="009B2042" w:rsidP="009B2042">
      <w:pPr>
        <w:jc w:val="both"/>
        <w:rPr>
          <w:rFonts w:eastAsia="TimesNewRomanPSMT"/>
          <w:bCs/>
        </w:rPr>
      </w:pPr>
      <w:proofErr w:type="gramStart"/>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Pr>
          <w:rFonts w:eastAsia="TimesNewRomanPS-BoldMT"/>
          <w:b/>
          <w:bCs/>
        </w:rPr>
        <w:t>, као и назива партије</w:t>
      </w:r>
      <w:r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xml:space="preserve">. </w:t>
      </w:r>
      <w:proofErr w:type="gramStart"/>
      <w:r w:rsidRPr="002F23C6">
        <w:rPr>
          <w:rFonts w:eastAsia="TimesNewRomanPS-BoldMT"/>
          <w:bCs/>
        </w:rPr>
        <w:t>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roofErr w:type="gramEnd"/>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proofErr w:type="gramStart"/>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roofErr w:type="gramEnd"/>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proofErr w:type="gramStart"/>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F23C6">
        <w:t xml:space="preserve"> </w:t>
      </w:r>
      <w:proofErr w:type="gramStart"/>
      <w:r w:rsidRPr="002F23C6">
        <w:t>Уколико је понуда достављена непосредно наручулац ће понуђачу предати потврду пријема понуде.</w:t>
      </w:r>
      <w:proofErr w:type="gramEnd"/>
      <w:r w:rsidRPr="002F23C6">
        <w:t xml:space="preserve"> </w:t>
      </w:r>
      <w:proofErr w:type="gramStart"/>
      <w:r w:rsidRPr="002F23C6">
        <w:t>У потврди о пријему наручилац ће навести датум и сат пријема понуде.</w:t>
      </w:r>
      <w:proofErr w:type="gramEnd"/>
    </w:p>
    <w:p w:rsidR="009B2042" w:rsidRPr="002F23C6" w:rsidRDefault="009B2042" w:rsidP="009B2042">
      <w:pPr>
        <w:autoSpaceDE w:val="0"/>
        <w:autoSpaceDN w:val="0"/>
        <w:adjustRightInd w:val="0"/>
        <w:jc w:val="both"/>
      </w:pPr>
      <w:proofErr w:type="gramStart"/>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proofErr w:type="gramStart"/>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proofErr w:type="gramStart"/>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roofErr w:type="gramEnd"/>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9B2042" w:rsidRPr="00F57023" w:rsidRDefault="009B2042" w:rsidP="009B2042">
      <w:pPr>
        <w:jc w:val="both"/>
        <w:rPr>
          <w:noProof/>
        </w:rPr>
      </w:pPr>
      <w:r w:rsidRPr="00F57023">
        <w:rPr>
          <w:noProof/>
        </w:rPr>
        <w:t>Предмет јавне набавке je обликован по партијама.</w:t>
      </w:r>
    </w:p>
    <w:p w:rsidR="009B2042" w:rsidRPr="00F57023" w:rsidRDefault="009B2042" w:rsidP="009B2042">
      <w:pPr>
        <w:jc w:val="both"/>
        <w:rPr>
          <w:noProof/>
        </w:rPr>
      </w:pP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је дужан да у понуди наведе да ли се понуда односи на целокупну набавку или само на одређене партије.</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lastRenderedPageBreak/>
        <w:t xml:space="preserve">Докази из чл. 75. </w:t>
      </w:r>
      <w:proofErr w:type="gramStart"/>
      <w:r w:rsidRPr="00F57023">
        <w:rPr>
          <w:rFonts w:eastAsia="TimesNewRomanPSMT"/>
          <w:bCs/>
        </w:rPr>
        <w:t>и</w:t>
      </w:r>
      <w:proofErr w:type="gramEnd"/>
      <w:r w:rsidRPr="00F57023">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B2042" w:rsidRPr="00F57023" w:rsidRDefault="009B2042" w:rsidP="009B2042">
      <w:pPr>
        <w:tabs>
          <w:tab w:val="left" w:pos="2940"/>
        </w:tabs>
        <w:jc w:val="both"/>
        <w:rPr>
          <w:rFonts w:eastAsia="TimesNewRomanPSMT"/>
          <w:bCs/>
        </w:rPr>
      </w:pPr>
    </w:p>
    <w:p w:rsidR="009B2042" w:rsidRPr="009E6648" w:rsidRDefault="009B2042" w:rsidP="009B2042">
      <w:pPr>
        <w:jc w:val="both"/>
        <w:rPr>
          <w:noProof/>
          <w:u w:val="single"/>
        </w:rPr>
      </w:pPr>
      <w:proofErr w:type="gramStart"/>
      <w:r w:rsidRPr="009E6648">
        <w:rPr>
          <w:u w:val="single"/>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(јасно назначити или сл.) понуде са припадајућом документацијом за сваку партију понаособ.</w:t>
      </w:r>
      <w:proofErr w:type="gramEnd"/>
    </w:p>
    <w:p w:rsidR="009B2042" w:rsidRPr="002F23C6" w:rsidRDefault="009B2042"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B2042" w:rsidRPr="002F23C6" w:rsidRDefault="009B2042" w:rsidP="009B2042">
      <w:pPr>
        <w:jc w:val="both"/>
        <w:rPr>
          <w:b/>
          <w:bCs/>
          <w:i/>
          <w:iCs/>
        </w:rPr>
      </w:pPr>
      <w:proofErr w:type="gramStart"/>
      <w:r w:rsidRPr="002F23C6">
        <w:rPr>
          <w:bCs/>
          <w:iCs/>
        </w:rPr>
        <w:t>Подношење понуде са варијантама није дозвољено.</w:t>
      </w:r>
      <w:proofErr w:type="gramEnd"/>
    </w:p>
    <w:p w:rsidR="009B2042" w:rsidRPr="002F23C6" w:rsidRDefault="009B2042" w:rsidP="009B2042">
      <w:pPr>
        <w:jc w:val="both"/>
        <w:rPr>
          <w:b/>
          <w:bCs/>
          <w:i/>
          <w:iCs/>
        </w:rPr>
      </w:pPr>
    </w:p>
    <w:p w:rsidR="009B2042" w:rsidRPr="002F23C6" w:rsidRDefault="009B2042" w:rsidP="009B2042">
      <w:pPr>
        <w:jc w:val="both"/>
        <w:rPr>
          <w:b/>
          <w:bCs/>
          <w:i/>
          <w:iCs/>
        </w:rPr>
      </w:pPr>
      <w:r w:rsidRPr="002F23C6">
        <w:rPr>
          <w:b/>
          <w:bCs/>
          <w:i/>
          <w:iCs/>
        </w:rPr>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proofErr w:type="gramStart"/>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9B2042" w:rsidRPr="002F23C6" w:rsidRDefault="009B2042" w:rsidP="009B2042">
      <w:pPr>
        <w:jc w:val="both"/>
        <w:rPr>
          <w:bCs/>
          <w:iCs/>
        </w:rPr>
      </w:pPr>
      <w:proofErr w:type="gramStart"/>
      <w:r w:rsidRPr="002F23C6">
        <w:rPr>
          <w:bCs/>
          <w:iCs/>
        </w:rPr>
        <w:t>Понуђач је дужан да јасно назначи који део понуде мења односно која документа накнадно доставља.</w:t>
      </w:r>
      <w:proofErr w:type="gramEnd"/>
      <w:r w:rsidRPr="002F23C6">
        <w:rPr>
          <w:bCs/>
          <w:iCs/>
        </w:rPr>
        <w:t xml:space="preserve">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proofErr w:type="gramStart"/>
      <w:r w:rsidRPr="002F23C6">
        <w:rPr>
          <w:bCs/>
          <w:iCs/>
        </w:rPr>
        <w:t>На полеђини коверте или на кутији навести назив и адресу понуђача.</w:t>
      </w:r>
      <w:proofErr w:type="gramEnd"/>
      <w:r w:rsidRPr="002F23C6">
        <w:rPr>
          <w:bCs/>
          <w:iCs/>
        </w:rPr>
        <w:t xml:space="preserve"> </w:t>
      </w:r>
      <w:proofErr w:type="gramStart"/>
      <w:r w:rsidRPr="002F23C6">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B2042" w:rsidRPr="002F23C6" w:rsidRDefault="009B2042" w:rsidP="009B2042">
      <w:pPr>
        <w:jc w:val="both"/>
        <w:rPr>
          <w:bCs/>
          <w:iCs/>
        </w:rPr>
      </w:pPr>
      <w:proofErr w:type="gramStart"/>
      <w:r w:rsidRPr="002F23C6">
        <w:rPr>
          <w:bCs/>
          <w:iCs/>
        </w:rPr>
        <w:t>По истеку рока за подношење понуда понуђач не може да повуче нити да мења своју понуду.</w:t>
      </w:r>
      <w:proofErr w:type="gramEnd"/>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proofErr w:type="gramStart"/>
      <w:r w:rsidRPr="002F23C6">
        <w:rPr>
          <w:bCs/>
          <w:iCs/>
        </w:rPr>
        <w:t>Понуђач може да поднесе само једну понуду.</w:t>
      </w:r>
      <w:proofErr w:type="gramEnd"/>
    </w:p>
    <w:p w:rsidR="009B2042" w:rsidRPr="002F23C6" w:rsidRDefault="009B2042" w:rsidP="009B2042">
      <w:pPr>
        <w:jc w:val="both"/>
        <w:rPr>
          <w:iCs/>
        </w:rPr>
      </w:pPr>
      <w:proofErr w:type="gramStart"/>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B2042" w:rsidRPr="002F23C6" w:rsidRDefault="009B2042" w:rsidP="009B2042">
      <w:pPr>
        <w:jc w:val="both"/>
        <w:rPr>
          <w:bCs/>
          <w:iCs/>
        </w:rPr>
      </w:pPr>
      <w:proofErr w:type="gramStart"/>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roofErr w:type="gramEnd"/>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proofErr w:type="gramStart"/>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roofErr w:type="gramEnd"/>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proofErr w:type="gramStart"/>
      <w:r w:rsidRPr="002F23C6">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9B2042" w:rsidRPr="002F23C6" w:rsidRDefault="009B2042" w:rsidP="009B2042">
      <w:pPr>
        <w:jc w:val="both"/>
        <w:rPr>
          <w:iCs/>
        </w:rPr>
      </w:pPr>
      <w:proofErr w:type="gramStart"/>
      <w:r w:rsidRPr="002F23C6">
        <w:rPr>
          <w:rFonts w:eastAsia="TimesNewRomanPSMT"/>
          <w:bCs/>
        </w:rPr>
        <w:t>Понуђач је дужан да за подизвођаче достави доказе о испуњености услова који су наведени у поглављу 4.</w:t>
      </w:r>
      <w:proofErr w:type="gramEnd"/>
      <w:r w:rsidRPr="002F23C6">
        <w:rPr>
          <w:rFonts w:eastAsia="TimesNewRomanPSMT"/>
          <w:bCs/>
        </w:rPr>
        <w:t xml:space="preserve">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9B2042" w:rsidRPr="002F23C6" w:rsidRDefault="009B2042" w:rsidP="009B2042">
      <w:pPr>
        <w:jc w:val="both"/>
        <w:rPr>
          <w:iCs/>
        </w:rPr>
      </w:pPr>
      <w:proofErr w:type="gramStart"/>
      <w:r w:rsidRPr="002F23C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B2042" w:rsidRPr="002F23C6" w:rsidRDefault="009B2042" w:rsidP="009B2042">
      <w:pPr>
        <w:jc w:val="both"/>
        <w:rPr>
          <w:iCs/>
        </w:rPr>
      </w:pPr>
      <w:proofErr w:type="gramStart"/>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9B2042" w:rsidRDefault="009B2042" w:rsidP="009B2042">
      <w:pPr>
        <w:jc w:val="both"/>
      </w:pPr>
      <w:proofErr w:type="gramStart"/>
      <w:r w:rsidRPr="002F23C6">
        <w:t>Наручилац не дозвољава пренос доспелих потраживања директно подизвођачу у смислу члана 80.</w:t>
      </w:r>
      <w:proofErr w:type="gramEnd"/>
      <w:r w:rsidRPr="002F23C6">
        <w:t xml:space="preserve"> </w:t>
      </w:r>
      <w:proofErr w:type="gramStart"/>
      <w:r w:rsidRPr="002F23C6">
        <w:t>став</w:t>
      </w:r>
      <w:proofErr w:type="gramEnd"/>
      <w:r w:rsidRPr="002F23C6">
        <w:t xml:space="preserve"> 9. </w:t>
      </w:r>
      <w:proofErr w:type="gramStart"/>
      <w:r w:rsidRPr="002F23C6">
        <w:t>Закона о јавним набавкамa.</w:t>
      </w:r>
      <w:proofErr w:type="gramEnd"/>
    </w:p>
    <w:p w:rsidR="009B2042" w:rsidRPr="002F23C6" w:rsidRDefault="009B2042" w:rsidP="009B2042">
      <w:pPr>
        <w:jc w:val="both"/>
      </w:pPr>
    </w:p>
    <w:p w:rsidR="009B2042" w:rsidRPr="002F23C6" w:rsidRDefault="009B2042" w:rsidP="009B2042">
      <w:pPr>
        <w:jc w:val="both"/>
      </w:pPr>
      <w:r w:rsidRPr="002F23C6">
        <w:rPr>
          <w:b/>
          <w:i/>
        </w:rPr>
        <w:t>8. ЗАЈЕДНИЧКА ПОНУДА</w:t>
      </w:r>
    </w:p>
    <w:p w:rsidR="009B2042" w:rsidRPr="002F23C6" w:rsidRDefault="009B2042" w:rsidP="009B2042">
      <w:pPr>
        <w:jc w:val="both"/>
      </w:pPr>
    </w:p>
    <w:p w:rsidR="009B2042" w:rsidRPr="002F23C6" w:rsidRDefault="009B2042" w:rsidP="009B2042">
      <w:pPr>
        <w:jc w:val="both"/>
      </w:pPr>
      <w:proofErr w:type="gramStart"/>
      <w:r w:rsidRPr="002F23C6">
        <w:t>Понуду може поднети група понуђача.</w:t>
      </w:r>
      <w:proofErr w:type="gramEnd"/>
    </w:p>
    <w:p w:rsidR="009B2042" w:rsidRPr="002F23C6" w:rsidRDefault="009B2042" w:rsidP="009B2042">
      <w:pPr>
        <w:jc w:val="both"/>
      </w:pPr>
      <w:proofErr w:type="gramStart"/>
      <w:r w:rsidRPr="002F23C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F23C6">
        <w:t xml:space="preserve"> </w:t>
      </w:r>
      <w:proofErr w:type="gramStart"/>
      <w:r w:rsidRPr="002F23C6">
        <w:t>ст</w:t>
      </w:r>
      <w:proofErr w:type="gramEnd"/>
      <w:r w:rsidRPr="002F23C6">
        <w:t xml:space="preserve">. 4. </w:t>
      </w:r>
      <w:proofErr w:type="gramStart"/>
      <w:r w:rsidRPr="002F23C6">
        <w:t>тач</w:t>
      </w:r>
      <w:proofErr w:type="gramEnd"/>
      <w:r w:rsidRPr="002F23C6">
        <w:t xml:space="preserve">. 1) </w:t>
      </w:r>
      <w:proofErr w:type="gramStart"/>
      <w:r w:rsidRPr="002F23C6">
        <w:t>до</w:t>
      </w:r>
      <w:proofErr w:type="gramEnd"/>
      <w:r w:rsidRPr="002F23C6">
        <w:t xml:space="preserve">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proofErr w:type="gramStart"/>
      <w:r w:rsidRPr="002F23C6">
        <w:rPr>
          <w:rFonts w:eastAsia="TimesNewRomanPSMT"/>
          <w:bCs/>
        </w:rPr>
        <w:t>Група понуђача је дужна да достави све доказе о испуњености услова који су наведени у поглављу 4.</w:t>
      </w:r>
      <w:proofErr w:type="gramEnd"/>
      <w:r w:rsidRPr="002F23C6">
        <w:rPr>
          <w:rFonts w:eastAsia="TimesNewRomanPSMT"/>
          <w:bCs/>
        </w:rPr>
        <w:t xml:space="preserve">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9B2042" w:rsidRPr="002F23C6" w:rsidRDefault="009B2042" w:rsidP="009B2042">
      <w:pPr>
        <w:jc w:val="both"/>
      </w:pPr>
      <w:proofErr w:type="gramStart"/>
      <w:r w:rsidRPr="002F23C6">
        <w:t>Понуђачи из групе понуђача одговарају неограничено солидарно према наручиоцу.</w:t>
      </w:r>
      <w:proofErr w:type="gramEnd"/>
      <w:r w:rsidRPr="002F23C6">
        <w:t xml:space="preserve"> </w:t>
      </w:r>
    </w:p>
    <w:p w:rsidR="009B2042" w:rsidRPr="002F23C6" w:rsidRDefault="009B2042" w:rsidP="009B2042">
      <w:pPr>
        <w:jc w:val="both"/>
      </w:pPr>
      <w:proofErr w:type="gramStart"/>
      <w:r w:rsidRPr="002F23C6">
        <w:t>Задруга може поднети понуду самостално, у своје име, а за рачун задругара или заједничку понуду у име задругара.</w:t>
      </w:r>
      <w:proofErr w:type="gramEnd"/>
    </w:p>
    <w:p w:rsidR="009B2042" w:rsidRPr="002F23C6" w:rsidRDefault="009B2042" w:rsidP="009B2042">
      <w:pPr>
        <w:jc w:val="both"/>
      </w:pPr>
      <w:proofErr w:type="gramStart"/>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B2042" w:rsidRPr="002F23C6" w:rsidRDefault="009B2042" w:rsidP="009B2042">
      <w:pPr>
        <w:jc w:val="both"/>
      </w:pPr>
      <w:proofErr w:type="gramStart"/>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proofErr w:type="gramStart"/>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proofErr w:type="gramEnd"/>
      <w:r w:rsidRPr="002F23C6">
        <w:rPr>
          <w:i/>
          <w:iCs/>
        </w:rPr>
        <w:t xml:space="preserve"> </w:t>
      </w:r>
    </w:p>
    <w:p w:rsidR="009B2042" w:rsidRPr="002F23C6" w:rsidRDefault="009B2042" w:rsidP="009B2042">
      <w:pPr>
        <w:jc w:val="both"/>
        <w:rPr>
          <w:iCs/>
        </w:rPr>
      </w:pPr>
      <w:proofErr w:type="gramStart"/>
      <w:r w:rsidRPr="002F23C6">
        <w:rPr>
          <w:iCs/>
        </w:rPr>
        <w:t>Плаћање се врши уплатом на рачун понуђача.</w:t>
      </w:r>
      <w:proofErr w:type="gramEnd"/>
    </w:p>
    <w:p w:rsidR="009B2042" w:rsidRPr="002F23C6" w:rsidRDefault="009B2042" w:rsidP="009B2042">
      <w:pPr>
        <w:jc w:val="both"/>
        <w:rPr>
          <w:b/>
          <w:bCs/>
          <w:i/>
          <w:iCs/>
          <w:highlight w:val="green"/>
        </w:rPr>
      </w:pPr>
      <w:proofErr w:type="gramStart"/>
      <w:r w:rsidRPr="002F23C6">
        <w:rPr>
          <w:iCs/>
        </w:rPr>
        <w:t>Понуђачу није дозвољено да захтева аванс.</w:t>
      </w:r>
      <w:proofErr w:type="gramEnd"/>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AC2A69">
        <w:rPr>
          <w:iCs/>
        </w:rPr>
        <w:t xml:space="preserve">Наручилац </w:t>
      </w:r>
      <w:r>
        <w:rPr>
          <w:iCs/>
        </w:rPr>
        <w:t>нема захтеве у погледу гарантног рока.</w:t>
      </w:r>
      <w:proofErr w:type="gramEnd"/>
    </w:p>
    <w:p w:rsidR="00617E65" w:rsidRPr="009B2042"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75CE0" w:rsidRDefault="00375CE0" w:rsidP="00375CE0">
      <w:pPr>
        <w:jc w:val="both"/>
        <w:rPr>
          <w:b/>
          <w:bCs/>
        </w:rPr>
      </w:pPr>
      <w:proofErr w:type="gramStart"/>
      <w:r w:rsidRPr="002F23C6">
        <w:rPr>
          <w:bCs/>
        </w:rPr>
        <w:t xml:space="preserve">Наручилац захтева да испорука буде сукцесивна, а рок испоруке да не буде дужи од 24 часа од часа </w:t>
      </w:r>
      <w:r>
        <w:rPr>
          <w:bCs/>
        </w:rPr>
        <w:t xml:space="preserve">добијања сертификата Агенције за лекове и медицинска средства (АЛИМС) и </w:t>
      </w:r>
      <w:r w:rsidRPr="002F23C6">
        <w:rPr>
          <w:bCs/>
        </w:rPr>
        <w:t xml:space="preserve">подношења захтева </w:t>
      </w:r>
      <w:r>
        <w:rPr>
          <w:bCs/>
        </w:rPr>
        <w:t>н</w:t>
      </w:r>
      <w:r w:rsidRPr="002F23C6">
        <w:rPr>
          <w:bCs/>
        </w:rPr>
        <w:t>аручиоца.</w:t>
      </w:r>
      <w:proofErr w:type="gramEnd"/>
      <w:r w:rsidRPr="002F23C6">
        <w:rPr>
          <w:bCs/>
        </w:rPr>
        <w:t xml:space="preserve"> </w:t>
      </w:r>
    </w:p>
    <w:p w:rsidR="00387524" w:rsidRPr="008E2B32" w:rsidRDefault="00387524" w:rsidP="00387524">
      <w:pPr>
        <w:jc w:val="both"/>
        <w:rPr>
          <w:noProof/>
        </w:rPr>
      </w:pPr>
      <w:proofErr w:type="gramStart"/>
      <w:r w:rsidRPr="008E2B32">
        <w:rPr>
          <w:bCs/>
        </w:rPr>
        <w:lastRenderedPageBreak/>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roofErr w:type="gramEnd"/>
    </w:p>
    <w:p w:rsidR="00387524" w:rsidRPr="00387524" w:rsidRDefault="00387524" w:rsidP="00375CE0">
      <w:pPr>
        <w:jc w:val="both"/>
        <w:rPr>
          <w:b/>
          <w:bCs/>
        </w:rPr>
      </w:pPr>
    </w:p>
    <w:p w:rsidR="00375CE0" w:rsidRDefault="00375CE0" w:rsidP="00375CE0">
      <w:pPr>
        <w:jc w:val="both"/>
        <w:rPr>
          <w:bCs/>
        </w:rPr>
      </w:pPr>
      <w:proofErr w:type="gramStart"/>
      <w:r w:rsidRPr="00237B91">
        <w:rPr>
          <w:bCs/>
        </w:rPr>
        <w:t>Наручилац може да поднесе</w:t>
      </w:r>
      <w:r>
        <w:rPr>
          <w:bCs/>
        </w:rPr>
        <w:t xml:space="preserve"> захтев</w:t>
      </w:r>
      <w:r w:rsidRPr="00237B91">
        <w:rPr>
          <w:bCs/>
        </w:rPr>
        <w:t xml:space="preserve"> сваког календарског дана у години, а </w:t>
      </w:r>
      <w:r>
        <w:rPr>
          <w:bCs/>
        </w:rPr>
        <w:t>добављач</w:t>
      </w:r>
      <w:r w:rsidRPr="00237B91">
        <w:rPr>
          <w:bCs/>
        </w:rPr>
        <w:t xml:space="preserve"> је у обавези да испоручи </w:t>
      </w:r>
      <w:r>
        <w:rPr>
          <w:bCs/>
        </w:rPr>
        <w:t xml:space="preserve">захтеване лекове </w:t>
      </w:r>
      <w:r w:rsidRPr="00237B91">
        <w:rPr>
          <w:bCs/>
        </w:rPr>
        <w:t>у уговореном року</w:t>
      </w:r>
      <w:r>
        <w:rPr>
          <w:bCs/>
        </w:rPr>
        <w:t xml:space="preserve">, </w:t>
      </w:r>
      <w:r w:rsidRPr="00237B91">
        <w:rPr>
          <w:bCs/>
        </w:rPr>
        <w:t>без обзира да ли рок испоруке истиче у радни дан или не</w:t>
      </w:r>
      <w:r w:rsidRPr="00237B91">
        <w:rPr>
          <w:bCs/>
          <w:lang w:val="sr-Latn-CS"/>
        </w:rPr>
        <w:t>.</w:t>
      </w:r>
      <w:proofErr w:type="gramEnd"/>
      <w:r>
        <w:rPr>
          <w:bCs/>
          <w:lang w:val="sr-Latn-CS"/>
        </w:rPr>
        <w:t xml:space="preserve"> </w:t>
      </w:r>
    </w:p>
    <w:p w:rsidR="00375CE0" w:rsidRPr="00375CE0" w:rsidRDefault="00375CE0" w:rsidP="00375CE0">
      <w:pPr>
        <w:jc w:val="both"/>
        <w:rPr>
          <w:bCs/>
        </w:rPr>
      </w:pPr>
    </w:p>
    <w:p w:rsidR="00375CE0" w:rsidRPr="002F23C6" w:rsidRDefault="00375CE0" w:rsidP="00375CE0">
      <w:pPr>
        <w:jc w:val="both"/>
        <w:rPr>
          <w:noProof/>
        </w:rPr>
      </w:pPr>
      <w:proofErr w:type="gramStart"/>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roofErr w:type="gramEnd"/>
    </w:p>
    <w:p w:rsidR="00375CE0" w:rsidRPr="002F23C6" w:rsidRDefault="00375CE0" w:rsidP="00375CE0">
      <w:pPr>
        <w:jc w:val="both"/>
        <w:rPr>
          <w:noProof/>
        </w:rPr>
      </w:pPr>
    </w:p>
    <w:p w:rsidR="00375CE0" w:rsidRPr="002F23C6" w:rsidRDefault="00375CE0" w:rsidP="00375CE0">
      <w:pPr>
        <w:jc w:val="both"/>
        <w:rPr>
          <w:noProof/>
        </w:rPr>
      </w:pPr>
      <w:proofErr w:type="gramStart"/>
      <w:r w:rsidRPr="002F23C6">
        <w:rPr>
          <w:iCs/>
        </w:rPr>
        <w:t xml:space="preserve">Место испоруке добара која су предмет јавне набавке је </w:t>
      </w:r>
      <w:r w:rsidRPr="002F23C6">
        <w:rPr>
          <w:noProof/>
        </w:rPr>
        <w:t>ФЦО Центра за медицинско снабдевањ</w:t>
      </w:r>
      <w:r w:rsidR="00894DF3">
        <w:rPr>
          <w:noProof/>
        </w:rPr>
        <w:t>е – болничка апотека наручиоца</w:t>
      </w:r>
      <w:r w:rsidRPr="002F23C6">
        <w:t>, са обавезом истовара добара.</w:t>
      </w:r>
      <w:proofErr w:type="gramEnd"/>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4F4D5E" w:rsidRPr="009B3B36" w:rsidRDefault="00744244" w:rsidP="00A14830">
      <w:pPr>
        <w:jc w:val="both"/>
        <w:rPr>
          <w:bCs/>
          <w:iCs/>
        </w:rPr>
      </w:pPr>
      <w:proofErr w:type="gramStart"/>
      <w:r w:rsidRPr="00870AFC">
        <w:rPr>
          <w:noProof/>
        </w:rPr>
        <w:t xml:space="preserve">Наручилац </w:t>
      </w:r>
      <w:r>
        <w:rPr>
          <w:noProof/>
        </w:rPr>
        <w:t>нема других захтева</w:t>
      </w:r>
      <w:r w:rsidR="00270D37">
        <w:rPr>
          <w:bCs/>
          <w:iCs/>
        </w:rPr>
        <w:t>.</w:t>
      </w:r>
      <w:proofErr w:type="gramEnd"/>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3685A" w:rsidRPr="000746DE" w:rsidRDefault="00F3685A" w:rsidP="00F3685A">
      <w:pPr>
        <w:jc w:val="both"/>
        <w:rPr>
          <w:iCs/>
        </w:rPr>
      </w:pPr>
      <w:proofErr w:type="gramStart"/>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roofErr w:type="gramEnd"/>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F3685A" w:rsidRDefault="00F3685A" w:rsidP="00F3685A">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proofErr w:type="gramStart"/>
      <w:r w:rsidRPr="000746DE">
        <w:rPr>
          <w:rFonts w:eastAsia="TimesNewRomanPSMT"/>
          <w:bCs/>
          <w:iCs/>
        </w:rPr>
        <w:lastRenderedPageBreak/>
        <w:t>Подаци о пореским обавезама се могу добити у Пореској управи, Министарства финансија.</w:t>
      </w:r>
      <w:proofErr w:type="gramEnd"/>
    </w:p>
    <w:p w:rsidR="00744244" w:rsidRPr="000746DE" w:rsidRDefault="00744244" w:rsidP="00744244">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744244" w:rsidRPr="000746DE" w:rsidRDefault="00744244" w:rsidP="00744244">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735CB0" w:rsidRPr="00735CB0" w:rsidRDefault="00735CB0" w:rsidP="00735CB0">
      <w:pPr>
        <w:jc w:val="both"/>
        <w:rPr>
          <w:bdr w:val="single" w:sz="4" w:space="0" w:color="auto"/>
          <w:lang w:val="sr-Latn-RS"/>
        </w:rPr>
      </w:pPr>
    </w:p>
    <w:p w:rsidR="00735CB0" w:rsidRPr="00735CB0" w:rsidRDefault="00735CB0" w:rsidP="00735CB0">
      <w:pPr>
        <w:jc w:val="both"/>
        <w:rPr>
          <w:b/>
          <w:lang w:val="sr-Cyrl-CS"/>
        </w:rPr>
      </w:pPr>
      <w:r w:rsidRPr="00735CB0">
        <w:rPr>
          <w:b/>
          <w:lang w:val="sr-Cyrl-CS"/>
        </w:rPr>
        <w:t>Понуђач који је изабран као најповољнији је дужан да приликом потписивања уговора достави:</w:t>
      </w:r>
    </w:p>
    <w:p w:rsidR="00735CB0" w:rsidRPr="00735CB0" w:rsidRDefault="00735CB0" w:rsidP="00735CB0">
      <w:pPr>
        <w:jc w:val="both"/>
        <w:rPr>
          <w:b/>
          <w:lang w:val="sr-Cyrl-CS"/>
        </w:rPr>
      </w:pPr>
    </w:p>
    <w:p w:rsidR="00735CB0" w:rsidRPr="00735CB0" w:rsidRDefault="00735CB0" w:rsidP="00735CB0">
      <w:pPr>
        <w:pStyle w:val="ListParagraph"/>
        <w:numPr>
          <w:ilvl w:val="0"/>
          <w:numId w:val="11"/>
        </w:numPr>
        <w:jc w:val="both"/>
        <w:rPr>
          <w:noProof/>
        </w:rPr>
      </w:pPr>
      <w:proofErr w:type="gramStart"/>
      <w:r w:rsidRPr="00735CB0">
        <w:rPr>
          <w:b/>
        </w:rPr>
        <w:t>регистровану</w:t>
      </w:r>
      <w:proofErr w:type="gramEnd"/>
      <w:r w:rsidRPr="00735CB0">
        <w:rPr>
          <w:b/>
        </w:rPr>
        <w:t xml:space="preserve"> бланко меницу и менично овлашћење</w:t>
      </w:r>
      <w:r w:rsidRPr="00735CB0">
        <w:rPr>
          <w:b/>
          <w:noProof/>
        </w:rPr>
        <w:t xml:space="preserve"> за добро извршење посла</w:t>
      </w:r>
      <w:r w:rsidRPr="00735CB0">
        <w:rPr>
          <w:noProof/>
        </w:rPr>
        <w:t xml:space="preserve"> </w:t>
      </w:r>
      <w:r w:rsidRPr="00735CB0">
        <w:rPr>
          <w:b/>
          <w:noProof/>
          <w:lang w:val="sr-Cyrl-RS"/>
        </w:rPr>
        <w:t xml:space="preserve"> </w:t>
      </w:r>
      <w:r w:rsidRPr="00735CB0">
        <w:rPr>
          <w:b/>
          <w:noProof/>
        </w:rPr>
        <w:t>(</w:t>
      </w:r>
      <w:r w:rsidRPr="00735CB0">
        <w:rPr>
          <w:b/>
          <w:i/>
          <w:noProof/>
        </w:rPr>
        <w:t xml:space="preserve">уколико понуђач у предметном поступку јавне набавке </w:t>
      </w:r>
      <w:r w:rsidRPr="00735CB0">
        <w:rPr>
          <w:b/>
          <w:i/>
          <w:noProof/>
          <w:lang w:val="sr-Cyrl-RS"/>
        </w:rPr>
        <w:t>буде изабран као најповољнији за</w:t>
      </w:r>
      <w:r w:rsidRPr="00735CB0">
        <w:rPr>
          <w:b/>
          <w:i/>
          <w:noProof/>
        </w:rPr>
        <w:t xml:space="preserve"> више партија доставља једно средство обезбеђења за све партије</w:t>
      </w:r>
      <w:r w:rsidRPr="00735CB0">
        <w:rPr>
          <w:b/>
          <w:noProof/>
        </w:rPr>
        <w:t>)</w:t>
      </w:r>
      <w:r w:rsidRPr="00735CB0">
        <w:rPr>
          <w:b/>
          <w:noProof/>
          <w:lang w:val="sr-Cyrl-RS"/>
        </w:rPr>
        <w:t xml:space="preserve"> </w:t>
      </w:r>
      <w:r w:rsidRPr="00735CB0">
        <w:rPr>
          <w:noProof/>
        </w:rPr>
        <w:t xml:space="preserve">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35CB0" w:rsidRPr="00735CB0" w:rsidRDefault="00735CB0" w:rsidP="00735CB0">
      <w:pPr>
        <w:jc w:val="both"/>
        <w:rPr>
          <w:lang w:val="sr-Cyrl-CS"/>
        </w:rPr>
      </w:pPr>
    </w:p>
    <w:p w:rsidR="00735CB0" w:rsidRPr="00735CB0" w:rsidRDefault="00735CB0" w:rsidP="00735CB0">
      <w:pPr>
        <w:pBdr>
          <w:top w:val="single" w:sz="4" w:space="1" w:color="auto"/>
          <w:left w:val="single" w:sz="4" w:space="0" w:color="auto"/>
          <w:bottom w:val="single" w:sz="4" w:space="1" w:color="auto"/>
          <w:right w:val="single" w:sz="4" w:space="4" w:color="auto"/>
        </w:pBdr>
        <w:jc w:val="both"/>
      </w:pPr>
      <w:r w:rsidRPr="00735CB0">
        <w:t xml:space="preserve">Уколико изабрани понуђач не испуни наведени захтев и не достави </w:t>
      </w:r>
      <w:r w:rsidRPr="00735CB0">
        <w:rPr>
          <w:b/>
        </w:rPr>
        <w:t>меницу и менично овлашћење</w:t>
      </w:r>
      <w:r w:rsidRPr="00735CB0">
        <w:t xml:space="preserve"> </w:t>
      </w:r>
      <w:r w:rsidRPr="00735CB0">
        <w:rPr>
          <w:b/>
          <w:noProof/>
        </w:rPr>
        <w:t>за добро извршење посла</w:t>
      </w:r>
      <w:r w:rsidRPr="00735CB0">
        <w:rPr>
          <w:noProof/>
        </w:rPr>
        <w:t xml:space="preserve"> </w:t>
      </w:r>
      <w:r w:rsidRPr="00735CB0">
        <w:t>то ће представљати довољан разлог за поништ</w:t>
      </w:r>
      <w:r w:rsidRPr="00735CB0">
        <w:rPr>
          <w:lang w:val="sr-Cyrl-RS"/>
        </w:rPr>
        <w:t>ење</w:t>
      </w:r>
      <w:r w:rsidRPr="00735CB0">
        <w:t>/измену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распише позив за подношење понуда.</w:t>
      </w:r>
    </w:p>
    <w:p w:rsidR="00735CB0" w:rsidRPr="00735CB0" w:rsidRDefault="00735CB0" w:rsidP="00735CB0">
      <w:pPr>
        <w:jc w:val="both"/>
        <w:rPr>
          <w:noProof/>
        </w:rPr>
      </w:pPr>
    </w:p>
    <w:p w:rsidR="00735CB0" w:rsidRPr="00735CB0" w:rsidRDefault="00735CB0" w:rsidP="00735CB0">
      <w:pPr>
        <w:jc w:val="both"/>
        <w:rPr>
          <w:rFonts w:eastAsia="TimesNewRomanPSMT"/>
          <w:bCs/>
          <w:iCs/>
          <w:lang w:val="sr-Cyrl-CS"/>
        </w:rPr>
      </w:pPr>
      <w:r w:rsidRPr="00735CB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35CB0" w:rsidRPr="00735CB0" w:rsidRDefault="00735CB0" w:rsidP="00735CB0">
      <w:pPr>
        <w:pStyle w:val="ListParagraph"/>
        <w:ind w:left="87" w:firstLine="453"/>
        <w:jc w:val="both"/>
        <w:rPr>
          <w:rFonts w:eastAsia="TimesNewRomanPSMT"/>
          <w:bCs/>
          <w:iCs/>
          <w:lang w:val="sr-Cyrl-CS"/>
        </w:rPr>
      </w:pPr>
    </w:p>
    <w:p w:rsidR="00735CB0" w:rsidRPr="00735CB0" w:rsidRDefault="00735CB0" w:rsidP="00735CB0">
      <w:pPr>
        <w:jc w:val="both"/>
        <w:rPr>
          <w:noProof/>
        </w:rPr>
      </w:pPr>
      <w:r w:rsidRPr="00735CB0">
        <w:rPr>
          <w:noProof/>
        </w:rPr>
        <w:t xml:space="preserve">Понуђач је дужан да достави и </w:t>
      </w:r>
      <w:r w:rsidRPr="00735CB0">
        <w:rPr>
          <w:b/>
          <w:noProof/>
        </w:rPr>
        <w:t>копију извода из Регистра меница и овлашћења</w:t>
      </w:r>
      <w:r w:rsidRPr="00735C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735CB0">
        <w:rPr>
          <w:b/>
          <w:noProof/>
        </w:rPr>
        <w:t xml:space="preserve">картон депонованих потписа </w:t>
      </w:r>
      <w:r w:rsidRPr="00735CB0">
        <w:rPr>
          <w:noProof/>
        </w:rPr>
        <w:t>и</w:t>
      </w:r>
      <w:r w:rsidRPr="00735CB0">
        <w:rPr>
          <w:b/>
          <w:noProof/>
        </w:rPr>
        <w:t xml:space="preserve"> образац овере потписа лица овлашћених за заступање </w:t>
      </w:r>
      <w:r w:rsidRPr="00735CB0">
        <w:rPr>
          <w:b/>
        </w:rPr>
        <w:t xml:space="preserve"> - ОП образац.</w:t>
      </w:r>
    </w:p>
    <w:p w:rsidR="00735CB0" w:rsidRPr="00735CB0" w:rsidRDefault="00735CB0" w:rsidP="00735CB0">
      <w:pPr>
        <w:jc w:val="both"/>
        <w:rPr>
          <w:b/>
          <w:u w:val="single"/>
        </w:rPr>
      </w:pPr>
    </w:p>
    <w:p w:rsidR="00735CB0" w:rsidRPr="00735CB0" w:rsidRDefault="00735CB0" w:rsidP="00735CB0">
      <w:pPr>
        <w:jc w:val="both"/>
        <w:rPr>
          <w:b/>
          <w:u w:val="single"/>
        </w:rPr>
      </w:pPr>
      <w:r w:rsidRPr="00735CB0">
        <w:rPr>
          <w:b/>
          <w:u w:val="single"/>
        </w:rPr>
        <w:t>Напомена:</w:t>
      </w:r>
    </w:p>
    <w:p w:rsidR="00735CB0" w:rsidRPr="00735CB0" w:rsidRDefault="00735CB0" w:rsidP="00735CB0">
      <w:pPr>
        <w:jc w:val="both"/>
      </w:pPr>
      <w:proofErr w:type="gramStart"/>
      <w:r w:rsidRPr="00735CB0">
        <w:rPr>
          <w:b/>
          <w:noProof/>
        </w:rPr>
        <w:t xml:space="preserve">Са понуђачем који буде </w:t>
      </w:r>
      <w:r w:rsidRPr="00735CB0">
        <w:rPr>
          <w:b/>
        </w:rPr>
        <w:t>изабран као најповољнији за више партија овог поступка</w:t>
      </w:r>
      <w:r w:rsidRPr="00735CB0">
        <w:t xml:space="preserve"> јавне набавке биће закључен један уговор.</w:t>
      </w:r>
      <w:proofErr w:type="gramEnd"/>
    </w:p>
    <w:p w:rsidR="00735CB0" w:rsidRPr="00735CB0" w:rsidRDefault="00735CB0" w:rsidP="00735CB0">
      <w:pPr>
        <w:jc w:val="both"/>
        <w:rPr>
          <w:b/>
          <w:u w:val="single"/>
        </w:rPr>
      </w:pPr>
    </w:p>
    <w:p w:rsidR="00735CB0" w:rsidRPr="00735CB0" w:rsidRDefault="00735CB0" w:rsidP="00735CB0">
      <w:pPr>
        <w:jc w:val="both"/>
        <w:rPr>
          <w:b/>
          <w:u w:val="single"/>
        </w:rPr>
      </w:pPr>
      <w:proofErr w:type="gramStart"/>
      <w:r w:rsidRPr="00735CB0">
        <w:rPr>
          <w:b/>
          <w:u w:val="single"/>
        </w:rPr>
        <w:t>Моле се понуђачи да користе меничн</w:t>
      </w:r>
      <w:r w:rsidRPr="00735CB0">
        <w:rPr>
          <w:b/>
          <w:u w:val="single"/>
          <w:lang w:val="sr-Cyrl-RS"/>
        </w:rPr>
        <w:t>о</w:t>
      </w:r>
      <w:r w:rsidRPr="00735CB0">
        <w:rPr>
          <w:b/>
          <w:u w:val="single"/>
        </w:rPr>
        <w:t xml:space="preserve"> овлашћењ</w:t>
      </w:r>
      <w:r w:rsidRPr="00735CB0">
        <w:rPr>
          <w:b/>
          <w:u w:val="single"/>
          <w:lang w:val="sr-Cyrl-RS"/>
        </w:rPr>
        <w:t>е</w:t>
      </w:r>
      <w:r w:rsidRPr="00735CB0">
        <w:rPr>
          <w:b/>
          <w:u w:val="single"/>
        </w:rPr>
        <w:t xml:space="preserve"> </w:t>
      </w:r>
      <w:r w:rsidRPr="00735CB0">
        <w:rPr>
          <w:b/>
          <w:u w:val="single"/>
          <w:lang w:val="sr-Cyrl-RS"/>
        </w:rPr>
        <w:t>које је</w:t>
      </w:r>
      <w:r w:rsidRPr="00735CB0">
        <w:rPr>
          <w:b/>
          <w:u w:val="single"/>
        </w:rPr>
        <w:t xml:space="preserve"> саставни део ове конкурсне документације, и да у складу са својом понудом унесу све неопходне податке.</w:t>
      </w:r>
      <w:proofErr w:type="gramEnd"/>
      <w:r w:rsidRPr="00735CB0">
        <w:rPr>
          <w:b/>
          <w:u w:val="single"/>
        </w:rPr>
        <w:t xml:space="preserve"> </w:t>
      </w:r>
    </w:p>
    <w:p w:rsidR="00735CB0" w:rsidRPr="00735CB0" w:rsidRDefault="00735CB0" w:rsidP="00735CB0">
      <w:pPr>
        <w:jc w:val="both"/>
      </w:pPr>
    </w:p>
    <w:p w:rsidR="00735CB0" w:rsidRPr="00735CB0" w:rsidRDefault="00735CB0" w:rsidP="00735CB0">
      <w:pPr>
        <w:jc w:val="both"/>
      </w:pPr>
      <w:proofErr w:type="gramStart"/>
      <w:r w:rsidRPr="00735CB0">
        <w:t>Средство обезбеђења траје најмање три</w:t>
      </w:r>
      <w:r w:rsidRPr="00735CB0">
        <w:rPr>
          <w:rFonts w:eastAsia="TimesNewRomanPSMT"/>
        </w:rPr>
        <w:t xml:space="preserve">десет дана дуже од дана истека рока за коначно извршење </w:t>
      </w:r>
      <w:r w:rsidRPr="00735CB0">
        <w:t>обавезе понуђача која је предмет обезбеђења.</w:t>
      </w:r>
      <w:proofErr w:type="gramEnd"/>
    </w:p>
    <w:p w:rsidR="00735CB0" w:rsidRDefault="00735CB0" w:rsidP="00735CB0">
      <w:pPr>
        <w:jc w:val="both"/>
      </w:pPr>
      <w:proofErr w:type="gramStart"/>
      <w:r w:rsidRPr="004D7B89">
        <w:t>Средство обезбеђења не може се вратити понуђачу пре истека рока трајања.</w:t>
      </w:r>
      <w:proofErr w:type="gramEnd"/>
    </w:p>
    <w:p w:rsidR="000672F3" w:rsidRPr="00BE429F" w:rsidRDefault="000672F3" w:rsidP="00A14830">
      <w:pPr>
        <w:jc w:val="both"/>
        <w:rPr>
          <w:b/>
          <w:bCs/>
          <w:i/>
        </w:rPr>
      </w:pPr>
    </w:p>
    <w:p w:rsidR="00375CE0" w:rsidRPr="002F23C6" w:rsidRDefault="00375CE0" w:rsidP="00375CE0">
      <w:pPr>
        <w:jc w:val="both"/>
      </w:pPr>
      <w:r w:rsidRPr="002F23C6">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1B62D3" w:rsidRPr="001B62D3" w:rsidRDefault="00375CE0" w:rsidP="00375CE0">
      <w:pPr>
        <w:spacing w:before="120" w:after="120"/>
        <w:jc w:val="both"/>
      </w:pPr>
      <w:proofErr w:type="gramStart"/>
      <w:r w:rsidRPr="002F23C6">
        <w:t>Предметна набавка не садржи поверљиве информације које наручилац ставља на располагање.</w:t>
      </w:r>
      <w:proofErr w:type="gramEnd"/>
    </w:p>
    <w:p w:rsidR="00375CE0" w:rsidRPr="002F23C6" w:rsidRDefault="00375CE0" w:rsidP="00375CE0">
      <w:pPr>
        <w:jc w:val="both"/>
        <w:rPr>
          <w:b/>
          <w:bCs/>
          <w:i/>
        </w:rPr>
      </w:pPr>
      <w:r w:rsidRPr="002F23C6">
        <w:rPr>
          <w:b/>
          <w:bCs/>
          <w:i/>
        </w:rPr>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proofErr w:type="gramStart"/>
      <w:r w:rsidRPr="002F23C6">
        <w:rPr>
          <w:rFonts w:eastAsia="TimesNewRomanPSMT"/>
          <w:bCs/>
          <w:iCs/>
        </w:rPr>
        <w:t>електронском</w:t>
      </w:r>
      <w:proofErr w:type="gramEnd"/>
      <w:r w:rsidRPr="002F23C6">
        <w:rPr>
          <w:rFonts w:eastAsia="TimesNewRomanPSMT"/>
          <w:bCs/>
          <w:iCs/>
        </w:rPr>
        <w:t xml:space="preserve"> поштом, на адресу: </w:t>
      </w:r>
      <w:hyperlink r:id="rId14"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proofErr w:type="gramStart"/>
      <w:r w:rsidRPr="002F23C6">
        <w:t>Захтеви за додатне информације или појашњења у вези са припремањем понуде која Наручилац прими након радног времена (пон.</w:t>
      </w:r>
      <w:proofErr w:type="gramEnd"/>
      <w:r w:rsidRPr="002F23C6">
        <w:t xml:space="preserve"> – </w:t>
      </w:r>
      <w:proofErr w:type="gramStart"/>
      <w:r w:rsidRPr="002F23C6">
        <w:t>пет</w:t>
      </w:r>
      <w:proofErr w:type="gramEnd"/>
      <w:r w:rsidRPr="002F23C6">
        <w:t xml:space="preserve">. </w:t>
      </w:r>
      <w:proofErr w:type="gramStart"/>
      <w:r w:rsidRPr="002F23C6">
        <w:t>07-15 часова), сматраће се да су примљени наредног радног дана.</w:t>
      </w:r>
      <w:proofErr w:type="gramEnd"/>
    </w:p>
    <w:p w:rsidR="00375CE0" w:rsidRPr="002F23C6" w:rsidRDefault="00375CE0" w:rsidP="00375CE0">
      <w:pPr>
        <w:jc w:val="both"/>
        <w:rPr>
          <w:rFonts w:eastAsia="TimesNewRomanPSMT"/>
          <w:bCs/>
          <w:iCs/>
        </w:rPr>
      </w:pPr>
    </w:p>
    <w:p w:rsidR="00375CE0" w:rsidRPr="002F23C6" w:rsidRDefault="00375CE0" w:rsidP="00375CE0">
      <w:pPr>
        <w:jc w:val="both"/>
      </w:pPr>
      <w:proofErr w:type="gramStart"/>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375CE0" w:rsidRPr="002F23C6" w:rsidRDefault="00375CE0" w:rsidP="00375CE0">
      <w:pPr>
        <w:jc w:val="both"/>
      </w:pPr>
      <w:proofErr w:type="gramStart"/>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375CE0" w:rsidRPr="002F23C6" w:rsidRDefault="00375CE0" w:rsidP="00375CE0">
      <w:pPr>
        <w:jc w:val="both"/>
      </w:pPr>
      <w:proofErr w:type="gramStart"/>
      <w:r w:rsidRPr="002F23C6">
        <w:t>По истеку рока предвиђеног за подношење понуда наручилац не може да мења нити да допуњује конкурсну документацију.</w:t>
      </w:r>
      <w:proofErr w:type="gramEnd"/>
    </w:p>
    <w:p w:rsidR="00375CE0" w:rsidRPr="002F23C6" w:rsidRDefault="00375CE0" w:rsidP="00375CE0">
      <w:pPr>
        <w:jc w:val="both"/>
        <w:rPr>
          <w:bCs/>
        </w:rPr>
      </w:pPr>
      <w:proofErr w:type="gramStart"/>
      <w:r w:rsidRPr="002F23C6">
        <w:t>Тражење додатних информација или појашњења у вези са припремањем понуде телефоном није дозвољено.</w:t>
      </w:r>
      <w:proofErr w:type="gramEnd"/>
    </w:p>
    <w:p w:rsidR="00375CE0" w:rsidRPr="002F23C6" w:rsidRDefault="00375CE0" w:rsidP="00375CE0">
      <w:pPr>
        <w:jc w:val="both"/>
        <w:rPr>
          <w:bCs/>
        </w:rPr>
      </w:pPr>
      <w:proofErr w:type="gramStart"/>
      <w:r w:rsidRPr="002F23C6">
        <w:rPr>
          <w:bCs/>
        </w:rPr>
        <w:t>Комуникација у поступку јавне набавке врши се искључиво на начин одређен чланом 20.</w:t>
      </w:r>
      <w:proofErr w:type="gramEnd"/>
      <w:r w:rsidRPr="002F23C6">
        <w:rPr>
          <w:bCs/>
        </w:rPr>
        <w:t xml:space="preserve"> </w:t>
      </w:r>
      <w:proofErr w:type="gramStart"/>
      <w:r w:rsidRPr="002F23C6">
        <w:rPr>
          <w:bCs/>
        </w:rPr>
        <w:t>Закона.</w:t>
      </w:r>
      <w:proofErr w:type="gramEnd"/>
    </w:p>
    <w:p w:rsidR="00375CE0" w:rsidRPr="002F23C6" w:rsidRDefault="00375CE0" w:rsidP="00375CE0">
      <w:pPr>
        <w:jc w:val="both"/>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proofErr w:type="gramStart"/>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F23C6">
        <w:t xml:space="preserve"> </w:t>
      </w:r>
      <w:proofErr w:type="gramStart"/>
      <w:r w:rsidRPr="002F23C6">
        <w:t>Закона).</w:t>
      </w:r>
      <w:proofErr w:type="gramEnd"/>
    </w:p>
    <w:p w:rsidR="00375CE0" w:rsidRPr="002F23C6" w:rsidRDefault="00375CE0" w:rsidP="00375CE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75CE0" w:rsidRPr="002F23C6" w:rsidRDefault="00375CE0" w:rsidP="00375CE0">
      <w:pPr>
        <w:tabs>
          <w:tab w:val="left" w:pos="-135"/>
          <w:tab w:val="left" w:pos="0"/>
          <w:tab w:val="left" w:pos="120"/>
        </w:tabs>
        <w:jc w:val="both"/>
      </w:pPr>
      <w:proofErr w:type="gramStart"/>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375CE0" w:rsidRPr="002F23C6" w:rsidRDefault="00375CE0" w:rsidP="00375CE0">
      <w:pPr>
        <w:tabs>
          <w:tab w:val="left" w:pos="-135"/>
          <w:tab w:val="left" w:pos="0"/>
          <w:tab w:val="left" w:pos="120"/>
        </w:tabs>
        <w:jc w:val="both"/>
      </w:pPr>
      <w:proofErr w:type="gramStart"/>
      <w:r w:rsidRPr="002F23C6">
        <w:t>У случају разлике између јединичне и укупне цене, меродавна је јединична цена.</w:t>
      </w:r>
      <w:proofErr w:type="gramEnd"/>
    </w:p>
    <w:p w:rsidR="00375CE0" w:rsidRPr="002F23C6" w:rsidRDefault="00375CE0" w:rsidP="00375CE0">
      <w:pPr>
        <w:jc w:val="both"/>
      </w:pPr>
      <w:proofErr w:type="gramStart"/>
      <w:r w:rsidRPr="002F23C6">
        <w:t>Ако се понуђач не сагласи са исправком рачунских грешака, наручилац ће његову понуду одбити као неприхватљиву.</w:t>
      </w:r>
      <w:proofErr w:type="gramEnd"/>
    </w:p>
    <w:p w:rsidR="00375CE0" w:rsidRPr="002F23C6" w:rsidRDefault="00375CE0" w:rsidP="00375CE0">
      <w:pPr>
        <w:jc w:val="both"/>
        <w:rPr>
          <w:b/>
          <w:bC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lastRenderedPageBreak/>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 xml:space="preserve">1) </w:t>
      </w:r>
      <w:proofErr w:type="gramStart"/>
      <w:r w:rsidRPr="002F23C6">
        <w:t>поступао</w:t>
      </w:r>
      <w:proofErr w:type="gramEnd"/>
      <w:r w:rsidRPr="002F23C6">
        <w:t xml:space="preserve"> супротно забрани из чл. 23. </w:t>
      </w:r>
      <w:proofErr w:type="gramStart"/>
      <w:r w:rsidRPr="002F23C6">
        <w:t>и</w:t>
      </w:r>
      <w:proofErr w:type="gramEnd"/>
      <w:r w:rsidRPr="002F23C6">
        <w:t xml:space="preserve"> 25. Закона;</w:t>
      </w:r>
    </w:p>
    <w:p w:rsidR="00375CE0" w:rsidRPr="002F23C6" w:rsidRDefault="00375CE0" w:rsidP="00375CE0">
      <w:pPr>
        <w:autoSpaceDE w:val="0"/>
        <w:autoSpaceDN w:val="0"/>
        <w:adjustRightInd w:val="0"/>
        <w:jc w:val="both"/>
      </w:pPr>
      <w:r w:rsidRPr="002F23C6">
        <w:t xml:space="preserve">2) </w:t>
      </w:r>
      <w:proofErr w:type="gramStart"/>
      <w:r w:rsidRPr="002F23C6">
        <w:t>учинио</w:t>
      </w:r>
      <w:proofErr w:type="gramEnd"/>
      <w:r w:rsidRPr="002F23C6">
        <w:t xml:space="preserve"> повреду конкуренције;</w:t>
      </w:r>
    </w:p>
    <w:p w:rsidR="00375CE0" w:rsidRPr="002F23C6" w:rsidRDefault="00375CE0" w:rsidP="00375CE0">
      <w:pPr>
        <w:autoSpaceDE w:val="0"/>
        <w:autoSpaceDN w:val="0"/>
        <w:adjustRightInd w:val="0"/>
        <w:jc w:val="both"/>
      </w:pPr>
      <w:r w:rsidRPr="002F23C6">
        <w:t xml:space="preserve">3) </w:t>
      </w:r>
      <w:proofErr w:type="gramStart"/>
      <w:r w:rsidRPr="002F23C6">
        <w:t>доставио</w:t>
      </w:r>
      <w:proofErr w:type="gramEnd"/>
      <w:r w:rsidRPr="002F23C6">
        <w:t xml:space="preserve">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 xml:space="preserve">4) </w:t>
      </w:r>
      <w:proofErr w:type="gramStart"/>
      <w:r w:rsidRPr="002F23C6">
        <w:t>одбио</w:t>
      </w:r>
      <w:proofErr w:type="gramEnd"/>
      <w:r w:rsidRPr="002F23C6">
        <w:t xml:space="preserve">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proofErr w:type="gramStart"/>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375CE0" w:rsidRPr="002F23C6" w:rsidRDefault="00375CE0" w:rsidP="00375CE0">
      <w:pPr>
        <w:jc w:val="both"/>
        <w:rPr>
          <w:b/>
          <w:bCs/>
        </w:rPr>
      </w:pPr>
    </w:p>
    <w:p w:rsidR="00375CE0" w:rsidRPr="002F23C6" w:rsidRDefault="00375CE0" w:rsidP="00375CE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proofErr w:type="gramStart"/>
      <w:r w:rsidRPr="002F23C6">
        <w:t xml:space="preserve">Избор најповољније понуде ће се </w:t>
      </w:r>
      <w:r w:rsidR="0006011D">
        <w:t>вршити</w:t>
      </w:r>
      <w:r w:rsidRPr="002F23C6">
        <w:t xml:space="preserve"> критеријум</w:t>
      </w:r>
      <w:r w:rsidR="0006011D">
        <w:t>ом</w:t>
      </w:r>
      <w:r w:rsidRPr="002F23C6">
        <w:t xml:space="preserve"> </w:t>
      </w:r>
      <w:r w:rsidRPr="002F23C6">
        <w:rPr>
          <w:b/>
          <w:bCs/>
        </w:rPr>
        <w:t>„</w:t>
      </w:r>
      <w:r w:rsidRPr="002F23C6">
        <w:rPr>
          <w:b/>
          <w:i/>
          <w:iCs/>
        </w:rPr>
        <w:t>најнижа понуђена цена“.</w:t>
      </w:r>
      <w:proofErr w:type="gramEnd"/>
    </w:p>
    <w:p w:rsidR="00375CE0" w:rsidRPr="002F23C6" w:rsidRDefault="00375CE0" w:rsidP="00375CE0">
      <w:pPr>
        <w:jc w:val="both"/>
        <w:rPr>
          <w:highlight w:val="green"/>
        </w:rPr>
      </w:pPr>
    </w:p>
    <w:p w:rsidR="00375CE0" w:rsidRPr="002F23C6" w:rsidRDefault="00735CB0" w:rsidP="00375CE0">
      <w:pPr>
        <w:jc w:val="both"/>
        <w:rPr>
          <w:b/>
          <w:bCs/>
          <w:i/>
        </w:rPr>
      </w:pPr>
      <w:r>
        <w:rPr>
          <w:b/>
          <w:bCs/>
          <w:i/>
        </w:rPr>
        <w:t>18</w:t>
      </w:r>
      <w:r w:rsidR="00375CE0"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proofErr w:type="gramStart"/>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који понуди краћи рок испоруке.</w:t>
      </w:r>
      <w:proofErr w:type="gramEnd"/>
      <w:r w:rsidRPr="002F23C6">
        <w:rPr>
          <w:noProof/>
        </w:rPr>
        <w:t xml:space="preserve"> </w:t>
      </w:r>
    </w:p>
    <w:p w:rsidR="00375CE0" w:rsidRPr="002F23C6" w:rsidRDefault="00375CE0" w:rsidP="00375CE0">
      <w:pPr>
        <w:jc w:val="both"/>
      </w:pPr>
      <w:proofErr w:type="gramStart"/>
      <w:r w:rsidRPr="002F23C6">
        <w:t>Уколико је и то исто, наручилац ће донети одлуку о додели уговора жребањем (извлачење из шешира).</w:t>
      </w:r>
      <w:proofErr w:type="gramEnd"/>
      <w:r w:rsidRPr="002F23C6">
        <w:t xml:space="preserve"> </w:t>
      </w:r>
      <w:proofErr w:type="gramStart"/>
      <w:r w:rsidRPr="002F23C6">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proofErr w:type="gramStart"/>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75CE0" w:rsidRPr="002F23C6" w:rsidRDefault="00375CE0" w:rsidP="00375CE0">
      <w:pPr>
        <w:jc w:val="both"/>
        <w:rPr>
          <w:b/>
        </w:rPr>
      </w:pPr>
    </w:p>
    <w:p w:rsidR="00375CE0" w:rsidRPr="002F23C6" w:rsidRDefault="00375CE0" w:rsidP="00375CE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375CE0" w:rsidRPr="002F23C6" w:rsidRDefault="00375CE0" w:rsidP="00375CE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E0" w:rsidRPr="002F23C6" w:rsidRDefault="00375CE0" w:rsidP="00375CE0">
      <w:pPr>
        <w:autoSpaceDE w:val="0"/>
        <w:autoSpaceDN w:val="0"/>
        <w:adjustRightInd w:val="0"/>
        <w:jc w:val="both"/>
      </w:pPr>
      <w:proofErr w:type="gramStart"/>
      <w:r w:rsidRPr="002F23C6">
        <w:t>Захтев за заштиту права подноси се наручиоцу, а копија се истовремено доставља Републичкој комисији.</w:t>
      </w:r>
      <w:proofErr w:type="gramEnd"/>
      <w:r w:rsidRPr="002F23C6">
        <w:t xml:space="preserve"> </w:t>
      </w:r>
    </w:p>
    <w:p w:rsidR="00375CE0" w:rsidRPr="002F23C6" w:rsidRDefault="00375CE0" w:rsidP="00375CE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Pr>
          <w:b/>
          <w:bCs/>
        </w:rPr>
        <w:t>навођење предмета набавке,</w:t>
      </w:r>
      <w:r w:rsidRPr="002F23C6">
        <w:rPr>
          <w:b/>
          <w:bCs/>
        </w:rPr>
        <w:t xml:space="preserve"> редног броја</w:t>
      </w:r>
      <w:r w:rsidRPr="002F23C6">
        <w:t xml:space="preserve"> </w:t>
      </w:r>
      <w:r w:rsidRPr="002F23C6">
        <w:rPr>
          <w:b/>
        </w:rPr>
        <w:t>набавке</w:t>
      </w:r>
      <w:r>
        <w:rPr>
          <w:b/>
        </w:rPr>
        <w:t xml:space="preserve"> као и редног броја партије</w:t>
      </w:r>
      <w:r w:rsidRPr="002F23C6">
        <w:rPr>
          <w:b/>
        </w:rPr>
        <w:t xml:space="preserve"> </w:t>
      </w:r>
      <w:r w:rsidRPr="002F23C6">
        <w:t>(подаци дати у поглављу 1. конкурсне документације)</w:t>
      </w:r>
      <w:r w:rsidRPr="002F23C6">
        <w:rPr>
          <w:noProof/>
        </w:rPr>
        <w:t>.</w:t>
      </w:r>
    </w:p>
    <w:p w:rsidR="00375CE0" w:rsidRPr="002F23C6" w:rsidRDefault="00375CE0" w:rsidP="00375CE0">
      <w:pPr>
        <w:jc w:val="both"/>
      </w:pPr>
      <w:proofErr w:type="gramStart"/>
      <w:r w:rsidRPr="002F23C6">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2F23C6">
        <w:t xml:space="preserve"> </w:t>
      </w:r>
    </w:p>
    <w:p w:rsidR="00375CE0" w:rsidRPr="002F23C6" w:rsidRDefault="00375CE0" w:rsidP="00375CE0">
      <w:pPr>
        <w:jc w:val="both"/>
      </w:pPr>
      <w:proofErr w:type="gramStart"/>
      <w:r w:rsidRPr="002F23C6">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375CE0" w:rsidRPr="002F23C6" w:rsidRDefault="00375CE0" w:rsidP="00375CE0">
      <w:pPr>
        <w:jc w:val="both"/>
      </w:pPr>
      <w:proofErr w:type="gramStart"/>
      <w:r w:rsidRPr="002F23C6">
        <w:t>Поднет захтев за заштиту прва не задржава даље активности наручиоца у поступку јавне набавке у складу са одредбама члана 150.</w:t>
      </w:r>
      <w:proofErr w:type="gramEnd"/>
      <w:r w:rsidRPr="002F23C6">
        <w:t xml:space="preserve"> </w:t>
      </w:r>
      <w:proofErr w:type="gramStart"/>
      <w:r w:rsidRPr="002F23C6">
        <w:t>Закона о јавним набавкама.</w:t>
      </w:r>
      <w:proofErr w:type="gramEnd"/>
    </w:p>
    <w:p w:rsidR="00375CE0" w:rsidRPr="002F23C6" w:rsidRDefault="00375CE0" w:rsidP="00375CE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2F23C6">
        <w:t>став</w:t>
      </w:r>
      <w:proofErr w:type="gramEnd"/>
      <w:r w:rsidRPr="002F23C6">
        <w:t xml:space="preserve"> 2. </w:t>
      </w:r>
      <w:proofErr w:type="gramStart"/>
      <w:r w:rsidRPr="002F23C6">
        <w:t>Закона указао наручиоцу на евентуалне недостатке и неправилности, а наручилац исте није отклонио.</w:t>
      </w:r>
      <w:proofErr w:type="gramEnd"/>
      <w:r w:rsidRPr="002F23C6">
        <w:t xml:space="preserve"> </w:t>
      </w:r>
      <w:proofErr w:type="gramStart"/>
      <w:r w:rsidRPr="002F23C6">
        <w:rPr>
          <w:u w:val="single"/>
        </w:rPr>
        <w:t>У том случају подношења захтева за заштиту права не долази до застоја рока за подношење понуда.</w:t>
      </w:r>
      <w:proofErr w:type="gramEnd"/>
    </w:p>
    <w:p w:rsidR="00375CE0" w:rsidRPr="002F23C6" w:rsidRDefault="00375CE0" w:rsidP="00375CE0">
      <w:pPr>
        <w:jc w:val="both"/>
      </w:pPr>
      <w:proofErr w:type="gramStart"/>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w:t>
      </w:r>
      <w:proofErr w:type="gramEnd"/>
      <w:r w:rsidRPr="002F23C6">
        <w:t xml:space="preserve"> </w:t>
      </w:r>
      <w:proofErr w:type="gramStart"/>
      <w:r w:rsidRPr="002F23C6">
        <w:t>став</w:t>
      </w:r>
      <w:proofErr w:type="gramEnd"/>
      <w:r w:rsidRPr="002F23C6">
        <w:t>. 3. Закона, односно горе поменутих рокова, сматраће се благовременим уколико је поднет најкасније до истека рока за подношење понуда.</w:t>
      </w:r>
    </w:p>
    <w:p w:rsidR="00375CE0" w:rsidRPr="002F23C6" w:rsidRDefault="00375CE0" w:rsidP="00375CE0">
      <w:pPr>
        <w:jc w:val="both"/>
      </w:pPr>
      <w:r w:rsidRPr="002F23C6">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2F23C6">
        <w:t>Закона.</w:t>
      </w:r>
      <w:proofErr w:type="gramEnd"/>
    </w:p>
    <w:p w:rsidR="00375CE0" w:rsidRPr="002F23C6" w:rsidRDefault="00375CE0" w:rsidP="00375CE0">
      <w:pPr>
        <w:jc w:val="both"/>
      </w:pPr>
      <w:proofErr w:type="gramStart"/>
      <w:r w:rsidRPr="002F23C6">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2F23C6">
        <w:t xml:space="preserve"> </w:t>
      </w:r>
      <w:proofErr w:type="gramStart"/>
      <w:r w:rsidRPr="002F23C6">
        <w:t>став</w:t>
      </w:r>
      <w:proofErr w:type="gramEnd"/>
      <w:r w:rsidRPr="002F23C6">
        <w:t xml:space="preserve"> 3 и 4. </w:t>
      </w:r>
      <w:proofErr w:type="gramStart"/>
      <w:r w:rsidRPr="002F23C6">
        <w:t>Закона, а подносилац га није поднео пре истека тог рока.</w:t>
      </w:r>
      <w:proofErr w:type="gramEnd"/>
      <w:r w:rsidRPr="002F23C6">
        <w:t xml:space="preserve"> </w:t>
      </w:r>
    </w:p>
    <w:p w:rsidR="00375CE0" w:rsidRPr="002F23C6" w:rsidRDefault="00375CE0" w:rsidP="00375CE0">
      <w:pPr>
        <w:jc w:val="both"/>
      </w:pPr>
      <w:proofErr w:type="gramStart"/>
      <w:r w:rsidRPr="002F23C6">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F23C6">
        <w:t xml:space="preserve"> </w:t>
      </w:r>
    </w:p>
    <w:p w:rsidR="00375CE0" w:rsidRPr="002F23C6" w:rsidRDefault="00375CE0" w:rsidP="00375CE0">
      <w:pPr>
        <w:jc w:val="both"/>
      </w:pPr>
      <w:proofErr w:type="gramStart"/>
      <w:r w:rsidRPr="002F23C6">
        <w:t>Ако поднети захтев за заштиту права не садржи све податке из члана 151.</w:t>
      </w:r>
      <w:proofErr w:type="gramEnd"/>
      <w:r w:rsidRPr="002F23C6">
        <w:t xml:space="preserve"> </w:t>
      </w:r>
      <w:proofErr w:type="gramStart"/>
      <w:r w:rsidRPr="002F23C6">
        <w:t>става</w:t>
      </w:r>
      <w:proofErr w:type="gramEnd"/>
      <w:r w:rsidRPr="002F23C6">
        <w:t xml:space="preserve"> 1. </w:t>
      </w:r>
      <w:proofErr w:type="gramStart"/>
      <w:r w:rsidRPr="002F23C6">
        <w:t xml:space="preserve">Закона, наручилац ће такав захтев </w:t>
      </w:r>
      <w:r w:rsidRPr="002F23C6">
        <w:rPr>
          <w:b/>
          <w:bCs/>
        </w:rPr>
        <w:t>одбацити закључком</w:t>
      </w:r>
      <w:r w:rsidRPr="002F23C6">
        <w:t>.</w:t>
      </w:r>
      <w:proofErr w:type="gramEnd"/>
      <w:r w:rsidRPr="002F23C6">
        <w:t xml:space="preserve"> </w:t>
      </w:r>
      <w:proofErr w:type="gramStart"/>
      <w:r w:rsidRPr="002F23C6">
        <w:t>Наручилац ће закључак доставили подносиоцу захтева и Републичкој комисији у року од 3 дана од дана доношења.</w:t>
      </w:r>
      <w:proofErr w:type="gramEnd"/>
      <w:r w:rsidRPr="002F23C6">
        <w:t xml:space="preserve"> </w:t>
      </w:r>
      <w:proofErr w:type="gramStart"/>
      <w:r w:rsidRPr="002F23C6">
        <w:t>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w:t>
      </w:r>
      <w:proofErr w:type="gramEnd"/>
      <w:r w:rsidRPr="002F23C6">
        <w:t xml:space="preserve"> </w:t>
      </w:r>
    </w:p>
    <w:p w:rsidR="00375CE0" w:rsidRPr="002F23C6" w:rsidRDefault="00375CE0" w:rsidP="00375CE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xml:space="preserve">, шифра плаћања: 153, позив на број oве ЈН, сврха уплате: ЗЗП, корисник: буџет Републике Србије уплати таксу у складу са чланом 156. </w:t>
      </w:r>
      <w:proofErr w:type="gramStart"/>
      <w:r w:rsidRPr="002F23C6">
        <w:rPr>
          <w:rFonts w:eastAsia="TimesNewRomanPSMT"/>
          <w:bCs/>
        </w:rPr>
        <w:t>Закона о јавним набавкама.</w:t>
      </w:r>
      <w:proofErr w:type="gramEnd"/>
    </w:p>
    <w:p w:rsidR="00375CE0" w:rsidRPr="002F23C6" w:rsidRDefault="00375CE0" w:rsidP="00375CE0">
      <w:pPr>
        <w:autoSpaceDE w:val="0"/>
        <w:autoSpaceDN w:val="0"/>
        <w:adjustRightInd w:val="0"/>
        <w:jc w:val="both"/>
      </w:pPr>
    </w:p>
    <w:p w:rsidR="00375CE0" w:rsidRPr="002F23C6" w:rsidRDefault="00375CE0" w:rsidP="00375CE0">
      <w:pPr>
        <w:jc w:val="both"/>
      </w:pPr>
      <w:proofErr w:type="gramStart"/>
      <w:r w:rsidRPr="002F23C6">
        <w:t>Свака странка у поступку сноси трошкове које проузрокује својим радњама.</w:t>
      </w:r>
      <w:proofErr w:type="gramEnd"/>
    </w:p>
    <w:p w:rsidR="00375CE0" w:rsidRPr="002F23C6" w:rsidRDefault="00375CE0"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proofErr w:type="gramStart"/>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roofErr w:type="gramEnd"/>
    </w:p>
    <w:p w:rsidR="00375CE0" w:rsidRPr="002F23C6" w:rsidRDefault="00375CE0" w:rsidP="00375CE0">
      <w:pPr>
        <w:jc w:val="both"/>
      </w:pPr>
      <w:proofErr w:type="gramStart"/>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2F23C6">
        <w:t xml:space="preserve"> </w:t>
      </w:r>
      <w:proofErr w:type="gramStart"/>
      <w:r w:rsidRPr="002F23C6">
        <w:t>став</w:t>
      </w:r>
      <w:proofErr w:type="gramEnd"/>
      <w:r w:rsidRPr="002F23C6">
        <w:t xml:space="preserve"> 2. </w:t>
      </w:r>
      <w:proofErr w:type="gramStart"/>
      <w:r w:rsidRPr="002F23C6">
        <w:t>тачка</w:t>
      </w:r>
      <w:proofErr w:type="gramEnd"/>
      <w:r w:rsidRPr="002F23C6">
        <w:t xml:space="preserve"> од 1) до 5) Закона.</w:t>
      </w:r>
    </w:p>
    <w:p w:rsidR="00375CE0" w:rsidRPr="002F23C6" w:rsidRDefault="00375CE0" w:rsidP="00375CE0">
      <w:pPr>
        <w:jc w:val="both"/>
      </w:pPr>
      <w:proofErr w:type="gramStart"/>
      <w:r w:rsidRPr="002F23C6">
        <w:t>Одлуку о додели уговора из члана 108.</w:t>
      </w:r>
      <w:proofErr w:type="gramEnd"/>
      <w:r w:rsidRPr="002F23C6">
        <w:t xml:space="preserve"> </w:t>
      </w:r>
      <w:proofErr w:type="gramStart"/>
      <w:r w:rsidRPr="002F23C6">
        <w:t>Закона, наручилац ће у року од 3 дана од дана доношења, објавити на Порталу јавних набавки и својој интернет страници.</w:t>
      </w:r>
      <w:proofErr w:type="gramEnd"/>
    </w:p>
    <w:p w:rsidR="00375CE0" w:rsidRPr="002F23C6" w:rsidRDefault="00375CE0" w:rsidP="00375CE0">
      <w:pPr>
        <w:jc w:val="both"/>
      </w:pPr>
    </w:p>
    <w:p w:rsidR="00375CE0" w:rsidRPr="002F23C6" w:rsidRDefault="00375CE0" w:rsidP="00375CE0">
      <w:pPr>
        <w:jc w:val="both"/>
        <w:rPr>
          <w:b/>
          <w:i/>
        </w:rPr>
      </w:pPr>
      <w:r w:rsidRPr="002F23C6">
        <w:rPr>
          <w:b/>
          <w:i/>
        </w:rPr>
        <w:lastRenderedPageBreak/>
        <w:t>22. ИЗМЕНЕ ТОКОМ ТРАЈАЊА УГОВОРА</w:t>
      </w:r>
    </w:p>
    <w:p w:rsidR="00375CE0" w:rsidRPr="002F23C6" w:rsidRDefault="00375CE0" w:rsidP="00375CE0">
      <w:pPr>
        <w:jc w:val="both"/>
        <w:rPr>
          <w:b/>
        </w:rPr>
      </w:pPr>
    </w:p>
    <w:p w:rsidR="00375CE0" w:rsidRPr="002F23C6" w:rsidRDefault="00375CE0" w:rsidP="00375CE0">
      <w:pPr>
        <w:jc w:val="both"/>
      </w:pPr>
      <w:proofErr w:type="gramStart"/>
      <w:r w:rsidRPr="002F23C6">
        <w:t>У складу са чланом 115.</w:t>
      </w:r>
      <w:proofErr w:type="gramEnd"/>
      <w:r w:rsidRPr="002F23C6">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w:t>
      </w:r>
      <w:proofErr w:type="gramStart"/>
      <w:r w:rsidRPr="002F23C6">
        <w:t>Закона.</w:t>
      </w:r>
      <w:proofErr w:type="gramEnd"/>
    </w:p>
    <w:p w:rsidR="00375CE0" w:rsidRPr="002F23C6" w:rsidRDefault="00375CE0" w:rsidP="00375CE0">
      <w:pPr>
        <w:jc w:val="both"/>
        <w:rPr>
          <w:shd w:val="clear" w:color="auto" w:fill="FFFFFF"/>
        </w:rPr>
      </w:pPr>
      <w:proofErr w:type="gramStart"/>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2F23C6">
        <w:rPr>
          <w:shd w:val="clear" w:color="auto" w:fill="FFFFFF"/>
        </w:rPr>
        <w:t xml:space="preserve"> </w:t>
      </w:r>
      <w:proofErr w:type="gramStart"/>
      <w:r w:rsidRPr="002F23C6">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24499C" w:rsidRDefault="0024499C" w:rsidP="00AD368D">
      <w:pPr>
        <w:jc w:val="both"/>
        <w:rPr>
          <w:b/>
          <w:noProof/>
        </w:rPr>
      </w:pPr>
    </w:p>
    <w:p w:rsidR="00011874" w:rsidRDefault="00011874"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0672F3" w:rsidRDefault="000672F3" w:rsidP="009E7702">
      <w:pPr>
        <w:ind w:firstLine="720"/>
        <w:jc w:val="both"/>
      </w:pPr>
    </w:p>
    <w:p w:rsidR="00AD368D" w:rsidRDefault="00AD368D" w:rsidP="009E7702">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AD368D" w:rsidRPr="00E20B95" w:rsidRDefault="00AD368D" w:rsidP="00AD368D">
      <w:pPr>
        <w:tabs>
          <w:tab w:val="left" w:pos="1641"/>
        </w:tabs>
        <w:ind w:firstLine="720"/>
        <w:jc w:val="both"/>
      </w:pPr>
      <w:r>
        <w:tab/>
      </w:r>
    </w:p>
    <w:p w:rsidR="006851CC" w:rsidRPr="00FD4CFB" w:rsidRDefault="00AD368D" w:rsidP="00FD4CFB">
      <w:pPr>
        <w:ind w:firstLine="720"/>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0672F3" w:rsidRDefault="000672F3" w:rsidP="002A4E57">
      <w:pPr>
        <w:pStyle w:val="Heading2"/>
        <w:ind w:left="1920"/>
        <w:jc w:val="left"/>
        <w:rPr>
          <w:noProof/>
          <w:lang w:val="sr-Cyrl-CS"/>
        </w:rPr>
      </w:pPr>
      <w:bookmarkStart w:id="29" w:name="_Toc364158548"/>
      <w:bookmarkEnd w:id="22"/>
      <w:bookmarkEnd w:id="23"/>
      <w:bookmarkEnd w:id="24"/>
      <w:bookmarkEnd w:id="25"/>
      <w:bookmarkEnd w:id="26"/>
      <w:bookmarkEnd w:id="27"/>
      <w:bookmarkEnd w:id="28"/>
    </w:p>
    <w:p w:rsidR="000672F3" w:rsidRDefault="000672F3" w:rsidP="002A4E57">
      <w:pPr>
        <w:pStyle w:val="Heading2"/>
        <w:ind w:left="1920"/>
        <w:jc w:val="left"/>
        <w:rPr>
          <w:noProof/>
          <w:lang w:val="sr-Cyrl-CS"/>
        </w:rPr>
      </w:pPr>
    </w:p>
    <w:p w:rsidR="000672F3" w:rsidRDefault="000672F3"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06011D" w:rsidRPr="00E324B6" w:rsidRDefault="0006011D" w:rsidP="000672F3">
      <w:pPr>
        <w:rPr>
          <w:lang w:val="sr-Latn-RS"/>
        </w:rPr>
      </w:pPr>
    </w:p>
    <w:p w:rsidR="00894DF3" w:rsidRPr="00894DF3" w:rsidRDefault="00894DF3" w:rsidP="00894DF3">
      <w:pPr>
        <w:rPr>
          <w:lang w:val="sr-Cyrl-CS"/>
        </w:rPr>
      </w:pPr>
    </w:p>
    <w:p w:rsidR="00B819C7" w:rsidRPr="002D65C8" w:rsidRDefault="002A4E57" w:rsidP="002A4E57">
      <w:pPr>
        <w:pStyle w:val="Heading2"/>
        <w:ind w:left="1920"/>
        <w:jc w:val="left"/>
        <w:rPr>
          <w:noProof/>
        </w:rPr>
      </w:pPr>
      <w:r>
        <w:rPr>
          <w:noProof/>
          <w:lang w:val="sr-Cyrl-CS"/>
        </w:rPr>
        <w:t xml:space="preserve">                 </w:t>
      </w:r>
      <w:bookmarkStart w:id="30" w:name="_Toc25311575"/>
      <w:r w:rsidR="00354FEB" w:rsidRPr="001F50C0">
        <w:rPr>
          <w:noProof/>
        </w:rPr>
        <w:t>6</w:t>
      </w:r>
      <w:r w:rsidRPr="001F50C0">
        <w:rPr>
          <w:noProof/>
          <w:lang w:val="sr-Cyrl-CS"/>
        </w:rPr>
        <w:t xml:space="preserve">. </w:t>
      </w:r>
      <w:r w:rsidR="00B819C7" w:rsidRPr="001F50C0">
        <w:rPr>
          <w:noProof/>
        </w:rPr>
        <w:t>МОДЕЛ УГОВОРА</w:t>
      </w:r>
      <w:bookmarkEnd w:id="29"/>
      <w:bookmarkEnd w:id="30"/>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1" w:name="_Toc380740076"/>
      <w:bookmarkStart w:id="32" w:name="_Toc389742038"/>
      <w:bookmarkStart w:id="33" w:name="_Toc448141804"/>
      <w:bookmarkStart w:id="34" w:name="_Toc476814921"/>
      <w:bookmarkStart w:id="35" w:name="_Toc25311576"/>
      <w:r w:rsidRPr="00240D48">
        <w:rPr>
          <w:b/>
          <w:noProof/>
        </w:rPr>
        <w:t>УГОВОР</w:t>
      </w:r>
      <w:bookmarkEnd w:id="31"/>
      <w:bookmarkEnd w:id="32"/>
      <w:bookmarkEnd w:id="33"/>
      <w:bookmarkEnd w:id="34"/>
      <w:bookmarkEnd w:id="35"/>
    </w:p>
    <w:p w:rsidR="003B0B96" w:rsidRPr="000E7143" w:rsidRDefault="003B0B96" w:rsidP="003B0B96">
      <w:pPr>
        <w:jc w:val="center"/>
        <w:outlineLvl w:val="0"/>
        <w:rPr>
          <w:b/>
          <w:noProof/>
        </w:rPr>
      </w:pPr>
      <w:bookmarkStart w:id="36" w:name="_Toc380740077"/>
      <w:bookmarkStart w:id="37" w:name="_Toc389742039"/>
      <w:bookmarkStart w:id="38" w:name="_Toc448141805"/>
      <w:bookmarkStart w:id="39" w:name="_Toc476814922"/>
      <w:bookmarkStart w:id="40" w:name="_Toc25311577"/>
      <w:r w:rsidRPr="00240D48">
        <w:rPr>
          <w:b/>
          <w:noProof/>
        </w:rPr>
        <w:t xml:space="preserve">О ЈАВНОЈ НАБАВЦИ БРОЈ </w:t>
      </w:r>
      <w:r w:rsidR="00A2618F">
        <w:rPr>
          <w:b/>
          <w:noProof/>
          <w:lang w:val="sr-Cyrl-RS"/>
        </w:rPr>
        <w:t>23</w:t>
      </w:r>
      <w:r w:rsidR="00A2618F">
        <w:rPr>
          <w:b/>
          <w:noProof/>
        </w:rPr>
        <w:t>-</w:t>
      </w:r>
      <w:r w:rsidR="00A2618F">
        <w:rPr>
          <w:b/>
          <w:noProof/>
          <w:lang w:val="sr-Cyrl-RS"/>
        </w:rPr>
        <w:t>20</w:t>
      </w:r>
      <w:r w:rsidR="00DB4714">
        <w:rPr>
          <w:b/>
          <w:noProof/>
        </w:rPr>
        <w:t>-О</w:t>
      </w:r>
      <w:bookmarkEnd w:id="36"/>
      <w:bookmarkEnd w:id="37"/>
      <w:bookmarkEnd w:id="38"/>
      <w:bookmarkEnd w:id="39"/>
      <w:bookmarkEnd w:id="40"/>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3B0B96" w:rsidRPr="009A6667" w:rsidRDefault="003B0B96" w:rsidP="003B0B96">
      <w:pPr>
        <w:jc w:val="center"/>
        <w:rPr>
          <w:b/>
          <w:noProof/>
          <w:color w:val="000000" w:themeColor="text1"/>
        </w:rPr>
      </w:pPr>
    </w:p>
    <w:p w:rsidR="003B0B96" w:rsidRPr="00732D31" w:rsidRDefault="003B0B96" w:rsidP="003B0B96">
      <w:pPr>
        <w:jc w:val="center"/>
        <w:outlineLvl w:val="0"/>
        <w:rPr>
          <w:b/>
          <w:noProof/>
          <w:color w:val="000000" w:themeColor="text1"/>
        </w:rPr>
      </w:pPr>
      <w:bookmarkStart w:id="41" w:name="_Toc380740078"/>
      <w:bookmarkStart w:id="42" w:name="_Toc389742040"/>
      <w:bookmarkStart w:id="43" w:name="_Toc448141806"/>
      <w:bookmarkStart w:id="44" w:name="_Toc476814923"/>
      <w:bookmarkStart w:id="45" w:name="_Toc25311578"/>
      <w:r w:rsidRPr="00732D31">
        <w:rPr>
          <w:b/>
          <w:noProof/>
          <w:color w:val="000000" w:themeColor="text1"/>
        </w:rPr>
        <w:t>Члан 1.</w:t>
      </w:r>
      <w:bookmarkEnd w:id="41"/>
      <w:bookmarkEnd w:id="42"/>
      <w:bookmarkEnd w:id="43"/>
      <w:bookmarkEnd w:id="44"/>
      <w:bookmarkEnd w:id="45"/>
    </w:p>
    <w:p w:rsidR="001F13EA" w:rsidRDefault="003B0B96" w:rsidP="003B0B96">
      <w:pPr>
        <w:pStyle w:val="Footer"/>
        <w:ind w:firstLine="720"/>
        <w:jc w:val="both"/>
      </w:pPr>
      <w:r>
        <w:rPr>
          <w:noProof/>
          <w:color w:val="000000" w:themeColor="text1"/>
        </w:rPr>
        <w:tab/>
      </w:r>
      <w:r w:rsidR="00E825DE" w:rsidRPr="008E2B32">
        <w:rPr>
          <w:noProof/>
          <w:color w:val="000000" w:themeColor="text1"/>
        </w:rPr>
        <w:t xml:space="preserve">Предмет овог уговора је </w:t>
      </w:r>
      <w:r w:rsidR="00E825DE" w:rsidRPr="008E2B32">
        <w:rPr>
          <w:color w:val="000000" w:themeColor="text1"/>
        </w:rPr>
        <w:t xml:space="preserve">набавка добара - </w:t>
      </w:r>
      <w:r w:rsidR="000B0DB9" w:rsidRPr="008D64A0">
        <w:rPr>
          <w:b/>
          <w:noProof/>
        </w:rPr>
        <w:t>Н</w:t>
      </w:r>
      <w:r w:rsidR="000B0DB9" w:rsidRPr="008D64A0">
        <w:rPr>
          <w:b/>
        </w:rPr>
        <w:t xml:space="preserve">абавка </w:t>
      </w:r>
      <w:r w:rsidR="000B0DB9">
        <w:rPr>
          <w:b/>
        </w:rPr>
        <w:t>не</w:t>
      </w:r>
      <w:r w:rsidR="000B0DB9" w:rsidRPr="008D64A0">
        <w:rPr>
          <w:b/>
        </w:rPr>
        <w:t>регистрован</w:t>
      </w:r>
      <w:r w:rsidR="000B0DB9">
        <w:rPr>
          <w:b/>
        </w:rPr>
        <w:t>их лекова</w:t>
      </w:r>
      <w:r w:rsidR="000B0DB9" w:rsidRPr="008D64A0">
        <w:rPr>
          <w:b/>
        </w:rPr>
        <w:t xml:space="preserve"> </w:t>
      </w:r>
      <w:r w:rsidR="000B0DB9">
        <w:rPr>
          <w:b/>
        </w:rPr>
        <w:t>са Д</w:t>
      </w:r>
      <w:r w:rsidR="000B0DB9" w:rsidRPr="008D64A0">
        <w:rPr>
          <w:b/>
        </w:rPr>
        <w:t xml:space="preserve"> Листе лекова за потребе Клиничког центра Војводине</w:t>
      </w:r>
      <w:r w:rsidR="00E825DE" w:rsidRPr="008E2B32">
        <w:rPr>
          <w:b/>
          <w:noProof/>
        </w:rPr>
        <w:t xml:space="preserve">, </w:t>
      </w:r>
      <w:r w:rsidR="00E825DE" w:rsidRPr="008E2B32">
        <w:t xml:space="preserve">која је тражена у позиву за подношење понуда у отвореном поступку јавне набавке број </w:t>
      </w:r>
      <w:r w:rsidR="009B28AC">
        <w:rPr>
          <w:b/>
        </w:rPr>
        <w:t>23-20</w:t>
      </w:r>
      <w:r w:rsidR="00E825DE" w:rsidRPr="008E2B32">
        <w:rPr>
          <w:b/>
        </w:rPr>
        <w:t>-О</w:t>
      </w:r>
      <w:r w:rsidR="00E825DE" w:rsidRPr="008E2B32">
        <w:t xml:space="preserve"> од дана ___________ године, за следеће партије:</w:t>
      </w:r>
    </w:p>
    <w:p w:rsidR="00E825DE" w:rsidRPr="00E825DE" w:rsidRDefault="00E825DE" w:rsidP="003B0B96">
      <w:pPr>
        <w:pStyle w:val="Footer"/>
        <w:ind w:firstLine="720"/>
        <w:jc w:val="both"/>
      </w:pPr>
    </w:p>
    <w:tbl>
      <w:tblPr>
        <w:tblStyle w:val="TableGrid"/>
        <w:tblW w:w="10254" w:type="dxa"/>
        <w:jc w:val="center"/>
        <w:tblLayout w:type="fixed"/>
        <w:tblLook w:val="04A0" w:firstRow="1" w:lastRow="0" w:firstColumn="1" w:lastColumn="0" w:noHBand="0" w:noVBand="1"/>
      </w:tblPr>
      <w:tblGrid>
        <w:gridCol w:w="620"/>
        <w:gridCol w:w="1683"/>
        <w:gridCol w:w="1134"/>
        <w:gridCol w:w="993"/>
        <w:gridCol w:w="1134"/>
        <w:gridCol w:w="708"/>
        <w:gridCol w:w="851"/>
        <w:gridCol w:w="949"/>
        <w:gridCol w:w="900"/>
        <w:gridCol w:w="1282"/>
      </w:tblGrid>
      <w:tr w:rsidR="003B0B96" w:rsidRPr="00235E66" w:rsidTr="00424749">
        <w:trPr>
          <w:cantSplit/>
          <w:trHeight w:val="2311"/>
          <w:jc w:val="center"/>
        </w:trPr>
        <w:tc>
          <w:tcPr>
            <w:tcW w:w="620" w:type="dxa"/>
            <w:textDirection w:val="btLr"/>
            <w:vAlign w:val="center"/>
            <w:hideMark/>
          </w:tcPr>
          <w:p w:rsidR="003B0B96" w:rsidRPr="00235E66" w:rsidRDefault="003B0B96" w:rsidP="004F4D5E">
            <w:pPr>
              <w:pStyle w:val="BodyText"/>
              <w:jc w:val="center"/>
              <w:rPr>
                <w:b/>
                <w:bCs/>
                <w:noProof/>
                <w:sz w:val="20"/>
              </w:rPr>
            </w:pPr>
            <w:r w:rsidRPr="00235E66">
              <w:rPr>
                <w:b/>
                <w:bCs/>
                <w:noProof/>
                <w:sz w:val="20"/>
              </w:rPr>
              <w:t>РЕДНИ  БРОЈ  ПАРТИЈЕ</w:t>
            </w:r>
          </w:p>
        </w:tc>
        <w:tc>
          <w:tcPr>
            <w:tcW w:w="1683"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ПРЕДМЕТ НАБАВКЕ</w:t>
            </w:r>
          </w:p>
        </w:tc>
        <w:tc>
          <w:tcPr>
            <w:tcW w:w="1134" w:type="dxa"/>
            <w:textDirection w:val="btLr"/>
            <w:vAlign w:val="center"/>
          </w:tcPr>
          <w:p w:rsidR="003B0B96" w:rsidRPr="00235E66" w:rsidRDefault="003B0B96" w:rsidP="004F4D5E">
            <w:pPr>
              <w:pStyle w:val="BodyText"/>
              <w:ind w:left="113" w:right="113"/>
              <w:jc w:val="center"/>
              <w:rPr>
                <w:b/>
                <w:bCs/>
                <w:noProof/>
                <w:sz w:val="20"/>
              </w:rPr>
            </w:pPr>
            <w:r w:rsidRPr="00235E66">
              <w:rPr>
                <w:b/>
                <w:bCs/>
                <w:noProof/>
                <w:sz w:val="20"/>
              </w:rPr>
              <w:t>ФАРМАЦЕУТСКИ ОБЛИК</w:t>
            </w:r>
          </w:p>
        </w:tc>
        <w:tc>
          <w:tcPr>
            <w:tcW w:w="993" w:type="dxa"/>
            <w:textDirection w:val="btLr"/>
            <w:vAlign w:val="center"/>
          </w:tcPr>
          <w:p w:rsidR="003B0B96" w:rsidRPr="00235E66" w:rsidRDefault="003B0B96" w:rsidP="004F4D5E">
            <w:pPr>
              <w:pStyle w:val="BodyText"/>
              <w:ind w:left="113" w:right="113"/>
              <w:jc w:val="center"/>
              <w:rPr>
                <w:b/>
                <w:bCs/>
                <w:noProof/>
                <w:sz w:val="20"/>
              </w:rPr>
            </w:pPr>
            <w:r w:rsidRPr="00235E66">
              <w:rPr>
                <w:b/>
                <w:bCs/>
                <w:noProof/>
                <w:sz w:val="20"/>
              </w:rPr>
              <w:t>ЈАЧИНА ЛЕКА/</w:t>
            </w:r>
          </w:p>
          <w:p w:rsidR="003B0B96" w:rsidRPr="00235E66" w:rsidRDefault="003B0B96" w:rsidP="004F4D5E">
            <w:pPr>
              <w:pStyle w:val="BodyText"/>
              <w:ind w:left="113" w:right="113"/>
              <w:jc w:val="center"/>
              <w:rPr>
                <w:b/>
                <w:bCs/>
                <w:noProof/>
                <w:sz w:val="20"/>
              </w:rPr>
            </w:pPr>
            <w:r w:rsidRPr="00235E66">
              <w:rPr>
                <w:b/>
                <w:bCs/>
                <w:noProof/>
                <w:sz w:val="20"/>
              </w:rPr>
              <w:t>КОНЦЕНТРАЦИЈА</w:t>
            </w:r>
          </w:p>
        </w:tc>
        <w:tc>
          <w:tcPr>
            <w:tcW w:w="1134"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ЈЕДИНИЦА МЕРЕ</w:t>
            </w:r>
          </w:p>
        </w:tc>
        <w:tc>
          <w:tcPr>
            <w:tcW w:w="708"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КОЛИЧИНА</w:t>
            </w:r>
          </w:p>
        </w:tc>
        <w:tc>
          <w:tcPr>
            <w:tcW w:w="851"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ЈЕДИНИЧНА ЦЕНА БЕЗ ПДВ</w:t>
            </w:r>
          </w:p>
        </w:tc>
        <w:tc>
          <w:tcPr>
            <w:tcW w:w="949"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 xml:space="preserve">УКУПНА ЦЕНА БЕЗ </w:t>
            </w:r>
            <w:r w:rsidRPr="00235E66">
              <w:rPr>
                <w:b/>
                <w:bCs/>
                <w:noProof/>
                <w:sz w:val="20"/>
              </w:rPr>
              <w:t xml:space="preserve">УРАЧУНАТОГ </w:t>
            </w:r>
            <w:r w:rsidRPr="00235E66">
              <w:rPr>
                <w:b/>
                <w:bCs/>
                <w:noProof/>
                <w:sz w:val="20"/>
                <w:lang w:val="sr-Latn-CS"/>
              </w:rPr>
              <w:t>ПДВ</w:t>
            </w:r>
          </w:p>
        </w:tc>
        <w:tc>
          <w:tcPr>
            <w:tcW w:w="900"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ИЗНОС ПДВ</w:t>
            </w:r>
          </w:p>
        </w:tc>
        <w:tc>
          <w:tcPr>
            <w:tcW w:w="1282"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 xml:space="preserve">УКУПНА ЦЕНА СА </w:t>
            </w:r>
            <w:r w:rsidRPr="00235E66">
              <w:rPr>
                <w:b/>
                <w:bCs/>
                <w:noProof/>
                <w:sz w:val="20"/>
              </w:rPr>
              <w:t>УРАЧУНАТИМ</w:t>
            </w:r>
            <w:r w:rsidRPr="00235E66">
              <w:rPr>
                <w:b/>
                <w:bCs/>
                <w:noProof/>
                <w:sz w:val="20"/>
                <w:lang w:val="sr-Latn-CS"/>
              </w:rPr>
              <w:t xml:space="preserve"> ПДВ</w:t>
            </w:r>
          </w:p>
        </w:tc>
      </w:tr>
      <w:tr w:rsidR="00424749" w:rsidRPr="00F900B4" w:rsidTr="00424749">
        <w:trPr>
          <w:trHeight w:val="432"/>
          <w:jc w:val="center"/>
        </w:trPr>
        <w:tc>
          <w:tcPr>
            <w:tcW w:w="620" w:type="dxa"/>
            <w:noWrap/>
            <w:vAlign w:val="center"/>
            <w:hideMark/>
          </w:tcPr>
          <w:p w:rsidR="00424749" w:rsidRPr="00235E66" w:rsidRDefault="00424749" w:rsidP="00AA149A">
            <w:pPr>
              <w:jc w:val="center"/>
              <w:rPr>
                <w:color w:val="000000"/>
                <w:sz w:val="20"/>
                <w:szCs w:val="20"/>
              </w:rPr>
            </w:pPr>
            <w:r w:rsidRPr="00235E66">
              <w:rPr>
                <w:color w:val="000000"/>
                <w:sz w:val="20"/>
                <w:szCs w:val="20"/>
              </w:rPr>
              <w:t>1.</w:t>
            </w:r>
          </w:p>
        </w:tc>
        <w:tc>
          <w:tcPr>
            <w:tcW w:w="1683" w:type="dxa"/>
            <w:noWrap/>
            <w:vAlign w:val="center"/>
          </w:tcPr>
          <w:p w:rsidR="00424749" w:rsidRPr="00424749" w:rsidRDefault="00424749">
            <w:pPr>
              <w:jc w:val="center"/>
              <w:rPr>
                <w:color w:val="000000"/>
              </w:rPr>
            </w:pPr>
            <w:r w:rsidRPr="00424749">
              <w:rPr>
                <w:color w:val="000000"/>
              </w:rPr>
              <w:t>bendamustin</w:t>
            </w:r>
          </w:p>
        </w:tc>
        <w:tc>
          <w:tcPr>
            <w:tcW w:w="1134" w:type="dxa"/>
            <w:vAlign w:val="center"/>
          </w:tcPr>
          <w:p w:rsidR="00424749" w:rsidRPr="00424749" w:rsidRDefault="00424749">
            <w:pPr>
              <w:jc w:val="center"/>
              <w:rPr>
                <w:color w:val="000000"/>
              </w:rPr>
            </w:pPr>
            <w:r w:rsidRPr="00424749">
              <w:rPr>
                <w:color w:val="000000"/>
              </w:rPr>
              <w:t>prašak za rastvor za infuziju</w:t>
            </w:r>
          </w:p>
        </w:tc>
        <w:tc>
          <w:tcPr>
            <w:tcW w:w="993" w:type="dxa"/>
            <w:vAlign w:val="center"/>
          </w:tcPr>
          <w:p w:rsidR="00424749" w:rsidRPr="00424749" w:rsidRDefault="00424749">
            <w:pPr>
              <w:jc w:val="center"/>
              <w:rPr>
                <w:color w:val="000000"/>
              </w:rPr>
            </w:pPr>
            <w:r w:rsidRPr="00424749">
              <w:rPr>
                <w:color w:val="000000"/>
              </w:rPr>
              <w:t>25mg</w:t>
            </w:r>
          </w:p>
        </w:tc>
        <w:tc>
          <w:tcPr>
            <w:tcW w:w="1134" w:type="dxa"/>
            <w:noWrap/>
            <w:vAlign w:val="center"/>
          </w:tcPr>
          <w:p w:rsidR="00424749" w:rsidRPr="00424749" w:rsidRDefault="00424749">
            <w:pPr>
              <w:jc w:val="center"/>
              <w:rPr>
                <w:color w:val="000000"/>
              </w:rPr>
            </w:pPr>
            <w:r w:rsidRPr="00424749">
              <w:rPr>
                <w:color w:val="000000"/>
              </w:rPr>
              <w:t>prašak za rastvor za infuziju</w:t>
            </w:r>
          </w:p>
        </w:tc>
        <w:tc>
          <w:tcPr>
            <w:tcW w:w="708" w:type="dxa"/>
            <w:noWrap/>
            <w:vAlign w:val="center"/>
          </w:tcPr>
          <w:p w:rsidR="00424749" w:rsidRPr="00424749" w:rsidRDefault="00424749">
            <w:pPr>
              <w:jc w:val="center"/>
              <w:rPr>
                <w:color w:val="000000"/>
              </w:rPr>
            </w:pPr>
            <w:r w:rsidRPr="00424749">
              <w:rPr>
                <w:color w:val="000000"/>
              </w:rPr>
              <w:t>15</w:t>
            </w:r>
          </w:p>
        </w:tc>
        <w:tc>
          <w:tcPr>
            <w:tcW w:w="851" w:type="dxa"/>
            <w:noWrap/>
            <w:vAlign w:val="center"/>
            <w:hideMark/>
          </w:tcPr>
          <w:p w:rsidR="00424749" w:rsidRPr="00F900B4" w:rsidRDefault="00424749" w:rsidP="00AA149A">
            <w:pPr>
              <w:pStyle w:val="BodyText"/>
              <w:jc w:val="center"/>
              <w:rPr>
                <w:noProof/>
                <w:sz w:val="20"/>
                <w:lang w:val="sr-Cyrl-CS"/>
              </w:rPr>
            </w:pPr>
          </w:p>
        </w:tc>
        <w:tc>
          <w:tcPr>
            <w:tcW w:w="949" w:type="dxa"/>
            <w:noWrap/>
            <w:vAlign w:val="center"/>
          </w:tcPr>
          <w:p w:rsidR="00424749" w:rsidRPr="00F900B4" w:rsidRDefault="00424749" w:rsidP="00AA149A">
            <w:pPr>
              <w:pStyle w:val="BodyText"/>
              <w:jc w:val="center"/>
              <w:rPr>
                <w:noProof/>
                <w:sz w:val="20"/>
                <w:lang w:val="sr-Cyrl-CS"/>
              </w:rPr>
            </w:pPr>
          </w:p>
        </w:tc>
        <w:tc>
          <w:tcPr>
            <w:tcW w:w="900" w:type="dxa"/>
            <w:noWrap/>
            <w:vAlign w:val="center"/>
          </w:tcPr>
          <w:p w:rsidR="00424749" w:rsidRPr="00F900B4" w:rsidRDefault="00424749" w:rsidP="00AA149A">
            <w:pPr>
              <w:pStyle w:val="BodyText"/>
              <w:jc w:val="center"/>
              <w:rPr>
                <w:noProof/>
                <w:sz w:val="20"/>
                <w:lang w:val="sr-Cyrl-CS"/>
              </w:rPr>
            </w:pPr>
          </w:p>
        </w:tc>
        <w:tc>
          <w:tcPr>
            <w:tcW w:w="1282" w:type="dxa"/>
            <w:noWrap/>
            <w:vAlign w:val="center"/>
          </w:tcPr>
          <w:p w:rsidR="00424749" w:rsidRPr="00F900B4" w:rsidRDefault="00424749" w:rsidP="00AA149A">
            <w:pPr>
              <w:pStyle w:val="BodyText"/>
              <w:jc w:val="center"/>
              <w:rPr>
                <w:noProof/>
                <w:sz w:val="20"/>
                <w:lang w:val="sr-Cyrl-CS"/>
              </w:rPr>
            </w:pPr>
          </w:p>
        </w:tc>
      </w:tr>
      <w:tr w:rsidR="00424749" w:rsidRPr="00F900B4" w:rsidTr="00424749">
        <w:trPr>
          <w:trHeight w:val="633"/>
          <w:jc w:val="center"/>
        </w:trPr>
        <w:tc>
          <w:tcPr>
            <w:tcW w:w="620" w:type="dxa"/>
            <w:noWrap/>
            <w:vAlign w:val="center"/>
          </w:tcPr>
          <w:p w:rsidR="00424749" w:rsidRPr="00F900B4" w:rsidRDefault="00424749" w:rsidP="00AA149A">
            <w:pPr>
              <w:jc w:val="center"/>
              <w:rPr>
                <w:noProof/>
                <w:color w:val="000000"/>
                <w:sz w:val="20"/>
                <w:szCs w:val="20"/>
                <w:lang w:val="sr-Cyrl-CS"/>
              </w:rPr>
            </w:pPr>
            <w:r w:rsidRPr="00F900B4">
              <w:rPr>
                <w:noProof/>
                <w:color w:val="000000"/>
                <w:sz w:val="20"/>
                <w:szCs w:val="20"/>
                <w:lang w:val="sr-Cyrl-CS"/>
              </w:rPr>
              <w:t>2.</w:t>
            </w:r>
          </w:p>
        </w:tc>
        <w:tc>
          <w:tcPr>
            <w:tcW w:w="1683" w:type="dxa"/>
            <w:noWrap/>
            <w:vAlign w:val="center"/>
          </w:tcPr>
          <w:p w:rsidR="00424749" w:rsidRPr="00424749" w:rsidRDefault="00424749">
            <w:pPr>
              <w:jc w:val="center"/>
              <w:rPr>
                <w:color w:val="000000"/>
              </w:rPr>
            </w:pPr>
            <w:r w:rsidRPr="00424749">
              <w:rPr>
                <w:color w:val="000000"/>
              </w:rPr>
              <w:t>bendamustin</w:t>
            </w:r>
          </w:p>
        </w:tc>
        <w:tc>
          <w:tcPr>
            <w:tcW w:w="1134" w:type="dxa"/>
            <w:vAlign w:val="center"/>
          </w:tcPr>
          <w:p w:rsidR="00424749" w:rsidRPr="00424749" w:rsidRDefault="00424749">
            <w:pPr>
              <w:jc w:val="center"/>
              <w:rPr>
                <w:color w:val="000000"/>
              </w:rPr>
            </w:pPr>
            <w:r w:rsidRPr="00424749">
              <w:rPr>
                <w:color w:val="000000"/>
              </w:rPr>
              <w:t>prašak za rastvor za infuziju</w:t>
            </w:r>
          </w:p>
        </w:tc>
        <w:tc>
          <w:tcPr>
            <w:tcW w:w="993" w:type="dxa"/>
            <w:vAlign w:val="center"/>
          </w:tcPr>
          <w:p w:rsidR="00424749" w:rsidRPr="00424749" w:rsidRDefault="00424749">
            <w:pPr>
              <w:jc w:val="center"/>
              <w:rPr>
                <w:color w:val="000000"/>
              </w:rPr>
            </w:pPr>
            <w:r w:rsidRPr="00424749">
              <w:rPr>
                <w:color w:val="000000"/>
              </w:rPr>
              <w:t>100mg</w:t>
            </w:r>
          </w:p>
        </w:tc>
        <w:tc>
          <w:tcPr>
            <w:tcW w:w="1134" w:type="dxa"/>
            <w:noWrap/>
            <w:vAlign w:val="center"/>
          </w:tcPr>
          <w:p w:rsidR="00424749" w:rsidRPr="00424749" w:rsidRDefault="00424749">
            <w:pPr>
              <w:jc w:val="center"/>
              <w:rPr>
                <w:color w:val="000000"/>
              </w:rPr>
            </w:pPr>
            <w:r w:rsidRPr="00424749">
              <w:rPr>
                <w:color w:val="000000"/>
              </w:rPr>
              <w:t>prašak za rastvor za infuziju</w:t>
            </w:r>
          </w:p>
        </w:tc>
        <w:tc>
          <w:tcPr>
            <w:tcW w:w="708" w:type="dxa"/>
            <w:noWrap/>
            <w:vAlign w:val="center"/>
          </w:tcPr>
          <w:p w:rsidR="00424749" w:rsidRPr="00424749" w:rsidRDefault="00424749">
            <w:pPr>
              <w:jc w:val="center"/>
              <w:rPr>
                <w:color w:val="000000"/>
              </w:rPr>
            </w:pPr>
            <w:r w:rsidRPr="00424749">
              <w:rPr>
                <w:color w:val="000000"/>
              </w:rPr>
              <w:t>20</w:t>
            </w:r>
          </w:p>
        </w:tc>
        <w:tc>
          <w:tcPr>
            <w:tcW w:w="851" w:type="dxa"/>
            <w:noWrap/>
            <w:vAlign w:val="center"/>
          </w:tcPr>
          <w:p w:rsidR="00424749" w:rsidRPr="00F900B4" w:rsidRDefault="00424749" w:rsidP="00AA149A">
            <w:pPr>
              <w:pStyle w:val="BodyText"/>
              <w:jc w:val="center"/>
              <w:rPr>
                <w:noProof/>
                <w:sz w:val="20"/>
                <w:lang w:val="sr-Cyrl-CS"/>
              </w:rPr>
            </w:pPr>
          </w:p>
        </w:tc>
        <w:tc>
          <w:tcPr>
            <w:tcW w:w="949" w:type="dxa"/>
            <w:noWrap/>
            <w:vAlign w:val="center"/>
          </w:tcPr>
          <w:p w:rsidR="00424749" w:rsidRPr="00F900B4" w:rsidRDefault="00424749" w:rsidP="00AA149A">
            <w:pPr>
              <w:pStyle w:val="BodyText"/>
              <w:jc w:val="center"/>
              <w:rPr>
                <w:noProof/>
                <w:sz w:val="20"/>
                <w:lang w:val="sr-Cyrl-CS"/>
              </w:rPr>
            </w:pPr>
          </w:p>
        </w:tc>
        <w:tc>
          <w:tcPr>
            <w:tcW w:w="900" w:type="dxa"/>
            <w:noWrap/>
            <w:vAlign w:val="center"/>
          </w:tcPr>
          <w:p w:rsidR="00424749" w:rsidRPr="00F900B4" w:rsidRDefault="00424749" w:rsidP="00AA149A">
            <w:pPr>
              <w:pStyle w:val="BodyText"/>
              <w:jc w:val="center"/>
              <w:rPr>
                <w:noProof/>
                <w:sz w:val="20"/>
                <w:lang w:val="sr-Cyrl-CS"/>
              </w:rPr>
            </w:pPr>
          </w:p>
        </w:tc>
        <w:tc>
          <w:tcPr>
            <w:tcW w:w="1282" w:type="dxa"/>
            <w:noWrap/>
            <w:vAlign w:val="center"/>
          </w:tcPr>
          <w:p w:rsidR="00424749" w:rsidRPr="00F900B4" w:rsidRDefault="00424749" w:rsidP="00AA149A">
            <w:pPr>
              <w:pStyle w:val="BodyText"/>
              <w:jc w:val="center"/>
              <w:rPr>
                <w:noProof/>
                <w:sz w:val="20"/>
                <w:lang w:val="sr-Cyrl-CS"/>
              </w:rPr>
            </w:pPr>
          </w:p>
        </w:tc>
      </w:tr>
      <w:tr w:rsidR="00424749" w:rsidRPr="00F900B4" w:rsidTr="00424749">
        <w:trPr>
          <w:trHeight w:val="633"/>
          <w:jc w:val="center"/>
        </w:trPr>
        <w:tc>
          <w:tcPr>
            <w:tcW w:w="620" w:type="dxa"/>
            <w:noWrap/>
            <w:vAlign w:val="center"/>
          </w:tcPr>
          <w:p w:rsidR="00424749" w:rsidRPr="00F900B4" w:rsidRDefault="00424749" w:rsidP="00AA149A">
            <w:pPr>
              <w:jc w:val="center"/>
              <w:rPr>
                <w:noProof/>
                <w:color w:val="000000"/>
                <w:sz w:val="20"/>
                <w:szCs w:val="20"/>
                <w:lang w:val="sr-Cyrl-CS"/>
              </w:rPr>
            </w:pPr>
            <w:r>
              <w:rPr>
                <w:noProof/>
                <w:color w:val="000000"/>
                <w:sz w:val="20"/>
                <w:szCs w:val="20"/>
                <w:lang w:val="sr-Cyrl-CS"/>
              </w:rPr>
              <w:t>3.</w:t>
            </w:r>
          </w:p>
        </w:tc>
        <w:tc>
          <w:tcPr>
            <w:tcW w:w="1683" w:type="dxa"/>
            <w:noWrap/>
            <w:vAlign w:val="center"/>
          </w:tcPr>
          <w:p w:rsidR="00424749" w:rsidRPr="00424749" w:rsidRDefault="00424749">
            <w:pPr>
              <w:jc w:val="center"/>
              <w:rPr>
                <w:color w:val="000000"/>
              </w:rPr>
            </w:pPr>
            <w:r w:rsidRPr="00424749">
              <w:rPr>
                <w:color w:val="000000"/>
              </w:rPr>
              <w:t xml:space="preserve">busulfan </w:t>
            </w:r>
          </w:p>
        </w:tc>
        <w:tc>
          <w:tcPr>
            <w:tcW w:w="1134" w:type="dxa"/>
            <w:vAlign w:val="center"/>
          </w:tcPr>
          <w:p w:rsidR="00424749" w:rsidRPr="00424749" w:rsidRDefault="00424749">
            <w:pPr>
              <w:jc w:val="center"/>
              <w:rPr>
                <w:color w:val="000000"/>
              </w:rPr>
            </w:pPr>
            <w:r w:rsidRPr="00424749">
              <w:rPr>
                <w:color w:val="000000"/>
              </w:rPr>
              <w:t>tableta</w:t>
            </w:r>
          </w:p>
        </w:tc>
        <w:tc>
          <w:tcPr>
            <w:tcW w:w="993" w:type="dxa"/>
            <w:vAlign w:val="center"/>
          </w:tcPr>
          <w:p w:rsidR="00424749" w:rsidRPr="00424749" w:rsidRDefault="00424749">
            <w:pPr>
              <w:jc w:val="center"/>
              <w:rPr>
                <w:color w:val="000000"/>
              </w:rPr>
            </w:pPr>
            <w:r w:rsidRPr="00424749">
              <w:rPr>
                <w:color w:val="000000"/>
              </w:rPr>
              <w:t>2mg</w:t>
            </w:r>
          </w:p>
        </w:tc>
        <w:tc>
          <w:tcPr>
            <w:tcW w:w="1134" w:type="dxa"/>
            <w:noWrap/>
            <w:vAlign w:val="center"/>
          </w:tcPr>
          <w:p w:rsidR="00424749" w:rsidRPr="00424749" w:rsidRDefault="00424749">
            <w:pPr>
              <w:jc w:val="center"/>
              <w:rPr>
                <w:color w:val="000000"/>
              </w:rPr>
            </w:pPr>
            <w:r w:rsidRPr="00424749">
              <w:rPr>
                <w:color w:val="000000"/>
              </w:rPr>
              <w:t>tableta</w:t>
            </w:r>
          </w:p>
        </w:tc>
        <w:tc>
          <w:tcPr>
            <w:tcW w:w="708" w:type="dxa"/>
            <w:noWrap/>
            <w:vAlign w:val="center"/>
          </w:tcPr>
          <w:p w:rsidR="00424749" w:rsidRPr="00424749" w:rsidRDefault="00424749">
            <w:pPr>
              <w:jc w:val="center"/>
              <w:rPr>
                <w:color w:val="000000"/>
              </w:rPr>
            </w:pPr>
            <w:r w:rsidRPr="00424749">
              <w:rPr>
                <w:color w:val="000000"/>
              </w:rPr>
              <w:t>300</w:t>
            </w:r>
          </w:p>
        </w:tc>
        <w:tc>
          <w:tcPr>
            <w:tcW w:w="851" w:type="dxa"/>
            <w:noWrap/>
            <w:vAlign w:val="center"/>
          </w:tcPr>
          <w:p w:rsidR="00424749" w:rsidRPr="00F900B4" w:rsidRDefault="00424749" w:rsidP="00AA149A">
            <w:pPr>
              <w:pStyle w:val="BodyText"/>
              <w:jc w:val="center"/>
              <w:rPr>
                <w:noProof/>
                <w:sz w:val="20"/>
                <w:lang w:val="sr-Cyrl-CS"/>
              </w:rPr>
            </w:pPr>
          </w:p>
        </w:tc>
        <w:tc>
          <w:tcPr>
            <w:tcW w:w="949" w:type="dxa"/>
            <w:noWrap/>
            <w:vAlign w:val="center"/>
          </w:tcPr>
          <w:p w:rsidR="00424749" w:rsidRPr="00F900B4" w:rsidRDefault="00424749" w:rsidP="00AA149A">
            <w:pPr>
              <w:pStyle w:val="BodyText"/>
              <w:jc w:val="center"/>
              <w:rPr>
                <w:noProof/>
                <w:sz w:val="20"/>
                <w:lang w:val="sr-Cyrl-CS"/>
              </w:rPr>
            </w:pPr>
          </w:p>
        </w:tc>
        <w:tc>
          <w:tcPr>
            <w:tcW w:w="900" w:type="dxa"/>
            <w:noWrap/>
            <w:vAlign w:val="center"/>
          </w:tcPr>
          <w:p w:rsidR="00424749" w:rsidRPr="00F900B4" w:rsidRDefault="00424749" w:rsidP="00AA149A">
            <w:pPr>
              <w:pStyle w:val="BodyText"/>
              <w:jc w:val="center"/>
              <w:rPr>
                <w:noProof/>
                <w:sz w:val="20"/>
                <w:lang w:val="sr-Cyrl-CS"/>
              </w:rPr>
            </w:pPr>
          </w:p>
        </w:tc>
        <w:tc>
          <w:tcPr>
            <w:tcW w:w="1282" w:type="dxa"/>
            <w:noWrap/>
            <w:vAlign w:val="center"/>
          </w:tcPr>
          <w:p w:rsidR="00424749" w:rsidRPr="00F900B4" w:rsidRDefault="00424749" w:rsidP="00AA149A">
            <w:pPr>
              <w:pStyle w:val="BodyText"/>
              <w:jc w:val="center"/>
              <w:rPr>
                <w:noProof/>
                <w:sz w:val="20"/>
                <w:lang w:val="sr-Cyrl-CS"/>
              </w:rPr>
            </w:pPr>
          </w:p>
        </w:tc>
      </w:tr>
      <w:tr w:rsidR="00424749" w:rsidRPr="00F900B4" w:rsidTr="00424749">
        <w:trPr>
          <w:trHeight w:val="633"/>
          <w:jc w:val="center"/>
        </w:trPr>
        <w:tc>
          <w:tcPr>
            <w:tcW w:w="620" w:type="dxa"/>
            <w:noWrap/>
            <w:vAlign w:val="center"/>
          </w:tcPr>
          <w:p w:rsidR="00424749" w:rsidRDefault="00424749" w:rsidP="00AA149A">
            <w:pPr>
              <w:jc w:val="center"/>
              <w:rPr>
                <w:noProof/>
                <w:color w:val="000000"/>
                <w:sz w:val="20"/>
                <w:szCs w:val="20"/>
                <w:lang w:val="sr-Cyrl-CS"/>
              </w:rPr>
            </w:pPr>
            <w:r>
              <w:rPr>
                <w:noProof/>
                <w:color w:val="000000"/>
                <w:sz w:val="20"/>
                <w:szCs w:val="20"/>
                <w:lang w:val="sr-Cyrl-CS"/>
              </w:rPr>
              <w:t>4.</w:t>
            </w:r>
          </w:p>
        </w:tc>
        <w:tc>
          <w:tcPr>
            <w:tcW w:w="1683" w:type="dxa"/>
            <w:noWrap/>
            <w:vAlign w:val="center"/>
          </w:tcPr>
          <w:p w:rsidR="00424749" w:rsidRPr="00424749" w:rsidRDefault="00424749">
            <w:pPr>
              <w:jc w:val="center"/>
            </w:pPr>
            <w:r w:rsidRPr="00424749">
              <w:t>karmustin</w:t>
            </w:r>
          </w:p>
        </w:tc>
        <w:tc>
          <w:tcPr>
            <w:tcW w:w="1134" w:type="dxa"/>
            <w:vAlign w:val="center"/>
          </w:tcPr>
          <w:p w:rsidR="00424749" w:rsidRPr="00424749" w:rsidRDefault="00424749">
            <w:pPr>
              <w:jc w:val="center"/>
              <w:rPr>
                <w:color w:val="000000"/>
              </w:rPr>
            </w:pPr>
            <w:r w:rsidRPr="00424749">
              <w:rPr>
                <w:color w:val="000000"/>
              </w:rPr>
              <w:t>injekcija</w:t>
            </w:r>
          </w:p>
        </w:tc>
        <w:tc>
          <w:tcPr>
            <w:tcW w:w="993" w:type="dxa"/>
            <w:vAlign w:val="center"/>
          </w:tcPr>
          <w:p w:rsidR="00424749" w:rsidRPr="00424749" w:rsidRDefault="00424749">
            <w:pPr>
              <w:jc w:val="center"/>
              <w:rPr>
                <w:color w:val="000000"/>
              </w:rPr>
            </w:pPr>
            <w:r w:rsidRPr="00424749">
              <w:rPr>
                <w:color w:val="000000"/>
              </w:rPr>
              <w:t>100mg</w:t>
            </w:r>
          </w:p>
        </w:tc>
        <w:tc>
          <w:tcPr>
            <w:tcW w:w="1134" w:type="dxa"/>
            <w:noWrap/>
            <w:vAlign w:val="center"/>
          </w:tcPr>
          <w:p w:rsidR="00424749" w:rsidRPr="00424749" w:rsidRDefault="00424749">
            <w:pPr>
              <w:jc w:val="center"/>
              <w:rPr>
                <w:color w:val="000000"/>
              </w:rPr>
            </w:pPr>
            <w:r w:rsidRPr="00424749">
              <w:rPr>
                <w:color w:val="000000"/>
              </w:rPr>
              <w:t>injekcija</w:t>
            </w:r>
          </w:p>
        </w:tc>
        <w:tc>
          <w:tcPr>
            <w:tcW w:w="708" w:type="dxa"/>
            <w:noWrap/>
            <w:vAlign w:val="center"/>
          </w:tcPr>
          <w:p w:rsidR="00424749" w:rsidRPr="00424749" w:rsidRDefault="00424749">
            <w:pPr>
              <w:jc w:val="center"/>
              <w:rPr>
                <w:color w:val="000000"/>
              </w:rPr>
            </w:pPr>
            <w:r w:rsidRPr="00424749">
              <w:rPr>
                <w:color w:val="000000"/>
              </w:rPr>
              <w:t>40</w:t>
            </w:r>
          </w:p>
        </w:tc>
        <w:tc>
          <w:tcPr>
            <w:tcW w:w="851" w:type="dxa"/>
            <w:noWrap/>
            <w:vAlign w:val="center"/>
          </w:tcPr>
          <w:p w:rsidR="00424749" w:rsidRPr="00F900B4" w:rsidRDefault="00424749" w:rsidP="00AA149A">
            <w:pPr>
              <w:pStyle w:val="BodyText"/>
              <w:jc w:val="center"/>
              <w:rPr>
                <w:noProof/>
                <w:sz w:val="20"/>
                <w:lang w:val="sr-Cyrl-CS"/>
              </w:rPr>
            </w:pPr>
          </w:p>
        </w:tc>
        <w:tc>
          <w:tcPr>
            <w:tcW w:w="949" w:type="dxa"/>
            <w:noWrap/>
            <w:vAlign w:val="center"/>
          </w:tcPr>
          <w:p w:rsidR="00424749" w:rsidRPr="00F900B4" w:rsidRDefault="00424749" w:rsidP="00AA149A">
            <w:pPr>
              <w:pStyle w:val="BodyText"/>
              <w:jc w:val="center"/>
              <w:rPr>
                <w:noProof/>
                <w:sz w:val="20"/>
                <w:lang w:val="sr-Cyrl-CS"/>
              </w:rPr>
            </w:pPr>
          </w:p>
        </w:tc>
        <w:tc>
          <w:tcPr>
            <w:tcW w:w="900" w:type="dxa"/>
            <w:noWrap/>
            <w:vAlign w:val="center"/>
          </w:tcPr>
          <w:p w:rsidR="00424749" w:rsidRPr="00F900B4" w:rsidRDefault="00424749" w:rsidP="00AA149A">
            <w:pPr>
              <w:pStyle w:val="BodyText"/>
              <w:jc w:val="center"/>
              <w:rPr>
                <w:noProof/>
                <w:sz w:val="20"/>
                <w:lang w:val="sr-Cyrl-CS"/>
              </w:rPr>
            </w:pPr>
          </w:p>
        </w:tc>
        <w:tc>
          <w:tcPr>
            <w:tcW w:w="1282" w:type="dxa"/>
            <w:noWrap/>
            <w:vAlign w:val="center"/>
          </w:tcPr>
          <w:p w:rsidR="00424749" w:rsidRPr="00F900B4" w:rsidRDefault="00424749" w:rsidP="00AA149A">
            <w:pPr>
              <w:pStyle w:val="BodyText"/>
              <w:jc w:val="center"/>
              <w:rPr>
                <w:noProof/>
                <w:sz w:val="20"/>
                <w:lang w:val="sr-Cyrl-CS"/>
              </w:rPr>
            </w:pPr>
          </w:p>
        </w:tc>
      </w:tr>
      <w:tr w:rsidR="00424749" w:rsidRPr="00F900B4" w:rsidTr="00424749">
        <w:trPr>
          <w:trHeight w:val="633"/>
          <w:jc w:val="center"/>
        </w:trPr>
        <w:tc>
          <w:tcPr>
            <w:tcW w:w="620" w:type="dxa"/>
            <w:noWrap/>
            <w:vAlign w:val="center"/>
          </w:tcPr>
          <w:p w:rsidR="00424749" w:rsidRDefault="00424749" w:rsidP="00AA149A">
            <w:pPr>
              <w:jc w:val="center"/>
              <w:rPr>
                <w:noProof/>
                <w:color w:val="000000"/>
                <w:sz w:val="20"/>
                <w:szCs w:val="20"/>
                <w:lang w:val="sr-Cyrl-CS"/>
              </w:rPr>
            </w:pPr>
            <w:r>
              <w:rPr>
                <w:noProof/>
                <w:color w:val="000000"/>
                <w:sz w:val="20"/>
                <w:szCs w:val="20"/>
                <w:lang w:val="sr-Cyrl-CS"/>
              </w:rPr>
              <w:lastRenderedPageBreak/>
              <w:t>5.</w:t>
            </w:r>
          </w:p>
        </w:tc>
        <w:tc>
          <w:tcPr>
            <w:tcW w:w="1683" w:type="dxa"/>
            <w:noWrap/>
            <w:vAlign w:val="center"/>
          </w:tcPr>
          <w:p w:rsidR="00424749" w:rsidRPr="00424749" w:rsidRDefault="00424749">
            <w:pPr>
              <w:jc w:val="center"/>
              <w:rPr>
                <w:color w:val="000000"/>
              </w:rPr>
            </w:pPr>
            <w:r w:rsidRPr="00424749">
              <w:rPr>
                <w:color w:val="000000"/>
              </w:rPr>
              <w:t>merkaptopurin</w:t>
            </w:r>
          </w:p>
        </w:tc>
        <w:tc>
          <w:tcPr>
            <w:tcW w:w="1134" w:type="dxa"/>
            <w:vAlign w:val="center"/>
          </w:tcPr>
          <w:p w:rsidR="00424749" w:rsidRPr="00424749" w:rsidRDefault="00424749">
            <w:pPr>
              <w:jc w:val="center"/>
              <w:rPr>
                <w:color w:val="000000"/>
              </w:rPr>
            </w:pPr>
            <w:r w:rsidRPr="00424749">
              <w:rPr>
                <w:color w:val="000000"/>
              </w:rPr>
              <w:t>tableta</w:t>
            </w:r>
          </w:p>
        </w:tc>
        <w:tc>
          <w:tcPr>
            <w:tcW w:w="993" w:type="dxa"/>
            <w:vAlign w:val="center"/>
          </w:tcPr>
          <w:p w:rsidR="00424749" w:rsidRPr="00424749" w:rsidRDefault="00424749">
            <w:pPr>
              <w:jc w:val="center"/>
              <w:rPr>
                <w:color w:val="000000"/>
              </w:rPr>
            </w:pPr>
            <w:r w:rsidRPr="00424749">
              <w:rPr>
                <w:color w:val="000000"/>
              </w:rPr>
              <w:t>50mg</w:t>
            </w:r>
          </w:p>
        </w:tc>
        <w:tc>
          <w:tcPr>
            <w:tcW w:w="1134" w:type="dxa"/>
            <w:noWrap/>
            <w:vAlign w:val="center"/>
          </w:tcPr>
          <w:p w:rsidR="00424749" w:rsidRPr="00424749" w:rsidRDefault="00424749">
            <w:pPr>
              <w:jc w:val="center"/>
              <w:rPr>
                <w:color w:val="000000"/>
              </w:rPr>
            </w:pPr>
            <w:r w:rsidRPr="00424749">
              <w:rPr>
                <w:color w:val="000000"/>
              </w:rPr>
              <w:t>tableta</w:t>
            </w:r>
          </w:p>
        </w:tc>
        <w:tc>
          <w:tcPr>
            <w:tcW w:w="708" w:type="dxa"/>
            <w:noWrap/>
            <w:vAlign w:val="center"/>
          </w:tcPr>
          <w:p w:rsidR="00424749" w:rsidRPr="00424749" w:rsidRDefault="00424749">
            <w:pPr>
              <w:jc w:val="center"/>
              <w:rPr>
                <w:color w:val="000000"/>
              </w:rPr>
            </w:pPr>
            <w:r w:rsidRPr="00424749">
              <w:rPr>
                <w:color w:val="000000"/>
              </w:rPr>
              <w:t>600</w:t>
            </w:r>
          </w:p>
        </w:tc>
        <w:tc>
          <w:tcPr>
            <w:tcW w:w="851" w:type="dxa"/>
            <w:noWrap/>
            <w:vAlign w:val="center"/>
          </w:tcPr>
          <w:p w:rsidR="00424749" w:rsidRPr="00F900B4" w:rsidRDefault="00424749" w:rsidP="00AA149A">
            <w:pPr>
              <w:pStyle w:val="BodyText"/>
              <w:jc w:val="center"/>
              <w:rPr>
                <w:noProof/>
                <w:sz w:val="20"/>
                <w:lang w:val="sr-Cyrl-CS"/>
              </w:rPr>
            </w:pPr>
          </w:p>
        </w:tc>
        <w:tc>
          <w:tcPr>
            <w:tcW w:w="949" w:type="dxa"/>
            <w:noWrap/>
            <w:vAlign w:val="center"/>
          </w:tcPr>
          <w:p w:rsidR="00424749" w:rsidRPr="00F900B4" w:rsidRDefault="00424749" w:rsidP="00AA149A">
            <w:pPr>
              <w:pStyle w:val="BodyText"/>
              <w:jc w:val="center"/>
              <w:rPr>
                <w:noProof/>
                <w:sz w:val="20"/>
                <w:lang w:val="sr-Cyrl-CS"/>
              </w:rPr>
            </w:pPr>
          </w:p>
        </w:tc>
        <w:tc>
          <w:tcPr>
            <w:tcW w:w="900" w:type="dxa"/>
            <w:noWrap/>
            <w:vAlign w:val="center"/>
          </w:tcPr>
          <w:p w:rsidR="00424749" w:rsidRPr="00F900B4" w:rsidRDefault="00424749" w:rsidP="00AA149A">
            <w:pPr>
              <w:pStyle w:val="BodyText"/>
              <w:jc w:val="center"/>
              <w:rPr>
                <w:noProof/>
                <w:sz w:val="20"/>
                <w:lang w:val="sr-Cyrl-CS"/>
              </w:rPr>
            </w:pPr>
          </w:p>
        </w:tc>
        <w:tc>
          <w:tcPr>
            <w:tcW w:w="1282" w:type="dxa"/>
            <w:noWrap/>
            <w:vAlign w:val="center"/>
          </w:tcPr>
          <w:p w:rsidR="00424749" w:rsidRPr="00F900B4" w:rsidRDefault="00424749" w:rsidP="00AA149A">
            <w:pPr>
              <w:pStyle w:val="BodyText"/>
              <w:jc w:val="center"/>
              <w:rPr>
                <w:noProof/>
                <w:sz w:val="20"/>
                <w:lang w:val="sr-Cyrl-CS"/>
              </w:rPr>
            </w:pPr>
          </w:p>
        </w:tc>
      </w:tr>
      <w:tr w:rsidR="00424749" w:rsidRPr="00F900B4" w:rsidTr="00424749">
        <w:trPr>
          <w:trHeight w:val="633"/>
          <w:jc w:val="center"/>
        </w:trPr>
        <w:tc>
          <w:tcPr>
            <w:tcW w:w="620" w:type="dxa"/>
            <w:noWrap/>
            <w:vAlign w:val="center"/>
          </w:tcPr>
          <w:p w:rsidR="00424749" w:rsidRDefault="00424749" w:rsidP="00AA149A">
            <w:pPr>
              <w:jc w:val="center"/>
              <w:rPr>
                <w:noProof/>
                <w:color w:val="000000"/>
                <w:sz w:val="20"/>
                <w:szCs w:val="20"/>
                <w:lang w:val="sr-Cyrl-CS"/>
              </w:rPr>
            </w:pPr>
            <w:r>
              <w:rPr>
                <w:noProof/>
                <w:color w:val="000000"/>
                <w:sz w:val="20"/>
                <w:szCs w:val="20"/>
                <w:lang w:val="sr-Cyrl-CS"/>
              </w:rPr>
              <w:t>6.</w:t>
            </w:r>
          </w:p>
        </w:tc>
        <w:tc>
          <w:tcPr>
            <w:tcW w:w="1683" w:type="dxa"/>
            <w:noWrap/>
            <w:vAlign w:val="center"/>
          </w:tcPr>
          <w:p w:rsidR="00424749" w:rsidRPr="00424749" w:rsidRDefault="00424749">
            <w:pPr>
              <w:jc w:val="center"/>
              <w:rPr>
                <w:color w:val="000000"/>
              </w:rPr>
            </w:pPr>
            <w:r w:rsidRPr="00424749">
              <w:rPr>
                <w:color w:val="000000"/>
              </w:rPr>
              <w:t>melphalan</w:t>
            </w:r>
          </w:p>
        </w:tc>
        <w:tc>
          <w:tcPr>
            <w:tcW w:w="1134" w:type="dxa"/>
            <w:vAlign w:val="center"/>
          </w:tcPr>
          <w:p w:rsidR="00424749" w:rsidRPr="00424749" w:rsidRDefault="00424749">
            <w:pPr>
              <w:jc w:val="center"/>
              <w:rPr>
                <w:color w:val="000000"/>
              </w:rPr>
            </w:pPr>
            <w:r w:rsidRPr="00424749">
              <w:rPr>
                <w:color w:val="000000"/>
              </w:rPr>
              <w:t>tableta</w:t>
            </w:r>
          </w:p>
        </w:tc>
        <w:tc>
          <w:tcPr>
            <w:tcW w:w="993" w:type="dxa"/>
            <w:vAlign w:val="center"/>
          </w:tcPr>
          <w:p w:rsidR="00424749" w:rsidRPr="00424749" w:rsidRDefault="00424749">
            <w:pPr>
              <w:jc w:val="center"/>
              <w:rPr>
                <w:color w:val="000000"/>
              </w:rPr>
            </w:pPr>
            <w:r w:rsidRPr="00424749">
              <w:rPr>
                <w:color w:val="000000"/>
              </w:rPr>
              <w:t>2mg</w:t>
            </w:r>
          </w:p>
        </w:tc>
        <w:tc>
          <w:tcPr>
            <w:tcW w:w="1134" w:type="dxa"/>
            <w:noWrap/>
            <w:vAlign w:val="center"/>
          </w:tcPr>
          <w:p w:rsidR="00424749" w:rsidRPr="00424749" w:rsidRDefault="00424749">
            <w:pPr>
              <w:jc w:val="center"/>
              <w:rPr>
                <w:color w:val="000000"/>
              </w:rPr>
            </w:pPr>
            <w:r w:rsidRPr="00424749">
              <w:rPr>
                <w:color w:val="000000"/>
              </w:rPr>
              <w:t>tableta</w:t>
            </w:r>
          </w:p>
        </w:tc>
        <w:tc>
          <w:tcPr>
            <w:tcW w:w="708" w:type="dxa"/>
            <w:noWrap/>
            <w:vAlign w:val="center"/>
          </w:tcPr>
          <w:p w:rsidR="00424749" w:rsidRPr="00424749" w:rsidRDefault="00424749">
            <w:pPr>
              <w:jc w:val="center"/>
              <w:rPr>
                <w:color w:val="000000"/>
              </w:rPr>
            </w:pPr>
            <w:r w:rsidRPr="00424749">
              <w:rPr>
                <w:color w:val="000000"/>
              </w:rPr>
              <w:t>125</w:t>
            </w:r>
          </w:p>
        </w:tc>
        <w:tc>
          <w:tcPr>
            <w:tcW w:w="851" w:type="dxa"/>
            <w:noWrap/>
            <w:vAlign w:val="center"/>
          </w:tcPr>
          <w:p w:rsidR="00424749" w:rsidRPr="00F900B4" w:rsidRDefault="00424749" w:rsidP="00AA149A">
            <w:pPr>
              <w:pStyle w:val="BodyText"/>
              <w:jc w:val="center"/>
              <w:rPr>
                <w:noProof/>
                <w:sz w:val="20"/>
                <w:lang w:val="sr-Cyrl-CS"/>
              </w:rPr>
            </w:pPr>
          </w:p>
        </w:tc>
        <w:tc>
          <w:tcPr>
            <w:tcW w:w="949" w:type="dxa"/>
            <w:noWrap/>
            <w:vAlign w:val="center"/>
          </w:tcPr>
          <w:p w:rsidR="00424749" w:rsidRPr="00F900B4" w:rsidRDefault="00424749" w:rsidP="00AA149A">
            <w:pPr>
              <w:pStyle w:val="BodyText"/>
              <w:jc w:val="center"/>
              <w:rPr>
                <w:noProof/>
                <w:sz w:val="20"/>
                <w:lang w:val="sr-Cyrl-CS"/>
              </w:rPr>
            </w:pPr>
          </w:p>
        </w:tc>
        <w:tc>
          <w:tcPr>
            <w:tcW w:w="900" w:type="dxa"/>
            <w:noWrap/>
            <w:vAlign w:val="center"/>
          </w:tcPr>
          <w:p w:rsidR="00424749" w:rsidRPr="00F900B4" w:rsidRDefault="00424749" w:rsidP="00AA149A">
            <w:pPr>
              <w:pStyle w:val="BodyText"/>
              <w:jc w:val="center"/>
              <w:rPr>
                <w:noProof/>
                <w:sz w:val="20"/>
                <w:lang w:val="sr-Cyrl-CS"/>
              </w:rPr>
            </w:pPr>
          </w:p>
        </w:tc>
        <w:tc>
          <w:tcPr>
            <w:tcW w:w="1282" w:type="dxa"/>
            <w:noWrap/>
            <w:vAlign w:val="center"/>
          </w:tcPr>
          <w:p w:rsidR="00424749" w:rsidRPr="00F900B4" w:rsidRDefault="00424749" w:rsidP="00AA149A">
            <w:pPr>
              <w:pStyle w:val="BodyText"/>
              <w:jc w:val="center"/>
              <w:rPr>
                <w:noProof/>
                <w:sz w:val="20"/>
                <w:lang w:val="sr-Cyrl-CS"/>
              </w:rPr>
            </w:pPr>
          </w:p>
        </w:tc>
      </w:tr>
      <w:tr w:rsidR="00424749" w:rsidRPr="00F900B4" w:rsidTr="00424749">
        <w:trPr>
          <w:trHeight w:val="633"/>
          <w:jc w:val="center"/>
        </w:trPr>
        <w:tc>
          <w:tcPr>
            <w:tcW w:w="620" w:type="dxa"/>
            <w:noWrap/>
            <w:vAlign w:val="center"/>
          </w:tcPr>
          <w:p w:rsidR="00424749" w:rsidRDefault="00424749" w:rsidP="00AA149A">
            <w:pPr>
              <w:jc w:val="center"/>
              <w:rPr>
                <w:noProof/>
                <w:color w:val="000000"/>
                <w:sz w:val="20"/>
                <w:szCs w:val="20"/>
                <w:lang w:val="sr-Cyrl-CS"/>
              </w:rPr>
            </w:pPr>
            <w:r>
              <w:rPr>
                <w:noProof/>
                <w:color w:val="000000"/>
                <w:sz w:val="20"/>
                <w:szCs w:val="20"/>
                <w:lang w:val="sr-Cyrl-CS"/>
              </w:rPr>
              <w:t>7.</w:t>
            </w:r>
          </w:p>
        </w:tc>
        <w:tc>
          <w:tcPr>
            <w:tcW w:w="1683" w:type="dxa"/>
            <w:noWrap/>
            <w:vAlign w:val="center"/>
          </w:tcPr>
          <w:p w:rsidR="00424749" w:rsidRPr="00424749" w:rsidRDefault="00424749">
            <w:pPr>
              <w:jc w:val="center"/>
              <w:rPr>
                <w:color w:val="000000"/>
              </w:rPr>
            </w:pPr>
            <w:r w:rsidRPr="00424749">
              <w:rPr>
                <w:color w:val="000000"/>
              </w:rPr>
              <w:t>hlorambucil</w:t>
            </w:r>
          </w:p>
        </w:tc>
        <w:tc>
          <w:tcPr>
            <w:tcW w:w="1134" w:type="dxa"/>
            <w:vAlign w:val="center"/>
          </w:tcPr>
          <w:p w:rsidR="00424749" w:rsidRPr="00424749" w:rsidRDefault="00424749">
            <w:pPr>
              <w:jc w:val="center"/>
              <w:rPr>
                <w:color w:val="000000"/>
              </w:rPr>
            </w:pPr>
            <w:r w:rsidRPr="00424749">
              <w:rPr>
                <w:color w:val="000000"/>
              </w:rPr>
              <w:t>tableta</w:t>
            </w:r>
          </w:p>
        </w:tc>
        <w:tc>
          <w:tcPr>
            <w:tcW w:w="993" w:type="dxa"/>
            <w:vAlign w:val="center"/>
          </w:tcPr>
          <w:p w:rsidR="00424749" w:rsidRPr="00424749" w:rsidRDefault="00424749">
            <w:pPr>
              <w:jc w:val="center"/>
              <w:rPr>
                <w:color w:val="000000"/>
              </w:rPr>
            </w:pPr>
            <w:r w:rsidRPr="00424749">
              <w:rPr>
                <w:color w:val="000000"/>
              </w:rPr>
              <w:t>2mg</w:t>
            </w:r>
          </w:p>
        </w:tc>
        <w:tc>
          <w:tcPr>
            <w:tcW w:w="1134" w:type="dxa"/>
            <w:noWrap/>
            <w:vAlign w:val="center"/>
          </w:tcPr>
          <w:p w:rsidR="00424749" w:rsidRPr="00424749" w:rsidRDefault="00424749">
            <w:pPr>
              <w:jc w:val="center"/>
              <w:rPr>
                <w:color w:val="000000"/>
              </w:rPr>
            </w:pPr>
            <w:r w:rsidRPr="00424749">
              <w:rPr>
                <w:color w:val="000000"/>
              </w:rPr>
              <w:t>tableta</w:t>
            </w:r>
          </w:p>
        </w:tc>
        <w:tc>
          <w:tcPr>
            <w:tcW w:w="708" w:type="dxa"/>
            <w:noWrap/>
            <w:vAlign w:val="center"/>
          </w:tcPr>
          <w:p w:rsidR="00424749" w:rsidRPr="00424749" w:rsidRDefault="00424749">
            <w:pPr>
              <w:jc w:val="center"/>
              <w:rPr>
                <w:color w:val="000000"/>
              </w:rPr>
            </w:pPr>
            <w:r w:rsidRPr="00424749">
              <w:rPr>
                <w:color w:val="000000"/>
              </w:rPr>
              <w:t>100</w:t>
            </w:r>
          </w:p>
        </w:tc>
        <w:tc>
          <w:tcPr>
            <w:tcW w:w="851" w:type="dxa"/>
            <w:noWrap/>
            <w:vAlign w:val="center"/>
          </w:tcPr>
          <w:p w:rsidR="00424749" w:rsidRPr="00F900B4" w:rsidRDefault="00424749" w:rsidP="00AA149A">
            <w:pPr>
              <w:pStyle w:val="BodyText"/>
              <w:jc w:val="center"/>
              <w:rPr>
                <w:noProof/>
                <w:sz w:val="20"/>
                <w:lang w:val="sr-Cyrl-CS"/>
              </w:rPr>
            </w:pPr>
          </w:p>
        </w:tc>
        <w:tc>
          <w:tcPr>
            <w:tcW w:w="949" w:type="dxa"/>
            <w:noWrap/>
            <w:vAlign w:val="center"/>
          </w:tcPr>
          <w:p w:rsidR="00424749" w:rsidRPr="00F900B4" w:rsidRDefault="00424749" w:rsidP="00AA149A">
            <w:pPr>
              <w:pStyle w:val="BodyText"/>
              <w:jc w:val="center"/>
              <w:rPr>
                <w:noProof/>
                <w:sz w:val="20"/>
                <w:lang w:val="sr-Cyrl-CS"/>
              </w:rPr>
            </w:pPr>
          </w:p>
        </w:tc>
        <w:tc>
          <w:tcPr>
            <w:tcW w:w="900" w:type="dxa"/>
            <w:noWrap/>
            <w:vAlign w:val="center"/>
          </w:tcPr>
          <w:p w:rsidR="00424749" w:rsidRPr="00F900B4" w:rsidRDefault="00424749" w:rsidP="00AA149A">
            <w:pPr>
              <w:pStyle w:val="BodyText"/>
              <w:jc w:val="center"/>
              <w:rPr>
                <w:noProof/>
                <w:sz w:val="20"/>
                <w:lang w:val="sr-Cyrl-CS"/>
              </w:rPr>
            </w:pPr>
          </w:p>
        </w:tc>
        <w:tc>
          <w:tcPr>
            <w:tcW w:w="1282" w:type="dxa"/>
            <w:noWrap/>
            <w:vAlign w:val="center"/>
          </w:tcPr>
          <w:p w:rsidR="00424749" w:rsidRPr="00F900B4" w:rsidRDefault="00424749" w:rsidP="00AA149A">
            <w:pPr>
              <w:pStyle w:val="BodyText"/>
              <w:jc w:val="center"/>
              <w:rPr>
                <w:noProof/>
                <w:sz w:val="20"/>
                <w:lang w:val="sr-Cyrl-CS"/>
              </w:rPr>
            </w:pPr>
          </w:p>
        </w:tc>
      </w:tr>
      <w:tr w:rsidR="00424749" w:rsidRPr="00F900B4" w:rsidTr="00424749">
        <w:trPr>
          <w:trHeight w:val="633"/>
          <w:jc w:val="center"/>
        </w:trPr>
        <w:tc>
          <w:tcPr>
            <w:tcW w:w="620" w:type="dxa"/>
            <w:noWrap/>
            <w:vAlign w:val="center"/>
          </w:tcPr>
          <w:p w:rsidR="00424749" w:rsidRDefault="00424749" w:rsidP="00AA149A">
            <w:pPr>
              <w:jc w:val="center"/>
              <w:rPr>
                <w:noProof/>
                <w:color w:val="000000"/>
                <w:sz w:val="20"/>
                <w:szCs w:val="20"/>
                <w:lang w:val="sr-Cyrl-CS"/>
              </w:rPr>
            </w:pPr>
            <w:r>
              <w:rPr>
                <w:noProof/>
                <w:color w:val="000000"/>
                <w:sz w:val="20"/>
                <w:szCs w:val="20"/>
                <w:lang w:val="sr-Cyrl-CS"/>
              </w:rPr>
              <w:t>8.</w:t>
            </w:r>
          </w:p>
        </w:tc>
        <w:tc>
          <w:tcPr>
            <w:tcW w:w="1683" w:type="dxa"/>
            <w:noWrap/>
            <w:vAlign w:val="center"/>
          </w:tcPr>
          <w:p w:rsidR="00424749" w:rsidRPr="00424749" w:rsidRDefault="00424749">
            <w:pPr>
              <w:jc w:val="center"/>
              <w:rPr>
                <w:color w:val="000000"/>
              </w:rPr>
            </w:pPr>
            <w:r w:rsidRPr="00424749">
              <w:rPr>
                <w:color w:val="000000"/>
              </w:rPr>
              <w:t>procarbazine hydrochloride</w:t>
            </w:r>
          </w:p>
        </w:tc>
        <w:tc>
          <w:tcPr>
            <w:tcW w:w="1134" w:type="dxa"/>
            <w:vAlign w:val="center"/>
          </w:tcPr>
          <w:p w:rsidR="00424749" w:rsidRPr="00424749" w:rsidRDefault="00424749">
            <w:pPr>
              <w:jc w:val="center"/>
              <w:rPr>
                <w:color w:val="000000"/>
              </w:rPr>
            </w:pPr>
            <w:r w:rsidRPr="00424749">
              <w:rPr>
                <w:color w:val="000000"/>
              </w:rPr>
              <w:t>kapsula</w:t>
            </w:r>
          </w:p>
        </w:tc>
        <w:tc>
          <w:tcPr>
            <w:tcW w:w="993" w:type="dxa"/>
            <w:vAlign w:val="center"/>
          </w:tcPr>
          <w:p w:rsidR="00424749" w:rsidRPr="00424749" w:rsidRDefault="00424749">
            <w:pPr>
              <w:jc w:val="center"/>
              <w:rPr>
                <w:color w:val="000000"/>
              </w:rPr>
            </w:pPr>
            <w:r w:rsidRPr="00424749">
              <w:rPr>
                <w:color w:val="000000"/>
              </w:rPr>
              <w:t>50mg</w:t>
            </w:r>
          </w:p>
        </w:tc>
        <w:tc>
          <w:tcPr>
            <w:tcW w:w="1134" w:type="dxa"/>
            <w:noWrap/>
            <w:vAlign w:val="center"/>
          </w:tcPr>
          <w:p w:rsidR="00424749" w:rsidRPr="00424749" w:rsidRDefault="00424749">
            <w:pPr>
              <w:jc w:val="center"/>
              <w:rPr>
                <w:color w:val="000000"/>
              </w:rPr>
            </w:pPr>
            <w:r w:rsidRPr="00424749">
              <w:rPr>
                <w:color w:val="000000"/>
              </w:rPr>
              <w:t>kapsula</w:t>
            </w:r>
          </w:p>
        </w:tc>
        <w:tc>
          <w:tcPr>
            <w:tcW w:w="708" w:type="dxa"/>
            <w:noWrap/>
            <w:vAlign w:val="center"/>
          </w:tcPr>
          <w:p w:rsidR="00424749" w:rsidRPr="00424749" w:rsidRDefault="00424749">
            <w:pPr>
              <w:jc w:val="center"/>
              <w:rPr>
                <w:color w:val="000000"/>
              </w:rPr>
            </w:pPr>
            <w:r w:rsidRPr="00424749">
              <w:rPr>
                <w:color w:val="000000"/>
              </w:rPr>
              <w:t>400</w:t>
            </w:r>
          </w:p>
        </w:tc>
        <w:tc>
          <w:tcPr>
            <w:tcW w:w="851" w:type="dxa"/>
            <w:noWrap/>
            <w:vAlign w:val="center"/>
          </w:tcPr>
          <w:p w:rsidR="00424749" w:rsidRPr="00F900B4" w:rsidRDefault="00424749" w:rsidP="00AA149A">
            <w:pPr>
              <w:pStyle w:val="BodyText"/>
              <w:jc w:val="center"/>
              <w:rPr>
                <w:noProof/>
                <w:sz w:val="20"/>
                <w:lang w:val="sr-Cyrl-CS"/>
              </w:rPr>
            </w:pPr>
          </w:p>
        </w:tc>
        <w:tc>
          <w:tcPr>
            <w:tcW w:w="949" w:type="dxa"/>
            <w:noWrap/>
            <w:vAlign w:val="center"/>
          </w:tcPr>
          <w:p w:rsidR="00424749" w:rsidRPr="00F900B4" w:rsidRDefault="00424749" w:rsidP="00AA149A">
            <w:pPr>
              <w:pStyle w:val="BodyText"/>
              <w:jc w:val="center"/>
              <w:rPr>
                <w:noProof/>
                <w:sz w:val="20"/>
                <w:lang w:val="sr-Cyrl-CS"/>
              </w:rPr>
            </w:pPr>
          </w:p>
        </w:tc>
        <w:tc>
          <w:tcPr>
            <w:tcW w:w="900" w:type="dxa"/>
            <w:noWrap/>
            <w:vAlign w:val="center"/>
          </w:tcPr>
          <w:p w:rsidR="00424749" w:rsidRPr="00F900B4" w:rsidRDefault="00424749" w:rsidP="00AA149A">
            <w:pPr>
              <w:pStyle w:val="BodyText"/>
              <w:jc w:val="center"/>
              <w:rPr>
                <w:noProof/>
                <w:sz w:val="20"/>
                <w:lang w:val="sr-Cyrl-CS"/>
              </w:rPr>
            </w:pPr>
          </w:p>
        </w:tc>
        <w:tc>
          <w:tcPr>
            <w:tcW w:w="1282" w:type="dxa"/>
            <w:noWrap/>
            <w:vAlign w:val="center"/>
          </w:tcPr>
          <w:p w:rsidR="00424749" w:rsidRPr="00F900B4" w:rsidRDefault="00424749" w:rsidP="00AA149A">
            <w:pPr>
              <w:pStyle w:val="BodyText"/>
              <w:jc w:val="center"/>
              <w:rPr>
                <w:noProof/>
                <w:sz w:val="20"/>
                <w:lang w:val="sr-Cyrl-CS"/>
              </w:rPr>
            </w:pPr>
          </w:p>
        </w:tc>
      </w:tr>
      <w:tr w:rsidR="00424749" w:rsidRPr="00F900B4" w:rsidTr="00424749">
        <w:trPr>
          <w:trHeight w:val="633"/>
          <w:jc w:val="center"/>
        </w:trPr>
        <w:tc>
          <w:tcPr>
            <w:tcW w:w="620" w:type="dxa"/>
            <w:noWrap/>
            <w:vAlign w:val="center"/>
          </w:tcPr>
          <w:p w:rsidR="00424749" w:rsidRDefault="00424749" w:rsidP="00AA149A">
            <w:pPr>
              <w:jc w:val="center"/>
              <w:rPr>
                <w:noProof/>
                <w:color w:val="000000"/>
                <w:sz w:val="20"/>
                <w:szCs w:val="20"/>
                <w:lang w:val="sr-Cyrl-CS"/>
              </w:rPr>
            </w:pPr>
            <w:r>
              <w:rPr>
                <w:noProof/>
                <w:color w:val="000000"/>
                <w:sz w:val="20"/>
                <w:szCs w:val="20"/>
                <w:lang w:val="sr-Cyrl-CS"/>
              </w:rPr>
              <w:t>9.</w:t>
            </w:r>
          </w:p>
        </w:tc>
        <w:tc>
          <w:tcPr>
            <w:tcW w:w="1683" w:type="dxa"/>
            <w:noWrap/>
            <w:vAlign w:val="center"/>
          </w:tcPr>
          <w:p w:rsidR="00424749" w:rsidRPr="00424749" w:rsidRDefault="00424749">
            <w:pPr>
              <w:jc w:val="center"/>
              <w:rPr>
                <w:color w:val="000000"/>
              </w:rPr>
            </w:pPr>
            <w:r w:rsidRPr="00424749">
              <w:rPr>
                <w:color w:val="000000"/>
              </w:rPr>
              <w:t>L-asparaginase</w:t>
            </w:r>
          </w:p>
        </w:tc>
        <w:tc>
          <w:tcPr>
            <w:tcW w:w="1134" w:type="dxa"/>
            <w:vAlign w:val="center"/>
          </w:tcPr>
          <w:p w:rsidR="00424749" w:rsidRPr="00424749" w:rsidRDefault="00424749">
            <w:pPr>
              <w:jc w:val="center"/>
              <w:rPr>
                <w:color w:val="000000"/>
              </w:rPr>
            </w:pPr>
            <w:r w:rsidRPr="00424749">
              <w:rPr>
                <w:color w:val="000000"/>
              </w:rPr>
              <w:t>injekcija</w:t>
            </w:r>
          </w:p>
        </w:tc>
        <w:tc>
          <w:tcPr>
            <w:tcW w:w="993" w:type="dxa"/>
            <w:vAlign w:val="center"/>
          </w:tcPr>
          <w:p w:rsidR="00424749" w:rsidRPr="00424749" w:rsidRDefault="00424749">
            <w:pPr>
              <w:jc w:val="center"/>
              <w:rPr>
                <w:color w:val="000000"/>
              </w:rPr>
            </w:pPr>
            <w:r w:rsidRPr="00424749">
              <w:rPr>
                <w:color w:val="000000"/>
              </w:rPr>
              <w:t>10000 IU</w:t>
            </w:r>
          </w:p>
        </w:tc>
        <w:tc>
          <w:tcPr>
            <w:tcW w:w="1134" w:type="dxa"/>
            <w:noWrap/>
            <w:vAlign w:val="center"/>
          </w:tcPr>
          <w:p w:rsidR="00424749" w:rsidRPr="00424749" w:rsidRDefault="00424749">
            <w:pPr>
              <w:jc w:val="center"/>
              <w:rPr>
                <w:color w:val="000000"/>
              </w:rPr>
            </w:pPr>
            <w:r w:rsidRPr="00424749">
              <w:rPr>
                <w:color w:val="000000"/>
              </w:rPr>
              <w:t>ampula</w:t>
            </w:r>
          </w:p>
        </w:tc>
        <w:tc>
          <w:tcPr>
            <w:tcW w:w="708" w:type="dxa"/>
            <w:noWrap/>
            <w:vAlign w:val="center"/>
          </w:tcPr>
          <w:p w:rsidR="00424749" w:rsidRPr="00424749" w:rsidRDefault="00424749">
            <w:pPr>
              <w:jc w:val="center"/>
              <w:rPr>
                <w:color w:val="000000"/>
              </w:rPr>
            </w:pPr>
            <w:r w:rsidRPr="00424749">
              <w:rPr>
                <w:color w:val="000000"/>
              </w:rPr>
              <w:t>30</w:t>
            </w:r>
          </w:p>
        </w:tc>
        <w:tc>
          <w:tcPr>
            <w:tcW w:w="851" w:type="dxa"/>
            <w:noWrap/>
            <w:vAlign w:val="center"/>
          </w:tcPr>
          <w:p w:rsidR="00424749" w:rsidRPr="00F900B4" w:rsidRDefault="00424749" w:rsidP="00AA149A">
            <w:pPr>
              <w:pStyle w:val="BodyText"/>
              <w:jc w:val="center"/>
              <w:rPr>
                <w:noProof/>
                <w:sz w:val="20"/>
                <w:lang w:val="sr-Cyrl-CS"/>
              </w:rPr>
            </w:pPr>
          </w:p>
        </w:tc>
        <w:tc>
          <w:tcPr>
            <w:tcW w:w="949" w:type="dxa"/>
            <w:noWrap/>
            <w:vAlign w:val="center"/>
          </w:tcPr>
          <w:p w:rsidR="00424749" w:rsidRPr="00F900B4" w:rsidRDefault="00424749" w:rsidP="00AA149A">
            <w:pPr>
              <w:pStyle w:val="BodyText"/>
              <w:jc w:val="center"/>
              <w:rPr>
                <w:noProof/>
                <w:sz w:val="20"/>
                <w:lang w:val="sr-Cyrl-CS"/>
              </w:rPr>
            </w:pPr>
          </w:p>
        </w:tc>
        <w:tc>
          <w:tcPr>
            <w:tcW w:w="900" w:type="dxa"/>
            <w:noWrap/>
            <w:vAlign w:val="center"/>
          </w:tcPr>
          <w:p w:rsidR="00424749" w:rsidRPr="00F900B4" w:rsidRDefault="00424749" w:rsidP="00AA149A">
            <w:pPr>
              <w:pStyle w:val="BodyText"/>
              <w:jc w:val="center"/>
              <w:rPr>
                <w:noProof/>
                <w:sz w:val="20"/>
                <w:lang w:val="sr-Cyrl-CS"/>
              </w:rPr>
            </w:pPr>
          </w:p>
        </w:tc>
        <w:tc>
          <w:tcPr>
            <w:tcW w:w="1282" w:type="dxa"/>
            <w:noWrap/>
            <w:vAlign w:val="center"/>
          </w:tcPr>
          <w:p w:rsidR="00424749" w:rsidRPr="00F900B4" w:rsidRDefault="00424749" w:rsidP="00AA149A">
            <w:pPr>
              <w:pStyle w:val="BodyText"/>
              <w:jc w:val="center"/>
              <w:rPr>
                <w:noProof/>
                <w:sz w:val="20"/>
                <w:lang w:val="sr-Cyrl-CS"/>
              </w:rPr>
            </w:pPr>
          </w:p>
        </w:tc>
      </w:tr>
      <w:tr w:rsidR="00424749" w:rsidRPr="00F900B4" w:rsidTr="00424749">
        <w:trPr>
          <w:trHeight w:val="633"/>
          <w:jc w:val="center"/>
        </w:trPr>
        <w:tc>
          <w:tcPr>
            <w:tcW w:w="620" w:type="dxa"/>
            <w:noWrap/>
            <w:vAlign w:val="center"/>
          </w:tcPr>
          <w:p w:rsidR="00424749" w:rsidRDefault="00424749" w:rsidP="00AA149A">
            <w:pPr>
              <w:jc w:val="center"/>
              <w:rPr>
                <w:noProof/>
                <w:color w:val="000000"/>
                <w:sz w:val="20"/>
                <w:szCs w:val="20"/>
                <w:lang w:val="sr-Cyrl-CS"/>
              </w:rPr>
            </w:pPr>
            <w:r>
              <w:rPr>
                <w:noProof/>
                <w:color w:val="000000"/>
                <w:sz w:val="20"/>
                <w:szCs w:val="20"/>
                <w:lang w:val="sr-Cyrl-CS"/>
              </w:rPr>
              <w:t>10.</w:t>
            </w:r>
          </w:p>
        </w:tc>
        <w:tc>
          <w:tcPr>
            <w:tcW w:w="1683" w:type="dxa"/>
            <w:noWrap/>
            <w:vAlign w:val="center"/>
          </w:tcPr>
          <w:p w:rsidR="00424749" w:rsidRPr="00424749" w:rsidRDefault="00424749">
            <w:pPr>
              <w:jc w:val="center"/>
              <w:rPr>
                <w:color w:val="000000"/>
              </w:rPr>
            </w:pPr>
            <w:r w:rsidRPr="00424749">
              <w:rPr>
                <w:color w:val="000000"/>
              </w:rPr>
              <w:t>vinblastin</w:t>
            </w:r>
          </w:p>
        </w:tc>
        <w:tc>
          <w:tcPr>
            <w:tcW w:w="1134" w:type="dxa"/>
            <w:vAlign w:val="center"/>
          </w:tcPr>
          <w:p w:rsidR="00424749" w:rsidRPr="00424749" w:rsidRDefault="00424749">
            <w:pPr>
              <w:jc w:val="center"/>
              <w:rPr>
                <w:color w:val="000000"/>
              </w:rPr>
            </w:pPr>
            <w:r w:rsidRPr="00424749">
              <w:rPr>
                <w:color w:val="000000"/>
              </w:rPr>
              <w:t>prašak I  rastvarač za rastvor za injekciju</w:t>
            </w:r>
          </w:p>
        </w:tc>
        <w:tc>
          <w:tcPr>
            <w:tcW w:w="993" w:type="dxa"/>
            <w:vAlign w:val="center"/>
          </w:tcPr>
          <w:p w:rsidR="00424749" w:rsidRPr="00424749" w:rsidRDefault="00424749">
            <w:pPr>
              <w:jc w:val="center"/>
              <w:rPr>
                <w:color w:val="000000"/>
              </w:rPr>
            </w:pPr>
            <w:r w:rsidRPr="00424749">
              <w:rPr>
                <w:color w:val="000000"/>
              </w:rPr>
              <w:t>10mg/5ml</w:t>
            </w:r>
          </w:p>
        </w:tc>
        <w:tc>
          <w:tcPr>
            <w:tcW w:w="1134" w:type="dxa"/>
            <w:noWrap/>
            <w:vAlign w:val="center"/>
          </w:tcPr>
          <w:p w:rsidR="00424749" w:rsidRPr="00424749" w:rsidRDefault="00424749">
            <w:pPr>
              <w:jc w:val="center"/>
              <w:rPr>
                <w:color w:val="000000"/>
              </w:rPr>
            </w:pPr>
            <w:r w:rsidRPr="00424749">
              <w:rPr>
                <w:color w:val="000000"/>
              </w:rPr>
              <w:t>ampula</w:t>
            </w:r>
          </w:p>
        </w:tc>
        <w:tc>
          <w:tcPr>
            <w:tcW w:w="708" w:type="dxa"/>
            <w:noWrap/>
            <w:vAlign w:val="center"/>
          </w:tcPr>
          <w:p w:rsidR="00424749" w:rsidRPr="00424749" w:rsidRDefault="00424749">
            <w:pPr>
              <w:jc w:val="center"/>
              <w:rPr>
                <w:color w:val="000000"/>
              </w:rPr>
            </w:pPr>
            <w:r w:rsidRPr="00424749">
              <w:rPr>
                <w:color w:val="000000"/>
              </w:rPr>
              <w:t>800</w:t>
            </w:r>
          </w:p>
        </w:tc>
        <w:tc>
          <w:tcPr>
            <w:tcW w:w="851" w:type="dxa"/>
            <w:noWrap/>
            <w:vAlign w:val="center"/>
          </w:tcPr>
          <w:p w:rsidR="00424749" w:rsidRPr="00F900B4" w:rsidRDefault="00424749" w:rsidP="00AA149A">
            <w:pPr>
              <w:pStyle w:val="BodyText"/>
              <w:jc w:val="center"/>
              <w:rPr>
                <w:noProof/>
                <w:sz w:val="20"/>
                <w:lang w:val="sr-Cyrl-CS"/>
              </w:rPr>
            </w:pPr>
          </w:p>
        </w:tc>
        <w:tc>
          <w:tcPr>
            <w:tcW w:w="949" w:type="dxa"/>
            <w:noWrap/>
            <w:vAlign w:val="center"/>
          </w:tcPr>
          <w:p w:rsidR="00424749" w:rsidRPr="00F900B4" w:rsidRDefault="00424749" w:rsidP="00AA149A">
            <w:pPr>
              <w:pStyle w:val="BodyText"/>
              <w:jc w:val="center"/>
              <w:rPr>
                <w:noProof/>
                <w:sz w:val="20"/>
                <w:lang w:val="sr-Cyrl-CS"/>
              </w:rPr>
            </w:pPr>
          </w:p>
        </w:tc>
        <w:tc>
          <w:tcPr>
            <w:tcW w:w="900" w:type="dxa"/>
            <w:noWrap/>
            <w:vAlign w:val="center"/>
          </w:tcPr>
          <w:p w:rsidR="00424749" w:rsidRPr="00F900B4" w:rsidRDefault="00424749" w:rsidP="00AA149A">
            <w:pPr>
              <w:pStyle w:val="BodyText"/>
              <w:jc w:val="center"/>
              <w:rPr>
                <w:noProof/>
                <w:sz w:val="20"/>
                <w:lang w:val="sr-Cyrl-CS"/>
              </w:rPr>
            </w:pPr>
          </w:p>
        </w:tc>
        <w:tc>
          <w:tcPr>
            <w:tcW w:w="1282" w:type="dxa"/>
            <w:noWrap/>
            <w:vAlign w:val="center"/>
          </w:tcPr>
          <w:p w:rsidR="00424749" w:rsidRPr="00F900B4" w:rsidRDefault="00424749" w:rsidP="00AA149A">
            <w:pPr>
              <w:pStyle w:val="BodyText"/>
              <w:jc w:val="center"/>
              <w:rPr>
                <w:noProof/>
                <w:sz w:val="20"/>
                <w:lang w:val="sr-Cyrl-CS"/>
              </w:rPr>
            </w:pPr>
          </w:p>
        </w:tc>
      </w:tr>
      <w:tr w:rsidR="00424749" w:rsidRPr="00F900B4" w:rsidTr="00424749">
        <w:trPr>
          <w:trHeight w:val="633"/>
          <w:jc w:val="center"/>
        </w:trPr>
        <w:tc>
          <w:tcPr>
            <w:tcW w:w="620" w:type="dxa"/>
            <w:noWrap/>
            <w:vAlign w:val="center"/>
          </w:tcPr>
          <w:p w:rsidR="00424749" w:rsidRDefault="00424749" w:rsidP="00AA149A">
            <w:pPr>
              <w:jc w:val="center"/>
              <w:rPr>
                <w:noProof/>
                <w:color w:val="000000"/>
                <w:sz w:val="20"/>
                <w:szCs w:val="20"/>
                <w:lang w:val="sr-Cyrl-CS"/>
              </w:rPr>
            </w:pPr>
            <w:r>
              <w:rPr>
                <w:noProof/>
                <w:color w:val="000000"/>
                <w:sz w:val="20"/>
                <w:szCs w:val="20"/>
                <w:lang w:val="sr-Cyrl-CS"/>
              </w:rPr>
              <w:t>11.</w:t>
            </w:r>
          </w:p>
        </w:tc>
        <w:tc>
          <w:tcPr>
            <w:tcW w:w="1683" w:type="dxa"/>
            <w:noWrap/>
            <w:vAlign w:val="center"/>
          </w:tcPr>
          <w:p w:rsidR="00424749" w:rsidRPr="00424749" w:rsidRDefault="00424749">
            <w:pPr>
              <w:jc w:val="center"/>
              <w:rPr>
                <w:color w:val="000000"/>
              </w:rPr>
            </w:pPr>
            <w:r w:rsidRPr="00424749">
              <w:rPr>
                <w:color w:val="000000"/>
              </w:rPr>
              <w:t>thalidomide</w:t>
            </w:r>
          </w:p>
        </w:tc>
        <w:tc>
          <w:tcPr>
            <w:tcW w:w="1134" w:type="dxa"/>
            <w:vAlign w:val="center"/>
          </w:tcPr>
          <w:p w:rsidR="00424749" w:rsidRPr="00424749" w:rsidRDefault="00424749">
            <w:pPr>
              <w:jc w:val="center"/>
              <w:rPr>
                <w:color w:val="000000"/>
              </w:rPr>
            </w:pPr>
            <w:r w:rsidRPr="00424749">
              <w:rPr>
                <w:color w:val="000000"/>
              </w:rPr>
              <w:t>tableta</w:t>
            </w:r>
          </w:p>
        </w:tc>
        <w:tc>
          <w:tcPr>
            <w:tcW w:w="993" w:type="dxa"/>
            <w:vAlign w:val="center"/>
          </w:tcPr>
          <w:p w:rsidR="00424749" w:rsidRPr="00424749" w:rsidRDefault="00424749">
            <w:pPr>
              <w:jc w:val="center"/>
              <w:rPr>
                <w:color w:val="000000"/>
              </w:rPr>
            </w:pPr>
            <w:r w:rsidRPr="00424749">
              <w:rPr>
                <w:color w:val="000000"/>
              </w:rPr>
              <w:t>100mg</w:t>
            </w:r>
          </w:p>
        </w:tc>
        <w:tc>
          <w:tcPr>
            <w:tcW w:w="1134" w:type="dxa"/>
            <w:noWrap/>
            <w:vAlign w:val="center"/>
          </w:tcPr>
          <w:p w:rsidR="00424749" w:rsidRPr="00424749" w:rsidRDefault="00424749">
            <w:pPr>
              <w:jc w:val="center"/>
              <w:rPr>
                <w:color w:val="000000"/>
              </w:rPr>
            </w:pPr>
            <w:r w:rsidRPr="00424749">
              <w:rPr>
                <w:color w:val="000000"/>
              </w:rPr>
              <w:t>tableta</w:t>
            </w:r>
          </w:p>
        </w:tc>
        <w:tc>
          <w:tcPr>
            <w:tcW w:w="708" w:type="dxa"/>
            <w:noWrap/>
            <w:vAlign w:val="center"/>
          </w:tcPr>
          <w:p w:rsidR="00424749" w:rsidRPr="00424749" w:rsidRDefault="00424749">
            <w:pPr>
              <w:jc w:val="center"/>
              <w:rPr>
                <w:color w:val="000000"/>
              </w:rPr>
            </w:pPr>
            <w:r w:rsidRPr="00424749">
              <w:rPr>
                <w:color w:val="000000"/>
              </w:rPr>
              <w:t>240</w:t>
            </w:r>
          </w:p>
        </w:tc>
        <w:tc>
          <w:tcPr>
            <w:tcW w:w="851" w:type="dxa"/>
            <w:noWrap/>
            <w:vAlign w:val="center"/>
          </w:tcPr>
          <w:p w:rsidR="00424749" w:rsidRPr="00F900B4" w:rsidRDefault="00424749" w:rsidP="00AA149A">
            <w:pPr>
              <w:pStyle w:val="BodyText"/>
              <w:jc w:val="center"/>
              <w:rPr>
                <w:noProof/>
                <w:sz w:val="20"/>
                <w:lang w:val="sr-Cyrl-CS"/>
              </w:rPr>
            </w:pPr>
          </w:p>
        </w:tc>
        <w:tc>
          <w:tcPr>
            <w:tcW w:w="949" w:type="dxa"/>
            <w:noWrap/>
            <w:vAlign w:val="center"/>
          </w:tcPr>
          <w:p w:rsidR="00424749" w:rsidRPr="00F900B4" w:rsidRDefault="00424749" w:rsidP="00AA149A">
            <w:pPr>
              <w:pStyle w:val="BodyText"/>
              <w:jc w:val="center"/>
              <w:rPr>
                <w:noProof/>
                <w:sz w:val="20"/>
                <w:lang w:val="sr-Cyrl-CS"/>
              </w:rPr>
            </w:pPr>
          </w:p>
        </w:tc>
        <w:tc>
          <w:tcPr>
            <w:tcW w:w="900" w:type="dxa"/>
            <w:noWrap/>
            <w:vAlign w:val="center"/>
          </w:tcPr>
          <w:p w:rsidR="00424749" w:rsidRPr="00F900B4" w:rsidRDefault="00424749" w:rsidP="00AA149A">
            <w:pPr>
              <w:pStyle w:val="BodyText"/>
              <w:jc w:val="center"/>
              <w:rPr>
                <w:noProof/>
                <w:sz w:val="20"/>
                <w:lang w:val="sr-Cyrl-CS"/>
              </w:rPr>
            </w:pPr>
          </w:p>
        </w:tc>
        <w:tc>
          <w:tcPr>
            <w:tcW w:w="1282" w:type="dxa"/>
            <w:noWrap/>
            <w:vAlign w:val="center"/>
          </w:tcPr>
          <w:p w:rsidR="00424749" w:rsidRPr="00F900B4" w:rsidRDefault="00424749" w:rsidP="00AA149A">
            <w:pPr>
              <w:pStyle w:val="BodyText"/>
              <w:jc w:val="center"/>
              <w:rPr>
                <w:noProof/>
                <w:sz w:val="20"/>
                <w:lang w:val="sr-Cyrl-CS"/>
              </w:rPr>
            </w:pPr>
          </w:p>
        </w:tc>
      </w:tr>
      <w:tr w:rsidR="00424749" w:rsidRPr="00F900B4" w:rsidTr="00424749">
        <w:trPr>
          <w:trHeight w:val="633"/>
          <w:jc w:val="center"/>
        </w:trPr>
        <w:tc>
          <w:tcPr>
            <w:tcW w:w="620" w:type="dxa"/>
            <w:noWrap/>
            <w:vAlign w:val="center"/>
          </w:tcPr>
          <w:p w:rsidR="00424749" w:rsidRDefault="00424749" w:rsidP="00AA149A">
            <w:pPr>
              <w:jc w:val="center"/>
              <w:rPr>
                <w:noProof/>
                <w:color w:val="000000"/>
                <w:sz w:val="20"/>
                <w:szCs w:val="20"/>
                <w:lang w:val="sr-Cyrl-CS"/>
              </w:rPr>
            </w:pPr>
            <w:r>
              <w:rPr>
                <w:noProof/>
                <w:color w:val="000000"/>
                <w:sz w:val="20"/>
                <w:szCs w:val="20"/>
                <w:lang w:val="sr-Cyrl-CS"/>
              </w:rPr>
              <w:t>12.</w:t>
            </w:r>
          </w:p>
        </w:tc>
        <w:tc>
          <w:tcPr>
            <w:tcW w:w="1683" w:type="dxa"/>
            <w:noWrap/>
            <w:vAlign w:val="center"/>
          </w:tcPr>
          <w:p w:rsidR="00424749" w:rsidRDefault="00424749">
            <w:pPr>
              <w:jc w:val="center"/>
              <w:rPr>
                <w:color w:val="000000"/>
                <w:lang w:val="sr-Cyrl-RS"/>
              </w:rPr>
            </w:pPr>
            <w:r>
              <w:rPr>
                <w:color w:val="000000"/>
                <w:lang w:val="sr-Latn-RS"/>
              </w:rPr>
              <w:t>m</w:t>
            </w:r>
            <w:r w:rsidRPr="00424749">
              <w:rPr>
                <w:color w:val="000000"/>
              </w:rPr>
              <w:t>esna</w:t>
            </w:r>
          </w:p>
          <w:p w:rsidR="00424749" w:rsidRPr="00424749" w:rsidRDefault="00424749">
            <w:pPr>
              <w:jc w:val="center"/>
              <w:rPr>
                <w:color w:val="000000"/>
              </w:rPr>
            </w:pPr>
            <w:r w:rsidRPr="00424749">
              <w:rPr>
                <w:color w:val="000000"/>
              </w:rPr>
              <w:t xml:space="preserve">(uromiteksan) </w:t>
            </w:r>
          </w:p>
        </w:tc>
        <w:tc>
          <w:tcPr>
            <w:tcW w:w="1134" w:type="dxa"/>
            <w:vAlign w:val="center"/>
          </w:tcPr>
          <w:p w:rsidR="00424749" w:rsidRPr="00424749" w:rsidRDefault="00424749">
            <w:pPr>
              <w:jc w:val="center"/>
              <w:rPr>
                <w:color w:val="000000"/>
              </w:rPr>
            </w:pPr>
            <w:r w:rsidRPr="00424749">
              <w:rPr>
                <w:color w:val="000000"/>
              </w:rPr>
              <w:t>injekcija</w:t>
            </w:r>
          </w:p>
        </w:tc>
        <w:tc>
          <w:tcPr>
            <w:tcW w:w="993" w:type="dxa"/>
            <w:vAlign w:val="center"/>
          </w:tcPr>
          <w:p w:rsidR="00424749" w:rsidRPr="00424749" w:rsidRDefault="00424749">
            <w:pPr>
              <w:jc w:val="center"/>
              <w:rPr>
                <w:color w:val="000000"/>
              </w:rPr>
            </w:pPr>
            <w:r w:rsidRPr="00424749">
              <w:rPr>
                <w:color w:val="000000"/>
              </w:rPr>
              <w:t>400mg</w:t>
            </w:r>
          </w:p>
        </w:tc>
        <w:tc>
          <w:tcPr>
            <w:tcW w:w="1134" w:type="dxa"/>
            <w:noWrap/>
            <w:vAlign w:val="center"/>
          </w:tcPr>
          <w:p w:rsidR="00424749" w:rsidRPr="00424749" w:rsidRDefault="00424749">
            <w:pPr>
              <w:jc w:val="center"/>
              <w:rPr>
                <w:color w:val="000000"/>
              </w:rPr>
            </w:pPr>
            <w:r w:rsidRPr="00424749">
              <w:rPr>
                <w:color w:val="000000"/>
              </w:rPr>
              <w:t>ampula</w:t>
            </w:r>
          </w:p>
        </w:tc>
        <w:tc>
          <w:tcPr>
            <w:tcW w:w="708" w:type="dxa"/>
            <w:noWrap/>
            <w:vAlign w:val="center"/>
          </w:tcPr>
          <w:p w:rsidR="00424749" w:rsidRPr="00424749" w:rsidRDefault="00424749">
            <w:pPr>
              <w:jc w:val="center"/>
              <w:rPr>
                <w:color w:val="000000"/>
              </w:rPr>
            </w:pPr>
            <w:r w:rsidRPr="00424749">
              <w:rPr>
                <w:color w:val="000000"/>
              </w:rPr>
              <w:t>800</w:t>
            </w:r>
          </w:p>
        </w:tc>
        <w:tc>
          <w:tcPr>
            <w:tcW w:w="851" w:type="dxa"/>
            <w:noWrap/>
            <w:vAlign w:val="center"/>
          </w:tcPr>
          <w:p w:rsidR="00424749" w:rsidRPr="00F900B4" w:rsidRDefault="00424749" w:rsidP="00AA149A">
            <w:pPr>
              <w:pStyle w:val="BodyText"/>
              <w:jc w:val="center"/>
              <w:rPr>
                <w:noProof/>
                <w:sz w:val="20"/>
                <w:lang w:val="sr-Cyrl-CS"/>
              </w:rPr>
            </w:pPr>
          </w:p>
        </w:tc>
        <w:tc>
          <w:tcPr>
            <w:tcW w:w="949" w:type="dxa"/>
            <w:noWrap/>
            <w:vAlign w:val="center"/>
          </w:tcPr>
          <w:p w:rsidR="00424749" w:rsidRPr="00F900B4" w:rsidRDefault="00424749" w:rsidP="00AA149A">
            <w:pPr>
              <w:pStyle w:val="BodyText"/>
              <w:jc w:val="center"/>
              <w:rPr>
                <w:noProof/>
                <w:sz w:val="20"/>
                <w:lang w:val="sr-Cyrl-CS"/>
              </w:rPr>
            </w:pPr>
          </w:p>
        </w:tc>
        <w:tc>
          <w:tcPr>
            <w:tcW w:w="900" w:type="dxa"/>
            <w:noWrap/>
            <w:vAlign w:val="center"/>
          </w:tcPr>
          <w:p w:rsidR="00424749" w:rsidRPr="00F900B4" w:rsidRDefault="00424749" w:rsidP="00AA149A">
            <w:pPr>
              <w:pStyle w:val="BodyText"/>
              <w:jc w:val="center"/>
              <w:rPr>
                <w:noProof/>
                <w:sz w:val="20"/>
                <w:lang w:val="sr-Cyrl-CS"/>
              </w:rPr>
            </w:pPr>
          </w:p>
        </w:tc>
        <w:tc>
          <w:tcPr>
            <w:tcW w:w="1282" w:type="dxa"/>
            <w:noWrap/>
            <w:vAlign w:val="center"/>
          </w:tcPr>
          <w:p w:rsidR="00424749" w:rsidRPr="00F900B4" w:rsidRDefault="00424749" w:rsidP="00AA149A">
            <w:pPr>
              <w:pStyle w:val="BodyText"/>
              <w:jc w:val="center"/>
              <w:rPr>
                <w:noProof/>
                <w:sz w:val="20"/>
                <w:lang w:val="sr-Cyrl-CS"/>
              </w:rPr>
            </w:pPr>
          </w:p>
        </w:tc>
      </w:tr>
      <w:tr w:rsidR="003B0B96" w:rsidRPr="00235E66" w:rsidTr="00424749">
        <w:trPr>
          <w:trHeight w:val="426"/>
          <w:jc w:val="center"/>
        </w:trPr>
        <w:tc>
          <w:tcPr>
            <w:tcW w:w="7123" w:type="dxa"/>
            <w:gridSpan w:val="7"/>
            <w:noWrap/>
            <w:vAlign w:val="center"/>
          </w:tcPr>
          <w:p w:rsidR="003B0B96" w:rsidRPr="00235E66" w:rsidRDefault="00710757" w:rsidP="004F4D5E">
            <w:pPr>
              <w:pStyle w:val="BodyText"/>
              <w:jc w:val="right"/>
              <w:rPr>
                <w:noProof/>
                <w:sz w:val="20"/>
                <w:lang w:val="sr-Latn-CS"/>
              </w:rPr>
            </w:pPr>
            <w:r w:rsidRPr="00235E66">
              <w:rPr>
                <w:b/>
                <w:sz w:val="20"/>
              </w:rPr>
              <w:t>Укупнa вредност без ПДВ</w:t>
            </w:r>
            <w:r w:rsidR="003B0B96" w:rsidRPr="00235E66">
              <w:rPr>
                <w:b/>
                <w:sz w:val="20"/>
              </w:rPr>
              <w:t>:</w:t>
            </w:r>
          </w:p>
        </w:tc>
        <w:tc>
          <w:tcPr>
            <w:tcW w:w="3131" w:type="dxa"/>
            <w:gridSpan w:val="3"/>
            <w:noWrap/>
            <w:vAlign w:val="center"/>
          </w:tcPr>
          <w:p w:rsidR="003B0B96" w:rsidRPr="00235E66" w:rsidRDefault="003B0B96" w:rsidP="004F4D5E">
            <w:pPr>
              <w:pStyle w:val="BodyText"/>
              <w:jc w:val="center"/>
              <w:rPr>
                <w:noProof/>
                <w:sz w:val="20"/>
                <w:lang w:val="sr-Latn-CS"/>
              </w:rPr>
            </w:pPr>
          </w:p>
        </w:tc>
      </w:tr>
      <w:tr w:rsidR="003B0B96" w:rsidRPr="00235E66" w:rsidTr="00424749">
        <w:trPr>
          <w:trHeight w:val="345"/>
          <w:jc w:val="center"/>
        </w:trPr>
        <w:tc>
          <w:tcPr>
            <w:tcW w:w="7123" w:type="dxa"/>
            <w:gridSpan w:val="7"/>
            <w:noWrap/>
            <w:vAlign w:val="center"/>
          </w:tcPr>
          <w:p w:rsidR="003B0B96" w:rsidRPr="00235E66" w:rsidRDefault="003B0B96" w:rsidP="004F4D5E">
            <w:pPr>
              <w:pStyle w:val="BodyText"/>
              <w:jc w:val="right"/>
              <w:rPr>
                <w:noProof/>
                <w:sz w:val="20"/>
                <w:lang w:val="sr-Latn-CS"/>
              </w:rPr>
            </w:pPr>
            <w:r w:rsidRPr="00235E66">
              <w:rPr>
                <w:b/>
                <w:sz w:val="20"/>
              </w:rPr>
              <w:t>ПДВ ............... (уписати стопу):</w:t>
            </w:r>
          </w:p>
        </w:tc>
        <w:tc>
          <w:tcPr>
            <w:tcW w:w="3131" w:type="dxa"/>
            <w:gridSpan w:val="3"/>
            <w:noWrap/>
            <w:vAlign w:val="center"/>
          </w:tcPr>
          <w:p w:rsidR="003B0B96" w:rsidRPr="00235E66" w:rsidRDefault="003B0B96" w:rsidP="004F4D5E">
            <w:pPr>
              <w:pStyle w:val="BodyText"/>
              <w:jc w:val="center"/>
              <w:rPr>
                <w:noProof/>
                <w:sz w:val="20"/>
                <w:lang w:val="sr-Latn-CS"/>
              </w:rPr>
            </w:pPr>
          </w:p>
        </w:tc>
      </w:tr>
      <w:tr w:rsidR="003B0B96" w:rsidRPr="00235E66" w:rsidTr="00424749">
        <w:trPr>
          <w:trHeight w:val="354"/>
          <w:jc w:val="center"/>
        </w:trPr>
        <w:tc>
          <w:tcPr>
            <w:tcW w:w="7123" w:type="dxa"/>
            <w:gridSpan w:val="7"/>
            <w:noWrap/>
            <w:vAlign w:val="center"/>
          </w:tcPr>
          <w:p w:rsidR="003B0B96" w:rsidRPr="00235E66" w:rsidRDefault="00710757" w:rsidP="004F4D5E">
            <w:pPr>
              <w:pStyle w:val="BodyText"/>
              <w:jc w:val="right"/>
              <w:rPr>
                <w:noProof/>
                <w:sz w:val="20"/>
                <w:lang w:val="sr-Latn-CS"/>
              </w:rPr>
            </w:pPr>
            <w:r w:rsidRPr="00235E66">
              <w:rPr>
                <w:b/>
                <w:sz w:val="20"/>
              </w:rPr>
              <w:t>Укупнa вредност са ПДВ</w:t>
            </w:r>
            <w:r w:rsidR="003B0B96" w:rsidRPr="00235E66">
              <w:rPr>
                <w:b/>
                <w:sz w:val="20"/>
              </w:rPr>
              <w:t>:</w:t>
            </w:r>
          </w:p>
        </w:tc>
        <w:tc>
          <w:tcPr>
            <w:tcW w:w="3131" w:type="dxa"/>
            <w:gridSpan w:val="3"/>
            <w:noWrap/>
            <w:vAlign w:val="center"/>
          </w:tcPr>
          <w:p w:rsidR="003B0B96" w:rsidRPr="00235E66" w:rsidRDefault="003B0B96" w:rsidP="004F4D5E">
            <w:pPr>
              <w:pStyle w:val="BodyText"/>
              <w:jc w:val="center"/>
              <w:rPr>
                <w:noProof/>
                <w:sz w:val="20"/>
                <w:lang w:val="sr-Latn-CS"/>
              </w:rPr>
            </w:pPr>
          </w:p>
        </w:tc>
      </w:tr>
    </w:tbl>
    <w:p w:rsidR="0006011D" w:rsidRPr="001B62D3" w:rsidRDefault="0006011D" w:rsidP="001B62D3">
      <w:pPr>
        <w:jc w:val="both"/>
        <w:outlineLvl w:val="0"/>
        <w:rPr>
          <w:noProof/>
          <w:color w:val="000000" w:themeColor="text1"/>
        </w:rPr>
      </w:pPr>
    </w:p>
    <w:p w:rsidR="00A67FA7" w:rsidRDefault="003B0B96" w:rsidP="00894DF3">
      <w:pPr>
        <w:ind w:firstLine="708"/>
        <w:jc w:val="both"/>
        <w:outlineLvl w:val="0"/>
        <w:rPr>
          <w:noProof/>
          <w:color w:val="000000" w:themeColor="text1"/>
        </w:rPr>
      </w:pPr>
      <w:bookmarkStart w:id="46" w:name="_Toc25311579"/>
      <w:r w:rsidRPr="005D38D8">
        <w:rPr>
          <w:noProof/>
          <w:color w:val="000000" w:themeColor="text1"/>
        </w:rPr>
        <w:t>Добављач се обавезује да наручиоцу испоручи добра која су предмет овог угов</w:t>
      </w:r>
      <w:r w:rsidR="00387524">
        <w:rPr>
          <w:noProof/>
          <w:color w:val="000000" w:themeColor="text1"/>
        </w:rPr>
        <w:t xml:space="preserve">ора у свему према својој понуди/ама </w:t>
      </w:r>
      <w:r w:rsidRPr="005D38D8">
        <w:rPr>
          <w:noProof/>
          <w:color w:val="000000" w:themeColor="text1"/>
        </w:rPr>
        <w:t>број __________ од ___________ године која</w:t>
      </w:r>
      <w:r w:rsidR="00387524">
        <w:rPr>
          <w:noProof/>
          <w:color w:val="000000" w:themeColor="text1"/>
        </w:rPr>
        <w:t>/је</w:t>
      </w:r>
      <w:r w:rsidRPr="005D38D8">
        <w:rPr>
          <w:noProof/>
          <w:color w:val="000000" w:themeColor="text1"/>
        </w:rPr>
        <w:t xml:space="preserve"> је</w:t>
      </w:r>
      <w:r w:rsidR="00387524">
        <w:rPr>
          <w:noProof/>
          <w:color w:val="000000" w:themeColor="text1"/>
        </w:rPr>
        <w:t>/су</w:t>
      </w:r>
      <w:r w:rsidRPr="005D38D8">
        <w:rPr>
          <w:noProof/>
          <w:color w:val="000000" w:themeColor="text1"/>
        </w:rPr>
        <w:t xml:space="preserve"> саставни део овог уговора.</w:t>
      </w:r>
      <w:bookmarkEnd w:id="46"/>
    </w:p>
    <w:p w:rsidR="0006011D" w:rsidRPr="00894DF3" w:rsidRDefault="0006011D" w:rsidP="00894DF3">
      <w:pPr>
        <w:ind w:firstLine="708"/>
        <w:jc w:val="both"/>
        <w:outlineLvl w:val="0"/>
        <w:rPr>
          <w:noProof/>
          <w:color w:val="000000" w:themeColor="text1"/>
        </w:rPr>
      </w:pPr>
    </w:p>
    <w:p w:rsidR="00235E66" w:rsidRPr="002F23C6" w:rsidRDefault="00235E66" w:rsidP="0021017F">
      <w:pPr>
        <w:tabs>
          <w:tab w:val="left" w:pos="1002"/>
          <w:tab w:val="center" w:pos="4525"/>
        </w:tabs>
        <w:jc w:val="center"/>
        <w:outlineLvl w:val="0"/>
        <w:rPr>
          <w:b/>
          <w:noProof/>
          <w:color w:val="000000" w:themeColor="text1"/>
        </w:rPr>
      </w:pPr>
      <w:bookmarkStart w:id="47" w:name="_Toc25311580"/>
      <w:r w:rsidRPr="002F23C6">
        <w:rPr>
          <w:b/>
          <w:noProof/>
          <w:color w:val="000000" w:themeColor="text1"/>
        </w:rPr>
        <w:t>ЦЕНА</w:t>
      </w:r>
      <w:bookmarkEnd w:id="47"/>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48" w:name="_Toc25311581"/>
      <w:r w:rsidRPr="002F23C6">
        <w:rPr>
          <w:b/>
          <w:noProof/>
          <w:color w:val="000000" w:themeColor="text1"/>
        </w:rPr>
        <w:t>Члан 2.</w:t>
      </w:r>
      <w:bookmarkEnd w:id="48"/>
    </w:p>
    <w:p w:rsidR="00235E66" w:rsidRPr="002F23C6"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235E66" w:rsidRPr="002F23C6" w:rsidRDefault="00235E66" w:rsidP="00235E66">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235E66" w:rsidRPr="002F23C6" w:rsidRDefault="00235E66" w:rsidP="00235E66">
      <w:pPr>
        <w:pStyle w:val="JNclan1"/>
        <w:ind w:firstLine="708"/>
        <w:rPr>
          <w:noProof/>
        </w:rPr>
      </w:pPr>
      <w:proofErr w:type="gramStart"/>
      <w:r w:rsidRPr="002F23C6">
        <w:t xml:space="preserve">У цену су </w:t>
      </w:r>
      <w:r w:rsidRPr="002F23C6">
        <w:rPr>
          <w:noProof/>
        </w:rPr>
        <w:t>урачунати сви зависни трошкови које добављач има током реализације уговора.</w:t>
      </w:r>
      <w:proofErr w:type="gramEnd"/>
    </w:p>
    <w:p w:rsidR="00235E66" w:rsidRPr="002F23C6" w:rsidRDefault="00235E66" w:rsidP="00235E66">
      <w:pPr>
        <w:rPr>
          <w:lang w:eastAsia="ar-SA"/>
        </w:rPr>
      </w:pPr>
    </w:p>
    <w:p w:rsidR="00235E66" w:rsidRPr="002F23C6" w:rsidRDefault="00235E66" w:rsidP="00235E66">
      <w:pPr>
        <w:tabs>
          <w:tab w:val="left" w:pos="720"/>
          <w:tab w:val="left" w:pos="1080"/>
        </w:tabs>
        <w:jc w:val="center"/>
        <w:rPr>
          <w:b/>
        </w:rPr>
      </w:pPr>
      <w:r w:rsidRPr="002F23C6">
        <w:rPr>
          <w:b/>
        </w:rPr>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49" w:name="_Toc380740080"/>
      <w:bookmarkStart w:id="50" w:name="_Toc389742042"/>
      <w:bookmarkStart w:id="51" w:name="_Toc448141808"/>
      <w:bookmarkStart w:id="52" w:name="_Toc476814925"/>
      <w:bookmarkStart w:id="53" w:name="_Toc25311582"/>
      <w:r w:rsidRPr="002F23C6">
        <w:rPr>
          <w:noProof/>
          <w:color w:val="000000" w:themeColor="text1"/>
        </w:rPr>
        <w:t>Члан 3.</w:t>
      </w:r>
      <w:bookmarkEnd w:id="49"/>
      <w:bookmarkEnd w:id="50"/>
      <w:bookmarkEnd w:id="51"/>
      <w:bookmarkEnd w:id="52"/>
      <w:bookmarkEnd w:id="53"/>
    </w:p>
    <w:p w:rsidR="00235E66" w:rsidRPr="002F23C6" w:rsidRDefault="00235E66" w:rsidP="00235E66">
      <w:pPr>
        <w:pStyle w:val="Footer"/>
        <w:ind w:firstLine="720"/>
        <w:jc w:val="both"/>
        <w:rPr>
          <w:i/>
        </w:rPr>
      </w:pPr>
      <w:r w:rsidRPr="002F23C6">
        <w:rPr>
          <w:noProof/>
          <w:color w:val="000000" w:themeColor="text1"/>
        </w:rPr>
        <w:tab/>
      </w:r>
      <w:proofErr w:type="gramStart"/>
      <w:r w:rsidRPr="002F23C6">
        <w:rPr>
          <w:noProof/>
          <w:color w:val="000000" w:themeColor="text1"/>
        </w:rPr>
        <w:t>Добављач се обавезује да наручиоцу испоручи</w:t>
      </w:r>
      <w:r w:rsidRPr="002F23C6">
        <w:t xml:space="preserve"> </w:t>
      </w:r>
      <w:r w:rsidR="00424749" w:rsidRPr="00424749">
        <w:rPr>
          <w:b/>
          <w:i/>
          <w:lang w:val="sr-Cyrl-RS"/>
        </w:rPr>
        <w:t>не</w:t>
      </w:r>
      <w:r w:rsidR="00424749" w:rsidRPr="00424749">
        <w:rPr>
          <w:b/>
          <w:i/>
        </w:rPr>
        <w:t>регистрован</w:t>
      </w:r>
      <w:r w:rsidR="00E324B6">
        <w:rPr>
          <w:b/>
          <w:i/>
          <w:lang w:val="sr-Latn-RS"/>
        </w:rPr>
        <w:t>e</w:t>
      </w:r>
      <w:r w:rsidR="00424749" w:rsidRPr="00424749">
        <w:rPr>
          <w:b/>
          <w:i/>
        </w:rPr>
        <w:t xml:space="preserve"> </w:t>
      </w:r>
      <w:r w:rsidR="00E324B6">
        <w:rPr>
          <w:b/>
          <w:i/>
          <w:lang w:val="sr-Cyrl-RS"/>
        </w:rPr>
        <w:t>цитостатик</w:t>
      </w:r>
      <w:r w:rsidR="00E324B6">
        <w:rPr>
          <w:b/>
          <w:i/>
          <w:lang w:val="sr-Latn-RS"/>
        </w:rPr>
        <w:t xml:space="preserve">e </w:t>
      </w:r>
      <w:r w:rsidR="00424749" w:rsidRPr="00424749">
        <w:rPr>
          <w:b/>
          <w:i/>
          <w:lang w:val="sr-Cyrl-RS"/>
        </w:rPr>
        <w:t xml:space="preserve">са Д </w:t>
      </w:r>
      <w:r w:rsidR="00424749" w:rsidRPr="00424749">
        <w:rPr>
          <w:b/>
          <w:i/>
        </w:rPr>
        <w:t>Листе</w:t>
      </w:r>
      <w:r w:rsidR="00424749" w:rsidRPr="00387524">
        <w:rPr>
          <w:b/>
          <w:i/>
        </w:rPr>
        <w:t xml:space="preserve"> </w:t>
      </w:r>
      <w:r w:rsidR="00387524" w:rsidRPr="00387524">
        <w:rPr>
          <w:b/>
          <w:i/>
        </w:rPr>
        <w:t>из члана 1.</w:t>
      </w:r>
      <w:proofErr w:type="gramEnd"/>
      <w:r w:rsidR="00387524" w:rsidRPr="00387524">
        <w:rPr>
          <w:b/>
          <w:i/>
        </w:rPr>
        <w:t xml:space="preserve"> </w:t>
      </w:r>
      <w:proofErr w:type="gramStart"/>
      <w:r w:rsidR="00387524" w:rsidRPr="00387524">
        <w:rPr>
          <w:b/>
          <w:i/>
        </w:rPr>
        <w:t>овог</w:t>
      </w:r>
      <w:proofErr w:type="gramEnd"/>
      <w:r w:rsidR="00387524" w:rsidRPr="00387524">
        <w:rPr>
          <w:b/>
          <w:i/>
        </w:rPr>
        <w:t xml:space="preserve"> уговора</w:t>
      </w:r>
      <w:r w:rsidRPr="00A50748">
        <w:rPr>
          <w:b/>
        </w:rPr>
        <w:t xml:space="preserve"> </w:t>
      </w:r>
      <w:r w:rsidRPr="002F23C6">
        <w:t xml:space="preserve">(у даљем тексту: добра) </w:t>
      </w:r>
      <w:r w:rsidRPr="00387524">
        <w:rPr>
          <w:b/>
          <w:i/>
          <w:noProof/>
        </w:rPr>
        <w:t xml:space="preserve">за потребе Клиничког </w:t>
      </w:r>
      <w:r w:rsidRPr="00387524">
        <w:rPr>
          <w:b/>
          <w:i/>
          <w:noProof/>
        </w:rPr>
        <w:lastRenderedPageBreak/>
        <w:t>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35E66" w:rsidRDefault="00235E66" w:rsidP="00235E66">
      <w:pPr>
        <w:ind w:firstLine="720"/>
        <w:jc w:val="both"/>
      </w:pPr>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sidR="00387524">
        <w:rPr>
          <w:color w:val="000000" w:themeColor="text1"/>
        </w:rPr>
        <w:t xml:space="preserve">од </w:t>
      </w:r>
      <w:r w:rsidR="00387524" w:rsidRPr="008E2B32">
        <w:rPr>
          <w:color w:val="000000" w:themeColor="text1"/>
        </w:rPr>
        <w:t>____ (</w:t>
      </w:r>
      <w:r w:rsidR="00387524" w:rsidRPr="008E2B32">
        <w:rPr>
          <w:i/>
          <w:color w:val="000000" w:themeColor="text1"/>
        </w:rPr>
        <w:t>најдуже 24 часa)</w:t>
      </w:r>
      <w:r w:rsidRPr="008E2B32">
        <w:rPr>
          <w:i/>
          <w:color w:val="000000" w:themeColor="text1"/>
        </w:rPr>
        <w:t>,</w:t>
      </w:r>
      <w:r w:rsidRPr="008E2B32">
        <w:rPr>
          <w:color w:val="000000" w:themeColor="text1"/>
        </w:rPr>
        <w:t xml:space="preserve"> од пријема захтева наручиоца</w:t>
      </w:r>
      <w:r w:rsidRPr="008E2B32">
        <w:rPr>
          <w:noProof/>
          <w:color w:val="000000" w:themeColor="text1"/>
        </w:rPr>
        <w:t xml:space="preserve">, a </w:t>
      </w:r>
      <w:r>
        <w:rPr>
          <w:noProof/>
          <w:color w:val="000000" w:themeColor="text1"/>
        </w:rPr>
        <w:t xml:space="preserve">након </w:t>
      </w:r>
      <w:r w:rsidRPr="008E2B32">
        <w:rPr>
          <w:bCs/>
        </w:rPr>
        <w:t xml:space="preserve">добијања сертификата </w:t>
      </w:r>
      <w:r w:rsidR="00387524">
        <w:rPr>
          <w:bCs/>
        </w:rPr>
        <w:t>Агенције за лекове и медицинска средства</w:t>
      </w:r>
      <w:r w:rsidRPr="008E2B32">
        <w:rPr>
          <w:noProof/>
        </w:rPr>
        <w:t>,</w:t>
      </w:r>
      <w:r>
        <w:rPr>
          <w:noProof/>
          <w:color w:val="000000" w:themeColor="text1"/>
        </w:rPr>
        <w:t xml:space="preserve"> и </w:t>
      </w:r>
      <w:r w:rsidRPr="008E2B32">
        <w:rPr>
          <w:noProof/>
          <w:color w:val="000000" w:themeColor="text1"/>
        </w:rPr>
        <w:t xml:space="preserve">то </w:t>
      </w:r>
      <w:r w:rsidRPr="008E2B32">
        <w:rPr>
          <w:noProof/>
        </w:rPr>
        <w:t xml:space="preserve">ФЦО Центра за медицинско снабдевање – болничка апотека наручиоца, </w:t>
      </w:r>
      <w:r w:rsidRPr="008E2B32">
        <w:t>са обавезом истовара добара</w:t>
      </w:r>
      <w:r>
        <w:t xml:space="preserve"> без надокнаде</w:t>
      </w:r>
      <w:r w:rsidRPr="008E2B32">
        <w:t>.</w:t>
      </w:r>
    </w:p>
    <w:p w:rsidR="00387524" w:rsidRPr="008E2B32" w:rsidRDefault="00387524" w:rsidP="00387524">
      <w:pPr>
        <w:ind w:firstLine="720"/>
        <w:jc w:val="both"/>
        <w:rPr>
          <w:noProof/>
        </w:rPr>
      </w:pPr>
      <w:proofErr w:type="gramStart"/>
      <w:r w:rsidRPr="008E2B32">
        <w:rPr>
          <w:bCs/>
        </w:rPr>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roofErr w:type="gramEnd"/>
    </w:p>
    <w:p w:rsidR="00235E66" w:rsidRPr="002F23C6" w:rsidRDefault="00235E66" w:rsidP="00235E6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130F22" w:rsidRPr="000B0DB9" w:rsidRDefault="00235E66" w:rsidP="000B0DB9">
      <w:pPr>
        <w:pStyle w:val="NoSpacing"/>
        <w:ind w:firstLine="708"/>
        <w:jc w:val="both"/>
        <w:rPr>
          <w:rFonts w:ascii="Times New Roman" w:hAnsi="Times New Roman" w:cs="Times New Roman"/>
          <w:noProof/>
          <w:sz w:val="24"/>
          <w:szCs w:val="24"/>
        </w:rPr>
      </w:pPr>
      <w:bookmarkStart w:id="54" w:name="_Toc380740081"/>
      <w:bookmarkStart w:id="55" w:name="_Toc389742043"/>
      <w:r w:rsidRPr="0021017F">
        <w:rPr>
          <w:rFonts w:ascii="Times New Roman" w:hAnsi="Times New Roman" w:cs="Times New Roman"/>
          <w:noProof/>
          <w:sz w:val="24"/>
          <w:szCs w:val="24"/>
        </w:rPr>
        <w:t>Уз сваку испоруку 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130F22" w:rsidRPr="002F23C6" w:rsidRDefault="00130F22" w:rsidP="00235E66">
      <w:pPr>
        <w:pStyle w:val="NoSpacing"/>
        <w:ind w:firstLine="708"/>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56" w:name="_Toc476814926"/>
      <w:bookmarkStart w:id="57" w:name="_Toc25311583"/>
      <w:r w:rsidRPr="002F23C6">
        <w:rPr>
          <w:noProof/>
          <w:color w:val="000000" w:themeColor="text1"/>
        </w:rPr>
        <w:t>Члан 4.</w:t>
      </w:r>
      <w:bookmarkEnd w:id="56"/>
      <w:bookmarkEnd w:id="57"/>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Pr="0021017F" w:rsidRDefault="00235E66" w:rsidP="00235E66">
      <w:pPr>
        <w:pStyle w:val="NoSpacing"/>
        <w:jc w:val="both"/>
        <w:rPr>
          <w:noProof/>
        </w:rPr>
      </w:pPr>
    </w:p>
    <w:p w:rsidR="00235E66" w:rsidRPr="002F23C6" w:rsidRDefault="00235E66" w:rsidP="00235E66">
      <w:pPr>
        <w:autoSpaceDE w:val="0"/>
        <w:autoSpaceDN w:val="0"/>
        <w:adjustRightInd w:val="0"/>
        <w:jc w:val="center"/>
        <w:rPr>
          <w:b/>
        </w:rPr>
      </w:pPr>
      <w:r w:rsidRPr="002F23C6">
        <w:rPr>
          <w:b/>
        </w:rPr>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8" w:name="_Toc476814928"/>
      <w:bookmarkStart w:id="59" w:name="_Toc25311584"/>
      <w:r w:rsidRPr="002F23C6">
        <w:rPr>
          <w:b/>
          <w:noProof/>
          <w:color w:val="000000" w:themeColor="text1"/>
        </w:rPr>
        <w:t>Члан 5.</w:t>
      </w:r>
      <w:bookmarkEnd w:id="58"/>
      <w:bookmarkEnd w:id="59"/>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lastRenderedPageBreak/>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proofErr w:type="gramStart"/>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roofErr w:type="gramEnd"/>
    </w:p>
    <w:p w:rsidR="00235E66" w:rsidRPr="002F23C6" w:rsidRDefault="00235E66" w:rsidP="00235E66">
      <w:pPr>
        <w:ind w:firstLine="720"/>
        <w:jc w:val="both"/>
      </w:pPr>
      <w:proofErr w:type="gramStart"/>
      <w:r w:rsidRPr="002F23C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w:t>
      </w:r>
      <w:proofErr w:type="gramEnd"/>
      <w:r w:rsidRPr="002F23C6">
        <w:t xml:space="preserve"> </w:t>
      </w:r>
    </w:p>
    <w:p w:rsidR="00235E66" w:rsidRPr="002F23C6" w:rsidRDefault="00235E66" w:rsidP="00235E66">
      <w:pPr>
        <w:ind w:firstLine="720"/>
        <w:jc w:val="both"/>
      </w:pPr>
      <w:proofErr w:type="gramStart"/>
      <w:r w:rsidRPr="002F23C6">
        <w:t>У супротном уговор престаје да важи без накнаде штете због немогућности преузимања обавеза од стране наручиоца.</w:t>
      </w:r>
      <w:proofErr w:type="gramEnd"/>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60" w:name="_Toc476814929"/>
      <w:bookmarkStart w:id="61" w:name="_Toc25311585"/>
      <w:r w:rsidRPr="002F23C6">
        <w:rPr>
          <w:b/>
          <w:noProof/>
          <w:color w:val="000000" w:themeColor="text1"/>
        </w:rPr>
        <w:t>Члан 6.</w:t>
      </w:r>
      <w:bookmarkEnd w:id="60"/>
      <w:bookmarkEnd w:id="61"/>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21F37" w:rsidRDefault="00021F37" w:rsidP="00021F37">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021F37" w:rsidRPr="002F23C6" w:rsidRDefault="00021F37" w:rsidP="00235E66">
      <w:pPr>
        <w:ind w:firstLine="708"/>
        <w:jc w:val="both"/>
        <w:rPr>
          <w:noProof/>
        </w:rPr>
      </w:pPr>
    </w:p>
    <w:p w:rsidR="00235E66" w:rsidRPr="002F23C6" w:rsidRDefault="00235E66" w:rsidP="00235E66">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B31084" w:rsidRDefault="00B31084" w:rsidP="00021F37">
      <w:pPr>
        <w:autoSpaceDE w:val="0"/>
        <w:autoSpaceDN w:val="0"/>
        <w:adjustRightInd w:val="0"/>
        <w:rPr>
          <w:b/>
        </w:rPr>
      </w:pPr>
    </w:p>
    <w:p w:rsidR="00B31084" w:rsidRPr="002F23C6" w:rsidRDefault="00B31084" w:rsidP="00021F37">
      <w:pPr>
        <w:autoSpaceDE w:val="0"/>
        <w:autoSpaceDN w:val="0"/>
        <w:adjustRightInd w:val="0"/>
        <w:rPr>
          <w:b/>
        </w:rPr>
      </w:pPr>
    </w:p>
    <w:p w:rsidR="00235E66" w:rsidRPr="002F23C6" w:rsidRDefault="00235E66" w:rsidP="00235E66">
      <w:pPr>
        <w:autoSpaceDE w:val="0"/>
        <w:autoSpaceDN w:val="0"/>
        <w:adjustRightInd w:val="0"/>
        <w:jc w:val="center"/>
        <w:rPr>
          <w:b/>
        </w:rPr>
      </w:pPr>
      <w:r w:rsidRPr="002F23C6">
        <w:rPr>
          <w:b/>
        </w:rPr>
        <w:t>ВИША СИЛА</w:t>
      </w:r>
    </w:p>
    <w:p w:rsidR="00235E66" w:rsidRPr="002F23C6" w:rsidRDefault="00235E66" w:rsidP="00235E66">
      <w:pPr>
        <w:autoSpaceDE w:val="0"/>
        <w:autoSpaceDN w:val="0"/>
        <w:adjustRightInd w:val="0"/>
        <w:jc w:val="center"/>
        <w:rPr>
          <w:b/>
        </w:rPr>
      </w:pPr>
    </w:p>
    <w:p w:rsidR="00235E66" w:rsidRPr="002F23C6" w:rsidRDefault="00235E66" w:rsidP="00235E66">
      <w:pPr>
        <w:pStyle w:val="BodyTextIndent"/>
        <w:ind w:left="0" w:firstLine="0"/>
        <w:jc w:val="center"/>
        <w:outlineLvl w:val="0"/>
        <w:rPr>
          <w:noProof/>
          <w:color w:val="000000" w:themeColor="text1"/>
        </w:rPr>
      </w:pPr>
      <w:bookmarkStart w:id="62" w:name="_Toc448141809"/>
      <w:bookmarkStart w:id="63" w:name="_Toc476814930"/>
      <w:bookmarkStart w:id="64" w:name="_Toc25311586"/>
      <w:r w:rsidRPr="002F23C6">
        <w:rPr>
          <w:noProof/>
          <w:color w:val="000000" w:themeColor="text1"/>
        </w:rPr>
        <w:t>Члан 7.</w:t>
      </w:r>
      <w:bookmarkEnd w:id="54"/>
      <w:bookmarkEnd w:id="55"/>
      <w:bookmarkEnd w:id="62"/>
      <w:bookmarkEnd w:id="63"/>
      <w:bookmarkEnd w:id="64"/>
    </w:p>
    <w:p w:rsidR="00235E66" w:rsidRPr="002F23C6" w:rsidRDefault="00235E66" w:rsidP="00235E66">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5"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6"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7"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8" w:tooltip="Raskid ugovora (страница не постоји)" w:history="1">
        <w:r w:rsidRPr="002F23C6">
          <w:rPr>
            <w:rStyle w:val="Hyperlink"/>
            <w:color w:val="auto"/>
            <w:u w:val="none"/>
          </w:rPr>
          <w:t>раскиду уговора</w:t>
        </w:r>
      </w:hyperlink>
      <w:r w:rsidRPr="002F23C6">
        <w:rPr>
          <w:rStyle w:val="Hyperlink"/>
          <w:color w:val="auto"/>
          <w:u w:val="none"/>
        </w:rPr>
        <w:t xml:space="preserve">, </w:t>
      </w:r>
    </w:p>
    <w:p w:rsidR="00235E66" w:rsidRDefault="00235E66" w:rsidP="00235E66">
      <w:pPr>
        <w:ind w:firstLine="708"/>
        <w:jc w:val="both"/>
      </w:pPr>
      <w:proofErr w:type="gramStart"/>
      <w:r w:rsidRPr="002F23C6">
        <w:lastRenderedPageBreak/>
        <w:t>У случају наступања чињеница из претходног става наручилац ће измене уговорних обавеза регулисати у складу са чланом 1</w:t>
      </w:r>
      <w:r w:rsidR="00340BBA">
        <w:rPr>
          <w:lang w:val="sr-Cyrl-RS"/>
        </w:rPr>
        <w:t>4</w:t>
      </w:r>
      <w:r w:rsidRPr="002F23C6">
        <w:t>.</w:t>
      </w:r>
      <w:proofErr w:type="gramEnd"/>
      <w:r w:rsidRPr="002F23C6">
        <w:t xml:space="preserve"> </w:t>
      </w:r>
      <w:proofErr w:type="gramStart"/>
      <w:r w:rsidRPr="002F23C6">
        <w:t>овог</w:t>
      </w:r>
      <w:proofErr w:type="gramEnd"/>
      <w:r w:rsidRPr="002F23C6">
        <w:t xml:space="preserve"> уговора.</w:t>
      </w:r>
    </w:p>
    <w:p w:rsidR="00235E66" w:rsidRPr="001D6C22" w:rsidRDefault="00235E66" w:rsidP="00340BBA">
      <w:pP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65" w:name="_Toc380740085"/>
      <w:bookmarkStart w:id="66" w:name="_Toc389742047"/>
      <w:bookmarkStart w:id="67" w:name="_Toc448141813"/>
      <w:bookmarkStart w:id="68" w:name="_Toc476814931"/>
      <w:bookmarkStart w:id="69" w:name="_Toc25311587"/>
      <w:r w:rsidRPr="002F23C6">
        <w:rPr>
          <w:b/>
          <w:noProof/>
          <w:color w:val="000000" w:themeColor="text1"/>
        </w:rPr>
        <w:t>Члан 8.</w:t>
      </w:r>
      <w:bookmarkEnd w:id="65"/>
      <w:bookmarkEnd w:id="66"/>
      <w:bookmarkEnd w:id="67"/>
      <w:bookmarkEnd w:id="68"/>
      <w:bookmarkEnd w:id="69"/>
    </w:p>
    <w:p w:rsidR="00235E66" w:rsidRPr="002F23C6" w:rsidRDefault="00235E66" w:rsidP="00235E66">
      <w:pPr>
        <w:ind w:firstLine="720"/>
        <w:jc w:val="both"/>
        <w:rPr>
          <w:noProof/>
          <w:color w:val="000000" w:themeColor="text1"/>
        </w:rPr>
      </w:pPr>
      <w:proofErr w:type="gramStart"/>
      <w:r w:rsidRPr="002F23C6">
        <w:t>У складу са чланом 115.</w:t>
      </w:r>
      <w:proofErr w:type="gramEnd"/>
      <w:r w:rsidRPr="002F23C6">
        <w:t xml:space="preserve">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w:t>
      </w:r>
      <w:r w:rsidRPr="002F23C6">
        <w:rPr>
          <w:noProof/>
          <w:color w:val="000000" w:themeColor="text1"/>
        </w:rPr>
        <w:t>Закона о јавним набавкама.</w:t>
      </w:r>
    </w:p>
    <w:p w:rsidR="00235E66" w:rsidRPr="002F23C6" w:rsidRDefault="00235E66" w:rsidP="00235E66">
      <w:pPr>
        <w:ind w:firstLine="720"/>
        <w:jc w:val="both"/>
      </w:pPr>
      <w:proofErr w:type="gramStart"/>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2F23C6">
        <w:rPr>
          <w:shd w:val="clear" w:color="auto" w:fill="FFFFFF"/>
        </w:rPr>
        <w:t xml:space="preserve"> </w:t>
      </w:r>
      <w:proofErr w:type="gramStart"/>
      <w:r w:rsidRPr="002F23C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B31084" w:rsidRDefault="00235E66" w:rsidP="00B31084">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31084" w:rsidRPr="00021F37" w:rsidRDefault="00B31084" w:rsidP="00B31084">
      <w:pPr>
        <w:jc w:val="both"/>
      </w:pPr>
    </w:p>
    <w:p w:rsidR="00235E66" w:rsidRPr="002F23C6" w:rsidRDefault="00235E66" w:rsidP="00235E66">
      <w:pPr>
        <w:jc w:val="center"/>
        <w:outlineLvl w:val="0"/>
        <w:rPr>
          <w:b/>
          <w:noProof/>
          <w:color w:val="000000" w:themeColor="text1"/>
        </w:rPr>
      </w:pPr>
      <w:bookmarkStart w:id="70" w:name="_Toc25311588"/>
      <w:r w:rsidRPr="002F23C6">
        <w:rPr>
          <w:b/>
          <w:noProof/>
          <w:color w:val="000000" w:themeColor="text1"/>
        </w:rPr>
        <w:t>РАСКИД УГОВОРА</w:t>
      </w:r>
      <w:bookmarkEnd w:id="70"/>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71" w:name="_Toc476814932"/>
      <w:bookmarkStart w:id="72" w:name="_Toc25311589"/>
      <w:r w:rsidRPr="002F23C6">
        <w:rPr>
          <w:b/>
          <w:noProof/>
          <w:color w:val="000000" w:themeColor="text1"/>
        </w:rPr>
        <w:t>Члан 9.</w:t>
      </w:r>
      <w:bookmarkEnd w:id="71"/>
      <w:bookmarkEnd w:id="72"/>
    </w:p>
    <w:p w:rsidR="00235E66" w:rsidRPr="002F23C6" w:rsidRDefault="00235E66" w:rsidP="00235E66">
      <w:pPr>
        <w:shd w:val="clear" w:color="auto" w:fill="FFFFFF"/>
        <w:ind w:firstLine="720"/>
        <w:jc w:val="both"/>
        <w:rPr>
          <w:color w:val="000000"/>
        </w:rPr>
      </w:pPr>
      <w:proofErr w:type="gramStart"/>
      <w:r w:rsidRPr="002F23C6">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B31084" w:rsidRPr="00340BBA" w:rsidRDefault="00235E66" w:rsidP="00340BBA">
      <w:pPr>
        <w:ind w:firstLine="708"/>
        <w:jc w:val="both"/>
        <w:rPr>
          <w:szCs w:val="22"/>
        </w:rPr>
      </w:pPr>
      <w:proofErr w:type="gramStart"/>
      <w:r w:rsidRPr="002F23C6">
        <w:rPr>
          <w:szCs w:val="22"/>
        </w:rPr>
        <w:t>У случaју рaскидa уговорa, примењивaће се одредбе Зaконa о облигaционим односимa.</w:t>
      </w:r>
      <w:proofErr w:type="gramEnd"/>
    </w:p>
    <w:p w:rsidR="00235E66" w:rsidRPr="002F23C6" w:rsidRDefault="00235E66" w:rsidP="00235E66">
      <w:pPr>
        <w:jc w:val="center"/>
        <w:rPr>
          <w:b/>
          <w:szCs w:val="22"/>
        </w:rPr>
      </w:pPr>
      <w:r w:rsidRPr="00E324B6">
        <w:rPr>
          <w:b/>
          <w:szCs w:val="22"/>
        </w:rPr>
        <w:t>УГОВОРНА КАЗНА</w:t>
      </w:r>
    </w:p>
    <w:p w:rsidR="00235E66" w:rsidRPr="002F23C6" w:rsidRDefault="00235E66" w:rsidP="00235E66">
      <w:pPr>
        <w:jc w:val="center"/>
        <w:rPr>
          <w:b/>
          <w:szCs w:val="22"/>
        </w:rPr>
      </w:pPr>
    </w:p>
    <w:p w:rsidR="00235E66" w:rsidRPr="002F23C6" w:rsidRDefault="00235E66" w:rsidP="00235E66">
      <w:pPr>
        <w:jc w:val="center"/>
        <w:outlineLvl w:val="0"/>
        <w:rPr>
          <w:b/>
          <w:noProof/>
        </w:rPr>
      </w:pPr>
      <w:bookmarkStart w:id="73" w:name="_Toc476814933"/>
      <w:bookmarkStart w:id="74" w:name="_Toc25311590"/>
      <w:r w:rsidRPr="002F23C6">
        <w:rPr>
          <w:b/>
          <w:noProof/>
        </w:rPr>
        <w:t>Члан 10.</w:t>
      </w:r>
      <w:bookmarkEnd w:id="73"/>
      <w:bookmarkEnd w:id="74"/>
    </w:p>
    <w:p w:rsidR="00E324B6" w:rsidRPr="00E324B6" w:rsidRDefault="00E324B6" w:rsidP="00E324B6">
      <w:pPr>
        <w:ind w:firstLine="708"/>
        <w:jc w:val="both"/>
      </w:pPr>
      <w:bookmarkStart w:id="75" w:name="_Toc380740086"/>
      <w:bookmarkStart w:id="76" w:name="_Toc389742048"/>
      <w:bookmarkStart w:id="77" w:name="_Toc448141814"/>
      <w:proofErr w:type="gramStart"/>
      <w:r w:rsidRPr="00E324B6">
        <w:t>Наручилац ће добављачу наплатити уговорну казну или средство обезбеђења из члана 6.</w:t>
      </w:r>
      <w:proofErr w:type="gramEnd"/>
      <w:r w:rsidRPr="00E324B6">
        <w:t xml:space="preserve"> </w:t>
      </w:r>
      <w:proofErr w:type="gramStart"/>
      <w:r w:rsidRPr="00E324B6">
        <w:t>овог</w:t>
      </w:r>
      <w:proofErr w:type="gramEnd"/>
      <w:r w:rsidRPr="00E324B6">
        <w:t xml:space="preserve"> уговора, уколико добављач задоцни са њеним испуњењем или неиспуњава своје oбавезе из уговора.</w:t>
      </w:r>
    </w:p>
    <w:p w:rsidR="00E324B6" w:rsidRPr="00E324B6" w:rsidRDefault="00E324B6" w:rsidP="00E324B6">
      <w:pPr>
        <w:pStyle w:val="NoSpacing"/>
        <w:ind w:firstLine="708"/>
        <w:jc w:val="both"/>
        <w:rPr>
          <w:rFonts w:ascii="Times New Roman" w:hAnsi="Times New Roman" w:cs="Times New Roman"/>
          <w:noProof/>
          <w:sz w:val="24"/>
          <w:szCs w:val="24"/>
        </w:rPr>
      </w:pPr>
      <w:r w:rsidRPr="00E324B6">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E324B6" w:rsidRPr="00E324B6" w:rsidRDefault="00E324B6" w:rsidP="00E324B6">
      <w:pPr>
        <w:pStyle w:val="NoSpacing"/>
        <w:numPr>
          <w:ilvl w:val="0"/>
          <w:numId w:val="14"/>
        </w:numPr>
        <w:jc w:val="both"/>
        <w:rPr>
          <w:rFonts w:ascii="Times New Roman" w:hAnsi="Times New Roman" w:cs="Times New Roman"/>
          <w:noProof/>
          <w:sz w:val="24"/>
          <w:szCs w:val="24"/>
        </w:rPr>
      </w:pPr>
      <w:r w:rsidRPr="00E324B6">
        <w:rPr>
          <w:rFonts w:ascii="Times New Roman" w:hAnsi="Times New Roman" w:cs="Times New Roman"/>
          <w:noProof/>
          <w:sz w:val="24"/>
          <w:szCs w:val="24"/>
        </w:rPr>
        <w:lastRenderedPageBreak/>
        <w:t>наплати уговорну казну у укупном износу од највише до 10% од укупне уговорене вредности</w:t>
      </w:r>
      <w:r w:rsidRPr="00E324B6">
        <w:rPr>
          <w:rFonts w:ascii="Times New Roman" w:hAnsi="Times New Roman" w:cs="Times New Roman"/>
          <w:noProof/>
          <w:sz w:val="24"/>
          <w:szCs w:val="24"/>
          <w:lang w:val="sr-Cyrl-RS"/>
        </w:rPr>
        <w:t xml:space="preserve"> без ПДВ-а</w:t>
      </w:r>
      <w:r w:rsidRPr="00E324B6">
        <w:rPr>
          <w:rFonts w:ascii="Times New Roman" w:hAnsi="Times New Roman" w:cs="Times New Roman"/>
          <w:noProof/>
          <w:sz w:val="24"/>
          <w:szCs w:val="24"/>
        </w:rPr>
        <w:t xml:space="preserve">, и то тако што ће укупну вредност уговора умањити за одговарајући износ </w:t>
      </w:r>
      <w:r w:rsidRPr="00E324B6">
        <w:rPr>
          <w:rFonts w:ascii="Times New Roman" w:hAnsi="Times New Roman" w:cs="Times New Roman"/>
          <w:noProof/>
          <w:sz w:val="24"/>
          <w:szCs w:val="24"/>
          <w:lang w:val="sr-Cyrl-RS"/>
        </w:rPr>
        <w:t>неиспоручених добара</w:t>
      </w:r>
      <w:r w:rsidRPr="00E324B6">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E324B6" w:rsidRPr="00E324B6" w:rsidRDefault="00E324B6" w:rsidP="00E324B6">
      <w:pPr>
        <w:pStyle w:val="Normal1"/>
        <w:shd w:val="clear" w:color="auto" w:fill="FFFFFF"/>
        <w:spacing w:before="0" w:beforeAutospacing="0" w:after="0" w:afterAutospacing="0"/>
        <w:ind w:firstLine="706"/>
        <w:jc w:val="both"/>
        <w:rPr>
          <w:noProof/>
        </w:rPr>
      </w:pPr>
      <w:r w:rsidRPr="00E324B6">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E324B6" w:rsidRPr="00E324B6" w:rsidRDefault="00E324B6" w:rsidP="00E324B6">
      <w:pPr>
        <w:pStyle w:val="NoSpacing"/>
        <w:ind w:firstLine="708"/>
        <w:jc w:val="both"/>
        <w:rPr>
          <w:rFonts w:ascii="Times New Roman" w:hAnsi="Times New Roman" w:cs="Times New Roman"/>
          <w:noProof/>
          <w:sz w:val="24"/>
          <w:szCs w:val="24"/>
        </w:rPr>
      </w:pPr>
      <w:r w:rsidRPr="00E324B6">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E324B6" w:rsidRPr="00E324B6" w:rsidRDefault="00E324B6" w:rsidP="00E324B6">
      <w:pPr>
        <w:pStyle w:val="NoSpacing"/>
        <w:numPr>
          <w:ilvl w:val="0"/>
          <w:numId w:val="14"/>
        </w:numPr>
        <w:jc w:val="both"/>
        <w:rPr>
          <w:rFonts w:ascii="Times New Roman" w:hAnsi="Times New Roman" w:cs="Times New Roman"/>
          <w:noProof/>
          <w:sz w:val="24"/>
          <w:szCs w:val="24"/>
        </w:rPr>
      </w:pPr>
      <w:r w:rsidRPr="00E324B6">
        <w:rPr>
          <w:rFonts w:ascii="Times New Roman" w:hAnsi="Times New Roman" w:cs="Times New Roman"/>
          <w:noProof/>
          <w:sz w:val="24"/>
          <w:szCs w:val="24"/>
        </w:rPr>
        <w:t>да једнострано раскине овај уговор и да наплати средствo обезбеђења из члана 6. овог уговора.</w:t>
      </w:r>
    </w:p>
    <w:p w:rsidR="00E324B6" w:rsidRPr="00E324B6" w:rsidRDefault="00E324B6" w:rsidP="00E324B6">
      <w:pPr>
        <w:pStyle w:val="NoSpacing"/>
        <w:ind w:firstLine="708"/>
        <w:jc w:val="both"/>
        <w:rPr>
          <w:rFonts w:ascii="Times New Roman" w:hAnsi="Times New Roman" w:cs="Times New Roman"/>
          <w:noProof/>
          <w:sz w:val="24"/>
          <w:szCs w:val="24"/>
        </w:rPr>
      </w:pPr>
      <w:r w:rsidRPr="00E324B6">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E324B6" w:rsidRPr="00E324B6" w:rsidRDefault="00E324B6" w:rsidP="00E324B6">
      <w:pPr>
        <w:pStyle w:val="NoSpacing"/>
        <w:ind w:firstLine="708"/>
        <w:jc w:val="both"/>
        <w:rPr>
          <w:rFonts w:ascii="Times New Roman" w:hAnsi="Times New Roman" w:cs="Times New Roman"/>
          <w:noProof/>
          <w:sz w:val="24"/>
          <w:szCs w:val="24"/>
        </w:rPr>
      </w:pPr>
      <w:r w:rsidRPr="00E324B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E324B6" w:rsidRPr="00E324B6" w:rsidRDefault="00E324B6" w:rsidP="00E324B6">
      <w:pPr>
        <w:ind w:firstLine="708"/>
        <w:jc w:val="both"/>
        <w:rPr>
          <w:b/>
          <w:noProof/>
        </w:rPr>
      </w:pPr>
      <w:proofErr w:type="gramStart"/>
      <w:r w:rsidRPr="00E324B6">
        <w:rPr>
          <w:noProof/>
        </w:rPr>
        <w:t xml:space="preserve">Наплатом уговорне казне </w:t>
      </w:r>
      <w:r w:rsidRPr="00E324B6">
        <w:t>и средства обезбеђења из члана 6.</w:t>
      </w:r>
      <w:proofErr w:type="gramEnd"/>
      <w:r w:rsidRPr="00E324B6">
        <w:t xml:space="preserve"> </w:t>
      </w:r>
      <w:proofErr w:type="gramStart"/>
      <w:r w:rsidRPr="00E324B6">
        <w:t>овог</w:t>
      </w:r>
      <w:proofErr w:type="gramEnd"/>
      <w:r w:rsidRPr="00E324B6">
        <w:t xml:space="preserve"> уговора, </w:t>
      </w:r>
      <w:r w:rsidRPr="00E324B6">
        <w:rPr>
          <w:noProof/>
        </w:rPr>
        <w:t xml:space="preserve"> не утиче и не умањује право наручиоца на накнаду стварно претрпљене штете</w:t>
      </w:r>
      <w:r>
        <w:rPr>
          <w:noProof/>
        </w:rPr>
        <w:t>.</w:t>
      </w:r>
    </w:p>
    <w:p w:rsidR="0021017F" w:rsidRPr="00894DF3" w:rsidRDefault="0021017F" w:rsidP="00894DF3">
      <w:pPr>
        <w:pStyle w:val="Normal1"/>
        <w:shd w:val="clear" w:color="auto" w:fill="FFFFFF"/>
        <w:spacing w:before="0" w:beforeAutospacing="0" w:after="0" w:afterAutospacing="0"/>
        <w:rPr>
          <w:b/>
          <w:noProof/>
        </w:rPr>
      </w:pPr>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78" w:name="_Toc476814935"/>
      <w:bookmarkStart w:id="79" w:name="_Toc25311591"/>
      <w:r w:rsidRPr="002F23C6">
        <w:rPr>
          <w:b/>
          <w:noProof/>
        </w:rPr>
        <w:t>Члан 11.</w:t>
      </w:r>
      <w:bookmarkEnd w:id="75"/>
      <w:bookmarkEnd w:id="76"/>
      <w:bookmarkEnd w:id="77"/>
      <w:bookmarkEnd w:id="78"/>
      <w:bookmarkEnd w:id="79"/>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Pr="002F23C6" w:rsidRDefault="00235E66" w:rsidP="00235E66">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B31084" w:rsidRDefault="00B31084" w:rsidP="00424749">
      <w:pPr>
        <w:rPr>
          <w:b/>
          <w:noProof/>
        </w:rPr>
      </w:pPr>
    </w:p>
    <w:p w:rsidR="00235E66" w:rsidRPr="002F23C6" w:rsidRDefault="00235E66" w:rsidP="00235E66">
      <w:pPr>
        <w:jc w:val="center"/>
        <w:rPr>
          <w:b/>
          <w:noProof/>
        </w:rPr>
      </w:pPr>
      <w:r w:rsidRPr="002F23C6">
        <w:rPr>
          <w:b/>
          <w:noProof/>
        </w:rPr>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80" w:name="_Toc380740088"/>
      <w:bookmarkStart w:id="81" w:name="_Toc389742050"/>
      <w:bookmarkStart w:id="82" w:name="_Toc448141816"/>
      <w:bookmarkStart w:id="83" w:name="_Toc476814937"/>
      <w:bookmarkStart w:id="84" w:name="_Toc25311592"/>
      <w:r w:rsidRPr="002F23C6">
        <w:rPr>
          <w:b/>
          <w:noProof/>
          <w:color w:val="000000" w:themeColor="text1"/>
        </w:rPr>
        <w:t>Члан 12.</w:t>
      </w:r>
      <w:bookmarkEnd w:id="80"/>
      <w:bookmarkEnd w:id="81"/>
      <w:bookmarkEnd w:id="82"/>
      <w:bookmarkEnd w:id="83"/>
      <w:bookmarkEnd w:id="84"/>
    </w:p>
    <w:p w:rsidR="00894DF3" w:rsidRDefault="00235E66" w:rsidP="0006011D">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7C02D5">
        <w:rPr>
          <w:noProof/>
          <w:color w:val="000000" w:themeColor="text1"/>
        </w:rPr>
        <w:t>најдуже</w:t>
      </w:r>
      <w:r w:rsidRPr="007C02D5">
        <w:rPr>
          <w:b/>
          <w:i/>
          <w:noProof/>
          <w:color w:val="000000" w:themeColor="text1"/>
        </w:rPr>
        <w:t xml:space="preserve"> </w:t>
      </w:r>
      <w:r w:rsidR="00130F22" w:rsidRPr="007C02D5">
        <w:rPr>
          <w:noProof/>
          <w:color w:val="000000" w:themeColor="text1"/>
        </w:rPr>
        <w:t xml:space="preserve">годину дана, </w:t>
      </w:r>
      <w:r w:rsidRPr="007C02D5">
        <w:rPr>
          <w:noProof/>
          <w:color w:val="000000" w:themeColor="text1"/>
        </w:rPr>
        <w:t>од дана закључења овог</w:t>
      </w:r>
      <w:r w:rsidRPr="002F23C6">
        <w:rPr>
          <w:noProof/>
          <w:color w:val="000000" w:themeColor="text1"/>
        </w:rPr>
        <w:t xml:space="preserve"> уговора</w:t>
      </w:r>
      <w:r>
        <w:rPr>
          <w:noProof/>
          <w:color w:val="000000" w:themeColor="text1"/>
        </w:rPr>
        <w:t>.</w:t>
      </w:r>
    </w:p>
    <w:p w:rsidR="00021F37" w:rsidRDefault="00021F37" w:rsidP="00021F37">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1E5E83" w:rsidRPr="00C2570A" w:rsidRDefault="001E5E83" w:rsidP="001E5E83">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proofErr w:type="gramStart"/>
      <w:r w:rsidRPr="00C2570A">
        <w:t>Закона о здравственом осигурању („Службени гласник Републике Србије“, број 107/2005...</w:t>
      </w:r>
      <w:r>
        <w:t xml:space="preserve"> 25/2019</w:t>
      </w:r>
      <w:r w:rsidRPr="00C2570A">
        <w:t>).</w:t>
      </w:r>
      <w:proofErr w:type="gramEnd"/>
    </w:p>
    <w:p w:rsidR="001E5E83" w:rsidRPr="00C2570A" w:rsidRDefault="001E5E83" w:rsidP="001E5E83">
      <w:pPr>
        <w:shd w:val="clear" w:color="auto" w:fill="FFFFFF"/>
        <w:ind w:firstLine="720"/>
        <w:jc w:val="both"/>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B31084" w:rsidRPr="00CC2579" w:rsidRDefault="001E5E83" w:rsidP="00340BBA">
      <w:pPr>
        <w:shd w:val="clear" w:color="auto" w:fill="FFFFFF"/>
        <w:ind w:firstLine="720"/>
        <w:jc w:val="both"/>
      </w:pPr>
      <w:proofErr w:type="gramStart"/>
      <w:r w:rsidRPr="00C2570A">
        <w:t>Уговорне стране сагласно констатују да је наручилац у обавези да о наступању из околности из става 2.</w:t>
      </w:r>
      <w:proofErr w:type="gramEnd"/>
      <w:r w:rsidRPr="00C2570A">
        <w:t xml:space="preserve">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w:t>
      </w:r>
      <w:r w:rsidRPr="00C2570A">
        <w:lastRenderedPageBreak/>
        <w:t xml:space="preserve">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235E66" w:rsidRPr="002F23C6" w:rsidRDefault="00235E66" w:rsidP="00235E66">
      <w:pPr>
        <w:autoSpaceDE w:val="0"/>
        <w:autoSpaceDN w:val="0"/>
        <w:adjustRightInd w:val="0"/>
        <w:jc w:val="center"/>
        <w:rPr>
          <w:b/>
        </w:rPr>
      </w:pPr>
      <w:r w:rsidRPr="002F23C6">
        <w:rPr>
          <w:b/>
        </w:rPr>
        <w:t>ПОСЕБНЕ И ЗАВРШНЕ ОДРЕДБЕ</w:t>
      </w:r>
    </w:p>
    <w:p w:rsidR="00235E66" w:rsidRPr="002F23C6" w:rsidRDefault="00235E66" w:rsidP="00235E66">
      <w:pPr>
        <w:autoSpaceDE w:val="0"/>
        <w:autoSpaceDN w:val="0"/>
        <w:adjustRightInd w:val="0"/>
        <w:jc w:val="center"/>
        <w:rPr>
          <w:b/>
        </w:rPr>
      </w:pPr>
    </w:p>
    <w:p w:rsidR="00E324B6" w:rsidRDefault="00E324B6" w:rsidP="00E324B6">
      <w:pPr>
        <w:jc w:val="center"/>
        <w:outlineLvl w:val="0"/>
        <w:rPr>
          <w:b/>
          <w:noProof/>
          <w:color w:val="000000" w:themeColor="text1"/>
        </w:rPr>
      </w:pPr>
      <w:bookmarkStart w:id="85" w:name="_Toc502745261"/>
      <w:bookmarkStart w:id="86" w:name="_Toc491089157"/>
      <w:bookmarkStart w:id="87" w:name="_Toc486313221"/>
      <w:bookmarkStart w:id="88" w:name="_Toc2843316"/>
      <w:r>
        <w:rPr>
          <w:b/>
          <w:noProof/>
          <w:color w:val="000000" w:themeColor="text1"/>
        </w:rPr>
        <w:t>Члан 13.</w:t>
      </w:r>
      <w:bookmarkEnd w:id="85"/>
      <w:bookmarkEnd w:id="86"/>
      <w:bookmarkEnd w:id="87"/>
      <w:bookmarkEnd w:id="88"/>
    </w:p>
    <w:p w:rsidR="00E324B6" w:rsidRDefault="00E324B6" w:rsidP="00E324B6">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E324B6" w:rsidRDefault="00E324B6" w:rsidP="00E324B6">
      <w:pPr>
        <w:jc w:val="center"/>
        <w:outlineLvl w:val="0"/>
        <w:rPr>
          <w:b/>
          <w:noProof/>
          <w:color w:val="000000" w:themeColor="text1"/>
        </w:rPr>
      </w:pPr>
      <w:bookmarkStart w:id="89" w:name="_Toc502745262"/>
      <w:bookmarkStart w:id="90" w:name="_Toc491089158"/>
      <w:bookmarkStart w:id="91" w:name="_Toc486313222"/>
      <w:bookmarkStart w:id="92" w:name="_Toc2843317"/>
    </w:p>
    <w:p w:rsidR="00E324B6" w:rsidRDefault="00E324B6" w:rsidP="00E324B6">
      <w:pPr>
        <w:jc w:val="center"/>
        <w:outlineLvl w:val="0"/>
        <w:rPr>
          <w:b/>
          <w:noProof/>
          <w:color w:val="000000" w:themeColor="text1"/>
        </w:rPr>
      </w:pPr>
      <w:r>
        <w:rPr>
          <w:b/>
          <w:noProof/>
          <w:color w:val="000000" w:themeColor="text1"/>
        </w:rPr>
        <w:t>Члан 14.</w:t>
      </w:r>
      <w:bookmarkEnd w:id="89"/>
      <w:bookmarkEnd w:id="90"/>
      <w:bookmarkEnd w:id="91"/>
      <w:bookmarkEnd w:id="92"/>
    </w:p>
    <w:p w:rsidR="00E324B6" w:rsidRDefault="00E324B6" w:rsidP="00E324B6">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93" w:name="_Toc502745263"/>
      <w:bookmarkStart w:id="94" w:name="_Toc491089159"/>
      <w:bookmarkStart w:id="95" w:name="_Toc486313223"/>
      <w:bookmarkStart w:id="96" w:name="_Toc2843318"/>
    </w:p>
    <w:p w:rsidR="00E324B6" w:rsidRDefault="00E324B6" w:rsidP="00E324B6">
      <w:pPr>
        <w:ind w:firstLine="720"/>
        <w:jc w:val="both"/>
        <w:rPr>
          <w:noProof/>
          <w:lang w:val="en-US"/>
        </w:rPr>
      </w:pPr>
    </w:p>
    <w:p w:rsidR="00E324B6" w:rsidRDefault="00E324B6" w:rsidP="00E324B6">
      <w:pPr>
        <w:jc w:val="center"/>
        <w:outlineLvl w:val="0"/>
        <w:rPr>
          <w:b/>
          <w:noProof/>
          <w:color w:val="000000" w:themeColor="text1"/>
        </w:rPr>
      </w:pPr>
      <w:r>
        <w:rPr>
          <w:b/>
          <w:noProof/>
          <w:color w:val="000000" w:themeColor="text1"/>
        </w:rPr>
        <w:t>Члан 15.</w:t>
      </w:r>
    </w:p>
    <w:p w:rsidR="00E324B6" w:rsidRDefault="00E324B6" w:rsidP="00E324B6">
      <w:pPr>
        <w:ind w:firstLine="720"/>
        <w:jc w:val="both"/>
      </w:pPr>
      <w:proofErr w:type="gramStart"/>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roofErr w:type="gramEnd"/>
    </w:p>
    <w:p w:rsidR="00E324B6" w:rsidRPr="003E3DEC" w:rsidRDefault="00E324B6" w:rsidP="00E324B6">
      <w:pPr>
        <w:ind w:firstLine="720"/>
        <w:jc w:val="both"/>
      </w:pPr>
      <w:proofErr w:type="gramStart"/>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roofErr w:type="gramEnd"/>
    </w:p>
    <w:p w:rsidR="00E324B6" w:rsidRDefault="00E324B6" w:rsidP="00E324B6">
      <w:pPr>
        <w:jc w:val="center"/>
        <w:outlineLvl w:val="0"/>
        <w:rPr>
          <w:b/>
          <w:noProof/>
          <w:color w:val="000000" w:themeColor="text1"/>
        </w:rPr>
      </w:pPr>
      <w:r>
        <w:rPr>
          <w:b/>
          <w:noProof/>
          <w:color w:val="000000" w:themeColor="text1"/>
        </w:rPr>
        <w:t>Члан 1</w:t>
      </w:r>
      <w:r>
        <w:rPr>
          <w:b/>
          <w:noProof/>
          <w:color w:val="000000" w:themeColor="text1"/>
          <w:lang w:val="sr-Cyrl-RS"/>
        </w:rPr>
        <w:t>6</w:t>
      </w:r>
      <w:r>
        <w:rPr>
          <w:b/>
          <w:noProof/>
          <w:color w:val="000000" w:themeColor="text1"/>
        </w:rPr>
        <w:t>.</w:t>
      </w:r>
      <w:bookmarkEnd w:id="93"/>
      <w:bookmarkEnd w:id="94"/>
      <w:bookmarkEnd w:id="95"/>
      <w:bookmarkEnd w:id="96"/>
    </w:p>
    <w:p w:rsidR="00E324B6" w:rsidRPr="00AB7D25" w:rsidRDefault="00E324B6" w:rsidP="00E324B6">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E324B6" w:rsidRDefault="00E324B6" w:rsidP="00E324B6">
      <w:pPr>
        <w:jc w:val="center"/>
        <w:outlineLvl w:val="0"/>
        <w:rPr>
          <w:b/>
          <w:noProof/>
          <w:color w:val="000000" w:themeColor="text1"/>
        </w:rPr>
      </w:pPr>
      <w:bookmarkStart w:id="97" w:name="_Toc502745264"/>
      <w:bookmarkStart w:id="98" w:name="_Toc491089160"/>
      <w:bookmarkStart w:id="99" w:name="_Toc486313224"/>
      <w:bookmarkStart w:id="100" w:name="_Toc476814938"/>
      <w:bookmarkStart w:id="101" w:name="_Toc448141817"/>
      <w:bookmarkStart w:id="102" w:name="_Toc389742051"/>
      <w:bookmarkStart w:id="103" w:name="_Toc380740089"/>
      <w:bookmarkStart w:id="104" w:name="_Toc2843319"/>
    </w:p>
    <w:p w:rsidR="00E324B6" w:rsidRDefault="00E324B6" w:rsidP="00E324B6">
      <w:pPr>
        <w:jc w:val="center"/>
        <w:outlineLvl w:val="0"/>
        <w:rPr>
          <w:b/>
          <w:noProof/>
          <w:color w:val="000000" w:themeColor="text1"/>
        </w:rPr>
      </w:pPr>
      <w:r>
        <w:rPr>
          <w:b/>
          <w:noProof/>
          <w:color w:val="000000" w:themeColor="text1"/>
        </w:rPr>
        <w:t>Члан 1</w:t>
      </w:r>
      <w:r>
        <w:rPr>
          <w:b/>
          <w:noProof/>
          <w:color w:val="000000" w:themeColor="text1"/>
          <w:lang w:val="sr-Cyrl-RS"/>
        </w:rPr>
        <w:t>7</w:t>
      </w:r>
      <w:r>
        <w:rPr>
          <w:b/>
          <w:noProof/>
          <w:color w:val="000000" w:themeColor="text1"/>
        </w:rPr>
        <w:t>.</w:t>
      </w:r>
      <w:bookmarkEnd w:id="97"/>
      <w:bookmarkEnd w:id="98"/>
      <w:bookmarkEnd w:id="99"/>
      <w:bookmarkEnd w:id="100"/>
      <w:bookmarkEnd w:id="101"/>
      <w:bookmarkEnd w:id="102"/>
      <w:bookmarkEnd w:id="103"/>
      <w:bookmarkEnd w:id="104"/>
    </w:p>
    <w:p w:rsidR="00E324B6" w:rsidRPr="00475D03" w:rsidRDefault="00E324B6" w:rsidP="00E324B6">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05" w:name="_Toc389742052"/>
      <w:bookmarkStart w:id="106" w:name="_Toc380740090"/>
    </w:p>
    <w:p w:rsidR="00E324B6" w:rsidRDefault="00E324B6" w:rsidP="00E324B6">
      <w:pPr>
        <w:jc w:val="center"/>
        <w:outlineLvl w:val="0"/>
        <w:rPr>
          <w:b/>
          <w:noProof/>
          <w:color w:val="000000" w:themeColor="text1"/>
        </w:rPr>
      </w:pPr>
      <w:bookmarkStart w:id="107" w:name="_Toc502745265"/>
      <w:bookmarkStart w:id="108" w:name="_Toc491089161"/>
      <w:bookmarkStart w:id="109" w:name="_Toc486313225"/>
      <w:bookmarkStart w:id="110" w:name="_Toc476814939"/>
      <w:bookmarkStart w:id="111" w:name="_Toc448141818"/>
      <w:bookmarkStart w:id="112" w:name="_Toc2843320"/>
    </w:p>
    <w:p w:rsidR="00E324B6" w:rsidRDefault="00E324B6" w:rsidP="00E324B6">
      <w:pPr>
        <w:jc w:val="center"/>
        <w:outlineLvl w:val="0"/>
        <w:rPr>
          <w:b/>
          <w:noProof/>
          <w:color w:val="000000" w:themeColor="text1"/>
        </w:rPr>
      </w:pPr>
      <w:r>
        <w:rPr>
          <w:b/>
          <w:noProof/>
          <w:color w:val="000000" w:themeColor="text1"/>
        </w:rPr>
        <w:t>Члан 1</w:t>
      </w:r>
      <w:r>
        <w:rPr>
          <w:b/>
          <w:noProof/>
          <w:color w:val="000000" w:themeColor="text1"/>
          <w:lang w:val="sr-Cyrl-RS"/>
        </w:rPr>
        <w:t>8</w:t>
      </w:r>
      <w:r>
        <w:rPr>
          <w:b/>
          <w:noProof/>
          <w:color w:val="000000" w:themeColor="text1"/>
        </w:rPr>
        <w:t>.</w:t>
      </w:r>
      <w:bookmarkEnd w:id="105"/>
      <w:bookmarkEnd w:id="106"/>
      <w:bookmarkEnd w:id="107"/>
      <w:bookmarkEnd w:id="108"/>
      <w:bookmarkEnd w:id="109"/>
      <w:bookmarkEnd w:id="110"/>
      <w:bookmarkEnd w:id="111"/>
      <w:bookmarkEnd w:id="112"/>
    </w:p>
    <w:p w:rsidR="00E324B6" w:rsidRDefault="00E324B6" w:rsidP="00E324B6">
      <w:pPr>
        <w:ind w:firstLine="741"/>
        <w:jc w:val="both"/>
        <w:rPr>
          <w:noProof/>
          <w:color w:val="000000" w:themeColor="text1"/>
        </w:rPr>
      </w:pPr>
      <w:r>
        <w:rPr>
          <w:noProof/>
          <w:color w:val="000000" w:themeColor="text1"/>
        </w:rPr>
        <w:t>Овај уговор је сачињен у три (3) истоветн</w:t>
      </w:r>
      <w:r>
        <w:rPr>
          <w:noProof/>
          <w:color w:val="000000" w:themeColor="text1"/>
          <w:lang w:val="sr-Cyrl-RS"/>
        </w:rPr>
        <w:t>а</w:t>
      </w:r>
      <w:r>
        <w:rPr>
          <w:noProof/>
          <w:color w:val="000000" w:themeColor="text1"/>
        </w:rPr>
        <w:t xml:space="preserve"> примерка од којих наручилац задржава два (2), а добављач један (1) примерак</w:t>
      </w:r>
    </w:p>
    <w:p w:rsidR="00235E66" w:rsidRDefault="00235E66" w:rsidP="00235E66">
      <w:pPr>
        <w:rPr>
          <w:noProof/>
          <w:color w:val="000000" w:themeColor="text1"/>
        </w:rPr>
      </w:pPr>
    </w:p>
    <w:p w:rsidR="00B31084" w:rsidRPr="002F23C6" w:rsidRDefault="00B31084" w:rsidP="00235E66">
      <w:pPr>
        <w:rPr>
          <w:noProof/>
          <w:color w:val="000000" w:themeColor="text1"/>
        </w:rPr>
      </w:pPr>
    </w:p>
    <w:p w:rsidR="00235E66" w:rsidRPr="002F23C6" w:rsidRDefault="00235E66" w:rsidP="00235E66">
      <w:pPr>
        <w:rPr>
          <w:noProof/>
          <w:color w:val="000000" w:themeColor="text1"/>
        </w:rPr>
      </w:pPr>
    </w:p>
    <w:tbl>
      <w:tblPr>
        <w:tblW w:w="0" w:type="auto"/>
        <w:tblLook w:val="04A0" w:firstRow="1" w:lastRow="0" w:firstColumn="1" w:lastColumn="0" w:noHBand="0" w:noVBand="1"/>
      </w:tblPr>
      <w:tblGrid>
        <w:gridCol w:w="3115"/>
        <w:gridCol w:w="3036"/>
        <w:gridCol w:w="3115"/>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235E66" w:rsidRPr="002F23C6" w:rsidRDefault="00235E66" w:rsidP="00130F22"/>
    <w:p w:rsidR="00235E66" w:rsidRPr="002F23C6" w:rsidRDefault="00235E66" w:rsidP="00235E66">
      <w:pPr>
        <w:shd w:val="clear" w:color="auto" w:fill="FFFFFF"/>
        <w:suppressAutoHyphens/>
        <w:spacing w:line="100" w:lineRule="atLeast"/>
        <w:ind w:firstLine="709"/>
        <w:jc w:val="both"/>
      </w:pPr>
      <w:r w:rsidRPr="002F23C6">
        <w:rPr>
          <w:rFonts w:eastAsia="Arial Unicode MS"/>
          <w:iCs/>
          <w:noProof/>
          <w:kern w:val="2"/>
          <w:u w:val="single"/>
          <w:lang w:eastAsia="ar-SA"/>
        </w:rPr>
        <w:t>О</w:t>
      </w:r>
      <w:r w:rsidRPr="002F23C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Pr>
          <w:rFonts w:eastAsia="Arial Unicode MS"/>
          <w:bCs/>
          <w:iCs/>
          <w:noProof/>
          <w:kern w:val="2"/>
          <w:u w:val="single"/>
          <w:lang w:eastAsia="ar-SA"/>
        </w:rPr>
        <w:t>авити доказ негативне референце.</w:t>
      </w:r>
    </w:p>
    <w:p w:rsidR="0006011D" w:rsidRPr="000B0DB9" w:rsidRDefault="00235E66" w:rsidP="001F36B3">
      <w:r w:rsidRPr="002F23C6">
        <w:br w:type="page"/>
      </w:r>
    </w:p>
    <w:p w:rsidR="002D5B2C" w:rsidRPr="00F87167" w:rsidRDefault="00CD5C01" w:rsidP="002A4E57">
      <w:pPr>
        <w:pStyle w:val="Heading2"/>
        <w:ind w:left="1560"/>
        <w:jc w:val="left"/>
        <w:rPr>
          <w:noProof/>
        </w:rPr>
      </w:pPr>
      <w:bookmarkStart w:id="113" w:name="_Toc364158549"/>
      <w:r>
        <w:rPr>
          <w:noProof/>
          <w:lang w:val="sr-Cyrl-CS"/>
        </w:rPr>
        <w:lastRenderedPageBreak/>
        <w:t xml:space="preserve">      </w:t>
      </w:r>
      <w:bookmarkStart w:id="114" w:name="_Toc25311599"/>
      <w:r w:rsidR="00354FEB">
        <w:rPr>
          <w:noProof/>
        </w:rPr>
        <w:t>7</w:t>
      </w:r>
      <w:r w:rsidR="002A4E57">
        <w:rPr>
          <w:noProof/>
          <w:lang w:val="sr-Cyrl-CS"/>
        </w:rPr>
        <w:t xml:space="preserve">. </w:t>
      </w:r>
      <w:r w:rsidR="002D5B2C" w:rsidRPr="00F87167">
        <w:rPr>
          <w:noProof/>
        </w:rPr>
        <w:t>ИЗЈАВА О НЕЗАВИСНОЈ ПОНУДИ</w:t>
      </w:r>
      <w:bookmarkEnd w:id="113"/>
      <w:bookmarkEnd w:id="114"/>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424749" w:rsidRDefault="0006011D" w:rsidP="0006011D">
      <w:pPr>
        <w:tabs>
          <w:tab w:val="left" w:pos="6028"/>
        </w:tabs>
        <w:autoSpaceDE w:val="0"/>
        <w:spacing w:line="360" w:lineRule="auto"/>
        <w:ind w:left="360"/>
        <w:jc w:val="both"/>
        <w:rPr>
          <w:bCs/>
          <w:iCs/>
        </w:rPr>
      </w:pPr>
      <w:r>
        <w:rPr>
          <w:noProof/>
        </w:rPr>
        <w:t xml:space="preserve">               </w:t>
      </w:r>
      <w:proofErr w:type="gramStart"/>
      <w:r w:rsidR="005E150A" w:rsidRPr="00424749">
        <w:rPr>
          <w:noProof/>
        </w:rPr>
        <w:t xml:space="preserve">Понуђач </w:t>
      </w:r>
      <w:r w:rsidR="005E150A" w:rsidRPr="00424749">
        <w:t>..................................................................</w:t>
      </w:r>
      <w:proofErr w:type="gramEnd"/>
      <w:r w:rsidR="005E150A" w:rsidRPr="00424749">
        <w:t xml:space="preserve"> </w:t>
      </w:r>
      <w:r w:rsidR="005E150A" w:rsidRPr="00424749">
        <w:rPr>
          <w:i/>
          <w:iCs/>
        </w:rPr>
        <w:t>[</w:t>
      </w:r>
      <w:proofErr w:type="gramStart"/>
      <w:r w:rsidR="005E150A" w:rsidRPr="00424749">
        <w:rPr>
          <w:i/>
        </w:rPr>
        <w:t>навести</w:t>
      </w:r>
      <w:proofErr w:type="gramEnd"/>
      <w:r w:rsidR="005E150A" w:rsidRPr="00424749">
        <w:rPr>
          <w:i/>
        </w:rPr>
        <w:t xml:space="preserve"> назив понуђача</w:t>
      </w:r>
      <w:r w:rsidR="005E150A" w:rsidRPr="00424749">
        <w:rPr>
          <w:i/>
          <w:iCs/>
        </w:rPr>
        <w:t>]</w:t>
      </w:r>
      <w:r w:rsidR="005E150A" w:rsidRPr="00424749">
        <w:rPr>
          <w:i/>
          <w:lang w:val="sr-Cyrl-CS"/>
        </w:rPr>
        <w:t xml:space="preserve"> </w:t>
      </w:r>
      <w:r w:rsidR="005E150A" w:rsidRPr="00424749">
        <w:t xml:space="preserve">у поступку јавне набавке бр. </w:t>
      </w:r>
      <w:r w:rsidR="00424749" w:rsidRPr="00424749">
        <w:rPr>
          <w:b/>
        </w:rPr>
        <w:t>23-20</w:t>
      </w:r>
      <w:r w:rsidR="005E150A" w:rsidRPr="00424749">
        <w:rPr>
          <w:b/>
        </w:rPr>
        <w:t>-О -</w:t>
      </w:r>
      <w:r w:rsidR="005E150A" w:rsidRPr="00424749">
        <w:t xml:space="preserve"> </w:t>
      </w:r>
      <w:r w:rsidR="00424749" w:rsidRPr="00424749">
        <w:rPr>
          <w:b/>
          <w:noProof/>
        </w:rPr>
        <w:t>Н</w:t>
      </w:r>
      <w:r w:rsidR="00424749" w:rsidRPr="00424749">
        <w:rPr>
          <w:b/>
        </w:rPr>
        <w:t xml:space="preserve">абавка </w:t>
      </w:r>
      <w:r w:rsidR="00424749" w:rsidRPr="00424749">
        <w:rPr>
          <w:b/>
          <w:lang w:val="sr-Cyrl-RS"/>
        </w:rPr>
        <w:t>не</w:t>
      </w:r>
      <w:r w:rsidR="00424749" w:rsidRPr="00424749">
        <w:rPr>
          <w:b/>
        </w:rPr>
        <w:t>регистрован</w:t>
      </w:r>
      <w:r w:rsidR="00424749" w:rsidRPr="00424749">
        <w:rPr>
          <w:b/>
          <w:lang w:val="sr-Cyrl-RS"/>
        </w:rPr>
        <w:t>их</w:t>
      </w:r>
      <w:r w:rsidR="00424749" w:rsidRPr="00424749">
        <w:rPr>
          <w:b/>
        </w:rPr>
        <w:t xml:space="preserve"> </w:t>
      </w:r>
      <w:r w:rsidR="00424749" w:rsidRPr="00424749">
        <w:rPr>
          <w:b/>
          <w:lang w:val="sr-Cyrl-RS"/>
        </w:rPr>
        <w:t xml:space="preserve">цитостатика са Д </w:t>
      </w:r>
      <w:r w:rsidR="00424749" w:rsidRPr="00424749">
        <w:rPr>
          <w:b/>
        </w:rPr>
        <w:t>Листе лекова</w:t>
      </w:r>
      <w:r w:rsidR="00424749" w:rsidRPr="00424749">
        <w:rPr>
          <w:b/>
          <w:lang w:val="sr-Latn-RS"/>
        </w:rPr>
        <w:t xml:space="preserve"> </w:t>
      </w:r>
      <w:r w:rsidR="00424749" w:rsidRPr="00424749">
        <w:rPr>
          <w:b/>
        </w:rPr>
        <w:t>за потребе Клиничког центра Војводине</w:t>
      </w:r>
      <w:r w:rsidR="005E150A" w:rsidRPr="00424749">
        <w:rPr>
          <w:b/>
        </w:rPr>
        <w:t xml:space="preserve">, </w:t>
      </w:r>
      <w:r w:rsidR="005E150A" w:rsidRPr="00424749">
        <w:rPr>
          <w:b/>
          <w:i/>
        </w:rPr>
        <w:t>за партију бр.</w:t>
      </w:r>
      <w:r w:rsidR="005E150A" w:rsidRPr="00424749">
        <w:t xml:space="preserve"> ...................................................... </w:t>
      </w:r>
      <w:r w:rsidR="005E150A" w:rsidRPr="00424749">
        <w:rPr>
          <w:i/>
          <w:iCs/>
        </w:rPr>
        <w:t>[</w:t>
      </w:r>
      <w:proofErr w:type="gramStart"/>
      <w:r w:rsidR="005E150A" w:rsidRPr="00424749">
        <w:rPr>
          <w:i/>
          <w:iCs/>
        </w:rPr>
        <w:t>навести</w:t>
      </w:r>
      <w:proofErr w:type="gramEnd"/>
      <w:r w:rsidR="005E150A" w:rsidRPr="00424749">
        <w:rPr>
          <w:i/>
          <w:iCs/>
        </w:rPr>
        <w:t xml:space="preserve"> редни број и назив партије]</w:t>
      </w:r>
      <w:r w:rsidR="005E150A" w:rsidRPr="00424749">
        <w:t xml:space="preserve">, </w:t>
      </w:r>
      <w:r w:rsidR="005E150A" w:rsidRPr="00424749">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06011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90CF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06011D" w:rsidRDefault="0072089F" w:rsidP="00424749">
      <w:pPr>
        <w:rPr>
          <w:noProof/>
        </w:rPr>
      </w:pPr>
      <w:r>
        <w:rPr>
          <w:noProof/>
        </w:rPr>
        <w:br w:type="page"/>
      </w:r>
      <w:bookmarkStart w:id="115" w:name="_Toc364158550"/>
    </w:p>
    <w:p w:rsidR="0006011D" w:rsidRDefault="0006011D" w:rsidP="003A79FB">
      <w:pPr>
        <w:pStyle w:val="Heading2"/>
      </w:pPr>
    </w:p>
    <w:p w:rsidR="0072089F" w:rsidRPr="00F87167" w:rsidRDefault="00354FEB" w:rsidP="003A79FB">
      <w:pPr>
        <w:pStyle w:val="Heading2"/>
      </w:pPr>
      <w:bookmarkStart w:id="116" w:name="_Toc25311600"/>
      <w:r>
        <w:t>8</w:t>
      </w:r>
      <w:r w:rsidR="002A4E57">
        <w:rPr>
          <w:lang w:val="sr-Cyrl-CS"/>
        </w:rPr>
        <w:t>.</w:t>
      </w:r>
      <w:r w:rsidR="00434F17">
        <w:t xml:space="preserve"> </w:t>
      </w:r>
      <w:r w:rsidR="0072089F" w:rsidRPr="00F87167">
        <w:t>ОБРАЗАЦ ИЗЈАВЕ О ПОШТОВАЊУ ОБАВЕЗА</w:t>
      </w:r>
      <w:bookmarkEnd w:id="115"/>
      <w:bookmarkEnd w:id="116"/>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F87167" w:rsidRDefault="005E150A" w:rsidP="0006011D">
      <w:pPr>
        <w:tabs>
          <w:tab w:val="left" w:pos="6028"/>
        </w:tabs>
        <w:autoSpaceDE w:val="0"/>
        <w:spacing w:line="360" w:lineRule="auto"/>
        <w:ind w:left="360" w:firstLine="720"/>
        <w:jc w:val="both"/>
        <w:rPr>
          <w:bCs/>
          <w:iCs/>
        </w:rPr>
      </w:pPr>
      <w:proofErr w:type="gramStart"/>
      <w:r w:rsidRPr="00F87167">
        <w:rPr>
          <w:noProof/>
        </w:rPr>
        <w:t xml:space="preserve">Понуђач </w:t>
      </w:r>
      <w:r w:rsidRPr="00F87167">
        <w:t>......</w:t>
      </w:r>
      <w:r w:rsidR="0006011D">
        <w:t>..</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424749">
        <w:rPr>
          <w:b/>
        </w:rPr>
        <w:t>23-20</w:t>
      </w:r>
      <w:r w:rsidRPr="000F5386">
        <w:rPr>
          <w:b/>
        </w:rPr>
        <w:t>-О -</w:t>
      </w:r>
      <w:r>
        <w:t xml:space="preserve"> </w:t>
      </w:r>
      <w:r w:rsidR="00424749" w:rsidRPr="008D64A0">
        <w:rPr>
          <w:b/>
          <w:noProof/>
        </w:rPr>
        <w:t>Н</w:t>
      </w:r>
      <w:r w:rsidR="00424749" w:rsidRPr="008D64A0">
        <w:rPr>
          <w:b/>
        </w:rPr>
        <w:t xml:space="preserve">абавка </w:t>
      </w:r>
      <w:r w:rsidR="00424749">
        <w:rPr>
          <w:b/>
          <w:lang w:val="sr-Cyrl-RS"/>
        </w:rPr>
        <w:t>не</w:t>
      </w:r>
      <w:r w:rsidR="00424749" w:rsidRPr="008D64A0">
        <w:rPr>
          <w:b/>
        </w:rPr>
        <w:t>регистрован</w:t>
      </w:r>
      <w:r w:rsidR="00424749">
        <w:rPr>
          <w:b/>
          <w:lang w:val="sr-Cyrl-RS"/>
        </w:rPr>
        <w:t>их</w:t>
      </w:r>
      <w:r w:rsidR="00424749">
        <w:rPr>
          <w:b/>
        </w:rPr>
        <w:t xml:space="preserve"> </w:t>
      </w:r>
      <w:r w:rsidR="00424749">
        <w:rPr>
          <w:b/>
          <w:lang w:val="sr-Cyrl-RS"/>
        </w:rPr>
        <w:t xml:space="preserve">цитостатика са Д </w:t>
      </w:r>
      <w:r w:rsidR="00424749" w:rsidRPr="008D64A0">
        <w:rPr>
          <w:b/>
        </w:rPr>
        <w:t>Листе лекова</w:t>
      </w:r>
      <w:r w:rsidR="00424749">
        <w:rPr>
          <w:b/>
          <w:lang w:val="sr-Latn-RS"/>
        </w:rPr>
        <w:t xml:space="preserve"> </w:t>
      </w:r>
      <w:r w:rsidR="00424749" w:rsidRPr="008D64A0">
        <w:rPr>
          <w:b/>
        </w:rPr>
        <w:t>за потребе Клиничког центра Војводине</w:t>
      </w:r>
      <w:r>
        <w:rPr>
          <w:b/>
        </w:rPr>
        <w:t xml:space="preserve">, </w:t>
      </w:r>
      <w:r w:rsidRPr="000F5386">
        <w:rPr>
          <w:b/>
          <w:i/>
        </w:rPr>
        <w:t>за партију бр.</w:t>
      </w:r>
      <w:r w:rsidRPr="00F87167">
        <w:t xml:space="preserve"> ..</w:t>
      </w:r>
      <w:r>
        <w:t>................................</w:t>
      </w:r>
      <w:r w:rsidRPr="00F87167">
        <w:t>................</w:t>
      </w:r>
      <w:r>
        <w:t>.................................</w:t>
      </w:r>
      <w:r w:rsidRPr="00F87167">
        <w:t>....</w:t>
      </w:r>
      <w:r>
        <w:t xml:space="preserve">.............. </w:t>
      </w:r>
      <w:r w:rsidRPr="00F87167">
        <w:rPr>
          <w:i/>
          <w:iCs/>
        </w:rPr>
        <w:t>[</w:t>
      </w:r>
      <w:proofErr w:type="gramStart"/>
      <w:r w:rsidRPr="00F87167">
        <w:rPr>
          <w:i/>
          <w:iCs/>
        </w:rPr>
        <w:t>навести</w:t>
      </w:r>
      <w:proofErr w:type="gramEnd"/>
      <w:r w:rsidRPr="00F87167">
        <w:rPr>
          <w:i/>
          <w:iCs/>
        </w:rPr>
        <w:t xml:space="preserve">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90CF5"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117" w:name="_Toc364158551"/>
      <w:bookmarkStart w:id="118" w:name="_Toc25311601"/>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117"/>
      <w:bookmarkEnd w:id="11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119" w:name="_Toc364158552"/>
      <w:bookmarkStart w:id="120" w:name="_Toc25311602"/>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19"/>
      <w:bookmarkEnd w:id="120"/>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73472A">
          <w:footerReference w:type="default" r:id="rId19"/>
          <w:pgSz w:w="11906" w:h="16838" w:code="9"/>
          <w:pgMar w:top="851" w:right="1416" w:bottom="1135" w:left="1440" w:header="709" w:footer="709" w:gutter="0"/>
          <w:cols w:space="708"/>
          <w:docGrid w:linePitch="360"/>
        </w:sectPr>
      </w:pPr>
    </w:p>
    <w:p w:rsidR="006B2DF3" w:rsidRDefault="00CD5C01" w:rsidP="006B2DF3">
      <w:pPr>
        <w:pStyle w:val="Heading2"/>
        <w:ind w:left="360"/>
        <w:rPr>
          <w:noProof/>
        </w:rPr>
      </w:pPr>
      <w:bookmarkStart w:id="121" w:name="_Toc364158553"/>
      <w:bookmarkStart w:id="122" w:name="_Toc25311603"/>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123" w:name="_Toc395526481"/>
      <w:r w:rsidR="006B2DF3" w:rsidRPr="00D73600">
        <w:rPr>
          <w:noProof/>
        </w:rPr>
        <w:t>ОБРАЗАЦ ПОНУДЕ</w:t>
      </w:r>
      <w:bookmarkEnd w:id="121"/>
      <w:bookmarkEnd w:id="123"/>
      <w:bookmarkEnd w:id="122"/>
    </w:p>
    <w:p w:rsidR="006B2DF3" w:rsidRDefault="006B2DF3" w:rsidP="006B2DF3">
      <w:pPr>
        <w:pStyle w:val="BodyText"/>
        <w:rPr>
          <w:noProof/>
          <w:sz w:val="20"/>
          <w:lang w:val="sr-Cyrl-CS"/>
        </w:rPr>
      </w:pPr>
    </w:p>
    <w:p w:rsidR="006B2DF3" w:rsidRPr="00E3032E" w:rsidRDefault="006B2DF3" w:rsidP="00E3032E">
      <w:pPr>
        <w:pStyle w:val="Footer"/>
        <w:jc w:val="center"/>
        <w:rPr>
          <w:b/>
          <w:noProof/>
        </w:rPr>
      </w:pPr>
      <w:proofErr w:type="gramStart"/>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424749" w:rsidRPr="008D64A0">
        <w:rPr>
          <w:b/>
          <w:noProof/>
        </w:rPr>
        <w:t>Н</w:t>
      </w:r>
      <w:r w:rsidR="00424749" w:rsidRPr="008D64A0">
        <w:rPr>
          <w:b/>
        </w:rPr>
        <w:t xml:space="preserve">абавка </w:t>
      </w:r>
      <w:r w:rsidR="00424749">
        <w:rPr>
          <w:b/>
          <w:lang w:val="sr-Cyrl-RS"/>
        </w:rPr>
        <w:t>не</w:t>
      </w:r>
      <w:r w:rsidR="00424749" w:rsidRPr="008D64A0">
        <w:rPr>
          <w:b/>
        </w:rPr>
        <w:t>регистрован</w:t>
      </w:r>
      <w:r w:rsidR="00424749">
        <w:rPr>
          <w:b/>
          <w:lang w:val="sr-Cyrl-RS"/>
        </w:rPr>
        <w:t>их</w:t>
      </w:r>
      <w:r w:rsidR="00424749">
        <w:rPr>
          <w:b/>
        </w:rPr>
        <w:t xml:space="preserve"> </w:t>
      </w:r>
      <w:r w:rsidR="00424749">
        <w:rPr>
          <w:b/>
          <w:lang w:val="sr-Cyrl-RS"/>
        </w:rPr>
        <w:t xml:space="preserve">цитостатика са Д </w:t>
      </w:r>
      <w:r w:rsidR="00424749" w:rsidRPr="008D64A0">
        <w:rPr>
          <w:b/>
        </w:rPr>
        <w:t>Листе лекова</w:t>
      </w:r>
      <w:r w:rsidR="00424749">
        <w:rPr>
          <w:b/>
          <w:lang w:val="sr-Latn-RS"/>
        </w:rPr>
        <w:t xml:space="preserve"> </w:t>
      </w:r>
      <w:r w:rsidR="00424749" w:rsidRPr="008D64A0">
        <w:rPr>
          <w:b/>
        </w:rPr>
        <w:t>за потребе Клиничког центра Војводине</w:t>
      </w:r>
      <w:r w:rsidR="00D60704" w:rsidRPr="009E6648">
        <w:rPr>
          <w:b/>
          <w:noProof/>
        </w:rPr>
        <w:t>,</w:t>
      </w:r>
      <w:r w:rsidR="00073EFB" w:rsidRPr="009E6648">
        <w:rPr>
          <w:b/>
          <w:noProof/>
        </w:rPr>
        <w:t xml:space="preserve"> </w:t>
      </w:r>
      <w:r w:rsidR="003F0FD5">
        <w:rPr>
          <w:b/>
          <w:noProof/>
          <w:sz w:val="22"/>
          <w:szCs w:val="22"/>
        </w:rPr>
        <w:t>ЈН</w:t>
      </w:r>
      <w:r w:rsidR="00D60704">
        <w:rPr>
          <w:b/>
          <w:noProof/>
          <w:sz w:val="22"/>
          <w:szCs w:val="22"/>
        </w:rPr>
        <w:t xml:space="preserve"> бр.</w:t>
      </w:r>
      <w:proofErr w:type="gramEnd"/>
      <w:r w:rsidR="003F0FD5">
        <w:rPr>
          <w:b/>
          <w:noProof/>
          <w:sz w:val="22"/>
          <w:szCs w:val="22"/>
        </w:rPr>
        <w:t xml:space="preserve"> </w:t>
      </w:r>
      <w:r w:rsidR="00E3032E">
        <w:rPr>
          <w:b/>
          <w:noProof/>
          <w:sz w:val="22"/>
          <w:szCs w:val="22"/>
        </w:rPr>
        <w:t>23-20</w:t>
      </w:r>
      <w:r w:rsidR="00DB4714">
        <w:rPr>
          <w:b/>
          <w:noProof/>
          <w:sz w:val="22"/>
          <w:szCs w:val="22"/>
        </w:rPr>
        <w:t>-О</w:t>
      </w:r>
    </w:p>
    <w:p w:rsidR="006B2DF3" w:rsidRDefault="006B2DF3" w:rsidP="00517E6A">
      <w:pPr>
        <w:pStyle w:val="BodyText"/>
        <w:jc w:val="center"/>
        <w:rPr>
          <w:noProof/>
          <w:sz w:val="22"/>
          <w:szCs w:val="22"/>
        </w:rPr>
      </w:pPr>
    </w:p>
    <w:p w:rsidR="00201CF9"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01CF9"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01CF9"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01CF9"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01CF9" w:rsidRPr="009F37BB" w:rsidRDefault="00C52A05" w:rsidP="009F37BB">
      <w:r w:rsidRPr="00C32EC6">
        <w:t>Овлашћено лице</w:t>
      </w:r>
      <w:proofErr w:type="gramStart"/>
      <w:r w:rsidRPr="00C32EC6">
        <w:t>:_</w:t>
      </w:r>
      <w:proofErr w:type="gramEnd"/>
      <w:r w:rsidR="00D83F4A" w:rsidRPr="00C32EC6">
        <w:t>______________________________</w:t>
      </w:r>
      <w:r w:rsidR="005E150A">
        <w:tab/>
        <w:t xml:space="preserve">         </w:t>
      </w:r>
      <w:r w:rsidR="00BE77A6">
        <w:t>П</w:t>
      </w:r>
      <w:r w:rsidR="00D60704" w:rsidRPr="00C32EC6">
        <w:t>ословна банка</w:t>
      </w:r>
      <w:r w:rsidR="00BE77A6">
        <w:t>:____________________________</w:t>
      </w:r>
    </w:p>
    <w:tbl>
      <w:tblPr>
        <w:tblStyle w:val="TableGrid"/>
        <w:tblpPr w:leftFromText="180" w:rightFromText="180" w:vertAnchor="text" w:horzAnchor="margin" w:tblpXSpec="center" w:tblpY="294"/>
        <w:tblW w:w="5617" w:type="pct"/>
        <w:tblBorders>
          <w:bottom w:val="none" w:sz="0" w:space="0" w:color="auto"/>
          <w:right w:val="none" w:sz="0" w:space="0" w:color="auto"/>
        </w:tblBorders>
        <w:tblLayout w:type="fixed"/>
        <w:tblLook w:val="04A0" w:firstRow="1" w:lastRow="0" w:firstColumn="1" w:lastColumn="0" w:noHBand="0" w:noVBand="1"/>
      </w:tblPr>
      <w:tblGrid>
        <w:gridCol w:w="533"/>
        <w:gridCol w:w="1571"/>
        <w:gridCol w:w="1417"/>
        <w:gridCol w:w="908"/>
        <w:gridCol w:w="1066"/>
        <w:gridCol w:w="993"/>
        <w:gridCol w:w="1145"/>
        <w:gridCol w:w="1214"/>
        <w:gridCol w:w="899"/>
        <w:gridCol w:w="1148"/>
        <w:gridCol w:w="1511"/>
        <w:gridCol w:w="1029"/>
        <w:gridCol w:w="1705"/>
      </w:tblGrid>
      <w:tr w:rsidR="009E3F1A" w:rsidRPr="00C32EC6" w:rsidTr="008563BA">
        <w:trPr>
          <w:cantSplit/>
          <w:trHeight w:val="1332"/>
        </w:trPr>
        <w:tc>
          <w:tcPr>
            <w:tcW w:w="176" w:type="pct"/>
            <w:tcBorders>
              <w:bottom w:val="single" w:sz="4" w:space="0" w:color="auto"/>
            </w:tcBorders>
            <w:textDirection w:val="btLr"/>
            <w:vAlign w:val="center"/>
          </w:tcPr>
          <w:p w:rsidR="009E3F1A" w:rsidRPr="00926DC2" w:rsidRDefault="009E3F1A" w:rsidP="00A523A9">
            <w:pPr>
              <w:pStyle w:val="BodyText"/>
              <w:ind w:left="113" w:right="113"/>
              <w:jc w:val="center"/>
              <w:rPr>
                <w:b/>
                <w:noProof/>
                <w:sz w:val="18"/>
                <w:szCs w:val="18"/>
              </w:rPr>
            </w:pPr>
            <w:r>
              <w:rPr>
                <w:b/>
                <w:noProof/>
                <w:sz w:val="18"/>
                <w:szCs w:val="18"/>
              </w:rPr>
              <w:t>Партија</w:t>
            </w:r>
            <w:r w:rsidR="00926DC2">
              <w:rPr>
                <w:b/>
                <w:noProof/>
                <w:sz w:val="18"/>
                <w:szCs w:val="18"/>
              </w:rPr>
              <w:t xml:space="preserve"> бр.</w:t>
            </w:r>
          </w:p>
        </w:tc>
        <w:tc>
          <w:tcPr>
            <w:tcW w:w="519" w:type="pct"/>
            <w:tcBorders>
              <w:bottom w:val="single" w:sz="4" w:space="0" w:color="auto"/>
            </w:tcBorders>
            <w:vAlign w:val="center"/>
          </w:tcPr>
          <w:p w:rsidR="009E3F1A" w:rsidRPr="008563BA" w:rsidRDefault="009E3F1A" w:rsidP="00A523A9">
            <w:pPr>
              <w:pStyle w:val="BodyText"/>
              <w:ind w:left="34" w:hanging="34"/>
              <w:jc w:val="center"/>
              <w:rPr>
                <w:b/>
                <w:noProof/>
                <w:sz w:val="18"/>
                <w:szCs w:val="18"/>
              </w:rPr>
            </w:pPr>
            <w:r w:rsidRPr="008563BA">
              <w:rPr>
                <w:b/>
                <w:noProof/>
                <w:sz w:val="18"/>
                <w:szCs w:val="18"/>
              </w:rPr>
              <w:t>Предмет набавке</w:t>
            </w:r>
          </w:p>
        </w:tc>
        <w:tc>
          <w:tcPr>
            <w:tcW w:w="468" w:type="pct"/>
            <w:tcBorders>
              <w:bottom w:val="single" w:sz="4" w:space="0" w:color="auto"/>
            </w:tcBorders>
            <w:vAlign w:val="center"/>
          </w:tcPr>
          <w:p w:rsidR="009E3F1A" w:rsidRPr="008563BA" w:rsidRDefault="009E3F1A" w:rsidP="00A523A9">
            <w:pPr>
              <w:pStyle w:val="BodyText"/>
              <w:ind w:hanging="108"/>
              <w:jc w:val="center"/>
              <w:rPr>
                <w:b/>
                <w:noProof/>
                <w:sz w:val="18"/>
                <w:szCs w:val="18"/>
              </w:rPr>
            </w:pPr>
            <w:r w:rsidRPr="008563BA">
              <w:rPr>
                <w:b/>
                <w:noProof/>
                <w:sz w:val="18"/>
                <w:szCs w:val="18"/>
              </w:rPr>
              <w:t>Фармацеутски облик</w:t>
            </w:r>
          </w:p>
        </w:tc>
        <w:tc>
          <w:tcPr>
            <w:tcW w:w="300" w:type="pct"/>
            <w:tcBorders>
              <w:bottom w:val="single" w:sz="4" w:space="0" w:color="auto"/>
            </w:tcBorders>
            <w:vAlign w:val="center"/>
          </w:tcPr>
          <w:p w:rsidR="009E3F1A" w:rsidRPr="008563BA" w:rsidRDefault="009E3F1A" w:rsidP="00A523A9">
            <w:pPr>
              <w:pStyle w:val="BodyText"/>
              <w:jc w:val="center"/>
              <w:rPr>
                <w:b/>
                <w:noProof/>
                <w:sz w:val="18"/>
                <w:szCs w:val="18"/>
              </w:rPr>
            </w:pPr>
            <w:r w:rsidRPr="008563BA">
              <w:rPr>
                <w:b/>
                <w:noProof/>
                <w:sz w:val="18"/>
                <w:szCs w:val="18"/>
              </w:rPr>
              <w:t>Јачина лека/</w:t>
            </w:r>
          </w:p>
          <w:p w:rsidR="009E3F1A" w:rsidRPr="008563BA" w:rsidRDefault="009E3F1A" w:rsidP="00A523A9">
            <w:pPr>
              <w:pStyle w:val="BodyText"/>
              <w:jc w:val="center"/>
              <w:rPr>
                <w:b/>
                <w:noProof/>
                <w:sz w:val="18"/>
                <w:szCs w:val="18"/>
              </w:rPr>
            </w:pPr>
            <w:r w:rsidRPr="008563BA">
              <w:rPr>
                <w:b/>
                <w:noProof/>
                <w:sz w:val="18"/>
                <w:szCs w:val="18"/>
              </w:rPr>
              <w:t>концентрација</w:t>
            </w:r>
          </w:p>
        </w:tc>
        <w:tc>
          <w:tcPr>
            <w:tcW w:w="352" w:type="pct"/>
            <w:tcBorders>
              <w:bottom w:val="single" w:sz="4" w:space="0" w:color="auto"/>
            </w:tcBorders>
            <w:vAlign w:val="center"/>
          </w:tcPr>
          <w:p w:rsidR="009E3F1A" w:rsidRPr="008563BA" w:rsidRDefault="009E3F1A" w:rsidP="00A523A9">
            <w:pPr>
              <w:pStyle w:val="BodyText"/>
              <w:jc w:val="center"/>
              <w:rPr>
                <w:b/>
                <w:noProof/>
                <w:sz w:val="18"/>
                <w:szCs w:val="18"/>
              </w:rPr>
            </w:pPr>
            <w:r w:rsidRPr="008563BA">
              <w:rPr>
                <w:b/>
                <w:noProof/>
                <w:sz w:val="18"/>
                <w:szCs w:val="18"/>
              </w:rPr>
              <w:t>Ј.мере</w:t>
            </w:r>
          </w:p>
        </w:tc>
        <w:tc>
          <w:tcPr>
            <w:tcW w:w="328" w:type="pct"/>
            <w:tcBorders>
              <w:bottom w:val="single" w:sz="4" w:space="0" w:color="auto"/>
            </w:tcBorders>
            <w:vAlign w:val="center"/>
          </w:tcPr>
          <w:p w:rsidR="009E3F1A" w:rsidRPr="008563BA" w:rsidRDefault="009E3F1A" w:rsidP="00A523A9">
            <w:pPr>
              <w:pStyle w:val="BodyText"/>
              <w:jc w:val="center"/>
              <w:rPr>
                <w:b/>
                <w:noProof/>
                <w:sz w:val="18"/>
                <w:szCs w:val="18"/>
              </w:rPr>
            </w:pPr>
            <w:r w:rsidRPr="008563BA">
              <w:rPr>
                <w:b/>
                <w:noProof/>
                <w:sz w:val="18"/>
                <w:szCs w:val="18"/>
              </w:rPr>
              <w:t>Количина</w:t>
            </w:r>
          </w:p>
        </w:tc>
        <w:tc>
          <w:tcPr>
            <w:tcW w:w="378" w:type="pct"/>
            <w:tcBorders>
              <w:bottom w:val="single" w:sz="4" w:space="0" w:color="auto"/>
            </w:tcBorders>
            <w:vAlign w:val="center"/>
          </w:tcPr>
          <w:p w:rsidR="009E3F1A" w:rsidRPr="008563BA" w:rsidRDefault="009E3F1A" w:rsidP="00A523A9">
            <w:pPr>
              <w:pStyle w:val="BodyText"/>
              <w:jc w:val="center"/>
              <w:rPr>
                <w:b/>
                <w:noProof/>
                <w:sz w:val="18"/>
                <w:szCs w:val="18"/>
              </w:rPr>
            </w:pPr>
            <w:r w:rsidRPr="008563BA">
              <w:rPr>
                <w:b/>
                <w:noProof/>
                <w:sz w:val="18"/>
                <w:szCs w:val="18"/>
              </w:rPr>
              <w:t>Заштићени назив понуђеног добра</w:t>
            </w:r>
          </w:p>
        </w:tc>
        <w:tc>
          <w:tcPr>
            <w:tcW w:w="401" w:type="pct"/>
            <w:tcBorders>
              <w:bottom w:val="single" w:sz="4" w:space="0" w:color="auto"/>
            </w:tcBorders>
            <w:vAlign w:val="center"/>
          </w:tcPr>
          <w:p w:rsidR="009E3F1A" w:rsidRPr="008563BA" w:rsidRDefault="009E3F1A" w:rsidP="00A523A9">
            <w:pPr>
              <w:pStyle w:val="BodyText"/>
              <w:jc w:val="center"/>
              <w:rPr>
                <w:b/>
                <w:noProof/>
                <w:sz w:val="18"/>
                <w:szCs w:val="18"/>
              </w:rPr>
            </w:pPr>
            <w:r w:rsidRPr="008563BA">
              <w:rPr>
                <w:b/>
                <w:noProof/>
                <w:sz w:val="18"/>
                <w:szCs w:val="18"/>
              </w:rPr>
              <w:t>Произвођач</w:t>
            </w:r>
          </w:p>
        </w:tc>
        <w:tc>
          <w:tcPr>
            <w:tcW w:w="297" w:type="pct"/>
            <w:tcBorders>
              <w:bottom w:val="single" w:sz="4" w:space="0" w:color="auto"/>
            </w:tcBorders>
            <w:vAlign w:val="center"/>
          </w:tcPr>
          <w:p w:rsidR="009E3F1A" w:rsidRPr="008563BA" w:rsidRDefault="009E3F1A" w:rsidP="00A523A9">
            <w:pPr>
              <w:pStyle w:val="BodyText"/>
              <w:jc w:val="center"/>
              <w:rPr>
                <w:b/>
                <w:noProof/>
                <w:sz w:val="18"/>
                <w:szCs w:val="18"/>
              </w:rPr>
            </w:pPr>
            <w:r w:rsidRPr="008563BA">
              <w:rPr>
                <w:b/>
                <w:noProof/>
                <w:sz w:val="18"/>
                <w:szCs w:val="18"/>
              </w:rPr>
              <w:t>Земља порекла</w:t>
            </w:r>
          </w:p>
        </w:tc>
        <w:tc>
          <w:tcPr>
            <w:tcW w:w="379" w:type="pct"/>
            <w:tcBorders>
              <w:bottom w:val="single" w:sz="4" w:space="0" w:color="auto"/>
            </w:tcBorders>
            <w:vAlign w:val="center"/>
          </w:tcPr>
          <w:p w:rsidR="009E3F1A" w:rsidRPr="008563BA" w:rsidRDefault="009E3F1A" w:rsidP="00A523A9">
            <w:pPr>
              <w:pStyle w:val="BodyText"/>
              <w:jc w:val="center"/>
              <w:rPr>
                <w:b/>
                <w:noProof/>
                <w:sz w:val="18"/>
                <w:szCs w:val="18"/>
              </w:rPr>
            </w:pPr>
            <w:r w:rsidRPr="008563BA">
              <w:rPr>
                <w:b/>
                <w:noProof/>
                <w:sz w:val="18"/>
                <w:szCs w:val="18"/>
              </w:rPr>
              <w:t>Јединична цена</w:t>
            </w:r>
          </w:p>
        </w:tc>
        <w:tc>
          <w:tcPr>
            <w:tcW w:w="499" w:type="pct"/>
            <w:tcBorders>
              <w:bottom w:val="single" w:sz="4" w:space="0" w:color="auto"/>
            </w:tcBorders>
            <w:vAlign w:val="center"/>
          </w:tcPr>
          <w:p w:rsidR="009E3F1A" w:rsidRPr="008563BA" w:rsidRDefault="009E3F1A" w:rsidP="00A523A9">
            <w:pPr>
              <w:pStyle w:val="BodyText"/>
              <w:jc w:val="center"/>
              <w:rPr>
                <w:b/>
                <w:noProof/>
                <w:sz w:val="18"/>
                <w:szCs w:val="18"/>
              </w:rPr>
            </w:pPr>
            <w:r w:rsidRPr="008563BA">
              <w:rPr>
                <w:b/>
                <w:noProof/>
                <w:sz w:val="18"/>
                <w:szCs w:val="18"/>
              </w:rPr>
              <w:t>Укупна цена без ПДВ</w:t>
            </w:r>
          </w:p>
        </w:tc>
        <w:tc>
          <w:tcPr>
            <w:tcW w:w="340" w:type="pct"/>
            <w:tcBorders>
              <w:bottom w:val="single" w:sz="4" w:space="0" w:color="auto"/>
              <w:right w:val="single" w:sz="4" w:space="0" w:color="auto"/>
            </w:tcBorders>
            <w:vAlign w:val="center"/>
          </w:tcPr>
          <w:p w:rsidR="009E3F1A" w:rsidRPr="008563BA" w:rsidRDefault="009E3F1A" w:rsidP="00A523A9">
            <w:pPr>
              <w:pStyle w:val="BodyText"/>
              <w:jc w:val="center"/>
              <w:rPr>
                <w:b/>
                <w:noProof/>
                <w:sz w:val="18"/>
                <w:szCs w:val="18"/>
              </w:rPr>
            </w:pPr>
            <w:r w:rsidRPr="008563BA">
              <w:rPr>
                <w:b/>
                <w:noProof/>
                <w:sz w:val="18"/>
                <w:szCs w:val="18"/>
              </w:rPr>
              <w:t>Износ ПДВ</w:t>
            </w:r>
          </w:p>
        </w:tc>
        <w:tc>
          <w:tcPr>
            <w:tcW w:w="563" w:type="pct"/>
            <w:tcBorders>
              <w:bottom w:val="single" w:sz="4" w:space="0" w:color="auto"/>
              <w:right w:val="single" w:sz="4" w:space="0" w:color="auto"/>
            </w:tcBorders>
            <w:vAlign w:val="center"/>
          </w:tcPr>
          <w:p w:rsidR="009E6648" w:rsidRPr="008563BA" w:rsidRDefault="009E3F1A" w:rsidP="00A523A9">
            <w:pPr>
              <w:pStyle w:val="BodyText"/>
              <w:jc w:val="center"/>
              <w:rPr>
                <w:b/>
                <w:noProof/>
                <w:sz w:val="18"/>
                <w:szCs w:val="18"/>
              </w:rPr>
            </w:pPr>
            <w:r w:rsidRPr="008563BA">
              <w:rPr>
                <w:b/>
                <w:noProof/>
                <w:sz w:val="18"/>
                <w:szCs w:val="18"/>
              </w:rPr>
              <w:t xml:space="preserve">Укупна цена </w:t>
            </w:r>
          </w:p>
          <w:p w:rsidR="009E3F1A" w:rsidRPr="008563BA" w:rsidRDefault="009E3F1A" w:rsidP="00A523A9">
            <w:pPr>
              <w:pStyle w:val="BodyText"/>
              <w:jc w:val="center"/>
              <w:rPr>
                <w:b/>
                <w:noProof/>
                <w:sz w:val="18"/>
                <w:szCs w:val="18"/>
              </w:rPr>
            </w:pPr>
            <w:r w:rsidRPr="008563BA">
              <w:rPr>
                <w:b/>
                <w:noProof/>
                <w:sz w:val="18"/>
                <w:szCs w:val="18"/>
              </w:rPr>
              <w:t>са ПДВ</w:t>
            </w:r>
          </w:p>
        </w:tc>
      </w:tr>
      <w:tr w:rsidR="009E3F1A" w:rsidRPr="00C32EC6" w:rsidTr="008563BA">
        <w:trPr>
          <w:trHeight w:val="266"/>
        </w:trPr>
        <w:tc>
          <w:tcPr>
            <w:tcW w:w="176"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1</w:t>
            </w:r>
          </w:p>
        </w:tc>
        <w:tc>
          <w:tcPr>
            <w:tcW w:w="519"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2</w:t>
            </w:r>
          </w:p>
        </w:tc>
        <w:tc>
          <w:tcPr>
            <w:tcW w:w="468"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3</w:t>
            </w:r>
          </w:p>
        </w:tc>
        <w:tc>
          <w:tcPr>
            <w:tcW w:w="300"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4</w:t>
            </w:r>
          </w:p>
        </w:tc>
        <w:tc>
          <w:tcPr>
            <w:tcW w:w="352"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5</w:t>
            </w:r>
          </w:p>
        </w:tc>
        <w:tc>
          <w:tcPr>
            <w:tcW w:w="32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6</w:t>
            </w:r>
          </w:p>
        </w:tc>
        <w:tc>
          <w:tcPr>
            <w:tcW w:w="378"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7</w:t>
            </w:r>
          </w:p>
        </w:tc>
        <w:tc>
          <w:tcPr>
            <w:tcW w:w="401"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8</w:t>
            </w:r>
          </w:p>
        </w:tc>
        <w:tc>
          <w:tcPr>
            <w:tcW w:w="297"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9</w:t>
            </w:r>
          </w:p>
        </w:tc>
        <w:tc>
          <w:tcPr>
            <w:tcW w:w="379"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A523A9">
            <w:pPr>
              <w:pStyle w:val="BodyText"/>
              <w:jc w:val="center"/>
              <w:rPr>
                <w:noProof/>
                <w:sz w:val="18"/>
                <w:szCs w:val="18"/>
              </w:rPr>
            </w:pPr>
            <w:r>
              <w:rPr>
                <w:noProof/>
                <w:sz w:val="18"/>
                <w:szCs w:val="18"/>
              </w:rPr>
              <w:t>1</w:t>
            </w:r>
            <w:r w:rsidR="0067516B">
              <w:rPr>
                <w:noProof/>
                <w:sz w:val="18"/>
                <w:szCs w:val="18"/>
              </w:rPr>
              <w:t>0</w:t>
            </w:r>
          </w:p>
        </w:tc>
        <w:tc>
          <w:tcPr>
            <w:tcW w:w="499" w:type="pct"/>
            <w:tcBorders>
              <w:bottom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11</w:t>
            </w:r>
          </w:p>
          <w:p w:rsidR="009E3F1A" w:rsidRPr="006D4083" w:rsidRDefault="009E3F1A" w:rsidP="0067516B">
            <w:pPr>
              <w:pStyle w:val="BodyText"/>
              <w:jc w:val="center"/>
              <w:rPr>
                <w:noProof/>
                <w:sz w:val="18"/>
                <w:szCs w:val="18"/>
              </w:rPr>
            </w:pPr>
            <w:r>
              <w:rPr>
                <w:noProof/>
                <w:sz w:val="18"/>
                <w:szCs w:val="18"/>
              </w:rPr>
              <w:t>(6x1</w:t>
            </w:r>
            <w:r w:rsidR="0067516B">
              <w:rPr>
                <w:noProof/>
                <w:sz w:val="18"/>
                <w:szCs w:val="18"/>
              </w:rPr>
              <w:t>0</w:t>
            </w:r>
            <w:r w:rsidRPr="006D4083">
              <w:rPr>
                <w:noProof/>
                <w:sz w:val="18"/>
                <w:szCs w:val="18"/>
              </w:rPr>
              <w:t>)</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67516B">
            <w:pPr>
              <w:pStyle w:val="BodyText"/>
              <w:jc w:val="center"/>
              <w:rPr>
                <w:noProof/>
                <w:sz w:val="18"/>
                <w:szCs w:val="18"/>
              </w:rPr>
            </w:pPr>
            <w:r>
              <w:rPr>
                <w:noProof/>
                <w:sz w:val="18"/>
                <w:szCs w:val="18"/>
              </w:rPr>
              <w:t>1</w:t>
            </w:r>
            <w:r w:rsidR="0067516B">
              <w:rPr>
                <w:noProof/>
                <w:sz w:val="18"/>
                <w:szCs w:val="18"/>
              </w:rPr>
              <w:t>2</w:t>
            </w:r>
          </w:p>
        </w:tc>
        <w:tc>
          <w:tcPr>
            <w:tcW w:w="563" w:type="pct"/>
            <w:tcBorders>
              <w:bottom w:val="single" w:sz="4" w:space="0" w:color="auto"/>
              <w:right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13</w:t>
            </w:r>
          </w:p>
          <w:p w:rsidR="009E3F1A" w:rsidRPr="006D4083" w:rsidRDefault="0067516B" w:rsidP="00A523A9">
            <w:pPr>
              <w:pStyle w:val="BodyText"/>
              <w:jc w:val="center"/>
              <w:rPr>
                <w:noProof/>
                <w:sz w:val="18"/>
                <w:szCs w:val="18"/>
              </w:rPr>
            </w:pPr>
            <w:r>
              <w:rPr>
                <w:noProof/>
                <w:sz w:val="18"/>
                <w:szCs w:val="18"/>
              </w:rPr>
              <w:t xml:space="preserve"> (11+1</w:t>
            </w:r>
            <w:r w:rsidR="00FD4CFB">
              <w:rPr>
                <w:noProof/>
                <w:sz w:val="18"/>
                <w:szCs w:val="18"/>
              </w:rPr>
              <w:t>2</w:t>
            </w:r>
            <w:r w:rsidR="009E3F1A" w:rsidRPr="006D4083">
              <w:rPr>
                <w:noProof/>
                <w:sz w:val="18"/>
                <w:szCs w:val="18"/>
              </w:rPr>
              <w:t>)</w:t>
            </w:r>
          </w:p>
        </w:tc>
      </w:tr>
      <w:tr w:rsidR="00E3032E" w:rsidRPr="005A46F3" w:rsidTr="008563BA">
        <w:trPr>
          <w:trHeight w:val="578"/>
        </w:trPr>
        <w:tc>
          <w:tcPr>
            <w:tcW w:w="176" w:type="pct"/>
            <w:vAlign w:val="center"/>
          </w:tcPr>
          <w:p w:rsidR="00E3032E" w:rsidRPr="005E150A" w:rsidRDefault="00E3032E" w:rsidP="00130F22">
            <w:pPr>
              <w:jc w:val="center"/>
              <w:rPr>
                <w:color w:val="000000"/>
                <w:sz w:val="20"/>
                <w:szCs w:val="20"/>
              </w:rPr>
            </w:pPr>
            <w:r w:rsidRPr="005E150A">
              <w:rPr>
                <w:color w:val="000000"/>
                <w:sz w:val="20"/>
                <w:szCs w:val="20"/>
              </w:rPr>
              <w:t>1.</w:t>
            </w:r>
          </w:p>
        </w:tc>
        <w:tc>
          <w:tcPr>
            <w:tcW w:w="519" w:type="pct"/>
            <w:vAlign w:val="center"/>
          </w:tcPr>
          <w:p w:rsidR="00E3032E" w:rsidRPr="00E3032E" w:rsidRDefault="00E3032E">
            <w:pPr>
              <w:jc w:val="center"/>
              <w:rPr>
                <w:color w:val="000000"/>
                <w:sz w:val="20"/>
                <w:szCs w:val="20"/>
              </w:rPr>
            </w:pPr>
            <w:r w:rsidRPr="00E3032E">
              <w:rPr>
                <w:color w:val="000000"/>
                <w:sz w:val="20"/>
                <w:szCs w:val="20"/>
              </w:rPr>
              <w:t>bendamustin</w:t>
            </w:r>
          </w:p>
        </w:tc>
        <w:tc>
          <w:tcPr>
            <w:tcW w:w="468" w:type="pct"/>
            <w:vAlign w:val="center"/>
          </w:tcPr>
          <w:p w:rsidR="00E3032E" w:rsidRPr="00E3032E" w:rsidRDefault="00E3032E">
            <w:pPr>
              <w:jc w:val="center"/>
              <w:rPr>
                <w:color w:val="000000"/>
                <w:sz w:val="20"/>
                <w:szCs w:val="20"/>
              </w:rPr>
            </w:pPr>
            <w:r w:rsidRPr="00E3032E">
              <w:rPr>
                <w:color w:val="000000"/>
                <w:sz w:val="20"/>
                <w:szCs w:val="20"/>
              </w:rPr>
              <w:t>prašak za rastvor za infuziju</w:t>
            </w:r>
          </w:p>
        </w:tc>
        <w:tc>
          <w:tcPr>
            <w:tcW w:w="300" w:type="pct"/>
            <w:vAlign w:val="center"/>
          </w:tcPr>
          <w:p w:rsidR="00E3032E" w:rsidRPr="00E3032E" w:rsidRDefault="00E3032E">
            <w:pPr>
              <w:jc w:val="center"/>
              <w:rPr>
                <w:color w:val="000000"/>
                <w:sz w:val="20"/>
                <w:szCs w:val="20"/>
              </w:rPr>
            </w:pPr>
            <w:r w:rsidRPr="00E3032E">
              <w:rPr>
                <w:color w:val="000000"/>
                <w:sz w:val="20"/>
                <w:szCs w:val="20"/>
              </w:rPr>
              <w:t>25mg</w:t>
            </w:r>
          </w:p>
        </w:tc>
        <w:tc>
          <w:tcPr>
            <w:tcW w:w="352" w:type="pct"/>
            <w:vAlign w:val="center"/>
          </w:tcPr>
          <w:p w:rsidR="00E3032E" w:rsidRPr="00E3032E" w:rsidRDefault="00E3032E">
            <w:pPr>
              <w:jc w:val="center"/>
              <w:rPr>
                <w:color w:val="000000"/>
                <w:sz w:val="20"/>
                <w:szCs w:val="20"/>
              </w:rPr>
            </w:pPr>
            <w:r w:rsidRPr="00E3032E">
              <w:rPr>
                <w:color w:val="000000"/>
                <w:sz w:val="20"/>
                <w:szCs w:val="20"/>
              </w:rPr>
              <w:t>prašak za rastvor za infuziju</w:t>
            </w:r>
          </w:p>
        </w:tc>
        <w:tc>
          <w:tcPr>
            <w:tcW w:w="328" w:type="pct"/>
            <w:vAlign w:val="center"/>
          </w:tcPr>
          <w:p w:rsidR="00E3032E" w:rsidRPr="00E3032E" w:rsidRDefault="00E3032E">
            <w:pPr>
              <w:jc w:val="center"/>
              <w:rPr>
                <w:color w:val="000000"/>
                <w:sz w:val="20"/>
                <w:szCs w:val="20"/>
              </w:rPr>
            </w:pPr>
            <w:r w:rsidRPr="00E3032E">
              <w:rPr>
                <w:color w:val="000000"/>
                <w:sz w:val="20"/>
                <w:szCs w:val="20"/>
              </w:rPr>
              <w:t>15</w:t>
            </w:r>
          </w:p>
        </w:tc>
        <w:tc>
          <w:tcPr>
            <w:tcW w:w="378" w:type="pct"/>
            <w:vAlign w:val="center"/>
          </w:tcPr>
          <w:p w:rsidR="00E3032E" w:rsidRPr="00E3032E" w:rsidRDefault="00E3032E" w:rsidP="00130F22">
            <w:pPr>
              <w:pStyle w:val="BodyText"/>
              <w:jc w:val="center"/>
              <w:rPr>
                <w:noProof/>
                <w:sz w:val="20"/>
                <w:lang w:val="sr-Cyrl-CS"/>
              </w:rPr>
            </w:pPr>
          </w:p>
        </w:tc>
        <w:tc>
          <w:tcPr>
            <w:tcW w:w="401" w:type="pct"/>
            <w:vAlign w:val="center"/>
          </w:tcPr>
          <w:p w:rsidR="00E3032E" w:rsidRPr="00E3032E" w:rsidRDefault="00E3032E" w:rsidP="00130F22">
            <w:pPr>
              <w:pStyle w:val="BodyText"/>
              <w:jc w:val="center"/>
              <w:rPr>
                <w:noProof/>
                <w:sz w:val="20"/>
                <w:lang w:val="sr-Cyrl-CS"/>
              </w:rPr>
            </w:pPr>
          </w:p>
        </w:tc>
        <w:tc>
          <w:tcPr>
            <w:tcW w:w="297" w:type="pct"/>
            <w:vAlign w:val="center"/>
          </w:tcPr>
          <w:p w:rsidR="00E3032E" w:rsidRPr="00E3032E" w:rsidRDefault="00E3032E" w:rsidP="00130F22">
            <w:pPr>
              <w:pStyle w:val="BodyText"/>
              <w:jc w:val="center"/>
              <w:rPr>
                <w:noProof/>
                <w:sz w:val="20"/>
                <w:lang w:val="sr-Cyrl-CS"/>
              </w:rPr>
            </w:pPr>
          </w:p>
        </w:tc>
        <w:tc>
          <w:tcPr>
            <w:tcW w:w="379" w:type="pct"/>
            <w:vAlign w:val="center"/>
          </w:tcPr>
          <w:p w:rsidR="00E3032E" w:rsidRPr="00E3032E" w:rsidRDefault="00E3032E" w:rsidP="00130F22">
            <w:pPr>
              <w:pStyle w:val="BodyText"/>
              <w:jc w:val="center"/>
              <w:rPr>
                <w:noProof/>
                <w:sz w:val="20"/>
                <w:lang w:val="sr-Cyrl-CS"/>
              </w:rPr>
            </w:pPr>
          </w:p>
        </w:tc>
        <w:tc>
          <w:tcPr>
            <w:tcW w:w="499" w:type="pct"/>
            <w:vAlign w:val="center"/>
          </w:tcPr>
          <w:p w:rsidR="00E3032E" w:rsidRPr="00E3032E" w:rsidRDefault="00E3032E" w:rsidP="00130F22">
            <w:pPr>
              <w:pStyle w:val="BodyText"/>
              <w:jc w:val="center"/>
              <w:rPr>
                <w:noProof/>
                <w:sz w:val="20"/>
                <w:lang w:val="sr-Cyrl-CS"/>
              </w:rPr>
            </w:pPr>
          </w:p>
        </w:tc>
        <w:tc>
          <w:tcPr>
            <w:tcW w:w="340" w:type="pct"/>
            <w:tcBorders>
              <w:right w:val="single" w:sz="4" w:space="0" w:color="auto"/>
            </w:tcBorders>
            <w:vAlign w:val="center"/>
          </w:tcPr>
          <w:p w:rsidR="00E3032E" w:rsidRPr="005A46F3" w:rsidRDefault="00E3032E" w:rsidP="00130F22">
            <w:pPr>
              <w:pStyle w:val="BodyText"/>
              <w:jc w:val="center"/>
              <w:rPr>
                <w:noProof/>
                <w:sz w:val="18"/>
                <w:szCs w:val="18"/>
                <w:lang w:val="sr-Cyrl-CS"/>
              </w:rPr>
            </w:pPr>
          </w:p>
        </w:tc>
        <w:tc>
          <w:tcPr>
            <w:tcW w:w="563" w:type="pct"/>
            <w:tcBorders>
              <w:right w:val="single" w:sz="4" w:space="0" w:color="auto"/>
            </w:tcBorders>
            <w:vAlign w:val="center"/>
          </w:tcPr>
          <w:p w:rsidR="00E3032E" w:rsidRPr="005A46F3" w:rsidRDefault="00E3032E" w:rsidP="00130F22">
            <w:pPr>
              <w:pStyle w:val="BodyText"/>
              <w:jc w:val="center"/>
              <w:rPr>
                <w:noProof/>
                <w:sz w:val="18"/>
                <w:szCs w:val="18"/>
                <w:lang w:val="sr-Cyrl-CS"/>
              </w:rPr>
            </w:pPr>
          </w:p>
        </w:tc>
      </w:tr>
      <w:tr w:rsidR="00E3032E" w:rsidRPr="005A46F3" w:rsidTr="008563BA">
        <w:trPr>
          <w:trHeight w:val="578"/>
        </w:trPr>
        <w:tc>
          <w:tcPr>
            <w:tcW w:w="176" w:type="pct"/>
            <w:vAlign w:val="center"/>
          </w:tcPr>
          <w:p w:rsidR="00E3032E" w:rsidRPr="005A46F3" w:rsidRDefault="00E3032E" w:rsidP="00130F22">
            <w:pPr>
              <w:jc w:val="center"/>
              <w:rPr>
                <w:noProof/>
                <w:color w:val="000000"/>
                <w:sz w:val="20"/>
                <w:szCs w:val="20"/>
                <w:lang w:val="sr-Cyrl-CS"/>
              </w:rPr>
            </w:pPr>
            <w:r w:rsidRPr="005A46F3">
              <w:rPr>
                <w:noProof/>
                <w:color w:val="000000"/>
                <w:sz w:val="20"/>
                <w:szCs w:val="20"/>
                <w:lang w:val="sr-Cyrl-CS"/>
              </w:rPr>
              <w:t>2.</w:t>
            </w:r>
          </w:p>
        </w:tc>
        <w:tc>
          <w:tcPr>
            <w:tcW w:w="519" w:type="pct"/>
            <w:vAlign w:val="center"/>
          </w:tcPr>
          <w:p w:rsidR="00E3032E" w:rsidRPr="00E3032E" w:rsidRDefault="00E3032E">
            <w:pPr>
              <w:jc w:val="center"/>
              <w:rPr>
                <w:color w:val="000000"/>
                <w:sz w:val="20"/>
                <w:szCs w:val="20"/>
              </w:rPr>
            </w:pPr>
            <w:r w:rsidRPr="00E3032E">
              <w:rPr>
                <w:color w:val="000000"/>
                <w:sz w:val="20"/>
                <w:szCs w:val="20"/>
              </w:rPr>
              <w:t>bendamustin</w:t>
            </w:r>
          </w:p>
        </w:tc>
        <w:tc>
          <w:tcPr>
            <w:tcW w:w="468" w:type="pct"/>
            <w:vAlign w:val="center"/>
          </w:tcPr>
          <w:p w:rsidR="00E3032E" w:rsidRPr="00E3032E" w:rsidRDefault="00E3032E">
            <w:pPr>
              <w:jc w:val="center"/>
              <w:rPr>
                <w:color w:val="000000"/>
                <w:sz w:val="20"/>
                <w:szCs w:val="20"/>
              </w:rPr>
            </w:pPr>
            <w:r w:rsidRPr="00E3032E">
              <w:rPr>
                <w:color w:val="000000"/>
                <w:sz w:val="20"/>
                <w:szCs w:val="20"/>
              </w:rPr>
              <w:t>prašak za rastvor za infuziju</w:t>
            </w:r>
          </w:p>
        </w:tc>
        <w:tc>
          <w:tcPr>
            <w:tcW w:w="300" w:type="pct"/>
            <w:vAlign w:val="center"/>
          </w:tcPr>
          <w:p w:rsidR="00E3032E" w:rsidRPr="00E3032E" w:rsidRDefault="00E3032E">
            <w:pPr>
              <w:jc w:val="center"/>
              <w:rPr>
                <w:color w:val="000000"/>
                <w:sz w:val="20"/>
                <w:szCs w:val="20"/>
              </w:rPr>
            </w:pPr>
            <w:r w:rsidRPr="00E3032E">
              <w:rPr>
                <w:color w:val="000000"/>
                <w:sz w:val="20"/>
                <w:szCs w:val="20"/>
              </w:rPr>
              <w:t>100mg</w:t>
            </w:r>
          </w:p>
        </w:tc>
        <w:tc>
          <w:tcPr>
            <w:tcW w:w="352" w:type="pct"/>
            <w:vAlign w:val="center"/>
          </w:tcPr>
          <w:p w:rsidR="00E3032E" w:rsidRPr="00E3032E" w:rsidRDefault="00E3032E">
            <w:pPr>
              <w:jc w:val="center"/>
              <w:rPr>
                <w:color w:val="000000"/>
                <w:sz w:val="20"/>
                <w:szCs w:val="20"/>
              </w:rPr>
            </w:pPr>
            <w:r w:rsidRPr="00E3032E">
              <w:rPr>
                <w:color w:val="000000"/>
                <w:sz w:val="20"/>
                <w:szCs w:val="20"/>
              </w:rPr>
              <w:t>prašak za rastvor za infuziju</w:t>
            </w:r>
          </w:p>
        </w:tc>
        <w:tc>
          <w:tcPr>
            <w:tcW w:w="328" w:type="pct"/>
            <w:vAlign w:val="center"/>
          </w:tcPr>
          <w:p w:rsidR="00E3032E" w:rsidRPr="00E3032E" w:rsidRDefault="00E3032E">
            <w:pPr>
              <w:jc w:val="center"/>
              <w:rPr>
                <w:color w:val="000000"/>
                <w:sz w:val="20"/>
                <w:szCs w:val="20"/>
              </w:rPr>
            </w:pPr>
            <w:r w:rsidRPr="00E3032E">
              <w:rPr>
                <w:color w:val="000000"/>
                <w:sz w:val="20"/>
                <w:szCs w:val="20"/>
              </w:rPr>
              <w:t>20</w:t>
            </w:r>
          </w:p>
        </w:tc>
        <w:tc>
          <w:tcPr>
            <w:tcW w:w="378" w:type="pct"/>
            <w:vAlign w:val="center"/>
          </w:tcPr>
          <w:p w:rsidR="00E3032E" w:rsidRPr="00E3032E" w:rsidRDefault="00E3032E" w:rsidP="00130F22">
            <w:pPr>
              <w:pStyle w:val="BodyText"/>
              <w:jc w:val="center"/>
              <w:rPr>
                <w:noProof/>
                <w:sz w:val="20"/>
                <w:lang w:val="sr-Cyrl-CS"/>
              </w:rPr>
            </w:pPr>
          </w:p>
        </w:tc>
        <w:tc>
          <w:tcPr>
            <w:tcW w:w="401" w:type="pct"/>
            <w:vAlign w:val="center"/>
          </w:tcPr>
          <w:p w:rsidR="00E3032E" w:rsidRPr="00E3032E" w:rsidRDefault="00E3032E" w:rsidP="00130F22">
            <w:pPr>
              <w:pStyle w:val="BodyText"/>
              <w:jc w:val="center"/>
              <w:rPr>
                <w:noProof/>
                <w:sz w:val="20"/>
                <w:lang w:val="sr-Cyrl-CS"/>
              </w:rPr>
            </w:pPr>
          </w:p>
        </w:tc>
        <w:tc>
          <w:tcPr>
            <w:tcW w:w="297" w:type="pct"/>
            <w:vAlign w:val="center"/>
          </w:tcPr>
          <w:p w:rsidR="00E3032E" w:rsidRPr="00E3032E" w:rsidRDefault="00E3032E" w:rsidP="00130F22">
            <w:pPr>
              <w:pStyle w:val="BodyText"/>
              <w:jc w:val="center"/>
              <w:rPr>
                <w:noProof/>
                <w:sz w:val="20"/>
                <w:lang w:val="sr-Cyrl-CS"/>
              </w:rPr>
            </w:pPr>
          </w:p>
        </w:tc>
        <w:tc>
          <w:tcPr>
            <w:tcW w:w="379" w:type="pct"/>
            <w:vAlign w:val="center"/>
          </w:tcPr>
          <w:p w:rsidR="00E3032E" w:rsidRPr="00E3032E" w:rsidRDefault="00E3032E" w:rsidP="00130F22">
            <w:pPr>
              <w:pStyle w:val="BodyText"/>
              <w:jc w:val="center"/>
              <w:rPr>
                <w:noProof/>
                <w:sz w:val="20"/>
                <w:lang w:val="sr-Cyrl-CS"/>
              </w:rPr>
            </w:pPr>
          </w:p>
        </w:tc>
        <w:tc>
          <w:tcPr>
            <w:tcW w:w="499" w:type="pct"/>
            <w:vAlign w:val="center"/>
          </w:tcPr>
          <w:p w:rsidR="00E3032E" w:rsidRPr="00E3032E" w:rsidRDefault="00E3032E" w:rsidP="00130F22">
            <w:pPr>
              <w:pStyle w:val="BodyText"/>
              <w:jc w:val="center"/>
              <w:rPr>
                <w:noProof/>
                <w:sz w:val="20"/>
                <w:lang w:val="sr-Cyrl-CS"/>
              </w:rPr>
            </w:pPr>
          </w:p>
        </w:tc>
        <w:tc>
          <w:tcPr>
            <w:tcW w:w="340" w:type="pct"/>
            <w:tcBorders>
              <w:right w:val="single" w:sz="4" w:space="0" w:color="auto"/>
            </w:tcBorders>
            <w:vAlign w:val="center"/>
          </w:tcPr>
          <w:p w:rsidR="00E3032E" w:rsidRPr="005A46F3" w:rsidRDefault="00E3032E" w:rsidP="00130F22">
            <w:pPr>
              <w:pStyle w:val="BodyText"/>
              <w:jc w:val="center"/>
              <w:rPr>
                <w:noProof/>
                <w:sz w:val="18"/>
                <w:szCs w:val="18"/>
                <w:lang w:val="sr-Cyrl-CS"/>
              </w:rPr>
            </w:pPr>
          </w:p>
        </w:tc>
        <w:tc>
          <w:tcPr>
            <w:tcW w:w="563" w:type="pct"/>
            <w:tcBorders>
              <w:right w:val="single" w:sz="4" w:space="0" w:color="auto"/>
            </w:tcBorders>
            <w:vAlign w:val="center"/>
          </w:tcPr>
          <w:p w:rsidR="00E3032E" w:rsidRPr="005A46F3" w:rsidRDefault="00E3032E" w:rsidP="00130F22">
            <w:pPr>
              <w:pStyle w:val="BodyText"/>
              <w:jc w:val="center"/>
              <w:rPr>
                <w:noProof/>
                <w:sz w:val="18"/>
                <w:szCs w:val="18"/>
                <w:lang w:val="sr-Cyrl-CS"/>
              </w:rPr>
            </w:pPr>
          </w:p>
        </w:tc>
      </w:tr>
      <w:tr w:rsidR="00E3032E" w:rsidRPr="005A46F3" w:rsidTr="008563BA">
        <w:trPr>
          <w:trHeight w:val="578"/>
        </w:trPr>
        <w:tc>
          <w:tcPr>
            <w:tcW w:w="176" w:type="pct"/>
            <w:vAlign w:val="center"/>
          </w:tcPr>
          <w:p w:rsidR="00E3032E" w:rsidRPr="00E3032E" w:rsidRDefault="00E3032E" w:rsidP="00130F22">
            <w:pPr>
              <w:jc w:val="center"/>
              <w:rPr>
                <w:noProof/>
                <w:color w:val="000000"/>
                <w:sz w:val="20"/>
                <w:szCs w:val="20"/>
                <w:lang w:val="sr-Latn-RS"/>
              </w:rPr>
            </w:pPr>
            <w:r>
              <w:rPr>
                <w:noProof/>
                <w:color w:val="000000"/>
                <w:sz w:val="20"/>
                <w:szCs w:val="20"/>
                <w:lang w:val="sr-Latn-RS"/>
              </w:rPr>
              <w:t>3.</w:t>
            </w:r>
          </w:p>
        </w:tc>
        <w:tc>
          <w:tcPr>
            <w:tcW w:w="519" w:type="pct"/>
            <w:vAlign w:val="center"/>
          </w:tcPr>
          <w:p w:rsidR="00E3032E" w:rsidRPr="00E3032E" w:rsidRDefault="00E3032E">
            <w:pPr>
              <w:jc w:val="center"/>
              <w:rPr>
                <w:color w:val="000000"/>
                <w:sz w:val="20"/>
                <w:szCs w:val="20"/>
              </w:rPr>
            </w:pPr>
            <w:r w:rsidRPr="00E3032E">
              <w:rPr>
                <w:color w:val="000000"/>
                <w:sz w:val="20"/>
                <w:szCs w:val="20"/>
              </w:rPr>
              <w:t xml:space="preserve">busulfan </w:t>
            </w:r>
          </w:p>
        </w:tc>
        <w:tc>
          <w:tcPr>
            <w:tcW w:w="468" w:type="pct"/>
            <w:vAlign w:val="center"/>
          </w:tcPr>
          <w:p w:rsidR="00E3032E" w:rsidRPr="00E3032E" w:rsidRDefault="00E3032E">
            <w:pPr>
              <w:jc w:val="center"/>
              <w:rPr>
                <w:color w:val="000000"/>
                <w:sz w:val="20"/>
                <w:szCs w:val="20"/>
              </w:rPr>
            </w:pPr>
            <w:r w:rsidRPr="00E3032E">
              <w:rPr>
                <w:color w:val="000000"/>
                <w:sz w:val="20"/>
                <w:szCs w:val="20"/>
              </w:rPr>
              <w:t>tableta</w:t>
            </w:r>
          </w:p>
        </w:tc>
        <w:tc>
          <w:tcPr>
            <w:tcW w:w="300" w:type="pct"/>
            <w:vAlign w:val="center"/>
          </w:tcPr>
          <w:p w:rsidR="00E3032E" w:rsidRPr="00E3032E" w:rsidRDefault="00E3032E">
            <w:pPr>
              <w:jc w:val="center"/>
              <w:rPr>
                <w:color w:val="000000"/>
                <w:sz w:val="20"/>
                <w:szCs w:val="20"/>
              </w:rPr>
            </w:pPr>
            <w:r w:rsidRPr="00E3032E">
              <w:rPr>
                <w:color w:val="000000"/>
                <w:sz w:val="20"/>
                <w:szCs w:val="20"/>
              </w:rPr>
              <w:t>2mg</w:t>
            </w:r>
          </w:p>
        </w:tc>
        <w:tc>
          <w:tcPr>
            <w:tcW w:w="352" w:type="pct"/>
            <w:vAlign w:val="center"/>
          </w:tcPr>
          <w:p w:rsidR="00E3032E" w:rsidRPr="00E3032E" w:rsidRDefault="00E3032E">
            <w:pPr>
              <w:jc w:val="center"/>
              <w:rPr>
                <w:color w:val="000000"/>
                <w:sz w:val="20"/>
                <w:szCs w:val="20"/>
              </w:rPr>
            </w:pPr>
            <w:r w:rsidRPr="00E3032E">
              <w:rPr>
                <w:color w:val="000000"/>
                <w:sz w:val="20"/>
                <w:szCs w:val="20"/>
              </w:rPr>
              <w:t>tableta</w:t>
            </w:r>
          </w:p>
        </w:tc>
        <w:tc>
          <w:tcPr>
            <w:tcW w:w="328" w:type="pct"/>
            <w:vAlign w:val="center"/>
          </w:tcPr>
          <w:p w:rsidR="00E3032E" w:rsidRPr="00E3032E" w:rsidRDefault="00E3032E">
            <w:pPr>
              <w:jc w:val="center"/>
              <w:rPr>
                <w:color w:val="000000"/>
                <w:sz w:val="20"/>
                <w:szCs w:val="20"/>
              </w:rPr>
            </w:pPr>
            <w:r w:rsidRPr="00E3032E">
              <w:rPr>
                <w:color w:val="000000"/>
                <w:sz w:val="20"/>
                <w:szCs w:val="20"/>
              </w:rPr>
              <w:t>300</w:t>
            </w:r>
          </w:p>
        </w:tc>
        <w:tc>
          <w:tcPr>
            <w:tcW w:w="378" w:type="pct"/>
            <w:vAlign w:val="center"/>
          </w:tcPr>
          <w:p w:rsidR="00E3032E" w:rsidRPr="00E3032E" w:rsidRDefault="00E3032E" w:rsidP="00130F22">
            <w:pPr>
              <w:pStyle w:val="BodyText"/>
              <w:jc w:val="center"/>
              <w:rPr>
                <w:noProof/>
                <w:sz w:val="20"/>
                <w:lang w:val="sr-Cyrl-CS"/>
              </w:rPr>
            </w:pPr>
          </w:p>
        </w:tc>
        <w:tc>
          <w:tcPr>
            <w:tcW w:w="401" w:type="pct"/>
            <w:vAlign w:val="center"/>
          </w:tcPr>
          <w:p w:rsidR="00E3032E" w:rsidRPr="00E3032E" w:rsidRDefault="00E3032E" w:rsidP="00130F22">
            <w:pPr>
              <w:pStyle w:val="BodyText"/>
              <w:jc w:val="center"/>
              <w:rPr>
                <w:noProof/>
                <w:sz w:val="20"/>
                <w:lang w:val="sr-Cyrl-CS"/>
              </w:rPr>
            </w:pPr>
          </w:p>
        </w:tc>
        <w:tc>
          <w:tcPr>
            <w:tcW w:w="297" w:type="pct"/>
            <w:vAlign w:val="center"/>
          </w:tcPr>
          <w:p w:rsidR="00E3032E" w:rsidRPr="00E3032E" w:rsidRDefault="00E3032E" w:rsidP="00130F22">
            <w:pPr>
              <w:pStyle w:val="BodyText"/>
              <w:jc w:val="center"/>
              <w:rPr>
                <w:noProof/>
                <w:sz w:val="20"/>
                <w:lang w:val="sr-Cyrl-CS"/>
              </w:rPr>
            </w:pPr>
          </w:p>
        </w:tc>
        <w:tc>
          <w:tcPr>
            <w:tcW w:w="379" w:type="pct"/>
            <w:vAlign w:val="center"/>
          </w:tcPr>
          <w:p w:rsidR="00E3032E" w:rsidRPr="00E3032E" w:rsidRDefault="00E3032E" w:rsidP="00130F22">
            <w:pPr>
              <w:pStyle w:val="BodyText"/>
              <w:jc w:val="center"/>
              <w:rPr>
                <w:noProof/>
                <w:sz w:val="20"/>
                <w:lang w:val="sr-Cyrl-CS"/>
              </w:rPr>
            </w:pPr>
          </w:p>
        </w:tc>
        <w:tc>
          <w:tcPr>
            <w:tcW w:w="499" w:type="pct"/>
            <w:vAlign w:val="center"/>
          </w:tcPr>
          <w:p w:rsidR="00E3032E" w:rsidRPr="00E3032E" w:rsidRDefault="00E3032E" w:rsidP="00130F22">
            <w:pPr>
              <w:pStyle w:val="BodyText"/>
              <w:jc w:val="center"/>
              <w:rPr>
                <w:noProof/>
                <w:sz w:val="20"/>
                <w:lang w:val="sr-Cyrl-CS"/>
              </w:rPr>
            </w:pPr>
          </w:p>
        </w:tc>
        <w:tc>
          <w:tcPr>
            <w:tcW w:w="340" w:type="pct"/>
            <w:tcBorders>
              <w:right w:val="single" w:sz="4" w:space="0" w:color="auto"/>
            </w:tcBorders>
            <w:vAlign w:val="center"/>
          </w:tcPr>
          <w:p w:rsidR="00E3032E" w:rsidRPr="005A46F3" w:rsidRDefault="00E3032E" w:rsidP="00130F22">
            <w:pPr>
              <w:pStyle w:val="BodyText"/>
              <w:jc w:val="center"/>
              <w:rPr>
                <w:noProof/>
                <w:sz w:val="18"/>
                <w:szCs w:val="18"/>
                <w:lang w:val="sr-Cyrl-CS"/>
              </w:rPr>
            </w:pPr>
          </w:p>
        </w:tc>
        <w:tc>
          <w:tcPr>
            <w:tcW w:w="563" w:type="pct"/>
            <w:tcBorders>
              <w:right w:val="single" w:sz="4" w:space="0" w:color="auto"/>
            </w:tcBorders>
            <w:vAlign w:val="center"/>
          </w:tcPr>
          <w:p w:rsidR="00E3032E" w:rsidRPr="005A46F3" w:rsidRDefault="00E3032E" w:rsidP="00130F22">
            <w:pPr>
              <w:pStyle w:val="BodyText"/>
              <w:jc w:val="center"/>
              <w:rPr>
                <w:noProof/>
                <w:sz w:val="18"/>
                <w:szCs w:val="18"/>
                <w:lang w:val="sr-Cyrl-CS"/>
              </w:rPr>
            </w:pPr>
          </w:p>
        </w:tc>
      </w:tr>
      <w:tr w:rsidR="00E3032E" w:rsidRPr="005A46F3" w:rsidTr="008563BA">
        <w:trPr>
          <w:trHeight w:val="578"/>
        </w:trPr>
        <w:tc>
          <w:tcPr>
            <w:tcW w:w="176" w:type="pct"/>
            <w:vAlign w:val="center"/>
          </w:tcPr>
          <w:p w:rsidR="00E3032E" w:rsidRDefault="00E3032E" w:rsidP="00130F22">
            <w:pPr>
              <w:jc w:val="center"/>
              <w:rPr>
                <w:noProof/>
                <w:color w:val="000000"/>
                <w:sz w:val="20"/>
                <w:szCs w:val="20"/>
                <w:lang w:val="sr-Latn-RS"/>
              </w:rPr>
            </w:pPr>
            <w:r>
              <w:rPr>
                <w:noProof/>
                <w:color w:val="000000"/>
                <w:sz w:val="20"/>
                <w:szCs w:val="20"/>
                <w:lang w:val="sr-Latn-RS"/>
              </w:rPr>
              <w:t>4.</w:t>
            </w:r>
          </w:p>
        </w:tc>
        <w:tc>
          <w:tcPr>
            <w:tcW w:w="519" w:type="pct"/>
            <w:vAlign w:val="center"/>
          </w:tcPr>
          <w:p w:rsidR="00E3032E" w:rsidRPr="00E3032E" w:rsidRDefault="00E3032E">
            <w:pPr>
              <w:jc w:val="center"/>
              <w:rPr>
                <w:sz w:val="20"/>
                <w:szCs w:val="20"/>
              </w:rPr>
            </w:pPr>
            <w:r w:rsidRPr="00E3032E">
              <w:rPr>
                <w:sz w:val="20"/>
                <w:szCs w:val="20"/>
              </w:rPr>
              <w:t>karmustin</w:t>
            </w:r>
          </w:p>
        </w:tc>
        <w:tc>
          <w:tcPr>
            <w:tcW w:w="468" w:type="pct"/>
            <w:vAlign w:val="center"/>
          </w:tcPr>
          <w:p w:rsidR="00E3032E" w:rsidRPr="00E3032E" w:rsidRDefault="00E3032E">
            <w:pPr>
              <w:jc w:val="center"/>
              <w:rPr>
                <w:color w:val="000000"/>
                <w:sz w:val="20"/>
                <w:szCs w:val="20"/>
              </w:rPr>
            </w:pPr>
            <w:r w:rsidRPr="00E3032E">
              <w:rPr>
                <w:color w:val="000000"/>
                <w:sz w:val="20"/>
                <w:szCs w:val="20"/>
              </w:rPr>
              <w:t>injekcija</w:t>
            </w:r>
          </w:p>
        </w:tc>
        <w:tc>
          <w:tcPr>
            <w:tcW w:w="300" w:type="pct"/>
            <w:vAlign w:val="center"/>
          </w:tcPr>
          <w:p w:rsidR="00E3032E" w:rsidRPr="00E3032E" w:rsidRDefault="00E3032E">
            <w:pPr>
              <w:jc w:val="center"/>
              <w:rPr>
                <w:color w:val="000000"/>
                <w:sz w:val="20"/>
                <w:szCs w:val="20"/>
              </w:rPr>
            </w:pPr>
            <w:r w:rsidRPr="00E3032E">
              <w:rPr>
                <w:color w:val="000000"/>
                <w:sz w:val="20"/>
                <w:szCs w:val="20"/>
              </w:rPr>
              <w:t>100mg</w:t>
            </w:r>
          </w:p>
        </w:tc>
        <w:tc>
          <w:tcPr>
            <w:tcW w:w="352" w:type="pct"/>
            <w:vAlign w:val="center"/>
          </w:tcPr>
          <w:p w:rsidR="00E3032E" w:rsidRPr="00E3032E" w:rsidRDefault="00E3032E">
            <w:pPr>
              <w:jc w:val="center"/>
              <w:rPr>
                <w:color w:val="000000"/>
                <w:sz w:val="20"/>
                <w:szCs w:val="20"/>
              </w:rPr>
            </w:pPr>
            <w:r w:rsidRPr="00E3032E">
              <w:rPr>
                <w:color w:val="000000"/>
                <w:sz w:val="20"/>
                <w:szCs w:val="20"/>
              </w:rPr>
              <w:t>injekcija</w:t>
            </w:r>
          </w:p>
        </w:tc>
        <w:tc>
          <w:tcPr>
            <w:tcW w:w="328" w:type="pct"/>
            <w:vAlign w:val="center"/>
          </w:tcPr>
          <w:p w:rsidR="00E3032E" w:rsidRPr="00E3032E" w:rsidRDefault="00E3032E">
            <w:pPr>
              <w:jc w:val="center"/>
              <w:rPr>
                <w:color w:val="000000"/>
                <w:sz w:val="20"/>
                <w:szCs w:val="20"/>
              </w:rPr>
            </w:pPr>
            <w:r w:rsidRPr="00E3032E">
              <w:rPr>
                <w:color w:val="000000"/>
                <w:sz w:val="20"/>
                <w:szCs w:val="20"/>
              </w:rPr>
              <w:t>40</w:t>
            </w:r>
          </w:p>
        </w:tc>
        <w:tc>
          <w:tcPr>
            <w:tcW w:w="378" w:type="pct"/>
            <w:vAlign w:val="center"/>
          </w:tcPr>
          <w:p w:rsidR="00E3032E" w:rsidRPr="00E3032E" w:rsidRDefault="00E3032E" w:rsidP="00130F22">
            <w:pPr>
              <w:pStyle w:val="BodyText"/>
              <w:jc w:val="center"/>
              <w:rPr>
                <w:noProof/>
                <w:sz w:val="20"/>
                <w:lang w:val="sr-Cyrl-CS"/>
              </w:rPr>
            </w:pPr>
          </w:p>
        </w:tc>
        <w:tc>
          <w:tcPr>
            <w:tcW w:w="401" w:type="pct"/>
            <w:vAlign w:val="center"/>
          </w:tcPr>
          <w:p w:rsidR="00E3032E" w:rsidRPr="00E3032E" w:rsidRDefault="00E3032E" w:rsidP="00130F22">
            <w:pPr>
              <w:pStyle w:val="BodyText"/>
              <w:jc w:val="center"/>
              <w:rPr>
                <w:noProof/>
                <w:sz w:val="20"/>
                <w:lang w:val="sr-Cyrl-CS"/>
              </w:rPr>
            </w:pPr>
          </w:p>
        </w:tc>
        <w:tc>
          <w:tcPr>
            <w:tcW w:w="297" w:type="pct"/>
            <w:vAlign w:val="center"/>
          </w:tcPr>
          <w:p w:rsidR="00E3032E" w:rsidRPr="00E3032E" w:rsidRDefault="00E3032E" w:rsidP="00130F22">
            <w:pPr>
              <w:pStyle w:val="BodyText"/>
              <w:jc w:val="center"/>
              <w:rPr>
                <w:noProof/>
                <w:sz w:val="20"/>
                <w:lang w:val="sr-Cyrl-CS"/>
              </w:rPr>
            </w:pPr>
          </w:p>
        </w:tc>
        <w:tc>
          <w:tcPr>
            <w:tcW w:w="379" w:type="pct"/>
            <w:vAlign w:val="center"/>
          </w:tcPr>
          <w:p w:rsidR="00E3032E" w:rsidRPr="00E3032E" w:rsidRDefault="00E3032E" w:rsidP="00130F22">
            <w:pPr>
              <w:pStyle w:val="BodyText"/>
              <w:jc w:val="center"/>
              <w:rPr>
                <w:noProof/>
                <w:sz w:val="20"/>
                <w:lang w:val="sr-Cyrl-CS"/>
              </w:rPr>
            </w:pPr>
          </w:p>
        </w:tc>
        <w:tc>
          <w:tcPr>
            <w:tcW w:w="499" w:type="pct"/>
            <w:vAlign w:val="center"/>
          </w:tcPr>
          <w:p w:rsidR="00E3032E" w:rsidRPr="00E3032E" w:rsidRDefault="00E3032E" w:rsidP="00130F22">
            <w:pPr>
              <w:pStyle w:val="BodyText"/>
              <w:jc w:val="center"/>
              <w:rPr>
                <w:noProof/>
                <w:sz w:val="20"/>
                <w:lang w:val="sr-Cyrl-CS"/>
              </w:rPr>
            </w:pPr>
          </w:p>
        </w:tc>
        <w:tc>
          <w:tcPr>
            <w:tcW w:w="340" w:type="pct"/>
            <w:tcBorders>
              <w:right w:val="single" w:sz="4" w:space="0" w:color="auto"/>
            </w:tcBorders>
            <w:vAlign w:val="center"/>
          </w:tcPr>
          <w:p w:rsidR="00E3032E" w:rsidRPr="005A46F3" w:rsidRDefault="00E3032E" w:rsidP="00130F22">
            <w:pPr>
              <w:pStyle w:val="BodyText"/>
              <w:jc w:val="center"/>
              <w:rPr>
                <w:noProof/>
                <w:sz w:val="18"/>
                <w:szCs w:val="18"/>
                <w:lang w:val="sr-Cyrl-CS"/>
              </w:rPr>
            </w:pPr>
          </w:p>
        </w:tc>
        <w:tc>
          <w:tcPr>
            <w:tcW w:w="563" w:type="pct"/>
            <w:tcBorders>
              <w:right w:val="single" w:sz="4" w:space="0" w:color="auto"/>
            </w:tcBorders>
            <w:vAlign w:val="center"/>
          </w:tcPr>
          <w:p w:rsidR="00E3032E" w:rsidRPr="005A46F3" w:rsidRDefault="00E3032E" w:rsidP="00130F22">
            <w:pPr>
              <w:pStyle w:val="BodyText"/>
              <w:jc w:val="center"/>
              <w:rPr>
                <w:noProof/>
                <w:sz w:val="18"/>
                <w:szCs w:val="18"/>
                <w:lang w:val="sr-Cyrl-CS"/>
              </w:rPr>
            </w:pPr>
          </w:p>
        </w:tc>
      </w:tr>
      <w:tr w:rsidR="00E3032E" w:rsidRPr="005A46F3" w:rsidTr="008563BA">
        <w:trPr>
          <w:trHeight w:val="578"/>
        </w:trPr>
        <w:tc>
          <w:tcPr>
            <w:tcW w:w="176" w:type="pct"/>
            <w:vAlign w:val="center"/>
          </w:tcPr>
          <w:p w:rsidR="00E3032E" w:rsidRDefault="00E3032E" w:rsidP="00130F22">
            <w:pPr>
              <w:jc w:val="center"/>
              <w:rPr>
                <w:noProof/>
                <w:color w:val="000000"/>
                <w:sz w:val="20"/>
                <w:szCs w:val="20"/>
                <w:lang w:val="sr-Latn-RS"/>
              </w:rPr>
            </w:pPr>
            <w:r>
              <w:rPr>
                <w:noProof/>
                <w:color w:val="000000"/>
                <w:sz w:val="20"/>
                <w:szCs w:val="20"/>
                <w:lang w:val="sr-Latn-RS"/>
              </w:rPr>
              <w:t>5.</w:t>
            </w:r>
          </w:p>
        </w:tc>
        <w:tc>
          <w:tcPr>
            <w:tcW w:w="519" w:type="pct"/>
            <w:vAlign w:val="center"/>
          </w:tcPr>
          <w:p w:rsidR="00E3032E" w:rsidRPr="00E3032E" w:rsidRDefault="00E3032E">
            <w:pPr>
              <w:jc w:val="center"/>
              <w:rPr>
                <w:color w:val="000000"/>
                <w:sz w:val="20"/>
                <w:szCs w:val="20"/>
              </w:rPr>
            </w:pPr>
            <w:r w:rsidRPr="00E3032E">
              <w:rPr>
                <w:color w:val="000000"/>
                <w:sz w:val="20"/>
                <w:szCs w:val="20"/>
              </w:rPr>
              <w:t>merkaptopurin</w:t>
            </w:r>
          </w:p>
        </w:tc>
        <w:tc>
          <w:tcPr>
            <w:tcW w:w="468" w:type="pct"/>
            <w:vAlign w:val="center"/>
          </w:tcPr>
          <w:p w:rsidR="00E3032E" w:rsidRPr="00E3032E" w:rsidRDefault="00E3032E">
            <w:pPr>
              <w:jc w:val="center"/>
              <w:rPr>
                <w:color w:val="000000"/>
                <w:sz w:val="20"/>
                <w:szCs w:val="20"/>
              </w:rPr>
            </w:pPr>
            <w:r w:rsidRPr="00E3032E">
              <w:rPr>
                <w:color w:val="000000"/>
                <w:sz w:val="20"/>
                <w:szCs w:val="20"/>
              </w:rPr>
              <w:t>tableta</w:t>
            </w:r>
          </w:p>
        </w:tc>
        <w:tc>
          <w:tcPr>
            <w:tcW w:w="300" w:type="pct"/>
            <w:vAlign w:val="center"/>
          </w:tcPr>
          <w:p w:rsidR="00E3032E" w:rsidRPr="00E3032E" w:rsidRDefault="00E3032E">
            <w:pPr>
              <w:jc w:val="center"/>
              <w:rPr>
                <w:color w:val="000000"/>
                <w:sz w:val="20"/>
                <w:szCs w:val="20"/>
              </w:rPr>
            </w:pPr>
            <w:r w:rsidRPr="00E3032E">
              <w:rPr>
                <w:color w:val="000000"/>
                <w:sz w:val="20"/>
                <w:szCs w:val="20"/>
              </w:rPr>
              <w:t>50mg</w:t>
            </w:r>
          </w:p>
        </w:tc>
        <w:tc>
          <w:tcPr>
            <w:tcW w:w="352" w:type="pct"/>
            <w:vAlign w:val="center"/>
          </w:tcPr>
          <w:p w:rsidR="00E3032E" w:rsidRPr="00E3032E" w:rsidRDefault="00E3032E">
            <w:pPr>
              <w:jc w:val="center"/>
              <w:rPr>
                <w:color w:val="000000"/>
                <w:sz w:val="20"/>
                <w:szCs w:val="20"/>
              </w:rPr>
            </w:pPr>
            <w:r w:rsidRPr="00E3032E">
              <w:rPr>
                <w:color w:val="000000"/>
                <w:sz w:val="20"/>
                <w:szCs w:val="20"/>
              </w:rPr>
              <w:t>tableta</w:t>
            </w:r>
          </w:p>
        </w:tc>
        <w:tc>
          <w:tcPr>
            <w:tcW w:w="328" w:type="pct"/>
            <w:vAlign w:val="center"/>
          </w:tcPr>
          <w:p w:rsidR="00E3032E" w:rsidRPr="00E3032E" w:rsidRDefault="00E3032E">
            <w:pPr>
              <w:jc w:val="center"/>
              <w:rPr>
                <w:color w:val="000000"/>
                <w:sz w:val="20"/>
                <w:szCs w:val="20"/>
              </w:rPr>
            </w:pPr>
            <w:r w:rsidRPr="00E3032E">
              <w:rPr>
                <w:color w:val="000000"/>
                <w:sz w:val="20"/>
                <w:szCs w:val="20"/>
              </w:rPr>
              <w:t>600</w:t>
            </w:r>
          </w:p>
        </w:tc>
        <w:tc>
          <w:tcPr>
            <w:tcW w:w="378" w:type="pct"/>
            <w:vAlign w:val="center"/>
          </w:tcPr>
          <w:p w:rsidR="00E3032E" w:rsidRPr="00E3032E" w:rsidRDefault="00E3032E" w:rsidP="00130F22">
            <w:pPr>
              <w:pStyle w:val="BodyText"/>
              <w:jc w:val="center"/>
              <w:rPr>
                <w:noProof/>
                <w:sz w:val="20"/>
                <w:lang w:val="sr-Cyrl-CS"/>
              </w:rPr>
            </w:pPr>
          </w:p>
        </w:tc>
        <w:tc>
          <w:tcPr>
            <w:tcW w:w="401" w:type="pct"/>
            <w:vAlign w:val="center"/>
          </w:tcPr>
          <w:p w:rsidR="00E3032E" w:rsidRPr="00E3032E" w:rsidRDefault="00E3032E" w:rsidP="00130F22">
            <w:pPr>
              <w:pStyle w:val="BodyText"/>
              <w:jc w:val="center"/>
              <w:rPr>
                <w:noProof/>
                <w:sz w:val="20"/>
                <w:lang w:val="sr-Cyrl-CS"/>
              </w:rPr>
            </w:pPr>
          </w:p>
        </w:tc>
        <w:tc>
          <w:tcPr>
            <w:tcW w:w="297" w:type="pct"/>
            <w:vAlign w:val="center"/>
          </w:tcPr>
          <w:p w:rsidR="00E3032E" w:rsidRPr="00E3032E" w:rsidRDefault="00E3032E" w:rsidP="00130F22">
            <w:pPr>
              <w:pStyle w:val="BodyText"/>
              <w:jc w:val="center"/>
              <w:rPr>
                <w:noProof/>
                <w:sz w:val="20"/>
                <w:lang w:val="sr-Cyrl-CS"/>
              </w:rPr>
            </w:pPr>
          </w:p>
        </w:tc>
        <w:tc>
          <w:tcPr>
            <w:tcW w:w="379" w:type="pct"/>
            <w:vAlign w:val="center"/>
          </w:tcPr>
          <w:p w:rsidR="00E3032E" w:rsidRPr="00E3032E" w:rsidRDefault="00E3032E" w:rsidP="00130F22">
            <w:pPr>
              <w:pStyle w:val="BodyText"/>
              <w:jc w:val="center"/>
              <w:rPr>
                <w:noProof/>
                <w:sz w:val="20"/>
                <w:lang w:val="sr-Cyrl-CS"/>
              </w:rPr>
            </w:pPr>
          </w:p>
        </w:tc>
        <w:tc>
          <w:tcPr>
            <w:tcW w:w="499" w:type="pct"/>
            <w:vAlign w:val="center"/>
          </w:tcPr>
          <w:p w:rsidR="00E3032E" w:rsidRPr="00E3032E" w:rsidRDefault="00E3032E" w:rsidP="00130F22">
            <w:pPr>
              <w:pStyle w:val="BodyText"/>
              <w:jc w:val="center"/>
              <w:rPr>
                <w:noProof/>
                <w:sz w:val="20"/>
                <w:lang w:val="sr-Cyrl-CS"/>
              </w:rPr>
            </w:pPr>
          </w:p>
        </w:tc>
        <w:tc>
          <w:tcPr>
            <w:tcW w:w="340" w:type="pct"/>
            <w:tcBorders>
              <w:right w:val="single" w:sz="4" w:space="0" w:color="auto"/>
            </w:tcBorders>
            <w:vAlign w:val="center"/>
          </w:tcPr>
          <w:p w:rsidR="00E3032E" w:rsidRPr="005A46F3" w:rsidRDefault="00E3032E" w:rsidP="00130F22">
            <w:pPr>
              <w:pStyle w:val="BodyText"/>
              <w:jc w:val="center"/>
              <w:rPr>
                <w:noProof/>
                <w:sz w:val="18"/>
                <w:szCs w:val="18"/>
                <w:lang w:val="sr-Cyrl-CS"/>
              </w:rPr>
            </w:pPr>
          </w:p>
        </w:tc>
        <w:tc>
          <w:tcPr>
            <w:tcW w:w="563" w:type="pct"/>
            <w:tcBorders>
              <w:right w:val="single" w:sz="4" w:space="0" w:color="auto"/>
            </w:tcBorders>
            <w:vAlign w:val="center"/>
          </w:tcPr>
          <w:p w:rsidR="00E3032E" w:rsidRPr="005A46F3" w:rsidRDefault="00E3032E" w:rsidP="00130F22">
            <w:pPr>
              <w:pStyle w:val="BodyText"/>
              <w:jc w:val="center"/>
              <w:rPr>
                <w:noProof/>
                <w:sz w:val="18"/>
                <w:szCs w:val="18"/>
                <w:lang w:val="sr-Cyrl-CS"/>
              </w:rPr>
            </w:pPr>
          </w:p>
        </w:tc>
      </w:tr>
      <w:tr w:rsidR="00E3032E" w:rsidRPr="005A46F3" w:rsidTr="008563BA">
        <w:trPr>
          <w:trHeight w:val="578"/>
        </w:trPr>
        <w:tc>
          <w:tcPr>
            <w:tcW w:w="176" w:type="pct"/>
            <w:vAlign w:val="center"/>
          </w:tcPr>
          <w:p w:rsidR="00E3032E" w:rsidRDefault="00E3032E" w:rsidP="00130F22">
            <w:pPr>
              <w:jc w:val="center"/>
              <w:rPr>
                <w:noProof/>
                <w:color w:val="000000"/>
                <w:sz w:val="20"/>
                <w:szCs w:val="20"/>
                <w:lang w:val="sr-Latn-RS"/>
              </w:rPr>
            </w:pPr>
            <w:r>
              <w:rPr>
                <w:noProof/>
                <w:color w:val="000000"/>
                <w:sz w:val="20"/>
                <w:szCs w:val="20"/>
                <w:lang w:val="sr-Latn-RS"/>
              </w:rPr>
              <w:t>6.</w:t>
            </w:r>
          </w:p>
        </w:tc>
        <w:tc>
          <w:tcPr>
            <w:tcW w:w="519" w:type="pct"/>
            <w:vAlign w:val="center"/>
          </w:tcPr>
          <w:p w:rsidR="00E3032E" w:rsidRPr="00E3032E" w:rsidRDefault="00E3032E">
            <w:pPr>
              <w:jc w:val="center"/>
              <w:rPr>
                <w:color w:val="000000"/>
                <w:sz w:val="20"/>
                <w:szCs w:val="20"/>
              </w:rPr>
            </w:pPr>
            <w:r w:rsidRPr="00E3032E">
              <w:rPr>
                <w:color w:val="000000"/>
                <w:sz w:val="20"/>
                <w:szCs w:val="20"/>
              </w:rPr>
              <w:t>melphalan</w:t>
            </w:r>
          </w:p>
        </w:tc>
        <w:tc>
          <w:tcPr>
            <w:tcW w:w="468" w:type="pct"/>
            <w:vAlign w:val="center"/>
          </w:tcPr>
          <w:p w:rsidR="00E3032E" w:rsidRPr="00E3032E" w:rsidRDefault="00E3032E">
            <w:pPr>
              <w:jc w:val="center"/>
              <w:rPr>
                <w:color w:val="000000"/>
                <w:sz w:val="20"/>
                <w:szCs w:val="20"/>
              </w:rPr>
            </w:pPr>
            <w:r w:rsidRPr="00E3032E">
              <w:rPr>
                <w:color w:val="000000"/>
                <w:sz w:val="20"/>
                <w:szCs w:val="20"/>
              </w:rPr>
              <w:t>tableta</w:t>
            </w:r>
          </w:p>
        </w:tc>
        <w:tc>
          <w:tcPr>
            <w:tcW w:w="300" w:type="pct"/>
            <w:vAlign w:val="center"/>
          </w:tcPr>
          <w:p w:rsidR="00E3032E" w:rsidRPr="00E3032E" w:rsidRDefault="00E3032E">
            <w:pPr>
              <w:jc w:val="center"/>
              <w:rPr>
                <w:color w:val="000000"/>
                <w:sz w:val="20"/>
                <w:szCs w:val="20"/>
              </w:rPr>
            </w:pPr>
            <w:r w:rsidRPr="00E3032E">
              <w:rPr>
                <w:color w:val="000000"/>
                <w:sz w:val="20"/>
                <w:szCs w:val="20"/>
              </w:rPr>
              <w:t>2mg</w:t>
            </w:r>
          </w:p>
        </w:tc>
        <w:tc>
          <w:tcPr>
            <w:tcW w:w="352" w:type="pct"/>
            <w:vAlign w:val="center"/>
          </w:tcPr>
          <w:p w:rsidR="00E3032E" w:rsidRPr="00E3032E" w:rsidRDefault="00E3032E">
            <w:pPr>
              <w:jc w:val="center"/>
              <w:rPr>
                <w:color w:val="000000"/>
                <w:sz w:val="20"/>
                <w:szCs w:val="20"/>
              </w:rPr>
            </w:pPr>
            <w:r w:rsidRPr="00E3032E">
              <w:rPr>
                <w:color w:val="000000"/>
                <w:sz w:val="20"/>
                <w:szCs w:val="20"/>
              </w:rPr>
              <w:t>tableta</w:t>
            </w:r>
          </w:p>
        </w:tc>
        <w:tc>
          <w:tcPr>
            <w:tcW w:w="328" w:type="pct"/>
            <w:vAlign w:val="center"/>
          </w:tcPr>
          <w:p w:rsidR="00E3032E" w:rsidRPr="00E3032E" w:rsidRDefault="00E3032E">
            <w:pPr>
              <w:jc w:val="center"/>
              <w:rPr>
                <w:color w:val="000000"/>
                <w:sz w:val="20"/>
                <w:szCs w:val="20"/>
              </w:rPr>
            </w:pPr>
            <w:r w:rsidRPr="00E3032E">
              <w:rPr>
                <w:color w:val="000000"/>
                <w:sz w:val="20"/>
                <w:szCs w:val="20"/>
              </w:rPr>
              <w:t>125</w:t>
            </w:r>
          </w:p>
        </w:tc>
        <w:tc>
          <w:tcPr>
            <w:tcW w:w="378" w:type="pct"/>
            <w:vAlign w:val="center"/>
          </w:tcPr>
          <w:p w:rsidR="00E3032E" w:rsidRPr="00E3032E" w:rsidRDefault="00E3032E" w:rsidP="00130F22">
            <w:pPr>
              <w:pStyle w:val="BodyText"/>
              <w:jc w:val="center"/>
              <w:rPr>
                <w:noProof/>
                <w:sz w:val="20"/>
                <w:lang w:val="sr-Cyrl-CS"/>
              </w:rPr>
            </w:pPr>
          </w:p>
        </w:tc>
        <w:tc>
          <w:tcPr>
            <w:tcW w:w="401" w:type="pct"/>
            <w:vAlign w:val="center"/>
          </w:tcPr>
          <w:p w:rsidR="00E3032E" w:rsidRPr="00E3032E" w:rsidRDefault="00E3032E" w:rsidP="00130F22">
            <w:pPr>
              <w:pStyle w:val="BodyText"/>
              <w:jc w:val="center"/>
              <w:rPr>
                <w:noProof/>
                <w:sz w:val="20"/>
                <w:lang w:val="sr-Cyrl-CS"/>
              </w:rPr>
            </w:pPr>
          </w:p>
        </w:tc>
        <w:tc>
          <w:tcPr>
            <w:tcW w:w="297" w:type="pct"/>
            <w:vAlign w:val="center"/>
          </w:tcPr>
          <w:p w:rsidR="00E3032E" w:rsidRPr="00E3032E" w:rsidRDefault="00E3032E" w:rsidP="00130F22">
            <w:pPr>
              <w:pStyle w:val="BodyText"/>
              <w:jc w:val="center"/>
              <w:rPr>
                <w:noProof/>
                <w:sz w:val="20"/>
                <w:lang w:val="sr-Cyrl-CS"/>
              </w:rPr>
            </w:pPr>
          </w:p>
        </w:tc>
        <w:tc>
          <w:tcPr>
            <w:tcW w:w="379" w:type="pct"/>
            <w:vAlign w:val="center"/>
          </w:tcPr>
          <w:p w:rsidR="00E3032E" w:rsidRPr="00E3032E" w:rsidRDefault="00E3032E" w:rsidP="00130F22">
            <w:pPr>
              <w:pStyle w:val="BodyText"/>
              <w:jc w:val="center"/>
              <w:rPr>
                <w:noProof/>
                <w:sz w:val="20"/>
                <w:lang w:val="sr-Cyrl-CS"/>
              </w:rPr>
            </w:pPr>
          </w:p>
        </w:tc>
        <w:tc>
          <w:tcPr>
            <w:tcW w:w="499" w:type="pct"/>
            <w:vAlign w:val="center"/>
          </w:tcPr>
          <w:p w:rsidR="00E3032E" w:rsidRPr="00E3032E" w:rsidRDefault="00E3032E" w:rsidP="00130F22">
            <w:pPr>
              <w:pStyle w:val="BodyText"/>
              <w:jc w:val="center"/>
              <w:rPr>
                <w:noProof/>
                <w:sz w:val="20"/>
                <w:lang w:val="sr-Cyrl-CS"/>
              </w:rPr>
            </w:pPr>
          </w:p>
        </w:tc>
        <w:tc>
          <w:tcPr>
            <w:tcW w:w="340" w:type="pct"/>
            <w:tcBorders>
              <w:right w:val="single" w:sz="4" w:space="0" w:color="auto"/>
            </w:tcBorders>
            <w:vAlign w:val="center"/>
          </w:tcPr>
          <w:p w:rsidR="00E3032E" w:rsidRPr="005A46F3" w:rsidRDefault="00E3032E" w:rsidP="00130F22">
            <w:pPr>
              <w:pStyle w:val="BodyText"/>
              <w:jc w:val="center"/>
              <w:rPr>
                <w:noProof/>
                <w:sz w:val="18"/>
                <w:szCs w:val="18"/>
                <w:lang w:val="sr-Cyrl-CS"/>
              </w:rPr>
            </w:pPr>
          </w:p>
        </w:tc>
        <w:tc>
          <w:tcPr>
            <w:tcW w:w="563" w:type="pct"/>
            <w:tcBorders>
              <w:right w:val="single" w:sz="4" w:space="0" w:color="auto"/>
            </w:tcBorders>
            <w:vAlign w:val="center"/>
          </w:tcPr>
          <w:p w:rsidR="00E3032E" w:rsidRPr="005A46F3" w:rsidRDefault="00E3032E" w:rsidP="00130F22">
            <w:pPr>
              <w:pStyle w:val="BodyText"/>
              <w:jc w:val="center"/>
              <w:rPr>
                <w:noProof/>
                <w:sz w:val="18"/>
                <w:szCs w:val="18"/>
                <w:lang w:val="sr-Cyrl-CS"/>
              </w:rPr>
            </w:pPr>
          </w:p>
        </w:tc>
      </w:tr>
      <w:tr w:rsidR="00E3032E" w:rsidRPr="005A46F3" w:rsidTr="008563BA">
        <w:trPr>
          <w:trHeight w:val="578"/>
        </w:trPr>
        <w:tc>
          <w:tcPr>
            <w:tcW w:w="176" w:type="pct"/>
            <w:vAlign w:val="center"/>
          </w:tcPr>
          <w:p w:rsidR="00E3032E" w:rsidRDefault="00E3032E" w:rsidP="00130F22">
            <w:pPr>
              <w:jc w:val="center"/>
              <w:rPr>
                <w:noProof/>
                <w:color w:val="000000"/>
                <w:sz w:val="20"/>
                <w:szCs w:val="20"/>
                <w:lang w:val="sr-Latn-RS"/>
              </w:rPr>
            </w:pPr>
            <w:r>
              <w:rPr>
                <w:noProof/>
                <w:color w:val="000000"/>
                <w:sz w:val="20"/>
                <w:szCs w:val="20"/>
                <w:lang w:val="sr-Latn-RS"/>
              </w:rPr>
              <w:t>7.</w:t>
            </w:r>
          </w:p>
        </w:tc>
        <w:tc>
          <w:tcPr>
            <w:tcW w:w="519" w:type="pct"/>
            <w:vAlign w:val="center"/>
          </w:tcPr>
          <w:p w:rsidR="00E3032E" w:rsidRPr="00E3032E" w:rsidRDefault="00E3032E">
            <w:pPr>
              <w:jc w:val="center"/>
              <w:rPr>
                <w:color w:val="000000"/>
                <w:sz w:val="20"/>
                <w:szCs w:val="20"/>
              </w:rPr>
            </w:pPr>
            <w:r w:rsidRPr="00E3032E">
              <w:rPr>
                <w:color w:val="000000"/>
                <w:sz w:val="20"/>
                <w:szCs w:val="20"/>
              </w:rPr>
              <w:t>hlorambucil</w:t>
            </w:r>
          </w:p>
        </w:tc>
        <w:tc>
          <w:tcPr>
            <w:tcW w:w="468" w:type="pct"/>
            <w:vAlign w:val="center"/>
          </w:tcPr>
          <w:p w:rsidR="00E3032E" w:rsidRPr="00E3032E" w:rsidRDefault="00E3032E">
            <w:pPr>
              <w:jc w:val="center"/>
              <w:rPr>
                <w:color w:val="000000"/>
                <w:sz w:val="20"/>
                <w:szCs w:val="20"/>
              </w:rPr>
            </w:pPr>
            <w:r w:rsidRPr="00E3032E">
              <w:rPr>
                <w:color w:val="000000"/>
                <w:sz w:val="20"/>
                <w:szCs w:val="20"/>
              </w:rPr>
              <w:t>tableta</w:t>
            </w:r>
          </w:p>
        </w:tc>
        <w:tc>
          <w:tcPr>
            <w:tcW w:w="300" w:type="pct"/>
            <w:vAlign w:val="center"/>
          </w:tcPr>
          <w:p w:rsidR="00E3032E" w:rsidRPr="00E3032E" w:rsidRDefault="00E3032E">
            <w:pPr>
              <w:jc w:val="center"/>
              <w:rPr>
                <w:color w:val="000000"/>
                <w:sz w:val="20"/>
                <w:szCs w:val="20"/>
              </w:rPr>
            </w:pPr>
            <w:r w:rsidRPr="00E3032E">
              <w:rPr>
                <w:color w:val="000000"/>
                <w:sz w:val="20"/>
                <w:szCs w:val="20"/>
              </w:rPr>
              <w:t>2mg</w:t>
            </w:r>
          </w:p>
        </w:tc>
        <w:tc>
          <w:tcPr>
            <w:tcW w:w="352" w:type="pct"/>
            <w:vAlign w:val="center"/>
          </w:tcPr>
          <w:p w:rsidR="00E3032E" w:rsidRPr="00E3032E" w:rsidRDefault="00E3032E">
            <w:pPr>
              <w:jc w:val="center"/>
              <w:rPr>
                <w:color w:val="000000"/>
                <w:sz w:val="20"/>
                <w:szCs w:val="20"/>
              </w:rPr>
            </w:pPr>
            <w:r w:rsidRPr="00E3032E">
              <w:rPr>
                <w:color w:val="000000"/>
                <w:sz w:val="20"/>
                <w:szCs w:val="20"/>
              </w:rPr>
              <w:t>tableta</w:t>
            </w:r>
          </w:p>
        </w:tc>
        <w:tc>
          <w:tcPr>
            <w:tcW w:w="328" w:type="pct"/>
            <w:vAlign w:val="center"/>
          </w:tcPr>
          <w:p w:rsidR="00E3032E" w:rsidRPr="00E3032E" w:rsidRDefault="00E3032E">
            <w:pPr>
              <w:jc w:val="center"/>
              <w:rPr>
                <w:color w:val="000000"/>
                <w:sz w:val="20"/>
                <w:szCs w:val="20"/>
              </w:rPr>
            </w:pPr>
            <w:r w:rsidRPr="00E3032E">
              <w:rPr>
                <w:color w:val="000000"/>
                <w:sz w:val="20"/>
                <w:szCs w:val="20"/>
              </w:rPr>
              <w:t>100</w:t>
            </w:r>
          </w:p>
        </w:tc>
        <w:tc>
          <w:tcPr>
            <w:tcW w:w="378" w:type="pct"/>
            <w:vAlign w:val="center"/>
          </w:tcPr>
          <w:p w:rsidR="00E3032E" w:rsidRPr="00E3032E" w:rsidRDefault="00E3032E" w:rsidP="00130F22">
            <w:pPr>
              <w:pStyle w:val="BodyText"/>
              <w:jc w:val="center"/>
              <w:rPr>
                <w:noProof/>
                <w:sz w:val="20"/>
                <w:lang w:val="sr-Cyrl-CS"/>
              </w:rPr>
            </w:pPr>
          </w:p>
        </w:tc>
        <w:tc>
          <w:tcPr>
            <w:tcW w:w="401" w:type="pct"/>
            <w:vAlign w:val="center"/>
          </w:tcPr>
          <w:p w:rsidR="00E3032E" w:rsidRPr="00E3032E" w:rsidRDefault="00E3032E" w:rsidP="00130F22">
            <w:pPr>
              <w:pStyle w:val="BodyText"/>
              <w:jc w:val="center"/>
              <w:rPr>
                <w:noProof/>
                <w:sz w:val="20"/>
                <w:lang w:val="sr-Cyrl-CS"/>
              </w:rPr>
            </w:pPr>
          </w:p>
        </w:tc>
        <w:tc>
          <w:tcPr>
            <w:tcW w:w="297" w:type="pct"/>
            <w:vAlign w:val="center"/>
          </w:tcPr>
          <w:p w:rsidR="00E3032E" w:rsidRPr="00E3032E" w:rsidRDefault="00E3032E" w:rsidP="00130F22">
            <w:pPr>
              <w:pStyle w:val="BodyText"/>
              <w:jc w:val="center"/>
              <w:rPr>
                <w:noProof/>
                <w:sz w:val="20"/>
                <w:lang w:val="sr-Cyrl-CS"/>
              </w:rPr>
            </w:pPr>
          </w:p>
        </w:tc>
        <w:tc>
          <w:tcPr>
            <w:tcW w:w="379" w:type="pct"/>
            <w:vAlign w:val="center"/>
          </w:tcPr>
          <w:p w:rsidR="00E3032E" w:rsidRPr="00E3032E" w:rsidRDefault="00E3032E" w:rsidP="00130F22">
            <w:pPr>
              <w:pStyle w:val="BodyText"/>
              <w:jc w:val="center"/>
              <w:rPr>
                <w:noProof/>
                <w:sz w:val="20"/>
                <w:lang w:val="sr-Cyrl-CS"/>
              </w:rPr>
            </w:pPr>
          </w:p>
        </w:tc>
        <w:tc>
          <w:tcPr>
            <w:tcW w:w="499" w:type="pct"/>
            <w:vAlign w:val="center"/>
          </w:tcPr>
          <w:p w:rsidR="00E3032E" w:rsidRPr="00E3032E" w:rsidRDefault="00E3032E" w:rsidP="00130F22">
            <w:pPr>
              <w:pStyle w:val="BodyText"/>
              <w:jc w:val="center"/>
              <w:rPr>
                <w:noProof/>
                <w:sz w:val="20"/>
                <w:lang w:val="sr-Cyrl-CS"/>
              </w:rPr>
            </w:pPr>
          </w:p>
        </w:tc>
        <w:tc>
          <w:tcPr>
            <w:tcW w:w="340" w:type="pct"/>
            <w:tcBorders>
              <w:right w:val="single" w:sz="4" w:space="0" w:color="auto"/>
            </w:tcBorders>
            <w:vAlign w:val="center"/>
          </w:tcPr>
          <w:p w:rsidR="00E3032E" w:rsidRPr="005A46F3" w:rsidRDefault="00E3032E" w:rsidP="00130F22">
            <w:pPr>
              <w:pStyle w:val="BodyText"/>
              <w:jc w:val="center"/>
              <w:rPr>
                <w:noProof/>
                <w:sz w:val="18"/>
                <w:szCs w:val="18"/>
                <w:lang w:val="sr-Cyrl-CS"/>
              </w:rPr>
            </w:pPr>
          </w:p>
        </w:tc>
        <w:tc>
          <w:tcPr>
            <w:tcW w:w="563" w:type="pct"/>
            <w:tcBorders>
              <w:right w:val="single" w:sz="4" w:space="0" w:color="auto"/>
            </w:tcBorders>
            <w:vAlign w:val="center"/>
          </w:tcPr>
          <w:p w:rsidR="00E3032E" w:rsidRPr="005A46F3" w:rsidRDefault="00E3032E" w:rsidP="00130F22">
            <w:pPr>
              <w:pStyle w:val="BodyText"/>
              <w:jc w:val="center"/>
              <w:rPr>
                <w:noProof/>
                <w:sz w:val="18"/>
                <w:szCs w:val="18"/>
                <w:lang w:val="sr-Cyrl-CS"/>
              </w:rPr>
            </w:pPr>
          </w:p>
        </w:tc>
      </w:tr>
      <w:tr w:rsidR="00E3032E" w:rsidRPr="005A46F3" w:rsidTr="008563BA">
        <w:trPr>
          <w:trHeight w:val="578"/>
        </w:trPr>
        <w:tc>
          <w:tcPr>
            <w:tcW w:w="176" w:type="pct"/>
            <w:vAlign w:val="center"/>
          </w:tcPr>
          <w:p w:rsidR="00E3032E" w:rsidRDefault="00E3032E" w:rsidP="00130F22">
            <w:pPr>
              <w:jc w:val="center"/>
              <w:rPr>
                <w:noProof/>
                <w:color w:val="000000"/>
                <w:sz w:val="20"/>
                <w:szCs w:val="20"/>
                <w:lang w:val="sr-Latn-RS"/>
              </w:rPr>
            </w:pPr>
            <w:r>
              <w:rPr>
                <w:noProof/>
                <w:color w:val="000000"/>
                <w:sz w:val="20"/>
                <w:szCs w:val="20"/>
                <w:lang w:val="sr-Latn-RS"/>
              </w:rPr>
              <w:lastRenderedPageBreak/>
              <w:t>8.</w:t>
            </w:r>
          </w:p>
        </w:tc>
        <w:tc>
          <w:tcPr>
            <w:tcW w:w="519" w:type="pct"/>
            <w:vAlign w:val="center"/>
          </w:tcPr>
          <w:p w:rsidR="00E3032E" w:rsidRPr="00E3032E" w:rsidRDefault="00E3032E">
            <w:pPr>
              <w:jc w:val="center"/>
              <w:rPr>
                <w:color w:val="000000"/>
                <w:sz w:val="20"/>
                <w:szCs w:val="20"/>
              </w:rPr>
            </w:pPr>
            <w:r w:rsidRPr="00E3032E">
              <w:rPr>
                <w:color w:val="000000"/>
                <w:sz w:val="20"/>
                <w:szCs w:val="20"/>
              </w:rPr>
              <w:t>procarbazine hydrochloride</w:t>
            </w:r>
          </w:p>
        </w:tc>
        <w:tc>
          <w:tcPr>
            <w:tcW w:w="468" w:type="pct"/>
            <w:vAlign w:val="center"/>
          </w:tcPr>
          <w:p w:rsidR="00E3032E" w:rsidRPr="00E3032E" w:rsidRDefault="00E3032E">
            <w:pPr>
              <w:jc w:val="center"/>
              <w:rPr>
                <w:color w:val="000000"/>
                <w:sz w:val="20"/>
                <w:szCs w:val="20"/>
              </w:rPr>
            </w:pPr>
            <w:r w:rsidRPr="00E3032E">
              <w:rPr>
                <w:color w:val="000000"/>
                <w:sz w:val="20"/>
                <w:szCs w:val="20"/>
              </w:rPr>
              <w:t>kapsula</w:t>
            </w:r>
          </w:p>
        </w:tc>
        <w:tc>
          <w:tcPr>
            <w:tcW w:w="300" w:type="pct"/>
            <w:vAlign w:val="center"/>
          </w:tcPr>
          <w:p w:rsidR="00E3032E" w:rsidRPr="00E3032E" w:rsidRDefault="00E3032E">
            <w:pPr>
              <w:jc w:val="center"/>
              <w:rPr>
                <w:color w:val="000000"/>
                <w:sz w:val="20"/>
                <w:szCs w:val="20"/>
              </w:rPr>
            </w:pPr>
            <w:r w:rsidRPr="00E3032E">
              <w:rPr>
                <w:color w:val="000000"/>
                <w:sz w:val="20"/>
                <w:szCs w:val="20"/>
              </w:rPr>
              <w:t>50mg</w:t>
            </w:r>
          </w:p>
        </w:tc>
        <w:tc>
          <w:tcPr>
            <w:tcW w:w="352" w:type="pct"/>
            <w:vAlign w:val="center"/>
          </w:tcPr>
          <w:p w:rsidR="00E3032E" w:rsidRPr="00E3032E" w:rsidRDefault="00E3032E">
            <w:pPr>
              <w:jc w:val="center"/>
              <w:rPr>
                <w:color w:val="000000"/>
                <w:sz w:val="20"/>
                <w:szCs w:val="20"/>
              </w:rPr>
            </w:pPr>
            <w:r w:rsidRPr="00E3032E">
              <w:rPr>
                <w:color w:val="000000"/>
                <w:sz w:val="20"/>
                <w:szCs w:val="20"/>
              </w:rPr>
              <w:t>kapsula</w:t>
            </w:r>
          </w:p>
        </w:tc>
        <w:tc>
          <w:tcPr>
            <w:tcW w:w="328" w:type="pct"/>
            <w:vAlign w:val="center"/>
          </w:tcPr>
          <w:p w:rsidR="00E3032E" w:rsidRPr="00E3032E" w:rsidRDefault="00E3032E">
            <w:pPr>
              <w:jc w:val="center"/>
              <w:rPr>
                <w:color w:val="000000"/>
                <w:sz w:val="20"/>
                <w:szCs w:val="20"/>
              </w:rPr>
            </w:pPr>
            <w:r w:rsidRPr="00E3032E">
              <w:rPr>
                <w:color w:val="000000"/>
                <w:sz w:val="20"/>
                <w:szCs w:val="20"/>
              </w:rPr>
              <w:t>400</w:t>
            </w:r>
          </w:p>
        </w:tc>
        <w:tc>
          <w:tcPr>
            <w:tcW w:w="378" w:type="pct"/>
            <w:vAlign w:val="center"/>
          </w:tcPr>
          <w:p w:rsidR="00E3032E" w:rsidRPr="00E3032E" w:rsidRDefault="00E3032E" w:rsidP="00130F22">
            <w:pPr>
              <w:pStyle w:val="BodyText"/>
              <w:jc w:val="center"/>
              <w:rPr>
                <w:noProof/>
                <w:sz w:val="20"/>
                <w:lang w:val="sr-Cyrl-CS"/>
              </w:rPr>
            </w:pPr>
          </w:p>
        </w:tc>
        <w:tc>
          <w:tcPr>
            <w:tcW w:w="401" w:type="pct"/>
            <w:vAlign w:val="center"/>
          </w:tcPr>
          <w:p w:rsidR="00E3032E" w:rsidRPr="00E3032E" w:rsidRDefault="00E3032E" w:rsidP="00130F22">
            <w:pPr>
              <w:pStyle w:val="BodyText"/>
              <w:jc w:val="center"/>
              <w:rPr>
                <w:noProof/>
                <w:sz w:val="20"/>
                <w:lang w:val="sr-Cyrl-CS"/>
              </w:rPr>
            </w:pPr>
          </w:p>
        </w:tc>
        <w:tc>
          <w:tcPr>
            <w:tcW w:w="297" w:type="pct"/>
            <w:vAlign w:val="center"/>
          </w:tcPr>
          <w:p w:rsidR="00E3032E" w:rsidRPr="00E3032E" w:rsidRDefault="00E3032E" w:rsidP="00130F22">
            <w:pPr>
              <w:pStyle w:val="BodyText"/>
              <w:jc w:val="center"/>
              <w:rPr>
                <w:noProof/>
                <w:sz w:val="20"/>
                <w:lang w:val="sr-Cyrl-CS"/>
              </w:rPr>
            </w:pPr>
          </w:p>
        </w:tc>
        <w:tc>
          <w:tcPr>
            <w:tcW w:w="379" w:type="pct"/>
            <w:vAlign w:val="center"/>
          </w:tcPr>
          <w:p w:rsidR="00E3032E" w:rsidRPr="00E3032E" w:rsidRDefault="00E3032E" w:rsidP="00130F22">
            <w:pPr>
              <w:pStyle w:val="BodyText"/>
              <w:jc w:val="center"/>
              <w:rPr>
                <w:noProof/>
                <w:sz w:val="20"/>
                <w:lang w:val="sr-Cyrl-CS"/>
              </w:rPr>
            </w:pPr>
          </w:p>
        </w:tc>
        <w:tc>
          <w:tcPr>
            <w:tcW w:w="499" w:type="pct"/>
            <w:vAlign w:val="center"/>
          </w:tcPr>
          <w:p w:rsidR="00E3032E" w:rsidRPr="00E3032E" w:rsidRDefault="00E3032E" w:rsidP="00130F22">
            <w:pPr>
              <w:pStyle w:val="BodyText"/>
              <w:jc w:val="center"/>
              <w:rPr>
                <w:noProof/>
                <w:sz w:val="20"/>
                <w:lang w:val="sr-Cyrl-CS"/>
              </w:rPr>
            </w:pPr>
          </w:p>
        </w:tc>
        <w:tc>
          <w:tcPr>
            <w:tcW w:w="340" w:type="pct"/>
            <w:tcBorders>
              <w:right w:val="single" w:sz="4" w:space="0" w:color="auto"/>
            </w:tcBorders>
            <w:vAlign w:val="center"/>
          </w:tcPr>
          <w:p w:rsidR="00E3032E" w:rsidRPr="005A46F3" w:rsidRDefault="00E3032E" w:rsidP="00130F22">
            <w:pPr>
              <w:pStyle w:val="BodyText"/>
              <w:jc w:val="center"/>
              <w:rPr>
                <w:noProof/>
                <w:sz w:val="18"/>
                <w:szCs w:val="18"/>
                <w:lang w:val="sr-Cyrl-CS"/>
              </w:rPr>
            </w:pPr>
          </w:p>
        </w:tc>
        <w:tc>
          <w:tcPr>
            <w:tcW w:w="563" w:type="pct"/>
            <w:tcBorders>
              <w:right w:val="single" w:sz="4" w:space="0" w:color="auto"/>
            </w:tcBorders>
            <w:vAlign w:val="center"/>
          </w:tcPr>
          <w:p w:rsidR="00E3032E" w:rsidRPr="005A46F3" w:rsidRDefault="00E3032E" w:rsidP="00130F22">
            <w:pPr>
              <w:pStyle w:val="BodyText"/>
              <w:jc w:val="center"/>
              <w:rPr>
                <w:noProof/>
                <w:sz w:val="18"/>
                <w:szCs w:val="18"/>
                <w:lang w:val="sr-Cyrl-CS"/>
              </w:rPr>
            </w:pPr>
          </w:p>
        </w:tc>
      </w:tr>
      <w:tr w:rsidR="00E3032E" w:rsidRPr="005A46F3" w:rsidTr="008563BA">
        <w:trPr>
          <w:trHeight w:val="578"/>
        </w:trPr>
        <w:tc>
          <w:tcPr>
            <w:tcW w:w="176" w:type="pct"/>
            <w:vAlign w:val="center"/>
          </w:tcPr>
          <w:p w:rsidR="00E3032E" w:rsidRDefault="00E3032E" w:rsidP="00130F22">
            <w:pPr>
              <w:jc w:val="center"/>
              <w:rPr>
                <w:noProof/>
                <w:color w:val="000000"/>
                <w:sz w:val="20"/>
                <w:szCs w:val="20"/>
                <w:lang w:val="sr-Latn-RS"/>
              </w:rPr>
            </w:pPr>
            <w:r>
              <w:rPr>
                <w:noProof/>
                <w:color w:val="000000"/>
                <w:sz w:val="20"/>
                <w:szCs w:val="20"/>
                <w:lang w:val="sr-Latn-RS"/>
              </w:rPr>
              <w:t>9.</w:t>
            </w:r>
          </w:p>
        </w:tc>
        <w:tc>
          <w:tcPr>
            <w:tcW w:w="519" w:type="pct"/>
            <w:vAlign w:val="center"/>
          </w:tcPr>
          <w:p w:rsidR="00E3032E" w:rsidRPr="00E3032E" w:rsidRDefault="00E3032E">
            <w:pPr>
              <w:jc w:val="center"/>
              <w:rPr>
                <w:color w:val="000000"/>
                <w:sz w:val="20"/>
                <w:szCs w:val="20"/>
              </w:rPr>
            </w:pPr>
            <w:r w:rsidRPr="00E3032E">
              <w:rPr>
                <w:color w:val="000000"/>
                <w:sz w:val="20"/>
                <w:szCs w:val="20"/>
              </w:rPr>
              <w:t>L-asparaginase</w:t>
            </w:r>
          </w:p>
        </w:tc>
        <w:tc>
          <w:tcPr>
            <w:tcW w:w="468" w:type="pct"/>
            <w:vAlign w:val="center"/>
          </w:tcPr>
          <w:p w:rsidR="00E3032E" w:rsidRPr="00E3032E" w:rsidRDefault="00E3032E">
            <w:pPr>
              <w:jc w:val="center"/>
              <w:rPr>
                <w:color w:val="000000"/>
                <w:sz w:val="20"/>
                <w:szCs w:val="20"/>
              </w:rPr>
            </w:pPr>
            <w:r w:rsidRPr="00E3032E">
              <w:rPr>
                <w:color w:val="000000"/>
                <w:sz w:val="20"/>
                <w:szCs w:val="20"/>
              </w:rPr>
              <w:t>injekcija</w:t>
            </w:r>
          </w:p>
        </w:tc>
        <w:tc>
          <w:tcPr>
            <w:tcW w:w="300" w:type="pct"/>
            <w:vAlign w:val="center"/>
          </w:tcPr>
          <w:p w:rsidR="00E3032E" w:rsidRPr="00E3032E" w:rsidRDefault="00E3032E">
            <w:pPr>
              <w:jc w:val="center"/>
              <w:rPr>
                <w:color w:val="000000"/>
                <w:sz w:val="20"/>
                <w:szCs w:val="20"/>
              </w:rPr>
            </w:pPr>
            <w:r w:rsidRPr="00E3032E">
              <w:rPr>
                <w:color w:val="000000"/>
                <w:sz w:val="20"/>
                <w:szCs w:val="20"/>
              </w:rPr>
              <w:t>10000 IU</w:t>
            </w:r>
          </w:p>
        </w:tc>
        <w:tc>
          <w:tcPr>
            <w:tcW w:w="352" w:type="pct"/>
            <w:vAlign w:val="center"/>
          </w:tcPr>
          <w:p w:rsidR="00E3032E" w:rsidRPr="00E3032E" w:rsidRDefault="00E3032E">
            <w:pPr>
              <w:jc w:val="center"/>
              <w:rPr>
                <w:color w:val="000000"/>
                <w:sz w:val="20"/>
                <w:szCs w:val="20"/>
              </w:rPr>
            </w:pPr>
            <w:r w:rsidRPr="00E3032E">
              <w:rPr>
                <w:color w:val="000000"/>
                <w:sz w:val="20"/>
                <w:szCs w:val="20"/>
              </w:rPr>
              <w:t>ampula</w:t>
            </w:r>
          </w:p>
        </w:tc>
        <w:tc>
          <w:tcPr>
            <w:tcW w:w="328" w:type="pct"/>
            <w:vAlign w:val="center"/>
          </w:tcPr>
          <w:p w:rsidR="00E3032E" w:rsidRPr="00E3032E" w:rsidRDefault="00E3032E">
            <w:pPr>
              <w:jc w:val="center"/>
              <w:rPr>
                <w:color w:val="000000"/>
                <w:sz w:val="20"/>
                <w:szCs w:val="20"/>
              </w:rPr>
            </w:pPr>
            <w:r w:rsidRPr="00E3032E">
              <w:rPr>
                <w:color w:val="000000"/>
                <w:sz w:val="20"/>
                <w:szCs w:val="20"/>
              </w:rPr>
              <w:t>30</w:t>
            </w:r>
          </w:p>
        </w:tc>
        <w:tc>
          <w:tcPr>
            <w:tcW w:w="378" w:type="pct"/>
            <w:vAlign w:val="center"/>
          </w:tcPr>
          <w:p w:rsidR="00E3032E" w:rsidRPr="00E3032E" w:rsidRDefault="00E3032E" w:rsidP="00130F22">
            <w:pPr>
              <w:pStyle w:val="BodyText"/>
              <w:jc w:val="center"/>
              <w:rPr>
                <w:noProof/>
                <w:sz w:val="20"/>
                <w:lang w:val="sr-Cyrl-CS"/>
              </w:rPr>
            </w:pPr>
          </w:p>
        </w:tc>
        <w:tc>
          <w:tcPr>
            <w:tcW w:w="401" w:type="pct"/>
            <w:vAlign w:val="center"/>
          </w:tcPr>
          <w:p w:rsidR="00E3032E" w:rsidRPr="00E3032E" w:rsidRDefault="00E3032E" w:rsidP="00130F22">
            <w:pPr>
              <w:pStyle w:val="BodyText"/>
              <w:jc w:val="center"/>
              <w:rPr>
                <w:noProof/>
                <w:sz w:val="20"/>
                <w:lang w:val="sr-Cyrl-CS"/>
              </w:rPr>
            </w:pPr>
          </w:p>
        </w:tc>
        <w:tc>
          <w:tcPr>
            <w:tcW w:w="297" w:type="pct"/>
            <w:vAlign w:val="center"/>
          </w:tcPr>
          <w:p w:rsidR="00E3032E" w:rsidRPr="00E3032E" w:rsidRDefault="00E3032E" w:rsidP="00130F22">
            <w:pPr>
              <w:pStyle w:val="BodyText"/>
              <w:jc w:val="center"/>
              <w:rPr>
                <w:noProof/>
                <w:sz w:val="20"/>
                <w:lang w:val="sr-Cyrl-CS"/>
              </w:rPr>
            </w:pPr>
          </w:p>
        </w:tc>
        <w:tc>
          <w:tcPr>
            <w:tcW w:w="379" w:type="pct"/>
            <w:vAlign w:val="center"/>
          </w:tcPr>
          <w:p w:rsidR="00E3032E" w:rsidRPr="00E3032E" w:rsidRDefault="00E3032E" w:rsidP="00130F22">
            <w:pPr>
              <w:pStyle w:val="BodyText"/>
              <w:jc w:val="center"/>
              <w:rPr>
                <w:noProof/>
                <w:sz w:val="20"/>
                <w:lang w:val="sr-Cyrl-CS"/>
              </w:rPr>
            </w:pPr>
          </w:p>
        </w:tc>
        <w:tc>
          <w:tcPr>
            <w:tcW w:w="499" w:type="pct"/>
            <w:vAlign w:val="center"/>
          </w:tcPr>
          <w:p w:rsidR="00E3032E" w:rsidRPr="00E3032E" w:rsidRDefault="00E3032E" w:rsidP="00130F22">
            <w:pPr>
              <w:pStyle w:val="BodyText"/>
              <w:jc w:val="center"/>
              <w:rPr>
                <w:noProof/>
                <w:sz w:val="20"/>
                <w:lang w:val="sr-Cyrl-CS"/>
              </w:rPr>
            </w:pPr>
          </w:p>
        </w:tc>
        <w:tc>
          <w:tcPr>
            <w:tcW w:w="340" w:type="pct"/>
            <w:tcBorders>
              <w:right w:val="single" w:sz="4" w:space="0" w:color="auto"/>
            </w:tcBorders>
            <w:vAlign w:val="center"/>
          </w:tcPr>
          <w:p w:rsidR="00E3032E" w:rsidRPr="005A46F3" w:rsidRDefault="00E3032E" w:rsidP="00130F22">
            <w:pPr>
              <w:pStyle w:val="BodyText"/>
              <w:jc w:val="center"/>
              <w:rPr>
                <w:noProof/>
                <w:sz w:val="18"/>
                <w:szCs w:val="18"/>
                <w:lang w:val="sr-Cyrl-CS"/>
              </w:rPr>
            </w:pPr>
          </w:p>
        </w:tc>
        <w:tc>
          <w:tcPr>
            <w:tcW w:w="563" w:type="pct"/>
            <w:tcBorders>
              <w:right w:val="single" w:sz="4" w:space="0" w:color="auto"/>
            </w:tcBorders>
            <w:vAlign w:val="center"/>
          </w:tcPr>
          <w:p w:rsidR="00E3032E" w:rsidRPr="005A46F3" w:rsidRDefault="00E3032E" w:rsidP="00130F22">
            <w:pPr>
              <w:pStyle w:val="BodyText"/>
              <w:jc w:val="center"/>
              <w:rPr>
                <w:noProof/>
                <w:sz w:val="18"/>
                <w:szCs w:val="18"/>
                <w:lang w:val="sr-Cyrl-CS"/>
              </w:rPr>
            </w:pPr>
          </w:p>
        </w:tc>
      </w:tr>
      <w:tr w:rsidR="00B209DA" w:rsidRPr="005A46F3" w:rsidTr="008563BA">
        <w:trPr>
          <w:trHeight w:val="578"/>
        </w:trPr>
        <w:tc>
          <w:tcPr>
            <w:tcW w:w="176" w:type="pct"/>
            <w:vAlign w:val="center"/>
          </w:tcPr>
          <w:p w:rsidR="00B209DA" w:rsidRDefault="00B209DA" w:rsidP="00130F22">
            <w:pPr>
              <w:jc w:val="center"/>
              <w:rPr>
                <w:noProof/>
                <w:color w:val="000000"/>
                <w:sz w:val="20"/>
                <w:szCs w:val="20"/>
                <w:lang w:val="sr-Latn-RS"/>
              </w:rPr>
            </w:pPr>
            <w:r>
              <w:rPr>
                <w:noProof/>
                <w:color w:val="000000"/>
                <w:sz w:val="20"/>
                <w:szCs w:val="20"/>
                <w:lang w:val="sr-Latn-RS"/>
              </w:rPr>
              <w:t>10.</w:t>
            </w:r>
          </w:p>
        </w:tc>
        <w:tc>
          <w:tcPr>
            <w:tcW w:w="519" w:type="pct"/>
            <w:vAlign w:val="center"/>
          </w:tcPr>
          <w:p w:rsidR="00B209DA" w:rsidRPr="00F90CF5" w:rsidRDefault="00B209DA" w:rsidP="002310BC">
            <w:pPr>
              <w:jc w:val="center"/>
              <w:rPr>
                <w:color w:val="1B1B1B"/>
                <w:sz w:val="20"/>
                <w:szCs w:val="20"/>
              </w:rPr>
            </w:pPr>
            <w:r w:rsidRPr="00F90CF5">
              <w:rPr>
                <w:color w:val="1B1B1B"/>
                <w:sz w:val="20"/>
                <w:szCs w:val="20"/>
              </w:rPr>
              <w:t>vinblastin</w:t>
            </w:r>
          </w:p>
        </w:tc>
        <w:tc>
          <w:tcPr>
            <w:tcW w:w="468" w:type="pct"/>
            <w:vAlign w:val="center"/>
          </w:tcPr>
          <w:p w:rsidR="00B209DA" w:rsidRPr="00B209DA" w:rsidRDefault="00B209DA">
            <w:pPr>
              <w:jc w:val="center"/>
              <w:rPr>
                <w:color w:val="000000"/>
                <w:sz w:val="20"/>
                <w:szCs w:val="20"/>
              </w:rPr>
            </w:pPr>
            <w:r w:rsidRPr="00B209DA">
              <w:rPr>
                <w:color w:val="000000"/>
                <w:sz w:val="20"/>
                <w:szCs w:val="20"/>
              </w:rPr>
              <w:t>prašak I  rastvarač za rastvor za injekciju</w:t>
            </w:r>
          </w:p>
        </w:tc>
        <w:tc>
          <w:tcPr>
            <w:tcW w:w="300" w:type="pct"/>
            <w:vAlign w:val="center"/>
          </w:tcPr>
          <w:p w:rsidR="00B209DA" w:rsidRDefault="00B209DA">
            <w:pPr>
              <w:jc w:val="center"/>
              <w:rPr>
                <w:color w:val="000000"/>
                <w:sz w:val="20"/>
                <w:szCs w:val="20"/>
              </w:rPr>
            </w:pPr>
            <w:r w:rsidRPr="00B209DA">
              <w:rPr>
                <w:color w:val="000000"/>
                <w:sz w:val="20"/>
                <w:szCs w:val="20"/>
              </w:rPr>
              <w:t>10mg/</w:t>
            </w:r>
          </w:p>
          <w:p w:rsidR="00B209DA" w:rsidRPr="00B209DA" w:rsidRDefault="00B209DA">
            <w:pPr>
              <w:jc w:val="center"/>
              <w:rPr>
                <w:color w:val="000000"/>
                <w:sz w:val="20"/>
                <w:szCs w:val="20"/>
              </w:rPr>
            </w:pPr>
            <w:r w:rsidRPr="00B209DA">
              <w:rPr>
                <w:color w:val="000000"/>
                <w:sz w:val="20"/>
                <w:szCs w:val="20"/>
              </w:rPr>
              <w:t>5ml</w:t>
            </w:r>
          </w:p>
        </w:tc>
        <w:tc>
          <w:tcPr>
            <w:tcW w:w="352" w:type="pct"/>
            <w:vAlign w:val="center"/>
          </w:tcPr>
          <w:p w:rsidR="00B209DA" w:rsidRPr="00B209DA" w:rsidRDefault="00B209DA">
            <w:pPr>
              <w:jc w:val="center"/>
              <w:rPr>
                <w:color w:val="000000"/>
                <w:sz w:val="20"/>
                <w:szCs w:val="20"/>
              </w:rPr>
            </w:pPr>
            <w:r w:rsidRPr="00B209DA">
              <w:rPr>
                <w:color w:val="000000"/>
                <w:sz w:val="20"/>
                <w:szCs w:val="20"/>
              </w:rPr>
              <w:t>ampula</w:t>
            </w:r>
          </w:p>
        </w:tc>
        <w:tc>
          <w:tcPr>
            <w:tcW w:w="328" w:type="pct"/>
            <w:vAlign w:val="center"/>
          </w:tcPr>
          <w:p w:rsidR="00B209DA" w:rsidRPr="00B209DA" w:rsidRDefault="00B209DA">
            <w:pPr>
              <w:jc w:val="center"/>
              <w:rPr>
                <w:color w:val="000000"/>
                <w:sz w:val="20"/>
                <w:szCs w:val="20"/>
              </w:rPr>
            </w:pPr>
            <w:r w:rsidRPr="00B209DA">
              <w:rPr>
                <w:color w:val="000000"/>
                <w:sz w:val="20"/>
                <w:szCs w:val="20"/>
              </w:rPr>
              <w:t>800</w:t>
            </w:r>
          </w:p>
        </w:tc>
        <w:tc>
          <w:tcPr>
            <w:tcW w:w="378" w:type="pct"/>
            <w:vAlign w:val="center"/>
          </w:tcPr>
          <w:p w:rsidR="00B209DA" w:rsidRPr="00E3032E" w:rsidRDefault="00B209DA" w:rsidP="00130F22">
            <w:pPr>
              <w:pStyle w:val="BodyText"/>
              <w:jc w:val="center"/>
              <w:rPr>
                <w:noProof/>
                <w:sz w:val="20"/>
                <w:lang w:val="sr-Cyrl-CS"/>
              </w:rPr>
            </w:pPr>
          </w:p>
        </w:tc>
        <w:tc>
          <w:tcPr>
            <w:tcW w:w="401" w:type="pct"/>
            <w:vAlign w:val="center"/>
          </w:tcPr>
          <w:p w:rsidR="00B209DA" w:rsidRPr="00E3032E" w:rsidRDefault="00B209DA" w:rsidP="00130F22">
            <w:pPr>
              <w:pStyle w:val="BodyText"/>
              <w:jc w:val="center"/>
              <w:rPr>
                <w:noProof/>
                <w:sz w:val="20"/>
                <w:lang w:val="sr-Cyrl-CS"/>
              </w:rPr>
            </w:pPr>
          </w:p>
        </w:tc>
        <w:tc>
          <w:tcPr>
            <w:tcW w:w="297" w:type="pct"/>
            <w:vAlign w:val="center"/>
          </w:tcPr>
          <w:p w:rsidR="00B209DA" w:rsidRPr="00E3032E" w:rsidRDefault="00B209DA" w:rsidP="00130F22">
            <w:pPr>
              <w:pStyle w:val="BodyText"/>
              <w:jc w:val="center"/>
              <w:rPr>
                <w:noProof/>
                <w:sz w:val="20"/>
                <w:lang w:val="sr-Cyrl-CS"/>
              </w:rPr>
            </w:pPr>
          </w:p>
        </w:tc>
        <w:tc>
          <w:tcPr>
            <w:tcW w:w="379" w:type="pct"/>
            <w:vAlign w:val="center"/>
          </w:tcPr>
          <w:p w:rsidR="00B209DA" w:rsidRPr="00E3032E" w:rsidRDefault="00B209DA" w:rsidP="00130F22">
            <w:pPr>
              <w:pStyle w:val="BodyText"/>
              <w:jc w:val="center"/>
              <w:rPr>
                <w:noProof/>
                <w:sz w:val="20"/>
                <w:lang w:val="sr-Cyrl-CS"/>
              </w:rPr>
            </w:pPr>
          </w:p>
        </w:tc>
        <w:tc>
          <w:tcPr>
            <w:tcW w:w="499" w:type="pct"/>
            <w:vAlign w:val="center"/>
          </w:tcPr>
          <w:p w:rsidR="00B209DA" w:rsidRPr="00E3032E" w:rsidRDefault="00B209DA" w:rsidP="00130F22">
            <w:pPr>
              <w:pStyle w:val="BodyText"/>
              <w:jc w:val="center"/>
              <w:rPr>
                <w:noProof/>
                <w:sz w:val="20"/>
                <w:lang w:val="sr-Cyrl-CS"/>
              </w:rPr>
            </w:pPr>
          </w:p>
        </w:tc>
        <w:tc>
          <w:tcPr>
            <w:tcW w:w="340" w:type="pct"/>
            <w:tcBorders>
              <w:right w:val="single" w:sz="4" w:space="0" w:color="auto"/>
            </w:tcBorders>
            <w:vAlign w:val="center"/>
          </w:tcPr>
          <w:p w:rsidR="00B209DA" w:rsidRPr="005A46F3" w:rsidRDefault="00B209DA" w:rsidP="00130F22">
            <w:pPr>
              <w:pStyle w:val="BodyText"/>
              <w:jc w:val="center"/>
              <w:rPr>
                <w:noProof/>
                <w:sz w:val="18"/>
                <w:szCs w:val="18"/>
                <w:lang w:val="sr-Cyrl-CS"/>
              </w:rPr>
            </w:pPr>
          </w:p>
        </w:tc>
        <w:tc>
          <w:tcPr>
            <w:tcW w:w="563" w:type="pct"/>
            <w:tcBorders>
              <w:right w:val="single" w:sz="4" w:space="0" w:color="auto"/>
            </w:tcBorders>
            <w:vAlign w:val="center"/>
          </w:tcPr>
          <w:p w:rsidR="00B209DA" w:rsidRPr="005A46F3" w:rsidRDefault="00B209DA" w:rsidP="00130F22">
            <w:pPr>
              <w:pStyle w:val="BodyText"/>
              <w:jc w:val="center"/>
              <w:rPr>
                <w:noProof/>
                <w:sz w:val="18"/>
                <w:szCs w:val="18"/>
                <w:lang w:val="sr-Cyrl-CS"/>
              </w:rPr>
            </w:pPr>
          </w:p>
        </w:tc>
      </w:tr>
      <w:tr w:rsidR="00B209DA" w:rsidRPr="005A46F3" w:rsidTr="008563BA">
        <w:trPr>
          <w:trHeight w:val="578"/>
        </w:trPr>
        <w:tc>
          <w:tcPr>
            <w:tcW w:w="176" w:type="pct"/>
            <w:vAlign w:val="center"/>
          </w:tcPr>
          <w:p w:rsidR="00B209DA" w:rsidRDefault="00B209DA" w:rsidP="00130F22">
            <w:pPr>
              <w:jc w:val="center"/>
              <w:rPr>
                <w:noProof/>
                <w:color w:val="000000"/>
                <w:sz w:val="20"/>
                <w:szCs w:val="20"/>
                <w:lang w:val="sr-Latn-RS"/>
              </w:rPr>
            </w:pPr>
            <w:r>
              <w:rPr>
                <w:noProof/>
                <w:color w:val="000000"/>
                <w:sz w:val="20"/>
                <w:szCs w:val="20"/>
                <w:lang w:val="sr-Latn-RS"/>
              </w:rPr>
              <w:t>11.</w:t>
            </w:r>
          </w:p>
        </w:tc>
        <w:tc>
          <w:tcPr>
            <w:tcW w:w="519" w:type="pct"/>
            <w:vAlign w:val="center"/>
          </w:tcPr>
          <w:p w:rsidR="00B209DA" w:rsidRPr="00F90CF5" w:rsidRDefault="00B209DA" w:rsidP="002310BC">
            <w:pPr>
              <w:jc w:val="center"/>
              <w:rPr>
                <w:color w:val="1B1B1B"/>
                <w:sz w:val="20"/>
                <w:szCs w:val="20"/>
              </w:rPr>
            </w:pPr>
            <w:r w:rsidRPr="00F90CF5">
              <w:rPr>
                <w:color w:val="1B1B1B"/>
                <w:sz w:val="20"/>
                <w:szCs w:val="20"/>
              </w:rPr>
              <w:t>thalidomide</w:t>
            </w:r>
          </w:p>
        </w:tc>
        <w:tc>
          <w:tcPr>
            <w:tcW w:w="468" w:type="pct"/>
            <w:vAlign w:val="center"/>
          </w:tcPr>
          <w:p w:rsidR="00B209DA" w:rsidRPr="00B209DA" w:rsidRDefault="00B209DA">
            <w:pPr>
              <w:jc w:val="center"/>
              <w:rPr>
                <w:color w:val="000000"/>
                <w:sz w:val="20"/>
                <w:szCs w:val="20"/>
              </w:rPr>
            </w:pPr>
            <w:r w:rsidRPr="00B209DA">
              <w:rPr>
                <w:color w:val="000000"/>
                <w:sz w:val="20"/>
                <w:szCs w:val="20"/>
              </w:rPr>
              <w:t>tableta</w:t>
            </w:r>
          </w:p>
        </w:tc>
        <w:tc>
          <w:tcPr>
            <w:tcW w:w="300" w:type="pct"/>
            <w:vAlign w:val="center"/>
          </w:tcPr>
          <w:p w:rsidR="00B209DA" w:rsidRPr="00B209DA" w:rsidRDefault="00B209DA">
            <w:pPr>
              <w:jc w:val="center"/>
              <w:rPr>
                <w:color w:val="000000"/>
                <w:sz w:val="20"/>
                <w:szCs w:val="20"/>
              </w:rPr>
            </w:pPr>
            <w:r w:rsidRPr="00B209DA">
              <w:rPr>
                <w:color w:val="000000"/>
                <w:sz w:val="20"/>
                <w:szCs w:val="20"/>
              </w:rPr>
              <w:t>100mg</w:t>
            </w:r>
          </w:p>
        </w:tc>
        <w:tc>
          <w:tcPr>
            <w:tcW w:w="352" w:type="pct"/>
            <w:vAlign w:val="center"/>
          </w:tcPr>
          <w:p w:rsidR="00B209DA" w:rsidRPr="00B209DA" w:rsidRDefault="00B209DA">
            <w:pPr>
              <w:jc w:val="center"/>
              <w:rPr>
                <w:color w:val="000000"/>
                <w:sz w:val="20"/>
                <w:szCs w:val="20"/>
              </w:rPr>
            </w:pPr>
            <w:r w:rsidRPr="00B209DA">
              <w:rPr>
                <w:color w:val="000000"/>
                <w:sz w:val="20"/>
                <w:szCs w:val="20"/>
              </w:rPr>
              <w:t>tableta</w:t>
            </w:r>
          </w:p>
        </w:tc>
        <w:tc>
          <w:tcPr>
            <w:tcW w:w="328" w:type="pct"/>
            <w:vAlign w:val="center"/>
          </w:tcPr>
          <w:p w:rsidR="00B209DA" w:rsidRPr="00B209DA" w:rsidRDefault="00B209DA">
            <w:pPr>
              <w:jc w:val="center"/>
              <w:rPr>
                <w:color w:val="000000"/>
                <w:sz w:val="20"/>
                <w:szCs w:val="20"/>
              </w:rPr>
            </w:pPr>
            <w:r w:rsidRPr="00B209DA">
              <w:rPr>
                <w:color w:val="000000"/>
                <w:sz w:val="20"/>
                <w:szCs w:val="20"/>
              </w:rPr>
              <w:t>240</w:t>
            </w:r>
          </w:p>
        </w:tc>
        <w:tc>
          <w:tcPr>
            <w:tcW w:w="378" w:type="pct"/>
            <w:vAlign w:val="center"/>
          </w:tcPr>
          <w:p w:rsidR="00B209DA" w:rsidRPr="00E3032E" w:rsidRDefault="00B209DA" w:rsidP="00130F22">
            <w:pPr>
              <w:pStyle w:val="BodyText"/>
              <w:jc w:val="center"/>
              <w:rPr>
                <w:noProof/>
                <w:sz w:val="20"/>
                <w:lang w:val="sr-Cyrl-CS"/>
              </w:rPr>
            </w:pPr>
          </w:p>
        </w:tc>
        <w:tc>
          <w:tcPr>
            <w:tcW w:w="401" w:type="pct"/>
            <w:vAlign w:val="center"/>
          </w:tcPr>
          <w:p w:rsidR="00B209DA" w:rsidRPr="00E3032E" w:rsidRDefault="00B209DA" w:rsidP="00130F22">
            <w:pPr>
              <w:pStyle w:val="BodyText"/>
              <w:jc w:val="center"/>
              <w:rPr>
                <w:noProof/>
                <w:sz w:val="20"/>
                <w:lang w:val="sr-Cyrl-CS"/>
              </w:rPr>
            </w:pPr>
          </w:p>
        </w:tc>
        <w:tc>
          <w:tcPr>
            <w:tcW w:w="297" w:type="pct"/>
            <w:vAlign w:val="center"/>
          </w:tcPr>
          <w:p w:rsidR="00B209DA" w:rsidRPr="00E3032E" w:rsidRDefault="00B209DA" w:rsidP="00130F22">
            <w:pPr>
              <w:pStyle w:val="BodyText"/>
              <w:jc w:val="center"/>
              <w:rPr>
                <w:noProof/>
                <w:sz w:val="20"/>
                <w:lang w:val="sr-Cyrl-CS"/>
              </w:rPr>
            </w:pPr>
          </w:p>
        </w:tc>
        <w:tc>
          <w:tcPr>
            <w:tcW w:w="379" w:type="pct"/>
            <w:vAlign w:val="center"/>
          </w:tcPr>
          <w:p w:rsidR="00B209DA" w:rsidRPr="00E3032E" w:rsidRDefault="00B209DA" w:rsidP="00130F22">
            <w:pPr>
              <w:pStyle w:val="BodyText"/>
              <w:jc w:val="center"/>
              <w:rPr>
                <w:noProof/>
                <w:sz w:val="20"/>
                <w:lang w:val="sr-Cyrl-CS"/>
              </w:rPr>
            </w:pPr>
          </w:p>
        </w:tc>
        <w:tc>
          <w:tcPr>
            <w:tcW w:w="499" w:type="pct"/>
            <w:vAlign w:val="center"/>
          </w:tcPr>
          <w:p w:rsidR="00B209DA" w:rsidRPr="00E3032E" w:rsidRDefault="00B209DA" w:rsidP="00130F22">
            <w:pPr>
              <w:pStyle w:val="BodyText"/>
              <w:jc w:val="center"/>
              <w:rPr>
                <w:noProof/>
                <w:sz w:val="20"/>
                <w:lang w:val="sr-Cyrl-CS"/>
              </w:rPr>
            </w:pPr>
          </w:p>
        </w:tc>
        <w:tc>
          <w:tcPr>
            <w:tcW w:w="340" w:type="pct"/>
            <w:tcBorders>
              <w:right w:val="single" w:sz="4" w:space="0" w:color="auto"/>
            </w:tcBorders>
            <w:vAlign w:val="center"/>
          </w:tcPr>
          <w:p w:rsidR="00B209DA" w:rsidRPr="005A46F3" w:rsidRDefault="00B209DA" w:rsidP="00130F22">
            <w:pPr>
              <w:pStyle w:val="BodyText"/>
              <w:jc w:val="center"/>
              <w:rPr>
                <w:noProof/>
                <w:sz w:val="18"/>
                <w:szCs w:val="18"/>
                <w:lang w:val="sr-Cyrl-CS"/>
              </w:rPr>
            </w:pPr>
          </w:p>
        </w:tc>
        <w:tc>
          <w:tcPr>
            <w:tcW w:w="563" w:type="pct"/>
            <w:tcBorders>
              <w:right w:val="single" w:sz="4" w:space="0" w:color="auto"/>
            </w:tcBorders>
            <w:vAlign w:val="center"/>
          </w:tcPr>
          <w:p w:rsidR="00B209DA" w:rsidRPr="005A46F3" w:rsidRDefault="00B209DA" w:rsidP="00130F22">
            <w:pPr>
              <w:pStyle w:val="BodyText"/>
              <w:jc w:val="center"/>
              <w:rPr>
                <w:noProof/>
                <w:sz w:val="18"/>
                <w:szCs w:val="18"/>
                <w:lang w:val="sr-Cyrl-CS"/>
              </w:rPr>
            </w:pPr>
          </w:p>
        </w:tc>
      </w:tr>
      <w:tr w:rsidR="00B209DA" w:rsidRPr="005A46F3" w:rsidTr="008563BA">
        <w:trPr>
          <w:trHeight w:val="578"/>
        </w:trPr>
        <w:tc>
          <w:tcPr>
            <w:tcW w:w="176" w:type="pct"/>
            <w:vAlign w:val="center"/>
          </w:tcPr>
          <w:p w:rsidR="00B209DA" w:rsidRDefault="00B209DA" w:rsidP="00130F22">
            <w:pPr>
              <w:jc w:val="center"/>
              <w:rPr>
                <w:noProof/>
                <w:color w:val="000000"/>
                <w:sz w:val="20"/>
                <w:szCs w:val="20"/>
                <w:lang w:val="sr-Latn-RS"/>
              </w:rPr>
            </w:pPr>
            <w:r>
              <w:rPr>
                <w:noProof/>
                <w:color w:val="000000"/>
                <w:sz w:val="20"/>
                <w:szCs w:val="20"/>
                <w:lang w:val="sr-Latn-RS"/>
              </w:rPr>
              <w:t>12.</w:t>
            </w:r>
          </w:p>
        </w:tc>
        <w:tc>
          <w:tcPr>
            <w:tcW w:w="519" w:type="pct"/>
            <w:vAlign w:val="center"/>
          </w:tcPr>
          <w:p w:rsidR="00B209DA" w:rsidRPr="00F90CF5" w:rsidRDefault="00B209DA" w:rsidP="002310BC">
            <w:pPr>
              <w:jc w:val="center"/>
              <w:rPr>
                <w:color w:val="1B1B1B"/>
                <w:sz w:val="20"/>
                <w:szCs w:val="20"/>
              </w:rPr>
            </w:pPr>
            <w:r w:rsidRPr="00F90CF5">
              <w:rPr>
                <w:color w:val="1B1B1B"/>
                <w:sz w:val="20"/>
                <w:szCs w:val="20"/>
              </w:rPr>
              <w:t>mesna</w:t>
            </w:r>
          </w:p>
          <w:p w:rsidR="00B209DA" w:rsidRPr="00F90CF5" w:rsidRDefault="00B209DA" w:rsidP="002310BC">
            <w:pPr>
              <w:jc w:val="center"/>
              <w:rPr>
                <w:color w:val="1B1B1B"/>
                <w:sz w:val="20"/>
                <w:szCs w:val="20"/>
              </w:rPr>
            </w:pPr>
            <w:r w:rsidRPr="00F90CF5">
              <w:rPr>
                <w:color w:val="1B1B1B"/>
                <w:sz w:val="20"/>
                <w:szCs w:val="20"/>
              </w:rPr>
              <w:t>(uromiteksan)</w:t>
            </w:r>
          </w:p>
        </w:tc>
        <w:tc>
          <w:tcPr>
            <w:tcW w:w="468" w:type="pct"/>
            <w:vAlign w:val="center"/>
          </w:tcPr>
          <w:p w:rsidR="00B209DA" w:rsidRPr="00B209DA" w:rsidRDefault="00B209DA">
            <w:pPr>
              <w:jc w:val="center"/>
              <w:rPr>
                <w:color w:val="000000"/>
                <w:sz w:val="20"/>
                <w:szCs w:val="20"/>
              </w:rPr>
            </w:pPr>
            <w:r w:rsidRPr="00B209DA">
              <w:rPr>
                <w:color w:val="000000"/>
                <w:sz w:val="20"/>
                <w:szCs w:val="20"/>
              </w:rPr>
              <w:t>injekcija</w:t>
            </w:r>
          </w:p>
        </w:tc>
        <w:tc>
          <w:tcPr>
            <w:tcW w:w="300" w:type="pct"/>
            <w:vAlign w:val="center"/>
          </w:tcPr>
          <w:p w:rsidR="00B209DA" w:rsidRPr="00B209DA" w:rsidRDefault="00B209DA">
            <w:pPr>
              <w:jc w:val="center"/>
              <w:rPr>
                <w:color w:val="000000"/>
                <w:sz w:val="20"/>
                <w:szCs w:val="20"/>
              </w:rPr>
            </w:pPr>
            <w:r w:rsidRPr="00B209DA">
              <w:rPr>
                <w:color w:val="000000"/>
                <w:sz w:val="20"/>
                <w:szCs w:val="20"/>
              </w:rPr>
              <w:t>400mg</w:t>
            </w:r>
          </w:p>
        </w:tc>
        <w:tc>
          <w:tcPr>
            <w:tcW w:w="352" w:type="pct"/>
            <w:vAlign w:val="center"/>
          </w:tcPr>
          <w:p w:rsidR="00B209DA" w:rsidRPr="00B209DA" w:rsidRDefault="00B209DA">
            <w:pPr>
              <w:jc w:val="center"/>
              <w:rPr>
                <w:color w:val="000000"/>
                <w:sz w:val="20"/>
                <w:szCs w:val="20"/>
              </w:rPr>
            </w:pPr>
            <w:r w:rsidRPr="00B209DA">
              <w:rPr>
                <w:color w:val="000000"/>
                <w:sz w:val="20"/>
                <w:szCs w:val="20"/>
              </w:rPr>
              <w:t>ampula</w:t>
            </w:r>
          </w:p>
        </w:tc>
        <w:tc>
          <w:tcPr>
            <w:tcW w:w="328" w:type="pct"/>
            <w:vAlign w:val="center"/>
          </w:tcPr>
          <w:p w:rsidR="00B209DA" w:rsidRPr="00B209DA" w:rsidRDefault="00B209DA">
            <w:pPr>
              <w:jc w:val="center"/>
              <w:rPr>
                <w:color w:val="000000"/>
                <w:sz w:val="20"/>
                <w:szCs w:val="20"/>
              </w:rPr>
            </w:pPr>
            <w:r w:rsidRPr="00B209DA">
              <w:rPr>
                <w:color w:val="000000"/>
                <w:sz w:val="20"/>
                <w:szCs w:val="20"/>
              </w:rPr>
              <w:t>800</w:t>
            </w:r>
          </w:p>
        </w:tc>
        <w:tc>
          <w:tcPr>
            <w:tcW w:w="378" w:type="pct"/>
            <w:vAlign w:val="center"/>
          </w:tcPr>
          <w:p w:rsidR="00B209DA" w:rsidRPr="00E3032E" w:rsidRDefault="00B209DA" w:rsidP="00130F22">
            <w:pPr>
              <w:pStyle w:val="BodyText"/>
              <w:jc w:val="center"/>
              <w:rPr>
                <w:noProof/>
                <w:sz w:val="20"/>
                <w:lang w:val="sr-Cyrl-CS"/>
              </w:rPr>
            </w:pPr>
          </w:p>
        </w:tc>
        <w:tc>
          <w:tcPr>
            <w:tcW w:w="401" w:type="pct"/>
            <w:vAlign w:val="center"/>
          </w:tcPr>
          <w:p w:rsidR="00B209DA" w:rsidRPr="00E3032E" w:rsidRDefault="00B209DA" w:rsidP="00130F22">
            <w:pPr>
              <w:pStyle w:val="BodyText"/>
              <w:jc w:val="center"/>
              <w:rPr>
                <w:noProof/>
                <w:sz w:val="20"/>
                <w:lang w:val="sr-Cyrl-CS"/>
              </w:rPr>
            </w:pPr>
          </w:p>
        </w:tc>
        <w:tc>
          <w:tcPr>
            <w:tcW w:w="297" w:type="pct"/>
            <w:vAlign w:val="center"/>
          </w:tcPr>
          <w:p w:rsidR="00B209DA" w:rsidRPr="00E3032E" w:rsidRDefault="00B209DA" w:rsidP="00130F22">
            <w:pPr>
              <w:pStyle w:val="BodyText"/>
              <w:jc w:val="center"/>
              <w:rPr>
                <w:noProof/>
                <w:sz w:val="20"/>
                <w:lang w:val="sr-Cyrl-CS"/>
              </w:rPr>
            </w:pPr>
          </w:p>
        </w:tc>
        <w:tc>
          <w:tcPr>
            <w:tcW w:w="379" w:type="pct"/>
            <w:vAlign w:val="center"/>
          </w:tcPr>
          <w:p w:rsidR="00B209DA" w:rsidRPr="00E3032E" w:rsidRDefault="00B209DA" w:rsidP="00130F22">
            <w:pPr>
              <w:pStyle w:val="BodyText"/>
              <w:jc w:val="center"/>
              <w:rPr>
                <w:noProof/>
                <w:sz w:val="20"/>
                <w:lang w:val="sr-Cyrl-CS"/>
              </w:rPr>
            </w:pPr>
          </w:p>
        </w:tc>
        <w:tc>
          <w:tcPr>
            <w:tcW w:w="499" w:type="pct"/>
            <w:vAlign w:val="center"/>
          </w:tcPr>
          <w:p w:rsidR="00B209DA" w:rsidRPr="00E3032E" w:rsidRDefault="00B209DA" w:rsidP="00130F22">
            <w:pPr>
              <w:pStyle w:val="BodyText"/>
              <w:jc w:val="center"/>
              <w:rPr>
                <w:noProof/>
                <w:sz w:val="20"/>
                <w:lang w:val="sr-Cyrl-CS"/>
              </w:rPr>
            </w:pPr>
          </w:p>
        </w:tc>
        <w:tc>
          <w:tcPr>
            <w:tcW w:w="340" w:type="pct"/>
            <w:tcBorders>
              <w:right w:val="single" w:sz="4" w:space="0" w:color="auto"/>
            </w:tcBorders>
            <w:vAlign w:val="center"/>
          </w:tcPr>
          <w:p w:rsidR="00B209DA" w:rsidRPr="005A46F3" w:rsidRDefault="00B209DA" w:rsidP="00130F22">
            <w:pPr>
              <w:pStyle w:val="BodyText"/>
              <w:jc w:val="center"/>
              <w:rPr>
                <w:noProof/>
                <w:sz w:val="18"/>
                <w:szCs w:val="18"/>
                <w:lang w:val="sr-Cyrl-CS"/>
              </w:rPr>
            </w:pPr>
          </w:p>
        </w:tc>
        <w:tc>
          <w:tcPr>
            <w:tcW w:w="563" w:type="pct"/>
            <w:tcBorders>
              <w:right w:val="single" w:sz="4" w:space="0" w:color="auto"/>
            </w:tcBorders>
            <w:vAlign w:val="center"/>
          </w:tcPr>
          <w:p w:rsidR="00B209DA" w:rsidRPr="005A46F3" w:rsidRDefault="00B209DA" w:rsidP="00130F22">
            <w:pPr>
              <w:pStyle w:val="BodyText"/>
              <w:jc w:val="center"/>
              <w:rPr>
                <w:noProof/>
                <w:sz w:val="18"/>
                <w:szCs w:val="18"/>
                <w:lang w:val="sr-Cyrl-CS"/>
              </w:rPr>
            </w:pPr>
          </w:p>
        </w:tc>
      </w:tr>
      <w:tr w:rsidR="00D10E95" w:rsidRPr="00C32EC6" w:rsidTr="008563BA">
        <w:trPr>
          <w:trHeight w:val="578"/>
        </w:trPr>
        <w:tc>
          <w:tcPr>
            <w:tcW w:w="3598" w:type="pct"/>
            <w:gridSpan w:val="10"/>
            <w:tcBorders>
              <w:top w:val="single" w:sz="4" w:space="0" w:color="auto"/>
              <w:bottom w:val="single" w:sz="4" w:space="0" w:color="auto"/>
              <w:right w:val="single" w:sz="4" w:space="0" w:color="auto"/>
            </w:tcBorders>
            <w:vAlign w:val="center"/>
          </w:tcPr>
          <w:p w:rsidR="00D10E95" w:rsidRPr="006A4F2C" w:rsidRDefault="006A4F2C" w:rsidP="00A523A9">
            <w:pPr>
              <w:pStyle w:val="BodyText"/>
              <w:jc w:val="center"/>
              <w:rPr>
                <w:b/>
                <w:noProof/>
                <w:szCs w:val="24"/>
                <w:lang w:val="en-US"/>
              </w:rPr>
            </w:pPr>
            <w:r>
              <w:rPr>
                <w:b/>
                <w:noProof/>
                <w:szCs w:val="24"/>
                <w:lang w:val="en-US"/>
              </w:rPr>
              <w:t xml:space="preserve">                                                               </w:t>
            </w:r>
            <w:bookmarkStart w:id="124" w:name="_GoBack"/>
            <w:bookmarkEnd w:id="124"/>
            <w:r>
              <w:rPr>
                <w:b/>
                <w:noProof/>
                <w:szCs w:val="24"/>
                <w:lang w:val="en-US"/>
              </w:rPr>
              <w:t xml:space="preserve">                                                          </w:t>
            </w:r>
            <w:r w:rsidR="00201CF9">
              <w:rPr>
                <w:b/>
                <w:noProof/>
                <w:szCs w:val="24"/>
                <w:lang w:val="en-US"/>
              </w:rPr>
              <w:t xml:space="preserve">                     </w:t>
            </w:r>
            <w:r w:rsidRPr="006A4F2C">
              <w:rPr>
                <w:b/>
                <w:noProof/>
                <w:szCs w:val="24"/>
              </w:rPr>
              <w:t>УКУПНО</w:t>
            </w:r>
            <w:r w:rsidRPr="006A4F2C">
              <w:rPr>
                <w:b/>
                <w:noProof/>
                <w:szCs w:val="24"/>
                <w:lang w:val="en-US"/>
              </w:rPr>
              <w:t>:</w:t>
            </w:r>
          </w:p>
        </w:tc>
        <w:tc>
          <w:tcPr>
            <w:tcW w:w="499"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340"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563" w:type="pct"/>
            <w:tcBorders>
              <w:top w:val="single" w:sz="4" w:space="0" w:color="auto"/>
              <w:bottom w:val="single" w:sz="4" w:space="0" w:color="auto"/>
              <w:right w:val="single" w:sz="4" w:space="0" w:color="auto"/>
            </w:tcBorders>
            <w:vAlign w:val="center"/>
          </w:tcPr>
          <w:p w:rsidR="00D10E95" w:rsidRPr="006D4083" w:rsidRDefault="00D10E95" w:rsidP="00D10E95">
            <w:pPr>
              <w:pStyle w:val="BodyText"/>
              <w:rPr>
                <w:noProof/>
                <w:sz w:val="18"/>
                <w:szCs w:val="18"/>
              </w:rPr>
            </w:pPr>
          </w:p>
        </w:tc>
      </w:tr>
    </w:tbl>
    <w:p w:rsidR="000A55B4" w:rsidRDefault="000A55B4" w:rsidP="000019B4">
      <w:pPr>
        <w:pStyle w:val="BodyText"/>
        <w:rPr>
          <w:noProof/>
          <w:szCs w:val="24"/>
        </w:rPr>
      </w:pPr>
    </w:p>
    <w:p w:rsidR="009423A6" w:rsidRPr="009423A6" w:rsidRDefault="009423A6" w:rsidP="00924BB6">
      <w:pPr>
        <w:pStyle w:val="BodyText"/>
        <w:rPr>
          <w:b/>
          <w:noProof/>
          <w:szCs w:val="24"/>
        </w:rPr>
      </w:pPr>
    </w:p>
    <w:p w:rsidR="000019B4" w:rsidRPr="009423A6" w:rsidRDefault="000019B4" w:rsidP="00E3032E">
      <w:pPr>
        <w:pStyle w:val="BodyText"/>
        <w:tabs>
          <w:tab w:val="left" w:pos="567"/>
        </w:tabs>
        <w:ind w:left="-993"/>
        <w:rPr>
          <w:noProof/>
          <w:szCs w:val="24"/>
        </w:rPr>
      </w:pPr>
      <w:r w:rsidRPr="009423A6">
        <w:rPr>
          <w:b/>
          <w:noProof/>
          <w:szCs w:val="24"/>
        </w:rPr>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w:t>
      </w:r>
      <w:r w:rsidR="001025EA">
        <w:rPr>
          <w:noProof/>
          <w:szCs w:val="24"/>
        </w:rPr>
        <w:t>сник РС“, број 86/2015.</w:t>
      </w:r>
      <w:r w:rsidR="00130F22" w:rsidRPr="00130F22">
        <w:rPr>
          <w:rFonts w:eastAsia="TimesNewRomanPSMT"/>
        </w:rPr>
        <w:t xml:space="preserve"> </w:t>
      </w:r>
      <w:r w:rsidR="00130F22">
        <w:rPr>
          <w:rFonts w:eastAsia="TimesNewRomanPSMT"/>
        </w:rPr>
        <w:t>и 41/2019</w:t>
      </w:r>
      <w:r w:rsidR="001025EA">
        <w:rPr>
          <w:rFonts w:eastAsia="TimesNewRomanPSMT"/>
        </w:rPr>
        <w:t>.</w:t>
      </w:r>
      <w:r w:rsidRPr="009423A6">
        <w:rPr>
          <w:noProof/>
          <w:szCs w:val="24"/>
        </w:rPr>
        <w:t>)</w:t>
      </w:r>
    </w:p>
    <w:p w:rsidR="000019B4" w:rsidRPr="009423A6" w:rsidRDefault="000019B4" w:rsidP="00E3032E">
      <w:pPr>
        <w:pStyle w:val="BodyText"/>
        <w:tabs>
          <w:tab w:val="left" w:pos="567"/>
        </w:tabs>
        <w:ind w:left="-993" w:firstLine="993"/>
        <w:rPr>
          <w:noProof/>
          <w:szCs w:val="24"/>
        </w:rPr>
      </w:pPr>
    </w:p>
    <w:p w:rsidR="000019B4" w:rsidRPr="009423A6" w:rsidRDefault="000019B4" w:rsidP="00E3032E">
      <w:pPr>
        <w:pStyle w:val="BodyText"/>
        <w:tabs>
          <w:tab w:val="left" w:pos="567"/>
        </w:tabs>
        <w:ind w:left="-993"/>
        <w:rPr>
          <w:noProof/>
          <w:szCs w:val="24"/>
        </w:rPr>
      </w:pPr>
      <w:r w:rsidRPr="009423A6">
        <w:rPr>
          <w:noProof/>
          <w:szCs w:val="24"/>
        </w:rPr>
        <w:t>Обавезе из своје понуде ћу извршити (заокружити начин како ће се обавезе из понуде извршити):</w:t>
      </w:r>
    </w:p>
    <w:p w:rsidR="000019B4" w:rsidRPr="009423A6" w:rsidRDefault="000019B4" w:rsidP="00E3032E">
      <w:pPr>
        <w:pStyle w:val="BodyText"/>
        <w:numPr>
          <w:ilvl w:val="0"/>
          <w:numId w:val="8"/>
        </w:numPr>
        <w:ind w:left="-993" w:firstLine="0"/>
        <w:rPr>
          <w:noProof/>
          <w:szCs w:val="24"/>
        </w:rPr>
      </w:pPr>
      <w:r w:rsidRPr="009423A6">
        <w:rPr>
          <w:noProof/>
          <w:szCs w:val="24"/>
        </w:rPr>
        <w:t>Самостално</w:t>
      </w:r>
    </w:p>
    <w:p w:rsidR="000019B4" w:rsidRPr="009423A6" w:rsidRDefault="000019B4" w:rsidP="00E3032E">
      <w:pPr>
        <w:pStyle w:val="BodyText"/>
        <w:numPr>
          <w:ilvl w:val="0"/>
          <w:numId w:val="8"/>
        </w:numPr>
        <w:ind w:left="-993" w:firstLine="0"/>
        <w:rPr>
          <w:noProof/>
          <w:szCs w:val="24"/>
        </w:rPr>
      </w:pPr>
      <w:r w:rsidRPr="009423A6">
        <w:rPr>
          <w:noProof/>
          <w:szCs w:val="24"/>
        </w:rPr>
        <w:t>Заједничка понуда (навести ко су учесници у заједничкој понуди):_______________________________________</w:t>
      </w:r>
    </w:p>
    <w:p w:rsidR="000019B4" w:rsidRPr="009423A6" w:rsidRDefault="000019B4" w:rsidP="00E3032E">
      <w:pPr>
        <w:pStyle w:val="BodyText"/>
        <w:numPr>
          <w:ilvl w:val="0"/>
          <w:numId w:val="8"/>
        </w:numPr>
        <w:ind w:left="-993" w:firstLine="0"/>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0019B4" w:rsidRPr="009423A6" w:rsidRDefault="000019B4" w:rsidP="00E3032E">
      <w:pPr>
        <w:pStyle w:val="BodyText"/>
        <w:rPr>
          <w:noProof/>
          <w:szCs w:val="24"/>
          <w:lang w:val="sr-Cyrl-CS"/>
        </w:rPr>
      </w:pPr>
    </w:p>
    <w:p w:rsidR="00201CF9" w:rsidRPr="009423A6" w:rsidRDefault="00201CF9" w:rsidP="00E3032E">
      <w:pPr>
        <w:pStyle w:val="BodyText"/>
        <w:rPr>
          <w:noProof/>
          <w:szCs w:val="24"/>
        </w:rPr>
      </w:pPr>
    </w:p>
    <w:p w:rsidR="000019B4" w:rsidRPr="009423A6" w:rsidRDefault="000019B4" w:rsidP="00E3032E">
      <w:pPr>
        <w:pStyle w:val="BodyText"/>
        <w:ind w:left="-993" w:firstLine="142"/>
        <w:rPr>
          <w:noProof/>
          <w:szCs w:val="24"/>
        </w:rPr>
      </w:pPr>
      <w:r w:rsidRPr="009423A6">
        <w:rPr>
          <w:noProof/>
          <w:szCs w:val="24"/>
        </w:rPr>
        <w:t xml:space="preserve">Рок испоруке:____________________________                                   </w:t>
      </w:r>
      <w:r w:rsidR="00201CF9" w:rsidRPr="009423A6">
        <w:rPr>
          <w:noProof/>
          <w:szCs w:val="24"/>
        </w:rPr>
        <w:t xml:space="preserve">     </w:t>
      </w:r>
      <w:r w:rsidRPr="009423A6">
        <w:rPr>
          <w:noProof/>
          <w:szCs w:val="24"/>
        </w:rPr>
        <w:t xml:space="preserve">      </w:t>
      </w:r>
      <w:r w:rsidR="009F37BB" w:rsidRPr="009423A6">
        <w:rPr>
          <w:noProof/>
          <w:szCs w:val="24"/>
        </w:rPr>
        <w:t xml:space="preserve">    </w:t>
      </w:r>
      <w:r w:rsidR="009E3F1A" w:rsidRPr="009423A6">
        <w:rPr>
          <w:noProof/>
          <w:szCs w:val="24"/>
        </w:rPr>
        <w:t xml:space="preserve">  </w:t>
      </w:r>
      <w:r w:rsidRPr="009423A6">
        <w:rPr>
          <w:noProof/>
          <w:szCs w:val="24"/>
        </w:rPr>
        <w:t>Рок важе</w:t>
      </w:r>
      <w:r w:rsidRPr="009423A6">
        <w:rPr>
          <w:noProof/>
          <w:szCs w:val="24"/>
          <w:lang w:val="sr-Cyrl-CS"/>
        </w:rPr>
        <w:t xml:space="preserve">ња </w:t>
      </w:r>
      <w:r w:rsidRPr="009423A6">
        <w:rPr>
          <w:noProof/>
          <w:szCs w:val="24"/>
        </w:rPr>
        <w:t>понуде:______________________</w:t>
      </w:r>
    </w:p>
    <w:p w:rsidR="009E6648" w:rsidRPr="009423A6" w:rsidRDefault="009E6648" w:rsidP="00E3032E">
      <w:pPr>
        <w:pStyle w:val="BodyText"/>
        <w:ind w:left="-993" w:firstLine="142"/>
        <w:rPr>
          <w:noProof/>
          <w:szCs w:val="24"/>
        </w:rPr>
      </w:pPr>
    </w:p>
    <w:p w:rsidR="000019B4" w:rsidRPr="009423A6" w:rsidRDefault="000019B4" w:rsidP="00E3032E">
      <w:pPr>
        <w:pStyle w:val="BodyText"/>
        <w:ind w:left="-993" w:firstLine="142"/>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r>
      <w:r w:rsidR="00201CF9" w:rsidRPr="009423A6">
        <w:rPr>
          <w:noProof/>
          <w:szCs w:val="24"/>
        </w:rPr>
        <w:t xml:space="preserve"> </w:t>
      </w:r>
      <w:r w:rsidRPr="009423A6">
        <w:rPr>
          <w:noProof/>
          <w:szCs w:val="24"/>
        </w:rPr>
        <w:t xml:space="preserve">           Датум:_________________________________</w:t>
      </w:r>
    </w:p>
    <w:p w:rsidR="009E6648" w:rsidRPr="009423A6" w:rsidRDefault="009E6648" w:rsidP="00E3032E">
      <w:pPr>
        <w:pStyle w:val="BodyText"/>
        <w:ind w:left="-993" w:firstLine="142"/>
        <w:rPr>
          <w:noProof/>
          <w:szCs w:val="24"/>
        </w:rPr>
      </w:pPr>
    </w:p>
    <w:p w:rsidR="000019B4" w:rsidRPr="009423A6" w:rsidRDefault="000019B4" w:rsidP="00E3032E">
      <w:pPr>
        <w:pStyle w:val="BodyText"/>
        <w:ind w:left="-993" w:firstLine="142"/>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9E6648" w:rsidRPr="009423A6" w:rsidRDefault="009E6648" w:rsidP="00E3032E">
      <w:pPr>
        <w:pStyle w:val="BodyText"/>
        <w:ind w:left="-993" w:firstLine="142"/>
        <w:rPr>
          <w:noProof/>
          <w:szCs w:val="24"/>
        </w:rPr>
      </w:pPr>
    </w:p>
    <w:p w:rsidR="0077018E" w:rsidRPr="009423A6" w:rsidRDefault="000019B4" w:rsidP="00E3032E">
      <w:pPr>
        <w:pStyle w:val="BodyText"/>
        <w:ind w:left="-993" w:firstLine="142"/>
        <w:rPr>
          <w:noProof/>
          <w:szCs w:val="24"/>
        </w:rPr>
      </w:pPr>
      <w:r w:rsidRPr="009423A6">
        <w:rPr>
          <w:noProof/>
          <w:szCs w:val="24"/>
        </w:rPr>
        <w:t>Друго: __________________________________</w:t>
      </w:r>
    </w:p>
    <w:p w:rsidR="00710757" w:rsidRDefault="00710757" w:rsidP="00E3032E">
      <w:pPr>
        <w:pStyle w:val="BodyText"/>
        <w:ind w:left="-993" w:firstLine="142"/>
        <w:rPr>
          <w:noProof/>
          <w:szCs w:val="24"/>
        </w:rPr>
      </w:pPr>
    </w:p>
    <w:p w:rsidR="00710757" w:rsidRDefault="00710757" w:rsidP="00063B77">
      <w:pPr>
        <w:pStyle w:val="BodyText"/>
        <w:rPr>
          <w:noProof/>
          <w:szCs w:val="24"/>
        </w:rPr>
      </w:pPr>
    </w:p>
    <w:p w:rsidR="009423A6" w:rsidRPr="009423A6" w:rsidRDefault="009423A6" w:rsidP="00063B77">
      <w:pPr>
        <w:pStyle w:val="BodyText"/>
        <w:rPr>
          <w:noProof/>
          <w:szCs w:val="24"/>
        </w:rPr>
      </w:pPr>
    </w:p>
    <w:p w:rsidR="009E6648" w:rsidRPr="009E3F1A" w:rsidRDefault="009E6648" w:rsidP="00063B77">
      <w:pPr>
        <w:pStyle w:val="BodyText"/>
        <w:rPr>
          <w:noProof/>
          <w:szCs w:val="24"/>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125" w:name="_Toc364158554"/>
            <w:r w:rsidR="002A4E57">
              <w:rPr>
                <w:noProof/>
                <w:lang w:val="sr-Cyrl-CS"/>
              </w:rPr>
              <w:t xml:space="preserve">                  </w:t>
            </w:r>
            <w:bookmarkStart w:id="126" w:name="_Toc25311604"/>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125"/>
            <w:bookmarkEnd w:id="12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127" w:name="_Toc364158555"/>
            <w:r w:rsidR="002A4E57">
              <w:rPr>
                <w:noProof/>
                <w:lang w:val="sr-Cyrl-CS"/>
              </w:rPr>
              <w:t xml:space="preserve">                                                     </w:t>
            </w:r>
            <w:bookmarkStart w:id="128" w:name="_Toc25311605"/>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27"/>
            <w:bookmarkEnd w:id="12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5E150A" w:rsidRPr="002F23C6" w:rsidRDefault="005E150A" w:rsidP="005E150A">
      <w:pPr>
        <w:ind w:right="-64" w:firstLine="720"/>
        <w:jc w:val="both"/>
      </w:pPr>
      <w:proofErr w:type="gramStart"/>
      <w:r w:rsidRPr="002F23C6">
        <w:t>На основу Закона о меници и тачке 1, 2.</w:t>
      </w:r>
      <w:proofErr w:type="gramEnd"/>
      <w:r w:rsidRPr="002F23C6">
        <w:t xml:space="preserve"> </w:t>
      </w:r>
      <w:proofErr w:type="gramStart"/>
      <w:r w:rsidRPr="002F23C6">
        <w:t>и</w:t>
      </w:r>
      <w:proofErr w:type="gramEnd"/>
      <w:r w:rsidRPr="002F23C6">
        <w:t xml:space="preserve">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5E150A" w:rsidP="0059304D">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5E150A" w:rsidRPr="002F23C6" w:rsidRDefault="005E150A" w:rsidP="0059304D">
            <w:pPr>
              <w:ind w:right="-64"/>
              <w:jc w:val="both"/>
              <w:rPr>
                <w:sz w:val="22"/>
                <w:szCs w:val="22"/>
              </w:rPr>
            </w:pPr>
            <w:proofErr w:type="gramStart"/>
            <w:r w:rsidRPr="002F23C6">
              <w:rPr>
                <w:sz w:val="22"/>
                <w:szCs w:val="22"/>
              </w:rPr>
              <w:t>ул</w:t>
            </w:r>
            <w:proofErr w:type="gramEnd"/>
            <w:r w:rsidRPr="002F23C6">
              <w:rPr>
                <w:sz w:val="22"/>
                <w:szCs w:val="22"/>
              </w:rPr>
              <w:t>. Хајдук Вељкова бр. 1, Нови 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2F23C6" w:rsidRDefault="005E150A" w:rsidP="005E150A">
      <w:pPr>
        <w:ind w:right="-64"/>
        <w:jc w:val="both"/>
        <w:rPr>
          <w:sz w:val="22"/>
          <w:szCs w:val="22"/>
        </w:rPr>
      </w:pPr>
    </w:p>
    <w:p w:rsidR="005E150A" w:rsidRPr="002F23C6" w:rsidRDefault="005E150A" w:rsidP="005E150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 xml:space="preserve">10% без ПДВ, </w:t>
      </w:r>
      <w:r w:rsidRPr="002F23C6">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по уговору о јавној набавци број </w:t>
      </w:r>
      <w:r w:rsidR="00E3032E">
        <w:rPr>
          <w:b/>
        </w:rPr>
        <w:t>23</w:t>
      </w:r>
      <w:r w:rsidRPr="002F23C6">
        <w:rPr>
          <w:b/>
        </w:rPr>
        <w:t>-</w:t>
      </w:r>
      <w:r w:rsidR="00E3032E">
        <w:rPr>
          <w:b/>
        </w:rPr>
        <w:t>20</w:t>
      </w:r>
      <w:r w:rsidRPr="002F23C6">
        <w:rPr>
          <w:b/>
        </w:rPr>
        <w:t>-О</w:t>
      </w:r>
      <w:r w:rsidRPr="002F23C6">
        <w:t xml:space="preserve"> - </w:t>
      </w:r>
      <w:r w:rsidR="00E3032E" w:rsidRPr="008D64A0">
        <w:rPr>
          <w:b/>
          <w:noProof/>
        </w:rPr>
        <w:t>Н</w:t>
      </w:r>
      <w:r w:rsidR="00E3032E" w:rsidRPr="008D64A0">
        <w:rPr>
          <w:b/>
        </w:rPr>
        <w:t xml:space="preserve">абавка </w:t>
      </w:r>
      <w:r w:rsidR="00E3032E">
        <w:rPr>
          <w:b/>
          <w:lang w:val="sr-Cyrl-RS"/>
        </w:rPr>
        <w:t>не</w:t>
      </w:r>
      <w:r w:rsidR="00E3032E" w:rsidRPr="008D64A0">
        <w:rPr>
          <w:b/>
        </w:rPr>
        <w:t>регистрован</w:t>
      </w:r>
      <w:r w:rsidR="00E3032E">
        <w:rPr>
          <w:b/>
          <w:lang w:val="sr-Cyrl-RS"/>
        </w:rPr>
        <w:t>их</w:t>
      </w:r>
      <w:r w:rsidR="00E3032E">
        <w:rPr>
          <w:b/>
        </w:rPr>
        <w:t xml:space="preserve"> </w:t>
      </w:r>
      <w:r w:rsidR="00E3032E">
        <w:rPr>
          <w:b/>
          <w:lang w:val="sr-Cyrl-RS"/>
        </w:rPr>
        <w:t xml:space="preserve">цитостатика са Д </w:t>
      </w:r>
      <w:r w:rsidR="00E3032E" w:rsidRPr="008D64A0">
        <w:rPr>
          <w:b/>
        </w:rPr>
        <w:t>Листе лекова</w:t>
      </w:r>
      <w:r w:rsidR="00E3032E">
        <w:rPr>
          <w:b/>
          <w:lang w:val="sr-Latn-RS"/>
        </w:rPr>
        <w:t xml:space="preserve"> </w:t>
      </w:r>
      <w:r w:rsidR="00E3032E" w:rsidRPr="008D64A0">
        <w:rPr>
          <w:b/>
        </w:rPr>
        <w:t>за потребе Клиничког центра Војводине</w:t>
      </w:r>
      <w:r w:rsidRPr="002F23C6">
        <w:t>,</w:t>
      </w:r>
      <w:r>
        <w:t xml:space="preserve"> </w:t>
      </w:r>
      <w:r w:rsidRPr="003020D3">
        <w:rPr>
          <w:b/>
          <w:i/>
        </w:rPr>
        <w:t>за партиј</w:t>
      </w:r>
      <w:r w:rsidR="009E6648">
        <w:rPr>
          <w:b/>
          <w:i/>
        </w:rPr>
        <w:t>у/</w:t>
      </w:r>
      <w:r w:rsidRPr="003020D3">
        <w:rPr>
          <w:b/>
          <w:i/>
        </w:rPr>
        <w:t>е бр</w:t>
      </w:r>
      <w:r w:rsidR="009E6648">
        <w:rPr>
          <w:b/>
          <w:i/>
        </w:rPr>
        <w:t>.</w:t>
      </w:r>
      <w:r>
        <w:t>________</w:t>
      </w:r>
      <w:r w:rsidRPr="002F23C6">
        <w:t xml:space="preserve"> уколико као дужник не изврши уговорене обавезе у предвиђеном року.</w:t>
      </w:r>
    </w:p>
    <w:p w:rsidR="005E150A" w:rsidRPr="002F23C6" w:rsidRDefault="005E150A" w:rsidP="005E150A">
      <w:pPr>
        <w:ind w:firstLine="720"/>
        <w:jc w:val="both"/>
      </w:pPr>
      <w:proofErr w:type="gramStart"/>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roofErr w:type="gramEnd"/>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proofErr w:type="gramStart"/>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картон</w:t>
      </w:r>
      <w:proofErr w:type="gramEnd"/>
      <w:r w:rsidRPr="002F23C6">
        <w:rPr>
          <w:b/>
          <w:sz w:val="22"/>
          <w:szCs w:val="22"/>
        </w:rPr>
        <w:t xml:space="preserve"> депонованих потписа</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оверени</w:t>
      </w:r>
      <w:proofErr w:type="gramEnd"/>
      <w:r w:rsidRPr="002F23C6">
        <w:rPr>
          <w:b/>
          <w:sz w:val="22"/>
          <w:szCs w:val="22"/>
        </w:rPr>
        <w:t xml:space="preserve">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захтев</w:t>
      </w:r>
      <w:proofErr w:type="gramEnd"/>
      <w:r w:rsidRPr="002F23C6">
        <w:rPr>
          <w:b/>
          <w:sz w:val="22"/>
          <w:szCs w:val="22"/>
        </w:rPr>
        <w:t xml:space="preserve">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5E150A" w:rsidRPr="002F23C6" w:rsidTr="0059304D">
        <w:tc>
          <w:tcPr>
            <w:tcW w:w="4417" w:type="dxa"/>
            <w:shd w:val="clear" w:color="auto" w:fill="auto"/>
          </w:tcPr>
          <w:p w:rsidR="005E150A" w:rsidRPr="002F23C6" w:rsidRDefault="005E150A"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B6" w:rsidRDefault="00E324B6">
      <w:r>
        <w:separator/>
      </w:r>
    </w:p>
  </w:endnote>
  <w:endnote w:type="continuationSeparator" w:id="0">
    <w:p w:rsidR="00E324B6" w:rsidRDefault="00E3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E324B6" w:rsidRPr="0033187D" w:rsidRDefault="00E324B6" w:rsidP="0033187D">
        <w:pPr>
          <w:pStyle w:val="Footer"/>
          <w:jc w:val="right"/>
        </w:pPr>
        <w:r>
          <w:rPr>
            <w:lang w:val="sr-Cyrl-CS"/>
          </w:rPr>
          <w:t xml:space="preserve">Страна </w:t>
        </w:r>
        <w:r>
          <w:fldChar w:fldCharType="begin"/>
        </w:r>
        <w:r>
          <w:instrText xml:space="preserve"> PAGE   \* MERGEFORMAT </w:instrText>
        </w:r>
        <w:r>
          <w:fldChar w:fldCharType="separate"/>
        </w:r>
        <w:r w:rsidR="00F90CF5">
          <w:rPr>
            <w:noProof/>
          </w:rPr>
          <w:t>29</w:t>
        </w:r>
        <w:r>
          <w:rPr>
            <w:noProof/>
          </w:rPr>
          <w:fldChar w:fldCharType="end"/>
        </w:r>
        <w:r>
          <w:rPr>
            <w:noProof/>
            <w:lang w:val="sr-Cyrl-CS"/>
          </w:rPr>
          <w:t>/</w:t>
        </w:r>
        <w:r>
          <w:rPr>
            <w:noProof/>
          </w:rPr>
          <w:t>34</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B6" w:rsidRDefault="00E324B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24B6" w:rsidRDefault="00E324B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B6" w:rsidRPr="001B62D3" w:rsidRDefault="00E324B6" w:rsidP="00CD5C01">
    <w:pPr>
      <w:pStyle w:val="Footer"/>
      <w:jc w:val="right"/>
      <w:rPr>
        <w:noProof/>
      </w:rPr>
    </w:pPr>
    <w:r>
      <w:rPr>
        <w:lang w:val="sr-Cyrl-CS"/>
      </w:rPr>
      <w:t xml:space="preserve">Страна </w:t>
    </w:r>
    <w:r>
      <w:fldChar w:fldCharType="begin"/>
    </w:r>
    <w:r>
      <w:instrText xml:space="preserve"> PAGE   \* MERGEFORMAT </w:instrText>
    </w:r>
    <w:r>
      <w:fldChar w:fldCharType="separate"/>
    </w:r>
    <w:r w:rsidR="00F90CF5">
      <w:rPr>
        <w:noProof/>
      </w:rPr>
      <w:t>34</w:t>
    </w:r>
    <w:r>
      <w:rPr>
        <w:noProof/>
      </w:rPr>
      <w:fldChar w:fldCharType="end"/>
    </w:r>
    <w:r>
      <w:rPr>
        <w:noProof/>
        <w:lang w:val="sr-Cyrl-CS"/>
      </w:rPr>
      <w:t>/</w:t>
    </w:r>
    <w:r>
      <w:rPr>
        <w:noProof/>
      </w:rPr>
      <w:t>34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B6" w:rsidRDefault="00E32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B6" w:rsidRDefault="00E324B6">
      <w:r>
        <w:separator/>
      </w:r>
    </w:p>
  </w:footnote>
  <w:footnote w:type="continuationSeparator" w:id="0">
    <w:p w:rsidR="00E324B6" w:rsidRDefault="00E32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B6" w:rsidRDefault="00E324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B6" w:rsidRPr="00884492" w:rsidRDefault="00E324B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B6" w:rsidRDefault="00E32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5"/>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8"/>
  </w:num>
  <w:num w:numId="7">
    <w:abstractNumId w:val="14"/>
  </w:num>
  <w:num w:numId="8">
    <w:abstractNumId w:val="16"/>
  </w:num>
  <w:num w:numId="9">
    <w:abstractNumId w:val="5"/>
  </w:num>
  <w:num w:numId="10">
    <w:abstractNumId w:val="12"/>
  </w:num>
  <w:num w:numId="11">
    <w:abstractNumId w:val="4"/>
  </w:num>
  <w:num w:numId="12">
    <w:abstractNumId w:val="4"/>
  </w:num>
  <w:num w:numId="13">
    <w:abstractNumId w:val="10"/>
  </w:num>
  <w:num w:numId="14">
    <w:abstractNumId w:val="6"/>
  </w:num>
  <w:num w:numId="15">
    <w:abstractNumId w:val="11"/>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3153"/>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874"/>
    <w:rsid w:val="000119E9"/>
    <w:rsid w:val="00012633"/>
    <w:rsid w:val="00013588"/>
    <w:rsid w:val="00014202"/>
    <w:rsid w:val="000146CB"/>
    <w:rsid w:val="00016094"/>
    <w:rsid w:val="00016A01"/>
    <w:rsid w:val="00017335"/>
    <w:rsid w:val="000209CB"/>
    <w:rsid w:val="00021588"/>
    <w:rsid w:val="00021F37"/>
    <w:rsid w:val="00022015"/>
    <w:rsid w:val="00022193"/>
    <w:rsid w:val="00023F04"/>
    <w:rsid w:val="00024A8D"/>
    <w:rsid w:val="00026332"/>
    <w:rsid w:val="00026357"/>
    <w:rsid w:val="00030685"/>
    <w:rsid w:val="00032804"/>
    <w:rsid w:val="00034280"/>
    <w:rsid w:val="00035680"/>
    <w:rsid w:val="000364F9"/>
    <w:rsid w:val="0004035E"/>
    <w:rsid w:val="00043CEA"/>
    <w:rsid w:val="00044EAE"/>
    <w:rsid w:val="000459ED"/>
    <w:rsid w:val="00047CF4"/>
    <w:rsid w:val="00047DDD"/>
    <w:rsid w:val="00050E3E"/>
    <w:rsid w:val="000518CF"/>
    <w:rsid w:val="00051AF8"/>
    <w:rsid w:val="00052B0E"/>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0DB9"/>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C72CF"/>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5EA"/>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0F22"/>
    <w:rsid w:val="0013136F"/>
    <w:rsid w:val="001317C1"/>
    <w:rsid w:val="00134C46"/>
    <w:rsid w:val="00135592"/>
    <w:rsid w:val="00135637"/>
    <w:rsid w:val="00135AFD"/>
    <w:rsid w:val="001366BB"/>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1C5"/>
    <w:rsid w:val="001634D1"/>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30E"/>
    <w:rsid w:val="001A45B5"/>
    <w:rsid w:val="001A553D"/>
    <w:rsid w:val="001A558A"/>
    <w:rsid w:val="001A61A4"/>
    <w:rsid w:val="001A6417"/>
    <w:rsid w:val="001A70E5"/>
    <w:rsid w:val="001A73E6"/>
    <w:rsid w:val="001B0651"/>
    <w:rsid w:val="001B1A6F"/>
    <w:rsid w:val="001B2B46"/>
    <w:rsid w:val="001B2CEB"/>
    <w:rsid w:val="001B468F"/>
    <w:rsid w:val="001B4E69"/>
    <w:rsid w:val="001B62D3"/>
    <w:rsid w:val="001B780B"/>
    <w:rsid w:val="001C0DF5"/>
    <w:rsid w:val="001C21D5"/>
    <w:rsid w:val="001C66D6"/>
    <w:rsid w:val="001D089F"/>
    <w:rsid w:val="001D1B33"/>
    <w:rsid w:val="001D31C0"/>
    <w:rsid w:val="001D3DC5"/>
    <w:rsid w:val="001D56B3"/>
    <w:rsid w:val="001D6E02"/>
    <w:rsid w:val="001D7836"/>
    <w:rsid w:val="001E0172"/>
    <w:rsid w:val="001E05A9"/>
    <w:rsid w:val="001E1F79"/>
    <w:rsid w:val="001E1FCE"/>
    <w:rsid w:val="001E28C1"/>
    <w:rsid w:val="001E39C5"/>
    <w:rsid w:val="001E49EF"/>
    <w:rsid w:val="001E5E83"/>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E02"/>
    <w:rsid w:val="0020441C"/>
    <w:rsid w:val="0021017F"/>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1971"/>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0BBA"/>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75CE0"/>
    <w:rsid w:val="0038171D"/>
    <w:rsid w:val="00383726"/>
    <w:rsid w:val="00384989"/>
    <w:rsid w:val="00385D2E"/>
    <w:rsid w:val="003870B9"/>
    <w:rsid w:val="00387524"/>
    <w:rsid w:val="003877DA"/>
    <w:rsid w:val="00390F8C"/>
    <w:rsid w:val="0039144E"/>
    <w:rsid w:val="00391C43"/>
    <w:rsid w:val="00393983"/>
    <w:rsid w:val="00393FED"/>
    <w:rsid w:val="00394B26"/>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AFC"/>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749"/>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8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D134C"/>
    <w:rsid w:val="004D15BB"/>
    <w:rsid w:val="004D2400"/>
    <w:rsid w:val="004D2E66"/>
    <w:rsid w:val="004D510A"/>
    <w:rsid w:val="004D750D"/>
    <w:rsid w:val="004E3B53"/>
    <w:rsid w:val="004E6C40"/>
    <w:rsid w:val="004E782E"/>
    <w:rsid w:val="004F1942"/>
    <w:rsid w:val="004F2BAB"/>
    <w:rsid w:val="004F4221"/>
    <w:rsid w:val="004F4D5E"/>
    <w:rsid w:val="004F5744"/>
    <w:rsid w:val="004F618B"/>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04D"/>
    <w:rsid w:val="0059397A"/>
    <w:rsid w:val="00593992"/>
    <w:rsid w:val="00594056"/>
    <w:rsid w:val="0059465E"/>
    <w:rsid w:val="00594D3C"/>
    <w:rsid w:val="00594F43"/>
    <w:rsid w:val="005959FB"/>
    <w:rsid w:val="005961C3"/>
    <w:rsid w:val="00596AD0"/>
    <w:rsid w:val="00596E11"/>
    <w:rsid w:val="005A0E24"/>
    <w:rsid w:val="005A11A8"/>
    <w:rsid w:val="005A1FEE"/>
    <w:rsid w:val="005A46F3"/>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291D"/>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5CB0"/>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1774"/>
    <w:rsid w:val="007B247F"/>
    <w:rsid w:val="007B286E"/>
    <w:rsid w:val="007B3C20"/>
    <w:rsid w:val="007B3DBD"/>
    <w:rsid w:val="007B40BF"/>
    <w:rsid w:val="007B5B33"/>
    <w:rsid w:val="007B61A3"/>
    <w:rsid w:val="007B6EFC"/>
    <w:rsid w:val="007C02D5"/>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0853"/>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63BA"/>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6DC2"/>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3A6"/>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042"/>
    <w:rsid w:val="009B2375"/>
    <w:rsid w:val="009B28AC"/>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18F"/>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4BF"/>
    <w:rsid w:val="00A67E0C"/>
    <w:rsid w:val="00A67FA7"/>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149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4D77"/>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09DA"/>
    <w:rsid w:val="00B21B0B"/>
    <w:rsid w:val="00B21E82"/>
    <w:rsid w:val="00B239A2"/>
    <w:rsid w:val="00B25B57"/>
    <w:rsid w:val="00B27444"/>
    <w:rsid w:val="00B27B9F"/>
    <w:rsid w:val="00B300F4"/>
    <w:rsid w:val="00B3108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4B5D"/>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A2C"/>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1C73"/>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AC4"/>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6E2"/>
    <w:rsid w:val="00D53DF1"/>
    <w:rsid w:val="00D54E90"/>
    <w:rsid w:val="00D5505E"/>
    <w:rsid w:val="00D57020"/>
    <w:rsid w:val="00D574CB"/>
    <w:rsid w:val="00D577F8"/>
    <w:rsid w:val="00D60704"/>
    <w:rsid w:val="00D634EF"/>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59A8"/>
    <w:rsid w:val="00E2620F"/>
    <w:rsid w:val="00E27C89"/>
    <w:rsid w:val="00E3032E"/>
    <w:rsid w:val="00E30370"/>
    <w:rsid w:val="00E3148E"/>
    <w:rsid w:val="00E31C1C"/>
    <w:rsid w:val="00E324B6"/>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1B5"/>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156E"/>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2B2"/>
    <w:rsid w:val="00F8691F"/>
    <w:rsid w:val="00F87167"/>
    <w:rsid w:val="00F900B4"/>
    <w:rsid w:val="00F90CF5"/>
    <w:rsid w:val="00F9313D"/>
    <w:rsid w:val="00F93B41"/>
    <w:rsid w:val="00F93BAA"/>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471F"/>
    <w:rsid w:val="00FB5BDC"/>
    <w:rsid w:val="00FB72A3"/>
    <w:rsid w:val="00FC15C6"/>
    <w:rsid w:val="00FC389A"/>
    <w:rsid w:val="00FC4113"/>
    <w:rsid w:val="00FC59C7"/>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3153"/>
    <o:shapelayout v:ext="edit">
      <o:idmap v:ext="edit" data="1"/>
      <o:rules v:ext="edit">
        <o:r id="V:Rule5" type="connector" idref="#Straight Arrow Connector 3"/>
        <o:r id="V:Rule6" type="connector" idref="#_x0000_s1026"/>
        <o:r id="V:Rule7" type="connector" idref="#Straight Arrow Connector 2"/>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9628607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C767E-8A4A-45AB-AB71-D12257F9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34</Pages>
  <Words>8917</Words>
  <Characters>54193</Characters>
  <Application>Microsoft Office Word</Application>
  <DocSecurity>0</DocSecurity>
  <Lines>451</Lines>
  <Paragraphs>125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62985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49</cp:revision>
  <cp:lastPrinted>2020-02-25T10:46:00Z</cp:lastPrinted>
  <dcterms:created xsi:type="dcterms:W3CDTF">2018-03-09T08:17:00Z</dcterms:created>
  <dcterms:modified xsi:type="dcterms:W3CDTF">2020-02-25T12:21:00Z</dcterms:modified>
</cp:coreProperties>
</file>