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4663" w:rsidP="00E61D05">
            <w:r>
              <w:t xml:space="preserve"> </w:t>
            </w:r>
            <w:r w:rsidR="00CB204D">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4231171"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682D94"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4E273A" w:rsidRDefault="00D10583" w:rsidP="00A65049">
      <w:pPr>
        <w:pStyle w:val="Footer"/>
        <w:tabs>
          <w:tab w:val="left" w:pos="720"/>
        </w:tabs>
        <w:spacing w:after="4000"/>
        <w:ind w:right="-64"/>
        <w:rPr>
          <w:b/>
          <w:noProof/>
          <w:lang w:val="sr-Latn-RS"/>
        </w:rPr>
      </w:pPr>
      <w:r>
        <w:rPr>
          <w:b/>
          <w:noProof/>
        </w:rPr>
        <w:t>Број:</w:t>
      </w:r>
      <w:r w:rsidR="000D7BE2">
        <w:rPr>
          <w:b/>
          <w:noProof/>
        </w:rPr>
        <w:t xml:space="preserve"> </w:t>
      </w:r>
      <w:r w:rsidR="004E273A">
        <w:rPr>
          <w:b/>
          <w:noProof/>
          <w:lang w:val="sr-Cyrl-RS"/>
        </w:rPr>
        <w:t>30-20</w:t>
      </w:r>
      <w:r w:rsidR="00A65049">
        <w:rPr>
          <w:b/>
          <w:noProof/>
        </w:rPr>
        <w:t>-</w:t>
      </w:r>
      <w:r w:rsidR="00A65049" w:rsidRPr="004E273A">
        <w:rPr>
          <w:b/>
          <w:noProof/>
        </w:rPr>
        <w:t>О/1</w:t>
      </w:r>
    </w:p>
    <w:p w:rsidR="002D5B2C" w:rsidRPr="00BB65CA" w:rsidRDefault="002D5B2C" w:rsidP="002D5B2C">
      <w:pPr>
        <w:pStyle w:val="Footer"/>
        <w:jc w:val="center"/>
        <w:rPr>
          <w:b/>
          <w:noProof/>
          <w:sz w:val="36"/>
          <w:szCs w:val="36"/>
        </w:rPr>
      </w:pPr>
      <w:r w:rsidRPr="004E273A">
        <w:rPr>
          <w:b/>
          <w:noProof/>
          <w:sz w:val="36"/>
          <w:szCs w:val="36"/>
        </w:rPr>
        <w:t>КОНКУРСНА ДОКУМЕНТАЦИЈА</w:t>
      </w:r>
    </w:p>
    <w:p w:rsidR="005B4BDC" w:rsidRDefault="005B4BDC" w:rsidP="002D5B2C">
      <w:pPr>
        <w:pStyle w:val="Footer"/>
        <w:jc w:val="center"/>
        <w:rPr>
          <w:b/>
          <w:noProof/>
        </w:rPr>
      </w:pPr>
    </w:p>
    <w:p w:rsidR="004E273A" w:rsidRDefault="004E273A" w:rsidP="00B84C11">
      <w:pPr>
        <w:pStyle w:val="Footer"/>
        <w:jc w:val="center"/>
        <w:rPr>
          <w:b/>
          <w:sz w:val="28"/>
          <w:szCs w:val="28"/>
        </w:rPr>
      </w:pPr>
      <w:r w:rsidRPr="004E273A">
        <w:rPr>
          <w:b/>
          <w:sz w:val="28"/>
          <w:szCs w:val="28"/>
          <w:lang w:val="sr-Cyrl-CS"/>
        </w:rPr>
        <w:t>Набавка</w:t>
      </w:r>
      <w:r w:rsidRPr="004E273A">
        <w:rPr>
          <w:b/>
          <w:sz w:val="28"/>
          <w:szCs w:val="28"/>
        </w:rPr>
        <w:t xml:space="preserve"> </w:t>
      </w:r>
      <w:r w:rsidRPr="004E273A">
        <w:rPr>
          <w:b/>
          <w:sz w:val="28"/>
          <w:szCs w:val="28"/>
          <w:lang w:val="sr-Cyrl-CS"/>
        </w:rPr>
        <w:t>материјала</w:t>
      </w:r>
      <w:r w:rsidRPr="004E273A">
        <w:rPr>
          <w:b/>
          <w:sz w:val="28"/>
          <w:szCs w:val="28"/>
        </w:rPr>
        <w:t xml:space="preserve"> за </w:t>
      </w:r>
      <w:r w:rsidRPr="004E273A">
        <w:rPr>
          <w:b/>
          <w:sz w:val="28"/>
          <w:szCs w:val="28"/>
          <w:lang w:val="sr-Cyrl-RS"/>
        </w:rPr>
        <w:t xml:space="preserve">стерилизацију за </w:t>
      </w:r>
      <w:r w:rsidRPr="004E273A">
        <w:rPr>
          <w:b/>
          <w:sz w:val="28"/>
          <w:szCs w:val="28"/>
        </w:rPr>
        <w:t xml:space="preserve">потребе </w:t>
      </w:r>
    </w:p>
    <w:p w:rsidR="00DA7B43" w:rsidRDefault="004E273A" w:rsidP="00B84C11">
      <w:pPr>
        <w:pStyle w:val="Footer"/>
        <w:jc w:val="center"/>
        <w:rPr>
          <w:b/>
          <w:sz w:val="28"/>
          <w:szCs w:val="28"/>
        </w:rPr>
      </w:pPr>
      <w:r w:rsidRPr="004E273A">
        <w:rPr>
          <w:b/>
          <w:sz w:val="28"/>
          <w:szCs w:val="28"/>
        </w:rPr>
        <w:t>Клиничког центра Војводине</w:t>
      </w:r>
    </w:p>
    <w:p w:rsidR="004E273A" w:rsidRPr="004E273A" w:rsidRDefault="004E273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E273A">
        <w:rPr>
          <w:b/>
          <w:noProof/>
          <w:sz w:val="28"/>
          <w:szCs w:val="28"/>
          <w:lang w:val="sr-Cyrl-RS"/>
        </w:rPr>
        <w:t>30-20</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7738CC">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4E273A">
        <w:rPr>
          <w:b/>
          <w:noProof/>
          <w:lang w:val="sr-Cyrl-RS"/>
        </w:rPr>
        <w:t>фебруар</w:t>
      </w:r>
      <w:r w:rsidR="0025301F">
        <w:rPr>
          <w:b/>
          <w:noProof/>
        </w:rPr>
        <w:t xml:space="preserve"> </w:t>
      </w:r>
      <w:r w:rsidR="002174BB">
        <w:rPr>
          <w:b/>
          <w:noProof/>
        </w:rPr>
        <w:t>20</w:t>
      </w:r>
      <w:r w:rsidR="007C1264">
        <w:rPr>
          <w:b/>
          <w:noProof/>
        </w:rPr>
        <w:t>20</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7738CC" w:rsidRDefault="007738CC" w:rsidP="007738CC">
      <w:pPr>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DA7B43" w:rsidRPr="00DA7B43">
        <w:rPr>
          <w:rFonts w:eastAsia="TimesNewRomanPSMT"/>
        </w:rPr>
        <w:t xml:space="preserve"> </w:t>
      </w:r>
      <w:r w:rsidR="00DA7B43">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E273A" w:rsidRPr="004E273A" w:rsidRDefault="00B84C11" w:rsidP="004E273A">
      <w:pPr>
        <w:pStyle w:val="Footer"/>
        <w:jc w:val="center"/>
        <w:rPr>
          <w:b/>
        </w:rPr>
      </w:pPr>
      <w:r w:rsidRPr="00DA7B43">
        <w:rPr>
          <w:b/>
          <w:noProof/>
        </w:rPr>
        <w:t xml:space="preserve">у отвореном поступку јавне набавке добара </w:t>
      </w:r>
      <w:r w:rsidR="00734367" w:rsidRPr="00DA7B43">
        <w:rPr>
          <w:b/>
          <w:noProof/>
        </w:rPr>
        <w:t>бр</w:t>
      </w:r>
      <w:r w:rsidR="00CD6461" w:rsidRPr="00DA7B43">
        <w:rPr>
          <w:b/>
          <w:noProof/>
        </w:rPr>
        <w:t>.</w:t>
      </w:r>
      <w:r w:rsidR="00734367" w:rsidRPr="00DA7B43">
        <w:rPr>
          <w:b/>
          <w:noProof/>
        </w:rPr>
        <w:t xml:space="preserve"> </w:t>
      </w:r>
      <w:r w:rsidR="004E273A">
        <w:rPr>
          <w:b/>
          <w:noProof/>
          <w:lang w:val="sr-Cyrl-RS"/>
        </w:rPr>
        <w:t>30-20</w:t>
      </w:r>
      <w:r w:rsidR="004D14C1" w:rsidRPr="00DA7B43">
        <w:rPr>
          <w:b/>
          <w:noProof/>
        </w:rPr>
        <w:t>-O</w:t>
      </w:r>
      <w:r w:rsidR="0023541D" w:rsidRPr="00DA7B43">
        <w:rPr>
          <w:b/>
          <w:noProof/>
        </w:rPr>
        <w:t xml:space="preserve"> </w:t>
      </w:r>
      <w:r w:rsidRPr="00DA7B43">
        <w:rPr>
          <w:b/>
          <w:noProof/>
        </w:rPr>
        <w:t xml:space="preserve">- </w:t>
      </w:r>
      <w:bookmarkEnd w:id="3"/>
      <w:bookmarkEnd w:id="4"/>
      <w:bookmarkEnd w:id="5"/>
      <w:bookmarkEnd w:id="6"/>
      <w:r w:rsidR="004E273A" w:rsidRPr="004E273A">
        <w:rPr>
          <w:b/>
          <w:lang w:val="sr-Cyrl-CS"/>
        </w:rPr>
        <w:t>Набавка</w:t>
      </w:r>
      <w:r w:rsidR="004E273A" w:rsidRPr="004E273A">
        <w:rPr>
          <w:b/>
        </w:rPr>
        <w:t xml:space="preserve"> </w:t>
      </w:r>
      <w:r w:rsidR="004E273A" w:rsidRPr="004E273A">
        <w:rPr>
          <w:b/>
          <w:lang w:val="sr-Cyrl-CS"/>
        </w:rPr>
        <w:t>материјала</w:t>
      </w:r>
      <w:r w:rsidR="004E273A" w:rsidRPr="004E273A">
        <w:rPr>
          <w:b/>
        </w:rPr>
        <w:t xml:space="preserve"> за </w:t>
      </w:r>
      <w:r w:rsidR="004E273A" w:rsidRPr="004E273A">
        <w:rPr>
          <w:b/>
          <w:lang w:val="sr-Cyrl-RS"/>
        </w:rPr>
        <w:t xml:space="preserve">стерилизацију за </w:t>
      </w:r>
      <w:r w:rsidR="004E273A" w:rsidRPr="004E273A">
        <w:rPr>
          <w:b/>
        </w:rPr>
        <w:t>потребе Клиничког центра Војводине</w:t>
      </w:r>
    </w:p>
    <w:p w:rsidR="006B4948" w:rsidRPr="006B4948" w:rsidRDefault="006B4948" w:rsidP="006B4948">
      <w:pPr>
        <w:pStyle w:val="Footer"/>
        <w:jc w:val="center"/>
        <w:rPr>
          <w:b/>
          <w:sz w:val="28"/>
          <w:szCs w:val="28"/>
        </w:rPr>
      </w:pPr>
    </w:p>
    <w:p w:rsidR="00DA7B43" w:rsidRPr="00DA7B43" w:rsidRDefault="00DA7B43" w:rsidP="00DA7B43">
      <w:pPr>
        <w:pStyle w:val="Footer"/>
        <w:jc w:val="center"/>
        <w:rPr>
          <w:b/>
        </w:rPr>
      </w:pPr>
    </w:p>
    <w:p w:rsidR="00F51D2F" w:rsidRPr="00F51D2F" w:rsidRDefault="00F51D2F" w:rsidP="00F51D2F">
      <w:pPr>
        <w:pStyle w:val="Footer"/>
        <w:jc w:val="center"/>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bookmarkStart w:id="7" w:name="_GoBack" w:displacedByCustomXml="prev"/>
        <w:bookmarkEnd w:id="7" w:displacedByCustomXml="prev"/>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682D94">
              <w:rPr>
                <w:webHidden/>
              </w:rPr>
              <w:t>1</w:t>
            </w:r>
            <w:r>
              <w:rPr>
                <w:webHidden/>
              </w:rPr>
              <w:fldChar w:fldCharType="end"/>
            </w:r>
          </w:hyperlink>
        </w:p>
        <w:p w:rsidR="00770491" w:rsidRDefault="00682D94"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Pr>
                <w:noProof/>
                <w:webHidden/>
              </w:rPr>
              <w:t>3</w:t>
            </w:r>
            <w:r w:rsidR="00147577">
              <w:rPr>
                <w:noProof/>
                <w:webHidden/>
              </w:rPr>
              <w:fldChar w:fldCharType="end"/>
            </w:r>
          </w:hyperlink>
        </w:p>
        <w:p w:rsidR="00770491" w:rsidRDefault="00682D9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Pr>
                <w:noProof/>
                <w:webHidden/>
              </w:rPr>
              <w:t>4</w:t>
            </w:r>
            <w:r w:rsidR="00147577">
              <w:rPr>
                <w:noProof/>
                <w:webHidden/>
              </w:rPr>
              <w:fldChar w:fldCharType="end"/>
            </w:r>
          </w:hyperlink>
        </w:p>
        <w:p w:rsidR="00770491" w:rsidRDefault="00682D9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Pr>
                <w:noProof/>
                <w:webHidden/>
              </w:rPr>
              <w:t>5</w:t>
            </w:r>
            <w:r w:rsidR="00147577">
              <w:rPr>
                <w:noProof/>
                <w:webHidden/>
              </w:rPr>
              <w:fldChar w:fldCharType="end"/>
            </w:r>
          </w:hyperlink>
        </w:p>
        <w:p w:rsidR="00770491" w:rsidRDefault="00682D9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Pr>
                <w:noProof/>
                <w:webHidden/>
              </w:rPr>
              <w:t>6</w:t>
            </w:r>
            <w:r w:rsidR="00147577">
              <w:rPr>
                <w:noProof/>
                <w:webHidden/>
              </w:rPr>
              <w:fldChar w:fldCharType="end"/>
            </w:r>
          </w:hyperlink>
        </w:p>
        <w:p w:rsidR="00770491" w:rsidRDefault="00682D9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Pr>
                <w:noProof/>
                <w:webHidden/>
              </w:rPr>
              <w:t>10</w:t>
            </w:r>
            <w:r w:rsidR="00147577">
              <w:rPr>
                <w:noProof/>
                <w:webHidden/>
              </w:rPr>
              <w:fldChar w:fldCharType="end"/>
            </w:r>
          </w:hyperlink>
        </w:p>
        <w:p w:rsidR="00770491" w:rsidRDefault="00682D9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Pr>
                <w:noProof/>
                <w:webHidden/>
              </w:rPr>
              <w:t>20</w:t>
            </w:r>
            <w:r w:rsidR="00147577">
              <w:rPr>
                <w:noProof/>
                <w:webHidden/>
              </w:rPr>
              <w:fldChar w:fldCharType="end"/>
            </w:r>
          </w:hyperlink>
        </w:p>
        <w:p w:rsidR="00770491" w:rsidRDefault="00682D9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Pr>
                <w:noProof/>
                <w:webHidden/>
              </w:rPr>
              <w:t>26</w:t>
            </w:r>
            <w:r w:rsidR="00147577">
              <w:rPr>
                <w:noProof/>
                <w:webHidden/>
              </w:rPr>
              <w:fldChar w:fldCharType="end"/>
            </w:r>
          </w:hyperlink>
        </w:p>
        <w:p w:rsidR="00770491" w:rsidRDefault="00682D9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Pr>
                <w:noProof/>
                <w:webHidden/>
              </w:rPr>
              <w:t>27</w:t>
            </w:r>
            <w:r w:rsidR="00147577">
              <w:rPr>
                <w:noProof/>
                <w:webHidden/>
              </w:rPr>
              <w:fldChar w:fldCharType="end"/>
            </w:r>
          </w:hyperlink>
        </w:p>
        <w:p w:rsidR="00770491" w:rsidRDefault="00682D9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Pr>
                <w:noProof/>
                <w:webHidden/>
              </w:rPr>
              <w:t>28</w:t>
            </w:r>
            <w:r w:rsidR="00147577">
              <w:rPr>
                <w:noProof/>
                <w:webHidden/>
              </w:rPr>
              <w:fldChar w:fldCharType="end"/>
            </w:r>
          </w:hyperlink>
        </w:p>
        <w:p w:rsidR="00770491" w:rsidRDefault="00682D9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Pr>
                <w:noProof/>
                <w:webHidden/>
              </w:rPr>
              <w:t>29</w:t>
            </w:r>
            <w:r w:rsidR="00147577">
              <w:rPr>
                <w:noProof/>
                <w:webHidden/>
              </w:rPr>
              <w:fldChar w:fldCharType="end"/>
            </w:r>
          </w:hyperlink>
        </w:p>
        <w:p w:rsidR="00770491" w:rsidRDefault="00682D9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Pr>
                <w:noProof/>
                <w:webHidden/>
              </w:rPr>
              <w:t>30</w:t>
            </w:r>
            <w:r w:rsidR="00147577">
              <w:rPr>
                <w:noProof/>
                <w:webHidden/>
              </w:rPr>
              <w:fldChar w:fldCharType="end"/>
            </w:r>
          </w:hyperlink>
        </w:p>
        <w:p w:rsidR="00770491" w:rsidRDefault="00682D9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Pr>
                <w:noProof/>
                <w:webHidden/>
              </w:rPr>
              <w:t>43</w:t>
            </w:r>
            <w:r w:rsidR="00147577">
              <w:rPr>
                <w:noProof/>
                <w:webHidden/>
              </w:rPr>
              <w:fldChar w:fldCharType="end"/>
            </w:r>
          </w:hyperlink>
        </w:p>
        <w:p w:rsidR="00770491" w:rsidRDefault="00682D9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Pr>
                <w:noProof/>
                <w:webHidden/>
              </w:rPr>
              <w:t>44</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2843293"/>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4E273A" w:rsidRDefault="00B84C11" w:rsidP="006B4948">
            <w:pPr>
              <w:pStyle w:val="Footer"/>
              <w:jc w:val="both"/>
              <w:rPr>
                <w:lang w:val="en-US"/>
              </w:rPr>
            </w:pPr>
            <w:r w:rsidRPr="00734367">
              <w:t xml:space="preserve">Предмет јавне набавке </w:t>
            </w:r>
            <w:r w:rsidRPr="00734367">
              <w:rPr>
                <w:b/>
                <w:noProof/>
              </w:rPr>
              <w:t>добара</w:t>
            </w:r>
            <w:r w:rsidRPr="00734367">
              <w:t xml:space="preserve"> бр</w:t>
            </w:r>
            <w:r w:rsidRPr="00734367">
              <w:rPr>
                <w:lang w:val="ru-RU"/>
              </w:rPr>
              <w:t>.</w:t>
            </w:r>
            <w:r w:rsidR="004E273A">
              <w:rPr>
                <w:lang w:val="en-US"/>
              </w:rPr>
              <w:t xml:space="preserve"> </w:t>
            </w:r>
          </w:p>
          <w:p w:rsidR="00564722" w:rsidRPr="006B4948" w:rsidRDefault="004E273A" w:rsidP="006B4948">
            <w:pPr>
              <w:pStyle w:val="Footer"/>
              <w:jc w:val="both"/>
            </w:pPr>
            <w:r>
              <w:rPr>
                <w:b/>
                <w:noProof/>
                <w:lang w:val="sr-Cyrl-RS"/>
              </w:rPr>
              <w:t>30-20</w:t>
            </w:r>
            <w:r w:rsidRPr="00DA7B43">
              <w:rPr>
                <w:b/>
                <w:noProof/>
              </w:rPr>
              <w:t>-O</w:t>
            </w:r>
            <w:r>
              <w:rPr>
                <w:b/>
                <w:noProof/>
                <w:lang w:val="sr-Cyrl-RS"/>
              </w:rPr>
              <w:t xml:space="preserve"> </w:t>
            </w:r>
            <w:r>
              <w:rPr>
                <w:b/>
                <w:noProof/>
              </w:rPr>
              <w:t>-</w:t>
            </w:r>
            <w:r>
              <w:rPr>
                <w:b/>
                <w:noProof/>
                <w:lang w:val="sr-Cyrl-RS"/>
              </w:rPr>
              <w:t xml:space="preserve"> </w:t>
            </w:r>
            <w:r w:rsidRPr="004E273A">
              <w:rPr>
                <w:b/>
                <w:lang w:val="sr-Cyrl-CS"/>
              </w:rPr>
              <w:t>Набавка</w:t>
            </w:r>
            <w:r w:rsidRPr="004E273A">
              <w:rPr>
                <w:b/>
              </w:rPr>
              <w:t xml:space="preserve"> </w:t>
            </w:r>
            <w:r w:rsidRPr="004E273A">
              <w:rPr>
                <w:b/>
                <w:lang w:val="sr-Cyrl-CS"/>
              </w:rPr>
              <w:t>материјала</w:t>
            </w:r>
            <w:r w:rsidRPr="004E273A">
              <w:rPr>
                <w:b/>
              </w:rPr>
              <w:t xml:space="preserve"> за </w:t>
            </w:r>
            <w:r w:rsidRPr="004E273A">
              <w:rPr>
                <w:b/>
                <w:lang w:val="sr-Cyrl-RS"/>
              </w:rPr>
              <w:t xml:space="preserve">стерилизацију за </w:t>
            </w:r>
            <w:r w:rsidRPr="004E273A">
              <w:rPr>
                <w:b/>
              </w:rPr>
              <w:t>потребе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DA7B43" w:rsidP="006B4948">
            <w:pPr>
              <w:jc w:val="both"/>
              <w:rPr>
                <w:i/>
                <w:iCs/>
              </w:rPr>
            </w:pPr>
            <w:r w:rsidRPr="00F54C6F">
              <w:rPr>
                <w:lang w:val="sr-Cyrl-CS"/>
              </w:rPr>
              <w:t>Поступак јавне набавке се спроводи ради зак</w:t>
            </w:r>
            <w:r>
              <w:rPr>
                <w:lang w:val="sr-Cyrl-CS"/>
              </w:rPr>
              <w:t>ључења уговора о јавној набавци</w:t>
            </w:r>
            <w:r w:rsidRPr="005F37D8">
              <w:rPr>
                <w:noProof/>
              </w:rPr>
              <w:t xml:space="preserve"> </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2843294"/>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6B4948" w:rsidRDefault="00B84C11" w:rsidP="006B4948">
            <w:pPr>
              <w:pStyle w:val="Footer"/>
              <w:jc w:val="both"/>
              <w:rPr>
                <w:b/>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E273A">
              <w:rPr>
                <w:b/>
                <w:noProof/>
                <w:lang w:val="sr-Cyrl-RS"/>
              </w:rPr>
              <w:t>30-20</w:t>
            </w:r>
            <w:r w:rsidR="004E273A" w:rsidRPr="00DA7B43">
              <w:rPr>
                <w:b/>
                <w:noProof/>
              </w:rPr>
              <w:t>-O</w:t>
            </w:r>
            <w:r w:rsidR="004E273A">
              <w:rPr>
                <w:b/>
                <w:noProof/>
                <w:lang w:val="sr-Cyrl-RS"/>
              </w:rPr>
              <w:t xml:space="preserve"> </w:t>
            </w:r>
            <w:r w:rsidR="004E273A">
              <w:rPr>
                <w:b/>
                <w:noProof/>
              </w:rPr>
              <w:t>-</w:t>
            </w:r>
            <w:r w:rsidR="004E273A">
              <w:rPr>
                <w:b/>
                <w:noProof/>
                <w:lang w:val="sr-Cyrl-RS"/>
              </w:rPr>
              <w:t xml:space="preserve"> </w:t>
            </w:r>
            <w:r w:rsidR="004E273A" w:rsidRPr="004E273A">
              <w:rPr>
                <w:b/>
                <w:lang w:val="sr-Cyrl-CS"/>
              </w:rPr>
              <w:t>Набавка</w:t>
            </w:r>
            <w:r w:rsidR="004E273A" w:rsidRPr="004E273A">
              <w:rPr>
                <w:b/>
              </w:rPr>
              <w:t xml:space="preserve"> </w:t>
            </w:r>
            <w:r w:rsidR="004E273A" w:rsidRPr="004E273A">
              <w:rPr>
                <w:b/>
                <w:lang w:val="sr-Cyrl-CS"/>
              </w:rPr>
              <w:t>материјала</w:t>
            </w:r>
            <w:r w:rsidR="004E273A" w:rsidRPr="004E273A">
              <w:rPr>
                <w:b/>
              </w:rPr>
              <w:t xml:space="preserve"> за </w:t>
            </w:r>
            <w:r w:rsidR="004E273A" w:rsidRPr="004E273A">
              <w:rPr>
                <w:b/>
                <w:lang w:val="sr-Cyrl-RS"/>
              </w:rPr>
              <w:t xml:space="preserve">стерилизацију за </w:t>
            </w:r>
            <w:r w:rsidR="004E273A" w:rsidRPr="004E273A">
              <w:rPr>
                <w:b/>
              </w:rPr>
              <w:t>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72" w:type="dxa"/>
        <w:tblInd w:w="108" w:type="dxa"/>
        <w:tblLook w:val="04A0" w:firstRow="1" w:lastRow="0" w:firstColumn="1" w:lastColumn="0" w:noHBand="0" w:noVBand="1"/>
      </w:tblPr>
      <w:tblGrid>
        <w:gridCol w:w="1051"/>
        <w:gridCol w:w="8021"/>
      </w:tblGrid>
      <w:tr w:rsidR="004E273A" w:rsidTr="004E273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E273A" w:rsidRPr="00C5787F" w:rsidRDefault="004E273A" w:rsidP="004E273A">
            <w:pPr>
              <w:jc w:val="center"/>
              <w:rPr>
                <w:b/>
                <w:sz w:val="22"/>
                <w:szCs w:val="22"/>
                <w:lang w:val="sr-Cyrl-CS"/>
              </w:rPr>
            </w:pPr>
            <w:r w:rsidRPr="00C5787F">
              <w:rPr>
                <w:b/>
                <w:sz w:val="22"/>
                <w:szCs w:val="22"/>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4E273A" w:rsidRPr="00EB0B67" w:rsidRDefault="004E273A" w:rsidP="004E273A">
            <w:pPr>
              <w:jc w:val="center"/>
              <w:rPr>
                <w:b/>
              </w:rPr>
            </w:pPr>
            <w:r w:rsidRPr="00EB0B67">
              <w:rPr>
                <w:b/>
              </w:rPr>
              <w:t>Назив партије</w:t>
            </w:r>
          </w:p>
        </w:tc>
      </w:tr>
      <w:tr w:rsidR="004E273A" w:rsidRPr="00D33F1C" w:rsidTr="004E273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E273A" w:rsidRPr="00D33F1C" w:rsidRDefault="004E273A" w:rsidP="004E273A">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4E273A" w:rsidRPr="00D33F1C" w:rsidRDefault="004E273A" w:rsidP="004E273A">
            <w:pPr>
              <w:tabs>
                <w:tab w:val="left" w:pos="1215"/>
              </w:tabs>
              <w:jc w:val="both"/>
              <w:rPr>
                <w:noProof/>
                <w:lang w:val="sr-Cyrl-CS"/>
              </w:rPr>
            </w:pPr>
            <w:r>
              <w:rPr>
                <w:noProof/>
                <w:lang w:val="sr-Cyrl-CS"/>
              </w:rPr>
              <w:t>Касете</w:t>
            </w:r>
            <w:r w:rsidRPr="00CC0F51">
              <w:rPr>
                <w:noProof/>
                <w:lang w:val="sr-Cyrl-CS"/>
              </w:rPr>
              <w:t xml:space="preserve"> </w:t>
            </w:r>
            <w:r>
              <w:rPr>
                <w:noProof/>
                <w:lang w:val="sr-Cyrl-CS"/>
              </w:rPr>
              <w:t>за</w:t>
            </w:r>
            <w:r w:rsidRPr="00CC0F51">
              <w:rPr>
                <w:noProof/>
                <w:lang w:val="sr-Cyrl-CS"/>
              </w:rPr>
              <w:t xml:space="preserve"> STERRAD </w:t>
            </w:r>
            <w:r>
              <w:rPr>
                <w:noProof/>
                <w:lang w:val="sr-Cyrl-CS"/>
              </w:rPr>
              <w:t>стерилизаторе</w:t>
            </w:r>
          </w:p>
        </w:tc>
      </w:tr>
      <w:tr w:rsidR="004E273A" w:rsidRPr="00D33F1C" w:rsidTr="004E273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E273A" w:rsidRPr="00D33F1C" w:rsidRDefault="004E273A" w:rsidP="004E273A">
            <w:pPr>
              <w:jc w:val="center"/>
              <w:rPr>
                <w:noProof/>
                <w:lang w:val="sr-Cyrl-CS"/>
              </w:rPr>
            </w:pPr>
            <w:r w:rsidRPr="00D33F1C">
              <w:rPr>
                <w:noProof/>
                <w:lang w:val="sr-Cyrl-CS"/>
              </w:rPr>
              <w:t>2.</w:t>
            </w:r>
          </w:p>
        </w:tc>
        <w:tc>
          <w:tcPr>
            <w:tcW w:w="8021" w:type="dxa"/>
            <w:tcBorders>
              <w:top w:val="single" w:sz="4" w:space="0" w:color="auto"/>
              <w:left w:val="single" w:sz="4" w:space="0" w:color="auto"/>
              <w:bottom w:val="single" w:sz="4" w:space="0" w:color="auto"/>
              <w:right w:val="single" w:sz="4" w:space="0" w:color="auto"/>
            </w:tcBorders>
          </w:tcPr>
          <w:p w:rsidR="004E273A" w:rsidRPr="00D33F1C" w:rsidRDefault="004E273A" w:rsidP="004E273A">
            <w:pPr>
              <w:tabs>
                <w:tab w:val="left" w:pos="1335"/>
              </w:tabs>
              <w:jc w:val="both"/>
              <w:rPr>
                <w:noProof/>
                <w:lang w:val="sr-Cyrl-CS"/>
              </w:rPr>
            </w:pPr>
            <w:r>
              <w:rPr>
                <w:noProof/>
                <w:lang w:val="sr-Cyrl-CS"/>
              </w:rPr>
              <w:t>Траке</w:t>
            </w:r>
            <w:r w:rsidRPr="00CC0F51">
              <w:rPr>
                <w:noProof/>
                <w:lang w:val="sr-Cyrl-CS"/>
              </w:rPr>
              <w:t xml:space="preserve"> </w:t>
            </w:r>
            <w:r>
              <w:rPr>
                <w:noProof/>
                <w:lang w:val="sr-Cyrl-CS"/>
              </w:rPr>
              <w:t>за</w:t>
            </w:r>
            <w:r w:rsidRPr="00CC0F51">
              <w:rPr>
                <w:noProof/>
                <w:lang w:val="sr-Cyrl-CS"/>
              </w:rPr>
              <w:t xml:space="preserve"> STERRAD </w:t>
            </w:r>
            <w:r>
              <w:rPr>
                <w:noProof/>
                <w:lang w:val="sr-Cyrl-CS"/>
              </w:rPr>
              <w:t>стерилизаторе</w:t>
            </w:r>
          </w:p>
        </w:tc>
      </w:tr>
      <w:tr w:rsidR="004E273A" w:rsidRPr="00D33F1C" w:rsidTr="004E273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E273A" w:rsidRPr="00D33F1C" w:rsidRDefault="004E273A" w:rsidP="004E273A">
            <w:pPr>
              <w:jc w:val="center"/>
              <w:rPr>
                <w:noProof/>
                <w:lang w:val="sr-Cyrl-CS"/>
              </w:rPr>
            </w:pPr>
            <w:r>
              <w:rPr>
                <w:noProof/>
                <w:lang w:val="sr-Cyrl-CS"/>
              </w:rPr>
              <w:t>3.</w:t>
            </w:r>
          </w:p>
        </w:tc>
        <w:tc>
          <w:tcPr>
            <w:tcW w:w="8021" w:type="dxa"/>
            <w:tcBorders>
              <w:top w:val="single" w:sz="4" w:space="0" w:color="auto"/>
              <w:left w:val="single" w:sz="4" w:space="0" w:color="auto"/>
              <w:bottom w:val="single" w:sz="4" w:space="0" w:color="auto"/>
              <w:right w:val="single" w:sz="4" w:space="0" w:color="auto"/>
            </w:tcBorders>
          </w:tcPr>
          <w:p w:rsidR="004E273A" w:rsidRPr="00D33F1C" w:rsidRDefault="004E273A" w:rsidP="004E273A">
            <w:pPr>
              <w:jc w:val="both"/>
              <w:rPr>
                <w:noProof/>
                <w:lang w:val="sr-Cyrl-CS"/>
              </w:rPr>
            </w:pPr>
            <w:r>
              <w:rPr>
                <w:noProof/>
                <w:lang w:val="sr-Cyrl-CS"/>
              </w:rPr>
              <w:t>Трака</w:t>
            </w:r>
            <w:r w:rsidRPr="00CC0F51">
              <w:rPr>
                <w:noProof/>
                <w:lang w:val="sr-Cyrl-CS"/>
              </w:rPr>
              <w:t xml:space="preserve"> </w:t>
            </w:r>
            <w:r>
              <w:rPr>
                <w:noProof/>
                <w:lang w:val="sr-Cyrl-CS"/>
              </w:rPr>
              <w:t>неутрална</w:t>
            </w:r>
            <w:r w:rsidRPr="00CC0F51">
              <w:rPr>
                <w:noProof/>
                <w:lang w:val="sr-Cyrl-CS"/>
              </w:rPr>
              <w:t xml:space="preserve"> </w:t>
            </w:r>
            <w:r>
              <w:rPr>
                <w:noProof/>
                <w:lang w:val="sr-Cyrl-CS"/>
              </w:rPr>
              <w:t>за</w:t>
            </w:r>
            <w:r w:rsidRPr="00CC0F51">
              <w:rPr>
                <w:noProof/>
                <w:lang w:val="sr-Cyrl-CS"/>
              </w:rPr>
              <w:t xml:space="preserve"> </w:t>
            </w:r>
            <w:r>
              <w:rPr>
                <w:noProof/>
                <w:lang w:val="sr-Cyrl-CS"/>
              </w:rPr>
              <w:t>лепљење</w:t>
            </w:r>
            <w:r w:rsidRPr="00CC0F51">
              <w:rPr>
                <w:noProof/>
                <w:lang w:val="sr-Cyrl-CS"/>
              </w:rPr>
              <w:t xml:space="preserve"> </w:t>
            </w:r>
            <w:r>
              <w:rPr>
                <w:noProof/>
                <w:lang w:val="sr-Cyrl-CS"/>
              </w:rPr>
              <w:t>и</w:t>
            </w:r>
            <w:r w:rsidRPr="00CC0F51">
              <w:rPr>
                <w:noProof/>
                <w:lang w:val="sr-Cyrl-CS"/>
              </w:rPr>
              <w:t xml:space="preserve"> </w:t>
            </w:r>
            <w:r>
              <w:rPr>
                <w:noProof/>
                <w:lang w:val="sr-Cyrl-CS"/>
              </w:rPr>
              <w:t>паковање</w:t>
            </w:r>
          </w:p>
        </w:tc>
      </w:tr>
      <w:tr w:rsidR="004E273A" w:rsidRPr="00D33F1C" w:rsidTr="004E273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E273A" w:rsidRDefault="004E273A" w:rsidP="004E273A">
            <w:pPr>
              <w:jc w:val="center"/>
              <w:rPr>
                <w:noProof/>
                <w:lang w:val="sr-Cyrl-CS"/>
              </w:rPr>
            </w:pPr>
            <w:r>
              <w:rPr>
                <w:noProof/>
                <w:lang w:val="sr-Cyrl-CS"/>
              </w:rPr>
              <w:t>4.</w:t>
            </w:r>
          </w:p>
        </w:tc>
        <w:tc>
          <w:tcPr>
            <w:tcW w:w="8021" w:type="dxa"/>
            <w:tcBorders>
              <w:top w:val="single" w:sz="4" w:space="0" w:color="auto"/>
              <w:left w:val="single" w:sz="4" w:space="0" w:color="auto"/>
              <w:bottom w:val="single" w:sz="4" w:space="0" w:color="auto"/>
              <w:right w:val="single" w:sz="4" w:space="0" w:color="auto"/>
            </w:tcBorders>
            <w:vAlign w:val="center"/>
          </w:tcPr>
          <w:p w:rsidR="004E273A" w:rsidRPr="00D33F1C" w:rsidRDefault="004E273A" w:rsidP="004E273A">
            <w:pPr>
              <w:jc w:val="both"/>
              <w:rPr>
                <w:noProof/>
                <w:color w:val="000000" w:themeColor="text1"/>
                <w:lang w:val="sr-Cyrl-CS"/>
              </w:rPr>
            </w:pPr>
            <w:r>
              <w:rPr>
                <w:noProof/>
                <w:color w:val="000000" w:themeColor="text1"/>
                <w:lang w:val="sr-Cyrl-CS"/>
              </w:rPr>
              <w:t>Индикатор</w:t>
            </w:r>
            <w:r w:rsidRPr="00CC0F51">
              <w:rPr>
                <w:noProof/>
                <w:color w:val="000000" w:themeColor="text1"/>
                <w:lang w:val="sr-Cyrl-CS"/>
              </w:rPr>
              <w:t xml:space="preserve"> </w:t>
            </w:r>
            <w:r>
              <w:rPr>
                <w:noProof/>
                <w:color w:val="000000" w:themeColor="text1"/>
                <w:lang w:val="sr-Cyrl-CS"/>
              </w:rPr>
              <w:t>траке</w:t>
            </w:r>
            <w:r w:rsidRPr="00CC0F51">
              <w:rPr>
                <w:noProof/>
                <w:color w:val="000000" w:themeColor="text1"/>
                <w:lang w:val="sr-Cyrl-CS"/>
              </w:rPr>
              <w:t xml:space="preserve"> </w:t>
            </w:r>
            <w:r>
              <w:rPr>
                <w:noProof/>
                <w:color w:val="000000" w:themeColor="text1"/>
                <w:lang w:val="sr-Cyrl-CS"/>
              </w:rPr>
              <w:t>за</w:t>
            </w:r>
            <w:r w:rsidRPr="00CC0F51">
              <w:rPr>
                <w:noProof/>
                <w:color w:val="000000" w:themeColor="text1"/>
                <w:lang w:val="sr-Cyrl-CS"/>
              </w:rPr>
              <w:t xml:space="preserve"> </w:t>
            </w:r>
            <w:r>
              <w:rPr>
                <w:noProof/>
                <w:color w:val="000000" w:themeColor="text1"/>
                <w:lang w:val="sr-Cyrl-CS"/>
              </w:rPr>
              <w:t>стерилизацију</w:t>
            </w:r>
          </w:p>
        </w:tc>
      </w:tr>
      <w:tr w:rsidR="004E273A" w:rsidRPr="00D33F1C" w:rsidTr="004E273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4E273A" w:rsidRDefault="004E273A" w:rsidP="004E273A">
            <w:pPr>
              <w:jc w:val="center"/>
              <w:rPr>
                <w:noProof/>
                <w:lang w:val="sr-Cyrl-CS"/>
              </w:rPr>
            </w:pPr>
            <w:r>
              <w:rPr>
                <w:noProof/>
                <w:lang w:val="sr-Cyrl-CS"/>
              </w:rPr>
              <w:t>5.</w:t>
            </w:r>
          </w:p>
        </w:tc>
        <w:tc>
          <w:tcPr>
            <w:tcW w:w="8021" w:type="dxa"/>
            <w:tcBorders>
              <w:top w:val="single" w:sz="4" w:space="0" w:color="auto"/>
              <w:left w:val="single" w:sz="4" w:space="0" w:color="auto"/>
              <w:bottom w:val="single" w:sz="4" w:space="0" w:color="auto"/>
              <w:right w:val="single" w:sz="4" w:space="0" w:color="auto"/>
            </w:tcBorders>
            <w:vAlign w:val="center"/>
          </w:tcPr>
          <w:p w:rsidR="004E273A" w:rsidRPr="00D33F1C" w:rsidRDefault="004E273A" w:rsidP="004E273A">
            <w:pPr>
              <w:jc w:val="both"/>
              <w:rPr>
                <w:noProof/>
                <w:color w:val="000000" w:themeColor="text1"/>
                <w:lang w:val="sr-Cyrl-CS"/>
              </w:rPr>
            </w:pPr>
            <w:r>
              <w:rPr>
                <w:noProof/>
                <w:color w:val="000000" w:themeColor="text1"/>
                <w:lang w:val="sr-Cyrl-CS"/>
              </w:rPr>
              <w:t>Траке</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r>
      <w:tr w:rsidR="004E273A" w:rsidRPr="00D33F1C" w:rsidTr="004E273A">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4E273A" w:rsidRDefault="004E273A" w:rsidP="004E273A">
            <w:pPr>
              <w:jc w:val="center"/>
              <w:rPr>
                <w:noProof/>
                <w:lang w:val="sr-Cyrl-CS"/>
              </w:rPr>
            </w:pPr>
            <w:r>
              <w:rPr>
                <w:noProof/>
                <w:lang w:val="sr-Cyrl-CS"/>
              </w:rPr>
              <w:t>6.</w:t>
            </w:r>
          </w:p>
        </w:tc>
        <w:tc>
          <w:tcPr>
            <w:tcW w:w="8021" w:type="dxa"/>
            <w:tcBorders>
              <w:top w:val="single" w:sz="4" w:space="0" w:color="auto"/>
              <w:left w:val="single" w:sz="4" w:space="0" w:color="auto"/>
              <w:bottom w:val="single" w:sz="4" w:space="0" w:color="auto"/>
              <w:right w:val="single" w:sz="4" w:space="0" w:color="auto"/>
            </w:tcBorders>
            <w:vAlign w:val="center"/>
          </w:tcPr>
          <w:p w:rsidR="004E273A" w:rsidRPr="00F106FC" w:rsidRDefault="004E273A" w:rsidP="004E273A">
            <w:pPr>
              <w:jc w:val="both"/>
              <w:rPr>
                <w:noProof/>
                <w:color w:val="000000" w:themeColor="text1"/>
                <w:lang w:val="sr-Cyrl-CS"/>
              </w:rPr>
            </w:pPr>
            <w:r>
              <w:rPr>
                <w:noProof/>
                <w:color w:val="000000" w:themeColor="text1"/>
                <w:lang w:val="sr-Cyrl-CS"/>
              </w:rPr>
              <w:t>Кесе</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r>
      <w:tr w:rsidR="004E273A" w:rsidRPr="00D33F1C" w:rsidTr="004E273A">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4E273A" w:rsidRDefault="004E273A" w:rsidP="004E273A">
            <w:pPr>
              <w:jc w:val="center"/>
              <w:rPr>
                <w:noProof/>
                <w:lang w:val="sr-Cyrl-CS"/>
              </w:rPr>
            </w:pPr>
            <w:r>
              <w:rPr>
                <w:noProof/>
                <w:lang w:val="sr-Cyrl-CS"/>
              </w:rPr>
              <w:t>7.</w:t>
            </w:r>
          </w:p>
        </w:tc>
        <w:tc>
          <w:tcPr>
            <w:tcW w:w="8021" w:type="dxa"/>
            <w:tcBorders>
              <w:top w:val="single" w:sz="4" w:space="0" w:color="auto"/>
              <w:left w:val="single" w:sz="4" w:space="0" w:color="auto"/>
              <w:bottom w:val="single" w:sz="4" w:space="0" w:color="auto"/>
              <w:right w:val="single" w:sz="4" w:space="0" w:color="auto"/>
            </w:tcBorders>
            <w:vAlign w:val="center"/>
          </w:tcPr>
          <w:p w:rsidR="004E273A" w:rsidRPr="00F106FC" w:rsidRDefault="004E273A" w:rsidP="004E273A">
            <w:pPr>
              <w:jc w:val="both"/>
              <w:rPr>
                <w:noProof/>
                <w:color w:val="000000" w:themeColor="text1"/>
                <w:lang w:val="sr-Cyrl-CS"/>
              </w:rPr>
            </w:pPr>
            <w:r>
              <w:rPr>
                <w:noProof/>
                <w:color w:val="000000" w:themeColor="text1"/>
                <w:lang w:val="sr-Cyrl-CS"/>
              </w:rPr>
              <w:t>Папир</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r>
    </w:tbl>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6B4948" w:rsidRDefault="006B4948"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2843295"/>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4E273A" w:rsidRDefault="00F51D2F" w:rsidP="00F51D2F">
            <w:pPr>
              <w:pStyle w:val="Footer"/>
              <w:tabs>
                <w:tab w:val="clear" w:pos="4320"/>
                <w:tab w:val="clear" w:pos="8640"/>
                <w:tab w:val="left" w:pos="3560"/>
              </w:tabs>
              <w:jc w:val="both"/>
              <w:rPr>
                <w:b/>
                <w:lang w:val="sr-Cyrl-RS"/>
              </w:rPr>
            </w:pPr>
            <w:r>
              <w:t xml:space="preserve">             </w:t>
            </w:r>
            <w:r w:rsidRPr="00540E37">
              <w:t xml:space="preserve">Предмет ове јавне набавке </w:t>
            </w:r>
            <w:r>
              <w:t>је</w:t>
            </w:r>
            <w:r>
              <w:rPr>
                <w:b/>
              </w:rPr>
              <w:t xml:space="preserve"> </w:t>
            </w:r>
            <w:r w:rsidR="004E273A" w:rsidRPr="004E273A">
              <w:rPr>
                <w:b/>
                <w:lang w:val="sr-Cyrl-CS"/>
              </w:rPr>
              <w:t>Набавка</w:t>
            </w:r>
            <w:r w:rsidR="004E273A" w:rsidRPr="004E273A">
              <w:rPr>
                <w:b/>
              </w:rPr>
              <w:t xml:space="preserve"> </w:t>
            </w:r>
            <w:r w:rsidR="004E273A" w:rsidRPr="004E273A">
              <w:rPr>
                <w:b/>
                <w:lang w:val="sr-Cyrl-CS"/>
              </w:rPr>
              <w:t>материјала</w:t>
            </w:r>
            <w:r w:rsidR="004E273A" w:rsidRPr="004E273A">
              <w:rPr>
                <w:b/>
              </w:rPr>
              <w:t xml:space="preserve"> за </w:t>
            </w:r>
            <w:r w:rsidR="004E273A" w:rsidRPr="004E273A">
              <w:rPr>
                <w:b/>
                <w:lang w:val="sr-Cyrl-RS"/>
              </w:rPr>
              <w:t xml:space="preserve">стерилизацију за </w:t>
            </w:r>
            <w:r w:rsidR="004E273A" w:rsidRPr="004E273A">
              <w:rPr>
                <w:b/>
              </w:rPr>
              <w:t>потребе Клиничког центра Војводине</w:t>
            </w:r>
            <w:r w:rsidR="004E273A">
              <w:rPr>
                <w:b/>
                <w:lang w:val="sr-Cyrl-RS"/>
              </w:rPr>
              <w:t>.</w:t>
            </w:r>
          </w:p>
          <w:p w:rsidR="00F51D2F" w:rsidRPr="004E273A" w:rsidRDefault="00F51D2F" w:rsidP="00F51D2F">
            <w:pPr>
              <w:pStyle w:val="Footer"/>
              <w:tabs>
                <w:tab w:val="clear" w:pos="4320"/>
                <w:tab w:val="clear" w:pos="8640"/>
                <w:tab w:val="left" w:pos="3560"/>
              </w:tabs>
              <w:jc w:val="both"/>
              <w:rPr>
                <w:b/>
                <w:lang w:val="sr-Cyrl-R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39013C" w:rsidRDefault="002D5B2C" w:rsidP="00D76B68">
      <w:pPr>
        <w:pStyle w:val="Heading2"/>
        <w:numPr>
          <w:ilvl w:val="0"/>
          <w:numId w:val="5"/>
        </w:numPr>
        <w:rPr>
          <w:noProof/>
        </w:rPr>
      </w:pPr>
      <w:bookmarkStart w:id="18" w:name="_Toc364158545"/>
      <w:bookmarkStart w:id="19" w:name="_Toc2843296"/>
      <w:r w:rsidRPr="0039013C">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AE3D14" w:rsidRDefault="00F9120C" w:rsidP="00F9120C"/>
    <w:p w:rsidR="004E273A" w:rsidRDefault="004E273A" w:rsidP="004E273A">
      <w:pPr>
        <w:ind w:left="-426"/>
        <w:jc w:val="both"/>
        <w:rPr>
          <w:noProof/>
        </w:rPr>
      </w:pPr>
      <w:bookmarkStart w:id="20" w:name="_Toc364158546"/>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p>
    <w:p w:rsidR="004E273A" w:rsidRPr="002A3C5D" w:rsidRDefault="004E273A" w:rsidP="004E273A">
      <w:pPr>
        <w:ind w:left="-426"/>
        <w:jc w:val="both"/>
      </w:pPr>
    </w:p>
    <w:tbl>
      <w:tblPr>
        <w:tblW w:w="989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190"/>
        <w:gridCol w:w="993"/>
        <w:gridCol w:w="3969"/>
        <w:gridCol w:w="1937"/>
      </w:tblGrid>
      <w:tr w:rsidR="004E273A" w:rsidRPr="00AE1407" w:rsidTr="004E273A">
        <w:trPr>
          <w:trHeight w:val="972"/>
        </w:trPr>
        <w:tc>
          <w:tcPr>
            <w:tcW w:w="801" w:type="dxa"/>
            <w:vAlign w:val="center"/>
          </w:tcPr>
          <w:p w:rsidR="004E273A" w:rsidRPr="00AE1407" w:rsidRDefault="004E273A" w:rsidP="004E273A">
            <w:pPr>
              <w:jc w:val="center"/>
              <w:rPr>
                <w:noProof/>
              </w:rPr>
            </w:pPr>
            <w:r w:rsidRPr="00AE1407">
              <w:rPr>
                <w:noProof/>
              </w:rPr>
              <w:t>Бр.</w:t>
            </w:r>
          </w:p>
        </w:tc>
        <w:tc>
          <w:tcPr>
            <w:tcW w:w="3183" w:type="dxa"/>
            <w:gridSpan w:val="2"/>
            <w:vAlign w:val="center"/>
          </w:tcPr>
          <w:p w:rsidR="004E273A" w:rsidRPr="00AE1407" w:rsidRDefault="004E273A" w:rsidP="004E273A">
            <w:pPr>
              <w:jc w:val="center"/>
              <w:rPr>
                <w:noProof/>
              </w:rPr>
            </w:pPr>
            <w:r w:rsidRPr="00AE1407">
              <w:rPr>
                <w:noProof/>
              </w:rPr>
              <w:t>УСЛОВИ</w:t>
            </w:r>
          </w:p>
        </w:tc>
        <w:tc>
          <w:tcPr>
            <w:tcW w:w="3969" w:type="dxa"/>
            <w:vAlign w:val="center"/>
          </w:tcPr>
          <w:p w:rsidR="004E273A" w:rsidRPr="00AE1407" w:rsidRDefault="004E273A" w:rsidP="004E273A">
            <w:pPr>
              <w:jc w:val="center"/>
              <w:rPr>
                <w:noProof/>
              </w:rPr>
            </w:pPr>
            <w:r w:rsidRPr="00AE1407">
              <w:rPr>
                <w:noProof/>
              </w:rPr>
              <w:t>ДОКАЗИ</w:t>
            </w:r>
          </w:p>
        </w:tc>
        <w:tc>
          <w:tcPr>
            <w:tcW w:w="1937" w:type="dxa"/>
          </w:tcPr>
          <w:p w:rsidR="004E273A" w:rsidRPr="005B07C0" w:rsidRDefault="004E273A" w:rsidP="004E273A">
            <w:pPr>
              <w:jc w:val="center"/>
              <w:rPr>
                <w:noProof/>
              </w:rPr>
            </w:pPr>
            <w:r w:rsidRPr="00A51993">
              <w:rPr>
                <w:noProof/>
                <w:sz w:val="20"/>
                <w:szCs w:val="20"/>
              </w:rPr>
              <w:t>ИСПУЊЕНОСТ УСЛОВА ПОНУЂАЧ ПОПУЊАВА СА ДА ИЛИ НЕ</w:t>
            </w:r>
          </w:p>
        </w:tc>
      </w:tr>
      <w:tr w:rsidR="004E273A" w:rsidRPr="00AE1407" w:rsidTr="004E273A">
        <w:trPr>
          <w:trHeight w:val="505"/>
        </w:trPr>
        <w:tc>
          <w:tcPr>
            <w:tcW w:w="9890" w:type="dxa"/>
            <w:gridSpan w:val="5"/>
          </w:tcPr>
          <w:p w:rsidR="004E273A" w:rsidRDefault="004E273A" w:rsidP="004E273A">
            <w:pPr>
              <w:jc w:val="center"/>
              <w:rPr>
                <w:b/>
                <w:noProof/>
              </w:rPr>
            </w:pPr>
            <w:r w:rsidRPr="00AE1407">
              <w:rPr>
                <w:b/>
                <w:noProof/>
              </w:rPr>
              <w:t>ОБАВЕЗНИ УСЛОВИ ЗА УЧЕШЋЕ У ПОСТУПКУ</w:t>
            </w:r>
          </w:p>
          <w:p w:rsidR="004E273A" w:rsidRPr="00AE1407" w:rsidRDefault="004E273A" w:rsidP="004E273A">
            <w:pPr>
              <w:jc w:val="center"/>
              <w:rPr>
                <w:b/>
                <w:noProof/>
              </w:rPr>
            </w:pPr>
            <w:r w:rsidRPr="00AE1407">
              <w:rPr>
                <w:b/>
                <w:noProof/>
              </w:rPr>
              <w:t>ЈАВНЕ НАБАВКЕ ИЗ ЧЛАНА 75. ЗАКОНА</w:t>
            </w:r>
          </w:p>
        </w:tc>
      </w:tr>
      <w:tr w:rsidR="004E273A" w:rsidRPr="00AE1407" w:rsidTr="004E273A">
        <w:trPr>
          <w:trHeight w:val="505"/>
        </w:trPr>
        <w:tc>
          <w:tcPr>
            <w:tcW w:w="801" w:type="dxa"/>
            <w:vAlign w:val="center"/>
          </w:tcPr>
          <w:p w:rsidR="004E273A" w:rsidRPr="00AE1407" w:rsidRDefault="004E273A" w:rsidP="004E273A">
            <w:pPr>
              <w:rPr>
                <w:noProof/>
              </w:rPr>
            </w:pPr>
            <w:r>
              <w:rPr>
                <w:noProof/>
              </w:rPr>
              <w:t xml:space="preserve">   </w:t>
            </w:r>
            <w:r w:rsidRPr="00AE1407">
              <w:rPr>
                <w:noProof/>
              </w:rPr>
              <w:t>1.</w:t>
            </w:r>
          </w:p>
        </w:tc>
        <w:tc>
          <w:tcPr>
            <w:tcW w:w="3183" w:type="dxa"/>
            <w:gridSpan w:val="2"/>
          </w:tcPr>
          <w:p w:rsidR="004E273A" w:rsidRPr="00AE1407" w:rsidRDefault="004E273A" w:rsidP="004E273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4E273A" w:rsidRPr="00AE1407" w:rsidRDefault="004E273A" w:rsidP="004E273A">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937" w:type="dxa"/>
          </w:tcPr>
          <w:p w:rsidR="004E273A" w:rsidRPr="00AE1407" w:rsidRDefault="004E273A" w:rsidP="004E273A">
            <w:pPr>
              <w:jc w:val="both"/>
              <w:rPr>
                <w:noProof/>
              </w:rPr>
            </w:pPr>
          </w:p>
        </w:tc>
      </w:tr>
      <w:tr w:rsidR="004E273A" w:rsidRPr="00AE1407" w:rsidTr="004E273A">
        <w:trPr>
          <w:trHeight w:val="458"/>
        </w:trPr>
        <w:tc>
          <w:tcPr>
            <w:tcW w:w="801" w:type="dxa"/>
            <w:vAlign w:val="center"/>
          </w:tcPr>
          <w:p w:rsidR="004E273A" w:rsidRPr="00AE1407" w:rsidRDefault="004E273A" w:rsidP="004E273A">
            <w:pPr>
              <w:rPr>
                <w:noProof/>
              </w:rPr>
            </w:pPr>
            <w:r>
              <w:rPr>
                <w:noProof/>
              </w:rPr>
              <w:t xml:space="preserve">   </w:t>
            </w:r>
            <w:r w:rsidRPr="00AE1407">
              <w:rPr>
                <w:noProof/>
              </w:rPr>
              <w:t>2.</w:t>
            </w:r>
          </w:p>
        </w:tc>
        <w:tc>
          <w:tcPr>
            <w:tcW w:w="3183" w:type="dxa"/>
            <w:gridSpan w:val="2"/>
            <w:vAlign w:val="center"/>
          </w:tcPr>
          <w:p w:rsidR="004E273A" w:rsidRPr="00AE1407" w:rsidRDefault="004E273A" w:rsidP="004E273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4E273A" w:rsidRPr="009937B8" w:rsidRDefault="004E273A" w:rsidP="004E273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4E273A" w:rsidRPr="00AE1407" w:rsidRDefault="004E273A" w:rsidP="004E273A">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4E273A" w:rsidRPr="00AE1407" w:rsidRDefault="004E273A" w:rsidP="004E273A">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E273A" w:rsidRPr="005B07C0" w:rsidRDefault="004E273A" w:rsidP="004E273A">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E273A" w:rsidRPr="009937B8" w:rsidRDefault="004E273A" w:rsidP="004E273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4E273A" w:rsidRPr="00AE1407" w:rsidRDefault="004E273A" w:rsidP="004E273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4E273A" w:rsidRPr="009937B8" w:rsidRDefault="004E273A" w:rsidP="004E273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4E273A" w:rsidRPr="00AE1407" w:rsidRDefault="004E273A" w:rsidP="004E273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937" w:type="dxa"/>
          </w:tcPr>
          <w:p w:rsidR="004E273A" w:rsidRPr="00AE1407" w:rsidRDefault="004E273A" w:rsidP="004E273A">
            <w:pPr>
              <w:pStyle w:val="Default"/>
              <w:jc w:val="both"/>
              <w:rPr>
                <w:rFonts w:ascii="Times New Roman" w:hAnsi="Times New Roman" w:cs="Times New Roman"/>
                <w:iCs/>
                <w:color w:val="auto"/>
              </w:rPr>
            </w:pPr>
          </w:p>
        </w:tc>
      </w:tr>
      <w:tr w:rsidR="004E273A" w:rsidRPr="00AE1407" w:rsidTr="004E273A">
        <w:trPr>
          <w:trHeight w:val="789"/>
        </w:trPr>
        <w:tc>
          <w:tcPr>
            <w:tcW w:w="801" w:type="dxa"/>
            <w:vAlign w:val="center"/>
          </w:tcPr>
          <w:p w:rsidR="004E273A" w:rsidRPr="00AE1407" w:rsidRDefault="004E273A" w:rsidP="004E273A">
            <w:pPr>
              <w:rPr>
                <w:noProof/>
              </w:rPr>
            </w:pPr>
            <w:r>
              <w:rPr>
                <w:noProof/>
              </w:rPr>
              <w:t xml:space="preserve">   3</w:t>
            </w:r>
            <w:r w:rsidRPr="00AE1407">
              <w:rPr>
                <w:noProof/>
              </w:rPr>
              <w:t>.</w:t>
            </w:r>
          </w:p>
        </w:tc>
        <w:tc>
          <w:tcPr>
            <w:tcW w:w="3183" w:type="dxa"/>
            <w:gridSpan w:val="2"/>
            <w:vAlign w:val="center"/>
          </w:tcPr>
          <w:p w:rsidR="004E273A" w:rsidRPr="00AE1407" w:rsidRDefault="004E273A" w:rsidP="004E273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4E273A" w:rsidRDefault="004E273A" w:rsidP="004E273A">
            <w:pPr>
              <w:pStyle w:val="Default"/>
              <w:jc w:val="both"/>
              <w:rPr>
                <w:rFonts w:ascii="Times New Roman" w:hAnsi="Times New Roman" w:cs="Times New Roman"/>
                <w:iCs/>
                <w:color w:val="auto"/>
              </w:rPr>
            </w:pPr>
          </w:p>
          <w:p w:rsidR="004E273A" w:rsidRPr="00AE1407" w:rsidRDefault="004E273A" w:rsidP="004E273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4E273A" w:rsidRDefault="004E273A" w:rsidP="004E273A">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4E273A" w:rsidRPr="002B147B" w:rsidRDefault="004E273A" w:rsidP="004E273A">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937" w:type="dxa"/>
          </w:tcPr>
          <w:p w:rsidR="004E273A" w:rsidRDefault="004E273A" w:rsidP="004E273A">
            <w:pPr>
              <w:pStyle w:val="Default"/>
              <w:rPr>
                <w:rFonts w:ascii="Times New Roman" w:hAnsi="Times New Roman" w:cs="Times New Roman"/>
                <w:iCs/>
                <w:color w:val="auto"/>
              </w:rPr>
            </w:pPr>
          </w:p>
          <w:p w:rsidR="004E273A" w:rsidRPr="00865C62" w:rsidRDefault="004E273A" w:rsidP="004E273A">
            <w:pPr>
              <w:pStyle w:val="Default"/>
              <w:rPr>
                <w:rFonts w:ascii="Times New Roman" w:hAnsi="Times New Roman" w:cs="Times New Roman"/>
                <w:iCs/>
                <w:color w:val="auto"/>
              </w:rPr>
            </w:pPr>
          </w:p>
        </w:tc>
      </w:tr>
      <w:tr w:rsidR="004E273A" w:rsidRPr="00AE1407" w:rsidTr="004E273A">
        <w:trPr>
          <w:trHeight w:val="789"/>
        </w:trPr>
        <w:tc>
          <w:tcPr>
            <w:tcW w:w="801" w:type="dxa"/>
            <w:vAlign w:val="center"/>
          </w:tcPr>
          <w:p w:rsidR="004E273A" w:rsidRPr="00AE1407" w:rsidRDefault="004E273A" w:rsidP="004E273A">
            <w:pPr>
              <w:rPr>
                <w:noProof/>
              </w:rPr>
            </w:pPr>
            <w:r>
              <w:rPr>
                <w:noProof/>
              </w:rPr>
              <w:t xml:space="preserve">   4</w:t>
            </w:r>
            <w:r w:rsidRPr="00AE1407">
              <w:rPr>
                <w:noProof/>
              </w:rPr>
              <w:t>.</w:t>
            </w:r>
          </w:p>
        </w:tc>
        <w:tc>
          <w:tcPr>
            <w:tcW w:w="3183" w:type="dxa"/>
            <w:gridSpan w:val="2"/>
            <w:vAlign w:val="center"/>
          </w:tcPr>
          <w:p w:rsidR="004E273A" w:rsidRPr="00C27DEF" w:rsidRDefault="004E273A" w:rsidP="004E273A">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4E273A" w:rsidRDefault="004E273A" w:rsidP="004E273A">
            <w:pPr>
              <w:jc w:val="both"/>
              <w:rPr>
                <w:iCs/>
              </w:rPr>
            </w:pPr>
          </w:p>
          <w:p w:rsidR="004E273A" w:rsidRPr="00AE1407" w:rsidRDefault="004E273A" w:rsidP="004E273A">
            <w:pPr>
              <w:jc w:val="both"/>
              <w:rPr>
                <w:noProof/>
              </w:rPr>
            </w:pPr>
            <w:r w:rsidRPr="00AE1407">
              <w:rPr>
                <w:iCs/>
              </w:rPr>
              <w:t xml:space="preserve">Доказ за </w:t>
            </w:r>
            <w:r w:rsidRPr="00AE1407">
              <w:rPr>
                <w:b/>
                <w:iCs/>
              </w:rPr>
              <w:t>правно лице / предузетнике / физичка лица:</w:t>
            </w:r>
          </w:p>
          <w:p w:rsidR="004E273A" w:rsidRDefault="004E273A" w:rsidP="004E273A">
            <w:pPr>
              <w:jc w:val="both"/>
              <w:rPr>
                <w:iCs/>
              </w:rPr>
            </w:pPr>
            <w:r w:rsidRPr="00BF4AF8">
              <w:rPr>
                <w:iCs/>
              </w:rPr>
              <w:t>Решење Министарства здравља о дозво</w:t>
            </w:r>
            <w:r>
              <w:rPr>
                <w:iCs/>
              </w:rPr>
              <w:t>ли за бављење прометом и/или производњом предметних лекова /</w:t>
            </w:r>
            <w:r w:rsidRPr="00BF4AF8">
              <w:rPr>
                <w:iCs/>
              </w:rPr>
              <w:t>медицинск</w:t>
            </w:r>
            <w:r>
              <w:rPr>
                <w:iCs/>
              </w:rPr>
              <w:t xml:space="preserve">их средстава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4E273A" w:rsidRPr="00C27DEF" w:rsidRDefault="004E273A" w:rsidP="004E273A">
            <w:pPr>
              <w:jc w:val="both"/>
              <w:rPr>
                <w:b/>
                <w:noProof/>
              </w:rPr>
            </w:pPr>
            <w:r w:rsidRPr="00C27DEF">
              <w:rPr>
                <w:b/>
                <w:iCs/>
              </w:rPr>
              <w:t>Дозвола мора бити важећа.</w:t>
            </w:r>
          </w:p>
        </w:tc>
        <w:tc>
          <w:tcPr>
            <w:tcW w:w="1937" w:type="dxa"/>
          </w:tcPr>
          <w:p w:rsidR="004E273A" w:rsidRPr="00AE1407" w:rsidRDefault="004E273A" w:rsidP="004E273A">
            <w:pPr>
              <w:rPr>
                <w:iCs/>
              </w:rPr>
            </w:pPr>
          </w:p>
        </w:tc>
      </w:tr>
      <w:tr w:rsidR="004E273A" w:rsidRPr="009C0932" w:rsidTr="004E273A">
        <w:trPr>
          <w:trHeight w:val="848"/>
        </w:trPr>
        <w:tc>
          <w:tcPr>
            <w:tcW w:w="9890" w:type="dxa"/>
            <w:gridSpan w:val="5"/>
            <w:vAlign w:val="center"/>
          </w:tcPr>
          <w:p w:rsidR="004E273A" w:rsidRDefault="004E273A" w:rsidP="004E273A">
            <w:pPr>
              <w:pStyle w:val="ListParagraph"/>
              <w:ind w:left="0" w:firstLine="48"/>
              <w:jc w:val="center"/>
              <w:rPr>
                <w:b/>
                <w:noProof/>
              </w:rPr>
            </w:pPr>
            <w:r w:rsidRPr="00955F85">
              <w:rPr>
                <w:b/>
                <w:noProof/>
              </w:rPr>
              <w:t>ДОДАТНИ УСЛОВИ ЗА УЧЕШЋЕ У ПОСТУПКУ ЈАВНЕ НАБАВКЕ</w:t>
            </w:r>
          </w:p>
          <w:p w:rsidR="004E273A" w:rsidRPr="009C0932" w:rsidRDefault="004E273A" w:rsidP="004E273A">
            <w:pPr>
              <w:pStyle w:val="ListParagraph"/>
              <w:ind w:left="0" w:firstLine="48"/>
              <w:jc w:val="center"/>
              <w:rPr>
                <w:b/>
                <w:noProof/>
                <w:highlight w:val="yellow"/>
              </w:rPr>
            </w:pPr>
            <w:r w:rsidRPr="00955F85">
              <w:rPr>
                <w:b/>
                <w:noProof/>
              </w:rPr>
              <w:t xml:space="preserve"> ИЗ ЧЛАНА 76. ЗАКОНА</w:t>
            </w:r>
          </w:p>
        </w:tc>
      </w:tr>
      <w:tr w:rsidR="004E273A" w:rsidRPr="00331B13" w:rsidTr="004E273A">
        <w:trPr>
          <w:trHeight w:val="3252"/>
        </w:trPr>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73A" w:rsidRPr="00331B13" w:rsidRDefault="004E273A" w:rsidP="004E273A">
            <w:pPr>
              <w:spacing w:line="276" w:lineRule="auto"/>
              <w:rPr>
                <w:b/>
                <w:bCs/>
                <w:noProof/>
                <w:szCs w:val="20"/>
              </w:rPr>
            </w:pPr>
            <w:r w:rsidRPr="00331B13">
              <w:rPr>
                <w:b/>
                <w:bCs/>
                <w:noProof/>
                <w:szCs w:val="20"/>
              </w:rPr>
              <w:t>Пословни капацитет:</w:t>
            </w:r>
          </w:p>
          <w:p w:rsidR="004E273A" w:rsidRPr="00331B13" w:rsidRDefault="004E273A" w:rsidP="004E273A">
            <w:pPr>
              <w:spacing w:line="276" w:lineRule="auto"/>
              <w:jc w:val="center"/>
            </w:pPr>
            <w:r w:rsidRPr="00331B13">
              <w:rPr>
                <w:bCs/>
                <w:noProof/>
                <w:szCs w:val="20"/>
              </w:rPr>
              <w:t xml:space="preserve">Да понуђач примењује систем менаџмента који је у складу са захтевима стандарда </w:t>
            </w:r>
            <w:r w:rsidRPr="00331B13">
              <w:rPr>
                <w:bCs/>
                <w:i/>
                <w:noProof/>
                <w:szCs w:val="20"/>
              </w:rPr>
              <w:t xml:space="preserve">ISO 9001 </w:t>
            </w:r>
            <w:r w:rsidRPr="00331B13">
              <w:rPr>
                <w:bCs/>
                <w:noProof/>
                <w:szCs w:val="20"/>
              </w:rPr>
              <w:t xml:space="preserve">и/или </w:t>
            </w:r>
            <w:r w:rsidRPr="00331B13">
              <w:rPr>
                <w:bCs/>
                <w:i/>
                <w:noProof/>
                <w:szCs w:val="20"/>
              </w:rPr>
              <w:t>EN ISO 9001</w:t>
            </w:r>
            <w:r w:rsidRPr="00331B13">
              <w:rPr>
                <w:bCs/>
                <w:noProof/>
                <w:szCs w:val="20"/>
              </w:rPr>
              <w:t xml:space="preserve"> и/или </w:t>
            </w:r>
            <w:r w:rsidRPr="00331B13">
              <w:rPr>
                <w:bCs/>
                <w:i/>
                <w:noProof/>
                <w:szCs w:val="20"/>
              </w:rPr>
              <w:t xml:space="preserve">SRPS ISO 9001 </w:t>
            </w:r>
            <w:r w:rsidRPr="00331B13">
              <w:rPr>
                <w:bCs/>
                <w:noProof/>
                <w:szCs w:val="20"/>
              </w:rPr>
              <w:t>у промету медицинским средствима на велико</w:t>
            </w:r>
            <w:r>
              <w:rPr>
                <w:bCs/>
                <w:noProof/>
                <w:szCs w:val="20"/>
              </w:rPr>
              <w:t>;</w:t>
            </w:r>
          </w:p>
        </w:tc>
        <w:tc>
          <w:tcPr>
            <w:tcW w:w="689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E273A" w:rsidRPr="00331B13" w:rsidRDefault="004E273A" w:rsidP="004E273A">
            <w:pPr>
              <w:jc w:val="both"/>
            </w:pPr>
            <w:r w:rsidRPr="00331B13">
              <w:rPr>
                <w:rFonts w:eastAsia="Arial Unicode MS"/>
                <w:b/>
                <w:i/>
                <w:noProof/>
                <w:kern w:val="1"/>
                <w:lang w:eastAsia="ar-SA"/>
              </w:rPr>
              <w:t>Сертификат</w:t>
            </w:r>
            <w:r w:rsidRPr="00331B13">
              <w:rPr>
                <w:rFonts w:eastAsia="Arial Unicode MS"/>
                <w:noProof/>
                <w:kern w:val="1"/>
                <w:lang w:eastAsia="ar-SA"/>
              </w:rPr>
              <w:t xml:space="preserve"> којим се потврђује да понуђач примењује систем менаџмента који је у складу са захтевима стандарда </w:t>
            </w:r>
            <w:r w:rsidRPr="00331B13">
              <w:rPr>
                <w:rFonts w:eastAsia="Arial Unicode MS"/>
                <w:b/>
                <w:i/>
                <w:noProof/>
                <w:kern w:val="1"/>
                <w:lang w:eastAsia="ar-SA"/>
              </w:rPr>
              <w:t>ISO 9001</w:t>
            </w:r>
            <w:r w:rsidRPr="00331B13">
              <w:rPr>
                <w:rFonts w:eastAsia="Arial Unicode MS"/>
                <w:b/>
                <w:noProof/>
                <w:kern w:val="1"/>
                <w:lang w:eastAsia="ar-SA"/>
              </w:rPr>
              <w:t xml:space="preserve"> и/или </w:t>
            </w:r>
            <w:r w:rsidRPr="00331B13">
              <w:rPr>
                <w:rFonts w:eastAsia="Arial Unicode MS"/>
                <w:b/>
                <w:i/>
                <w:noProof/>
                <w:kern w:val="1"/>
                <w:lang w:eastAsia="ar-SA"/>
              </w:rPr>
              <w:t xml:space="preserve">EN ISO 9001 </w:t>
            </w:r>
            <w:r w:rsidRPr="00331B13">
              <w:rPr>
                <w:rFonts w:eastAsia="Arial Unicode MS"/>
                <w:b/>
                <w:noProof/>
                <w:kern w:val="1"/>
                <w:lang w:eastAsia="ar-SA"/>
              </w:rPr>
              <w:t xml:space="preserve">и/или </w:t>
            </w:r>
            <w:r w:rsidRPr="00331B13">
              <w:rPr>
                <w:rFonts w:eastAsia="Arial Unicode MS"/>
                <w:b/>
                <w:i/>
                <w:noProof/>
                <w:kern w:val="1"/>
                <w:lang w:eastAsia="ar-SA"/>
              </w:rPr>
              <w:t>SRPS ISO 9001</w:t>
            </w:r>
            <w:r w:rsidRPr="00331B13">
              <w:rPr>
                <w:rFonts w:eastAsia="Arial Unicode MS"/>
                <w:i/>
                <w:noProof/>
                <w:kern w:val="1"/>
                <w:lang w:eastAsia="ar-SA"/>
              </w:rPr>
              <w:t xml:space="preserve"> </w:t>
            </w:r>
            <w:r w:rsidRPr="00331B13">
              <w:rPr>
                <w:rFonts w:eastAsia="Arial Unicode MS"/>
                <w:noProof/>
                <w:kern w:val="1"/>
                <w:lang w:eastAsia="ar-SA"/>
              </w:rPr>
              <w:t xml:space="preserve">за обим сертификације - велепродаја медицинских средстава, </w:t>
            </w:r>
            <w:r w:rsidRPr="00331B13">
              <w:t>који мора бити важећи на дан отварања понуда.</w:t>
            </w:r>
          </w:p>
          <w:p w:rsidR="004E273A" w:rsidRPr="00331B13" w:rsidRDefault="004E273A" w:rsidP="004E273A">
            <w:pPr>
              <w:pStyle w:val="CommentText"/>
              <w:ind w:right="90"/>
              <w:jc w:val="both"/>
              <w:rPr>
                <w:b/>
                <w:noProof/>
                <w:sz w:val="24"/>
                <w:szCs w:val="24"/>
              </w:rPr>
            </w:pPr>
            <w:r w:rsidRPr="00331B13">
              <w:rPr>
                <w:b/>
                <w:noProof/>
                <w:sz w:val="24"/>
                <w:szCs w:val="24"/>
              </w:rPr>
              <w:t>Напомена:</w:t>
            </w:r>
          </w:p>
          <w:p w:rsidR="004E273A" w:rsidRPr="00331B13" w:rsidRDefault="004E273A" w:rsidP="004E273A">
            <w:pPr>
              <w:pStyle w:val="Default"/>
              <w:jc w:val="both"/>
              <w:rPr>
                <w:rFonts w:ascii="Times New Roman" w:eastAsia="Arial Unicode MS" w:hAnsi="Times New Roman" w:cs="Times New Roman"/>
                <w:noProof/>
                <w:color w:val="auto"/>
                <w:kern w:val="1"/>
                <w:lang w:eastAsia="ar-SA"/>
              </w:rPr>
            </w:pPr>
            <w:r w:rsidRPr="00331B13">
              <w:rPr>
                <w:rFonts w:ascii="Times New Roman" w:eastAsia="Arial Unicode MS" w:hAnsi="Times New Roman" w:cs="Times New Roman"/>
                <w:noProof/>
                <w:color w:val="auto"/>
                <w:kern w:val="1"/>
                <w:lang w:eastAsia="ar-SA"/>
              </w:rPr>
              <w:t>Сертификат мора бити издат од стране сертификационог тела које je акредитовано за сертификацију у области промета медицинским средствима на велико од стране надлежног акредитационог тела.</w:t>
            </w:r>
          </w:p>
          <w:p w:rsidR="004E273A" w:rsidRPr="00331B13" w:rsidRDefault="004E273A" w:rsidP="004E273A">
            <w:pPr>
              <w:jc w:val="both"/>
            </w:pPr>
            <w:r w:rsidRPr="00331B13">
              <w:t>Доставити фотокoпију сертификата.</w:t>
            </w:r>
          </w:p>
        </w:tc>
      </w:tr>
    </w:tbl>
    <w:p w:rsidR="004E273A" w:rsidRDefault="004E273A" w:rsidP="004E273A">
      <w:pPr>
        <w:pStyle w:val="ListParagraph"/>
        <w:ind w:left="405"/>
        <w:rPr>
          <w:noProof/>
        </w:rPr>
      </w:pPr>
    </w:p>
    <w:p w:rsidR="004E273A" w:rsidRDefault="004E273A" w:rsidP="004E273A">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4E273A" w:rsidRPr="006C273B" w:rsidRDefault="004E273A" w:rsidP="004E273A">
      <w:pPr>
        <w:pStyle w:val="ListParagraph"/>
        <w:ind w:left="405"/>
        <w:jc w:val="both"/>
        <w:rPr>
          <w:noProof/>
        </w:rPr>
      </w:pPr>
    </w:p>
    <w:p w:rsidR="004E273A" w:rsidRPr="008F7D81" w:rsidRDefault="004E273A" w:rsidP="004E273A">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4E273A" w:rsidRPr="008F7D81" w:rsidRDefault="004E273A" w:rsidP="004E273A">
      <w:pPr>
        <w:pStyle w:val="ListParagraph"/>
        <w:ind w:left="630"/>
        <w:jc w:val="both"/>
        <w:rPr>
          <w:noProof/>
        </w:rPr>
      </w:pPr>
    </w:p>
    <w:p w:rsidR="004E273A" w:rsidRPr="006620A7" w:rsidRDefault="004E273A" w:rsidP="004E273A">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4E273A" w:rsidRPr="00340329" w:rsidRDefault="004E273A" w:rsidP="004E273A">
      <w:pPr>
        <w:jc w:val="both"/>
        <w:rPr>
          <w:noProof/>
        </w:rPr>
      </w:pPr>
    </w:p>
    <w:p w:rsidR="004E273A" w:rsidRPr="006620A7" w:rsidRDefault="004E273A" w:rsidP="004E273A">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4E273A" w:rsidRPr="00130253" w:rsidRDefault="004E273A" w:rsidP="004E273A">
      <w:pPr>
        <w:jc w:val="both"/>
        <w:rPr>
          <w:noProof/>
        </w:rPr>
      </w:pPr>
    </w:p>
    <w:p w:rsidR="004E273A" w:rsidRPr="006620A7" w:rsidRDefault="004E273A" w:rsidP="004E273A">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4E273A" w:rsidRPr="00C12C58" w:rsidRDefault="004E273A" w:rsidP="004E273A">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4E273A" w:rsidRDefault="004E273A" w:rsidP="004E273A">
      <w:pPr>
        <w:pStyle w:val="ListParagraph"/>
        <w:tabs>
          <w:tab w:val="left" w:pos="680"/>
        </w:tabs>
        <w:ind w:left="360"/>
        <w:jc w:val="both"/>
        <w:rPr>
          <w:bCs/>
          <w:lang w:val="sr-Cyrl-CS"/>
        </w:rPr>
      </w:pPr>
    </w:p>
    <w:p w:rsidR="004E273A" w:rsidRPr="00DB5CFE" w:rsidRDefault="004E273A" w:rsidP="004E273A">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4E273A" w:rsidRPr="006620A7" w:rsidRDefault="004E273A" w:rsidP="004E273A">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4E273A" w:rsidRPr="006620A7" w:rsidRDefault="004E273A" w:rsidP="004E273A">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4E273A" w:rsidRPr="006620A7" w:rsidRDefault="004E273A" w:rsidP="004E273A">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4E273A" w:rsidRPr="006620A7" w:rsidRDefault="004E273A" w:rsidP="004E273A">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4E273A" w:rsidRDefault="004E273A" w:rsidP="004E273A">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E273A" w:rsidRDefault="004E273A" w:rsidP="004E273A">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273A" w:rsidRPr="006620A7" w:rsidRDefault="004E273A" w:rsidP="004E273A">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4E273A" w:rsidRDefault="004E273A" w:rsidP="004E273A">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273A" w:rsidRPr="006620A7" w:rsidRDefault="004E273A" w:rsidP="004E273A">
      <w:pPr>
        <w:pStyle w:val="ListParagraph"/>
        <w:tabs>
          <w:tab w:val="left" w:pos="680"/>
        </w:tabs>
        <w:ind w:left="360"/>
        <w:jc w:val="both"/>
        <w:rPr>
          <w:rFonts w:eastAsia="TimesNewRomanPSMT"/>
          <w:bCs/>
        </w:rPr>
      </w:pPr>
    </w:p>
    <w:p w:rsidR="004E273A" w:rsidRDefault="004E273A" w:rsidP="004E273A">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E273A" w:rsidRDefault="004E273A" w:rsidP="004E273A">
      <w:pPr>
        <w:pStyle w:val="ListParagraph"/>
        <w:ind w:left="405"/>
        <w:jc w:val="both"/>
        <w:rPr>
          <w:bCs/>
          <w:iCs/>
          <w:lang w:val="sr-Cyrl-CS"/>
        </w:rPr>
      </w:pPr>
      <w:r>
        <w:rPr>
          <w:bCs/>
          <w:iCs/>
          <w:lang w:val="sr-Cyrl-CS"/>
        </w:rPr>
        <w:t>Додатне услове група понуђача испуњава заједно.</w:t>
      </w:r>
    </w:p>
    <w:p w:rsidR="004E273A" w:rsidRPr="00DD73BC" w:rsidRDefault="004E273A" w:rsidP="004E273A">
      <w:pPr>
        <w:jc w:val="both"/>
        <w:rPr>
          <w:bCs/>
          <w:iCs/>
          <w:lang w:val="sr-Cyrl-CS"/>
        </w:rPr>
      </w:pPr>
    </w:p>
    <w:p w:rsidR="004E273A" w:rsidRDefault="004E273A" w:rsidP="004E273A">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4E273A" w:rsidRDefault="004E273A" w:rsidP="004E273A">
      <w:pPr>
        <w:tabs>
          <w:tab w:val="left" w:pos="680"/>
        </w:tabs>
        <w:jc w:val="both"/>
        <w:rPr>
          <w:rFonts w:eastAsia="TimesNewRomanPSMT"/>
          <w:bCs/>
        </w:rPr>
      </w:pPr>
    </w:p>
    <w:p w:rsidR="004E273A" w:rsidRDefault="004E273A" w:rsidP="004E273A">
      <w:pPr>
        <w:tabs>
          <w:tab w:val="left" w:pos="680"/>
        </w:tabs>
        <w:jc w:val="both"/>
        <w:rPr>
          <w:rFonts w:eastAsia="TimesNewRomanPSMT"/>
          <w:bCs/>
        </w:rPr>
      </w:pPr>
    </w:p>
    <w:p w:rsidR="004E273A" w:rsidRDefault="004E273A" w:rsidP="004E273A">
      <w:pPr>
        <w:pStyle w:val="ListParagraph"/>
        <w:tabs>
          <w:tab w:val="left" w:pos="680"/>
        </w:tabs>
        <w:ind w:left="0"/>
        <w:jc w:val="both"/>
        <w:rPr>
          <w:rFonts w:eastAsia="TimesNewRomanPSMT"/>
          <w:bCs/>
        </w:rPr>
      </w:pPr>
      <w:r>
        <w:rPr>
          <w:rFonts w:eastAsia="TimesNewRomanPSMT"/>
          <w:bCs/>
        </w:rPr>
        <w:t>Место: ___________________</w:t>
      </w:r>
    </w:p>
    <w:p w:rsidR="004E273A" w:rsidRDefault="004E273A" w:rsidP="004E273A">
      <w:pPr>
        <w:pStyle w:val="ListParagraph"/>
        <w:tabs>
          <w:tab w:val="left" w:pos="680"/>
        </w:tabs>
        <w:ind w:left="0"/>
        <w:jc w:val="both"/>
        <w:rPr>
          <w:rFonts w:eastAsia="TimesNewRomanPSMT"/>
          <w:bCs/>
        </w:rPr>
      </w:pPr>
    </w:p>
    <w:p w:rsidR="004E273A" w:rsidRDefault="004E273A" w:rsidP="004E273A">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4E273A" w:rsidTr="004E273A">
        <w:tc>
          <w:tcPr>
            <w:tcW w:w="3082" w:type="dxa"/>
            <w:tcBorders>
              <w:top w:val="nil"/>
              <w:left w:val="nil"/>
              <w:bottom w:val="single" w:sz="4" w:space="0" w:color="auto"/>
              <w:right w:val="nil"/>
            </w:tcBorders>
          </w:tcPr>
          <w:p w:rsidR="004E273A" w:rsidRDefault="004E273A" w:rsidP="004E273A">
            <w:pPr>
              <w:tabs>
                <w:tab w:val="left" w:pos="680"/>
              </w:tabs>
              <w:jc w:val="both"/>
              <w:rPr>
                <w:rFonts w:eastAsia="TimesNewRomanPSMT"/>
                <w:b/>
                <w:bCs/>
              </w:rPr>
            </w:pPr>
          </w:p>
          <w:p w:rsidR="004E273A" w:rsidRDefault="004E273A" w:rsidP="004E273A">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30-20</w:t>
            </w:r>
            <w:r w:rsidRPr="00C12C58">
              <w:rPr>
                <w:rFonts w:eastAsia="TimesNewRomanPSMT"/>
                <w:b/>
                <w:bCs/>
              </w:rPr>
              <w:t>-О</w:t>
            </w:r>
          </w:p>
          <w:p w:rsidR="004E273A" w:rsidRPr="006620A7" w:rsidRDefault="004E273A" w:rsidP="004E273A">
            <w:pPr>
              <w:tabs>
                <w:tab w:val="left" w:pos="680"/>
              </w:tabs>
              <w:jc w:val="both"/>
              <w:rPr>
                <w:rFonts w:eastAsia="TimesNewRomanPSMT"/>
                <w:b/>
                <w:bCs/>
              </w:rPr>
            </w:pPr>
          </w:p>
          <w:p w:rsidR="004E273A" w:rsidRDefault="004E273A" w:rsidP="004E273A">
            <w:pPr>
              <w:tabs>
                <w:tab w:val="left" w:pos="680"/>
              </w:tabs>
              <w:jc w:val="both"/>
              <w:rPr>
                <w:rFonts w:eastAsia="TimesNewRomanPSMT"/>
                <w:bCs/>
              </w:rPr>
            </w:pPr>
          </w:p>
          <w:p w:rsidR="004E273A" w:rsidRDefault="004E273A" w:rsidP="004E273A">
            <w:pPr>
              <w:tabs>
                <w:tab w:val="left" w:pos="680"/>
              </w:tabs>
              <w:jc w:val="both"/>
              <w:rPr>
                <w:rFonts w:eastAsia="TimesNewRomanPSMT"/>
                <w:bCs/>
              </w:rPr>
            </w:pPr>
          </w:p>
        </w:tc>
        <w:tc>
          <w:tcPr>
            <w:tcW w:w="3076" w:type="dxa"/>
          </w:tcPr>
          <w:p w:rsidR="004E273A" w:rsidRDefault="004E273A" w:rsidP="004E273A">
            <w:pPr>
              <w:tabs>
                <w:tab w:val="left" w:pos="680"/>
              </w:tabs>
              <w:jc w:val="both"/>
              <w:rPr>
                <w:rFonts w:eastAsia="TimesNewRomanPSMT"/>
                <w:bCs/>
              </w:rPr>
            </w:pPr>
          </w:p>
        </w:tc>
        <w:tc>
          <w:tcPr>
            <w:tcW w:w="2932" w:type="dxa"/>
            <w:tcBorders>
              <w:top w:val="nil"/>
              <w:left w:val="nil"/>
              <w:bottom w:val="single" w:sz="4" w:space="0" w:color="auto"/>
              <w:right w:val="nil"/>
            </w:tcBorders>
          </w:tcPr>
          <w:p w:rsidR="004E273A" w:rsidRDefault="004E273A" w:rsidP="004E273A">
            <w:pPr>
              <w:tabs>
                <w:tab w:val="left" w:pos="680"/>
              </w:tabs>
              <w:jc w:val="both"/>
              <w:rPr>
                <w:rFonts w:eastAsia="TimesNewRomanPSMT"/>
                <w:bCs/>
              </w:rPr>
            </w:pPr>
          </w:p>
        </w:tc>
      </w:tr>
      <w:tr w:rsidR="004E273A" w:rsidTr="004E273A">
        <w:tc>
          <w:tcPr>
            <w:tcW w:w="3082" w:type="dxa"/>
            <w:tcBorders>
              <w:top w:val="single" w:sz="4" w:space="0" w:color="auto"/>
              <w:left w:val="nil"/>
              <w:bottom w:val="nil"/>
              <w:right w:val="nil"/>
            </w:tcBorders>
            <w:hideMark/>
          </w:tcPr>
          <w:p w:rsidR="004E273A" w:rsidRDefault="004E273A" w:rsidP="004E273A">
            <w:pPr>
              <w:jc w:val="center"/>
              <w:rPr>
                <w:noProof/>
                <w:highlight w:val="yellow"/>
              </w:rPr>
            </w:pPr>
            <w:r>
              <w:rPr>
                <w:noProof/>
              </w:rPr>
              <w:t>НАЗИВ ПОНУЂАЧА</w:t>
            </w:r>
          </w:p>
        </w:tc>
        <w:tc>
          <w:tcPr>
            <w:tcW w:w="3076" w:type="dxa"/>
            <w:hideMark/>
          </w:tcPr>
          <w:p w:rsidR="004E273A" w:rsidRDefault="004E273A" w:rsidP="004E273A">
            <w:pPr>
              <w:jc w:val="center"/>
              <w:rPr>
                <w:noProof/>
              </w:rPr>
            </w:pPr>
            <w:r>
              <w:rPr>
                <w:noProof/>
              </w:rPr>
              <w:t>М.П.</w:t>
            </w:r>
          </w:p>
        </w:tc>
        <w:tc>
          <w:tcPr>
            <w:tcW w:w="2932" w:type="dxa"/>
            <w:tcBorders>
              <w:top w:val="single" w:sz="4" w:space="0" w:color="auto"/>
              <w:left w:val="nil"/>
              <w:bottom w:val="nil"/>
              <w:right w:val="nil"/>
            </w:tcBorders>
            <w:hideMark/>
          </w:tcPr>
          <w:p w:rsidR="004E273A" w:rsidRDefault="004E273A" w:rsidP="004E273A">
            <w:pPr>
              <w:jc w:val="center"/>
              <w:rPr>
                <w:noProof/>
                <w:highlight w:val="yellow"/>
              </w:rPr>
            </w:pPr>
            <w:r>
              <w:rPr>
                <w:noProof/>
              </w:rPr>
              <w:t>ПОТПИС ПОНУЂАЧА</w:t>
            </w:r>
          </w:p>
        </w:tc>
      </w:tr>
    </w:tbl>
    <w:p w:rsidR="00DA7B43" w:rsidRDefault="00DA7B43" w:rsidP="00DA7B43">
      <w:pPr>
        <w:rPr>
          <w:b/>
          <w:noProof/>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E3D14" w:rsidRPr="00BE0E14" w:rsidRDefault="00AE3D14" w:rsidP="00AE3D14">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t xml:space="preserve">,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004E273A" w:rsidRPr="00D90410">
        <w:rPr>
          <w:i/>
          <w:noProof/>
        </w:rPr>
        <w:t>(</w:t>
      </w:r>
      <w:r w:rsidR="004E273A"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4E273A"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4E273A" w:rsidRPr="004E273A" w:rsidRDefault="004E273A" w:rsidP="004E273A">
      <w:pPr>
        <w:pStyle w:val="ListParagraph"/>
        <w:ind w:left="426"/>
        <w:jc w:val="both"/>
        <w:rPr>
          <w:noProof/>
          <w:lang w:val="en-US"/>
        </w:rPr>
      </w:pPr>
    </w:p>
    <w:p w:rsidR="004E273A" w:rsidRPr="004E273A" w:rsidRDefault="004E273A" w:rsidP="004E273A">
      <w:pPr>
        <w:pStyle w:val="ListParagraph"/>
        <w:numPr>
          <w:ilvl w:val="0"/>
          <w:numId w:val="16"/>
        </w:numPr>
        <w:ind w:left="426" w:hanging="426"/>
        <w:jc w:val="both"/>
        <w:rPr>
          <w:noProof/>
          <w:lang w:val="en-US"/>
        </w:rPr>
      </w:pPr>
      <w:r w:rsidRPr="004E273A">
        <w:rPr>
          <w:b/>
          <w:bCs/>
          <w:iCs/>
        </w:rPr>
        <w:t>Н</w:t>
      </w:r>
      <w:r w:rsidRPr="004E273A">
        <w:rPr>
          <w:b/>
        </w:rPr>
        <w:t>аручилац захтева за партију бр. 1 и 2</w:t>
      </w:r>
      <w:r w:rsidRPr="004E273A">
        <w:rPr>
          <w:b/>
          <w:lang w:val="en-US"/>
        </w:rPr>
        <w:t>:</w:t>
      </w:r>
      <w:r w:rsidRPr="004E273A">
        <w:rPr>
          <w:lang w:val="en-US"/>
        </w:rPr>
        <w:t xml:space="preserve"> </w:t>
      </w:r>
      <w:r w:rsidRPr="00EB664A">
        <w:t xml:space="preserve">да понуђач достави потврду произвођача </w:t>
      </w:r>
      <w:r>
        <w:rPr>
          <w:lang w:val="sr-Cyrl-RS"/>
        </w:rPr>
        <w:t xml:space="preserve">стерилизатора </w:t>
      </w:r>
      <w:r w:rsidRPr="00EB664A">
        <w:t xml:space="preserve">да су понуђенa добра </w:t>
      </w:r>
      <w:r>
        <w:rPr>
          <w:lang w:val="sr-Cyrl-RS"/>
        </w:rPr>
        <w:t xml:space="preserve">валидирана и </w:t>
      </w:r>
      <w:r w:rsidRPr="00EB664A">
        <w:t xml:space="preserve">компатибилна са STERRAD 100NX, 100S, NX </w:t>
      </w:r>
      <w:r>
        <w:t>стерилизатор</w:t>
      </w:r>
      <w:r>
        <w:rPr>
          <w:lang w:val="sr-Cyrl-RS"/>
        </w:rPr>
        <w:t>има</w:t>
      </w:r>
      <w:r>
        <w:t>.</w:t>
      </w:r>
    </w:p>
    <w:p w:rsidR="004E273A" w:rsidRDefault="004E273A" w:rsidP="004E273A">
      <w:pPr>
        <w:jc w:val="both"/>
        <w:rPr>
          <w:noProof/>
          <w:lang w:val="en-US"/>
        </w:rPr>
      </w:pPr>
    </w:p>
    <w:p w:rsidR="004E273A" w:rsidRDefault="004E273A" w:rsidP="004E273A">
      <w:pPr>
        <w:jc w:val="both"/>
        <w:rPr>
          <w:noProof/>
          <w:lang w:val="en-US"/>
        </w:rPr>
      </w:pPr>
    </w:p>
    <w:p w:rsidR="006C1B73" w:rsidRDefault="006C1B73" w:rsidP="004E273A">
      <w:pPr>
        <w:jc w:val="both"/>
        <w:rPr>
          <w:noProof/>
          <w:lang w:val="en-US"/>
        </w:rPr>
      </w:pPr>
    </w:p>
    <w:p w:rsidR="006C1B73" w:rsidRDefault="006C1B73" w:rsidP="004E273A">
      <w:pPr>
        <w:jc w:val="both"/>
        <w:rPr>
          <w:noProof/>
          <w:lang w:val="en-US"/>
        </w:rPr>
      </w:pPr>
    </w:p>
    <w:p w:rsidR="006C1B73" w:rsidRDefault="006C1B73" w:rsidP="004E273A">
      <w:pPr>
        <w:jc w:val="both"/>
        <w:rPr>
          <w:noProof/>
          <w:lang w:val="en-US"/>
        </w:rPr>
      </w:pPr>
    </w:p>
    <w:p w:rsidR="006C1B73" w:rsidRPr="004E273A" w:rsidRDefault="006C1B73" w:rsidP="004E273A">
      <w:pPr>
        <w:jc w:val="both"/>
        <w:rPr>
          <w:noProof/>
          <w:lang w:val="en-U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DA7B43" w:rsidRDefault="00DA7B43" w:rsidP="00AB7D25">
      <w:pPr>
        <w:jc w:val="both"/>
        <w:rPr>
          <w:bdr w:val="single" w:sz="4" w:space="0" w:color="auto"/>
          <w:lang w:val="sr-Cyrl-R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w:t>
      </w:r>
      <w:r w:rsidR="00497608">
        <w:rPr>
          <w:b/>
          <w:noProof/>
          <w:lang w:val="sr-Cyrl-RS"/>
        </w:rPr>
        <w:t xml:space="preserve"> </w:t>
      </w:r>
      <w:r w:rsidR="00FE572C" w:rsidRPr="00D643FE">
        <w:rPr>
          <w:b/>
          <w:noProof/>
        </w:rPr>
        <w:t>(</w:t>
      </w:r>
      <w:r w:rsidR="00FE572C" w:rsidRPr="00D643FE">
        <w:rPr>
          <w:b/>
          <w:i/>
          <w:noProof/>
        </w:rPr>
        <w:t xml:space="preserve">уколико понуђач у предметном поступку јавне набавке </w:t>
      </w:r>
      <w:r w:rsidR="00FE572C">
        <w:rPr>
          <w:b/>
          <w:i/>
          <w:noProof/>
          <w:lang w:val="sr-Cyrl-RS"/>
        </w:rPr>
        <w:t>буде изабран као најповољнији за</w:t>
      </w:r>
      <w:r w:rsidR="00FE572C" w:rsidRPr="00D643FE">
        <w:rPr>
          <w:b/>
          <w:i/>
          <w:noProof/>
        </w:rPr>
        <w:t xml:space="preserve"> више партија доставља једно средство обезбеђења за све партије</w:t>
      </w:r>
      <w:r w:rsidR="00FE572C" w:rsidRPr="00D643FE">
        <w:rPr>
          <w:b/>
          <w:noProof/>
        </w:rPr>
        <w:t>)</w:t>
      </w:r>
      <w:r w:rsidR="00FE572C">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C1B73" w:rsidRPr="006C1B73" w:rsidRDefault="006C1B73" w:rsidP="006C1B73">
      <w:pPr>
        <w:jc w:val="both"/>
        <w:rPr>
          <w:lang w:val="sr-Cyrl-CS"/>
        </w:rPr>
      </w:pPr>
    </w:p>
    <w:p w:rsidR="006C1B73" w:rsidRDefault="006C1B73" w:rsidP="006C1B73">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w:t>
      </w:r>
      <w:r w:rsidR="001D236F">
        <w:t>вљати довољан разлог за поништ</w:t>
      </w:r>
      <w:r w:rsidR="001D236F">
        <w:rPr>
          <w:lang w:val="sr-Cyrl-RS"/>
        </w:rPr>
        <w:t>ење</w:t>
      </w:r>
      <w:r>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sidR="004A61A8">
        <w:rPr>
          <w:lang w:val="sr-Cyrl-RS"/>
        </w:rPr>
        <w:t>покрене предметни поступак јавне набавке</w:t>
      </w:r>
      <w:r>
        <w:t>.</w:t>
      </w:r>
    </w:p>
    <w:p w:rsidR="006C1B73" w:rsidRPr="0023454C" w:rsidRDefault="006C1B73"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Default="00FF5AA6" w:rsidP="00FF5AA6">
      <w:pPr>
        <w:jc w:val="both"/>
        <w:rPr>
          <w:b/>
          <w:u w:val="single"/>
        </w:rPr>
      </w:pPr>
      <w:r w:rsidRPr="00497608">
        <w:rPr>
          <w:b/>
          <w:u w:val="single"/>
        </w:rPr>
        <w:t>Напомена:</w:t>
      </w:r>
    </w:p>
    <w:p w:rsidR="00FE572C" w:rsidRPr="00D643FE" w:rsidRDefault="00FE572C" w:rsidP="00FE572C">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FE572C" w:rsidRPr="00FE572C" w:rsidRDefault="00FE572C" w:rsidP="00FF5AA6">
      <w:pPr>
        <w:jc w:val="both"/>
        <w:rPr>
          <w:b/>
          <w:u w:val="single"/>
        </w:rPr>
      </w:pPr>
    </w:p>
    <w:p w:rsidR="00FF5AA6" w:rsidRPr="00D643FE" w:rsidRDefault="00FF5AA6" w:rsidP="00FF5AA6">
      <w:pPr>
        <w:jc w:val="both"/>
        <w:rPr>
          <w:b/>
          <w:u w:val="single"/>
        </w:rPr>
      </w:pPr>
      <w:r w:rsidRPr="00D643FE">
        <w:rPr>
          <w:b/>
          <w:u w:val="single"/>
        </w:rPr>
        <w:t>Моле се понуђачи да користе меничн</w:t>
      </w:r>
      <w:r w:rsidR="00DA7B43">
        <w:rPr>
          <w:b/>
          <w:u w:val="single"/>
          <w:lang w:val="sr-Cyrl-RS"/>
        </w:rPr>
        <w:t>о</w:t>
      </w:r>
      <w:r w:rsidRPr="00D643FE">
        <w:rPr>
          <w:b/>
          <w:u w:val="single"/>
        </w:rPr>
        <w:t xml:space="preserve"> овлашћењ</w:t>
      </w:r>
      <w:r w:rsidR="00DA7B43">
        <w:rPr>
          <w:b/>
          <w:u w:val="single"/>
          <w:lang w:val="sr-Cyrl-RS"/>
        </w:rPr>
        <w:t>е</w:t>
      </w:r>
      <w:r w:rsidRPr="00D643FE">
        <w:rPr>
          <w:b/>
          <w:u w:val="single"/>
        </w:rPr>
        <w:t xml:space="preserve"> </w:t>
      </w:r>
      <w:r w:rsidR="00DA7B43">
        <w:rPr>
          <w:b/>
          <w:u w:val="single"/>
          <w:lang w:val="sr-Cyrl-RS"/>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AB7D25" w:rsidRDefault="00AB7D25" w:rsidP="00AB7D25">
      <w:pPr>
        <w:jc w:val="both"/>
      </w:pPr>
    </w:p>
    <w:p w:rsidR="00AB7D25"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6C1B73"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6C1B73" w:rsidRPr="00E71BEB" w:rsidRDefault="006C1B73"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6C1B73" w:rsidRPr="00E71BEB" w:rsidRDefault="006C1B73"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Default="00AB7D25" w:rsidP="006C1B73">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Default="009C568A" w:rsidP="00A14830">
      <w:pPr>
        <w:jc w:val="both"/>
        <w:rPr>
          <w:b/>
        </w:rPr>
      </w:pPr>
      <w:r>
        <w:rPr>
          <w:b/>
        </w:rPr>
        <w:t>21</w:t>
      </w:r>
      <w:r w:rsidR="00A14830" w:rsidRPr="00E71BEB">
        <w:rPr>
          <w:b/>
        </w:rPr>
        <w:t>. РОК У КОЈЕМ ЋЕ УГОВОР БИТИ ЗАКЉУЧЕН</w:t>
      </w:r>
    </w:p>
    <w:p w:rsidR="006C1B73" w:rsidRPr="00E71BEB" w:rsidRDefault="006C1B73"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Default="009C568A" w:rsidP="006C1B73">
      <w:pPr>
        <w:jc w:val="both"/>
        <w:rPr>
          <w:b/>
        </w:rPr>
      </w:pPr>
      <w:r w:rsidRPr="009C568A">
        <w:rPr>
          <w:b/>
        </w:rPr>
        <w:t>22. ИЗМЕНЕ ТОКОМ ТРАЈАЊА УГОВОРА</w:t>
      </w:r>
    </w:p>
    <w:p w:rsidR="006C1B73" w:rsidRPr="006C1B73" w:rsidRDefault="006C1B73" w:rsidP="006C1B73">
      <w:pPr>
        <w:jc w:val="both"/>
        <w:rPr>
          <w:b/>
          <w:lang w:val="en-US"/>
        </w:rPr>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C1B73" w:rsidRDefault="006C1B73" w:rsidP="006C1B73">
      <w:pPr>
        <w:pStyle w:val="ListParagraph"/>
        <w:ind w:left="360"/>
        <w:jc w:val="both"/>
      </w:pPr>
    </w:p>
    <w:p w:rsidR="006C1B73" w:rsidRDefault="006C1B73" w:rsidP="006C1B73">
      <w:pPr>
        <w:pStyle w:val="ListParagraph"/>
        <w:ind w:left="360"/>
        <w:jc w:val="both"/>
      </w:pPr>
    </w:p>
    <w:p w:rsidR="006C1B73" w:rsidRDefault="006C1B73" w:rsidP="006C1B73">
      <w:pPr>
        <w:pStyle w:val="ListParagraph"/>
        <w:ind w:left="360"/>
        <w:jc w:val="both"/>
      </w:pPr>
    </w:p>
    <w:p w:rsidR="006C1B73" w:rsidRDefault="006C1B73" w:rsidP="006C1B73">
      <w:pPr>
        <w:pStyle w:val="ListParagraph"/>
        <w:ind w:left="360"/>
        <w:jc w:val="both"/>
      </w:pPr>
    </w:p>
    <w:p w:rsidR="006C1B73" w:rsidRPr="00286686" w:rsidRDefault="006C1B73" w:rsidP="006C1B73">
      <w:pPr>
        <w:pStyle w:val="ListParagraph"/>
        <w:ind w:left="360"/>
        <w:jc w:val="both"/>
      </w:pPr>
    </w:p>
    <w:p w:rsidR="00183ED2" w:rsidRDefault="005A5DB7" w:rsidP="005A5DB7">
      <w:pPr>
        <w:jc w:val="both"/>
        <w:rPr>
          <w:b/>
        </w:rPr>
      </w:pPr>
      <w:r w:rsidRPr="00F726E2">
        <w:rPr>
          <w:b/>
        </w:rPr>
        <w:t>НАПОМЕНА</w:t>
      </w:r>
      <w:r w:rsidRPr="00066B40">
        <w:rPr>
          <w:b/>
        </w:rPr>
        <w:t>:</w:t>
      </w:r>
    </w:p>
    <w:p w:rsidR="006C1B73" w:rsidRPr="00183ED2" w:rsidRDefault="006C1B73" w:rsidP="005A5DB7">
      <w:pPr>
        <w:jc w:val="both"/>
        <w:rPr>
          <w:b/>
        </w:rPr>
      </w:pPr>
    </w:p>
    <w:p w:rsidR="00183ED2" w:rsidRDefault="00183ED2" w:rsidP="00183E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Default="006C1B73" w:rsidP="00286686">
      <w:pPr>
        <w:jc w:val="both"/>
      </w:pPr>
    </w:p>
    <w:p w:rsidR="006C1B73" w:rsidRPr="00FE572C" w:rsidRDefault="006C1B73" w:rsidP="00286686">
      <w:pPr>
        <w:jc w:val="both"/>
      </w:pPr>
    </w:p>
    <w:p w:rsidR="002A3C5D" w:rsidRPr="00485789" w:rsidRDefault="002A3C5D" w:rsidP="00C00C00">
      <w:pPr>
        <w:pStyle w:val="Heading2"/>
        <w:numPr>
          <w:ilvl w:val="0"/>
          <w:numId w:val="5"/>
        </w:numPr>
        <w:rPr>
          <w:noProof/>
        </w:rPr>
      </w:pPr>
      <w:bookmarkStart w:id="28" w:name="_Toc2843298"/>
      <w:bookmarkStart w:id="29" w:name="_Toc364158548"/>
      <w:r w:rsidRPr="00500A0E">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5A7E9B" w:rsidRDefault="005A7E9B"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p>
    <w:p w:rsidR="005A7E9B" w:rsidRDefault="005A7E9B" w:rsidP="00C47165">
      <w:pPr>
        <w:jc w:val="center"/>
        <w:outlineLvl w:val="0"/>
        <w:rPr>
          <w:b/>
          <w:noProof/>
        </w:rPr>
      </w:pPr>
    </w:p>
    <w:p w:rsidR="00C47165" w:rsidRDefault="00C47165" w:rsidP="00C47165">
      <w:pPr>
        <w:jc w:val="center"/>
        <w:outlineLvl w:val="0"/>
        <w:rPr>
          <w:b/>
          <w:noProof/>
        </w:rPr>
      </w:pPr>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FE572C">
        <w:rPr>
          <w:b/>
          <w:noProof/>
          <w:lang w:val="sr-Cyrl-RS"/>
        </w:rPr>
        <w:t>30-20</w:t>
      </w:r>
      <w:r w:rsidR="00C47165">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FE572C">
        <w:rPr>
          <w:b/>
          <w:lang w:val="sr-Cyrl-CS"/>
        </w:rPr>
        <w:t>Набавка</w:t>
      </w:r>
      <w:r w:rsidR="00FE572C">
        <w:rPr>
          <w:b/>
        </w:rPr>
        <w:t xml:space="preserve"> </w:t>
      </w:r>
      <w:r w:rsidR="00FE572C">
        <w:rPr>
          <w:b/>
          <w:lang w:val="sr-Cyrl-CS"/>
        </w:rPr>
        <w:t>материјала</w:t>
      </w:r>
      <w:r w:rsidR="00FE572C">
        <w:rPr>
          <w:b/>
        </w:rPr>
        <w:t xml:space="preserve"> за </w:t>
      </w:r>
      <w:r w:rsidR="00FE572C">
        <w:rPr>
          <w:b/>
          <w:lang w:val="sr-Cyrl-RS"/>
        </w:rPr>
        <w:t xml:space="preserve">стерилизацију за </w:t>
      </w:r>
      <w:r w:rsidR="00FE572C">
        <w:rPr>
          <w:b/>
        </w:rPr>
        <w:t>потребе Клиничког центра Војводине</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FE572C">
        <w:rPr>
          <w:b/>
          <w:lang w:val="sr-Cyrl-RS"/>
        </w:rPr>
        <w:t>30-20</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firstRow="1" w:lastRow="0" w:firstColumn="1" w:lastColumn="0" w:noHBand="0" w:noVBand="1"/>
      </w:tblPr>
      <w:tblGrid>
        <w:gridCol w:w="1080"/>
        <w:gridCol w:w="5670"/>
        <w:gridCol w:w="2340"/>
      </w:tblGrid>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Редни број партије</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541811">
            <w:pPr>
              <w:rPr>
                <w:b/>
              </w:rPr>
            </w:pPr>
            <w:r w:rsidRPr="00D643FE">
              <w:rPr>
                <w:b/>
              </w:rPr>
              <w:t>Укупна вредност партије без ПДВ</w:t>
            </w:r>
            <w:r w:rsidR="0039013C">
              <w:rPr>
                <w:b/>
              </w:rPr>
              <w:t>,</w:t>
            </w:r>
          </w:p>
          <w:p w:rsidR="00541811" w:rsidRPr="00D643FE" w:rsidRDefault="00541811" w:rsidP="001E0E8D">
            <w:pPr>
              <w:jc w:val="center"/>
              <w:rPr>
                <w:b/>
              </w:rPr>
            </w:pPr>
            <w:r w:rsidRPr="00D643FE">
              <w:rPr>
                <w:b/>
              </w:rPr>
              <w:t>у динарима</w:t>
            </w:r>
          </w:p>
        </w:tc>
      </w:tr>
      <w:tr w:rsidR="00FE572C"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FE572C" w:rsidRPr="00D643FE" w:rsidRDefault="00FE572C" w:rsidP="00FE572C">
            <w:pPr>
              <w:jc w:val="center"/>
              <w:rPr>
                <w:noProof/>
              </w:rPr>
            </w:pPr>
            <w:r w:rsidRPr="00D643FE">
              <w:rPr>
                <w:noProof/>
              </w:rPr>
              <w:t>1.</w:t>
            </w:r>
          </w:p>
        </w:tc>
        <w:tc>
          <w:tcPr>
            <w:tcW w:w="5670" w:type="dxa"/>
            <w:tcBorders>
              <w:top w:val="single" w:sz="4" w:space="0" w:color="auto"/>
              <w:left w:val="single" w:sz="4" w:space="0" w:color="auto"/>
              <w:bottom w:val="single" w:sz="4" w:space="0" w:color="auto"/>
              <w:right w:val="single" w:sz="4" w:space="0" w:color="auto"/>
            </w:tcBorders>
          </w:tcPr>
          <w:p w:rsidR="00FE572C" w:rsidRPr="00D33F1C" w:rsidRDefault="00FE572C" w:rsidP="00FE572C">
            <w:pPr>
              <w:tabs>
                <w:tab w:val="left" w:pos="1215"/>
              </w:tabs>
              <w:jc w:val="both"/>
              <w:rPr>
                <w:noProof/>
                <w:lang w:val="sr-Cyrl-CS"/>
              </w:rPr>
            </w:pPr>
            <w:r>
              <w:rPr>
                <w:noProof/>
                <w:lang w:val="sr-Cyrl-CS"/>
              </w:rPr>
              <w:t>Касете</w:t>
            </w:r>
            <w:r w:rsidRPr="00CC0F51">
              <w:rPr>
                <w:noProof/>
                <w:lang w:val="sr-Cyrl-CS"/>
              </w:rPr>
              <w:t xml:space="preserve"> </w:t>
            </w:r>
            <w:r>
              <w:rPr>
                <w:noProof/>
                <w:lang w:val="sr-Cyrl-CS"/>
              </w:rPr>
              <w:t>за</w:t>
            </w:r>
            <w:r w:rsidRPr="00CC0F51">
              <w:rPr>
                <w:noProof/>
                <w:lang w:val="sr-Cyrl-CS"/>
              </w:rPr>
              <w:t xml:space="preserve"> STERRAD </w:t>
            </w:r>
            <w:r>
              <w:rPr>
                <w:noProof/>
                <w:lang w:val="sr-Cyrl-CS"/>
              </w:rPr>
              <w:t>стерилизаторе</w:t>
            </w:r>
          </w:p>
        </w:tc>
        <w:tc>
          <w:tcPr>
            <w:tcW w:w="2340" w:type="dxa"/>
            <w:tcBorders>
              <w:top w:val="single" w:sz="4" w:space="0" w:color="auto"/>
              <w:left w:val="single" w:sz="4" w:space="0" w:color="auto"/>
              <w:bottom w:val="single" w:sz="4" w:space="0" w:color="auto"/>
              <w:right w:val="single" w:sz="4" w:space="0" w:color="auto"/>
            </w:tcBorders>
            <w:vAlign w:val="center"/>
          </w:tcPr>
          <w:p w:rsidR="00FE572C" w:rsidRPr="00D643FE" w:rsidRDefault="00FE572C" w:rsidP="00FE572C">
            <w:pPr>
              <w:jc w:val="center"/>
              <w:rPr>
                <w:noProof/>
              </w:rPr>
            </w:pPr>
          </w:p>
        </w:tc>
      </w:tr>
      <w:tr w:rsidR="00FE572C"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FE572C" w:rsidRPr="00D643FE" w:rsidRDefault="00FE572C" w:rsidP="00FE572C">
            <w:pPr>
              <w:jc w:val="center"/>
              <w:rPr>
                <w:noProof/>
              </w:rPr>
            </w:pPr>
            <w:r w:rsidRPr="00D643FE">
              <w:rPr>
                <w:noProof/>
              </w:rPr>
              <w:t>2.</w:t>
            </w:r>
          </w:p>
        </w:tc>
        <w:tc>
          <w:tcPr>
            <w:tcW w:w="5670" w:type="dxa"/>
            <w:tcBorders>
              <w:top w:val="single" w:sz="4" w:space="0" w:color="auto"/>
              <w:left w:val="single" w:sz="4" w:space="0" w:color="auto"/>
              <w:bottom w:val="single" w:sz="4" w:space="0" w:color="auto"/>
              <w:right w:val="single" w:sz="4" w:space="0" w:color="auto"/>
            </w:tcBorders>
          </w:tcPr>
          <w:p w:rsidR="00FE572C" w:rsidRPr="00D33F1C" w:rsidRDefault="00FE572C" w:rsidP="00FE572C">
            <w:pPr>
              <w:tabs>
                <w:tab w:val="left" w:pos="1335"/>
              </w:tabs>
              <w:jc w:val="both"/>
              <w:rPr>
                <w:noProof/>
                <w:lang w:val="sr-Cyrl-CS"/>
              </w:rPr>
            </w:pPr>
            <w:r>
              <w:rPr>
                <w:noProof/>
                <w:lang w:val="sr-Cyrl-CS"/>
              </w:rPr>
              <w:t>Траке</w:t>
            </w:r>
            <w:r w:rsidRPr="00CC0F51">
              <w:rPr>
                <w:noProof/>
                <w:lang w:val="sr-Cyrl-CS"/>
              </w:rPr>
              <w:t xml:space="preserve"> </w:t>
            </w:r>
            <w:r>
              <w:rPr>
                <w:noProof/>
                <w:lang w:val="sr-Cyrl-CS"/>
              </w:rPr>
              <w:t>за</w:t>
            </w:r>
            <w:r w:rsidRPr="00CC0F51">
              <w:rPr>
                <w:noProof/>
                <w:lang w:val="sr-Cyrl-CS"/>
              </w:rPr>
              <w:t xml:space="preserve"> STERRAD </w:t>
            </w:r>
            <w:r>
              <w:rPr>
                <w:noProof/>
                <w:lang w:val="sr-Cyrl-CS"/>
              </w:rPr>
              <w:t>стерилизаторе</w:t>
            </w:r>
          </w:p>
        </w:tc>
        <w:tc>
          <w:tcPr>
            <w:tcW w:w="2340" w:type="dxa"/>
            <w:tcBorders>
              <w:top w:val="single" w:sz="4" w:space="0" w:color="auto"/>
              <w:left w:val="single" w:sz="4" w:space="0" w:color="auto"/>
              <w:bottom w:val="single" w:sz="4" w:space="0" w:color="auto"/>
              <w:right w:val="single" w:sz="4" w:space="0" w:color="auto"/>
            </w:tcBorders>
            <w:vAlign w:val="center"/>
          </w:tcPr>
          <w:p w:rsidR="00FE572C" w:rsidRPr="00D643FE" w:rsidRDefault="00FE572C" w:rsidP="00FE572C">
            <w:pPr>
              <w:jc w:val="center"/>
              <w:rPr>
                <w:noProof/>
              </w:rPr>
            </w:pPr>
          </w:p>
        </w:tc>
      </w:tr>
      <w:tr w:rsidR="00FE572C"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FE572C" w:rsidRPr="00FE572C" w:rsidRDefault="00FE572C" w:rsidP="00FE572C">
            <w:pPr>
              <w:jc w:val="center"/>
              <w:rPr>
                <w:noProof/>
                <w:lang w:val="sr-Cyrl-RS"/>
              </w:rPr>
            </w:pPr>
            <w:r>
              <w:rPr>
                <w:noProof/>
                <w:lang w:val="sr-Cyrl-RS"/>
              </w:rPr>
              <w:t>3.</w:t>
            </w:r>
          </w:p>
        </w:tc>
        <w:tc>
          <w:tcPr>
            <w:tcW w:w="5670" w:type="dxa"/>
            <w:tcBorders>
              <w:top w:val="single" w:sz="4" w:space="0" w:color="auto"/>
              <w:left w:val="single" w:sz="4" w:space="0" w:color="auto"/>
              <w:bottom w:val="single" w:sz="4" w:space="0" w:color="auto"/>
              <w:right w:val="single" w:sz="4" w:space="0" w:color="auto"/>
            </w:tcBorders>
          </w:tcPr>
          <w:p w:rsidR="00FE572C" w:rsidRPr="00D33F1C" w:rsidRDefault="00FE572C" w:rsidP="00FE572C">
            <w:pPr>
              <w:jc w:val="both"/>
              <w:rPr>
                <w:noProof/>
                <w:lang w:val="sr-Cyrl-CS"/>
              </w:rPr>
            </w:pPr>
            <w:r>
              <w:rPr>
                <w:noProof/>
                <w:lang w:val="sr-Cyrl-CS"/>
              </w:rPr>
              <w:t>Трака</w:t>
            </w:r>
            <w:r w:rsidRPr="00CC0F51">
              <w:rPr>
                <w:noProof/>
                <w:lang w:val="sr-Cyrl-CS"/>
              </w:rPr>
              <w:t xml:space="preserve"> </w:t>
            </w:r>
            <w:r>
              <w:rPr>
                <w:noProof/>
                <w:lang w:val="sr-Cyrl-CS"/>
              </w:rPr>
              <w:t>неутрална</w:t>
            </w:r>
            <w:r w:rsidRPr="00CC0F51">
              <w:rPr>
                <w:noProof/>
                <w:lang w:val="sr-Cyrl-CS"/>
              </w:rPr>
              <w:t xml:space="preserve"> </w:t>
            </w:r>
            <w:r>
              <w:rPr>
                <w:noProof/>
                <w:lang w:val="sr-Cyrl-CS"/>
              </w:rPr>
              <w:t>за</w:t>
            </w:r>
            <w:r w:rsidRPr="00CC0F51">
              <w:rPr>
                <w:noProof/>
                <w:lang w:val="sr-Cyrl-CS"/>
              </w:rPr>
              <w:t xml:space="preserve"> </w:t>
            </w:r>
            <w:r>
              <w:rPr>
                <w:noProof/>
                <w:lang w:val="sr-Cyrl-CS"/>
              </w:rPr>
              <w:t>лепљење</w:t>
            </w:r>
            <w:r w:rsidRPr="00CC0F51">
              <w:rPr>
                <w:noProof/>
                <w:lang w:val="sr-Cyrl-CS"/>
              </w:rPr>
              <w:t xml:space="preserve"> </w:t>
            </w:r>
            <w:r>
              <w:rPr>
                <w:noProof/>
                <w:lang w:val="sr-Cyrl-CS"/>
              </w:rPr>
              <w:t>и</w:t>
            </w:r>
            <w:r w:rsidRPr="00CC0F51">
              <w:rPr>
                <w:noProof/>
                <w:lang w:val="sr-Cyrl-CS"/>
              </w:rPr>
              <w:t xml:space="preserve"> </w:t>
            </w:r>
            <w:r>
              <w:rPr>
                <w:noProof/>
                <w:lang w:val="sr-Cyrl-CS"/>
              </w:rPr>
              <w:t>паковање</w:t>
            </w:r>
          </w:p>
        </w:tc>
        <w:tc>
          <w:tcPr>
            <w:tcW w:w="2340" w:type="dxa"/>
            <w:tcBorders>
              <w:top w:val="single" w:sz="4" w:space="0" w:color="auto"/>
              <w:left w:val="single" w:sz="4" w:space="0" w:color="auto"/>
              <w:bottom w:val="single" w:sz="4" w:space="0" w:color="auto"/>
              <w:right w:val="single" w:sz="4" w:space="0" w:color="auto"/>
            </w:tcBorders>
            <w:vAlign w:val="center"/>
          </w:tcPr>
          <w:p w:rsidR="00FE572C" w:rsidRPr="00D643FE" w:rsidRDefault="00FE572C" w:rsidP="00FE572C">
            <w:pPr>
              <w:jc w:val="center"/>
              <w:rPr>
                <w:noProof/>
              </w:rPr>
            </w:pPr>
          </w:p>
        </w:tc>
      </w:tr>
      <w:tr w:rsidR="00FE572C" w:rsidRPr="00D643FE" w:rsidTr="00AF490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FE572C" w:rsidRPr="00FE572C" w:rsidRDefault="00FE572C" w:rsidP="00FE572C">
            <w:pPr>
              <w:jc w:val="center"/>
              <w:rPr>
                <w:noProof/>
                <w:lang w:val="sr-Cyrl-RS"/>
              </w:rPr>
            </w:pPr>
            <w:r>
              <w:rPr>
                <w:noProof/>
                <w:lang w:val="sr-Cyrl-RS"/>
              </w:rPr>
              <w:t>4.</w:t>
            </w:r>
          </w:p>
        </w:tc>
        <w:tc>
          <w:tcPr>
            <w:tcW w:w="5670" w:type="dxa"/>
            <w:tcBorders>
              <w:top w:val="single" w:sz="4" w:space="0" w:color="auto"/>
              <w:left w:val="single" w:sz="4" w:space="0" w:color="auto"/>
              <w:bottom w:val="single" w:sz="4" w:space="0" w:color="auto"/>
              <w:right w:val="single" w:sz="4" w:space="0" w:color="auto"/>
            </w:tcBorders>
            <w:vAlign w:val="center"/>
          </w:tcPr>
          <w:p w:rsidR="00FE572C" w:rsidRPr="00D33F1C" w:rsidRDefault="00FE572C" w:rsidP="00FE572C">
            <w:pPr>
              <w:jc w:val="both"/>
              <w:rPr>
                <w:noProof/>
                <w:color w:val="000000" w:themeColor="text1"/>
                <w:lang w:val="sr-Cyrl-CS"/>
              </w:rPr>
            </w:pPr>
            <w:r>
              <w:rPr>
                <w:noProof/>
                <w:color w:val="000000" w:themeColor="text1"/>
                <w:lang w:val="sr-Cyrl-CS"/>
              </w:rPr>
              <w:t>Индикатор</w:t>
            </w:r>
            <w:r w:rsidRPr="00CC0F51">
              <w:rPr>
                <w:noProof/>
                <w:color w:val="000000" w:themeColor="text1"/>
                <w:lang w:val="sr-Cyrl-CS"/>
              </w:rPr>
              <w:t xml:space="preserve"> </w:t>
            </w:r>
            <w:r>
              <w:rPr>
                <w:noProof/>
                <w:color w:val="000000" w:themeColor="text1"/>
                <w:lang w:val="sr-Cyrl-CS"/>
              </w:rPr>
              <w:t>траке</w:t>
            </w:r>
            <w:r w:rsidRPr="00CC0F51">
              <w:rPr>
                <w:noProof/>
                <w:color w:val="000000" w:themeColor="text1"/>
                <w:lang w:val="sr-Cyrl-CS"/>
              </w:rPr>
              <w:t xml:space="preserve"> </w:t>
            </w:r>
            <w:r>
              <w:rPr>
                <w:noProof/>
                <w:color w:val="000000" w:themeColor="text1"/>
                <w:lang w:val="sr-Cyrl-CS"/>
              </w:rPr>
              <w:t>за</w:t>
            </w:r>
            <w:r w:rsidRPr="00CC0F51">
              <w:rPr>
                <w:noProof/>
                <w:color w:val="000000" w:themeColor="text1"/>
                <w:lang w:val="sr-Cyrl-CS"/>
              </w:rPr>
              <w:t xml:space="preserve"> </w:t>
            </w:r>
            <w:r>
              <w:rPr>
                <w:noProof/>
                <w:color w:val="000000" w:themeColor="text1"/>
                <w:lang w:val="sr-Cyrl-CS"/>
              </w:rPr>
              <w:t>стерилизацију</w:t>
            </w:r>
          </w:p>
        </w:tc>
        <w:tc>
          <w:tcPr>
            <w:tcW w:w="2340" w:type="dxa"/>
            <w:tcBorders>
              <w:top w:val="single" w:sz="4" w:space="0" w:color="auto"/>
              <w:left w:val="single" w:sz="4" w:space="0" w:color="auto"/>
              <w:bottom w:val="single" w:sz="4" w:space="0" w:color="auto"/>
              <w:right w:val="single" w:sz="4" w:space="0" w:color="auto"/>
            </w:tcBorders>
            <w:vAlign w:val="center"/>
          </w:tcPr>
          <w:p w:rsidR="00FE572C" w:rsidRPr="00D643FE" w:rsidRDefault="00FE572C" w:rsidP="00FE572C">
            <w:pPr>
              <w:jc w:val="center"/>
              <w:rPr>
                <w:noProof/>
              </w:rPr>
            </w:pPr>
          </w:p>
        </w:tc>
      </w:tr>
      <w:tr w:rsidR="00FE572C" w:rsidRPr="00D643FE" w:rsidTr="00AF490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FE572C" w:rsidRPr="00FE572C" w:rsidRDefault="00FE572C" w:rsidP="00FE572C">
            <w:pPr>
              <w:jc w:val="center"/>
              <w:rPr>
                <w:noProof/>
                <w:lang w:val="sr-Cyrl-RS"/>
              </w:rPr>
            </w:pPr>
            <w:r>
              <w:rPr>
                <w:noProof/>
                <w:lang w:val="sr-Cyrl-RS"/>
              </w:rPr>
              <w:t>5.</w:t>
            </w:r>
          </w:p>
        </w:tc>
        <w:tc>
          <w:tcPr>
            <w:tcW w:w="5670" w:type="dxa"/>
            <w:tcBorders>
              <w:top w:val="single" w:sz="4" w:space="0" w:color="auto"/>
              <w:left w:val="single" w:sz="4" w:space="0" w:color="auto"/>
              <w:bottom w:val="single" w:sz="4" w:space="0" w:color="auto"/>
              <w:right w:val="single" w:sz="4" w:space="0" w:color="auto"/>
            </w:tcBorders>
            <w:vAlign w:val="center"/>
          </w:tcPr>
          <w:p w:rsidR="00FE572C" w:rsidRPr="00D33F1C" w:rsidRDefault="00FE572C" w:rsidP="00FE572C">
            <w:pPr>
              <w:jc w:val="both"/>
              <w:rPr>
                <w:noProof/>
                <w:color w:val="000000" w:themeColor="text1"/>
                <w:lang w:val="sr-Cyrl-CS"/>
              </w:rPr>
            </w:pPr>
            <w:r>
              <w:rPr>
                <w:noProof/>
                <w:color w:val="000000" w:themeColor="text1"/>
                <w:lang w:val="sr-Cyrl-CS"/>
              </w:rPr>
              <w:t>Траке</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c>
          <w:tcPr>
            <w:tcW w:w="2340" w:type="dxa"/>
            <w:tcBorders>
              <w:top w:val="single" w:sz="4" w:space="0" w:color="auto"/>
              <w:left w:val="single" w:sz="4" w:space="0" w:color="auto"/>
              <w:bottom w:val="single" w:sz="4" w:space="0" w:color="auto"/>
              <w:right w:val="single" w:sz="4" w:space="0" w:color="auto"/>
            </w:tcBorders>
            <w:vAlign w:val="center"/>
          </w:tcPr>
          <w:p w:rsidR="00FE572C" w:rsidRPr="00D643FE" w:rsidRDefault="00FE572C" w:rsidP="00FE572C">
            <w:pPr>
              <w:jc w:val="center"/>
              <w:rPr>
                <w:noProof/>
              </w:rPr>
            </w:pPr>
          </w:p>
        </w:tc>
      </w:tr>
      <w:tr w:rsidR="00FE572C" w:rsidRPr="00D643FE" w:rsidTr="00AF490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FE572C" w:rsidRPr="00FE572C" w:rsidRDefault="00FE572C" w:rsidP="00FE572C">
            <w:pPr>
              <w:jc w:val="center"/>
              <w:rPr>
                <w:noProof/>
                <w:lang w:val="sr-Cyrl-RS"/>
              </w:rPr>
            </w:pPr>
            <w:r>
              <w:rPr>
                <w:noProof/>
                <w:lang w:val="sr-Cyrl-RS"/>
              </w:rPr>
              <w:t>6.</w:t>
            </w:r>
          </w:p>
        </w:tc>
        <w:tc>
          <w:tcPr>
            <w:tcW w:w="5670" w:type="dxa"/>
            <w:tcBorders>
              <w:top w:val="single" w:sz="4" w:space="0" w:color="auto"/>
              <w:left w:val="single" w:sz="4" w:space="0" w:color="auto"/>
              <w:bottom w:val="single" w:sz="4" w:space="0" w:color="auto"/>
              <w:right w:val="single" w:sz="4" w:space="0" w:color="auto"/>
            </w:tcBorders>
            <w:vAlign w:val="center"/>
          </w:tcPr>
          <w:p w:rsidR="00FE572C" w:rsidRPr="00F106FC" w:rsidRDefault="00FE572C" w:rsidP="00FE572C">
            <w:pPr>
              <w:jc w:val="both"/>
              <w:rPr>
                <w:noProof/>
                <w:color w:val="000000" w:themeColor="text1"/>
                <w:lang w:val="sr-Cyrl-CS"/>
              </w:rPr>
            </w:pPr>
            <w:r>
              <w:rPr>
                <w:noProof/>
                <w:color w:val="000000" w:themeColor="text1"/>
                <w:lang w:val="sr-Cyrl-CS"/>
              </w:rPr>
              <w:t>Кесе</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c>
          <w:tcPr>
            <w:tcW w:w="2340" w:type="dxa"/>
            <w:tcBorders>
              <w:top w:val="single" w:sz="4" w:space="0" w:color="auto"/>
              <w:left w:val="single" w:sz="4" w:space="0" w:color="auto"/>
              <w:bottom w:val="single" w:sz="4" w:space="0" w:color="auto"/>
              <w:right w:val="single" w:sz="4" w:space="0" w:color="auto"/>
            </w:tcBorders>
            <w:vAlign w:val="center"/>
          </w:tcPr>
          <w:p w:rsidR="00FE572C" w:rsidRPr="00D643FE" w:rsidRDefault="00FE572C" w:rsidP="00FE572C">
            <w:pPr>
              <w:jc w:val="center"/>
              <w:rPr>
                <w:noProof/>
              </w:rPr>
            </w:pPr>
          </w:p>
        </w:tc>
      </w:tr>
      <w:tr w:rsidR="00FE572C" w:rsidRPr="00D643FE" w:rsidTr="00AF490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FE572C" w:rsidRPr="00FE572C" w:rsidRDefault="00FE572C" w:rsidP="00FE572C">
            <w:pPr>
              <w:jc w:val="center"/>
              <w:rPr>
                <w:noProof/>
                <w:lang w:val="sr-Cyrl-RS"/>
              </w:rPr>
            </w:pPr>
            <w:r>
              <w:rPr>
                <w:noProof/>
                <w:lang w:val="sr-Cyrl-RS"/>
              </w:rPr>
              <w:t>7.</w:t>
            </w:r>
          </w:p>
        </w:tc>
        <w:tc>
          <w:tcPr>
            <w:tcW w:w="5670" w:type="dxa"/>
            <w:tcBorders>
              <w:top w:val="single" w:sz="4" w:space="0" w:color="auto"/>
              <w:left w:val="single" w:sz="4" w:space="0" w:color="auto"/>
              <w:bottom w:val="single" w:sz="4" w:space="0" w:color="auto"/>
              <w:right w:val="single" w:sz="4" w:space="0" w:color="auto"/>
            </w:tcBorders>
            <w:vAlign w:val="center"/>
          </w:tcPr>
          <w:p w:rsidR="00FE572C" w:rsidRPr="00F106FC" w:rsidRDefault="00FE572C" w:rsidP="00FE572C">
            <w:pPr>
              <w:jc w:val="both"/>
              <w:rPr>
                <w:noProof/>
                <w:color w:val="000000" w:themeColor="text1"/>
                <w:lang w:val="sr-Cyrl-CS"/>
              </w:rPr>
            </w:pPr>
            <w:r>
              <w:rPr>
                <w:noProof/>
                <w:color w:val="000000" w:themeColor="text1"/>
                <w:lang w:val="sr-Cyrl-CS"/>
              </w:rPr>
              <w:t>Папир</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c>
          <w:tcPr>
            <w:tcW w:w="2340" w:type="dxa"/>
            <w:tcBorders>
              <w:top w:val="single" w:sz="4" w:space="0" w:color="auto"/>
              <w:left w:val="single" w:sz="4" w:space="0" w:color="auto"/>
              <w:bottom w:val="single" w:sz="4" w:space="0" w:color="auto"/>
              <w:right w:val="single" w:sz="4" w:space="0" w:color="auto"/>
            </w:tcBorders>
            <w:vAlign w:val="center"/>
          </w:tcPr>
          <w:p w:rsidR="00FE572C" w:rsidRPr="00D643FE" w:rsidRDefault="00FE572C" w:rsidP="00FE572C">
            <w:pPr>
              <w:jc w:val="center"/>
              <w:rPr>
                <w:noProof/>
              </w:rPr>
            </w:pPr>
          </w:p>
        </w:tc>
      </w:tr>
      <w:tr w:rsidR="00541811" w:rsidRPr="00D643FE" w:rsidTr="00541811">
        <w:trPr>
          <w:trHeight w:val="165"/>
        </w:trPr>
        <w:tc>
          <w:tcPr>
            <w:tcW w:w="1080" w:type="dxa"/>
            <w:tcBorders>
              <w:top w:val="single" w:sz="4" w:space="0" w:color="auto"/>
              <w:left w:val="nil"/>
              <w:bottom w:val="nil"/>
              <w:right w:val="single" w:sz="4" w:space="0" w:color="auto"/>
            </w:tcBorders>
            <w:vAlign w:val="center"/>
          </w:tcPr>
          <w:p w:rsidR="00541811" w:rsidRDefault="00541811" w:rsidP="00541811">
            <w:pPr>
              <w:jc w:val="center"/>
              <w:rPr>
                <w:noProof/>
                <w:lang w:val="sr-Cyrl-RS"/>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lang w:val="sr-Cyrl-RS"/>
              </w:rPr>
            </w:pPr>
            <w:r w:rsidRPr="00541811">
              <w:rPr>
                <w:b/>
                <w:lang w:val="sr-Cyrl-RS"/>
              </w:rPr>
              <w:t>Укупно:</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lang w:val="sr-Cyrl-RS"/>
        </w:rPr>
        <w:t>/им</w:t>
      </w:r>
      <w:r>
        <w:rPr>
          <w:noProof/>
          <w:color w:val="000000" w:themeColor="text1"/>
        </w:rPr>
        <w:t xml:space="preserve"> понуди</w:t>
      </w:r>
      <w:r w:rsidR="000E37F1">
        <w:rPr>
          <w:noProof/>
          <w:color w:val="000000" w:themeColor="text1"/>
          <w:lang w:val="sr-Cyrl-RS"/>
        </w:rPr>
        <w:t>/ама</w:t>
      </w:r>
      <w:r>
        <w:rPr>
          <w:noProof/>
          <w:color w:val="000000" w:themeColor="text1"/>
        </w:rPr>
        <w:t xml:space="preserve"> број __________ од ___________ године која</w:t>
      </w:r>
      <w:r w:rsidR="000E37F1">
        <w:rPr>
          <w:noProof/>
          <w:color w:val="000000" w:themeColor="text1"/>
          <w:lang w:val="sr-Cyrl-RS"/>
        </w:rPr>
        <w:t>/је</w:t>
      </w:r>
      <w:r>
        <w:rPr>
          <w:noProof/>
          <w:color w:val="000000" w:themeColor="text1"/>
        </w:rPr>
        <w:t xml:space="preserve"> је</w:t>
      </w:r>
      <w:r w:rsidR="000E37F1">
        <w:rPr>
          <w:noProof/>
          <w:color w:val="000000" w:themeColor="text1"/>
          <w:lang w:val="sr-Cyrl-RS"/>
        </w:rPr>
        <w:t>/су</w:t>
      </w:r>
      <w:r>
        <w:rPr>
          <w:noProof/>
          <w:color w:val="000000" w:themeColor="text1"/>
        </w:rPr>
        <w:t xml:space="preserve"> саставни део овог уговора.</w:t>
      </w:r>
      <w:bookmarkStart w:id="58" w:name="_Toc502745248"/>
      <w:bookmarkStart w:id="59" w:name="_Toc491089144"/>
      <w:bookmarkStart w:id="60" w:name="_Toc486313208"/>
      <w:bookmarkEnd w:id="54"/>
      <w:bookmarkEnd w:id="55"/>
      <w:bookmarkEnd w:id="56"/>
      <w:bookmarkEnd w:id="57"/>
    </w:p>
    <w:p w:rsidR="00A33BD3" w:rsidRDefault="00A33BD3" w:rsidP="00475D03">
      <w:pPr>
        <w:ind w:firstLine="708"/>
        <w:jc w:val="both"/>
        <w:outlineLvl w:val="0"/>
        <w:rPr>
          <w:b/>
          <w:noProof/>
          <w:color w:val="000000" w:themeColor="text1"/>
        </w:rPr>
      </w:pPr>
    </w:p>
    <w:p w:rsidR="005A7E9B" w:rsidRDefault="005A7E9B" w:rsidP="00C47165">
      <w:pPr>
        <w:jc w:val="center"/>
        <w:outlineLvl w:val="0"/>
        <w:rPr>
          <w:b/>
          <w:noProof/>
          <w:color w:val="000000" w:themeColor="text1"/>
        </w:rPr>
      </w:pPr>
      <w:bookmarkStart w:id="61" w:name="_Toc2843303"/>
    </w:p>
    <w:p w:rsidR="00C47165" w:rsidRDefault="00C47165" w:rsidP="00C47165">
      <w:pPr>
        <w:jc w:val="center"/>
        <w:outlineLvl w:val="0"/>
        <w:rPr>
          <w:b/>
          <w:noProof/>
          <w:color w:val="000000" w:themeColor="text1"/>
        </w:rPr>
      </w:pPr>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686C14" w:rsidRDefault="00C47165"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 xml:space="preserve">Добављач се обавезује да наручиоцу </w:t>
      </w:r>
      <w:proofErr w:type="gramStart"/>
      <w:r>
        <w:rPr>
          <w:noProof/>
          <w:color w:val="000000" w:themeColor="text1"/>
        </w:rPr>
        <w:t>испоручи</w:t>
      </w:r>
      <w:r>
        <w:t xml:space="preserve"> </w:t>
      </w:r>
      <w:r w:rsidR="000E37F1">
        <w:rPr>
          <w:b/>
          <w:i/>
          <w:lang w:val="sr-Cyrl-RS"/>
        </w:rPr>
        <w:t xml:space="preserve"> </w:t>
      </w:r>
      <w:r w:rsidR="00C00C00">
        <w:rPr>
          <w:b/>
          <w:i/>
          <w:lang w:val="sr-Cyrl-RS"/>
        </w:rPr>
        <w:t>материјал</w:t>
      </w:r>
      <w:proofErr w:type="gramEnd"/>
      <w:r w:rsidR="000E37F1">
        <w:rPr>
          <w:b/>
          <w:i/>
          <w:lang w:val="sr-Cyrl-RS"/>
        </w:rPr>
        <w:t xml:space="preserve"> </w:t>
      </w:r>
      <w:r w:rsidR="00FE572C">
        <w:rPr>
          <w:b/>
          <w:i/>
          <w:lang w:val="sr-Cyrl-RS"/>
        </w:rPr>
        <w:t xml:space="preserve">за стерилизацију </w:t>
      </w:r>
      <w:r w:rsidR="000E37F1">
        <w:rPr>
          <w:b/>
          <w:i/>
          <w:lang w:val="sr-Cyrl-RS"/>
        </w:rPr>
        <w:t>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0E37F1" w:rsidRDefault="00C47165" w:rsidP="00C00C00">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00C00" w:rsidRPr="00C00C00" w:rsidRDefault="00C00C00" w:rsidP="00C00C00">
      <w:pPr>
        <w:ind w:firstLine="708"/>
        <w:jc w:val="both"/>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C00C00" w:rsidRDefault="00C47165" w:rsidP="00C00C00">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5" w:name="_Toc502745256"/>
      <w:bookmarkStart w:id="106" w:name="_Toc491089152"/>
      <w:bookmarkStart w:id="107" w:name="_Toc486313216"/>
      <w:bookmarkStart w:id="108"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DC488F" w:rsidRPr="000E37F1" w:rsidRDefault="00C47165" w:rsidP="007C1264">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t xml:space="preserve">Наручилац ће добављачу наплатити уговорну казну или средство обезбеђења из члана 6. </w:t>
      </w:r>
      <w:proofErr w:type="gramStart"/>
      <w:r>
        <w:t>овог</w:t>
      </w:r>
      <w:proofErr w:type="gramEnd"/>
      <w:r>
        <w:t xml:space="preserve">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C00C00">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C00C00" w:rsidRDefault="00C00C00" w:rsidP="007C1264">
      <w:pPr>
        <w:pStyle w:val="Normal1"/>
        <w:shd w:val="clear" w:color="auto" w:fill="FFFFFF"/>
        <w:spacing w:before="0" w:beforeAutospacing="0" w:after="0" w:afterAutospacing="0"/>
        <w:rPr>
          <w:b/>
          <w:noProof/>
        </w:rPr>
      </w:pPr>
      <w:bookmarkStart w:id="119" w:name="_Toc448141814"/>
      <w:bookmarkStart w:id="120" w:name="_Toc389742048"/>
      <w:bookmarkStart w:id="121"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DC488F" w:rsidRPr="007C1264" w:rsidRDefault="00C47165" w:rsidP="007C1264">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C00C00">
        <w:rPr>
          <w:noProof/>
          <w:color w:val="000000" w:themeColor="text1"/>
          <w:lang w:val="sr-Cyrl-RS"/>
        </w:rPr>
        <w:t>о</w:t>
      </w:r>
      <w:r>
        <w:rPr>
          <w:noProof/>
          <w:color w:val="000000" w:themeColor="text1"/>
        </w:rPr>
        <w:t xml:space="preserve"> обезбеђења дефинисана у члану 6. овог уговора.</w:t>
      </w:r>
    </w:p>
    <w:p w:rsidR="00DC488F" w:rsidRDefault="00DC488F" w:rsidP="007C1264">
      <w:pPr>
        <w:autoSpaceDE w:val="0"/>
        <w:autoSpaceDN w:val="0"/>
        <w:adjustRightInd w:val="0"/>
        <w:rPr>
          <w:b/>
        </w:rPr>
      </w:pPr>
    </w:p>
    <w:p w:rsidR="007C1264" w:rsidRDefault="007C1264" w:rsidP="007C1264">
      <w:pPr>
        <w:autoSpaceDE w:val="0"/>
        <w:autoSpaceDN w:val="0"/>
        <w:adjustRightInd w:val="0"/>
        <w:rPr>
          <w:b/>
        </w:rPr>
      </w:pPr>
    </w:p>
    <w:p w:rsidR="007C1264" w:rsidRDefault="007C1264" w:rsidP="007C1264">
      <w:pPr>
        <w:autoSpaceDE w:val="0"/>
        <w:autoSpaceDN w:val="0"/>
        <w:adjustRightInd w:val="0"/>
        <w:rPr>
          <w:b/>
        </w:rPr>
      </w:pPr>
    </w:p>
    <w:p w:rsidR="007C1264" w:rsidRDefault="007C1264" w:rsidP="007C1264">
      <w:pPr>
        <w:autoSpaceDE w:val="0"/>
        <w:autoSpaceDN w:val="0"/>
        <w:adjustRightInd w:val="0"/>
        <w:rPr>
          <w:b/>
        </w:rPr>
      </w:pPr>
    </w:p>
    <w:p w:rsidR="007C1264" w:rsidRDefault="007C1264" w:rsidP="007C1264">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C47165" w:rsidRDefault="00C47165" w:rsidP="00475D03">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33BD3" w:rsidRDefault="00A33BD3" w:rsidP="00C47165">
      <w:pPr>
        <w:jc w:val="center"/>
        <w:outlineLvl w:val="0"/>
        <w:rPr>
          <w:b/>
          <w:noProof/>
          <w:color w:val="000000" w:themeColor="text1"/>
        </w:rPr>
      </w:pPr>
      <w:bookmarkStart w:id="139" w:name="_Toc502745262"/>
      <w:bookmarkStart w:id="140" w:name="_Toc491089158"/>
      <w:bookmarkStart w:id="141" w:name="_Toc486313222"/>
      <w:bookmarkStart w:id="142" w:name="_Toc2843317"/>
    </w:p>
    <w:p w:rsidR="00C47165" w:rsidRDefault="00C47165" w:rsidP="00C47165">
      <w:pPr>
        <w:jc w:val="center"/>
        <w:outlineLvl w:val="0"/>
        <w:rPr>
          <w:b/>
          <w:noProof/>
          <w:color w:val="000000" w:themeColor="text1"/>
        </w:rPr>
      </w:pPr>
      <w:r>
        <w:rPr>
          <w:b/>
          <w:noProof/>
          <w:color w:val="000000" w:themeColor="text1"/>
        </w:rPr>
        <w:t>Члан 14.</w:t>
      </w:r>
      <w:bookmarkEnd w:id="139"/>
      <w:bookmarkEnd w:id="140"/>
      <w:bookmarkEnd w:id="141"/>
      <w:bookmarkEnd w:id="142"/>
    </w:p>
    <w:p w:rsidR="00A33BD3" w:rsidRDefault="00C47165" w:rsidP="000E37F1">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3" w:name="_Toc502745263"/>
      <w:bookmarkStart w:id="144" w:name="_Toc491089159"/>
      <w:bookmarkStart w:id="145" w:name="_Toc486313223"/>
      <w:bookmarkStart w:id="146" w:name="_Toc2843318"/>
    </w:p>
    <w:p w:rsidR="003E3DEC" w:rsidRDefault="003E3DEC" w:rsidP="000E37F1">
      <w:pPr>
        <w:ind w:firstLine="720"/>
        <w:jc w:val="both"/>
        <w:rPr>
          <w:noProof/>
          <w:lang w:val="en-US"/>
        </w:rPr>
      </w:pPr>
    </w:p>
    <w:p w:rsidR="003E3DEC" w:rsidRDefault="003E3DEC" w:rsidP="003E3DEC">
      <w:pPr>
        <w:jc w:val="center"/>
        <w:outlineLvl w:val="0"/>
        <w:rPr>
          <w:b/>
          <w:noProof/>
          <w:color w:val="000000" w:themeColor="text1"/>
        </w:rPr>
      </w:pPr>
      <w:r>
        <w:rPr>
          <w:b/>
          <w:noProof/>
          <w:color w:val="000000" w:themeColor="text1"/>
        </w:rPr>
        <w:t>Члан 15.</w:t>
      </w:r>
    </w:p>
    <w:p w:rsidR="003E3DEC" w:rsidRDefault="003E3DEC" w:rsidP="003E3DEC">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E37F1" w:rsidRPr="003E3DEC" w:rsidRDefault="003E3DEC" w:rsidP="003E3DEC">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C47165" w:rsidRDefault="00C47165" w:rsidP="00C47165">
      <w:pPr>
        <w:jc w:val="center"/>
        <w:outlineLvl w:val="0"/>
        <w:rPr>
          <w:b/>
          <w:noProof/>
          <w:color w:val="000000" w:themeColor="text1"/>
        </w:rPr>
      </w:pPr>
      <w:r>
        <w:rPr>
          <w:b/>
          <w:noProof/>
          <w:color w:val="000000" w:themeColor="text1"/>
        </w:rPr>
        <w:t>Члан 1</w:t>
      </w:r>
      <w:r w:rsidR="003E3DEC">
        <w:rPr>
          <w:b/>
          <w:noProof/>
          <w:color w:val="000000" w:themeColor="text1"/>
          <w:lang w:val="sr-Cyrl-RS"/>
        </w:rPr>
        <w:t>6</w:t>
      </w:r>
      <w:r>
        <w:rPr>
          <w:b/>
          <w:noProof/>
          <w:color w:val="000000" w:themeColor="text1"/>
        </w:rPr>
        <w:t>.</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w:t>
      </w:r>
      <w:r w:rsidR="003E3DEC">
        <w:rPr>
          <w:b/>
          <w:noProof/>
          <w:color w:val="000000" w:themeColor="text1"/>
          <w:lang w:val="sr-Cyrl-RS"/>
        </w:rPr>
        <w:t>7</w:t>
      </w:r>
      <w:r>
        <w:rPr>
          <w:b/>
          <w:noProof/>
          <w:color w:val="000000" w:themeColor="text1"/>
        </w:rPr>
        <w:t>.</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A33BD3" w:rsidRDefault="00A33BD3" w:rsidP="00C47165">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w:t>
      </w:r>
      <w:r w:rsidR="003E3DEC">
        <w:rPr>
          <w:b/>
          <w:noProof/>
          <w:color w:val="000000" w:themeColor="text1"/>
          <w:lang w:val="sr-Cyrl-RS"/>
        </w:rPr>
        <w:t>8</w:t>
      </w:r>
      <w:r>
        <w:rPr>
          <w:b/>
          <w:noProof/>
          <w:color w:val="000000" w:themeColor="text1"/>
        </w:rPr>
        <w:t>.</w:t>
      </w:r>
      <w:bookmarkEnd w:id="155"/>
      <w:bookmarkEnd w:id="156"/>
      <w:bookmarkEnd w:id="157"/>
      <w:bookmarkEnd w:id="158"/>
      <w:bookmarkEnd w:id="159"/>
      <w:bookmarkEnd w:id="160"/>
      <w:bookmarkEnd w:id="161"/>
      <w:bookmarkEnd w:id="162"/>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Default="00475D03" w:rsidP="00475D03">
      <w:pPr>
        <w:ind w:firstLine="720"/>
        <w:jc w:val="both"/>
        <w:rPr>
          <w:rFonts w:eastAsia="Arial Unicode MS"/>
          <w:bCs/>
          <w:iCs/>
          <w:noProof/>
          <w:kern w:val="2"/>
          <w:u w:val="single"/>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C00C00">
        <w:rPr>
          <w:rFonts w:eastAsia="Arial Unicode MS"/>
          <w:bCs/>
          <w:iCs/>
          <w:noProof/>
          <w:kern w:val="2"/>
          <w:u w:val="single"/>
          <w:lang w:eastAsia="ar-SA"/>
        </w:rPr>
        <w:t>авити доказ негативне референце</w:t>
      </w:r>
      <w:r w:rsidRPr="006F0891">
        <w:rPr>
          <w:rFonts w:eastAsia="Arial Unicode MS"/>
          <w:bCs/>
          <w:iCs/>
          <w:noProof/>
          <w:kern w:val="2"/>
          <w:u w:val="single"/>
          <w:lang w:eastAsia="ar-SA"/>
        </w:rPr>
        <w:t>.</w:t>
      </w:r>
      <w:bookmarkStart w:id="163" w:name="_Toc364158549"/>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Default="00DC488F" w:rsidP="00475D03">
      <w:pPr>
        <w:ind w:firstLine="720"/>
        <w:jc w:val="both"/>
        <w:rPr>
          <w:rFonts w:eastAsia="Arial Unicode MS"/>
          <w:bCs/>
          <w:iCs/>
          <w:noProof/>
          <w:kern w:val="2"/>
          <w:u w:val="single"/>
          <w:lang w:eastAsia="ar-SA"/>
        </w:rPr>
      </w:pPr>
    </w:p>
    <w:p w:rsidR="00DC488F" w:rsidRPr="00475D03" w:rsidRDefault="00DC488F" w:rsidP="003E3DEC">
      <w:pPr>
        <w:jc w:val="both"/>
        <w:rPr>
          <w:noProof/>
        </w:rPr>
      </w:pPr>
    </w:p>
    <w:p w:rsidR="00A33BD3" w:rsidRPr="00C47165" w:rsidRDefault="00A33BD3" w:rsidP="00C47165">
      <w:pPr>
        <w:rPr>
          <w:lang w:val="sr-Cyrl-CS"/>
        </w:rPr>
      </w:pPr>
    </w:p>
    <w:p w:rsidR="002D5B2C" w:rsidRPr="00F87167" w:rsidRDefault="002D5B2C" w:rsidP="00C00C00">
      <w:pPr>
        <w:pStyle w:val="Heading2"/>
        <w:numPr>
          <w:ilvl w:val="0"/>
          <w:numId w:val="5"/>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DD2D94">
      <w:pPr>
        <w:tabs>
          <w:tab w:val="left" w:pos="6028"/>
        </w:tabs>
        <w:autoSpaceDE w:val="0"/>
        <w:ind w:left="360"/>
        <w:jc w:val="both"/>
        <w:rPr>
          <w:bCs/>
          <w:iCs/>
        </w:rPr>
      </w:pPr>
      <w:proofErr w:type="gramStart"/>
      <w:r w:rsidRPr="00D643FE">
        <w:rPr>
          <w:noProof/>
        </w:rPr>
        <w:t xml:space="preserve">Понуђач </w:t>
      </w:r>
      <w:r w:rsidRPr="00D643FE">
        <w:t>...............................................................................</w:t>
      </w:r>
      <w:proofErr w:type="gramEnd"/>
      <w:r w:rsidRPr="00D643FE">
        <w:t xml:space="preserve"> </w:t>
      </w:r>
      <w:r w:rsidRPr="00D643FE">
        <w:rPr>
          <w:i/>
          <w:iCs/>
        </w:rPr>
        <w:t>[</w:t>
      </w:r>
      <w:proofErr w:type="gramStart"/>
      <w:r w:rsidRPr="00D643FE">
        <w:rPr>
          <w:i/>
        </w:rPr>
        <w:t>навести</w:t>
      </w:r>
      <w:proofErr w:type="gramEnd"/>
      <w:r w:rsidRPr="00D643FE">
        <w:rPr>
          <w:i/>
        </w:rPr>
        <w:t xml:space="preserve"> назив понуђача</w:t>
      </w:r>
      <w:r w:rsidRPr="00D643FE">
        <w:rPr>
          <w:i/>
          <w:iCs/>
        </w:rPr>
        <w:t>]</w:t>
      </w:r>
      <w:r w:rsidRPr="00D643FE">
        <w:rPr>
          <w:i/>
        </w:rPr>
        <w:t xml:space="preserve"> </w:t>
      </w:r>
      <w:r w:rsidRPr="00D643FE">
        <w:t>у поступку јавне набавке</w:t>
      </w:r>
      <w:r w:rsidR="00C00C00" w:rsidRPr="00C00C00">
        <w:rPr>
          <w:b/>
        </w:rPr>
        <w:t xml:space="preserve"> </w:t>
      </w:r>
      <w:r w:rsidR="00C00C00" w:rsidRPr="00C00C00">
        <w:t>бр.</w:t>
      </w:r>
      <w:r w:rsidR="00C00C00" w:rsidRPr="00C00C00">
        <w:rPr>
          <w:b/>
        </w:rPr>
        <w:t xml:space="preserve"> </w:t>
      </w:r>
      <w:r w:rsidR="003E3DEC">
        <w:rPr>
          <w:b/>
          <w:lang w:val="sr-Cyrl-RS"/>
        </w:rPr>
        <w:t>30-20</w:t>
      </w:r>
      <w:r w:rsidR="00C00C00" w:rsidRPr="00C00C00">
        <w:rPr>
          <w:b/>
          <w:lang w:val="sr-Cyrl-RS"/>
        </w:rPr>
        <w:t>-О</w:t>
      </w:r>
      <w:r w:rsidR="00C00C00">
        <w:rPr>
          <w:b/>
          <w:lang w:val="sr-Cyrl-RS"/>
        </w:rPr>
        <w:t xml:space="preserve"> - </w:t>
      </w:r>
      <w:r w:rsidR="003E3DEC">
        <w:rPr>
          <w:b/>
          <w:lang w:val="sr-Cyrl-CS"/>
        </w:rPr>
        <w:t>Набавка</w:t>
      </w:r>
      <w:r w:rsidR="003E3DEC">
        <w:rPr>
          <w:b/>
        </w:rPr>
        <w:t xml:space="preserve"> </w:t>
      </w:r>
      <w:r w:rsidR="003E3DEC">
        <w:rPr>
          <w:b/>
          <w:lang w:val="sr-Cyrl-CS"/>
        </w:rPr>
        <w:t>материјала</w:t>
      </w:r>
      <w:r w:rsidR="003E3DEC">
        <w:rPr>
          <w:b/>
        </w:rPr>
        <w:t xml:space="preserve"> за </w:t>
      </w:r>
      <w:r w:rsidR="003E3DEC">
        <w:rPr>
          <w:b/>
          <w:lang w:val="sr-Cyrl-RS"/>
        </w:rPr>
        <w:t xml:space="preserve">стерилизацију за </w:t>
      </w:r>
      <w:r w:rsidR="003E3DEC">
        <w:rPr>
          <w:b/>
        </w:rPr>
        <w:t>потребе Клиничког центра Војводине</w:t>
      </w:r>
      <w:r w:rsidRPr="00D643FE">
        <w:t xml:space="preserve">, </w:t>
      </w:r>
      <w:r w:rsidRPr="00C00C00">
        <w:rPr>
          <w:b/>
        </w:rPr>
        <w:t>партија</w:t>
      </w:r>
      <w:r w:rsidRPr="00D643FE">
        <w:t xml:space="preserve"> ......</w:t>
      </w:r>
      <w:r w:rsidR="00DC488F">
        <w:rPr>
          <w:lang w:val="sr-Cyrl-RS"/>
        </w:rPr>
        <w:t>.....</w:t>
      </w:r>
      <w:r w:rsidRPr="00D643FE">
        <w:t>..</w:t>
      </w:r>
      <w:r w:rsidRPr="00D643FE">
        <w:rPr>
          <w:i/>
          <w:iCs/>
        </w:rPr>
        <w:t xml:space="preserve"> [</w:t>
      </w:r>
      <w:proofErr w:type="gramStart"/>
      <w:r w:rsidRPr="00D643FE">
        <w:rPr>
          <w:i/>
          <w:iCs/>
        </w:rPr>
        <w:t>навести</w:t>
      </w:r>
      <w:proofErr w:type="gramEnd"/>
      <w:r w:rsidRPr="00D643FE">
        <w:rPr>
          <w:i/>
          <w:iCs/>
        </w:rPr>
        <w:t xml:space="preserve"> р.бр. партије]</w:t>
      </w:r>
      <w:r w:rsidR="00DC488F">
        <w:rPr>
          <w:i/>
          <w:iCs/>
          <w:lang w:val="sr-Cyrl-RS"/>
        </w:rPr>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82D9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DC488F" w:rsidRDefault="00DC488F">
      <w:pPr>
        <w:rPr>
          <w:noProof/>
        </w:rPr>
      </w:pPr>
    </w:p>
    <w:p w:rsidR="00DC488F" w:rsidRDefault="00DC488F">
      <w:pPr>
        <w:rPr>
          <w:noProof/>
        </w:rPr>
      </w:pPr>
    </w:p>
    <w:p w:rsidR="00DC488F" w:rsidRDefault="00DC488F">
      <w:pPr>
        <w:rPr>
          <w:noProof/>
        </w:rPr>
      </w:pPr>
    </w:p>
    <w:p w:rsidR="0072089F" w:rsidRDefault="0072089F">
      <w:pPr>
        <w:rPr>
          <w:noProof/>
        </w:rPr>
      </w:pPr>
    </w:p>
    <w:p w:rsidR="00DC488F" w:rsidRDefault="00DC488F">
      <w:pPr>
        <w:rPr>
          <w:noProof/>
        </w:rPr>
      </w:pPr>
    </w:p>
    <w:p w:rsidR="00DC488F" w:rsidRDefault="00DC488F">
      <w:pPr>
        <w:rPr>
          <w:noProof/>
        </w:rPr>
      </w:pPr>
    </w:p>
    <w:p w:rsidR="00DC488F" w:rsidRDefault="00DC488F">
      <w:pPr>
        <w:rPr>
          <w:noProof/>
        </w:rPr>
      </w:pPr>
    </w:p>
    <w:p w:rsidR="0072089F" w:rsidRPr="00B76D71" w:rsidRDefault="0072089F" w:rsidP="00C00C00">
      <w:pPr>
        <w:pStyle w:val="Heading2"/>
        <w:numPr>
          <w:ilvl w:val="0"/>
          <w:numId w:val="5"/>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DD2D94">
      <w:pPr>
        <w:tabs>
          <w:tab w:val="left" w:pos="6028"/>
        </w:tabs>
        <w:autoSpaceDE w:val="0"/>
        <w:ind w:left="360" w:firstLine="491"/>
        <w:jc w:val="both"/>
        <w:rPr>
          <w:bCs/>
          <w:iCs/>
        </w:rPr>
      </w:pPr>
      <w:proofErr w:type="gramStart"/>
      <w:r w:rsidRPr="00D643FE">
        <w:rPr>
          <w:bCs/>
          <w:iCs/>
        </w:rPr>
        <w:t xml:space="preserve">Понуђач </w:t>
      </w:r>
      <w:r w:rsidRPr="00D643FE">
        <w:t>.........................................................................</w:t>
      </w:r>
      <w:proofErr w:type="gramEnd"/>
      <w:r w:rsidRPr="00D643FE">
        <w:t xml:space="preserve"> </w:t>
      </w:r>
      <w:r w:rsidRPr="00D643FE">
        <w:rPr>
          <w:i/>
          <w:iCs/>
        </w:rPr>
        <w:t>[</w:t>
      </w:r>
      <w:proofErr w:type="gramStart"/>
      <w:r w:rsidRPr="00D643FE">
        <w:rPr>
          <w:i/>
        </w:rPr>
        <w:t>навести</w:t>
      </w:r>
      <w:proofErr w:type="gramEnd"/>
      <w:r w:rsidRPr="00D643FE">
        <w:rPr>
          <w:i/>
        </w:rPr>
        <w:t xml:space="preserve"> назив понуђача</w:t>
      </w:r>
      <w:r w:rsidRPr="00D643FE">
        <w:rPr>
          <w:i/>
          <w:iCs/>
        </w:rPr>
        <w:t>]</w:t>
      </w:r>
      <w:r w:rsidRPr="00D643FE">
        <w:rPr>
          <w:i/>
        </w:rPr>
        <w:t xml:space="preserve"> </w:t>
      </w:r>
      <w:r w:rsidRPr="00D643FE">
        <w:t xml:space="preserve">у поступку јавне набавке </w:t>
      </w:r>
      <w:r w:rsidR="00C00C00">
        <w:rPr>
          <w:lang w:val="sr-Cyrl-RS"/>
        </w:rPr>
        <w:t>бр</w:t>
      </w:r>
      <w:r w:rsidR="00C00C00" w:rsidRPr="00C00C00">
        <w:t>.</w:t>
      </w:r>
      <w:r w:rsidR="00C00C00" w:rsidRPr="00C00C00">
        <w:rPr>
          <w:b/>
        </w:rPr>
        <w:t xml:space="preserve"> </w:t>
      </w:r>
      <w:r w:rsidR="003E3DEC">
        <w:rPr>
          <w:b/>
          <w:lang w:val="sr-Cyrl-RS"/>
        </w:rPr>
        <w:t>30-20</w:t>
      </w:r>
      <w:r w:rsidR="003E3DEC" w:rsidRPr="00C00C00">
        <w:rPr>
          <w:b/>
          <w:lang w:val="sr-Cyrl-RS"/>
        </w:rPr>
        <w:t>-О</w:t>
      </w:r>
      <w:r w:rsidR="003E3DEC">
        <w:rPr>
          <w:b/>
          <w:lang w:val="sr-Cyrl-RS"/>
        </w:rPr>
        <w:t xml:space="preserve"> - </w:t>
      </w:r>
      <w:r w:rsidR="003E3DEC">
        <w:rPr>
          <w:b/>
          <w:lang w:val="sr-Cyrl-CS"/>
        </w:rPr>
        <w:t>Набавка</w:t>
      </w:r>
      <w:r w:rsidR="003E3DEC">
        <w:rPr>
          <w:b/>
        </w:rPr>
        <w:t xml:space="preserve"> </w:t>
      </w:r>
      <w:r w:rsidR="003E3DEC">
        <w:rPr>
          <w:b/>
          <w:lang w:val="sr-Cyrl-CS"/>
        </w:rPr>
        <w:t>материјала</w:t>
      </w:r>
      <w:r w:rsidR="003E3DEC">
        <w:rPr>
          <w:b/>
        </w:rPr>
        <w:t xml:space="preserve"> за </w:t>
      </w:r>
      <w:r w:rsidR="003E3DEC">
        <w:rPr>
          <w:b/>
          <w:lang w:val="sr-Cyrl-RS"/>
        </w:rPr>
        <w:t xml:space="preserve">стерилизацију за </w:t>
      </w:r>
      <w:r w:rsidR="003E3DEC">
        <w:rPr>
          <w:b/>
        </w:rPr>
        <w:t>потребе Клиничког центра Војводине</w:t>
      </w:r>
      <w:r w:rsidR="003E3DEC" w:rsidRPr="00D643FE">
        <w:t xml:space="preserve">, </w:t>
      </w:r>
      <w:r w:rsidR="003E3DEC" w:rsidRPr="00C00C00">
        <w:rPr>
          <w:b/>
        </w:rPr>
        <w:t>партија</w:t>
      </w:r>
      <w:r w:rsidR="00C00C00" w:rsidRPr="00D643FE">
        <w:t xml:space="preserve"> </w:t>
      </w:r>
      <w:r w:rsidRPr="00D643FE">
        <w:t>.</w:t>
      </w:r>
      <w:r w:rsidR="00DC488F">
        <w:rPr>
          <w:lang w:val="sr-Cyrl-RS"/>
        </w:rPr>
        <w:t>....</w:t>
      </w:r>
      <w:r w:rsidRPr="00D643FE">
        <w:t>.......</w:t>
      </w:r>
      <w:r w:rsidRPr="00D643FE">
        <w:rPr>
          <w:i/>
          <w:iCs/>
        </w:rPr>
        <w:t xml:space="preserve"> [</w:t>
      </w:r>
      <w:proofErr w:type="gramStart"/>
      <w:r w:rsidRPr="00D643FE">
        <w:rPr>
          <w:i/>
          <w:iCs/>
        </w:rPr>
        <w:t>навести</w:t>
      </w:r>
      <w:proofErr w:type="gramEnd"/>
      <w:r w:rsidRPr="00D643FE">
        <w:rPr>
          <w:i/>
          <w:iCs/>
        </w:rPr>
        <w:t xml:space="preserve">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82D9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C00C00">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C00C00">
      <w:pPr>
        <w:pStyle w:val="Heading2"/>
        <w:numPr>
          <w:ilvl w:val="0"/>
          <w:numId w:val="5"/>
        </w:numPr>
        <w:rPr>
          <w:noProof/>
        </w:rPr>
      </w:pPr>
      <w:bookmarkStart w:id="169" w:name="_Toc364158552"/>
      <w:bookmarkStart w:id="170" w:name="_Toc2843324"/>
      <w:r w:rsidRPr="00E31C1C">
        <w:rPr>
          <w:noProof/>
        </w:rPr>
        <w:t>О</w:t>
      </w:r>
      <w:r>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C00C00">
      <w:pPr>
        <w:pStyle w:val="Heading2"/>
        <w:numPr>
          <w:ilvl w:val="0"/>
          <w:numId w:val="5"/>
        </w:numPr>
        <w:rPr>
          <w:noProof/>
        </w:rPr>
      </w:pPr>
      <w:bookmarkStart w:id="171" w:name="_Toc364158553"/>
      <w:bookmarkStart w:id="172" w:name="_Toc395526481"/>
      <w:bookmarkStart w:id="173" w:name="_Toc2843325"/>
      <w:r w:rsidRPr="002D5B2C">
        <w:rPr>
          <w:noProof/>
        </w:rPr>
        <w:t>ОБРАЗАЦ ПОНУДЕ</w:t>
      </w:r>
      <w:bookmarkEnd w:id="171"/>
      <w:bookmarkEnd w:id="172"/>
      <w:bookmarkEnd w:id="173"/>
    </w:p>
    <w:p w:rsidR="00B03CB4" w:rsidRPr="00B03CB4" w:rsidRDefault="00B03CB4" w:rsidP="00B03CB4"/>
    <w:p w:rsidR="006B2DF3" w:rsidRPr="00863DB0" w:rsidRDefault="006B2DF3" w:rsidP="00DC488F">
      <w:pPr>
        <w:pStyle w:val="Footer"/>
        <w:tabs>
          <w:tab w:val="left" w:pos="2410"/>
          <w:tab w:val="left" w:pos="2977"/>
          <w:tab w:val="left" w:pos="13750"/>
        </w:tabs>
        <w:jc w:val="center"/>
        <w:rPr>
          <w:b/>
          <w:lang w:val="sr-Cyrl-RS"/>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3E3DEC">
        <w:rPr>
          <w:b/>
          <w:lang w:val="sr-Cyrl-CS"/>
        </w:rPr>
        <w:t>Набавка</w:t>
      </w:r>
      <w:r w:rsidR="003E3DEC">
        <w:rPr>
          <w:b/>
        </w:rPr>
        <w:t xml:space="preserve"> </w:t>
      </w:r>
      <w:r w:rsidR="003E3DEC">
        <w:rPr>
          <w:b/>
          <w:lang w:val="sr-Cyrl-CS"/>
        </w:rPr>
        <w:t>материјала</w:t>
      </w:r>
      <w:r w:rsidR="003E3DEC">
        <w:rPr>
          <w:b/>
        </w:rPr>
        <w:t xml:space="preserve"> за </w:t>
      </w:r>
      <w:r w:rsidR="003E3DEC">
        <w:rPr>
          <w:b/>
          <w:lang w:val="sr-Cyrl-RS"/>
        </w:rPr>
        <w:t xml:space="preserve">стерилизацију за </w:t>
      </w:r>
      <w:r w:rsidR="003E3DEC">
        <w:rPr>
          <w:b/>
        </w:rPr>
        <w:t>потребе Клиничког центра Војводине</w:t>
      </w:r>
      <w:r w:rsidR="003E3DEC"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3E3DEC">
        <w:rPr>
          <w:b/>
          <w:noProof/>
          <w:lang w:val="sr-Cyrl-RS"/>
        </w:rPr>
        <w:t>30-20</w:t>
      </w:r>
      <w:r w:rsidRPr="00863DB0">
        <w:rPr>
          <w:b/>
          <w:noProof/>
        </w:rPr>
        <w:t>-О</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DB6695" w:rsidRPr="002279C3" w:rsidRDefault="00DB6695" w:rsidP="002279C3">
      <w:pPr>
        <w:pStyle w:val="BodyText"/>
        <w:jc w:val="left"/>
        <w:rPr>
          <w:noProof/>
          <w:sz w:val="20"/>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3E3DEC" w:rsidRPr="00DB024A" w:rsidTr="00BB5B29">
        <w:trPr>
          <w:trHeight w:val="315"/>
        </w:trPr>
        <w:tc>
          <w:tcPr>
            <w:tcW w:w="14175" w:type="dxa"/>
            <w:gridSpan w:val="10"/>
            <w:tcBorders>
              <w:bottom w:val="single" w:sz="4" w:space="0" w:color="auto"/>
              <w:right w:val="single" w:sz="4" w:space="0" w:color="auto"/>
            </w:tcBorders>
            <w:vAlign w:val="center"/>
          </w:tcPr>
          <w:p w:rsidR="003E3DEC" w:rsidRPr="00DB024A" w:rsidRDefault="003E3DEC" w:rsidP="00BB5B29">
            <w:pPr>
              <w:jc w:val="center"/>
              <w:rPr>
                <w:b/>
                <w:noProof/>
                <w:sz w:val="22"/>
                <w:szCs w:val="22"/>
              </w:rPr>
            </w:pPr>
            <w:r w:rsidRPr="00DB024A">
              <w:rPr>
                <w:b/>
                <w:noProof/>
                <w:sz w:val="22"/>
                <w:szCs w:val="22"/>
              </w:rPr>
              <w:t>КЛИНИЧКИ ЦЕНТАР ВОЈВОДИНЕ</w:t>
            </w:r>
          </w:p>
        </w:tc>
      </w:tr>
      <w:tr w:rsidR="003E3DEC" w:rsidRPr="00DB024A" w:rsidTr="00BB5B29">
        <w:tc>
          <w:tcPr>
            <w:tcW w:w="14175" w:type="dxa"/>
            <w:gridSpan w:val="10"/>
            <w:tcBorders>
              <w:bottom w:val="single" w:sz="4" w:space="0" w:color="auto"/>
              <w:right w:val="single" w:sz="4" w:space="0" w:color="auto"/>
            </w:tcBorders>
            <w:vAlign w:val="center"/>
          </w:tcPr>
          <w:p w:rsidR="003E3DEC" w:rsidRPr="00DB024A" w:rsidRDefault="003E3DEC" w:rsidP="00BB5B29">
            <w:pPr>
              <w:rPr>
                <w:b/>
                <w:noProof/>
                <w:sz w:val="22"/>
                <w:szCs w:val="22"/>
              </w:rPr>
            </w:pPr>
            <w:r w:rsidRPr="00DB024A">
              <w:rPr>
                <w:b/>
                <w:sz w:val="22"/>
                <w:szCs w:val="22"/>
              </w:rPr>
              <w:t xml:space="preserve">Партија 1- </w:t>
            </w:r>
            <w:r w:rsidRPr="00AE6CE2">
              <w:rPr>
                <w:b/>
                <w:noProof/>
                <w:lang w:val="sr-Cyrl-CS"/>
              </w:rPr>
              <w:t>Касете за STERRAD стерилизаторе</w:t>
            </w:r>
          </w:p>
        </w:tc>
      </w:tr>
      <w:tr w:rsidR="003E3DEC" w:rsidRPr="00DB024A" w:rsidTr="00BB5B29">
        <w:tc>
          <w:tcPr>
            <w:tcW w:w="709" w:type="dxa"/>
            <w:tcBorders>
              <w:bottom w:val="single" w:sz="4" w:space="0" w:color="auto"/>
            </w:tcBorders>
            <w:vAlign w:val="center"/>
          </w:tcPr>
          <w:p w:rsidR="003E3DEC" w:rsidRPr="00DB024A" w:rsidRDefault="003E3DEC" w:rsidP="00BB5B29">
            <w:pPr>
              <w:pStyle w:val="BodyText"/>
              <w:jc w:val="center"/>
              <w:rPr>
                <w:b/>
                <w:noProof/>
                <w:sz w:val="22"/>
                <w:szCs w:val="22"/>
              </w:rPr>
            </w:pPr>
            <w:r>
              <w:rPr>
                <w:b/>
                <w:noProof/>
                <w:sz w:val="22"/>
                <w:szCs w:val="22"/>
              </w:rPr>
              <w:t>Ред.</w:t>
            </w:r>
            <w:r w:rsidRPr="00DB024A">
              <w:rPr>
                <w:b/>
                <w:noProof/>
                <w:sz w:val="22"/>
                <w:szCs w:val="22"/>
              </w:rPr>
              <w:t>број</w:t>
            </w:r>
          </w:p>
        </w:tc>
        <w:tc>
          <w:tcPr>
            <w:tcW w:w="2722"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3E3DEC" w:rsidRPr="00DB024A" w:rsidRDefault="003E3DEC" w:rsidP="00BB5B29">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3E3DEC" w:rsidRDefault="003E3DEC" w:rsidP="00BB5B29">
            <w:pPr>
              <w:pStyle w:val="BodyText"/>
              <w:jc w:val="center"/>
              <w:rPr>
                <w:b/>
                <w:noProof/>
                <w:sz w:val="22"/>
                <w:szCs w:val="22"/>
              </w:rPr>
            </w:pPr>
            <w:r>
              <w:rPr>
                <w:b/>
                <w:noProof/>
                <w:sz w:val="22"/>
                <w:szCs w:val="22"/>
              </w:rPr>
              <w:t xml:space="preserve">Вредност </w:t>
            </w:r>
          </w:p>
          <w:p w:rsidR="003E3DEC" w:rsidRPr="00DB024A" w:rsidRDefault="003E3DEC" w:rsidP="00BB5B29">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3E3DEC" w:rsidRPr="00DB024A" w:rsidRDefault="003E3DEC" w:rsidP="00BB5B2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E3DEC" w:rsidRPr="00DB024A" w:rsidRDefault="003E3DEC" w:rsidP="00BB5B29">
            <w:pPr>
              <w:jc w:val="center"/>
              <w:rPr>
                <w:b/>
                <w:sz w:val="22"/>
                <w:szCs w:val="22"/>
                <w:lang w:val="sr-Cyrl-CS"/>
              </w:rPr>
            </w:pPr>
            <w:r w:rsidRPr="00DB024A">
              <w:rPr>
                <w:b/>
                <w:sz w:val="22"/>
                <w:szCs w:val="22"/>
              </w:rPr>
              <w:t xml:space="preserve">Доказ о стављању у </w:t>
            </w:r>
            <w:r>
              <w:rPr>
                <w:b/>
                <w:sz w:val="22"/>
                <w:szCs w:val="22"/>
              </w:rPr>
              <w:t>промет</w:t>
            </w:r>
          </w:p>
        </w:tc>
        <w:tc>
          <w:tcPr>
            <w:tcW w:w="1417" w:type="dxa"/>
            <w:tcBorders>
              <w:bottom w:val="single" w:sz="4" w:space="0" w:color="auto"/>
              <w:right w:val="single" w:sz="4" w:space="0" w:color="auto"/>
            </w:tcBorders>
            <w:vAlign w:val="center"/>
          </w:tcPr>
          <w:p w:rsidR="003E3DEC" w:rsidRPr="00DB024A" w:rsidRDefault="003E3DEC" w:rsidP="00BB5B29">
            <w:pPr>
              <w:pStyle w:val="BodyText"/>
              <w:jc w:val="center"/>
              <w:rPr>
                <w:b/>
                <w:noProof/>
                <w:sz w:val="22"/>
                <w:szCs w:val="22"/>
                <w:lang w:val="sr-Cyrl-CS"/>
              </w:rPr>
            </w:pPr>
            <w:r w:rsidRPr="00DB024A">
              <w:rPr>
                <w:b/>
                <w:sz w:val="22"/>
                <w:szCs w:val="22"/>
                <w:lang w:val="sr-Cyrl-CS"/>
              </w:rPr>
              <w:t>Каталошки број</w:t>
            </w:r>
          </w:p>
        </w:tc>
      </w:tr>
      <w:tr w:rsidR="003E3DEC" w:rsidRPr="00DB024A" w:rsidTr="00BB5B29">
        <w:tc>
          <w:tcPr>
            <w:tcW w:w="709"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10</w:t>
            </w:r>
          </w:p>
        </w:tc>
      </w:tr>
      <w:tr w:rsidR="003E3DEC" w:rsidRPr="00DB024A" w:rsidTr="00F40800">
        <w:trPr>
          <w:trHeight w:val="698"/>
        </w:trPr>
        <w:tc>
          <w:tcPr>
            <w:tcW w:w="709" w:type="dxa"/>
            <w:tcBorders>
              <w:bottom w:val="single" w:sz="4" w:space="0" w:color="auto"/>
            </w:tcBorders>
            <w:vAlign w:val="center"/>
          </w:tcPr>
          <w:p w:rsidR="003E3DEC" w:rsidRPr="00682D94" w:rsidRDefault="003E3DEC" w:rsidP="003E3DEC">
            <w:pPr>
              <w:jc w:val="center"/>
              <w:rPr>
                <w:color w:val="000000"/>
              </w:rPr>
            </w:pPr>
            <w:r w:rsidRPr="00682D94">
              <w:rPr>
                <w:color w:val="000000"/>
              </w:rPr>
              <w:t>1</w:t>
            </w:r>
          </w:p>
        </w:tc>
        <w:tc>
          <w:tcPr>
            <w:tcW w:w="2722" w:type="dxa"/>
            <w:tcBorders>
              <w:top w:val="nil"/>
              <w:left w:val="nil"/>
              <w:bottom w:val="single" w:sz="4" w:space="0" w:color="auto"/>
              <w:right w:val="nil"/>
            </w:tcBorders>
            <w:shd w:val="clear" w:color="auto" w:fill="auto"/>
            <w:vAlign w:val="center"/>
          </w:tcPr>
          <w:p w:rsidR="003E3DEC" w:rsidRPr="00682D94" w:rsidRDefault="003E3DEC" w:rsidP="003E3DEC">
            <w:pPr>
              <w:jc w:val="center"/>
              <w:rPr>
                <w:color w:val="000000"/>
                <w:lang w:val="en-US"/>
              </w:rPr>
            </w:pPr>
            <w:r w:rsidRPr="00682D94">
              <w:rPr>
                <w:color w:val="000000"/>
              </w:rPr>
              <w:t>Kasete sa vodonik peroksidom za STERRAD 100NX, 100S, NX  ili odgovarajuće</w:t>
            </w:r>
          </w:p>
        </w:tc>
        <w:tc>
          <w:tcPr>
            <w:tcW w:w="799" w:type="dxa"/>
            <w:tcBorders>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727</w:t>
            </w:r>
          </w:p>
        </w:tc>
        <w:tc>
          <w:tcPr>
            <w:tcW w:w="1559" w:type="dxa"/>
            <w:tcBorders>
              <w:bottom w:val="single" w:sz="4" w:space="0" w:color="auto"/>
            </w:tcBorders>
            <w:vAlign w:val="center"/>
          </w:tcPr>
          <w:p w:rsidR="003E3DEC" w:rsidRPr="00682D94" w:rsidRDefault="003E3DEC" w:rsidP="003E3DEC">
            <w:pPr>
              <w:pStyle w:val="BodyText"/>
              <w:jc w:val="center"/>
              <w:rPr>
                <w:noProof/>
                <w:szCs w:val="24"/>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5"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F40800">
        <w:trPr>
          <w:trHeight w:val="638"/>
        </w:trPr>
        <w:tc>
          <w:tcPr>
            <w:tcW w:w="709" w:type="dxa"/>
            <w:tcBorders>
              <w:bottom w:val="single" w:sz="4" w:space="0" w:color="auto"/>
              <w:right w:val="single" w:sz="4" w:space="0" w:color="auto"/>
            </w:tcBorders>
            <w:vAlign w:val="center"/>
          </w:tcPr>
          <w:p w:rsidR="003E3DEC" w:rsidRPr="00682D94" w:rsidRDefault="003E3DEC" w:rsidP="003E3DEC">
            <w:pPr>
              <w:jc w:val="center"/>
              <w:rPr>
                <w:color w:val="000000"/>
              </w:rPr>
            </w:pPr>
            <w:r w:rsidRPr="00682D94">
              <w:rPr>
                <w:color w:val="000000"/>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E3DEC" w:rsidRPr="00682D94" w:rsidRDefault="003E3DEC" w:rsidP="003E3DEC">
            <w:pPr>
              <w:jc w:val="center"/>
              <w:rPr>
                <w:color w:val="000000"/>
              </w:rPr>
            </w:pPr>
            <w:r w:rsidRPr="00682D94">
              <w:rPr>
                <w:color w:val="000000"/>
              </w:rPr>
              <w:t>STERRAD PRINTER PAPIR 100S  ili odgovarajuće</w:t>
            </w:r>
          </w:p>
        </w:tc>
        <w:tc>
          <w:tcPr>
            <w:tcW w:w="799" w:type="dxa"/>
            <w:tcBorders>
              <w:left w:val="single" w:sz="4" w:space="0" w:color="auto"/>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6</w:t>
            </w:r>
          </w:p>
        </w:tc>
        <w:tc>
          <w:tcPr>
            <w:tcW w:w="1559" w:type="dxa"/>
            <w:tcBorders>
              <w:bottom w:val="single" w:sz="4" w:space="0" w:color="auto"/>
            </w:tcBorders>
            <w:vAlign w:val="center"/>
          </w:tcPr>
          <w:p w:rsidR="003E3DEC" w:rsidRPr="00682D94" w:rsidRDefault="003E3DEC" w:rsidP="003E3DEC">
            <w:pPr>
              <w:pStyle w:val="BodyText"/>
              <w:jc w:val="center"/>
              <w:rPr>
                <w:noProof/>
                <w:szCs w:val="24"/>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5"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F40800">
        <w:trPr>
          <w:trHeight w:val="698"/>
        </w:trPr>
        <w:tc>
          <w:tcPr>
            <w:tcW w:w="709" w:type="dxa"/>
            <w:tcBorders>
              <w:bottom w:val="single" w:sz="4" w:space="0" w:color="auto"/>
            </w:tcBorders>
            <w:vAlign w:val="center"/>
          </w:tcPr>
          <w:p w:rsidR="003E3DEC" w:rsidRPr="00682D94" w:rsidRDefault="003E3DEC" w:rsidP="003E3DEC">
            <w:pPr>
              <w:jc w:val="center"/>
              <w:rPr>
                <w:color w:val="000000"/>
              </w:rPr>
            </w:pPr>
            <w:r w:rsidRPr="00682D94">
              <w:rPr>
                <w:color w:val="000000"/>
              </w:rPr>
              <w:t>3</w:t>
            </w:r>
          </w:p>
        </w:tc>
        <w:tc>
          <w:tcPr>
            <w:tcW w:w="2722" w:type="dxa"/>
            <w:tcBorders>
              <w:top w:val="single" w:sz="4" w:space="0" w:color="auto"/>
              <w:left w:val="nil"/>
              <w:bottom w:val="single" w:sz="4" w:space="0" w:color="auto"/>
              <w:right w:val="nil"/>
            </w:tcBorders>
            <w:shd w:val="clear" w:color="auto" w:fill="auto"/>
            <w:vAlign w:val="center"/>
          </w:tcPr>
          <w:p w:rsidR="003E3DEC" w:rsidRPr="00682D94" w:rsidRDefault="003E3DEC" w:rsidP="003E3DEC">
            <w:pPr>
              <w:jc w:val="center"/>
              <w:rPr>
                <w:color w:val="000000"/>
              </w:rPr>
            </w:pPr>
            <w:r w:rsidRPr="00682D94">
              <w:rPr>
                <w:color w:val="000000"/>
              </w:rPr>
              <w:t xml:space="preserve">STERRAD  hemijski indikator </w:t>
            </w:r>
            <w:r w:rsidRPr="00682D94">
              <w:rPr>
                <w:color w:val="000000"/>
              </w:rPr>
              <w:br/>
              <w:t>u trakicama ili odgovarajući</w:t>
            </w:r>
          </w:p>
        </w:tc>
        <w:tc>
          <w:tcPr>
            <w:tcW w:w="799" w:type="dxa"/>
            <w:tcBorders>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1000</w:t>
            </w:r>
          </w:p>
        </w:tc>
        <w:tc>
          <w:tcPr>
            <w:tcW w:w="1559" w:type="dxa"/>
            <w:tcBorders>
              <w:bottom w:val="single" w:sz="4" w:space="0" w:color="auto"/>
            </w:tcBorders>
            <w:vAlign w:val="center"/>
          </w:tcPr>
          <w:p w:rsidR="003E3DEC" w:rsidRPr="00682D94" w:rsidRDefault="003E3DEC" w:rsidP="003E3DEC">
            <w:pPr>
              <w:pStyle w:val="BodyText"/>
              <w:jc w:val="center"/>
              <w:rPr>
                <w:noProof/>
                <w:szCs w:val="24"/>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5"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682D94">
        <w:trPr>
          <w:trHeight w:val="698"/>
        </w:trPr>
        <w:tc>
          <w:tcPr>
            <w:tcW w:w="709" w:type="dxa"/>
            <w:tcBorders>
              <w:bottom w:val="single" w:sz="4" w:space="0" w:color="auto"/>
            </w:tcBorders>
            <w:vAlign w:val="center"/>
          </w:tcPr>
          <w:p w:rsidR="003E3DEC" w:rsidRPr="00682D94" w:rsidRDefault="003E3DEC" w:rsidP="003E3DEC">
            <w:pPr>
              <w:jc w:val="center"/>
              <w:rPr>
                <w:color w:val="000000"/>
              </w:rPr>
            </w:pPr>
            <w:r w:rsidRPr="00682D94">
              <w:rPr>
                <w:color w:val="000000"/>
              </w:rPr>
              <w:t>4</w:t>
            </w:r>
          </w:p>
        </w:tc>
        <w:tc>
          <w:tcPr>
            <w:tcW w:w="2722" w:type="dxa"/>
            <w:tcBorders>
              <w:top w:val="nil"/>
              <w:left w:val="nil"/>
              <w:bottom w:val="single" w:sz="4" w:space="0" w:color="auto"/>
              <w:right w:val="nil"/>
            </w:tcBorders>
            <w:shd w:val="clear" w:color="auto" w:fill="auto"/>
            <w:vAlign w:val="center"/>
          </w:tcPr>
          <w:p w:rsidR="003E3DEC" w:rsidRPr="00682D94" w:rsidRDefault="003E3DEC" w:rsidP="003E3DEC">
            <w:pPr>
              <w:jc w:val="center"/>
              <w:rPr>
                <w:color w:val="000000"/>
              </w:rPr>
            </w:pPr>
            <w:r w:rsidRPr="00682D94">
              <w:rPr>
                <w:color w:val="000000"/>
              </w:rPr>
              <w:t>Ribbon cartridge red/blk za Sterrad 100S ili odgovarajući</w:t>
            </w:r>
          </w:p>
        </w:tc>
        <w:tc>
          <w:tcPr>
            <w:tcW w:w="799" w:type="dxa"/>
            <w:tcBorders>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1</w:t>
            </w:r>
          </w:p>
        </w:tc>
        <w:tc>
          <w:tcPr>
            <w:tcW w:w="1559" w:type="dxa"/>
            <w:tcBorders>
              <w:bottom w:val="single" w:sz="4" w:space="0" w:color="auto"/>
            </w:tcBorders>
            <w:vAlign w:val="center"/>
          </w:tcPr>
          <w:p w:rsidR="003E3DEC" w:rsidRPr="00682D94" w:rsidRDefault="003E3DEC" w:rsidP="003E3DEC">
            <w:pPr>
              <w:pStyle w:val="BodyText"/>
              <w:jc w:val="center"/>
              <w:rPr>
                <w:noProof/>
                <w:szCs w:val="24"/>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5"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682D94">
        <w:trPr>
          <w:trHeight w:val="698"/>
        </w:trPr>
        <w:tc>
          <w:tcPr>
            <w:tcW w:w="709" w:type="dxa"/>
            <w:tcBorders>
              <w:top w:val="single" w:sz="4" w:space="0" w:color="auto"/>
              <w:bottom w:val="single" w:sz="4" w:space="0" w:color="auto"/>
            </w:tcBorders>
            <w:vAlign w:val="center"/>
          </w:tcPr>
          <w:p w:rsidR="003E3DEC" w:rsidRPr="00682D94" w:rsidRDefault="003E3DEC" w:rsidP="003E3DEC">
            <w:pPr>
              <w:jc w:val="center"/>
              <w:rPr>
                <w:color w:val="000000"/>
              </w:rPr>
            </w:pPr>
            <w:r w:rsidRPr="00682D94">
              <w:rPr>
                <w:color w:val="000000"/>
              </w:rPr>
              <w:t>5</w:t>
            </w:r>
          </w:p>
        </w:tc>
        <w:tc>
          <w:tcPr>
            <w:tcW w:w="2722" w:type="dxa"/>
            <w:tcBorders>
              <w:top w:val="single" w:sz="4" w:space="0" w:color="auto"/>
              <w:left w:val="nil"/>
              <w:bottom w:val="single" w:sz="4" w:space="0" w:color="auto"/>
              <w:right w:val="nil"/>
            </w:tcBorders>
            <w:shd w:val="clear" w:color="auto" w:fill="auto"/>
            <w:vAlign w:val="center"/>
          </w:tcPr>
          <w:p w:rsidR="003E3DEC" w:rsidRPr="00682D94" w:rsidRDefault="003E3DEC" w:rsidP="003E3DEC">
            <w:pPr>
              <w:jc w:val="center"/>
              <w:rPr>
                <w:color w:val="000000"/>
              </w:rPr>
            </w:pPr>
            <w:r w:rsidRPr="00682D94">
              <w:rPr>
                <w:color w:val="000000"/>
              </w:rPr>
              <w:t>STERRAD biološki indikator ili odgovarajući</w:t>
            </w:r>
          </w:p>
        </w:tc>
        <w:tc>
          <w:tcPr>
            <w:tcW w:w="799" w:type="dxa"/>
            <w:tcBorders>
              <w:top w:val="single" w:sz="4" w:space="0" w:color="auto"/>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top w:val="single" w:sz="4" w:space="0" w:color="auto"/>
              <w:bottom w:val="single" w:sz="4" w:space="0" w:color="auto"/>
            </w:tcBorders>
            <w:shd w:val="clear" w:color="auto" w:fill="auto"/>
            <w:vAlign w:val="center"/>
          </w:tcPr>
          <w:p w:rsidR="003E3DEC" w:rsidRPr="00682D94" w:rsidRDefault="003E3DEC" w:rsidP="003E3DEC">
            <w:pPr>
              <w:jc w:val="center"/>
            </w:pPr>
            <w:r w:rsidRPr="00682D94">
              <w:t>30</w:t>
            </w:r>
          </w:p>
        </w:tc>
        <w:tc>
          <w:tcPr>
            <w:tcW w:w="1559" w:type="dxa"/>
            <w:tcBorders>
              <w:top w:val="single" w:sz="4" w:space="0" w:color="auto"/>
              <w:bottom w:val="single" w:sz="4" w:space="0" w:color="auto"/>
            </w:tcBorders>
            <w:vAlign w:val="center"/>
          </w:tcPr>
          <w:p w:rsidR="003E3DEC" w:rsidRPr="00682D94" w:rsidRDefault="003E3DEC" w:rsidP="003E3DEC">
            <w:pPr>
              <w:pStyle w:val="BodyText"/>
              <w:jc w:val="center"/>
              <w:rPr>
                <w:noProof/>
                <w:szCs w:val="24"/>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5"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682D94">
        <w:trPr>
          <w:gridAfter w:val="4"/>
          <w:wAfter w:w="5528" w:type="dxa"/>
          <w:trHeight w:val="420"/>
        </w:trPr>
        <w:tc>
          <w:tcPr>
            <w:tcW w:w="709" w:type="dxa"/>
            <w:tcBorders>
              <w:top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3E3DEC" w:rsidRPr="00DB024A" w:rsidRDefault="003E3DEC" w:rsidP="00BB5B29">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p>
        </w:tc>
      </w:tr>
      <w:tr w:rsidR="003E3DEC" w:rsidRPr="00DB024A" w:rsidTr="00BB5B29">
        <w:trPr>
          <w:gridAfter w:val="4"/>
          <w:wAfter w:w="5528" w:type="dxa"/>
          <w:trHeight w:val="412"/>
        </w:trPr>
        <w:tc>
          <w:tcPr>
            <w:tcW w:w="709"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3E3DEC" w:rsidRPr="00DB024A" w:rsidRDefault="003E3DEC" w:rsidP="00BB5B2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p>
        </w:tc>
      </w:tr>
      <w:tr w:rsidR="003E3DEC" w:rsidRPr="00DB024A" w:rsidTr="00BB5B29">
        <w:trPr>
          <w:gridAfter w:val="4"/>
          <w:wAfter w:w="5528" w:type="dxa"/>
          <w:trHeight w:val="419"/>
        </w:trPr>
        <w:tc>
          <w:tcPr>
            <w:tcW w:w="709"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3E3DEC" w:rsidRPr="00DB024A" w:rsidRDefault="003E3DEC" w:rsidP="00BB5B29">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p>
        </w:tc>
      </w:tr>
    </w:tbl>
    <w:p w:rsidR="00FE1643" w:rsidRDefault="00FE1643" w:rsidP="002279C3">
      <w:pPr>
        <w:pStyle w:val="BodyText"/>
        <w:rPr>
          <w:b/>
          <w:noProof/>
          <w:szCs w:val="24"/>
        </w:rPr>
      </w:pPr>
    </w:p>
    <w:p w:rsidR="00FE1643" w:rsidRPr="00FE1643" w:rsidRDefault="00FE1643" w:rsidP="002279C3">
      <w:pPr>
        <w:pStyle w:val="BodyText"/>
        <w:rPr>
          <w:b/>
          <w:noProof/>
          <w:szCs w:val="24"/>
        </w:rPr>
      </w:pPr>
    </w:p>
    <w:p w:rsidR="00DC488F" w:rsidRPr="00DB6695" w:rsidRDefault="002279C3" w:rsidP="00C00C0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00C00C00" w:rsidRPr="00414961">
        <w:rPr>
          <w:rFonts w:eastAsia="TimesNewRomanPSMT"/>
          <w:szCs w:val="24"/>
        </w:rPr>
        <w:t>(„Сл. гласник РС” бр. 86/2015 и 41/2019</w:t>
      </w:r>
      <w:r w:rsidR="00C00C00" w:rsidRPr="00414961">
        <w:rPr>
          <w:noProof/>
          <w:szCs w:val="24"/>
        </w:rPr>
        <w:t>)</w:t>
      </w:r>
    </w:p>
    <w:p w:rsidR="00C00C00" w:rsidRPr="00C00C00" w:rsidRDefault="00C00C00" w:rsidP="002279C3">
      <w:pPr>
        <w:pStyle w:val="BodyText"/>
        <w:rPr>
          <w:b/>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w:t>
      </w:r>
      <w:r w:rsidR="00DC488F">
        <w:rPr>
          <w:noProof/>
          <w:szCs w:val="24"/>
          <w:lang w:val="sr-Cyrl-RS"/>
        </w:rPr>
        <w:t>_____</w:t>
      </w:r>
      <w:r w:rsidRPr="0079325F">
        <w:rPr>
          <w:noProof/>
          <w:szCs w:val="24"/>
        </w:rPr>
        <w:t>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3E3DEC" w:rsidRDefault="003E3DEC" w:rsidP="00063B77">
      <w:pPr>
        <w:pStyle w:val="BodyText"/>
        <w:rPr>
          <w:noProof/>
          <w:sz w:val="22"/>
          <w:szCs w:val="22"/>
        </w:rPr>
      </w:pPr>
    </w:p>
    <w:p w:rsidR="003E3DEC" w:rsidRDefault="003E3DEC" w:rsidP="00063B77">
      <w:pPr>
        <w:pStyle w:val="BodyText"/>
        <w:rPr>
          <w:noProof/>
          <w:sz w:val="22"/>
          <w:szCs w:val="22"/>
        </w:rPr>
      </w:pPr>
    </w:p>
    <w:p w:rsidR="003E3DEC" w:rsidRDefault="003E3DEC" w:rsidP="00063B77">
      <w:pPr>
        <w:pStyle w:val="BodyText"/>
        <w:rPr>
          <w:noProof/>
          <w:sz w:val="22"/>
          <w:szCs w:val="22"/>
        </w:rPr>
      </w:pPr>
    </w:p>
    <w:p w:rsidR="003E3DEC" w:rsidRPr="00863DB0" w:rsidRDefault="003E3DEC" w:rsidP="003E3DEC">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Набавка</w:t>
      </w:r>
      <w:r>
        <w:rPr>
          <w:b/>
        </w:rPr>
        <w:t xml:space="preserve"> </w:t>
      </w:r>
      <w:r>
        <w:rPr>
          <w:b/>
          <w:lang w:val="sr-Cyrl-CS"/>
        </w:rPr>
        <w:t>материјала</w:t>
      </w:r>
      <w:r>
        <w:rPr>
          <w:b/>
        </w:rPr>
        <w:t xml:space="preserve"> за </w:t>
      </w:r>
      <w:r>
        <w:rPr>
          <w:b/>
          <w:lang w:val="sr-Cyrl-RS"/>
        </w:rPr>
        <w:t xml:space="preserve">стерилизацију за </w:t>
      </w:r>
      <w:r>
        <w:rPr>
          <w:b/>
        </w:rPr>
        <w:t>потребе Клиничког центра Војводине</w:t>
      </w:r>
      <w:r w:rsidRPr="00863DB0">
        <w:rPr>
          <w:b/>
          <w:noProof/>
        </w:rPr>
        <w:t xml:space="preserve"> - ЈН </w:t>
      </w:r>
      <w:r>
        <w:rPr>
          <w:b/>
          <w:noProof/>
          <w:lang w:val="sr-Cyrl-RS"/>
        </w:rPr>
        <w:t>30-20</w:t>
      </w:r>
      <w:r w:rsidRPr="00863DB0">
        <w:rPr>
          <w:b/>
          <w:noProof/>
        </w:rPr>
        <w:t>-О</w:t>
      </w:r>
    </w:p>
    <w:p w:rsidR="003E3DEC" w:rsidRDefault="003E3DEC" w:rsidP="003E3DEC">
      <w:pPr>
        <w:pStyle w:val="BodyText"/>
        <w:tabs>
          <w:tab w:val="left" w:pos="13750"/>
        </w:tabs>
        <w:jc w:val="left"/>
        <w:rPr>
          <w:noProof/>
          <w:sz w:val="22"/>
          <w:szCs w:val="22"/>
        </w:rPr>
      </w:pPr>
    </w:p>
    <w:p w:rsidR="003E3DEC" w:rsidRPr="00636A58" w:rsidRDefault="003E3DEC" w:rsidP="003E3DEC">
      <w:pPr>
        <w:pStyle w:val="BodyText"/>
        <w:jc w:val="left"/>
        <w:rPr>
          <w:noProof/>
          <w:szCs w:val="24"/>
        </w:rPr>
      </w:pPr>
      <w:r w:rsidRPr="00636A58">
        <w:rPr>
          <w:noProof/>
          <w:szCs w:val="24"/>
        </w:rPr>
        <w:t>Понуђач:________________________________________                   Матични број:________________________________</w:t>
      </w:r>
    </w:p>
    <w:p w:rsidR="003E3DEC" w:rsidRPr="00636A58" w:rsidRDefault="003E3DEC" w:rsidP="003E3DEC">
      <w:pPr>
        <w:pStyle w:val="BodyText"/>
        <w:jc w:val="left"/>
        <w:rPr>
          <w:noProof/>
          <w:szCs w:val="24"/>
        </w:rPr>
      </w:pPr>
      <w:r w:rsidRPr="00636A58">
        <w:rPr>
          <w:noProof/>
          <w:szCs w:val="24"/>
        </w:rPr>
        <w:t>Адреса, град, општина:____________________________                   Регистарски број:______________________________</w:t>
      </w:r>
    </w:p>
    <w:p w:rsidR="003E3DEC" w:rsidRPr="00636A58" w:rsidRDefault="003E3DEC" w:rsidP="003E3DEC">
      <w:pPr>
        <w:pStyle w:val="BodyText"/>
        <w:jc w:val="left"/>
        <w:rPr>
          <w:noProof/>
          <w:szCs w:val="24"/>
        </w:rPr>
      </w:pPr>
      <w:r w:rsidRPr="00636A58">
        <w:rPr>
          <w:noProof/>
          <w:szCs w:val="24"/>
        </w:rPr>
        <w:t>Телефон:________________ Фах:____________________                  Шифра делатности:____________________________</w:t>
      </w:r>
    </w:p>
    <w:p w:rsidR="003E3DEC" w:rsidRPr="00636A58" w:rsidRDefault="003E3DEC" w:rsidP="003E3DEC">
      <w:pPr>
        <w:pStyle w:val="BodyText"/>
        <w:jc w:val="left"/>
        <w:rPr>
          <w:noProof/>
          <w:szCs w:val="24"/>
        </w:rPr>
      </w:pPr>
      <w:r w:rsidRPr="00636A58">
        <w:rPr>
          <w:noProof/>
          <w:szCs w:val="24"/>
        </w:rPr>
        <w:t>Е-маил:_________________________________________                    Пиб:_________________________________________</w:t>
      </w:r>
    </w:p>
    <w:p w:rsidR="003E3DEC" w:rsidRPr="00636A58" w:rsidRDefault="003E3DEC" w:rsidP="003E3DEC">
      <w:pPr>
        <w:pStyle w:val="BodyText"/>
        <w:jc w:val="left"/>
        <w:rPr>
          <w:noProof/>
          <w:szCs w:val="24"/>
        </w:rPr>
      </w:pPr>
      <w:r w:rsidRPr="00636A58">
        <w:rPr>
          <w:noProof/>
          <w:szCs w:val="24"/>
        </w:rPr>
        <w:t>Контакт особа:___________________________________                   Жиро-рачун:__________________________________</w:t>
      </w:r>
    </w:p>
    <w:p w:rsidR="003E3DEC" w:rsidRDefault="003E3DEC" w:rsidP="003E3DEC">
      <w:pPr>
        <w:pStyle w:val="BodyText"/>
        <w:jc w:val="left"/>
        <w:rPr>
          <w:noProof/>
          <w:szCs w:val="24"/>
        </w:rPr>
      </w:pPr>
      <w:r w:rsidRPr="00636A58">
        <w:rPr>
          <w:noProof/>
          <w:szCs w:val="24"/>
        </w:rPr>
        <w:t>Овлашћено лице:_________________________________                   код Пословне банке:____________________________</w:t>
      </w:r>
    </w:p>
    <w:p w:rsidR="003E3DEC" w:rsidRPr="002279C3" w:rsidRDefault="003E3DEC" w:rsidP="003E3DEC">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276"/>
        <w:gridCol w:w="1417"/>
        <w:gridCol w:w="1418"/>
        <w:gridCol w:w="992"/>
      </w:tblGrid>
      <w:tr w:rsidR="003E3DEC" w:rsidRPr="00DB024A" w:rsidTr="00BB5B29">
        <w:trPr>
          <w:trHeight w:val="315"/>
        </w:trPr>
        <w:tc>
          <w:tcPr>
            <w:tcW w:w="13750" w:type="dxa"/>
            <w:gridSpan w:val="10"/>
            <w:tcBorders>
              <w:bottom w:val="single" w:sz="4" w:space="0" w:color="auto"/>
              <w:right w:val="single" w:sz="4" w:space="0" w:color="auto"/>
            </w:tcBorders>
            <w:vAlign w:val="center"/>
          </w:tcPr>
          <w:p w:rsidR="003E3DEC" w:rsidRPr="00DB024A" w:rsidRDefault="003E3DEC" w:rsidP="00BB5B29">
            <w:pPr>
              <w:jc w:val="center"/>
              <w:rPr>
                <w:b/>
                <w:noProof/>
                <w:sz w:val="22"/>
                <w:szCs w:val="22"/>
              </w:rPr>
            </w:pPr>
            <w:r w:rsidRPr="00DB024A">
              <w:rPr>
                <w:b/>
                <w:noProof/>
                <w:sz w:val="22"/>
                <w:szCs w:val="22"/>
              </w:rPr>
              <w:t>КЛИНИЧКИ ЦЕНТАР ВОЈВОДИНЕ</w:t>
            </w:r>
          </w:p>
        </w:tc>
      </w:tr>
      <w:tr w:rsidR="003E3DEC" w:rsidRPr="00DB024A" w:rsidTr="00BB5B29">
        <w:tc>
          <w:tcPr>
            <w:tcW w:w="13750" w:type="dxa"/>
            <w:gridSpan w:val="10"/>
            <w:tcBorders>
              <w:bottom w:val="single" w:sz="4" w:space="0" w:color="auto"/>
              <w:right w:val="single" w:sz="4" w:space="0" w:color="auto"/>
            </w:tcBorders>
            <w:vAlign w:val="center"/>
          </w:tcPr>
          <w:p w:rsidR="003E3DEC" w:rsidRPr="00DB024A" w:rsidRDefault="003E3DEC" w:rsidP="00BB5B29">
            <w:pPr>
              <w:rPr>
                <w:b/>
                <w:noProof/>
                <w:sz w:val="22"/>
                <w:szCs w:val="22"/>
              </w:rPr>
            </w:pPr>
            <w:r>
              <w:rPr>
                <w:b/>
                <w:sz w:val="22"/>
                <w:szCs w:val="22"/>
              </w:rPr>
              <w:t xml:space="preserve">Партија </w:t>
            </w:r>
            <w:r>
              <w:rPr>
                <w:b/>
                <w:sz w:val="22"/>
                <w:szCs w:val="22"/>
                <w:lang w:val="sr-Cyrl-CS"/>
              </w:rPr>
              <w:t>2</w:t>
            </w:r>
            <w:r w:rsidRPr="00DB024A">
              <w:rPr>
                <w:b/>
                <w:sz w:val="22"/>
                <w:szCs w:val="22"/>
              </w:rPr>
              <w:t xml:space="preserve">- </w:t>
            </w:r>
            <w:r w:rsidRPr="00845C50">
              <w:rPr>
                <w:b/>
                <w:noProof/>
                <w:lang w:val="sr-Cyrl-CS"/>
              </w:rPr>
              <w:t>Траке за STERRAD стерилизаторе</w:t>
            </w:r>
          </w:p>
        </w:tc>
      </w:tr>
      <w:tr w:rsidR="003E3DEC" w:rsidRPr="00DB024A" w:rsidTr="00BB5B29">
        <w:tc>
          <w:tcPr>
            <w:tcW w:w="709" w:type="dxa"/>
            <w:tcBorders>
              <w:bottom w:val="single" w:sz="4" w:space="0" w:color="auto"/>
            </w:tcBorders>
            <w:vAlign w:val="center"/>
          </w:tcPr>
          <w:p w:rsidR="003E3DEC" w:rsidRPr="00DB024A" w:rsidRDefault="003E3DEC" w:rsidP="00BB5B29">
            <w:pPr>
              <w:pStyle w:val="BodyText"/>
              <w:jc w:val="center"/>
              <w:rPr>
                <w:b/>
                <w:noProof/>
                <w:sz w:val="22"/>
                <w:szCs w:val="22"/>
              </w:rPr>
            </w:pPr>
            <w:r>
              <w:rPr>
                <w:b/>
                <w:noProof/>
                <w:sz w:val="22"/>
                <w:szCs w:val="22"/>
              </w:rPr>
              <w:t>Ред.</w:t>
            </w:r>
            <w:r w:rsidRPr="00DB024A">
              <w:rPr>
                <w:b/>
                <w:noProof/>
                <w:sz w:val="22"/>
                <w:szCs w:val="22"/>
              </w:rPr>
              <w:t>број</w:t>
            </w:r>
          </w:p>
        </w:tc>
        <w:tc>
          <w:tcPr>
            <w:tcW w:w="2722"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3E3DEC" w:rsidRPr="00DB024A" w:rsidRDefault="003E3DEC" w:rsidP="00BB5B29">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3E3DEC" w:rsidRDefault="003E3DEC" w:rsidP="00BB5B29">
            <w:pPr>
              <w:pStyle w:val="BodyText"/>
              <w:jc w:val="center"/>
              <w:rPr>
                <w:b/>
                <w:noProof/>
                <w:sz w:val="22"/>
                <w:szCs w:val="22"/>
              </w:rPr>
            </w:pPr>
            <w:r>
              <w:rPr>
                <w:b/>
                <w:noProof/>
                <w:sz w:val="22"/>
                <w:szCs w:val="22"/>
              </w:rPr>
              <w:t xml:space="preserve">Вредност </w:t>
            </w:r>
          </w:p>
          <w:p w:rsidR="003E3DEC" w:rsidRPr="00DB024A" w:rsidRDefault="003E3DEC" w:rsidP="00BB5B29">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E3DEC" w:rsidRPr="00DB024A" w:rsidRDefault="003E3DEC" w:rsidP="00BB5B2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E3DEC" w:rsidRPr="00DB024A" w:rsidRDefault="003E3DEC" w:rsidP="00BB5B29">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E3DEC" w:rsidRPr="00DB024A" w:rsidRDefault="003E3DEC" w:rsidP="00BB5B29">
            <w:pPr>
              <w:pStyle w:val="BodyText"/>
              <w:jc w:val="center"/>
              <w:rPr>
                <w:b/>
                <w:noProof/>
                <w:sz w:val="22"/>
                <w:szCs w:val="22"/>
                <w:lang w:val="sr-Cyrl-CS"/>
              </w:rPr>
            </w:pPr>
            <w:r w:rsidRPr="00DB024A">
              <w:rPr>
                <w:b/>
                <w:sz w:val="22"/>
                <w:szCs w:val="22"/>
                <w:lang w:val="sr-Cyrl-CS"/>
              </w:rPr>
              <w:t>Каталошки број</w:t>
            </w:r>
          </w:p>
        </w:tc>
      </w:tr>
      <w:tr w:rsidR="003E3DEC" w:rsidRPr="00DB024A" w:rsidTr="00BB5B29">
        <w:tc>
          <w:tcPr>
            <w:tcW w:w="709"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r w:rsidRPr="00DB024A">
              <w:rPr>
                <w:noProof/>
                <w:sz w:val="22"/>
                <w:szCs w:val="22"/>
              </w:rPr>
              <w:t>10</w:t>
            </w:r>
          </w:p>
        </w:tc>
      </w:tr>
      <w:tr w:rsidR="003E3DEC" w:rsidRPr="00DB024A" w:rsidTr="003E3DEC">
        <w:trPr>
          <w:trHeight w:val="509"/>
        </w:trPr>
        <w:tc>
          <w:tcPr>
            <w:tcW w:w="709" w:type="dxa"/>
            <w:tcBorders>
              <w:bottom w:val="single" w:sz="4" w:space="0" w:color="auto"/>
            </w:tcBorders>
            <w:vAlign w:val="center"/>
          </w:tcPr>
          <w:p w:rsidR="003E3DEC" w:rsidRPr="00101838" w:rsidRDefault="003E3DEC" w:rsidP="003E3DEC">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bottom"/>
          </w:tcPr>
          <w:p w:rsidR="003E3DEC" w:rsidRPr="00682D94" w:rsidRDefault="003E3DEC" w:rsidP="003E3DEC">
            <w:pPr>
              <w:rPr>
                <w:color w:val="000000"/>
                <w:lang w:val="en-US"/>
              </w:rPr>
            </w:pPr>
            <w:r w:rsidRPr="00682D94">
              <w:rPr>
                <w:color w:val="000000"/>
              </w:rPr>
              <w:t>STERRAD ROLLS 100MMX70M  ili odgovarajuće</w:t>
            </w:r>
          </w:p>
        </w:tc>
        <w:tc>
          <w:tcPr>
            <w:tcW w:w="799" w:type="dxa"/>
            <w:tcBorders>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60</w:t>
            </w:r>
          </w:p>
        </w:tc>
        <w:tc>
          <w:tcPr>
            <w:tcW w:w="1559"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6"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7"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3E3DEC">
        <w:trPr>
          <w:trHeight w:val="527"/>
        </w:trPr>
        <w:tc>
          <w:tcPr>
            <w:tcW w:w="709" w:type="dxa"/>
            <w:tcBorders>
              <w:bottom w:val="single" w:sz="4" w:space="0" w:color="auto"/>
              <w:right w:val="single" w:sz="4" w:space="0" w:color="auto"/>
            </w:tcBorders>
            <w:vAlign w:val="center"/>
          </w:tcPr>
          <w:p w:rsidR="003E3DEC" w:rsidRPr="00101838" w:rsidRDefault="003E3DEC" w:rsidP="003E3DEC">
            <w:pPr>
              <w:jc w:val="center"/>
              <w:rPr>
                <w:color w:val="000000"/>
                <w:sz w:val="22"/>
                <w:szCs w:val="22"/>
              </w:rPr>
            </w:pPr>
            <w:r w:rsidRPr="00101838">
              <w:rPr>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3E3DEC" w:rsidRPr="00682D94" w:rsidRDefault="003E3DEC" w:rsidP="003E3DEC">
            <w:pPr>
              <w:rPr>
                <w:color w:val="000000"/>
              </w:rPr>
            </w:pPr>
            <w:r w:rsidRPr="00682D94">
              <w:rPr>
                <w:color w:val="000000"/>
              </w:rPr>
              <w:t>STERRAD ROLLS 150MMX70M  ili odgovarajuće</w:t>
            </w:r>
          </w:p>
        </w:tc>
        <w:tc>
          <w:tcPr>
            <w:tcW w:w="799" w:type="dxa"/>
            <w:tcBorders>
              <w:left w:val="single" w:sz="4" w:space="0" w:color="auto"/>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52</w:t>
            </w:r>
          </w:p>
        </w:tc>
        <w:tc>
          <w:tcPr>
            <w:tcW w:w="1559"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6"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7"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3E3DEC">
        <w:trPr>
          <w:trHeight w:val="437"/>
        </w:trPr>
        <w:tc>
          <w:tcPr>
            <w:tcW w:w="709" w:type="dxa"/>
            <w:tcBorders>
              <w:bottom w:val="single" w:sz="4" w:space="0" w:color="auto"/>
            </w:tcBorders>
            <w:vAlign w:val="center"/>
          </w:tcPr>
          <w:p w:rsidR="003E3DEC" w:rsidRPr="00101838" w:rsidRDefault="003E3DEC" w:rsidP="003E3DEC">
            <w:pPr>
              <w:jc w:val="center"/>
              <w:rPr>
                <w:color w:val="000000"/>
                <w:sz w:val="22"/>
                <w:szCs w:val="22"/>
              </w:rPr>
            </w:pPr>
            <w:r w:rsidRPr="00101838">
              <w:rPr>
                <w:color w:val="000000"/>
                <w:sz w:val="22"/>
                <w:szCs w:val="22"/>
              </w:rPr>
              <w:t>3</w:t>
            </w:r>
          </w:p>
        </w:tc>
        <w:tc>
          <w:tcPr>
            <w:tcW w:w="2722" w:type="dxa"/>
            <w:tcBorders>
              <w:top w:val="single" w:sz="4" w:space="0" w:color="auto"/>
              <w:left w:val="nil"/>
              <w:bottom w:val="single" w:sz="4" w:space="0" w:color="auto"/>
              <w:right w:val="nil"/>
            </w:tcBorders>
            <w:shd w:val="clear" w:color="auto" w:fill="auto"/>
            <w:vAlign w:val="bottom"/>
          </w:tcPr>
          <w:p w:rsidR="003E3DEC" w:rsidRPr="00682D94" w:rsidRDefault="003E3DEC" w:rsidP="003E3DEC">
            <w:pPr>
              <w:rPr>
                <w:color w:val="000000"/>
              </w:rPr>
            </w:pPr>
            <w:r w:rsidRPr="00682D94">
              <w:rPr>
                <w:color w:val="000000"/>
              </w:rPr>
              <w:t>STERRAD ROLLS 200MMX70M  ili odgovarajuće</w:t>
            </w:r>
          </w:p>
        </w:tc>
        <w:tc>
          <w:tcPr>
            <w:tcW w:w="799" w:type="dxa"/>
            <w:tcBorders>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52</w:t>
            </w:r>
          </w:p>
        </w:tc>
        <w:tc>
          <w:tcPr>
            <w:tcW w:w="1559"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6"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7"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3E3DEC">
        <w:trPr>
          <w:trHeight w:val="527"/>
        </w:trPr>
        <w:tc>
          <w:tcPr>
            <w:tcW w:w="709" w:type="dxa"/>
            <w:tcBorders>
              <w:bottom w:val="single" w:sz="4" w:space="0" w:color="auto"/>
            </w:tcBorders>
            <w:vAlign w:val="center"/>
          </w:tcPr>
          <w:p w:rsidR="003E3DEC" w:rsidRPr="00101838" w:rsidRDefault="003E3DEC" w:rsidP="003E3DEC">
            <w:pPr>
              <w:jc w:val="center"/>
              <w:rPr>
                <w:color w:val="000000"/>
                <w:sz w:val="22"/>
                <w:szCs w:val="22"/>
              </w:rPr>
            </w:pPr>
            <w:r w:rsidRPr="00101838">
              <w:rPr>
                <w:color w:val="000000"/>
                <w:sz w:val="22"/>
                <w:szCs w:val="22"/>
              </w:rPr>
              <w:t>4</w:t>
            </w:r>
          </w:p>
        </w:tc>
        <w:tc>
          <w:tcPr>
            <w:tcW w:w="2722" w:type="dxa"/>
            <w:tcBorders>
              <w:top w:val="nil"/>
              <w:left w:val="nil"/>
              <w:bottom w:val="single" w:sz="4" w:space="0" w:color="auto"/>
              <w:right w:val="nil"/>
            </w:tcBorders>
            <w:shd w:val="clear" w:color="auto" w:fill="auto"/>
            <w:vAlign w:val="bottom"/>
          </w:tcPr>
          <w:p w:rsidR="003E3DEC" w:rsidRPr="00682D94" w:rsidRDefault="003E3DEC" w:rsidP="003E3DEC">
            <w:pPr>
              <w:rPr>
                <w:color w:val="000000"/>
              </w:rPr>
            </w:pPr>
            <w:r w:rsidRPr="00682D94">
              <w:rPr>
                <w:color w:val="000000"/>
              </w:rPr>
              <w:t>STERRAD ROLLS 250MMX70M  ili odgovarajuće</w:t>
            </w:r>
          </w:p>
        </w:tc>
        <w:tc>
          <w:tcPr>
            <w:tcW w:w="799" w:type="dxa"/>
            <w:tcBorders>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56</w:t>
            </w:r>
          </w:p>
        </w:tc>
        <w:tc>
          <w:tcPr>
            <w:tcW w:w="1559"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6"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7"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3E3DEC">
        <w:trPr>
          <w:trHeight w:val="446"/>
        </w:trPr>
        <w:tc>
          <w:tcPr>
            <w:tcW w:w="709" w:type="dxa"/>
            <w:tcBorders>
              <w:bottom w:val="single" w:sz="4" w:space="0" w:color="auto"/>
            </w:tcBorders>
            <w:vAlign w:val="center"/>
          </w:tcPr>
          <w:p w:rsidR="003E3DEC" w:rsidRPr="00101838" w:rsidRDefault="003E3DEC" w:rsidP="003E3DEC">
            <w:pPr>
              <w:jc w:val="center"/>
              <w:rPr>
                <w:color w:val="000000"/>
                <w:sz w:val="22"/>
                <w:szCs w:val="22"/>
              </w:rPr>
            </w:pPr>
            <w:r w:rsidRPr="00101838">
              <w:rPr>
                <w:color w:val="000000"/>
                <w:sz w:val="22"/>
                <w:szCs w:val="22"/>
              </w:rPr>
              <w:t>5</w:t>
            </w:r>
          </w:p>
        </w:tc>
        <w:tc>
          <w:tcPr>
            <w:tcW w:w="2722" w:type="dxa"/>
            <w:tcBorders>
              <w:top w:val="nil"/>
              <w:left w:val="nil"/>
              <w:bottom w:val="single" w:sz="4" w:space="0" w:color="auto"/>
              <w:right w:val="nil"/>
            </w:tcBorders>
            <w:shd w:val="clear" w:color="auto" w:fill="auto"/>
            <w:vAlign w:val="bottom"/>
          </w:tcPr>
          <w:p w:rsidR="003E3DEC" w:rsidRPr="00682D94" w:rsidRDefault="003E3DEC" w:rsidP="003E3DEC">
            <w:pPr>
              <w:rPr>
                <w:color w:val="000000"/>
              </w:rPr>
            </w:pPr>
            <w:r w:rsidRPr="00682D94">
              <w:rPr>
                <w:color w:val="000000"/>
              </w:rPr>
              <w:t>STERRAD ROLLS 350MMX70M  ili odgovarajuće</w:t>
            </w:r>
          </w:p>
        </w:tc>
        <w:tc>
          <w:tcPr>
            <w:tcW w:w="799" w:type="dxa"/>
            <w:tcBorders>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18</w:t>
            </w:r>
          </w:p>
        </w:tc>
        <w:tc>
          <w:tcPr>
            <w:tcW w:w="1559"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6"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7"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682D94">
        <w:trPr>
          <w:trHeight w:val="490"/>
        </w:trPr>
        <w:tc>
          <w:tcPr>
            <w:tcW w:w="709" w:type="dxa"/>
            <w:tcBorders>
              <w:bottom w:val="single" w:sz="4" w:space="0" w:color="auto"/>
            </w:tcBorders>
            <w:vAlign w:val="center"/>
          </w:tcPr>
          <w:p w:rsidR="003E3DEC" w:rsidRPr="00101838" w:rsidRDefault="003E3DEC" w:rsidP="003E3DEC">
            <w:pPr>
              <w:jc w:val="center"/>
              <w:rPr>
                <w:color w:val="000000"/>
                <w:sz w:val="22"/>
                <w:szCs w:val="22"/>
              </w:rPr>
            </w:pPr>
            <w:r w:rsidRPr="00101838">
              <w:rPr>
                <w:color w:val="000000"/>
                <w:sz w:val="22"/>
                <w:szCs w:val="22"/>
              </w:rPr>
              <w:t>6</w:t>
            </w:r>
          </w:p>
        </w:tc>
        <w:tc>
          <w:tcPr>
            <w:tcW w:w="2722" w:type="dxa"/>
            <w:tcBorders>
              <w:top w:val="nil"/>
              <w:left w:val="nil"/>
              <w:bottom w:val="single" w:sz="4" w:space="0" w:color="auto"/>
              <w:right w:val="nil"/>
            </w:tcBorders>
            <w:shd w:val="clear" w:color="auto" w:fill="auto"/>
            <w:vAlign w:val="bottom"/>
          </w:tcPr>
          <w:p w:rsidR="003E3DEC" w:rsidRPr="00682D94" w:rsidRDefault="003E3DEC" w:rsidP="003E3DEC">
            <w:pPr>
              <w:rPr>
                <w:color w:val="000000"/>
              </w:rPr>
            </w:pPr>
            <w:r w:rsidRPr="00682D94">
              <w:rPr>
                <w:color w:val="000000"/>
              </w:rPr>
              <w:t>STERRAD ROLLS 75MMX70M  ili odgovarajuće</w:t>
            </w:r>
          </w:p>
        </w:tc>
        <w:tc>
          <w:tcPr>
            <w:tcW w:w="799" w:type="dxa"/>
            <w:tcBorders>
              <w:bottom w:val="single" w:sz="4" w:space="0" w:color="auto"/>
            </w:tcBorders>
            <w:shd w:val="clear" w:color="auto" w:fill="auto"/>
            <w:vAlign w:val="bottom"/>
          </w:tcPr>
          <w:p w:rsidR="003E3DEC" w:rsidRPr="00682D94" w:rsidRDefault="003E3DEC" w:rsidP="003E3DEC">
            <w:pPr>
              <w:jc w:val="center"/>
              <w:rPr>
                <w:color w:val="000000"/>
              </w:rPr>
            </w:pPr>
            <w:r w:rsidRPr="00682D94">
              <w:rPr>
                <w:color w:val="000000"/>
              </w:rPr>
              <w:t>kom</w:t>
            </w:r>
          </w:p>
        </w:tc>
        <w:tc>
          <w:tcPr>
            <w:tcW w:w="1015" w:type="dxa"/>
            <w:tcBorders>
              <w:bottom w:val="single" w:sz="4" w:space="0" w:color="auto"/>
            </w:tcBorders>
            <w:shd w:val="clear" w:color="auto" w:fill="auto"/>
            <w:vAlign w:val="center"/>
          </w:tcPr>
          <w:p w:rsidR="003E3DEC" w:rsidRPr="00682D94" w:rsidRDefault="003E3DEC" w:rsidP="003E3DEC">
            <w:pPr>
              <w:jc w:val="center"/>
            </w:pPr>
            <w:r w:rsidRPr="00682D94">
              <w:t>36</w:t>
            </w:r>
          </w:p>
        </w:tc>
        <w:tc>
          <w:tcPr>
            <w:tcW w:w="1559"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6"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7"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682D94">
        <w:trPr>
          <w:trHeight w:val="490"/>
        </w:trPr>
        <w:tc>
          <w:tcPr>
            <w:tcW w:w="709" w:type="dxa"/>
            <w:tcBorders>
              <w:top w:val="single" w:sz="4" w:space="0" w:color="auto"/>
              <w:left w:val="single" w:sz="4" w:space="0" w:color="auto"/>
              <w:bottom w:val="single" w:sz="4" w:space="0" w:color="auto"/>
              <w:right w:val="single" w:sz="4" w:space="0" w:color="auto"/>
            </w:tcBorders>
            <w:vAlign w:val="center"/>
          </w:tcPr>
          <w:p w:rsidR="003E3DEC" w:rsidRPr="003E3DEC" w:rsidRDefault="003E3DEC" w:rsidP="003E3DEC">
            <w:pPr>
              <w:jc w:val="center"/>
              <w:rPr>
                <w:color w:val="000000"/>
                <w:sz w:val="22"/>
                <w:szCs w:val="22"/>
                <w:lang w:val="sr-Cyrl-RS"/>
              </w:rPr>
            </w:pPr>
            <w:r>
              <w:rPr>
                <w:color w:val="000000"/>
                <w:sz w:val="22"/>
                <w:szCs w:val="22"/>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E3DEC" w:rsidRPr="00682D94" w:rsidRDefault="003E3DEC" w:rsidP="003E3DEC">
            <w:pPr>
              <w:rPr>
                <w:color w:val="000000"/>
              </w:rPr>
            </w:pPr>
            <w:r w:rsidRPr="00682D94">
              <w:rPr>
                <w:color w:val="000000"/>
              </w:rPr>
              <w:t>STERRAD ROLLS 500MMX70M  ili odgovarajuće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3E3DEC" w:rsidRPr="00682D94" w:rsidRDefault="003E3DEC" w:rsidP="003E3DEC">
            <w:pPr>
              <w:jc w:val="center"/>
              <w:rPr>
                <w:color w:val="000000"/>
              </w:rPr>
            </w:pPr>
            <w:r w:rsidRPr="00682D94">
              <w:rPr>
                <w:color w:val="000000"/>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3E3DEC" w:rsidRPr="00682D94" w:rsidRDefault="003E3DEC" w:rsidP="003E3DEC">
            <w:pPr>
              <w:jc w:val="center"/>
            </w:pPr>
            <w:r w:rsidRPr="00682D94">
              <w:t>4</w:t>
            </w:r>
          </w:p>
        </w:tc>
        <w:tc>
          <w:tcPr>
            <w:tcW w:w="1559" w:type="dxa"/>
            <w:tcBorders>
              <w:left w:val="single" w:sz="4" w:space="0" w:color="auto"/>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843"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276"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7" w:type="dxa"/>
            <w:tcBorders>
              <w:bottom w:val="single" w:sz="4" w:space="0" w:color="auto"/>
            </w:tcBorders>
            <w:vAlign w:val="center"/>
          </w:tcPr>
          <w:p w:rsidR="003E3DEC" w:rsidRPr="00DB024A" w:rsidRDefault="003E3DEC" w:rsidP="003E3D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E3DEC" w:rsidRPr="00DB024A" w:rsidRDefault="003E3DEC" w:rsidP="003E3D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E3DEC" w:rsidRPr="00DB024A" w:rsidRDefault="003E3DEC" w:rsidP="003E3DEC">
            <w:pPr>
              <w:pStyle w:val="BodyText"/>
              <w:jc w:val="center"/>
              <w:rPr>
                <w:noProof/>
                <w:sz w:val="22"/>
                <w:szCs w:val="22"/>
                <w:lang w:val="sr-Cyrl-CS"/>
              </w:rPr>
            </w:pPr>
          </w:p>
        </w:tc>
      </w:tr>
      <w:tr w:rsidR="003E3DEC" w:rsidRPr="00DB024A" w:rsidTr="00BB5B29">
        <w:trPr>
          <w:gridAfter w:val="4"/>
          <w:wAfter w:w="5103" w:type="dxa"/>
          <w:trHeight w:val="420"/>
        </w:trPr>
        <w:tc>
          <w:tcPr>
            <w:tcW w:w="709" w:type="dxa"/>
            <w:tcBorders>
              <w:top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3E3DEC" w:rsidRPr="00DB024A" w:rsidRDefault="003E3DEC" w:rsidP="00BB5B29">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p>
        </w:tc>
      </w:tr>
      <w:tr w:rsidR="003E3DEC" w:rsidRPr="00DB024A" w:rsidTr="00BB5B29">
        <w:trPr>
          <w:gridAfter w:val="4"/>
          <w:wAfter w:w="5103" w:type="dxa"/>
          <w:trHeight w:val="412"/>
        </w:trPr>
        <w:tc>
          <w:tcPr>
            <w:tcW w:w="709"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3E3DEC" w:rsidRPr="00DB024A" w:rsidRDefault="003E3DEC" w:rsidP="00BB5B2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p>
        </w:tc>
      </w:tr>
      <w:tr w:rsidR="003E3DEC" w:rsidRPr="00DB024A" w:rsidTr="00BB5B29">
        <w:trPr>
          <w:gridAfter w:val="4"/>
          <w:wAfter w:w="5103" w:type="dxa"/>
          <w:trHeight w:val="419"/>
        </w:trPr>
        <w:tc>
          <w:tcPr>
            <w:tcW w:w="709" w:type="dxa"/>
            <w:tcBorders>
              <w:bottom w:val="single" w:sz="4" w:space="0" w:color="auto"/>
            </w:tcBorders>
            <w:vAlign w:val="center"/>
          </w:tcPr>
          <w:p w:rsidR="003E3DEC" w:rsidRPr="00DB024A" w:rsidRDefault="003E3DEC" w:rsidP="00BB5B29">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3E3DEC" w:rsidRPr="00DB024A" w:rsidRDefault="003E3DEC" w:rsidP="00BB5B29">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3E3DEC" w:rsidRPr="00DB024A" w:rsidRDefault="003E3DEC" w:rsidP="00BB5B29">
            <w:pPr>
              <w:pStyle w:val="BodyText"/>
              <w:jc w:val="center"/>
              <w:rPr>
                <w:noProof/>
                <w:sz w:val="22"/>
                <w:szCs w:val="22"/>
              </w:rPr>
            </w:pPr>
          </w:p>
        </w:tc>
      </w:tr>
    </w:tbl>
    <w:p w:rsidR="003E3DEC" w:rsidRDefault="003E3DEC" w:rsidP="003E3DEC">
      <w:pPr>
        <w:pStyle w:val="BodyText"/>
        <w:rPr>
          <w:b/>
          <w:noProof/>
          <w:szCs w:val="24"/>
        </w:rPr>
      </w:pPr>
    </w:p>
    <w:p w:rsidR="003E3DEC" w:rsidRPr="00FE1643" w:rsidRDefault="003E3DEC" w:rsidP="003E3DEC">
      <w:pPr>
        <w:pStyle w:val="BodyText"/>
        <w:rPr>
          <w:b/>
          <w:noProof/>
          <w:szCs w:val="24"/>
        </w:rPr>
      </w:pPr>
    </w:p>
    <w:p w:rsidR="003E3DEC" w:rsidRPr="00DB6695" w:rsidRDefault="003E3DEC" w:rsidP="003E3DE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3E3DEC" w:rsidRPr="00C00C00" w:rsidRDefault="003E3DEC" w:rsidP="003E3DEC">
      <w:pPr>
        <w:pStyle w:val="BodyText"/>
        <w:rPr>
          <w:b/>
          <w:noProof/>
          <w:szCs w:val="24"/>
        </w:rPr>
      </w:pPr>
    </w:p>
    <w:p w:rsidR="003E3DEC" w:rsidRPr="0079325F" w:rsidRDefault="003E3DEC" w:rsidP="003E3DE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E3DEC" w:rsidRPr="0079325F" w:rsidRDefault="003E3DEC" w:rsidP="003E3DEC">
      <w:pPr>
        <w:pStyle w:val="BodyText"/>
        <w:rPr>
          <w:noProof/>
          <w:szCs w:val="24"/>
        </w:rPr>
      </w:pPr>
    </w:p>
    <w:p w:rsidR="003E3DEC" w:rsidRPr="0079325F" w:rsidRDefault="003E3DEC" w:rsidP="003E3DEC">
      <w:pPr>
        <w:pStyle w:val="BodyText"/>
        <w:numPr>
          <w:ilvl w:val="0"/>
          <w:numId w:val="43"/>
        </w:numPr>
        <w:rPr>
          <w:noProof/>
          <w:szCs w:val="24"/>
        </w:rPr>
      </w:pPr>
      <w:r w:rsidRPr="0079325F">
        <w:rPr>
          <w:noProof/>
          <w:szCs w:val="24"/>
        </w:rPr>
        <w:t>Самостално</w:t>
      </w:r>
      <w:r>
        <w:rPr>
          <w:noProof/>
          <w:szCs w:val="24"/>
          <w:lang w:val="sr-Cyrl-RS"/>
        </w:rPr>
        <w:t xml:space="preserve">  </w:t>
      </w:r>
    </w:p>
    <w:p w:rsidR="003E3DEC" w:rsidRPr="0079325F" w:rsidRDefault="003E3DEC" w:rsidP="003E3DEC">
      <w:pPr>
        <w:pStyle w:val="BodyText"/>
        <w:numPr>
          <w:ilvl w:val="0"/>
          <w:numId w:val="43"/>
        </w:numPr>
        <w:rPr>
          <w:noProof/>
          <w:szCs w:val="24"/>
        </w:rPr>
      </w:pPr>
      <w:r w:rsidRPr="0079325F">
        <w:rPr>
          <w:noProof/>
          <w:szCs w:val="24"/>
        </w:rPr>
        <w:t>Заједничка понуда (навести ко су учесници у заједничкој понуди):___________________________</w:t>
      </w:r>
      <w:r>
        <w:rPr>
          <w:noProof/>
          <w:szCs w:val="24"/>
          <w:lang w:val="sr-Cyrl-RS"/>
        </w:rPr>
        <w:t>_____</w:t>
      </w:r>
      <w:r w:rsidRPr="0079325F">
        <w:rPr>
          <w:noProof/>
          <w:szCs w:val="24"/>
        </w:rPr>
        <w:t>________</w:t>
      </w:r>
    </w:p>
    <w:p w:rsidR="003E3DEC" w:rsidRPr="000241FA" w:rsidRDefault="003E3DEC" w:rsidP="003E3DEC">
      <w:pPr>
        <w:pStyle w:val="BodyText"/>
        <w:numPr>
          <w:ilvl w:val="0"/>
          <w:numId w:val="4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3E3DEC" w:rsidRDefault="003E3DEC" w:rsidP="003E3DEC">
      <w:pPr>
        <w:pStyle w:val="BodyText"/>
        <w:rPr>
          <w:noProof/>
          <w:szCs w:val="24"/>
          <w:lang w:val="sr-Cyrl-CS"/>
        </w:rPr>
      </w:pPr>
    </w:p>
    <w:p w:rsidR="003E3DEC" w:rsidRDefault="003E3DEC" w:rsidP="003E3DEC">
      <w:pPr>
        <w:pStyle w:val="BodyText"/>
        <w:rPr>
          <w:noProof/>
          <w:szCs w:val="24"/>
          <w:lang w:val="sr-Cyrl-CS"/>
        </w:rPr>
      </w:pPr>
    </w:p>
    <w:p w:rsidR="003E3DEC" w:rsidRPr="0079325F" w:rsidRDefault="003E3DEC" w:rsidP="003E3DEC">
      <w:pPr>
        <w:pStyle w:val="BodyText"/>
        <w:rPr>
          <w:noProof/>
          <w:szCs w:val="24"/>
          <w:lang w:val="sr-Cyrl-CS"/>
        </w:rPr>
      </w:pPr>
    </w:p>
    <w:p w:rsidR="003E3DEC" w:rsidRPr="0079325F" w:rsidRDefault="003E3DEC" w:rsidP="003E3DE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E3DEC" w:rsidRDefault="003E3DEC" w:rsidP="003E3DEC">
      <w:pPr>
        <w:pStyle w:val="BodyText"/>
        <w:rPr>
          <w:noProof/>
          <w:szCs w:val="24"/>
        </w:rPr>
      </w:pPr>
    </w:p>
    <w:p w:rsidR="003E3DEC" w:rsidRPr="0079325F" w:rsidRDefault="003E3DEC" w:rsidP="003E3DE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E3DEC" w:rsidRDefault="003E3DEC" w:rsidP="003E3DEC">
      <w:pPr>
        <w:pStyle w:val="BodyText"/>
        <w:rPr>
          <w:noProof/>
          <w:szCs w:val="24"/>
        </w:rPr>
      </w:pPr>
    </w:p>
    <w:p w:rsidR="003E3DEC" w:rsidRPr="0079325F" w:rsidRDefault="003E3DEC" w:rsidP="003E3DE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E3DEC" w:rsidRDefault="003E3DEC" w:rsidP="003E3DEC">
      <w:pPr>
        <w:pStyle w:val="BodyText"/>
        <w:rPr>
          <w:noProof/>
          <w:szCs w:val="24"/>
        </w:rPr>
      </w:pPr>
    </w:p>
    <w:p w:rsidR="003E3DEC" w:rsidRPr="0079325F" w:rsidRDefault="003E3DEC" w:rsidP="003E3DEC">
      <w:pPr>
        <w:pStyle w:val="BodyText"/>
        <w:rPr>
          <w:noProof/>
          <w:szCs w:val="24"/>
        </w:rPr>
      </w:pPr>
      <w:r w:rsidRPr="0079325F">
        <w:rPr>
          <w:noProof/>
          <w:szCs w:val="24"/>
        </w:rPr>
        <w:t>Друго: __________________________________</w:t>
      </w:r>
    </w:p>
    <w:p w:rsidR="003E3DEC" w:rsidRDefault="003E3DEC" w:rsidP="00063B77">
      <w:pPr>
        <w:pStyle w:val="BodyText"/>
        <w:rPr>
          <w:noProof/>
          <w:sz w:val="22"/>
          <w:szCs w:val="22"/>
        </w:rPr>
      </w:pPr>
    </w:p>
    <w:p w:rsidR="00DC488F" w:rsidRDefault="00DC488F" w:rsidP="00DB6695">
      <w:pPr>
        <w:pStyle w:val="Footer"/>
        <w:tabs>
          <w:tab w:val="left" w:pos="2410"/>
          <w:tab w:val="left" w:pos="2977"/>
          <w:tab w:val="left" w:pos="13750"/>
        </w:tabs>
        <w:rPr>
          <w:b/>
          <w:noProof/>
        </w:rPr>
      </w:pPr>
    </w:p>
    <w:p w:rsidR="002860A2" w:rsidRDefault="002860A2" w:rsidP="001E0E8D">
      <w:pPr>
        <w:pStyle w:val="BodyText"/>
        <w:rPr>
          <w:noProof/>
          <w:sz w:val="22"/>
          <w:szCs w:val="22"/>
        </w:rPr>
      </w:pPr>
    </w:p>
    <w:p w:rsidR="00682D94" w:rsidRDefault="00682D94" w:rsidP="001E0E8D">
      <w:pPr>
        <w:pStyle w:val="BodyText"/>
        <w:rPr>
          <w:noProof/>
          <w:sz w:val="22"/>
          <w:szCs w:val="22"/>
        </w:rPr>
      </w:pPr>
    </w:p>
    <w:p w:rsidR="00682D94" w:rsidRDefault="00682D94" w:rsidP="001E0E8D">
      <w:pPr>
        <w:pStyle w:val="BodyText"/>
        <w:rPr>
          <w:noProof/>
          <w:sz w:val="22"/>
          <w:szCs w:val="22"/>
        </w:rPr>
      </w:pPr>
    </w:p>
    <w:p w:rsidR="003E3DEC" w:rsidRDefault="003E3DEC" w:rsidP="001E0E8D">
      <w:pPr>
        <w:pStyle w:val="BodyText"/>
        <w:rPr>
          <w:noProof/>
          <w:sz w:val="22"/>
          <w:szCs w:val="22"/>
        </w:rPr>
      </w:pPr>
    </w:p>
    <w:p w:rsidR="002860A2" w:rsidRPr="00863DB0" w:rsidRDefault="002860A2" w:rsidP="002860A2">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Набавка</w:t>
      </w:r>
      <w:r>
        <w:rPr>
          <w:b/>
        </w:rPr>
        <w:t xml:space="preserve"> </w:t>
      </w:r>
      <w:r>
        <w:rPr>
          <w:b/>
          <w:lang w:val="sr-Cyrl-CS"/>
        </w:rPr>
        <w:t>материјала</w:t>
      </w:r>
      <w:r>
        <w:rPr>
          <w:b/>
        </w:rPr>
        <w:t xml:space="preserve"> за </w:t>
      </w:r>
      <w:r>
        <w:rPr>
          <w:b/>
          <w:lang w:val="sr-Cyrl-RS"/>
        </w:rPr>
        <w:t xml:space="preserve">стерилизацију за </w:t>
      </w:r>
      <w:r>
        <w:rPr>
          <w:b/>
        </w:rPr>
        <w:t>потребе Клиничког центра Војводине</w:t>
      </w:r>
      <w:r w:rsidRPr="00863DB0">
        <w:rPr>
          <w:b/>
          <w:noProof/>
        </w:rPr>
        <w:t xml:space="preserve"> - ЈН </w:t>
      </w:r>
      <w:r>
        <w:rPr>
          <w:b/>
          <w:noProof/>
          <w:lang w:val="sr-Cyrl-RS"/>
        </w:rPr>
        <w:t>30-20</w:t>
      </w:r>
      <w:r w:rsidRPr="00863DB0">
        <w:rPr>
          <w:b/>
          <w:noProof/>
        </w:rPr>
        <w:t>-О</w:t>
      </w:r>
    </w:p>
    <w:p w:rsidR="002860A2" w:rsidRDefault="002860A2" w:rsidP="002860A2">
      <w:pPr>
        <w:pStyle w:val="BodyText"/>
        <w:tabs>
          <w:tab w:val="left" w:pos="13750"/>
        </w:tabs>
        <w:jc w:val="left"/>
        <w:rPr>
          <w:noProof/>
          <w:sz w:val="22"/>
          <w:szCs w:val="22"/>
        </w:rPr>
      </w:pPr>
    </w:p>
    <w:p w:rsidR="002860A2" w:rsidRPr="00636A58" w:rsidRDefault="002860A2" w:rsidP="002860A2">
      <w:pPr>
        <w:pStyle w:val="BodyText"/>
        <w:jc w:val="left"/>
        <w:rPr>
          <w:noProof/>
          <w:szCs w:val="24"/>
        </w:rPr>
      </w:pPr>
      <w:r w:rsidRPr="00636A58">
        <w:rPr>
          <w:noProof/>
          <w:szCs w:val="24"/>
        </w:rPr>
        <w:t>Понуђач:________________________________________                   Матични број:________________________________</w:t>
      </w:r>
    </w:p>
    <w:p w:rsidR="002860A2" w:rsidRPr="00636A58" w:rsidRDefault="002860A2" w:rsidP="002860A2">
      <w:pPr>
        <w:pStyle w:val="BodyText"/>
        <w:jc w:val="left"/>
        <w:rPr>
          <w:noProof/>
          <w:szCs w:val="24"/>
        </w:rPr>
      </w:pPr>
      <w:r w:rsidRPr="00636A58">
        <w:rPr>
          <w:noProof/>
          <w:szCs w:val="24"/>
        </w:rPr>
        <w:t>Адреса, град, општина:____________________________                   Регистарски број:______________________________</w:t>
      </w:r>
    </w:p>
    <w:p w:rsidR="002860A2" w:rsidRPr="00636A58" w:rsidRDefault="002860A2" w:rsidP="002860A2">
      <w:pPr>
        <w:pStyle w:val="BodyText"/>
        <w:jc w:val="left"/>
        <w:rPr>
          <w:noProof/>
          <w:szCs w:val="24"/>
        </w:rPr>
      </w:pPr>
      <w:r w:rsidRPr="00636A58">
        <w:rPr>
          <w:noProof/>
          <w:szCs w:val="24"/>
        </w:rPr>
        <w:t>Телефон:________________ Фах:____________________                  Шифра делатности:____________________________</w:t>
      </w:r>
    </w:p>
    <w:p w:rsidR="002860A2" w:rsidRPr="00636A58" w:rsidRDefault="002860A2" w:rsidP="002860A2">
      <w:pPr>
        <w:pStyle w:val="BodyText"/>
        <w:jc w:val="left"/>
        <w:rPr>
          <w:noProof/>
          <w:szCs w:val="24"/>
        </w:rPr>
      </w:pPr>
      <w:r w:rsidRPr="00636A58">
        <w:rPr>
          <w:noProof/>
          <w:szCs w:val="24"/>
        </w:rPr>
        <w:t>Е-маил:_________________________________________                    Пиб:_________________________________________</w:t>
      </w:r>
    </w:p>
    <w:p w:rsidR="002860A2" w:rsidRPr="00636A58" w:rsidRDefault="002860A2" w:rsidP="002860A2">
      <w:pPr>
        <w:pStyle w:val="BodyText"/>
        <w:jc w:val="left"/>
        <w:rPr>
          <w:noProof/>
          <w:szCs w:val="24"/>
        </w:rPr>
      </w:pPr>
      <w:r w:rsidRPr="00636A58">
        <w:rPr>
          <w:noProof/>
          <w:szCs w:val="24"/>
        </w:rPr>
        <w:t>Контакт особа:___________________________________                   Жиро-рачун:__________________________________</w:t>
      </w:r>
    </w:p>
    <w:p w:rsidR="002860A2" w:rsidRDefault="002860A2" w:rsidP="002860A2">
      <w:pPr>
        <w:pStyle w:val="BodyText"/>
        <w:jc w:val="left"/>
        <w:rPr>
          <w:noProof/>
          <w:szCs w:val="24"/>
        </w:rPr>
      </w:pPr>
      <w:r w:rsidRPr="00636A58">
        <w:rPr>
          <w:noProof/>
          <w:szCs w:val="24"/>
        </w:rPr>
        <w:t>Овлашћено лице:_________________________________                   код Пословне банке:____________________________</w:t>
      </w:r>
    </w:p>
    <w:p w:rsidR="002860A2" w:rsidRPr="002279C3" w:rsidRDefault="002860A2" w:rsidP="002860A2">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276"/>
        <w:gridCol w:w="1417"/>
        <w:gridCol w:w="1418"/>
        <w:gridCol w:w="992"/>
      </w:tblGrid>
      <w:tr w:rsidR="002860A2" w:rsidRPr="00DB024A" w:rsidTr="00BB5B29">
        <w:trPr>
          <w:trHeight w:val="315"/>
        </w:trPr>
        <w:tc>
          <w:tcPr>
            <w:tcW w:w="13750" w:type="dxa"/>
            <w:gridSpan w:val="10"/>
            <w:tcBorders>
              <w:bottom w:val="single" w:sz="4" w:space="0" w:color="auto"/>
              <w:right w:val="single" w:sz="4" w:space="0" w:color="auto"/>
            </w:tcBorders>
            <w:vAlign w:val="center"/>
          </w:tcPr>
          <w:p w:rsidR="002860A2" w:rsidRPr="00DB024A" w:rsidRDefault="002860A2" w:rsidP="00BB5B29">
            <w:pPr>
              <w:jc w:val="center"/>
              <w:rPr>
                <w:b/>
                <w:noProof/>
                <w:sz w:val="22"/>
                <w:szCs w:val="22"/>
              </w:rPr>
            </w:pPr>
            <w:r w:rsidRPr="00DB024A">
              <w:rPr>
                <w:b/>
                <w:noProof/>
                <w:sz w:val="22"/>
                <w:szCs w:val="22"/>
              </w:rPr>
              <w:t>КЛИНИЧКИ ЦЕНТАР ВОЈВОДИНЕ</w:t>
            </w:r>
          </w:p>
        </w:tc>
      </w:tr>
      <w:tr w:rsidR="002860A2" w:rsidRPr="00DB024A" w:rsidTr="00BB5B29">
        <w:tc>
          <w:tcPr>
            <w:tcW w:w="13750" w:type="dxa"/>
            <w:gridSpan w:val="10"/>
            <w:tcBorders>
              <w:bottom w:val="single" w:sz="4" w:space="0" w:color="auto"/>
              <w:right w:val="single" w:sz="4" w:space="0" w:color="auto"/>
            </w:tcBorders>
            <w:vAlign w:val="center"/>
          </w:tcPr>
          <w:p w:rsidR="002860A2" w:rsidRPr="00DB024A" w:rsidRDefault="002860A2" w:rsidP="00BB5B29">
            <w:pPr>
              <w:rPr>
                <w:b/>
                <w:noProof/>
                <w:sz w:val="22"/>
                <w:szCs w:val="22"/>
              </w:rPr>
            </w:pPr>
            <w:r>
              <w:rPr>
                <w:b/>
                <w:sz w:val="22"/>
                <w:szCs w:val="22"/>
              </w:rPr>
              <w:t xml:space="preserve">Партија </w:t>
            </w:r>
            <w:r>
              <w:rPr>
                <w:b/>
                <w:sz w:val="22"/>
                <w:szCs w:val="22"/>
                <w:lang w:val="sr-Cyrl-CS"/>
              </w:rPr>
              <w:t>3</w:t>
            </w:r>
            <w:r w:rsidRPr="00DB024A">
              <w:rPr>
                <w:b/>
                <w:sz w:val="22"/>
                <w:szCs w:val="22"/>
              </w:rPr>
              <w:t xml:space="preserve">- </w:t>
            </w:r>
            <w:r w:rsidRPr="006E4ED1">
              <w:rPr>
                <w:b/>
                <w:noProof/>
                <w:lang w:val="sr-Cyrl-CS"/>
              </w:rPr>
              <w:t>Трака неутрална за лепљење и паковање</w:t>
            </w:r>
          </w:p>
        </w:tc>
      </w:tr>
      <w:tr w:rsidR="002860A2" w:rsidRPr="00DB024A" w:rsidTr="00BB5B29">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Pr>
                <w:b/>
                <w:noProof/>
                <w:sz w:val="22"/>
                <w:szCs w:val="22"/>
              </w:rPr>
              <w:t>Ред.</w:t>
            </w:r>
            <w:r w:rsidRPr="00DB024A">
              <w:rPr>
                <w:b/>
                <w:noProof/>
                <w:sz w:val="22"/>
                <w:szCs w:val="22"/>
              </w:rPr>
              <w:t>број</w:t>
            </w:r>
          </w:p>
        </w:tc>
        <w:tc>
          <w:tcPr>
            <w:tcW w:w="2722"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2860A2" w:rsidRPr="00DB024A" w:rsidRDefault="002860A2" w:rsidP="00BB5B29">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2860A2" w:rsidRDefault="002860A2" w:rsidP="00BB5B29">
            <w:pPr>
              <w:pStyle w:val="BodyText"/>
              <w:jc w:val="center"/>
              <w:rPr>
                <w:b/>
                <w:noProof/>
                <w:sz w:val="22"/>
                <w:szCs w:val="22"/>
              </w:rPr>
            </w:pPr>
            <w:r>
              <w:rPr>
                <w:b/>
                <w:noProof/>
                <w:sz w:val="22"/>
                <w:szCs w:val="22"/>
              </w:rPr>
              <w:t xml:space="preserve">Вредност </w:t>
            </w:r>
          </w:p>
          <w:p w:rsidR="002860A2" w:rsidRPr="00DB024A" w:rsidRDefault="002860A2" w:rsidP="00BB5B29">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2860A2" w:rsidRPr="00DB024A" w:rsidRDefault="002860A2" w:rsidP="00BB5B2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2860A2" w:rsidRPr="00DB024A" w:rsidRDefault="002860A2" w:rsidP="00BB5B29">
            <w:pPr>
              <w:jc w:val="center"/>
              <w:rPr>
                <w:b/>
                <w:sz w:val="22"/>
                <w:szCs w:val="22"/>
                <w:lang w:val="sr-Cyrl-CS"/>
              </w:rPr>
            </w:pPr>
            <w:r w:rsidRPr="00DB024A">
              <w:rPr>
                <w:b/>
                <w:sz w:val="22"/>
                <w:szCs w:val="22"/>
              </w:rPr>
              <w:t xml:space="preserve">Доказ о стављању у </w:t>
            </w:r>
            <w:r>
              <w:rPr>
                <w:b/>
                <w:sz w:val="22"/>
                <w:szCs w:val="22"/>
              </w:rPr>
              <w:t>промет</w:t>
            </w:r>
          </w:p>
        </w:tc>
        <w:tc>
          <w:tcPr>
            <w:tcW w:w="992" w:type="dxa"/>
            <w:tcBorders>
              <w:bottom w:val="single" w:sz="4" w:space="0" w:color="auto"/>
              <w:right w:val="single" w:sz="4" w:space="0" w:color="auto"/>
            </w:tcBorders>
            <w:vAlign w:val="center"/>
          </w:tcPr>
          <w:p w:rsidR="002860A2" w:rsidRPr="00DB024A" w:rsidRDefault="002860A2" w:rsidP="00BB5B29">
            <w:pPr>
              <w:pStyle w:val="BodyText"/>
              <w:jc w:val="center"/>
              <w:rPr>
                <w:b/>
                <w:noProof/>
                <w:sz w:val="22"/>
                <w:szCs w:val="22"/>
                <w:lang w:val="sr-Cyrl-CS"/>
              </w:rPr>
            </w:pPr>
            <w:r w:rsidRPr="00DB024A">
              <w:rPr>
                <w:b/>
                <w:sz w:val="22"/>
                <w:szCs w:val="22"/>
                <w:lang w:val="sr-Cyrl-CS"/>
              </w:rPr>
              <w:t>Каталошки број</w:t>
            </w:r>
          </w:p>
        </w:tc>
      </w:tr>
      <w:tr w:rsidR="002860A2" w:rsidRPr="00DB024A" w:rsidTr="00BB5B29">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10</w:t>
            </w:r>
          </w:p>
        </w:tc>
      </w:tr>
      <w:tr w:rsidR="002860A2" w:rsidRPr="00DB024A" w:rsidTr="00BB5B29">
        <w:trPr>
          <w:trHeight w:val="698"/>
        </w:trPr>
        <w:tc>
          <w:tcPr>
            <w:tcW w:w="709" w:type="dxa"/>
            <w:tcBorders>
              <w:bottom w:val="single" w:sz="4" w:space="0" w:color="auto"/>
            </w:tcBorders>
            <w:vAlign w:val="center"/>
          </w:tcPr>
          <w:p w:rsidR="002860A2" w:rsidRPr="00682D94" w:rsidRDefault="002860A2" w:rsidP="00BB5B29">
            <w:pPr>
              <w:jc w:val="center"/>
              <w:rPr>
                <w:color w:val="000000"/>
              </w:rPr>
            </w:pPr>
            <w:r w:rsidRPr="00682D94">
              <w:rPr>
                <w:color w:val="000000"/>
              </w:rPr>
              <w:t>1</w:t>
            </w:r>
          </w:p>
        </w:tc>
        <w:tc>
          <w:tcPr>
            <w:tcW w:w="2722" w:type="dxa"/>
            <w:tcBorders>
              <w:top w:val="nil"/>
              <w:left w:val="nil"/>
              <w:bottom w:val="single" w:sz="4" w:space="0" w:color="auto"/>
              <w:right w:val="nil"/>
            </w:tcBorders>
            <w:shd w:val="clear" w:color="auto" w:fill="auto"/>
            <w:vAlign w:val="center"/>
          </w:tcPr>
          <w:p w:rsidR="00682D94" w:rsidRPr="00682D94" w:rsidRDefault="00682D94" w:rsidP="00682D94">
            <w:pPr>
              <w:jc w:val="center"/>
              <w:rPr>
                <w:lang w:val="en-US"/>
              </w:rPr>
            </w:pPr>
            <w:r w:rsidRPr="00682D94">
              <w:rPr>
                <w:noProof/>
                <w:lang w:val="sr-Cyrl-CS"/>
              </w:rPr>
              <w:t>Traka neutralna za lepljenje i pakova</w:t>
            </w:r>
            <w:r w:rsidRPr="00682D94">
              <w:rPr>
                <w:lang w:val="en-US"/>
              </w:rPr>
              <w:t>nje</w:t>
            </w:r>
          </w:p>
          <w:p w:rsidR="002860A2" w:rsidRPr="00682D94" w:rsidRDefault="002860A2" w:rsidP="00682D94">
            <w:pPr>
              <w:jc w:val="center"/>
            </w:pPr>
            <w:r w:rsidRPr="00682D94">
              <w:rPr>
                <w:color w:val="000000"/>
              </w:rPr>
              <w:t>50mm x 50m</w:t>
            </w:r>
          </w:p>
        </w:tc>
        <w:tc>
          <w:tcPr>
            <w:tcW w:w="799" w:type="dxa"/>
            <w:tcBorders>
              <w:bottom w:val="single" w:sz="4" w:space="0" w:color="auto"/>
            </w:tcBorders>
            <w:shd w:val="clear" w:color="auto" w:fill="auto"/>
            <w:vAlign w:val="center"/>
          </w:tcPr>
          <w:p w:rsidR="002860A2" w:rsidRPr="00682D94" w:rsidRDefault="002860A2" w:rsidP="00BB5B29">
            <w:pPr>
              <w:jc w:val="center"/>
              <w:rPr>
                <w:color w:val="000000"/>
              </w:rPr>
            </w:pPr>
            <w:r w:rsidRPr="00682D94">
              <w:rPr>
                <w:color w:val="000000"/>
              </w:rPr>
              <w:t>ком</w:t>
            </w:r>
          </w:p>
        </w:tc>
        <w:tc>
          <w:tcPr>
            <w:tcW w:w="1015" w:type="dxa"/>
            <w:tcBorders>
              <w:bottom w:val="single" w:sz="4" w:space="0" w:color="auto"/>
            </w:tcBorders>
            <w:shd w:val="clear" w:color="auto" w:fill="auto"/>
            <w:vAlign w:val="center"/>
          </w:tcPr>
          <w:p w:rsidR="002860A2" w:rsidRPr="00682D94" w:rsidRDefault="002860A2" w:rsidP="00BB5B29">
            <w:pPr>
              <w:jc w:val="center"/>
            </w:pPr>
            <w:r w:rsidRPr="00682D94">
              <w:t>360</w:t>
            </w:r>
          </w:p>
        </w:tc>
        <w:tc>
          <w:tcPr>
            <w:tcW w:w="1559" w:type="dxa"/>
            <w:tcBorders>
              <w:bottom w:val="single" w:sz="4" w:space="0" w:color="auto"/>
            </w:tcBorders>
            <w:vAlign w:val="center"/>
          </w:tcPr>
          <w:p w:rsidR="002860A2" w:rsidRPr="00DB024A" w:rsidRDefault="002860A2" w:rsidP="00BB5B29">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BB5B29">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BB5B29">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BB5B29">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BB5B29">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lang w:val="sr-Cyrl-CS"/>
              </w:rPr>
            </w:pPr>
          </w:p>
        </w:tc>
      </w:tr>
      <w:tr w:rsidR="002860A2" w:rsidRPr="00DB024A" w:rsidTr="002860A2">
        <w:trPr>
          <w:gridAfter w:val="4"/>
          <w:wAfter w:w="5103" w:type="dxa"/>
          <w:trHeight w:val="257"/>
        </w:trPr>
        <w:tc>
          <w:tcPr>
            <w:tcW w:w="709" w:type="dxa"/>
            <w:tcBorders>
              <w:top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2860A2" w:rsidRPr="00DB024A" w:rsidRDefault="002860A2" w:rsidP="00BB5B29">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r w:rsidR="002860A2" w:rsidRPr="00DB024A" w:rsidTr="002860A2">
        <w:trPr>
          <w:gridAfter w:val="4"/>
          <w:wAfter w:w="5103" w:type="dxa"/>
          <w:trHeight w:val="248"/>
        </w:trPr>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2860A2" w:rsidRPr="00DB024A" w:rsidRDefault="002860A2" w:rsidP="00BB5B2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r w:rsidR="002860A2" w:rsidRPr="00DB024A" w:rsidTr="002860A2">
        <w:trPr>
          <w:gridAfter w:val="4"/>
          <w:wAfter w:w="5103" w:type="dxa"/>
          <w:trHeight w:val="266"/>
        </w:trPr>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2860A2" w:rsidRPr="00DB024A" w:rsidRDefault="002860A2" w:rsidP="00BB5B29">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bl>
    <w:p w:rsidR="002860A2" w:rsidRPr="00FE1643" w:rsidRDefault="002860A2" w:rsidP="002860A2">
      <w:pPr>
        <w:pStyle w:val="BodyText"/>
        <w:rPr>
          <w:b/>
          <w:noProof/>
          <w:szCs w:val="24"/>
        </w:rPr>
      </w:pPr>
    </w:p>
    <w:p w:rsidR="002860A2" w:rsidRPr="00DB6695" w:rsidRDefault="002860A2" w:rsidP="002860A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2860A2" w:rsidRPr="00C00C00" w:rsidRDefault="002860A2" w:rsidP="002860A2">
      <w:pPr>
        <w:pStyle w:val="BodyText"/>
        <w:rPr>
          <w:b/>
          <w:noProof/>
          <w:szCs w:val="24"/>
        </w:rPr>
      </w:pPr>
    </w:p>
    <w:p w:rsidR="002860A2" w:rsidRPr="0079325F" w:rsidRDefault="002860A2" w:rsidP="002860A2">
      <w:pPr>
        <w:pStyle w:val="BodyText"/>
        <w:rPr>
          <w:noProof/>
          <w:szCs w:val="24"/>
        </w:rPr>
      </w:pPr>
      <w:r w:rsidRPr="0079325F">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860A2" w:rsidRPr="0079325F" w:rsidRDefault="002860A2" w:rsidP="002860A2">
      <w:pPr>
        <w:pStyle w:val="BodyText"/>
        <w:numPr>
          <w:ilvl w:val="0"/>
          <w:numId w:val="44"/>
        </w:numPr>
        <w:rPr>
          <w:noProof/>
          <w:szCs w:val="24"/>
        </w:rPr>
      </w:pPr>
      <w:r w:rsidRPr="0079325F">
        <w:rPr>
          <w:noProof/>
          <w:szCs w:val="24"/>
        </w:rPr>
        <w:t>Самостално</w:t>
      </w:r>
      <w:r>
        <w:rPr>
          <w:noProof/>
          <w:szCs w:val="24"/>
          <w:lang w:val="sr-Cyrl-RS"/>
        </w:rPr>
        <w:t xml:space="preserve">  </w:t>
      </w:r>
    </w:p>
    <w:p w:rsidR="002860A2" w:rsidRPr="0079325F" w:rsidRDefault="002860A2" w:rsidP="002860A2">
      <w:pPr>
        <w:pStyle w:val="BodyText"/>
        <w:numPr>
          <w:ilvl w:val="0"/>
          <w:numId w:val="44"/>
        </w:numPr>
        <w:rPr>
          <w:noProof/>
          <w:szCs w:val="24"/>
        </w:rPr>
      </w:pPr>
      <w:r w:rsidRPr="0079325F">
        <w:rPr>
          <w:noProof/>
          <w:szCs w:val="24"/>
        </w:rPr>
        <w:t>Заједничка понуда (навести ко су учесници у заједничкој понуди):___________________________</w:t>
      </w:r>
      <w:r>
        <w:rPr>
          <w:noProof/>
          <w:szCs w:val="24"/>
          <w:lang w:val="sr-Cyrl-RS"/>
        </w:rPr>
        <w:t>_____</w:t>
      </w:r>
      <w:r w:rsidRPr="0079325F">
        <w:rPr>
          <w:noProof/>
          <w:szCs w:val="24"/>
        </w:rPr>
        <w:t>________</w:t>
      </w:r>
    </w:p>
    <w:p w:rsidR="002860A2" w:rsidRPr="002860A2" w:rsidRDefault="002860A2" w:rsidP="002860A2">
      <w:pPr>
        <w:pStyle w:val="BodyText"/>
        <w:numPr>
          <w:ilvl w:val="0"/>
          <w:numId w:val="44"/>
        </w:numPr>
        <w:rPr>
          <w:noProof/>
          <w:szCs w:val="24"/>
        </w:rPr>
      </w:pPr>
      <w:r w:rsidRPr="0079325F">
        <w:rPr>
          <w:noProof/>
          <w:szCs w:val="24"/>
        </w:rPr>
        <w:t>Понуда са подизвођачима (навести ко су подизвођачи):__________________________________________________</w:t>
      </w:r>
      <w:r w:rsidRPr="002860A2">
        <w:rPr>
          <w:noProof/>
          <w:szCs w:val="24"/>
        </w:rPr>
        <w:tab/>
      </w:r>
    </w:p>
    <w:p w:rsidR="002860A2" w:rsidRDefault="002860A2" w:rsidP="002860A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Pr>
          <w:noProof/>
          <w:szCs w:val="24"/>
        </w:rPr>
        <w:t>понуде:______________________</w:t>
      </w:r>
    </w:p>
    <w:p w:rsidR="002860A2" w:rsidRDefault="002860A2" w:rsidP="002860A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860A2" w:rsidRDefault="002860A2" w:rsidP="002860A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E3DEC" w:rsidRDefault="002860A2" w:rsidP="001E0E8D">
      <w:pPr>
        <w:pStyle w:val="BodyText"/>
        <w:rPr>
          <w:noProof/>
          <w:szCs w:val="24"/>
        </w:rPr>
      </w:pPr>
      <w:r w:rsidRPr="0079325F">
        <w:rPr>
          <w:noProof/>
          <w:szCs w:val="24"/>
        </w:rPr>
        <w:t>Друго: __________________________________</w:t>
      </w:r>
    </w:p>
    <w:p w:rsidR="002860A2" w:rsidRPr="00863DB0" w:rsidRDefault="002860A2" w:rsidP="002860A2">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Набавка</w:t>
      </w:r>
      <w:r>
        <w:rPr>
          <w:b/>
        </w:rPr>
        <w:t xml:space="preserve"> </w:t>
      </w:r>
      <w:r>
        <w:rPr>
          <w:b/>
          <w:lang w:val="sr-Cyrl-CS"/>
        </w:rPr>
        <w:t>материјала</w:t>
      </w:r>
      <w:r>
        <w:rPr>
          <w:b/>
        </w:rPr>
        <w:t xml:space="preserve"> за </w:t>
      </w:r>
      <w:r>
        <w:rPr>
          <w:b/>
          <w:lang w:val="sr-Cyrl-RS"/>
        </w:rPr>
        <w:t xml:space="preserve">стерилизацију за </w:t>
      </w:r>
      <w:r>
        <w:rPr>
          <w:b/>
        </w:rPr>
        <w:t>потребе Клиничког центра Војводине</w:t>
      </w:r>
      <w:r w:rsidRPr="00863DB0">
        <w:rPr>
          <w:b/>
          <w:noProof/>
        </w:rPr>
        <w:t xml:space="preserve"> - ЈН </w:t>
      </w:r>
      <w:r>
        <w:rPr>
          <w:b/>
          <w:noProof/>
          <w:lang w:val="sr-Cyrl-RS"/>
        </w:rPr>
        <w:t>30-20</w:t>
      </w:r>
      <w:r w:rsidRPr="00863DB0">
        <w:rPr>
          <w:b/>
          <w:noProof/>
        </w:rPr>
        <w:t>-О</w:t>
      </w:r>
    </w:p>
    <w:p w:rsidR="002860A2" w:rsidRDefault="002860A2" w:rsidP="002860A2">
      <w:pPr>
        <w:pStyle w:val="BodyText"/>
        <w:tabs>
          <w:tab w:val="left" w:pos="13750"/>
        </w:tabs>
        <w:jc w:val="left"/>
        <w:rPr>
          <w:noProof/>
          <w:sz w:val="22"/>
          <w:szCs w:val="22"/>
        </w:rPr>
      </w:pPr>
    </w:p>
    <w:p w:rsidR="002860A2" w:rsidRPr="00636A58" w:rsidRDefault="002860A2" w:rsidP="002860A2">
      <w:pPr>
        <w:pStyle w:val="BodyText"/>
        <w:jc w:val="left"/>
        <w:rPr>
          <w:noProof/>
          <w:szCs w:val="24"/>
        </w:rPr>
      </w:pPr>
      <w:r w:rsidRPr="00636A58">
        <w:rPr>
          <w:noProof/>
          <w:szCs w:val="24"/>
        </w:rPr>
        <w:t>Понуђач:________________________________________                   Матични број:________________________________</w:t>
      </w:r>
    </w:p>
    <w:p w:rsidR="002860A2" w:rsidRPr="00636A58" w:rsidRDefault="002860A2" w:rsidP="002860A2">
      <w:pPr>
        <w:pStyle w:val="BodyText"/>
        <w:jc w:val="left"/>
        <w:rPr>
          <w:noProof/>
          <w:szCs w:val="24"/>
        </w:rPr>
      </w:pPr>
      <w:r w:rsidRPr="00636A58">
        <w:rPr>
          <w:noProof/>
          <w:szCs w:val="24"/>
        </w:rPr>
        <w:t>Адреса, град, општина:____________________________                   Регистарски број:______________________________</w:t>
      </w:r>
    </w:p>
    <w:p w:rsidR="002860A2" w:rsidRPr="00636A58" w:rsidRDefault="002860A2" w:rsidP="002860A2">
      <w:pPr>
        <w:pStyle w:val="BodyText"/>
        <w:jc w:val="left"/>
        <w:rPr>
          <w:noProof/>
          <w:szCs w:val="24"/>
        </w:rPr>
      </w:pPr>
      <w:r w:rsidRPr="00636A58">
        <w:rPr>
          <w:noProof/>
          <w:szCs w:val="24"/>
        </w:rPr>
        <w:t>Телефон:________________ Фах:____________________                  Шифра делатности:____________________________</w:t>
      </w:r>
    </w:p>
    <w:p w:rsidR="002860A2" w:rsidRPr="00636A58" w:rsidRDefault="002860A2" w:rsidP="002860A2">
      <w:pPr>
        <w:pStyle w:val="BodyText"/>
        <w:jc w:val="left"/>
        <w:rPr>
          <w:noProof/>
          <w:szCs w:val="24"/>
        </w:rPr>
      </w:pPr>
      <w:r w:rsidRPr="00636A58">
        <w:rPr>
          <w:noProof/>
          <w:szCs w:val="24"/>
        </w:rPr>
        <w:t>Е-маил:_________________________________________                    Пиб:_________________________________________</w:t>
      </w:r>
    </w:p>
    <w:p w:rsidR="002860A2" w:rsidRPr="00636A58" w:rsidRDefault="002860A2" w:rsidP="002860A2">
      <w:pPr>
        <w:pStyle w:val="BodyText"/>
        <w:jc w:val="left"/>
        <w:rPr>
          <w:noProof/>
          <w:szCs w:val="24"/>
        </w:rPr>
      </w:pPr>
      <w:r w:rsidRPr="00636A58">
        <w:rPr>
          <w:noProof/>
          <w:szCs w:val="24"/>
        </w:rPr>
        <w:t>Контакт особа:___________________________________                   Жиро-рачун:__________________________________</w:t>
      </w:r>
    </w:p>
    <w:p w:rsidR="002860A2" w:rsidRDefault="002860A2" w:rsidP="002860A2">
      <w:pPr>
        <w:pStyle w:val="BodyText"/>
        <w:jc w:val="left"/>
        <w:rPr>
          <w:noProof/>
          <w:szCs w:val="24"/>
        </w:rPr>
      </w:pPr>
      <w:r w:rsidRPr="00636A58">
        <w:rPr>
          <w:noProof/>
          <w:szCs w:val="24"/>
        </w:rPr>
        <w:t>Овлашћено лице:_________________________________                   код Пословне банке:____________________________</w:t>
      </w:r>
    </w:p>
    <w:p w:rsidR="002860A2" w:rsidRPr="002279C3" w:rsidRDefault="002860A2" w:rsidP="002860A2">
      <w:pPr>
        <w:pStyle w:val="BodyText"/>
        <w:jc w:val="left"/>
        <w:rPr>
          <w:noProof/>
          <w:sz w:val="20"/>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686"/>
        <w:gridCol w:w="1299"/>
        <w:gridCol w:w="1559"/>
        <w:gridCol w:w="1559"/>
        <w:gridCol w:w="1418"/>
        <w:gridCol w:w="1275"/>
        <w:gridCol w:w="1418"/>
        <w:gridCol w:w="1417"/>
      </w:tblGrid>
      <w:tr w:rsidR="002860A2" w:rsidRPr="00DB024A" w:rsidTr="00BB5B29">
        <w:trPr>
          <w:trHeight w:val="315"/>
        </w:trPr>
        <w:tc>
          <w:tcPr>
            <w:tcW w:w="14175" w:type="dxa"/>
            <w:gridSpan w:val="10"/>
            <w:tcBorders>
              <w:bottom w:val="single" w:sz="4" w:space="0" w:color="auto"/>
              <w:right w:val="single" w:sz="4" w:space="0" w:color="auto"/>
            </w:tcBorders>
            <w:vAlign w:val="center"/>
          </w:tcPr>
          <w:p w:rsidR="002860A2" w:rsidRPr="00DB024A" w:rsidRDefault="002860A2" w:rsidP="00BB5B29">
            <w:pPr>
              <w:jc w:val="center"/>
              <w:rPr>
                <w:b/>
                <w:noProof/>
                <w:sz w:val="22"/>
                <w:szCs w:val="22"/>
              </w:rPr>
            </w:pPr>
            <w:r w:rsidRPr="00DB024A">
              <w:rPr>
                <w:b/>
                <w:noProof/>
                <w:sz w:val="22"/>
                <w:szCs w:val="22"/>
              </w:rPr>
              <w:t>КЛИНИЧКИ ЦЕНТАР ВОЈВОДИНЕ</w:t>
            </w:r>
          </w:p>
        </w:tc>
      </w:tr>
      <w:tr w:rsidR="002860A2" w:rsidRPr="00DB024A" w:rsidTr="00BB5B29">
        <w:tc>
          <w:tcPr>
            <w:tcW w:w="14175" w:type="dxa"/>
            <w:gridSpan w:val="10"/>
            <w:tcBorders>
              <w:bottom w:val="single" w:sz="4" w:space="0" w:color="auto"/>
              <w:right w:val="single" w:sz="4" w:space="0" w:color="auto"/>
            </w:tcBorders>
            <w:vAlign w:val="center"/>
          </w:tcPr>
          <w:p w:rsidR="002860A2" w:rsidRPr="00DB024A" w:rsidRDefault="002860A2" w:rsidP="00BB5B29">
            <w:pPr>
              <w:rPr>
                <w:b/>
                <w:noProof/>
                <w:sz w:val="22"/>
                <w:szCs w:val="22"/>
              </w:rPr>
            </w:pPr>
            <w:r>
              <w:rPr>
                <w:b/>
                <w:sz w:val="22"/>
                <w:szCs w:val="22"/>
              </w:rPr>
              <w:t xml:space="preserve">Партија </w:t>
            </w:r>
            <w:r>
              <w:rPr>
                <w:b/>
                <w:sz w:val="22"/>
                <w:szCs w:val="22"/>
                <w:lang w:val="sr-Cyrl-CS"/>
              </w:rPr>
              <w:t>4</w:t>
            </w:r>
            <w:r w:rsidRPr="00DB024A">
              <w:rPr>
                <w:b/>
                <w:sz w:val="22"/>
                <w:szCs w:val="22"/>
              </w:rPr>
              <w:t xml:space="preserve">- </w:t>
            </w:r>
            <w:r w:rsidRPr="00A343EE">
              <w:rPr>
                <w:b/>
                <w:noProof/>
                <w:color w:val="000000" w:themeColor="text1"/>
                <w:lang w:val="sr-Cyrl-CS"/>
              </w:rPr>
              <w:t>Индикатор траке за стерилизацију</w:t>
            </w:r>
          </w:p>
        </w:tc>
      </w:tr>
      <w:tr w:rsidR="002860A2" w:rsidRPr="00DB024A" w:rsidTr="00BB5B29">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Pr>
                <w:b/>
                <w:noProof/>
                <w:sz w:val="22"/>
                <w:szCs w:val="22"/>
              </w:rPr>
              <w:t>Ред.</w:t>
            </w:r>
            <w:r w:rsidRPr="00DB024A">
              <w:rPr>
                <w:b/>
                <w:noProof/>
                <w:sz w:val="22"/>
                <w:szCs w:val="22"/>
              </w:rPr>
              <w:t xml:space="preserve"> број</w:t>
            </w:r>
          </w:p>
        </w:tc>
        <w:tc>
          <w:tcPr>
            <w:tcW w:w="2835"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Назив</w:t>
            </w:r>
          </w:p>
        </w:tc>
        <w:tc>
          <w:tcPr>
            <w:tcW w:w="686" w:type="dxa"/>
            <w:tcBorders>
              <w:bottom w:val="single" w:sz="4" w:space="0" w:color="auto"/>
            </w:tcBorders>
            <w:vAlign w:val="center"/>
          </w:tcPr>
          <w:p w:rsidR="002860A2" w:rsidRPr="00DB024A" w:rsidRDefault="002860A2" w:rsidP="00BB5B29">
            <w:pPr>
              <w:pStyle w:val="BodyText"/>
              <w:jc w:val="center"/>
              <w:rPr>
                <w:b/>
                <w:noProof/>
                <w:sz w:val="22"/>
                <w:szCs w:val="22"/>
              </w:rPr>
            </w:pPr>
            <w:r>
              <w:rPr>
                <w:b/>
                <w:noProof/>
                <w:sz w:val="22"/>
                <w:szCs w:val="22"/>
              </w:rPr>
              <w:t>Ј.</w:t>
            </w:r>
            <w:r w:rsidRPr="00DB024A">
              <w:rPr>
                <w:b/>
                <w:noProof/>
                <w:sz w:val="22"/>
                <w:szCs w:val="22"/>
              </w:rPr>
              <w:t xml:space="preserve"> мере</w:t>
            </w:r>
          </w:p>
        </w:tc>
        <w:tc>
          <w:tcPr>
            <w:tcW w:w="129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2860A2" w:rsidRPr="00DB024A" w:rsidRDefault="002860A2" w:rsidP="00BB5B29">
            <w:pPr>
              <w:pStyle w:val="BodyText"/>
              <w:jc w:val="center"/>
              <w:rPr>
                <w:b/>
                <w:noProof/>
                <w:sz w:val="22"/>
                <w:szCs w:val="22"/>
              </w:rPr>
            </w:pPr>
            <w:r>
              <w:rPr>
                <w:b/>
                <w:noProof/>
                <w:sz w:val="22"/>
                <w:szCs w:val="22"/>
              </w:rPr>
              <w:t>Јединична цена без ПДВ</w:t>
            </w:r>
          </w:p>
        </w:tc>
        <w:tc>
          <w:tcPr>
            <w:tcW w:w="1559" w:type="dxa"/>
            <w:tcBorders>
              <w:bottom w:val="single" w:sz="4" w:space="0" w:color="auto"/>
            </w:tcBorders>
            <w:vAlign w:val="center"/>
          </w:tcPr>
          <w:p w:rsidR="002860A2" w:rsidRDefault="002860A2" w:rsidP="00BB5B29">
            <w:pPr>
              <w:pStyle w:val="BodyText"/>
              <w:jc w:val="center"/>
              <w:rPr>
                <w:b/>
                <w:noProof/>
                <w:sz w:val="22"/>
                <w:szCs w:val="22"/>
              </w:rPr>
            </w:pPr>
            <w:r>
              <w:rPr>
                <w:b/>
                <w:noProof/>
                <w:sz w:val="22"/>
                <w:szCs w:val="22"/>
              </w:rPr>
              <w:t xml:space="preserve">Вредност </w:t>
            </w:r>
          </w:p>
          <w:p w:rsidR="002860A2" w:rsidRPr="00DB024A" w:rsidRDefault="002860A2" w:rsidP="00BB5B29">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2860A2" w:rsidRPr="00DB024A" w:rsidRDefault="002860A2" w:rsidP="00BB5B2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2860A2" w:rsidRPr="00DB024A" w:rsidRDefault="002860A2" w:rsidP="00BB5B29">
            <w:pPr>
              <w:jc w:val="center"/>
              <w:rPr>
                <w:b/>
                <w:sz w:val="22"/>
                <w:szCs w:val="22"/>
                <w:lang w:val="sr-Cyrl-CS"/>
              </w:rPr>
            </w:pPr>
            <w:r w:rsidRPr="00DB024A">
              <w:rPr>
                <w:b/>
                <w:sz w:val="22"/>
                <w:szCs w:val="22"/>
              </w:rPr>
              <w:t>Доказ</w:t>
            </w:r>
            <w:r>
              <w:rPr>
                <w:b/>
                <w:sz w:val="22"/>
                <w:szCs w:val="22"/>
              </w:rPr>
              <w:t xml:space="preserve"> о стављању у промет</w:t>
            </w:r>
          </w:p>
        </w:tc>
        <w:tc>
          <w:tcPr>
            <w:tcW w:w="1417" w:type="dxa"/>
            <w:tcBorders>
              <w:bottom w:val="single" w:sz="4" w:space="0" w:color="auto"/>
              <w:right w:val="single" w:sz="4" w:space="0" w:color="auto"/>
            </w:tcBorders>
            <w:vAlign w:val="center"/>
          </w:tcPr>
          <w:p w:rsidR="002860A2" w:rsidRPr="00DB024A" w:rsidRDefault="002860A2" w:rsidP="00BB5B29">
            <w:pPr>
              <w:pStyle w:val="BodyText"/>
              <w:jc w:val="center"/>
              <w:rPr>
                <w:b/>
                <w:noProof/>
                <w:sz w:val="22"/>
                <w:szCs w:val="22"/>
                <w:lang w:val="sr-Cyrl-CS"/>
              </w:rPr>
            </w:pPr>
            <w:r w:rsidRPr="00DB024A">
              <w:rPr>
                <w:b/>
                <w:sz w:val="22"/>
                <w:szCs w:val="22"/>
                <w:lang w:val="sr-Cyrl-CS"/>
              </w:rPr>
              <w:t>Каталошки број</w:t>
            </w:r>
          </w:p>
        </w:tc>
      </w:tr>
      <w:tr w:rsidR="002860A2" w:rsidRPr="00DB024A" w:rsidTr="00BB5B29">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w:t>
            </w:r>
          </w:p>
        </w:tc>
        <w:tc>
          <w:tcPr>
            <w:tcW w:w="2835"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2</w:t>
            </w:r>
          </w:p>
        </w:tc>
        <w:tc>
          <w:tcPr>
            <w:tcW w:w="686"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3</w:t>
            </w:r>
          </w:p>
        </w:tc>
        <w:tc>
          <w:tcPr>
            <w:tcW w:w="1299"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5</w:t>
            </w:r>
          </w:p>
        </w:tc>
        <w:tc>
          <w:tcPr>
            <w:tcW w:w="1559"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10</w:t>
            </w:r>
          </w:p>
        </w:tc>
      </w:tr>
      <w:tr w:rsidR="002860A2" w:rsidRPr="00DB024A" w:rsidTr="00682D94">
        <w:trPr>
          <w:trHeight w:val="410"/>
        </w:trPr>
        <w:tc>
          <w:tcPr>
            <w:tcW w:w="709" w:type="dxa"/>
            <w:tcBorders>
              <w:bottom w:val="single" w:sz="4" w:space="0" w:color="auto"/>
            </w:tcBorders>
            <w:vAlign w:val="center"/>
          </w:tcPr>
          <w:p w:rsidR="002860A2" w:rsidRPr="00682D94" w:rsidRDefault="002860A2" w:rsidP="00BB5B29">
            <w:pPr>
              <w:jc w:val="center"/>
              <w:rPr>
                <w:color w:val="000000"/>
              </w:rPr>
            </w:pPr>
            <w:r w:rsidRPr="00682D94">
              <w:rPr>
                <w:color w:val="000000"/>
              </w:rPr>
              <w:t>1</w:t>
            </w:r>
          </w:p>
        </w:tc>
        <w:tc>
          <w:tcPr>
            <w:tcW w:w="2835" w:type="dxa"/>
            <w:tcBorders>
              <w:top w:val="nil"/>
              <w:left w:val="nil"/>
              <w:bottom w:val="single" w:sz="4" w:space="0" w:color="auto"/>
              <w:right w:val="nil"/>
            </w:tcBorders>
            <w:shd w:val="clear" w:color="auto" w:fill="auto"/>
            <w:vAlign w:val="center"/>
          </w:tcPr>
          <w:p w:rsidR="002860A2" w:rsidRPr="00682D94" w:rsidRDefault="00682D94" w:rsidP="00682D94">
            <w:pPr>
              <w:rPr>
                <w:color w:val="000000"/>
                <w:highlight w:val="yellow"/>
              </w:rPr>
            </w:pPr>
            <w:r w:rsidRPr="00682D94">
              <w:rPr>
                <w:color w:val="000000"/>
              </w:rPr>
              <w:t>Indikator pare 1/1000</w:t>
            </w:r>
          </w:p>
        </w:tc>
        <w:tc>
          <w:tcPr>
            <w:tcW w:w="686" w:type="dxa"/>
            <w:tcBorders>
              <w:bottom w:val="single" w:sz="4" w:space="0" w:color="auto"/>
            </w:tcBorders>
            <w:shd w:val="clear" w:color="auto" w:fill="auto"/>
            <w:vAlign w:val="center"/>
          </w:tcPr>
          <w:p w:rsidR="002860A2" w:rsidRPr="00682D94" w:rsidRDefault="002860A2" w:rsidP="00BB5B29">
            <w:pPr>
              <w:jc w:val="center"/>
              <w:rPr>
                <w:color w:val="000000"/>
                <w:lang w:val="sr-Cyrl-CS"/>
              </w:rPr>
            </w:pPr>
            <w:r w:rsidRPr="00682D94">
              <w:rPr>
                <w:color w:val="000000"/>
              </w:rPr>
              <w:t>ком</w:t>
            </w:r>
          </w:p>
        </w:tc>
        <w:tc>
          <w:tcPr>
            <w:tcW w:w="1299" w:type="dxa"/>
            <w:tcBorders>
              <w:bottom w:val="single" w:sz="4" w:space="0" w:color="auto"/>
            </w:tcBorders>
            <w:shd w:val="clear" w:color="auto" w:fill="auto"/>
            <w:vAlign w:val="center"/>
          </w:tcPr>
          <w:p w:rsidR="002860A2" w:rsidRPr="00682D94" w:rsidRDefault="002860A2" w:rsidP="00BB5B29">
            <w:pPr>
              <w:jc w:val="center"/>
            </w:pPr>
          </w:p>
          <w:p w:rsidR="002860A2" w:rsidRPr="00682D94" w:rsidRDefault="002860A2" w:rsidP="00BB5B29">
            <w:pPr>
              <w:jc w:val="center"/>
            </w:pPr>
            <w:r w:rsidRPr="00682D94">
              <w:t>20000</w:t>
            </w:r>
          </w:p>
          <w:p w:rsidR="002860A2" w:rsidRPr="00682D94" w:rsidRDefault="002860A2" w:rsidP="00BB5B29">
            <w:pPr>
              <w:jc w:val="center"/>
            </w:pPr>
          </w:p>
        </w:tc>
        <w:tc>
          <w:tcPr>
            <w:tcW w:w="1559" w:type="dxa"/>
            <w:tcBorders>
              <w:bottom w:val="single" w:sz="4" w:space="0" w:color="auto"/>
            </w:tcBorders>
            <w:vAlign w:val="center"/>
          </w:tcPr>
          <w:p w:rsidR="002860A2" w:rsidRPr="00DB024A" w:rsidRDefault="002860A2" w:rsidP="00BB5B29">
            <w:pPr>
              <w:pStyle w:val="BodyText"/>
              <w:jc w:val="center"/>
              <w:rPr>
                <w:noProof/>
                <w:sz w:val="22"/>
                <w:szCs w:val="22"/>
                <w:lang w:val="sr-Cyrl-CS"/>
              </w:rPr>
            </w:pPr>
          </w:p>
        </w:tc>
        <w:tc>
          <w:tcPr>
            <w:tcW w:w="1559" w:type="dxa"/>
            <w:tcBorders>
              <w:bottom w:val="single" w:sz="4" w:space="0" w:color="auto"/>
            </w:tcBorders>
            <w:vAlign w:val="center"/>
          </w:tcPr>
          <w:p w:rsidR="002860A2" w:rsidRPr="00DB024A" w:rsidRDefault="002860A2" w:rsidP="00BB5B29">
            <w:pPr>
              <w:pStyle w:val="BodyText"/>
              <w:jc w:val="center"/>
              <w:rPr>
                <w:noProof/>
                <w:sz w:val="22"/>
                <w:szCs w:val="22"/>
                <w:lang w:val="sr-Cyrl-CS"/>
              </w:rPr>
            </w:pPr>
          </w:p>
        </w:tc>
        <w:tc>
          <w:tcPr>
            <w:tcW w:w="1418" w:type="dxa"/>
            <w:tcBorders>
              <w:bottom w:val="single" w:sz="4" w:space="0" w:color="auto"/>
            </w:tcBorders>
            <w:vAlign w:val="center"/>
          </w:tcPr>
          <w:p w:rsidR="002860A2" w:rsidRPr="00DB024A" w:rsidRDefault="002860A2" w:rsidP="00BB5B29">
            <w:pPr>
              <w:pStyle w:val="BodyText"/>
              <w:jc w:val="center"/>
              <w:rPr>
                <w:noProof/>
                <w:sz w:val="22"/>
                <w:szCs w:val="22"/>
                <w:lang w:val="sr-Cyrl-CS"/>
              </w:rPr>
            </w:pPr>
          </w:p>
        </w:tc>
        <w:tc>
          <w:tcPr>
            <w:tcW w:w="1275" w:type="dxa"/>
            <w:tcBorders>
              <w:bottom w:val="single" w:sz="4" w:space="0" w:color="auto"/>
            </w:tcBorders>
            <w:vAlign w:val="center"/>
          </w:tcPr>
          <w:p w:rsidR="002860A2" w:rsidRPr="00DB024A" w:rsidRDefault="002860A2" w:rsidP="00BB5B29">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BB5B29">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lang w:val="sr-Cyrl-CS"/>
              </w:rPr>
            </w:pPr>
          </w:p>
        </w:tc>
      </w:tr>
      <w:tr w:rsidR="00682D94" w:rsidRPr="00DB024A" w:rsidTr="00682D94">
        <w:trPr>
          <w:trHeight w:val="518"/>
        </w:trPr>
        <w:tc>
          <w:tcPr>
            <w:tcW w:w="709" w:type="dxa"/>
            <w:tcBorders>
              <w:bottom w:val="single" w:sz="4" w:space="0" w:color="auto"/>
            </w:tcBorders>
            <w:vAlign w:val="center"/>
          </w:tcPr>
          <w:p w:rsidR="00682D94" w:rsidRPr="00682D94" w:rsidRDefault="00682D94" w:rsidP="00682D94">
            <w:pPr>
              <w:jc w:val="center"/>
              <w:rPr>
                <w:color w:val="000000"/>
                <w:lang w:val="sr-Cyrl-CS"/>
              </w:rPr>
            </w:pPr>
            <w:r w:rsidRPr="00682D94">
              <w:rPr>
                <w:color w:val="000000"/>
                <w:lang w:val="sr-Cyrl-CS"/>
              </w:rPr>
              <w:t>2</w:t>
            </w:r>
          </w:p>
        </w:tc>
        <w:tc>
          <w:tcPr>
            <w:tcW w:w="2835" w:type="dxa"/>
            <w:tcBorders>
              <w:top w:val="nil"/>
              <w:left w:val="nil"/>
              <w:bottom w:val="single" w:sz="4" w:space="0" w:color="auto"/>
              <w:right w:val="nil"/>
            </w:tcBorders>
            <w:shd w:val="clear" w:color="auto" w:fill="auto"/>
            <w:vAlign w:val="bottom"/>
          </w:tcPr>
          <w:p w:rsidR="00682D94" w:rsidRPr="00682D94" w:rsidRDefault="00682D94" w:rsidP="00682D94">
            <w:pPr>
              <w:rPr>
                <w:color w:val="000000"/>
                <w:lang w:val="en-US"/>
              </w:rPr>
            </w:pPr>
            <w:r w:rsidRPr="00682D94">
              <w:rPr>
                <w:color w:val="000000"/>
              </w:rPr>
              <w:t>Traka sa indikatorom pare 19mmx50m</w:t>
            </w:r>
          </w:p>
        </w:tc>
        <w:tc>
          <w:tcPr>
            <w:tcW w:w="686" w:type="dxa"/>
            <w:tcBorders>
              <w:bottom w:val="single" w:sz="4" w:space="0" w:color="auto"/>
            </w:tcBorders>
            <w:shd w:val="clear" w:color="auto" w:fill="auto"/>
            <w:vAlign w:val="center"/>
          </w:tcPr>
          <w:p w:rsidR="00682D94" w:rsidRPr="00682D94" w:rsidRDefault="00682D94" w:rsidP="00682D94">
            <w:pPr>
              <w:jc w:val="center"/>
              <w:rPr>
                <w:color w:val="000000"/>
              </w:rPr>
            </w:pPr>
            <w:r w:rsidRPr="00682D94">
              <w:rPr>
                <w:color w:val="000000"/>
              </w:rPr>
              <w:t>ком</w:t>
            </w:r>
          </w:p>
        </w:tc>
        <w:tc>
          <w:tcPr>
            <w:tcW w:w="1299" w:type="dxa"/>
            <w:tcBorders>
              <w:bottom w:val="single" w:sz="4" w:space="0" w:color="auto"/>
            </w:tcBorders>
            <w:shd w:val="clear" w:color="auto" w:fill="auto"/>
            <w:vAlign w:val="center"/>
          </w:tcPr>
          <w:p w:rsidR="00682D94" w:rsidRPr="00682D94" w:rsidRDefault="00682D94" w:rsidP="00682D94">
            <w:pPr>
              <w:jc w:val="center"/>
            </w:pPr>
            <w:r w:rsidRPr="00682D94">
              <w:t>400</w:t>
            </w:r>
          </w:p>
        </w:tc>
        <w:tc>
          <w:tcPr>
            <w:tcW w:w="1559"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559"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418"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275"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82D94" w:rsidRPr="00DB024A" w:rsidRDefault="00682D94" w:rsidP="00682D94">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682D94" w:rsidRPr="00DB024A" w:rsidRDefault="00682D94" w:rsidP="00682D94">
            <w:pPr>
              <w:pStyle w:val="BodyText"/>
              <w:jc w:val="center"/>
              <w:rPr>
                <w:noProof/>
                <w:sz w:val="22"/>
                <w:szCs w:val="22"/>
                <w:lang w:val="sr-Cyrl-CS"/>
              </w:rPr>
            </w:pPr>
          </w:p>
        </w:tc>
      </w:tr>
      <w:tr w:rsidR="00682D94" w:rsidRPr="00DB024A" w:rsidTr="00682D94">
        <w:trPr>
          <w:trHeight w:val="536"/>
        </w:trPr>
        <w:tc>
          <w:tcPr>
            <w:tcW w:w="709" w:type="dxa"/>
            <w:tcBorders>
              <w:bottom w:val="single" w:sz="4" w:space="0" w:color="auto"/>
            </w:tcBorders>
            <w:vAlign w:val="center"/>
          </w:tcPr>
          <w:p w:rsidR="00682D94" w:rsidRPr="00682D94" w:rsidRDefault="00682D94" w:rsidP="00682D94">
            <w:pPr>
              <w:jc w:val="center"/>
              <w:rPr>
                <w:color w:val="000000"/>
                <w:lang w:val="sr-Cyrl-CS"/>
              </w:rPr>
            </w:pPr>
            <w:r w:rsidRPr="00682D94">
              <w:rPr>
                <w:color w:val="000000"/>
                <w:lang w:val="sr-Cyrl-CS"/>
              </w:rPr>
              <w:t>3</w:t>
            </w:r>
          </w:p>
        </w:tc>
        <w:tc>
          <w:tcPr>
            <w:tcW w:w="2835" w:type="dxa"/>
            <w:tcBorders>
              <w:top w:val="nil"/>
              <w:left w:val="nil"/>
              <w:bottom w:val="single" w:sz="4" w:space="0" w:color="auto"/>
              <w:right w:val="nil"/>
            </w:tcBorders>
            <w:shd w:val="clear" w:color="auto" w:fill="auto"/>
            <w:vAlign w:val="bottom"/>
          </w:tcPr>
          <w:p w:rsidR="00682D94" w:rsidRPr="00682D94" w:rsidRDefault="00682D94" w:rsidP="00682D94">
            <w:pPr>
              <w:rPr>
                <w:color w:val="000000"/>
              </w:rPr>
            </w:pPr>
            <w:r w:rsidRPr="00682D94">
              <w:rPr>
                <w:color w:val="000000"/>
              </w:rPr>
              <w:t>Traka za gasnu sterilizaciju-19mmx50m</w:t>
            </w:r>
          </w:p>
        </w:tc>
        <w:tc>
          <w:tcPr>
            <w:tcW w:w="686" w:type="dxa"/>
            <w:tcBorders>
              <w:bottom w:val="single" w:sz="4" w:space="0" w:color="auto"/>
            </w:tcBorders>
            <w:shd w:val="clear" w:color="auto" w:fill="auto"/>
            <w:vAlign w:val="center"/>
          </w:tcPr>
          <w:p w:rsidR="00682D94" w:rsidRPr="00682D94" w:rsidRDefault="00682D94" w:rsidP="00682D94">
            <w:pPr>
              <w:spacing w:line="480" w:lineRule="auto"/>
              <w:jc w:val="center"/>
              <w:rPr>
                <w:color w:val="000000"/>
              </w:rPr>
            </w:pPr>
            <w:r w:rsidRPr="00682D94">
              <w:rPr>
                <w:color w:val="000000"/>
              </w:rPr>
              <w:t>ком</w:t>
            </w:r>
          </w:p>
        </w:tc>
        <w:tc>
          <w:tcPr>
            <w:tcW w:w="1299" w:type="dxa"/>
            <w:tcBorders>
              <w:bottom w:val="single" w:sz="4" w:space="0" w:color="auto"/>
            </w:tcBorders>
            <w:shd w:val="clear" w:color="auto" w:fill="auto"/>
            <w:vAlign w:val="center"/>
          </w:tcPr>
          <w:p w:rsidR="00682D94" w:rsidRPr="00682D94" w:rsidRDefault="00682D94" w:rsidP="00682D94">
            <w:pPr>
              <w:jc w:val="center"/>
            </w:pPr>
            <w:r w:rsidRPr="00682D94">
              <w:t>20</w:t>
            </w:r>
          </w:p>
        </w:tc>
        <w:tc>
          <w:tcPr>
            <w:tcW w:w="1559"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559"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418"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275"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82D94" w:rsidRPr="00DB024A" w:rsidRDefault="00682D94" w:rsidP="00682D94">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682D94" w:rsidRPr="00DB024A" w:rsidRDefault="00682D94" w:rsidP="00682D94">
            <w:pPr>
              <w:pStyle w:val="BodyText"/>
              <w:jc w:val="center"/>
              <w:rPr>
                <w:noProof/>
                <w:sz w:val="22"/>
                <w:szCs w:val="22"/>
                <w:lang w:val="sr-Cyrl-CS"/>
              </w:rPr>
            </w:pPr>
          </w:p>
        </w:tc>
      </w:tr>
      <w:tr w:rsidR="00682D94" w:rsidRPr="00DB024A" w:rsidTr="00682D94">
        <w:trPr>
          <w:trHeight w:val="626"/>
        </w:trPr>
        <w:tc>
          <w:tcPr>
            <w:tcW w:w="709" w:type="dxa"/>
            <w:tcBorders>
              <w:bottom w:val="single" w:sz="4" w:space="0" w:color="auto"/>
            </w:tcBorders>
            <w:vAlign w:val="center"/>
          </w:tcPr>
          <w:p w:rsidR="00682D94" w:rsidRPr="00682D94" w:rsidRDefault="00682D94" w:rsidP="00682D94">
            <w:pPr>
              <w:jc w:val="center"/>
              <w:rPr>
                <w:color w:val="000000"/>
                <w:lang w:val="sr-Cyrl-CS"/>
              </w:rPr>
            </w:pPr>
            <w:r w:rsidRPr="00682D94">
              <w:rPr>
                <w:color w:val="000000"/>
                <w:lang w:val="sr-Cyrl-CS"/>
              </w:rPr>
              <w:t>4</w:t>
            </w:r>
          </w:p>
        </w:tc>
        <w:tc>
          <w:tcPr>
            <w:tcW w:w="2835" w:type="dxa"/>
            <w:tcBorders>
              <w:top w:val="nil"/>
              <w:left w:val="nil"/>
              <w:bottom w:val="single" w:sz="4" w:space="0" w:color="auto"/>
              <w:right w:val="nil"/>
            </w:tcBorders>
            <w:shd w:val="clear" w:color="auto" w:fill="auto"/>
            <w:vAlign w:val="bottom"/>
          </w:tcPr>
          <w:p w:rsidR="00682D94" w:rsidRPr="00682D94" w:rsidRDefault="00682D94" w:rsidP="00682D94">
            <w:pPr>
              <w:rPr>
                <w:color w:val="000000"/>
              </w:rPr>
            </w:pPr>
            <w:r w:rsidRPr="00682D94">
              <w:rPr>
                <w:color w:val="000000"/>
              </w:rPr>
              <w:t>Traka za suvu sterilizaciju 19mmx50m</w:t>
            </w:r>
          </w:p>
        </w:tc>
        <w:tc>
          <w:tcPr>
            <w:tcW w:w="686" w:type="dxa"/>
            <w:tcBorders>
              <w:bottom w:val="single" w:sz="4" w:space="0" w:color="auto"/>
            </w:tcBorders>
            <w:shd w:val="clear" w:color="auto" w:fill="auto"/>
            <w:vAlign w:val="center"/>
          </w:tcPr>
          <w:p w:rsidR="00682D94" w:rsidRPr="00682D94" w:rsidRDefault="00682D94" w:rsidP="00682D94">
            <w:pPr>
              <w:spacing w:line="480" w:lineRule="auto"/>
              <w:jc w:val="center"/>
              <w:rPr>
                <w:color w:val="000000"/>
              </w:rPr>
            </w:pPr>
            <w:r w:rsidRPr="00682D94">
              <w:rPr>
                <w:color w:val="000000"/>
              </w:rPr>
              <w:t>ком</w:t>
            </w:r>
          </w:p>
        </w:tc>
        <w:tc>
          <w:tcPr>
            <w:tcW w:w="1299" w:type="dxa"/>
            <w:tcBorders>
              <w:bottom w:val="single" w:sz="4" w:space="0" w:color="auto"/>
            </w:tcBorders>
            <w:shd w:val="clear" w:color="auto" w:fill="auto"/>
            <w:vAlign w:val="center"/>
          </w:tcPr>
          <w:p w:rsidR="00682D94" w:rsidRPr="00682D94" w:rsidRDefault="00682D94" w:rsidP="00682D94">
            <w:pPr>
              <w:jc w:val="center"/>
            </w:pPr>
            <w:r w:rsidRPr="00682D94">
              <w:t>10</w:t>
            </w:r>
          </w:p>
        </w:tc>
        <w:tc>
          <w:tcPr>
            <w:tcW w:w="1559"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559"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418"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275" w:type="dxa"/>
            <w:tcBorders>
              <w:bottom w:val="single" w:sz="4" w:space="0" w:color="auto"/>
            </w:tcBorders>
            <w:vAlign w:val="center"/>
          </w:tcPr>
          <w:p w:rsidR="00682D94" w:rsidRPr="00DB024A" w:rsidRDefault="00682D94" w:rsidP="00682D9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82D94" w:rsidRPr="00DB024A" w:rsidRDefault="00682D94" w:rsidP="00682D94">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682D94" w:rsidRPr="00DB024A" w:rsidRDefault="00682D94" w:rsidP="00682D94">
            <w:pPr>
              <w:pStyle w:val="BodyText"/>
              <w:jc w:val="center"/>
              <w:rPr>
                <w:noProof/>
                <w:sz w:val="22"/>
                <w:szCs w:val="22"/>
                <w:lang w:val="sr-Cyrl-CS"/>
              </w:rPr>
            </w:pPr>
          </w:p>
        </w:tc>
      </w:tr>
      <w:tr w:rsidR="002860A2" w:rsidRPr="00DB024A" w:rsidTr="00BB5B29">
        <w:trPr>
          <w:gridAfter w:val="4"/>
          <w:wAfter w:w="5528" w:type="dxa"/>
          <w:trHeight w:val="420"/>
        </w:trPr>
        <w:tc>
          <w:tcPr>
            <w:tcW w:w="709" w:type="dxa"/>
            <w:tcBorders>
              <w:top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II</w:t>
            </w:r>
          </w:p>
        </w:tc>
        <w:tc>
          <w:tcPr>
            <w:tcW w:w="6379" w:type="dxa"/>
            <w:gridSpan w:val="4"/>
            <w:tcBorders>
              <w:top w:val="single" w:sz="4" w:space="0" w:color="auto"/>
            </w:tcBorders>
            <w:vAlign w:val="center"/>
          </w:tcPr>
          <w:p w:rsidR="002860A2" w:rsidRPr="00DB024A" w:rsidRDefault="002860A2" w:rsidP="00BB5B29">
            <w:pPr>
              <w:pStyle w:val="BodyText"/>
              <w:jc w:val="right"/>
              <w:rPr>
                <w:b/>
                <w:noProof/>
                <w:sz w:val="22"/>
                <w:szCs w:val="22"/>
              </w:rPr>
            </w:pPr>
            <w:r w:rsidRPr="00DB024A">
              <w:rPr>
                <w:b/>
                <w:noProof/>
                <w:sz w:val="22"/>
                <w:szCs w:val="22"/>
              </w:rPr>
              <w:t>Укупна цена понуде без ПДВ:</w:t>
            </w:r>
          </w:p>
        </w:tc>
        <w:tc>
          <w:tcPr>
            <w:tcW w:w="1559" w:type="dxa"/>
            <w:tcBorders>
              <w:top w:val="single" w:sz="4" w:space="0" w:color="auto"/>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r w:rsidR="002860A2" w:rsidRPr="00DB024A" w:rsidTr="00BB5B29">
        <w:trPr>
          <w:gridAfter w:val="4"/>
          <w:wAfter w:w="5528" w:type="dxa"/>
          <w:trHeight w:val="412"/>
        </w:trPr>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III</w:t>
            </w:r>
          </w:p>
        </w:tc>
        <w:tc>
          <w:tcPr>
            <w:tcW w:w="6379" w:type="dxa"/>
            <w:gridSpan w:val="4"/>
            <w:tcBorders>
              <w:bottom w:val="single" w:sz="4" w:space="0" w:color="auto"/>
            </w:tcBorders>
            <w:vAlign w:val="center"/>
          </w:tcPr>
          <w:p w:rsidR="002860A2" w:rsidRPr="00DB024A" w:rsidRDefault="002860A2" w:rsidP="00BB5B2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559"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r w:rsidR="002860A2" w:rsidRPr="00DB024A" w:rsidTr="00BB5B29">
        <w:trPr>
          <w:gridAfter w:val="4"/>
          <w:wAfter w:w="5528" w:type="dxa"/>
          <w:trHeight w:val="419"/>
        </w:trPr>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IV</w:t>
            </w:r>
          </w:p>
        </w:tc>
        <w:tc>
          <w:tcPr>
            <w:tcW w:w="6379" w:type="dxa"/>
            <w:gridSpan w:val="4"/>
            <w:tcBorders>
              <w:bottom w:val="single" w:sz="4" w:space="0" w:color="auto"/>
            </w:tcBorders>
            <w:vAlign w:val="center"/>
          </w:tcPr>
          <w:p w:rsidR="002860A2" w:rsidRPr="00DB024A" w:rsidRDefault="002860A2" w:rsidP="00BB5B29">
            <w:pPr>
              <w:pStyle w:val="BodyText"/>
              <w:jc w:val="right"/>
              <w:rPr>
                <w:b/>
                <w:noProof/>
                <w:sz w:val="22"/>
                <w:szCs w:val="22"/>
              </w:rPr>
            </w:pPr>
            <w:r w:rsidRPr="00DB024A">
              <w:rPr>
                <w:b/>
                <w:noProof/>
                <w:sz w:val="22"/>
                <w:szCs w:val="22"/>
              </w:rPr>
              <w:t>Укупна цена понуде са ПДВ:</w:t>
            </w:r>
          </w:p>
        </w:tc>
        <w:tc>
          <w:tcPr>
            <w:tcW w:w="1559"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bl>
    <w:p w:rsidR="002860A2" w:rsidRDefault="002860A2" w:rsidP="002860A2">
      <w:pPr>
        <w:pStyle w:val="BodyText"/>
        <w:rPr>
          <w:b/>
          <w:noProof/>
          <w:szCs w:val="24"/>
        </w:rPr>
      </w:pPr>
    </w:p>
    <w:p w:rsidR="002860A2" w:rsidRDefault="002860A2" w:rsidP="002860A2">
      <w:pPr>
        <w:pStyle w:val="BodyText"/>
        <w:rPr>
          <w:b/>
          <w:noProof/>
          <w:szCs w:val="24"/>
        </w:rPr>
      </w:pPr>
    </w:p>
    <w:p w:rsidR="002860A2" w:rsidRDefault="002860A2" w:rsidP="002860A2">
      <w:pPr>
        <w:pStyle w:val="BodyText"/>
        <w:rPr>
          <w:b/>
          <w:noProof/>
          <w:szCs w:val="24"/>
        </w:rPr>
      </w:pPr>
    </w:p>
    <w:p w:rsidR="00682D94" w:rsidRDefault="00682D94" w:rsidP="002860A2">
      <w:pPr>
        <w:pStyle w:val="BodyText"/>
        <w:rPr>
          <w:b/>
          <w:noProof/>
          <w:szCs w:val="24"/>
        </w:rPr>
      </w:pPr>
    </w:p>
    <w:p w:rsidR="00682D94" w:rsidRDefault="00682D94" w:rsidP="002860A2">
      <w:pPr>
        <w:pStyle w:val="BodyText"/>
        <w:rPr>
          <w:b/>
          <w:noProof/>
          <w:szCs w:val="24"/>
        </w:rPr>
      </w:pPr>
    </w:p>
    <w:p w:rsidR="002860A2" w:rsidRPr="00FE1643" w:rsidRDefault="002860A2" w:rsidP="002860A2">
      <w:pPr>
        <w:pStyle w:val="BodyText"/>
        <w:rPr>
          <w:b/>
          <w:noProof/>
          <w:szCs w:val="24"/>
        </w:rPr>
      </w:pPr>
    </w:p>
    <w:p w:rsidR="002860A2" w:rsidRPr="00DB6695" w:rsidRDefault="002860A2" w:rsidP="002860A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2860A2" w:rsidRPr="00C00C00" w:rsidRDefault="002860A2" w:rsidP="002860A2">
      <w:pPr>
        <w:pStyle w:val="BodyText"/>
        <w:rPr>
          <w:b/>
          <w:noProof/>
          <w:szCs w:val="24"/>
        </w:rPr>
      </w:pPr>
    </w:p>
    <w:p w:rsidR="002860A2" w:rsidRPr="0079325F" w:rsidRDefault="002860A2" w:rsidP="002860A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860A2" w:rsidRPr="0079325F" w:rsidRDefault="002860A2" w:rsidP="002860A2">
      <w:pPr>
        <w:pStyle w:val="BodyText"/>
        <w:rPr>
          <w:noProof/>
          <w:szCs w:val="24"/>
        </w:rPr>
      </w:pPr>
    </w:p>
    <w:p w:rsidR="002860A2" w:rsidRPr="0079325F" w:rsidRDefault="002860A2" w:rsidP="002860A2">
      <w:pPr>
        <w:pStyle w:val="BodyText"/>
        <w:numPr>
          <w:ilvl w:val="0"/>
          <w:numId w:val="45"/>
        </w:numPr>
        <w:rPr>
          <w:noProof/>
          <w:szCs w:val="24"/>
        </w:rPr>
      </w:pPr>
      <w:r w:rsidRPr="0079325F">
        <w:rPr>
          <w:noProof/>
          <w:szCs w:val="24"/>
        </w:rPr>
        <w:t>Самостално</w:t>
      </w:r>
      <w:r>
        <w:rPr>
          <w:noProof/>
          <w:szCs w:val="24"/>
          <w:lang w:val="sr-Cyrl-RS"/>
        </w:rPr>
        <w:t xml:space="preserve">  </w:t>
      </w:r>
    </w:p>
    <w:p w:rsidR="002860A2" w:rsidRPr="0079325F" w:rsidRDefault="002860A2" w:rsidP="002860A2">
      <w:pPr>
        <w:pStyle w:val="BodyText"/>
        <w:numPr>
          <w:ilvl w:val="0"/>
          <w:numId w:val="45"/>
        </w:numPr>
        <w:rPr>
          <w:noProof/>
          <w:szCs w:val="24"/>
        </w:rPr>
      </w:pPr>
      <w:r w:rsidRPr="0079325F">
        <w:rPr>
          <w:noProof/>
          <w:szCs w:val="24"/>
        </w:rPr>
        <w:t>Заједничка понуда (навести ко су учесници у заједничкој понуди):___________________________</w:t>
      </w:r>
      <w:r>
        <w:rPr>
          <w:noProof/>
          <w:szCs w:val="24"/>
          <w:lang w:val="sr-Cyrl-RS"/>
        </w:rPr>
        <w:t>_____</w:t>
      </w:r>
      <w:r w:rsidRPr="0079325F">
        <w:rPr>
          <w:noProof/>
          <w:szCs w:val="24"/>
        </w:rPr>
        <w:t>________</w:t>
      </w:r>
    </w:p>
    <w:p w:rsidR="002860A2" w:rsidRPr="000241FA" w:rsidRDefault="002860A2" w:rsidP="002860A2">
      <w:pPr>
        <w:pStyle w:val="BodyText"/>
        <w:numPr>
          <w:ilvl w:val="0"/>
          <w:numId w:val="4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860A2" w:rsidRDefault="002860A2" w:rsidP="002860A2">
      <w:pPr>
        <w:pStyle w:val="BodyText"/>
        <w:rPr>
          <w:noProof/>
          <w:szCs w:val="24"/>
          <w:lang w:val="sr-Cyrl-CS"/>
        </w:rPr>
      </w:pPr>
    </w:p>
    <w:p w:rsidR="002860A2" w:rsidRDefault="002860A2" w:rsidP="002860A2">
      <w:pPr>
        <w:pStyle w:val="BodyText"/>
        <w:rPr>
          <w:noProof/>
          <w:szCs w:val="24"/>
          <w:lang w:val="sr-Cyrl-CS"/>
        </w:rPr>
      </w:pPr>
    </w:p>
    <w:p w:rsidR="002860A2" w:rsidRPr="0079325F" w:rsidRDefault="002860A2" w:rsidP="002860A2">
      <w:pPr>
        <w:pStyle w:val="BodyText"/>
        <w:rPr>
          <w:noProof/>
          <w:szCs w:val="24"/>
          <w:lang w:val="sr-Cyrl-CS"/>
        </w:rPr>
      </w:pPr>
    </w:p>
    <w:p w:rsidR="002860A2" w:rsidRPr="0079325F" w:rsidRDefault="002860A2" w:rsidP="002860A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860A2" w:rsidRDefault="002860A2" w:rsidP="002860A2">
      <w:pPr>
        <w:pStyle w:val="BodyText"/>
        <w:rPr>
          <w:noProof/>
          <w:szCs w:val="24"/>
        </w:rPr>
      </w:pPr>
    </w:p>
    <w:p w:rsidR="002860A2" w:rsidRPr="0079325F" w:rsidRDefault="002860A2" w:rsidP="002860A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860A2" w:rsidRDefault="002860A2" w:rsidP="002860A2">
      <w:pPr>
        <w:pStyle w:val="BodyText"/>
        <w:rPr>
          <w:noProof/>
          <w:szCs w:val="24"/>
        </w:rPr>
      </w:pPr>
    </w:p>
    <w:p w:rsidR="002860A2" w:rsidRPr="0079325F" w:rsidRDefault="002860A2" w:rsidP="002860A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860A2" w:rsidRDefault="002860A2" w:rsidP="002860A2">
      <w:pPr>
        <w:pStyle w:val="BodyText"/>
        <w:rPr>
          <w:noProof/>
          <w:szCs w:val="24"/>
        </w:rPr>
      </w:pPr>
    </w:p>
    <w:p w:rsidR="002860A2" w:rsidRPr="0079325F" w:rsidRDefault="002860A2" w:rsidP="002860A2">
      <w:pPr>
        <w:pStyle w:val="BodyText"/>
        <w:rPr>
          <w:noProof/>
          <w:szCs w:val="24"/>
        </w:rPr>
      </w:pPr>
      <w:r w:rsidRPr="0079325F">
        <w:rPr>
          <w:noProof/>
          <w:szCs w:val="24"/>
        </w:rPr>
        <w:t>Друго: __________________________________</w:t>
      </w:r>
    </w:p>
    <w:p w:rsidR="002860A2" w:rsidRPr="002860A2" w:rsidRDefault="002860A2" w:rsidP="001E0E8D">
      <w:pPr>
        <w:pStyle w:val="BodyText"/>
        <w:rPr>
          <w:noProof/>
          <w:szCs w:val="24"/>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3E3DEC" w:rsidRDefault="003E3DEC" w:rsidP="001E0E8D">
      <w:pPr>
        <w:pStyle w:val="BodyText"/>
        <w:rPr>
          <w:noProof/>
          <w:sz w:val="22"/>
          <w:szCs w:val="22"/>
        </w:rPr>
      </w:pPr>
    </w:p>
    <w:p w:rsidR="002860A2" w:rsidRPr="00863DB0" w:rsidRDefault="002860A2" w:rsidP="002860A2">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Набавка</w:t>
      </w:r>
      <w:r>
        <w:rPr>
          <w:b/>
        </w:rPr>
        <w:t xml:space="preserve"> </w:t>
      </w:r>
      <w:r>
        <w:rPr>
          <w:b/>
          <w:lang w:val="sr-Cyrl-CS"/>
        </w:rPr>
        <w:t>материјала</w:t>
      </w:r>
      <w:r>
        <w:rPr>
          <w:b/>
        </w:rPr>
        <w:t xml:space="preserve"> за </w:t>
      </w:r>
      <w:r>
        <w:rPr>
          <w:b/>
          <w:lang w:val="sr-Cyrl-RS"/>
        </w:rPr>
        <w:t xml:space="preserve">стерилизацију за </w:t>
      </w:r>
      <w:r>
        <w:rPr>
          <w:b/>
        </w:rPr>
        <w:t>потребе Клиничког центра Војводине</w:t>
      </w:r>
      <w:r w:rsidRPr="00863DB0">
        <w:rPr>
          <w:b/>
          <w:noProof/>
        </w:rPr>
        <w:t xml:space="preserve"> - ЈН </w:t>
      </w:r>
      <w:r>
        <w:rPr>
          <w:b/>
          <w:noProof/>
          <w:lang w:val="sr-Cyrl-RS"/>
        </w:rPr>
        <w:t>30-20</w:t>
      </w:r>
      <w:r w:rsidRPr="00863DB0">
        <w:rPr>
          <w:b/>
          <w:noProof/>
        </w:rPr>
        <w:t>-О</w:t>
      </w:r>
    </w:p>
    <w:p w:rsidR="002860A2" w:rsidRDefault="002860A2" w:rsidP="002860A2">
      <w:pPr>
        <w:pStyle w:val="BodyText"/>
        <w:tabs>
          <w:tab w:val="left" w:pos="13750"/>
        </w:tabs>
        <w:jc w:val="left"/>
        <w:rPr>
          <w:noProof/>
          <w:sz w:val="22"/>
          <w:szCs w:val="22"/>
        </w:rPr>
      </w:pPr>
    </w:p>
    <w:p w:rsidR="002860A2" w:rsidRPr="00636A58" w:rsidRDefault="002860A2" w:rsidP="002860A2">
      <w:pPr>
        <w:pStyle w:val="BodyText"/>
        <w:jc w:val="left"/>
        <w:rPr>
          <w:noProof/>
          <w:szCs w:val="24"/>
        </w:rPr>
      </w:pPr>
      <w:r w:rsidRPr="00636A58">
        <w:rPr>
          <w:noProof/>
          <w:szCs w:val="24"/>
        </w:rPr>
        <w:t>Понуђач:________________________________________                   Матични број:________________________________</w:t>
      </w:r>
    </w:p>
    <w:p w:rsidR="002860A2" w:rsidRPr="00636A58" w:rsidRDefault="002860A2" w:rsidP="002860A2">
      <w:pPr>
        <w:pStyle w:val="BodyText"/>
        <w:jc w:val="left"/>
        <w:rPr>
          <w:noProof/>
          <w:szCs w:val="24"/>
        </w:rPr>
      </w:pPr>
      <w:r w:rsidRPr="00636A58">
        <w:rPr>
          <w:noProof/>
          <w:szCs w:val="24"/>
        </w:rPr>
        <w:t>Адреса, град, општина:____________________________                   Регистарски број:______________________________</w:t>
      </w:r>
    </w:p>
    <w:p w:rsidR="002860A2" w:rsidRPr="00636A58" w:rsidRDefault="002860A2" w:rsidP="002860A2">
      <w:pPr>
        <w:pStyle w:val="BodyText"/>
        <w:jc w:val="left"/>
        <w:rPr>
          <w:noProof/>
          <w:szCs w:val="24"/>
        </w:rPr>
      </w:pPr>
      <w:r w:rsidRPr="00636A58">
        <w:rPr>
          <w:noProof/>
          <w:szCs w:val="24"/>
        </w:rPr>
        <w:t>Телефон:________________ Фах:____________________                  Шифра делатности:____________________________</w:t>
      </w:r>
    </w:p>
    <w:p w:rsidR="002860A2" w:rsidRPr="00636A58" w:rsidRDefault="002860A2" w:rsidP="002860A2">
      <w:pPr>
        <w:pStyle w:val="BodyText"/>
        <w:jc w:val="left"/>
        <w:rPr>
          <w:noProof/>
          <w:szCs w:val="24"/>
        </w:rPr>
      </w:pPr>
      <w:r w:rsidRPr="00636A58">
        <w:rPr>
          <w:noProof/>
          <w:szCs w:val="24"/>
        </w:rPr>
        <w:t>Е-маил:_________________________________________                    Пиб:_________________________________________</w:t>
      </w:r>
    </w:p>
    <w:p w:rsidR="002860A2" w:rsidRPr="00636A58" w:rsidRDefault="002860A2" w:rsidP="002860A2">
      <w:pPr>
        <w:pStyle w:val="BodyText"/>
        <w:jc w:val="left"/>
        <w:rPr>
          <w:noProof/>
          <w:szCs w:val="24"/>
        </w:rPr>
      </w:pPr>
      <w:r w:rsidRPr="00636A58">
        <w:rPr>
          <w:noProof/>
          <w:szCs w:val="24"/>
        </w:rPr>
        <w:t>Контакт особа:___________________________________                   Жиро-рачун:__________________________________</w:t>
      </w:r>
    </w:p>
    <w:p w:rsidR="002860A2" w:rsidRDefault="002860A2" w:rsidP="002860A2">
      <w:pPr>
        <w:pStyle w:val="BodyText"/>
        <w:jc w:val="left"/>
        <w:rPr>
          <w:noProof/>
          <w:szCs w:val="24"/>
        </w:rPr>
      </w:pPr>
      <w:r w:rsidRPr="00636A58">
        <w:rPr>
          <w:noProof/>
          <w:szCs w:val="24"/>
        </w:rPr>
        <w:t>Овлашћено лице:_________________________________                   код Пословне банке:____________________________</w:t>
      </w:r>
    </w:p>
    <w:p w:rsidR="002860A2" w:rsidRPr="002279C3" w:rsidRDefault="002860A2" w:rsidP="002860A2">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686"/>
        <w:gridCol w:w="1015"/>
        <w:gridCol w:w="1559"/>
        <w:gridCol w:w="1843"/>
        <w:gridCol w:w="1276"/>
        <w:gridCol w:w="1417"/>
        <w:gridCol w:w="1418"/>
        <w:gridCol w:w="992"/>
      </w:tblGrid>
      <w:tr w:rsidR="002860A2" w:rsidRPr="00DB024A" w:rsidTr="00BB5B29">
        <w:trPr>
          <w:trHeight w:val="315"/>
        </w:trPr>
        <w:tc>
          <w:tcPr>
            <w:tcW w:w="13750" w:type="dxa"/>
            <w:gridSpan w:val="10"/>
            <w:tcBorders>
              <w:bottom w:val="single" w:sz="4" w:space="0" w:color="auto"/>
              <w:right w:val="single" w:sz="4" w:space="0" w:color="auto"/>
            </w:tcBorders>
            <w:vAlign w:val="center"/>
          </w:tcPr>
          <w:p w:rsidR="002860A2" w:rsidRPr="00DB024A" w:rsidRDefault="002860A2" w:rsidP="00BB5B29">
            <w:pPr>
              <w:jc w:val="center"/>
              <w:rPr>
                <w:b/>
                <w:noProof/>
                <w:sz w:val="22"/>
                <w:szCs w:val="22"/>
              </w:rPr>
            </w:pPr>
            <w:r w:rsidRPr="00DB024A">
              <w:rPr>
                <w:b/>
                <w:noProof/>
                <w:sz w:val="22"/>
                <w:szCs w:val="22"/>
              </w:rPr>
              <w:t>КЛИНИЧКИ ЦЕНТАР ВОЈВОДИНЕ</w:t>
            </w:r>
          </w:p>
        </w:tc>
      </w:tr>
      <w:tr w:rsidR="002860A2" w:rsidRPr="00DB024A" w:rsidTr="00BB5B29">
        <w:tc>
          <w:tcPr>
            <w:tcW w:w="13750" w:type="dxa"/>
            <w:gridSpan w:val="10"/>
            <w:tcBorders>
              <w:bottom w:val="single" w:sz="4" w:space="0" w:color="auto"/>
              <w:right w:val="single" w:sz="4" w:space="0" w:color="auto"/>
            </w:tcBorders>
            <w:vAlign w:val="center"/>
          </w:tcPr>
          <w:p w:rsidR="002860A2" w:rsidRPr="00DB024A" w:rsidRDefault="002860A2" w:rsidP="00BB5B29">
            <w:pPr>
              <w:rPr>
                <w:b/>
                <w:noProof/>
                <w:sz w:val="22"/>
                <w:szCs w:val="22"/>
              </w:rPr>
            </w:pPr>
            <w:r>
              <w:rPr>
                <w:b/>
                <w:sz w:val="22"/>
                <w:szCs w:val="22"/>
              </w:rPr>
              <w:t xml:space="preserve">Партија </w:t>
            </w:r>
            <w:r>
              <w:rPr>
                <w:b/>
                <w:sz w:val="22"/>
                <w:szCs w:val="22"/>
                <w:lang w:val="sr-Cyrl-CS"/>
              </w:rPr>
              <w:t>5</w:t>
            </w:r>
            <w:r w:rsidRPr="00DB024A">
              <w:rPr>
                <w:b/>
                <w:sz w:val="22"/>
                <w:szCs w:val="22"/>
              </w:rPr>
              <w:t xml:space="preserve">- </w:t>
            </w:r>
            <w:r w:rsidRPr="00C87FCB">
              <w:rPr>
                <w:b/>
                <w:noProof/>
                <w:color w:val="000000" w:themeColor="text1"/>
                <w:lang w:val="sr-Cyrl-CS"/>
              </w:rPr>
              <w:t>Траке за стерилизацију</w:t>
            </w:r>
          </w:p>
        </w:tc>
      </w:tr>
      <w:tr w:rsidR="002860A2" w:rsidRPr="00DB024A" w:rsidTr="00BB5B29">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Pr>
                <w:b/>
                <w:noProof/>
                <w:sz w:val="22"/>
                <w:szCs w:val="22"/>
              </w:rPr>
              <w:t>Ред.</w:t>
            </w:r>
            <w:r w:rsidRPr="00DB024A">
              <w:rPr>
                <w:b/>
                <w:noProof/>
                <w:sz w:val="22"/>
                <w:szCs w:val="22"/>
              </w:rPr>
              <w:t xml:space="preserve"> број</w:t>
            </w:r>
          </w:p>
        </w:tc>
        <w:tc>
          <w:tcPr>
            <w:tcW w:w="2835"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Назив</w:t>
            </w:r>
          </w:p>
        </w:tc>
        <w:tc>
          <w:tcPr>
            <w:tcW w:w="686"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Јединична цена без ПДВ</w:t>
            </w:r>
          </w:p>
        </w:tc>
        <w:tc>
          <w:tcPr>
            <w:tcW w:w="1843" w:type="dxa"/>
            <w:tcBorders>
              <w:bottom w:val="single" w:sz="4" w:space="0" w:color="auto"/>
            </w:tcBorders>
            <w:vAlign w:val="center"/>
          </w:tcPr>
          <w:p w:rsidR="002860A2" w:rsidRDefault="002860A2" w:rsidP="00BB5B29">
            <w:pPr>
              <w:pStyle w:val="BodyText"/>
              <w:jc w:val="center"/>
              <w:rPr>
                <w:b/>
                <w:noProof/>
                <w:sz w:val="22"/>
                <w:szCs w:val="22"/>
              </w:rPr>
            </w:pPr>
            <w:r w:rsidRPr="00DB024A">
              <w:rPr>
                <w:b/>
                <w:noProof/>
                <w:sz w:val="22"/>
                <w:szCs w:val="22"/>
              </w:rPr>
              <w:t xml:space="preserve">Вредност </w:t>
            </w:r>
          </w:p>
          <w:p w:rsidR="002860A2" w:rsidRPr="00DB024A" w:rsidRDefault="002860A2" w:rsidP="00BB5B29">
            <w:pPr>
              <w:pStyle w:val="BodyText"/>
              <w:jc w:val="center"/>
              <w:rPr>
                <w:b/>
                <w:noProof/>
                <w:sz w:val="22"/>
                <w:szCs w:val="22"/>
              </w:rPr>
            </w:pPr>
            <w:r w:rsidRPr="00DB024A">
              <w:rPr>
                <w:b/>
                <w:noProof/>
                <w:sz w:val="22"/>
                <w:szCs w:val="22"/>
              </w:rPr>
              <w:t>без ПДВ</w:t>
            </w:r>
          </w:p>
        </w:tc>
        <w:tc>
          <w:tcPr>
            <w:tcW w:w="1276"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2860A2" w:rsidRPr="00DB024A" w:rsidRDefault="002860A2" w:rsidP="00BB5B2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2860A2" w:rsidRPr="00DB024A" w:rsidRDefault="002860A2" w:rsidP="00BB5B29">
            <w:pPr>
              <w:jc w:val="center"/>
              <w:rPr>
                <w:b/>
                <w:sz w:val="22"/>
                <w:szCs w:val="22"/>
                <w:lang w:val="sr-Cyrl-CS"/>
              </w:rPr>
            </w:pPr>
            <w:r w:rsidRPr="00DB024A">
              <w:rPr>
                <w:b/>
                <w:sz w:val="22"/>
                <w:szCs w:val="22"/>
              </w:rPr>
              <w:t>Доказ</w:t>
            </w:r>
            <w:r>
              <w:rPr>
                <w:b/>
                <w:sz w:val="22"/>
                <w:szCs w:val="22"/>
              </w:rPr>
              <w:t xml:space="preserve"> о стављању у промет</w:t>
            </w:r>
          </w:p>
        </w:tc>
        <w:tc>
          <w:tcPr>
            <w:tcW w:w="992" w:type="dxa"/>
            <w:tcBorders>
              <w:bottom w:val="single" w:sz="4" w:space="0" w:color="auto"/>
              <w:right w:val="single" w:sz="4" w:space="0" w:color="auto"/>
            </w:tcBorders>
            <w:vAlign w:val="center"/>
          </w:tcPr>
          <w:p w:rsidR="002860A2" w:rsidRPr="00DB024A" w:rsidRDefault="002860A2" w:rsidP="00BB5B29">
            <w:pPr>
              <w:pStyle w:val="BodyText"/>
              <w:jc w:val="center"/>
              <w:rPr>
                <w:b/>
                <w:noProof/>
                <w:sz w:val="22"/>
                <w:szCs w:val="22"/>
                <w:lang w:val="sr-Cyrl-CS"/>
              </w:rPr>
            </w:pPr>
            <w:r w:rsidRPr="00DB024A">
              <w:rPr>
                <w:b/>
                <w:sz w:val="22"/>
                <w:szCs w:val="22"/>
                <w:lang w:val="sr-Cyrl-CS"/>
              </w:rPr>
              <w:t>Каталошки број</w:t>
            </w:r>
          </w:p>
        </w:tc>
      </w:tr>
      <w:tr w:rsidR="002860A2" w:rsidRPr="00DB024A" w:rsidTr="00BB5B29">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w:t>
            </w:r>
          </w:p>
        </w:tc>
        <w:tc>
          <w:tcPr>
            <w:tcW w:w="2835"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2</w:t>
            </w:r>
          </w:p>
        </w:tc>
        <w:tc>
          <w:tcPr>
            <w:tcW w:w="686"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r w:rsidRPr="00DB024A">
              <w:rPr>
                <w:noProof/>
                <w:sz w:val="22"/>
                <w:szCs w:val="22"/>
              </w:rPr>
              <w:t>10</w:t>
            </w:r>
          </w:p>
        </w:tc>
      </w:tr>
      <w:tr w:rsidR="002860A2" w:rsidRPr="00DB024A" w:rsidTr="00091CBE">
        <w:trPr>
          <w:trHeight w:val="482"/>
        </w:trPr>
        <w:tc>
          <w:tcPr>
            <w:tcW w:w="709" w:type="dxa"/>
            <w:tcBorders>
              <w:bottom w:val="single" w:sz="4" w:space="0" w:color="auto"/>
            </w:tcBorders>
            <w:vAlign w:val="center"/>
          </w:tcPr>
          <w:p w:rsidR="002860A2" w:rsidRPr="00682D94" w:rsidRDefault="002860A2" w:rsidP="002860A2">
            <w:pPr>
              <w:jc w:val="center"/>
              <w:rPr>
                <w:color w:val="000000"/>
              </w:rPr>
            </w:pPr>
            <w:r w:rsidRPr="00682D94">
              <w:rPr>
                <w:color w:val="000000"/>
              </w:rPr>
              <w:t>1</w:t>
            </w:r>
          </w:p>
        </w:tc>
        <w:tc>
          <w:tcPr>
            <w:tcW w:w="2835" w:type="dxa"/>
            <w:tcBorders>
              <w:top w:val="nil"/>
              <w:left w:val="nil"/>
              <w:bottom w:val="single" w:sz="4" w:space="0" w:color="auto"/>
              <w:right w:val="nil"/>
            </w:tcBorders>
            <w:shd w:val="clear" w:color="auto" w:fill="auto"/>
            <w:vAlign w:val="bottom"/>
          </w:tcPr>
          <w:p w:rsidR="002860A2" w:rsidRPr="00682D94" w:rsidRDefault="002860A2" w:rsidP="002860A2">
            <w:pPr>
              <w:rPr>
                <w:color w:val="000000"/>
                <w:lang w:val="en-US"/>
              </w:rPr>
            </w:pPr>
            <w:r w:rsidRPr="00682D94">
              <w:rPr>
                <w:color w:val="000000"/>
              </w:rPr>
              <w:t>TRAKA RAVNA  5cmX200M RUKAVAC</w:t>
            </w:r>
          </w:p>
        </w:tc>
        <w:tc>
          <w:tcPr>
            <w:tcW w:w="686" w:type="dxa"/>
            <w:tcBorders>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bottom w:val="single" w:sz="4" w:space="0" w:color="auto"/>
            </w:tcBorders>
            <w:shd w:val="clear" w:color="auto" w:fill="auto"/>
            <w:vAlign w:val="bottom"/>
          </w:tcPr>
          <w:p w:rsidR="002860A2" w:rsidRPr="00682D94" w:rsidRDefault="002860A2" w:rsidP="006300B0">
            <w:pPr>
              <w:jc w:val="center"/>
            </w:pPr>
            <w:r w:rsidRPr="00682D94">
              <w:t>7</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091CBE">
        <w:trPr>
          <w:trHeight w:val="397"/>
        </w:trPr>
        <w:tc>
          <w:tcPr>
            <w:tcW w:w="709" w:type="dxa"/>
            <w:tcBorders>
              <w:bottom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2</w:t>
            </w:r>
          </w:p>
        </w:tc>
        <w:tc>
          <w:tcPr>
            <w:tcW w:w="2835" w:type="dxa"/>
            <w:tcBorders>
              <w:top w:val="nil"/>
              <w:left w:val="nil"/>
              <w:bottom w:val="single" w:sz="4" w:space="0" w:color="auto"/>
              <w:right w:val="nil"/>
            </w:tcBorders>
            <w:shd w:val="clear" w:color="auto" w:fill="auto"/>
            <w:vAlign w:val="bottom"/>
          </w:tcPr>
          <w:p w:rsidR="002860A2" w:rsidRPr="00682D94" w:rsidRDefault="002860A2" w:rsidP="002860A2">
            <w:pPr>
              <w:rPr>
                <w:color w:val="000000"/>
              </w:rPr>
            </w:pPr>
            <w:r w:rsidRPr="00682D94">
              <w:rPr>
                <w:color w:val="000000"/>
              </w:rPr>
              <w:t>TRAKA RAVNA 7,5cmX200M RUKAVAC</w:t>
            </w:r>
          </w:p>
        </w:tc>
        <w:tc>
          <w:tcPr>
            <w:tcW w:w="686" w:type="dxa"/>
            <w:tcBorders>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bottom w:val="single" w:sz="4" w:space="0" w:color="auto"/>
            </w:tcBorders>
            <w:shd w:val="clear" w:color="auto" w:fill="auto"/>
            <w:vAlign w:val="bottom"/>
          </w:tcPr>
          <w:p w:rsidR="002860A2" w:rsidRPr="00682D94" w:rsidRDefault="002860A2" w:rsidP="002860A2">
            <w:pPr>
              <w:jc w:val="center"/>
            </w:pPr>
            <w:r w:rsidRPr="00682D94">
              <w:t>40</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091CBE">
        <w:trPr>
          <w:trHeight w:val="517"/>
        </w:trPr>
        <w:tc>
          <w:tcPr>
            <w:tcW w:w="709" w:type="dxa"/>
            <w:tcBorders>
              <w:bottom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3</w:t>
            </w:r>
          </w:p>
        </w:tc>
        <w:tc>
          <w:tcPr>
            <w:tcW w:w="2835" w:type="dxa"/>
            <w:tcBorders>
              <w:top w:val="nil"/>
              <w:left w:val="nil"/>
              <w:bottom w:val="single" w:sz="4" w:space="0" w:color="auto"/>
              <w:right w:val="nil"/>
            </w:tcBorders>
            <w:shd w:val="clear" w:color="auto" w:fill="auto"/>
            <w:vAlign w:val="bottom"/>
          </w:tcPr>
          <w:p w:rsidR="002860A2" w:rsidRPr="00682D94" w:rsidRDefault="002860A2" w:rsidP="002860A2">
            <w:pPr>
              <w:rPr>
                <w:color w:val="000000"/>
              </w:rPr>
            </w:pPr>
            <w:r w:rsidRPr="00682D94">
              <w:rPr>
                <w:color w:val="000000"/>
              </w:rPr>
              <w:t>TRAKA RAVNA 10cmX200M RUKAVAC</w:t>
            </w:r>
          </w:p>
        </w:tc>
        <w:tc>
          <w:tcPr>
            <w:tcW w:w="686" w:type="dxa"/>
            <w:tcBorders>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bottom w:val="single" w:sz="4" w:space="0" w:color="auto"/>
            </w:tcBorders>
            <w:shd w:val="clear" w:color="auto" w:fill="auto"/>
            <w:vAlign w:val="bottom"/>
          </w:tcPr>
          <w:p w:rsidR="002860A2" w:rsidRPr="00682D94" w:rsidRDefault="002860A2" w:rsidP="002860A2">
            <w:pPr>
              <w:jc w:val="center"/>
            </w:pPr>
            <w:r w:rsidRPr="00682D94">
              <w:t>75</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091CBE">
        <w:trPr>
          <w:trHeight w:val="444"/>
        </w:trPr>
        <w:tc>
          <w:tcPr>
            <w:tcW w:w="709" w:type="dxa"/>
            <w:tcBorders>
              <w:bottom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4</w:t>
            </w:r>
          </w:p>
        </w:tc>
        <w:tc>
          <w:tcPr>
            <w:tcW w:w="2835" w:type="dxa"/>
            <w:tcBorders>
              <w:top w:val="nil"/>
              <w:left w:val="nil"/>
              <w:bottom w:val="single" w:sz="4" w:space="0" w:color="auto"/>
              <w:right w:val="nil"/>
            </w:tcBorders>
            <w:shd w:val="clear" w:color="auto" w:fill="auto"/>
            <w:vAlign w:val="bottom"/>
          </w:tcPr>
          <w:p w:rsidR="002860A2" w:rsidRPr="00682D94" w:rsidRDefault="002860A2" w:rsidP="002860A2">
            <w:pPr>
              <w:rPr>
                <w:color w:val="000000"/>
              </w:rPr>
            </w:pPr>
            <w:r w:rsidRPr="00682D94">
              <w:rPr>
                <w:color w:val="000000"/>
              </w:rPr>
              <w:t>TRAKA RAVNA 15cmX200M RUKAVAC</w:t>
            </w:r>
          </w:p>
        </w:tc>
        <w:tc>
          <w:tcPr>
            <w:tcW w:w="686" w:type="dxa"/>
            <w:tcBorders>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bottom w:val="single" w:sz="4" w:space="0" w:color="auto"/>
            </w:tcBorders>
            <w:shd w:val="clear" w:color="auto" w:fill="auto"/>
            <w:vAlign w:val="bottom"/>
          </w:tcPr>
          <w:p w:rsidR="002860A2" w:rsidRPr="00682D94" w:rsidRDefault="002860A2" w:rsidP="002860A2">
            <w:pPr>
              <w:jc w:val="center"/>
            </w:pPr>
            <w:r w:rsidRPr="00682D94">
              <w:t>85</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091CBE">
        <w:trPr>
          <w:trHeight w:val="444"/>
        </w:trPr>
        <w:tc>
          <w:tcPr>
            <w:tcW w:w="709" w:type="dxa"/>
            <w:tcBorders>
              <w:bottom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5</w:t>
            </w:r>
          </w:p>
        </w:tc>
        <w:tc>
          <w:tcPr>
            <w:tcW w:w="2835" w:type="dxa"/>
            <w:tcBorders>
              <w:top w:val="nil"/>
              <w:left w:val="nil"/>
              <w:bottom w:val="single" w:sz="4" w:space="0" w:color="auto"/>
              <w:right w:val="nil"/>
            </w:tcBorders>
            <w:shd w:val="clear" w:color="auto" w:fill="auto"/>
            <w:vAlign w:val="bottom"/>
          </w:tcPr>
          <w:p w:rsidR="002860A2" w:rsidRPr="00682D94" w:rsidRDefault="002860A2" w:rsidP="002860A2">
            <w:pPr>
              <w:rPr>
                <w:color w:val="000000"/>
              </w:rPr>
            </w:pPr>
            <w:r w:rsidRPr="00682D94">
              <w:rPr>
                <w:color w:val="000000"/>
              </w:rPr>
              <w:t>TRAKA RAVNA 20cmX200M RUKAVAC</w:t>
            </w:r>
          </w:p>
        </w:tc>
        <w:tc>
          <w:tcPr>
            <w:tcW w:w="686" w:type="dxa"/>
            <w:tcBorders>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bottom w:val="single" w:sz="4" w:space="0" w:color="auto"/>
            </w:tcBorders>
            <w:shd w:val="clear" w:color="auto" w:fill="auto"/>
            <w:vAlign w:val="bottom"/>
          </w:tcPr>
          <w:p w:rsidR="002860A2" w:rsidRPr="00682D94" w:rsidRDefault="002860A2" w:rsidP="002860A2">
            <w:pPr>
              <w:jc w:val="center"/>
            </w:pPr>
            <w:r w:rsidRPr="00682D94">
              <w:t>85</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091CBE">
        <w:trPr>
          <w:trHeight w:val="444"/>
        </w:trPr>
        <w:tc>
          <w:tcPr>
            <w:tcW w:w="709" w:type="dxa"/>
            <w:tcBorders>
              <w:bottom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6</w:t>
            </w:r>
          </w:p>
        </w:tc>
        <w:tc>
          <w:tcPr>
            <w:tcW w:w="2835" w:type="dxa"/>
            <w:tcBorders>
              <w:top w:val="nil"/>
              <w:left w:val="nil"/>
              <w:bottom w:val="single" w:sz="4" w:space="0" w:color="auto"/>
              <w:right w:val="nil"/>
            </w:tcBorders>
            <w:shd w:val="clear" w:color="auto" w:fill="auto"/>
            <w:vAlign w:val="bottom"/>
          </w:tcPr>
          <w:p w:rsidR="002860A2" w:rsidRPr="00682D94" w:rsidRDefault="002860A2" w:rsidP="002860A2">
            <w:pPr>
              <w:rPr>
                <w:color w:val="000000"/>
              </w:rPr>
            </w:pPr>
            <w:r w:rsidRPr="00682D94">
              <w:rPr>
                <w:color w:val="000000"/>
              </w:rPr>
              <w:t>TRAKA RAVNA 25cmX200M RUKAVAC</w:t>
            </w:r>
          </w:p>
        </w:tc>
        <w:tc>
          <w:tcPr>
            <w:tcW w:w="686" w:type="dxa"/>
            <w:tcBorders>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bottom w:val="single" w:sz="4" w:space="0" w:color="auto"/>
            </w:tcBorders>
            <w:shd w:val="clear" w:color="auto" w:fill="auto"/>
            <w:vAlign w:val="bottom"/>
          </w:tcPr>
          <w:p w:rsidR="002860A2" w:rsidRPr="00682D94" w:rsidRDefault="002860A2" w:rsidP="002860A2">
            <w:pPr>
              <w:jc w:val="center"/>
            </w:pPr>
            <w:r w:rsidRPr="00682D94">
              <w:t>85</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091CBE">
        <w:trPr>
          <w:trHeight w:val="444"/>
        </w:trPr>
        <w:tc>
          <w:tcPr>
            <w:tcW w:w="709" w:type="dxa"/>
            <w:tcBorders>
              <w:bottom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7</w:t>
            </w:r>
          </w:p>
        </w:tc>
        <w:tc>
          <w:tcPr>
            <w:tcW w:w="2835" w:type="dxa"/>
            <w:tcBorders>
              <w:top w:val="nil"/>
              <w:left w:val="nil"/>
              <w:bottom w:val="single" w:sz="4" w:space="0" w:color="auto"/>
              <w:right w:val="nil"/>
            </w:tcBorders>
            <w:shd w:val="clear" w:color="auto" w:fill="auto"/>
            <w:vAlign w:val="bottom"/>
          </w:tcPr>
          <w:p w:rsidR="002860A2" w:rsidRPr="00682D94" w:rsidRDefault="002860A2" w:rsidP="002860A2">
            <w:pPr>
              <w:rPr>
                <w:color w:val="000000"/>
              </w:rPr>
            </w:pPr>
            <w:r w:rsidRPr="00682D94">
              <w:rPr>
                <w:color w:val="000000"/>
              </w:rPr>
              <w:t>TRAKA RAVNA 30cmX200M RUKAVAC</w:t>
            </w:r>
          </w:p>
        </w:tc>
        <w:tc>
          <w:tcPr>
            <w:tcW w:w="686" w:type="dxa"/>
            <w:tcBorders>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bottom w:val="single" w:sz="4" w:space="0" w:color="auto"/>
            </w:tcBorders>
            <w:shd w:val="clear" w:color="auto" w:fill="auto"/>
            <w:vAlign w:val="bottom"/>
          </w:tcPr>
          <w:p w:rsidR="002860A2" w:rsidRPr="00682D94" w:rsidRDefault="002860A2" w:rsidP="002860A2">
            <w:pPr>
              <w:jc w:val="center"/>
            </w:pPr>
            <w:r w:rsidRPr="00682D94">
              <w:t>32</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682D94">
        <w:trPr>
          <w:trHeight w:val="444"/>
        </w:trPr>
        <w:tc>
          <w:tcPr>
            <w:tcW w:w="709" w:type="dxa"/>
            <w:tcBorders>
              <w:bottom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8</w:t>
            </w:r>
          </w:p>
        </w:tc>
        <w:tc>
          <w:tcPr>
            <w:tcW w:w="2835" w:type="dxa"/>
            <w:tcBorders>
              <w:top w:val="nil"/>
              <w:left w:val="nil"/>
              <w:bottom w:val="single" w:sz="4" w:space="0" w:color="auto"/>
              <w:right w:val="nil"/>
            </w:tcBorders>
            <w:shd w:val="clear" w:color="auto" w:fill="auto"/>
            <w:vAlign w:val="bottom"/>
          </w:tcPr>
          <w:p w:rsidR="002860A2" w:rsidRPr="00682D94" w:rsidRDefault="002860A2" w:rsidP="002860A2">
            <w:pPr>
              <w:rPr>
                <w:color w:val="000000"/>
              </w:rPr>
            </w:pPr>
            <w:r w:rsidRPr="00682D94">
              <w:rPr>
                <w:color w:val="000000"/>
              </w:rPr>
              <w:t>TRAKA RAVNA 40cmX200M RUKAVAC</w:t>
            </w:r>
          </w:p>
        </w:tc>
        <w:tc>
          <w:tcPr>
            <w:tcW w:w="686" w:type="dxa"/>
            <w:tcBorders>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bottom w:val="single" w:sz="4" w:space="0" w:color="auto"/>
            </w:tcBorders>
            <w:shd w:val="clear" w:color="auto" w:fill="auto"/>
            <w:vAlign w:val="bottom"/>
          </w:tcPr>
          <w:p w:rsidR="002860A2" w:rsidRPr="00682D94" w:rsidRDefault="002860A2" w:rsidP="002860A2">
            <w:pPr>
              <w:jc w:val="center"/>
            </w:pPr>
            <w:r w:rsidRPr="00682D94">
              <w:t>32</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682D94">
        <w:trPr>
          <w:trHeight w:val="444"/>
        </w:trPr>
        <w:tc>
          <w:tcPr>
            <w:tcW w:w="709" w:type="dxa"/>
            <w:tcBorders>
              <w:top w:val="single" w:sz="4" w:space="0" w:color="auto"/>
              <w:left w:val="single" w:sz="4" w:space="0" w:color="auto"/>
              <w:bottom w:val="single" w:sz="4" w:space="0" w:color="auto"/>
              <w:right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860A2" w:rsidRPr="00682D94" w:rsidRDefault="002860A2" w:rsidP="002860A2">
            <w:pPr>
              <w:rPr>
                <w:color w:val="000000"/>
              </w:rPr>
            </w:pPr>
            <w:r w:rsidRPr="00682D94">
              <w:rPr>
                <w:color w:val="000000"/>
              </w:rPr>
              <w:t>TRAKA RAVNA OJACANA 25cmX100M RUKAVAC SA FALTOM</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tcPr>
          <w:p w:rsidR="002860A2" w:rsidRPr="00682D94" w:rsidRDefault="002860A2" w:rsidP="002860A2">
            <w:pPr>
              <w:jc w:val="center"/>
            </w:pPr>
            <w:r w:rsidRPr="00682D94">
              <w:t>10</w:t>
            </w:r>
          </w:p>
        </w:tc>
        <w:tc>
          <w:tcPr>
            <w:tcW w:w="1559" w:type="dxa"/>
            <w:tcBorders>
              <w:left w:val="single" w:sz="4" w:space="0" w:color="auto"/>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682D94">
        <w:trPr>
          <w:trHeight w:val="77"/>
        </w:trPr>
        <w:tc>
          <w:tcPr>
            <w:tcW w:w="709" w:type="dxa"/>
            <w:tcBorders>
              <w:top w:val="single" w:sz="4" w:space="0" w:color="auto"/>
              <w:bottom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10</w:t>
            </w:r>
          </w:p>
        </w:tc>
        <w:tc>
          <w:tcPr>
            <w:tcW w:w="2835" w:type="dxa"/>
            <w:tcBorders>
              <w:top w:val="single" w:sz="4" w:space="0" w:color="auto"/>
              <w:left w:val="nil"/>
              <w:bottom w:val="single" w:sz="4" w:space="0" w:color="auto"/>
              <w:right w:val="nil"/>
            </w:tcBorders>
            <w:shd w:val="clear" w:color="auto" w:fill="auto"/>
            <w:vAlign w:val="bottom"/>
          </w:tcPr>
          <w:p w:rsidR="002860A2" w:rsidRPr="00682D94" w:rsidRDefault="002860A2" w:rsidP="002860A2">
            <w:pPr>
              <w:rPr>
                <w:color w:val="000000"/>
              </w:rPr>
            </w:pPr>
            <w:r w:rsidRPr="00682D94">
              <w:rPr>
                <w:color w:val="000000"/>
              </w:rPr>
              <w:t>TRAKA RAVNA OJACANA 30cmX100M RUKAVAC SA FALTOM</w:t>
            </w:r>
          </w:p>
        </w:tc>
        <w:tc>
          <w:tcPr>
            <w:tcW w:w="686" w:type="dxa"/>
            <w:tcBorders>
              <w:top w:val="single" w:sz="4" w:space="0" w:color="auto"/>
              <w:bottom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top w:val="single" w:sz="4" w:space="0" w:color="auto"/>
              <w:bottom w:val="single" w:sz="4" w:space="0" w:color="auto"/>
            </w:tcBorders>
            <w:shd w:val="clear" w:color="auto" w:fill="auto"/>
            <w:vAlign w:val="bottom"/>
          </w:tcPr>
          <w:p w:rsidR="002860A2" w:rsidRPr="00682D94" w:rsidRDefault="002860A2" w:rsidP="002860A2">
            <w:pPr>
              <w:jc w:val="center"/>
            </w:pPr>
            <w:r w:rsidRPr="00682D94">
              <w:t>18</w:t>
            </w:r>
          </w:p>
        </w:tc>
        <w:tc>
          <w:tcPr>
            <w:tcW w:w="1559"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bottom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091CBE">
        <w:trPr>
          <w:trHeight w:val="444"/>
        </w:trPr>
        <w:tc>
          <w:tcPr>
            <w:tcW w:w="709" w:type="dxa"/>
            <w:tcBorders>
              <w:top w:val="single" w:sz="4" w:space="0" w:color="auto"/>
              <w:left w:val="single" w:sz="4" w:space="0" w:color="auto"/>
              <w:bottom w:val="single" w:sz="4" w:space="0" w:color="auto"/>
              <w:right w:val="single" w:sz="4" w:space="0" w:color="auto"/>
            </w:tcBorders>
            <w:vAlign w:val="center"/>
          </w:tcPr>
          <w:p w:rsidR="002860A2" w:rsidRPr="00682D94" w:rsidRDefault="002860A2" w:rsidP="002860A2">
            <w:pPr>
              <w:jc w:val="center"/>
              <w:rPr>
                <w:color w:val="000000"/>
                <w:lang w:val="sr-Cyrl-CS"/>
              </w:rPr>
            </w:pPr>
            <w:r w:rsidRPr="00682D94">
              <w:rPr>
                <w:color w:val="000000"/>
                <w:lang w:val="sr-Cyrl-CS"/>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860A2" w:rsidRPr="00682D94" w:rsidRDefault="002860A2" w:rsidP="002860A2">
            <w:pPr>
              <w:rPr>
                <w:color w:val="000000"/>
              </w:rPr>
            </w:pPr>
            <w:r w:rsidRPr="00682D94">
              <w:rPr>
                <w:color w:val="000000"/>
              </w:rPr>
              <w:t>TRAKA RAVNA OJACANA 40cmX100M RUKAVAC SA FALTOM</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2860A2" w:rsidRPr="00682D94" w:rsidRDefault="002860A2" w:rsidP="002860A2">
            <w:pPr>
              <w:rPr>
                <w:color w:val="000000"/>
              </w:rPr>
            </w:pPr>
            <w:r w:rsidRPr="00682D94">
              <w:rPr>
                <w:color w:val="000000"/>
              </w:rPr>
              <w:t>kom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tcPr>
          <w:p w:rsidR="002860A2" w:rsidRPr="00682D94" w:rsidRDefault="002860A2" w:rsidP="002860A2">
            <w:pPr>
              <w:jc w:val="center"/>
            </w:pPr>
            <w:r w:rsidRPr="00682D94">
              <w:t>20</w:t>
            </w:r>
          </w:p>
        </w:tc>
        <w:tc>
          <w:tcPr>
            <w:tcW w:w="1559" w:type="dxa"/>
            <w:tcBorders>
              <w:top w:val="single" w:sz="4" w:space="0" w:color="auto"/>
              <w:left w:val="single" w:sz="4" w:space="0" w:color="auto"/>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2860A2" w:rsidRPr="00DB024A" w:rsidRDefault="002860A2" w:rsidP="002860A2">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2860A2" w:rsidRPr="00DB024A" w:rsidRDefault="002860A2" w:rsidP="002860A2">
            <w:pPr>
              <w:pStyle w:val="BodyText"/>
              <w:jc w:val="center"/>
              <w:rPr>
                <w:noProof/>
                <w:sz w:val="22"/>
                <w:szCs w:val="22"/>
                <w:lang w:val="sr-Cyrl-CS"/>
              </w:rPr>
            </w:pPr>
          </w:p>
        </w:tc>
      </w:tr>
      <w:tr w:rsidR="002860A2" w:rsidRPr="00DB024A" w:rsidTr="00BB5B29">
        <w:trPr>
          <w:gridAfter w:val="4"/>
          <w:wAfter w:w="5103" w:type="dxa"/>
          <w:trHeight w:val="420"/>
        </w:trPr>
        <w:tc>
          <w:tcPr>
            <w:tcW w:w="709" w:type="dxa"/>
            <w:tcBorders>
              <w:top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2860A2" w:rsidRPr="00DB024A" w:rsidRDefault="002860A2" w:rsidP="00BB5B29">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r w:rsidR="002860A2" w:rsidRPr="00DB024A" w:rsidTr="00BB5B29">
        <w:trPr>
          <w:gridAfter w:val="4"/>
          <w:wAfter w:w="5103" w:type="dxa"/>
          <w:trHeight w:val="412"/>
        </w:trPr>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2860A2" w:rsidRPr="00DB024A" w:rsidRDefault="002860A2" w:rsidP="00BB5B2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r w:rsidR="002860A2" w:rsidRPr="00DB024A" w:rsidTr="00BB5B29">
        <w:trPr>
          <w:gridAfter w:val="4"/>
          <w:wAfter w:w="5103" w:type="dxa"/>
          <w:trHeight w:val="419"/>
        </w:trPr>
        <w:tc>
          <w:tcPr>
            <w:tcW w:w="709" w:type="dxa"/>
            <w:tcBorders>
              <w:bottom w:val="single" w:sz="4" w:space="0" w:color="auto"/>
            </w:tcBorders>
            <w:vAlign w:val="center"/>
          </w:tcPr>
          <w:p w:rsidR="002860A2" w:rsidRPr="00DB024A" w:rsidRDefault="002860A2" w:rsidP="00BB5B29">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2860A2" w:rsidRPr="00DB024A" w:rsidRDefault="002860A2" w:rsidP="00BB5B29">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2860A2" w:rsidRPr="00DB024A" w:rsidRDefault="002860A2" w:rsidP="00BB5B29">
            <w:pPr>
              <w:pStyle w:val="BodyText"/>
              <w:jc w:val="center"/>
              <w:rPr>
                <w:noProof/>
                <w:sz w:val="22"/>
                <w:szCs w:val="22"/>
              </w:rPr>
            </w:pPr>
          </w:p>
        </w:tc>
      </w:tr>
    </w:tbl>
    <w:p w:rsidR="002860A2" w:rsidRDefault="002860A2" w:rsidP="002860A2">
      <w:pPr>
        <w:pStyle w:val="BodyText"/>
        <w:rPr>
          <w:b/>
          <w:noProof/>
          <w:szCs w:val="24"/>
        </w:rPr>
      </w:pPr>
    </w:p>
    <w:p w:rsidR="002860A2" w:rsidRPr="00FE1643" w:rsidRDefault="002860A2" w:rsidP="002860A2">
      <w:pPr>
        <w:pStyle w:val="BodyText"/>
        <w:rPr>
          <w:b/>
          <w:noProof/>
          <w:szCs w:val="24"/>
        </w:rPr>
      </w:pPr>
    </w:p>
    <w:p w:rsidR="002860A2" w:rsidRPr="00DB6695" w:rsidRDefault="002860A2" w:rsidP="002860A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2860A2" w:rsidRPr="00C00C00" w:rsidRDefault="002860A2" w:rsidP="002860A2">
      <w:pPr>
        <w:pStyle w:val="BodyText"/>
        <w:rPr>
          <w:b/>
          <w:noProof/>
          <w:szCs w:val="24"/>
        </w:rPr>
      </w:pPr>
    </w:p>
    <w:p w:rsidR="002860A2" w:rsidRPr="0079325F" w:rsidRDefault="002860A2" w:rsidP="002860A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860A2" w:rsidRPr="0079325F" w:rsidRDefault="002860A2" w:rsidP="002860A2">
      <w:pPr>
        <w:pStyle w:val="BodyText"/>
        <w:rPr>
          <w:noProof/>
          <w:szCs w:val="24"/>
        </w:rPr>
      </w:pPr>
    </w:p>
    <w:p w:rsidR="002860A2" w:rsidRPr="0079325F" w:rsidRDefault="002860A2" w:rsidP="002860A2">
      <w:pPr>
        <w:pStyle w:val="BodyText"/>
        <w:numPr>
          <w:ilvl w:val="0"/>
          <w:numId w:val="46"/>
        </w:numPr>
        <w:rPr>
          <w:noProof/>
          <w:szCs w:val="24"/>
        </w:rPr>
      </w:pPr>
      <w:r w:rsidRPr="0079325F">
        <w:rPr>
          <w:noProof/>
          <w:szCs w:val="24"/>
        </w:rPr>
        <w:t>Самостално</w:t>
      </w:r>
      <w:r>
        <w:rPr>
          <w:noProof/>
          <w:szCs w:val="24"/>
          <w:lang w:val="sr-Cyrl-RS"/>
        </w:rPr>
        <w:t xml:space="preserve">  </w:t>
      </w:r>
    </w:p>
    <w:p w:rsidR="002860A2" w:rsidRPr="0079325F" w:rsidRDefault="002860A2" w:rsidP="002860A2">
      <w:pPr>
        <w:pStyle w:val="BodyText"/>
        <w:numPr>
          <w:ilvl w:val="0"/>
          <w:numId w:val="46"/>
        </w:numPr>
        <w:rPr>
          <w:noProof/>
          <w:szCs w:val="24"/>
        </w:rPr>
      </w:pPr>
      <w:r w:rsidRPr="0079325F">
        <w:rPr>
          <w:noProof/>
          <w:szCs w:val="24"/>
        </w:rPr>
        <w:t>Заједничка понуда (навести ко су учесници у заједничкој понуди):___________________________</w:t>
      </w:r>
      <w:r>
        <w:rPr>
          <w:noProof/>
          <w:szCs w:val="24"/>
          <w:lang w:val="sr-Cyrl-RS"/>
        </w:rPr>
        <w:t>_____</w:t>
      </w:r>
      <w:r w:rsidRPr="0079325F">
        <w:rPr>
          <w:noProof/>
          <w:szCs w:val="24"/>
        </w:rPr>
        <w:t>________</w:t>
      </w:r>
    </w:p>
    <w:p w:rsidR="002860A2" w:rsidRPr="000241FA" w:rsidRDefault="002860A2" w:rsidP="002860A2">
      <w:pPr>
        <w:pStyle w:val="BodyText"/>
        <w:numPr>
          <w:ilvl w:val="0"/>
          <w:numId w:val="4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860A2" w:rsidRPr="0079325F" w:rsidRDefault="002860A2" w:rsidP="002860A2">
      <w:pPr>
        <w:pStyle w:val="BodyText"/>
        <w:rPr>
          <w:noProof/>
          <w:szCs w:val="24"/>
          <w:lang w:val="sr-Cyrl-CS"/>
        </w:rPr>
      </w:pPr>
    </w:p>
    <w:p w:rsidR="002860A2" w:rsidRPr="0079325F" w:rsidRDefault="002860A2" w:rsidP="002860A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860A2" w:rsidRDefault="002860A2" w:rsidP="002860A2">
      <w:pPr>
        <w:pStyle w:val="BodyText"/>
        <w:rPr>
          <w:noProof/>
          <w:szCs w:val="24"/>
        </w:rPr>
      </w:pPr>
    </w:p>
    <w:p w:rsidR="002860A2" w:rsidRPr="0079325F" w:rsidRDefault="002860A2" w:rsidP="002860A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860A2" w:rsidRDefault="002860A2" w:rsidP="002860A2">
      <w:pPr>
        <w:pStyle w:val="BodyText"/>
        <w:rPr>
          <w:noProof/>
          <w:szCs w:val="24"/>
        </w:rPr>
      </w:pPr>
    </w:p>
    <w:p w:rsidR="002860A2" w:rsidRPr="0079325F" w:rsidRDefault="002860A2" w:rsidP="002860A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860A2" w:rsidRDefault="002860A2" w:rsidP="002860A2">
      <w:pPr>
        <w:pStyle w:val="BodyText"/>
        <w:rPr>
          <w:noProof/>
          <w:szCs w:val="24"/>
        </w:rPr>
      </w:pPr>
    </w:p>
    <w:p w:rsidR="002860A2" w:rsidRPr="0079325F" w:rsidRDefault="002860A2" w:rsidP="002860A2">
      <w:pPr>
        <w:pStyle w:val="BodyText"/>
        <w:rPr>
          <w:noProof/>
          <w:szCs w:val="24"/>
        </w:rPr>
      </w:pPr>
      <w:r w:rsidRPr="0079325F">
        <w:rPr>
          <w:noProof/>
          <w:szCs w:val="24"/>
        </w:rPr>
        <w:t>Друго: __________________________________</w:t>
      </w:r>
    </w:p>
    <w:p w:rsidR="002860A2" w:rsidRDefault="002860A2" w:rsidP="001E0E8D">
      <w:pPr>
        <w:pStyle w:val="BodyText"/>
        <w:rPr>
          <w:noProof/>
          <w:sz w:val="22"/>
          <w:szCs w:val="22"/>
        </w:rPr>
      </w:pPr>
    </w:p>
    <w:p w:rsidR="006300B0" w:rsidRPr="00863DB0" w:rsidRDefault="006300B0" w:rsidP="006300B0">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Набавка</w:t>
      </w:r>
      <w:r>
        <w:rPr>
          <w:b/>
        </w:rPr>
        <w:t xml:space="preserve"> </w:t>
      </w:r>
      <w:r>
        <w:rPr>
          <w:b/>
          <w:lang w:val="sr-Cyrl-CS"/>
        </w:rPr>
        <w:t>материјала</w:t>
      </w:r>
      <w:r>
        <w:rPr>
          <w:b/>
        </w:rPr>
        <w:t xml:space="preserve"> за </w:t>
      </w:r>
      <w:r>
        <w:rPr>
          <w:b/>
          <w:lang w:val="sr-Cyrl-RS"/>
        </w:rPr>
        <w:t xml:space="preserve">стерилизацију за </w:t>
      </w:r>
      <w:r>
        <w:rPr>
          <w:b/>
        </w:rPr>
        <w:t>потребе Клиничког центра Војводине</w:t>
      </w:r>
      <w:r w:rsidRPr="00863DB0">
        <w:rPr>
          <w:b/>
          <w:noProof/>
        </w:rPr>
        <w:t xml:space="preserve"> - ЈН </w:t>
      </w:r>
      <w:r>
        <w:rPr>
          <w:b/>
          <w:noProof/>
          <w:lang w:val="sr-Cyrl-RS"/>
        </w:rPr>
        <w:t>30-20</w:t>
      </w:r>
      <w:r w:rsidRPr="00863DB0">
        <w:rPr>
          <w:b/>
          <w:noProof/>
        </w:rPr>
        <w:t>-О</w:t>
      </w:r>
    </w:p>
    <w:p w:rsidR="006300B0" w:rsidRDefault="006300B0" w:rsidP="006300B0">
      <w:pPr>
        <w:pStyle w:val="BodyText"/>
        <w:tabs>
          <w:tab w:val="left" w:pos="13750"/>
        </w:tabs>
        <w:jc w:val="left"/>
        <w:rPr>
          <w:noProof/>
          <w:sz w:val="22"/>
          <w:szCs w:val="22"/>
        </w:rPr>
      </w:pPr>
    </w:p>
    <w:p w:rsidR="006300B0" w:rsidRPr="00636A58" w:rsidRDefault="006300B0" w:rsidP="006300B0">
      <w:pPr>
        <w:pStyle w:val="BodyText"/>
        <w:jc w:val="left"/>
        <w:rPr>
          <w:noProof/>
          <w:szCs w:val="24"/>
        </w:rPr>
      </w:pPr>
      <w:r w:rsidRPr="00636A58">
        <w:rPr>
          <w:noProof/>
          <w:szCs w:val="24"/>
        </w:rPr>
        <w:t>Понуђач:________________________________________                   Матични број:________________________________</w:t>
      </w:r>
    </w:p>
    <w:p w:rsidR="006300B0" w:rsidRPr="00636A58" w:rsidRDefault="006300B0" w:rsidP="006300B0">
      <w:pPr>
        <w:pStyle w:val="BodyText"/>
        <w:jc w:val="left"/>
        <w:rPr>
          <w:noProof/>
          <w:szCs w:val="24"/>
        </w:rPr>
      </w:pPr>
      <w:r w:rsidRPr="00636A58">
        <w:rPr>
          <w:noProof/>
          <w:szCs w:val="24"/>
        </w:rPr>
        <w:t>Адреса, град, општина:____________________________                   Регистарски број:______________________________</w:t>
      </w:r>
    </w:p>
    <w:p w:rsidR="006300B0" w:rsidRPr="00636A58" w:rsidRDefault="006300B0" w:rsidP="006300B0">
      <w:pPr>
        <w:pStyle w:val="BodyText"/>
        <w:jc w:val="left"/>
        <w:rPr>
          <w:noProof/>
          <w:szCs w:val="24"/>
        </w:rPr>
      </w:pPr>
      <w:r w:rsidRPr="00636A58">
        <w:rPr>
          <w:noProof/>
          <w:szCs w:val="24"/>
        </w:rPr>
        <w:t>Телефон:________________ Фах:____________________                  Шифра делатности:____________________________</w:t>
      </w:r>
    </w:p>
    <w:p w:rsidR="006300B0" w:rsidRPr="00636A58" w:rsidRDefault="006300B0" w:rsidP="006300B0">
      <w:pPr>
        <w:pStyle w:val="BodyText"/>
        <w:jc w:val="left"/>
        <w:rPr>
          <w:noProof/>
          <w:szCs w:val="24"/>
        </w:rPr>
      </w:pPr>
      <w:r w:rsidRPr="00636A58">
        <w:rPr>
          <w:noProof/>
          <w:szCs w:val="24"/>
        </w:rPr>
        <w:t>Е-маил:_________________________________________                    Пиб:_________________________________________</w:t>
      </w:r>
    </w:p>
    <w:p w:rsidR="006300B0" w:rsidRPr="00636A58" w:rsidRDefault="006300B0" w:rsidP="006300B0">
      <w:pPr>
        <w:pStyle w:val="BodyText"/>
        <w:jc w:val="left"/>
        <w:rPr>
          <w:noProof/>
          <w:szCs w:val="24"/>
        </w:rPr>
      </w:pPr>
      <w:r w:rsidRPr="00636A58">
        <w:rPr>
          <w:noProof/>
          <w:szCs w:val="24"/>
        </w:rPr>
        <w:t>Контакт особа:___________________________________                   Жиро-рачун:__________________________________</w:t>
      </w:r>
    </w:p>
    <w:p w:rsidR="006300B0" w:rsidRDefault="006300B0" w:rsidP="006300B0">
      <w:pPr>
        <w:pStyle w:val="BodyText"/>
        <w:jc w:val="left"/>
        <w:rPr>
          <w:noProof/>
          <w:szCs w:val="24"/>
        </w:rPr>
      </w:pPr>
      <w:r w:rsidRPr="00636A58">
        <w:rPr>
          <w:noProof/>
          <w:szCs w:val="24"/>
        </w:rPr>
        <w:t>Овлашћено лице:_________________________________                   код Пословне банке:____________________________</w:t>
      </w:r>
    </w:p>
    <w:p w:rsidR="006300B0" w:rsidRPr="002279C3" w:rsidRDefault="006300B0" w:rsidP="006300B0">
      <w:pPr>
        <w:pStyle w:val="BodyText"/>
        <w:jc w:val="left"/>
        <w:rPr>
          <w:noProof/>
          <w:sz w:val="20"/>
        </w:rPr>
      </w:pPr>
    </w:p>
    <w:tbl>
      <w:tblPr>
        <w:tblStyle w:val="TableGrid"/>
        <w:tblW w:w="5000" w:type="pct"/>
        <w:tblBorders>
          <w:bottom w:val="none" w:sz="0" w:space="0" w:color="auto"/>
          <w:right w:val="none" w:sz="0" w:space="0" w:color="auto"/>
        </w:tblBorders>
        <w:tblLook w:val="04A0" w:firstRow="1" w:lastRow="0" w:firstColumn="1" w:lastColumn="0" w:noHBand="0" w:noVBand="1"/>
      </w:tblPr>
      <w:tblGrid>
        <w:gridCol w:w="812"/>
        <w:gridCol w:w="2607"/>
        <w:gridCol w:w="1152"/>
        <w:gridCol w:w="1224"/>
        <w:gridCol w:w="1543"/>
        <w:gridCol w:w="1566"/>
        <w:gridCol w:w="1416"/>
        <w:gridCol w:w="1259"/>
        <w:gridCol w:w="1262"/>
        <w:gridCol w:w="1377"/>
      </w:tblGrid>
      <w:tr w:rsidR="006300B0" w:rsidRPr="00DB024A" w:rsidTr="00BB5B29">
        <w:trPr>
          <w:trHeight w:val="315"/>
        </w:trPr>
        <w:tc>
          <w:tcPr>
            <w:tcW w:w="5000" w:type="pct"/>
            <w:gridSpan w:val="10"/>
            <w:tcBorders>
              <w:bottom w:val="single" w:sz="4" w:space="0" w:color="auto"/>
              <w:right w:val="single" w:sz="4" w:space="0" w:color="auto"/>
            </w:tcBorders>
            <w:vAlign w:val="center"/>
          </w:tcPr>
          <w:p w:rsidR="006300B0" w:rsidRPr="00DB024A" w:rsidRDefault="006300B0" w:rsidP="00BB5B29">
            <w:pPr>
              <w:jc w:val="center"/>
              <w:rPr>
                <w:b/>
                <w:noProof/>
                <w:sz w:val="22"/>
                <w:szCs w:val="22"/>
              </w:rPr>
            </w:pPr>
            <w:r w:rsidRPr="00DB024A">
              <w:rPr>
                <w:b/>
                <w:noProof/>
                <w:sz w:val="22"/>
                <w:szCs w:val="22"/>
              </w:rPr>
              <w:t>КЛИНИЧКИ ЦЕНТАР ВОЈВОДИНЕ</w:t>
            </w:r>
          </w:p>
        </w:tc>
      </w:tr>
      <w:tr w:rsidR="006300B0" w:rsidRPr="00DB024A" w:rsidTr="00BB5B29">
        <w:tc>
          <w:tcPr>
            <w:tcW w:w="5000" w:type="pct"/>
            <w:gridSpan w:val="10"/>
            <w:tcBorders>
              <w:bottom w:val="single" w:sz="4" w:space="0" w:color="auto"/>
              <w:right w:val="single" w:sz="4" w:space="0" w:color="auto"/>
            </w:tcBorders>
            <w:vAlign w:val="center"/>
          </w:tcPr>
          <w:p w:rsidR="006300B0" w:rsidRPr="00DB024A" w:rsidRDefault="006300B0" w:rsidP="00BB5B29">
            <w:pPr>
              <w:rPr>
                <w:b/>
                <w:noProof/>
                <w:sz w:val="22"/>
                <w:szCs w:val="22"/>
              </w:rPr>
            </w:pPr>
            <w:r>
              <w:rPr>
                <w:b/>
                <w:sz w:val="22"/>
                <w:szCs w:val="22"/>
              </w:rPr>
              <w:t xml:space="preserve">Партија </w:t>
            </w:r>
            <w:r>
              <w:rPr>
                <w:b/>
                <w:sz w:val="22"/>
                <w:szCs w:val="22"/>
                <w:lang w:val="sr-Cyrl-CS"/>
              </w:rPr>
              <w:t>6</w:t>
            </w:r>
            <w:r w:rsidRPr="00DB024A">
              <w:rPr>
                <w:b/>
                <w:sz w:val="22"/>
                <w:szCs w:val="22"/>
              </w:rPr>
              <w:t xml:space="preserve">- </w:t>
            </w:r>
            <w:r w:rsidRPr="00F60487">
              <w:rPr>
                <w:b/>
                <w:noProof/>
                <w:color w:val="000000" w:themeColor="text1"/>
                <w:lang w:val="sr-Cyrl-CS"/>
              </w:rPr>
              <w:t>Кесе за стерилизацију</w:t>
            </w:r>
          </w:p>
        </w:tc>
      </w:tr>
      <w:tr w:rsidR="006300B0" w:rsidRPr="00DB024A" w:rsidTr="00BB5B29">
        <w:tc>
          <w:tcPr>
            <w:tcW w:w="286" w:type="pct"/>
            <w:tcBorders>
              <w:bottom w:val="single" w:sz="4" w:space="0" w:color="auto"/>
            </w:tcBorders>
            <w:vAlign w:val="center"/>
          </w:tcPr>
          <w:p w:rsidR="006300B0" w:rsidRPr="00DB024A" w:rsidRDefault="006300B0" w:rsidP="00BB5B29">
            <w:pPr>
              <w:pStyle w:val="BodyText"/>
              <w:jc w:val="center"/>
              <w:rPr>
                <w:b/>
                <w:noProof/>
                <w:sz w:val="22"/>
                <w:szCs w:val="22"/>
              </w:rPr>
            </w:pPr>
            <w:r>
              <w:rPr>
                <w:b/>
                <w:noProof/>
                <w:sz w:val="22"/>
                <w:szCs w:val="22"/>
              </w:rPr>
              <w:t xml:space="preserve">Ред. </w:t>
            </w:r>
            <w:r w:rsidRPr="00DB024A">
              <w:rPr>
                <w:b/>
                <w:noProof/>
                <w:sz w:val="22"/>
                <w:szCs w:val="22"/>
              </w:rPr>
              <w:t>број</w:t>
            </w:r>
          </w:p>
        </w:tc>
        <w:tc>
          <w:tcPr>
            <w:tcW w:w="917"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Назив</w:t>
            </w:r>
          </w:p>
        </w:tc>
        <w:tc>
          <w:tcPr>
            <w:tcW w:w="405"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Јединица мере</w:t>
            </w:r>
          </w:p>
        </w:tc>
        <w:tc>
          <w:tcPr>
            <w:tcW w:w="430"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Количина</w:t>
            </w:r>
          </w:p>
        </w:tc>
        <w:tc>
          <w:tcPr>
            <w:tcW w:w="542"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Је</w:t>
            </w:r>
            <w:r>
              <w:rPr>
                <w:b/>
                <w:noProof/>
                <w:sz w:val="22"/>
                <w:szCs w:val="22"/>
              </w:rPr>
              <w:t>динична цена без ПДВ</w:t>
            </w:r>
          </w:p>
        </w:tc>
        <w:tc>
          <w:tcPr>
            <w:tcW w:w="551" w:type="pct"/>
            <w:tcBorders>
              <w:bottom w:val="single" w:sz="4" w:space="0" w:color="auto"/>
            </w:tcBorders>
            <w:vAlign w:val="center"/>
          </w:tcPr>
          <w:p w:rsidR="006300B0" w:rsidRDefault="006300B0" w:rsidP="00BB5B29">
            <w:pPr>
              <w:pStyle w:val="BodyText"/>
              <w:jc w:val="center"/>
              <w:rPr>
                <w:b/>
                <w:noProof/>
                <w:sz w:val="22"/>
                <w:szCs w:val="22"/>
              </w:rPr>
            </w:pPr>
            <w:r>
              <w:rPr>
                <w:b/>
                <w:noProof/>
                <w:sz w:val="22"/>
                <w:szCs w:val="22"/>
              </w:rPr>
              <w:t xml:space="preserve">Вредност </w:t>
            </w:r>
          </w:p>
          <w:p w:rsidR="006300B0" w:rsidRPr="00DB024A" w:rsidRDefault="006300B0" w:rsidP="00BB5B29">
            <w:pPr>
              <w:pStyle w:val="BodyText"/>
              <w:jc w:val="center"/>
              <w:rPr>
                <w:b/>
                <w:noProof/>
                <w:sz w:val="22"/>
                <w:szCs w:val="22"/>
              </w:rPr>
            </w:pPr>
            <w:r>
              <w:rPr>
                <w:b/>
                <w:noProof/>
                <w:sz w:val="22"/>
                <w:szCs w:val="22"/>
              </w:rPr>
              <w:t>без ПДВ</w:t>
            </w:r>
          </w:p>
        </w:tc>
        <w:tc>
          <w:tcPr>
            <w:tcW w:w="498"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Произвођач</w:t>
            </w:r>
          </w:p>
        </w:tc>
        <w:tc>
          <w:tcPr>
            <w:tcW w:w="443" w:type="pct"/>
            <w:tcBorders>
              <w:bottom w:val="single" w:sz="4" w:space="0" w:color="auto"/>
            </w:tcBorders>
            <w:vAlign w:val="center"/>
          </w:tcPr>
          <w:p w:rsidR="006300B0" w:rsidRPr="00DB024A" w:rsidRDefault="006300B0" w:rsidP="00BB5B29">
            <w:pPr>
              <w:jc w:val="center"/>
              <w:rPr>
                <w:b/>
                <w:sz w:val="22"/>
                <w:szCs w:val="22"/>
              </w:rPr>
            </w:pPr>
            <w:r w:rsidRPr="00DB024A">
              <w:rPr>
                <w:b/>
                <w:sz w:val="22"/>
                <w:szCs w:val="22"/>
              </w:rPr>
              <w:t>Земља порекла</w:t>
            </w:r>
          </w:p>
        </w:tc>
        <w:tc>
          <w:tcPr>
            <w:tcW w:w="444" w:type="pct"/>
            <w:tcBorders>
              <w:bottom w:val="single" w:sz="4" w:space="0" w:color="auto"/>
              <w:right w:val="single" w:sz="4" w:space="0" w:color="auto"/>
            </w:tcBorders>
            <w:vAlign w:val="center"/>
          </w:tcPr>
          <w:p w:rsidR="006300B0" w:rsidRPr="00DB024A" w:rsidRDefault="006300B0" w:rsidP="00BB5B29">
            <w:pPr>
              <w:jc w:val="center"/>
              <w:rPr>
                <w:b/>
                <w:sz w:val="22"/>
                <w:szCs w:val="22"/>
                <w:lang w:val="sr-Cyrl-CS"/>
              </w:rPr>
            </w:pPr>
            <w:r w:rsidRPr="00DB024A">
              <w:rPr>
                <w:b/>
                <w:sz w:val="22"/>
                <w:szCs w:val="22"/>
              </w:rPr>
              <w:t>Доказ</w:t>
            </w:r>
            <w:r>
              <w:rPr>
                <w:b/>
                <w:sz w:val="22"/>
                <w:szCs w:val="22"/>
              </w:rPr>
              <w:t xml:space="preserve"> о стављању у промет</w:t>
            </w:r>
          </w:p>
        </w:tc>
        <w:tc>
          <w:tcPr>
            <w:tcW w:w="484" w:type="pct"/>
            <w:tcBorders>
              <w:bottom w:val="single" w:sz="4" w:space="0" w:color="auto"/>
              <w:right w:val="single" w:sz="4" w:space="0" w:color="auto"/>
            </w:tcBorders>
            <w:vAlign w:val="center"/>
          </w:tcPr>
          <w:p w:rsidR="006300B0" w:rsidRPr="00DB024A" w:rsidRDefault="006300B0" w:rsidP="00BB5B29">
            <w:pPr>
              <w:pStyle w:val="BodyText"/>
              <w:jc w:val="center"/>
              <w:rPr>
                <w:b/>
                <w:noProof/>
                <w:sz w:val="22"/>
                <w:szCs w:val="22"/>
                <w:lang w:val="sr-Cyrl-CS"/>
              </w:rPr>
            </w:pPr>
            <w:r w:rsidRPr="00DB024A">
              <w:rPr>
                <w:b/>
                <w:sz w:val="22"/>
                <w:szCs w:val="22"/>
                <w:lang w:val="sr-Cyrl-CS"/>
              </w:rPr>
              <w:t>Каталошки број</w:t>
            </w:r>
          </w:p>
        </w:tc>
      </w:tr>
      <w:tr w:rsidR="006300B0" w:rsidRPr="00DB024A" w:rsidTr="00BB5B29">
        <w:tc>
          <w:tcPr>
            <w:tcW w:w="286"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I</w:t>
            </w:r>
          </w:p>
        </w:tc>
        <w:tc>
          <w:tcPr>
            <w:tcW w:w="917"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2</w:t>
            </w:r>
          </w:p>
        </w:tc>
        <w:tc>
          <w:tcPr>
            <w:tcW w:w="405"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3</w:t>
            </w:r>
          </w:p>
        </w:tc>
        <w:tc>
          <w:tcPr>
            <w:tcW w:w="430"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4</w:t>
            </w:r>
          </w:p>
        </w:tc>
        <w:tc>
          <w:tcPr>
            <w:tcW w:w="542"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5</w:t>
            </w:r>
          </w:p>
        </w:tc>
        <w:tc>
          <w:tcPr>
            <w:tcW w:w="551"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6</w:t>
            </w:r>
          </w:p>
        </w:tc>
        <w:tc>
          <w:tcPr>
            <w:tcW w:w="498"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7</w:t>
            </w:r>
          </w:p>
        </w:tc>
        <w:tc>
          <w:tcPr>
            <w:tcW w:w="443"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8</w:t>
            </w:r>
          </w:p>
        </w:tc>
        <w:tc>
          <w:tcPr>
            <w:tcW w:w="444" w:type="pct"/>
            <w:tcBorders>
              <w:bottom w:val="single" w:sz="4" w:space="0" w:color="auto"/>
              <w:right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9</w:t>
            </w:r>
          </w:p>
        </w:tc>
        <w:tc>
          <w:tcPr>
            <w:tcW w:w="484" w:type="pct"/>
            <w:tcBorders>
              <w:bottom w:val="single" w:sz="4" w:space="0" w:color="auto"/>
              <w:right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10</w:t>
            </w:r>
          </w:p>
        </w:tc>
      </w:tr>
      <w:tr w:rsidR="006300B0" w:rsidRPr="00DB024A" w:rsidTr="00BB5B29">
        <w:trPr>
          <w:trHeight w:val="500"/>
        </w:trPr>
        <w:tc>
          <w:tcPr>
            <w:tcW w:w="286" w:type="pct"/>
            <w:tcBorders>
              <w:bottom w:val="single" w:sz="4" w:space="0" w:color="auto"/>
            </w:tcBorders>
            <w:vAlign w:val="center"/>
          </w:tcPr>
          <w:p w:rsidR="006300B0" w:rsidRPr="00101838" w:rsidRDefault="006300B0" w:rsidP="00BB5B29">
            <w:pPr>
              <w:jc w:val="center"/>
              <w:rPr>
                <w:color w:val="000000"/>
                <w:sz w:val="22"/>
                <w:szCs w:val="22"/>
              </w:rPr>
            </w:pPr>
            <w:r w:rsidRPr="00101838">
              <w:rPr>
                <w:color w:val="000000"/>
                <w:sz w:val="22"/>
                <w:szCs w:val="22"/>
              </w:rPr>
              <w:t>1</w:t>
            </w:r>
          </w:p>
        </w:tc>
        <w:tc>
          <w:tcPr>
            <w:tcW w:w="917" w:type="pct"/>
            <w:tcBorders>
              <w:top w:val="nil"/>
              <w:left w:val="nil"/>
              <w:bottom w:val="single" w:sz="4" w:space="0" w:color="auto"/>
              <w:right w:val="nil"/>
            </w:tcBorders>
            <w:shd w:val="clear" w:color="auto" w:fill="auto"/>
            <w:vAlign w:val="center"/>
          </w:tcPr>
          <w:p w:rsidR="00682D94" w:rsidRPr="00682D94" w:rsidRDefault="00682D94" w:rsidP="00682D94">
            <w:pPr>
              <w:jc w:val="center"/>
              <w:rPr>
                <w:color w:val="000000"/>
              </w:rPr>
            </w:pPr>
            <w:r w:rsidRPr="00682D94">
              <w:rPr>
                <w:color w:val="000000"/>
              </w:rPr>
              <w:t>Kesa samolepljiva</w:t>
            </w:r>
          </w:p>
          <w:p w:rsidR="006300B0" w:rsidRPr="00682D94" w:rsidRDefault="00682D94" w:rsidP="00682D94">
            <w:pPr>
              <w:jc w:val="center"/>
              <w:rPr>
                <w:color w:val="000000"/>
                <w:lang w:val="en-US"/>
              </w:rPr>
            </w:pPr>
            <w:r w:rsidRPr="00682D94">
              <w:rPr>
                <w:color w:val="000000"/>
              </w:rPr>
              <w:t xml:space="preserve"> </w:t>
            </w:r>
            <w:r w:rsidRPr="00682D94">
              <w:rPr>
                <w:color w:val="000000"/>
              </w:rPr>
              <w:t xml:space="preserve">190mmX360 mm </w:t>
            </w:r>
          </w:p>
        </w:tc>
        <w:tc>
          <w:tcPr>
            <w:tcW w:w="405" w:type="pct"/>
            <w:tcBorders>
              <w:bottom w:val="single" w:sz="4" w:space="0" w:color="auto"/>
            </w:tcBorders>
            <w:shd w:val="clear" w:color="auto" w:fill="auto"/>
            <w:vAlign w:val="center"/>
          </w:tcPr>
          <w:p w:rsidR="006300B0" w:rsidRPr="00682D94" w:rsidRDefault="006300B0" w:rsidP="00BB5B29">
            <w:pPr>
              <w:jc w:val="center"/>
              <w:rPr>
                <w:color w:val="000000"/>
                <w:lang w:val="sr-Cyrl-CS"/>
              </w:rPr>
            </w:pPr>
            <w:r w:rsidRPr="00682D94">
              <w:rPr>
                <w:color w:val="000000"/>
              </w:rPr>
              <w:t>ком</w:t>
            </w:r>
          </w:p>
        </w:tc>
        <w:tc>
          <w:tcPr>
            <w:tcW w:w="430" w:type="pct"/>
            <w:tcBorders>
              <w:bottom w:val="single" w:sz="4" w:space="0" w:color="auto"/>
            </w:tcBorders>
            <w:shd w:val="clear" w:color="auto" w:fill="auto"/>
            <w:vAlign w:val="center"/>
          </w:tcPr>
          <w:p w:rsidR="006300B0" w:rsidRPr="00682D94" w:rsidRDefault="006300B0" w:rsidP="00BB5B29">
            <w:pPr>
              <w:jc w:val="center"/>
              <w:rPr>
                <w:lang w:val="sr-Cyrl-CS"/>
              </w:rPr>
            </w:pPr>
            <w:r w:rsidRPr="00682D94">
              <w:rPr>
                <w:lang w:val="sr-Cyrl-CS"/>
              </w:rPr>
              <w:t>200</w:t>
            </w:r>
          </w:p>
        </w:tc>
        <w:tc>
          <w:tcPr>
            <w:tcW w:w="542" w:type="pct"/>
            <w:tcBorders>
              <w:bottom w:val="single" w:sz="4" w:space="0" w:color="auto"/>
            </w:tcBorders>
            <w:vAlign w:val="center"/>
          </w:tcPr>
          <w:p w:rsidR="006300B0" w:rsidRPr="00DB024A" w:rsidRDefault="006300B0" w:rsidP="00BB5B29">
            <w:pPr>
              <w:pStyle w:val="BodyText"/>
              <w:jc w:val="center"/>
              <w:rPr>
                <w:noProof/>
                <w:sz w:val="22"/>
                <w:szCs w:val="22"/>
                <w:lang w:val="sr-Cyrl-CS"/>
              </w:rPr>
            </w:pPr>
          </w:p>
        </w:tc>
        <w:tc>
          <w:tcPr>
            <w:tcW w:w="551" w:type="pct"/>
            <w:tcBorders>
              <w:bottom w:val="single" w:sz="4" w:space="0" w:color="auto"/>
            </w:tcBorders>
            <w:vAlign w:val="center"/>
          </w:tcPr>
          <w:p w:rsidR="006300B0" w:rsidRPr="00DB024A" w:rsidRDefault="006300B0" w:rsidP="00BB5B29">
            <w:pPr>
              <w:pStyle w:val="BodyText"/>
              <w:jc w:val="center"/>
              <w:rPr>
                <w:noProof/>
                <w:sz w:val="22"/>
                <w:szCs w:val="22"/>
                <w:lang w:val="sr-Cyrl-CS"/>
              </w:rPr>
            </w:pPr>
          </w:p>
        </w:tc>
        <w:tc>
          <w:tcPr>
            <w:tcW w:w="498" w:type="pct"/>
            <w:tcBorders>
              <w:bottom w:val="single" w:sz="4" w:space="0" w:color="auto"/>
            </w:tcBorders>
            <w:vAlign w:val="center"/>
          </w:tcPr>
          <w:p w:rsidR="006300B0" w:rsidRPr="00DB024A" w:rsidRDefault="006300B0" w:rsidP="00BB5B29">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BB5B29">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BB5B29">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6300B0" w:rsidRPr="00DB024A" w:rsidRDefault="006300B0" w:rsidP="00BB5B29">
            <w:pPr>
              <w:pStyle w:val="BodyText"/>
              <w:jc w:val="center"/>
              <w:rPr>
                <w:noProof/>
                <w:sz w:val="22"/>
                <w:szCs w:val="22"/>
                <w:lang w:val="sr-Cyrl-CS"/>
              </w:rPr>
            </w:pPr>
          </w:p>
        </w:tc>
      </w:tr>
      <w:tr w:rsidR="006300B0" w:rsidRPr="00DB024A" w:rsidTr="00BB5B29">
        <w:trPr>
          <w:trHeight w:val="698"/>
        </w:trPr>
        <w:tc>
          <w:tcPr>
            <w:tcW w:w="286" w:type="pct"/>
            <w:tcBorders>
              <w:bottom w:val="single" w:sz="4" w:space="0" w:color="auto"/>
            </w:tcBorders>
            <w:vAlign w:val="center"/>
          </w:tcPr>
          <w:p w:rsidR="006300B0" w:rsidRPr="00F60487" w:rsidRDefault="006300B0" w:rsidP="00BB5B29">
            <w:pPr>
              <w:jc w:val="center"/>
              <w:rPr>
                <w:color w:val="000000"/>
                <w:sz w:val="22"/>
                <w:szCs w:val="22"/>
                <w:lang w:val="sr-Cyrl-CS"/>
              </w:rPr>
            </w:pPr>
            <w:r>
              <w:rPr>
                <w:color w:val="000000"/>
                <w:sz w:val="22"/>
                <w:szCs w:val="22"/>
                <w:lang w:val="sr-Cyrl-CS"/>
              </w:rPr>
              <w:t>2</w:t>
            </w:r>
          </w:p>
        </w:tc>
        <w:tc>
          <w:tcPr>
            <w:tcW w:w="917" w:type="pct"/>
            <w:tcBorders>
              <w:top w:val="nil"/>
              <w:left w:val="nil"/>
              <w:bottom w:val="single" w:sz="4" w:space="0" w:color="auto"/>
              <w:right w:val="nil"/>
            </w:tcBorders>
            <w:shd w:val="clear" w:color="auto" w:fill="auto"/>
            <w:vAlign w:val="center"/>
          </w:tcPr>
          <w:p w:rsidR="00682D94" w:rsidRPr="00682D94" w:rsidRDefault="00682D94" w:rsidP="00682D94">
            <w:pPr>
              <w:jc w:val="center"/>
              <w:rPr>
                <w:color w:val="000000"/>
              </w:rPr>
            </w:pPr>
            <w:r w:rsidRPr="00682D94">
              <w:rPr>
                <w:color w:val="000000"/>
              </w:rPr>
              <w:t xml:space="preserve">Kesa samolepljiva </w:t>
            </w:r>
          </w:p>
          <w:p w:rsidR="006300B0" w:rsidRPr="00682D94" w:rsidRDefault="00682D94" w:rsidP="00682D94">
            <w:pPr>
              <w:jc w:val="center"/>
              <w:rPr>
                <w:color w:val="000000"/>
                <w:lang w:val="en-US"/>
              </w:rPr>
            </w:pPr>
            <w:r w:rsidRPr="00682D94">
              <w:rPr>
                <w:color w:val="000000"/>
              </w:rPr>
              <w:t>300mmX390 mm</w:t>
            </w:r>
          </w:p>
        </w:tc>
        <w:tc>
          <w:tcPr>
            <w:tcW w:w="405" w:type="pct"/>
            <w:tcBorders>
              <w:bottom w:val="single" w:sz="4" w:space="0" w:color="auto"/>
            </w:tcBorders>
            <w:shd w:val="clear" w:color="auto" w:fill="auto"/>
            <w:vAlign w:val="center"/>
          </w:tcPr>
          <w:p w:rsidR="006300B0" w:rsidRPr="00682D94" w:rsidRDefault="006300B0" w:rsidP="00BB5B29">
            <w:pPr>
              <w:jc w:val="center"/>
              <w:rPr>
                <w:color w:val="000000"/>
                <w:lang w:val="sr-Cyrl-CS"/>
              </w:rPr>
            </w:pPr>
            <w:r w:rsidRPr="00682D94">
              <w:rPr>
                <w:color w:val="000000"/>
              </w:rPr>
              <w:t>ком</w:t>
            </w:r>
          </w:p>
        </w:tc>
        <w:tc>
          <w:tcPr>
            <w:tcW w:w="430" w:type="pct"/>
            <w:tcBorders>
              <w:bottom w:val="single" w:sz="4" w:space="0" w:color="auto"/>
            </w:tcBorders>
            <w:shd w:val="clear" w:color="auto" w:fill="auto"/>
            <w:vAlign w:val="center"/>
          </w:tcPr>
          <w:p w:rsidR="006300B0" w:rsidRPr="00682D94" w:rsidRDefault="006300B0" w:rsidP="00BB5B29">
            <w:pPr>
              <w:jc w:val="center"/>
              <w:rPr>
                <w:lang w:val="sr-Cyrl-CS"/>
              </w:rPr>
            </w:pPr>
            <w:r w:rsidRPr="00682D94">
              <w:rPr>
                <w:lang w:val="sr-Cyrl-CS"/>
              </w:rPr>
              <w:t>200</w:t>
            </w:r>
          </w:p>
        </w:tc>
        <w:tc>
          <w:tcPr>
            <w:tcW w:w="542" w:type="pct"/>
            <w:tcBorders>
              <w:bottom w:val="single" w:sz="4" w:space="0" w:color="auto"/>
            </w:tcBorders>
            <w:vAlign w:val="center"/>
          </w:tcPr>
          <w:p w:rsidR="006300B0" w:rsidRPr="00DB024A" w:rsidRDefault="006300B0" w:rsidP="00BB5B29">
            <w:pPr>
              <w:pStyle w:val="BodyText"/>
              <w:jc w:val="center"/>
              <w:rPr>
                <w:noProof/>
                <w:sz w:val="22"/>
                <w:szCs w:val="22"/>
                <w:lang w:val="sr-Cyrl-CS"/>
              </w:rPr>
            </w:pPr>
          </w:p>
        </w:tc>
        <w:tc>
          <w:tcPr>
            <w:tcW w:w="551" w:type="pct"/>
            <w:tcBorders>
              <w:bottom w:val="single" w:sz="4" w:space="0" w:color="auto"/>
            </w:tcBorders>
            <w:vAlign w:val="center"/>
          </w:tcPr>
          <w:p w:rsidR="006300B0" w:rsidRPr="00DB024A" w:rsidRDefault="006300B0" w:rsidP="00BB5B29">
            <w:pPr>
              <w:pStyle w:val="BodyText"/>
              <w:jc w:val="center"/>
              <w:rPr>
                <w:noProof/>
                <w:sz w:val="22"/>
                <w:szCs w:val="22"/>
                <w:lang w:val="sr-Cyrl-CS"/>
              </w:rPr>
            </w:pPr>
          </w:p>
        </w:tc>
        <w:tc>
          <w:tcPr>
            <w:tcW w:w="498" w:type="pct"/>
            <w:tcBorders>
              <w:bottom w:val="single" w:sz="4" w:space="0" w:color="auto"/>
            </w:tcBorders>
            <w:vAlign w:val="center"/>
          </w:tcPr>
          <w:p w:rsidR="006300B0" w:rsidRPr="00DB024A" w:rsidRDefault="006300B0" w:rsidP="00BB5B29">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BB5B29">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BB5B29">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6300B0" w:rsidRPr="00DB024A" w:rsidRDefault="006300B0" w:rsidP="00BB5B29">
            <w:pPr>
              <w:pStyle w:val="BodyText"/>
              <w:jc w:val="center"/>
              <w:rPr>
                <w:noProof/>
                <w:sz w:val="22"/>
                <w:szCs w:val="22"/>
                <w:lang w:val="sr-Cyrl-CS"/>
              </w:rPr>
            </w:pPr>
          </w:p>
        </w:tc>
      </w:tr>
      <w:tr w:rsidR="006300B0" w:rsidRPr="00DB024A" w:rsidTr="00BB5B29">
        <w:trPr>
          <w:gridAfter w:val="4"/>
          <w:wAfter w:w="1869" w:type="pct"/>
          <w:trHeight w:val="420"/>
        </w:trPr>
        <w:tc>
          <w:tcPr>
            <w:tcW w:w="286" w:type="pct"/>
            <w:tcBorders>
              <w:top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II</w:t>
            </w:r>
          </w:p>
        </w:tc>
        <w:tc>
          <w:tcPr>
            <w:tcW w:w="2295" w:type="pct"/>
            <w:gridSpan w:val="4"/>
            <w:tcBorders>
              <w:top w:val="single" w:sz="4" w:space="0" w:color="auto"/>
            </w:tcBorders>
            <w:vAlign w:val="center"/>
          </w:tcPr>
          <w:p w:rsidR="006300B0" w:rsidRPr="00DB024A" w:rsidRDefault="006300B0" w:rsidP="00BB5B29">
            <w:pPr>
              <w:pStyle w:val="BodyText"/>
              <w:jc w:val="right"/>
              <w:rPr>
                <w:b/>
                <w:noProof/>
                <w:sz w:val="22"/>
                <w:szCs w:val="22"/>
              </w:rPr>
            </w:pPr>
            <w:r w:rsidRPr="00DB024A">
              <w:rPr>
                <w:b/>
                <w:noProof/>
                <w:sz w:val="22"/>
                <w:szCs w:val="22"/>
              </w:rPr>
              <w:t>Укупна цена понуде без ПДВ:</w:t>
            </w:r>
          </w:p>
        </w:tc>
        <w:tc>
          <w:tcPr>
            <w:tcW w:w="551" w:type="pct"/>
            <w:tcBorders>
              <w:top w:val="single" w:sz="4" w:space="0" w:color="auto"/>
              <w:bottom w:val="single" w:sz="4" w:space="0" w:color="auto"/>
              <w:right w:val="single" w:sz="4" w:space="0" w:color="auto"/>
            </w:tcBorders>
            <w:vAlign w:val="center"/>
          </w:tcPr>
          <w:p w:rsidR="006300B0" w:rsidRPr="00DB024A" w:rsidRDefault="006300B0" w:rsidP="00BB5B29">
            <w:pPr>
              <w:pStyle w:val="BodyText"/>
              <w:jc w:val="center"/>
              <w:rPr>
                <w:noProof/>
                <w:sz w:val="22"/>
                <w:szCs w:val="22"/>
              </w:rPr>
            </w:pPr>
          </w:p>
        </w:tc>
      </w:tr>
      <w:tr w:rsidR="006300B0" w:rsidRPr="00DB024A" w:rsidTr="00BB5B29">
        <w:trPr>
          <w:gridAfter w:val="4"/>
          <w:wAfter w:w="1869" w:type="pct"/>
          <w:trHeight w:val="412"/>
        </w:trPr>
        <w:tc>
          <w:tcPr>
            <w:tcW w:w="286"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III</w:t>
            </w:r>
          </w:p>
        </w:tc>
        <w:tc>
          <w:tcPr>
            <w:tcW w:w="2295" w:type="pct"/>
            <w:gridSpan w:val="4"/>
            <w:tcBorders>
              <w:bottom w:val="single" w:sz="4" w:space="0" w:color="auto"/>
            </w:tcBorders>
            <w:vAlign w:val="center"/>
          </w:tcPr>
          <w:p w:rsidR="006300B0" w:rsidRPr="00DB024A" w:rsidRDefault="006300B0" w:rsidP="00BB5B2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551" w:type="pct"/>
            <w:tcBorders>
              <w:bottom w:val="single" w:sz="4" w:space="0" w:color="auto"/>
              <w:right w:val="single" w:sz="4" w:space="0" w:color="auto"/>
            </w:tcBorders>
            <w:vAlign w:val="center"/>
          </w:tcPr>
          <w:p w:rsidR="006300B0" w:rsidRPr="00DB024A" w:rsidRDefault="006300B0" w:rsidP="00BB5B29">
            <w:pPr>
              <w:pStyle w:val="BodyText"/>
              <w:jc w:val="center"/>
              <w:rPr>
                <w:noProof/>
                <w:sz w:val="22"/>
                <w:szCs w:val="22"/>
              </w:rPr>
            </w:pPr>
          </w:p>
        </w:tc>
      </w:tr>
      <w:tr w:rsidR="006300B0" w:rsidRPr="00DB024A" w:rsidTr="00BB5B29">
        <w:trPr>
          <w:gridAfter w:val="4"/>
          <w:wAfter w:w="1869" w:type="pct"/>
          <w:trHeight w:val="419"/>
        </w:trPr>
        <w:tc>
          <w:tcPr>
            <w:tcW w:w="286"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IV</w:t>
            </w:r>
          </w:p>
        </w:tc>
        <w:tc>
          <w:tcPr>
            <w:tcW w:w="2295" w:type="pct"/>
            <w:gridSpan w:val="4"/>
            <w:tcBorders>
              <w:bottom w:val="single" w:sz="4" w:space="0" w:color="auto"/>
            </w:tcBorders>
            <w:vAlign w:val="center"/>
          </w:tcPr>
          <w:p w:rsidR="006300B0" w:rsidRPr="00DB024A" w:rsidRDefault="006300B0" w:rsidP="00BB5B29">
            <w:pPr>
              <w:pStyle w:val="BodyText"/>
              <w:jc w:val="right"/>
              <w:rPr>
                <w:b/>
                <w:noProof/>
                <w:sz w:val="22"/>
                <w:szCs w:val="22"/>
              </w:rPr>
            </w:pPr>
            <w:r w:rsidRPr="00DB024A">
              <w:rPr>
                <w:b/>
                <w:noProof/>
                <w:sz w:val="22"/>
                <w:szCs w:val="22"/>
              </w:rPr>
              <w:t>Укупна цена понуде са ПДВ:</w:t>
            </w:r>
          </w:p>
        </w:tc>
        <w:tc>
          <w:tcPr>
            <w:tcW w:w="551" w:type="pct"/>
            <w:tcBorders>
              <w:bottom w:val="single" w:sz="4" w:space="0" w:color="auto"/>
              <w:right w:val="single" w:sz="4" w:space="0" w:color="auto"/>
            </w:tcBorders>
            <w:vAlign w:val="center"/>
          </w:tcPr>
          <w:p w:rsidR="006300B0" w:rsidRPr="00DB024A" w:rsidRDefault="006300B0" w:rsidP="00BB5B29">
            <w:pPr>
              <w:pStyle w:val="BodyText"/>
              <w:jc w:val="center"/>
              <w:rPr>
                <w:noProof/>
                <w:sz w:val="22"/>
                <w:szCs w:val="22"/>
              </w:rPr>
            </w:pPr>
          </w:p>
        </w:tc>
      </w:tr>
    </w:tbl>
    <w:p w:rsidR="006300B0" w:rsidRDefault="006300B0" w:rsidP="006300B0">
      <w:pPr>
        <w:pStyle w:val="BodyText"/>
        <w:rPr>
          <w:b/>
          <w:noProof/>
          <w:szCs w:val="24"/>
        </w:rPr>
      </w:pPr>
    </w:p>
    <w:p w:rsidR="006300B0" w:rsidRDefault="006300B0" w:rsidP="006300B0">
      <w:pPr>
        <w:pStyle w:val="BodyText"/>
        <w:rPr>
          <w:b/>
          <w:noProof/>
          <w:szCs w:val="24"/>
        </w:rPr>
      </w:pPr>
    </w:p>
    <w:p w:rsidR="00682D94" w:rsidRDefault="00682D94" w:rsidP="006300B0">
      <w:pPr>
        <w:pStyle w:val="BodyText"/>
        <w:rPr>
          <w:b/>
          <w:noProof/>
          <w:szCs w:val="24"/>
        </w:rPr>
      </w:pPr>
    </w:p>
    <w:p w:rsidR="00682D94" w:rsidRDefault="00682D94" w:rsidP="006300B0">
      <w:pPr>
        <w:pStyle w:val="BodyText"/>
        <w:rPr>
          <w:b/>
          <w:noProof/>
          <w:szCs w:val="24"/>
        </w:rPr>
      </w:pPr>
    </w:p>
    <w:p w:rsidR="00682D94" w:rsidRDefault="00682D94" w:rsidP="006300B0">
      <w:pPr>
        <w:pStyle w:val="BodyText"/>
        <w:rPr>
          <w:b/>
          <w:noProof/>
          <w:szCs w:val="24"/>
        </w:rPr>
      </w:pPr>
    </w:p>
    <w:p w:rsidR="00682D94" w:rsidRDefault="00682D94" w:rsidP="006300B0">
      <w:pPr>
        <w:pStyle w:val="BodyText"/>
        <w:rPr>
          <w:b/>
          <w:noProof/>
          <w:szCs w:val="24"/>
        </w:rPr>
      </w:pPr>
    </w:p>
    <w:p w:rsidR="00682D94" w:rsidRDefault="00682D94" w:rsidP="006300B0">
      <w:pPr>
        <w:pStyle w:val="BodyText"/>
        <w:rPr>
          <w:b/>
          <w:noProof/>
          <w:szCs w:val="24"/>
        </w:rPr>
      </w:pPr>
    </w:p>
    <w:p w:rsidR="00682D94" w:rsidRPr="00FE1643" w:rsidRDefault="00682D94" w:rsidP="006300B0">
      <w:pPr>
        <w:pStyle w:val="BodyText"/>
        <w:rPr>
          <w:b/>
          <w:noProof/>
          <w:szCs w:val="24"/>
        </w:rPr>
      </w:pPr>
    </w:p>
    <w:p w:rsidR="006300B0" w:rsidRPr="00DB6695" w:rsidRDefault="006300B0" w:rsidP="006300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6300B0" w:rsidRPr="00C00C00" w:rsidRDefault="006300B0" w:rsidP="006300B0">
      <w:pPr>
        <w:pStyle w:val="BodyText"/>
        <w:rPr>
          <w:b/>
          <w:noProof/>
          <w:szCs w:val="24"/>
        </w:rPr>
      </w:pPr>
    </w:p>
    <w:p w:rsidR="006300B0" w:rsidRPr="0079325F" w:rsidRDefault="006300B0" w:rsidP="006300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300B0" w:rsidRPr="0079325F" w:rsidRDefault="006300B0" w:rsidP="006300B0">
      <w:pPr>
        <w:pStyle w:val="BodyText"/>
        <w:rPr>
          <w:noProof/>
          <w:szCs w:val="24"/>
        </w:rPr>
      </w:pPr>
    </w:p>
    <w:p w:rsidR="006300B0" w:rsidRPr="0079325F" w:rsidRDefault="006300B0" w:rsidP="006300B0">
      <w:pPr>
        <w:pStyle w:val="BodyText"/>
        <w:numPr>
          <w:ilvl w:val="0"/>
          <w:numId w:val="47"/>
        </w:numPr>
        <w:rPr>
          <w:noProof/>
          <w:szCs w:val="24"/>
        </w:rPr>
      </w:pPr>
      <w:r w:rsidRPr="0079325F">
        <w:rPr>
          <w:noProof/>
          <w:szCs w:val="24"/>
        </w:rPr>
        <w:t>Самостално</w:t>
      </w:r>
      <w:r>
        <w:rPr>
          <w:noProof/>
          <w:szCs w:val="24"/>
          <w:lang w:val="sr-Cyrl-RS"/>
        </w:rPr>
        <w:t xml:space="preserve">  </w:t>
      </w:r>
    </w:p>
    <w:p w:rsidR="006300B0" w:rsidRPr="0079325F" w:rsidRDefault="006300B0" w:rsidP="006300B0">
      <w:pPr>
        <w:pStyle w:val="BodyText"/>
        <w:numPr>
          <w:ilvl w:val="0"/>
          <w:numId w:val="47"/>
        </w:numPr>
        <w:rPr>
          <w:noProof/>
          <w:szCs w:val="24"/>
        </w:rPr>
      </w:pPr>
      <w:r w:rsidRPr="0079325F">
        <w:rPr>
          <w:noProof/>
          <w:szCs w:val="24"/>
        </w:rPr>
        <w:t>Заједничка понуда (навести ко су учесници у заједничкој понуди):___________________________</w:t>
      </w:r>
      <w:r>
        <w:rPr>
          <w:noProof/>
          <w:szCs w:val="24"/>
          <w:lang w:val="sr-Cyrl-RS"/>
        </w:rPr>
        <w:t>_____</w:t>
      </w:r>
      <w:r w:rsidRPr="0079325F">
        <w:rPr>
          <w:noProof/>
          <w:szCs w:val="24"/>
        </w:rPr>
        <w:t>________</w:t>
      </w:r>
    </w:p>
    <w:p w:rsidR="006300B0" w:rsidRPr="000241FA" w:rsidRDefault="006300B0" w:rsidP="006300B0">
      <w:pPr>
        <w:pStyle w:val="BodyText"/>
        <w:numPr>
          <w:ilvl w:val="0"/>
          <w:numId w:val="4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300B0" w:rsidRDefault="006300B0" w:rsidP="006300B0">
      <w:pPr>
        <w:pStyle w:val="BodyText"/>
        <w:rPr>
          <w:noProof/>
          <w:szCs w:val="24"/>
          <w:lang w:val="sr-Cyrl-CS"/>
        </w:rPr>
      </w:pPr>
    </w:p>
    <w:p w:rsidR="006300B0" w:rsidRDefault="006300B0" w:rsidP="006300B0">
      <w:pPr>
        <w:pStyle w:val="BodyText"/>
        <w:rPr>
          <w:noProof/>
          <w:szCs w:val="24"/>
          <w:lang w:val="sr-Cyrl-CS"/>
        </w:rPr>
      </w:pPr>
    </w:p>
    <w:p w:rsidR="006300B0" w:rsidRPr="0079325F" w:rsidRDefault="006300B0" w:rsidP="006300B0">
      <w:pPr>
        <w:pStyle w:val="BodyText"/>
        <w:rPr>
          <w:noProof/>
          <w:szCs w:val="24"/>
          <w:lang w:val="sr-Cyrl-CS"/>
        </w:rPr>
      </w:pPr>
    </w:p>
    <w:p w:rsidR="006300B0" w:rsidRPr="0079325F" w:rsidRDefault="006300B0" w:rsidP="006300B0">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300B0" w:rsidRDefault="006300B0" w:rsidP="006300B0">
      <w:pPr>
        <w:pStyle w:val="BodyText"/>
        <w:rPr>
          <w:noProof/>
          <w:szCs w:val="24"/>
        </w:rPr>
      </w:pPr>
    </w:p>
    <w:p w:rsidR="006300B0" w:rsidRPr="0079325F" w:rsidRDefault="006300B0" w:rsidP="006300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300B0" w:rsidRDefault="006300B0" w:rsidP="006300B0">
      <w:pPr>
        <w:pStyle w:val="BodyText"/>
        <w:rPr>
          <w:noProof/>
          <w:szCs w:val="24"/>
        </w:rPr>
      </w:pPr>
    </w:p>
    <w:p w:rsidR="006300B0" w:rsidRPr="0079325F" w:rsidRDefault="006300B0" w:rsidP="006300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300B0" w:rsidRDefault="006300B0" w:rsidP="006300B0">
      <w:pPr>
        <w:pStyle w:val="BodyText"/>
        <w:rPr>
          <w:noProof/>
          <w:szCs w:val="24"/>
        </w:rPr>
      </w:pPr>
    </w:p>
    <w:p w:rsidR="006300B0" w:rsidRPr="0079325F" w:rsidRDefault="006300B0" w:rsidP="006300B0">
      <w:pPr>
        <w:pStyle w:val="BodyText"/>
        <w:rPr>
          <w:noProof/>
          <w:szCs w:val="24"/>
        </w:rPr>
      </w:pPr>
      <w:r w:rsidRPr="0079325F">
        <w:rPr>
          <w:noProof/>
          <w:szCs w:val="24"/>
        </w:rPr>
        <w:t>Друго: __________________________________</w:t>
      </w:r>
    </w:p>
    <w:p w:rsidR="006300B0" w:rsidRPr="002860A2" w:rsidRDefault="006300B0" w:rsidP="006300B0">
      <w:pPr>
        <w:pStyle w:val="BodyText"/>
        <w:rPr>
          <w:noProof/>
          <w:szCs w:val="24"/>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682D94" w:rsidRDefault="00682D94" w:rsidP="006300B0">
      <w:pPr>
        <w:pStyle w:val="Footer"/>
        <w:tabs>
          <w:tab w:val="left" w:pos="2410"/>
          <w:tab w:val="left" w:pos="2977"/>
          <w:tab w:val="left" w:pos="13750"/>
        </w:tabs>
        <w:jc w:val="center"/>
        <w:rPr>
          <w:b/>
          <w:noProof/>
        </w:rPr>
      </w:pPr>
    </w:p>
    <w:p w:rsidR="006300B0" w:rsidRPr="00863DB0" w:rsidRDefault="006300B0" w:rsidP="006300B0">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Набавка</w:t>
      </w:r>
      <w:r>
        <w:rPr>
          <w:b/>
        </w:rPr>
        <w:t xml:space="preserve"> </w:t>
      </w:r>
      <w:r>
        <w:rPr>
          <w:b/>
          <w:lang w:val="sr-Cyrl-CS"/>
        </w:rPr>
        <w:t>материјала</w:t>
      </w:r>
      <w:r>
        <w:rPr>
          <w:b/>
        </w:rPr>
        <w:t xml:space="preserve"> за </w:t>
      </w:r>
      <w:r>
        <w:rPr>
          <w:b/>
          <w:lang w:val="sr-Cyrl-RS"/>
        </w:rPr>
        <w:t xml:space="preserve">стерилизацију за </w:t>
      </w:r>
      <w:r>
        <w:rPr>
          <w:b/>
        </w:rPr>
        <w:t>потребе Клиничког центра Војводине</w:t>
      </w:r>
      <w:r w:rsidRPr="00863DB0">
        <w:rPr>
          <w:b/>
          <w:noProof/>
        </w:rPr>
        <w:t xml:space="preserve"> - ЈН </w:t>
      </w:r>
      <w:r>
        <w:rPr>
          <w:b/>
          <w:noProof/>
          <w:lang w:val="sr-Cyrl-RS"/>
        </w:rPr>
        <w:t>30-20</w:t>
      </w:r>
      <w:r w:rsidRPr="00863DB0">
        <w:rPr>
          <w:b/>
          <w:noProof/>
        </w:rPr>
        <w:t>-О</w:t>
      </w:r>
    </w:p>
    <w:p w:rsidR="006300B0" w:rsidRDefault="006300B0" w:rsidP="006300B0">
      <w:pPr>
        <w:pStyle w:val="BodyText"/>
        <w:tabs>
          <w:tab w:val="left" w:pos="13750"/>
        </w:tabs>
        <w:jc w:val="left"/>
        <w:rPr>
          <w:noProof/>
          <w:sz w:val="22"/>
          <w:szCs w:val="22"/>
        </w:rPr>
      </w:pPr>
    </w:p>
    <w:p w:rsidR="006300B0" w:rsidRPr="00636A58" w:rsidRDefault="006300B0" w:rsidP="006300B0">
      <w:pPr>
        <w:pStyle w:val="BodyText"/>
        <w:jc w:val="left"/>
        <w:rPr>
          <w:noProof/>
          <w:szCs w:val="24"/>
        </w:rPr>
      </w:pPr>
      <w:r w:rsidRPr="00636A58">
        <w:rPr>
          <w:noProof/>
          <w:szCs w:val="24"/>
        </w:rPr>
        <w:t>Понуђач:________________________________________                   Матични број:________________________________</w:t>
      </w:r>
    </w:p>
    <w:p w:rsidR="006300B0" w:rsidRPr="00636A58" w:rsidRDefault="006300B0" w:rsidP="006300B0">
      <w:pPr>
        <w:pStyle w:val="BodyText"/>
        <w:jc w:val="left"/>
        <w:rPr>
          <w:noProof/>
          <w:szCs w:val="24"/>
        </w:rPr>
      </w:pPr>
      <w:r w:rsidRPr="00636A58">
        <w:rPr>
          <w:noProof/>
          <w:szCs w:val="24"/>
        </w:rPr>
        <w:t>Адреса, град, општина:____________________________                   Регистарски број:______________________________</w:t>
      </w:r>
    </w:p>
    <w:p w:rsidR="006300B0" w:rsidRPr="00636A58" w:rsidRDefault="006300B0" w:rsidP="006300B0">
      <w:pPr>
        <w:pStyle w:val="BodyText"/>
        <w:jc w:val="left"/>
        <w:rPr>
          <w:noProof/>
          <w:szCs w:val="24"/>
        </w:rPr>
      </w:pPr>
      <w:r w:rsidRPr="00636A58">
        <w:rPr>
          <w:noProof/>
          <w:szCs w:val="24"/>
        </w:rPr>
        <w:t>Телефон:________________ Фах:____________________                  Шифра делатности:____________________________</w:t>
      </w:r>
    </w:p>
    <w:p w:rsidR="006300B0" w:rsidRPr="00636A58" w:rsidRDefault="006300B0" w:rsidP="006300B0">
      <w:pPr>
        <w:pStyle w:val="BodyText"/>
        <w:jc w:val="left"/>
        <w:rPr>
          <w:noProof/>
          <w:szCs w:val="24"/>
        </w:rPr>
      </w:pPr>
      <w:r w:rsidRPr="00636A58">
        <w:rPr>
          <w:noProof/>
          <w:szCs w:val="24"/>
        </w:rPr>
        <w:t>Е-маил:_________________________________________                    Пиб:_________________________________________</w:t>
      </w:r>
    </w:p>
    <w:p w:rsidR="006300B0" w:rsidRPr="00636A58" w:rsidRDefault="006300B0" w:rsidP="006300B0">
      <w:pPr>
        <w:pStyle w:val="BodyText"/>
        <w:jc w:val="left"/>
        <w:rPr>
          <w:noProof/>
          <w:szCs w:val="24"/>
        </w:rPr>
      </w:pPr>
      <w:r w:rsidRPr="00636A58">
        <w:rPr>
          <w:noProof/>
          <w:szCs w:val="24"/>
        </w:rPr>
        <w:t>Контакт особа:___________________________________                   Жиро-рачун:__________________________________</w:t>
      </w:r>
    </w:p>
    <w:p w:rsidR="006300B0" w:rsidRDefault="006300B0" w:rsidP="006300B0">
      <w:pPr>
        <w:pStyle w:val="BodyText"/>
        <w:jc w:val="left"/>
        <w:rPr>
          <w:noProof/>
          <w:szCs w:val="24"/>
        </w:rPr>
      </w:pPr>
      <w:r w:rsidRPr="00636A58">
        <w:rPr>
          <w:noProof/>
          <w:szCs w:val="24"/>
        </w:rPr>
        <w:t>Овлашћено лице:_________________________________                   код Пословне банке:____________________________</w:t>
      </w:r>
    </w:p>
    <w:p w:rsidR="006300B0" w:rsidRPr="002279C3" w:rsidRDefault="006300B0" w:rsidP="006300B0">
      <w:pPr>
        <w:pStyle w:val="BodyText"/>
        <w:jc w:val="left"/>
        <w:rPr>
          <w:noProof/>
          <w:sz w:val="20"/>
        </w:rPr>
      </w:pPr>
    </w:p>
    <w:tbl>
      <w:tblPr>
        <w:tblStyle w:val="TableGrid"/>
        <w:tblW w:w="5000" w:type="pct"/>
        <w:tblBorders>
          <w:bottom w:val="none" w:sz="0" w:space="0" w:color="auto"/>
          <w:right w:val="none" w:sz="0" w:space="0" w:color="auto"/>
        </w:tblBorders>
        <w:tblLook w:val="04A0" w:firstRow="1" w:lastRow="0" w:firstColumn="1" w:lastColumn="0" w:noHBand="0" w:noVBand="1"/>
      </w:tblPr>
      <w:tblGrid>
        <w:gridCol w:w="813"/>
        <w:gridCol w:w="2607"/>
        <w:gridCol w:w="1152"/>
        <w:gridCol w:w="1224"/>
        <w:gridCol w:w="1279"/>
        <w:gridCol w:w="1825"/>
        <w:gridCol w:w="1416"/>
        <w:gridCol w:w="1260"/>
        <w:gridCol w:w="1263"/>
        <w:gridCol w:w="1379"/>
      </w:tblGrid>
      <w:tr w:rsidR="006300B0" w:rsidRPr="00DB024A" w:rsidTr="00BB5B29">
        <w:trPr>
          <w:trHeight w:val="315"/>
        </w:trPr>
        <w:tc>
          <w:tcPr>
            <w:tcW w:w="5000" w:type="pct"/>
            <w:gridSpan w:val="10"/>
            <w:tcBorders>
              <w:bottom w:val="single" w:sz="4" w:space="0" w:color="auto"/>
              <w:right w:val="single" w:sz="4" w:space="0" w:color="auto"/>
            </w:tcBorders>
            <w:vAlign w:val="center"/>
          </w:tcPr>
          <w:p w:rsidR="006300B0" w:rsidRPr="00DB024A" w:rsidRDefault="006300B0" w:rsidP="00BB5B29">
            <w:pPr>
              <w:jc w:val="center"/>
              <w:rPr>
                <w:b/>
                <w:noProof/>
                <w:sz w:val="22"/>
                <w:szCs w:val="22"/>
              </w:rPr>
            </w:pPr>
            <w:r w:rsidRPr="00DB024A">
              <w:rPr>
                <w:b/>
                <w:noProof/>
                <w:sz w:val="22"/>
                <w:szCs w:val="22"/>
              </w:rPr>
              <w:t>КЛИНИЧКИ ЦЕНТАР ВОЈВОДИНЕ</w:t>
            </w:r>
          </w:p>
        </w:tc>
      </w:tr>
      <w:tr w:rsidR="006300B0" w:rsidRPr="00DB024A" w:rsidTr="00BB5B29">
        <w:tc>
          <w:tcPr>
            <w:tcW w:w="5000" w:type="pct"/>
            <w:gridSpan w:val="10"/>
            <w:tcBorders>
              <w:bottom w:val="single" w:sz="4" w:space="0" w:color="auto"/>
              <w:right w:val="single" w:sz="4" w:space="0" w:color="auto"/>
            </w:tcBorders>
            <w:vAlign w:val="center"/>
          </w:tcPr>
          <w:p w:rsidR="006300B0" w:rsidRPr="00DB024A" w:rsidRDefault="006300B0" w:rsidP="00BB5B29">
            <w:pPr>
              <w:rPr>
                <w:b/>
                <w:noProof/>
                <w:sz w:val="22"/>
                <w:szCs w:val="22"/>
              </w:rPr>
            </w:pPr>
            <w:r>
              <w:rPr>
                <w:b/>
                <w:sz w:val="22"/>
                <w:szCs w:val="22"/>
              </w:rPr>
              <w:t>Партија 7</w:t>
            </w:r>
            <w:r w:rsidRPr="00DB024A">
              <w:rPr>
                <w:b/>
                <w:sz w:val="22"/>
                <w:szCs w:val="22"/>
              </w:rPr>
              <w:t xml:space="preserve">- </w:t>
            </w:r>
            <w:r w:rsidRPr="00FD1BF6">
              <w:rPr>
                <w:b/>
                <w:noProof/>
                <w:color w:val="000000" w:themeColor="text1"/>
                <w:lang w:val="sr-Cyrl-CS"/>
              </w:rPr>
              <w:t>Папир за стерилизацију</w:t>
            </w:r>
          </w:p>
        </w:tc>
      </w:tr>
      <w:tr w:rsidR="006300B0" w:rsidRPr="00DB024A" w:rsidTr="006300B0">
        <w:tc>
          <w:tcPr>
            <w:tcW w:w="286"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Редни број</w:t>
            </w:r>
          </w:p>
        </w:tc>
        <w:tc>
          <w:tcPr>
            <w:tcW w:w="917"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Назив</w:t>
            </w:r>
          </w:p>
        </w:tc>
        <w:tc>
          <w:tcPr>
            <w:tcW w:w="405"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Јединица мере</w:t>
            </w:r>
          </w:p>
        </w:tc>
        <w:tc>
          <w:tcPr>
            <w:tcW w:w="430"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Количина</w:t>
            </w:r>
          </w:p>
        </w:tc>
        <w:tc>
          <w:tcPr>
            <w:tcW w:w="450" w:type="pct"/>
            <w:tcBorders>
              <w:bottom w:val="single" w:sz="4" w:space="0" w:color="auto"/>
            </w:tcBorders>
            <w:vAlign w:val="center"/>
          </w:tcPr>
          <w:p w:rsidR="006300B0" w:rsidRPr="00DB024A" w:rsidRDefault="006300B0" w:rsidP="00BB5B29">
            <w:pPr>
              <w:pStyle w:val="BodyText"/>
              <w:jc w:val="center"/>
              <w:rPr>
                <w:b/>
                <w:noProof/>
                <w:sz w:val="22"/>
                <w:szCs w:val="22"/>
              </w:rPr>
            </w:pPr>
            <w:r>
              <w:rPr>
                <w:b/>
                <w:noProof/>
                <w:sz w:val="22"/>
                <w:szCs w:val="22"/>
              </w:rPr>
              <w:t>Јединична цена без ПДВ</w:t>
            </w:r>
          </w:p>
        </w:tc>
        <w:tc>
          <w:tcPr>
            <w:tcW w:w="642" w:type="pct"/>
            <w:tcBorders>
              <w:bottom w:val="single" w:sz="4" w:space="0" w:color="auto"/>
            </w:tcBorders>
            <w:vAlign w:val="center"/>
          </w:tcPr>
          <w:p w:rsidR="006300B0" w:rsidRDefault="006300B0" w:rsidP="00BB5B29">
            <w:pPr>
              <w:pStyle w:val="BodyText"/>
              <w:jc w:val="center"/>
              <w:rPr>
                <w:b/>
                <w:noProof/>
                <w:sz w:val="22"/>
                <w:szCs w:val="22"/>
              </w:rPr>
            </w:pPr>
            <w:r w:rsidRPr="00DB024A">
              <w:rPr>
                <w:b/>
                <w:noProof/>
                <w:sz w:val="22"/>
                <w:szCs w:val="22"/>
              </w:rPr>
              <w:t xml:space="preserve">Вредност </w:t>
            </w:r>
          </w:p>
          <w:p w:rsidR="006300B0" w:rsidRPr="00DB024A" w:rsidRDefault="006300B0" w:rsidP="00BB5B29">
            <w:pPr>
              <w:pStyle w:val="BodyText"/>
              <w:jc w:val="center"/>
              <w:rPr>
                <w:b/>
                <w:noProof/>
                <w:sz w:val="22"/>
                <w:szCs w:val="22"/>
              </w:rPr>
            </w:pPr>
            <w:r w:rsidRPr="00DB024A">
              <w:rPr>
                <w:b/>
                <w:noProof/>
                <w:sz w:val="22"/>
                <w:szCs w:val="22"/>
              </w:rPr>
              <w:t>без ПДВ</w:t>
            </w:r>
          </w:p>
        </w:tc>
        <w:tc>
          <w:tcPr>
            <w:tcW w:w="498"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Произвођач</w:t>
            </w:r>
          </w:p>
        </w:tc>
        <w:tc>
          <w:tcPr>
            <w:tcW w:w="443" w:type="pct"/>
            <w:tcBorders>
              <w:bottom w:val="single" w:sz="4" w:space="0" w:color="auto"/>
            </w:tcBorders>
            <w:vAlign w:val="center"/>
          </w:tcPr>
          <w:p w:rsidR="006300B0" w:rsidRPr="00DB024A" w:rsidRDefault="006300B0" w:rsidP="00BB5B29">
            <w:pPr>
              <w:jc w:val="center"/>
              <w:rPr>
                <w:b/>
                <w:sz w:val="22"/>
                <w:szCs w:val="22"/>
              </w:rPr>
            </w:pPr>
            <w:r w:rsidRPr="00DB024A">
              <w:rPr>
                <w:b/>
                <w:sz w:val="22"/>
                <w:szCs w:val="22"/>
              </w:rPr>
              <w:t>Земља порекла</w:t>
            </w:r>
          </w:p>
        </w:tc>
        <w:tc>
          <w:tcPr>
            <w:tcW w:w="444" w:type="pct"/>
            <w:tcBorders>
              <w:bottom w:val="single" w:sz="4" w:space="0" w:color="auto"/>
              <w:right w:val="single" w:sz="4" w:space="0" w:color="auto"/>
            </w:tcBorders>
            <w:vAlign w:val="center"/>
          </w:tcPr>
          <w:p w:rsidR="006300B0" w:rsidRPr="00DB024A" w:rsidRDefault="006300B0" w:rsidP="00BB5B29">
            <w:pPr>
              <w:jc w:val="center"/>
              <w:rPr>
                <w:b/>
                <w:sz w:val="22"/>
                <w:szCs w:val="22"/>
                <w:lang w:val="sr-Cyrl-CS"/>
              </w:rPr>
            </w:pPr>
            <w:r w:rsidRPr="00DB024A">
              <w:rPr>
                <w:b/>
                <w:sz w:val="22"/>
                <w:szCs w:val="22"/>
              </w:rPr>
              <w:t>Доказ</w:t>
            </w:r>
            <w:r>
              <w:rPr>
                <w:b/>
                <w:sz w:val="22"/>
                <w:szCs w:val="22"/>
              </w:rPr>
              <w:t xml:space="preserve"> о стављању у промет</w:t>
            </w:r>
          </w:p>
        </w:tc>
        <w:tc>
          <w:tcPr>
            <w:tcW w:w="485" w:type="pct"/>
            <w:tcBorders>
              <w:bottom w:val="single" w:sz="4" w:space="0" w:color="auto"/>
              <w:right w:val="single" w:sz="4" w:space="0" w:color="auto"/>
            </w:tcBorders>
            <w:vAlign w:val="center"/>
          </w:tcPr>
          <w:p w:rsidR="006300B0" w:rsidRPr="00DB024A" w:rsidRDefault="006300B0" w:rsidP="00BB5B29">
            <w:pPr>
              <w:pStyle w:val="BodyText"/>
              <w:jc w:val="center"/>
              <w:rPr>
                <w:b/>
                <w:noProof/>
                <w:sz w:val="22"/>
                <w:szCs w:val="22"/>
                <w:lang w:val="sr-Cyrl-CS"/>
              </w:rPr>
            </w:pPr>
            <w:r w:rsidRPr="00DB024A">
              <w:rPr>
                <w:b/>
                <w:sz w:val="22"/>
                <w:szCs w:val="22"/>
                <w:lang w:val="sr-Cyrl-CS"/>
              </w:rPr>
              <w:t>Каталошки број</w:t>
            </w:r>
          </w:p>
        </w:tc>
      </w:tr>
      <w:tr w:rsidR="006300B0" w:rsidRPr="00DB024A" w:rsidTr="006300B0">
        <w:tc>
          <w:tcPr>
            <w:tcW w:w="286" w:type="pct"/>
            <w:tcBorders>
              <w:bottom w:val="single" w:sz="4" w:space="0" w:color="auto"/>
            </w:tcBorders>
            <w:vAlign w:val="center"/>
          </w:tcPr>
          <w:p w:rsidR="006300B0" w:rsidRPr="00DB024A" w:rsidRDefault="006300B0" w:rsidP="00BB5B29">
            <w:pPr>
              <w:pStyle w:val="BodyText"/>
              <w:jc w:val="center"/>
              <w:rPr>
                <w:b/>
                <w:noProof/>
                <w:sz w:val="22"/>
                <w:szCs w:val="22"/>
              </w:rPr>
            </w:pPr>
            <w:r w:rsidRPr="00DB024A">
              <w:rPr>
                <w:b/>
                <w:noProof/>
                <w:sz w:val="22"/>
                <w:szCs w:val="22"/>
              </w:rPr>
              <w:t>I</w:t>
            </w:r>
          </w:p>
        </w:tc>
        <w:tc>
          <w:tcPr>
            <w:tcW w:w="917"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2</w:t>
            </w:r>
          </w:p>
        </w:tc>
        <w:tc>
          <w:tcPr>
            <w:tcW w:w="405"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3</w:t>
            </w:r>
          </w:p>
        </w:tc>
        <w:tc>
          <w:tcPr>
            <w:tcW w:w="430"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4</w:t>
            </w:r>
          </w:p>
        </w:tc>
        <w:tc>
          <w:tcPr>
            <w:tcW w:w="450"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5</w:t>
            </w:r>
          </w:p>
        </w:tc>
        <w:tc>
          <w:tcPr>
            <w:tcW w:w="642"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6</w:t>
            </w:r>
          </w:p>
        </w:tc>
        <w:tc>
          <w:tcPr>
            <w:tcW w:w="498"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7</w:t>
            </w:r>
          </w:p>
        </w:tc>
        <w:tc>
          <w:tcPr>
            <w:tcW w:w="443" w:type="pct"/>
            <w:tcBorders>
              <w:bottom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8</w:t>
            </w:r>
          </w:p>
        </w:tc>
        <w:tc>
          <w:tcPr>
            <w:tcW w:w="444" w:type="pct"/>
            <w:tcBorders>
              <w:bottom w:val="single" w:sz="4" w:space="0" w:color="auto"/>
              <w:right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9</w:t>
            </w:r>
          </w:p>
        </w:tc>
        <w:tc>
          <w:tcPr>
            <w:tcW w:w="485" w:type="pct"/>
            <w:tcBorders>
              <w:bottom w:val="single" w:sz="4" w:space="0" w:color="auto"/>
              <w:right w:val="single" w:sz="4" w:space="0" w:color="auto"/>
            </w:tcBorders>
            <w:vAlign w:val="center"/>
          </w:tcPr>
          <w:p w:rsidR="006300B0" w:rsidRPr="00DB024A" w:rsidRDefault="006300B0" w:rsidP="00BB5B29">
            <w:pPr>
              <w:pStyle w:val="BodyText"/>
              <w:jc w:val="center"/>
              <w:rPr>
                <w:noProof/>
                <w:sz w:val="22"/>
                <w:szCs w:val="22"/>
              </w:rPr>
            </w:pPr>
            <w:r w:rsidRPr="00DB024A">
              <w:rPr>
                <w:noProof/>
                <w:sz w:val="22"/>
                <w:szCs w:val="22"/>
              </w:rPr>
              <w:t>10</w:t>
            </w:r>
          </w:p>
        </w:tc>
      </w:tr>
      <w:tr w:rsidR="006300B0" w:rsidRPr="00DB024A" w:rsidTr="006300B0">
        <w:trPr>
          <w:trHeight w:val="419"/>
        </w:trPr>
        <w:tc>
          <w:tcPr>
            <w:tcW w:w="286" w:type="pct"/>
            <w:tcBorders>
              <w:bottom w:val="single" w:sz="4" w:space="0" w:color="auto"/>
            </w:tcBorders>
            <w:vAlign w:val="center"/>
          </w:tcPr>
          <w:p w:rsidR="006300B0" w:rsidRPr="00682D94" w:rsidRDefault="006300B0" w:rsidP="006300B0">
            <w:pPr>
              <w:jc w:val="center"/>
              <w:rPr>
                <w:color w:val="000000"/>
              </w:rPr>
            </w:pPr>
            <w:r w:rsidRPr="00682D94">
              <w:rPr>
                <w:color w:val="000000"/>
              </w:rPr>
              <w:t>1</w:t>
            </w:r>
          </w:p>
        </w:tc>
        <w:tc>
          <w:tcPr>
            <w:tcW w:w="917" w:type="pct"/>
            <w:tcBorders>
              <w:top w:val="nil"/>
              <w:left w:val="nil"/>
              <w:bottom w:val="single" w:sz="4" w:space="0" w:color="auto"/>
              <w:right w:val="nil"/>
            </w:tcBorders>
            <w:shd w:val="clear" w:color="auto" w:fill="auto"/>
            <w:vAlign w:val="bottom"/>
          </w:tcPr>
          <w:p w:rsidR="006300B0" w:rsidRPr="00682D94" w:rsidRDefault="00682D94" w:rsidP="006300B0">
            <w:pPr>
              <w:rPr>
                <w:color w:val="000000"/>
                <w:lang w:val="en-US"/>
              </w:rPr>
            </w:pPr>
            <w:r w:rsidRPr="00682D94">
              <w:rPr>
                <w:color w:val="000000"/>
              </w:rPr>
              <w:pict w14:anchorId="364A9D44">
                <v:shape id="Text Box 1" o:spid="_x0000_s1035" type="#_x0000_t75" style="position:absolute;margin-left:78pt;margin-top:-15.75pt;width:6pt;height:56.2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" o:insetmode="auto">
                  <v:imagedata r:id="rId19" o:title=""/>
                  <o:lock v:ext="edit" aspectratio="f"/>
                </v:shape>
              </w:pict>
            </w:r>
            <w:r w:rsidRPr="00682D94">
              <w:rPr>
                <w:color w:val="000000"/>
              </w:rPr>
              <w:t>Papir za sterilizaciju    75x75cm   plavi</w:t>
            </w:r>
          </w:p>
        </w:tc>
        <w:tc>
          <w:tcPr>
            <w:tcW w:w="405" w:type="pct"/>
            <w:tcBorders>
              <w:bottom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bottom w:val="single" w:sz="4" w:space="0" w:color="auto"/>
            </w:tcBorders>
            <w:shd w:val="clear" w:color="auto" w:fill="auto"/>
            <w:vAlign w:val="bottom"/>
          </w:tcPr>
          <w:p w:rsidR="006300B0" w:rsidRPr="00682D94" w:rsidRDefault="006300B0" w:rsidP="006300B0">
            <w:pPr>
              <w:jc w:val="center"/>
            </w:pPr>
            <w:r w:rsidRPr="00682D94">
              <w:t>24000</w:t>
            </w:r>
          </w:p>
        </w:tc>
        <w:tc>
          <w:tcPr>
            <w:tcW w:w="450"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6300B0">
        <w:trPr>
          <w:trHeight w:val="558"/>
        </w:trPr>
        <w:tc>
          <w:tcPr>
            <w:tcW w:w="286" w:type="pct"/>
            <w:tcBorders>
              <w:bottom w:val="single" w:sz="4" w:space="0" w:color="auto"/>
            </w:tcBorders>
            <w:vAlign w:val="center"/>
          </w:tcPr>
          <w:p w:rsidR="006300B0" w:rsidRPr="00682D94" w:rsidRDefault="006300B0" w:rsidP="006300B0">
            <w:pPr>
              <w:jc w:val="center"/>
              <w:rPr>
                <w:color w:val="000000"/>
                <w:lang w:val="sr-Cyrl-CS"/>
              </w:rPr>
            </w:pPr>
            <w:r w:rsidRPr="00682D94">
              <w:rPr>
                <w:color w:val="000000"/>
                <w:lang w:val="sr-Cyrl-CS"/>
              </w:rPr>
              <w:t>2</w:t>
            </w:r>
          </w:p>
        </w:tc>
        <w:tc>
          <w:tcPr>
            <w:tcW w:w="917" w:type="pct"/>
            <w:tcBorders>
              <w:top w:val="nil"/>
              <w:left w:val="nil"/>
              <w:bottom w:val="single" w:sz="4" w:space="0" w:color="auto"/>
              <w:right w:val="nil"/>
            </w:tcBorders>
            <w:shd w:val="clear" w:color="auto" w:fill="auto"/>
            <w:vAlign w:val="bottom"/>
          </w:tcPr>
          <w:p w:rsidR="006300B0" w:rsidRPr="00682D94" w:rsidRDefault="00682D94" w:rsidP="006300B0">
            <w:pPr>
              <w:rPr>
                <w:color w:val="000000"/>
              </w:rPr>
            </w:pPr>
            <w:r w:rsidRPr="00682D94">
              <w:rPr>
                <w:color w:val="000000"/>
              </w:rPr>
              <w:t>Papir za sterilizaciju  100x100cm plavi</w:t>
            </w:r>
          </w:p>
        </w:tc>
        <w:tc>
          <w:tcPr>
            <w:tcW w:w="405" w:type="pct"/>
            <w:tcBorders>
              <w:bottom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bottom w:val="single" w:sz="4" w:space="0" w:color="auto"/>
            </w:tcBorders>
            <w:shd w:val="clear" w:color="auto" w:fill="auto"/>
            <w:vAlign w:val="bottom"/>
          </w:tcPr>
          <w:p w:rsidR="006300B0" w:rsidRPr="00682D94" w:rsidRDefault="006300B0" w:rsidP="006300B0">
            <w:pPr>
              <w:jc w:val="center"/>
            </w:pPr>
            <w:r w:rsidRPr="00682D94">
              <w:t>14000</w:t>
            </w:r>
          </w:p>
        </w:tc>
        <w:tc>
          <w:tcPr>
            <w:tcW w:w="450"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6300B0">
        <w:trPr>
          <w:trHeight w:val="509"/>
        </w:trPr>
        <w:tc>
          <w:tcPr>
            <w:tcW w:w="286" w:type="pct"/>
            <w:tcBorders>
              <w:bottom w:val="single" w:sz="4" w:space="0" w:color="auto"/>
            </w:tcBorders>
            <w:vAlign w:val="center"/>
          </w:tcPr>
          <w:p w:rsidR="006300B0" w:rsidRPr="00682D94" w:rsidRDefault="006300B0" w:rsidP="006300B0">
            <w:pPr>
              <w:jc w:val="center"/>
              <w:rPr>
                <w:color w:val="000000"/>
              </w:rPr>
            </w:pPr>
            <w:r w:rsidRPr="00682D94">
              <w:rPr>
                <w:color w:val="000000"/>
              </w:rPr>
              <w:t>3</w:t>
            </w:r>
          </w:p>
        </w:tc>
        <w:tc>
          <w:tcPr>
            <w:tcW w:w="917" w:type="pct"/>
            <w:tcBorders>
              <w:top w:val="nil"/>
              <w:left w:val="nil"/>
              <w:bottom w:val="single" w:sz="4" w:space="0" w:color="auto"/>
              <w:right w:val="nil"/>
            </w:tcBorders>
            <w:shd w:val="clear" w:color="auto" w:fill="auto"/>
            <w:vAlign w:val="bottom"/>
          </w:tcPr>
          <w:p w:rsidR="006300B0" w:rsidRPr="00682D94" w:rsidRDefault="00682D94" w:rsidP="006300B0">
            <w:pPr>
              <w:rPr>
                <w:color w:val="000000"/>
              </w:rPr>
            </w:pPr>
            <w:r w:rsidRPr="00682D94">
              <w:rPr>
                <w:color w:val="000000"/>
              </w:rPr>
              <w:t xml:space="preserve">Papir za sterilizaciju  120x120cm plavi </w:t>
            </w:r>
          </w:p>
        </w:tc>
        <w:tc>
          <w:tcPr>
            <w:tcW w:w="405" w:type="pct"/>
            <w:tcBorders>
              <w:bottom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bottom w:val="single" w:sz="4" w:space="0" w:color="auto"/>
            </w:tcBorders>
            <w:shd w:val="clear" w:color="auto" w:fill="auto"/>
            <w:vAlign w:val="bottom"/>
          </w:tcPr>
          <w:p w:rsidR="006300B0" w:rsidRPr="00682D94" w:rsidRDefault="006300B0" w:rsidP="006300B0">
            <w:pPr>
              <w:jc w:val="center"/>
            </w:pPr>
            <w:r w:rsidRPr="00682D94">
              <w:t>21000</w:t>
            </w:r>
          </w:p>
        </w:tc>
        <w:tc>
          <w:tcPr>
            <w:tcW w:w="450"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6300B0">
        <w:trPr>
          <w:trHeight w:val="509"/>
        </w:trPr>
        <w:tc>
          <w:tcPr>
            <w:tcW w:w="286" w:type="pct"/>
            <w:tcBorders>
              <w:bottom w:val="single" w:sz="4" w:space="0" w:color="auto"/>
            </w:tcBorders>
            <w:vAlign w:val="center"/>
          </w:tcPr>
          <w:p w:rsidR="006300B0" w:rsidRPr="00682D94" w:rsidRDefault="006300B0" w:rsidP="006300B0">
            <w:pPr>
              <w:jc w:val="center"/>
              <w:rPr>
                <w:color w:val="000000"/>
              </w:rPr>
            </w:pPr>
            <w:r w:rsidRPr="00682D94">
              <w:rPr>
                <w:color w:val="000000"/>
              </w:rPr>
              <w:t>4</w:t>
            </w:r>
          </w:p>
        </w:tc>
        <w:tc>
          <w:tcPr>
            <w:tcW w:w="917" w:type="pct"/>
            <w:tcBorders>
              <w:top w:val="nil"/>
              <w:left w:val="nil"/>
              <w:bottom w:val="single" w:sz="4" w:space="0" w:color="auto"/>
              <w:right w:val="nil"/>
            </w:tcBorders>
            <w:shd w:val="clear" w:color="auto" w:fill="auto"/>
            <w:vAlign w:val="bottom"/>
          </w:tcPr>
          <w:p w:rsidR="006300B0" w:rsidRPr="00682D94" w:rsidRDefault="00682D94" w:rsidP="006300B0">
            <w:pPr>
              <w:rPr>
                <w:color w:val="000000"/>
              </w:rPr>
            </w:pPr>
            <w:r w:rsidRPr="00682D94">
              <w:rPr>
                <w:color w:val="000000"/>
              </w:rPr>
              <w:t>Papir za sterilizaciju 120x120 cm beli</w:t>
            </w:r>
          </w:p>
        </w:tc>
        <w:tc>
          <w:tcPr>
            <w:tcW w:w="405" w:type="pct"/>
            <w:tcBorders>
              <w:bottom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bottom w:val="single" w:sz="4" w:space="0" w:color="auto"/>
            </w:tcBorders>
            <w:shd w:val="clear" w:color="auto" w:fill="auto"/>
            <w:vAlign w:val="bottom"/>
          </w:tcPr>
          <w:p w:rsidR="006300B0" w:rsidRPr="00682D94" w:rsidRDefault="006300B0" w:rsidP="006300B0">
            <w:pPr>
              <w:jc w:val="center"/>
            </w:pPr>
            <w:r w:rsidRPr="00682D94">
              <w:t>4000</w:t>
            </w:r>
          </w:p>
        </w:tc>
        <w:tc>
          <w:tcPr>
            <w:tcW w:w="450"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6300B0">
        <w:trPr>
          <w:trHeight w:val="536"/>
        </w:trPr>
        <w:tc>
          <w:tcPr>
            <w:tcW w:w="286" w:type="pct"/>
            <w:tcBorders>
              <w:bottom w:val="single" w:sz="4" w:space="0" w:color="auto"/>
            </w:tcBorders>
            <w:vAlign w:val="center"/>
          </w:tcPr>
          <w:p w:rsidR="006300B0" w:rsidRPr="00682D94" w:rsidRDefault="006300B0" w:rsidP="006300B0">
            <w:pPr>
              <w:jc w:val="center"/>
              <w:rPr>
                <w:color w:val="000000"/>
              </w:rPr>
            </w:pPr>
            <w:r w:rsidRPr="00682D94">
              <w:rPr>
                <w:color w:val="000000"/>
              </w:rPr>
              <w:t>5</w:t>
            </w:r>
          </w:p>
        </w:tc>
        <w:tc>
          <w:tcPr>
            <w:tcW w:w="917" w:type="pct"/>
            <w:tcBorders>
              <w:top w:val="nil"/>
              <w:left w:val="nil"/>
              <w:bottom w:val="single" w:sz="4" w:space="0" w:color="auto"/>
              <w:right w:val="nil"/>
            </w:tcBorders>
            <w:shd w:val="clear" w:color="auto" w:fill="auto"/>
            <w:vAlign w:val="bottom"/>
          </w:tcPr>
          <w:p w:rsidR="006300B0" w:rsidRPr="00682D94" w:rsidRDefault="00682D94" w:rsidP="006300B0">
            <w:pPr>
              <w:rPr>
                <w:color w:val="000000"/>
              </w:rPr>
            </w:pPr>
            <w:r w:rsidRPr="00682D94">
              <w:rPr>
                <w:color w:val="000000"/>
              </w:rPr>
              <w:t>Papir za sterilizaciju 100x100 cm beli</w:t>
            </w:r>
          </w:p>
        </w:tc>
        <w:tc>
          <w:tcPr>
            <w:tcW w:w="405" w:type="pct"/>
            <w:tcBorders>
              <w:bottom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bottom w:val="single" w:sz="4" w:space="0" w:color="auto"/>
            </w:tcBorders>
            <w:shd w:val="clear" w:color="auto" w:fill="auto"/>
            <w:vAlign w:val="bottom"/>
          </w:tcPr>
          <w:p w:rsidR="006300B0" w:rsidRPr="00682D94" w:rsidRDefault="006300B0" w:rsidP="006300B0">
            <w:pPr>
              <w:jc w:val="center"/>
            </w:pPr>
            <w:r w:rsidRPr="00682D94">
              <w:t>1750</w:t>
            </w:r>
          </w:p>
        </w:tc>
        <w:tc>
          <w:tcPr>
            <w:tcW w:w="450"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6300B0">
        <w:trPr>
          <w:trHeight w:val="428"/>
        </w:trPr>
        <w:tc>
          <w:tcPr>
            <w:tcW w:w="286" w:type="pct"/>
            <w:tcBorders>
              <w:bottom w:val="single" w:sz="4" w:space="0" w:color="auto"/>
            </w:tcBorders>
            <w:vAlign w:val="center"/>
          </w:tcPr>
          <w:p w:rsidR="006300B0" w:rsidRPr="00682D94" w:rsidRDefault="006300B0" w:rsidP="006300B0">
            <w:pPr>
              <w:jc w:val="center"/>
              <w:rPr>
                <w:color w:val="000000"/>
              </w:rPr>
            </w:pPr>
            <w:r w:rsidRPr="00682D94">
              <w:rPr>
                <w:color w:val="000000"/>
              </w:rPr>
              <w:t>6</w:t>
            </w:r>
          </w:p>
        </w:tc>
        <w:tc>
          <w:tcPr>
            <w:tcW w:w="917" w:type="pct"/>
            <w:tcBorders>
              <w:top w:val="nil"/>
              <w:left w:val="nil"/>
              <w:bottom w:val="single" w:sz="4" w:space="0" w:color="auto"/>
              <w:right w:val="nil"/>
            </w:tcBorders>
            <w:shd w:val="clear" w:color="auto" w:fill="auto"/>
            <w:vAlign w:val="bottom"/>
          </w:tcPr>
          <w:p w:rsidR="006300B0" w:rsidRPr="00682D94" w:rsidRDefault="00682D94" w:rsidP="006300B0">
            <w:pPr>
              <w:rPr>
                <w:color w:val="000000"/>
              </w:rPr>
            </w:pPr>
            <w:r w:rsidRPr="00682D94">
              <w:rPr>
                <w:color w:val="000000"/>
              </w:rPr>
              <w:t>Papir za sterilizaciju 100x100 cm zeleni</w:t>
            </w:r>
          </w:p>
        </w:tc>
        <w:tc>
          <w:tcPr>
            <w:tcW w:w="405" w:type="pct"/>
            <w:tcBorders>
              <w:bottom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bottom w:val="single" w:sz="4" w:space="0" w:color="auto"/>
            </w:tcBorders>
            <w:shd w:val="clear" w:color="auto" w:fill="auto"/>
            <w:vAlign w:val="bottom"/>
          </w:tcPr>
          <w:p w:rsidR="006300B0" w:rsidRPr="00682D94" w:rsidRDefault="006300B0" w:rsidP="006300B0">
            <w:pPr>
              <w:jc w:val="center"/>
            </w:pPr>
            <w:r w:rsidRPr="00682D94">
              <w:t>1500</w:t>
            </w:r>
          </w:p>
        </w:tc>
        <w:tc>
          <w:tcPr>
            <w:tcW w:w="450"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6300B0">
        <w:trPr>
          <w:trHeight w:val="520"/>
        </w:trPr>
        <w:tc>
          <w:tcPr>
            <w:tcW w:w="286" w:type="pct"/>
            <w:tcBorders>
              <w:bottom w:val="single" w:sz="4" w:space="0" w:color="auto"/>
            </w:tcBorders>
            <w:vAlign w:val="center"/>
          </w:tcPr>
          <w:p w:rsidR="006300B0" w:rsidRPr="00682D94" w:rsidRDefault="006300B0" w:rsidP="006300B0">
            <w:pPr>
              <w:jc w:val="center"/>
              <w:rPr>
                <w:color w:val="000000"/>
              </w:rPr>
            </w:pPr>
            <w:r w:rsidRPr="00682D94">
              <w:rPr>
                <w:color w:val="000000"/>
              </w:rPr>
              <w:t>7</w:t>
            </w:r>
          </w:p>
        </w:tc>
        <w:tc>
          <w:tcPr>
            <w:tcW w:w="917" w:type="pct"/>
            <w:tcBorders>
              <w:top w:val="nil"/>
              <w:left w:val="nil"/>
              <w:bottom w:val="single" w:sz="4" w:space="0" w:color="auto"/>
              <w:right w:val="nil"/>
            </w:tcBorders>
            <w:shd w:val="clear" w:color="auto" w:fill="auto"/>
            <w:vAlign w:val="bottom"/>
          </w:tcPr>
          <w:p w:rsidR="006300B0" w:rsidRPr="00682D94" w:rsidRDefault="00682D94" w:rsidP="006300B0">
            <w:pPr>
              <w:rPr>
                <w:color w:val="000000"/>
              </w:rPr>
            </w:pPr>
            <w:r w:rsidRPr="00682D94">
              <w:rPr>
                <w:color w:val="000000"/>
              </w:rPr>
              <w:t xml:space="preserve">Papir za sterilizaciju 120x120 cm zeleni </w:t>
            </w:r>
          </w:p>
        </w:tc>
        <w:tc>
          <w:tcPr>
            <w:tcW w:w="405" w:type="pct"/>
            <w:tcBorders>
              <w:bottom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bottom w:val="single" w:sz="4" w:space="0" w:color="auto"/>
            </w:tcBorders>
            <w:shd w:val="clear" w:color="auto" w:fill="auto"/>
            <w:vAlign w:val="bottom"/>
          </w:tcPr>
          <w:p w:rsidR="006300B0" w:rsidRPr="00682D94" w:rsidRDefault="006300B0" w:rsidP="006300B0">
            <w:pPr>
              <w:jc w:val="center"/>
            </w:pPr>
            <w:r w:rsidRPr="00682D94">
              <w:t>4000</w:t>
            </w:r>
          </w:p>
        </w:tc>
        <w:tc>
          <w:tcPr>
            <w:tcW w:w="450"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bottom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6300B0">
        <w:trPr>
          <w:trHeight w:val="554"/>
        </w:trPr>
        <w:tc>
          <w:tcPr>
            <w:tcW w:w="286" w:type="pct"/>
            <w:tcBorders>
              <w:top w:val="single" w:sz="4" w:space="0" w:color="auto"/>
              <w:left w:val="single" w:sz="4" w:space="0" w:color="auto"/>
              <w:bottom w:val="single" w:sz="4" w:space="0" w:color="auto"/>
              <w:right w:val="single" w:sz="4" w:space="0" w:color="auto"/>
            </w:tcBorders>
            <w:vAlign w:val="center"/>
          </w:tcPr>
          <w:p w:rsidR="006300B0" w:rsidRPr="00682D94" w:rsidRDefault="006300B0" w:rsidP="006300B0">
            <w:pPr>
              <w:jc w:val="center"/>
              <w:rPr>
                <w:color w:val="000000"/>
              </w:rPr>
            </w:pPr>
            <w:r w:rsidRPr="00682D94">
              <w:rPr>
                <w:color w:val="000000"/>
              </w:rPr>
              <w:t>8</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rsidR="006300B0" w:rsidRPr="00682D94" w:rsidRDefault="00682D94" w:rsidP="006300B0">
            <w:pPr>
              <w:rPr>
                <w:color w:val="000000"/>
              </w:rPr>
            </w:pPr>
            <w:r w:rsidRPr="00682D94">
              <w:rPr>
                <w:color w:val="000000"/>
              </w:rPr>
              <w:t xml:space="preserve">Papir za sterilizaciju 75x75  cm beli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top w:val="single" w:sz="4" w:space="0" w:color="auto"/>
              <w:left w:val="single" w:sz="4" w:space="0" w:color="auto"/>
              <w:bottom w:val="single" w:sz="4" w:space="0" w:color="auto"/>
              <w:right w:val="single" w:sz="4" w:space="0" w:color="auto"/>
            </w:tcBorders>
            <w:shd w:val="clear" w:color="auto" w:fill="auto"/>
            <w:vAlign w:val="bottom"/>
          </w:tcPr>
          <w:p w:rsidR="006300B0" w:rsidRPr="00682D94" w:rsidRDefault="006300B0" w:rsidP="006300B0">
            <w:pPr>
              <w:jc w:val="center"/>
            </w:pPr>
            <w:r w:rsidRPr="00682D94">
              <w:t>4000</w:t>
            </w:r>
          </w:p>
        </w:tc>
        <w:tc>
          <w:tcPr>
            <w:tcW w:w="450" w:type="pct"/>
            <w:tcBorders>
              <w:top w:val="single" w:sz="4" w:space="0" w:color="auto"/>
              <w:left w:val="single" w:sz="4" w:space="0" w:color="auto"/>
              <w:bottom w:val="single" w:sz="4" w:space="0" w:color="auto"/>
              <w:right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top w:val="single" w:sz="4" w:space="0" w:color="auto"/>
              <w:left w:val="single" w:sz="4" w:space="0" w:color="auto"/>
              <w:bottom w:val="single" w:sz="4" w:space="0" w:color="auto"/>
              <w:right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top w:val="single" w:sz="4" w:space="0" w:color="auto"/>
              <w:left w:val="single" w:sz="4" w:space="0" w:color="auto"/>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top w:val="single" w:sz="4" w:space="0" w:color="auto"/>
              <w:left w:val="single" w:sz="4" w:space="0" w:color="auto"/>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top w:val="single" w:sz="4" w:space="0" w:color="auto"/>
              <w:left w:val="single" w:sz="4" w:space="0" w:color="auto"/>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top w:val="single" w:sz="4" w:space="0" w:color="auto"/>
              <w:left w:val="single" w:sz="4" w:space="0" w:color="auto"/>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6300B0">
        <w:trPr>
          <w:trHeight w:val="430"/>
        </w:trPr>
        <w:tc>
          <w:tcPr>
            <w:tcW w:w="286" w:type="pct"/>
            <w:tcBorders>
              <w:top w:val="single" w:sz="4" w:space="0" w:color="auto"/>
              <w:bottom w:val="single" w:sz="4" w:space="0" w:color="auto"/>
            </w:tcBorders>
            <w:vAlign w:val="center"/>
          </w:tcPr>
          <w:p w:rsidR="006300B0" w:rsidRPr="00682D94" w:rsidRDefault="006300B0" w:rsidP="006300B0">
            <w:pPr>
              <w:jc w:val="center"/>
              <w:rPr>
                <w:color w:val="000000"/>
              </w:rPr>
            </w:pPr>
            <w:r w:rsidRPr="00682D94">
              <w:rPr>
                <w:color w:val="000000"/>
              </w:rPr>
              <w:t>9</w:t>
            </w:r>
          </w:p>
        </w:tc>
        <w:tc>
          <w:tcPr>
            <w:tcW w:w="917" w:type="pct"/>
            <w:tcBorders>
              <w:top w:val="single" w:sz="4" w:space="0" w:color="auto"/>
              <w:left w:val="nil"/>
              <w:bottom w:val="single" w:sz="4" w:space="0" w:color="auto"/>
              <w:right w:val="nil"/>
            </w:tcBorders>
            <w:shd w:val="clear" w:color="auto" w:fill="auto"/>
            <w:vAlign w:val="bottom"/>
          </w:tcPr>
          <w:p w:rsidR="006300B0" w:rsidRPr="00682D94" w:rsidRDefault="00682D94" w:rsidP="006300B0">
            <w:pPr>
              <w:rPr>
                <w:color w:val="000000"/>
              </w:rPr>
            </w:pPr>
            <w:r w:rsidRPr="00682D94">
              <w:rPr>
                <w:color w:val="000000"/>
              </w:rPr>
              <w:t>Papir za sterilizaciju 75x75  cm zeleni</w:t>
            </w:r>
          </w:p>
        </w:tc>
        <w:tc>
          <w:tcPr>
            <w:tcW w:w="405" w:type="pct"/>
            <w:tcBorders>
              <w:top w:val="single" w:sz="4" w:space="0" w:color="auto"/>
              <w:bottom w:val="single" w:sz="4" w:space="0" w:color="auto"/>
            </w:tcBorders>
            <w:shd w:val="clear" w:color="auto" w:fill="auto"/>
            <w:vAlign w:val="bottom"/>
          </w:tcPr>
          <w:p w:rsidR="006300B0" w:rsidRPr="00682D94" w:rsidRDefault="006300B0" w:rsidP="006300B0">
            <w:pPr>
              <w:jc w:val="center"/>
              <w:rPr>
                <w:color w:val="000000"/>
              </w:rPr>
            </w:pPr>
            <w:r w:rsidRPr="00682D94">
              <w:rPr>
                <w:color w:val="000000"/>
              </w:rPr>
              <w:t>kom</w:t>
            </w:r>
          </w:p>
        </w:tc>
        <w:tc>
          <w:tcPr>
            <w:tcW w:w="430" w:type="pct"/>
            <w:tcBorders>
              <w:top w:val="single" w:sz="4" w:space="0" w:color="auto"/>
              <w:bottom w:val="single" w:sz="4" w:space="0" w:color="auto"/>
            </w:tcBorders>
            <w:shd w:val="clear" w:color="auto" w:fill="auto"/>
            <w:vAlign w:val="bottom"/>
          </w:tcPr>
          <w:p w:rsidR="006300B0" w:rsidRPr="00682D94" w:rsidRDefault="006300B0" w:rsidP="006300B0">
            <w:pPr>
              <w:jc w:val="center"/>
            </w:pPr>
            <w:r w:rsidRPr="00682D94">
              <w:t>4000</w:t>
            </w:r>
          </w:p>
        </w:tc>
        <w:tc>
          <w:tcPr>
            <w:tcW w:w="450" w:type="pct"/>
            <w:tcBorders>
              <w:top w:val="single" w:sz="4" w:space="0" w:color="auto"/>
              <w:bottom w:val="single" w:sz="4" w:space="0" w:color="auto"/>
            </w:tcBorders>
            <w:vAlign w:val="center"/>
          </w:tcPr>
          <w:p w:rsidR="006300B0" w:rsidRPr="00682D94" w:rsidRDefault="006300B0" w:rsidP="006300B0">
            <w:pPr>
              <w:pStyle w:val="BodyText"/>
              <w:jc w:val="center"/>
              <w:rPr>
                <w:noProof/>
                <w:szCs w:val="24"/>
                <w:lang w:val="sr-Cyrl-CS"/>
              </w:rPr>
            </w:pPr>
          </w:p>
        </w:tc>
        <w:tc>
          <w:tcPr>
            <w:tcW w:w="642" w:type="pct"/>
            <w:tcBorders>
              <w:top w:val="single" w:sz="4" w:space="0" w:color="auto"/>
              <w:bottom w:val="single" w:sz="4" w:space="0" w:color="auto"/>
            </w:tcBorders>
            <w:vAlign w:val="center"/>
          </w:tcPr>
          <w:p w:rsidR="006300B0" w:rsidRPr="00682D94" w:rsidRDefault="006300B0" w:rsidP="006300B0">
            <w:pPr>
              <w:pStyle w:val="BodyText"/>
              <w:jc w:val="center"/>
              <w:rPr>
                <w:noProof/>
                <w:szCs w:val="24"/>
                <w:lang w:val="sr-Cyrl-CS"/>
              </w:rPr>
            </w:pPr>
          </w:p>
        </w:tc>
        <w:tc>
          <w:tcPr>
            <w:tcW w:w="498" w:type="pct"/>
            <w:tcBorders>
              <w:top w:val="single" w:sz="4" w:space="0" w:color="auto"/>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3" w:type="pct"/>
            <w:tcBorders>
              <w:top w:val="single" w:sz="4" w:space="0" w:color="auto"/>
              <w:bottom w:val="single" w:sz="4" w:space="0" w:color="auto"/>
            </w:tcBorders>
            <w:vAlign w:val="center"/>
          </w:tcPr>
          <w:p w:rsidR="006300B0" w:rsidRPr="00DB024A" w:rsidRDefault="006300B0" w:rsidP="006300B0">
            <w:pPr>
              <w:pStyle w:val="BodyText"/>
              <w:jc w:val="center"/>
              <w:rPr>
                <w:noProof/>
                <w:sz w:val="22"/>
                <w:szCs w:val="22"/>
                <w:lang w:val="sr-Cyrl-CS"/>
              </w:rPr>
            </w:pPr>
          </w:p>
        </w:tc>
        <w:tc>
          <w:tcPr>
            <w:tcW w:w="444" w:type="pct"/>
            <w:tcBorders>
              <w:top w:val="single" w:sz="4" w:space="0" w:color="auto"/>
              <w:bottom w:val="single" w:sz="4" w:space="0" w:color="auto"/>
              <w:right w:val="single" w:sz="4" w:space="0" w:color="auto"/>
            </w:tcBorders>
            <w:vAlign w:val="center"/>
          </w:tcPr>
          <w:p w:rsidR="006300B0" w:rsidRPr="00DB024A" w:rsidRDefault="006300B0" w:rsidP="006300B0">
            <w:pPr>
              <w:jc w:val="center"/>
              <w:rPr>
                <w:b/>
                <w:bCs/>
                <w:noProof/>
                <w:color w:val="000000"/>
                <w:sz w:val="22"/>
                <w:szCs w:val="22"/>
                <w:lang w:val="sr-Cyrl-CS"/>
              </w:rPr>
            </w:pPr>
          </w:p>
        </w:tc>
        <w:tc>
          <w:tcPr>
            <w:tcW w:w="485" w:type="pct"/>
            <w:tcBorders>
              <w:top w:val="single" w:sz="4" w:space="0" w:color="auto"/>
              <w:bottom w:val="single" w:sz="4" w:space="0" w:color="auto"/>
              <w:right w:val="single" w:sz="4" w:space="0" w:color="auto"/>
            </w:tcBorders>
            <w:vAlign w:val="center"/>
          </w:tcPr>
          <w:p w:rsidR="006300B0" w:rsidRPr="00DB024A" w:rsidRDefault="006300B0" w:rsidP="006300B0">
            <w:pPr>
              <w:pStyle w:val="BodyText"/>
              <w:jc w:val="center"/>
              <w:rPr>
                <w:noProof/>
                <w:sz w:val="22"/>
                <w:szCs w:val="22"/>
                <w:lang w:val="sr-Cyrl-CS"/>
              </w:rPr>
            </w:pPr>
          </w:p>
        </w:tc>
      </w:tr>
      <w:tr w:rsidR="006300B0" w:rsidRPr="00DB024A" w:rsidTr="00BB5B29">
        <w:trPr>
          <w:gridAfter w:val="4"/>
          <w:wAfter w:w="1870" w:type="pct"/>
          <w:trHeight w:val="420"/>
        </w:trPr>
        <w:tc>
          <w:tcPr>
            <w:tcW w:w="286" w:type="pct"/>
            <w:tcBorders>
              <w:top w:val="single" w:sz="4" w:space="0" w:color="auto"/>
            </w:tcBorders>
            <w:vAlign w:val="center"/>
          </w:tcPr>
          <w:p w:rsidR="006300B0" w:rsidRPr="00682D94" w:rsidRDefault="006300B0" w:rsidP="00BB5B29">
            <w:pPr>
              <w:pStyle w:val="BodyText"/>
              <w:jc w:val="center"/>
              <w:rPr>
                <w:b/>
                <w:noProof/>
                <w:szCs w:val="24"/>
              </w:rPr>
            </w:pPr>
            <w:r w:rsidRPr="00682D94">
              <w:rPr>
                <w:b/>
                <w:noProof/>
                <w:szCs w:val="24"/>
              </w:rPr>
              <w:t>II</w:t>
            </w:r>
          </w:p>
        </w:tc>
        <w:tc>
          <w:tcPr>
            <w:tcW w:w="2202" w:type="pct"/>
            <w:gridSpan w:val="4"/>
            <w:tcBorders>
              <w:top w:val="single" w:sz="4" w:space="0" w:color="auto"/>
            </w:tcBorders>
            <w:vAlign w:val="center"/>
          </w:tcPr>
          <w:p w:rsidR="006300B0" w:rsidRPr="00682D94" w:rsidRDefault="006300B0" w:rsidP="00BB5B29">
            <w:pPr>
              <w:pStyle w:val="BodyText"/>
              <w:jc w:val="right"/>
              <w:rPr>
                <w:b/>
                <w:noProof/>
                <w:szCs w:val="24"/>
              </w:rPr>
            </w:pPr>
            <w:r w:rsidRPr="00682D94">
              <w:rPr>
                <w:b/>
                <w:noProof/>
                <w:szCs w:val="24"/>
              </w:rPr>
              <w:t>Укупна цена понуде без ПДВ:</w:t>
            </w:r>
          </w:p>
        </w:tc>
        <w:tc>
          <w:tcPr>
            <w:tcW w:w="642" w:type="pct"/>
            <w:tcBorders>
              <w:top w:val="single" w:sz="4" w:space="0" w:color="auto"/>
              <w:bottom w:val="single" w:sz="4" w:space="0" w:color="auto"/>
              <w:right w:val="single" w:sz="4" w:space="0" w:color="auto"/>
            </w:tcBorders>
            <w:vAlign w:val="center"/>
          </w:tcPr>
          <w:p w:rsidR="006300B0" w:rsidRPr="00682D94" w:rsidRDefault="006300B0" w:rsidP="00BB5B29">
            <w:pPr>
              <w:pStyle w:val="BodyText"/>
              <w:jc w:val="center"/>
              <w:rPr>
                <w:noProof/>
                <w:szCs w:val="24"/>
              </w:rPr>
            </w:pPr>
          </w:p>
        </w:tc>
      </w:tr>
      <w:tr w:rsidR="006300B0" w:rsidRPr="00DB024A" w:rsidTr="006300B0">
        <w:trPr>
          <w:gridAfter w:val="4"/>
          <w:wAfter w:w="1870" w:type="pct"/>
          <w:trHeight w:val="437"/>
        </w:trPr>
        <w:tc>
          <w:tcPr>
            <w:tcW w:w="286" w:type="pct"/>
            <w:tcBorders>
              <w:bottom w:val="single" w:sz="4" w:space="0" w:color="auto"/>
            </w:tcBorders>
            <w:vAlign w:val="center"/>
          </w:tcPr>
          <w:p w:rsidR="006300B0" w:rsidRPr="00682D94" w:rsidRDefault="006300B0" w:rsidP="00BB5B29">
            <w:pPr>
              <w:pStyle w:val="BodyText"/>
              <w:jc w:val="center"/>
              <w:rPr>
                <w:b/>
                <w:noProof/>
                <w:szCs w:val="24"/>
              </w:rPr>
            </w:pPr>
            <w:r w:rsidRPr="00682D94">
              <w:rPr>
                <w:b/>
                <w:noProof/>
                <w:szCs w:val="24"/>
              </w:rPr>
              <w:t>III</w:t>
            </w:r>
          </w:p>
        </w:tc>
        <w:tc>
          <w:tcPr>
            <w:tcW w:w="2202" w:type="pct"/>
            <w:gridSpan w:val="4"/>
            <w:tcBorders>
              <w:bottom w:val="single" w:sz="4" w:space="0" w:color="auto"/>
            </w:tcBorders>
            <w:vAlign w:val="center"/>
          </w:tcPr>
          <w:p w:rsidR="006300B0" w:rsidRPr="00682D94" w:rsidRDefault="006300B0" w:rsidP="00BB5B29">
            <w:pPr>
              <w:pStyle w:val="BodyText"/>
              <w:jc w:val="right"/>
              <w:rPr>
                <w:b/>
                <w:noProof/>
                <w:szCs w:val="24"/>
                <w:lang w:val="en-US"/>
              </w:rPr>
            </w:pPr>
            <w:r w:rsidRPr="00682D94">
              <w:rPr>
                <w:b/>
                <w:noProof/>
                <w:szCs w:val="24"/>
              </w:rPr>
              <w:t>ПДВ</w:t>
            </w:r>
            <w:r w:rsidRPr="00682D94">
              <w:rPr>
                <w:b/>
                <w:noProof/>
                <w:szCs w:val="24"/>
                <w:lang w:val="en-US"/>
              </w:rPr>
              <w:t>:</w:t>
            </w:r>
          </w:p>
        </w:tc>
        <w:tc>
          <w:tcPr>
            <w:tcW w:w="642" w:type="pct"/>
            <w:tcBorders>
              <w:bottom w:val="single" w:sz="4" w:space="0" w:color="auto"/>
              <w:right w:val="single" w:sz="4" w:space="0" w:color="auto"/>
            </w:tcBorders>
            <w:vAlign w:val="center"/>
          </w:tcPr>
          <w:p w:rsidR="006300B0" w:rsidRPr="00682D94" w:rsidRDefault="006300B0" w:rsidP="00BB5B29">
            <w:pPr>
              <w:pStyle w:val="BodyText"/>
              <w:jc w:val="center"/>
              <w:rPr>
                <w:noProof/>
                <w:szCs w:val="24"/>
              </w:rPr>
            </w:pPr>
          </w:p>
        </w:tc>
      </w:tr>
      <w:tr w:rsidR="006300B0" w:rsidRPr="00DB024A" w:rsidTr="00BB5B29">
        <w:trPr>
          <w:gridAfter w:val="4"/>
          <w:wAfter w:w="1870" w:type="pct"/>
          <w:trHeight w:val="419"/>
        </w:trPr>
        <w:tc>
          <w:tcPr>
            <w:tcW w:w="286" w:type="pct"/>
            <w:tcBorders>
              <w:bottom w:val="single" w:sz="4" w:space="0" w:color="auto"/>
            </w:tcBorders>
            <w:vAlign w:val="center"/>
          </w:tcPr>
          <w:p w:rsidR="006300B0" w:rsidRPr="00682D94" w:rsidRDefault="006300B0" w:rsidP="00BB5B29">
            <w:pPr>
              <w:pStyle w:val="BodyText"/>
              <w:jc w:val="center"/>
              <w:rPr>
                <w:b/>
                <w:noProof/>
                <w:szCs w:val="24"/>
              </w:rPr>
            </w:pPr>
            <w:r w:rsidRPr="00682D94">
              <w:rPr>
                <w:b/>
                <w:noProof/>
                <w:szCs w:val="24"/>
              </w:rPr>
              <w:t>IV</w:t>
            </w:r>
          </w:p>
        </w:tc>
        <w:tc>
          <w:tcPr>
            <w:tcW w:w="2202" w:type="pct"/>
            <w:gridSpan w:val="4"/>
            <w:tcBorders>
              <w:bottom w:val="single" w:sz="4" w:space="0" w:color="auto"/>
            </w:tcBorders>
            <w:vAlign w:val="center"/>
          </w:tcPr>
          <w:p w:rsidR="006300B0" w:rsidRPr="00682D94" w:rsidRDefault="006300B0" w:rsidP="00BB5B29">
            <w:pPr>
              <w:pStyle w:val="BodyText"/>
              <w:jc w:val="right"/>
              <w:rPr>
                <w:b/>
                <w:noProof/>
                <w:szCs w:val="24"/>
              </w:rPr>
            </w:pPr>
            <w:r w:rsidRPr="00682D94">
              <w:rPr>
                <w:b/>
                <w:noProof/>
                <w:szCs w:val="24"/>
              </w:rPr>
              <w:t>Укупна цена понуде са ПДВ:</w:t>
            </w:r>
          </w:p>
        </w:tc>
        <w:tc>
          <w:tcPr>
            <w:tcW w:w="642" w:type="pct"/>
            <w:tcBorders>
              <w:bottom w:val="single" w:sz="4" w:space="0" w:color="auto"/>
              <w:right w:val="single" w:sz="4" w:space="0" w:color="auto"/>
            </w:tcBorders>
            <w:vAlign w:val="center"/>
          </w:tcPr>
          <w:p w:rsidR="006300B0" w:rsidRPr="00682D94" w:rsidRDefault="006300B0" w:rsidP="00BB5B29">
            <w:pPr>
              <w:pStyle w:val="BodyText"/>
              <w:jc w:val="center"/>
              <w:rPr>
                <w:noProof/>
                <w:szCs w:val="24"/>
              </w:rPr>
            </w:pPr>
          </w:p>
        </w:tc>
      </w:tr>
    </w:tbl>
    <w:p w:rsidR="006300B0" w:rsidRDefault="006300B0" w:rsidP="006300B0">
      <w:pPr>
        <w:pStyle w:val="BodyText"/>
        <w:rPr>
          <w:b/>
          <w:noProof/>
          <w:szCs w:val="24"/>
        </w:rPr>
      </w:pPr>
    </w:p>
    <w:p w:rsidR="006300B0" w:rsidRPr="00FE1643" w:rsidRDefault="006300B0" w:rsidP="006300B0">
      <w:pPr>
        <w:pStyle w:val="BodyText"/>
        <w:rPr>
          <w:b/>
          <w:noProof/>
          <w:szCs w:val="24"/>
        </w:rPr>
      </w:pPr>
    </w:p>
    <w:p w:rsidR="006300B0" w:rsidRPr="00DB6695" w:rsidRDefault="006300B0" w:rsidP="006300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6300B0" w:rsidRPr="00C00C00" w:rsidRDefault="006300B0" w:rsidP="006300B0">
      <w:pPr>
        <w:pStyle w:val="BodyText"/>
        <w:rPr>
          <w:b/>
          <w:noProof/>
          <w:szCs w:val="24"/>
        </w:rPr>
      </w:pPr>
    </w:p>
    <w:p w:rsidR="006300B0" w:rsidRPr="0079325F" w:rsidRDefault="006300B0" w:rsidP="006300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300B0" w:rsidRPr="0079325F" w:rsidRDefault="006300B0" w:rsidP="006300B0">
      <w:pPr>
        <w:pStyle w:val="BodyText"/>
        <w:rPr>
          <w:noProof/>
          <w:szCs w:val="24"/>
        </w:rPr>
      </w:pPr>
    </w:p>
    <w:p w:rsidR="006300B0" w:rsidRPr="0079325F" w:rsidRDefault="006300B0" w:rsidP="006300B0">
      <w:pPr>
        <w:pStyle w:val="BodyText"/>
        <w:numPr>
          <w:ilvl w:val="0"/>
          <w:numId w:val="48"/>
        </w:numPr>
        <w:rPr>
          <w:noProof/>
          <w:szCs w:val="24"/>
        </w:rPr>
      </w:pPr>
      <w:r w:rsidRPr="0079325F">
        <w:rPr>
          <w:noProof/>
          <w:szCs w:val="24"/>
        </w:rPr>
        <w:t>Самостално</w:t>
      </w:r>
      <w:r>
        <w:rPr>
          <w:noProof/>
          <w:szCs w:val="24"/>
          <w:lang w:val="sr-Cyrl-RS"/>
        </w:rPr>
        <w:t xml:space="preserve">  </w:t>
      </w:r>
    </w:p>
    <w:p w:rsidR="006300B0" w:rsidRPr="0079325F" w:rsidRDefault="006300B0" w:rsidP="006300B0">
      <w:pPr>
        <w:pStyle w:val="BodyText"/>
        <w:numPr>
          <w:ilvl w:val="0"/>
          <w:numId w:val="48"/>
        </w:numPr>
        <w:rPr>
          <w:noProof/>
          <w:szCs w:val="24"/>
        </w:rPr>
      </w:pPr>
      <w:r w:rsidRPr="0079325F">
        <w:rPr>
          <w:noProof/>
          <w:szCs w:val="24"/>
        </w:rPr>
        <w:t>Заједничка понуда (навести ко су учесници у заједничкој понуди):___________________________</w:t>
      </w:r>
      <w:r>
        <w:rPr>
          <w:noProof/>
          <w:szCs w:val="24"/>
          <w:lang w:val="sr-Cyrl-RS"/>
        </w:rPr>
        <w:t>_____</w:t>
      </w:r>
      <w:r w:rsidRPr="0079325F">
        <w:rPr>
          <w:noProof/>
          <w:szCs w:val="24"/>
        </w:rPr>
        <w:t>________</w:t>
      </w:r>
    </w:p>
    <w:p w:rsidR="006300B0" w:rsidRPr="006300B0" w:rsidRDefault="006300B0" w:rsidP="006300B0">
      <w:pPr>
        <w:pStyle w:val="BodyText"/>
        <w:numPr>
          <w:ilvl w:val="0"/>
          <w:numId w:val="4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300B0" w:rsidRPr="0079325F" w:rsidRDefault="006300B0" w:rsidP="006300B0">
      <w:pPr>
        <w:pStyle w:val="BodyText"/>
        <w:rPr>
          <w:noProof/>
          <w:szCs w:val="24"/>
          <w:lang w:val="sr-Cyrl-CS"/>
        </w:rPr>
      </w:pPr>
    </w:p>
    <w:p w:rsidR="006300B0" w:rsidRPr="0079325F" w:rsidRDefault="006300B0" w:rsidP="006300B0">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300B0" w:rsidRDefault="006300B0" w:rsidP="006300B0">
      <w:pPr>
        <w:pStyle w:val="BodyText"/>
        <w:rPr>
          <w:noProof/>
          <w:szCs w:val="24"/>
        </w:rPr>
      </w:pPr>
    </w:p>
    <w:p w:rsidR="006300B0" w:rsidRPr="0079325F" w:rsidRDefault="006300B0" w:rsidP="006300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300B0" w:rsidRDefault="006300B0" w:rsidP="006300B0">
      <w:pPr>
        <w:pStyle w:val="BodyText"/>
        <w:rPr>
          <w:noProof/>
          <w:szCs w:val="24"/>
        </w:rPr>
      </w:pPr>
    </w:p>
    <w:p w:rsidR="006300B0" w:rsidRPr="0079325F" w:rsidRDefault="006300B0" w:rsidP="006300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300B0" w:rsidRDefault="006300B0" w:rsidP="006300B0">
      <w:pPr>
        <w:pStyle w:val="BodyText"/>
        <w:rPr>
          <w:noProof/>
          <w:szCs w:val="24"/>
        </w:rPr>
      </w:pPr>
    </w:p>
    <w:p w:rsidR="006300B0" w:rsidRPr="0079325F" w:rsidRDefault="006300B0" w:rsidP="006300B0">
      <w:pPr>
        <w:pStyle w:val="BodyText"/>
        <w:rPr>
          <w:noProof/>
          <w:szCs w:val="24"/>
        </w:rPr>
      </w:pPr>
      <w:r w:rsidRPr="0079325F">
        <w:rPr>
          <w:noProof/>
          <w:szCs w:val="24"/>
        </w:rPr>
        <w:t>Друго: __________________________________</w:t>
      </w: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2860A2" w:rsidRDefault="002860A2" w:rsidP="001E0E8D">
      <w:pPr>
        <w:pStyle w:val="BodyText"/>
        <w:rPr>
          <w:noProof/>
          <w:sz w:val="22"/>
          <w:szCs w:val="22"/>
        </w:rPr>
      </w:pPr>
    </w:p>
    <w:p w:rsidR="003E3DEC" w:rsidRDefault="003E3DEC" w:rsidP="001E0E8D">
      <w:pPr>
        <w:pStyle w:val="BodyText"/>
        <w:rPr>
          <w:noProof/>
          <w:sz w:val="22"/>
          <w:szCs w:val="22"/>
        </w:rPr>
      </w:pPr>
    </w:p>
    <w:p w:rsidR="00FA1BCA" w:rsidRDefault="00FA1BCA" w:rsidP="001E0E8D">
      <w:pPr>
        <w:pStyle w:val="BodyText"/>
        <w:rPr>
          <w:noProof/>
          <w:sz w:val="22"/>
          <w:szCs w:val="22"/>
        </w:rPr>
      </w:pPr>
    </w:p>
    <w:p w:rsidR="00682D94" w:rsidRDefault="00682D94" w:rsidP="001E0E8D">
      <w:pPr>
        <w:pStyle w:val="BodyText"/>
        <w:rPr>
          <w:noProof/>
          <w:sz w:val="22"/>
          <w:szCs w:val="22"/>
        </w:rPr>
      </w:pPr>
    </w:p>
    <w:p w:rsidR="00682D94" w:rsidRDefault="00682D94" w:rsidP="001E0E8D">
      <w:pPr>
        <w:pStyle w:val="BodyText"/>
        <w:rPr>
          <w:noProof/>
          <w:sz w:val="22"/>
          <w:szCs w:val="22"/>
        </w:rPr>
      </w:pPr>
    </w:p>
    <w:p w:rsidR="00682D94" w:rsidRDefault="00682D94" w:rsidP="001E0E8D">
      <w:pPr>
        <w:pStyle w:val="BodyText"/>
        <w:rPr>
          <w:noProof/>
          <w:sz w:val="22"/>
          <w:szCs w:val="22"/>
        </w:rPr>
      </w:pPr>
    </w:p>
    <w:p w:rsidR="00682D94" w:rsidRDefault="00682D94" w:rsidP="001E0E8D">
      <w:pPr>
        <w:pStyle w:val="BodyText"/>
        <w:rPr>
          <w:noProof/>
          <w:sz w:val="22"/>
          <w:szCs w:val="22"/>
        </w:rPr>
      </w:pPr>
    </w:p>
    <w:p w:rsidR="00682D94" w:rsidRDefault="00682D94" w:rsidP="001E0E8D">
      <w:pPr>
        <w:pStyle w:val="BodyText"/>
        <w:rPr>
          <w:noProof/>
          <w:sz w:val="22"/>
          <w:szCs w:val="22"/>
        </w:rPr>
      </w:pPr>
    </w:p>
    <w:p w:rsidR="00682D94" w:rsidRDefault="00682D94" w:rsidP="001E0E8D">
      <w:pPr>
        <w:pStyle w:val="BodyText"/>
        <w:rPr>
          <w:noProof/>
          <w:sz w:val="22"/>
          <w:szCs w:val="22"/>
        </w:rPr>
      </w:pPr>
    </w:p>
    <w:p w:rsidR="00863DB0" w:rsidRPr="00B12EF9"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00C00">
            <w:pPr>
              <w:pStyle w:val="Heading2"/>
              <w:numPr>
                <w:ilvl w:val="0"/>
                <w:numId w:val="5"/>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00C00">
            <w:pPr>
              <w:pStyle w:val="Heading2"/>
              <w:numPr>
                <w:ilvl w:val="0"/>
                <w:numId w:val="5"/>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2F0D13">
        <w:rPr>
          <w:b/>
          <w:lang w:val="sr-Cyrl-RS"/>
        </w:rPr>
        <w:t>30-20</w:t>
      </w:r>
      <w:r>
        <w:rPr>
          <w:b/>
        </w:rPr>
        <w:t>-O</w:t>
      </w:r>
      <w:r>
        <w:rPr>
          <w:lang w:val="sr-Cyrl-CS"/>
        </w:rPr>
        <w:t>,</w:t>
      </w:r>
      <w:r>
        <w:t xml:space="preserve"> </w:t>
      </w:r>
      <w:r w:rsidRPr="007403E1">
        <w:rPr>
          <w:lang w:val="sr-Cyrl-CS"/>
        </w:rPr>
        <w:t xml:space="preserve">назив јавне набавке </w:t>
      </w:r>
      <w:r w:rsidR="002F0D13">
        <w:rPr>
          <w:b/>
          <w:lang w:val="sr-Cyrl-CS"/>
        </w:rPr>
        <w:t>Набавка</w:t>
      </w:r>
      <w:r w:rsidR="002F0D13">
        <w:rPr>
          <w:b/>
        </w:rPr>
        <w:t xml:space="preserve"> </w:t>
      </w:r>
      <w:r w:rsidR="002F0D13">
        <w:rPr>
          <w:b/>
          <w:lang w:val="sr-Cyrl-CS"/>
        </w:rPr>
        <w:t>материјала</w:t>
      </w:r>
      <w:r w:rsidR="002F0D13">
        <w:rPr>
          <w:b/>
        </w:rPr>
        <w:t xml:space="preserve"> за </w:t>
      </w:r>
      <w:r w:rsidR="002F0D13">
        <w:rPr>
          <w:b/>
          <w:lang w:val="sr-Cyrl-RS"/>
        </w:rPr>
        <w:t xml:space="preserve">стерилизацију за </w:t>
      </w:r>
      <w:r w:rsidR="002F0D13">
        <w:rPr>
          <w:b/>
        </w:rPr>
        <w:t>потребе Клиничког центра Војводине</w:t>
      </w:r>
      <w:r w:rsidRPr="007E7607">
        <w:t>,</w:t>
      </w:r>
      <w:r w:rsidR="0032111A">
        <w:rPr>
          <w:lang w:val="sr-Cyrl-RS"/>
        </w:rPr>
        <w:t xml:space="preserve"> за партију</w:t>
      </w:r>
      <w:r w:rsidR="0020782C">
        <w:rPr>
          <w:lang w:val="sr-Latn-RS"/>
        </w:rPr>
        <w:t>/e</w:t>
      </w:r>
      <w:r w:rsidR="0032111A">
        <w:rPr>
          <w:lang w:val="sr-Cyrl-RS"/>
        </w:rPr>
        <w:t xml:space="preserve"> број</w:t>
      </w:r>
      <w:r w:rsidR="0032111A" w:rsidRPr="0032111A">
        <w:rPr>
          <w:lang w:val="sr-Cyrl-RS"/>
        </w:rPr>
        <w:t>______________</w:t>
      </w:r>
      <w:r w:rsidR="0032111A" w:rsidRPr="0032111A">
        <w:rPr>
          <w:lang w:val="sr-Latn-RS"/>
        </w:rPr>
        <w:t>(</w:t>
      </w:r>
      <w:r w:rsidR="0032111A" w:rsidRPr="0032111A">
        <w:rPr>
          <w:i/>
          <w:lang w:val="sr-Latn-RS"/>
        </w:rPr>
        <w:t>уписати само број партије</w:t>
      </w:r>
      <w:r w:rsidR="0020782C">
        <w:rPr>
          <w:i/>
          <w:lang w:val="sr-Latn-RS"/>
        </w:rPr>
        <w:t>-a</w:t>
      </w:r>
      <w:r w:rsidR="0032111A" w:rsidRPr="0032111A">
        <w:rPr>
          <w:lang w:val="sr-Latn-RS"/>
        </w:rPr>
        <w:t>)</w:t>
      </w:r>
      <w:r w:rsidR="0032111A" w:rsidRPr="0032111A">
        <w:rPr>
          <w:lang w:val="sr-Cyrl-RS"/>
        </w:rPr>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3A" w:rsidRDefault="004E273A">
      <w:r>
        <w:separator/>
      </w:r>
    </w:p>
  </w:endnote>
  <w:endnote w:type="continuationSeparator" w:id="0">
    <w:p w:rsidR="004E273A" w:rsidRDefault="004E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4E273A" w:rsidRPr="00F9120C" w:rsidRDefault="004E273A" w:rsidP="00F9120C">
            <w:pPr>
              <w:pStyle w:val="Footer"/>
              <w:jc w:val="right"/>
            </w:pPr>
            <w:r>
              <w:rPr>
                <w:b/>
                <w:bCs/>
              </w:rPr>
              <w:fldChar w:fldCharType="begin"/>
            </w:r>
            <w:r>
              <w:rPr>
                <w:b/>
                <w:bCs/>
              </w:rPr>
              <w:instrText xml:space="preserve"> PAGE </w:instrText>
            </w:r>
            <w:r>
              <w:rPr>
                <w:b/>
                <w:bCs/>
              </w:rPr>
              <w:fldChar w:fldCharType="separate"/>
            </w:r>
            <w:r w:rsidR="00682D94">
              <w:rPr>
                <w:b/>
                <w:bCs/>
                <w:noProof/>
              </w:rPr>
              <w:t>22</w:t>
            </w:r>
            <w:r>
              <w:rPr>
                <w:b/>
                <w:bCs/>
              </w:rPr>
              <w:fldChar w:fldCharType="end"/>
            </w:r>
            <w:r>
              <w:t xml:space="preserve"> / </w:t>
            </w:r>
            <w:r>
              <w:rPr>
                <w:b/>
                <w:bCs/>
              </w:rPr>
              <w:fldChar w:fldCharType="begin"/>
            </w:r>
            <w:r>
              <w:rPr>
                <w:b/>
                <w:bCs/>
              </w:rPr>
              <w:instrText xml:space="preserve"> NUMPAGES  </w:instrText>
            </w:r>
            <w:r>
              <w:rPr>
                <w:b/>
                <w:bCs/>
              </w:rPr>
              <w:fldChar w:fldCharType="separate"/>
            </w:r>
            <w:r w:rsidR="00682D94">
              <w:rPr>
                <w:b/>
                <w:bCs/>
                <w:noProof/>
              </w:rPr>
              <w:t>45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3A" w:rsidRDefault="004E273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73A" w:rsidRDefault="004E273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4E273A" w:rsidRDefault="004E273A">
            <w:pPr>
              <w:pStyle w:val="Footer"/>
              <w:jc w:val="right"/>
            </w:pPr>
            <w:r>
              <w:rPr>
                <w:b/>
                <w:bCs/>
              </w:rPr>
              <w:fldChar w:fldCharType="begin"/>
            </w:r>
            <w:r>
              <w:rPr>
                <w:b/>
                <w:bCs/>
              </w:rPr>
              <w:instrText xml:space="preserve"> PAGE </w:instrText>
            </w:r>
            <w:r>
              <w:rPr>
                <w:b/>
                <w:bCs/>
              </w:rPr>
              <w:fldChar w:fldCharType="separate"/>
            </w:r>
            <w:r w:rsidR="00682D94">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682D94">
              <w:rPr>
                <w:b/>
                <w:bCs/>
                <w:noProof/>
              </w:rPr>
              <w:t>45</w:t>
            </w:r>
            <w:r>
              <w:rPr>
                <w:b/>
                <w:bCs/>
              </w:rPr>
              <w:fldChar w:fldCharType="end"/>
            </w:r>
          </w:p>
        </w:sdtContent>
      </w:sdt>
    </w:sdtContent>
  </w:sdt>
  <w:p w:rsidR="004E273A" w:rsidRPr="00CF2211" w:rsidRDefault="004E273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3A" w:rsidRDefault="004E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3A" w:rsidRDefault="004E273A">
      <w:r>
        <w:separator/>
      </w:r>
    </w:p>
  </w:footnote>
  <w:footnote w:type="continuationSeparator" w:id="0">
    <w:p w:rsidR="004E273A" w:rsidRDefault="004E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3A" w:rsidRDefault="004E2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3A" w:rsidRPr="00884492" w:rsidRDefault="004E273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3A" w:rsidRDefault="004E2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F06DE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BB02D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8233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5557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83B3C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8860E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8E010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2950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0C6EB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E60D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BB455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13920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4B665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5D9086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1B50A0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42EF0B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39A307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4C04E3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4E5966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0CE41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15569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A6110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D124F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DE022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8A96A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FDF04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2CB37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5156B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8003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7"/>
  </w:num>
  <w:num w:numId="3">
    <w:abstractNumId w:val="2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19"/>
  </w:num>
  <w:num w:numId="8">
    <w:abstractNumId w:val="43"/>
  </w:num>
  <w:num w:numId="9">
    <w:abstractNumId w:val="11"/>
  </w:num>
  <w:num w:numId="10">
    <w:abstractNumId w:val="6"/>
  </w:num>
  <w:num w:numId="11">
    <w:abstractNumId w:val="7"/>
  </w:num>
  <w:num w:numId="12">
    <w:abstractNumId w:val="12"/>
  </w:num>
  <w:num w:numId="13">
    <w:abstractNumId w:val="34"/>
  </w:num>
  <w:num w:numId="14">
    <w:abstractNumId w:val="30"/>
  </w:num>
  <w:num w:numId="15">
    <w:abstractNumId w:val="10"/>
  </w:num>
  <w:num w:numId="16">
    <w:abstractNumId w:val="26"/>
  </w:num>
  <w:num w:numId="17">
    <w:abstractNumId w:val="27"/>
  </w:num>
  <w:num w:numId="18">
    <w:abstractNumId w:val="42"/>
  </w:num>
  <w:num w:numId="19">
    <w:abstractNumId w:val="17"/>
  </w:num>
  <w:num w:numId="20">
    <w:abstractNumId w:val="36"/>
  </w:num>
  <w:num w:numId="21">
    <w:abstractNumId w:val="31"/>
  </w:num>
  <w:num w:numId="22">
    <w:abstractNumId w:val="16"/>
  </w:num>
  <w:num w:numId="23">
    <w:abstractNumId w:val="45"/>
  </w:num>
  <w:num w:numId="24">
    <w:abstractNumId w:val="25"/>
  </w:num>
  <w:num w:numId="25">
    <w:abstractNumId w:val="15"/>
  </w:num>
  <w:num w:numId="26">
    <w:abstractNumId w:val="24"/>
  </w:num>
  <w:num w:numId="27">
    <w:abstractNumId w:val="8"/>
  </w:num>
  <w:num w:numId="28">
    <w:abstractNumId w:val="46"/>
  </w:num>
  <w:num w:numId="29">
    <w:abstractNumId w:val="22"/>
  </w:num>
  <w:num w:numId="30">
    <w:abstractNumId w:val="32"/>
  </w:num>
  <w:num w:numId="31">
    <w:abstractNumId w:val="39"/>
  </w:num>
  <w:num w:numId="32">
    <w:abstractNumId w:val="14"/>
  </w:num>
  <w:num w:numId="33">
    <w:abstractNumId w:val="33"/>
  </w:num>
  <w:num w:numId="34">
    <w:abstractNumId w:val="40"/>
  </w:num>
  <w:num w:numId="35">
    <w:abstractNumId w:val="38"/>
  </w:num>
  <w:num w:numId="36">
    <w:abstractNumId w:val="49"/>
  </w:num>
  <w:num w:numId="37">
    <w:abstractNumId w:val="37"/>
  </w:num>
  <w:num w:numId="38">
    <w:abstractNumId w:val="20"/>
  </w:num>
  <w:num w:numId="39">
    <w:abstractNumId w:val="13"/>
  </w:num>
  <w:num w:numId="40">
    <w:abstractNumId w:val="23"/>
  </w:num>
  <w:num w:numId="41">
    <w:abstractNumId w:val="5"/>
  </w:num>
  <w:num w:numId="42">
    <w:abstractNumId w:val="48"/>
  </w:num>
  <w:num w:numId="43">
    <w:abstractNumId w:val="29"/>
  </w:num>
  <w:num w:numId="44">
    <w:abstractNumId w:val="35"/>
  </w:num>
  <w:num w:numId="45">
    <w:abstractNumId w:val="9"/>
  </w:num>
  <w:num w:numId="46">
    <w:abstractNumId w:val="44"/>
  </w:num>
  <w:num w:numId="47">
    <w:abstractNumId w:val="4"/>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676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0F23"/>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236F"/>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0A2"/>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0D13"/>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13C"/>
    <w:rsid w:val="00390F8C"/>
    <w:rsid w:val="0039144E"/>
    <w:rsid w:val="00391C43"/>
    <w:rsid w:val="00393983"/>
    <w:rsid w:val="00393FF4"/>
    <w:rsid w:val="00394382"/>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3DEC"/>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7F1"/>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A61A8"/>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273A"/>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A7E9B"/>
    <w:rsid w:val="005B14F9"/>
    <w:rsid w:val="005B2F84"/>
    <w:rsid w:val="005B369B"/>
    <w:rsid w:val="005B3DEA"/>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00B0"/>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A8E"/>
    <w:rsid w:val="00662C02"/>
    <w:rsid w:val="006665AC"/>
    <w:rsid w:val="006703E4"/>
    <w:rsid w:val="00671ED8"/>
    <w:rsid w:val="00672DE3"/>
    <w:rsid w:val="006740A8"/>
    <w:rsid w:val="0067470E"/>
    <w:rsid w:val="00675222"/>
    <w:rsid w:val="0067767B"/>
    <w:rsid w:val="0068219F"/>
    <w:rsid w:val="00682A4E"/>
    <w:rsid w:val="00682D94"/>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948"/>
    <w:rsid w:val="006B4CF3"/>
    <w:rsid w:val="006B5618"/>
    <w:rsid w:val="006B5DA9"/>
    <w:rsid w:val="006B5DF2"/>
    <w:rsid w:val="006B6226"/>
    <w:rsid w:val="006B6D2F"/>
    <w:rsid w:val="006C1B73"/>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38CC"/>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1264"/>
    <w:rsid w:val="007C2261"/>
    <w:rsid w:val="007C2906"/>
    <w:rsid w:val="007C298F"/>
    <w:rsid w:val="007C3FF3"/>
    <w:rsid w:val="007C4820"/>
    <w:rsid w:val="007C5A21"/>
    <w:rsid w:val="007C63B3"/>
    <w:rsid w:val="007C70BD"/>
    <w:rsid w:val="007D0076"/>
    <w:rsid w:val="007D07BC"/>
    <w:rsid w:val="007D13A1"/>
    <w:rsid w:val="007D6C16"/>
    <w:rsid w:val="007D6DC8"/>
    <w:rsid w:val="007D70A6"/>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35F0"/>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5BB"/>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0C00"/>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0CD"/>
    <w:rsid w:val="00CA0B3D"/>
    <w:rsid w:val="00CA13D4"/>
    <w:rsid w:val="00CA2AF2"/>
    <w:rsid w:val="00CA319E"/>
    <w:rsid w:val="00CA3E87"/>
    <w:rsid w:val="00CA4621"/>
    <w:rsid w:val="00CA682E"/>
    <w:rsid w:val="00CA7002"/>
    <w:rsid w:val="00CA70F8"/>
    <w:rsid w:val="00CB0A34"/>
    <w:rsid w:val="00CB103B"/>
    <w:rsid w:val="00CB204D"/>
    <w:rsid w:val="00CB26A0"/>
    <w:rsid w:val="00CB4663"/>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A7B43"/>
    <w:rsid w:val="00DB0D79"/>
    <w:rsid w:val="00DB0E6E"/>
    <w:rsid w:val="00DB1C87"/>
    <w:rsid w:val="00DB1F8C"/>
    <w:rsid w:val="00DB2AA6"/>
    <w:rsid w:val="00DB354F"/>
    <w:rsid w:val="00DB3D6A"/>
    <w:rsid w:val="00DB3E5C"/>
    <w:rsid w:val="00DB4412"/>
    <w:rsid w:val="00DB6695"/>
    <w:rsid w:val="00DB78F7"/>
    <w:rsid w:val="00DC08D6"/>
    <w:rsid w:val="00DC32B0"/>
    <w:rsid w:val="00DC3C88"/>
    <w:rsid w:val="00DC400F"/>
    <w:rsid w:val="00DC488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6B4"/>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1BCA"/>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572C"/>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1B7CC9BE-8BC4-49AF-BADD-2EFF6583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693218">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4289479">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0970852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6470030">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61810552">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451662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519083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31821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footer" Target="footer3.xml"/><Relationship Id="rId10" Type="http://schemas.openxmlformats.org/officeDocument/2006/relationships/hyperlink" Target="mailto:uprava@kcv.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15F9-7720-49CF-B273-8439C7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45</Pages>
  <Words>11556</Words>
  <Characters>65875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77277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78</cp:revision>
  <cp:lastPrinted>2018-03-21T08:16:00Z</cp:lastPrinted>
  <dcterms:created xsi:type="dcterms:W3CDTF">2017-06-23T07:48:00Z</dcterms:created>
  <dcterms:modified xsi:type="dcterms:W3CDTF">2020-02-26T13:06:00Z</dcterms:modified>
</cp:coreProperties>
</file>