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132884"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BE0D0A"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3F0949">
        <w:rPr>
          <w:b/>
          <w:noProof/>
          <w:lang w:val="sr-Cyrl-RS"/>
        </w:rPr>
        <w:t>31-20</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F0949" w:rsidRPr="003F0949" w:rsidRDefault="003F0949" w:rsidP="00B84C11">
      <w:pPr>
        <w:pStyle w:val="Footer"/>
        <w:jc w:val="center"/>
        <w:rPr>
          <w:b/>
          <w:sz w:val="28"/>
          <w:szCs w:val="28"/>
        </w:rPr>
      </w:pPr>
      <w:r w:rsidRPr="003F0949">
        <w:rPr>
          <w:b/>
          <w:sz w:val="28"/>
          <w:szCs w:val="28"/>
          <w:lang w:val="sr-Cyrl-CS"/>
        </w:rPr>
        <w:t>Набавка</w:t>
      </w:r>
      <w:r w:rsidRPr="003F0949">
        <w:rPr>
          <w:b/>
          <w:sz w:val="28"/>
          <w:szCs w:val="28"/>
        </w:rPr>
        <w:t xml:space="preserve"> </w:t>
      </w:r>
      <w:r w:rsidRPr="003F0949">
        <w:rPr>
          <w:b/>
          <w:sz w:val="28"/>
          <w:szCs w:val="28"/>
          <w:lang w:val="sr-Cyrl-RS"/>
        </w:rPr>
        <w:t xml:space="preserve">потрошног </w:t>
      </w:r>
      <w:r w:rsidRPr="003F0949">
        <w:rPr>
          <w:b/>
          <w:sz w:val="28"/>
          <w:szCs w:val="28"/>
          <w:lang w:val="sr-Cyrl-CS"/>
        </w:rPr>
        <w:t>материјала</w:t>
      </w:r>
      <w:r w:rsidRPr="003F0949">
        <w:rPr>
          <w:b/>
          <w:sz w:val="28"/>
          <w:szCs w:val="28"/>
        </w:rPr>
        <w:t xml:space="preserve"> за </w:t>
      </w:r>
      <w:r w:rsidRPr="003F0949">
        <w:rPr>
          <w:b/>
          <w:sz w:val="28"/>
          <w:szCs w:val="28"/>
          <w:lang w:val="sr-Cyrl-RS"/>
        </w:rPr>
        <w:t xml:space="preserve">Клинику за очне болести за </w:t>
      </w:r>
      <w:r w:rsidRPr="003F0949">
        <w:rPr>
          <w:b/>
          <w:sz w:val="28"/>
          <w:szCs w:val="28"/>
        </w:rPr>
        <w:t xml:space="preserve">потребе </w:t>
      </w:r>
    </w:p>
    <w:p w:rsidR="008F0067" w:rsidRPr="003F0949" w:rsidRDefault="003F0949" w:rsidP="00B84C11">
      <w:pPr>
        <w:pStyle w:val="Footer"/>
        <w:jc w:val="center"/>
        <w:rPr>
          <w:b/>
          <w:sz w:val="28"/>
          <w:szCs w:val="28"/>
        </w:rPr>
      </w:pPr>
      <w:r w:rsidRPr="003F0949">
        <w:rPr>
          <w:b/>
          <w:sz w:val="28"/>
          <w:szCs w:val="28"/>
        </w:rPr>
        <w:t>Клиничког центра Војводине</w:t>
      </w:r>
    </w:p>
    <w:p w:rsidR="003F0949" w:rsidRPr="000C441B" w:rsidRDefault="003F094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3F0949">
        <w:rPr>
          <w:b/>
          <w:noProof/>
          <w:sz w:val="28"/>
          <w:szCs w:val="28"/>
          <w:lang w:val="sr-Cyrl-RS"/>
        </w:rPr>
        <w:t>31-20</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3F0949">
        <w:rPr>
          <w:b/>
          <w:noProof/>
          <w:lang w:val="sr-Cyrl-RS"/>
        </w:rPr>
        <w:t>фебруар 2020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C6899" w:rsidRPr="001C6899" w:rsidRDefault="00B84C11" w:rsidP="001C6899">
      <w:pPr>
        <w:pStyle w:val="Footer"/>
        <w:jc w:val="both"/>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C6899">
        <w:rPr>
          <w:b/>
          <w:noProof/>
          <w:lang w:val="sr-Cyrl-RS"/>
        </w:rPr>
        <w:t>31-20</w:t>
      </w:r>
      <w:r w:rsidR="004D14C1">
        <w:rPr>
          <w:b/>
          <w:noProof/>
        </w:rPr>
        <w:t>-O</w:t>
      </w:r>
      <w:r w:rsidR="0023541D">
        <w:rPr>
          <w:b/>
          <w:noProof/>
        </w:rPr>
        <w:t xml:space="preserve"> </w:t>
      </w:r>
      <w:r w:rsidRPr="00E13123">
        <w:rPr>
          <w:b/>
          <w:noProof/>
        </w:rPr>
        <w:t xml:space="preserve">- </w:t>
      </w:r>
      <w:bookmarkEnd w:id="3"/>
      <w:bookmarkEnd w:id="4"/>
      <w:bookmarkEnd w:id="5"/>
      <w:bookmarkEnd w:id="6"/>
      <w:r w:rsidR="001C6899" w:rsidRPr="001C6899">
        <w:rPr>
          <w:b/>
          <w:lang w:val="sr-Cyrl-CS"/>
        </w:rPr>
        <w:t>Набавка</w:t>
      </w:r>
      <w:r w:rsidR="001C6899" w:rsidRPr="001C6899">
        <w:rPr>
          <w:b/>
        </w:rPr>
        <w:t xml:space="preserve"> </w:t>
      </w:r>
      <w:r w:rsidR="001C6899" w:rsidRPr="001C6899">
        <w:rPr>
          <w:b/>
          <w:lang w:val="sr-Cyrl-RS"/>
        </w:rPr>
        <w:t xml:space="preserve">потрошног </w:t>
      </w:r>
      <w:r w:rsidR="001C6899" w:rsidRPr="001C6899">
        <w:rPr>
          <w:b/>
          <w:lang w:val="sr-Cyrl-CS"/>
        </w:rPr>
        <w:t>материјала</w:t>
      </w:r>
      <w:r w:rsidR="001C6899" w:rsidRPr="001C6899">
        <w:rPr>
          <w:b/>
        </w:rPr>
        <w:t xml:space="preserve"> за </w:t>
      </w:r>
      <w:r w:rsidR="001C6899" w:rsidRPr="001C6899">
        <w:rPr>
          <w:b/>
          <w:lang w:val="sr-Cyrl-RS"/>
        </w:rPr>
        <w:t xml:space="preserve">Клинику за очне болести за </w:t>
      </w:r>
      <w:r w:rsidR="001C6899" w:rsidRPr="001C6899">
        <w:rPr>
          <w:b/>
        </w:rPr>
        <w:t>потребе Клиничког центра Војводине</w:t>
      </w:r>
    </w:p>
    <w:p w:rsidR="00434164" w:rsidRPr="00434164" w:rsidRDefault="00434164" w:rsidP="00434164">
      <w:pPr>
        <w:pStyle w:val="Footer"/>
        <w:jc w:val="center"/>
        <w:rPr>
          <w:b/>
          <w:lang w:val="sr-Cyrl-RS"/>
        </w:rPr>
      </w:pP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C86A54">
              <w:rPr>
                <w:webHidden/>
              </w:rPr>
              <w:t>1</w:t>
            </w:r>
            <w:r>
              <w:rPr>
                <w:webHidden/>
              </w:rPr>
              <w:fldChar w:fldCharType="end"/>
            </w:r>
          </w:hyperlink>
        </w:p>
        <w:p w:rsidR="00770491" w:rsidRDefault="00BE0D0A"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sidR="00C86A54">
              <w:rPr>
                <w:noProof/>
                <w:webHidden/>
              </w:rPr>
              <w:t>3</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sidR="00C86A54">
              <w:rPr>
                <w:noProof/>
                <w:webHidden/>
              </w:rPr>
              <w:t>4</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sidR="00C86A54">
              <w:rPr>
                <w:noProof/>
                <w:webHidden/>
              </w:rPr>
              <w:t>5</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sidR="00C86A54">
              <w:rPr>
                <w:noProof/>
                <w:webHidden/>
              </w:rPr>
              <w:t>6</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sidR="00C86A54">
              <w:rPr>
                <w:noProof/>
                <w:webHidden/>
              </w:rPr>
              <w:t>10</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sidR="00C86A54">
              <w:rPr>
                <w:noProof/>
                <w:webHidden/>
              </w:rPr>
              <w:t>19</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sidR="00C86A54">
              <w:rPr>
                <w:noProof/>
                <w:webHidden/>
              </w:rPr>
              <w:t>25</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sidR="00C86A54">
              <w:rPr>
                <w:noProof/>
                <w:webHidden/>
              </w:rPr>
              <w:t>26</w:t>
            </w:r>
            <w:r w:rsidR="00147577">
              <w:rPr>
                <w:noProof/>
                <w:webHidden/>
              </w:rPr>
              <w:fldChar w:fldCharType="end"/>
            </w:r>
          </w:hyperlink>
        </w:p>
        <w:p w:rsidR="00770491" w:rsidRDefault="00BE0D0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sidR="00C86A54">
              <w:rPr>
                <w:noProof/>
                <w:webHidden/>
              </w:rPr>
              <w:t>27</w:t>
            </w:r>
            <w:r w:rsidR="00147577">
              <w:rPr>
                <w:noProof/>
                <w:webHidden/>
              </w:rPr>
              <w:fldChar w:fldCharType="end"/>
            </w:r>
          </w:hyperlink>
        </w:p>
        <w:p w:rsidR="00770491" w:rsidRDefault="00BE0D0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sidR="00C86A54">
              <w:rPr>
                <w:noProof/>
                <w:webHidden/>
              </w:rPr>
              <w:t>28</w:t>
            </w:r>
            <w:r w:rsidR="00147577">
              <w:rPr>
                <w:noProof/>
                <w:webHidden/>
              </w:rPr>
              <w:fldChar w:fldCharType="end"/>
            </w:r>
          </w:hyperlink>
        </w:p>
        <w:p w:rsidR="00770491" w:rsidRDefault="00BE0D0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sidR="00C86A54">
              <w:rPr>
                <w:noProof/>
                <w:webHidden/>
              </w:rPr>
              <w:t>29</w:t>
            </w:r>
            <w:r w:rsidR="00147577">
              <w:rPr>
                <w:noProof/>
                <w:webHidden/>
              </w:rPr>
              <w:fldChar w:fldCharType="end"/>
            </w:r>
          </w:hyperlink>
        </w:p>
        <w:p w:rsidR="00770491" w:rsidRDefault="00BE0D0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sidR="00C86A54">
              <w:rPr>
                <w:noProof/>
                <w:webHidden/>
              </w:rPr>
              <w:t>33</w:t>
            </w:r>
            <w:r w:rsidR="00147577">
              <w:rPr>
                <w:noProof/>
                <w:webHidden/>
              </w:rPr>
              <w:fldChar w:fldCharType="end"/>
            </w:r>
          </w:hyperlink>
        </w:p>
        <w:p w:rsidR="00770491" w:rsidRDefault="00BE0D0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sidR="00C86A54">
              <w:rPr>
                <w:noProof/>
                <w:webHidden/>
              </w:rPr>
              <w:t>34</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1C6899" w:rsidP="001C6899">
            <w:pPr>
              <w:pStyle w:val="Footer"/>
              <w:jc w:val="both"/>
              <w:rPr>
                <w:b/>
                <w:noProof/>
                <w:sz w:val="28"/>
                <w:szCs w:val="28"/>
                <w:lang w:val="sr-Cyrl-RS"/>
              </w:rPr>
            </w:pPr>
            <w:r>
              <w:rPr>
                <w:b/>
                <w:lang w:val="sr-Cyrl-CS"/>
              </w:rPr>
              <w:t>31-20</w:t>
            </w:r>
            <w:r w:rsidR="004D14C1">
              <w:rPr>
                <w:b/>
                <w:lang w:val="sr-Cyrl-CS"/>
              </w:rPr>
              <w:t>-O</w:t>
            </w:r>
            <w:r w:rsidR="00734367" w:rsidRPr="00734367">
              <w:t xml:space="preserve"> </w:t>
            </w:r>
            <w:r w:rsidR="00434164">
              <w:t xml:space="preserve">је </w:t>
            </w:r>
            <w:r>
              <w:rPr>
                <w:b/>
                <w:lang w:val="sr-Cyrl-CS"/>
              </w:rPr>
              <w:t>н</w:t>
            </w:r>
            <w:r w:rsidRPr="001C6899">
              <w:rPr>
                <w:b/>
                <w:lang w:val="sr-Cyrl-CS"/>
              </w:rPr>
              <w:t>абавка</w:t>
            </w:r>
            <w:r w:rsidRPr="001C6899">
              <w:rPr>
                <w:b/>
              </w:rPr>
              <w:t xml:space="preserve"> </w:t>
            </w:r>
            <w:r w:rsidRPr="001C6899">
              <w:rPr>
                <w:b/>
                <w:lang w:val="sr-Cyrl-RS"/>
              </w:rPr>
              <w:t xml:space="preserve">потрошног </w:t>
            </w:r>
            <w:r w:rsidRPr="001C6899">
              <w:rPr>
                <w:b/>
                <w:lang w:val="sr-Cyrl-CS"/>
              </w:rPr>
              <w:t>материјала</w:t>
            </w:r>
            <w:r w:rsidRPr="001C6899">
              <w:rPr>
                <w:b/>
              </w:rPr>
              <w:t xml:space="preserve"> за </w:t>
            </w:r>
            <w:r w:rsidRPr="001C6899">
              <w:rPr>
                <w:b/>
                <w:lang w:val="sr-Cyrl-RS"/>
              </w:rPr>
              <w:t xml:space="preserve">Клинику за очне болести за </w:t>
            </w:r>
            <w:r w:rsidRPr="001C6899">
              <w:rPr>
                <w:b/>
              </w:rPr>
              <w:t>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D00FA" w:rsidRDefault="00B84C11" w:rsidP="001C6899">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C6899">
              <w:rPr>
                <w:b/>
                <w:lang w:val="sr-Cyrl-CS"/>
              </w:rPr>
              <w:t>31-20</w:t>
            </w:r>
            <w:r w:rsidR="004D14C1">
              <w:rPr>
                <w:b/>
                <w:lang w:val="sr-Cyrl-CS"/>
              </w:rPr>
              <w:t>-O</w:t>
            </w:r>
            <w:r w:rsidR="0023541D">
              <w:t xml:space="preserve"> </w:t>
            </w:r>
            <w:r w:rsidRPr="001B2B46">
              <w:t xml:space="preserve">је </w:t>
            </w:r>
            <w:r w:rsidR="001C6899">
              <w:rPr>
                <w:b/>
                <w:lang w:val="sr-Cyrl-CS"/>
              </w:rPr>
              <w:t>н</w:t>
            </w:r>
            <w:r w:rsidR="001C6899" w:rsidRPr="001C6899">
              <w:rPr>
                <w:b/>
                <w:lang w:val="sr-Cyrl-CS"/>
              </w:rPr>
              <w:t>абавка</w:t>
            </w:r>
            <w:r w:rsidR="001C6899" w:rsidRPr="001C6899">
              <w:rPr>
                <w:b/>
              </w:rPr>
              <w:t xml:space="preserve"> </w:t>
            </w:r>
            <w:r w:rsidR="001C6899" w:rsidRPr="001C6899">
              <w:rPr>
                <w:b/>
                <w:lang w:val="sr-Cyrl-RS"/>
              </w:rPr>
              <w:t xml:space="preserve">потрошног </w:t>
            </w:r>
            <w:r w:rsidR="001C6899" w:rsidRPr="001C6899">
              <w:rPr>
                <w:b/>
                <w:lang w:val="sr-Cyrl-CS"/>
              </w:rPr>
              <w:t>материјала</w:t>
            </w:r>
            <w:r w:rsidR="001C6899" w:rsidRPr="001C6899">
              <w:rPr>
                <w:b/>
              </w:rPr>
              <w:t xml:space="preserve"> за </w:t>
            </w:r>
            <w:r w:rsidR="001C6899" w:rsidRPr="001C6899">
              <w:rPr>
                <w:b/>
                <w:lang w:val="sr-Cyrl-RS"/>
              </w:rPr>
              <w:t xml:space="preserve">Клинику за очне болести за </w:t>
            </w:r>
            <w:r w:rsidR="001C6899" w:rsidRPr="001C6899">
              <w:rPr>
                <w:b/>
              </w:rPr>
              <w:t>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1C6899"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1C6899" w:rsidRPr="003B5D41" w:rsidRDefault="001C6899" w:rsidP="001C6899">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1C6899" w:rsidRPr="00D33F1C" w:rsidRDefault="001C6899" w:rsidP="001C6899">
            <w:pPr>
              <w:tabs>
                <w:tab w:val="left" w:pos="1215"/>
              </w:tabs>
              <w:jc w:val="both"/>
              <w:rPr>
                <w:noProof/>
                <w:lang w:val="sr-Cyrl-CS"/>
              </w:rPr>
            </w:pPr>
            <w:r>
              <w:rPr>
                <w:noProof/>
                <w:lang w:val="sr-Cyrl-CS"/>
              </w:rPr>
              <w:t>Потрошни материјал за операције на задњем сегменту ока</w:t>
            </w:r>
          </w:p>
        </w:tc>
      </w:tr>
      <w:tr w:rsidR="001C6899"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1C6899" w:rsidRPr="003B5D41" w:rsidRDefault="001C6899" w:rsidP="001C6899">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1C6899" w:rsidRPr="00B577F3" w:rsidRDefault="001C6899" w:rsidP="001C6899">
            <w:pPr>
              <w:tabs>
                <w:tab w:val="left" w:pos="1335"/>
              </w:tabs>
              <w:jc w:val="both"/>
              <w:rPr>
                <w:noProof/>
                <w:lang w:val="sr-Latn-RS"/>
              </w:rPr>
            </w:pPr>
            <w:r>
              <w:rPr>
                <w:noProof/>
                <w:lang w:val="sr-Cyrl-CS"/>
              </w:rPr>
              <w:t xml:space="preserve">Потрошни материјал за апарат </w:t>
            </w:r>
            <w:r>
              <w:rPr>
                <w:noProof/>
                <w:lang w:val="sr-Latn-RS"/>
              </w:rPr>
              <w:t>Stellaris</w:t>
            </w:r>
          </w:p>
        </w:tc>
      </w:tr>
    </w:tbl>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D10583" w:rsidRDefault="00D10583" w:rsidP="00B84C11">
      <w:pPr>
        <w:rPr>
          <w:b/>
          <w:noProof/>
        </w:rPr>
      </w:pPr>
    </w:p>
    <w:p w:rsidR="001C6899" w:rsidRDefault="001C6899"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Pr="00434164" w:rsidRDefault="00F51D2F" w:rsidP="00F51D2F">
            <w:pPr>
              <w:pStyle w:val="Footer"/>
              <w:jc w:val="both"/>
              <w:rPr>
                <w:b/>
                <w:noProof/>
                <w:lang w:val="sr-Cyrl-RS"/>
              </w:rPr>
            </w:pPr>
            <w:r>
              <w:t xml:space="preserve">             </w:t>
            </w:r>
            <w:r w:rsidRPr="00540E37">
              <w:t xml:space="preserve">Предмет ове јавне набавке </w:t>
            </w:r>
            <w:r>
              <w:t>је</w:t>
            </w:r>
            <w:r>
              <w:rPr>
                <w:b/>
              </w:rPr>
              <w:t xml:space="preserve"> </w:t>
            </w:r>
            <w:r w:rsidR="001C6899">
              <w:rPr>
                <w:b/>
                <w:lang w:val="sr-Cyrl-CS"/>
              </w:rPr>
              <w:t>н</w:t>
            </w:r>
            <w:r w:rsidR="001C6899" w:rsidRPr="001C6899">
              <w:rPr>
                <w:b/>
                <w:lang w:val="sr-Cyrl-CS"/>
              </w:rPr>
              <w:t>абавка</w:t>
            </w:r>
            <w:r w:rsidR="001C6899" w:rsidRPr="001C6899">
              <w:rPr>
                <w:b/>
              </w:rPr>
              <w:t xml:space="preserve"> </w:t>
            </w:r>
            <w:r w:rsidR="001C6899" w:rsidRPr="001C6899">
              <w:rPr>
                <w:b/>
                <w:lang w:val="sr-Cyrl-RS"/>
              </w:rPr>
              <w:t xml:space="preserve">потрошног </w:t>
            </w:r>
            <w:r w:rsidR="001C6899" w:rsidRPr="001C6899">
              <w:rPr>
                <w:b/>
                <w:lang w:val="sr-Cyrl-CS"/>
              </w:rPr>
              <w:t>материјала</w:t>
            </w:r>
            <w:r w:rsidR="001C6899" w:rsidRPr="001C6899">
              <w:rPr>
                <w:b/>
              </w:rPr>
              <w:t xml:space="preserve"> за </w:t>
            </w:r>
            <w:r w:rsidR="001C6899" w:rsidRPr="001C6899">
              <w:rPr>
                <w:b/>
                <w:lang w:val="sr-Cyrl-RS"/>
              </w:rPr>
              <w:t xml:space="preserve">Клинику за очне болести за </w:t>
            </w:r>
            <w:r w:rsidR="001C6899" w:rsidRPr="001C6899">
              <w:rPr>
                <w:b/>
              </w:rPr>
              <w:t>потребе Клиничког центра Војводине</w:t>
            </w:r>
            <w:r w:rsidR="00434164">
              <w:rPr>
                <w:b/>
                <w:lang w:val="sr-Cyrl-R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434164" w:rsidRDefault="00434164"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434164">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Pr="00C777EA" w:rsidRDefault="00AE3D14"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lang w:val="sr-Cyrl-RS"/>
              </w:rPr>
            </w:pPr>
          </w:p>
          <w:p w:rsidR="00AE3D14" w:rsidRPr="006620A7" w:rsidRDefault="00AE3D14" w:rsidP="00AE3D14">
            <w:pPr>
              <w:tabs>
                <w:tab w:val="left" w:pos="680"/>
              </w:tabs>
              <w:jc w:val="both"/>
              <w:rPr>
                <w:rFonts w:eastAsia="TimesNewRomanPSMT"/>
                <w:b/>
                <w:bCs/>
                <w:lang w:val="sr-Cyrl-RS"/>
              </w:rPr>
            </w:pPr>
            <w:r w:rsidRPr="00C12C58">
              <w:rPr>
                <w:rFonts w:eastAsia="TimesNewRomanPSMT"/>
                <w:b/>
                <w:bCs/>
                <w:lang w:val="sr-Cyrl-RS"/>
              </w:rPr>
              <w:t xml:space="preserve">Бр. ЈН </w:t>
            </w:r>
            <w:r w:rsidR="001C6899">
              <w:rPr>
                <w:rFonts w:eastAsia="TimesNewRomanPSMT"/>
                <w:b/>
                <w:bCs/>
                <w:lang w:val="sr-Cyrl-RS"/>
              </w:rPr>
              <w:t>31-20</w:t>
            </w:r>
            <w:r w:rsidRPr="00C12C58">
              <w:rPr>
                <w:rFonts w:eastAsia="TimesNewRomanPSMT"/>
                <w:b/>
                <w:bCs/>
                <w:lang w:val="sr-Cyrl-RS"/>
              </w:rPr>
              <w:t>-О</w:t>
            </w:r>
          </w:p>
          <w:p w:rsidR="00AE3D14" w:rsidRDefault="00AE3D14" w:rsidP="00AE3D14">
            <w:pPr>
              <w:tabs>
                <w:tab w:val="left" w:pos="680"/>
              </w:tabs>
              <w:jc w:val="both"/>
              <w:rPr>
                <w:rFonts w:eastAsia="TimesNewRomanPSMT"/>
                <w:bCs/>
                <w:lang w:val="sr-Cyrl-R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lang w:val="sr-Cyrl-RS"/>
        </w:rPr>
      </w:pPr>
    </w:p>
    <w:p w:rsidR="00F9120C" w:rsidRDefault="00F9120C" w:rsidP="00F9120C">
      <w:pPr>
        <w:rPr>
          <w:lang w:val="sr-Latn-RS"/>
        </w:rPr>
      </w:pPr>
    </w:p>
    <w:p w:rsidR="002727D9" w:rsidRDefault="002727D9" w:rsidP="00F9120C">
      <w:pPr>
        <w:rPr>
          <w:lang w:val="sr-Latn-RS"/>
        </w:rPr>
      </w:pPr>
    </w:p>
    <w:p w:rsidR="002727D9" w:rsidRDefault="002727D9" w:rsidP="00F9120C">
      <w:pPr>
        <w:rPr>
          <w:lang w:val="sr-Latn-RS"/>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434164" w:rsidRDefault="00434164"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t xml:space="preserve">,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34164" w:rsidRDefault="00447278" w:rsidP="00434164">
      <w:pPr>
        <w:jc w:val="both"/>
        <w:rPr>
          <w:b/>
          <w:u w:val="single"/>
        </w:rPr>
      </w:pPr>
      <w:r w:rsidRPr="00870AFC">
        <w:rPr>
          <w:noProof/>
        </w:rPr>
        <w:t>Наручилац захт</w:t>
      </w:r>
      <w:r>
        <w:rPr>
          <w:noProof/>
        </w:rPr>
        <w:t xml:space="preserve">ева да понуђач достави каталоге понуђених добара </w:t>
      </w:r>
      <w:r w:rsidRPr="00434164">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43416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434164">
        <w:rPr>
          <w:noProof/>
          <w:lang w:val="sr-Cyrl-CS"/>
        </w:rPr>
        <w:t xml:space="preserve">Наручилац не захтева да се </w:t>
      </w:r>
      <w:r w:rsidRPr="00434164">
        <w:rPr>
          <w:color w:val="222222"/>
        </w:rPr>
        <w:t>доставе преводи сертификата</w:t>
      </w:r>
      <w:r w:rsidRPr="00434164">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Default="00412D46" w:rsidP="00A14830">
      <w:pPr>
        <w:jc w:val="both"/>
      </w:pPr>
    </w:p>
    <w:p w:rsidR="00FC6F4D" w:rsidRDefault="00FC6F4D" w:rsidP="00A14830">
      <w:pPr>
        <w:jc w:val="both"/>
      </w:pPr>
    </w:p>
    <w:p w:rsidR="00FC6F4D" w:rsidRDefault="00FC6F4D" w:rsidP="00A14830">
      <w:pPr>
        <w:jc w:val="both"/>
      </w:pPr>
    </w:p>
    <w:p w:rsidR="00FC6F4D" w:rsidRPr="00412D46" w:rsidRDefault="00FC6F4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AD00FA">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86A54" w:rsidRPr="00C86A54" w:rsidRDefault="00C86A54" w:rsidP="00C86A54">
      <w:pPr>
        <w:pStyle w:val="ListParagraph"/>
        <w:ind w:left="360"/>
        <w:jc w:val="both"/>
        <w:rPr>
          <w:lang w:val="sr-Cyrl-CS"/>
        </w:rPr>
      </w:pPr>
    </w:p>
    <w:p w:rsidR="00C86A54" w:rsidRDefault="00C86A54" w:rsidP="00C86A54">
      <w:pPr>
        <w:pStyle w:val="ListParagraph"/>
        <w:pBdr>
          <w:top w:val="single" w:sz="4" w:space="1" w:color="auto"/>
          <w:left w:val="single" w:sz="4" w:space="18" w:color="auto"/>
          <w:bottom w:val="single" w:sz="4" w:space="1" w:color="auto"/>
          <w:right w:val="single" w:sz="4" w:space="4" w:color="auto"/>
        </w:pBdr>
        <w:ind w:left="360"/>
        <w:jc w:val="both"/>
      </w:pPr>
      <w:r>
        <w:t xml:space="preserve">Уколико изабрани понуђач не испуни наведени захтев и не достави </w:t>
      </w:r>
      <w:r w:rsidRPr="00C86A54">
        <w:rPr>
          <w:b/>
        </w:rPr>
        <w:t>меницу и менично овлашћење</w:t>
      </w:r>
      <w:r>
        <w:t xml:space="preserve"> </w:t>
      </w:r>
      <w:r w:rsidRPr="00C86A54">
        <w:rPr>
          <w:b/>
          <w:noProof/>
        </w:rPr>
        <w:t>за добро извршење посла</w:t>
      </w:r>
      <w:r w:rsidRPr="004D7B89">
        <w:rPr>
          <w:noProof/>
        </w:rPr>
        <w:t xml:space="preserve"> </w:t>
      </w:r>
      <w:r>
        <w:t>то ће представљати довољан разлог за поништ</w:t>
      </w:r>
      <w:r w:rsidR="00BE0D0A">
        <w:rPr>
          <w:lang w:val="sr-Cyrl-RS"/>
        </w:rPr>
        <w:t>ење</w:t>
      </w:r>
      <w:bookmarkStart w:id="27" w:name="_GoBack"/>
      <w:bookmarkEnd w:id="27"/>
      <w:r>
        <w:t>/измену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AB7D25" w:rsidRPr="0023454C" w:rsidRDefault="00AB7D25" w:rsidP="00AB7D25">
      <w:pPr>
        <w:jc w:val="both"/>
        <w:rPr>
          <w:noProof/>
        </w:rPr>
      </w:pPr>
    </w:p>
    <w:p w:rsidR="00AB7D25" w:rsidRPr="00FC6F4D" w:rsidRDefault="00AB7D25" w:rsidP="00FC6F4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1C6899" w:rsidRDefault="00FF5AA6" w:rsidP="00FF5AA6">
      <w:pPr>
        <w:jc w:val="both"/>
        <w:rPr>
          <w:b/>
          <w:u w:val="single"/>
        </w:rPr>
      </w:pPr>
      <w:r w:rsidRPr="001C6899">
        <w:rPr>
          <w:b/>
          <w:u w:val="single"/>
        </w:rPr>
        <w:t>Напомена:</w:t>
      </w:r>
    </w:p>
    <w:p w:rsidR="00AB7D25" w:rsidRPr="001C6899" w:rsidRDefault="00AD00FA" w:rsidP="00AB7D25">
      <w:pPr>
        <w:jc w:val="both"/>
        <w:rPr>
          <w:b/>
        </w:rPr>
      </w:pPr>
      <w:r w:rsidRPr="001C6899">
        <w:rPr>
          <w:b/>
          <w:lang w:val="sr-Cyrl-CS"/>
        </w:rPr>
        <w:t>Понуђач који је изабран</w:t>
      </w:r>
      <w:r w:rsidRPr="001C6899">
        <w:rPr>
          <w:b/>
        </w:rPr>
        <w:t xml:space="preserve"> </w:t>
      </w:r>
      <w:r w:rsidRPr="001C6899">
        <w:rPr>
          <w:b/>
          <w:lang w:val="sr-Cyrl-RS"/>
        </w:rPr>
        <w:t xml:space="preserve">као најповољнији је дужан да </w:t>
      </w:r>
      <w:r w:rsidRPr="001C6899">
        <w:rPr>
          <w:b/>
        </w:rPr>
        <w:t>користи менично</w:t>
      </w:r>
      <w:r w:rsidR="00FF5AA6" w:rsidRPr="001C6899">
        <w:rPr>
          <w:b/>
        </w:rPr>
        <w:t xml:space="preserve"> овлашћењ</w:t>
      </w:r>
      <w:r w:rsidRPr="001C6899">
        <w:rPr>
          <w:b/>
          <w:lang w:val="sr-Cyrl-RS"/>
        </w:rPr>
        <w:t>е</w:t>
      </w:r>
      <w:r w:rsidR="00FF5AA6" w:rsidRPr="001C6899">
        <w:rPr>
          <w:b/>
        </w:rPr>
        <w:t xml:space="preserve"> </w:t>
      </w:r>
      <w:r w:rsidRPr="001C6899">
        <w:rPr>
          <w:b/>
          <w:lang w:val="sr-Cyrl-RS"/>
        </w:rPr>
        <w:t>које је</w:t>
      </w:r>
      <w:r w:rsidR="00FF5AA6" w:rsidRPr="001C6899">
        <w:rPr>
          <w:b/>
        </w:rPr>
        <w:t xml:space="preserve"> саставни део ове конкурсне документације, и да у складу са својом понудом унес</w:t>
      </w:r>
      <w:r w:rsidRPr="001C6899">
        <w:rPr>
          <w:b/>
          <w:lang w:val="sr-Cyrl-RS"/>
        </w:rPr>
        <w:t>е</w:t>
      </w:r>
      <w:r w:rsidR="00FF5AA6" w:rsidRPr="001C6899">
        <w:rPr>
          <w:b/>
        </w:rPr>
        <w:t xml:space="preserve"> све неопходне податке. </w:t>
      </w:r>
    </w:p>
    <w:p w:rsidR="00AB7D25" w:rsidRPr="001C6899" w:rsidRDefault="00AB7D25" w:rsidP="00AB7D25">
      <w:pPr>
        <w:jc w:val="both"/>
      </w:pPr>
      <w:r w:rsidRPr="001C6899">
        <w:t>Средство обезбеђења траје најмање три</w:t>
      </w:r>
      <w:r w:rsidRPr="001C6899">
        <w:rPr>
          <w:rFonts w:eastAsia="TimesNewRomanPSMT"/>
        </w:rPr>
        <w:t xml:space="preserve">десет дана дуже од дана истека рока за коначно извршење </w:t>
      </w:r>
      <w:r w:rsidRPr="001C6899">
        <w:t>обавезе понуђача која је предмет обезбеђ</w:t>
      </w:r>
      <w:r w:rsidR="00497608" w:rsidRPr="001C6899">
        <w:t>ења.</w:t>
      </w:r>
    </w:p>
    <w:p w:rsidR="00AB7D25" w:rsidRPr="001C6899" w:rsidRDefault="00AB7D25" w:rsidP="00AB7D25">
      <w:pPr>
        <w:jc w:val="both"/>
      </w:pPr>
      <w:r w:rsidRPr="001C689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412D46" w:rsidRPr="00434164" w:rsidRDefault="00183ED2" w:rsidP="00434164">
      <w:pPr>
        <w:spacing w:before="120" w:after="120"/>
        <w:jc w:val="both"/>
      </w:pPr>
      <w:r w:rsidRPr="000746DE">
        <w:t>Предметна набавка не садржи поверљиве информације.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AD00FA" w:rsidRDefault="00183ED2" w:rsidP="00183ED2">
      <w:pPr>
        <w:jc w:val="both"/>
        <w:rPr>
          <w:rFonts w:eastAsia="TimesNewRomanPSMT"/>
          <w:b/>
          <w:bCs/>
          <w:iCs/>
          <w:u w:val="single"/>
        </w:rPr>
      </w:pPr>
      <w:r w:rsidRPr="00AD00FA">
        <w:rPr>
          <w:b/>
          <w:u w:val="single"/>
        </w:rPr>
        <w:t>Захтеви за додатне информације или појашњења у вези са припремањем понуде кој</w:t>
      </w:r>
      <w:r w:rsidR="001C6899">
        <w:rPr>
          <w:b/>
          <w:u w:val="single"/>
          <w:lang w:val="sr-Cyrl-RS"/>
        </w:rPr>
        <w:t>е</w:t>
      </w:r>
      <w:r w:rsidRPr="00AD00FA">
        <w:rPr>
          <w:b/>
          <w:u w:val="single"/>
        </w:rPr>
        <w:t xml:space="preserve">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86A54" w:rsidRDefault="00C86A54" w:rsidP="003C04D8">
      <w:pPr>
        <w:jc w:val="both"/>
        <w:rPr>
          <w:shd w:val="clear" w:color="auto" w:fill="FFFFFF"/>
        </w:rPr>
      </w:pP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C6F4D" w:rsidRPr="00286686" w:rsidRDefault="00FC6F4D"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Default="00183ED2" w:rsidP="00183ED2">
      <w:pPr>
        <w:ind w:firstLine="720"/>
        <w:jc w:val="both"/>
      </w:pPr>
    </w:p>
    <w:p w:rsidR="00FC6F4D" w:rsidRPr="00E20B95" w:rsidRDefault="00FC6F4D"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822940" w:rsidRPr="00686C14" w:rsidRDefault="00822940" w:rsidP="00286686">
      <w:pPr>
        <w:jc w:val="both"/>
        <w:rPr>
          <w:lang w:val="sr-Latn-RS"/>
        </w:rPr>
      </w:pPr>
    </w:p>
    <w:p w:rsidR="002A3C5D" w:rsidRPr="009B377D" w:rsidRDefault="002A3C5D" w:rsidP="00434164">
      <w:pPr>
        <w:pStyle w:val="Heading2"/>
        <w:numPr>
          <w:ilvl w:val="0"/>
          <w:numId w:val="5"/>
        </w:numPr>
        <w:rPr>
          <w:noProof/>
        </w:rPr>
      </w:pPr>
      <w:bookmarkStart w:id="28" w:name="_Toc2843298"/>
      <w:bookmarkStart w:id="29" w:name="_Toc364158548"/>
      <w:r w:rsidRPr="009B377D">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1C6899">
        <w:rPr>
          <w:b/>
          <w:noProof/>
          <w:lang w:val="sr-Cyrl-RS"/>
        </w:rPr>
        <w:t>31-20</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AD00FA" w:rsidRDefault="00C47165" w:rsidP="00AD00FA">
      <w:pPr>
        <w:pStyle w:val="Footer"/>
        <w:ind w:firstLine="720"/>
        <w:jc w:val="both"/>
        <w:rPr>
          <w:lang w:val="sr-Cyrl-RS"/>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AD7565">
        <w:rPr>
          <w:b/>
          <w:lang w:val="sr-Cyrl-CS"/>
        </w:rPr>
        <w:t>н</w:t>
      </w:r>
      <w:r w:rsidR="00AD7565" w:rsidRPr="001C6899">
        <w:rPr>
          <w:b/>
          <w:lang w:val="sr-Cyrl-CS"/>
        </w:rPr>
        <w:t>абавка</w:t>
      </w:r>
      <w:r w:rsidR="00AD7565" w:rsidRPr="001C6899">
        <w:rPr>
          <w:b/>
        </w:rPr>
        <w:t xml:space="preserve"> </w:t>
      </w:r>
      <w:r w:rsidR="00AD7565" w:rsidRPr="001C6899">
        <w:rPr>
          <w:b/>
          <w:lang w:val="sr-Cyrl-RS"/>
        </w:rPr>
        <w:t xml:space="preserve">потрошног </w:t>
      </w:r>
      <w:r w:rsidR="00AD7565" w:rsidRPr="001C6899">
        <w:rPr>
          <w:b/>
          <w:lang w:val="sr-Cyrl-CS"/>
        </w:rPr>
        <w:t>материјала</w:t>
      </w:r>
      <w:r w:rsidR="00AD7565" w:rsidRPr="001C6899">
        <w:rPr>
          <w:b/>
        </w:rPr>
        <w:t xml:space="preserve"> за </w:t>
      </w:r>
      <w:r w:rsidR="00AD7565" w:rsidRPr="001C6899">
        <w:rPr>
          <w:b/>
          <w:lang w:val="sr-Cyrl-RS"/>
        </w:rPr>
        <w:t xml:space="preserve">Клинику за очне болести за </w:t>
      </w:r>
      <w:r w:rsidR="00AD7565" w:rsidRPr="001C6899">
        <w:rPr>
          <w:b/>
        </w:rPr>
        <w:t>потребе Клиничког центра Војводине</w:t>
      </w:r>
      <w:r w:rsidR="00AD7565">
        <w:t xml:space="preserve"> </w:t>
      </w:r>
      <w:r w:rsidR="001C6899" w:rsidRPr="00AD7565">
        <w:rPr>
          <w:b/>
          <w:i/>
        </w:rPr>
        <w:t>за партиј</w:t>
      </w:r>
      <w:r w:rsidR="001C6899" w:rsidRPr="00AD7565">
        <w:rPr>
          <w:b/>
          <w:i/>
          <w:lang w:val="sr-Cyrl-RS"/>
        </w:rPr>
        <w:t>у</w:t>
      </w:r>
      <w:r w:rsidR="00AD7565" w:rsidRPr="00AD7565">
        <w:rPr>
          <w:b/>
          <w:i/>
          <w:lang w:val="sr-Cyrl-RS"/>
        </w:rPr>
        <w:t xml:space="preserve"> бр. </w:t>
      </w:r>
      <w:r w:rsidR="00AD7565">
        <w:rPr>
          <w:lang w:val="sr-Cyrl-RS"/>
        </w:rPr>
        <w:t>___-_____________________</w:t>
      </w:r>
      <w:r w:rsidR="00434164">
        <w:rPr>
          <w:i/>
          <w:noProof/>
          <w:lang w:val="sr-Cyrl-RS"/>
        </w:rPr>
        <w:t>,</w:t>
      </w:r>
      <w:r w:rsidR="00C86A54">
        <w:rPr>
          <w:i/>
          <w:noProof/>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AD7565">
        <w:rPr>
          <w:b/>
          <w:lang w:val="sr-Cyrl-RS"/>
        </w:rPr>
        <w:t>31-20</w:t>
      </w:r>
      <w:r>
        <w:rPr>
          <w:b/>
        </w:rPr>
        <w:t>-О</w:t>
      </w:r>
      <w:r>
        <w:t xml:space="preserve"> од </w:t>
      </w:r>
      <w:r w:rsidR="00434164">
        <w:t xml:space="preserve">дана ___________ </w:t>
      </w:r>
      <w:r w:rsidR="001C6899">
        <w:t>године.</w:t>
      </w:r>
      <w:r w:rsidR="00AD00FA">
        <w:t xml:space="preserve"> </w:t>
      </w:r>
      <w:r w:rsidR="00AD00FA">
        <w:rPr>
          <w:lang w:val="sr-Cyrl-RS"/>
        </w:rPr>
        <w:t xml:space="preserve"> </w:t>
      </w:r>
    </w:p>
    <w:p w:rsidR="00AD00FA" w:rsidRDefault="00AD00FA" w:rsidP="00C86A54">
      <w:pPr>
        <w:pStyle w:val="Footer"/>
        <w:jc w:val="both"/>
      </w:pPr>
    </w:p>
    <w:p w:rsidR="00AD00FA" w:rsidRDefault="00AD00FA" w:rsidP="00C86A54">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C86A54">
        <w:rPr>
          <w:noProof/>
          <w:color w:val="000000" w:themeColor="text1"/>
          <w:lang w:val="sr-Cyrl-RS"/>
        </w:rPr>
        <w:t xml:space="preserve"> </w:t>
      </w:r>
      <w:r>
        <w:rPr>
          <w:noProof/>
          <w:color w:val="000000" w:themeColor="text1"/>
          <w:lang w:val="sr-Cyrl-RS"/>
        </w:rPr>
        <w:t>је</w:t>
      </w:r>
      <w:r>
        <w:rPr>
          <w:noProof/>
          <w:color w:val="000000" w:themeColor="text1"/>
        </w:rPr>
        <w:t xml:space="preserve"> саставни део овог уговора.</w:t>
      </w:r>
    </w:p>
    <w:p w:rsidR="00C47165" w:rsidRDefault="00C47165" w:rsidP="00C47165">
      <w:pPr>
        <w:jc w:val="center"/>
        <w:outlineLvl w:val="0"/>
        <w:rPr>
          <w:b/>
          <w:noProof/>
          <w:color w:val="000000" w:themeColor="text1"/>
        </w:rPr>
      </w:pPr>
      <w:bookmarkStart w:id="58" w:name="_Toc502745248"/>
      <w:bookmarkStart w:id="59" w:name="_Toc491089144"/>
      <w:bookmarkStart w:id="60" w:name="_Toc486313208"/>
      <w:bookmarkStart w:id="61" w:name="_Toc2843303"/>
      <w:bookmarkEnd w:id="54"/>
      <w:bookmarkEnd w:id="55"/>
      <w:bookmarkEnd w:id="56"/>
      <w:bookmarkEnd w:id="57"/>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434164" w:rsidRPr="00686C14" w:rsidRDefault="00434164"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C86A54">
        <w:rPr>
          <w:b/>
          <w:i/>
          <w:lang w:val="sr-Cyrl-RS"/>
        </w:rPr>
        <w:t>______________________________________</w:t>
      </w:r>
      <w:r w:rsidR="00AD00FA" w:rsidRPr="008D7AEE">
        <w:rPr>
          <w:i/>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lang w:val="sr-Cyrl-RS"/>
        </w:rPr>
        <w:t xml:space="preserve"> Клинике за  очне болести</w:t>
      </w:r>
      <w:r w:rsidRPr="009F16EA">
        <w:rPr>
          <w:b/>
          <w:i/>
          <w:noProof/>
        </w:rPr>
        <w:t xml:space="preserve">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t xml:space="preserve">,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D00FA" w:rsidRDefault="00C47165" w:rsidP="00AD00FA">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00AD00FA" w:rsidRPr="00AD00FA">
        <w:rPr>
          <w:noProof/>
        </w:rPr>
        <w:t xml:space="preserve"> </w:t>
      </w:r>
    </w:p>
    <w:p w:rsidR="00C47165" w:rsidRDefault="00AD00FA" w:rsidP="00AD00FA">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w:t>
      </w:r>
      <w:r w:rsidR="00AD00FA">
        <w:rPr>
          <w:lang w:val="sr-Cyrl-RS"/>
        </w:rPr>
        <w:t>4</w:t>
      </w:r>
      <w:r>
        <w:t>.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434164" w:rsidRDefault="00C47165" w:rsidP="00434164">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86A54">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A33BD3" w:rsidRDefault="00A33BD3"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A33BD3" w:rsidRPr="00AD00FA" w:rsidRDefault="00C47165" w:rsidP="00AD00FA">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D00FA" w:rsidRPr="000E37F1" w:rsidRDefault="00C47165" w:rsidP="00AD00F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434164" w:rsidRDefault="00434164" w:rsidP="00434164">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434164" w:rsidRPr="00434164" w:rsidRDefault="00434164" w:rsidP="00434164">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434164" w:rsidRDefault="00434164" w:rsidP="00434164">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w:t>
      </w:r>
      <w:r>
        <w:rPr>
          <w:b/>
          <w:noProof/>
          <w:color w:val="000000" w:themeColor="text1"/>
          <w:lang w:val="sr-Cyrl-RS"/>
        </w:rPr>
        <w:t>4</w:t>
      </w:r>
      <w:r>
        <w:rPr>
          <w:b/>
          <w:noProof/>
          <w:color w:val="000000" w:themeColor="text1"/>
        </w:rPr>
        <w:t>.</w:t>
      </w:r>
    </w:p>
    <w:p w:rsidR="00A33BD3" w:rsidRDefault="00AD00FA" w:rsidP="00AD00FA">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AD00FA" w:rsidRPr="00AD00FA" w:rsidRDefault="00AD00FA" w:rsidP="00AD00FA">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5</w:t>
      </w:r>
      <w:r>
        <w:rPr>
          <w:b/>
          <w:noProof/>
          <w:color w:val="000000" w:themeColor="text1"/>
        </w:rPr>
        <w:t>.</w:t>
      </w:r>
      <w:bookmarkEnd w:id="139"/>
      <w:bookmarkEnd w:id="140"/>
      <w:bookmarkEnd w:id="141"/>
      <w:bookmarkEnd w:id="142"/>
    </w:p>
    <w:p w:rsidR="000E37F1" w:rsidRPr="00AD00FA" w:rsidRDefault="00AD00FA" w:rsidP="000E37F1">
      <w:pPr>
        <w:ind w:firstLine="720"/>
        <w:jc w:val="both"/>
        <w:rPr>
          <w:noProof/>
          <w:lang w:val="sr-Cyrl-RS"/>
        </w:rPr>
      </w:pPr>
      <w:bookmarkStart w:id="143" w:name="_Toc502745263"/>
      <w:bookmarkStart w:id="144" w:name="_Toc491089159"/>
      <w:bookmarkStart w:id="145" w:name="_Toc486313223"/>
      <w:bookmarkStart w:id="14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r>
        <w:rPr>
          <w:noProof/>
          <w:lang w:val="sr-Cyrl-RS"/>
        </w:rPr>
        <w:t>.</w:t>
      </w:r>
    </w:p>
    <w:p w:rsidR="00AD00FA" w:rsidRPr="000E37F1" w:rsidRDefault="00AD00FA"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434164" w:rsidRDefault="00434164" w:rsidP="00AD00FA">
      <w:pP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8</w:t>
      </w:r>
      <w:r>
        <w:rPr>
          <w:b/>
          <w:noProof/>
          <w:color w:val="000000" w:themeColor="text1"/>
        </w:rPr>
        <w:t>.</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475D03" w:rsidRDefault="00475D03" w:rsidP="00475D03">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C86A54" w:rsidRDefault="00C86A54" w:rsidP="00C47165">
      <w:pPr>
        <w:rPr>
          <w:lang w:val="sr-Latn-RS"/>
        </w:rPr>
      </w:pPr>
    </w:p>
    <w:p w:rsidR="00434164" w:rsidRPr="00686C14" w:rsidRDefault="00434164" w:rsidP="00C47165">
      <w:pPr>
        <w:rPr>
          <w:lang w:val="sr-Latn-RS"/>
        </w:rPr>
      </w:pPr>
    </w:p>
    <w:p w:rsidR="00A33BD3" w:rsidRPr="00C47165" w:rsidRDefault="00A33BD3" w:rsidP="00C47165">
      <w:pPr>
        <w:rPr>
          <w:lang w:val="sr-Cyrl-CS"/>
        </w:rPr>
      </w:pPr>
    </w:p>
    <w:p w:rsidR="002D5B2C" w:rsidRPr="00F87167" w:rsidRDefault="002D5B2C" w:rsidP="00434164">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C86A54">
        <w:rPr>
          <w:b/>
          <w:lang w:val="sr-Cyrl-CS"/>
        </w:rPr>
        <w:t>31-20</w:t>
      </w:r>
      <w:r w:rsidR="00AD00FA">
        <w:rPr>
          <w:b/>
          <w:lang w:val="sr-Cyrl-CS"/>
        </w:rPr>
        <w:t>-O</w:t>
      </w:r>
      <w:r w:rsidR="00AD00FA">
        <w:t xml:space="preserve"> - </w:t>
      </w:r>
      <w:r w:rsidR="00C86A54">
        <w:rPr>
          <w:b/>
          <w:lang w:val="sr-Cyrl-CS"/>
        </w:rPr>
        <w:t>Н</w:t>
      </w:r>
      <w:r w:rsidR="00C86A54" w:rsidRPr="001C6899">
        <w:rPr>
          <w:b/>
          <w:lang w:val="sr-Cyrl-CS"/>
        </w:rPr>
        <w:t>абавка</w:t>
      </w:r>
      <w:r w:rsidR="00C86A54" w:rsidRPr="001C6899">
        <w:rPr>
          <w:b/>
        </w:rPr>
        <w:t xml:space="preserve"> </w:t>
      </w:r>
      <w:r w:rsidR="00C86A54" w:rsidRPr="001C6899">
        <w:rPr>
          <w:b/>
          <w:lang w:val="sr-Cyrl-RS"/>
        </w:rPr>
        <w:t xml:space="preserve">потрошног </w:t>
      </w:r>
      <w:r w:rsidR="00C86A54" w:rsidRPr="001C6899">
        <w:rPr>
          <w:b/>
          <w:lang w:val="sr-Cyrl-CS"/>
        </w:rPr>
        <w:t>материјала</w:t>
      </w:r>
      <w:r w:rsidR="00C86A54" w:rsidRPr="001C6899">
        <w:rPr>
          <w:b/>
        </w:rPr>
        <w:t xml:space="preserve"> за </w:t>
      </w:r>
      <w:r w:rsidR="00C86A54" w:rsidRPr="001C6899">
        <w:rPr>
          <w:b/>
          <w:lang w:val="sr-Cyrl-RS"/>
        </w:rPr>
        <w:t xml:space="preserve">Клинику за очне болести за </w:t>
      </w:r>
      <w:r w:rsidR="00C86A54" w:rsidRPr="001C6899">
        <w:rPr>
          <w:b/>
        </w:rPr>
        <w:t>потребе Клиничког центра Војводине</w:t>
      </w:r>
      <w:r w:rsidRPr="00D643FE">
        <w:t xml:space="preserve">, </w:t>
      </w:r>
      <w:r w:rsidR="00AD00FA">
        <w:rPr>
          <w:lang w:val="sr-Cyrl-RS"/>
        </w:rPr>
        <w:t xml:space="preserve">за </w:t>
      </w:r>
      <w:r w:rsidR="00AD00FA">
        <w:t>партију</w:t>
      </w:r>
      <w:r w:rsidRPr="00D643FE">
        <w:t xml:space="preserve"> </w:t>
      </w:r>
      <w:r w:rsidR="00AD00FA">
        <w:rPr>
          <w:lang w:val="sr-Cyrl-RS"/>
        </w:rPr>
        <w:t>бр.</w:t>
      </w:r>
      <w:r w:rsidRPr="00D643FE">
        <w:t xml:space="preserve"> ........</w:t>
      </w:r>
      <w:r w:rsidRPr="00D643FE">
        <w:rPr>
          <w:i/>
          <w:iCs/>
        </w:rPr>
        <w:t xml:space="preserve"> [навести р.бр. партије]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0D0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C86A54">
        <w:rPr>
          <w:b/>
          <w:lang w:val="sr-Cyrl-CS"/>
        </w:rPr>
        <w:t>31-20-O</w:t>
      </w:r>
      <w:r w:rsidR="00C86A54">
        <w:t xml:space="preserve"> - </w:t>
      </w:r>
      <w:r w:rsidR="00C86A54">
        <w:rPr>
          <w:b/>
          <w:lang w:val="sr-Cyrl-CS"/>
        </w:rPr>
        <w:t>Н</w:t>
      </w:r>
      <w:r w:rsidR="00C86A54" w:rsidRPr="001C6899">
        <w:rPr>
          <w:b/>
          <w:lang w:val="sr-Cyrl-CS"/>
        </w:rPr>
        <w:t>абавка</w:t>
      </w:r>
      <w:r w:rsidR="00C86A54" w:rsidRPr="001C6899">
        <w:rPr>
          <w:b/>
        </w:rPr>
        <w:t xml:space="preserve"> </w:t>
      </w:r>
      <w:r w:rsidR="00C86A54" w:rsidRPr="001C6899">
        <w:rPr>
          <w:b/>
          <w:lang w:val="sr-Cyrl-RS"/>
        </w:rPr>
        <w:t xml:space="preserve">потрошног </w:t>
      </w:r>
      <w:r w:rsidR="00C86A54" w:rsidRPr="001C6899">
        <w:rPr>
          <w:b/>
          <w:lang w:val="sr-Cyrl-CS"/>
        </w:rPr>
        <w:t>материјала</w:t>
      </w:r>
      <w:r w:rsidR="00C86A54" w:rsidRPr="001C6899">
        <w:rPr>
          <w:b/>
        </w:rPr>
        <w:t xml:space="preserve"> за </w:t>
      </w:r>
      <w:r w:rsidR="00C86A54" w:rsidRPr="001C6899">
        <w:rPr>
          <w:b/>
          <w:lang w:val="sr-Cyrl-RS"/>
        </w:rPr>
        <w:t xml:space="preserve">Клинику за очне болести за </w:t>
      </w:r>
      <w:r w:rsidR="00C86A54" w:rsidRPr="001C6899">
        <w:rPr>
          <w:b/>
        </w:rPr>
        <w:t>потребе Клиничког центра Војводине</w:t>
      </w:r>
      <w:r w:rsidRPr="00D643FE">
        <w:t xml:space="preserve">, </w:t>
      </w:r>
      <w:r w:rsidR="00AD00FA">
        <w:rPr>
          <w:lang w:val="sr-Cyrl-RS"/>
        </w:rPr>
        <w:t xml:space="preserve">за </w:t>
      </w:r>
      <w:r w:rsidRPr="00D643FE">
        <w:t>партиј</w:t>
      </w:r>
      <w:r w:rsidR="00AD00FA">
        <w:rPr>
          <w:lang w:val="sr-Cyrl-RS"/>
        </w:rPr>
        <w:t>у</w:t>
      </w:r>
      <w:r w:rsidRPr="00D643FE">
        <w:t xml:space="preserve"> </w:t>
      </w:r>
      <w:r w:rsidR="00AD00FA">
        <w:rPr>
          <w:lang w:val="sr-Cyrl-RS"/>
        </w:rPr>
        <w:t>бр</w:t>
      </w:r>
      <w:r w:rsidRPr="00D643FE">
        <w:t>........</w:t>
      </w:r>
      <w:r w:rsidRPr="00D643FE">
        <w:rPr>
          <w:i/>
          <w:iCs/>
        </w:rPr>
        <w:t xml:space="preserve"> [навести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0D0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434164">
      <w:pPr>
        <w:pStyle w:val="Heading2"/>
        <w:numPr>
          <w:ilvl w:val="0"/>
          <w:numId w:val="5"/>
        </w:numPr>
        <w:rPr>
          <w:noProof/>
        </w:rPr>
      </w:pPr>
      <w:bookmarkStart w:id="169" w:name="_Toc364158552"/>
      <w:bookmarkStart w:id="170" w:name="_Toc2843324"/>
      <w:r w:rsidRPr="00E31C1C">
        <w:rPr>
          <w:noProof/>
        </w:rPr>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434164">
      <w:pPr>
        <w:pStyle w:val="Heading2"/>
        <w:numPr>
          <w:ilvl w:val="0"/>
          <w:numId w:val="5"/>
        </w:numPr>
        <w:rPr>
          <w:noProof/>
        </w:rPr>
      </w:pPr>
      <w:bookmarkStart w:id="171" w:name="_Toc364158553"/>
      <w:bookmarkStart w:id="172" w:name="_Toc395526481"/>
      <w:bookmarkStart w:id="173" w:name="_Toc2843325"/>
      <w:r w:rsidRPr="002D5B2C">
        <w:rPr>
          <w:noProof/>
        </w:rPr>
        <w:t>ОБРАЗАЦ ПОНУДЕ</w:t>
      </w:r>
      <w:bookmarkEnd w:id="171"/>
      <w:bookmarkEnd w:id="172"/>
      <w:bookmarkEnd w:id="173"/>
    </w:p>
    <w:p w:rsidR="00B03CB4" w:rsidRPr="00B03CB4" w:rsidRDefault="00B03CB4" w:rsidP="00B03CB4"/>
    <w:p w:rsidR="00FC6F4D" w:rsidRDefault="006B2DF3" w:rsidP="00434164">
      <w:pPr>
        <w:pStyle w:val="Footer"/>
        <w:tabs>
          <w:tab w:val="left" w:pos="2410"/>
          <w:tab w:val="left" w:pos="2977"/>
          <w:tab w:val="left" w:pos="13750"/>
        </w:tabs>
        <w:jc w:val="center"/>
        <w:rPr>
          <w:b/>
          <w:noProof/>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C86A54">
        <w:t xml:space="preserve">- </w:t>
      </w:r>
      <w:r w:rsidR="00C86A54">
        <w:rPr>
          <w:b/>
          <w:lang w:val="sr-Cyrl-CS"/>
        </w:rPr>
        <w:t>Н</w:t>
      </w:r>
      <w:r w:rsidR="00C86A54" w:rsidRPr="001C6899">
        <w:rPr>
          <w:b/>
          <w:lang w:val="sr-Cyrl-CS"/>
        </w:rPr>
        <w:t>абавка</w:t>
      </w:r>
      <w:r w:rsidR="00C86A54" w:rsidRPr="001C6899">
        <w:rPr>
          <w:b/>
        </w:rPr>
        <w:t xml:space="preserve"> </w:t>
      </w:r>
      <w:r w:rsidR="00C86A54" w:rsidRPr="001C6899">
        <w:rPr>
          <w:b/>
          <w:lang w:val="sr-Cyrl-RS"/>
        </w:rPr>
        <w:t xml:space="preserve">потрошног </w:t>
      </w:r>
      <w:r w:rsidR="00C86A54" w:rsidRPr="001C6899">
        <w:rPr>
          <w:b/>
          <w:lang w:val="sr-Cyrl-CS"/>
        </w:rPr>
        <w:t>материјала</w:t>
      </w:r>
      <w:r w:rsidR="00C86A54" w:rsidRPr="001C6899">
        <w:rPr>
          <w:b/>
        </w:rPr>
        <w:t xml:space="preserve"> за </w:t>
      </w:r>
      <w:r w:rsidR="00C86A54" w:rsidRPr="001C6899">
        <w:rPr>
          <w:b/>
          <w:lang w:val="sr-Cyrl-RS"/>
        </w:rPr>
        <w:t xml:space="preserve">Клинику за очне болести за </w:t>
      </w:r>
      <w:r w:rsidR="00C86A54" w:rsidRPr="001C6899">
        <w:rPr>
          <w:b/>
        </w:rPr>
        <w:t>потребе Клиничког центра Војводине</w:t>
      </w:r>
      <w:r w:rsidR="00C86A54">
        <w:rPr>
          <w:b/>
          <w:noProof/>
        </w:rPr>
        <w:t xml:space="preserve"> </w:t>
      </w:r>
      <w:r w:rsidR="00FC6F4D">
        <w:rPr>
          <w:b/>
          <w:noProof/>
        </w:rPr>
        <w:t>–</w:t>
      </w:r>
      <w:r w:rsidR="00ED2B0A" w:rsidRPr="00863DB0">
        <w:rPr>
          <w:b/>
          <w:noProof/>
        </w:rPr>
        <w:t xml:space="preserve"> </w:t>
      </w:r>
    </w:p>
    <w:p w:rsidR="006B2DF3" w:rsidRPr="00863DB0" w:rsidRDefault="00742C22" w:rsidP="00434164">
      <w:pPr>
        <w:pStyle w:val="Footer"/>
        <w:tabs>
          <w:tab w:val="left" w:pos="2410"/>
          <w:tab w:val="left" w:pos="2977"/>
          <w:tab w:val="left" w:pos="13750"/>
        </w:tabs>
        <w:jc w:val="center"/>
        <w:rPr>
          <w:b/>
          <w:lang w:val="sr-Cyrl-RS"/>
        </w:rPr>
      </w:pPr>
      <w:r w:rsidRPr="00863DB0">
        <w:rPr>
          <w:b/>
          <w:noProof/>
        </w:rPr>
        <w:t>ЈН</w:t>
      </w:r>
      <w:r w:rsidR="00A74D23" w:rsidRPr="00863DB0">
        <w:rPr>
          <w:b/>
          <w:noProof/>
        </w:rPr>
        <w:t xml:space="preserve"> </w:t>
      </w:r>
      <w:r w:rsidR="00C86A54">
        <w:rPr>
          <w:b/>
          <w:lang w:val="sr-Cyrl-CS"/>
        </w:rPr>
        <w:t>31-20-O</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C6F4D" w:rsidRDefault="00FC6F4D" w:rsidP="002279C3">
      <w:pPr>
        <w:pStyle w:val="BodyText"/>
        <w:jc w:val="left"/>
        <w:rPr>
          <w:noProof/>
          <w:szCs w:val="24"/>
        </w:rPr>
      </w:pP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863DB0" w:rsidP="001E0E8D">
            <w:pPr>
              <w:rPr>
                <w:b/>
                <w:noProof/>
                <w:sz w:val="22"/>
                <w:szCs w:val="22"/>
              </w:rPr>
            </w:pPr>
            <w:r>
              <w:rPr>
                <w:b/>
                <w:bCs/>
                <w:lang w:val="sr-Cyrl-RS"/>
              </w:rPr>
              <w:t xml:space="preserve">Партија бр. 1 - </w:t>
            </w:r>
            <w:r w:rsidR="00C86A54" w:rsidRPr="00C86A54">
              <w:rPr>
                <w:b/>
                <w:noProof/>
                <w:lang w:val="sr-Cyrl-CS"/>
              </w:rPr>
              <w:t>Потрошни материјал за операције на задњем сегменту ока</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b/>
                <w:noProof/>
                <w:sz w:val="22"/>
                <w:szCs w:val="22"/>
                <w:lang w:val="sr-Cyrl-CS"/>
              </w:rPr>
            </w:pPr>
            <w:r w:rsidRPr="00DB024A">
              <w:rPr>
                <w:b/>
                <w:sz w:val="22"/>
                <w:szCs w:val="22"/>
                <w:lang w:val="sr-Cyrl-CS"/>
              </w:rPr>
              <w:t>Каталошки број</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C86A54" w:rsidRPr="00DB024A" w:rsidTr="001E0E8D">
        <w:trPr>
          <w:trHeight w:val="698"/>
        </w:trPr>
        <w:tc>
          <w:tcPr>
            <w:tcW w:w="709" w:type="dxa"/>
            <w:tcBorders>
              <w:bottom w:val="single" w:sz="4" w:space="0" w:color="auto"/>
            </w:tcBorders>
            <w:vAlign w:val="center"/>
          </w:tcPr>
          <w:p w:rsidR="00C86A54" w:rsidRPr="00266144" w:rsidRDefault="00C86A54" w:rsidP="00C86A54">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C86A54" w:rsidRDefault="00C86A54" w:rsidP="00C86A54">
            <w:pPr>
              <w:rPr>
                <w:color w:val="000000"/>
                <w:sz w:val="22"/>
                <w:szCs w:val="22"/>
                <w:lang w:val="en-US"/>
              </w:rPr>
            </w:pPr>
            <w:r>
              <w:rPr>
                <w:color w:val="000000"/>
                <w:sz w:val="22"/>
                <w:szCs w:val="22"/>
              </w:rPr>
              <w:t>Perfluorodekalin 7 ml</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color w:val="000000"/>
                <w:sz w:val="22"/>
                <w:szCs w:val="22"/>
              </w:rPr>
            </w:pPr>
            <w:r>
              <w:rPr>
                <w:color w:val="000000"/>
                <w:sz w:val="22"/>
                <w:szCs w:val="22"/>
              </w:rPr>
              <w:t>50</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1E0E8D">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C86A54" w:rsidRDefault="00C86A54" w:rsidP="00C86A54">
            <w:pPr>
              <w:rPr>
                <w:color w:val="000000"/>
                <w:sz w:val="22"/>
                <w:szCs w:val="22"/>
              </w:rPr>
            </w:pPr>
            <w:r>
              <w:rPr>
                <w:color w:val="000000"/>
                <w:sz w:val="22"/>
                <w:szCs w:val="22"/>
              </w:rPr>
              <w:t>Silikonsko ulje gustine 1300, špric od 10 ml</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color w:val="000000"/>
                <w:sz w:val="22"/>
                <w:szCs w:val="22"/>
              </w:rPr>
            </w:pPr>
            <w:r>
              <w:rPr>
                <w:color w:val="000000"/>
                <w:sz w:val="22"/>
                <w:szCs w:val="22"/>
              </w:rPr>
              <w:t>100</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4F791D" w:rsidRDefault="002279C3" w:rsidP="002279C3">
      <w:pPr>
        <w:pStyle w:val="BodyText"/>
        <w:rPr>
          <w:noProof/>
          <w:szCs w:val="24"/>
          <w:lang w:val="sr-Cyrl-RS"/>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w:t>
      </w:r>
      <w:r w:rsidR="004F791D">
        <w:rPr>
          <w:noProof/>
          <w:szCs w:val="24"/>
        </w:rPr>
        <w:t xml:space="preserve">ли као понуда са подизвођачима </w:t>
      </w:r>
      <w:r w:rsidRPr="0079325F">
        <w:rPr>
          <w:noProof/>
          <w:szCs w:val="24"/>
        </w:rPr>
        <w:t xml:space="preserve">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AD00FA" w:rsidRPr="00AE1407">
        <w:rPr>
          <w:rFonts w:eastAsia="TimesNewRomanPSMT"/>
        </w:rPr>
        <w:t>(„Сл. гласник РС”</w:t>
      </w:r>
      <w:r w:rsidR="00AD00FA">
        <w:rPr>
          <w:rFonts w:eastAsia="TimesNewRomanPSMT"/>
        </w:rPr>
        <w:t xml:space="preserve"> бр. 86/2015</w:t>
      </w:r>
      <w:r w:rsidR="00AD00FA" w:rsidRPr="00AD00FA">
        <w:rPr>
          <w:rFonts w:eastAsia="TimesNewRomanPSMT"/>
        </w:rPr>
        <w:t xml:space="preserve"> </w:t>
      </w:r>
      <w:r w:rsidR="00AD00FA">
        <w:rPr>
          <w:rFonts w:eastAsia="TimesNewRomanPSMT"/>
        </w:rPr>
        <w:t>и 41/2019</w:t>
      </w:r>
      <w:r>
        <w:rPr>
          <w:noProof/>
          <w:szCs w:val="24"/>
        </w:rPr>
        <w:t>)</w:t>
      </w:r>
    </w:p>
    <w:p w:rsidR="002279C3" w:rsidRDefault="002279C3" w:rsidP="002279C3">
      <w:pPr>
        <w:pStyle w:val="BodyText"/>
        <w:rPr>
          <w:noProof/>
          <w:szCs w:val="24"/>
        </w:rPr>
      </w:pPr>
    </w:p>
    <w:p w:rsidR="00FC6F4D" w:rsidRDefault="00FC6F4D" w:rsidP="002279C3">
      <w:pPr>
        <w:pStyle w:val="BodyText"/>
        <w:rPr>
          <w:noProof/>
          <w:szCs w:val="24"/>
        </w:rPr>
      </w:pPr>
    </w:p>
    <w:p w:rsidR="00FC6F4D" w:rsidRDefault="00FC6F4D"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w:t>
      </w:r>
      <w:r w:rsidR="004F791D">
        <w:rPr>
          <w:b/>
          <w:noProof/>
          <w:sz w:val="22"/>
          <w:szCs w:val="22"/>
          <w:lang w:val="sr-Cyrl-RS"/>
        </w:rPr>
        <w:t xml:space="preserve">партија бр. 1, </w:t>
      </w:r>
      <w:r>
        <w:rPr>
          <w:b/>
          <w:noProof/>
          <w:sz w:val="22"/>
          <w:szCs w:val="22"/>
        </w:rPr>
        <w:t>страна број 2.</w:t>
      </w:r>
    </w:p>
    <w:p w:rsidR="00FC6F4D" w:rsidRPr="00C50D87" w:rsidRDefault="00FC6F4D"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1E0E8D" w:rsidRDefault="001E0E8D"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4F791D" w:rsidRDefault="004F791D" w:rsidP="004F791D">
      <w:pPr>
        <w:pStyle w:val="Footer"/>
        <w:tabs>
          <w:tab w:val="left" w:pos="2410"/>
          <w:tab w:val="left" w:pos="2977"/>
          <w:tab w:val="left" w:pos="13750"/>
        </w:tabs>
        <w:jc w:val="center"/>
        <w:rPr>
          <w:b/>
          <w:noProof/>
        </w:rPr>
      </w:pPr>
      <w:r w:rsidRPr="00863DB0">
        <w:rPr>
          <w:b/>
          <w:noProof/>
        </w:rPr>
        <w:t xml:space="preserve">Понуда број __________ - </w:t>
      </w:r>
      <w:r>
        <w:rPr>
          <w:b/>
          <w:lang w:val="sr-Cyrl-RS"/>
        </w:rPr>
        <w:t>Н</w:t>
      </w:r>
      <w:r w:rsidRPr="00434164">
        <w:rPr>
          <w:b/>
          <w:lang w:val="sr-Cyrl-CS"/>
        </w:rPr>
        <w:t>абавка</w:t>
      </w:r>
      <w:r w:rsidRPr="00434164">
        <w:rPr>
          <w:b/>
        </w:rPr>
        <w:t xml:space="preserve"> </w:t>
      </w:r>
      <w:r w:rsidRPr="00434164">
        <w:rPr>
          <w:b/>
          <w:lang w:val="sr-Cyrl-RS"/>
        </w:rPr>
        <w:t>потрошног материјала за потребе Клинике за</w:t>
      </w:r>
      <w:r>
        <w:rPr>
          <w:b/>
          <w:lang w:val="sr-Cyrl-RS"/>
        </w:rPr>
        <w:t xml:space="preserve"> </w:t>
      </w:r>
      <w:r w:rsidRPr="00434164">
        <w:rPr>
          <w:b/>
          <w:lang w:val="sr-Cyrl-RS"/>
        </w:rPr>
        <w:t>очне болести</w:t>
      </w:r>
      <w:r>
        <w:rPr>
          <w:b/>
        </w:rPr>
        <w:t xml:space="preserve"> Клиничког центра </w:t>
      </w:r>
      <w:r w:rsidRPr="00434164">
        <w:rPr>
          <w:b/>
        </w:rPr>
        <w:t>Војводине</w:t>
      </w:r>
      <w:r w:rsidRPr="00863DB0">
        <w:rPr>
          <w:b/>
          <w:noProof/>
        </w:rPr>
        <w:t xml:space="preserve"> </w:t>
      </w:r>
      <w:r>
        <w:rPr>
          <w:b/>
          <w:noProof/>
        </w:rPr>
        <w:t>–</w:t>
      </w:r>
      <w:r w:rsidRPr="00863DB0">
        <w:rPr>
          <w:b/>
          <w:noProof/>
        </w:rPr>
        <w:t xml:space="preserve"> </w:t>
      </w:r>
    </w:p>
    <w:p w:rsidR="004F791D" w:rsidRPr="00863DB0" w:rsidRDefault="004F791D" w:rsidP="004F791D">
      <w:pPr>
        <w:pStyle w:val="Footer"/>
        <w:tabs>
          <w:tab w:val="left" w:pos="2410"/>
          <w:tab w:val="left" w:pos="2977"/>
          <w:tab w:val="left" w:pos="13750"/>
        </w:tabs>
        <w:jc w:val="center"/>
        <w:rPr>
          <w:b/>
          <w:lang w:val="sr-Cyrl-RS"/>
        </w:rPr>
      </w:pPr>
      <w:r w:rsidRPr="00863DB0">
        <w:rPr>
          <w:b/>
          <w:noProof/>
        </w:rPr>
        <w:t xml:space="preserve">ЈН </w:t>
      </w:r>
      <w:r>
        <w:rPr>
          <w:b/>
          <w:noProof/>
          <w:lang w:val="sr-Cyrl-RS"/>
        </w:rPr>
        <w:t>286</w:t>
      </w:r>
      <w:r w:rsidRPr="00863DB0">
        <w:rPr>
          <w:b/>
          <w:noProof/>
        </w:rPr>
        <w:t>-19-О</w:t>
      </w:r>
    </w:p>
    <w:p w:rsidR="004F791D" w:rsidRDefault="004F791D" w:rsidP="004F791D">
      <w:pPr>
        <w:pStyle w:val="BodyText"/>
        <w:tabs>
          <w:tab w:val="left" w:pos="13750"/>
        </w:tabs>
        <w:jc w:val="left"/>
        <w:rPr>
          <w:noProof/>
          <w:sz w:val="22"/>
          <w:szCs w:val="22"/>
        </w:rPr>
      </w:pPr>
    </w:p>
    <w:p w:rsidR="004F791D" w:rsidRPr="00636A58" w:rsidRDefault="004F791D" w:rsidP="004F791D">
      <w:pPr>
        <w:pStyle w:val="BodyText"/>
        <w:jc w:val="left"/>
        <w:rPr>
          <w:noProof/>
          <w:szCs w:val="24"/>
        </w:rPr>
      </w:pPr>
      <w:r w:rsidRPr="00636A58">
        <w:rPr>
          <w:noProof/>
          <w:szCs w:val="24"/>
        </w:rPr>
        <w:t>Понуђач:________________________________________                   Матични број:________________________________</w:t>
      </w:r>
    </w:p>
    <w:p w:rsidR="004F791D" w:rsidRPr="00636A58" w:rsidRDefault="004F791D" w:rsidP="004F791D">
      <w:pPr>
        <w:pStyle w:val="BodyText"/>
        <w:jc w:val="left"/>
        <w:rPr>
          <w:noProof/>
          <w:szCs w:val="24"/>
        </w:rPr>
      </w:pPr>
      <w:r w:rsidRPr="00636A58">
        <w:rPr>
          <w:noProof/>
          <w:szCs w:val="24"/>
        </w:rPr>
        <w:t>Адреса, град, општина:____________________________                   Регистарски број:______________________________</w:t>
      </w:r>
    </w:p>
    <w:p w:rsidR="004F791D" w:rsidRPr="00636A58" w:rsidRDefault="004F791D" w:rsidP="004F791D">
      <w:pPr>
        <w:pStyle w:val="BodyText"/>
        <w:jc w:val="left"/>
        <w:rPr>
          <w:noProof/>
          <w:szCs w:val="24"/>
        </w:rPr>
      </w:pPr>
      <w:r w:rsidRPr="00636A58">
        <w:rPr>
          <w:noProof/>
          <w:szCs w:val="24"/>
        </w:rPr>
        <w:t>Телефон:________________ Фах:____________________                  Шифра делатности:____________________________</w:t>
      </w:r>
    </w:p>
    <w:p w:rsidR="004F791D" w:rsidRPr="00636A58" w:rsidRDefault="004F791D" w:rsidP="004F791D">
      <w:pPr>
        <w:pStyle w:val="BodyText"/>
        <w:jc w:val="left"/>
        <w:rPr>
          <w:noProof/>
          <w:szCs w:val="24"/>
        </w:rPr>
      </w:pPr>
      <w:r w:rsidRPr="00636A58">
        <w:rPr>
          <w:noProof/>
          <w:szCs w:val="24"/>
        </w:rPr>
        <w:t>Е-маил:_________________________________________                    Пиб:_________________________________________</w:t>
      </w:r>
    </w:p>
    <w:p w:rsidR="004F791D" w:rsidRPr="00636A58" w:rsidRDefault="004F791D" w:rsidP="004F791D">
      <w:pPr>
        <w:pStyle w:val="BodyText"/>
        <w:jc w:val="left"/>
        <w:rPr>
          <w:noProof/>
          <w:szCs w:val="24"/>
        </w:rPr>
      </w:pPr>
      <w:r w:rsidRPr="00636A58">
        <w:rPr>
          <w:noProof/>
          <w:szCs w:val="24"/>
        </w:rPr>
        <w:t>Контакт особа:___________________________________                   Жиро-рачун:__________________________________</w:t>
      </w:r>
    </w:p>
    <w:p w:rsidR="004F791D" w:rsidRDefault="004F791D" w:rsidP="004F791D">
      <w:pPr>
        <w:pStyle w:val="BodyText"/>
        <w:jc w:val="left"/>
        <w:rPr>
          <w:noProof/>
          <w:szCs w:val="24"/>
        </w:rPr>
      </w:pPr>
      <w:r w:rsidRPr="00636A58">
        <w:rPr>
          <w:noProof/>
          <w:szCs w:val="24"/>
        </w:rPr>
        <w:t>Овлашћено лице:_________________________________                   код Пословне банке:____________________________</w:t>
      </w:r>
    </w:p>
    <w:p w:rsidR="004F791D" w:rsidRDefault="004F791D" w:rsidP="004F791D">
      <w:pPr>
        <w:pStyle w:val="BodyText"/>
        <w:jc w:val="left"/>
        <w:rPr>
          <w:noProof/>
          <w:szCs w:val="24"/>
        </w:rPr>
      </w:pPr>
    </w:p>
    <w:p w:rsidR="004F791D" w:rsidRPr="002279C3" w:rsidRDefault="004F791D" w:rsidP="004F791D">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4F791D" w:rsidRPr="00DB024A" w:rsidTr="003F0949">
        <w:trPr>
          <w:trHeight w:val="315"/>
        </w:trPr>
        <w:tc>
          <w:tcPr>
            <w:tcW w:w="13750" w:type="dxa"/>
            <w:gridSpan w:val="10"/>
            <w:tcBorders>
              <w:bottom w:val="single" w:sz="4" w:space="0" w:color="auto"/>
              <w:right w:val="single" w:sz="4" w:space="0" w:color="auto"/>
            </w:tcBorders>
            <w:vAlign w:val="center"/>
          </w:tcPr>
          <w:p w:rsidR="004F791D" w:rsidRPr="00DB024A" w:rsidRDefault="004F791D" w:rsidP="003F0949">
            <w:pPr>
              <w:jc w:val="center"/>
              <w:rPr>
                <w:b/>
                <w:noProof/>
                <w:sz w:val="22"/>
                <w:szCs w:val="22"/>
              </w:rPr>
            </w:pPr>
            <w:r w:rsidRPr="00DB024A">
              <w:rPr>
                <w:b/>
                <w:noProof/>
                <w:sz w:val="22"/>
                <w:szCs w:val="22"/>
              </w:rPr>
              <w:t>КЛИНИЧКИ ЦЕНТАР ВОЈВОДИНЕ</w:t>
            </w:r>
          </w:p>
        </w:tc>
      </w:tr>
      <w:tr w:rsidR="004F791D" w:rsidRPr="00DB024A" w:rsidTr="003F0949">
        <w:tc>
          <w:tcPr>
            <w:tcW w:w="13750" w:type="dxa"/>
            <w:gridSpan w:val="10"/>
            <w:tcBorders>
              <w:bottom w:val="single" w:sz="4" w:space="0" w:color="auto"/>
              <w:right w:val="single" w:sz="4" w:space="0" w:color="auto"/>
            </w:tcBorders>
            <w:vAlign w:val="center"/>
          </w:tcPr>
          <w:p w:rsidR="004F791D" w:rsidRPr="004F791D" w:rsidRDefault="004F791D" w:rsidP="004F791D">
            <w:pPr>
              <w:rPr>
                <w:lang w:val="sr-Latn-RS"/>
              </w:rPr>
            </w:pPr>
            <w:r>
              <w:rPr>
                <w:b/>
                <w:bCs/>
                <w:lang w:val="sr-Cyrl-RS"/>
              </w:rPr>
              <w:t xml:space="preserve">Партија бр. 2 - </w:t>
            </w:r>
            <w:r w:rsidRPr="004F791D">
              <w:rPr>
                <w:b/>
                <w:bCs/>
                <w:lang w:val="sr-Cyrl-RS"/>
              </w:rPr>
              <w:t xml:space="preserve">Потрошни материјал за апарат </w:t>
            </w:r>
            <w:r w:rsidRPr="004F791D">
              <w:rPr>
                <w:b/>
                <w:bCs/>
                <w:lang w:val="sr-Latn-RS"/>
              </w:rPr>
              <w:t>Stellaris</w:t>
            </w:r>
          </w:p>
        </w:tc>
      </w:tr>
      <w:tr w:rsidR="004F791D" w:rsidRPr="00DB024A" w:rsidTr="003F0949">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F791D" w:rsidRPr="00DB024A" w:rsidRDefault="004F791D" w:rsidP="003F0949">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F791D" w:rsidRDefault="004F791D" w:rsidP="003F0949">
            <w:pPr>
              <w:pStyle w:val="BodyText"/>
              <w:jc w:val="center"/>
              <w:rPr>
                <w:b/>
                <w:noProof/>
                <w:sz w:val="22"/>
                <w:szCs w:val="22"/>
              </w:rPr>
            </w:pPr>
            <w:r>
              <w:rPr>
                <w:b/>
                <w:noProof/>
                <w:sz w:val="22"/>
                <w:szCs w:val="22"/>
              </w:rPr>
              <w:t xml:space="preserve">Вредност </w:t>
            </w:r>
          </w:p>
          <w:p w:rsidR="004F791D" w:rsidRPr="00DB024A" w:rsidRDefault="004F791D" w:rsidP="003F094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F791D" w:rsidRPr="00DB024A" w:rsidRDefault="004F791D" w:rsidP="003F094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F791D" w:rsidRPr="00DB024A" w:rsidRDefault="004F791D" w:rsidP="003F094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F791D" w:rsidRPr="00DB024A" w:rsidRDefault="004F791D" w:rsidP="003F0949">
            <w:pPr>
              <w:pStyle w:val="BodyText"/>
              <w:jc w:val="center"/>
              <w:rPr>
                <w:b/>
                <w:noProof/>
                <w:sz w:val="22"/>
                <w:szCs w:val="22"/>
                <w:lang w:val="sr-Cyrl-CS"/>
              </w:rPr>
            </w:pPr>
            <w:r w:rsidRPr="00DB024A">
              <w:rPr>
                <w:b/>
                <w:sz w:val="22"/>
                <w:szCs w:val="22"/>
                <w:lang w:val="sr-Cyrl-CS"/>
              </w:rPr>
              <w:t>Каталошки број</w:t>
            </w:r>
          </w:p>
        </w:tc>
      </w:tr>
      <w:tr w:rsidR="004F791D" w:rsidRPr="00DB024A" w:rsidTr="003F0949">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r w:rsidRPr="00DB024A">
              <w:rPr>
                <w:noProof/>
                <w:sz w:val="22"/>
                <w:szCs w:val="22"/>
              </w:rPr>
              <w:t>10</w:t>
            </w:r>
          </w:p>
        </w:tc>
      </w:tr>
      <w:tr w:rsidR="00C86A54" w:rsidRPr="00DB024A" w:rsidTr="003F0949">
        <w:trPr>
          <w:trHeight w:val="698"/>
        </w:trPr>
        <w:tc>
          <w:tcPr>
            <w:tcW w:w="709" w:type="dxa"/>
            <w:tcBorders>
              <w:bottom w:val="single" w:sz="4" w:space="0" w:color="auto"/>
            </w:tcBorders>
            <w:vAlign w:val="center"/>
          </w:tcPr>
          <w:p w:rsidR="00C86A54" w:rsidRPr="00266144" w:rsidRDefault="00C86A54" w:rsidP="00C86A54">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C86A54" w:rsidRDefault="00C86A54" w:rsidP="00C86A54">
            <w:pPr>
              <w:rPr>
                <w:sz w:val="20"/>
                <w:szCs w:val="20"/>
                <w:lang w:val="en-US"/>
              </w:rPr>
            </w:pPr>
            <w:r>
              <w:rPr>
                <w:sz w:val="20"/>
                <w:szCs w:val="20"/>
              </w:rPr>
              <w:t>23G bipolarna endodijatermija, konusni vrh, Lemo tip konektora  (12 kom u pakovanju)</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12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3F0949">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C86A54" w:rsidRDefault="00C86A54" w:rsidP="00C86A54">
            <w:pPr>
              <w:rPr>
                <w:sz w:val="20"/>
                <w:szCs w:val="20"/>
              </w:rPr>
            </w:pPr>
            <w:r>
              <w:rPr>
                <w:sz w:val="20"/>
                <w:szCs w:val="20"/>
              </w:rPr>
              <w:t>Kabl za dijatermijski brisač/pincetu sa Lemo konektorom</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3F0949">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center"/>
          </w:tcPr>
          <w:p w:rsidR="00C86A54" w:rsidRDefault="00C86A54" w:rsidP="00C86A54">
            <w:pPr>
              <w:rPr>
                <w:sz w:val="20"/>
                <w:szCs w:val="20"/>
              </w:rPr>
            </w:pPr>
            <w:r>
              <w:rPr>
                <w:sz w:val="20"/>
                <w:szCs w:val="20"/>
              </w:rPr>
              <w:t>Laser endo sonda 23G direkciona, prava sa mogućnošću zakrivljenja (12 kom u pakovanju)</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12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C86A54" w:rsidRPr="00DB024A" w:rsidTr="003F0949">
        <w:trPr>
          <w:trHeight w:val="698"/>
        </w:trPr>
        <w:tc>
          <w:tcPr>
            <w:tcW w:w="709" w:type="dxa"/>
            <w:tcBorders>
              <w:bottom w:val="single" w:sz="4" w:space="0" w:color="auto"/>
            </w:tcBorders>
            <w:vAlign w:val="center"/>
          </w:tcPr>
          <w:p w:rsidR="00C86A54" w:rsidRPr="00C86A54" w:rsidRDefault="00C86A54" w:rsidP="00C86A54">
            <w:pPr>
              <w:jc w:val="center"/>
              <w:rPr>
                <w:color w:val="000000"/>
                <w:lang w:val="sr-Cyrl-RS"/>
              </w:rPr>
            </w:pPr>
            <w:r>
              <w:rPr>
                <w:color w:val="000000"/>
                <w:lang w:val="sr-Cyrl-RS"/>
              </w:rPr>
              <w:t>4</w:t>
            </w:r>
          </w:p>
        </w:tc>
        <w:tc>
          <w:tcPr>
            <w:tcW w:w="2977" w:type="dxa"/>
            <w:tcBorders>
              <w:top w:val="nil"/>
              <w:left w:val="nil"/>
              <w:bottom w:val="single" w:sz="4" w:space="0" w:color="auto"/>
              <w:right w:val="nil"/>
            </w:tcBorders>
            <w:shd w:val="clear" w:color="auto" w:fill="auto"/>
            <w:vAlign w:val="center"/>
          </w:tcPr>
          <w:p w:rsidR="00C86A54" w:rsidRDefault="00C86A54" w:rsidP="00C86A54">
            <w:pPr>
              <w:rPr>
                <w:color w:val="000000"/>
                <w:sz w:val="20"/>
                <w:szCs w:val="20"/>
              </w:rPr>
            </w:pPr>
            <w:r>
              <w:rPr>
                <w:color w:val="000000"/>
                <w:sz w:val="20"/>
                <w:szCs w:val="20"/>
              </w:rPr>
              <w:t>23G set za kombinovane operacije sa programiranom infuzijom (6 kom u pakovanju)</w:t>
            </w:r>
          </w:p>
        </w:tc>
        <w:tc>
          <w:tcPr>
            <w:tcW w:w="709"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6A54" w:rsidRDefault="00C86A54" w:rsidP="00C86A54">
            <w:pPr>
              <w:jc w:val="center"/>
              <w:rPr>
                <w:sz w:val="20"/>
                <w:szCs w:val="20"/>
              </w:rPr>
            </w:pPr>
            <w:r>
              <w:rPr>
                <w:sz w:val="20"/>
                <w:szCs w:val="20"/>
              </w:rPr>
              <w:t>12</w:t>
            </w:r>
          </w:p>
        </w:tc>
        <w:tc>
          <w:tcPr>
            <w:tcW w:w="1559"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843"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276"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7" w:type="dxa"/>
            <w:tcBorders>
              <w:bottom w:val="single" w:sz="4" w:space="0" w:color="auto"/>
            </w:tcBorders>
            <w:vAlign w:val="center"/>
          </w:tcPr>
          <w:p w:rsidR="00C86A54" w:rsidRPr="00DB024A" w:rsidRDefault="00C86A54" w:rsidP="00C86A5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6A54" w:rsidRPr="00DB024A" w:rsidRDefault="00C86A54" w:rsidP="00C86A5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6A54" w:rsidRPr="00DB024A" w:rsidRDefault="00C86A54" w:rsidP="00C86A54">
            <w:pPr>
              <w:pStyle w:val="BodyText"/>
              <w:jc w:val="center"/>
              <w:rPr>
                <w:noProof/>
                <w:sz w:val="22"/>
                <w:szCs w:val="22"/>
                <w:lang w:val="sr-Cyrl-CS"/>
              </w:rPr>
            </w:pPr>
          </w:p>
        </w:tc>
      </w:tr>
      <w:tr w:rsidR="004F791D" w:rsidRPr="00DB024A" w:rsidTr="003F0949">
        <w:trPr>
          <w:gridAfter w:val="4"/>
          <w:wAfter w:w="5103" w:type="dxa"/>
          <w:trHeight w:val="420"/>
        </w:trPr>
        <w:tc>
          <w:tcPr>
            <w:tcW w:w="709" w:type="dxa"/>
            <w:tcBorders>
              <w:top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4F791D" w:rsidRPr="00DB024A" w:rsidRDefault="004F791D" w:rsidP="003F0949">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p>
        </w:tc>
      </w:tr>
      <w:tr w:rsidR="004F791D" w:rsidRPr="00DB024A" w:rsidTr="003F0949">
        <w:trPr>
          <w:gridAfter w:val="4"/>
          <w:wAfter w:w="5103" w:type="dxa"/>
          <w:trHeight w:val="412"/>
        </w:trPr>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4F791D" w:rsidRPr="00DB024A" w:rsidRDefault="004F791D" w:rsidP="003F094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p>
        </w:tc>
      </w:tr>
      <w:tr w:rsidR="004F791D" w:rsidRPr="00DB024A" w:rsidTr="003F0949">
        <w:trPr>
          <w:gridAfter w:val="4"/>
          <w:wAfter w:w="5103" w:type="dxa"/>
          <w:trHeight w:val="419"/>
        </w:trPr>
        <w:tc>
          <w:tcPr>
            <w:tcW w:w="709" w:type="dxa"/>
            <w:tcBorders>
              <w:bottom w:val="single" w:sz="4" w:space="0" w:color="auto"/>
            </w:tcBorders>
            <w:vAlign w:val="center"/>
          </w:tcPr>
          <w:p w:rsidR="004F791D" w:rsidRPr="00DB024A" w:rsidRDefault="004F791D" w:rsidP="003F0949">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4F791D" w:rsidRPr="00DB024A" w:rsidRDefault="004F791D" w:rsidP="003F0949">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4F791D" w:rsidRPr="00DB024A" w:rsidRDefault="004F791D" w:rsidP="003F0949">
            <w:pPr>
              <w:pStyle w:val="BodyText"/>
              <w:jc w:val="center"/>
              <w:rPr>
                <w:noProof/>
                <w:sz w:val="22"/>
                <w:szCs w:val="22"/>
              </w:rPr>
            </w:pPr>
          </w:p>
        </w:tc>
      </w:tr>
    </w:tbl>
    <w:p w:rsidR="004F791D" w:rsidRDefault="004F791D" w:rsidP="004F791D">
      <w:pPr>
        <w:pStyle w:val="BodyText"/>
        <w:rPr>
          <w:b/>
          <w:noProof/>
          <w:sz w:val="22"/>
          <w:szCs w:val="22"/>
        </w:rPr>
      </w:pPr>
    </w:p>
    <w:p w:rsidR="00C86A54" w:rsidRDefault="00C86A54" w:rsidP="00C86A5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w:t>
      </w:r>
      <w:r>
        <w:rPr>
          <w:b/>
          <w:noProof/>
          <w:sz w:val="22"/>
          <w:szCs w:val="22"/>
          <w:lang w:val="sr-Cyrl-RS"/>
        </w:rPr>
        <w:t xml:space="preserve">партија бр. 2, </w:t>
      </w:r>
      <w:r>
        <w:rPr>
          <w:b/>
          <w:noProof/>
          <w:sz w:val="22"/>
          <w:szCs w:val="22"/>
        </w:rPr>
        <w:t>страна број 2.</w:t>
      </w:r>
    </w:p>
    <w:p w:rsidR="00C86A54" w:rsidRDefault="00C86A54" w:rsidP="004F791D">
      <w:pPr>
        <w:pStyle w:val="BodyText"/>
        <w:rPr>
          <w:b/>
          <w:noProof/>
          <w:szCs w:val="24"/>
        </w:rPr>
      </w:pPr>
    </w:p>
    <w:p w:rsidR="004F791D" w:rsidRDefault="004F791D" w:rsidP="004F791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w:t>
      </w:r>
      <w:r>
        <w:rPr>
          <w:noProof/>
          <w:szCs w:val="24"/>
        </w:rPr>
        <w:t xml:space="preserve">ли као понуда са подизвођачима </w:t>
      </w:r>
      <w:r w:rsidRPr="0079325F">
        <w:rPr>
          <w:noProof/>
          <w:szCs w:val="24"/>
        </w:rPr>
        <w:t xml:space="preserve">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AE1407">
        <w:rPr>
          <w:rFonts w:eastAsia="TimesNewRomanPSMT"/>
        </w:rPr>
        <w:t>(„Сл. гласник РС”</w:t>
      </w:r>
      <w:r>
        <w:rPr>
          <w:rFonts w:eastAsia="TimesNewRomanPSMT"/>
        </w:rPr>
        <w:t xml:space="preserve"> бр. 86/2015</w:t>
      </w:r>
      <w:r w:rsidRPr="00AD00FA">
        <w:rPr>
          <w:rFonts w:eastAsia="TimesNewRomanPSMT"/>
        </w:rPr>
        <w:t xml:space="preserve"> </w:t>
      </w:r>
      <w:r>
        <w:rPr>
          <w:rFonts w:eastAsia="TimesNewRomanPSMT"/>
        </w:rPr>
        <w:t>и 41/2019</w:t>
      </w:r>
      <w:r>
        <w:rPr>
          <w:noProof/>
          <w:szCs w:val="24"/>
        </w:rPr>
        <w:t>)</w:t>
      </w:r>
    </w:p>
    <w:p w:rsidR="00C86A54" w:rsidRPr="00C86A54" w:rsidRDefault="00C86A54" w:rsidP="004F791D">
      <w:pPr>
        <w:pStyle w:val="BodyText"/>
        <w:rPr>
          <w:noProof/>
          <w:szCs w:val="24"/>
          <w:lang w:val="sr-Cyrl-RS"/>
        </w:rPr>
      </w:pPr>
    </w:p>
    <w:p w:rsidR="004F791D" w:rsidRPr="0079325F" w:rsidRDefault="004F791D" w:rsidP="004F791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F791D" w:rsidRPr="0079325F" w:rsidRDefault="004F791D" w:rsidP="004F791D">
      <w:pPr>
        <w:pStyle w:val="BodyText"/>
        <w:rPr>
          <w:noProof/>
          <w:szCs w:val="24"/>
        </w:rPr>
      </w:pPr>
    </w:p>
    <w:p w:rsidR="004F791D" w:rsidRPr="0079325F" w:rsidRDefault="004F791D" w:rsidP="004F791D">
      <w:pPr>
        <w:pStyle w:val="BodyText"/>
        <w:numPr>
          <w:ilvl w:val="0"/>
          <w:numId w:val="39"/>
        </w:numPr>
        <w:rPr>
          <w:noProof/>
          <w:szCs w:val="24"/>
        </w:rPr>
      </w:pPr>
      <w:r w:rsidRPr="0079325F">
        <w:rPr>
          <w:noProof/>
          <w:szCs w:val="24"/>
        </w:rPr>
        <w:t>Самостално</w:t>
      </w:r>
      <w:r>
        <w:rPr>
          <w:noProof/>
          <w:szCs w:val="24"/>
          <w:lang w:val="sr-Cyrl-RS"/>
        </w:rPr>
        <w:t xml:space="preserve">  </w:t>
      </w:r>
    </w:p>
    <w:p w:rsidR="004F791D" w:rsidRPr="0079325F" w:rsidRDefault="004F791D" w:rsidP="004F791D">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4F791D" w:rsidRPr="000241FA" w:rsidRDefault="004F791D" w:rsidP="004F791D">
      <w:pPr>
        <w:pStyle w:val="BodyText"/>
        <w:numPr>
          <w:ilvl w:val="0"/>
          <w:numId w:val="3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F791D" w:rsidRDefault="004F791D" w:rsidP="004F791D">
      <w:pPr>
        <w:pStyle w:val="BodyText"/>
        <w:rPr>
          <w:noProof/>
          <w:szCs w:val="24"/>
          <w:lang w:val="sr-Cyrl-CS"/>
        </w:rPr>
      </w:pPr>
    </w:p>
    <w:p w:rsidR="004F791D" w:rsidRDefault="004F791D" w:rsidP="004F791D">
      <w:pPr>
        <w:pStyle w:val="BodyText"/>
        <w:rPr>
          <w:noProof/>
          <w:szCs w:val="24"/>
          <w:lang w:val="sr-Cyrl-CS"/>
        </w:rPr>
      </w:pPr>
    </w:p>
    <w:p w:rsidR="004F791D" w:rsidRPr="0079325F" w:rsidRDefault="004F791D" w:rsidP="004F791D">
      <w:pPr>
        <w:pStyle w:val="BodyText"/>
        <w:rPr>
          <w:noProof/>
          <w:szCs w:val="24"/>
          <w:lang w:val="sr-Cyrl-CS"/>
        </w:rPr>
      </w:pPr>
    </w:p>
    <w:p w:rsidR="004F791D" w:rsidRPr="0079325F" w:rsidRDefault="004F791D" w:rsidP="004F791D">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F791D" w:rsidRDefault="004F791D" w:rsidP="004F791D">
      <w:pPr>
        <w:pStyle w:val="BodyText"/>
        <w:rPr>
          <w:noProof/>
          <w:szCs w:val="24"/>
        </w:rPr>
      </w:pPr>
    </w:p>
    <w:p w:rsidR="004F791D" w:rsidRPr="0079325F" w:rsidRDefault="004F791D" w:rsidP="004F791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F791D" w:rsidRDefault="004F791D" w:rsidP="004F791D">
      <w:pPr>
        <w:pStyle w:val="BodyText"/>
        <w:rPr>
          <w:noProof/>
          <w:szCs w:val="24"/>
        </w:rPr>
      </w:pPr>
    </w:p>
    <w:p w:rsidR="004F791D" w:rsidRPr="0079325F" w:rsidRDefault="004F791D" w:rsidP="004F791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F791D" w:rsidRDefault="004F791D" w:rsidP="004F791D">
      <w:pPr>
        <w:pStyle w:val="BodyText"/>
        <w:rPr>
          <w:noProof/>
          <w:szCs w:val="24"/>
        </w:rPr>
      </w:pPr>
    </w:p>
    <w:p w:rsidR="004F791D" w:rsidRPr="0079325F" w:rsidRDefault="004F791D" w:rsidP="004F791D">
      <w:pPr>
        <w:pStyle w:val="BodyText"/>
        <w:rPr>
          <w:noProof/>
          <w:szCs w:val="24"/>
        </w:rPr>
      </w:pPr>
      <w:r w:rsidRPr="0079325F">
        <w:rPr>
          <w:noProof/>
          <w:szCs w:val="24"/>
        </w:rPr>
        <w:t>Друго: __________________________________</w:t>
      </w: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B5283C" w:rsidRDefault="00B5283C" w:rsidP="001E0E8D">
      <w:pPr>
        <w:pStyle w:val="BodyText"/>
        <w:rPr>
          <w:noProof/>
          <w:sz w:val="22"/>
          <w:szCs w:val="22"/>
        </w:rPr>
      </w:pPr>
    </w:p>
    <w:p w:rsidR="004F791D" w:rsidRDefault="004F791D" w:rsidP="00354E0B">
      <w:pPr>
        <w:pStyle w:val="BodyText"/>
        <w:rPr>
          <w:noProof/>
          <w:sz w:val="20"/>
        </w:rPr>
      </w:pPr>
    </w:p>
    <w:p w:rsidR="004F791D" w:rsidRDefault="004F791D" w:rsidP="00354E0B">
      <w:pPr>
        <w:pStyle w:val="BodyText"/>
        <w:rPr>
          <w:noProof/>
          <w:sz w:val="20"/>
        </w:rPr>
      </w:pPr>
    </w:p>
    <w:p w:rsidR="00B5283C" w:rsidRDefault="00B5283C"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C86A54">
        <w:rPr>
          <w:b/>
          <w:lang w:val="sr-Cyrl-RS"/>
        </w:rPr>
        <w:t>31-20</w:t>
      </w:r>
      <w:r>
        <w:rPr>
          <w:b/>
        </w:rPr>
        <w:t>-O</w:t>
      </w:r>
      <w:r>
        <w:rPr>
          <w:lang w:val="sr-Cyrl-CS"/>
        </w:rPr>
        <w:t>,</w:t>
      </w:r>
      <w:r>
        <w:t xml:space="preserve"> </w:t>
      </w:r>
      <w:r w:rsidRPr="007403E1">
        <w:rPr>
          <w:lang w:val="sr-Cyrl-CS"/>
        </w:rPr>
        <w:t xml:space="preserve">назив јавне набавке </w:t>
      </w:r>
      <w:r w:rsidR="00C86A54">
        <w:rPr>
          <w:b/>
          <w:lang w:val="sr-Cyrl-RS"/>
        </w:rPr>
        <w:t>Н</w:t>
      </w:r>
      <w:r w:rsidR="00C86A54" w:rsidRPr="00434164">
        <w:rPr>
          <w:b/>
          <w:lang w:val="sr-Cyrl-CS"/>
        </w:rPr>
        <w:t>абавка</w:t>
      </w:r>
      <w:r w:rsidR="00C86A54" w:rsidRPr="00434164">
        <w:rPr>
          <w:b/>
        </w:rPr>
        <w:t xml:space="preserve"> </w:t>
      </w:r>
      <w:r w:rsidR="00C86A54" w:rsidRPr="00434164">
        <w:rPr>
          <w:b/>
          <w:lang w:val="sr-Cyrl-RS"/>
        </w:rPr>
        <w:t>потрошног материјала за потребе Клинике за</w:t>
      </w:r>
      <w:r w:rsidR="00C86A54">
        <w:rPr>
          <w:b/>
          <w:lang w:val="sr-Cyrl-RS"/>
        </w:rPr>
        <w:t xml:space="preserve"> </w:t>
      </w:r>
      <w:r w:rsidR="00C86A54" w:rsidRPr="00434164">
        <w:rPr>
          <w:b/>
          <w:lang w:val="sr-Cyrl-RS"/>
        </w:rPr>
        <w:t>очне болести</w:t>
      </w:r>
      <w:r w:rsidR="00C86A54">
        <w:rPr>
          <w:b/>
        </w:rPr>
        <w:t xml:space="preserve"> Клиничког центра </w:t>
      </w:r>
      <w:r w:rsidR="00C86A54" w:rsidRPr="00434164">
        <w:rPr>
          <w:b/>
        </w:rPr>
        <w:t>Војводине</w:t>
      </w:r>
      <w:r w:rsidRPr="007E7607">
        <w:t>,</w:t>
      </w:r>
      <w:r w:rsidR="0032111A">
        <w:rPr>
          <w:lang w:val="sr-Cyrl-RS"/>
        </w:rPr>
        <w:t xml:space="preserve"> за партију број</w:t>
      </w:r>
      <w:r w:rsidR="00B5283C">
        <w:rPr>
          <w:lang w:val="en-US"/>
        </w:rPr>
        <w:t xml:space="preserve"> </w:t>
      </w:r>
      <w:r w:rsidR="00B5283C">
        <w:rPr>
          <w:lang w:val="sr-Cyrl-RS"/>
        </w:rPr>
        <w:t>______</w:t>
      </w:r>
      <w:r w:rsidR="0032111A" w:rsidRPr="0032111A">
        <w:rPr>
          <w:lang w:val="sr-Latn-RS"/>
        </w:rPr>
        <w:t>(</w:t>
      </w:r>
      <w:r w:rsidR="0032111A" w:rsidRPr="0032111A">
        <w:rPr>
          <w:i/>
          <w:lang w:val="sr-Latn-RS"/>
        </w:rPr>
        <w:t>уписати само број партије</w:t>
      </w:r>
      <w:r w:rsidR="0020782C">
        <w:rPr>
          <w:i/>
          <w:lang w:val="sr-Latn-RS"/>
        </w:rPr>
        <w:t>-a</w:t>
      </w:r>
      <w:r w:rsidR="0032111A" w:rsidRPr="0032111A">
        <w:rPr>
          <w:lang w:val="sr-Latn-RS"/>
        </w:rPr>
        <w:t>)</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49" w:rsidRDefault="003F0949">
      <w:r>
        <w:separator/>
      </w:r>
    </w:p>
  </w:endnote>
  <w:endnote w:type="continuationSeparator" w:id="0">
    <w:p w:rsidR="003F0949" w:rsidRDefault="003F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3F0949" w:rsidRPr="00F9120C" w:rsidRDefault="003F0949" w:rsidP="00F9120C">
            <w:pPr>
              <w:pStyle w:val="Footer"/>
              <w:jc w:val="right"/>
            </w:pPr>
            <w:r>
              <w:rPr>
                <w:b/>
                <w:bCs/>
              </w:rPr>
              <w:fldChar w:fldCharType="begin"/>
            </w:r>
            <w:r>
              <w:rPr>
                <w:b/>
                <w:bCs/>
              </w:rPr>
              <w:instrText xml:space="preserve"> PAGE </w:instrText>
            </w:r>
            <w:r>
              <w:rPr>
                <w:b/>
                <w:bCs/>
              </w:rPr>
              <w:fldChar w:fldCharType="separate"/>
            </w:r>
            <w:r w:rsidR="00BE0D0A">
              <w:rPr>
                <w:b/>
                <w:bCs/>
                <w:noProof/>
              </w:rPr>
              <w:t>13</w:t>
            </w:r>
            <w:r>
              <w:rPr>
                <w:b/>
                <w:bCs/>
              </w:rPr>
              <w:fldChar w:fldCharType="end"/>
            </w:r>
            <w:r>
              <w:t xml:space="preserve"> / </w:t>
            </w:r>
            <w:r>
              <w:rPr>
                <w:b/>
                <w:bCs/>
              </w:rPr>
              <w:fldChar w:fldCharType="begin"/>
            </w:r>
            <w:r>
              <w:rPr>
                <w:b/>
                <w:bCs/>
              </w:rPr>
              <w:instrText xml:space="preserve"> NUMPAGES  </w:instrText>
            </w:r>
            <w:r>
              <w:rPr>
                <w:b/>
                <w:bCs/>
              </w:rPr>
              <w:fldChar w:fldCharType="separate"/>
            </w:r>
            <w:r w:rsidR="00BE0D0A">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49" w:rsidRDefault="003F09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949" w:rsidRDefault="003F094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3F0949" w:rsidRDefault="003F0949">
            <w:pPr>
              <w:pStyle w:val="Footer"/>
              <w:jc w:val="right"/>
            </w:pPr>
            <w:r>
              <w:rPr>
                <w:b/>
                <w:bCs/>
              </w:rPr>
              <w:fldChar w:fldCharType="begin"/>
            </w:r>
            <w:r>
              <w:rPr>
                <w:b/>
                <w:bCs/>
              </w:rPr>
              <w:instrText xml:space="preserve"> PAGE </w:instrText>
            </w:r>
            <w:r>
              <w:rPr>
                <w:b/>
                <w:bCs/>
              </w:rPr>
              <w:fldChar w:fldCharType="separate"/>
            </w:r>
            <w:r w:rsidR="00BE0D0A">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BE0D0A">
              <w:rPr>
                <w:b/>
                <w:bCs/>
                <w:noProof/>
              </w:rPr>
              <w:t>35</w:t>
            </w:r>
            <w:r>
              <w:rPr>
                <w:b/>
                <w:bCs/>
              </w:rPr>
              <w:fldChar w:fldCharType="end"/>
            </w:r>
          </w:p>
        </w:sdtContent>
      </w:sdt>
    </w:sdtContent>
  </w:sdt>
  <w:p w:rsidR="003F0949" w:rsidRPr="00CF2211" w:rsidRDefault="003F094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49" w:rsidRDefault="003F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49" w:rsidRDefault="003F0949">
      <w:r>
        <w:separator/>
      </w:r>
    </w:p>
  </w:footnote>
  <w:footnote w:type="continuationSeparator" w:id="0">
    <w:p w:rsidR="003F0949" w:rsidRDefault="003F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49" w:rsidRDefault="003F0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49" w:rsidRPr="00884492" w:rsidRDefault="003F09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949" w:rsidRDefault="003F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0"/>
  </w:num>
  <w:num w:numId="3">
    <w:abstractNumId w:val="1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
  </w:num>
  <w:num w:numId="7">
    <w:abstractNumId w:val="17"/>
  </w:num>
  <w:num w:numId="8">
    <w:abstractNumId w:val="39"/>
  </w:num>
  <w:num w:numId="9">
    <w:abstractNumId w:val="11"/>
  </w:num>
  <w:num w:numId="10">
    <w:abstractNumId w:val="6"/>
  </w:num>
  <w:num w:numId="11">
    <w:abstractNumId w:val="7"/>
  </w:num>
  <w:num w:numId="12">
    <w:abstractNumId w:val="13"/>
  </w:num>
  <w:num w:numId="13">
    <w:abstractNumId w:val="31"/>
  </w:num>
  <w:num w:numId="14">
    <w:abstractNumId w:val="27"/>
  </w:num>
  <w:num w:numId="15">
    <w:abstractNumId w:val="9"/>
  </w:num>
  <w:num w:numId="16">
    <w:abstractNumId w:val="23"/>
  </w:num>
  <w:num w:numId="17">
    <w:abstractNumId w:val="24"/>
  </w:num>
  <w:num w:numId="18">
    <w:abstractNumId w:val="37"/>
  </w:num>
  <w:num w:numId="19">
    <w:abstractNumId w:val="15"/>
  </w:num>
  <w:num w:numId="20">
    <w:abstractNumId w:val="43"/>
  </w:num>
  <w:num w:numId="21">
    <w:abstractNumId w:val="25"/>
  </w:num>
  <w:num w:numId="22">
    <w:abstractNumId w:val="10"/>
  </w:num>
  <w:num w:numId="23">
    <w:abstractNumId w:val="21"/>
  </w:num>
  <w:num w:numId="24">
    <w:abstractNumId w:val="20"/>
  </w:num>
  <w:num w:numId="25">
    <w:abstractNumId w:val="22"/>
  </w:num>
  <w:num w:numId="26">
    <w:abstractNumId w:val="35"/>
  </w:num>
  <w:num w:numId="27">
    <w:abstractNumId w:val="41"/>
  </w:num>
  <w:num w:numId="28">
    <w:abstractNumId w:val="8"/>
  </w:num>
  <w:num w:numId="29">
    <w:abstractNumId w:val="12"/>
  </w:num>
  <w:num w:numId="30">
    <w:abstractNumId w:val="42"/>
  </w:num>
  <w:num w:numId="31">
    <w:abstractNumId w:val="18"/>
  </w:num>
  <w:num w:numId="32">
    <w:abstractNumId w:val="5"/>
  </w:num>
  <w:num w:numId="33">
    <w:abstractNumId w:val="28"/>
  </w:num>
  <w:num w:numId="34">
    <w:abstractNumId w:val="4"/>
  </w:num>
  <w:num w:numId="35">
    <w:abstractNumId w:val="36"/>
  </w:num>
  <w:num w:numId="36">
    <w:abstractNumId w:val="14"/>
  </w:num>
  <w:num w:numId="37">
    <w:abstractNumId w:val="16"/>
  </w:num>
  <w:num w:numId="38">
    <w:abstractNumId w:val="30"/>
  </w:num>
  <w:num w:numId="39">
    <w:abstractNumId w:val="29"/>
  </w:num>
  <w:num w:numId="40">
    <w:abstractNumId w:val="38"/>
  </w:num>
  <w:num w:numId="41">
    <w:abstractNumId w:val="33"/>
  </w:num>
  <w:num w:numId="4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C6899"/>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02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0949"/>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377D"/>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D7565"/>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0D0A"/>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A54"/>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3513-CDF7-4AB4-B310-452E6951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35</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61929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70</cp:revision>
  <cp:lastPrinted>2018-03-21T08:16:00Z</cp:lastPrinted>
  <dcterms:created xsi:type="dcterms:W3CDTF">2017-06-23T07:48:00Z</dcterms:created>
  <dcterms:modified xsi:type="dcterms:W3CDTF">2020-02-25T09:48:00Z</dcterms:modified>
</cp:coreProperties>
</file>