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43187067" r:id="rId9"/>
              </w:object>
            </w:r>
          </w:p>
        </w:tc>
        <w:tc>
          <w:tcPr>
            <w:tcW w:w="7501" w:type="dxa"/>
          </w:tcPr>
          <w:p w:rsidR="009B2042" w:rsidRPr="002F23C6" w:rsidRDefault="009B2042" w:rsidP="009B2042">
            <w:pPr>
              <w:pStyle w:val="Heading1"/>
              <w:jc w:val="center"/>
              <w:rPr>
                <w:szCs w:val="28"/>
              </w:rPr>
            </w:pPr>
            <w:bookmarkStart w:id="0" w:name="_Toc364158540"/>
            <w:bookmarkStart w:id="1" w:name="_Toc477351221"/>
            <w:r w:rsidRPr="002F23C6">
              <w:rPr>
                <w:szCs w:val="28"/>
              </w:rPr>
              <w:t>КЛИНИЧКИ ЦЕНТАР ВОЈВОДИНЕ</w:t>
            </w:r>
            <w:bookmarkEnd w:id="0"/>
            <w:bookmarkEnd w:id="1"/>
          </w:p>
          <w:p w:rsidR="009B2042" w:rsidRPr="002F23C6" w:rsidRDefault="009B2042" w:rsidP="009B2042">
            <w:pPr>
              <w:jc w:val="center"/>
            </w:pPr>
            <w:r w:rsidRPr="002F23C6">
              <w:t>Аутономна покрајина Војводина, Република Србија</w:t>
            </w:r>
          </w:p>
          <w:p w:rsidR="009B2042" w:rsidRPr="002F23C6" w:rsidRDefault="009B2042" w:rsidP="009B2042">
            <w:pPr>
              <w:jc w:val="center"/>
            </w:pPr>
            <w:r w:rsidRPr="002F23C6">
              <w:t>Хајдук Вељкова 1, 21000 Нови Сад</w:t>
            </w:r>
          </w:p>
          <w:p w:rsidR="009B2042" w:rsidRPr="002F23C6" w:rsidRDefault="009B2042" w:rsidP="009B2042">
            <w:pPr>
              <w:jc w:val="center"/>
            </w:pPr>
            <w:r w:rsidRPr="002F23C6">
              <w:t xml:space="preserve">т: +381 21/484 3 484 ; е-адреса: </w:t>
            </w:r>
            <w:hyperlink r:id="rId10" w:history="1">
              <w:r w:rsidRPr="002F23C6">
                <w:rPr>
                  <w:rStyle w:val="Hyperlink"/>
                </w:rPr>
                <w:t>uprava@kcv.rs</w:t>
              </w:r>
            </w:hyperlink>
          </w:p>
          <w:p w:rsidR="009C505A" w:rsidRPr="00BA3695" w:rsidRDefault="00DC5EF8" w:rsidP="009B2042">
            <w:pPr>
              <w:jc w:val="center"/>
              <w:rPr>
                <w:rFonts w:ascii="Lucida Sans Unicode" w:hAnsi="Lucida Sans Unicode" w:cs="Lucida Sans Unicode"/>
                <w:sz w:val="10"/>
                <w:szCs w:val="20"/>
                <w:lang w:val="sl-SI"/>
              </w:rPr>
            </w:pPr>
            <w:hyperlink r:id="rId11" w:history="1">
              <w:r w:rsidR="009B2042" w:rsidRPr="002F23C6">
                <w:rPr>
                  <w:rStyle w:val="Hyperlink"/>
                </w:rPr>
                <w:t>www.kcv.rs</w:t>
              </w:r>
            </w:hyperlink>
          </w:p>
        </w:tc>
      </w:tr>
    </w:tbl>
    <w:p w:rsidR="00C57C4C" w:rsidRDefault="00C57C4C" w:rsidP="00C57C4C">
      <w:pPr>
        <w:rPr>
          <w:bCs/>
        </w:rPr>
      </w:pPr>
      <w:r>
        <w:rPr>
          <w:bCs/>
        </w:rPr>
        <w:t xml:space="preserve">Број: </w:t>
      </w:r>
      <w:r w:rsidR="008F06AA">
        <w:rPr>
          <w:bCs/>
        </w:rPr>
        <w:t>16-20</w:t>
      </w:r>
      <w:r>
        <w:rPr>
          <w:bCs/>
        </w:rPr>
        <w:t>-О/1</w:t>
      </w:r>
    </w:p>
    <w:p w:rsidR="002D5B2C" w:rsidRPr="002D5B2C" w:rsidRDefault="002D5B2C" w:rsidP="00564722">
      <w:pPr>
        <w:pStyle w:val="Footer"/>
        <w:tabs>
          <w:tab w:val="left" w:pos="720"/>
        </w:tabs>
        <w:spacing w:after="4000"/>
        <w:ind w:right="-64"/>
        <w:jc w:val="center"/>
        <w:rPr>
          <w:b/>
          <w:noProof/>
        </w:rPr>
      </w:pPr>
    </w:p>
    <w:p w:rsidR="002D5B2C" w:rsidRDefault="002D5B2C" w:rsidP="002D5B2C">
      <w:pPr>
        <w:pStyle w:val="Footer"/>
        <w:jc w:val="center"/>
        <w:rPr>
          <w:b/>
          <w:noProof/>
          <w:sz w:val="36"/>
          <w:szCs w:val="36"/>
        </w:rPr>
      </w:pPr>
      <w:r w:rsidRPr="00BB65CA">
        <w:rPr>
          <w:b/>
          <w:noProof/>
          <w:sz w:val="36"/>
          <w:szCs w:val="36"/>
        </w:rPr>
        <w:t>КОНКУРСНА ДОКУМЕНТАЦИЈА</w:t>
      </w:r>
    </w:p>
    <w:p w:rsidR="00306458" w:rsidRPr="00306458" w:rsidRDefault="00306458" w:rsidP="002D5B2C">
      <w:pPr>
        <w:pStyle w:val="Footer"/>
        <w:jc w:val="center"/>
        <w:rPr>
          <w:b/>
          <w:noProof/>
          <w:sz w:val="36"/>
          <w:szCs w:val="36"/>
        </w:rPr>
      </w:pPr>
    </w:p>
    <w:p w:rsidR="004142C0" w:rsidRPr="00B059A4" w:rsidRDefault="00B059A4" w:rsidP="00FF5D1C">
      <w:pPr>
        <w:pStyle w:val="Footer"/>
        <w:jc w:val="center"/>
        <w:rPr>
          <w:b/>
          <w:sz w:val="28"/>
          <w:szCs w:val="28"/>
        </w:rPr>
      </w:pPr>
      <w:r w:rsidRPr="00B059A4">
        <w:rPr>
          <w:b/>
          <w:noProof/>
          <w:sz w:val="28"/>
          <w:szCs w:val="28"/>
        </w:rPr>
        <w:t>Н</w:t>
      </w:r>
      <w:r w:rsidRPr="00B059A4">
        <w:rPr>
          <w:b/>
          <w:sz w:val="28"/>
          <w:szCs w:val="28"/>
        </w:rPr>
        <w:t>абавка регистрован</w:t>
      </w:r>
      <w:r w:rsidRPr="00B059A4">
        <w:rPr>
          <w:b/>
          <w:sz w:val="28"/>
          <w:szCs w:val="28"/>
          <w:lang w:val="sr-Cyrl-RS"/>
        </w:rPr>
        <w:t>их</w:t>
      </w:r>
      <w:r w:rsidRPr="00B059A4">
        <w:rPr>
          <w:b/>
          <w:sz w:val="28"/>
          <w:szCs w:val="28"/>
        </w:rPr>
        <w:t xml:space="preserve"> лек</w:t>
      </w:r>
      <w:r w:rsidRPr="00B059A4">
        <w:rPr>
          <w:b/>
          <w:sz w:val="28"/>
          <w:szCs w:val="28"/>
          <w:lang w:val="sr-Cyrl-RS"/>
        </w:rPr>
        <w:t>ова</w:t>
      </w:r>
      <w:r w:rsidRPr="00B059A4">
        <w:rPr>
          <w:b/>
          <w:sz w:val="28"/>
          <w:szCs w:val="28"/>
        </w:rPr>
        <w:t xml:space="preserve"> </w:t>
      </w:r>
      <w:r w:rsidRPr="00B059A4">
        <w:rPr>
          <w:b/>
          <w:sz w:val="28"/>
          <w:szCs w:val="28"/>
          <w:lang w:val="sr-Cyrl-CS"/>
        </w:rPr>
        <w:t>ван</w:t>
      </w:r>
      <w:r w:rsidRPr="00B059A4">
        <w:rPr>
          <w:b/>
          <w:sz w:val="28"/>
          <w:szCs w:val="28"/>
        </w:rPr>
        <w:t xml:space="preserve"> Листе лекова</w:t>
      </w:r>
      <w:r w:rsidRPr="00B059A4">
        <w:rPr>
          <w:b/>
          <w:sz w:val="28"/>
          <w:szCs w:val="28"/>
          <w:lang w:val="sr-Latn-RS"/>
        </w:rPr>
        <w:t xml:space="preserve"> </w:t>
      </w:r>
      <w:r w:rsidRPr="00B059A4">
        <w:rPr>
          <w:b/>
          <w:sz w:val="28"/>
          <w:szCs w:val="28"/>
        </w:rPr>
        <w:t>за потребе Клиничког центра Војводине</w:t>
      </w:r>
    </w:p>
    <w:p w:rsidR="00B059A4" w:rsidRPr="00B059A4" w:rsidRDefault="00B059A4" w:rsidP="00FF5D1C">
      <w:pPr>
        <w:pStyle w:val="Footer"/>
        <w:jc w:val="center"/>
        <w:rPr>
          <w:b/>
          <w:noProof/>
          <w:sz w:val="28"/>
          <w:szCs w:val="28"/>
          <w:lang w:val="sr-Cyrl-RS"/>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8F06AA">
        <w:rPr>
          <w:b/>
          <w:noProof/>
          <w:sz w:val="28"/>
          <w:szCs w:val="28"/>
        </w:rPr>
        <w:t>16-20</w:t>
      </w:r>
      <w:r w:rsidR="00DB4714">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Pr="00FF5D1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8F06AA">
        <w:rPr>
          <w:b/>
          <w:noProof/>
          <w:lang w:val="sr-Cyrl-RS"/>
        </w:rPr>
        <w:t>фебруар 2020.</w:t>
      </w:r>
      <w:r w:rsidR="008F06AA">
        <w:rPr>
          <w:b/>
          <w:noProof/>
        </w:rPr>
        <w:t xml:space="preserve"> година</w:t>
      </w:r>
    </w:p>
    <w:p w:rsidR="0024499C" w:rsidRPr="009B2042" w:rsidRDefault="0024499C" w:rsidP="00E45538">
      <w:pPr>
        <w:rPr>
          <w:b/>
          <w:noProof/>
        </w:rPr>
      </w:pPr>
      <w:bookmarkStart w:id="2" w:name="_Toc354658137"/>
      <w:bookmarkStart w:id="3" w:name="_Toc354658270"/>
      <w:bookmarkStart w:id="4" w:name="_Toc354658304"/>
      <w:bookmarkStart w:id="5" w:name="_Toc354658398"/>
    </w:p>
    <w:p w:rsidR="00B44EEE" w:rsidRPr="00AE1407" w:rsidRDefault="00B44EEE" w:rsidP="00B44EEE">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w:t>
      </w:r>
      <w:r w:rsidRPr="00B44EEE">
        <w:rPr>
          <w:rFonts w:eastAsia="TimesNewRomanPSMT"/>
        </w:rPr>
        <w:t>РС” бр. 86/15</w:t>
      </w:r>
      <w:r w:rsidR="002A1971" w:rsidRPr="002A1971">
        <w:rPr>
          <w:rFonts w:eastAsia="TimesNewRomanPSMT"/>
        </w:rPr>
        <w:t xml:space="preserve"> </w:t>
      </w:r>
      <w:r w:rsidR="002A1971">
        <w:rPr>
          <w:rFonts w:eastAsia="TimesNewRomanPSMT"/>
        </w:rPr>
        <w:t>и 41/2019</w:t>
      </w:r>
      <w:r w:rsidRPr="00B44EEE">
        <w:rPr>
          <w:rFonts w:eastAsia="TimesNewRomanPSMT"/>
        </w:rPr>
        <w:t xml:space="preserve">), </w:t>
      </w:r>
      <w:r w:rsidRPr="00B44EEE">
        <w:t>О</w:t>
      </w:r>
      <w:r w:rsidRPr="00AE1407">
        <w:t>длуке о покретању поступка предметне јавне набавке и Решења о образовању комисије за предметну јавну набавку,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4D2400" w:rsidRPr="004D2400" w:rsidRDefault="004D2400" w:rsidP="00FC4113">
      <w:pPr>
        <w:jc w:val="center"/>
        <w:rPr>
          <w:b/>
          <w:noProof/>
        </w:rPr>
      </w:pPr>
    </w:p>
    <w:p w:rsidR="008E67D0" w:rsidRDefault="00B84C11" w:rsidP="009E3F1A">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8F06AA">
        <w:rPr>
          <w:b/>
          <w:noProof/>
          <w:lang w:val="sr-Cyrl-RS"/>
        </w:rPr>
        <w:t>16-20</w:t>
      </w:r>
      <w:r w:rsidR="0023541D">
        <w:rPr>
          <w:b/>
          <w:noProof/>
        </w:rPr>
        <w:t xml:space="preserve">-O </w:t>
      </w:r>
      <w:r w:rsidR="008E67D0">
        <w:rPr>
          <w:b/>
          <w:noProof/>
        </w:rPr>
        <w:t>–</w:t>
      </w:r>
      <w:r w:rsidRPr="00C52A05">
        <w:rPr>
          <w:b/>
          <w:noProof/>
        </w:rPr>
        <w:t xml:space="preserve"> </w:t>
      </w:r>
      <w:bookmarkEnd w:id="2"/>
      <w:bookmarkEnd w:id="3"/>
      <w:bookmarkEnd w:id="4"/>
      <w:bookmarkEnd w:id="5"/>
    </w:p>
    <w:p w:rsidR="004162F9" w:rsidRDefault="004162F9" w:rsidP="00C52A05">
      <w:pPr>
        <w:pStyle w:val="Footer"/>
        <w:jc w:val="center"/>
        <w:rPr>
          <w:b/>
          <w:lang w:val="sr-Cyrl-RS"/>
        </w:rPr>
      </w:pPr>
      <w:r w:rsidRPr="008D64A0">
        <w:rPr>
          <w:b/>
          <w:noProof/>
        </w:rPr>
        <w:t>Н</w:t>
      </w:r>
      <w:r w:rsidRPr="008D64A0">
        <w:rPr>
          <w:b/>
        </w:rPr>
        <w:t>абавка регистрован</w:t>
      </w:r>
      <w:r>
        <w:rPr>
          <w:b/>
          <w:lang w:val="sr-Cyrl-RS"/>
        </w:rPr>
        <w:t>их</w:t>
      </w:r>
      <w:r>
        <w:rPr>
          <w:b/>
        </w:rPr>
        <w:t xml:space="preserve"> лек</w:t>
      </w:r>
      <w:r>
        <w:rPr>
          <w:b/>
          <w:lang w:val="sr-Cyrl-RS"/>
        </w:rPr>
        <w:t>ова</w:t>
      </w:r>
      <w:r w:rsidRPr="008D64A0">
        <w:rPr>
          <w:b/>
        </w:rPr>
        <w:t xml:space="preserve"> </w:t>
      </w:r>
      <w:r>
        <w:rPr>
          <w:b/>
          <w:lang w:val="sr-Cyrl-CS"/>
        </w:rPr>
        <w:t>ван</w:t>
      </w:r>
      <w:r w:rsidRPr="008D64A0">
        <w:rPr>
          <w:b/>
        </w:rPr>
        <w:t xml:space="preserve"> Листе лекова</w:t>
      </w:r>
      <w:r>
        <w:rPr>
          <w:b/>
          <w:lang w:val="sr-Latn-RS"/>
        </w:rPr>
        <w:t xml:space="preserve"> </w:t>
      </w:r>
      <w:r w:rsidRPr="008D64A0">
        <w:rPr>
          <w:b/>
        </w:rPr>
        <w:t>за потребе</w:t>
      </w:r>
    </w:p>
    <w:p w:rsidR="0006011D" w:rsidRDefault="004162F9" w:rsidP="00C52A05">
      <w:pPr>
        <w:pStyle w:val="Footer"/>
        <w:jc w:val="center"/>
        <w:rPr>
          <w:b/>
          <w:lang w:val="sr-Cyrl-RS"/>
        </w:rPr>
      </w:pPr>
      <w:r w:rsidRPr="008D64A0">
        <w:rPr>
          <w:b/>
        </w:rPr>
        <w:t xml:space="preserve"> Клиничког центра Војводине</w:t>
      </w:r>
    </w:p>
    <w:p w:rsidR="004142C0" w:rsidRPr="004142C0" w:rsidRDefault="004142C0" w:rsidP="00C52A05">
      <w:pPr>
        <w:pStyle w:val="Footer"/>
        <w:jc w:val="center"/>
        <w:rPr>
          <w:rFonts w:eastAsia="TimesNewRomanPSMT"/>
          <w:lang w:val="sr-Cyrl-RS"/>
        </w:rPr>
      </w:pPr>
    </w:p>
    <w:p w:rsidR="009651F9" w:rsidRPr="009C505A" w:rsidRDefault="001366BB" w:rsidP="00C52A0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lang w:val="sr-Cyrl-RS"/>
            </w:rPr>
            <w:t xml:space="preserve"> </w:t>
          </w:r>
          <w:r w:rsidR="005E0A89">
            <w:fldChar w:fldCharType="begin"/>
          </w:r>
          <w:r w:rsidR="009B75C5">
            <w:instrText xml:space="preserve"> TOC \o "1-3" \h \z \u </w:instrText>
          </w:r>
          <w:r w:rsidR="005E0A89">
            <w:fldChar w:fldCharType="separate"/>
          </w:r>
          <w:hyperlink w:anchor="_Toc443644095" w:history="1">
            <w:r w:rsidR="00D73600" w:rsidRPr="009E50AA">
              <w:rPr>
                <w:rStyle w:val="Hyperlink"/>
                <w:noProof/>
              </w:rPr>
              <w:t>1.</w:t>
            </w:r>
            <w:r w:rsidR="00D73600">
              <w:rPr>
                <w:rFonts w:asciiTheme="minorHAnsi" w:eastAsiaTheme="minorEastAsia" w:hAnsiTheme="minorHAnsi" w:cstheme="minorBidi"/>
                <w:noProof/>
                <w:sz w:val="22"/>
                <w:szCs w:val="22"/>
                <w:lang w:val="en-US"/>
              </w:rPr>
              <w:tab/>
            </w:r>
            <w:r w:rsidR="00D73600" w:rsidRPr="009E50AA">
              <w:rPr>
                <w:rStyle w:val="Hyperlink"/>
                <w:noProof/>
              </w:rPr>
              <w:t>ОПШТИ ПОДАЦИ О НАБАВЦИ</w:t>
            </w:r>
            <w:r w:rsidR="00D73600">
              <w:rPr>
                <w:noProof/>
                <w:webHidden/>
              </w:rPr>
              <w:tab/>
            </w:r>
            <w:r w:rsidR="005E0A89">
              <w:rPr>
                <w:noProof/>
                <w:webHidden/>
              </w:rPr>
              <w:fldChar w:fldCharType="begin"/>
            </w:r>
            <w:r w:rsidR="00D73600">
              <w:rPr>
                <w:noProof/>
                <w:webHidden/>
              </w:rPr>
              <w:instrText xml:space="preserve"> PAGEREF _Toc443644095 \h </w:instrText>
            </w:r>
            <w:r w:rsidR="005E0A89">
              <w:rPr>
                <w:noProof/>
                <w:webHidden/>
              </w:rPr>
            </w:r>
            <w:r w:rsidR="005E0A89">
              <w:rPr>
                <w:noProof/>
                <w:webHidden/>
              </w:rPr>
              <w:fldChar w:fldCharType="separate"/>
            </w:r>
            <w:r w:rsidR="00DC5EF8">
              <w:rPr>
                <w:noProof/>
                <w:webHidden/>
              </w:rPr>
              <w:t>3</w:t>
            </w:r>
            <w:r w:rsidR="005E0A89">
              <w:rPr>
                <w:noProof/>
                <w:webHidden/>
              </w:rPr>
              <w:fldChar w:fldCharType="end"/>
            </w:r>
          </w:hyperlink>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096" w:history="1">
            <w:r w:rsidR="00D73600" w:rsidRPr="009E50AA">
              <w:rPr>
                <w:rStyle w:val="Hyperlink"/>
                <w:noProof/>
                <w:lang w:val="sl-SI"/>
              </w:rPr>
              <w:t>2.</w:t>
            </w:r>
            <w:r w:rsidR="00D73600">
              <w:rPr>
                <w:rFonts w:asciiTheme="minorHAnsi" w:eastAsiaTheme="minorEastAsia" w:hAnsiTheme="minorHAnsi" w:cstheme="minorBidi"/>
                <w:noProof/>
                <w:sz w:val="22"/>
                <w:szCs w:val="22"/>
                <w:lang w:val="en-US"/>
              </w:rPr>
              <w:tab/>
            </w:r>
            <w:r w:rsidR="00D73600" w:rsidRPr="009E50AA">
              <w:rPr>
                <w:rStyle w:val="Hyperlink"/>
                <w:noProof/>
              </w:rPr>
              <w:t>ПОДАЦИ О ПРЕДМЕТУ ЈАВНЕ НАБАВКЕ</w:t>
            </w:r>
            <w:r w:rsidR="00D73600">
              <w:rPr>
                <w:noProof/>
                <w:webHidden/>
              </w:rPr>
              <w:tab/>
            </w:r>
            <w:r w:rsidR="005E0A89">
              <w:rPr>
                <w:noProof/>
                <w:webHidden/>
              </w:rPr>
              <w:fldChar w:fldCharType="begin"/>
            </w:r>
            <w:r w:rsidR="00D73600">
              <w:rPr>
                <w:noProof/>
                <w:webHidden/>
              </w:rPr>
              <w:instrText xml:space="preserve"> PAGEREF _Toc443644096 \h </w:instrText>
            </w:r>
            <w:r w:rsidR="005E0A89">
              <w:rPr>
                <w:noProof/>
                <w:webHidden/>
              </w:rPr>
            </w:r>
            <w:r w:rsidR="005E0A89">
              <w:rPr>
                <w:noProof/>
                <w:webHidden/>
              </w:rPr>
              <w:fldChar w:fldCharType="separate"/>
            </w:r>
            <w:r w:rsidR="00DC5EF8">
              <w:rPr>
                <w:noProof/>
                <w:webHidden/>
              </w:rPr>
              <w:t>4</w:t>
            </w:r>
            <w:r w:rsidR="005E0A89">
              <w:rPr>
                <w:noProof/>
                <w:webHidden/>
              </w:rPr>
              <w:fldChar w:fldCharType="end"/>
            </w:r>
          </w:hyperlink>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097" w:history="1">
            <w:r w:rsidR="00D73600" w:rsidRPr="009E50AA">
              <w:rPr>
                <w:rStyle w:val="Hyperlink"/>
                <w:noProof/>
              </w:rPr>
              <w:t>3.</w:t>
            </w:r>
            <w:r w:rsidR="00D73600">
              <w:rPr>
                <w:rFonts w:asciiTheme="minorHAnsi" w:eastAsiaTheme="minorEastAsia" w:hAnsiTheme="minorHAnsi" w:cstheme="minorBidi"/>
                <w:noProof/>
                <w:sz w:val="22"/>
                <w:szCs w:val="22"/>
                <w:lang w:val="en-US"/>
              </w:rPr>
              <w:tab/>
            </w:r>
            <w:r w:rsidR="00D73600" w:rsidRPr="009E50AA">
              <w:rPr>
                <w:rStyle w:val="Hyperlink"/>
                <w:noProof/>
              </w:rPr>
              <w:t>ОПИС ПРЕДМЕТА ЈАВНЕ НАБАВКЕ</w:t>
            </w:r>
            <w:r w:rsidR="00D73600">
              <w:rPr>
                <w:noProof/>
                <w:webHidden/>
              </w:rPr>
              <w:tab/>
            </w:r>
            <w:r w:rsidR="005E0A89">
              <w:rPr>
                <w:noProof/>
                <w:webHidden/>
              </w:rPr>
              <w:fldChar w:fldCharType="begin"/>
            </w:r>
            <w:r w:rsidR="00D73600">
              <w:rPr>
                <w:noProof/>
                <w:webHidden/>
              </w:rPr>
              <w:instrText xml:space="preserve"> PAGEREF _Toc443644097 \h </w:instrText>
            </w:r>
            <w:r w:rsidR="005E0A89">
              <w:rPr>
                <w:noProof/>
                <w:webHidden/>
              </w:rPr>
            </w:r>
            <w:r w:rsidR="005E0A89">
              <w:rPr>
                <w:noProof/>
                <w:webHidden/>
              </w:rPr>
              <w:fldChar w:fldCharType="separate"/>
            </w:r>
            <w:r w:rsidR="00DC5EF8">
              <w:rPr>
                <w:noProof/>
                <w:webHidden/>
              </w:rPr>
              <w:t>5</w:t>
            </w:r>
            <w:r w:rsidR="005E0A89">
              <w:rPr>
                <w:noProof/>
                <w:webHidden/>
              </w:rPr>
              <w:fldChar w:fldCharType="end"/>
            </w:r>
          </w:hyperlink>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098" w:history="1">
            <w:r w:rsidR="00D73600" w:rsidRPr="009E50AA">
              <w:rPr>
                <w:rStyle w:val="Hyperlink"/>
                <w:noProof/>
              </w:rPr>
              <w:t>4.</w:t>
            </w:r>
            <w:r w:rsidR="00D73600">
              <w:rPr>
                <w:rFonts w:asciiTheme="minorHAnsi" w:eastAsiaTheme="minorEastAsia" w:hAnsiTheme="minorHAnsi" w:cstheme="minorBidi"/>
                <w:noProof/>
                <w:sz w:val="22"/>
                <w:szCs w:val="22"/>
                <w:lang w:val="en-US"/>
              </w:rPr>
              <w:tab/>
            </w:r>
            <w:r w:rsidR="00D73600" w:rsidRPr="009E50AA">
              <w:rPr>
                <w:rStyle w:val="Hyperlink"/>
                <w:noProof/>
              </w:rPr>
              <w:t>УСЛОВИ ЗА УЧЕШЋЕ У ПОСТУПКУ ЈАВНЕ НАБАВКЕ</w:t>
            </w:r>
            <w:r w:rsidR="00D73600">
              <w:rPr>
                <w:noProof/>
                <w:webHidden/>
              </w:rPr>
              <w:tab/>
            </w:r>
            <w:r w:rsidR="005E0A89">
              <w:rPr>
                <w:noProof/>
                <w:webHidden/>
              </w:rPr>
              <w:fldChar w:fldCharType="begin"/>
            </w:r>
            <w:r w:rsidR="00D73600">
              <w:rPr>
                <w:noProof/>
                <w:webHidden/>
              </w:rPr>
              <w:instrText xml:space="preserve"> PAGEREF _Toc443644098 \h </w:instrText>
            </w:r>
            <w:r w:rsidR="005E0A89">
              <w:rPr>
                <w:noProof/>
                <w:webHidden/>
              </w:rPr>
            </w:r>
            <w:r w:rsidR="005E0A89">
              <w:rPr>
                <w:noProof/>
                <w:webHidden/>
              </w:rPr>
              <w:fldChar w:fldCharType="separate"/>
            </w:r>
            <w:r w:rsidR="00DC5EF8">
              <w:rPr>
                <w:noProof/>
                <w:webHidden/>
              </w:rPr>
              <w:t>6</w:t>
            </w:r>
            <w:r w:rsidR="005E0A89">
              <w:rPr>
                <w:noProof/>
                <w:webHidden/>
              </w:rPr>
              <w:fldChar w:fldCharType="end"/>
            </w:r>
          </w:hyperlink>
        </w:p>
        <w:p w:rsidR="00D73600" w:rsidRP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099" w:history="1">
            <w:r w:rsidR="00D73600" w:rsidRPr="00D73600">
              <w:rPr>
                <w:rStyle w:val="Hyperlink"/>
                <w:noProof/>
              </w:rPr>
              <w:t>5.</w:t>
            </w:r>
            <w:r>
              <w:rPr>
                <w:rStyle w:val="Hyperlink"/>
                <w:noProof/>
                <w:lang w:val="sr-Cyrl-RS"/>
              </w:rPr>
              <w:t xml:space="preserve">   </w:t>
            </w:r>
            <w:r w:rsidR="00D73600" w:rsidRPr="00D73600">
              <w:rPr>
                <w:rStyle w:val="Hyperlink"/>
                <w:noProof/>
              </w:rPr>
              <w:t>УПУТСТВО ПОНУЂАЧИМА КАКО ДА САЧИНЕ ПОНУДУ</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_Toc443644099 \h </w:instrText>
            </w:r>
            <w:r w:rsidR="005E0A89" w:rsidRPr="00D73600">
              <w:rPr>
                <w:noProof/>
                <w:webHidden/>
              </w:rPr>
            </w:r>
            <w:r w:rsidR="005E0A89" w:rsidRPr="00D73600">
              <w:rPr>
                <w:noProof/>
                <w:webHidden/>
              </w:rPr>
              <w:fldChar w:fldCharType="separate"/>
            </w:r>
            <w:r w:rsidR="00DC5EF8">
              <w:rPr>
                <w:noProof/>
                <w:webHidden/>
              </w:rPr>
              <w:t>6</w:t>
            </w:r>
            <w:r w:rsidR="005E0A89"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100" w:history="1">
            <w:r w:rsidR="00D73600" w:rsidRPr="00D73600">
              <w:rPr>
                <w:rStyle w:val="Hyperlink"/>
                <w:noProof/>
              </w:rPr>
              <w:t>6</w:t>
            </w:r>
            <w:r w:rsidR="00D73600" w:rsidRPr="00D73600">
              <w:rPr>
                <w:rStyle w:val="Hyperlink"/>
                <w:noProof/>
                <w:lang w:val="sr-Cyrl-CS"/>
              </w:rPr>
              <w:t xml:space="preserve">. </w:t>
            </w:r>
            <w:r>
              <w:rPr>
                <w:rStyle w:val="Hyperlink"/>
                <w:noProof/>
                <w:lang w:val="sr-Cyrl-CS"/>
              </w:rPr>
              <w:t xml:space="preserve">  </w:t>
            </w:r>
            <w:r w:rsidR="00D73600" w:rsidRPr="00D73600">
              <w:rPr>
                <w:rStyle w:val="Hyperlink"/>
                <w:noProof/>
              </w:rPr>
              <w:t>МОДЕЛ УГОВОРА</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_Toc443644100 \h </w:instrText>
            </w:r>
            <w:r w:rsidR="005E0A89" w:rsidRPr="00D73600">
              <w:rPr>
                <w:noProof/>
                <w:webHidden/>
              </w:rPr>
            </w:r>
            <w:r w:rsidR="005E0A89" w:rsidRPr="00D73600">
              <w:rPr>
                <w:noProof/>
                <w:webHidden/>
              </w:rPr>
              <w:fldChar w:fldCharType="separate"/>
            </w:r>
            <w:r w:rsidR="00DC5EF8">
              <w:rPr>
                <w:noProof/>
                <w:webHidden/>
              </w:rPr>
              <w:t>19</w:t>
            </w:r>
            <w:r w:rsidR="005E0A89"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116" w:history="1">
            <w:r w:rsidR="00D73600" w:rsidRPr="00D73600">
              <w:rPr>
                <w:rStyle w:val="Hyperlink"/>
                <w:noProof/>
              </w:rPr>
              <w:t>7</w:t>
            </w:r>
            <w:r w:rsidR="00D73600" w:rsidRPr="00D73600">
              <w:rPr>
                <w:rStyle w:val="Hyperlink"/>
                <w:noProof/>
                <w:lang w:val="sr-Cyrl-CS"/>
              </w:rPr>
              <w:t xml:space="preserve">. </w:t>
            </w:r>
            <w:r>
              <w:rPr>
                <w:rStyle w:val="Hyperlink"/>
                <w:noProof/>
                <w:lang w:val="sr-Cyrl-CS"/>
              </w:rPr>
              <w:t xml:space="preserve">  </w:t>
            </w:r>
            <w:r w:rsidR="00D73600" w:rsidRPr="00D73600">
              <w:rPr>
                <w:rStyle w:val="Hyperlink"/>
                <w:noProof/>
              </w:rPr>
              <w:t>ИЗЈАВА О НЕЗАВИСНОЈ ПОНУДИ</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_Toc443644116 \h </w:instrText>
            </w:r>
            <w:r w:rsidR="005E0A89" w:rsidRPr="00D73600">
              <w:rPr>
                <w:noProof/>
                <w:webHidden/>
              </w:rPr>
            </w:r>
            <w:r w:rsidR="005E0A89" w:rsidRPr="00D73600">
              <w:rPr>
                <w:noProof/>
                <w:webHidden/>
              </w:rPr>
              <w:fldChar w:fldCharType="separate"/>
            </w:r>
            <w:r w:rsidR="00DC5EF8">
              <w:rPr>
                <w:noProof/>
                <w:webHidden/>
              </w:rPr>
              <w:t>25</w:t>
            </w:r>
            <w:r w:rsidR="005E0A89"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117" w:history="1">
            <w:r w:rsidR="00D73600" w:rsidRPr="00D73600">
              <w:rPr>
                <w:rStyle w:val="Hyperlink"/>
                <w:noProof/>
              </w:rPr>
              <w:t>8</w:t>
            </w:r>
            <w:r w:rsidR="00D73600" w:rsidRPr="00D73600">
              <w:rPr>
                <w:rStyle w:val="Hyperlink"/>
                <w:noProof/>
                <w:lang w:val="sr-Cyrl-CS"/>
              </w:rPr>
              <w:t>.</w:t>
            </w:r>
            <w:r w:rsidR="00D73600" w:rsidRPr="00D73600">
              <w:rPr>
                <w:rStyle w:val="Hyperlink"/>
                <w:noProof/>
              </w:rPr>
              <w:t xml:space="preserve"> </w:t>
            </w:r>
            <w:r>
              <w:rPr>
                <w:rStyle w:val="Hyperlink"/>
                <w:noProof/>
                <w:lang w:val="sr-Cyrl-RS"/>
              </w:rPr>
              <w:t xml:space="preserve">  </w:t>
            </w:r>
            <w:r w:rsidR="00D73600" w:rsidRPr="00D73600">
              <w:rPr>
                <w:rStyle w:val="Hyperlink"/>
                <w:noProof/>
              </w:rPr>
              <w:t>ОБРАЗАЦ ИЗЈАВЕ О ПОШТОВАЊУ ОБАВЕЗА</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_Toc443644117 \h </w:instrText>
            </w:r>
            <w:r w:rsidR="005E0A89" w:rsidRPr="00D73600">
              <w:rPr>
                <w:noProof/>
                <w:webHidden/>
              </w:rPr>
            </w:r>
            <w:r w:rsidR="005E0A89" w:rsidRPr="00D73600">
              <w:rPr>
                <w:noProof/>
                <w:webHidden/>
              </w:rPr>
              <w:fldChar w:fldCharType="separate"/>
            </w:r>
            <w:r w:rsidR="00DC5EF8">
              <w:rPr>
                <w:noProof/>
                <w:webHidden/>
              </w:rPr>
              <w:t>26</w:t>
            </w:r>
            <w:r w:rsidR="005E0A89"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118" w:history="1">
            <w:r w:rsidR="00D73600" w:rsidRPr="00D73600">
              <w:rPr>
                <w:rStyle w:val="Hyperlink"/>
                <w:noProof/>
              </w:rPr>
              <w:t>9</w:t>
            </w:r>
            <w:r w:rsidR="00D73600" w:rsidRPr="00D73600">
              <w:rPr>
                <w:rStyle w:val="Hyperlink"/>
                <w:noProof/>
                <w:lang w:val="sr-Cyrl-CS"/>
              </w:rPr>
              <w:t>.</w:t>
            </w:r>
            <w:r w:rsidR="00D73600" w:rsidRPr="00D73600">
              <w:rPr>
                <w:rStyle w:val="Hyperlink"/>
                <w:noProof/>
              </w:rPr>
              <w:t xml:space="preserve"> </w:t>
            </w:r>
            <w:r>
              <w:rPr>
                <w:rStyle w:val="Hyperlink"/>
                <w:noProof/>
                <w:lang w:val="sr-Cyrl-RS"/>
              </w:rPr>
              <w:t xml:space="preserve">  </w:t>
            </w:r>
            <w:r w:rsidR="00D73600" w:rsidRPr="00D73600">
              <w:rPr>
                <w:rStyle w:val="Hyperlink"/>
                <w:noProof/>
              </w:rPr>
              <w:t>ОБРАЗАЦ СТРУКТУРЕ ПОНУЂЕНЕ ЦЕНЕ</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_Toc443644118 \h </w:instrText>
            </w:r>
            <w:r w:rsidR="005E0A89" w:rsidRPr="00D73600">
              <w:rPr>
                <w:noProof/>
                <w:webHidden/>
              </w:rPr>
            </w:r>
            <w:r w:rsidR="005E0A89" w:rsidRPr="00D73600">
              <w:rPr>
                <w:noProof/>
                <w:webHidden/>
              </w:rPr>
              <w:fldChar w:fldCharType="separate"/>
            </w:r>
            <w:r w:rsidR="00DC5EF8">
              <w:rPr>
                <w:noProof/>
                <w:webHidden/>
              </w:rPr>
              <w:t>27</w:t>
            </w:r>
            <w:r w:rsidR="005E0A89" w:rsidRPr="00D73600">
              <w:rPr>
                <w:noProof/>
                <w:webHidden/>
              </w:rPr>
              <w:fldChar w:fldCharType="end"/>
            </w:r>
          </w:hyperlink>
        </w:p>
        <w:p w:rsidR="00D73600" w:rsidRPr="00D73600" w:rsidRDefault="00DC5EF8">
          <w:pPr>
            <w:pStyle w:val="TOC2"/>
            <w:tabs>
              <w:tab w:val="right" w:leader="dot" w:pos="9040"/>
            </w:tabs>
            <w:rPr>
              <w:rFonts w:asciiTheme="minorHAnsi" w:eastAsiaTheme="minorEastAsia" w:hAnsiTheme="minorHAnsi" w:cstheme="minorBidi"/>
              <w:noProof/>
              <w:sz w:val="22"/>
              <w:szCs w:val="22"/>
              <w:lang w:val="en-US"/>
            </w:rPr>
          </w:pPr>
          <w:hyperlink w:anchor="_Toc443644119" w:history="1">
            <w:r w:rsidR="00D73600" w:rsidRPr="00D73600">
              <w:rPr>
                <w:rStyle w:val="Hyperlink"/>
                <w:noProof/>
                <w:lang w:val="sr-Cyrl-CS"/>
              </w:rPr>
              <w:t>1</w:t>
            </w:r>
            <w:r w:rsidR="00D73600" w:rsidRPr="00D73600">
              <w:rPr>
                <w:rStyle w:val="Hyperlink"/>
                <w:noProof/>
              </w:rPr>
              <w:t>0</w:t>
            </w:r>
            <w:r w:rsidR="00D73600" w:rsidRPr="00D73600">
              <w:rPr>
                <w:rStyle w:val="Hyperlink"/>
                <w:noProof/>
                <w:lang w:val="sr-Cyrl-CS"/>
              </w:rPr>
              <w:t>.</w:t>
            </w:r>
            <w:r w:rsidR="00D73600" w:rsidRPr="00D73600">
              <w:rPr>
                <w:rStyle w:val="Hyperlink"/>
                <w:noProof/>
              </w:rPr>
              <w:t xml:space="preserve"> </w:t>
            </w:r>
            <w:r w:rsidR="002A1971">
              <w:rPr>
                <w:rStyle w:val="Hyperlink"/>
                <w:noProof/>
                <w:lang w:val="sr-Cyrl-RS"/>
              </w:rPr>
              <w:t xml:space="preserve"> </w:t>
            </w:r>
            <w:r w:rsidR="00D73600" w:rsidRPr="00D73600">
              <w:rPr>
                <w:rStyle w:val="Hyperlink"/>
                <w:noProof/>
              </w:rPr>
              <w:t>ОБРАЗАЦ ТРОШКОВА ПРИПРЕМЕ ПОНУДЕ</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_Toc443644119 \h </w:instrText>
            </w:r>
            <w:r w:rsidR="005E0A89" w:rsidRPr="00D73600">
              <w:rPr>
                <w:noProof/>
                <w:webHidden/>
              </w:rPr>
            </w:r>
            <w:r w:rsidR="005E0A89" w:rsidRPr="00D73600">
              <w:rPr>
                <w:noProof/>
                <w:webHidden/>
              </w:rPr>
              <w:fldChar w:fldCharType="separate"/>
            </w:r>
            <w:r>
              <w:rPr>
                <w:noProof/>
                <w:webHidden/>
              </w:rPr>
              <w:t>28</w:t>
            </w:r>
            <w:r w:rsidR="005E0A89" w:rsidRPr="00D73600">
              <w:rPr>
                <w:noProof/>
                <w:webHidden/>
              </w:rPr>
              <w:fldChar w:fldCharType="end"/>
            </w:r>
          </w:hyperlink>
        </w:p>
        <w:p w:rsidR="00D73600" w:rsidRDefault="00DC5EF8">
          <w:pPr>
            <w:pStyle w:val="TOC2"/>
            <w:tabs>
              <w:tab w:val="right" w:leader="dot" w:pos="9040"/>
            </w:tabs>
            <w:rPr>
              <w:rFonts w:asciiTheme="minorHAnsi" w:eastAsiaTheme="minorEastAsia" w:hAnsiTheme="minorHAnsi" w:cstheme="minorBidi"/>
              <w:noProof/>
              <w:sz w:val="22"/>
              <w:szCs w:val="22"/>
              <w:lang w:val="en-US"/>
            </w:rPr>
          </w:pPr>
          <w:hyperlink w:anchor="_Toc443644120" w:history="1">
            <w:r w:rsidR="00D73600" w:rsidRPr="00D73600">
              <w:rPr>
                <w:rStyle w:val="Hyperlink"/>
                <w:noProof/>
                <w:lang w:val="sr-Cyrl-CS"/>
              </w:rPr>
              <w:t>1</w:t>
            </w:r>
            <w:r w:rsidR="00D73600" w:rsidRPr="00D73600">
              <w:rPr>
                <w:rStyle w:val="Hyperlink"/>
                <w:noProof/>
              </w:rPr>
              <w:t>1</w:t>
            </w:r>
            <w:r w:rsidR="00D73600" w:rsidRPr="00D73600">
              <w:rPr>
                <w:rStyle w:val="Hyperlink"/>
                <w:noProof/>
                <w:lang w:val="sr-Cyrl-CS"/>
              </w:rPr>
              <w:t>.</w:t>
            </w:r>
            <w:r w:rsidR="00D73600" w:rsidRPr="00D73600">
              <w:rPr>
                <w:rStyle w:val="Hyperlink"/>
                <w:noProof/>
              </w:rPr>
              <w:t xml:space="preserve"> </w:t>
            </w:r>
            <w:r w:rsidR="002A1971">
              <w:rPr>
                <w:rStyle w:val="Hyperlink"/>
                <w:noProof/>
                <w:lang w:val="sr-Cyrl-RS"/>
              </w:rPr>
              <w:t xml:space="preserve"> </w:t>
            </w:r>
            <w:r w:rsidR="00D73600" w:rsidRPr="00D73600">
              <w:rPr>
                <w:rStyle w:val="Hyperlink"/>
                <w:noProof/>
              </w:rPr>
              <w:t>ОБРАЗАЦ ПОНУДЕ</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_Toc443644120 \h </w:instrText>
            </w:r>
            <w:r w:rsidR="005E0A89" w:rsidRPr="00D73600">
              <w:rPr>
                <w:noProof/>
                <w:webHidden/>
              </w:rPr>
            </w:r>
            <w:r w:rsidR="005E0A89" w:rsidRPr="00D73600">
              <w:rPr>
                <w:noProof/>
                <w:webHidden/>
              </w:rPr>
              <w:fldChar w:fldCharType="separate"/>
            </w:r>
            <w:r>
              <w:rPr>
                <w:noProof/>
                <w:webHidden/>
              </w:rPr>
              <w:t>29</w:t>
            </w:r>
            <w:r w:rsidR="005E0A89" w:rsidRPr="00D73600">
              <w:rPr>
                <w:noProof/>
                <w:webHidden/>
              </w:rPr>
              <w:fldChar w:fldCharType="end"/>
            </w:r>
          </w:hyperlink>
        </w:p>
        <w:p w:rsidR="00D73600" w:rsidRDefault="00DC5EF8">
          <w:pPr>
            <w:pStyle w:val="TOC2"/>
            <w:tabs>
              <w:tab w:val="right" w:leader="dot" w:pos="9040"/>
            </w:tabs>
            <w:rPr>
              <w:rFonts w:asciiTheme="minorHAnsi" w:eastAsiaTheme="minorEastAsia" w:hAnsiTheme="minorHAnsi" w:cstheme="minorBidi"/>
              <w:noProof/>
              <w:sz w:val="22"/>
              <w:szCs w:val="22"/>
              <w:lang w:val="en-US"/>
            </w:rPr>
          </w:pPr>
          <w:hyperlink w:anchor="_Toc443644121" w:history="1">
            <w:r w:rsidR="00D73600" w:rsidRPr="009E50AA">
              <w:rPr>
                <w:rStyle w:val="Hyperlink"/>
                <w:noProof/>
                <w:lang w:val="en-US"/>
              </w:rPr>
              <w:t>12</w:t>
            </w:r>
            <w:r w:rsidR="00D73600" w:rsidRPr="009E50AA">
              <w:rPr>
                <w:rStyle w:val="Hyperlink"/>
                <w:noProof/>
                <w:lang w:val="sr-Cyrl-CS"/>
              </w:rPr>
              <w:t xml:space="preserve">. </w:t>
            </w:r>
            <w:r w:rsidR="002A1971">
              <w:rPr>
                <w:rStyle w:val="Hyperlink"/>
                <w:noProof/>
                <w:lang w:val="sr-Cyrl-CS"/>
              </w:rPr>
              <w:t xml:space="preserve"> </w:t>
            </w:r>
            <w:r w:rsidR="00D73600" w:rsidRPr="009E50AA">
              <w:rPr>
                <w:rStyle w:val="Hyperlink"/>
                <w:noProof/>
              </w:rPr>
              <w:t>ОПШТИ ПОДАЦИ О ПОНУЂАЧУ ИЗ ГРУПЕ ПОНУЂАЧА</w:t>
            </w:r>
            <w:r w:rsidR="00D73600">
              <w:rPr>
                <w:noProof/>
                <w:webHidden/>
              </w:rPr>
              <w:tab/>
            </w:r>
            <w:r w:rsidR="005E0A89">
              <w:rPr>
                <w:noProof/>
                <w:webHidden/>
              </w:rPr>
              <w:fldChar w:fldCharType="begin"/>
            </w:r>
            <w:r w:rsidR="00D73600">
              <w:rPr>
                <w:noProof/>
                <w:webHidden/>
              </w:rPr>
              <w:instrText xml:space="preserve"> PAGEREF _Toc443644121 \h </w:instrText>
            </w:r>
            <w:r w:rsidR="005E0A89">
              <w:rPr>
                <w:noProof/>
                <w:webHidden/>
              </w:rPr>
            </w:r>
            <w:r w:rsidR="005E0A89">
              <w:rPr>
                <w:noProof/>
                <w:webHidden/>
              </w:rPr>
              <w:fldChar w:fldCharType="separate"/>
            </w:r>
            <w:r>
              <w:rPr>
                <w:noProof/>
                <w:webHidden/>
              </w:rPr>
              <w:t>31</w:t>
            </w:r>
            <w:r w:rsidR="005E0A89">
              <w:rPr>
                <w:noProof/>
                <w:webHidden/>
              </w:rPr>
              <w:fldChar w:fldCharType="end"/>
            </w:r>
          </w:hyperlink>
        </w:p>
        <w:p w:rsidR="00D73600" w:rsidRDefault="00DC5EF8">
          <w:pPr>
            <w:pStyle w:val="TOC2"/>
            <w:tabs>
              <w:tab w:val="right" w:leader="dot" w:pos="9040"/>
            </w:tabs>
            <w:rPr>
              <w:rFonts w:asciiTheme="minorHAnsi" w:eastAsiaTheme="minorEastAsia" w:hAnsiTheme="minorHAnsi" w:cstheme="minorBidi"/>
              <w:noProof/>
              <w:sz w:val="22"/>
              <w:szCs w:val="22"/>
              <w:lang w:val="en-US"/>
            </w:rPr>
          </w:pPr>
          <w:hyperlink w:anchor="_Toc443644122" w:history="1">
            <w:r w:rsidR="00D73600" w:rsidRPr="009E50AA">
              <w:rPr>
                <w:rStyle w:val="Hyperlink"/>
                <w:noProof/>
                <w:lang w:val="en-US"/>
              </w:rPr>
              <w:t>13</w:t>
            </w:r>
            <w:r w:rsidR="00D73600" w:rsidRPr="009E50AA">
              <w:rPr>
                <w:rStyle w:val="Hyperlink"/>
                <w:noProof/>
                <w:lang w:val="sr-Cyrl-CS"/>
              </w:rPr>
              <w:t>.</w:t>
            </w:r>
            <w:r w:rsidR="00D73600" w:rsidRPr="009E50AA">
              <w:rPr>
                <w:rStyle w:val="Hyperlink"/>
                <w:noProof/>
              </w:rPr>
              <w:t xml:space="preserve"> </w:t>
            </w:r>
            <w:r w:rsidR="002A1971">
              <w:rPr>
                <w:rStyle w:val="Hyperlink"/>
                <w:noProof/>
                <w:lang w:val="sr-Cyrl-RS"/>
              </w:rPr>
              <w:t xml:space="preserve"> </w:t>
            </w:r>
            <w:r w:rsidR="00D73600" w:rsidRPr="009E50AA">
              <w:rPr>
                <w:rStyle w:val="Hyperlink"/>
                <w:noProof/>
              </w:rPr>
              <w:t>ОПШТИ ПОДАЦИ О ПОДИЗВОЂАЧИМА</w:t>
            </w:r>
            <w:r w:rsidR="00D73600">
              <w:rPr>
                <w:noProof/>
                <w:webHidden/>
              </w:rPr>
              <w:tab/>
            </w:r>
            <w:r w:rsidR="005E0A89">
              <w:rPr>
                <w:noProof/>
                <w:webHidden/>
              </w:rPr>
              <w:fldChar w:fldCharType="begin"/>
            </w:r>
            <w:r w:rsidR="00D73600">
              <w:rPr>
                <w:noProof/>
                <w:webHidden/>
              </w:rPr>
              <w:instrText xml:space="preserve"> PAGEREF _Toc443644122 \h </w:instrText>
            </w:r>
            <w:r w:rsidR="005E0A89">
              <w:rPr>
                <w:noProof/>
                <w:webHidden/>
              </w:rPr>
            </w:r>
            <w:r w:rsidR="005E0A89">
              <w:rPr>
                <w:noProof/>
                <w:webHidden/>
              </w:rPr>
              <w:fldChar w:fldCharType="separate"/>
            </w:r>
            <w:r>
              <w:rPr>
                <w:noProof/>
                <w:webHidden/>
              </w:rPr>
              <w:t>32</w:t>
            </w:r>
            <w:r w:rsidR="005E0A89">
              <w:rPr>
                <w:noProof/>
                <w:webHidden/>
              </w:rPr>
              <w:fldChar w:fldCharType="end"/>
            </w:r>
          </w:hyperlink>
        </w:p>
        <w:p w:rsidR="009B75C5" w:rsidRDefault="005E0A89">
          <w:r>
            <w:rPr>
              <w:b/>
              <w:bCs/>
              <w:noProof/>
            </w:rPr>
            <w:fldChar w:fldCharType="end"/>
          </w:r>
        </w:p>
      </w:sdtContent>
    </w:sdt>
    <w:p w:rsidR="002D5B2C" w:rsidRPr="002D5B2C" w:rsidRDefault="002D5B2C" w:rsidP="00E1400C">
      <w:pPr>
        <w:pStyle w:val="Heading2"/>
        <w:numPr>
          <w:ilvl w:val="0"/>
          <w:numId w:val="4"/>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43644095"/>
      <w:r w:rsidRPr="002D5B2C">
        <w:rPr>
          <w:noProof/>
        </w:rPr>
        <w:lastRenderedPageBreak/>
        <w:t>ОПШТИ ПОДАЦИ О НАБАВЦИ</w:t>
      </w:r>
      <w:bookmarkEnd w:id="6"/>
      <w:bookmarkEnd w:id="7"/>
      <w:bookmarkEnd w:id="8"/>
      <w:bookmarkEnd w:id="9"/>
      <w:bookmarkEnd w:id="10"/>
      <w:bookmarkEnd w:id="11"/>
    </w:p>
    <w:p w:rsidR="002D5B2C" w:rsidRDefault="002D5B2C" w:rsidP="002D5B2C">
      <w:pPr>
        <w:rPr>
          <w:noProof/>
        </w:rPr>
      </w:pPr>
    </w:p>
    <w:p w:rsidR="008E67D0" w:rsidRDefault="008E67D0" w:rsidP="002D5B2C">
      <w:pPr>
        <w:rPr>
          <w:noProof/>
        </w:rPr>
      </w:pPr>
    </w:p>
    <w:p w:rsidR="008E67D0" w:rsidRPr="002D5B2C" w:rsidRDefault="008E67D0"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C52A0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4162F9" w:rsidRDefault="008F06AA" w:rsidP="002A1971">
            <w:pPr>
              <w:pStyle w:val="Footer"/>
              <w:jc w:val="both"/>
              <w:rPr>
                <w:b/>
                <w:noProof/>
                <w:sz w:val="28"/>
                <w:szCs w:val="28"/>
                <w:lang w:val="sr-Cyrl-RS"/>
              </w:rPr>
            </w:pPr>
            <w:r>
              <w:rPr>
                <w:b/>
                <w:lang w:val="sr-Cyrl-RS"/>
              </w:rPr>
              <w:t>16-20</w:t>
            </w:r>
            <w:r w:rsidR="0023541D" w:rsidRPr="002174BB">
              <w:rPr>
                <w:b/>
              </w:rPr>
              <w:t>-O</w:t>
            </w:r>
            <w:r w:rsidR="00734367" w:rsidRPr="00734367">
              <w:t xml:space="preserve"> </w:t>
            </w:r>
            <w:r w:rsidR="00B84C11" w:rsidRPr="00734367">
              <w:t xml:space="preserve">је </w:t>
            </w:r>
            <w:r w:rsidR="00894DF3">
              <w:rPr>
                <w:b/>
                <w:noProof/>
              </w:rPr>
              <w:t>н</w:t>
            </w:r>
            <w:r w:rsidR="00894DF3" w:rsidRPr="004E6C4F">
              <w:rPr>
                <w:b/>
              </w:rPr>
              <w:t xml:space="preserve">абавка </w:t>
            </w:r>
            <w:r w:rsidR="004162F9" w:rsidRPr="008D64A0">
              <w:rPr>
                <w:b/>
              </w:rPr>
              <w:t>регистрован</w:t>
            </w:r>
            <w:r w:rsidR="004162F9">
              <w:rPr>
                <w:b/>
                <w:lang w:val="sr-Cyrl-RS"/>
              </w:rPr>
              <w:t>их</w:t>
            </w:r>
            <w:r w:rsidR="004162F9">
              <w:rPr>
                <w:b/>
              </w:rPr>
              <w:t xml:space="preserve"> лек</w:t>
            </w:r>
            <w:r w:rsidR="004162F9">
              <w:rPr>
                <w:b/>
                <w:lang w:val="sr-Cyrl-RS"/>
              </w:rPr>
              <w:t>ова</w:t>
            </w:r>
            <w:r w:rsidR="004162F9" w:rsidRPr="008D64A0">
              <w:rPr>
                <w:b/>
              </w:rPr>
              <w:t xml:space="preserve"> </w:t>
            </w:r>
            <w:r w:rsidR="004162F9">
              <w:rPr>
                <w:b/>
                <w:lang w:val="sr-Cyrl-CS"/>
              </w:rPr>
              <w:t>ван</w:t>
            </w:r>
            <w:r w:rsidR="004162F9" w:rsidRPr="008D64A0">
              <w:rPr>
                <w:b/>
              </w:rPr>
              <w:t xml:space="preserve"> Листе лекова</w:t>
            </w:r>
            <w:r w:rsidR="004162F9">
              <w:rPr>
                <w:b/>
                <w:lang w:val="sr-Latn-RS"/>
              </w:rPr>
              <w:t xml:space="preserve"> </w:t>
            </w:r>
            <w:r w:rsidR="004162F9" w:rsidRPr="008D64A0">
              <w:rPr>
                <w:b/>
              </w:rPr>
              <w:t>за потребе Клиничког центра Војводине</w:t>
            </w:r>
            <w:r w:rsidR="004162F9">
              <w:rPr>
                <w:b/>
                <w:lang w:val="sr-Cyrl-R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3C3DBD" w:rsidRDefault="004142C0" w:rsidP="008F06AA">
            <w:pPr>
              <w:jc w:val="both"/>
              <w:rPr>
                <w:i/>
                <w:iCs/>
                <w:lang w:val="sr-Cyrl-RS"/>
              </w:rPr>
            </w:pPr>
            <w:r w:rsidRPr="002F23C6">
              <w:t>Поступак јавне набавке се спроводи ради зак</w:t>
            </w:r>
            <w:r w:rsidR="008F06AA">
              <w:t>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E1400C">
            <w:pPr>
              <w:pStyle w:val="ListParagraph"/>
              <w:numPr>
                <w:ilvl w:val="0"/>
                <w:numId w:val="2"/>
              </w:numPr>
              <w:rPr>
                <w:noProof/>
              </w:rPr>
            </w:pPr>
            <w:r w:rsidRPr="002D5B2C">
              <w:rPr>
                <w:noProof/>
              </w:rPr>
              <w:t>У питању је резервисана јавна набавка</w:t>
            </w:r>
          </w:p>
          <w:p w:rsidR="00564722" w:rsidRPr="002D5B2C" w:rsidRDefault="00564722" w:rsidP="00E1400C">
            <w:pPr>
              <w:pStyle w:val="ListParagraph"/>
              <w:numPr>
                <w:ilvl w:val="0"/>
                <w:numId w:val="2"/>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9B2042" w:rsidP="00564722">
            <w:pPr>
              <w:rPr>
                <w:noProof/>
              </w:rPr>
            </w:pPr>
            <w:r>
              <w:rPr>
                <w:noProof/>
              </w:rPr>
              <w:t>Одсек</w:t>
            </w:r>
            <w:r w:rsidR="00564722" w:rsidRPr="002A6122">
              <w:rPr>
                <w:noProof/>
              </w:rPr>
              <w:t xml:space="preserve"> за медицинске јавне набавке</w:t>
            </w:r>
          </w:p>
        </w:tc>
      </w:tr>
      <w:tr w:rsidR="00564722" w:rsidRPr="002D5B2C" w:rsidTr="00734367">
        <w:tc>
          <w:tcPr>
            <w:tcW w:w="4622" w:type="dxa"/>
          </w:tcPr>
          <w:p w:rsidR="001A45B5" w:rsidRDefault="001A45B5" w:rsidP="00564722">
            <w:pPr>
              <w:rPr>
                <w:b/>
                <w:noProof/>
              </w:rPr>
            </w:pPr>
          </w:p>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1A45B5" w:rsidRDefault="001A45B5" w:rsidP="00564722">
            <w:pPr>
              <w:rPr>
                <w:noProof/>
              </w:rPr>
            </w:pPr>
            <w:r>
              <w:rPr>
                <w:noProof/>
              </w:rPr>
              <w:t>р</w:t>
            </w:r>
            <w:r w:rsidR="0041010C">
              <w:rPr>
                <w:noProof/>
              </w:rPr>
              <w:t xml:space="preserve">адно време </w:t>
            </w:r>
            <w:r>
              <w:rPr>
                <w:noProof/>
              </w:rPr>
              <w:t>н</w:t>
            </w:r>
            <w:r w:rsidR="0041010C">
              <w:rPr>
                <w:noProof/>
              </w:rPr>
              <w:t xml:space="preserve">аручиоца: </w:t>
            </w:r>
          </w:p>
          <w:p w:rsidR="0041010C" w:rsidRPr="00805F8C" w:rsidRDefault="001A45B5" w:rsidP="00564722">
            <w:pPr>
              <w:rPr>
                <w:noProof/>
              </w:rPr>
            </w:pPr>
            <w:r>
              <w:rPr>
                <w:noProof/>
              </w:rPr>
              <w:t xml:space="preserve">понедељак-петак, </w:t>
            </w:r>
            <w:r w:rsidR="0041010C">
              <w:rPr>
                <w:noProof/>
              </w:rPr>
              <w:t>07-15</w:t>
            </w:r>
            <w:r w:rsidR="004E782E">
              <w:rPr>
                <w:noProof/>
              </w:rPr>
              <w:t xml:space="preserve"> </w:t>
            </w:r>
            <w:r w:rsidR="00805F8C">
              <w:rPr>
                <w:noProof/>
              </w:rPr>
              <w:t>часова</w:t>
            </w:r>
          </w:p>
        </w:tc>
      </w:tr>
    </w:tbl>
    <w:p w:rsidR="00AD0C56" w:rsidRDefault="00AD0C56">
      <w:pPr>
        <w:rPr>
          <w:noProof/>
        </w:rPr>
      </w:pPr>
      <w:r>
        <w:rPr>
          <w:noProof/>
        </w:rPr>
        <w:br w:type="page"/>
      </w:r>
    </w:p>
    <w:p w:rsidR="00AD0C56" w:rsidRPr="00AD0C56" w:rsidRDefault="002D5B2C" w:rsidP="00E1400C">
      <w:pPr>
        <w:pStyle w:val="Heading2"/>
        <w:numPr>
          <w:ilvl w:val="0"/>
          <w:numId w:val="4"/>
        </w:numPr>
        <w:rPr>
          <w:noProof/>
          <w:lang w:val="sl-SI"/>
        </w:rPr>
      </w:pPr>
      <w:bookmarkStart w:id="12" w:name="_Toc364158542"/>
      <w:bookmarkStart w:id="13" w:name="_Toc443644096"/>
      <w:r w:rsidRPr="002D5B2C">
        <w:rPr>
          <w:noProof/>
        </w:rPr>
        <w:lastRenderedPageBreak/>
        <w:t>ПОДАЦИ О ПРЕДМЕТУ ЈАВНЕ НАБАВК</w:t>
      </w:r>
      <w:r w:rsidR="00AD0C56">
        <w:rPr>
          <w:noProof/>
        </w:rPr>
        <w:t>Е</w:t>
      </w:r>
      <w:bookmarkEnd w:id="12"/>
      <w:bookmarkEnd w:id="13"/>
    </w:p>
    <w:p w:rsidR="00B84C11" w:rsidRDefault="00B84C11" w:rsidP="00734367">
      <w:pPr>
        <w:pStyle w:val="BodyText"/>
        <w:tabs>
          <w:tab w:val="left" w:pos="90"/>
        </w:tabs>
        <w:rPr>
          <w:b/>
          <w:noProof/>
          <w:szCs w:val="24"/>
        </w:rPr>
      </w:pPr>
      <w:bookmarkStart w:id="14" w:name="_Toc364158543"/>
    </w:p>
    <w:p w:rsidR="007C32C7" w:rsidRDefault="007C32C7" w:rsidP="00734367">
      <w:pPr>
        <w:pStyle w:val="BodyText"/>
        <w:tabs>
          <w:tab w:val="left" w:pos="90"/>
        </w:tabs>
        <w:rPr>
          <w:b/>
          <w:noProof/>
          <w:szCs w:val="24"/>
        </w:rPr>
      </w:pPr>
    </w:p>
    <w:p w:rsidR="008E67D0" w:rsidRPr="007C32C7" w:rsidRDefault="008E67D0"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4162F9" w:rsidRDefault="00B84C11" w:rsidP="008F06AA">
            <w:pPr>
              <w:pStyle w:val="Footer"/>
              <w:jc w:val="both"/>
              <w:rPr>
                <w:b/>
                <w:noProof/>
                <w:sz w:val="28"/>
                <w:szCs w:val="28"/>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8F06AA">
              <w:rPr>
                <w:b/>
                <w:lang w:val="sr-Cyrl-CS"/>
              </w:rPr>
              <w:t>16-20</w:t>
            </w:r>
            <w:r w:rsidR="0023541D" w:rsidRPr="002174BB">
              <w:rPr>
                <w:b/>
              </w:rPr>
              <w:t>-O</w:t>
            </w:r>
            <w:r w:rsidR="0023541D">
              <w:t xml:space="preserve"> </w:t>
            </w:r>
            <w:r w:rsidRPr="001B2B46">
              <w:t xml:space="preserve">је </w:t>
            </w:r>
            <w:r w:rsidR="00894DF3">
              <w:rPr>
                <w:b/>
                <w:noProof/>
              </w:rPr>
              <w:t>н</w:t>
            </w:r>
            <w:r w:rsidR="00894DF3" w:rsidRPr="004E6C4F">
              <w:rPr>
                <w:b/>
              </w:rPr>
              <w:t xml:space="preserve">абавка </w:t>
            </w:r>
            <w:r w:rsidR="004162F9" w:rsidRPr="008D64A0">
              <w:rPr>
                <w:b/>
              </w:rPr>
              <w:t>регистрован</w:t>
            </w:r>
            <w:r w:rsidR="004162F9">
              <w:rPr>
                <w:b/>
                <w:lang w:val="sr-Cyrl-RS"/>
              </w:rPr>
              <w:t>их</w:t>
            </w:r>
            <w:r w:rsidR="004162F9">
              <w:rPr>
                <w:b/>
              </w:rPr>
              <w:t xml:space="preserve"> лек</w:t>
            </w:r>
            <w:r w:rsidR="004162F9">
              <w:rPr>
                <w:b/>
                <w:lang w:val="sr-Cyrl-RS"/>
              </w:rPr>
              <w:t>ова</w:t>
            </w:r>
            <w:r w:rsidR="004162F9" w:rsidRPr="008D64A0">
              <w:rPr>
                <w:b/>
              </w:rPr>
              <w:t xml:space="preserve"> </w:t>
            </w:r>
            <w:r w:rsidR="004162F9">
              <w:rPr>
                <w:b/>
                <w:lang w:val="sr-Cyrl-CS"/>
              </w:rPr>
              <w:t>ван</w:t>
            </w:r>
            <w:r w:rsidR="004162F9" w:rsidRPr="008D64A0">
              <w:rPr>
                <w:b/>
              </w:rPr>
              <w:t xml:space="preserve"> Листе лекова</w:t>
            </w:r>
            <w:r w:rsidR="004162F9">
              <w:rPr>
                <w:b/>
                <w:lang w:val="sr-Latn-RS"/>
              </w:rPr>
              <w:t xml:space="preserve"> </w:t>
            </w:r>
            <w:r w:rsidR="004162F9" w:rsidRPr="008D64A0">
              <w:rPr>
                <w:b/>
              </w:rPr>
              <w:t>за потребе Клиничког центра Војводине</w:t>
            </w:r>
            <w:r w:rsidR="004162F9">
              <w:rPr>
                <w:b/>
                <w:lang w:val="sr-Cyrl-RS"/>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462B6B" w:rsidP="00894DF3">
            <w:pPr>
              <w:rPr>
                <w:noProof/>
              </w:rPr>
            </w:pPr>
            <w:r>
              <w:rPr>
                <w:noProof/>
              </w:rPr>
              <w:t>33600000</w:t>
            </w:r>
            <w:r w:rsidR="00C11A0D">
              <w:rPr>
                <w:lang w:val="sr-Cyrl-BA"/>
              </w:rPr>
              <w:t xml:space="preserve"> – </w:t>
            </w:r>
            <w:r w:rsidR="00894DF3">
              <w:rPr>
                <w:noProof/>
              </w:rPr>
              <w:t>ф</w:t>
            </w:r>
            <w:r>
              <w:rPr>
                <w:noProof/>
              </w:rPr>
              <w:t>армацеутски производи</w:t>
            </w:r>
          </w:p>
        </w:tc>
      </w:tr>
    </w:tbl>
    <w:p w:rsidR="008E67D0" w:rsidRDefault="008E67D0" w:rsidP="00B84C11">
      <w:pPr>
        <w:rPr>
          <w:b/>
          <w:noProof/>
        </w:rPr>
      </w:pPr>
    </w:p>
    <w:p w:rsidR="009B2042" w:rsidRDefault="009B2042" w:rsidP="00B84C11">
      <w:pPr>
        <w:rPr>
          <w:b/>
          <w:noProof/>
        </w:rPr>
      </w:pPr>
    </w:p>
    <w:p w:rsidR="0006011D" w:rsidRPr="009B2042" w:rsidRDefault="0006011D" w:rsidP="00B84C11">
      <w:pPr>
        <w:rPr>
          <w:b/>
          <w:noProof/>
        </w:rPr>
      </w:pPr>
    </w:p>
    <w:p w:rsidR="00454033" w:rsidRDefault="00EB23DB" w:rsidP="00B912A5">
      <w:pPr>
        <w:rPr>
          <w:b/>
          <w:noProof/>
        </w:rPr>
      </w:pPr>
      <w:r>
        <w:rPr>
          <w:b/>
          <w:noProof/>
        </w:rPr>
        <w:t>Предмет јавне набавке</w:t>
      </w:r>
      <w:r w:rsidR="00BE4DC6">
        <w:rPr>
          <w:b/>
          <w:noProof/>
        </w:rPr>
        <w:t xml:space="preserve"> </w:t>
      </w:r>
      <w:r w:rsidR="002D3ABA">
        <w:rPr>
          <w:b/>
          <w:noProof/>
        </w:rPr>
        <w:t>је</w:t>
      </w:r>
      <w:r w:rsidR="00BE4DC6">
        <w:rPr>
          <w:b/>
          <w:noProof/>
        </w:rPr>
        <w:t xml:space="preserve"> </w:t>
      </w:r>
      <w:r w:rsidR="002D3ABA">
        <w:rPr>
          <w:b/>
          <w:noProof/>
        </w:rPr>
        <w:t>обликован</w:t>
      </w:r>
      <w:r w:rsidR="00AF524A">
        <w:rPr>
          <w:b/>
          <w:noProof/>
        </w:rPr>
        <w:t xml:space="preserve"> по партијама</w:t>
      </w:r>
      <w:r w:rsidR="00FF5D1C">
        <w:rPr>
          <w:b/>
          <w:noProof/>
        </w:rPr>
        <w:t>:</w:t>
      </w:r>
    </w:p>
    <w:p w:rsidR="009B2042" w:rsidRPr="009B2042" w:rsidRDefault="009B2042" w:rsidP="00B912A5">
      <w:pPr>
        <w:rPr>
          <w:b/>
          <w:noProof/>
        </w:rPr>
      </w:pPr>
    </w:p>
    <w:p w:rsidR="00FF5D1C" w:rsidRPr="009E3F1A" w:rsidRDefault="00FF5D1C" w:rsidP="00B912A5">
      <w:pPr>
        <w:rPr>
          <w:b/>
          <w:noProof/>
        </w:rPr>
      </w:pPr>
    </w:p>
    <w:tbl>
      <w:tblPr>
        <w:tblStyle w:val="TableGrid"/>
        <w:tblW w:w="0" w:type="auto"/>
        <w:tblInd w:w="108" w:type="dxa"/>
        <w:tblLook w:val="04A0" w:firstRow="1" w:lastRow="0" w:firstColumn="1" w:lastColumn="0" w:noHBand="0" w:noVBand="1"/>
      </w:tblPr>
      <w:tblGrid>
        <w:gridCol w:w="1281"/>
        <w:gridCol w:w="7791"/>
      </w:tblGrid>
      <w:tr w:rsidR="00FF5D1C" w:rsidRPr="00EB0B67" w:rsidTr="006E53CB">
        <w:trPr>
          <w:trHeight w:val="165"/>
        </w:trPr>
        <w:tc>
          <w:tcPr>
            <w:tcW w:w="1281" w:type="dxa"/>
            <w:tcBorders>
              <w:top w:val="single" w:sz="4" w:space="0" w:color="auto"/>
              <w:left w:val="single" w:sz="4" w:space="0" w:color="auto"/>
              <w:bottom w:val="single" w:sz="4" w:space="0" w:color="auto"/>
              <w:right w:val="single" w:sz="4" w:space="0" w:color="auto"/>
            </w:tcBorders>
            <w:hideMark/>
          </w:tcPr>
          <w:p w:rsidR="00FF5D1C" w:rsidRPr="00EB0B67" w:rsidRDefault="00FF5D1C" w:rsidP="006E53CB">
            <w:pPr>
              <w:jc w:val="center"/>
              <w:rPr>
                <w:b/>
                <w:lang w:val="sr-Cyrl-CS"/>
              </w:rPr>
            </w:pPr>
            <w:r w:rsidRPr="00EB0B67">
              <w:rPr>
                <w:b/>
                <w:lang w:val="sr-Cyrl-CS"/>
              </w:rPr>
              <w:t>Редни број партије</w:t>
            </w:r>
          </w:p>
        </w:tc>
        <w:tc>
          <w:tcPr>
            <w:tcW w:w="7791" w:type="dxa"/>
            <w:tcBorders>
              <w:top w:val="single" w:sz="4" w:space="0" w:color="auto"/>
              <w:left w:val="single" w:sz="4" w:space="0" w:color="auto"/>
              <w:bottom w:val="single" w:sz="4" w:space="0" w:color="auto"/>
              <w:right w:val="single" w:sz="4" w:space="0" w:color="auto"/>
            </w:tcBorders>
            <w:hideMark/>
          </w:tcPr>
          <w:p w:rsidR="00FF5D1C" w:rsidRDefault="00FF5D1C" w:rsidP="006E53CB">
            <w:pPr>
              <w:jc w:val="center"/>
              <w:rPr>
                <w:b/>
              </w:rPr>
            </w:pPr>
          </w:p>
          <w:p w:rsidR="00FF5D1C" w:rsidRPr="00EB0B67" w:rsidRDefault="00FF5D1C" w:rsidP="006E53CB">
            <w:pPr>
              <w:jc w:val="center"/>
              <w:rPr>
                <w:b/>
              </w:rPr>
            </w:pPr>
            <w:r w:rsidRPr="00EB0B67">
              <w:rPr>
                <w:b/>
              </w:rPr>
              <w:t>Назив партије</w:t>
            </w:r>
          </w:p>
        </w:tc>
      </w:tr>
      <w:tr w:rsidR="008F06AA"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8F06AA" w:rsidRPr="003F3960" w:rsidRDefault="008F06AA" w:rsidP="008F06AA">
            <w:pPr>
              <w:jc w:val="center"/>
              <w:rPr>
                <w:noProof/>
                <w:lang w:val="sr-Cyrl-CS"/>
              </w:rPr>
            </w:pPr>
            <w:r w:rsidRPr="003F3960">
              <w:rPr>
                <w:noProof/>
                <w:lang w:val="sr-Cyrl-CS"/>
              </w:rPr>
              <w:t>1.</w:t>
            </w:r>
          </w:p>
        </w:tc>
        <w:tc>
          <w:tcPr>
            <w:tcW w:w="7791" w:type="dxa"/>
            <w:tcBorders>
              <w:top w:val="single" w:sz="4" w:space="0" w:color="auto"/>
              <w:left w:val="single" w:sz="4" w:space="0" w:color="auto"/>
              <w:bottom w:val="single" w:sz="4" w:space="0" w:color="auto"/>
              <w:right w:val="single" w:sz="4" w:space="0" w:color="auto"/>
            </w:tcBorders>
            <w:vAlign w:val="center"/>
          </w:tcPr>
          <w:p w:rsidR="008F06AA" w:rsidRPr="00892411" w:rsidRDefault="008F06AA" w:rsidP="008F06AA">
            <w:pPr>
              <w:jc w:val="center"/>
              <w:rPr>
                <w:lang w:val="sr-Latn-RS"/>
              </w:rPr>
            </w:pPr>
            <w:r w:rsidRPr="00892411">
              <w:rPr>
                <w:lang w:val="sr-Latn-RS"/>
              </w:rPr>
              <w:t>oktenidin, fenoksietanol</w:t>
            </w:r>
          </w:p>
        </w:tc>
      </w:tr>
      <w:tr w:rsidR="008F06AA"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8F06AA" w:rsidRPr="003F3960" w:rsidRDefault="008F06AA" w:rsidP="008F06AA">
            <w:pPr>
              <w:jc w:val="center"/>
              <w:rPr>
                <w:noProof/>
                <w:lang w:val="sr-Cyrl-CS"/>
              </w:rPr>
            </w:pPr>
            <w:r w:rsidRPr="003F3960">
              <w:rPr>
                <w:noProof/>
                <w:lang w:val="sr-Cyrl-CS"/>
              </w:rPr>
              <w:t>2.</w:t>
            </w:r>
          </w:p>
        </w:tc>
        <w:tc>
          <w:tcPr>
            <w:tcW w:w="7791" w:type="dxa"/>
            <w:tcBorders>
              <w:top w:val="single" w:sz="4" w:space="0" w:color="auto"/>
              <w:left w:val="single" w:sz="4" w:space="0" w:color="auto"/>
              <w:bottom w:val="single" w:sz="4" w:space="0" w:color="auto"/>
              <w:right w:val="single" w:sz="4" w:space="0" w:color="auto"/>
            </w:tcBorders>
            <w:vAlign w:val="center"/>
          </w:tcPr>
          <w:p w:rsidR="008F06AA" w:rsidRPr="00892411" w:rsidRDefault="008F06AA" w:rsidP="008F06AA">
            <w:pPr>
              <w:jc w:val="center"/>
              <w:rPr>
                <w:color w:val="1B1B1B"/>
              </w:rPr>
            </w:pPr>
            <w:r w:rsidRPr="00892411">
              <w:rPr>
                <w:color w:val="1B1B1B"/>
              </w:rPr>
              <w:t>okrelizumab</w:t>
            </w:r>
          </w:p>
        </w:tc>
      </w:tr>
      <w:tr w:rsidR="008F06AA"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8F06AA" w:rsidRPr="003F3960" w:rsidRDefault="008F06AA" w:rsidP="008F06AA">
            <w:pPr>
              <w:jc w:val="center"/>
              <w:rPr>
                <w:noProof/>
                <w:lang w:val="sr-Cyrl-CS"/>
              </w:rPr>
            </w:pPr>
            <w:r>
              <w:rPr>
                <w:noProof/>
                <w:lang w:val="sr-Cyrl-CS"/>
              </w:rPr>
              <w:t>3.</w:t>
            </w:r>
          </w:p>
        </w:tc>
        <w:tc>
          <w:tcPr>
            <w:tcW w:w="7791" w:type="dxa"/>
            <w:tcBorders>
              <w:top w:val="single" w:sz="4" w:space="0" w:color="auto"/>
              <w:left w:val="single" w:sz="4" w:space="0" w:color="auto"/>
              <w:bottom w:val="single" w:sz="4" w:space="0" w:color="auto"/>
              <w:right w:val="single" w:sz="4" w:space="0" w:color="auto"/>
            </w:tcBorders>
            <w:vAlign w:val="center"/>
          </w:tcPr>
          <w:p w:rsidR="008F06AA" w:rsidRPr="00892411" w:rsidRDefault="008F06AA" w:rsidP="008F06AA">
            <w:pPr>
              <w:jc w:val="center"/>
              <w:rPr>
                <w:color w:val="1B1B1B"/>
              </w:rPr>
            </w:pPr>
            <w:r w:rsidRPr="00892411">
              <w:rPr>
                <w:color w:val="1B1B1B"/>
              </w:rPr>
              <w:t>ibrutinib</w:t>
            </w:r>
          </w:p>
        </w:tc>
      </w:tr>
    </w:tbl>
    <w:p w:rsidR="006E5459" w:rsidRDefault="006E5459" w:rsidP="00734367">
      <w:pPr>
        <w:jc w:val="both"/>
        <w:rPr>
          <w:b/>
          <w:iCs/>
        </w:rPr>
      </w:pPr>
    </w:p>
    <w:p w:rsidR="009B2042" w:rsidRPr="00011874" w:rsidRDefault="009B2042" w:rsidP="00734367">
      <w:pPr>
        <w:jc w:val="both"/>
        <w:rPr>
          <w:iCs/>
        </w:rPr>
      </w:pPr>
    </w:p>
    <w:p w:rsidR="00B84C11" w:rsidRPr="009A5352" w:rsidRDefault="00B84C11" w:rsidP="00734367">
      <w:pPr>
        <w:jc w:val="both"/>
        <w:rPr>
          <w:b/>
          <w:noProof/>
        </w:rPr>
      </w:pPr>
      <w:r w:rsidRPr="00665413">
        <w:rPr>
          <w:b/>
          <w:iCs/>
        </w:rPr>
        <w:t>Н</w:t>
      </w:r>
      <w:r w:rsidR="00DC3A08" w:rsidRPr="00665413">
        <w:rPr>
          <w:b/>
          <w:iCs/>
          <w:lang w:val="sr-Cyrl-CS"/>
        </w:rPr>
        <w:t>аручилац</w:t>
      </w:r>
      <w:r w:rsidR="00DC3A08" w:rsidRPr="00665413">
        <w:rPr>
          <w:b/>
          <w:iCs/>
        </w:rPr>
        <w:t xml:space="preserve"> </w:t>
      </w:r>
      <w:r w:rsidR="00665413" w:rsidRPr="00665413">
        <w:rPr>
          <w:b/>
          <w:iCs/>
        </w:rPr>
        <w:t xml:space="preserve">не </w:t>
      </w:r>
      <w:r w:rsidR="00734367" w:rsidRPr="00665413">
        <w:rPr>
          <w:b/>
          <w:iCs/>
        </w:rPr>
        <w:t>спроводи</w:t>
      </w:r>
      <w:r w:rsidR="001B2B46" w:rsidRPr="00665413">
        <w:rPr>
          <w:b/>
          <w:iCs/>
        </w:rPr>
        <w:t xml:space="preserve"> </w:t>
      </w:r>
      <w:r w:rsidRPr="00665413">
        <w:rPr>
          <w:b/>
          <w:iCs/>
          <w:lang w:val="sr-Cyrl-CS"/>
        </w:rPr>
        <w:t xml:space="preserve">поступак </w:t>
      </w:r>
      <w:r w:rsidR="00734367" w:rsidRPr="00665413">
        <w:rPr>
          <w:b/>
          <w:iCs/>
          <w:lang w:val="sr-Cyrl-CS"/>
        </w:rPr>
        <w:t xml:space="preserve">ради закључења оквирног </w:t>
      </w:r>
      <w:r w:rsidRPr="00665413">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A76AAA" w:rsidRDefault="00A76AAA" w:rsidP="00B84C11">
      <w:pPr>
        <w:rPr>
          <w:b/>
          <w:noProof/>
        </w:rPr>
      </w:pPr>
    </w:p>
    <w:p w:rsidR="00A76AAA" w:rsidRDefault="00A76AAA"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Pr="009B2042" w:rsidRDefault="00CB7463" w:rsidP="00B84C11">
      <w:pPr>
        <w:rPr>
          <w:b/>
          <w:noProof/>
        </w:rPr>
      </w:pPr>
    </w:p>
    <w:p w:rsidR="00B912A5" w:rsidRDefault="00B912A5" w:rsidP="00B84C11">
      <w:pPr>
        <w:rPr>
          <w:b/>
          <w:noProof/>
        </w:rPr>
      </w:pPr>
    </w:p>
    <w:p w:rsidR="00894DF3" w:rsidRDefault="00894DF3" w:rsidP="00B84C11">
      <w:pPr>
        <w:rPr>
          <w:b/>
          <w:noProof/>
        </w:rPr>
      </w:pPr>
    </w:p>
    <w:p w:rsidR="0006011D" w:rsidRDefault="0006011D" w:rsidP="00B84C11">
      <w:pPr>
        <w:rPr>
          <w:b/>
          <w:noProof/>
        </w:rPr>
      </w:pPr>
    </w:p>
    <w:p w:rsidR="0006011D" w:rsidRPr="00894DF3" w:rsidRDefault="0006011D" w:rsidP="00B84C11">
      <w:pPr>
        <w:rPr>
          <w:b/>
          <w:noProof/>
        </w:rPr>
      </w:pPr>
    </w:p>
    <w:p w:rsidR="00E43FAE" w:rsidRDefault="00E43FAE" w:rsidP="00E1400C">
      <w:pPr>
        <w:pStyle w:val="Heading2"/>
        <w:numPr>
          <w:ilvl w:val="0"/>
          <w:numId w:val="4"/>
        </w:numPr>
        <w:rPr>
          <w:noProof/>
        </w:rPr>
      </w:pPr>
      <w:bookmarkStart w:id="15" w:name="_Toc443644097"/>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7C32C7" w:rsidRDefault="007C32C7">
      <w:pPr>
        <w:rPr>
          <w:b/>
          <w:noProof/>
        </w:rPr>
      </w:pPr>
    </w:p>
    <w:p w:rsidR="008E67D0" w:rsidRPr="007C32C7" w:rsidRDefault="008E67D0">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3C5D4B" w:rsidRDefault="00966CFC" w:rsidP="00EC643E">
            <w:pPr>
              <w:pStyle w:val="Footer"/>
              <w:jc w:val="both"/>
              <w:rPr>
                <w:b/>
                <w:noProof/>
              </w:rPr>
            </w:pPr>
            <w:r w:rsidRPr="00540E37">
              <w:t xml:space="preserve">Предмет ове јавне набавке </w:t>
            </w:r>
            <w:r w:rsidR="00C40E17">
              <w:rPr>
                <w:lang w:val="sr-Cyrl-CS"/>
              </w:rPr>
              <w:t>је</w:t>
            </w:r>
            <w:r w:rsidR="00462B6B">
              <w:rPr>
                <w:b/>
              </w:rPr>
              <w:t xml:space="preserve"> </w:t>
            </w:r>
            <w:r w:rsidR="00894DF3">
              <w:rPr>
                <w:b/>
                <w:noProof/>
              </w:rPr>
              <w:t>н</w:t>
            </w:r>
            <w:r w:rsidR="00894DF3" w:rsidRPr="004E6C4F">
              <w:rPr>
                <w:b/>
              </w:rPr>
              <w:t xml:space="preserve">абавка </w:t>
            </w:r>
            <w:r w:rsidR="003C3DBD" w:rsidRPr="008D64A0">
              <w:rPr>
                <w:b/>
              </w:rPr>
              <w:t>регистрован</w:t>
            </w:r>
            <w:r w:rsidR="003C3DBD">
              <w:rPr>
                <w:b/>
                <w:lang w:val="sr-Cyrl-RS"/>
              </w:rPr>
              <w:t>их</w:t>
            </w:r>
            <w:r w:rsidR="003C3DBD">
              <w:rPr>
                <w:b/>
              </w:rPr>
              <w:t xml:space="preserve"> лек</w:t>
            </w:r>
            <w:r w:rsidR="003C3DBD">
              <w:rPr>
                <w:b/>
                <w:lang w:val="sr-Cyrl-RS"/>
              </w:rPr>
              <w:t>ова</w:t>
            </w:r>
            <w:r w:rsidR="003C3DBD" w:rsidRPr="008D64A0">
              <w:rPr>
                <w:b/>
              </w:rPr>
              <w:t xml:space="preserve"> </w:t>
            </w:r>
            <w:r w:rsidR="003C3DBD">
              <w:rPr>
                <w:b/>
                <w:lang w:val="sr-Cyrl-CS"/>
              </w:rPr>
              <w:t>ван</w:t>
            </w:r>
            <w:r w:rsidR="003C3DBD" w:rsidRPr="008D64A0">
              <w:rPr>
                <w:b/>
              </w:rPr>
              <w:t xml:space="preserve"> Листе лекова</w:t>
            </w:r>
            <w:r w:rsidR="003C3DBD">
              <w:rPr>
                <w:b/>
                <w:lang w:val="sr-Latn-RS"/>
              </w:rPr>
              <w:t xml:space="preserve"> </w:t>
            </w:r>
            <w:r w:rsidR="003C3DBD" w:rsidRPr="008D64A0">
              <w:rPr>
                <w:b/>
              </w:rPr>
              <w:t>за потребе Клиничког центра Војводине</w:t>
            </w:r>
            <w:r w:rsidR="003F5141">
              <w:rPr>
                <w:b/>
                <w:noProof/>
              </w:rPr>
              <w:t>.</w:t>
            </w:r>
          </w:p>
          <w:p w:rsidR="003F5141" w:rsidRDefault="003F5141" w:rsidP="00EC643E">
            <w:pPr>
              <w:pStyle w:val="Footer"/>
              <w:jc w:val="both"/>
              <w:rPr>
                <w:b/>
                <w:noProof/>
              </w:rPr>
            </w:pPr>
          </w:p>
          <w:p w:rsidR="00B27B9F" w:rsidRPr="00744244" w:rsidRDefault="00EC73DB" w:rsidP="00EC643E">
            <w:pPr>
              <w:pStyle w:val="Footer"/>
              <w:jc w:val="both"/>
            </w:pPr>
            <w:r w:rsidRPr="00540E37">
              <w:t>Количине и опис предмета ове јавне набавке су дати у обрасц</w:t>
            </w:r>
            <w:r w:rsidRPr="00540E37">
              <w:rPr>
                <w:lang w:val="sr-Cyrl-CS"/>
              </w:rPr>
              <w:t>у</w:t>
            </w:r>
            <w:r w:rsidRPr="00540E37">
              <w:t xml:space="preserve"> понуд</w:t>
            </w:r>
            <w:r w:rsidRPr="00540E37">
              <w:rPr>
                <w:lang w:val="sr-Cyrl-CS"/>
              </w:rPr>
              <w:t>е</w:t>
            </w:r>
            <w:r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B44EEE" w:rsidRDefault="00B44EEE" w:rsidP="00E43FAE">
      <w:pPr>
        <w:rPr>
          <w:bCs/>
          <w:iCs/>
        </w:rPr>
      </w:pPr>
    </w:p>
    <w:p w:rsidR="00EC73DB" w:rsidRPr="00B44EEE" w:rsidRDefault="00EC73DB" w:rsidP="00E43FAE">
      <w:pPr>
        <w:rPr>
          <w:bCs/>
          <w:iCs/>
        </w:rPr>
      </w:pPr>
    </w:p>
    <w:p w:rsidR="004563BF" w:rsidRPr="00BD388C" w:rsidRDefault="004563BF" w:rsidP="00E43FAE">
      <w:pPr>
        <w:rPr>
          <w:bCs/>
          <w:iCs/>
        </w:rPr>
      </w:pPr>
    </w:p>
    <w:p w:rsidR="002032E4" w:rsidRPr="002032E4" w:rsidRDefault="002D5B2C" w:rsidP="002032E4">
      <w:pPr>
        <w:pStyle w:val="Heading2"/>
        <w:numPr>
          <w:ilvl w:val="0"/>
          <w:numId w:val="4"/>
        </w:numPr>
        <w:rPr>
          <w:noProof/>
        </w:rPr>
      </w:pPr>
      <w:bookmarkStart w:id="16" w:name="_Toc364158545"/>
      <w:bookmarkStart w:id="17" w:name="_Toc395526464"/>
      <w:bookmarkStart w:id="18" w:name="_Toc443644098"/>
      <w:r w:rsidRPr="00AD0C56">
        <w:rPr>
          <w:noProof/>
        </w:rPr>
        <w:t>УСЛОВИ ЗА УЧЕШЋЕ У ПОСТУПКУ ЈАВНЕ НАБАВКЕ ИЗ ЧЛ. 75. И 76. ЗАКОНА И УПУТСТВО КАКО СЕ ДОКАЗУЈЕ ИСПУЊЕНОСТ ТИХ УСЛОВА</w:t>
      </w:r>
      <w:bookmarkEnd w:id="16"/>
      <w:bookmarkEnd w:id="17"/>
      <w:bookmarkEnd w:id="18"/>
    </w:p>
    <w:p w:rsidR="00D3015D" w:rsidRPr="00D3015D" w:rsidRDefault="00D3015D" w:rsidP="00D3015D">
      <w:pPr>
        <w:spacing w:before="100" w:beforeAutospacing="1" w:line="210" w:lineRule="atLeast"/>
        <w:ind w:firstLine="360"/>
        <w:jc w:val="both"/>
        <w:rPr>
          <w:noProof/>
        </w:rPr>
      </w:pPr>
      <w:bookmarkStart w:id="19" w:name="_Toc364158546"/>
      <w:bookmarkStart w:id="20" w:name="_Toc443644099"/>
      <w:r w:rsidRPr="00971A03">
        <w:rPr>
          <w:noProof/>
        </w:rPr>
        <w:t>Под пуном материјалном и кривичном одговорношћу изјављујем да понуђач ______________________________________________ из _________________________, ул.____________________________________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94"/>
        <w:gridCol w:w="48"/>
        <w:gridCol w:w="3926"/>
        <w:gridCol w:w="185"/>
        <w:gridCol w:w="1523"/>
      </w:tblGrid>
      <w:tr w:rsidR="00D3015D" w:rsidRPr="00AE1407" w:rsidTr="00D3015D">
        <w:trPr>
          <w:trHeight w:val="972"/>
        </w:trPr>
        <w:tc>
          <w:tcPr>
            <w:tcW w:w="801" w:type="dxa"/>
            <w:shd w:val="clear" w:color="auto" w:fill="D9D9D9" w:themeFill="background1" w:themeFillShade="D9"/>
            <w:vAlign w:val="center"/>
          </w:tcPr>
          <w:p w:rsidR="00D3015D" w:rsidRPr="00AE1407" w:rsidRDefault="00D3015D" w:rsidP="00D3015D">
            <w:pPr>
              <w:jc w:val="center"/>
              <w:rPr>
                <w:noProof/>
              </w:rPr>
            </w:pPr>
            <w:r>
              <w:rPr>
                <w:noProof/>
              </w:rPr>
              <w:t>број</w:t>
            </w:r>
          </w:p>
        </w:tc>
        <w:tc>
          <w:tcPr>
            <w:tcW w:w="3135" w:type="dxa"/>
            <w:gridSpan w:val="2"/>
            <w:shd w:val="clear" w:color="auto" w:fill="D9D9D9" w:themeFill="background1" w:themeFillShade="D9"/>
            <w:vAlign w:val="center"/>
          </w:tcPr>
          <w:p w:rsidR="00D3015D" w:rsidRPr="00AE1407" w:rsidRDefault="00D3015D" w:rsidP="00D3015D">
            <w:pPr>
              <w:jc w:val="center"/>
              <w:rPr>
                <w:noProof/>
              </w:rPr>
            </w:pPr>
            <w:r w:rsidRPr="00AE1407">
              <w:rPr>
                <w:noProof/>
              </w:rPr>
              <w:t>УСЛОВИ</w:t>
            </w:r>
          </w:p>
        </w:tc>
        <w:tc>
          <w:tcPr>
            <w:tcW w:w="3974" w:type="dxa"/>
            <w:gridSpan w:val="2"/>
            <w:shd w:val="clear" w:color="auto" w:fill="D9D9D9" w:themeFill="background1" w:themeFillShade="D9"/>
            <w:vAlign w:val="center"/>
          </w:tcPr>
          <w:p w:rsidR="00D3015D" w:rsidRPr="00AE1407" w:rsidRDefault="00D3015D" w:rsidP="00D3015D">
            <w:pPr>
              <w:jc w:val="center"/>
              <w:rPr>
                <w:noProof/>
              </w:rPr>
            </w:pPr>
            <w:r w:rsidRPr="00AE1407">
              <w:rPr>
                <w:noProof/>
              </w:rPr>
              <w:t>ДОКАЗИ</w:t>
            </w:r>
          </w:p>
        </w:tc>
        <w:tc>
          <w:tcPr>
            <w:tcW w:w="1708" w:type="dxa"/>
            <w:gridSpan w:val="2"/>
            <w:shd w:val="clear" w:color="auto" w:fill="D9D9D9" w:themeFill="background1" w:themeFillShade="D9"/>
          </w:tcPr>
          <w:p w:rsidR="00D3015D" w:rsidRPr="005B07C0" w:rsidRDefault="00D3015D" w:rsidP="00D3015D">
            <w:pPr>
              <w:jc w:val="center"/>
              <w:rPr>
                <w:noProof/>
              </w:rPr>
            </w:pPr>
            <w:r w:rsidRPr="00A51993">
              <w:rPr>
                <w:noProof/>
                <w:sz w:val="20"/>
                <w:szCs w:val="20"/>
              </w:rPr>
              <w:t xml:space="preserve">ИСПУЊЕНОСТ УСЛОВА ПОНУЂАЧ ПОПУЊАВА СА </w:t>
            </w:r>
            <w:r w:rsidRPr="00971A03">
              <w:rPr>
                <w:b/>
                <w:noProof/>
                <w:sz w:val="20"/>
                <w:szCs w:val="20"/>
              </w:rPr>
              <w:t>ДА</w:t>
            </w:r>
            <w:r w:rsidRPr="00A51993">
              <w:rPr>
                <w:noProof/>
                <w:sz w:val="20"/>
                <w:szCs w:val="20"/>
              </w:rPr>
              <w:t xml:space="preserve"> ИЛИ </w:t>
            </w:r>
            <w:r w:rsidRPr="00971A03">
              <w:rPr>
                <w:b/>
                <w:noProof/>
                <w:sz w:val="20"/>
                <w:szCs w:val="20"/>
              </w:rPr>
              <w:t>НЕ</w:t>
            </w:r>
          </w:p>
        </w:tc>
      </w:tr>
      <w:tr w:rsidR="00D3015D" w:rsidRPr="00AE1407" w:rsidTr="00D3015D">
        <w:trPr>
          <w:trHeight w:val="505"/>
        </w:trPr>
        <w:tc>
          <w:tcPr>
            <w:tcW w:w="9618" w:type="dxa"/>
            <w:gridSpan w:val="7"/>
          </w:tcPr>
          <w:p w:rsidR="00D3015D" w:rsidRDefault="00D3015D" w:rsidP="00D3015D">
            <w:pPr>
              <w:jc w:val="center"/>
              <w:rPr>
                <w:b/>
                <w:noProof/>
                <w:lang w:val="sr-Cyrl-RS"/>
              </w:rPr>
            </w:pPr>
            <w:r w:rsidRPr="00AE1407">
              <w:rPr>
                <w:b/>
                <w:noProof/>
              </w:rPr>
              <w:t>ОБАВЕЗНИ УСЛОВИ ЗА УЧЕШЋЕ У ПОСТУПКУ ЈАВНЕ НАБАВКЕ</w:t>
            </w:r>
          </w:p>
          <w:p w:rsidR="00D3015D" w:rsidRPr="00AE1407" w:rsidRDefault="00D3015D" w:rsidP="00D3015D">
            <w:pPr>
              <w:jc w:val="center"/>
              <w:rPr>
                <w:b/>
                <w:noProof/>
              </w:rPr>
            </w:pPr>
            <w:r w:rsidRPr="00AE1407">
              <w:rPr>
                <w:b/>
                <w:noProof/>
              </w:rPr>
              <w:t>ИЗ ЧЛАНА 75. ЗАКОНА</w:t>
            </w:r>
          </w:p>
        </w:tc>
      </w:tr>
      <w:tr w:rsidR="00D3015D" w:rsidRPr="00AE1407" w:rsidTr="00D3015D">
        <w:trPr>
          <w:trHeight w:val="505"/>
        </w:trPr>
        <w:tc>
          <w:tcPr>
            <w:tcW w:w="801" w:type="dxa"/>
            <w:vAlign w:val="center"/>
          </w:tcPr>
          <w:p w:rsidR="00D3015D" w:rsidRPr="00AE1407" w:rsidRDefault="00D3015D" w:rsidP="00D3015D">
            <w:pPr>
              <w:jc w:val="center"/>
              <w:rPr>
                <w:noProof/>
              </w:rPr>
            </w:pPr>
            <w:r w:rsidRPr="00AE1407">
              <w:rPr>
                <w:noProof/>
              </w:rPr>
              <w:t>1.</w:t>
            </w:r>
          </w:p>
        </w:tc>
        <w:tc>
          <w:tcPr>
            <w:tcW w:w="3183" w:type="dxa"/>
            <w:gridSpan w:val="3"/>
          </w:tcPr>
          <w:p w:rsidR="00D3015D" w:rsidRPr="00AE1407" w:rsidRDefault="00D3015D" w:rsidP="00D3015D">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D3015D" w:rsidRPr="00046E7E" w:rsidRDefault="00D3015D" w:rsidP="00D3015D">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D3015D" w:rsidRPr="00AE1407" w:rsidRDefault="00D3015D" w:rsidP="00D3015D">
            <w:pPr>
              <w:jc w:val="both"/>
              <w:rPr>
                <w:noProof/>
              </w:rPr>
            </w:pPr>
          </w:p>
        </w:tc>
      </w:tr>
      <w:tr w:rsidR="00D3015D" w:rsidRPr="00AE1407" w:rsidTr="00D3015D">
        <w:trPr>
          <w:trHeight w:val="458"/>
        </w:trPr>
        <w:tc>
          <w:tcPr>
            <w:tcW w:w="801" w:type="dxa"/>
            <w:vAlign w:val="center"/>
          </w:tcPr>
          <w:p w:rsidR="00D3015D" w:rsidRPr="00AE1407" w:rsidRDefault="00D3015D" w:rsidP="00D3015D">
            <w:pPr>
              <w:jc w:val="center"/>
              <w:rPr>
                <w:noProof/>
              </w:rPr>
            </w:pPr>
            <w:r w:rsidRPr="00AE1407">
              <w:rPr>
                <w:noProof/>
              </w:rPr>
              <w:t>2.</w:t>
            </w:r>
          </w:p>
        </w:tc>
        <w:tc>
          <w:tcPr>
            <w:tcW w:w="3183" w:type="dxa"/>
            <w:gridSpan w:val="3"/>
            <w:vAlign w:val="center"/>
          </w:tcPr>
          <w:p w:rsidR="00D3015D" w:rsidRPr="00AE1407" w:rsidRDefault="00D3015D" w:rsidP="00D3015D">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D3015D" w:rsidRPr="009937B8" w:rsidRDefault="00D3015D" w:rsidP="00D3015D">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D3015D" w:rsidRPr="00AE1407" w:rsidRDefault="00D3015D" w:rsidP="00D3015D">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D3015D" w:rsidRPr="00AE1407" w:rsidRDefault="00D3015D" w:rsidP="00D3015D">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D3015D" w:rsidRPr="005B07C0" w:rsidRDefault="00D3015D" w:rsidP="00D3015D">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примања или давања мита,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преваре и кривичн</w:t>
            </w:r>
            <w:r>
              <w:rPr>
                <w:rFonts w:ascii="Times New Roman" w:hAnsi="Times New Roman" w:cs="Times New Roman"/>
                <w:color w:val="auto"/>
              </w:rPr>
              <w:t>а</w:t>
            </w:r>
            <w:r w:rsidRPr="005B07C0">
              <w:rPr>
                <w:rFonts w:ascii="Times New Roman" w:hAnsi="Times New Roman" w:cs="Times New Roman"/>
                <w:color w:val="auto"/>
              </w:rPr>
              <w:t xml:space="preserve"> дела организованог криминала (захтев се може поднети према месту рођења или према месту пребивалишта законског заступника). </w:t>
            </w:r>
          </w:p>
          <w:p w:rsidR="00D3015D" w:rsidRDefault="00D3015D" w:rsidP="00D3015D">
            <w:pPr>
              <w:pStyle w:val="Default"/>
              <w:jc w:val="both"/>
              <w:rPr>
                <w:rFonts w:ascii="Times New Roman" w:hAnsi="Times New Roman" w:cs="Times New Roman"/>
                <w:b/>
                <w:iCs/>
                <w:color w:val="auto"/>
                <w:lang w:val="sr-Cyrl-RS"/>
              </w:rPr>
            </w:pPr>
          </w:p>
          <w:p w:rsidR="00D3015D" w:rsidRPr="009937B8" w:rsidRDefault="00D3015D" w:rsidP="00D3015D">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D3015D" w:rsidRPr="00AE1407" w:rsidRDefault="00D3015D" w:rsidP="00D3015D">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D3015D" w:rsidRDefault="00D3015D" w:rsidP="00D3015D">
            <w:pPr>
              <w:pStyle w:val="Default"/>
              <w:jc w:val="both"/>
              <w:rPr>
                <w:rFonts w:ascii="Times New Roman" w:hAnsi="Times New Roman" w:cs="Times New Roman"/>
                <w:b/>
                <w:iCs/>
                <w:color w:val="auto"/>
                <w:lang w:val="sr-Cyrl-RS"/>
              </w:rPr>
            </w:pPr>
          </w:p>
          <w:p w:rsidR="00D3015D" w:rsidRPr="009937B8" w:rsidRDefault="00D3015D" w:rsidP="00D3015D">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D3015D" w:rsidRPr="00046E7E" w:rsidRDefault="00D3015D" w:rsidP="00D3015D">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D3015D" w:rsidRPr="00AE1407" w:rsidRDefault="00D3015D" w:rsidP="00D3015D">
            <w:pPr>
              <w:pStyle w:val="Default"/>
              <w:jc w:val="both"/>
              <w:rPr>
                <w:rFonts w:ascii="Times New Roman" w:hAnsi="Times New Roman" w:cs="Times New Roman"/>
                <w:iCs/>
                <w:color w:val="auto"/>
              </w:rPr>
            </w:pPr>
          </w:p>
        </w:tc>
      </w:tr>
      <w:tr w:rsidR="00D3015D" w:rsidRPr="00AE1407" w:rsidTr="00D3015D">
        <w:trPr>
          <w:trHeight w:val="789"/>
        </w:trPr>
        <w:tc>
          <w:tcPr>
            <w:tcW w:w="801" w:type="dxa"/>
            <w:vAlign w:val="center"/>
          </w:tcPr>
          <w:p w:rsidR="00D3015D" w:rsidRPr="00AE1407" w:rsidRDefault="00D3015D" w:rsidP="00D3015D">
            <w:pPr>
              <w:jc w:val="center"/>
              <w:rPr>
                <w:noProof/>
              </w:rPr>
            </w:pPr>
            <w:r>
              <w:rPr>
                <w:noProof/>
              </w:rPr>
              <w:t>3</w:t>
            </w:r>
            <w:r w:rsidRPr="00AE1407">
              <w:rPr>
                <w:noProof/>
              </w:rPr>
              <w:t>.</w:t>
            </w:r>
          </w:p>
        </w:tc>
        <w:tc>
          <w:tcPr>
            <w:tcW w:w="3183" w:type="dxa"/>
            <w:gridSpan w:val="3"/>
            <w:vAlign w:val="center"/>
          </w:tcPr>
          <w:p w:rsidR="00D3015D" w:rsidRPr="00AE1407" w:rsidRDefault="00D3015D" w:rsidP="00D3015D">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D3015D" w:rsidRPr="00AE1407" w:rsidRDefault="00D3015D" w:rsidP="00D3015D">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D3015D" w:rsidRPr="00046E7E" w:rsidRDefault="00D3015D" w:rsidP="00D3015D">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D3015D" w:rsidRPr="00AE1407" w:rsidRDefault="00D3015D" w:rsidP="00D3015D">
            <w:pPr>
              <w:pStyle w:val="Default"/>
              <w:rPr>
                <w:rFonts w:ascii="Times New Roman" w:hAnsi="Times New Roman" w:cs="Times New Roman"/>
                <w:iCs/>
                <w:color w:val="auto"/>
              </w:rPr>
            </w:pPr>
          </w:p>
        </w:tc>
      </w:tr>
      <w:tr w:rsidR="00D3015D" w:rsidRPr="00AE1407" w:rsidTr="00D3015D">
        <w:trPr>
          <w:trHeight w:val="789"/>
        </w:trPr>
        <w:tc>
          <w:tcPr>
            <w:tcW w:w="801" w:type="dxa"/>
            <w:vAlign w:val="center"/>
          </w:tcPr>
          <w:p w:rsidR="00D3015D" w:rsidRPr="00AE1407" w:rsidRDefault="00D3015D" w:rsidP="00D3015D">
            <w:pPr>
              <w:jc w:val="center"/>
              <w:rPr>
                <w:noProof/>
              </w:rPr>
            </w:pPr>
            <w:r>
              <w:rPr>
                <w:noProof/>
              </w:rPr>
              <w:t>4</w:t>
            </w:r>
            <w:r w:rsidRPr="00AE1407">
              <w:rPr>
                <w:noProof/>
              </w:rPr>
              <w:t>.</w:t>
            </w:r>
          </w:p>
        </w:tc>
        <w:tc>
          <w:tcPr>
            <w:tcW w:w="3183" w:type="dxa"/>
            <w:gridSpan w:val="3"/>
          </w:tcPr>
          <w:p w:rsidR="00D3015D" w:rsidRDefault="00D3015D" w:rsidP="00D3015D">
            <w:pPr>
              <w:jc w:val="both"/>
              <w:rPr>
                <w:noProof/>
              </w:rPr>
            </w:pPr>
          </w:p>
          <w:p w:rsidR="00D3015D" w:rsidRDefault="00D3015D" w:rsidP="00D3015D">
            <w:pPr>
              <w:jc w:val="both"/>
              <w:rPr>
                <w:noProof/>
              </w:rPr>
            </w:pPr>
          </w:p>
          <w:p w:rsidR="00D3015D" w:rsidRDefault="00D3015D" w:rsidP="00D3015D">
            <w:pPr>
              <w:jc w:val="both"/>
              <w:rPr>
                <w:noProof/>
              </w:rPr>
            </w:pPr>
          </w:p>
          <w:p w:rsidR="00D3015D" w:rsidRPr="00A76C93" w:rsidRDefault="00D3015D" w:rsidP="00D3015D">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4111" w:type="dxa"/>
            <w:gridSpan w:val="2"/>
          </w:tcPr>
          <w:p w:rsidR="00D3015D" w:rsidRPr="00A76C93" w:rsidRDefault="00D3015D" w:rsidP="00D3015D">
            <w:pPr>
              <w:jc w:val="both"/>
              <w:rPr>
                <w:b/>
                <w:iCs/>
              </w:rPr>
            </w:pPr>
            <w:r w:rsidRPr="00A76C93">
              <w:rPr>
                <w:iCs/>
              </w:rPr>
              <w:t xml:space="preserve">Доказ за </w:t>
            </w:r>
            <w:r w:rsidRPr="00A76C93">
              <w:rPr>
                <w:b/>
                <w:iCs/>
              </w:rPr>
              <w:t xml:space="preserve">правно лице/ </w:t>
            </w:r>
          </w:p>
          <w:p w:rsidR="00D3015D" w:rsidRPr="00A76C93" w:rsidRDefault="00D3015D" w:rsidP="00D3015D">
            <w:pPr>
              <w:jc w:val="both"/>
              <w:rPr>
                <w:noProof/>
              </w:rPr>
            </w:pPr>
            <w:r w:rsidRPr="00A76C93">
              <w:rPr>
                <w:b/>
                <w:iCs/>
              </w:rPr>
              <w:t>предузетнике / физичка лица:</w:t>
            </w:r>
          </w:p>
          <w:p w:rsidR="00D3015D" w:rsidRPr="00A76C93" w:rsidRDefault="00D3015D" w:rsidP="00D3015D">
            <w:pPr>
              <w:jc w:val="both"/>
              <w:rPr>
                <w:iCs/>
              </w:rPr>
            </w:pPr>
            <w:r w:rsidRPr="00A76C93">
              <w:rPr>
                <w:iC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Pr="00A76C93">
              <w:rPr>
                <w:noProof/>
              </w:rPr>
              <w:t xml:space="preserve"> </w:t>
            </w:r>
          </w:p>
          <w:p w:rsidR="00D3015D" w:rsidRDefault="00D3015D" w:rsidP="00D3015D">
            <w:pPr>
              <w:jc w:val="both"/>
              <w:rPr>
                <w:b/>
                <w:noProof/>
                <w:lang w:val="sr-Cyrl-RS"/>
              </w:rPr>
            </w:pPr>
          </w:p>
          <w:p w:rsidR="00D3015D" w:rsidRPr="00A76C93" w:rsidRDefault="00D3015D" w:rsidP="00D3015D">
            <w:pPr>
              <w:jc w:val="both"/>
              <w:rPr>
                <w:noProof/>
              </w:rPr>
            </w:pPr>
            <w:r w:rsidRPr="00A76C93">
              <w:rPr>
                <w:b/>
                <w:noProof/>
              </w:rPr>
              <w:t>Дозвола мора бити важећа.</w:t>
            </w:r>
          </w:p>
        </w:tc>
        <w:tc>
          <w:tcPr>
            <w:tcW w:w="1523" w:type="dxa"/>
          </w:tcPr>
          <w:p w:rsidR="00D3015D" w:rsidRPr="00AE1407" w:rsidRDefault="00D3015D" w:rsidP="00D3015D">
            <w:pPr>
              <w:rPr>
                <w:iCs/>
              </w:rPr>
            </w:pPr>
          </w:p>
        </w:tc>
      </w:tr>
      <w:tr w:rsidR="00D3015D" w:rsidRPr="00AE1407" w:rsidTr="00D3015D">
        <w:trPr>
          <w:trHeight w:val="848"/>
        </w:trPr>
        <w:tc>
          <w:tcPr>
            <w:tcW w:w="9618" w:type="dxa"/>
            <w:gridSpan w:val="7"/>
            <w:shd w:val="clear" w:color="auto" w:fill="D9D9D9" w:themeFill="background1" w:themeFillShade="D9"/>
            <w:vAlign w:val="center"/>
          </w:tcPr>
          <w:p w:rsidR="00D3015D" w:rsidRDefault="00D3015D" w:rsidP="00D3015D">
            <w:pPr>
              <w:pStyle w:val="ListParagraph"/>
              <w:ind w:left="0" w:firstLine="48"/>
              <w:jc w:val="center"/>
              <w:rPr>
                <w:b/>
                <w:noProof/>
                <w:lang w:val="sr-Cyrl-RS"/>
              </w:rPr>
            </w:pPr>
            <w:r w:rsidRPr="00AE1407">
              <w:rPr>
                <w:b/>
                <w:noProof/>
              </w:rPr>
              <w:t xml:space="preserve">ДОДАТНИ УСЛОВИ ЗА УЧЕШЋЕ У ПОСТУПКУ ЈАВНЕ НАБАВКЕ </w:t>
            </w:r>
          </w:p>
          <w:p w:rsidR="00D3015D" w:rsidRPr="00AE1407" w:rsidRDefault="00D3015D" w:rsidP="00D3015D">
            <w:pPr>
              <w:pStyle w:val="ListParagraph"/>
              <w:ind w:left="0" w:firstLine="48"/>
              <w:jc w:val="center"/>
              <w:rPr>
                <w:b/>
                <w:noProof/>
              </w:rPr>
            </w:pPr>
            <w:r w:rsidRPr="00AE1407">
              <w:rPr>
                <w:b/>
                <w:noProof/>
              </w:rPr>
              <w:t>ИЗ ЧЛАНА 76. ЗАКОНА</w:t>
            </w:r>
          </w:p>
        </w:tc>
      </w:tr>
      <w:tr w:rsidR="00D3015D" w:rsidRPr="00AE1407" w:rsidTr="00D3015D">
        <w:trPr>
          <w:trHeight w:val="848"/>
        </w:trPr>
        <w:tc>
          <w:tcPr>
            <w:tcW w:w="801" w:type="dxa"/>
            <w:shd w:val="clear" w:color="auto" w:fill="auto"/>
            <w:vAlign w:val="center"/>
          </w:tcPr>
          <w:p w:rsidR="00D3015D" w:rsidRPr="00B833F8" w:rsidRDefault="00D3015D" w:rsidP="00D3015D">
            <w:pPr>
              <w:pStyle w:val="ListParagraph"/>
              <w:ind w:left="0"/>
              <w:jc w:val="center"/>
              <w:rPr>
                <w:noProof/>
              </w:rPr>
            </w:pPr>
            <w:r>
              <w:rPr>
                <w:noProof/>
              </w:rPr>
              <w:t>5</w:t>
            </w:r>
            <w:r w:rsidRPr="00B833F8">
              <w:rPr>
                <w:noProof/>
              </w:rPr>
              <w:t>.</w:t>
            </w:r>
          </w:p>
          <w:p w:rsidR="00D3015D" w:rsidRPr="00B833F8" w:rsidRDefault="00D3015D" w:rsidP="00D3015D">
            <w:pPr>
              <w:pStyle w:val="ListParagraph"/>
              <w:ind w:left="405"/>
              <w:jc w:val="center"/>
              <w:rPr>
                <w:noProof/>
              </w:rPr>
            </w:pPr>
          </w:p>
          <w:p w:rsidR="00D3015D" w:rsidRPr="00B833F8" w:rsidRDefault="00D3015D" w:rsidP="00D3015D">
            <w:pPr>
              <w:pStyle w:val="ListParagraph"/>
              <w:ind w:left="405"/>
              <w:jc w:val="center"/>
              <w:rPr>
                <w:noProof/>
              </w:rPr>
            </w:pPr>
          </w:p>
        </w:tc>
        <w:tc>
          <w:tcPr>
            <w:tcW w:w="3041" w:type="dxa"/>
            <w:shd w:val="clear" w:color="auto" w:fill="auto"/>
          </w:tcPr>
          <w:p w:rsidR="00D3015D" w:rsidRDefault="00D3015D" w:rsidP="00D3015D">
            <w:pPr>
              <w:rPr>
                <w:noProof/>
              </w:rPr>
            </w:pPr>
          </w:p>
          <w:p w:rsidR="00D3015D" w:rsidRPr="00D3015D" w:rsidRDefault="00D3015D" w:rsidP="00D3015D">
            <w:pPr>
              <w:spacing w:line="276" w:lineRule="auto"/>
              <w:rPr>
                <w:b/>
                <w:bCs/>
                <w:noProof/>
                <w:szCs w:val="20"/>
                <w:u w:val="single"/>
                <w:lang w:val="sr-Cyrl-RS"/>
              </w:rPr>
            </w:pPr>
            <w:r w:rsidRPr="00D3015D">
              <w:rPr>
                <w:b/>
                <w:bCs/>
                <w:noProof/>
                <w:szCs w:val="20"/>
                <w:u w:val="single"/>
                <w:lang w:val="sr-Cyrl-RS"/>
              </w:rPr>
              <w:t>Само за партију бр. 1:</w:t>
            </w:r>
          </w:p>
          <w:p w:rsidR="00D3015D" w:rsidRPr="00943082" w:rsidRDefault="00D3015D" w:rsidP="00D3015D">
            <w:pPr>
              <w:jc w:val="center"/>
            </w:pPr>
            <w:r w:rsidRPr="00943082">
              <w:t xml:space="preserve">Гаранција уредне </w:t>
            </w:r>
            <w:r>
              <w:t xml:space="preserve">испоруке </w:t>
            </w:r>
            <w:r w:rsidRPr="00943082">
              <w:t>добара која су</w:t>
            </w:r>
          </w:p>
          <w:p w:rsidR="00D3015D" w:rsidRPr="00943082" w:rsidRDefault="00D3015D" w:rsidP="00D3015D">
            <w:pPr>
              <w:jc w:val="center"/>
            </w:pPr>
            <w:r w:rsidRPr="00943082">
              <w:t>предмет ове јавне набавке;</w:t>
            </w:r>
          </w:p>
          <w:p w:rsidR="00D3015D" w:rsidRPr="00062157" w:rsidRDefault="00D3015D" w:rsidP="00D3015D">
            <w:pPr>
              <w:rPr>
                <w:noProof/>
              </w:rPr>
            </w:pPr>
          </w:p>
        </w:tc>
        <w:tc>
          <w:tcPr>
            <w:tcW w:w="5776" w:type="dxa"/>
            <w:gridSpan w:val="5"/>
            <w:shd w:val="clear" w:color="auto" w:fill="auto"/>
          </w:tcPr>
          <w:p w:rsidR="00D3015D" w:rsidRPr="008F7D81" w:rsidRDefault="00D3015D" w:rsidP="00D3015D">
            <w:pPr>
              <w:jc w:val="both"/>
              <w:rPr>
                <w:b/>
                <w:noProof/>
              </w:rPr>
            </w:pPr>
            <w:r w:rsidRPr="008F7D81">
              <w:rPr>
                <w:b/>
                <w:noProof/>
              </w:rPr>
              <w:t>Доказ за правно лице / предузетника / физичко лице:</w:t>
            </w:r>
          </w:p>
          <w:p w:rsidR="00D3015D" w:rsidRPr="00F3712C" w:rsidRDefault="00D3015D" w:rsidP="00D3015D">
            <w:pPr>
              <w:jc w:val="both"/>
              <w:rPr>
                <w:b/>
                <w:noProof/>
                <w:highlight w:val="yellow"/>
              </w:rPr>
            </w:pPr>
            <w:r w:rsidRPr="00943082">
              <w:rPr>
                <w:b/>
                <w:i/>
              </w:rPr>
              <w:t xml:space="preserve">Уговор </w:t>
            </w:r>
            <w:r w:rsidR="000E71F0">
              <w:rPr>
                <w:b/>
                <w:i/>
                <w:lang w:val="sr-Cyrl-RS"/>
              </w:rPr>
              <w:t xml:space="preserve">о дистрибуцији </w:t>
            </w:r>
            <w:r w:rsidRPr="00943082">
              <w:rPr>
                <w:b/>
                <w:i/>
              </w:rPr>
              <w:t>закључен са произвођачем</w:t>
            </w:r>
            <w:r w:rsidRPr="00943082">
              <w:t xml:space="preserve"> или </w:t>
            </w:r>
            <w:r w:rsidRPr="00943082">
              <w:rPr>
                <w:b/>
                <w:i/>
              </w:rPr>
              <w:t>овлашћење за учествовање</w:t>
            </w:r>
            <w:r w:rsidRPr="00943082">
              <w:t xml:space="preserve"> у отвореном поступку издато од стране произвођача, представништва произвођача, екслузивног заступника на територији Републике Србије или носиоца дозволе за стављење у промет добара, а који дозволу издаје, односно упис врши доношењем решења АЛИМС.</w:t>
            </w:r>
          </w:p>
        </w:tc>
      </w:tr>
    </w:tbl>
    <w:p w:rsidR="00D3015D" w:rsidRPr="00B97831" w:rsidRDefault="00D3015D" w:rsidP="00D3015D">
      <w:pPr>
        <w:rPr>
          <w:noProof/>
        </w:rPr>
      </w:pPr>
    </w:p>
    <w:p w:rsidR="00D3015D" w:rsidRDefault="00D3015D" w:rsidP="00D3015D">
      <w:pPr>
        <w:pStyle w:val="ListParagraph"/>
        <w:numPr>
          <w:ilvl w:val="0"/>
          <w:numId w:val="11"/>
        </w:numPr>
        <w:jc w:val="both"/>
        <w:rPr>
          <w:noProof/>
        </w:rPr>
      </w:pPr>
      <w:r w:rsidRPr="009719A6">
        <w:rPr>
          <w:noProof/>
        </w:rPr>
        <w:t>Докази из тачака 2. и 3. не могу бити старији од два месеца пре отварања понуда.</w:t>
      </w:r>
    </w:p>
    <w:p w:rsidR="00D3015D" w:rsidRPr="006C273B" w:rsidRDefault="00D3015D" w:rsidP="00D3015D">
      <w:pPr>
        <w:pStyle w:val="ListParagraph"/>
        <w:ind w:left="405"/>
        <w:jc w:val="both"/>
        <w:rPr>
          <w:noProof/>
        </w:rPr>
      </w:pPr>
    </w:p>
    <w:p w:rsidR="00D3015D" w:rsidRPr="008F7D81" w:rsidRDefault="00D3015D" w:rsidP="00D3015D">
      <w:pPr>
        <w:pStyle w:val="ListParagraph"/>
        <w:numPr>
          <w:ilvl w:val="0"/>
          <w:numId w:val="15"/>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lang w:val="sr-Cyrl-RS"/>
        </w:rPr>
        <w:t>.</w:t>
      </w:r>
    </w:p>
    <w:p w:rsidR="00D3015D" w:rsidRPr="008F7D81" w:rsidRDefault="00D3015D" w:rsidP="00D3015D">
      <w:pPr>
        <w:pStyle w:val="ListParagraph"/>
        <w:ind w:left="630"/>
        <w:jc w:val="both"/>
        <w:rPr>
          <w:noProof/>
        </w:rPr>
      </w:pPr>
    </w:p>
    <w:p w:rsidR="00D3015D" w:rsidRPr="006620A7" w:rsidRDefault="00D3015D" w:rsidP="00D3015D">
      <w:pPr>
        <w:pStyle w:val="ListParagraph"/>
        <w:numPr>
          <w:ilvl w:val="0"/>
          <w:numId w:val="11"/>
        </w:numPr>
        <w:ind w:hanging="135"/>
        <w:jc w:val="both"/>
        <w:rPr>
          <w:noProof/>
        </w:rPr>
      </w:pPr>
      <w:r>
        <w:rPr>
          <w:b/>
          <w:lang w:val="sr-Cyrl-RS"/>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D3015D" w:rsidRPr="006620A7" w:rsidRDefault="00D3015D" w:rsidP="00D3015D">
      <w:pPr>
        <w:pStyle w:val="ListParagraph"/>
        <w:ind w:left="630"/>
        <w:jc w:val="both"/>
        <w:rPr>
          <w:noProof/>
        </w:rPr>
      </w:pPr>
    </w:p>
    <w:p w:rsidR="00D3015D" w:rsidRPr="006620A7" w:rsidRDefault="00D3015D" w:rsidP="00D3015D">
      <w:pPr>
        <w:pStyle w:val="ListParagraph"/>
        <w:numPr>
          <w:ilvl w:val="0"/>
          <w:numId w:val="15"/>
        </w:numPr>
        <w:ind w:left="630"/>
        <w:jc w:val="both"/>
        <w:rPr>
          <w:noProof/>
        </w:rPr>
      </w:pPr>
      <w:r w:rsidRPr="006620A7">
        <w:rPr>
          <w:b/>
          <w:noProof/>
        </w:rPr>
        <w:t>ДОДАТНИ УСЛОВИ</w:t>
      </w:r>
      <w:r w:rsidRPr="006620A7">
        <w:rPr>
          <w:noProof/>
        </w:rPr>
        <w:t xml:space="preserve"> за учешће у поступку јавне набавке из члана 76. Закона: </w:t>
      </w:r>
      <w:r w:rsidRPr="006620A7">
        <w:rPr>
          <w:noProof/>
          <w:u w:val="single"/>
        </w:rPr>
        <w:t>Испуњеност услова понуђач доказује искључиво достављањем доказа наведених у табели.</w:t>
      </w:r>
    </w:p>
    <w:p w:rsidR="00D3015D" w:rsidRPr="00130253" w:rsidRDefault="00D3015D" w:rsidP="00D3015D">
      <w:pPr>
        <w:jc w:val="both"/>
        <w:rPr>
          <w:noProof/>
        </w:rPr>
      </w:pPr>
    </w:p>
    <w:p w:rsidR="00D3015D" w:rsidRPr="006620A7" w:rsidRDefault="00D3015D" w:rsidP="00D3015D">
      <w:pPr>
        <w:pStyle w:val="ListParagraph"/>
        <w:numPr>
          <w:ilvl w:val="0"/>
          <w:numId w:val="16"/>
        </w:numPr>
        <w:ind w:left="360"/>
        <w:jc w:val="both"/>
        <w:rPr>
          <w:bCs/>
          <w:iCs/>
        </w:rPr>
      </w:pPr>
      <w:r>
        <w:rPr>
          <w:b/>
          <w:bCs/>
          <w:iCs/>
          <w:u w:val="single"/>
          <w:lang w:val="sr-Cyrl-CS"/>
        </w:rPr>
        <w:t>Доказивање испуњености услова за учешће у поступку јавне набавке</w:t>
      </w:r>
    </w:p>
    <w:p w:rsidR="00D3015D" w:rsidRPr="00C12C58" w:rsidRDefault="00D3015D" w:rsidP="00D3015D">
      <w:pPr>
        <w:pStyle w:val="ListParagraph"/>
        <w:numPr>
          <w:ilvl w:val="0"/>
          <w:numId w:val="1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D3015D" w:rsidRDefault="00D3015D" w:rsidP="00D3015D">
      <w:pPr>
        <w:pStyle w:val="ListParagraph"/>
        <w:tabs>
          <w:tab w:val="left" w:pos="680"/>
        </w:tabs>
        <w:ind w:left="360"/>
        <w:jc w:val="both"/>
        <w:rPr>
          <w:bCs/>
          <w:lang w:val="sr-Cyrl-CS"/>
        </w:rPr>
      </w:pPr>
    </w:p>
    <w:p w:rsidR="00D3015D" w:rsidRPr="00DB5CFE" w:rsidRDefault="00D3015D" w:rsidP="00D3015D">
      <w:pPr>
        <w:pStyle w:val="ListParagraph"/>
        <w:numPr>
          <w:ilvl w:val="0"/>
          <w:numId w:val="11"/>
        </w:numPr>
        <w:tabs>
          <w:tab w:val="left" w:pos="680"/>
        </w:tabs>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620A7">
        <w:rPr>
          <w:b/>
          <w:noProof/>
          <w:u w:val="single"/>
        </w:rPr>
        <w:t>и додатних услова из члана 76. Закона.</w:t>
      </w:r>
    </w:p>
    <w:p w:rsidR="00D3015D" w:rsidRPr="006620A7" w:rsidRDefault="00D3015D" w:rsidP="00D3015D">
      <w:pPr>
        <w:pStyle w:val="ListParagraph"/>
        <w:numPr>
          <w:ilvl w:val="0"/>
          <w:numId w:val="11"/>
        </w:numPr>
        <w:tabs>
          <w:tab w:val="left" w:pos="680"/>
        </w:tabs>
        <w:ind w:left="360"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D3015D" w:rsidRPr="006620A7" w:rsidRDefault="00D3015D" w:rsidP="00D3015D">
      <w:pPr>
        <w:pStyle w:val="ListParagraph"/>
        <w:numPr>
          <w:ilvl w:val="0"/>
          <w:numId w:val="1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D3015D" w:rsidRPr="006620A7" w:rsidRDefault="00D3015D" w:rsidP="00D3015D">
      <w:pPr>
        <w:pStyle w:val="ListParagraph"/>
        <w:numPr>
          <w:ilvl w:val="0"/>
          <w:numId w:val="11"/>
        </w:numPr>
        <w:tabs>
          <w:tab w:val="left" w:pos="680"/>
        </w:tabs>
        <w:ind w:left="360"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D3015D" w:rsidRPr="006620A7" w:rsidRDefault="00D3015D" w:rsidP="00D3015D">
      <w:pPr>
        <w:pStyle w:val="ListParagraph"/>
        <w:numPr>
          <w:ilvl w:val="0"/>
          <w:numId w:val="11"/>
        </w:numPr>
        <w:tabs>
          <w:tab w:val="left" w:pos="680"/>
        </w:tabs>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D3015D" w:rsidRDefault="00D3015D" w:rsidP="00D3015D">
      <w:pPr>
        <w:pStyle w:val="ListParagraph"/>
        <w:numPr>
          <w:ilvl w:val="0"/>
          <w:numId w:val="1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3015D" w:rsidRDefault="00D3015D" w:rsidP="00D3015D">
      <w:pPr>
        <w:pStyle w:val="ListParagraph"/>
        <w:numPr>
          <w:ilvl w:val="0"/>
          <w:numId w:val="1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3015D" w:rsidRPr="006620A7" w:rsidRDefault="00D3015D" w:rsidP="00D3015D">
      <w:pPr>
        <w:pStyle w:val="ListParagraph"/>
        <w:numPr>
          <w:ilvl w:val="0"/>
          <w:numId w:val="1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D3015D" w:rsidRPr="006620A7" w:rsidRDefault="00D3015D" w:rsidP="00D3015D">
      <w:pPr>
        <w:pStyle w:val="ListParagraph"/>
        <w:numPr>
          <w:ilvl w:val="0"/>
          <w:numId w:val="1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3015D" w:rsidRDefault="00D3015D" w:rsidP="00D3015D">
      <w:pPr>
        <w:pStyle w:val="ListParagraph"/>
        <w:numPr>
          <w:ilvl w:val="0"/>
          <w:numId w:val="1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D3015D" w:rsidRPr="00C12C58" w:rsidRDefault="00D3015D" w:rsidP="00D3015D">
      <w:pPr>
        <w:pStyle w:val="ListParagraph"/>
        <w:ind w:left="405"/>
        <w:jc w:val="both"/>
        <w:rPr>
          <w:bCs/>
          <w:iCs/>
          <w:lang w:val="sr-Cyrl-CS"/>
        </w:rPr>
      </w:pPr>
      <w:r>
        <w:rPr>
          <w:bCs/>
          <w:iCs/>
          <w:lang w:val="sr-Cyrl-CS"/>
        </w:rPr>
        <w:t>Додатне услове група понуђача испуњава заједно.</w:t>
      </w:r>
    </w:p>
    <w:p w:rsidR="00D3015D" w:rsidRDefault="00D3015D" w:rsidP="00D3015D">
      <w:pPr>
        <w:pStyle w:val="ListParagraph"/>
        <w:numPr>
          <w:ilvl w:val="0"/>
          <w:numId w:val="11"/>
        </w:numPr>
        <w:ind w:left="360" w:hanging="306"/>
        <w:jc w:val="both"/>
        <w:rPr>
          <w:bCs/>
          <w:iCs/>
        </w:rPr>
      </w:pPr>
      <w:r>
        <w:rPr>
          <w:b/>
          <w:bCs/>
          <w:iCs/>
          <w:lang w:val="sr-Cyrl-CS"/>
        </w:rPr>
        <w:t>У</w:t>
      </w:r>
      <w:r>
        <w:rPr>
          <w:b/>
          <w:bCs/>
          <w:iCs/>
        </w:rPr>
        <w:t>колико понуђач подноси понуду са подизвођачем</w:t>
      </w:r>
      <w:r>
        <w:rPr>
          <w:bCs/>
          <w:iCs/>
        </w:rPr>
        <w:t>, понуђач је дужан да</w:t>
      </w:r>
      <w:r>
        <w:rPr>
          <w:bCs/>
          <w:iCs/>
          <w:lang w:val="sr-Cyrl-RS"/>
        </w:rPr>
        <w:t xml:space="preserve">,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D3015D" w:rsidRPr="00C777EA" w:rsidRDefault="00D3015D" w:rsidP="00D3015D">
      <w:pPr>
        <w:tabs>
          <w:tab w:val="left" w:pos="680"/>
        </w:tabs>
        <w:jc w:val="both"/>
        <w:rPr>
          <w:rFonts w:eastAsia="TimesNewRomanPSMT"/>
          <w:bCs/>
        </w:rPr>
      </w:pPr>
    </w:p>
    <w:p w:rsidR="00D3015D" w:rsidRDefault="00D3015D" w:rsidP="00D3015D">
      <w:pPr>
        <w:pStyle w:val="ListParagraph"/>
        <w:tabs>
          <w:tab w:val="left" w:pos="680"/>
        </w:tabs>
        <w:ind w:left="0"/>
        <w:jc w:val="both"/>
        <w:rPr>
          <w:rFonts w:eastAsia="TimesNewRomanPSMT"/>
          <w:bCs/>
        </w:rPr>
      </w:pPr>
      <w:r>
        <w:rPr>
          <w:rFonts w:eastAsia="TimesNewRomanPSMT"/>
          <w:bCs/>
        </w:rPr>
        <w:t>Место: ___________________</w:t>
      </w:r>
    </w:p>
    <w:p w:rsidR="00D3015D" w:rsidRDefault="00D3015D" w:rsidP="00D3015D">
      <w:pPr>
        <w:pStyle w:val="ListParagraph"/>
        <w:tabs>
          <w:tab w:val="left" w:pos="680"/>
        </w:tabs>
        <w:ind w:left="0"/>
        <w:jc w:val="both"/>
        <w:rPr>
          <w:rFonts w:eastAsia="TimesNewRomanPSMT"/>
          <w:bCs/>
        </w:rPr>
      </w:pPr>
    </w:p>
    <w:p w:rsidR="00D3015D" w:rsidRDefault="00D3015D" w:rsidP="00D3015D">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D3015D" w:rsidTr="00D3015D">
        <w:tc>
          <w:tcPr>
            <w:tcW w:w="3082" w:type="dxa"/>
            <w:tcBorders>
              <w:top w:val="nil"/>
              <w:left w:val="nil"/>
              <w:bottom w:val="single" w:sz="4" w:space="0" w:color="auto"/>
              <w:right w:val="nil"/>
            </w:tcBorders>
          </w:tcPr>
          <w:p w:rsidR="00D3015D" w:rsidRDefault="00D3015D" w:rsidP="00D3015D">
            <w:pPr>
              <w:tabs>
                <w:tab w:val="left" w:pos="680"/>
              </w:tabs>
              <w:jc w:val="both"/>
              <w:rPr>
                <w:rFonts w:eastAsia="TimesNewRomanPSMT"/>
                <w:b/>
                <w:bCs/>
                <w:lang w:val="sr-Cyrl-RS"/>
              </w:rPr>
            </w:pPr>
          </w:p>
          <w:p w:rsidR="00D3015D" w:rsidRPr="00D3015D" w:rsidRDefault="00D3015D" w:rsidP="00D3015D">
            <w:pPr>
              <w:tabs>
                <w:tab w:val="left" w:pos="680"/>
              </w:tabs>
              <w:jc w:val="both"/>
              <w:rPr>
                <w:rFonts w:eastAsia="TimesNewRomanPSMT"/>
                <w:b/>
                <w:bCs/>
                <w:lang w:val="sr-Latn-RS"/>
              </w:rPr>
            </w:pPr>
            <w:r w:rsidRPr="00C12C58">
              <w:rPr>
                <w:rFonts w:eastAsia="TimesNewRomanPSMT"/>
                <w:b/>
                <w:bCs/>
                <w:lang w:val="sr-Cyrl-RS"/>
              </w:rPr>
              <w:t xml:space="preserve">Бр. ЈН </w:t>
            </w:r>
            <w:r>
              <w:rPr>
                <w:rFonts w:eastAsia="TimesNewRomanPSMT"/>
                <w:b/>
                <w:bCs/>
                <w:lang w:val="sr-Latn-RS"/>
              </w:rPr>
              <w:t>16-20-O</w:t>
            </w:r>
          </w:p>
          <w:p w:rsidR="00D3015D" w:rsidRDefault="00D3015D" w:rsidP="00D3015D">
            <w:pPr>
              <w:tabs>
                <w:tab w:val="left" w:pos="680"/>
              </w:tabs>
              <w:jc w:val="both"/>
              <w:rPr>
                <w:rFonts w:eastAsia="TimesNewRomanPSMT"/>
                <w:bCs/>
                <w:lang w:val="sr-Cyrl-RS"/>
              </w:rPr>
            </w:pPr>
          </w:p>
          <w:p w:rsidR="00D3015D" w:rsidRDefault="00D3015D" w:rsidP="00D3015D">
            <w:pPr>
              <w:tabs>
                <w:tab w:val="left" w:pos="680"/>
              </w:tabs>
              <w:jc w:val="both"/>
              <w:rPr>
                <w:rFonts w:eastAsia="TimesNewRomanPSMT"/>
                <w:bCs/>
              </w:rPr>
            </w:pPr>
          </w:p>
        </w:tc>
        <w:tc>
          <w:tcPr>
            <w:tcW w:w="3076" w:type="dxa"/>
          </w:tcPr>
          <w:p w:rsidR="00D3015D" w:rsidRDefault="00D3015D" w:rsidP="00D3015D">
            <w:pPr>
              <w:tabs>
                <w:tab w:val="left" w:pos="680"/>
              </w:tabs>
              <w:jc w:val="both"/>
              <w:rPr>
                <w:rFonts w:eastAsia="TimesNewRomanPSMT"/>
                <w:bCs/>
              </w:rPr>
            </w:pPr>
          </w:p>
        </w:tc>
        <w:tc>
          <w:tcPr>
            <w:tcW w:w="2932" w:type="dxa"/>
            <w:tcBorders>
              <w:top w:val="nil"/>
              <w:left w:val="nil"/>
              <w:bottom w:val="single" w:sz="4" w:space="0" w:color="auto"/>
              <w:right w:val="nil"/>
            </w:tcBorders>
          </w:tcPr>
          <w:p w:rsidR="00D3015D" w:rsidRDefault="00D3015D" w:rsidP="00D3015D">
            <w:pPr>
              <w:tabs>
                <w:tab w:val="left" w:pos="680"/>
              </w:tabs>
              <w:jc w:val="both"/>
              <w:rPr>
                <w:rFonts w:eastAsia="TimesNewRomanPSMT"/>
                <w:bCs/>
              </w:rPr>
            </w:pPr>
          </w:p>
        </w:tc>
      </w:tr>
      <w:tr w:rsidR="00D3015D" w:rsidTr="00D3015D">
        <w:tc>
          <w:tcPr>
            <w:tcW w:w="3082" w:type="dxa"/>
            <w:tcBorders>
              <w:top w:val="single" w:sz="4" w:space="0" w:color="auto"/>
              <w:left w:val="nil"/>
              <w:bottom w:val="nil"/>
              <w:right w:val="nil"/>
            </w:tcBorders>
            <w:hideMark/>
          </w:tcPr>
          <w:p w:rsidR="00D3015D" w:rsidRDefault="00D3015D" w:rsidP="00D3015D">
            <w:pPr>
              <w:jc w:val="center"/>
              <w:rPr>
                <w:noProof/>
                <w:highlight w:val="yellow"/>
              </w:rPr>
            </w:pPr>
            <w:r>
              <w:rPr>
                <w:noProof/>
              </w:rPr>
              <w:t>НАЗИВ ПОНУЂАЧА</w:t>
            </w:r>
          </w:p>
        </w:tc>
        <w:tc>
          <w:tcPr>
            <w:tcW w:w="3076" w:type="dxa"/>
            <w:hideMark/>
          </w:tcPr>
          <w:p w:rsidR="00D3015D" w:rsidRDefault="00D3015D" w:rsidP="00D3015D">
            <w:pPr>
              <w:jc w:val="center"/>
              <w:rPr>
                <w:noProof/>
              </w:rPr>
            </w:pPr>
            <w:r>
              <w:rPr>
                <w:noProof/>
              </w:rPr>
              <w:t>М.П.</w:t>
            </w:r>
          </w:p>
        </w:tc>
        <w:tc>
          <w:tcPr>
            <w:tcW w:w="2932" w:type="dxa"/>
            <w:tcBorders>
              <w:top w:val="single" w:sz="4" w:space="0" w:color="auto"/>
              <w:left w:val="nil"/>
              <w:bottom w:val="nil"/>
              <w:right w:val="nil"/>
            </w:tcBorders>
            <w:hideMark/>
          </w:tcPr>
          <w:p w:rsidR="00D3015D" w:rsidRDefault="00D3015D" w:rsidP="00D3015D">
            <w:pPr>
              <w:jc w:val="center"/>
              <w:rPr>
                <w:noProof/>
                <w:highlight w:val="yellow"/>
              </w:rPr>
            </w:pPr>
            <w:r>
              <w:rPr>
                <w:noProof/>
              </w:rPr>
              <w:t>ПОТПИС ПОНУЂАЧА</w:t>
            </w:r>
          </w:p>
        </w:tc>
      </w:tr>
    </w:tbl>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Pr="009B2042" w:rsidRDefault="009B2042" w:rsidP="00947A86"/>
    <w:p w:rsidR="002D5B2C" w:rsidRPr="00EF6B5E" w:rsidRDefault="002D5B2C" w:rsidP="00E1400C">
      <w:pPr>
        <w:pStyle w:val="Heading2"/>
        <w:numPr>
          <w:ilvl w:val="0"/>
          <w:numId w:val="4"/>
        </w:numPr>
        <w:jc w:val="left"/>
        <w:rPr>
          <w:noProof/>
        </w:rPr>
      </w:pPr>
      <w:r w:rsidRPr="00EF6B5E">
        <w:rPr>
          <w:noProof/>
        </w:rPr>
        <w:t xml:space="preserve">УПУТСТВО </w:t>
      </w:r>
      <w:r w:rsidR="0033187D">
        <w:rPr>
          <w:noProof/>
        </w:rPr>
        <w:t xml:space="preserve"> </w:t>
      </w:r>
      <w:r w:rsidRPr="00EF6B5E">
        <w:rPr>
          <w:noProof/>
        </w:rPr>
        <w:t>П</w:t>
      </w:r>
      <w:r w:rsidR="00343F79">
        <w:rPr>
          <w:noProof/>
        </w:rPr>
        <w:t>ОНУЂАЧИМА КАКО ДА САЧИНЕ ПОНУДУ</w:t>
      </w:r>
      <w:bookmarkEnd w:id="19"/>
      <w:bookmarkEnd w:id="20"/>
    </w:p>
    <w:p w:rsidR="00937994" w:rsidRDefault="00937994" w:rsidP="00937994">
      <w:pPr>
        <w:ind w:left="540"/>
        <w:jc w:val="both"/>
        <w:rPr>
          <w:noProof/>
        </w:rPr>
      </w:pPr>
    </w:p>
    <w:p w:rsidR="009B2042" w:rsidRPr="002F23C6" w:rsidRDefault="009B2042" w:rsidP="009B2042">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2F23C6">
        <w:rPr>
          <w:b/>
          <w:bCs/>
          <w:i/>
          <w:iCs/>
        </w:rPr>
        <w:t>1. ПОДАЦИ О ЈЕЗИКУ НА КОЈЕМ ПОНУДА МОРА ДА БУДЕ САСТАВЉЕНА</w:t>
      </w:r>
    </w:p>
    <w:p w:rsidR="009B2042" w:rsidRPr="002F23C6" w:rsidRDefault="009B2042" w:rsidP="009B2042">
      <w:pPr>
        <w:jc w:val="both"/>
        <w:rPr>
          <w:b/>
          <w:bCs/>
          <w:i/>
          <w:iCs/>
        </w:rPr>
      </w:pPr>
    </w:p>
    <w:p w:rsidR="009B2042" w:rsidRPr="002F23C6" w:rsidRDefault="009B2042" w:rsidP="009B2042">
      <w:pPr>
        <w:jc w:val="both"/>
        <w:rPr>
          <w:noProof/>
        </w:rPr>
      </w:pPr>
      <w:r w:rsidRPr="002F23C6">
        <w:rPr>
          <w:noProof/>
        </w:rPr>
        <w:t>Понуда се саставља на српском језику, ћириличним или латиничним писмом.</w:t>
      </w:r>
    </w:p>
    <w:p w:rsidR="009B2042" w:rsidRPr="002F23C6" w:rsidRDefault="009B2042" w:rsidP="009B2042">
      <w:pPr>
        <w:jc w:val="both"/>
      </w:pPr>
    </w:p>
    <w:p w:rsidR="009B2042" w:rsidRPr="002F23C6" w:rsidRDefault="009B2042" w:rsidP="009B2042">
      <w:pPr>
        <w:jc w:val="both"/>
        <w:rPr>
          <w:rFonts w:eastAsia="TimesNewRomanPSMT"/>
          <w:bCs/>
        </w:rPr>
      </w:pPr>
      <w:r w:rsidRPr="002F23C6">
        <w:rPr>
          <w:b/>
          <w:bCs/>
          <w:i/>
          <w:iCs/>
        </w:rPr>
        <w:t>2. НАЧИН НА КОЈИ ПОНУДА МОРА ДА БУДЕ САЧИЊЕНА</w:t>
      </w:r>
    </w:p>
    <w:p w:rsidR="009B2042" w:rsidRPr="002F23C6" w:rsidRDefault="009B2042" w:rsidP="009B2042">
      <w:pPr>
        <w:jc w:val="both"/>
        <w:rPr>
          <w:rFonts w:eastAsia="TimesNewRomanPSMT"/>
          <w:bCs/>
          <w:highlight w:val="green"/>
        </w:rPr>
      </w:pPr>
    </w:p>
    <w:p w:rsidR="009B2042" w:rsidRPr="002F23C6" w:rsidRDefault="009B2042" w:rsidP="009B2042">
      <w:pPr>
        <w:jc w:val="both"/>
        <w:rPr>
          <w:noProof/>
        </w:rPr>
      </w:pPr>
      <w:r w:rsidRPr="002F23C6">
        <w:rPr>
          <w:noProof/>
        </w:rPr>
        <w:t>Понуда се попуњава помоћу рачунара или хемијске оловке (штампаним словима, на обрасцима који су саставни део конкурсне документације).</w:t>
      </w:r>
    </w:p>
    <w:p w:rsidR="009B2042" w:rsidRPr="002F23C6" w:rsidRDefault="009B2042" w:rsidP="009B2042">
      <w:pPr>
        <w:jc w:val="both"/>
        <w:rPr>
          <w:rFonts w:eastAsia="TimesNewRomanPSMT"/>
          <w:bCs/>
        </w:rPr>
      </w:pPr>
      <w:r w:rsidRPr="002F23C6">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9B2042" w:rsidRPr="002F23C6" w:rsidRDefault="009B2042" w:rsidP="009B2042">
      <w:pPr>
        <w:jc w:val="both"/>
        <w:rPr>
          <w:rFonts w:eastAsia="TimesNewRomanPSMT"/>
          <w:bCs/>
        </w:rPr>
      </w:pPr>
      <w:r w:rsidRPr="002F23C6">
        <w:rPr>
          <w:rFonts w:eastAsia="TimesNewRomanPSMT"/>
          <w:bCs/>
        </w:rPr>
        <w:t>На полеђини коверте или на кутији навести назив и адресу понуђача.</w:t>
      </w:r>
    </w:p>
    <w:p w:rsidR="009B2042" w:rsidRPr="002F23C6" w:rsidRDefault="009B2042" w:rsidP="009B2042">
      <w:pPr>
        <w:jc w:val="both"/>
        <w:rPr>
          <w:rFonts w:eastAsia="TimesNewRomanPSMT"/>
          <w:bCs/>
        </w:rPr>
      </w:pPr>
      <w:r w:rsidRPr="002F23C6">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2042" w:rsidRPr="002F23C6" w:rsidRDefault="009B2042" w:rsidP="009B2042">
      <w:pPr>
        <w:autoSpaceDE w:val="0"/>
        <w:autoSpaceDN w:val="0"/>
        <w:adjustRightInd w:val="0"/>
        <w:jc w:val="both"/>
        <w:rPr>
          <w:rFonts w:eastAsia="TimesNewRomanPSMT"/>
          <w:bCs/>
          <w:highlight w:val="green"/>
        </w:rPr>
      </w:pPr>
    </w:p>
    <w:p w:rsidR="009B2042" w:rsidRPr="002F23C6" w:rsidRDefault="009B2042" w:rsidP="009B2042">
      <w:pPr>
        <w:autoSpaceDE w:val="0"/>
        <w:autoSpaceDN w:val="0"/>
        <w:adjustRightInd w:val="0"/>
        <w:jc w:val="both"/>
        <w:rPr>
          <w:rFonts w:eastAsia="TimesNewRomanPS-BoldMT"/>
          <w:bCs/>
        </w:rPr>
      </w:pPr>
      <w:r w:rsidRPr="002F23C6">
        <w:rPr>
          <w:rFonts w:eastAsia="TimesNewRomanPSMT"/>
          <w:bCs/>
        </w:rPr>
        <w:t xml:space="preserve">Понуду доставити непосредно или путем поште на адресу: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 xml:space="preserve">преко писарнице Клиничког центра Војводине, са назнаком </w:t>
      </w:r>
      <w:r w:rsidRPr="002F23C6">
        <w:rPr>
          <w:rFonts w:eastAsia="TimesNewRomanPS-BoldMT"/>
          <w:bCs/>
        </w:rPr>
        <w:t xml:space="preserve">да је реч о понуди, уз обавезно </w:t>
      </w:r>
      <w:r w:rsidRPr="002F23C6">
        <w:rPr>
          <w:rFonts w:eastAsia="TimesNewRomanPS-BoldMT"/>
          <w:b/>
          <w:bCs/>
        </w:rPr>
        <w:t>навођење предмета набавке и редног броја набавке</w:t>
      </w:r>
      <w:r>
        <w:rPr>
          <w:rFonts w:eastAsia="TimesNewRomanPS-BoldMT"/>
          <w:b/>
          <w:bCs/>
        </w:rPr>
        <w:t>, као и назива партије</w:t>
      </w:r>
      <w:r w:rsidRPr="002F23C6">
        <w:rPr>
          <w:rFonts w:eastAsia="TimesNewRomanPS-BoldMT"/>
          <w:b/>
          <w:bCs/>
        </w:rPr>
        <w:t xml:space="preserve"> </w:t>
      </w:r>
      <w:r w:rsidRPr="002F23C6">
        <w:rPr>
          <w:rFonts w:eastAsia="TimesNewRomanPS-BoldMT"/>
          <w:bCs/>
        </w:rPr>
        <w:t xml:space="preserve">(подаци </w:t>
      </w:r>
      <w:r w:rsidRPr="002F23C6">
        <w:t>дати у поглављу 1. конкурсне документације)</w:t>
      </w:r>
      <w:r w:rsidRPr="002F23C6">
        <w:rPr>
          <w:rFonts w:eastAsia="TimesNewRomanPS-BoldMT"/>
          <w:bCs/>
        </w:rPr>
        <w:t>. На полеђини понуде</w:t>
      </w:r>
      <w:r w:rsidRPr="002F23C6">
        <w:rPr>
          <w:rFonts w:eastAsia="TimesNewRomanPSMT"/>
          <w:b/>
          <w:bCs/>
        </w:rPr>
        <w:t xml:space="preserve"> </w:t>
      </w:r>
      <w:r w:rsidRPr="002F23C6">
        <w:rPr>
          <w:rFonts w:eastAsia="TimesNewRomanPSMT"/>
          <w:bCs/>
        </w:rPr>
        <w:t>обавезно ставити назнаку</w:t>
      </w:r>
      <w:r w:rsidRPr="002F23C6">
        <w:rPr>
          <w:rFonts w:eastAsia="TimesNewRomanPSMT"/>
          <w:b/>
          <w:bCs/>
        </w:rPr>
        <w:t xml:space="preserve"> „</w:t>
      </w:r>
      <w:r w:rsidRPr="002F23C6">
        <w:rPr>
          <w:rFonts w:eastAsia="TimesNewRomanPS-BoldMT"/>
          <w:b/>
          <w:bCs/>
        </w:rPr>
        <w:t>НЕ ОТВАРАТИ”</w:t>
      </w:r>
      <w:r w:rsidRPr="002F23C6">
        <w:rPr>
          <w:b/>
        </w:rPr>
        <w:t>.</w:t>
      </w:r>
    </w:p>
    <w:p w:rsidR="009B2042" w:rsidRPr="002F23C6" w:rsidRDefault="009B2042" w:rsidP="009B2042">
      <w:pPr>
        <w:autoSpaceDE w:val="0"/>
        <w:autoSpaceDN w:val="0"/>
        <w:adjustRightInd w:val="0"/>
        <w:jc w:val="both"/>
      </w:pPr>
    </w:p>
    <w:p w:rsidR="009B2042" w:rsidRPr="002F23C6" w:rsidRDefault="009B2042" w:rsidP="009B2042">
      <w:pPr>
        <w:autoSpaceDE w:val="0"/>
        <w:autoSpaceDN w:val="0"/>
        <w:adjustRightInd w:val="0"/>
        <w:jc w:val="both"/>
        <w:rPr>
          <w:b/>
        </w:rPr>
      </w:pPr>
      <w:r w:rsidRPr="002F23C6">
        <w:rPr>
          <w:b/>
        </w:rPr>
        <w:t>Понуда се сматра благовременом уколико је примљена од стране наручиоца до датума (дана) и часа назначеног у Позиву за подношење понуда</w:t>
      </w:r>
      <w:r w:rsidRPr="002F23C6">
        <w:rPr>
          <w:b/>
          <w:i/>
          <w:iCs/>
        </w:rPr>
        <w:t>.</w:t>
      </w:r>
    </w:p>
    <w:p w:rsidR="009B2042" w:rsidRPr="002F23C6" w:rsidRDefault="009B2042" w:rsidP="009B2042">
      <w:pPr>
        <w:autoSpaceDE w:val="0"/>
        <w:autoSpaceDN w:val="0"/>
        <w:adjustRightInd w:val="0"/>
        <w:jc w:val="both"/>
        <w:rPr>
          <w:highlight w:val="green"/>
        </w:rPr>
      </w:pPr>
    </w:p>
    <w:p w:rsidR="009B2042" w:rsidRPr="002F23C6" w:rsidRDefault="009B2042" w:rsidP="009B2042">
      <w:pPr>
        <w:autoSpaceDE w:val="0"/>
        <w:autoSpaceDN w:val="0"/>
        <w:adjustRightInd w:val="0"/>
        <w:jc w:val="both"/>
      </w:pPr>
      <w:r w:rsidRPr="002F23C6">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9B2042" w:rsidRPr="002F23C6" w:rsidRDefault="009B2042" w:rsidP="009B2042">
      <w:pPr>
        <w:autoSpaceDE w:val="0"/>
        <w:autoSpaceDN w:val="0"/>
        <w:adjustRightInd w:val="0"/>
        <w:jc w:val="both"/>
      </w:pPr>
      <w:r w:rsidRPr="002F23C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B2042" w:rsidRPr="002F23C6" w:rsidRDefault="009B2042" w:rsidP="009B2042">
      <w:pPr>
        <w:jc w:val="both"/>
        <w:rPr>
          <w:rFonts w:eastAsia="TimesNewRomanPSMT"/>
          <w:bCs/>
          <w:highlight w:val="green"/>
        </w:rPr>
      </w:pPr>
    </w:p>
    <w:p w:rsidR="009B2042" w:rsidRPr="002F23C6" w:rsidRDefault="009B2042" w:rsidP="009B2042">
      <w:pPr>
        <w:autoSpaceDE w:val="0"/>
        <w:autoSpaceDN w:val="0"/>
        <w:adjustRightInd w:val="0"/>
        <w:jc w:val="both"/>
        <w:rPr>
          <w:b/>
          <w:iCs/>
        </w:rPr>
      </w:pPr>
      <w:r w:rsidRPr="002F23C6">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9B2042" w:rsidRPr="002F23C6" w:rsidRDefault="009B2042" w:rsidP="009B2042">
      <w:pPr>
        <w:autoSpaceDE w:val="0"/>
        <w:autoSpaceDN w:val="0"/>
        <w:adjustRightInd w:val="0"/>
        <w:jc w:val="both"/>
        <w:rPr>
          <w:b/>
        </w:rPr>
      </w:pPr>
    </w:p>
    <w:p w:rsidR="009B2042" w:rsidRPr="002F23C6" w:rsidRDefault="009B2042" w:rsidP="009B2042">
      <w:pPr>
        <w:jc w:val="both"/>
        <w:rPr>
          <w:b/>
          <w:u w:val="single"/>
        </w:rPr>
      </w:pPr>
      <w:r w:rsidRPr="002F23C6">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2F23C6">
        <w:rPr>
          <w:rFonts w:eastAsia="TimesNewRomanPSMT"/>
          <w:b/>
          <w:bCs/>
          <w:u w:val="single"/>
        </w:rPr>
        <w:t>читања података са истих.</w:t>
      </w:r>
    </w:p>
    <w:p w:rsidR="009B2042" w:rsidRPr="002F23C6" w:rsidRDefault="009B2042" w:rsidP="009B2042">
      <w:pPr>
        <w:jc w:val="both"/>
        <w:rPr>
          <w:rFonts w:eastAsia="TimesNewRomanPSMT"/>
          <w:bCs/>
          <w:highlight w:val="green"/>
        </w:rPr>
      </w:pPr>
    </w:p>
    <w:p w:rsidR="009B2042" w:rsidRPr="002F23C6" w:rsidRDefault="009B2042" w:rsidP="009B2042">
      <w:pPr>
        <w:jc w:val="both"/>
        <w:rPr>
          <w:b/>
          <w:bCs/>
          <w:i/>
          <w:iCs/>
        </w:rPr>
      </w:pPr>
      <w:r w:rsidRPr="002F23C6">
        <w:rPr>
          <w:b/>
          <w:i/>
          <w:iCs/>
        </w:rPr>
        <w:t>3.</w:t>
      </w:r>
      <w:r w:rsidRPr="002F23C6">
        <w:rPr>
          <w:b/>
          <w:bCs/>
          <w:i/>
          <w:iCs/>
        </w:rPr>
        <w:t xml:space="preserve"> ПАРТИЈЕ</w:t>
      </w:r>
    </w:p>
    <w:p w:rsidR="009B2042" w:rsidRPr="002F23C6" w:rsidRDefault="009B2042" w:rsidP="009B2042">
      <w:pPr>
        <w:jc w:val="both"/>
        <w:rPr>
          <w:b/>
          <w:bCs/>
          <w:i/>
          <w:iCs/>
        </w:rPr>
      </w:pPr>
    </w:p>
    <w:p w:rsidR="009B2042" w:rsidRPr="00F57023" w:rsidRDefault="009B2042" w:rsidP="009B2042">
      <w:pPr>
        <w:jc w:val="both"/>
        <w:rPr>
          <w:noProof/>
        </w:rPr>
      </w:pPr>
      <w:r w:rsidRPr="00F57023">
        <w:rPr>
          <w:noProof/>
        </w:rPr>
        <w:t>Предмет јавне набавке je обликован по партијама.</w:t>
      </w:r>
    </w:p>
    <w:p w:rsidR="009B2042" w:rsidRPr="00F57023" w:rsidRDefault="009B2042" w:rsidP="009B2042">
      <w:pPr>
        <w:jc w:val="both"/>
        <w:rPr>
          <w:noProof/>
        </w:rPr>
      </w:pP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t>Понуђач је дужан да у понуди наведе да ли се понуда односи на целокупну набавку или само на одређене партије.</w:t>
      </w: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9B2042" w:rsidRPr="00F57023" w:rsidRDefault="009B2042" w:rsidP="009B2042">
      <w:pPr>
        <w:tabs>
          <w:tab w:val="left" w:pos="2940"/>
        </w:tabs>
        <w:jc w:val="both"/>
        <w:rPr>
          <w:rFonts w:eastAsia="TimesNewRomanPSMT"/>
          <w:bCs/>
        </w:rPr>
      </w:pPr>
    </w:p>
    <w:p w:rsidR="009B2042" w:rsidRPr="009E6648" w:rsidRDefault="009B2042" w:rsidP="009B2042">
      <w:pPr>
        <w:jc w:val="both"/>
        <w:rPr>
          <w:noProof/>
          <w:u w:val="single"/>
        </w:rPr>
      </w:pPr>
      <w:r w:rsidRPr="009E6648">
        <w:rPr>
          <w:u w:val="single"/>
        </w:rPr>
        <w:t>Понуђачи који подносе понуде за више партија морају посебно одвојити (јасно назначити или сл.) и доставити документацију о испуњености услова (поглавље 4. конкурсне документације), и такође посебно одвојити (јасно назначити или сл.) понуде са припадајућом документацијом за сваку партију понаособ.</w:t>
      </w:r>
    </w:p>
    <w:p w:rsidR="009B2042" w:rsidRPr="002F23C6" w:rsidRDefault="009B2042" w:rsidP="009B2042">
      <w:pPr>
        <w:jc w:val="both"/>
        <w:rPr>
          <w:noProof/>
        </w:rPr>
      </w:pPr>
    </w:p>
    <w:p w:rsidR="009B2042" w:rsidRPr="002F23C6" w:rsidRDefault="009B2042" w:rsidP="009B2042">
      <w:pPr>
        <w:jc w:val="both"/>
        <w:rPr>
          <w:bCs/>
          <w:iCs/>
        </w:rPr>
      </w:pPr>
      <w:r w:rsidRPr="002F23C6">
        <w:rPr>
          <w:b/>
          <w:i/>
          <w:iCs/>
        </w:rPr>
        <w:t>4.</w:t>
      </w:r>
      <w:r w:rsidRPr="002F23C6">
        <w:rPr>
          <w:b/>
          <w:bCs/>
          <w:i/>
          <w:iCs/>
        </w:rPr>
        <w:t xml:space="preserve"> ПОНУДА СА ВАРИЈАНТАМА</w:t>
      </w:r>
    </w:p>
    <w:p w:rsidR="009B2042" w:rsidRPr="002F23C6" w:rsidRDefault="009B2042" w:rsidP="009B2042">
      <w:pPr>
        <w:jc w:val="both"/>
        <w:rPr>
          <w:bCs/>
          <w:iCs/>
        </w:rPr>
      </w:pPr>
    </w:p>
    <w:p w:rsidR="009B2042" w:rsidRPr="002F23C6" w:rsidRDefault="009B2042" w:rsidP="009B2042">
      <w:pPr>
        <w:jc w:val="both"/>
        <w:rPr>
          <w:b/>
          <w:bCs/>
          <w:i/>
          <w:iCs/>
        </w:rPr>
      </w:pPr>
      <w:r w:rsidRPr="002F23C6">
        <w:rPr>
          <w:bCs/>
          <w:iCs/>
        </w:rPr>
        <w:t>Подношење понуде са варијантама није дозвољено.</w:t>
      </w:r>
    </w:p>
    <w:p w:rsidR="009B2042" w:rsidRPr="002F23C6" w:rsidRDefault="009B2042" w:rsidP="009B2042">
      <w:pPr>
        <w:jc w:val="both"/>
        <w:rPr>
          <w:b/>
          <w:bCs/>
          <w:i/>
          <w:iCs/>
        </w:rPr>
      </w:pPr>
    </w:p>
    <w:p w:rsidR="009B2042" w:rsidRPr="002F23C6" w:rsidRDefault="009B2042" w:rsidP="009B2042">
      <w:pPr>
        <w:jc w:val="both"/>
        <w:rPr>
          <w:b/>
          <w:bCs/>
          <w:i/>
          <w:iCs/>
        </w:rPr>
      </w:pPr>
      <w:r w:rsidRPr="002F23C6">
        <w:rPr>
          <w:b/>
          <w:bCs/>
          <w:i/>
          <w:iCs/>
        </w:rPr>
        <w:t>5. НАЧИН ИЗМЕНЕ, ДОПУНЕ И ОПОЗИВА ПОНУДЕ</w:t>
      </w:r>
    </w:p>
    <w:p w:rsidR="009B2042" w:rsidRPr="002F23C6" w:rsidRDefault="009B2042" w:rsidP="009B2042">
      <w:pPr>
        <w:jc w:val="both"/>
        <w:rPr>
          <w:b/>
          <w:bCs/>
          <w:i/>
          <w:iCs/>
        </w:rPr>
      </w:pPr>
    </w:p>
    <w:p w:rsidR="009B2042" w:rsidRPr="002F23C6" w:rsidRDefault="009B2042" w:rsidP="009B2042">
      <w:pPr>
        <w:jc w:val="both"/>
        <w:rPr>
          <w:bCs/>
          <w:iCs/>
        </w:rPr>
      </w:pPr>
      <w:r w:rsidRPr="002F23C6">
        <w:rPr>
          <w:bCs/>
          <w:iCs/>
        </w:rPr>
        <w:t>У року за подношење понуде понуђач може да измени, допуни или опозове своју понуду на начин који је одређен за подношење понуде.</w:t>
      </w:r>
    </w:p>
    <w:p w:rsidR="009B2042" w:rsidRPr="002F23C6" w:rsidRDefault="009B2042" w:rsidP="009B2042">
      <w:pPr>
        <w:jc w:val="both"/>
        <w:rPr>
          <w:bCs/>
          <w:iCs/>
        </w:rPr>
      </w:pPr>
      <w:r w:rsidRPr="002F23C6">
        <w:rPr>
          <w:bCs/>
          <w:iCs/>
        </w:rPr>
        <w:t xml:space="preserve">Понуђач је дужан да јасно назначи који део понуде мења односно која документа накнадно доставља. </w:t>
      </w:r>
    </w:p>
    <w:p w:rsidR="009B2042" w:rsidRPr="002F23C6" w:rsidRDefault="009B2042" w:rsidP="009B2042">
      <w:pPr>
        <w:jc w:val="both"/>
        <w:rPr>
          <w:bCs/>
          <w:iCs/>
        </w:rPr>
      </w:pPr>
      <w:r w:rsidRPr="002F23C6">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w:t>
      </w:r>
      <w:r w:rsidRPr="002F23C6">
        <w:rPr>
          <w:rFonts w:eastAsia="TimesNewRomanPS-BoldMT"/>
          <w:bCs/>
        </w:rPr>
        <w:t>као и редног броја и назива партије</w:t>
      </w:r>
      <w:r w:rsidRPr="002F23C6">
        <w:rPr>
          <w:bCs/>
          <w:iCs/>
        </w:rPr>
        <w:t xml:space="preserve"> (подаци дати у поглављу 1. конкурсне документације).</w:t>
      </w:r>
    </w:p>
    <w:p w:rsidR="009B2042" w:rsidRPr="002F23C6" w:rsidRDefault="009B2042" w:rsidP="009B2042">
      <w:pPr>
        <w:jc w:val="both"/>
        <w:rPr>
          <w:bCs/>
          <w:iCs/>
        </w:rPr>
      </w:pPr>
    </w:p>
    <w:p w:rsidR="009B2042" w:rsidRPr="002F23C6" w:rsidRDefault="009B2042" w:rsidP="009B2042">
      <w:pPr>
        <w:jc w:val="both"/>
        <w:rPr>
          <w:bCs/>
          <w:iCs/>
        </w:rPr>
      </w:pPr>
      <w:r w:rsidRPr="002F23C6">
        <w:rPr>
          <w:bCs/>
          <w:i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2042" w:rsidRPr="002F23C6" w:rsidRDefault="009B2042" w:rsidP="009B2042">
      <w:pPr>
        <w:jc w:val="both"/>
        <w:rPr>
          <w:bCs/>
          <w:iCs/>
        </w:rPr>
      </w:pPr>
      <w:r w:rsidRPr="002F23C6">
        <w:rPr>
          <w:bCs/>
          <w:iCs/>
        </w:rPr>
        <w:t>По истеку рока за подношење понуда понуђач не може да повуче нити да мења своју понуду.</w:t>
      </w:r>
    </w:p>
    <w:p w:rsidR="009B2042" w:rsidRPr="002F23C6" w:rsidRDefault="009B2042" w:rsidP="009B2042">
      <w:pPr>
        <w:jc w:val="both"/>
        <w:rPr>
          <w:b/>
          <w:i/>
          <w:iCs/>
          <w:highlight w:val="yellow"/>
        </w:rPr>
      </w:pPr>
    </w:p>
    <w:p w:rsidR="009B2042" w:rsidRPr="002F23C6" w:rsidRDefault="009B2042" w:rsidP="009B2042">
      <w:pPr>
        <w:jc w:val="both"/>
        <w:rPr>
          <w:bCs/>
          <w:iCs/>
        </w:rPr>
      </w:pPr>
      <w:r w:rsidRPr="002F23C6">
        <w:rPr>
          <w:b/>
          <w:bCs/>
          <w:i/>
          <w:iCs/>
        </w:rPr>
        <w:t xml:space="preserve">6. УЧЕСТВОВАЊЕ У ЗАЈЕДНИЧКОЈ ПОНУДИ ИЛИ КАО ПОДИЗВОЂАЧ </w:t>
      </w:r>
    </w:p>
    <w:p w:rsidR="009B2042" w:rsidRPr="002F23C6" w:rsidRDefault="009B2042" w:rsidP="009B2042">
      <w:pPr>
        <w:jc w:val="both"/>
        <w:rPr>
          <w:bCs/>
          <w:iCs/>
        </w:rPr>
      </w:pPr>
    </w:p>
    <w:p w:rsidR="009B2042" w:rsidRPr="002F23C6" w:rsidRDefault="009B2042" w:rsidP="009B2042">
      <w:pPr>
        <w:jc w:val="both"/>
        <w:rPr>
          <w:iCs/>
        </w:rPr>
      </w:pPr>
      <w:r w:rsidRPr="002F23C6">
        <w:rPr>
          <w:bCs/>
          <w:iCs/>
        </w:rPr>
        <w:t>Понуђач може да поднесе само једну понуду.</w:t>
      </w:r>
    </w:p>
    <w:p w:rsidR="009B2042" w:rsidRPr="002F23C6" w:rsidRDefault="009B2042" w:rsidP="009B2042">
      <w:pPr>
        <w:jc w:val="both"/>
        <w:rPr>
          <w:iCs/>
        </w:rPr>
      </w:pPr>
      <w:r w:rsidRPr="002F23C6">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B2042" w:rsidRPr="002F23C6" w:rsidRDefault="009B2042" w:rsidP="009B2042">
      <w:pPr>
        <w:jc w:val="both"/>
        <w:rPr>
          <w:bCs/>
          <w:iCs/>
        </w:rPr>
      </w:pPr>
      <w:r w:rsidRPr="002F23C6">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2F23C6">
        <w:rPr>
          <w:bCs/>
          <w:iCs/>
        </w:rPr>
        <w:t>.</w:t>
      </w:r>
    </w:p>
    <w:p w:rsidR="009B2042" w:rsidRPr="002F23C6" w:rsidRDefault="009B2042" w:rsidP="009B2042">
      <w:pPr>
        <w:jc w:val="both"/>
        <w:rPr>
          <w:i/>
          <w:iCs/>
        </w:rPr>
      </w:pPr>
    </w:p>
    <w:p w:rsidR="009B2042" w:rsidRPr="002F23C6" w:rsidRDefault="009B2042" w:rsidP="009B2042">
      <w:pPr>
        <w:jc w:val="both"/>
        <w:rPr>
          <w:iCs/>
        </w:rPr>
      </w:pPr>
      <w:r w:rsidRPr="002F23C6">
        <w:rPr>
          <w:b/>
          <w:bCs/>
          <w:i/>
          <w:iCs/>
        </w:rPr>
        <w:t>7. ПОНУДА СА ПОДИЗВОЂАЧЕМ</w:t>
      </w:r>
    </w:p>
    <w:p w:rsidR="009B2042" w:rsidRPr="002F23C6" w:rsidRDefault="009B2042" w:rsidP="009B2042">
      <w:pPr>
        <w:jc w:val="both"/>
        <w:rPr>
          <w:iCs/>
        </w:rPr>
      </w:pPr>
    </w:p>
    <w:p w:rsidR="009B2042" w:rsidRPr="002F23C6" w:rsidRDefault="009B2042" w:rsidP="009B2042">
      <w:pPr>
        <w:jc w:val="both"/>
        <w:rPr>
          <w:iCs/>
        </w:rPr>
      </w:pPr>
      <w:r w:rsidRPr="002F23C6">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9B2042" w:rsidRPr="002F23C6" w:rsidRDefault="009B2042" w:rsidP="009B2042">
      <w:pPr>
        <w:jc w:val="both"/>
        <w:rPr>
          <w:iCs/>
        </w:rPr>
      </w:pPr>
      <w:r w:rsidRPr="002F23C6">
        <w:rPr>
          <w:iCs/>
        </w:rPr>
        <w:t>Понуђач у Обрасцу понуде</w:t>
      </w:r>
      <w:r w:rsidRPr="002F23C6">
        <w:rPr>
          <w:i/>
          <w:iCs/>
        </w:rPr>
        <w:t xml:space="preserve"> </w:t>
      </w:r>
      <w:r w:rsidRPr="002F23C6">
        <w:rPr>
          <w:iCs/>
        </w:rPr>
        <w:t>наводи назив и седиште подизвођача, уколико ће делимично извршење набавке поверити подизвођачу.</w:t>
      </w:r>
    </w:p>
    <w:p w:rsidR="009B2042" w:rsidRPr="002F23C6" w:rsidRDefault="009B2042" w:rsidP="009B2042">
      <w:pPr>
        <w:jc w:val="both"/>
        <w:rPr>
          <w:iCs/>
          <w:highlight w:val="green"/>
        </w:rPr>
      </w:pPr>
    </w:p>
    <w:p w:rsidR="009B2042" w:rsidRPr="002F23C6" w:rsidRDefault="009B2042" w:rsidP="009B2042">
      <w:pPr>
        <w:jc w:val="both"/>
        <w:rPr>
          <w:rFonts w:eastAsia="TimesNewRomanPSMT"/>
          <w:bCs/>
        </w:rPr>
      </w:pPr>
      <w:r w:rsidRPr="002F23C6">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B2042" w:rsidRPr="002F23C6" w:rsidRDefault="009B2042" w:rsidP="009B2042">
      <w:pPr>
        <w:jc w:val="both"/>
        <w:rPr>
          <w:iCs/>
        </w:rPr>
      </w:pPr>
      <w:r w:rsidRPr="002F23C6">
        <w:rPr>
          <w:rFonts w:eastAsia="TimesNewRomanPSMT"/>
          <w:bCs/>
        </w:rPr>
        <w:t>Понуђач је дужан да за подизвођаче достави доказе о испуњености услова који су наведени у поглављу 4. конкурсне документације, у складу са Упутством како се доказује испуњеност услова.</w:t>
      </w:r>
    </w:p>
    <w:p w:rsidR="009B2042" w:rsidRPr="002F23C6" w:rsidRDefault="009B2042" w:rsidP="009B2042">
      <w:pPr>
        <w:jc w:val="both"/>
        <w:rPr>
          <w:iCs/>
        </w:rPr>
      </w:pPr>
      <w:r w:rsidRPr="002F23C6">
        <w:rPr>
          <w:iCs/>
        </w:rPr>
        <w:t>Понуђач је дужан да наручиоцу, на његов захтев, омогући приступ код подизвођача, ради утврђивања испуњености тражених услова.</w:t>
      </w:r>
    </w:p>
    <w:p w:rsidR="009B2042" w:rsidRPr="002F23C6" w:rsidRDefault="009B2042" w:rsidP="009B2042">
      <w:pPr>
        <w:jc w:val="both"/>
        <w:rPr>
          <w:iCs/>
        </w:rPr>
      </w:pPr>
      <w:r w:rsidRPr="002F23C6">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9B2042" w:rsidRDefault="009B2042" w:rsidP="009B2042">
      <w:pPr>
        <w:jc w:val="both"/>
      </w:pPr>
      <w:r w:rsidRPr="002F23C6">
        <w:t>Наручилац не дозвољава пренос доспелих потраживања директно подизвођачу у смислу члана 80. став 9. Закона о јавним набавкамa.</w:t>
      </w:r>
    </w:p>
    <w:p w:rsidR="009B2042" w:rsidRPr="002F23C6" w:rsidRDefault="009B2042" w:rsidP="009B2042">
      <w:pPr>
        <w:jc w:val="both"/>
      </w:pPr>
    </w:p>
    <w:p w:rsidR="009B2042" w:rsidRPr="002F23C6" w:rsidRDefault="009B2042" w:rsidP="009B2042">
      <w:pPr>
        <w:jc w:val="both"/>
      </w:pPr>
      <w:r w:rsidRPr="002F23C6">
        <w:rPr>
          <w:b/>
          <w:i/>
        </w:rPr>
        <w:t>8. ЗАЈЕДНИЧКА ПОНУДА</w:t>
      </w:r>
    </w:p>
    <w:p w:rsidR="009B2042" w:rsidRPr="002F23C6" w:rsidRDefault="009B2042" w:rsidP="009B2042">
      <w:pPr>
        <w:jc w:val="both"/>
      </w:pPr>
    </w:p>
    <w:p w:rsidR="009B2042" w:rsidRPr="002F23C6" w:rsidRDefault="009B2042" w:rsidP="009B2042">
      <w:pPr>
        <w:jc w:val="both"/>
      </w:pPr>
      <w:r w:rsidRPr="002F23C6">
        <w:t>Понуду може поднети група понуђача.</w:t>
      </w:r>
    </w:p>
    <w:p w:rsidR="009B2042" w:rsidRPr="002F23C6" w:rsidRDefault="009B2042" w:rsidP="009B2042">
      <w:pPr>
        <w:jc w:val="both"/>
      </w:pPr>
      <w:r w:rsidRPr="002F23C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 </w:t>
      </w:r>
    </w:p>
    <w:p w:rsidR="009B2042" w:rsidRPr="002F23C6" w:rsidRDefault="009B2042" w:rsidP="009B2042">
      <w:pPr>
        <w:numPr>
          <w:ilvl w:val="0"/>
          <w:numId w:val="5"/>
        </w:numPr>
        <w:suppressAutoHyphens/>
        <w:spacing w:line="100" w:lineRule="atLeast"/>
        <w:jc w:val="both"/>
      </w:pPr>
      <w:r w:rsidRPr="002F23C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B2042" w:rsidRPr="002F23C6" w:rsidRDefault="009B2042" w:rsidP="009B2042">
      <w:pPr>
        <w:pStyle w:val="ListParagraph"/>
        <w:numPr>
          <w:ilvl w:val="0"/>
          <w:numId w:val="5"/>
        </w:numPr>
        <w:suppressAutoHyphens/>
        <w:spacing w:line="100" w:lineRule="atLeast"/>
        <w:contextualSpacing w:val="0"/>
        <w:jc w:val="both"/>
        <w:rPr>
          <w:rFonts w:eastAsia="TimesNewRomanPSMT"/>
          <w:bCs/>
        </w:rPr>
      </w:pPr>
      <w:r w:rsidRPr="002F23C6">
        <w:t>Опис послова сваког понуђача из групе понуђача у извршење уговора.</w:t>
      </w:r>
    </w:p>
    <w:p w:rsidR="009B2042" w:rsidRPr="002F23C6" w:rsidRDefault="009B2042" w:rsidP="009B2042">
      <w:pPr>
        <w:pStyle w:val="ListParagraph"/>
        <w:jc w:val="both"/>
        <w:rPr>
          <w:rFonts w:eastAsia="TimesNewRomanPSMT"/>
          <w:bCs/>
        </w:rPr>
      </w:pPr>
    </w:p>
    <w:p w:rsidR="009B2042" w:rsidRPr="002F23C6" w:rsidRDefault="009B2042" w:rsidP="009B2042">
      <w:pPr>
        <w:jc w:val="both"/>
      </w:pPr>
      <w:r w:rsidRPr="002F23C6">
        <w:rPr>
          <w:rFonts w:eastAsia="TimesNewRomanPSMT"/>
          <w:bCs/>
        </w:rPr>
        <w:t>Група понуђача је дужна да достави све доказе о испуњености услова који су наведени у поглављу 4. конкурсне документације, у складу са Упутством како се доказује испуњеност услова.</w:t>
      </w:r>
    </w:p>
    <w:p w:rsidR="009B2042" w:rsidRPr="002F23C6" w:rsidRDefault="009B2042" w:rsidP="009B2042">
      <w:pPr>
        <w:jc w:val="both"/>
      </w:pPr>
      <w:r w:rsidRPr="002F23C6">
        <w:t xml:space="preserve">Понуђачи из групе понуђача одговарају неограничено солидарно према наручиоцу. </w:t>
      </w:r>
    </w:p>
    <w:p w:rsidR="009B2042" w:rsidRPr="002F23C6" w:rsidRDefault="009B2042" w:rsidP="009B2042">
      <w:pPr>
        <w:jc w:val="both"/>
      </w:pPr>
      <w:r w:rsidRPr="002F23C6">
        <w:t>Задруга може поднети понуду самостално, у своје име, а за рачун задругара или заједничку понуду у име задругара.</w:t>
      </w:r>
    </w:p>
    <w:p w:rsidR="009B2042" w:rsidRPr="002F23C6" w:rsidRDefault="009B2042" w:rsidP="009B2042">
      <w:pPr>
        <w:jc w:val="both"/>
      </w:pPr>
      <w:r w:rsidRPr="002F23C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B2042" w:rsidRPr="002F23C6" w:rsidRDefault="009B2042" w:rsidP="009B2042">
      <w:pPr>
        <w:jc w:val="both"/>
      </w:pPr>
      <w:r w:rsidRPr="002F23C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830" w:rsidRPr="00393FED"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Default="00A14830" w:rsidP="00A14830">
      <w:pPr>
        <w:jc w:val="both"/>
      </w:pPr>
    </w:p>
    <w:p w:rsidR="00A14830" w:rsidRPr="009E7702" w:rsidRDefault="00A14830" w:rsidP="00A14830">
      <w:pPr>
        <w:jc w:val="both"/>
        <w:rPr>
          <w:b/>
          <w:iCs/>
        </w:rPr>
      </w:pPr>
      <w:r w:rsidRPr="009E7702">
        <w:rPr>
          <w:b/>
          <w:bCs/>
          <w:iCs/>
        </w:rPr>
        <w:t>9.1.</w:t>
      </w:r>
      <w:r w:rsidRPr="009E7702">
        <w:rPr>
          <w:b/>
          <w:bCs/>
          <w:i/>
          <w:iCs/>
        </w:rPr>
        <w:t xml:space="preserve"> </w:t>
      </w:r>
      <w:r w:rsidRPr="009E7702">
        <w:rPr>
          <w:b/>
          <w:iCs/>
          <w:u w:val="single"/>
        </w:rPr>
        <w:t>Захтеви у погледу начина, рока и услова плаћања</w:t>
      </w:r>
    </w:p>
    <w:p w:rsidR="009B2042" w:rsidRPr="002F23C6" w:rsidRDefault="009B2042" w:rsidP="009B2042">
      <w:pPr>
        <w:jc w:val="both"/>
        <w:rPr>
          <w:i/>
          <w:iCs/>
        </w:rPr>
      </w:pPr>
      <w:r w:rsidRPr="002F23C6">
        <w:rPr>
          <w:iCs/>
        </w:rPr>
        <w:t>Наручилац захтева одложено плаћање са роком од 90 дана од дана испоруке добара, а све</w:t>
      </w:r>
      <w:r w:rsidRPr="002F23C6">
        <w:rPr>
          <w:i/>
          <w:iCs/>
        </w:rPr>
        <w:t xml:space="preserve"> </w:t>
      </w:r>
      <w:r w:rsidRPr="002F23C6">
        <w:rPr>
          <w:iCs/>
        </w:rPr>
        <w:t>на основу документа који испоставља понуђач и потписује уговором овлашћено лице наручиоца, а којим је потврђена испорука добара.</w:t>
      </w:r>
      <w:r w:rsidRPr="002F23C6">
        <w:rPr>
          <w:i/>
          <w:iCs/>
        </w:rPr>
        <w:t xml:space="preserve"> </w:t>
      </w:r>
    </w:p>
    <w:p w:rsidR="009B2042" w:rsidRPr="002F23C6" w:rsidRDefault="009B2042" w:rsidP="009B2042">
      <w:pPr>
        <w:jc w:val="both"/>
        <w:rPr>
          <w:iCs/>
        </w:rPr>
      </w:pPr>
      <w:r w:rsidRPr="002F23C6">
        <w:rPr>
          <w:iCs/>
        </w:rPr>
        <w:t>Плаћање се врши уплатом на рачун понуђача.</w:t>
      </w:r>
    </w:p>
    <w:p w:rsidR="009B2042" w:rsidRDefault="009B2042" w:rsidP="009B2042">
      <w:pPr>
        <w:jc w:val="both"/>
        <w:rPr>
          <w:iCs/>
        </w:rPr>
      </w:pPr>
      <w:r w:rsidRPr="002F23C6">
        <w:rPr>
          <w:iCs/>
        </w:rPr>
        <w:t>Понуђачу није дозвољено да захтева аванс.</w:t>
      </w:r>
    </w:p>
    <w:p w:rsidR="00A14830" w:rsidRPr="00FC5ABB" w:rsidRDefault="00A14830" w:rsidP="00A14830">
      <w:pPr>
        <w:jc w:val="both"/>
        <w:rPr>
          <w:b/>
          <w:bCs/>
          <w:i/>
          <w:iCs/>
          <w:highlight w:val="yellow"/>
          <w:lang w:val="sr-Cyrl-R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AC2A69">
        <w:rPr>
          <w:iCs/>
        </w:rPr>
        <w:t xml:space="preserve">Наручилац </w:t>
      </w:r>
      <w:r>
        <w:rPr>
          <w:iCs/>
        </w:rPr>
        <w:t>нема захтеве у погледу гарантног рока.</w:t>
      </w:r>
    </w:p>
    <w:p w:rsidR="00617E65" w:rsidRPr="009B2042" w:rsidRDefault="00617E65" w:rsidP="00A14830">
      <w:pPr>
        <w:jc w:val="both"/>
        <w:rPr>
          <w:iCs/>
          <w:highlight w:val="green"/>
        </w:rPr>
      </w:pPr>
    </w:p>
    <w:p w:rsidR="00A14830" w:rsidRPr="004E647F" w:rsidRDefault="00A14830" w:rsidP="00A14830">
      <w:pPr>
        <w:jc w:val="both"/>
        <w:rPr>
          <w:b/>
          <w:iCs/>
        </w:rPr>
      </w:pPr>
      <w:r w:rsidRPr="004E647F">
        <w:rPr>
          <w:b/>
          <w:bCs/>
          <w:iCs/>
        </w:rPr>
        <w:t>9.3.</w:t>
      </w:r>
      <w:r w:rsidRPr="004E647F">
        <w:rPr>
          <w:b/>
          <w:bCs/>
          <w:i/>
          <w:iCs/>
        </w:rPr>
        <w:t xml:space="preserve"> </w:t>
      </w:r>
      <w:r w:rsidRPr="004E647F">
        <w:rPr>
          <w:b/>
          <w:iCs/>
          <w:u w:val="single"/>
        </w:rPr>
        <w:t>Захтев у погледу рока (испоруке добара, извршења услуге, извођења радова)</w:t>
      </w:r>
    </w:p>
    <w:p w:rsidR="00375CE0" w:rsidRPr="000E71F0" w:rsidRDefault="00375CE0" w:rsidP="00375CE0">
      <w:pPr>
        <w:jc w:val="both"/>
        <w:rPr>
          <w:b/>
          <w:bCs/>
        </w:rPr>
      </w:pPr>
      <w:r w:rsidRPr="00DC5EF8">
        <w:rPr>
          <w:bCs/>
        </w:rPr>
        <w:t>Наручилац захтева да испорука буде сукцесивна, а рок испоруке да не буде дужи од 24 часа од часа добијања сертификата Агенције за лекове и медицинска средства (АЛИМС) и подношења захтева наручиоца.</w:t>
      </w:r>
      <w:r w:rsidRPr="000E71F0">
        <w:rPr>
          <w:bCs/>
        </w:rPr>
        <w:t xml:space="preserve"> </w:t>
      </w:r>
    </w:p>
    <w:p w:rsidR="00375CE0" w:rsidRDefault="00375CE0" w:rsidP="00375CE0">
      <w:pPr>
        <w:jc w:val="both"/>
        <w:rPr>
          <w:bCs/>
        </w:rPr>
      </w:pPr>
      <w:r w:rsidRPr="00237B91">
        <w:rPr>
          <w:bCs/>
        </w:rPr>
        <w:t>Наручилац може да поднесе</w:t>
      </w:r>
      <w:r>
        <w:rPr>
          <w:bCs/>
        </w:rPr>
        <w:t xml:space="preserve"> захтев</w:t>
      </w:r>
      <w:r w:rsidRPr="00237B91">
        <w:rPr>
          <w:bCs/>
        </w:rPr>
        <w:t xml:space="preserve"> сваког календарског дана у години, а </w:t>
      </w:r>
      <w:r>
        <w:rPr>
          <w:bCs/>
        </w:rPr>
        <w:t>добављач</w:t>
      </w:r>
      <w:r w:rsidRPr="00237B91">
        <w:rPr>
          <w:bCs/>
        </w:rPr>
        <w:t xml:space="preserve"> је у обавези да испоручи </w:t>
      </w:r>
      <w:r>
        <w:rPr>
          <w:bCs/>
        </w:rPr>
        <w:t xml:space="preserve">захтеване лекове </w:t>
      </w:r>
      <w:r w:rsidRPr="00237B91">
        <w:rPr>
          <w:bCs/>
        </w:rPr>
        <w:t>у уговореном року</w:t>
      </w:r>
      <w:r>
        <w:rPr>
          <w:bCs/>
        </w:rPr>
        <w:t xml:space="preserve">, </w:t>
      </w:r>
      <w:r w:rsidRPr="00237B91">
        <w:rPr>
          <w:bCs/>
        </w:rPr>
        <w:t>без обзира да ли рок испоруке истиче у радни дан или не</w:t>
      </w:r>
      <w:r w:rsidRPr="00237B91">
        <w:rPr>
          <w:bCs/>
          <w:lang w:val="sr-Latn-CS"/>
        </w:rPr>
        <w:t>.</w:t>
      </w:r>
      <w:r>
        <w:rPr>
          <w:bCs/>
          <w:lang w:val="sr-Latn-CS"/>
        </w:rPr>
        <w:t xml:space="preserve"> </w:t>
      </w:r>
    </w:p>
    <w:p w:rsidR="00375CE0" w:rsidRPr="002F23C6" w:rsidRDefault="00375CE0" w:rsidP="00375CE0">
      <w:pPr>
        <w:jc w:val="both"/>
        <w:rPr>
          <w:noProof/>
        </w:rPr>
      </w:pPr>
      <w:r w:rsidRPr="002F23C6">
        <w:rPr>
          <w:bCs/>
        </w:rPr>
        <w:t>Рок испоруке мора бити изражен у часовима као целом броју, и не може се изражавати у децималама или другим јединицама за мерење времена.</w:t>
      </w:r>
    </w:p>
    <w:p w:rsidR="00375CE0" w:rsidRPr="002F23C6" w:rsidRDefault="00375CE0" w:rsidP="00375CE0">
      <w:pPr>
        <w:jc w:val="both"/>
        <w:rPr>
          <w:noProof/>
        </w:rPr>
      </w:pPr>
      <w:r w:rsidRPr="002F23C6">
        <w:rPr>
          <w:iCs/>
        </w:rPr>
        <w:t xml:space="preserve">Место испоруке добара која су предмет јавне набавке је </w:t>
      </w:r>
      <w:r w:rsidRPr="002F23C6">
        <w:rPr>
          <w:noProof/>
        </w:rPr>
        <w:t>ФЦО Центра за медицинско снабдевањ</w:t>
      </w:r>
      <w:r w:rsidR="00894DF3">
        <w:rPr>
          <w:noProof/>
        </w:rPr>
        <w:t>е – болничка апотека наручиоца</w:t>
      </w:r>
      <w:r w:rsidRPr="002F23C6">
        <w:t>, са обавезом истовара добара.</w:t>
      </w:r>
    </w:p>
    <w:p w:rsidR="00A14830" w:rsidRPr="00184FE2" w:rsidRDefault="00A14830" w:rsidP="00A14830">
      <w:pPr>
        <w:jc w:val="both"/>
        <w:rPr>
          <w:b/>
          <w:bCs/>
          <w:i/>
          <w:iCs/>
          <w:highlight w:val="green"/>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9328DA"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r w:rsidR="00F92878">
        <w:rPr>
          <w:iCs/>
          <w:lang w:val="sr-Cyrl-RS"/>
        </w:rPr>
        <w:t xml:space="preserve"> </w:t>
      </w:r>
      <w:r w:rsidRPr="00771C28">
        <w:rPr>
          <w:iCs/>
        </w:rPr>
        <w:t>Понуђач који прихвати захтев за продужење рока важења понуде на може мењати понуду.</w:t>
      </w:r>
    </w:p>
    <w:p w:rsidR="001F50C0" w:rsidRPr="001F50C0" w:rsidRDefault="001F50C0" w:rsidP="00A14830">
      <w:pPr>
        <w:jc w:val="both"/>
        <w:rPr>
          <w:iCs/>
        </w:rPr>
      </w:pPr>
    </w:p>
    <w:p w:rsidR="004F4D5E" w:rsidRPr="004F4D5E" w:rsidRDefault="00A14830" w:rsidP="00A14830">
      <w:pPr>
        <w:jc w:val="both"/>
        <w:rPr>
          <w:b/>
          <w:u w:val="single"/>
        </w:rPr>
      </w:pPr>
      <w:r w:rsidRPr="008840A4">
        <w:rPr>
          <w:b/>
        </w:rPr>
        <w:t xml:space="preserve">9.5. </w:t>
      </w:r>
      <w:r w:rsidRPr="000746DE">
        <w:rPr>
          <w:b/>
          <w:u w:val="single"/>
        </w:rPr>
        <w:t>Други захтеви</w:t>
      </w:r>
    </w:p>
    <w:p w:rsidR="00B11AF9" w:rsidRPr="004F3EAD" w:rsidRDefault="00B11AF9" w:rsidP="00B11AF9">
      <w:pPr>
        <w:jc w:val="both"/>
        <w:rPr>
          <w:b/>
          <w:u w:val="single"/>
        </w:rPr>
      </w:pPr>
      <w:r w:rsidRPr="00870AFC">
        <w:rPr>
          <w:noProof/>
        </w:rPr>
        <w:t>Наручилац захт</w:t>
      </w:r>
      <w:r>
        <w:rPr>
          <w:noProof/>
        </w:rPr>
        <w:t>ева да понуђач достави:</w:t>
      </w:r>
    </w:p>
    <w:p w:rsidR="00B11AF9" w:rsidRPr="004E647F" w:rsidRDefault="00B11AF9" w:rsidP="004E647F">
      <w:pPr>
        <w:pStyle w:val="ListParagraph"/>
        <w:numPr>
          <w:ilvl w:val="0"/>
          <w:numId w:val="15"/>
        </w:numPr>
        <w:suppressAutoHyphens/>
        <w:spacing w:before="60"/>
        <w:ind w:left="450"/>
        <w:jc w:val="both"/>
        <w:rPr>
          <w:strike/>
          <w:noProof/>
        </w:rPr>
      </w:pPr>
      <w:r w:rsidRPr="00A90528">
        <w:rPr>
          <w:b/>
          <w:noProof/>
        </w:rPr>
        <w:t>Решење Агенције за лекове и медицинска средства Србије</w:t>
      </w:r>
      <w:r w:rsidRPr="006620A7">
        <w:rPr>
          <w:noProof/>
        </w:rPr>
        <w:t xml:space="preserve"> </w:t>
      </w:r>
      <w:r w:rsidRPr="00A90528">
        <w:rPr>
          <w:i/>
          <w:noProof/>
        </w:rPr>
        <w:t>(у даљем тексту: Решење АЛИМС)</w:t>
      </w:r>
      <w:r w:rsidRPr="006620A7">
        <w:rPr>
          <w:noProof/>
        </w:rPr>
        <w:t xml:space="preserve"> о упису понуђеног </w:t>
      </w:r>
      <w:r>
        <w:rPr>
          <w:noProof/>
        </w:rPr>
        <w:t>лека</w:t>
      </w:r>
      <w:r w:rsidRPr="006620A7">
        <w:rPr>
          <w:noProof/>
        </w:rPr>
        <w:t xml:space="preserve"> у Регистар медицинских средстава</w:t>
      </w:r>
      <w:r>
        <w:rPr>
          <w:noProof/>
          <w:lang w:val="sr-Cyrl-RS"/>
        </w:rPr>
        <w:t xml:space="preserve"> и лекова</w:t>
      </w:r>
      <w:r w:rsidRPr="006620A7">
        <w:rPr>
          <w:noProof/>
        </w:rPr>
        <w:t xml:space="preserve"> </w:t>
      </w:r>
      <w:r w:rsidRPr="00A90528">
        <w:rPr>
          <w:i/>
          <w:noProof/>
        </w:rPr>
        <w:t>(у даљем тексту: Регистар)</w:t>
      </w:r>
    </w:p>
    <w:p w:rsidR="00B11AF9" w:rsidRDefault="00B11AF9" w:rsidP="00B11AF9">
      <w:pPr>
        <w:pStyle w:val="ListParagraph"/>
        <w:numPr>
          <w:ilvl w:val="0"/>
          <w:numId w:val="17"/>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w:t>
      </w:r>
      <w:r w:rsidR="004E647F" w:rsidRPr="00D90410">
        <w:rPr>
          <w:i/>
          <w:noProof/>
        </w:rPr>
        <w:t>(</w:t>
      </w:r>
      <w:r w:rsidR="004E647F" w:rsidRPr="00D90410">
        <w:rPr>
          <w:i/>
          <w:noProof/>
          <w:lang w:val="sr-Cyrl-RS"/>
        </w:rPr>
        <w:t xml:space="preserve">ако добро не подлеже регистрацији код АЛИМС-а) </w:t>
      </w:r>
      <w:r w:rsidRPr="002B2605">
        <w:rPr>
          <w:noProof/>
        </w:rPr>
        <w:t>пону</w:t>
      </w:r>
      <w:r>
        <w:rPr>
          <w:noProof/>
        </w:rPr>
        <w:t>ђач је дужан да достави за сва</w:t>
      </w:r>
      <w:r>
        <w:rPr>
          <w:noProof/>
          <w:lang w:val="sr-Cyrl-RS"/>
        </w:rPr>
        <w:t>к</w:t>
      </w:r>
      <w:r>
        <w:rPr>
          <w:noProof/>
        </w:rPr>
        <w:t>и појединачни</w:t>
      </w:r>
      <w:r w:rsidRPr="002B2605">
        <w:rPr>
          <w:noProof/>
        </w:rPr>
        <w:t xml:space="preserve"> </w:t>
      </w:r>
      <w:r>
        <w:rPr>
          <w:noProof/>
        </w:rPr>
        <w:t>лек</w:t>
      </w:r>
      <w:r w:rsidRPr="002B2605">
        <w:rPr>
          <w:noProof/>
        </w:rPr>
        <w:t xml:space="preserve"> које нуди – са назначеним бројем партије на које се односи и мора бити важеће на дан отварања понуда.</w:t>
      </w:r>
    </w:p>
    <w:p w:rsidR="00B11AF9" w:rsidRDefault="00B11AF9" w:rsidP="00B11AF9">
      <w:pPr>
        <w:pStyle w:val="ListParagraph"/>
        <w:numPr>
          <w:ilvl w:val="0"/>
          <w:numId w:val="17"/>
        </w:numPr>
        <w:spacing w:before="60"/>
        <w:ind w:left="426"/>
        <w:jc w:val="both"/>
        <w:rPr>
          <w:noProof/>
        </w:rPr>
      </w:pPr>
      <w:r w:rsidRPr="002B2605">
        <w:rPr>
          <w:noProof/>
        </w:rPr>
        <w:t xml:space="preserve">Уколико је Решење АЛИМС истекло и није обновљено, при чему </w:t>
      </w:r>
      <w:r>
        <w:rPr>
          <w:noProof/>
        </w:rPr>
        <w:t>лек</w:t>
      </w:r>
      <w:r w:rsidRPr="002B2605">
        <w:rPr>
          <w:noProof/>
        </w:rPr>
        <w:t xml:space="preserve">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FC5ABB" w:rsidRDefault="00B11AF9" w:rsidP="004E647F">
      <w:pPr>
        <w:pStyle w:val="ListParagraph"/>
        <w:numPr>
          <w:ilvl w:val="0"/>
          <w:numId w:val="17"/>
        </w:numPr>
        <w:spacing w:before="60"/>
        <w:ind w:left="426"/>
        <w:jc w:val="both"/>
        <w:rPr>
          <w:noProof/>
        </w:rPr>
      </w:pPr>
      <w:r w:rsidRPr="002B2605">
        <w:rPr>
          <w:noProof/>
        </w:rPr>
        <w:t xml:space="preserve">Уколико понуђач није носилац уписа </w:t>
      </w:r>
      <w:r>
        <w:rPr>
          <w:noProof/>
        </w:rPr>
        <w:t>лека</w:t>
      </w:r>
      <w:r w:rsidRPr="002B2605">
        <w:rPr>
          <w:noProof/>
        </w:rPr>
        <w:t xml:space="preserve"> из Решења АЛИМС, дужан је да достави копију уговора или писано овлашћење носиоца уписа </w:t>
      </w:r>
      <w:r>
        <w:rPr>
          <w:noProof/>
        </w:rPr>
        <w:t>лека</w:t>
      </w:r>
      <w:r w:rsidRPr="002B2605">
        <w:rPr>
          <w:noProof/>
        </w:rPr>
        <w:t xml:space="preserve"> у Регистар, односно други документ који садржи недвосмислено формулисана права и обавезе између носиоца уписа </w:t>
      </w:r>
      <w:r>
        <w:rPr>
          <w:noProof/>
        </w:rPr>
        <w:t>лека</w:t>
      </w:r>
      <w:r w:rsidRPr="002B2605">
        <w:rPr>
          <w:noProof/>
        </w:rPr>
        <w:t xml:space="preserve"> у Регистар и лица које врши промет на велико </w:t>
      </w:r>
      <w:r>
        <w:rPr>
          <w:noProof/>
        </w:rPr>
        <w:t>лековима</w:t>
      </w:r>
      <w:r w:rsidRPr="002B2605">
        <w:rPr>
          <w:noProof/>
        </w:rPr>
        <w:t xml:space="preserve">, односно из кога се са сигурношћу може утврдити да је лице које врши промет </w:t>
      </w:r>
      <w:r>
        <w:rPr>
          <w:noProof/>
        </w:rPr>
        <w:t>лековима</w:t>
      </w:r>
      <w:r w:rsidRPr="002B2605">
        <w:rPr>
          <w:noProof/>
        </w:rPr>
        <w:t xml:space="preserve"> на велико овлашћено да врши промет на велико </w:t>
      </w:r>
      <w:r>
        <w:rPr>
          <w:noProof/>
        </w:rPr>
        <w:t>лековима</w:t>
      </w:r>
      <w:r w:rsidRPr="002B2605">
        <w:rPr>
          <w:noProof/>
        </w:rPr>
        <w:t xml:space="preserve"> од стране носиоца уписа </w:t>
      </w:r>
      <w:r>
        <w:rPr>
          <w:noProof/>
        </w:rPr>
        <w:t>лека</w:t>
      </w:r>
      <w:r w:rsidRPr="002B2605">
        <w:rPr>
          <w:noProof/>
        </w:rPr>
        <w:t xml:space="preserve"> у Регистар.</w:t>
      </w:r>
    </w:p>
    <w:p w:rsidR="00B80027" w:rsidRDefault="00B80027" w:rsidP="00B80027">
      <w:pPr>
        <w:spacing w:before="60"/>
        <w:ind w:left="66"/>
        <w:jc w:val="both"/>
        <w:rPr>
          <w:lang w:val="sr-Cyrl-R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F3685A" w:rsidRPr="000746DE" w:rsidRDefault="00F3685A" w:rsidP="00F3685A">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3685A" w:rsidRPr="000746DE" w:rsidRDefault="00F3685A" w:rsidP="00F3685A">
      <w:pPr>
        <w:jc w:val="both"/>
        <w:rPr>
          <w:iCs/>
        </w:rPr>
      </w:pPr>
      <w:r w:rsidRPr="000746DE">
        <w:rPr>
          <w:iCs/>
        </w:rPr>
        <w:t>У цену је урачуната цена предмета јавне набавке, испорука</w:t>
      </w:r>
      <w:r w:rsidR="001F13EA">
        <w:rPr>
          <w:iCs/>
        </w:rPr>
        <w:t xml:space="preserve"> </w:t>
      </w:r>
      <w:r w:rsidRPr="000746DE">
        <w:rPr>
          <w:iCs/>
        </w:rPr>
        <w:t>и остали повезани трошкови.</w:t>
      </w:r>
    </w:p>
    <w:p w:rsidR="008B0EF6" w:rsidRDefault="008B0EF6" w:rsidP="0024499C">
      <w:pPr>
        <w:pStyle w:val="PlainText"/>
        <w:jc w:val="both"/>
        <w:rPr>
          <w:rFonts w:ascii="Times New Roman" w:hAnsi="Times New Roman" w:cs="Times New Roman"/>
          <w:sz w:val="24"/>
          <w:szCs w:val="24"/>
        </w:rPr>
      </w:pPr>
      <w:r w:rsidRPr="00664C24">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F3685A" w:rsidRPr="001F50C0" w:rsidRDefault="00F3685A" w:rsidP="00F3685A">
      <w:pPr>
        <w:jc w:val="both"/>
        <w:rPr>
          <w:bCs/>
          <w:i/>
          <w:lang w:val="sr-Latn-CS"/>
        </w:rPr>
      </w:pPr>
    </w:p>
    <w:p w:rsidR="00F3685A" w:rsidRPr="000746DE" w:rsidRDefault="00F3685A" w:rsidP="00F3685A">
      <w:pPr>
        <w:jc w:val="both"/>
        <w:rPr>
          <w:iCs/>
        </w:rPr>
      </w:pPr>
      <w:r w:rsidRPr="000746DE">
        <w:t>Ако је у понуди исказана неуобичајено ниска цена, наручилац ће поступити у складу са чланом 92. Закона.</w:t>
      </w:r>
    </w:p>
    <w:p w:rsidR="00F3685A" w:rsidRDefault="00F3685A" w:rsidP="00F3685A">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744244" w:rsidRPr="00BE429F" w:rsidRDefault="00744244"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744244" w:rsidRPr="000746DE" w:rsidRDefault="00744244" w:rsidP="00744244">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744244" w:rsidRPr="000746DE" w:rsidRDefault="00744244" w:rsidP="00744244">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744244" w:rsidRPr="000746DE" w:rsidRDefault="00744244" w:rsidP="00744244">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393FED" w:rsidRPr="00393FED" w:rsidRDefault="00393FED"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910628" w:rsidRDefault="00910628" w:rsidP="00A14830">
      <w:pPr>
        <w:jc w:val="both"/>
        <w:rPr>
          <w:noProof/>
        </w:rPr>
      </w:pPr>
    </w:p>
    <w:p w:rsidR="00375CE0" w:rsidRPr="002F23C6" w:rsidRDefault="00375CE0" w:rsidP="00375CE0">
      <w:pPr>
        <w:jc w:val="both"/>
        <w:rPr>
          <w:b/>
        </w:rPr>
      </w:pPr>
      <w:r w:rsidRPr="002F23C6">
        <w:rPr>
          <w:b/>
        </w:rPr>
        <w:t>Понуђач који је изабран као најповољнији је дужан да приликом потписивања уговора достави:</w:t>
      </w:r>
    </w:p>
    <w:p w:rsidR="00375CE0" w:rsidRPr="002F23C6" w:rsidRDefault="00375CE0" w:rsidP="00375CE0">
      <w:pPr>
        <w:jc w:val="both"/>
        <w:rPr>
          <w:noProof/>
        </w:rPr>
      </w:pPr>
    </w:p>
    <w:p w:rsidR="00375CE0" w:rsidRPr="002F23C6" w:rsidRDefault="00375CE0" w:rsidP="00375CE0">
      <w:pPr>
        <w:pStyle w:val="ListParagraph"/>
        <w:numPr>
          <w:ilvl w:val="0"/>
          <w:numId w:val="10"/>
        </w:numPr>
        <w:jc w:val="both"/>
        <w:rPr>
          <w:noProof/>
        </w:rPr>
      </w:pPr>
      <w:r w:rsidRPr="002F23C6">
        <w:rPr>
          <w:b/>
        </w:rPr>
        <w:t>регистровану бланко меницу и менично овлашћење</w:t>
      </w:r>
      <w:r w:rsidRPr="002F23C6">
        <w:rPr>
          <w:b/>
          <w:noProof/>
        </w:rPr>
        <w:t xml:space="preserve"> за добро извршење посла</w:t>
      </w:r>
      <w:r w:rsidRPr="002F23C6">
        <w:rPr>
          <w:noProof/>
        </w:rPr>
        <w:t xml:space="preserve"> попуњено на износ од 10% од укупне вредности уговора без урачунатог 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75CE0" w:rsidRPr="002F23C6" w:rsidRDefault="00375CE0" w:rsidP="00375CE0">
      <w:pPr>
        <w:jc w:val="both"/>
        <w:rPr>
          <w:noProof/>
        </w:rPr>
      </w:pPr>
    </w:p>
    <w:p w:rsidR="00375CE0" w:rsidRPr="002F23C6" w:rsidRDefault="00375CE0" w:rsidP="00375CE0">
      <w:pPr>
        <w:jc w:val="both"/>
        <w:rPr>
          <w:rFonts w:eastAsia="TimesNewRomanPSMT"/>
          <w:bCs/>
          <w:iCs/>
        </w:rPr>
      </w:pPr>
      <w:r w:rsidRPr="002F23C6">
        <w:rPr>
          <w:rFonts w:eastAsia="TimesNewRomanPSMT"/>
          <w:bCs/>
          <w:i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375CE0" w:rsidRPr="002F23C6" w:rsidRDefault="00375CE0" w:rsidP="00375CE0">
      <w:pPr>
        <w:pStyle w:val="ListParagraph"/>
        <w:ind w:left="87" w:firstLine="453"/>
        <w:jc w:val="both"/>
        <w:rPr>
          <w:rFonts w:eastAsia="TimesNewRomanPSMT"/>
          <w:bCs/>
          <w:iCs/>
        </w:rPr>
      </w:pPr>
    </w:p>
    <w:p w:rsidR="00375CE0" w:rsidRPr="002F23C6" w:rsidRDefault="00375CE0" w:rsidP="00375CE0">
      <w:pPr>
        <w:jc w:val="both"/>
        <w:rPr>
          <w:noProof/>
        </w:rPr>
      </w:pPr>
      <w:r w:rsidRPr="002F23C6">
        <w:rPr>
          <w:noProof/>
        </w:rPr>
        <w:t xml:space="preserve">Понуђач је дужан да достави и </w:t>
      </w:r>
      <w:r w:rsidRPr="002F23C6">
        <w:rPr>
          <w:b/>
          <w:noProof/>
        </w:rPr>
        <w:t>копију извода из Регистра меница и овлашћења</w:t>
      </w:r>
      <w:r w:rsidRPr="002F23C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 као и </w:t>
      </w:r>
      <w:r w:rsidRPr="002F23C6">
        <w:rPr>
          <w:b/>
          <w:noProof/>
        </w:rPr>
        <w:t xml:space="preserve">картон депонованих потписа </w:t>
      </w:r>
      <w:r w:rsidRPr="002F23C6">
        <w:rPr>
          <w:noProof/>
        </w:rPr>
        <w:t>и</w:t>
      </w:r>
      <w:r w:rsidRPr="002F23C6">
        <w:rPr>
          <w:b/>
          <w:noProof/>
        </w:rPr>
        <w:t xml:space="preserve"> образац овере потписа лица овлашћених за заступање</w:t>
      </w:r>
      <w:r w:rsidRPr="002F23C6">
        <w:rPr>
          <w:b/>
        </w:rPr>
        <w:t xml:space="preserve"> - ОП образац.</w:t>
      </w:r>
    </w:p>
    <w:p w:rsidR="00375CE0" w:rsidRDefault="00375CE0" w:rsidP="00375CE0">
      <w:pPr>
        <w:jc w:val="both"/>
      </w:pPr>
    </w:p>
    <w:p w:rsidR="00375CE0" w:rsidRDefault="00375CE0" w:rsidP="00375CE0">
      <w:pPr>
        <w:jc w:val="both"/>
      </w:pPr>
      <w:r w:rsidRPr="002F23C6">
        <w:t>Средство обезбеђења траје најмање три</w:t>
      </w:r>
      <w:r w:rsidRPr="002F23C6">
        <w:rPr>
          <w:rFonts w:eastAsia="TimesNewRomanPSMT"/>
        </w:rPr>
        <w:t xml:space="preserve">десет дана дуже од дана истека рока за коначно извршење </w:t>
      </w:r>
      <w:r w:rsidRPr="002F23C6">
        <w:t>обавезе понуђача која је предмет обезбеђења (извршење уговорне обавезе). Средство обезбеђења не може се вратити понуђачу пре истека рока трајања.</w:t>
      </w:r>
    </w:p>
    <w:p w:rsidR="00375CE0" w:rsidRPr="004F3EAD" w:rsidRDefault="00375CE0" w:rsidP="00375CE0">
      <w:pPr>
        <w:jc w:val="both"/>
      </w:pPr>
    </w:p>
    <w:p w:rsidR="0059304D" w:rsidRPr="004E647F" w:rsidRDefault="00375CE0" w:rsidP="00375CE0">
      <w:pPr>
        <w:jc w:val="both"/>
        <w:rPr>
          <w:b/>
          <w:sz w:val="28"/>
          <w:szCs w:val="28"/>
          <w:u w:val="single"/>
        </w:rPr>
      </w:pPr>
      <w:r w:rsidRPr="004F3EAD">
        <w:rPr>
          <w:b/>
          <w:u w:val="single"/>
        </w:rPr>
        <w:t>Напомена</w:t>
      </w:r>
      <w:r w:rsidRPr="00C2495C">
        <w:rPr>
          <w:b/>
          <w:sz w:val="28"/>
          <w:szCs w:val="28"/>
          <w:u w:val="single"/>
        </w:rPr>
        <w:t>:</w:t>
      </w:r>
    </w:p>
    <w:p w:rsidR="00375CE0" w:rsidRPr="00C2495C" w:rsidRDefault="00375CE0" w:rsidP="00375CE0">
      <w:pPr>
        <w:jc w:val="both"/>
        <w:rPr>
          <w:b/>
          <w:u w:val="single"/>
        </w:rPr>
      </w:pPr>
      <w:r>
        <w:rPr>
          <w:b/>
          <w:u w:val="single"/>
        </w:rPr>
        <w:t>Моле се понуђачи да користи</w:t>
      </w:r>
      <w:r w:rsidRPr="00C2495C">
        <w:rPr>
          <w:b/>
          <w:u w:val="single"/>
        </w:rPr>
        <w:t xml:space="preserve"> меничн</w:t>
      </w:r>
      <w:r>
        <w:rPr>
          <w:b/>
          <w:u w:val="single"/>
        </w:rPr>
        <w:t>о овлашћење које је</w:t>
      </w:r>
      <w:r w:rsidRPr="00C2495C">
        <w:rPr>
          <w:b/>
          <w:u w:val="single"/>
        </w:rPr>
        <w:t xml:space="preserve"> саставни део ове конкурсне документације, и да у складу са својом понудом унесу све неопходне податке. </w:t>
      </w:r>
    </w:p>
    <w:p w:rsidR="000672F3" w:rsidRPr="00BE429F" w:rsidRDefault="000672F3" w:rsidP="00A14830">
      <w:pPr>
        <w:jc w:val="both"/>
        <w:rPr>
          <w:b/>
          <w:bCs/>
          <w:i/>
        </w:rPr>
      </w:pPr>
    </w:p>
    <w:p w:rsidR="00375CE0" w:rsidRPr="002F23C6" w:rsidRDefault="00375CE0" w:rsidP="00375CE0">
      <w:pPr>
        <w:jc w:val="both"/>
      </w:pPr>
      <w:r w:rsidRPr="002F23C6">
        <w:rPr>
          <w:b/>
          <w:bCs/>
          <w:i/>
        </w:rPr>
        <w:t xml:space="preserve">13. ЗАШТИТА ПОВЕРЉИВОСТИ ПОДАТАКА КОЈЕ НАРУЧИЛАЦ СТАВЉА ПОНУЂАЧИМА НА РАСПОЛАГАЊЕ, УКЉУЧУЈУЋИ И ЊИХОВЕ ПОДИЗВОЂАЧЕ </w:t>
      </w:r>
    </w:p>
    <w:p w:rsidR="00375CE0" w:rsidRPr="00894DF3" w:rsidRDefault="00375CE0" w:rsidP="00375CE0">
      <w:pPr>
        <w:spacing w:before="120" w:after="120"/>
        <w:jc w:val="both"/>
      </w:pPr>
      <w:r w:rsidRPr="002F23C6">
        <w:t>Предметна набавка не садржи поверљиве информације које наручилац ставља на располагање.</w:t>
      </w:r>
    </w:p>
    <w:p w:rsidR="00375CE0" w:rsidRPr="002F23C6" w:rsidRDefault="00375CE0" w:rsidP="00375CE0">
      <w:pPr>
        <w:jc w:val="both"/>
        <w:rPr>
          <w:b/>
          <w:bCs/>
          <w:i/>
        </w:rPr>
      </w:pPr>
      <w:r w:rsidRPr="002F23C6">
        <w:rPr>
          <w:b/>
          <w:bCs/>
          <w:i/>
        </w:rPr>
        <w:t>14. ДОДАТНЕ ИНФОРМАЦИЈЕ ИЛИ ПОЈАШЊЕЊА У ВЕЗИ СА ПРИПРЕМАЊЕМ ПОНУДЕ</w:t>
      </w:r>
    </w:p>
    <w:p w:rsidR="00375CE0" w:rsidRPr="002F23C6" w:rsidRDefault="00375CE0" w:rsidP="00375CE0">
      <w:pPr>
        <w:jc w:val="both"/>
        <w:rPr>
          <w:b/>
          <w:bCs/>
        </w:rPr>
      </w:pPr>
    </w:p>
    <w:p w:rsidR="00375CE0" w:rsidRPr="002F23C6" w:rsidRDefault="00375CE0" w:rsidP="00375CE0">
      <w:pPr>
        <w:jc w:val="both"/>
        <w:rPr>
          <w:rFonts w:eastAsia="TimesNewRomanPSMT"/>
          <w:bCs/>
          <w:iCs/>
        </w:rPr>
      </w:pPr>
      <w:r w:rsidRPr="002F23C6">
        <w:t>Заинтересовано лице може, у писаном облику</w:t>
      </w:r>
      <w:r w:rsidRPr="002F23C6">
        <w:rPr>
          <w:rFonts w:eastAsia="TimesNewRomanPS-BoldMT"/>
          <w:b/>
          <w:bCs/>
        </w:rPr>
        <w:t xml:space="preserve"> </w:t>
      </w:r>
      <w:r w:rsidRPr="002F23C6">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2F23C6">
        <w:rPr>
          <w:rFonts w:eastAsia="TimesNewRomanPSMT"/>
          <w:bCs/>
          <w:iCs/>
        </w:rPr>
        <w:t>и то на један од следећих начина:</w:t>
      </w:r>
    </w:p>
    <w:p w:rsidR="00375CE0" w:rsidRPr="002F23C6" w:rsidRDefault="00375CE0" w:rsidP="00375CE0">
      <w:pPr>
        <w:pStyle w:val="ListParagraph"/>
        <w:numPr>
          <w:ilvl w:val="0"/>
          <w:numId w:val="1"/>
        </w:numPr>
        <w:jc w:val="both"/>
        <w:rPr>
          <w:rFonts w:eastAsia="TimesNewRomanPSMT"/>
          <w:bCs/>
          <w:iCs/>
        </w:rPr>
      </w:pPr>
      <w:r w:rsidRPr="002F23C6">
        <w:rPr>
          <w:rFonts w:eastAsia="TimesNewRomanPSMT"/>
          <w:bCs/>
          <w:iCs/>
        </w:rPr>
        <w:t xml:space="preserve">поштом, на адресу наручиоца: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преко писарнице Клиничког центра</w:t>
      </w:r>
      <w:r w:rsidRPr="002F23C6">
        <w:rPr>
          <w:rFonts w:eastAsia="TimesNewRomanPSMT"/>
          <w:bCs/>
          <w:iCs/>
        </w:rPr>
        <w:t>, или</w:t>
      </w:r>
    </w:p>
    <w:p w:rsidR="00375CE0" w:rsidRPr="002F23C6" w:rsidRDefault="00375CE0" w:rsidP="00375CE0">
      <w:pPr>
        <w:pStyle w:val="ListParagraph"/>
        <w:numPr>
          <w:ilvl w:val="0"/>
          <w:numId w:val="1"/>
        </w:numPr>
        <w:jc w:val="both"/>
        <w:rPr>
          <w:rFonts w:eastAsia="TimesNewRomanPSMT"/>
          <w:bCs/>
          <w:iCs/>
        </w:rPr>
      </w:pPr>
      <w:r w:rsidRPr="002F23C6">
        <w:rPr>
          <w:rFonts w:eastAsia="TimesNewRomanPSMT"/>
          <w:bCs/>
          <w:iCs/>
        </w:rPr>
        <w:t xml:space="preserve">електронском поштом, на адресу: </w:t>
      </w:r>
      <w:hyperlink r:id="rId13" w:history="1">
        <w:r w:rsidRPr="002F23C6">
          <w:rPr>
            <w:rStyle w:val="Hyperlink"/>
            <w:rFonts w:eastAsia="TimesNewRomanPSMT"/>
            <w:bCs/>
            <w:iCs/>
          </w:rPr>
          <w:t>tender@kcv.rs</w:t>
        </w:r>
      </w:hyperlink>
      <w:r w:rsidRPr="002F23C6">
        <w:rPr>
          <w:rFonts w:eastAsia="TimesNewRomanPSMT"/>
          <w:bCs/>
          <w:iCs/>
        </w:rPr>
        <w:t>, (</w:t>
      </w:r>
      <w:r w:rsidRPr="002F23C6">
        <w:rPr>
          <w:rFonts w:eastAsia="TimesNewRomanPSMT"/>
          <w:b/>
          <w:bCs/>
          <w:iCs/>
        </w:rPr>
        <w:t>обавезно и у телу е-поште</w:t>
      </w:r>
      <w:r w:rsidRPr="002F23C6">
        <w:rPr>
          <w:rFonts w:eastAsia="TimesNewRomanPSMT"/>
          <w:bCs/>
          <w:iCs/>
        </w:rPr>
        <w:t>).</w:t>
      </w:r>
    </w:p>
    <w:p w:rsidR="00375CE0" w:rsidRPr="002F23C6" w:rsidRDefault="00375CE0" w:rsidP="00375CE0">
      <w:pPr>
        <w:pStyle w:val="ListParagraph"/>
        <w:ind w:left="360"/>
        <w:jc w:val="both"/>
        <w:rPr>
          <w:rFonts w:eastAsia="TimesNewRomanPSMT"/>
          <w:bCs/>
          <w:iCs/>
        </w:rPr>
      </w:pPr>
    </w:p>
    <w:p w:rsidR="00375CE0" w:rsidRPr="002F23C6" w:rsidRDefault="00375CE0" w:rsidP="00375CE0">
      <w:pPr>
        <w:jc w:val="both"/>
        <w:rPr>
          <w:rFonts w:eastAsia="TimesNewRomanPSMT"/>
          <w:bCs/>
          <w:iCs/>
        </w:rPr>
      </w:pPr>
      <w:r w:rsidRPr="002F23C6">
        <w:t>Захтеви за додатне информације или појашњења у вези са припремањем понуде која Наручилац прими након радног времена (пон. – пет. 07-15 часова), сматраће се да су примљени наредног радног дана.</w:t>
      </w:r>
    </w:p>
    <w:p w:rsidR="00375CE0" w:rsidRPr="002F23C6" w:rsidRDefault="00375CE0" w:rsidP="00375CE0">
      <w:pPr>
        <w:jc w:val="both"/>
        <w:rPr>
          <w:rFonts w:eastAsia="TimesNewRomanPSMT"/>
          <w:bCs/>
          <w:iCs/>
        </w:rPr>
      </w:pPr>
    </w:p>
    <w:p w:rsidR="00375CE0" w:rsidRPr="002F23C6" w:rsidRDefault="00375CE0" w:rsidP="00375CE0">
      <w:pPr>
        <w:jc w:val="both"/>
      </w:pPr>
      <w:r w:rsidRPr="002F23C6">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375CE0" w:rsidRPr="002F23C6" w:rsidRDefault="00375CE0" w:rsidP="00375CE0">
      <w:pPr>
        <w:jc w:val="both"/>
      </w:pPr>
      <w:r w:rsidRPr="002F23C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375CE0" w:rsidRPr="002F23C6" w:rsidRDefault="00375CE0" w:rsidP="00375CE0">
      <w:pPr>
        <w:jc w:val="both"/>
      </w:pPr>
      <w:r w:rsidRPr="002F23C6">
        <w:t>По истеку рока предвиђеног за подношење понуда наручилац не може да мења нити да допуњује конкурсну документацију.</w:t>
      </w:r>
    </w:p>
    <w:p w:rsidR="00375CE0" w:rsidRPr="002F23C6" w:rsidRDefault="00375CE0" w:rsidP="00375CE0">
      <w:pPr>
        <w:jc w:val="both"/>
        <w:rPr>
          <w:bCs/>
        </w:rPr>
      </w:pPr>
      <w:r w:rsidRPr="002F23C6">
        <w:t>Тражење додатних информација или појашњења у вези са припремањем понуде телефоном није дозвољено.</w:t>
      </w:r>
    </w:p>
    <w:p w:rsidR="00375CE0" w:rsidRPr="002F23C6" w:rsidRDefault="00375CE0" w:rsidP="00375CE0">
      <w:pPr>
        <w:jc w:val="both"/>
        <w:rPr>
          <w:bCs/>
        </w:rPr>
      </w:pPr>
      <w:r w:rsidRPr="002F23C6">
        <w:rPr>
          <w:bCs/>
        </w:rPr>
        <w:t>Комуникација у поступку јавне набавке врши се искључиво на начин одређен чланом 20. Закона.</w:t>
      </w:r>
    </w:p>
    <w:p w:rsidR="00375CE0" w:rsidRPr="002F23C6" w:rsidRDefault="00375CE0" w:rsidP="00375CE0">
      <w:pPr>
        <w:jc w:val="both"/>
      </w:pPr>
    </w:p>
    <w:p w:rsidR="00375CE0" w:rsidRPr="002F23C6" w:rsidRDefault="00375CE0" w:rsidP="00375CE0">
      <w:pPr>
        <w:jc w:val="both"/>
        <w:rPr>
          <w:b/>
          <w:bCs/>
          <w:i/>
        </w:rPr>
      </w:pPr>
      <w:r w:rsidRPr="002F23C6">
        <w:rPr>
          <w:b/>
          <w:bCs/>
          <w:i/>
        </w:rPr>
        <w:t>15. ДОДАТНА ОБЈАШЊЕЊА ОД ПОНУЂАЧА ПОСЛЕ ОТВАРАЊА ПОНУДА И КОНТРОЛА КОД ПОНУЂАЧА ОДНОСНО ЊЕГОВОГ ПОДИЗВОЂАЧА</w:t>
      </w:r>
    </w:p>
    <w:p w:rsidR="00375CE0" w:rsidRPr="002F23C6" w:rsidRDefault="00375CE0" w:rsidP="00375CE0">
      <w:pPr>
        <w:jc w:val="both"/>
        <w:rPr>
          <w:b/>
          <w:bCs/>
        </w:rPr>
      </w:pPr>
    </w:p>
    <w:p w:rsidR="00375CE0" w:rsidRPr="002F23C6" w:rsidRDefault="00375CE0" w:rsidP="00375CE0">
      <w:pPr>
        <w:jc w:val="both"/>
        <w:rPr>
          <w:rFonts w:eastAsia="TimesNewRomanPSMT"/>
          <w:bCs/>
        </w:rPr>
      </w:pPr>
      <w:r w:rsidRPr="002F23C6">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375CE0" w:rsidRPr="002F23C6" w:rsidRDefault="00375CE0" w:rsidP="00375CE0">
      <w:pPr>
        <w:tabs>
          <w:tab w:val="left" w:pos="-135"/>
          <w:tab w:val="left" w:pos="0"/>
          <w:tab w:val="left" w:pos="120"/>
        </w:tabs>
        <w:jc w:val="both"/>
      </w:pPr>
      <w:r w:rsidRPr="002F23C6">
        <w:rPr>
          <w:rFonts w:eastAsia="TimesNewRomanPSMT"/>
          <w:bCs/>
        </w:rPr>
        <w:t>Уколико наручилац оцени да су потребна додатна објашњења или је потребно извршити</w:t>
      </w:r>
      <w:r w:rsidRPr="002F23C6">
        <w:t xml:space="preserve"> контролу (увид) код понуђача, односно његовог подизвођача</w:t>
      </w:r>
      <w:r w:rsidRPr="002F23C6">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F92878" w:rsidRDefault="00F92878" w:rsidP="00375CE0">
      <w:pPr>
        <w:tabs>
          <w:tab w:val="left" w:pos="-135"/>
          <w:tab w:val="left" w:pos="0"/>
          <w:tab w:val="left" w:pos="120"/>
        </w:tabs>
        <w:jc w:val="both"/>
      </w:pPr>
    </w:p>
    <w:p w:rsidR="00375CE0" w:rsidRPr="002F23C6" w:rsidRDefault="00375CE0" w:rsidP="00375CE0">
      <w:pPr>
        <w:tabs>
          <w:tab w:val="left" w:pos="-135"/>
          <w:tab w:val="left" w:pos="0"/>
          <w:tab w:val="left" w:pos="120"/>
        </w:tabs>
        <w:jc w:val="both"/>
      </w:pPr>
      <w:r w:rsidRPr="002F23C6">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F92878" w:rsidRDefault="00F92878" w:rsidP="00375CE0">
      <w:pPr>
        <w:tabs>
          <w:tab w:val="left" w:pos="-135"/>
          <w:tab w:val="left" w:pos="0"/>
          <w:tab w:val="left" w:pos="120"/>
        </w:tabs>
        <w:jc w:val="both"/>
      </w:pPr>
    </w:p>
    <w:p w:rsidR="00375CE0" w:rsidRPr="002F23C6" w:rsidRDefault="00375CE0" w:rsidP="00375CE0">
      <w:pPr>
        <w:tabs>
          <w:tab w:val="left" w:pos="-135"/>
          <w:tab w:val="left" w:pos="0"/>
          <w:tab w:val="left" w:pos="120"/>
        </w:tabs>
        <w:jc w:val="both"/>
      </w:pPr>
      <w:r w:rsidRPr="002F23C6">
        <w:t>У случају разлике између јединичне и укупне цене, меродавна је јединична цена.</w:t>
      </w:r>
    </w:p>
    <w:p w:rsidR="00375CE0" w:rsidRPr="002F23C6" w:rsidRDefault="00375CE0" w:rsidP="00375CE0">
      <w:pPr>
        <w:jc w:val="both"/>
      </w:pPr>
      <w:r w:rsidRPr="002F23C6">
        <w:t>Ако се понуђач не сагласи са исправком рачунских грешака, наручилац ће његову понуду одбити као неприхватљиву.</w:t>
      </w:r>
    </w:p>
    <w:p w:rsidR="00375CE0" w:rsidRPr="002F23C6" w:rsidRDefault="00375CE0" w:rsidP="00375CE0">
      <w:pPr>
        <w:jc w:val="both"/>
        <w:rPr>
          <w:b/>
          <w:bCs/>
        </w:rPr>
      </w:pPr>
    </w:p>
    <w:p w:rsidR="00375CE0" w:rsidRPr="002F23C6" w:rsidRDefault="00375CE0" w:rsidP="00375CE0">
      <w:pPr>
        <w:jc w:val="both"/>
        <w:rPr>
          <w:b/>
          <w:bCs/>
          <w:i/>
        </w:rPr>
      </w:pPr>
      <w:r w:rsidRPr="002F23C6">
        <w:rPr>
          <w:b/>
          <w:bCs/>
          <w:i/>
        </w:rPr>
        <w:t>16. НЕГАТИВНА РЕФЕРЕНЦА</w:t>
      </w:r>
    </w:p>
    <w:p w:rsidR="00375CE0" w:rsidRPr="002F23C6" w:rsidRDefault="00375CE0" w:rsidP="00375CE0">
      <w:pPr>
        <w:jc w:val="both"/>
        <w:rPr>
          <w:b/>
          <w:bCs/>
        </w:rPr>
      </w:pPr>
    </w:p>
    <w:p w:rsidR="00375CE0" w:rsidRPr="002F23C6" w:rsidRDefault="00375CE0" w:rsidP="00375CE0">
      <w:pPr>
        <w:autoSpaceDE w:val="0"/>
        <w:autoSpaceDN w:val="0"/>
        <w:adjustRightInd w:val="0"/>
        <w:jc w:val="both"/>
      </w:pPr>
      <w:r w:rsidRPr="002F23C6">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75CE0" w:rsidRPr="002F23C6" w:rsidRDefault="00375CE0" w:rsidP="00375CE0">
      <w:pPr>
        <w:autoSpaceDE w:val="0"/>
        <w:autoSpaceDN w:val="0"/>
        <w:adjustRightInd w:val="0"/>
        <w:jc w:val="both"/>
      </w:pPr>
      <w:r w:rsidRPr="002F23C6">
        <w:t>1) поступао супротно забрани из чл. 23. и 25. Закона;</w:t>
      </w:r>
    </w:p>
    <w:p w:rsidR="00375CE0" w:rsidRPr="002F23C6" w:rsidRDefault="00375CE0" w:rsidP="00375CE0">
      <w:pPr>
        <w:autoSpaceDE w:val="0"/>
        <w:autoSpaceDN w:val="0"/>
        <w:adjustRightInd w:val="0"/>
        <w:jc w:val="both"/>
      </w:pPr>
      <w:r w:rsidRPr="002F23C6">
        <w:t>2) учинио повреду конкуренције;</w:t>
      </w:r>
    </w:p>
    <w:p w:rsidR="00375CE0" w:rsidRPr="002F23C6" w:rsidRDefault="00375CE0" w:rsidP="00375CE0">
      <w:pPr>
        <w:autoSpaceDE w:val="0"/>
        <w:autoSpaceDN w:val="0"/>
        <w:adjustRightInd w:val="0"/>
        <w:jc w:val="both"/>
      </w:pPr>
      <w:r w:rsidRPr="002F23C6">
        <w:t>3) доставио неистините податке у понуди или без оправданих разлога одбио да закључи уговор о јавној набавци, након што му је уговор додељен;</w:t>
      </w:r>
    </w:p>
    <w:p w:rsidR="00375CE0" w:rsidRPr="002F23C6" w:rsidRDefault="00375CE0" w:rsidP="00375CE0">
      <w:pPr>
        <w:autoSpaceDE w:val="0"/>
        <w:autoSpaceDN w:val="0"/>
        <w:adjustRightInd w:val="0"/>
        <w:jc w:val="both"/>
      </w:pPr>
      <w:r w:rsidRPr="002F23C6">
        <w:t>4) одбио да достави доказе и средства обезбеђења на шта се у понуди обавезао.</w:t>
      </w:r>
    </w:p>
    <w:p w:rsidR="00375CE0" w:rsidRPr="002F23C6" w:rsidRDefault="00375CE0" w:rsidP="00375CE0">
      <w:pPr>
        <w:autoSpaceDE w:val="0"/>
        <w:autoSpaceDN w:val="0"/>
        <w:adjustRightInd w:val="0"/>
        <w:jc w:val="both"/>
      </w:pPr>
      <w:r w:rsidRPr="002F23C6">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75CE0" w:rsidRPr="002F23C6" w:rsidRDefault="00375CE0" w:rsidP="00375CE0">
      <w:pPr>
        <w:jc w:val="both"/>
        <w:rPr>
          <w:b/>
          <w:bCs/>
        </w:rPr>
      </w:pPr>
    </w:p>
    <w:p w:rsidR="00375CE0" w:rsidRPr="002F23C6" w:rsidRDefault="00375CE0" w:rsidP="00375CE0">
      <w:pPr>
        <w:jc w:val="both"/>
        <w:rPr>
          <w:i/>
        </w:rPr>
      </w:pPr>
      <w:r w:rsidRPr="002F23C6">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75CE0" w:rsidRPr="002F23C6" w:rsidRDefault="00375CE0" w:rsidP="00375CE0">
      <w:pPr>
        <w:jc w:val="both"/>
        <w:rPr>
          <w:highlight w:val="green"/>
        </w:rPr>
      </w:pPr>
    </w:p>
    <w:p w:rsidR="00375CE0" w:rsidRPr="002F23C6" w:rsidRDefault="00375CE0" w:rsidP="00375CE0">
      <w:pPr>
        <w:jc w:val="both"/>
        <w:rPr>
          <w:b/>
          <w:bCs/>
          <w:i/>
          <w:iCs/>
        </w:rPr>
      </w:pPr>
      <w:r w:rsidRPr="002F23C6">
        <w:t xml:space="preserve">Избор најповољније понуде ће се </w:t>
      </w:r>
      <w:r w:rsidR="0006011D">
        <w:t>вршити</w:t>
      </w:r>
      <w:r w:rsidRPr="002F23C6">
        <w:t xml:space="preserve"> критеријум</w:t>
      </w:r>
      <w:r w:rsidR="0006011D">
        <w:rPr>
          <w:lang w:val="sr-Cyrl-RS"/>
        </w:rPr>
        <w:t>ом</w:t>
      </w:r>
      <w:r w:rsidRPr="002F23C6">
        <w:t xml:space="preserve"> </w:t>
      </w:r>
      <w:r w:rsidRPr="002F23C6">
        <w:rPr>
          <w:b/>
          <w:bCs/>
        </w:rPr>
        <w:t>„</w:t>
      </w:r>
      <w:r w:rsidRPr="002F23C6">
        <w:rPr>
          <w:b/>
          <w:i/>
          <w:iCs/>
        </w:rPr>
        <w:t>најнижа понуђена цена“.</w:t>
      </w:r>
    </w:p>
    <w:p w:rsidR="00375CE0" w:rsidRPr="002F23C6" w:rsidRDefault="00375CE0" w:rsidP="00375CE0">
      <w:pPr>
        <w:jc w:val="both"/>
        <w:rPr>
          <w:highlight w:val="green"/>
        </w:rPr>
      </w:pPr>
    </w:p>
    <w:p w:rsidR="00375CE0" w:rsidRPr="002F23C6" w:rsidRDefault="00375CE0" w:rsidP="00375CE0">
      <w:pPr>
        <w:jc w:val="both"/>
        <w:rPr>
          <w:b/>
          <w:bCs/>
          <w:i/>
        </w:rPr>
      </w:pPr>
      <w:r>
        <w:rPr>
          <w:b/>
          <w:bCs/>
          <w:i/>
        </w:rPr>
        <w:t>19</w:t>
      </w:r>
      <w:r w:rsidRPr="002F23C6">
        <w:rPr>
          <w:b/>
          <w:bCs/>
          <w:i/>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375CE0" w:rsidRPr="002F23C6" w:rsidRDefault="00375CE0" w:rsidP="00375CE0">
      <w:pPr>
        <w:jc w:val="both"/>
        <w:rPr>
          <w:b/>
          <w:bCs/>
          <w:highlight w:val="green"/>
        </w:rPr>
      </w:pPr>
    </w:p>
    <w:p w:rsidR="00375CE0" w:rsidRPr="002F23C6" w:rsidRDefault="00375CE0" w:rsidP="00375CE0">
      <w:pPr>
        <w:jc w:val="both"/>
        <w:rPr>
          <w:noProof/>
        </w:rPr>
      </w:pPr>
      <w:r w:rsidRPr="002F23C6">
        <w:rPr>
          <w:iCs/>
        </w:rPr>
        <w:t xml:space="preserve">Уколико две или више понуда имају исту најнижу понуђену цену, као најповољнија биће изабрана понуда оног понуђача </w:t>
      </w:r>
      <w:r w:rsidRPr="002F23C6">
        <w:rPr>
          <w:noProof/>
        </w:rPr>
        <w:t xml:space="preserve">који понуди краћи рок испоруке. </w:t>
      </w:r>
    </w:p>
    <w:p w:rsidR="00375CE0" w:rsidRPr="002F23C6" w:rsidRDefault="00375CE0" w:rsidP="00375CE0">
      <w:pPr>
        <w:jc w:val="both"/>
      </w:pPr>
      <w:r w:rsidRPr="002F23C6">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375CE0" w:rsidRPr="002F23C6" w:rsidRDefault="00375CE0" w:rsidP="00375CE0">
      <w:pPr>
        <w:jc w:val="both"/>
        <w:rPr>
          <w:b/>
          <w:bCs/>
          <w:highlight w:val="green"/>
        </w:rPr>
      </w:pPr>
    </w:p>
    <w:p w:rsidR="00375CE0" w:rsidRPr="002F23C6" w:rsidRDefault="00375CE0" w:rsidP="00375CE0">
      <w:pPr>
        <w:jc w:val="both"/>
        <w:rPr>
          <w:b/>
          <w:bCs/>
          <w:i/>
        </w:rPr>
      </w:pPr>
      <w:r w:rsidRPr="002F23C6">
        <w:rPr>
          <w:b/>
          <w:bCs/>
          <w:i/>
        </w:rPr>
        <w:t xml:space="preserve">19. </w:t>
      </w:r>
      <w:r w:rsidRPr="002F23C6">
        <w:rPr>
          <w:b/>
          <w:i/>
        </w:rPr>
        <w:t>КОРИШЋЕЊЕ ПАТЕНТА И ОДГОВОРНОСТ ЗА ПОВРЕДУ ЗАШТИЋЕНИХ ПРАВА ИНТЕЛЕКТУАЛНЕ СВОЈИНЕ ТРЕЋИХ ЛИЦА</w:t>
      </w:r>
    </w:p>
    <w:p w:rsidR="00375CE0" w:rsidRPr="002F23C6" w:rsidRDefault="00375CE0" w:rsidP="00375CE0">
      <w:pPr>
        <w:jc w:val="both"/>
        <w:rPr>
          <w:b/>
          <w:bCs/>
        </w:rPr>
      </w:pPr>
    </w:p>
    <w:p w:rsidR="00375CE0" w:rsidRPr="002F23C6" w:rsidRDefault="00375CE0" w:rsidP="00375CE0">
      <w:pPr>
        <w:jc w:val="both"/>
        <w:rPr>
          <w:b/>
        </w:rPr>
      </w:pPr>
      <w:r w:rsidRPr="002F23C6">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92878" w:rsidRDefault="00F92878" w:rsidP="00375CE0">
      <w:pPr>
        <w:jc w:val="both"/>
        <w:rPr>
          <w:b/>
          <w:i/>
        </w:rPr>
      </w:pPr>
    </w:p>
    <w:p w:rsidR="00375CE0" w:rsidRPr="002F23C6" w:rsidRDefault="00375CE0" w:rsidP="00375CE0">
      <w:pPr>
        <w:jc w:val="both"/>
        <w:rPr>
          <w:b/>
          <w:bCs/>
          <w:i/>
        </w:rPr>
      </w:pPr>
      <w:r w:rsidRPr="002F23C6">
        <w:rPr>
          <w:b/>
          <w:i/>
        </w:rPr>
        <w:t xml:space="preserve">20. </w:t>
      </w:r>
      <w:r w:rsidRPr="002F23C6">
        <w:rPr>
          <w:b/>
          <w:bCs/>
          <w:i/>
        </w:rPr>
        <w:t xml:space="preserve">НАЧИН И РОК ЗА ПОДНОШЕЊЕ ЗАХТЕВА ЗА ЗАШТИТУ ПРАВА ПОНУЂАЧА </w:t>
      </w:r>
    </w:p>
    <w:p w:rsidR="00375CE0" w:rsidRPr="002F23C6" w:rsidRDefault="00375CE0" w:rsidP="00375CE0">
      <w:pPr>
        <w:jc w:val="both"/>
        <w:rPr>
          <w:b/>
          <w:highlight w:val="yellow"/>
        </w:rPr>
      </w:pPr>
    </w:p>
    <w:p w:rsidR="00375CE0" w:rsidRPr="002F23C6" w:rsidRDefault="00375CE0" w:rsidP="00375CE0">
      <w:pPr>
        <w:jc w:val="both"/>
        <w:rPr>
          <w:b/>
          <w:bCs/>
        </w:rPr>
      </w:pPr>
      <w:r w:rsidRPr="002F23C6">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75CE0" w:rsidRPr="002F23C6" w:rsidRDefault="00375CE0" w:rsidP="00375CE0">
      <w:pPr>
        <w:autoSpaceDE w:val="0"/>
        <w:autoSpaceDN w:val="0"/>
        <w:adjustRightInd w:val="0"/>
        <w:jc w:val="both"/>
      </w:pPr>
      <w:r w:rsidRPr="002F23C6">
        <w:t xml:space="preserve">Захтев за заштиту права подноси се наручиоцу, а копија се истовремено доставља Републичкој комисији. </w:t>
      </w:r>
    </w:p>
    <w:p w:rsidR="00375CE0" w:rsidRPr="002F23C6" w:rsidRDefault="00375CE0" w:rsidP="00375CE0">
      <w:pPr>
        <w:jc w:val="both"/>
        <w:rPr>
          <w:noProof/>
        </w:rPr>
      </w:pPr>
      <w:r w:rsidRPr="002F23C6">
        <w:t xml:space="preserve">Захтев за заштиту права подноси се непосредно, путем поште: </w:t>
      </w:r>
      <w:r w:rsidRPr="002F23C6">
        <w:rPr>
          <w:b/>
          <w:bCs/>
        </w:rPr>
        <w:t>Клинички центар Војводине,</w:t>
      </w:r>
      <w:r w:rsidRPr="002F23C6">
        <w:t xml:space="preserve"> </w:t>
      </w:r>
      <w:r w:rsidRPr="002F23C6">
        <w:rPr>
          <w:b/>
          <w:bCs/>
        </w:rPr>
        <w:t>21000 Нови Сад, Хајдук Вељкова број 1</w:t>
      </w:r>
      <w:r w:rsidRPr="002F23C6">
        <w:rPr>
          <w:i/>
          <w:iCs/>
        </w:rPr>
        <w:t xml:space="preserve">, </w:t>
      </w:r>
      <w:r w:rsidRPr="002F23C6">
        <w:t>искључиво преко писарнице Клиничког центра Војводине</w:t>
      </w:r>
      <w:r w:rsidRPr="002F23C6">
        <w:rPr>
          <w:i/>
          <w:iCs/>
        </w:rPr>
        <w:t xml:space="preserve"> </w:t>
      </w:r>
      <w:r w:rsidRPr="002F23C6">
        <w:t xml:space="preserve">са назнаком да је реч о захтеву за заштиту права, уз обавезно </w:t>
      </w:r>
      <w:r>
        <w:rPr>
          <w:b/>
          <w:bCs/>
        </w:rPr>
        <w:t>навођење предмета набавке,</w:t>
      </w:r>
      <w:r w:rsidRPr="002F23C6">
        <w:rPr>
          <w:b/>
          <w:bCs/>
        </w:rPr>
        <w:t xml:space="preserve"> редног броја</w:t>
      </w:r>
      <w:r w:rsidRPr="002F23C6">
        <w:t xml:space="preserve"> </w:t>
      </w:r>
      <w:r w:rsidRPr="002F23C6">
        <w:rPr>
          <w:b/>
        </w:rPr>
        <w:t>набавке</w:t>
      </w:r>
      <w:r>
        <w:rPr>
          <w:b/>
        </w:rPr>
        <w:t xml:space="preserve"> као и редног броја партије</w:t>
      </w:r>
      <w:r w:rsidRPr="002F23C6">
        <w:rPr>
          <w:b/>
        </w:rPr>
        <w:t xml:space="preserve"> </w:t>
      </w:r>
      <w:r w:rsidRPr="002F23C6">
        <w:t>(подаци дати у поглављу 1. конкурсне документације)</w:t>
      </w:r>
      <w:r w:rsidRPr="002F23C6">
        <w:rPr>
          <w:noProof/>
        </w:rPr>
        <w:t>.</w:t>
      </w:r>
    </w:p>
    <w:p w:rsidR="00375CE0" w:rsidRPr="002F23C6" w:rsidRDefault="00375CE0" w:rsidP="00375CE0">
      <w:pPr>
        <w:jc w:val="both"/>
      </w:pPr>
      <w:r w:rsidRPr="002F23C6">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375CE0" w:rsidRPr="002F23C6" w:rsidRDefault="00375CE0" w:rsidP="00375CE0">
      <w:pPr>
        <w:jc w:val="both"/>
      </w:pPr>
      <w:r w:rsidRPr="002F23C6">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375CE0" w:rsidRPr="002F23C6" w:rsidRDefault="00375CE0" w:rsidP="00375CE0">
      <w:pPr>
        <w:jc w:val="both"/>
      </w:pPr>
      <w:r w:rsidRPr="002F23C6">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375CE0" w:rsidRPr="002F23C6" w:rsidRDefault="00375CE0" w:rsidP="00375CE0">
      <w:pPr>
        <w:jc w:val="both"/>
      </w:pPr>
      <w:r w:rsidRPr="002F23C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2F23C6">
        <w:rPr>
          <w:u w:val="single"/>
        </w:rPr>
        <w:t>У том случају подношења захтева за заштиту права не долази до застоја рока за подношење понуда.</w:t>
      </w:r>
    </w:p>
    <w:p w:rsidR="00375CE0" w:rsidRPr="002F23C6" w:rsidRDefault="00375CE0" w:rsidP="00375CE0">
      <w:pPr>
        <w:jc w:val="both"/>
      </w:pPr>
      <w:r w:rsidRPr="002F23C6">
        <w:t>Захтев за заштиту права којим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375CE0" w:rsidRPr="002F23C6" w:rsidRDefault="00375CE0" w:rsidP="00375CE0">
      <w:pPr>
        <w:jc w:val="both"/>
      </w:pPr>
      <w:r w:rsidRPr="002F23C6">
        <w:t>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375CE0" w:rsidRPr="002F23C6" w:rsidRDefault="00375CE0" w:rsidP="00375CE0">
      <w:pPr>
        <w:jc w:val="both"/>
      </w:pPr>
      <w:r w:rsidRPr="002F23C6">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rsidR="00375CE0" w:rsidRPr="002F23C6" w:rsidRDefault="00375CE0" w:rsidP="00375CE0">
      <w:pPr>
        <w:jc w:val="both"/>
      </w:pPr>
      <w:r w:rsidRPr="002F23C6">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75CE0" w:rsidRPr="002F23C6" w:rsidRDefault="00375CE0" w:rsidP="00375CE0">
      <w:pPr>
        <w:jc w:val="both"/>
      </w:pPr>
      <w:r w:rsidRPr="002F23C6">
        <w:t xml:space="preserve">Ако поднети захтев за заштиту права не садржи све податке из члана 151. става 1. Закона, наручилац ће такав захтев </w:t>
      </w:r>
      <w:r w:rsidRPr="002F23C6">
        <w:rPr>
          <w:b/>
          <w:bCs/>
        </w:rPr>
        <w:t>одбацити закључком</w:t>
      </w:r>
      <w:r w:rsidRPr="002F23C6">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a копију жалбе истовремено доставља наручиоцу. </w:t>
      </w:r>
    </w:p>
    <w:p w:rsidR="00375CE0" w:rsidRPr="002F23C6" w:rsidRDefault="00375CE0" w:rsidP="00375CE0">
      <w:pPr>
        <w:autoSpaceDE w:val="0"/>
        <w:autoSpaceDN w:val="0"/>
        <w:adjustRightInd w:val="0"/>
        <w:jc w:val="both"/>
        <w:rPr>
          <w:rFonts w:eastAsia="TimesNewRomanPSMT"/>
          <w:bCs/>
        </w:rPr>
      </w:pPr>
      <w:r w:rsidRPr="002F23C6">
        <w:rPr>
          <w:rFonts w:eastAsia="TimesNewRomanPSMT"/>
          <w:bCs/>
        </w:rPr>
        <w:t xml:space="preserve">Подносилац захтева је дужан да на број жиро рачуна: </w:t>
      </w:r>
      <w:r w:rsidRPr="002F23C6">
        <w:rPr>
          <w:szCs w:val="18"/>
          <w:shd w:val="clear" w:color="auto" w:fill="FFFFFF"/>
        </w:rPr>
        <w:t>840-30678845-06</w:t>
      </w:r>
      <w:r w:rsidRPr="002F23C6">
        <w:rPr>
          <w:rFonts w:eastAsia="TimesNewRomanPSMT"/>
          <w:bCs/>
        </w:rPr>
        <w:t>, шифра плаћања: 153, позив на број oве ЈН, сврха уплате: ЗЗП, корисник: буџет Републике Србије уплати таксу у складу са чланом 156. Закона о јавним набавкама.</w:t>
      </w:r>
    </w:p>
    <w:p w:rsidR="00375CE0" w:rsidRPr="002F23C6" w:rsidRDefault="00375CE0" w:rsidP="00375CE0">
      <w:pPr>
        <w:autoSpaceDE w:val="0"/>
        <w:autoSpaceDN w:val="0"/>
        <w:adjustRightInd w:val="0"/>
        <w:jc w:val="both"/>
      </w:pPr>
    </w:p>
    <w:p w:rsidR="00375CE0" w:rsidRPr="002F23C6" w:rsidRDefault="00375CE0" w:rsidP="00375CE0">
      <w:pPr>
        <w:jc w:val="both"/>
      </w:pPr>
      <w:r w:rsidRPr="002F23C6">
        <w:t>Свака странка у поступку сноси трошкове које проузрокује својим радњама.</w:t>
      </w:r>
    </w:p>
    <w:p w:rsidR="00375CE0" w:rsidRPr="002F23C6" w:rsidRDefault="00375CE0" w:rsidP="00375CE0">
      <w:pPr>
        <w:jc w:val="both"/>
        <w:rPr>
          <w:b/>
          <w:bCs/>
          <w:i/>
        </w:rPr>
      </w:pPr>
    </w:p>
    <w:p w:rsidR="00375CE0" w:rsidRPr="002F23C6" w:rsidRDefault="00375CE0" w:rsidP="00375CE0">
      <w:pPr>
        <w:jc w:val="both"/>
        <w:rPr>
          <w:b/>
          <w:bCs/>
          <w:i/>
        </w:rPr>
      </w:pPr>
      <w:r w:rsidRPr="002F23C6">
        <w:rPr>
          <w:b/>
          <w:bCs/>
          <w:i/>
        </w:rPr>
        <w:t xml:space="preserve">21. </w:t>
      </w:r>
      <w:r w:rsidRPr="002F23C6">
        <w:rPr>
          <w:b/>
          <w:i/>
        </w:rPr>
        <w:t>РОК У КОЈЕМ ЋЕ УГОВОР БИТИ ЗАКЉУЧЕН</w:t>
      </w:r>
    </w:p>
    <w:p w:rsidR="00375CE0" w:rsidRPr="002F23C6" w:rsidRDefault="00375CE0" w:rsidP="00375CE0">
      <w:pPr>
        <w:jc w:val="both"/>
        <w:rPr>
          <w:b/>
          <w:bCs/>
        </w:rPr>
      </w:pPr>
    </w:p>
    <w:p w:rsidR="00375CE0" w:rsidRPr="002F23C6" w:rsidRDefault="00375CE0" w:rsidP="00375CE0">
      <w:pPr>
        <w:jc w:val="both"/>
      </w:pPr>
      <w:r w:rsidRPr="002F23C6">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w:t>
      </w:r>
    </w:p>
    <w:p w:rsidR="00375CE0" w:rsidRPr="002F23C6" w:rsidRDefault="00375CE0" w:rsidP="00375CE0">
      <w:pPr>
        <w:jc w:val="both"/>
      </w:pPr>
      <w:r w:rsidRPr="002F23C6">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375CE0" w:rsidRPr="002F23C6" w:rsidRDefault="00375CE0" w:rsidP="00375CE0">
      <w:pPr>
        <w:jc w:val="both"/>
      </w:pPr>
      <w:r w:rsidRPr="002F23C6">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375CE0" w:rsidRDefault="00375CE0" w:rsidP="00375CE0">
      <w:pPr>
        <w:jc w:val="both"/>
      </w:pPr>
    </w:p>
    <w:p w:rsidR="0024238A" w:rsidRDefault="0024238A" w:rsidP="00375CE0">
      <w:pPr>
        <w:jc w:val="both"/>
      </w:pPr>
    </w:p>
    <w:p w:rsidR="0024238A" w:rsidRDefault="0024238A" w:rsidP="00375CE0">
      <w:pPr>
        <w:jc w:val="both"/>
      </w:pPr>
    </w:p>
    <w:p w:rsidR="0024238A" w:rsidRPr="002F23C6" w:rsidRDefault="0024238A" w:rsidP="00375CE0">
      <w:pPr>
        <w:jc w:val="both"/>
      </w:pPr>
    </w:p>
    <w:p w:rsidR="00375CE0" w:rsidRPr="002F23C6" w:rsidRDefault="00375CE0" w:rsidP="00375CE0">
      <w:pPr>
        <w:jc w:val="both"/>
        <w:rPr>
          <w:b/>
          <w:i/>
        </w:rPr>
      </w:pPr>
      <w:r w:rsidRPr="002F23C6">
        <w:rPr>
          <w:b/>
          <w:i/>
        </w:rPr>
        <w:t>22. ИЗМЕНЕ ТОКОМ ТРАЈАЊА УГОВОРА</w:t>
      </w:r>
    </w:p>
    <w:p w:rsidR="00375CE0" w:rsidRPr="002F23C6" w:rsidRDefault="00375CE0" w:rsidP="00375CE0">
      <w:pPr>
        <w:jc w:val="both"/>
        <w:rPr>
          <w:b/>
        </w:rPr>
      </w:pPr>
    </w:p>
    <w:p w:rsidR="00375CE0" w:rsidRPr="002F23C6" w:rsidRDefault="00375CE0" w:rsidP="00375CE0">
      <w:pPr>
        <w:jc w:val="both"/>
      </w:pPr>
      <w:r w:rsidRPr="002F23C6">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p>
    <w:p w:rsidR="00375CE0" w:rsidRPr="002F23C6" w:rsidRDefault="00375CE0" w:rsidP="00375CE0">
      <w:pPr>
        <w:jc w:val="both"/>
        <w:rPr>
          <w:shd w:val="clear" w:color="auto" w:fill="FFFFFF"/>
        </w:rPr>
      </w:pPr>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011874" w:rsidRDefault="00011874" w:rsidP="00AD368D">
      <w:pPr>
        <w:jc w:val="both"/>
        <w:rPr>
          <w:b/>
          <w:noProof/>
        </w:rPr>
      </w:pPr>
    </w:p>
    <w:p w:rsidR="00A14830" w:rsidRDefault="00A14830" w:rsidP="00AD368D">
      <w:pPr>
        <w:jc w:val="both"/>
        <w:rPr>
          <w:noProof/>
        </w:rPr>
      </w:pPr>
      <w:r w:rsidRPr="00766E49">
        <w:rPr>
          <w:b/>
          <w:noProof/>
        </w:rPr>
        <w:t>НАПОМЕНА:</w:t>
      </w:r>
      <w:r w:rsidRPr="00766E49">
        <w:rPr>
          <w:noProof/>
        </w:rPr>
        <w:t xml:space="preserve"> </w:t>
      </w:r>
    </w:p>
    <w:p w:rsidR="000672F3" w:rsidRDefault="000672F3" w:rsidP="009E7702">
      <w:pPr>
        <w:ind w:firstLine="720"/>
        <w:jc w:val="both"/>
      </w:pPr>
    </w:p>
    <w:p w:rsidR="00AD368D" w:rsidRDefault="00AD368D" w:rsidP="009E7702">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AD368D" w:rsidRPr="00E20B95" w:rsidRDefault="00AD368D" w:rsidP="00AD368D">
      <w:pPr>
        <w:tabs>
          <w:tab w:val="left" w:pos="1641"/>
        </w:tabs>
        <w:ind w:firstLine="720"/>
        <w:jc w:val="both"/>
      </w:pPr>
      <w:r>
        <w:tab/>
      </w:r>
    </w:p>
    <w:p w:rsidR="006851CC" w:rsidRPr="00FD4CFB" w:rsidRDefault="00AD368D" w:rsidP="00FD4CFB">
      <w:pPr>
        <w:ind w:firstLine="720"/>
        <w:jc w:val="both"/>
        <w:rPr>
          <w:noProof/>
        </w:rPr>
      </w:pPr>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0672F3" w:rsidRDefault="000672F3" w:rsidP="002A4E57">
      <w:pPr>
        <w:pStyle w:val="Heading2"/>
        <w:ind w:left="1920"/>
        <w:jc w:val="left"/>
        <w:rPr>
          <w:noProof/>
          <w:lang w:val="sr-Cyrl-CS"/>
        </w:rPr>
      </w:pPr>
      <w:bookmarkStart w:id="28" w:name="_Toc364158548"/>
      <w:bookmarkEnd w:id="21"/>
      <w:bookmarkEnd w:id="22"/>
      <w:bookmarkEnd w:id="23"/>
      <w:bookmarkEnd w:id="24"/>
      <w:bookmarkEnd w:id="25"/>
      <w:bookmarkEnd w:id="26"/>
      <w:bookmarkEnd w:id="27"/>
    </w:p>
    <w:p w:rsidR="000672F3" w:rsidRDefault="000672F3" w:rsidP="002A4E57">
      <w:pPr>
        <w:pStyle w:val="Heading2"/>
        <w:ind w:left="1920"/>
        <w:jc w:val="left"/>
        <w:rPr>
          <w:noProof/>
          <w:lang w:val="sr-Cyrl-CS"/>
        </w:rPr>
      </w:pPr>
    </w:p>
    <w:p w:rsidR="000672F3" w:rsidRDefault="000672F3"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24238A" w:rsidRDefault="0024238A" w:rsidP="000672F3">
      <w:pPr>
        <w:rPr>
          <w:lang w:val="sr-Cyrl-CS"/>
        </w:rPr>
      </w:pPr>
    </w:p>
    <w:p w:rsidR="0024238A" w:rsidRDefault="0024238A" w:rsidP="000672F3">
      <w:pPr>
        <w:rPr>
          <w:lang w:val="sr-Cyrl-CS"/>
        </w:rPr>
      </w:pPr>
    </w:p>
    <w:p w:rsidR="0024238A" w:rsidRDefault="0024238A" w:rsidP="000672F3">
      <w:pPr>
        <w:rPr>
          <w:lang w:val="sr-Cyrl-CS"/>
        </w:rPr>
      </w:pPr>
    </w:p>
    <w:p w:rsidR="0024238A" w:rsidRDefault="0024238A" w:rsidP="000672F3">
      <w:pPr>
        <w:rPr>
          <w:lang w:val="sr-Cyrl-CS"/>
        </w:rPr>
      </w:pPr>
    </w:p>
    <w:p w:rsidR="0024238A" w:rsidRDefault="0024238A" w:rsidP="000672F3">
      <w:pPr>
        <w:rPr>
          <w:lang w:val="sr-Cyrl-CS"/>
        </w:rPr>
      </w:pPr>
    </w:p>
    <w:p w:rsidR="0024238A" w:rsidRDefault="0024238A" w:rsidP="000672F3">
      <w:pPr>
        <w:rPr>
          <w:lang w:val="sr-Cyrl-CS"/>
        </w:rPr>
      </w:pPr>
    </w:p>
    <w:p w:rsidR="0024238A" w:rsidRDefault="0024238A" w:rsidP="000672F3">
      <w:pPr>
        <w:rPr>
          <w:lang w:val="sr-Cyrl-CS"/>
        </w:rPr>
      </w:pPr>
    </w:p>
    <w:p w:rsidR="0024238A" w:rsidRDefault="0024238A" w:rsidP="000672F3">
      <w:pPr>
        <w:rPr>
          <w:lang w:val="sr-Cyrl-CS"/>
        </w:rPr>
      </w:pPr>
    </w:p>
    <w:p w:rsidR="0024238A" w:rsidRDefault="0024238A" w:rsidP="000672F3">
      <w:pPr>
        <w:rPr>
          <w:lang w:val="sr-Cyrl-CS"/>
        </w:rPr>
      </w:pPr>
    </w:p>
    <w:p w:rsidR="0024238A" w:rsidRDefault="0024238A" w:rsidP="000672F3">
      <w:pPr>
        <w:rPr>
          <w:lang w:val="sr-Cyrl-CS"/>
        </w:rPr>
      </w:pPr>
    </w:p>
    <w:p w:rsidR="0024238A" w:rsidRDefault="0024238A" w:rsidP="000672F3">
      <w:pPr>
        <w:rPr>
          <w:lang w:val="sr-Cyrl-CS"/>
        </w:rPr>
      </w:pPr>
    </w:p>
    <w:p w:rsidR="0024238A" w:rsidRDefault="0024238A" w:rsidP="000672F3">
      <w:pPr>
        <w:rPr>
          <w:lang w:val="sr-Cyrl-CS"/>
        </w:rPr>
      </w:pPr>
    </w:p>
    <w:p w:rsidR="0024238A" w:rsidRDefault="0024238A" w:rsidP="000672F3">
      <w:pPr>
        <w:rPr>
          <w:lang w:val="sr-Cyrl-CS"/>
        </w:rPr>
      </w:pPr>
    </w:p>
    <w:p w:rsidR="0024238A" w:rsidRDefault="0024238A" w:rsidP="000672F3">
      <w:pPr>
        <w:rPr>
          <w:lang w:val="sr-Cyrl-CS"/>
        </w:rPr>
      </w:pPr>
    </w:p>
    <w:p w:rsidR="0024238A" w:rsidRDefault="0024238A" w:rsidP="000672F3">
      <w:pPr>
        <w:rPr>
          <w:lang w:val="sr-Cyrl-CS"/>
        </w:rPr>
      </w:pPr>
    </w:p>
    <w:p w:rsidR="0024238A" w:rsidRDefault="0024238A" w:rsidP="000672F3">
      <w:pPr>
        <w:rPr>
          <w:lang w:val="sr-Cyrl-CS"/>
        </w:rPr>
      </w:pPr>
    </w:p>
    <w:p w:rsidR="0024238A" w:rsidRDefault="0024238A" w:rsidP="000672F3">
      <w:pPr>
        <w:rPr>
          <w:lang w:val="sr-Cyrl-CS"/>
        </w:rPr>
      </w:pPr>
    </w:p>
    <w:p w:rsidR="0073472A" w:rsidRDefault="0073472A" w:rsidP="000672F3">
      <w:pPr>
        <w:rPr>
          <w:lang w:val="sr-Cyrl-CS"/>
        </w:rPr>
      </w:pPr>
    </w:p>
    <w:p w:rsidR="00B819C7" w:rsidRPr="002D65C8" w:rsidRDefault="00354FEB" w:rsidP="00F92878">
      <w:pPr>
        <w:pStyle w:val="Heading2"/>
        <w:rPr>
          <w:noProof/>
        </w:rPr>
      </w:pPr>
      <w:bookmarkStart w:id="29" w:name="_Toc443644100"/>
      <w:r w:rsidRPr="001F50C0">
        <w:rPr>
          <w:noProof/>
        </w:rPr>
        <w:t>6</w:t>
      </w:r>
      <w:r w:rsidR="002A4E57" w:rsidRPr="001F50C0">
        <w:rPr>
          <w:noProof/>
          <w:lang w:val="sr-Cyrl-CS"/>
        </w:rPr>
        <w:t xml:space="preserve">. </w:t>
      </w:r>
      <w:r w:rsidR="00B819C7" w:rsidRPr="001F50C0">
        <w:rPr>
          <w:noProof/>
        </w:rPr>
        <w:t>МОДЕЛ УГОВОРА</w:t>
      </w:r>
      <w:bookmarkEnd w:id="28"/>
      <w:bookmarkEnd w:id="29"/>
    </w:p>
    <w:p w:rsidR="003B0B96" w:rsidRPr="001E5686" w:rsidRDefault="003B0B96" w:rsidP="003B0B96">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73472A" w:rsidRPr="00894DF3" w:rsidRDefault="0073472A" w:rsidP="00894DF3">
      <w:pPr>
        <w:rPr>
          <w:noProof/>
          <w:color w:val="000000" w:themeColor="text1"/>
        </w:rPr>
      </w:pPr>
    </w:p>
    <w:p w:rsidR="003B0B96" w:rsidRPr="00240D48" w:rsidRDefault="003B0B96" w:rsidP="003B0B96">
      <w:pPr>
        <w:jc w:val="center"/>
        <w:outlineLvl w:val="0"/>
        <w:rPr>
          <w:b/>
          <w:noProof/>
        </w:rPr>
      </w:pPr>
      <w:bookmarkStart w:id="30" w:name="_Toc380740076"/>
      <w:bookmarkStart w:id="31" w:name="_Toc389742038"/>
      <w:bookmarkStart w:id="32" w:name="_Toc448141804"/>
      <w:bookmarkStart w:id="33" w:name="_Toc476814921"/>
      <w:r w:rsidRPr="00240D48">
        <w:rPr>
          <w:b/>
          <w:noProof/>
        </w:rPr>
        <w:t>УГОВОР</w:t>
      </w:r>
      <w:bookmarkEnd w:id="30"/>
      <w:bookmarkEnd w:id="31"/>
      <w:bookmarkEnd w:id="32"/>
      <w:bookmarkEnd w:id="33"/>
    </w:p>
    <w:p w:rsidR="003B0B96" w:rsidRPr="000E7143" w:rsidRDefault="003B0B96" w:rsidP="003B0B96">
      <w:pPr>
        <w:jc w:val="center"/>
        <w:outlineLvl w:val="0"/>
        <w:rPr>
          <w:b/>
          <w:noProof/>
        </w:rPr>
      </w:pPr>
      <w:bookmarkStart w:id="34" w:name="_Toc380740077"/>
      <w:bookmarkStart w:id="35" w:name="_Toc389742039"/>
      <w:bookmarkStart w:id="36" w:name="_Toc448141805"/>
      <w:bookmarkStart w:id="37" w:name="_Toc476814922"/>
      <w:r w:rsidRPr="00240D48">
        <w:rPr>
          <w:b/>
          <w:noProof/>
        </w:rPr>
        <w:t xml:space="preserve">О ЈАВНОЈ НАБАВЦИ БРОЈ </w:t>
      </w:r>
      <w:r w:rsidR="0024238A">
        <w:rPr>
          <w:b/>
          <w:noProof/>
          <w:lang w:val="en-US"/>
        </w:rPr>
        <w:t>16-20</w:t>
      </w:r>
      <w:r w:rsidR="00DB4714">
        <w:rPr>
          <w:b/>
          <w:noProof/>
        </w:rPr>
        <w:t>-О</w:t>
      </w:r>
      <w:bookmarkEnd w:id="34"/>
      <w:bookmarkEnd w:id="35"/>
      <w:bookmarkEnd w:id="36"/>
      <w:bookmarkEnd w:id="37"/>
    </w:p>
    <w:p w:rsidR="003B0B96" w:rsidRPr="00732D31" w:rsidRDefault="003B0B96" w:rsidP="003B0B96">
      <w:pPr>
        <w:rPr>
          <w:noProof/>
          <w:color w:val="000000" w:themeColor="text1"/>
        </w:rPr>
      </w:pPr>
      <w:r w:rsidRPr="00732D31">
        <w:rPr>
          <w:noProof/>
          <w:color w:val="000000" w:themeColor="text1"/>
        </w:rPr>
        <w:t>Уговорне стране:</w:t>
      </w:r>
    </w:p>
    <w:p w:rsidR="003B0B96" w:rsidRPr="00732D31" w:rsidRDefault="003B0B96" w:rsidP="003B0B96">
      <w:pPr>
        <w:rPr>
          <w:noProof/>
          <w:color w:val="000000" w:themeColor="text1"/>
        </w:rPr>
      </w:pPr>
    </w:p>
    <w:p w:rsidR="003B0B96" w:rsidRPr="00732D31" w:rsidRDefault="003B0B96" w:rsidP="003B0B96">
      <w:pPr>
        <w:numPr>
          <w:ilvl w:val="0"/>
          <w:numId w:val="13"/>
        </w:numPr>
        <w:jc w:val="both"/>
        <w:rPr>
          <w:noProof/>
        </w:rPr>
      </w:pPr>
      <w:r w:rsidRPr="00732D31">
        <w:rPr>
          <w:b/>
          <w:noProof/>
        </w:rPr>
        <w:t>КЛИНИЧКИ ЦЕНТАР ВОЈВОДИНЕ</w:t>
      </w:r>
      <w:r w:rsidRPr="00732D31">
        <w:rPr>
          <w:noProof/>
        </w:rPr>
        <w:t>, ул. Хајдук Вељкова бр. 1, Нови Сад,</w:t>
      </w:r>
    </w:p>
    <w:p w:rsidR="003B0B96" w:rsidRPr="00732D31" w:rsidRDefault="003B0B96" w:rsidP="003B0B96">
      <w:pPr>
        <w:ind w:left="720"/>
        <w:jc w:val="both"/>
        <w:rPr>
          <w:noProof/>
        </w:rPr>
      </w:pPr>
      <w:r w:rsidRPr="00732D31">
        <w:rPr>
          <w:noProof/>
        </w:rPr>
        <w:t>ПИБ: 101696893, Матични број: 08664161</w:t>
      </w:r>
    </w:p>
    <w:p w:rsidR="003B0B96" w:rsidRPr="00732D31" w:rsidRDefault="003B0B96" w:rsidP="003B0B96">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3B0B96" w:rsidRPr="00732D31" w:rsidRDefault="003B0B96" w:rsidP="003B0B96">
      <w:pPr>
        <w:ind w:left="720"/>
        <w:jc w:val="both"/>
        <w:rPr>
          <w:noProof/>
        </w:rPr>
      </w:pPr>
      <w:r w:rsidRPr="00732D31">
        <w:rPr>
          <w:noProof/>
        </w:rPr>
        <w:t>Телефон: 021/484-3-484 Телефакс: 021/487-2232</w:t>
      </w:r>
    </w:p>
    <w:p w:rsidR="003B0B96" w:rsidRPr="00E545F5" w:rsidRDefault="003B0B96" w:rsidP="003B0B96">
      <w:pPr>
        <w:ind w:left="720"/>
        <w:jc w:val="both"/>
        <w:rPr>
          <w:noProof/>
        </w:rPr>
      </w:pPr>
      <w:r w:rsidRPr="00732D31">
        <w:rPr>
          <w:noProof/>
        </w:rPr>
        <w:t xml:space="preserve">(у даљем тексту: наручилац), кога заступа </w:t>
      </w:r>
      <w:r>
        <w:rPr>
          <w:noProof/>
        </w:rPr>
        <w:t xml:space="preserve">проф. др </w:t>
      </w:r>
      <w:r w:rsidR="00E825DE">
        <w:rPr>
          <w:noProof/>
        </w:rPr>
        <w:t>Едита Стокић</w:t>
      </w:r>
      <w:r>
        <w:rPr>
          <w:noProof/>
        </w:rPr>
        <w:t>.</w:t>
      </w:r>
    </w:p>
    <w:p w:rsidR="003B0B96" w:rsidRPr="00732D31" w:rsidRDefault="003B0B96" w:rsidP="003B0B96">
      <w:pPr>
        <w:numPr>
          <w:ilvl w:val="0"/>
          <w:numId w:val="13"/>
        </w:numPr>
        <w:jc w:val="both"/>
        <w:rPr>
          <w:noProof/>
          <w:color w:val="000000" w:themeColor="text1"/>
        </w:rPr>
      </w:pPr>
      <w:r w:rsidRPr="00732D31">
        <w:rPr>
          <w:noProof/>
          <w:color w:val="000000" w:themeColor="text1"/>
        </w:rPr>
        <w:t>____________________________________________________________________,</w:t>
      </w:r>
    </w:p>
    <w:p w:rsidR="003B0B96" w:rsidRPr="00732D31" w:rsidRDefault="003B0B96" w:rsidP="003B0B96">
      <w:pPr>
        <w:jc w:val="center"/>
        <w:rPr>
          <w:color w:val="000000" w:themeColor="text1"/>
        </w:rPr>
      </w:pPr>
      <w:r w:rsidRPr="00732D31">
        <w:rPr>
          <w:noProof/>
          <w:color w:val="000000" w:themeColor="text1"/>
        </w:rPr>
        <w:t>(</w:t>
      </w:r>
      <w:r w:rsidRPr="00732D31">
        <w:rPr>
          <w:i/>
          <w:noProof/>
          <w:color w:val="000000" w:themeColor="text1"/>
        </w:rPr>
        <w:t>назив и адреса)</w:t>
      </w:r>
    </w:p>
    <w:p w:rsidR="003B0B96" w:rsidRPr="00732D31" w:rsidRDefault="003B0B96" w:rsidP="003B0B96">
      <w:pPr>
        <w:ind w:left="720"/>
        <w:jc w:val="both"/>
        <w:rPr>
          <w:noProof/>
          <w:color w:val="000000" w:themeColor="text1"/>
        </w:rPr>
      </w:pPr>
      <w:r w:rsidRPr="00732D31">
        <w:rPr>
          <w:noProof/>
          <w:color w:val="000000" w:themeColor="text1"/>
        </w:rPr>
        <w:t>ПИБ:.......................... Матични број:........................................</w:t>
      </w:r>
    </w:p>
    <w:p w:rsidR="003B0B96" w:rsidRPr="00732D31" w:rsidRDefault="003B0B96" w:rsidP="003B0B96">
      <w:pPr>
        <w:ind w:left="720"/>
        <w:jc w:val="both"/>
        <w:rPr>
          <w:noProof/>
          <w:color w:val="000000" w:themeColor="text1"/>
        </w:rPr>
      </w:pPr>
      <w:r w:rsidRPr="00732D31">
        <w:rPr>
          <w:noProof/>
          <w:color w:val="000000" w:themeColor="text1"/>
        </w:rPr>
        <w:t>Број рачуна:............................................ Назив банке:......................................,</w:t>
      </w:r>
    </w:p>
    <w:p w:rsidR="003B0B96" w:rsidRPr="00732D31" w:rsidRDefault="003B0B96" w:rsidP="003B0B96">
      <w:pPr>
        <w:ind w:left="720"/>
        <w:jc w:val="both"/>
        <w:rPr>
          <w:noProof/>
          <w:color w:val="000000" w:themeColor="text1"/>
        </w:rPr>
      </w:pPr>
      <w:r w:rsidRPr="00732D31">
        <w:rPr>
          <w:noProof/>
          <w:color w:val="000000" w:themeColor="text1"/>
        </w:rPr>
        <w:t>Телефон:............................Телефакс:......................................</w:t>
      </w:r>
    </w:p>
    <w:p w:rsidR="003B0B96" w:rsidRPr="00732D31" w:rsidRDefault="003B0B96" w:rsidP="003B0B96">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3B0B96" w:rsidRDefault="003B0B96" w:rsidP="003B0B96">
      <w:pPr>
        <w:ind w:left="1440" w:firstLine="720"/>
        <w:jc w:val="both"/>
        <w:rPr>
          <w:noProof/>
          <w:color w:val="000000" w:themeColor="text1"/>
          <w:szCs w:val="16"/>
        </w:rPr>
      </w:pPr>
    </w:p>
    <w:p w:rsidR="0024238A" w:rsidRPr="00642962" w:rsidRDefault="0024238A" w:rsidP="003B0B96">
      <w:pPr>
        <w:ind w:left="1440" w:firstLine="720"/>
        <w:jc w:val="both"/>
        <w:rPr>
          <w:noProof/>
          <w:color w:val="000000" w:themeColor="text1"/>
          <w:szCs w:val="16"/>
        </w:rPr>
      </w:pPr>
    </w:p>
    <w:p w:rsidR="003B0B96" w:rsidRDefault="003B0B96" w:rsidP="003B0B96">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F40756" w:rsidRDefault="00F40756" w:rsidP="003B0B96">
      <w:pPr>
        <w:jc w:val="center"/>
        <w:outlineLvl w:val="0"/>
        <w:rPr>
          <w:b/>
          <w:noProof/>
          <w:color w:val="000000" w:themeColor="text1"/>
        </w:rPr>
      </w:pPr>
      <w:bookmarkStart w:id="38" w:name="_Toc380740078"/>
      <w:bookmarkStart w:id="39" w:name="_Toc389742040"/>
      <w:bookmarkStart w:id="40" w:name="_Toc448141806"/>
      <w:bookmarkStart w:id="41" w:name="_Toc476814923"/>
    </w:p>
    <w:p w:rsidR="003B0B96" w:rsidRPr="00732D31" w:rsidRDefault="003B0B96" w:rsidP="003B0B96">
      <w:pPr>
        <w:jc w:val="center"/>
        <w:outlineLvl w:val="0"/>
        <w:rPr>
          <w:b/>
          <w:noProof/>
          <w:color w:val="000000" w:themeColor="text1"/>
        </w:rPr>
      </w:pPr>
      <w:r w:rsidRPr="00732D31">
        <w:rPr>
          <w:b/>
          <w:noProof/>
          <w:color w:val="000000" w:themeColor="text1"/>
        </w:rPr>
        <w:t>Члан 1.</w:t>
      </w:r>
      <w:bookmarkEnd w:id="38"/>
      <w:bookmarkEnd w:id="39"/>
      <w:bookmarkEnd w:id="40"/>
      <w:bookmarkEnd w:id="41"/>
    </w:p>
    <w:p w:rsidR="001F13EA" w:rsidRDefault="003B0B96" w:rsidP="003B0B96">
      <w:pPr>
        <w:pStyle w:val="Footer"/>
        <w:ind w:firstLine="720"/>
        <w:jc w:val="both"/>
      </w:pPr>
      <w:r>
        <w:rPr>
          <w:noProof/>
          <w:color w:val="000000" w:themeColor="text1"/>
        </w:rPr>
        <w:tab/>
      </w:r>
      <w:r w:rsidR="00E825DE" w:rsidRPr="008E2B32">
        <w:rPr>
          <w:noProof/>
          <w:color w:val="000000" w:themeColor="text1"/>
        </w:rPr>
        <w:t xml:space="preserve">Предмет овог уговора је </w:t>
      </w:r>
      <w:r w:rsidR="00E825DE" w:rsidRPr="008E2B32">
        <w:rPr>
          <w:color w:val="000000" w:themeColor="text1"/>
        </w:rPr>
        <w:t xml:space="preserve">набавка добара - </w:t>
      </w:r>
      <w:r w:rsidR="007737E4" w:rsidRPr="008D64A0">
        <w:rPr>
          <w:b/>
          <w:noProof/>
        </w:rPr>
        <w:t>Н</w:t>
      </w:r>
      <w:r w:rsidR="007737E4" w:rsidRPr="008D64A0">
        <w:rPr>
          <w:b/>
        </w:rPr>
        <w:t>абавка регистрован</w:t>
      </w:r>
      <w:r w:rsidR="007737E4">
        <w:rPr>
          <w:b/>
          <w:lang w:val="sr-Cyrl-RS"/>
        </w:rPr>
        <w:t>их</w:t>
      </w:r>
      <w:r w:rsidR="007737E4">
        <w:rPr>
          <w:b/>
        </w:rPr>
        <w:t xml:space="preserve"> лек</w:t>
      </w:r>
      <w:r w:rsidR="007737E4">
        <w:rPr>
          <w:b/>
          <w:lang w:val="sr-Cyrl-RS"/>
        </w:rPr>
        <w:t>ова</w:t>
      </w:r>
      <w:r w:rsidR="007737E4" w:rsidRPr="008D64A0">
        <w:rPr>
          <w:b/>
        </w:rPr>
        <w:t xml:space="preserve"> </w:t>
      </w:r>
      <w:r w:rsidR="007737E4">
        <w:rPr>
          <w:b/>
          <w:lang w:val="sr-Cyrl-CS"/>
        </w:rPr>
        <w:t>ван</w:t>
      </w:r>
      <w:r w:rsidR="007737E4" w:rsidRPr="008D64A0">
        <w:rPr>
          <w:b/>
        </w:rPr>
        <w:t xml:space="preserve"> Листе лекова</w:t>
      </w:r>
      <w:r w:rsidR="007737E4">
        <w:rPr>
          <w:b/>
          <w:lang w:val="sr-Latn-RS"/>
        </w:rPr>
        <w:t xml:space="preserve"> </w:t>
      </w:r>
      <w:r w:rsidR="007737E4" w:rsidRPr="008D64A0">
        <w:rPr>
          <w:b/>
        </w:rPr>
        <w:t>за потребе Клиничког центра Војводине</w:t>
      </w:r>
      <w:r w:rsidR="00E825DE" w:rsidRPr="008E2B32">
        <w:rPr>
          <w:b/>
          <w:noProof/>
        </w:rPr>
        <w:t xml:space="preserve">, </w:t>
      </w:r>
      <w:r w:rsidR="00E825DE" w:rsidRPr="008E2B32">
        <w:t xml:space="preserve">која је тражена у позиву за подношење понуда у отвореном поступку јавне набавке број </w:t>
      </w:r>
      <w:r w:rsidR="0024238A">
        <w:rPr>
          <w:b/>
          <w:lang w:val="en-US"/>
        </w:rPr>
        <w:t>16-20</w:t>
      </w:r>
      <w:r w:rsidR="00E825DE" w:rsidRPr="008E2B32">
        <w:rPr>
          <w:b/>
        </w:rPr>
        <w:t>-О</w:t>
      </w:r>
      <w:r w:rsidR="00E825DE" w:rsidRPr="008E2B32">
        <w:t xml:space="preserve"> од дана ___________ године, за следеће партије:</w:t>
      </w:r>
    </w:p>
    <w:p w:rsidR="00E825DE" w:rsidRPr="00E825DE" w:rsidRDefault="00E825DE" w:rsidP="003B0B96">
      <w:pPr>
        <w:pStyle w:val="Footer"/>
        <w:ind w:firstLine="720"/>
        <w:jc w:val="both"/>
      </w:pPr>
    </w:p>
    <w:tbl>
      <w:tblPr>
        <w:tblStyle w:val="TableGrid"/>
        <w:tblW w:w="10254" w:type="dxa"/>
        <w:jc w:val="center"/>
        <w:tblLayout w:type="fixed"/>
        <w:tblLook w:val="04A0" w:firstRow="1" w:lastRow="0" w:firstColumn="1" w:lastColumn="0" w:noHBand="0" w:noVBand="1"/>
      </w:tblPr>
      <w:tblGrid>
        <w:gridCol w:w="620"/>
        <w:gridCol w:w="1422"/>
        <w:gridCol w:w="1080"/>
        <w:gridCol w:w="1170"/>
        <w:gridCol w:w="990"/>
        <w:gridCol w:w="720"/>
        <w:gridCol w:w="810"/>
        <w:gridCol w:w="1260"/>
        <w:gridCol w:w="900"/>
        <w:gridCol w:w="1282"/>
      </w:tblGrid>
      <w:tr w:rsidR="003B0B96" w:rsidRPr="00235E66" w:rsidTr="00D729E0">
        <w:trPr>
          <w:cantSplit/>
          <w:trHeight w:val="2311"/>
          <w:jc w:val="center"/>
        </w:trPr>
        <w:tc>
          <w:tcPr>
            <w:tcW w:w="620" w:type="dxa"/>
            <w:textDirection w:val="btLr"/>
            <w:vAlign w:val="center"/>
            <w:hideMark/>
          </w:tcPr>
          <w:p w:rsidR="003B0B96" w:rsidRPr="00235E66" w:rsidRDefault="003B0B96" w:rsidP="004F4D5E">
            <w:pPr>
              <w:pStyle w:val="BodyText"/>
              <w:jc w:val="center"/>
              <w:rPr>
                <w:b/>
                <w:bCs/>
                <w:noProof/>
                <w:sz w:val="20"/>
              </w:rPr>
            </w:pPr>
            <w:r w:rsidRPr="00235E66">
              <w:rPr>
                <w:b/>
                <w:bCs/>
                <w:noProof/>
                <w:sz w:val="20"/>
              </w:rPr>
              <w:t>РЕДНИ  БРОЈ  ПАРТИЈЕ</w:t>
            </w:r>
          </w:p>
        </w:tc>
        <w:tc>
          <w:tcPr>
            <w:tcW w:w="1422" w:type="dxa"/>
            <w:textDirection w:val="btLr"/>
            <w:vAlign w:val="center"/>
            <w:hideMark/>
          </w:tcPr>
          <w:p w:rsidR="003B0B96" w:rsidRPr="00235E66" w:rsidRDefault="003B0B96" w:rsidP="004F4D5E">
            <w:pPr>
              <w:pStyle w:val="BodyText"/>
              <w:ind w:left="113" w:right="113"/>
              <w:jc w:val="center"/>
              <w:rPr>
                <w:b/>
                <w:bCs/>
                <w:noProof/>
                <w:sz w:val="20"/>
                <w:lang w:val="sr-Latn-CS"/>
              </w:rPr>
            </w:pPr>
            <w:r w:rsidRPr="00235E66">
              <w:rPr>
                <w:b/>
                <w:bCs/>
                <w:noProof/>
                <w:sz w:val="20"/>
                <w:lang w:val="sr-Latn-CS"/>
              </w:rPr>
              <w:t>ПРЕДМЕТ НАБАВКЕ</w:t>
            </w:r>
          </w:p>
        </w:tc>
        <w:tc>
          <w:tcPr>
            <w:tcW w:w="1080" w:type="dxa"/>
            <w:textDirection w:val="btLr"/>
            <w:vAlign w:val="center"/>
          </w:tcPr>
          <w:p w:rsidR="003B0B96" w:rsidRPr="00235E66" w:rsidRDefault="003B0B96" w:rsidP="004F4D5E">
            <w:pPr>
              <w:pStyle w:val="BodyText"/>
              <w:ind w:left="113" w:right="113"/>
              <w:jc w:val="center"/>
              <w:rPr>
                <w:b/>
                <w:bCs/>
                <w:noProof/>
                <w:sz w:val="20"/>
              </w:rPr>
            </w:pPr>
            <w:r w:rsidRPr="00235E66">
              <w:rPr>
                <w:b/>
                <w:bCs/>
                <w:noProof/>
                <w:sz w:val="20"/>
              </w:rPr>
              <w:t>ФАРМАЦЕУТСКИ ОБЛИК</w:t>
            </w:r>
          </w:p>
        </w:tc>
        <w:tc>
          <w:tcPr>
            <w:tcW w:w="1170" w:type="dxa"/>
            <w:textDirection w:val="btLr"/>
            <w:vAlign w:val="center"/>
          </w:tcPr>
          <w:p w:rsidR="003B0B96" w:rsidRPr="00235E66" w:rsidRDefault="003B0B96" w:rsidP="004F4D5E">
            <w:pPr>
              <w:pStyle w:val="BodyText"/>
              <w:ind w:left="113" w:right="113"/>
              <w:jc w:val="center"/>
              <w:rPr>
                <w:b/>
                <w:bCs/>
                <w:noProof/>
                <w:sz w:val="20"/>
              </w:rPr>
            </w:pPr>
            <w:r w:rsidRPr="00235E66">
              <w:rPr>
                <w:b/>
                <w:bCs/>
                <w:noProof/>
                <w:sz w:val="20"/>
              </w:rPr>
              <w:t>ЈАЧИНА ЛЕКА/</w:t>
            </w:r>
          </w:p>
          <w:p w:rsidR="003B0B96" w:rsidRPr="00235E66" w:rsidRDefault="003B0B96" w:rsidP="004F4D5E">
            <w:pPr>
              <w:pStyle w:val="BodyText"/>
              <w:ind w:left="113" w:right="113"/>
              <w:jc w:val="center"/>
              <w:rPr>
                <w:b/>
                <w:bCs/>
                <w:noProof/>
                <w:sz w:val="20"/>
              </w:rPr>
            </w:pPr>
            <w:r w:rsidRPr="00235E66">
              <w:rPr>
                <w:b/>
                <w:bCs/>
                <w:noProof/>
                <w:sz w:val="20"/>
              </w:rPr>
              <w:t>КОНЦЕНТРАЦИЈА</w:t>
            </w:r>
          </w:p>
        </w:tc>
        <w:tc>
          <w:tcPr>
            <w:tcW w:w="990" w:type="dxa"/>
            <w:textDirection w:val="btLr"/>
            <w:vAlign w:val="center"/>
            <w:hideMark/>
          </w:tcPr>
          <w:p w:rsidR="003B0B96" w:rsidRPr="00235E66" w:rsidRDefault="003B0B96" w:rsidP="004F4D5E">
            <w:pPr>
              <w:pStyle w:val="BodyText"/>
              <w:ind w:left="113" w:right="113"/>
              <w:jc w:val="center"/>
              <w:rPr>
                <w:b/>
                <w:bCs/>
                <w:noProof/>
                <w:sz w:val="20"/>
                <w:lang w:val="sr-Latn-CS"/>
              </w:rPr>
            </w:pPr>
            <w:r w:rsidRPr="00235E66">
              <w:rPr>
                <w:b/>
                <w:bCs/>
                <w:noProof/>
                <w:sz w:val="20"/>
                <w:lang w:val="sr-Latn-CS"/>
              </w:rPr>
              <w:t>ЈЕДИНИЦА МЕРЕ</w:t>
            </w:r>
          </w:p>
        </w:tc>
        <w:tc>
          <w:tcPr>
            <w:tcW w:w="720" w:type="dxa"/>
            <w:textDirection w:val="btLr"/>
            <w:vAlign w:val="center"/>
            <w:hideMark/>
          </w:tcPr>
          <w:p w:rsidR="003B0B96" w:rsidRPr="00235E66" w:rsidRDefault="003B0B96" w:rsidP="004F4D5E">
            <w:pPr>
              <w:pStyle w:val="BodyText"/>
              <w:ind w:left="113" w:right="113"/>
              <w:jc w:val="center"/>
              <w:rPr>
                <w:b/>
                <w:bCs/>
                <w:noProof/>
                <w:sz w:val="20"/>
                <w:lang w:val="sr-Latn-CS"/>
              </w:rPr>
            </w:pPr>
            <w:r w:rsidRPr="00235E66">
              <w:rPr>
                <w:b/>
                <w:bCs/>
                <w:noProof/>
                <w:sz w:val="20"/>
                <w:lang w:val="sr-Latn-CS"/>
              </w:rPr>
              <w:t>КОЛИЧИНА</w:t>
            </w:r>
          </w:p>
        </w:tc>
        <w:tc>
          <w:tcPr>
            <w:tcW w:w="810" w:type="dxa"/>
            <w:textDirection w:val="btLr"/>
            <w:vAlign w:val="center"/>
            <w:hideMark/>
          </w:tcPr>
          <w:p w:rsidR="003B0B96" w:rsidRPr="00235E66" w:rsidRDefault="000672F3" w:rsidP="004F4D5E">
            <w:pPr>
              <w:pStyle w:val="BodyText"/>
              <w:ind w:left="113" w:right="113"/>
              <w:jc w:val="center"/>
              <w:rPr>
                <w:b/>
                <w:bCs/>
                <w:noProof/>
                <w:sz w:val="20"/>
              </w:rPr>
            </w:pPr>
            <w:r w:rsidRPr="00235E66">
              <w:rPr>
                <w:b/>
                <w:bCs/>
                <w:noProof/>
                <w:sz w:val="20"/>
                <w:lang w:val="sr-Latn-CS"/>
              </w:rPr>
              <w:t>ЈЕДИНИЧНА ЦЕНА БЕЗ ПДВ</w:t>
            </w:r>
          </w:p>
        </w:tc>
        <w:tc>
          <w:tcPr>
            <w:tcW w:w="1260" w:type="dxa"/>
            <w:textDirection w:val="btLr"/>
            <w:vAlign w:val="center"/>
            <w:hideMark/>
          </w:tcPr>
          <w:p w:rsidR="003B0B96" w:rsidRPr="00235E66" w:rsidRDefault="000672F3" w:rsidP="004F4D5E">
            <w:pPr>
              <w:pStyle w:val="BodyText"/>
              <w:ind w:left="113" w:right="113"/>
              <w:jc w:val="center"/>
              <w:rPr>
                <w:b/>
                <w:bCs/>
                <w:noProof/>
                <w:sz w:val="20"/>
              </w:rPr>
            </w:pPr>
            <w:r w:rsidRPr="00235E66">
              <w:rPr>
                <w:b/>
                <w:bCs/>
                <w:noProof/>
                <w:sz w:val="20"/>
                <w:lang w:val="sr-Latn-CS"/>
              </w:rPr>
              <w:t xml:space="preserve">УКУПНА ЦЕНА БЕЗ </w:t>
            </w:r>
            <w:r w:rsidRPr="00235E66">
              <w:rPr>
                <w:b/>
                <w:bCs/>
                <w:noProof/>
                <w:sz w:val="20"/>
              </w:rPr>
              <w:t xml:space="preserve">УРАЧУНАТОГ </w:t>
            </w:r>
            <w:r w:rsidRPr="00235E66">
              <w:rPr>
                <w:b/>
                <w:bCs/>
                <w:noProof/>
                <w:sz w:val="20"/>
                <w:lang w:val="sr-Latn-CS"/>
              </w:rPr>
              <w:t>ПДВ</w:t>
            </w:r>
          </w:p>
        </w:tc>
        <w:tc>
          <w:tcPr>
            <w:tcW w:w="900" w:type="dxa"/>
            <w:textDirection w:val="btLr"/>
            <w:vAlign w:val="center"/>
            <w:hideMark/>
          </w:tcPr>
          <w:p w:rsidR="003B0B96" w:rsidRPr="00235E66" w:rsidRDefault="000672F3" w:rsidP="004F4D5E">
            <w:pPr>
              <w:pStyle w:val="BodyText"/>
              <w:ind w:left="113" w:right="113"/>
              <w:jc w:val="center"/>
              <w:rPr>
                <w:b/>
                <w:bCs/>
                <w:noProof/>
                <w:sz w:val="20"/>
              </w:rPr>
            </w:pPr>
            <w:r w:rsidRPr="00235E66">
              <w:rPr>
                <w:b/>
                <w:bCs/>
                <w:noProof/>
                <w:sz w:val="20"/>
                <w:lang w:val="sr-Latn-CS"/>
              </w:rPr>
              <w:t>ИЗНОС ПДВ</w:t>
            </w:r>
          </w:p>
        </w:tc>
        <w:tc>
          <w:tcPr>
            <w:tcW w:w="1282" w:type="dxa"/>
            <w:textDirection w:val="btLr"/>
            <w:vAlign w:val="center"/>
            <w:hideMark/>
          </w:tcPr>
          <w:p w:rsidR="003B0B96" w:rsidRPr="00235E66" w:rsidRDefault="000672F3" w:rsidP="004F4D5E">
            <w:pPr>
              <w:pStyle w:val="BodyText"/>
              <w:ind w:left="113" w:right="113"/>
              <w:jc w:val="center"/>
              <w:rPr>
                <w:b/>
                <w:bCs/>
                <w:noProof/>
                <w:sz w:val="20"/>
              </w:rPr>
            </w:pPr>
            <w:r w:rsidRPr="00235E66">
              <w:rPr>
                <w:b/>
                <w:bCs/>
                <w:noProof/>
                <w:sz w:val="20"/>
                <w:lang w:val="sr-Latn-CS"/>
              </w:rPr>
              <w:t xml:space="preserve">УКУПНА ЦЕНА СА </w:t>
            </w:r>
            <w:r w:rsidRPr="00235E66">
              <w:rPr>
                <w:b/>
                <w:bCs/>
                <w:noProof/>
                <w:sz w:val="20"/>
              </w:rPr>
              <w:t>УРАЧУНАТИМ</w:t>
            </w:r>
            <w:r w:rsidRPr="00235E66">
              <w:rPr>
                <w:b/>
                <w:bCs/>
                <w:noProof/>
                <w:sz w:val="20"/>
                <w:lang w:val="sr-Latn-CS"/>
              </w:rPr>
              <w:t xml:space="preserve"> ПДВ</w:t>
            </w:r>
          </w:p>
        </w:tc>
      </w:tr>
      <w:tr w:rsidR="006F50DD" w:rsidRPr="00235E66" w:rsidTr="00D729E0">
        <w:trPr>
          <w:trHeight w:val="432"/>
          <w:jc w:val="center"/>
        </w:trPr>
        <w:tc>
          <w:tcPr>
            <w:tcW w:w="620" w:type="dxa"/>
            <w:noWrap/>
            <w:vAlign w:val="center"/>
            <w:hideMark/>
          </w:tcPr>
          <w:p w:rsidR="006F50DD" w:rsidRPr="006F50DD" w:rsidRDefault="006F50DD" w:rsidP="006F50DD">
            <w:pPr>
              <w:jc w:val="center"/>
              <w:rPr>
                <w:color w:val="000000"/>
                <w:sz w:val="22"/>
                <w:szCs w:val="22"/>
              </w:rPr>
            </w:pPr>
            <w:r w:rsidRPr="006F50DD">
              <w:rPr>
                <w:color w:val="000000"/>
                <w:sz w:val="22"/>
                <w:szCs w:val="22"/>
              </w:rPr>
              <w:t>1.</w:t>
            </w:r>
          </w:p>
        </w:tc>
        <w:tc>
          <w:tcPr>
            <w:tcW w:w="1422" w:type="dxa"/>
            <w:noWrap/>
            <w:vAlign w:val="center"/>
          </w:tcPr>
          <w:p w:rsidR="00D729E0" w:rsidRDefault="006F50DD" w:rsidP="006F50DD">
            <w:pPr>
              <w:jc w:val="center"/>
              <w:rPr>
                <w:sz w:val="22"/>
                <w:szCs w:val="22"/>
              </w:rPr>
            </w:pPr>
            <w:r w:rsidRPr="006F50DD">
              <w:rPr>
                <w:sz w:val="22"/>
                <w:szCs w:val="22"/>
              </w:rPr>
              <w:t xml:space="preserve"> oktenidin,</w:t>
            </w:r>
          </w:p>
          <w:p w:rsidR="006F50DD" w:rsidRPr="006F50DD" w:rsidRDefault="006F50DD" w:rsidP="006F50DD">
            <w:pPr>
              <w:jc w:val="center"/>
              <w:rPr>
                <w:sz w:val="22"/>
                <w:szCs w:val="22"/>
                <w:lang w:val="en-US"/>
              </w:rPr>
            </w:pPr>
            <w:r w:rsidRPr="006F50DD">
              <w:rPr>
                <w:sz w:val="22"/>
                <w:szCs w:val="22"/>
              </w:rPr>
              <w:t>fenoksietanol</w:t>
            </w:r>
          </w:p>
        </w:tc>
        <w:tc>
          <w:tcPr>
            <w:tcW w:w="1080" w:type="dxa"/>
            <w:vAlign w:val="center"/>
          </w:tcPr>
          <w:p w:rsidR="006F50DD" w:rsidRPr="006F50DD" w:rsidRDefault="006F50DD" w:rsidP="006F50DD">
            <w:pPr>
              <w:jc w:val="center"/>
              <w:rPr>
                <w:color w:val="000000"/>
                <w:sz w:val="22"/>
                <w:szCs w:val="22"/>
              </w:rPr>
            </w:pPr>
            <w:r w:rsidRPr="006F50DD">
              <w:rPr>
                <w:color w:val="000000"/>
                <w:sz w:val="22"/>
                <w:szCs w:val="22"/>
              </w:rPr>
              <w:t>rastvor</w:t>
            </w:r>
          </w:p>
        </w:tc>
        <w:tc>
          <w:tcPr>
            <w:tcW w:w="1170" w:type="dxa"/>
            <w:vAlign w:val="center"/>
          </w:tcPr>
          <w:p w:rsidR="006F50DD" w:rsidRPr="006F50DD" w:rsidRDefault="006F50DD" w:rsidP="006F50DD">
            <w:pPr>
              <w:jc w:val="center"/>
              <w:rPr>
                <w:color w:val="000000"/>
                <w:sz w:val="22"/>
                <w:szCs w:val="22"/>
              </w:rPr>
            </w:pPr>
            <w:r w:rsidRPr="006F50DD">
              <w:rPr>
                <w:color w:val="000000"/>
                <w:sz w:val="22"/>
                <w:szCs w:val="22"/>
              </w:rPr>
              <w:t xml:space="preserve"> 1000 ml(1mg/g +20mg/g)</w:t>
            </w:r>
          </w:p>
        </w:tc>
        <w:tc>
          <w:tcPr>
            <w:tcW w:w="990" w:type="dxa"/>
            <w:noWrap/>
            <w:vAlign w:val="center"/>
          </w:tcPr>
          <w:p w:rsidR="006F50DD" w:rsidRPr="006F50DD" w:rsidRDefault="006F50DD" w:rsidP="006F50DD">
            <w:pPr>
              <w:jc w:val="center"/>
              <w:rPr>
                <w:color w:val="000000"/>
                <w:sz w:val="22"/>
                <w:szCs w:val="22"/>
              </w:rPr>
            </w:pPr>
            <w:r w:rsidRPr="006F50DD">
              <w:rPr>
                <w:color w:val="000000"/>
                <w:sz w:val="22"/>
                <w:szCs w:val="22"/>
              </w:rPr>
              <w:t>boca</w:t>
            </w:r>
          </w:p>
        </w:tc>
        <w:tc>
          <w:tcPr>
            <w:tcW w:w="720" w:type="dxa"/>
            <w:noWrap/>
            <w:vAlign w:val="center"/>
          </w:tcPr>
          <w:p w:rsidR="006F50DD" w:rsidRPr="006F50DD" w:rsidRDefault="006F50DD" w:rsidP="006F50DD">
            <w:pPr>
              <w:jc w:val="center"/>
              <w:rPr>
                <w:color w:val="000000"/>
                <w:sz w:val="22"/>
                <w:szCs w:val="22"/>
              </w:rPr>
            </w:pPr>
            <w:r w:rsidRPr="006F50DD">
              <w:rPr>
                <w:color w:val="000000"/>
                <w:sz w:val="22"/>
                <w:szCs w:val="22"/>
              </w:rPr>
              <w:t>2400</w:t>
            </w:r>
          </w:p>
        </w:tc>
        <w:tc>
          <w:tcPr>
            <w:tcW w:w="810" w:type="dxa"/>
            <w:noWrap/>
            <w:vAlign w:val="center"/>
            <w:hideMark/>
          </w:tcPr>
          <w:p w:rsidR="006F50DD" w:rsidRPr="006F50DD" w:rsidRDefault="006F50DD" w:rsidP="006F50DD">
            <w:pPr>
              <w:pStyle w:val="BodyText"/>
              <w:jc w:val="center"/>
              <w:rPr>
                <w:noProof/>
                <w:sz w:val="22"/>
                <w:szCs w:val="22"/>
                <w:lang w:val="sr-Cyrl-CS"/>
              </w:rPr>
            </w:pPr>
          </w:p>
        </w:tc>
        <w:tc>
          <w:tcPr>
            <w:tcW w:w="1260" w:type="dxa"/>
            <w:noWrap/>
            <w:vAlign w:val="center"/>
          </w:tcPr>
          <w:p w:rsidR="006F50DD" w:rsidRPr="00235E66" w:rsidRDefault="006F50DD" w:rsidP="006F50DD">
            <w:pPr>
              <w:pStyle w:val="BodyText"/>
              <w:jc w:val="center"/>
              <w:rPr>
                <w:noProof/>
                <w:sz w:val="20"/>
                <w:lang w:val="sr-Cyrl-CS"/>
              </w:rPr>
            </w:pPr>
          </w:p>
        </w:tc>
        <w:tc>
          <w:tcPr>
            <w:tcW w:w="900" w:type="dxa"/>
            <w:noWrap/>
            <w:vAlign w:val="center"/>
          </w:tcPr>
          <w:p w:rsidR="006F50DD" w:rsidRPr="00235E66" w:rsidRDefault="006F50DD" w:rsidP="006F50DD">
            <w:pPr>
              <w:pStyle w:val="BodyText"/>
              <w:jc w:val="center"/>
              <w:rPr>
                <w:noProof/>
                <w:sz w:val="20"/>
                <w:lang w:val="sr-Cyrl-CS"/>
              </w:rPr>
            </w:pPr>
          </w:p>
        </w:tc>
        <w:tc>
          <w:tcPr>
            <w:tcW w:w="1282" w:type="dxa"/>
            <w:noWrap/>
            <w:vAlign w:val="center"/>
          </w:tcPr>
          <w:p w:rsidR="006F50DD" w:rsidRPr="00235E66" w:rsidRDefault="006F50DD" w:rsidP="006F50DD">
            <w:pPr>
              <w:pStyle w:val="BodyText"/>
              <w:jc w:val="center"/>
              <w:rPr>
                <w:noProof/>
                <w:sz w:val="20"/>
                <w:lang w:val="sr-Cyrl-CS"/>
              </w:rPr>
            </w:pPr>
          </w:p>
        </w:tc>
      </w:tr>
      <w:tr w:rsidR="006F50DD" w:rsidRPr="00235E66" w:rsidTr="00D729E0">
        <w:trPr>
          <w:trHeight w:val="633"/>
          <w:jc w:val="center"/>
        </w:trPr>
        <w:tc>
          <w:tcPr>
            <w:tcW w:w="620" w:type="dxa"/>
            <w:noWrap/>
            <w:vAlign w:val="center"/>
          </w:tcPr>
          <w:p w:rsidR="006F50DD" w:rsidRPr="006F50DD" w:rsidRDefault="006F50DD" w:rsidP="006F50DD">
            <w:pPr>
              <w:jc w:val="center"/>
              <w:rPr>
                <w:color w:val="000000"/>
                <w:sz w:val="22"/>
                <w:szCs w:val="22"/>
              </w:rPr>
            </w:pPr>
            <w:r w:rsidRPr="006F50DD">
              <w:rPr>
                <w:color w:val="000000"/>
                <w:sz w:val="22"/>
                <w:szCs w:val="22"/>
              </w:rPr>
              <w:t>2.</w:t>
            </w:r>
          </w:p>
        </w:tc>
        <w:tc>
          <w:tcPr>
            <w:tcW w:w="1422" w:type="dxa"/>
            <w:noWrap/>
            <w:vAlign w:val="center"/>
          </w:tcPr>
          <w:p w:rsidR="006F50DD" w:rsidRPr="006F50DD" w:rsidRDefault="006F50DD" w:rsidP="006F50DD">
            <w:pPr>
              <w:jc w:val="center"/>
              <w:rPr>
                <w:sz w:val="22"/>
                <w:szCs w:val="22"/>
                <w:lang w:val="en-US"/>
              </w:rPr>
            </w:pPr>
            <w:r w:rsidRPr="006F50DD">
              <w:rPr>
                <w:sz w:val="22"/>
                <w:szCs w:val="22"/>
              </w:rPr>
              <w:t>okrelizumab</w:t>
            </w:r>
          </w:p>
        </w:tc>
        <w:tc>
          <w:tcPr>
            <w:tcW w:w="1080" w:type="dxa"/>
            <w:vAlign w:val="center"/>
          </w:tcPr>
          <w:p w:rsidR="006F50DD" w:rsidRPr="006F50DD" w:rsidRDefault="006F50DD" w:rsidP="006F50DD">
            <w:pPr>
              <w:jc w:val="center"/>
              <w:rPr>
                <w:color w:val="000000"/>
                <w:sz w:val="22"/>
                <w:szCs w:val="22"/>
              </w:rPr>
            </w:pPr>
            <w:r w:rsidRPr="006F50DD">
              <w:rPr>
                <w:color w:val="000000"/>
                <w:sz w:val="22"/>
                <w:szCs w:val="22"/>
              </w:rPr>
              <w:t>koncentrat za rastvor za infuziju</w:t>
            </w:r>
          </w:p>
        </w:tc>
        <w:tc>
          <w:tcPr>
            <w:tcW w:w="1170" w:type="dxa"/>
            <w:vAlign w:val="center"/>
          </w:tcPr>
          <w:p w:rsidR="006F50DD" w:rsidRPr="006F50DD" w:rsidRDefault="006F50DD" w:rsidP="006F50DD">
            <w:pPr>
              <w:jc w:val="center"/>
              <w:rPr>
                <w:color w:val="000000"/>
                <w:sz w:val="22"/>
                <w:szCs w:val="22"/>
              </w:rPr>
            </w:pPr>
            <w:r w:rsidRPr="006F50DD">
              <w:rPr>
                <w:color w:val="000000"/>
                <w:sz w:val="22"/>
                <w:szCs w:val="22"/>
              </w:rPr>
              <w:t>300mg/10ml</w:t>
            </w:r>
          </w:p>
        </w:tc>
        <w:tc>
          <w:tcPr>
            <w:tcW w:w="990" w:type="dxa"/>
            <w:noWrap/>
            <w:vAlign w:val="center"/>
          </w:tcPr>
          <w:p w:rsidR="006F50DD" w:rsidRPr="006F50DD" w:rsidRDefault="006F50DD" w:rsidP="006F50DD">
            <w:pPr>
              <w:jc w:val="center"/>
              <w:rPr>
                <w:color w:val="000000"/>
                <w:sz w:val="22"/>
                <w:szCs w:val="22"/>
              </w:rPr>
            </w:pPr>
            <w:r w:rsidRPr="006F50DD">
              <w:rPr>
                <w:color w:val="000000"/>
                <w:sz w:val="22"/>
                <w:szCs w:val="22"/>
              </w:rPr>
              <w:t>ampula</w:t>
            </w:r>
          </w:p>
        </w:tc>
        <w:tc>
          <w:tcPr>
            <w:tcW w:w="720" w:type="dxa"/>
            <w:noWrap/>
            <w:vAlign w:val="center"/>
          </w:tcPr>
          <w:p w:rsidR="006F50DD" w:rsidRPr="006F50DD" w:rsidRDefault="006F50DD" w:rsidP="006F50DD">
            <w:pPr>
              <w:jc w:val="center"/>
              <w:rPr>
                <w:color w:val="000000"/>
                <w:sz w:val="22"/>
                <w:szCs w:val="22"/>
              </w:rPr>
            </w:pPr>
            <w:r w:rsidRPr="006F50DD">
              <w:rPr>
                <w:color w:val="000000"/>
                <w:sz w:val="22"/>
                <w:szCs w:val="22"/>
              </w:rPr>
              <w:t>2</w:t>
            </w:r>
          </w:p>
        </w:tc>
        <w:tc>
          <w:tcPr>
            <w:tcW w:w="810" w:type="dxa"/>
            <w:noWrap/>
            <w:vAlign w:val="center"/>
          </w:tcPr>
          <w:p w:rsidR="006F50DD" w:rsidRPr="006F50DD" w:rsidRDefault="006F50DD" w:rsidP="006F50DD">
            <w:pPr>
              <w:pStyle w:val="BodyText"/>
              <w:jc w:val="center"/>
              <w:rPr>
                <w:noProof/>
                <w:sz w:val="22"/>
                <w:szCs w:val="22"/>
                <w:lang w:val="sr-Cyrl-CS"/>
              </w:rPr>
            </w:pPr>
          </w:p>
        </w:tc>
        <w:tc>
          <w:tcPr>
            <w:tcW w:w="1260" w:type="dxa"/>
            <w:noWrap/>
            <w:vAlign w:val="center"/>
          </w:tcPr>
          <w:p w:rsidR="006F50DD" w:rsidRPr="00235E66" w:rsidRDefault="006F50DD" w:rsidP="006F50DD">
            <w:pPr>
              <w:pStyle w:val="BodyText"/>
              <w:jc w:val="center"/>
              <w:rPr>
                <w:noProof/>
                <w:sz w:val="20"/>
                <w:lang w:val="sr-Cyrl-CS"/>
              </w:rPr>
            </w:pPr>
          </w:p>
        </w:tc>
        <w:tc>
          <w:tcPr>
            <w:tcW w:w="900" w:type="dxa"/>
            <w:noWrap/>
            <w:vAlign w:val="center"/>
          </w:tcPr>
          <w:p w:rsidR="006F50DD" w:rsidRPr="00235E66" w:rsidRDefault="006F50DD" w:rsidP="006F50DD">
            <w:pPr>
              <w:pStyle w:val="BodyText"/>
              <w:jc w:val="center"/>
              <w:rPr>
                <w:noProof/>
                <w:sz w:val="20"/>
                <w:lang w:val="sr-Cyrl-CS"/>
              </w:rPr>
            </w:pPr>
          </w:p>
        </w:tc>
        <w:tc>
          <w:tcPr>
            <w:tcW w:w="1282" w:type="dxa"/>
            <w:noWrap/>
            <w:vAlign w:val="center"/>
          </w:tcPr>
          <w:p w:rsidR="006F50DD" w:rsidRPr="00235E66" w:rsidRDefault="006F50DD" w:rsidP="006F50DD">
            <w:pPr>
              <w:pStyle w:val="BodyText"/>
              <w:jc w:val="center"/>
              <w:rPr>
                <w:noProof/>
                <w:sz w:val="20"/>
                <w:lang w:val="sr-Cyrl-CS"/>
              </w:rPr>
            </w:pPr>
          </w:p>
        </w:tc>
      </w:tr>
      <w:tr w:rsidR="006F50DD" w:rsidRPr="00235E66" w:rsidTr="00D729E0">
        <w:trPr>
          <w:trHeight w:val="633"/>
          <w:jc w:val="center"/>
        </w:trPr>
        <w:tc>
          <w:tcPr>
            <w:tcW w:w="620" w:type="dxa"/>
            <w:noWrap/>
            <w:vAlign w:val="center"/>
          </w:tcPr>
          <w:p w:rsidR="006F50DD" w:rsidRPr="006F50DD" w:rsidRDefault="006F50DD" w:rsidP="006F50DD">
            <w:pPr>
              <w:jc w:val="center"/>
              <w:rPr>
                <w:color w:val="000000"/>
                <w:sz w:val="22"/>
                <w:szCs w:val="22"/>
                <w:lang w:val="sr-Cyrl-RS"/>
              </w:rPr>
            </w:pPr>
            <w:r w:rsidRPr="006F50DD">
              <w:rPr>
                <w:color w:val="000000"/>
                <w:sz w:val="22"/>
                <w:szCs w:val="22"/>
                <w:lang w:val="sr-Cyrl-RS"/>
              </w:rPr>
              <w:t>3.</w:t>
            </w:r>
          </w:p>
        </w:tc>
        <w:tc>
          <w:tcPr>
            <w:tcW w:w="1422" w:type="dxa"/>
            <w:noWrap/>
            <w:vAlign w:val="center"/>
          </w:tcPr>
          <w:p w:rsidR="006F50DD" w:rsidRPr="006F50DD" w:rsidRDefault="006F50DD" w:rsidP="006F50DD">
            <w:pPr>
              <w:jc w:val="center"/>
              <w:rPr>
                <w:sz w:val="22"/>
                <w:szCs w:val="22"/>
                <w:lang w:val="en-US"/>
              </w:rPr>
            </w:pPr>
            <w:r w:rsidRPr="006F50DD">
              <w:rPr>
                <w:sz w:val="22"/>
                <w:szCs w:val="22"/>
              </w:rPr>
              <w:t>ibrutinib</w:t>
            </w:r>
          </w:p>
        </w:tc>
        <w:tc>
          <w:tcPr>
            <w:tcW w:w="1080" w:type="dxa"/>
            <w:vAlign w:val="center"/>
          </w:tcPr>
          <w:p w:rsidR="006F50DD" w:rsidRPr="006F50DD" w:rsidRDefault="006F50DD" w:rsidP="006F50DD">
            <w:pPr>
              <w:jc w:val="center"/>
              <w:rPr>
                <w:color w:val="000000"/>
                <w:sz w:val="22"/>
                <w:szCs w:val="22"/>
              </w:rPr>
            </w:pPr>
            <w:r w:rsidRPr="006F50DD">
              <w:rPr>
                <w:color w:val="000000"/>
                <w:sz w:val="22"/>
                <w:szCs w:val="22"/>
              </w:rPr>
              <w:t>kapsula</w:t>
            </w:r>
          </w:p>
        </w:tc>
        <w:tc>
          <w:tcPr>
            <w:tcW w:w="1170" w:type="dxa"/>
            <w:vAlign w:val="center"/>
          </w:tcPr>
          <w:p w:rsidR="006F50DD" w:rsidRPr="006F50DD" w:rsidRDefault="006F50DD" w:rsidP="006F50DD">
            <w:pPr>
              <w:jc w:val="center"/>
              <w:rPr>
                <w:color w:val="000000"/>
                <w:sz w:val="22"/>
                <w:szCs w:val="22"/>
              </w:rPr>
            </w:pPr>
            <w:r w:rsidRPr="006F50DD">
              <w:rPr>
                <w:color w:val="000000"/>
                <w:sz w:val="22"/>
                <w:szCs w:val="22"/>
              </w:rPr>
              <w:t>140 mg</w:t>
            </w:r>
          </w:p>
        </w:tc>
        <w:tc>
          <w:tcPr>
            <w:tcW w:w="990" w:type="dxa"/>
            <w:noWrap/>
            <w:vAlign w:val="center"/>
          </w:tcPr>
          <w:p w:rsidR="006F50DD" w:rsidRPr="006F50DD" w:rsidRDefault="006F50DD" w:rsidP="006F50DD">
            <w:pPr>
              <w:jc w:val="center"/>
              <w:rPr>
                <w:color w:val="000000"/>
                <w:sz w:val="22"/>
                <w:szCs w:val="22"/>
              </w:rPr>
            </w:pPr>
            <w:r w:rsidRPr="006F50DD">
              <w:rPr>
                <w:color w:val="000000"/>
                <w:sz w:val="22"/>
                <w:szCs w:val="22"/>
              </w:rPr>
              <w:t>kapsula</w:t>
            </w:r>
          </w:p>
        </w:tc>
        <w:tc>
          <w:tcPr>
            <w:tcW w:w="720" w:type="dxa"/>
            <w:noWrap/>
            <w:vAlign w:val="center"/>
          </w:tcPr>
          <w:p w:rsidR="006F50DD" w:rsidRPr="006F50DD" w:rsidRDefault="006F50DD" w:rsidP="006F50DD">
            <w:pPr>
              <w:jc w:val="center"/>
              <w:rPr>
                <w:color w:val="000000"/>
                <w:sz w:val="22"/>
                <w:szCs w:val="22"/>
              </w:rPr>
            </w:pPr>
            <w:r w:rsidRPr="006F50DD">
              <w:rPr>
                <w:color w:val="000000"/>
                <w:sz w:val="22"/>
                <w:szCs w:val="22"/>
              </w:rPr>
              <w:t>3600</w:t>
            </w:r>
          </w:p>
        </w:tc>
        <w:tc>
          <w:tcPr>
            <w:tcW w:w="810" w:type="dxa"/>
            <w:noWrap/>
            <w:vAlign w:val="center"/>
          </w:tcPr>
          <w:p w:rsidR="006F50DD" w:rsidRPr="006F50DD" w:rsidRDefault="006F50DD" w:rsidP="006F50DD">
            <w:pPr>
              <w:pStyle w:val="BodyText"/>
              <w:jc w:val="center"/>
              <w:rPr>
                <w:noProof/>
                <w:sz w:val="22"/>
                <w:szCs w:val="22"/>
                <w:lang w:val="sr-Cyrl-CS"/>
              </w:rPr>
            </w:pPr>
          </w:p>
        </w:tc>
        <w:tc>
          <w:tcPr>
            <w:tcW w:w="1260" w:type="dxa"/>
            <w:noWrap/>
            <w:vAlign w:val="center"/>
          </w:tcPr>
          <w:p w:rsidR="006F50DD" w:rsidRPr="00235E66" w:rsidRDefault="006F50DD" w:rsidP="006F50DD">
            <w:pPr>
              <w:pStyle w:val="BodyText"/>
              <w:jc w:val="center"/>
              <w:rPr>
                <w:noProof/>
                <w:sz w:val="20"/>
                <w:lang w:val="sr-Cyrl-CS"/>
              </w:rPr>
            </w:pPr>
          </w:p>
        </w:tc>
        <w:tc>
          <w:tcPr>
            <w:tcW w:w="900" w:type="dxa"/>
            <w:noWrap/>
            <w:vAlign w:val="center"/>
          </w:tcPr>
          <w:p w:rsidR="006F50DD" w:rsidRPr="00235E66" w:rsidRDefault="006F50DD" w:rsidP="006F50DD">
            <w:pPr>
              <w:pStyle w:val="BodyText"/>
              <w:jc w:val="center"/>
              <w:rPr>
                <w:noProof/>
                <w:sz w:val="20"/>
                <w:lang w:val="sr-Cyrl-CS"/>
              </w:rPr>
            </w:pPr>
          </w:p>
        </w:tc>
        <w:tc>
          <w:tcPr>
            <w:tcW w:w="1282" w:type="dxa"/>
            <w:noWrap/>
            <w:vAlign w:val="center"/>
          </w:tcPr>
          <w:p w:rsidR="006F50DD" w:rsidRPr="00235E66" w:rsidRDefault="006F50DD" w:rsidP="006F50DD">
            <w:pPr>
              <w:pStyle w:val="BodyText"/>
              <w:jc w:val="center"/>
              <w:rPr>
                <w:noProof/>
                <w:sz w:val="20"/>
                <w:lang w:val="sr-Cyrl-CS"/>
              </w:rPr>
            </w:pPr>
          </w:p>
        </w:tc>
      </w:tr>
      <w:tr w:rsidR="003B0B96" w:rsidRPr="00235E66" w:rsidTr="00387524">
        <w:trPr>
          <w:trHeight w:val="426"/>
          <w:jc w:val="center"/>
        </w:trPr>
        <w:tc>
          <w:tcPr>
            <w:tcW w:w="6812" w:type="dxa"/>
            <w:gridSpan w:val="7"/>
            <w:noWrap/>
            <w:vAlign w:val="center"/>
          </w:tcPr>
          <w:p w:rsidR="003B0B96" w:rsidRPr="00235E66" w:rsidRDefault="00710757" w:rsidP="004F4D5E">
            <w:pPr>
              <w:pStyle w:val="BodyText"/>
              <w:jc w:val="right"/>
              <w:rPr>
                <w:noProof/>
                <w:sz w:val="20"/>
                <w:lang w:val="sr-Latn-CS"/>
              </w:rPr>
            </w:pPr>
            <w:r w:rsidRPr="00235E66">
              <w:rPr>
                <w:b/>
                <w:sz w:val="20"/>
              </w:rPr>
              <w:t>Укупнa вредност без ПДВ</w:t>
            </w:r>
            <w:r w:rsidR="003B0B96" w:rsidRPr="00235E66">
              <w:rPr>
                <w:b/>
                <w:sz w:val="20"/>
              </w:rPr>
              <w:t>:</w:t>
            </w:r>
          </w:p>
        </w:tc>
        <w:tc>
          <w:tcPr>
            <w:tcW w:w="3442" w:type="dxa"/>
            <w:gridSpan w:val="3"/>
            <w:noWrap/>
            <w:vAlign w:val="center"/>
          </w:tcPr>
          <w:p w:rsidR="003B0B96" w:rsidRPr="00235E66" w:rsidRDefault="003B0B96" w:rsidP="004F4D5E">
            <w:pPr>
              <w:pStyle w:val="BodyText"/>
              <w:jc w:val="center"/>
              <w:rPr>
                <w:noProof/>
                <w:sz w:val="20"/>
                <w:lang w:val="sr-Latn-CS"/>
              </w:rPr>
            </w:pPr>
          </w:p>
        </w:tc>
      </w:tr>
      <w:tr w:rsidR="003B0B96" w:rsidRPr="00235E66" w:rsidTr="00387524">
        <w:trPr>
          <w:trHeight w:val="345"/>
          <w:jc w:val="center"/>
        </w:trPr>
        <w:tc>
          <w:tcPr>
            <w:tcW w:w="6812" w:type="dxa"/>
            <w:gridSpan w:val="7"/>
            <w:noWrap/>
            <w:vAlign w:val="center"/>
          </w:tcPr>
          <w:p w:rsidR="003B0B96" w:rsidRPr="00235E66" w:rsidRDefault="003B0B96" w:rsidP="004F4D5E">
            <w:pPr>
              <w:pStyle w:val="BodyText"/>
              <w:jc w:val="right"/>
              <w:rPr>
                <w:noProof/>
                <w:sz w:val="20"/>
                <w:lang w:val="sr-Latn-CS"/>
              </w:rPr>
            </w:pPr>
            <w:r w:rsidRPr="00235E66">
              <w:rPr>
                <w:b/>
                <w:sz w:val="20"/>
              </w:rPr>
              <w:t>ПДВ ............... (уписати стопу):</w:t>
            </w:r>
          </w:p>
        </w:tc>
        <w:tc>
          <w:tcPr>
            <w:tcW w:w="3442" w:type="dxa"/>
            <w:gridSpan w:val="3"/>
            <w:noWrap/>
            <w:vAlign w:val="center"/>
          </w:tcPr>
          <w:p w:rsidR="003B0B96" w:rsidRPr="00235E66" w:rsidRDefault="003B0B96" w:rsidP="004F4D5E">
            <w:pPr>
              <w:pStyle w:val="BodyText"/>
              <w:jc w:val="center"/>
              <w:rPr>
                <w:noProof/>
                <w:sz w:val="20"/>
                <w:lang w:val="sr-Latn-CS"/>
              </w:rPr>
            </w:pPr>
          </w:p>
        </w:tc>
      </w:tr>
      <w:tr w:rsidR="003B0B96" w:rsidRPr="00235E66" w:rsidTr="00387524">
        <w:trPr>
          <w:trHeight w:val="354"/>
          <w:jc w:val="center"/>
        </w:trPr>
        <w:tc>
          <w:tcPr>
            <w:tcW w:w="6812" w:type="dxa"/>
            <w:gridSpan w:val="7"/>
            <w:noWrap/>
            <w:vAlign w:val="center"/>
          </w:tcPr>
          <w:p w:rsidR="003B0B96" w:rsidRPr="00235E66" w:rsidRDefault="00710757" w:rsidP="004F4D5E">
            <w:pPr>
              <w:pStyle w:val="BodyText"/>
              <w:jc w:val="right"/>
              <w:rPr>
                <w:noProof/>
                <w:sz w:val="20"/>
                <w:lang w:val="sr-Latn-CS"/>
              </w:rPr>
            </w:pPr>
            <w:r w:rsidRPr="00235E66">
              <w:rPr>
                <w:b/>
                <w:sz w:val="20"/>
              </w:rPr>
              <w:t>Укупнa вредност са ПДВ</w:t>
            </w:r>
            <w:r w:rsidR="003B0B96" w:rsidRPr="00235E66">
              <w:rPr>
                <w:b/>
                <w:sz w:val="20"/>
              </w:rPr>
              <w:t>:</w:t>
            </w:r>
          </w:p>
        </w:tc>
        <w:tc>
          <w:tcPr>
            <w:tcW w:w="3442" w:type="dxa"/>
            <w:gridSpan w:val="3"/>
            <w:noWrap/>
            <w:vAlign w:val="center"/>
          </w:tcPr>
          <w:p w:rsidR="003B0B96" w:rsidRPr="00235E66" w:rsidRDefault="003B0B96" w:rsidP="004F4D5E">
            <w:pPr>
              <w:pStyle w:val="BodyText"/>
              <w:jc w:val="center"/>
              <w:rPr>
                <w:noProof/>
                <w:sz w:val="20"/>
                <w:lang w:val="sr-Latn-CS"/>
              </w:rPr>
            </w:pPr>
          </w:p>
        </w:tc>
      </w:tr>
    </w:tbl>
    <w:p w:rsidR="0006011D" w:rsidRDefault="0006011D" w:rsidP="00894DF3">
      <w:pPr>
        <w:ind w:firstLine="708"/>
        <w:jc w:val="both"/>
        <w:outlineLvl w:val="0"/>
        <w:rPr>
          <w:noProof/>
          <w:color w:val="000000" w:themeColor="text1"/>
        </w:rPr>
      </w:pPr>
    </w:p>
    <w:p w:rsidR="0006011D" w:rsidRPr="00894DF3" w:rsidRDefault="003B0B96" w:rsidP="006F50DD">
      <w:pPr>
        <w:ind w:firstLine="708"/>
        <w:jc w:val="both"/>
        <w:outlineLvl w:val="0"/>
        <w:rPr>
          <w:noProof/>
          <w:color w:val="000000" w:themeColor="text1"/>
        </w:rPr>
      </w:pPr>
      <w:r w:rsidRPr="005D38D8">
        <w:rPr>
          <w:noProof/>
          <w:color w:val="000000" w:themeColor="text1"/>
        </w:rPr>
        <w:t>Добављач се обавезује да наручиоцу испоручи добра која су предмет овог угов</w:t>
      </w:r>
      <w:r w:rsidR="00387524">
        <w:rPr>
          <w:noProof/>
          <w:color w:val="000000" w:themeColor="text1"/>
        </w:rPr>
        <w:t>ора у свему према својој понуди</w:t>
      </w:r>
      <w:r w:rsidR="00387524">
        <w:rPr>
          <w:noProof/>
          <w:color w:val="000000" w:themeColor="text1"/>
          <w:lang w:val="sr-Cyrl-RS"/>
        </w:rPr>
        <w:t xml:space="preserve"> </w:t>
      </w:r>
      <w:r w:rsidRPr="005D38D8">
        <w:rPr>
          <w:noProof/>
          <w:color w:val="000000" w:themeColor="text1"/>
        </w:rPr>
        <w:t>број __________ од ___________ године која је саставни део овог уговора.</w:t>
      </w:r>
    </w:p>
    <w:p w:rsidR="00235E66" w:rsidRPr="002F23C6" w:rsidRDefault="00235E66" w:rsidP="0021017F">
      <w:pPr>
        <w:tabs>
          <w:tab w:val="left" w:pos="1002"/>
          <w:tab w:val="center" w:pos="4525"/>
        </w:tabs>
        <w:jc w:val="center"/>
        <w:outlineLvl w:val="0"/>
        <w:rPr>
          <w:b/>
          <w:noProof/>
          <w:color w:val="000000" w:themeColor="text1"/>
        </w:rPr>
      </w:pPr>
      <w:r w:rsidRPr="002F23C6">
        <w:rPr>
          <w:b/>
          <w:noProof/>
          <w:color w:val="000000" w:themeColor="text1"/>
        </w:rPr>
        <w:t>ЦЕНА</w:t>
      </w:r>
    </w:p>
    <w:p w:rsidR="00235E66" w:rsidRPr="002F23C6" w:rsidRDefault="00235E6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r w:rsidRPr="002F23C6">
        <w:rPr>
          <w:b/>
          <w:noProof/>
          <w:color w:val="000000" w:themeColor="text1"/>
        </w:rPr>
        <w:t>Члан 2.</w:t>
      </w:r>
    </w:p>
    <w:p w:rsidR="00235E66" w:rsidRPr="002F23C6" w:rsidRDefault="00235E66" w:rsidP="00235E66">
      <w:pPr>
        <w:pStyle w:val="BodyTextIndent"/>
        <w:ind w:left="0" w:firstLine="741"/>
        <w:jc w:val="both"/>
        <w:rPr>
          <w:b w:val="0"/>
          <w:color w:val="000000" w:themeColor="text1"/>
        </w:rPr>
      </w:pPr>
      <w:r w:rsidRPr="002F23C6">
        <w:rPr>
          <w:b w:val="0"/>
          <w:bCs w:val="0"/>
          <w:color w:val="000000" w:themeColor="text1"/>
        </w:rPr>
        <w:t xml:space="preserve">Цена добара из члана 1. овог уговора без пореза на додату вредност износи </w:t>
      </w:r>
      <w:r w:rsidRPr="002F23C6">
        <w:rPr>
          <w:b w:val="0"/>
          <w:color w:val="000000" w:themeColor="text1"/>
        </w:rPr>
        <w:t>____________ динара</w:t>
      </w:r>
      <w:r w:rsidRPr="002F23C6">
        <w:rPr>
          <w:b w:val="0"/>
          <w:bCs w:val="0"/>
          <w:color w:val="000000" w:themeColor="text1"/>
        </w:rPr>
        <w:t xml:space="preserve"> (словима: _____________________________ динара и _____/100), односно са порезом на додату вредност износи </w:t>
      </w:r>
      <w:r w:rsidRPr="002F23C6">
        <w:rPr>
          <w:b w:val="0"/>
          <w:color w:val="000000" w:themeColor="text1"/>
        </w:rPr>
        <w:t>___________________ динара</w:t>
      </w:r>
      <w:r w:rsidRPr="002F23C6">
        <w:rPr>
          <w:b w:val="0"/>
          <w:bCs w:val="0"/>
          <w:color w:val="000000" w:themeColor="text1"/>
        </w:rPr>
        <w:t xml:space="preserve"> (словима: ____________________________________ динара и ___/100).</w:t>
      </w:r>
    </w:p>
    <w:p w:rsidR="00235E66" w:rsidRPr="002F23C6" w:rsidRDefault="00235E66" w:rsidP="00235E66">
      <w:pPr>
        <w:pStyle w:val="PlainText"/>
        <w:ind w:firstLine="708"/>
        <w:jc w:val="both"/>
        <w:rPr>
          <w:rFonts w:ascii="Times New Roman" w:hAnsi="Times New Roman" w:cs="Times New Roman"/>
          <w:sz w:val="24"/>
          <w:szCs w:val="24"/>
        </w:rPr>
      </w:pPr>
      <w:r w:rsidRPr="002F23C6">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235E66" w:rsidRPr="002F23C6" w:rsidRDefault="00235E66" w:rsidP="00235E66">
      <w:pPr>
        <w:pStyle w:val="JNclan1"/>
        <w:ind w:firstLine="708"/>
        <w:rPr>
          <w:noProof/>
        </w:rPr>
      </w:pPr>
      <w:r w:rsidRPr="002F23C6">
        <w:t xml:space="preserve">У цену су </w:t>
      </w:r>
      <w:r w:rsidRPr="002F23C6">
        <w:rPr>
          <w:noProof/>
        </w:rPr>
        <w:t>урачунати сви зависни трошкови које добављач има током реализације уговора.</w:t>
      </w:r>
    </w:p>
    <w:p w:rsidR="00235E66" w:rsidRPr="002F23C6" w:rsidRDefault="00235E66" w:rsidP="00235E66">
      <w:pPr>
        <w:rPr>
          <w:lang w:eastAsia="ar-SA"/>
        </w:rPr>
      </w:pPr>
    </w:p>
    <w:p w:rsidR="00235E66" w:rsidRPr="002F23C6" w:rsidRDefault="00235E66" w:rsidP="00235E66">
      <w:pPr>
        <w:tabs>
          <w:tab w:val="left" w:pos="720"/>
          <w:tab w:val="left" w:pos="1080"/>
        </w:tabs>
        <w:jc w:val="center"/>
        <w:rPr>
          <w:b/>
        </w:rPr>
      </w:pPr>
      <w:r w:rsidRPr="002F23C6">
        <w:rPr>
          <w:b/>
        </w:rPr>
        <w:t>ПРИЈЕМ, МЕСТО И РОК ИСПОРУКЕ ДОБАРА</w:t>
      </w:r>
    </w:p>
    <w:p w:rsidR="00235E66" w:rsidRPr="002F23C6" w:rsidRDefault="00235E66" w:rsidP="00235E66">
      <w:pPr>
        <w:tabs>
          <w:tab w:val="left" w:pos="720"/>
          <w:tab w:val="left" w:pos="1080"/>
        </w:tabs>
        <w:jc w:val="center"/>
        <w:rPr>
          <w:b/>
        </w:rPr>
      </w:pPr>
    </w:p>
    <w:p w:rsidR="00235E66" w:rsidRPr="002F23C6" w:rsidRDefault="00235E66" w:rsidP="00235E66">
      <w:pPr>
        <w:pStyle w:val="BodyTextIndent"/>
        <w:ind w:left="0" w:firstLine="0"/>
        <w:jc w:val="center"/>
        <w:outlineLvl w:val="0"/>
        <w:rPr>
          <w:noProof/>
          <w:color w:val="000000" w:themeColor="text1"/>
        </w:rPr>
      </w:pPr>
      <w:bookmarkStart w:id="42" w:name="_Toc380740080"/>
      <w:bookmarkStart w:id="43" w:name="_Toc389742042"/>
      <w:bookmarkStart w:id="44" w:name="_Toc448141808"/>
      <w:bookmarkStart w:id="45" w:name="_Toc476814925"/>
      <w:r w:rsidRPr="002F23C6">
        <w:rPr>
          <w:noProof/>
          <w:color w:val="000000" w:themeColor="text1"/>
        </w:rPr>
        <w:t>Члан 3.</w:t>
      </w:r>
      <w:bookmarkEnd w:id="42"/>
      <w:bookmarkEnd w:id="43"/>
      <w:bookmarkEnd w:id="44"/>
      <w:bookmarkEnd w:id="45"/>
    </w:p>
    <w:p w:rsidR="00235E66" w:rsidRPr="002F23C6" w:rsidRDefault="00235E66" w:rsidP="00235E66">
      <w:pPr>
        <w:pStyle w:val="Footer"/>
        <w:ind w:firstLine="720"/>
        <w:jc w:val="both"/>
        <w:rPr>
          <w:i/>
        </w:rPr>
      </w:pPr>
      <w:r w:rsidRPr="002F23C6">
        <w:rPr>
          <w:noProof/>
          <w:color w:val="000000" w:themeColor="text1"/>
        </w:rPr>
        <w:tab/>
        <w:t>Добављач се обавезује да наручиоцу испоручи</w:t>
      </w:r>
      <w:r w:rsidRPr="002F23C6">
        <w:t xml:space="preserve"> </w:t>
      </w:r>
      <w:r w:rsidR="003A73AA" w:rsidRPr="003A73AA">
        <w:rPr>
          <w:b/>
          <w:i/>
        </w:rPr>
        <w:t>регистрован</w:t>
      </w:r>
      <w:r w:rsidR="00F171D1">
        <w:rPr>
          <w:b/>
          <w:i/>
          <w:lang w:val="sr-Cyrl-RS"/>
        </w:rPr>
        <w:t>е</w:t>
      </w:r>
      <w:r w:rsidR="003A73AA" w:rsidRPr="003A73AA">
        <w:rPr>
          <w:b/>
          <w:i/>
        </w:rPr>
        <w:t xml:space="preserve"> лек</w:t>
      </w:r>
      <w:r w:rsidR="00F171D1">
        <w:rPr>
          <w:b/>
          <w:i/>
          <w:lang w:val="sr-Cyrl-RS"/>
        </w:rPr>
        <w:t>ове</w:t>
      </w:r>
      <w:r w:rsidR="003A73AA" w:rsidRPr="003A73AA">
        <w:rPr>
          <w:b/>
          <w:i/>
        </w:rPr>
        <w:t xml:space="preserve"> </w:t>
      </w:r>
      <w:r w:rsidR="003A73AA" w:rsidRPr="003A73AA">
        <w:rPr>
          <w:b/>
          <w:i/>
          <w:lang w:val="sr-Cyrl-CS"/>
        </w:rPr>
        <w:t>ван</w:t>
      </w:r>
      <w:r w:rsidR="003A73AA" w:rsidRPr="003A73AA">
        <w:rPr>
          <w:b/>
          <w:i/>
        </w:rPr>
        <w:t xml:space="preserve"> Листе </w:t>
      </w:r>
      <w:r w:rsidR="00387524" w:rsidRPr="00387524">
        <w:rPr>
          <w:b/>
          <w:i/>
          <w:lang w:val="sr-Cyrl-RS"/>
        </w:rPr>
        <w:t>из члана 1. овог уговора</w:t>
      </w:r>
      <w:r w:rsidRPr="00A50748">
        <w:rPr>
          <w:b/>
        </w:rPr>
        <w:t xml:space="preserve"> </w:t>
      </w:r>
      <w:r w:rsidRPr="002F23C6">
        <w:t xml:space="preserve">(у даљем тексту: добра) </w:t>
      </w:r>
      <w:r w:rsidRPr="00387524">
        <w:rPr>
          <w:b/>
          <w:i/>
          <w:noProof/>
        </w:rPr>
        <w:t>за потребе Клиничког центра Војводине</w:t>
      </w:r>
      <w:r w:rsidRPr="002F23C6">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235E66" w:rsidRDefault="00235E66" w:rsidP="00235E66">
      <w:pPr>
        <w:ind w:firstLine="720"/>
        <w:jc w:val="both"/>
      </w:pPr>
      <w:r w:rsidRPr="00DC5EF8">
        <w:rPr>
          <w:noProof/>
          <w:color w:val="000000" w:themeColor="text1"/>
        </w:rPr>
        <w:t xml:space="preserve">Добављач се обавезује да ће добра испоручивати наручиоцу </w:t>
      </w:r>
      <w:r w:rsidRPr="00DC5EF8">
        <w:rPr>
          <w:color w:val="000000" w:themeColor="text1"/>
        </w:rPr>
        <w:t xml:space="preserve">у року </w:t>
      </w:r>
      <w:r w:rsidR="00387524" w:rsidRPr="00DC5EF8">
        <w:rPr>
          <w:color w:val="000000" w:themeColor="text1"/>
          <w:lang w:val="sr-Cyrl-RS"/>
        </w:rPr>
        <w:t xml:space="preserve">од </w:t>
      </w:r>
      <w:r w:rsidR="00387524" w:rsidRPr="00DC5EF8">
        <w:rPr>
          <w:color w:val="000000" w:themeColor="text1"/>
        </w:rPr>
        <w:t>____ (</w:t>
      </w:r>
      <w:r w:rsidR="00387524" w:rsidRPr="00DC5EF8">
        <w:rPr>
          <w:i/>
          <w:color w:val="000000" w:themeColor="text1"/>
        </w:rPr>
        <w:t>најдуже 24 часa)</w:t>
      </w:r>
      <w:r w:rsidR="00D729E0" w:rsidRPr="00DC5EF8">
        <w:rPr>
          <w:bCs/>
        </w:rPr>
        <w:t xml:space="preserve"> од часа добијања сертификата Агенције за лекове и медицинска средства (АЛИМС) и </w:t>
      </w:r>
      <w:r w:rsidRPr="00DC5EF8">
        <w:rPr>
          <w:color w:val="000000" w:themeColor="text1"/>
        </w:rPr>
        <w:t>пријема захтева наручиоца</w:t>
      </w:r>
      <w:r w:rsidRPr="00DC5EF8">
        <w:rPr>
          <w:noProof/>
        </w:rPr>
        <w:t>,</w:t>
      </w:r>
      <w:r w:rsidRPr="00DC5EF8">
        <w:rPr>
          <w:noProof/>
          <w:color w:val="000000" w:themeColor="text1"/>
        </w:rPr>
        <w:t xml:space="preserve"> и то </w:t>
      </w:r>
      <w:r w:rsidRPr="00DC5EF8">
        <w:rPr>
          <w:noProof/>
        </w:rPr>
        <w:t>ФЦО Центра за медицинско снабдевање – болничка апотека наручиоца</w:t>
      </w:r>
      <w:r w:rsidRPr="008E2B32">
        <w:rPr>
          <w:noProof/>
        </w:rPr>
        <w:t xml:space="preserve">, </w:t>
      </w:r>
      <w:r w:rsidRPr="008E2B32">
        <w:t>са обавезом истовара добара</w:t>
      </w:r>
      <w:r>
        <w:t xml:space="preserve"> без надокнаде</w:t>
      </w:r>
      <w:r w:rsidRPr="008E2B32">
        <w:t>.</w:t>
      </w:r>
    </w:p>
    <w:p w:rsidR="00235E66" w:rsidRDefault="00235E66" w:rsidP="00235E66">
      <w:pPr>
        <w:ind w:firstLine="720"/>
        <w:jc w:val="both"/>
        <w:rPr>
          <w:noProof/>
        </w:rPr>
      </w:pPr>
      <w:r w:rsidRPr="002F23C6">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__________________.</w:t>
      </w:r>
    </w:p>
    <w:p w:rsidR="00235E66" w:rsidRPr="0021017F" w:rsidRDefault="00235E66" w:rsidP="00235E66">
      <w:pPr>
        <w:pStyle w:val="NoSpacing"/>
        <w:ind w:firstLine="708"/>
        <w:jc w:val="both"/>
        <w:rPr>
          <w:rFonts w:ascii="Times New Roman" w:hAnsi="Times New Roman" w:cs="Times New Roman"/>
          <w:noProof/>
          <w:sz w:val="24"/>
          <w:szCs w:val="24"/>
        </w:rPr>
      </w:pPr>
      <w:bookmarkStart w:id="46" w:name="_Toc380740081"/>
      <w:bookmarkStart w:id="47" w:name="_Toc389742043"/>
      <w:r w:rsidRPr="0021017F">
        <w:rPr>
          <w:rFonts w:ascii="Times New Roman" w:hAnsi="Times New Roman" w:cs="Times New Roman"/>
          <w:noProof/>
          <w:sz w:val="24"/>
          <w:szCs w:val="24"/>
        </w:rPr>
        <w:t>Уз сваку испоруку</w:t>
      </w:r>
      <w:r w:rsidR="00F40756">
        <w:rPr>
          <w:rFonts w:ascii="Times New Roman" w:hAnsi="Times New Roman" w:cs="Times New Roman"/>
          <w:noProof/>
          <w:sz w:val="24"/>
          <w:szCs w:val="24"/>
          <w:lang w:val="sr-Cyrl-RS"/>
        </w:rPr>
        <w:t xml:space="preserve"> </w:t>
      </w:r>
      <w:r w:rsidRPr="0021017F">
        <w:rPr>
          <w:rFonts w:ascii="Times New Roman" w:hAnsi="Times New Roman" w:cs="Times New Roman"/>
          <w:noProof/>
          <w:sz w:val="24"/>
          <w:szCs w:val="24"/>
        </w:rPr>
        <w:t>добављач ће доставити отпремницу коју ће лице из члана 11. овог уговора овлашћено за праћење реализације уговорних обавеза потписати након провере да ли је количина и цена испоручених добара у складу са захтевом наручиоца и добављачевом понудом.</w:t>
      </w:r>
    </w:p>
    <w:p w:rsidR="00235E66" w:rsidRDefault="00235E66" w:rsidP="00235E66">
      <w:pPr>
        <w:pStyle w:val="NoSpacing"/>
        <w:ind w:firstLine="708"/>
        <w:jc w:val="both"/>
        <w:rPr>
          <w:noProof/>
        </w:rPr>
      </w:pPr>
    </w:p>
    <w:p w:rsidR="00235E66" w:rsidRPr="002F23C6" w:rsidRDefault="00235E66" w:rsidP="00235E66">
      <w:pPr>
        <w:jc w:val="center"/>
        <w:rPr>
          <w:b/>
        </w:rPr>
      </w:pPr>
      <w:r w:rsidRPr="002F23C6">
        <w:rPr>
          <w:b/>
        </w:rPr>
        <w:t>КВАЛИТЕТ ДОБАРА И ОТКЛАЊАЊЕ НЕДОСТАТАКА</w:t>
      </w:r>
    </w:p>
    <w:p w:rsidR="00235E66" w:rsidRPr="002F23C6" w:rsidRDefault="00235E66" w:rsidP="00235E66">
      <w:pPr>
        <w:jc w:val="center"/>
        <w:rPr>
          <w:b/>
        </w:rPr>
      </w:pPr>
    </w:p>
    <w:p w:rsidR="00235E66" w:rsidRPr="002F23C6" w:rsidRDefault="00235E66" w:rsidP="00235E66">
      <w:pPr>
        <w:pStyle w:val="BodyTextIndent"/>
        <w:ind w:left="0" w:firstLine="0"/>
        <w:jc w:val="center"/>
        <w:outlineLvl w:val="0"/>
        <w:rPr>
          <w:noProof/>
          <w:color w:val="000000" w:themeColor="text1"/>
        </w:rPr>
      </w:pPr>
      <w:bookmarkStart w:id="48" w:name="_Toc476814926"/>
      <w:r w:rsidRPr="002F23C6">
        <w:rPr>
          <w:noProof/>
          <w:color w:val="000000" w:themeColor="text1"/>
        </w:rPr>
        <w:t>Члан 4.</w:t>
      </w:r>
      <w:bookmarkEnd w:id="48"/>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35E66" w:rsidRPr="002F23C6" w:rsidRDefault="00235E66" w:rsidP="00235E66">
      <w:pPr>
        <w:ind w:firstLine="708"/>
        <w:jc w:val="both"/>
        <w:rPr>
          <w:noProof/>
          <w:color w:val="000000" w:themeColor="text1"/>
        </w:rPr>
      </w:pPr>
      <w:r w:rsidRPr="002F23C6">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color w:val="000000" w:themeColor="text1"/>
          <w:sz w:val="24"/>
          <w:szCs w:val="24"/>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21017F">
        <w:rPr>
          <w:rFonts w:ascii="Times New Roman" w:hAnsi="Times New Roman" w:cs="Times New Roman"/>
          <w:noProof/>
          <w:sz w:val="24"/>
          <w:szCs w:val="24"/>
        </w:rPr>
        <w:t>наплати средство обезбеђења из члана 6. овог уговора.</w:t>
      </w:r>
    </w:p>
    <w:p w:rsidR="00235E66" w:rsidRPr="0021017F" w:rsidRDefault="00235E66" w:rsidP="00235E66">
      <w:pPr>
        <w:pStyle w:val="NoSpacing"/>
        <w:jc w:val="both"/>
        <w:rPr>
          <w:noProof/>
        </w:rPr>
      </w:pPr>
    </w:p>
    <w:p w:rsidR="00235E66" w:rsidRPr="002F23C6" w:rsidRDefault="00235E66" w:rsidP="00235E66">
      <w:pPr>
        <w:autoSpaceDE w:val="0"/>
        <w:autoSpaceDN w:val="0"/>
        <w:adjustRightInd w:val="0"/>
        <w:jc w:val="center"/>
        <w:rPr>
          <w:b/>
        </w:rPr>
      </w:pPr>
      <w:r w:rsidRPr="002F23C6">
        <w:rPr>
          <w:b/>
        </w:rPr>
        <w:t>НАЧИН И РОК ПЛАЋАЊА</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bookmarkStart w:id="49" w:name="_Toc476814928"/>
      <w:r w:rsidRPr="002F23C6">
        <w:rPr>
          <w:b/>
          <w:noProof/>
          <w:color w:val="000000" w:themeColor="text1"/>
        </w:rPr>
        <w:t>Члан 5.</w:t>
      </w:r>
      <w:bookmarkEnd w:id="49"/>
    </w:p>
    <w:p w:rsidR="00235E66" w:rsidRPr="002F23C6" w:rsidRDefault="00235E66" w:rsidP="00235E66">
      <w:pPr>
        <w:pStyle w:val="BodyTextIndent"/>
        <w:ind w:left="0" w:firstLine="720"/>
        <w:jc w:val="both"/>
        <w:rPr>
          <w:b w:val="0"/>
          <w:noProof/>
        </w:rPr>
      </w:pPr>
      <w:r w:rsidRPr="002F23C6">
        <w:rPr>
          <w:b w:val="0"/>
          <w:noProof/>
        </w:rPr>
        <w:t xml:space="preserve">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 о чему потврду даје овлашћено лице наручиоца </w:t>
      </w:r>
      <w:r w:rsidRPr="002F23C6">
        <w:rPr>
          <w:b w:val="0"/>
          <w:noProof/>
          <w:color w:val="000000" w:themeColor="text1"/>
        </w:rPr>
        <w:t xml:space="preserve">за праћење реализације уговорних обавеза </w:t>
      </w:r>
      <w:r w:rsidRPr="002F23C6">
        <w:rPr>
          <w:b w:val="0"/>
          <w:noProof/>
        </w:rPr>
        <w:t>из члана 11. овог уговора.</w:t>
      </w:r>
    </w:p>
    <w:p w:rsidR="00235E66" w:rsidRPr="002F23C6" w:rsidRDefault="00235E66" w:rsidP="00235E66">
      <w:pPr>
        <w:pStyle w:val="BodyTextIndent"/>
        <w:ind w:left="0" w:firstLine="720"/>
        <w:jc w:val="both"/>
        <w:rPr>
          <w:b w:val="0"/>
          <w:noProof/>
        </w:rPr>
      </w:pPr>
      <w:r w:rsidRPr="002F23C6">
        <w:rPr>
          <w:b w:val="0"/>
          <w:noProof/>
        </w:rPr>
        <w:t>Добављач се обавезује да назив добара из рачуна и отпремнице буде идентичан називима из обрасца понуде.</w:t>
      </w:r>
    </w:p>
    <w:p w:rsidR="00235E66" w:rsidRPr="002F23C6" w:rsidRDefault="00235E66" w:rsidP="00235E66">
      <w:pPr>
        <w:pStyle w:val="BodyTextIndent"/>
        <w:ind w:left="0" w:firstLine="720"/>
        <w:jc w:val="both"/>
        <w:rPr>
          <w:b w:val="0"/>
          <w:noProof/>
        </w:rPr>
      </w:pPr>
      <w:r w:rsidRPr="002F23C6">
        <w:rPr>
          <w:b w:val="0"/>
          <w:noProof/>
        </w:rPr>
        <w:t>Добављач се обавезује да рачун достави преко писарнице наручиоца, адресирано на седиште наручиоца, Центар за медицинско снабдевање – болничка апотека.</w:t>
      </w:r>
    </w:p>
    <w:p w:rsidR="00235E66" w:rsidRPr="002F23C6" w:rsidRDefault="00235E66" w:rsidP="00235E66">
      <w:pPr>
        <w:ind w:firstLine="720"/>
        <w:jc w:val="both"/>
      </w:pPr>
      <w:r w:rsidRPr="002F23C6">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235E66" w:rsidRPr="002F23C6" w:rsidRDefault="00235E66" w:rsidP="00235E66">
      <w:pPr>
        <w:ind w:firstLine="720"/>
        <w:jc w:val="both"/>
      </w:pPr>
      <w:r w:rsidRPr="002F23C6">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235E66" w:rsidRPr="002F23C6" w:rsidRDefault="00235E66" w:rsidP="00235E66">
      <w:pPr>
        <w:ind w:firstLine="720"/>
        <w:jc w:val="both"/>
      </w:pPr>
      <w:r w:rsidRPr="002F23C6">
        <w:t>У супротном уговор престаје да важи без накнаде штете због немогућности преузимања обавеза од стране наручиоца.</w:t>
      </w:r>
    </w:p>
    <w:p w:rsidR="00235E66" w:rsidRPr="002F23C6" w:rsidRDefault="00235E66" w:rsidP="00235E66">
      <w:pPr>
        <w:ind w:firstLine="720"/>
        <w:jc w:val="both"/>
      </w:pPr>
    </w:p>
    <w:p w:rsidR="00235E66" w:rsidRPr="002F23C6" w:rsidRDefault="00235E66" w:rsidP="00235E66">
      <w:pPr>
        <w:autoSpaceDE w:val="0"/>
        <w:autoSpaceDN w:val="0"/>
        <w:adjustRightInd w:val="0"/>
        <w:jc w:val="center"/>
        <w:rPr>
          <w:b/>
        </w:rPr>
      </w:pPr>
      <w:r w:rsidRPr="002F23C6">
        <w:rPr>
          <w:b/>
        </w:rPr>
        <w:t>СРЕДСТВА ОБЕЗБЕЂЕЊА</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bookmarkStart w:id="50" w:name="_Toc476814929"/>
      <w:r w:rsidRPr="002F23C6">
        <w:rPr>
          <w:b/>
          <w:noProof/>
          <w:color w:val="000000" w:themeColor="text1"/>
        </w:rPr>
        <w:t>Члан 6.</w:t>
      </w:r>
      <w:bookmarkEnd w:id="50"/>
    </w:p>
    <w:p w:rsidR="00235E66" w:rsidRPr="002F23C6" w:rsidRDefault="00235E66" w:rsidP="00235E66">
      <w:pPr>
        <w:ind w:firstLine="720"/>
        <w:jc w:val="both"/>
        <w:rPr>
          <w:noProof/>
          <w:color w:val="000000" w:themeColor="text1"/>
        </w:rPr>
      </w:pPr>
      <w:r w:rsidRPr="002F23C6">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235E66" w:rsidRPr="002F23C6" w:rsidRDefault="00235E66" w:rsidP="00235E66">
      <w:pPr>
        <w:ind w:firstLine="708"/>
        <w:jc w:val="both"/>
        <w:rPr>
          <w:noProof/>
        </w:rPr>
      </w:pPr>
      <w:r w:rsidRPr="002F23C6">
        <w:rPr>
          <w:b/>
        </w:rPr>
        <w:t>-регистровану бланко меницу и менично овлашћење</w:t>
      </w:r>
      <w:r w:rsidRPr="002F23C6">
        <w:rPr>
          <w:b/>
          <w:noProof/>
        </w:rPr>
        <w:t xml:space="preserve"> за добро извршење посла</w:t>
      </w:r>
      <w:r w:rsidRPr="002F23C6">
        <w:rPr>
          <w:noProof/>
        </w:rPr>
        <w:t xml:space="preserve"> попуњено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235E66" w:rsidRPr="002F23C6" w:rsidRDefault="00235E66" w:rsidP="00235E66">
      <w:pPr>
        <w:ind w:firstLine="708"/>
        <w:jc w:val="both"/>
      </w:pPr>
      <w:r w:rsidRPr="002F23C6">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F40756" w:rsidRDefault="00F40756" w:rsidP="00235E66">
      <w:pPr>
        <w:autoSpaceDE w:val="0"/>
        <w:autoSpaceDN w:val="0"/>
        <w:adjustRightInd w:val="0"/>
        <w:jc w:val="center"/>
        <w:rPr>
          <w:b/>
        </w:rPr>
      </w:pPr>
    </w:p>
    <w:p w:rsidR="00235E66" w:rsidRPr="002F23C6" w:rsidRDefault="00235E66" w:rsidP="00235E66">
      <w:pPr>
        <w:autoSpaceDE w:val="0"/>
        <w:autoSpaceDN w:val="0"/>
        <w:adjustRightInd w:val="0"/>
        <w:jc w:val="center"/>
        <w:rPr>
          <w:b/>
        </w:rPr>
      </w:pPr>
      <w:r w:rsidRPr="002F23C6">
        <w:rPr>
          <w:b/>
        </w:rPr>
        <w:t>ВИША СИЛА</w:t>
      </w:r>
    </w:p>
    <w:p w:rsidR="00235E66" w:rsidRPr="002F23C6" w:rsidRDefault="00235E66" w:rsidP="00235E66">
      <w:pPr>
        <w:pStyle w:val="BodyTextIndent"/>
        <w:ind w:left="0" w:firstLine="0"/>
        <w:jc w:val="center"/>
        <w:outlineLvl w:val="0"/>
        <w:rPr>
          <w:noProof/>
          <w:color w:val="000000" w:themeColor="text1"/>
        </w:rPr>
      </w:pPr>
      <w:bookmarkStart w:id="51" w:name="_Toc448141809"/>
      <w:bookmarkStart w:id="52" w:name="_Toc476814930"/>
      <w:r w:rsidRPr="002F23C6">
        <w:rPr>
          <w:noProof/>
          <w:color w:val="000000" w:themeColor="text1"/>
        </w:rPr>
        <w:t>Члан 7.</w:t>
      </w:r>
      <w:bookmarkEnd w:id="46"/>
      <w:bookmarkEnd w:id="47"/>
      <w:bookmarkEnd w:id="51"/>
      <w:bookmarkEnd w:id="52"/>
    </w:p>
    <w:p w:rsidR="00235E66" w:rsidRPr="002F23C6" w:rsidRDefault="00235E66" w:rsidP="00235E66">
      <w:pPr>
        <w:ind w:firstLine="720"/>
        <w:jc w:val="both"/>
        <w:rPr>
          <w:noProof/>
        </w:rPr>
      </w:pPr>
      <w:r w:rsidRPr="002F23C6">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235E66" w:rsidRPr="002F23C6" w:rsidRDefault="00235E66" w:rsidP="00235E66">
      <w:pPr>
        <w:ind w:firstLine="720"/>
        <w:jc w:val="both"/>
        <w:rPr>
          <w:noProof/>
        </w:rPr>
      </w:pPr>
      <w:r w:rsidRPr="002F23C6">
        <w:rPr>
          <w:noProof/>
        </w:rPr>
        <w:t>Сва обавештења која нису дата у писаном облику неће производити правно дејство.</w:t>
      </w:r>
    </w:p>
    <w:p w:rsidR="00235E66" w:rsidRPr="002F23C6" w:rsidRDefault="00235E66" w:rsidP="00235E66">
      <w:pPr>
        <w:ind w:firstLine="708"/>
        <w:jc w:val="both"/>
      </w:pPr>
      <w:r w:rsidRPr="002F23C6">
        <w:rPr>
          <w:noProof/>
        </w:rPr>
        <w:t>Рокови предвиђени овим уговором могу бити продужени услед настанка случаја више силе,</w:t>
      </w:r>
      <w:r w:rsidRPr="002F23C6">
        <w:rPr>
          <w:shd w:val="clear" w:color="auto" w:fill="FFFFFF"/>
        </w:rPr>
        <w:t xml:space="preserve"> односно наступања свих оних </w:t>
      </w:r>
      <w:r w:rsidRPr="002F23C6">
        <w:t>догађаја који се нису могли предвидвети, избећи или отклонити,</w:t>
      </w:r>
      <w:r w:rsidRPr="002F23C6">
        <w:rPr>
          <w:shd w:val="clear" w:color="auto" w:fill="FFFFFF"/>
        </w:rPr>
        <w:t xml:space="preserve"> у тренутку закључења</w:t>
      </w:r>
      <w:r w:rsidRPr="002F23C6">
        <w:rPr>
          <w:rStyle w:val="apple-converted-space"/>
          <w:shd w:val="clear" w:color="auto" w:fill="FFFFFF"/>
        </w:rPr>
        <w:t xml:space="preserve"> </w:t>
      </w:r>
      <w:hyperlink r:id="rId14" w:tooltip="Ugovor" w:history="1">
        <w:r w:rsidRPr="002F23C6">
          <w:rPr>
            <w:rStyle w:val="Hyperlink"/>
            <w:color w:val="auto"/>
            <w:u w:val="none"/>
            <w:shd w:val="clear" w:color="auto" w:fill="FFFFFF"/>
          </w:rPr>
          <w:t>Уговора</w:t>
        </w:r>
      </w:hyperlink>
      <w:r w:rsidRPr="002F23C6">
        <w:rPr>
          <w:rStyle w:val="apple-converted-space"/>
          <w:shd w:val="clear" w:color="auto" w:fill="FFFFFF"/>
        </w:rPr>
        <w:t xml:space="preserve">, </w:t>
      </w:r>
      <w:r w:rsidRPr="002F23C6">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2F23C6">
        <w:rPr>
          <w:rStyle w:val="apple-converted-space"/>
          <w:shd w:val="clear" w:color="auto" w:fill="FFFFFF"/>
        </w:rPr>
        <w:t xml:space="preserve"> </w:t>
      </w:r>
      <w:hyperlink r:id="rId15" w:tooltip="Rat" w:history="1">
        <w:r w:rsidRPr="002F23C6">
          <w:rPr>
            <w:rStyle w:val="Hyperlink"/>
            <w:color w:val="auto"/>
            <w:u w:val="none"/>
            <w:shd w:val="clear" w:color="auto" w:fill="FFFFFF"/>
          </w:rPr>
          <w:t>ратно</w:t>
        </w:r>
      </w:hyperlink>
      <w:r w:rsidRPr="002F23C6">
        <w:rPr>
          <w:rStyle w:val="apple-converted-space"/>
          <w:shd w:val="clear" w:color="auto" w:fill="FFFFFF"/>
        </w:rPr>
        <w:t xml:space="preserve"> </w:t>
      </w:r>
      <w:r w:rsidRPr="002F23C6">
        <w:rPr>
          <w:shd w:val="clear" w:color="auto" w:fill="FFFFFF"/>
        </w:rPr>
        <w:t>стање,</w:t>
      </w:r>
      <w:r w:rsidRPr="002F23C6">
        <w:rPr>
          <w:rStyle w:val="apple-converted-space"/>
          <w:shd w:val="clear" w:color="auto" w:fill="FFFFFF"/>
        </w:rPr>
        <w:t xml:space="preserve"> </w:t>
      </w:r>
      <w:hyperlink r:id="rId16" w:tooltip="Štrajk" w:history="1">
        <w:r w:rsidRPr="002F23C6">
          <w:rPr>
            <w:rStyle w:val="Hyperlink"/>
            <w:color w:val="auto"/>
            <w:u w:val="none"/>
            <w:shd w:val="clear" w:color="auto" w:fill="FFFFFF"/>
          </w:rPr>
          <w:t>штрајк</w:t>
        </w:r>
      </w:hyperlink>
      <w:r w:rsidRPr="002F23C6">
        <w:rPr>
          <w:shd w:val="clear" w:color="auto" w:fill="FFFFFF"/>
        </w:rPr>
        <w:t xml:space="preserve">, елементарне непогоде, природне катастрофе, </w:t>
      </w:r>
      <w:r w:rsidRPr="002F23C6">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235E66" w:rsidRPr="002F23C6" w:rsidRDefault="00235E66" w:rsidP="00235E66">
      <w:pPr>
        <w:ind w:firstLine="708"/>
        <w:jc w:val="both"/>
        <w:rPr>
          <w:rStyle w:val="Hyperlink"/>
          <w:color w:val="auto"/>
          <w:u w:val="none"/>
        </w:rPr>
      </w:pPr>
      <w:r w:rsidRPr="002F23C6">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2F23C6">
        <w:rPr>
          <w:rStyle w:val="apple-converted-space"/>
        </w:rPr>
        <w:t xml:space="preserve"> да приступи </w:t>
      </w:r>
      <w:hyperlink r:id="rId17" w:tooltip="Raskid ugovora (страница не постоји)" w:history="1">
        <w:r w:rsidRPr="002F23C6">
          <w:rPr>
            <w:rStyle w:val="Hyperlink"/>
            <w:color w:val="auto"/>
            <w:u w:val="none"/>
          </w:rPr>
          <w:t>раскиду уговора</w:t>
        </w:r>
      </w:hyperlink>
      <w:r w:rsidR="00B80027">
        <w:rPr>
          <w:rStyle w:val="Hyperlink"/>
          <w:color w:val="auto"/>
          <w:u w:val="none"/>
        </w:rPr>
        <w:t>.</w:t>
      </w:r>
    </w:p>
    <w:p w:rsidR="00235E66" w:rsidRPr="002F23C6" w:rsidRDefault="00235E66" w:rsidP="00235E66">
      <w:pPr>
        <w:ind w:firstLine="708"/>
        <w:jc w:val="both"/>
      </w:pPr>
      <w:r w:rsidRPr="002F23C6">
        <w:t>У случају наступања чињеница из претходног става наручилац ће измене уговорних обавеза регулисати у складу са чланом 1</w:t>
      </w:r>
      <w:r w:rsidR="00130F22">
        <w:rPr>
          <w:lang w:val="sr-Cyrl-RS"/>
        </w:rPr>
        <w:t>5</w:t>
      </w:r>
      <w:r w:rsidRPr="002F23C6">
        <w:t>. овог уговора.</w:t>
      </w:r>
    </w:p>
    <w:p w:rsidR="00235E66" w:rsidRPr="001D6C22" w:rsidRDefault="00235E66" w:rsidP="00235E66">
      <w:pPr>
        <w:jc w:val="center"/>
        <w:rPr>
          <w:b/>
          <w:noProof/>
          <w:color w:val="000000" w:themeColor="text1"/>
        </w:rPr>
      </w:pPr>
    </w:p>
    <w:p w:rsidR="00235E66" w:rsidRPr="002F23C6" w:rsidRDefault="00235E66" w:rsidP="00235E66">
      <w:pPr>
        <w:jc w:val="center"/>
        <w:rPr>
          <w:b/>
          <w:noProof/>
          <w:color w:val="000000" w:themeColor="text1"/>
        </w:rPr>
      </w:pPr>
      <w:r w:rsidRPr="002F23C6">
        <w:rPr>
          <w:b/>
          <w:noProof/>
          <w:color w:val="000000" w:themeColor="text1"/>
        </w:rPr>
        <w:t>ИЗМЕНЕ УГОВОРА</w:t>
      </w:r>
    </w:p>
    <w:p w:rsidR="00235E66" w:rsidRPr="002F23C6" w:rsidRDefault="00235E66" w:rsidP="00235E66">
      <w:pPr>
        <w:jc w:val="center"/>
        <w:rPr>
          <w:b/>
          <w:noProof/>
          <w:color w:val="000000" w:themeColor="text1"/>
        </w:rPr>
      </w:pPr>
    </w:p>
    <w:p w:rsidR="00235E66" w:rsidRPr="002F23C6" w:rsidRDefault="00235E66" w:rsidP="00235E66">
      <w:pPr>
        <w:jc w:val="center"/>
        <w:outlineLvl w:val="0"/>
        <w:rPr>
          <w:b/>
          <w:noProof/>
          <w:color w:val="000000" w:themeColor="text1"/>
        </w:rPr>
      </w:pPr>
      <w:bookmarkStart w:id="53" w:name="_Toc380740085"/>
      <w:bookmarkStart w:id="54" w:name="_Toc389742047"/>
      <w:bookmarkStart w:id="55" w:name="_Toc448141813"/>
      <w:bookmarkStart w:id="56" w:name="_Toc476814931"/>
      <w:r w:rsidRPr="002F23C6">
        <w:rPr>
          <w:b/>
          <w:noProof/>
          <w:color w:val="000000" w:themeColor="text1"/>
        </w:rPr>
        <w:t>Члан 8.</w:t>
      </w:r>
      <w:bookmarkEnd w:id="53"/>
      <w:bookmarkEnd w:id="54"/>
      <w:bookmarkEnd w:id="55"/>
      <w:bookmarkEnd w:id="56"/>
    </w:p>
    <w:p w:rsidR="00235E66" w:rsidRPr="002F23C6" w:rsidRDefault="00235E66" w:rsidP="00235E66">
      <w:pPr>
        <w:ind w:firstLine="720"/>
        <w:jc w:val="both"/>
        <w:rPr>
          <w:noProof/>
          <w:color w:val="000000" w:themeColor="text1"/>
        </w:rPr>
      </w:pPr>
      <w:r w:rsidRPr="002F23C6">
        <w:t xml:space="preserve">У складу са чланом 115. </w:t>
      </w:r>
      <w:r w:rsidRPr="002F23C6">
        <w:rPr>
          <w:noProof/>
          <w:color w:val="000000" w:themeColor="text1"/>
        </w:rPr>
        <w:t>Закона о јавним набавкама</w:t>
      </w:r>
      <w:r w:rsidRPr="002F23C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sidRPr="002F23C6">
        <w:rPr>
          <w:noProof/>
          <w:color w:val="000000" w:themeColor="text1"/>
        </w:rPr>
        <w:t>Закона о јавним набавкама.</w:t>
      </w:r>
    </w:p>
    <w:p w:rsidR="00235E66" w:rsidRPr="002F23C6" w:rsidRDefault="00235E66" w:rsidP="00235E66">
      <w:pPr>
        <w:ind w:firstLine="720"/>
        <w:jc w:val="both"/>
      </w:pPr>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235E66" w:rsidRPr="002F23C6" w:rsidRDefault="00235E66" w:rsidP="00235E66">
      <w:pPr>
        <w:ind w:firstLine="720"/>
        <w:jc w:val="both"/>
      </w:pPr>
    </w:p>
    <w:p w:rsidR="00235E66" w:rsidRPr="002F23C6" w:rsidRDefault="00235E66" w:rsidP="00235E66">
      <w:pPr>
        <w:ind w:firstLine="720"/>
        <w:jc w:val="both"/>
      </w:pPr>
      <w:r w:rsidRPr="002F23C6">
        <w:t>Наручилац ће дозволити измене уговора у следећим ситуацијама:</w:t>
      </w:r>
    </w:p>
    <w:p w:rsidR="00235E66" w:rsidRPr="002F23C6" w:rsidRDefault="00235E66" w:rsidP="00235E66">
      <w:pPr>
        <w:pStyle w:val="ListParagraph"/>
        <w:numPr>
          <w:ilvl w:val="0"/>
          <w:numId w:val="11"/>
        </w:numPr>
        <w:jc w:val="both"/>
      </w:pPr>
      <w:r w:rsidRPr="002F23C6">
        <w:t>Уколико се повећа обим предмета јавне набавке због непредвиђених околности;</w:t>
      </w:r>
    </w:p>
    <w:p w:rsidR="00235E66" w:rsidRPr="002F23C6" w:rsidRDefault="00235E66" w:rsidP="00235E66">
      <w:pPr>
        <w:pStyle w:val="ListParagraph"/>
        <w:numPr>
          <w:ilvl w:val="0"/>
          <w:numId w:val="11"/>
        </w:numPr>
        <w:jc w:val="both"/>
      </w:pPr>
      <w:r w:rsidRPr="002F23C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35E66" w:rsidRPr="002F23C6" w:rsidRDefault="00235E66" w:rsidP="00235E66">
      <w:pPr>
        <w:pStyle w:val="ListParagraph"/>
        <w:numPr>
          <w:ilvl w:val="0"/>
          <w:numId w:val="11"/>
        </w:numPr>
        <w:jc w:val="both"/>
      </w:pPr>
      <w:r w:rsidRPr="002F23C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235E66" w:rsidRPr="002F23C6" w:rsidRDefault="00235E66" w:rsidP="00235E66">
      <w:pPr>
        <w:pStyle w:val="ListParagraph"/>
        <w:numPr>
          <w:ilvl w:val="0"/>
          <w:numId w:val="11"/>
        </w:numPr>
        <w:jc w:val="both"/>
      </w:pPr>
      <w:r w:rsidRPr="002F23C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F40756" w:rsidRDefault="00F4075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r w:rsidRPr="002F23C6">
        <w:rPr>
          <w:b/>
          <w:noProof/>
          <w:color w:val="000000" w:themeColor="text1"/>
        </w:rPr>
        <w:t>РАСКИД УГОВОРА</w:t>
      </w:r>
    </w:p>
    <w:p w:rsidR="00235E66" w:rsidRPr="002F23C6" w:rsidRDefault="00235E6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bookmarkStart w:id="57" w:name="_Toc476814932"/>
      <w:r w:rsidRPr="002F23C6">
        <w:rPr>
          <w:b/>
          <w:noProof/>
          <w:color w:val="000000" w:themeColor="text1"/>
        </w:rPr>
        <w:t>Члан 9.</w:t>
      </w:r>
      <w:bookmarkEnd w:id="57"/>
    </w:p>
    <w:p w:rsidR="00235E66" w:rsidRPr="002F23C6" w:rsidRDefault="00235E66" w:rsidP="00235E66">
      <w:pPr>
        <w:shd w:val="clear" w:color="auto" w:fill="FFFFFF"/>
        <w:ind w:firstLine="720"/>
        <w:jc w:val="both"/>
        <w:rPr>
          <w:color w:val="000000"/>
        </w:rPr>
      </w:pPr>
      <w:r w:rsidRPr="002F23C6">
        <w:rPr>
          <w:color w:val="000000"/>
        </w:rPr>
        <w:t>Свака уговорна страна незадовољна испуњењем уговорних обавеза друге уговорне стране може захтевати раскид уговора.</w:t>
      </w:r>
    </w:p>
    <w:p w:rsidR="00235E66" w:rsidRPr="002F23C6" w:rsidRDefault="00235E66" w:rsidP="00235E66">
      <w:pPr>
        <w:ind w:firstLine="720"/>
        <w:jc w:val="both"/>
        <w:rPr>
          <w:noProof/>
        </w:rPr>
      </w:pPr>
      <w:r w:rsidRPr="002F23C6">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2F23C6">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235E66" w:rsidRPr="002F23C6" w:rsidRDefault="00235E66" w:rsidP="00235E66">
      <w:pPr>
        <w:ind w:firstLine="720"/>
        <w:jc w:val="both"/>
        <w:rPr>
          <w:noProof/>
        </w:rPr>
      </w:pPr>
      <w:r w:rsidRPr="002F23C6">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9E6648" w:rsidRPr="00D729E0" w:rsidRDefault="00235E66" w:rsidP="00D729E0">
      <w:pPr>
        <w:ind w:firstLine="708"/>
        <w:jc w:val="both"/>
        <w:rPr>
          <w:szCs w:val="22"/>
        </w:rPr>
      </w:pPr>
      <w:r w:rsidRPr="002F23C6">
        <w:rPr>
          <w:szCs w:val="22"/>
        </w:rPr>
        <w:t>У случaју рaскидa уговорa, примењивaће се одредбе Зaконa о облигaционим односимa.</w:t>
      </w:r>
    </w:p>
    <w:p w:rsidR="00235E66" w:rsidRPr="002F23C6" w:rsidRDefault="00235E66" w:rsidP="00235E66">
      <w:pPr>
        <w:jc w:val="center"/>
        <w:rPr>
          <w:b/>
          <w:szCs w:val="22"/>
        </w:rPr>
      </w:pPr>
      <w:r w:rsidRPr="002F23C6">
        <w:rPr>
          <w:b/>
          <w:szCs w:val="22"/>
        </w:rPr>
        <w:t>УГОВОРНА КАЗНА</w:t>
      </w:r>
    </w:p>
    <w:p w:rsidR="00235E66" w:rsidRPr="002F23C6" w:rsidRDefault="00235E66" w:rsidP="00235E66">
      <w:pPr>
        <w:jc w:val="center"/>
        <w:rPr>
          <w:b/>
          <w:szCs w:val="22"/>
        </w:rPr>
      </w:pPr>
    </w:p>
    <w:p w:rsidR="00235E66" w:rsidRPr="002F23C6" w:rsidRDefault="00235E66" w:rsidP="00235E66">
      <w:pPr>
        <w:jc w:val="center"/>
        <w:outlineLvl w:val="0"/>
        <w:rPr>
          <w:b/>
          <w:noProof/>
        </w:rPr>
      </w:pPr>
      <w:bookmarkStart w:id="58" w:name="_Toc476814933"/>
      <w:r w:rsidRPr="002F23C6">
        <w:rPr>
          <w:b/>
          <w:noProof/>
        </w:rPr>
        <w:t>Члан 10.</w:t>
      </w:r>
      <w:bookmarkEnd w:id="58"/>
    </w:p>
    <w:p w:rsidR="00235E66" w:rsidRPr="0021017F" w:rsidRDefault="00235E66" w:rsidP="00235E66">
      <w:pPr>
        <w:ind w:firstLine="708"/>
        <w:jc w:val="both"/>
      </w:pPr>
      <w:r w:rsidRPr="0021017F">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235E66" w:rsidRPr="0021017F" w:rsidRDefault="00235E66" w:rsidP="00235E66">
      <w:pPr>
        <w:pStyle w:val="NoSpacing"/>
        <w:numPr>
          <w:ilvl w:val="0"/>
          <w:numId w:val="14"/>
        </w:numPr>
        <w:jc w:val="both"/>
        <w:rPr>
          <w:rFonts w:ascii="Times New Roman" w:hAnsi="Times New Roman" w:cs="Times New Roman"/>
          <w:noProof/>
          <w:sz w:val="24"/>
          <w:szCs w:val="24"/>
        </w:rPr>
      </w:pPr>
      <w:r w:rsidRPr="0021017F">
        <w:rPr>
          <w:rFonts w:ascii="Times New Roman" w:hAnsi="Times New Roman" w:cs="Times New Roman"/>
          <w:noProof/>
          <w:sz w:val="24"/>
          <w:szCs w:val="24"/>
        </w:rPr>
        <w:t>наплати уговорну казну у укупном износу до 10% уговорене вредности</w:t>
      </w:r>
      <w:r w:rsidR="00242562">
        <w:rPr>
          <w:rFonts w:ascii="Times New Roman" w:hAnsi="Times New Roman" w:cs="Times New Roman"/>
          <w:noProof/>
          <w:sz w:val="24"/>
          <w:szCs w:val="24"/>
        </w:rPr>
        <w:t xml:space="preserve"> </w:t>
      </w:r>
      <w:r w:rsidR="00242562">
        <w:rPr>
          <w:rFonts w:ascii="Times New Roman" w:hAnsi="Times New Roman" w:cs="Times New Roman"/>
          <w:noProof/>
          <w:sz w:val="24"/>
          <w:szCs w:val="24"/>
          <w:lang w:val="sr-Cyrl-RS"/>
        </w:rPr>
        <w:t>без ПДВ</w:t>
      </w:r>
      <w:r w:rsidR="00D729E0">
        <w:rPr>
          <w:rFonts w:ascii="Times New Roman" w:hAnsi="Times New Roman" w:cs="Times New Roman"/>
          <w:noProof/>
          <w:sz w:val="24"/>
          <w:szCs w:val="24"/>
        </w:rPr>
        <w:t>-a</w:t>
      </w:r>
      <w:r w:rsidRPr="0021017F">
        <w:rPr>
          <w:rFonts w:ascii="Times New Roman" w:hAnsi="Times New Roman" w:cs="Times New Roman"/>
          <w:noProof/>
          <w:sz w:val="24"/>
          <w:szCs w:val="24"/>
        </w:rPr>
        <w:t>, и то тако што ће укупну вредност уговора умањити за одговарајући износ неиспоручених добара, захтевати испуњење обавезе и уговор оставити на снази, о чему ће добављача без одлагања обавестити.</w:t>
      </w:r>
    </w:p>
    <w:p w:rsidR="00235E66" w:rsidRPr="0021017F" w:rsidRDefault="00235E66" w:rsidP="00235E66">
      <w:pPr>
        <w:pStyle w:val="Normal1"/>
        <w:shd w:val="clear" w:color="auto" w:fill="FFFFFF"/>
        <w:spacing w:before="0" w:beforeAutospacing="0" w:after="0" w:afterAutospacing="0"/>
        <w:ind w:firstLine="706"/>
        <w:jc w:val="both"/>
        <w:rPr>
          <w:noProof/>
        </w:rPr>
      </w:pPr>
      <w:r w:rsidRPr="0021017F">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Уколико добављач не испоручи добра у роковима предвиђеним овим уговором,односно неиспуњава уговорне обавезе, наручилац има право да:</w:t>
      </w:r>
    </w:p>
    <w:p w:rsidR="00235E66" w:rsidRPr="0021017F" w:rsidRDefault="00235E66" w:rsidP="00235E66">
      <w:pPr>
        <w:pStyle w:val="NoSpacing"/>
        <w:numPr>
          <w:ilvl w:val="0"/>
          <w:numId w:val="14"/>
        </w:numPr>
        <w:jc w:val="both"/>
        <w:rPr>
          <w:rFonts w:ascii="Times New Roman" w:hAnsi="Times New Roman" w:cs="Times New Roman"/>
          <w:noProof/>
          <w:sz w:val="24"/>
          <w:szCs w:val="24"/>
        </w:rPr>
      </w:pPr>
      <w:r w:rsidRPr="0021017F">
        <w:rPr>
          <w:rFonts w:ascii="Times New Roman" w:hAnsi="Times New Roman" w:cs="Times New Roman"/>
          <w:noProof/>
          <w:sz w:val="24"/>
          <w:szCs w:val="24"/>
        </w:rPr>
        <w:t>да једнострано раскине овај уговор и да наплати средство обезбеђења из члана 6. овог уговора.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235E66" w:rsidRPr="0021017F" w:rsidRDefault="00235E66" w:rsidP="00235E66">
      <w:pPr>
        <w:ind w:firstLine="708"/>
        <w:jc w:val="both"/>
        <w:rPr>
          <w:b/>
          <w:noProof/>
        </w:rPr>
      </w:pPr>
      <w:r w:rsidRPr="0021017F">
        <w:rPr>
          <w:noProof/>
        </w:rPr>
        <w:t xml:space="preserve">Наплатом уговорне казне </w:t>
      </w:r>
      <w:r w:rsidRPr="0021017F">
        <w:t xml:space="preserve">и средства обезбеђења из члана 6. овог уговора, </w:t>
      </w:r>
      <w:r w:rsidRPr="0021017F">
        <w:rPr>
          <w:noProof/>
        </w:rPr>
        <w:t xml:space="preserve"> не утиче и не умањује право наручиоца на накнаду стварно претрпљене штете</w:t>
      </w:r>
    </w:p>
    <w:p w:rsidR="0021017F" w:rsidRPr="00894DF3" w:rsidRDefault="0021017F" w:rsidP="00894DF3">
      <w:pPr>
        <w:pStyle w:val="Normal1"/>
        <w:shd w:val="clear" w:color="auto" w:fill="FFFFFF"/>
        <w:spacing w:before="0" w:beforeAutospacing="0" w:after="0" w:afterAutospacing="0"/>
        <w:rPr>
          <w:b/>
          <w:noProof/>
        </w:rPr>
      </w:pPr>
      <w:bookmarkStart w:id="59" w:name="_Toc380740086"/>
      <w:bookmarkStart w:id="60" w:name="_Toc389742048"/>
      <w:bookmarkStart w:id="61" w:name="_Toc448141814"/>
    </w:p>
    <w:p w:rsidR="00235E66" w:rsidRPr="002F23C6" w:rsidRDefault="00235E66" w:rsidP="00235E66">
      <w:pPr>
        <w:pStyle w:val="Normal1"/>
        <w:shd w:val="clear" w:color="auto" w:fill="FFFFFF"/>
        <w:spacing w:before="0" w:beforeAutospacing="0" w:after="0" w:afterAutospacing="0"/>
        <w:jc w:val="center"/>
        <w:rPr>
          <w:b/>
          <w:noProof/>
        </w:rPr>
      </w:pPr>
      <w:r w:rsidRPr="002F23C6">
        <w:rPr>
          <w:b/>
          <w:noProof/>
        </w:rPr>
        <w:t>ПРАЋЕЊЕ РЕАЛИЗАЦИЈЕ УГОВОРНИХ ОБАВЕЗА</w:t>
      </w:r>
    </w:p>
    <w:p w:rsidR="00235E66" w:rsidRPr="002F23C6" w:rsidRDefault="00235E66" w:rsidP="00235E66">
      <w:pPr>
        <w:pStyle w:val="Normal1"/>
        <w:shd w:val="clear" w:color="auto" w:fill="FFFFFF"/>
        <w:spacing w:before="0" w:beforeAutospacing="0" w:after="0" w:afterAutospacing="0"/>
        <w:jc w:val="center"/>
        <w:rPr>
          <w:b/>
          <w:noProof/>
        </w:rPr>
      </w:pPr>
    </w:p>
    <w:p w:rsidR="00235E66" w:rsidRPr="002F23C6" w:rsidRDefault="00235E66" w:rsidP="00235E66">
      <w:pPr>
        <w:jc w:val="center"/>
        <w:outlineLvl w:val="0"/>
        <w:rPr>
          <w:b/>
          <w:noProof/>
        </w:rPr>
      </w:pPr>
      <w:bookmarkStart w:id="62" w:name="_Toc476814935"/>
      <w:r w:rsidRPr="002F23C6">
        <w:rPr>
          <w:b/>
          <w:noProof/>
        </w:rPr>
        <w:t>Члан 11.</w:t>
      </w:r>
      <w:bookmarkEnd w:id="59"/>
      <w:bookmarkEnd w:id="60"/>
      <w:bookmarkEnd w:id="61"/>
      <w:bookmarkEnd w:id="62"/>
    </w:p>
    <w:p w:rsidR="00235E66" w:rsidRPr="002F23C6" w:rsidRDefault="00235E66" w:rsidP="00235E66">
      <w:pPr>
        <w:ind w:firstLine="720"/>
        <w:jc w:val="both"/>
        <w:rPr>
          <w:noProof/>
        </w:rPr>
      </w:pPr>
      <w:r w:rsidRPr="002F23C6">
        <w:rPr>
          <w:noProof/>
        </w:rPr>
        <w:t>За праћење техничке реализације и извршења уговорних обавеза уговорних страна овог уговора, у име наручиоца овлашћује се ______________________.</w:t>
      </w:r>
    </w:p>
    <w:p w:rsidR="00235E66" w:rsidRPr="002F23C6" w:rsidRDefault="00235E66" w:rsidP="00235E66">
      <w:pPr>
        <w:ind w:firstLine="720"/>
        <w:jc w:val="both"/>
        <w:rPr>
          <w:noProof/>
        </w:rPr>
      </w:pPr>
      <w:r w:rsidRPr="002F23C6">
        <w:rPr>
          <w:noProof/>
        </w:rPr>
        <w:t>За праћење финансијске реализације овог уговора у име наручиоца овлашћује се ___________________________.</w:t>
      </w:r>
    </w:p>
    <w:p w:rsidR="00242562" w:rsidRDefault="00242562" w:rsidP="00D729E0">
      <w:pPr>
        <w:rPr>
          <w:b/>
          <w:noProof/>
        </w:rPr>
      </w:pPr>
    </w:p>
    <w:p w:rsidR="00235E66" w:rsidRPr="002F23C6" w:rsidRDefault="00235E66" w:rsidP="00235E66">
      <w:pPr>
        <w:jc w:val="center"/>
        <w:rPr>
          <w:b/>
          <w:noProof/>
        </w:rPr>
      </w:pPr>
      <w:r w:rsidRPr="002F23C6">
        <w:rPr>
          <w:b/>
          <w:noProof/>
        </w:rPr>
        <w:t>ТРАЈАЊЕ УГОВОРА</w:t>
      </w:r>
    </w:p>
    <w:p w:rsidR="00235E66" w:rsidRPr="002F23C6" w:rsidRDefault="00235E66" w:rsidP="00235E66">
      <w:pPr>
        <w:jc w:val="center"/>
        <w:rPr>
          <w:b/>
          <w:noProof/>
        </w:rPr>
      </w:pPr>
    </w:p>
    <w:p w:rsidR="00235E66" w:rsidRPr="002F23C6" w:rsidRDefault="00235E66" w:rsidP="00235E66">
      <w:pPr>
        <w:jc w:val="center"/>
        <w:outlineLvl w:val="0"/>
        <w:rPr>
          <w:b/>
          <w:noProof/>
          <w:color w:val="000000" w:themeColor="text1"/>
        </w:rPr>
      </w:pPr>
      <w:bookmarkStart w:id="63" w:name="_Toc380740088"/>
      <w:bookmarkStart w:id="64" w:name="_Toc389742050"/>
      <w:bookmarkStart w:id="65" w:name="_Toc448141816"/>
      <w:bookmarkStart w:id="66" w:name="_Toc476814937"/>
      <w:r w:rsidRPr="002F23C6">
        <w:rPr>
          <w:b/>
          <w:noProof/>
          <w:color w:val="000000" w:themeColor="text1"/>
        </w:rPr>
        <w:t>Члан 12.</w:t>
      </w:r>
      <w:bookmarkEnd w:id="63"/>
      <w:bookmarkEnd w:id="64"/>
      <w:bookmarkEnd w:id="65"/>
      <w:bookmarkEnd w:id="66"/>
    </w:p>
    <w:p w:rsidR="00894DF3" w:rsidRDefault="00235E66" w:rsidP="0006011D">
      <w:pPr>
        <w:ind w:firstLine="720"/>
        <w:jc w:val="both"/>
        <w:rPr>
          <w:noProof/>
          <w:color w:val="000000" w:themeColor="text1"/>
        </w:rPr>
      </w:pPr>
      <w:r w:rsidRPr="002F23C6">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w:t>
      </w:r>
      <w:r w:rsidRPr="00130F22">
        <w:rPr>
          <w:noProof/>
          <w:color w:val="000000" w:themeColor="text1"/>
        </w:rPr>
        <w:t>најдуже</w:t>
      </w:r>
      <w:r w:rsidR="00D729E0">
        <w:rPr>
          <w:noProof/>
          <w:color w:val="000000" w:themeColor="text1"/>
          <w:lang w:val="sr-Cyrl-RS"/>
        </w:rPr>
        <w:t xml:space="preserve"> на период од </w:t>
      </w:r>
      <w:r w:rsidRPr="00130F22">
        <w:rPr>
          <w:b/>
          <w:i/>
          <w:noProof/>
          <w:color w:val="000000" w:themeColor="text1"/>
        </w:rPr>
        <w:t xml:space="preserve"> </w:t>
      </w:r>
      <w:r w:rsidR="00D729E0">
        <w:rPr>
          <w:b/>
          <w:i/>
          <w:noProof/>
          <w:color w:val="000000" w:themeColor="text1"/>
          <w:lang w:val="sr-Cyrl-RS"/>
        </w:rPr>
        <w:t>____________</w:t>
      </w:r>
      <w:r w:rsidR="00D729E0">
        <w:rPr>
          <w:lang w:val="sr-Cyrl-RS"/>
        </w:rPr>
        <w:t>(</w:t>
      </w:r>
      <w:r w:rsidR="00D729E0" w:rsidRPr="00D729E0">
        <w:rPr>
          <w:i/>
          <w:lang w:val="sr-Cyrl-RS"/>
        </w:rPr>
        <w:t>партија бр. 1 и 3 на период од годину дана, а партија бр. 2. на 6 месеци</w:t>
      </w:r>
      <w:r w:rsidR="00D729E0">
        <w:rPr>
          <w:lang w:val="sr-Cyrl-RS"/>
        </w:rPr>
        <w:t>) дана</w:t>
      </w:r>
      <w:r w:rsidR="00130F22" w:rsidRPr="00D729E0">
        <w:rPr>
          <w:i/>
          <w:noProof/>
          <w:color w:val="000000" w:themeColor="text1"/>
          <w:lang w:val="sr-Cyrl-RS"/>
        </w:rPr>
        <w:t>,</w:t>
      </w:r>
      <w:r w:rsidR="00130F22">
        <w:rPr>
          <w:noProof/>
          <w:color w:val="000000" w:themeColor="text1"/>
          <w:lang w:val="sr-Cyrl-RS"/>
        </w:rPr>
        <w:t xml:space="preserve"> </w:t>
      </w:r>
      <w:r w:rsidRPr="002F23C6">
        <w:rPr>
          <w:noProof/>
          <w:color w:val="000000" w:themeColor="text1"/>
        </w:rPr>
        <w:t>од дана закључења овог уговора</w:t>
      </w:r>
      <w:r>
        <w:rPr>
          <w:noProof/>
          <w:color w:val="000000" w:themeColor="text1"/>
        </w:rPr>
        <w:t>.</w:t>
      </w:r>
    </w:p>
    <w:p w:rsidR="00B41FA6" w:rsidRPr="00C2570A" w:rsidRDefault="00B41FA6" w:rsidP="00B41FA6">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рока </w:t>
      </w:r>
      <w:r w:rsidRPr="00C2570A">
        <w:t xml:space="preserve">на који је закључен, одмах након закључивања уговора о централизованој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w:t>
      </w:r>
      <w:r>
        <w:t xml:space="preserve">233. </w:t>
      </w:r>
      <w:r w:rsidRPr="00C2570A">
        <w:t>Закона о здравственом осигурању („Службени гласник Републике Србије“, број 107/2005...</w:t>
      </w:r>
      <w:r>
        <w:t xml:space="preserve"> 25/2019</w:t>
      </w:r>
      <w:r w:rsidRPr="00C2570A">
        <w:t>).</w:t>
      </w:r>
    </w:p>
    <w:p w:rsidR="00B41FA6" w:rsidRPr="00C2570A" w:rsidRDefault="00B41FA6" w:rsidP="00B41FA6">
      <w:pPr>
        <w:shd w:val="clear" w:color="auto" w:fill="FFFFFF"/>
        <w:ind w:firstLine="720"/>
        <w:jc w:val="both"/>
      </w:pPr>
      <w:r w:rsidRPr="00C2570A">
        <w:t>Уговорне стране сагласно констатују да се, уколико наступе околности и раскидни услов из става 2. овог члана, мења се и укупна вредност из члана 2. овог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овог члана.</w:t>
      </w:r>
    </w:p>
    <w:p w:rsidR="00B41FA6" w:rsidRPr="00CC2579" w:rsidRDefault="00B41FA6" w:rsidP="00B41FA6">
      <w:pPr>
        <w:shd w:val="clear" w:color="auto" w:fill="FFFFFF"/>
        <w:ind w:firstLine="720"/>
        <w:jc w:val="both"/>
      </w:pPr>
      <w:r w:rsidRPr="00C2570A">
        <w:t>Уговорне стране сагласно констатују да је наручилац у обавези да о наступању из околности из става 2. овог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894DF3" w:rsidRPr="00B41FA6" w:rsidRDefault="00B41FA6" w:rsidP="00B41FA6">
      <w:pPr>
        <w:ind w:firstLine="720"/>
        <w:jc w:val="both"/>
        <w:rPr>
          <w:noProof/>
          <w:color w:val="000000" w:themeColor="text1"/>
        </w:rPr>
      </w:pPr>
      <w:r w:rsidRPr="008E2B32">
        <w:rPr>
          <w:noProof/>
          <w:color w:val="000000" w:themeColor="text1"/>
        </w:rPr>
        <w:t>Овај уговор сматра се закљученим када га потпишу обе уговорне стране, а ступа на снагу даном предаје наручиоцу средство обезбеђења дефинисана у члану 6. овог уговора.</w:t>
      </w:r>
    </w:p>
    <w:p w:rsidR="00261F13" w:rsidRDefault="00261F13" w:rsidP="00235E66">
      <w:pPr>
        <w:autoSpaceDE w:val="0"/>
        <w:autoSpaceDN w:val="0"/>
        <w:adjustRightInd w:val="0"/>
        <w:jc w:val="center"/>
        <w:rPr>
          <w:b/>
        </w:rPr>
      </w:pPr>
    </w:p>
    <w:p w:rsidR="00235E66" w:rsidRPr="002F23C6" w:rsidRDefault="00235E66" w:rsidP="00235E66">
      <w:pPr>
        <w:autoSpaceDE w:val="0"/>
        <w:autoSpaceDN w:val="0"/>
        <w:adjustRightInd w:val="0"/>
        <w:jc w:val="center"/>
        <w:rPr>
          <w:b/>
        </w:rPr>
      </w:pPr>
      <w:r w:rsidRPr="002F23C6">
        <w:rPr>
          <w:b/>
        </w:rPr>
        <w:t>ПОСЕБНЕ И ЗАВРШНЕ ОДРЕДБЕ</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r w:rsidRPr="002F23C6">
        <w:rPr>
          <w:b/>
          <w:noProof/>
          <w:color w:val="000000" w:themeColor="text1"/>
        </w:rPr>
        <w:t>Члан 13.</w:t>
      </w:r>
    </w:p>
    <w:p w:rsidR="00235E66" w:rsidRDefault="00235E66" w:rsidP="00235E66">
      <w:pPr>
        <w:ind w:firstLine="720"/>
        <w:jc w:val="both"/>
        <w:rPr>
          <w:noProof/>
        </w:rPr>
      </w:pPr>
      <w:r w:rsidRPr="002F23C6">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130F22" w:rsidRDefault="00130F22" w:rsidP="00235E66">
      <w:pPr>
        <w:ind w:firstLine="720"/>
        <w:jc w:val="both"/>
        <w:rPr>
          <w:noProof/>
        </w:rPr>
      </w:pPr>
    </w:p>
    <w:p w:rsidR="00130F22" w:rsidRPr="002F23C6" w:rsidRDefault="00130F22" w:rsidP="00130F22">
      <w:pPr>
        <w:jc w:val="center"/>
        <w:outlineLvl w:val="0"/>
        <w:rPr>
          <w:b/>
          <w:noProof/>
          <w:color w:val="000000" w:themeColor="text1"/>
        </w:rPr>
      </w:pPr>
      <w:r w:rsidRPr="002F23C6">
        <w:rPr>
          <w:b/>
          <w:noProof/>
          <w:color w:val="000000" w:themeColor="text1"/>
        </w:rPr>
        <w:t>Члан 14.</w:t>
      </w:r>
    </w:p>
    <w:p w:rsidR="00130F22" w:rsidRDefault="00130F22" w:rsidP="00130F22">
      <w:pPr>
        <w:ind w:firstLine="720"/>
        <w:jc w:val="both"/>
        <w:rPr>
          <w:lang w:val="sr-Cyrl-RS"/>
        </w:rPr>
      </w:pPr>
      <w:r>
        <w:t xml:space="preserve">Добављач не може </w:t>
      </w:r>
      <w:r>
        <w:rPr>
          <w:lang w:val="sr-Cyrl-RS"/>
        </w:rPr>
        <w:t xml:space="preserve">пренети </w:t>
      </w:r>
      <w:r>
        <w:t xml:space="preserve">своје потраживање које има по овом уговору на </w:t>
      </w:r>
      <w:r>
        <w:rPr>
          <w:lang w:val="sr-Cyrl-RS"/>
        </w:rPr>
        <w:t>другога</w:t>
      </w:r>
      <w:r>
        <w:t xml:space="preserve">, </w:t>
      </w:r>
      <w:r>
        <w:rPr>
          <w:lang w:val="sr-Cyrl-RS"/>
        </w:rPr>
        <w:t>те такав уговор о уступању неће имати правно дејство према наручиоцу.</w:t>
      </w:r>
    </w:p>
    <w:p w:rsidR="00235E66" w:rsidRPr="00130F22" w:rsidRDefault="00130F22" w:rsidP="00130F22">
      <w:pPr>
        <w:ind w:firstLine="720"/>
        <w:jc w:val="both"/>
        <w:rPr>
          <w:lang w:val="sr-Cyrl-RS"/>
        </w:rPr>
      </w:pPr>
      <w:r>
        <w:rPr>
          <w:lang w:val="sr-Cyrl-RS"/>
        </w:rPr>
        <w:t>Предмет залоге не може бити право потраживања које добављач има према наручиоцу, односно д</w:t>
      </w:r>
      <w:r>
        <w:t>обављач</w:t>
      </w:r>
      <w:r>
        <w:rPr>
          <w:lang w:val="sr-Cyrl-RS"/>
        </w:rPr>
        <w:t xml:space="preserve"> </w:t>
      </w:r>
      <w:r>
        <w:t>не може</w:t>
      </w:r>
      <w:r>
        <w:rPr>
          <w:lang w:val="sr-Cyrl-RS"/>
        </w:rPr>
        <w:t xml:space="preserve"> залагати своје право потраживања </w:t>
      </w:r>
      <w:r>
        <w:t>које има по овом уговору</w:t>
      </w:r>
      <w:r>
        <w:rPr>
          <w:lang w:val="sr-Cyrl-RS"/>
        </w:rPr>
        <w:t>.</w:t>
      </w:r>
    </w:p>
    <w:p w:rsidR="00235E66" w:rsidRPr="002F23C6" w:rsidRDefault="00235E66" w:rsidP="00235E66">
      <w:pPr>
        <w:jc w:val="center"/>
        <w:outlineLvl w:val="0"/>
        <w:rPr>
          <w:b/>
          <w:noProof/>
          <w:color w:val="000000" w:themeColor="text1"/>
        </w:rPr>
      </w:pPr>
      <w:r w:rsidRPr="002F23C6">
        <w:rPr>
          <w:b/>
          <w:noProof/>
          <w:color w:val="000000" w:themeColor="text1"/>
        </w:rPr>
        <w:t>Члан 1</w:t>
      </w:r>
      <w:r w:rsidR="00130F22">
        <w:rPr>
          <w:b/>
          <w:noProof/>
          <w:color w:val="000000" w:themeColor="text1"/>
          <w:lang w:val="sr-Cyrl-RS"/>
        </w:rPr>
        <w:t>5</w:t>
      </w:r>
      <w:r w:rsidRPr="002F23C6">
        <w:rPr>
          <w:b/>
          <w:noProof/>
          <w:color w:val="000000" w:themeColor="text1"/>
        </w:rPr>
        <w:t>.</w:t>
      </w:r>
    </w:p>
    <w:p w:rsidR="00235E66" w:rsidRPr="002F23C6" w:rsidRDefault="00235E66" w:rsidP="00235E66">
      <w:pPr>
        <w:ind w:firstLine="720"/>
        <w:jc w:val="both"/>
        <w:rPr>
          <w:noProof/>
        </w:rPr>
      </w:pPr>
      <w:r w:rsidRPr="002F23C6">
        <w:rPr>
          <w:noProof/>
        </w:rPr>
        <w:t>Уговорне стране су сагласне да се, у случају измене овог уговора, ближе одређење начина реализације врши путем анекса овог уговора.</w:t>
      </w:r>
    </w:p>
    <w:p w:rsidR="00235E66" w:rsidRPr="002F23C6" w:rsidRDefault="00235E66" w:rsidP="00235E66">
      <w:pPr>
        <w:ind w:firstLine="720"/>
        <w:jc w:val="both"/>
        <w:rPr>
          <w:noProof/>
        </w:rPr>
      </w:pPr>
    </w:p>
    <w:p w:rsidR="00235E66" w:rsidRPr="002F23C6" w:rsidRDefault="00235E66" w:rsidP="00235E66">
      <w:pPr>
        <w:jc w:val="center"/>
        <w:outlineLvl w:val="0"/>
        <w:rPr>
          <w:b/>
          <w:noProof/>
          <w:color w:val="000000" w:themeColor="text1"/>
        </w:rPr>
      </w:pPr>
      <w:r w:rsidRPr="002F23C6">
        <w:rPr>
          <w:b/>
          <w:noProof/>
          <w:color w:val="000000" w:themeColor="text1"/>
        </w:rPr>
        <w:t>Члан 1</w:t>
      </w:r>
      <w:r w:rsidR="00130F22">
        <w:rPr>
          <w:b/>
          <w:noProof/>
          <w:color w:val="000000" w:themeColor="text1"/>
          <w:lang w:val="sr-Cyrl-RS"/>
        </w:rPr>
        <w:t>6</w:t>
      </w:r>
      <w:r w:rsidRPr="002F23C6">
        <w:rPr>
          <w:b/>
          <w:noProof/>
          <w:color w:val="000000" w:themeColor="text1"/>
        </w:rPr>
        <w:t>.</w:t>
      </w:r>
    </w:p>
    <w:p w:rsidR="00235E66" w:rsidRPr="002F23C6" w:rsidRDefault="00235E66" w:rsidP="00235E66">
      <w:pPr>
        <w:ind w:firstLine="720"/>
        <w:jc w:val="both"/>
        <w:rPr>
          <w:noProof/>
        </w:rPr>
      </w:pPr>
      <w:r w:rsidRPr="002F23C6">
        <w:rPr>
          <w:noProof/>
        </w:rPr>
        <w:t>На све што није регулисано одредбама овог уговора, примењиваће се одговарајуће одредбе Закона о облигационим односима.</w:t>
      </w:r>
    </w:p>
    <w:p w:rsidR="00235E66" w:rsidRPr="002F23C6" w:rsidRDefault="00235E66" w:rsidP="00235E66">
      <w:pPr>
        <w:ind w:firstLine="720"/>
        <w:jc w:val="both"/>
        <w:rPr>
          <w:noProof/>
        </w:rPr>
      </w:pPr>
    </w:p>
    <w:p w:rsidR="00235E66" w:rsidRPr="002F23C6" w:rsidRDefault="00235E66" w:rsidP="00235E66">
      <w:pPr>
        <w:jc w:val="center"/>
        <w:outlineLvl w:val="0"/>
        <w:rPr>
          <w:b/>
          <w:noProof/>
          <w:color w:val="000000" w:themeColor="text1"/>
        </w:rPr>
      </w:pPr>
      <w:bookmarkStart w:id="67" w:name="_Toc380740089"/>
      <w:bookmarkStart w:id="68" w:name="_Toc389742051"/>
      <w:bookmarkStart w:id="69" w:name="_Toc448141817"/>
      <w:bookmarkStart w:id="70" w:name="_Toc476814938"/>
      <w:r w:rsidRPr="002F23C6">
        <w:rPr>
          <w:b/>
          <w:noProof/>
          <w:color w:val="000000" w:themeColor="text1"/>
        </w:rPr>
        <w:t>Члан 1</w:t>
      </w:r>
      <w:r w:rsidR="00130F22">
        <w:rPr>
          <w:b/>
          <w:noProof/>
          <w:color w:val="000000" w:themeColor="text1"/>
          <w:lang w:val="sr-Cyrl-RS"/>
        </w:rPr>
        <w:t>7</w:t>
      </w:r>
      <w:r w:rsidRPr="002F23C6">
        <w:rPr>
          <w:b/>
          <w:noProof/>
          <w:color w:val="000000" w:themeColor="text1"/>
        </w:rPr>
        <w:t>.</w:t>
      </w:r>
      <w:bookmarkEnd w:id="67"/>
      <w:bookmarkEnd w:id="68"/>
      <w:bookmarkEnd w:id="69"/>
      <w:bookmarkEnd w:id="70"/>
    </w:p>
    <w:p w:rsidR="00235E66" w:rsidRPr="002F23C6" w:rsidRDefault="00235E66" w:rsidP="00235E66">
      <w:pPr>
        <w:ind w:firstLine="741"/>
        <w:jc w:val="both"/>
        <w:rPr>
          <w:noProof/>
          <w:color w:val="000000" w:themeColor="text1"/>
        </w:rPr>
      </w:pPr>
      <w:r w:rsidRPr="002F23C6">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42562" w:rsidRPr="002F23C6" w:rsidRDefault="00242562" w:rsidP="00235E66">
      <w:pPr>
        <w:outlineLvl w:val="0"/>
        <w:rPr>
          <w:b/>
          <w:noProof/>
          <w:color w:val="000000" w:themeColor="text1"/>
        </w:rPr>
      </w:pPr>
      <w:bookmarkStart w:id="71" w:name="_Toc380740090"/>
      <w:bookmarkStart w:id="72" w:name="_Toc389742052"/>
    </w:p>
    <w:p w:rsidR="00235E66" w:rsidRPr="002F23C6" w:rsidRDefault="00235E66" w:rsidP="00235E66">
      <w:pPr>
        <w:jc w:val="center"/>
        <w:outlineLvl w:val="0"/>
        <w:rPr>
          <w:b/>
          <w:noProof/>
          <w:color w:val="000000" w:themeColor="text1"/>
        </w:rPr>
      </w:pPr>
      <w:bookmarkStart w:id="73" w:name="_Toc448141818"/>
      <w:bookmarkStart w:id="74" w:name="_Toc476814939"/>
      <w:r w:rsidRPr="002F23C6">
        <w:rPr>
          <w:b/>
          <w:noProof/>
          <w:color w:val="000000" w:themeColor="text1"/>
        </w:rPr>
        <w:t>Члан 1</w:t>
      </w:r>
      <w:r w:rsidR="00130F22">
        <w:rPr>
          <w:b/>
          <w:noProof/>
          <w:color w:val="000000" w:themeColor="text1"/>
          <w:lang w:val="sr-Cyrl-RS"/>
        </w:rPr>
        <w:t>8</w:t>
      </w:r>
      <w:r w:rsidRPr="002F23C6">
        <w:rPr>
          <w:b/>
          <w:noProof/>
          <w:color w:val="000000" w:themeColor="text1"/>
        </w:rPr>
        <w:t>.</w:t>
      </w:r>
      <w:bookmarkEnd w:id="71"/>
      <w:bookmarkEnd w:id="72"/>
      <w:bookmarkEnd w:id="73"/>
      <w:bookmarkEnd w:id="74"/>
    </w:p>
    <w:p w:rsidR="00235E66" w:rsidRPr="002F23C6" w:rsidRDefault="00235E66" w:rsidP="00261F13">
      <w:pPr>
        <w:ind w:firstLine="741"/>
        <w:jc w:val="both"/>
        <w:rPr>
          <w:noProof/>
          <w:color w:val="000000" w:themeColor="text1"/>
        </w:rPr>
      </w:pPr>
      <w:r w:rsidRPr="002F23C6">
        <w:rPr>
          <w:noProof/>
          <w:color w:val="000000" w:themeColor="text1"/>
        </w:rPr>
        <w:t>Овај уговор је сачињен у три (3) истоветн</w:t>
      </w:r>
      <w:r>
        <w:rPr>
          <w:noProof/>
          <w:color w:val="000000" w:themeColor="text1"/>
        </w:rPr>
        <w:t>а пример</w:t>
      </w:r>
      <w:r w:rsidRPr="002F23C6">
        <w:rPr>
          <w:noProof/>
          <w:color w:val="000000" w:themeColor="text1"/>
        </w:rPr>
        <w:t>ка од којих наручилац задржава два (2), а добављач један (1) примерак.</w:t>
      </w:r>
    </w:p>
    <w:p w:rsidR="00235E66" w:rsidRPr="002F23C6" w:rsidRDefault="00235E66" w:rsidP="00235E66">
      <w:pPr>
        <w:rPr>
          <w:noProof/>
          <w:color w:val="000000" w:themeColor="text1"/>
        </w:rPr>
      </w:pPr>
    </w:p>
    <w:tbl>
      <w:tblPr>
        <w:tblW w:w="0" w:type="auto"/>
        <w:tblLook w:val="04A0" w:firstRow="1" w:lastRow="0" w:firstColumn="1" w:lastColumn="0" w:noHBand="0" w:noVBand="1"/>
      </w:tblPr>
      <w:tblGrid>
        <w:gridCol w:w="3115"/>
        <w:gridCol w:w="3036"/>
        <w:gridCol w:w="3115"/>
      </w:tblGrid>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r w:rsidRPr="002F23C6">
              <w:rPr>
                <w:b w:val="0"/>
              </w:rPr>
              <w:t>ЗА ДОБАВЉАЧА</w:t>
            </w: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r w:rsidRPr="002F23C6">
              <w:rPr>
                <w:b w:val="0"/>
              </w:rPr>
              <w:t>ЗА НАРУЧИОЦА</w:t>
            </w:r>
          </w:p>
        </w:tc>
      </w:tr>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r w:rsidRPr="002F23C6">
              <w:rPr>
                <w:b w:val="0"/>
              </w:rPr>
              <w:t>ДИРЕКТОР</w:t>
            </w: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r w:rsidRPr="002F23C6">
              <w:rPr>
                <w:b w:val="0"/>
              </w:rPr>
              <w:t>В.Д. ДИРЕКТОР</w:t>
            </w:r>
            <w:r w:rsidR="005E150A">
              <w:rPr>
                <w:b w:val="0"/>
              </w:rPr>
              <w:t>A</w:t>
            </w:r>
          </w:p>
        </w:tc>
      </w:tr>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p>
        </w:tc>
      </w:tr>
      <w:tr w:rsidR="00235E66" w:rsidRPr="002F23C6" w:rsidTr="009E6648">
        <w:tc>
          <w:tcPr>
            <w:tcW w:w="3115" w:type="dxa"/>
            <w:tcBorders>
              <w:bottom w:val="single" w:sz="4" w:space="0" w:color="auto"/>
            </w:tcBorders>
            <w:shd w:val="clear" w:color="auto" w:fill="auto"/>
          </w:tcPr>
          <w:p w:rsidR="00235E66" w:rsidRPr="002F23C6" w:rsidRDefault="00235E66" w:rsidP="0059304D">
            <w:pPr>
              <w:pStyle w:val="BodyText2"/>
              <w:jc w:val="center"/>
              <w:rPr>
                <w:b w:val="0"/>
              </w:rPr>
            </w:pPr>
          </w:p>
        </w:tc>
        <w:tc>
          <w:tcPr>
            <w:tcW w:w="3036" w:type="dxa"/>
            <w:shd w:val="clear" w:color="auto" w:fill="auto"/>
          </w:tcPr>
          <w:p w:rsidR="00235E66" w:rsidRPr="002F23C6" w:rsidRDefault="00235E66" w:rsidP="0059304D">
            <w:pPr>
              <w:pStyle w:val="BodyText2"/>
              <w:rPr>
                <w:b w:val="0"/>
              </w:rPr>
            </w:pPr>
          </w:p>
        </w:tc>
        <w:tc>
          <w:tcPr>
            <w:tcW w:w="3115" w:type="dxa"/>
            <w:tcBorders>
              <w:bottom w:val="single" w:sz="4" w:space="0" w:color="auto"/>
            </w:tcBorders>
            <w:shd w:val="clear" w:color="auto" w:fill="auto"/>
          </w:tcPr>
          <w:p w:rsidR="00235E66" w:rsidRPr="002F23C6" w:rsidRDefault="00235E66" w:rsidP="0059304D">
            <w:pPr>
              <w:pStyle w:val="BodyText2"/>
              <w:jc w:val="center"/>
              <w:rPr>
                <w:b w:val="0"/>
              </w:rPr>
            </w:pPr>
          </w:p>
        </w:tc>
      </w:tr>
      <w:tr w:rsidR="00235E66" w:rsidRPr="002F23C6" w:rsidTr="009E6648">
        <w:tc>
          <w:tcPr>
            <w:tcW w:w="3115" w:type="dxa"/>
            <w:tcBorders>
              <w:top w:val="single" w:sz="4" w:space="0" w:color="auto"/>
            </w:tcBorders>
            <w:shd w:val="clear" w:color="auto" w:fill="auto"/>
          </w:tcPr>
          <w:p w:rsidR="00235E66" w:rsidRPr="002F23C6" w:rsidRDefault="00235E66" w:rsidP="00261F13">
            <w:pPr>
              <w:pStyle w:val="BodyText2"/>
              <w:rPr>
                <w:b w:val="0"/>
              </w:rPr>
            </w:pPr>
          </w:p>
        </w:tc>
        <w:tc>
          <w:tcPr>
            <w:tcW w:w="3036" w:type="dxa"/>
            <w:shd w:val="clear" w:color="auto" w:fill="auto"/>
          </w:tcPr>
          <w:p w:rsidR="00235E66" w:rsidRPr="002F23C6" w:rsidRDefault="00235E66" w:rsidP="0059304D">
            <w:pPr>
              <w:pStyle w:val="BodyText2"/>
              <w:rPr>
                <w:b w:val="0"/>
              </w:rPr>
            </w:pPr>
          </w:p>
        </w:tc>
        <w:tc>
          <w:tcPr>
            <w:tcW w:w="3115" w:type="dxa"/>
            <w:tcBorders>
              <w:top w:val="single" w:sz="4" w:space="0" w:color="auto"/>
            </w:tcBorders>
            <w:shd w:val="clear" w:color="auto" w:fill="auto"/>
          </w:tcPr>
          <w:p w:rsidR="00235E66" w:rsidRPr="002F23C6" w:rsidRDefault="00235E66" w:rsidP="0059304D">
            <w:pPr>
              <w:pStyle w:val="BodyText2"/>
              <w:jc w:val="center"/>
              <w:rPr>
                <w:b w:val="0"/>
              </w:rPr>
            </w:pPr>
          </w:p>
        </w:tc>
      </w:tr>
    </w:tbl>
    <w:p w:rsidR="00235E66" w:rsidRPr="00261F13" w:rsidRDefault="00235E66" w:rsidP="00235E66">
      <w:pPr>
        <w:shd w:val="clear" w:color="auto" w:fill="FFFFFF"/>
        <w:suppressAutoHyphens/>
        <w:spacing w:line="100" w:lineRule="atLeast"/>
        <w:ind w:firstLine="709"/>
        <w:jc w:val="both"/>
        <w:rPr>
          <w:sz w:val="20"/>
          <w:szCs w:val="20"/>
        </w:rPr>
      </w:pPr>
      <w:r w:rsidRPr="00261F13">
        <w:rPr>
          <w:rFonts w:eastAsia="Arial Unicode MS"/>
          <w:iCs/>
          <w:noProof/>
          <w:kern w:val="2"/>
          <w:sz w:val="20"/>
          <w:szCs w:val="20"/>
          <w:u w:val="single"/>
          <w:lang w:eastAsia="ar-SA"/>
        </w:rPr>
        <w:t>О</w:t>
      </w:r>
      <w:r w:rsidRPr="00261F13">
        <w:rPr>
          <w:rFonts w:eastAsia="Arial Unicode MS"/>
          <w:bCs/>
          <w:iCs/>
          <w:noProof/>
          <w:kern w:val="2"/>
          <w:sz w:val="20"/>
          <w:szCs w:val="20"/>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261F13" w:rsidRPr="0021017F" w:rsidRDefault="00261F13" w:rsidP="001F36B3"/>
    <w:p w:rsidR="002D5B2C" w:rsidRPr="00F87167" w:rsidRDefault="00CD5C01" w:rsidP="002A4E57">
      <w:pPr>
        <w:pStyle w:val="Heading2"/>
        <w:ind w:left="1560"/>
        <w:jc w:val="left"/>
        <w:rPr>
          <w:noProof/>
        </w:rPr>
      </w:pPr>
      <w:bookmarkStart w:id="75" w:name="_Toc364158549"/>
      <w:r>
        <w:rPr>
          <w:noProof/>
          <w:lang w:val="sr-Cyrl-CS"/>
        </w:rPr>
        <w:t xml:space="preserve">      </w:t>
      </w:r>
      <w:bookmarkStart w:id="76" w:name="_Toc443644116"/>
      <w:r w:rsidR="00354FEB">
        <w:rPr>
          <w:noProof/>
        </w:rPr>
        <w:t>7</w:t>
      </w:r>
      <w:r w:rsidR="002A4E57">
        <w:rPr>
          <w:noProof/>
          <w:lang w:val="sr-Cyrl-CS"/>
        </w:rPr>
        <w:t xml:space="preserve">. </w:t>
      </w:r>
      <w:r w:rsidR="002D5B2C" w:rsidRPr="00F87167">
        <w:rPr>
          <w:noProof/>
        </w:rPr>
        <w:t>ИЗЈАВА О НЕЗАВИСНОЈ ПОНУДИ</w:t>
      </w:r>
      <w:bookmarkEnd w:id="75"/>
      <w:bookmarkEnd w:id="76"/>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w:t>
      </w:r>
      <w:r w:rsidR="00073EFB">
        <w:rPr>
          <w:noProof/>
        </w:rPr>
        <w:t xml:space="preserve">, </w:t>
      </w:r>
      <w:r w:rsidR="00073EFB">
        <w:rPr>
          <w:bCs/>
          <w:iCs/>
        </w:rPr>
        <w:t>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5E150A" w:rsidRPr="00F87167" w:rsidRDefault="0006011D" w:rsidP="0006011D">
      <w:pPr>
        <w:tabs>
          <w:tab w:val="left" w:pos="6028"/>
        </w:tabs>
        <w:autoSpaceDE w:val="0"/>
        <w:spacing w:line="360" w:lineRule="auto"/>
        <w:ind w:left="360"/>
        <w:jc w:val="both"/>
        <w:rPr>
          <w:bCs/>
          <w:iCs/>
        </w:rPr>
      </w:pPr>
      <w:r>
        <w:rPr>
          <w:noProof/>
          <w:lang w:val="sr-Cyrl-RS"/>
        </w:rPr>
        <w:t xml:space="preserve">               </w:t>
      </w:r>
      <w:r w:rsidR="005E150A" w:rsidRPr="00F87167">
        <w:rPr>
          <w:noProof/>
        </w:rPr>
        <w:t xml:space="preserve">Понуђач </w:t>
      </w:r>
      <w:r w:rsidR="005E150A" w:rsidRPr="00F87167">
        <w:t>.........</w:t>
      </w:r>
      <w:r w:rsidR="005E150A">
        <w:t>.................</w:t>
      </w:r>
      <w:r w:rsidR="005E150A" w:rsidRPr="00F87167">
        <w:t>.........</w:t>
      </w:r>
      <w:r w:rsidR="005E150A">
        <w:t xml:space="preserve">............................... </w:t>
      </w:r>
      <w:r w:rsidR="005E150A" w:rsidRPr="00F87167">
        <w:rPr>
          <w:i/>
          <w:iCs/>
        </w:rPr>
        <w:t>[</w:t>
      </w:r>
      <w:r w:rsidR="005E150A" w:rsidRPr="00F87167">
        <w:rPr>
          <w:i/>
        </w:rPr>
        <w:t>навести назив понуђача</w:t>
      </w:r>
      <w:r w:rsidR="005E150A" w:rsidRPr="00F87167">
        <w:rPr>
          <w:i/>
          <w:iCs/>
        </w:rPr>
        <w:t>]</w:t>
      </w:r>
      <w:r w:rsidR="005E150A" w:rsidRPr="00F87167">
        <w:rPr>
          <w:i/>
          <w:lang w:val="sr-Cyrl-CS"/>
        </w:rPr>
        <w:t xml:space="preserve"> </w:t>
      </w:r>
      <w:r w:rsidR="005E150A" w:rsidRPr="00F87167">
        <w:t xml:space="preserve">у поступку јавне набавке </w:t>
      </w:r>
      <w:r w:rsidR="005E150A">
        <w:t xml:space="preserve">бр. </w:t>
      </w:r>
      <w:r w:rsidR="00D729E0">
        <w:rPr>
          <w:b/>
          <w:lang w:val="sr-Cyrl-RS"/>
        </w:rPr>
        <w:t>16-20</w:t>
      </w:r>
      <w:r w:rsidR="005E150A" w:rsidRPr="000F5386">
        <w:rPr>
          <w:b/>
        </w:rPr>
        <w:t>-О -</w:t>
      </w:r>
      <w:r w:rsidR="005E150A">
        <w:t xml:space="preserve"> </w:t>
      </w:r>
      <w:r w:rsidR="00D729E0" w:rsidRPr="008D64A0">
        <w:rPr>
          <w:b/>
          <w:noProof/>
        </w:rPr>
        <w:t>Н</w:t>
      </w:r>
      <w:r w:rsidR="00D729E0" w:rsidRPr="008D64A0">
        <w:rPr>
          <w:b/>
        </w:rPr>
        <w:t>абавка регистрован</w:t>
      </w:r>
      <w:r w:rsidR="00D729E0">
        <w:rPr>
          <w:b/>
          <w:lang w:val="sr-Cyrl-RS"/>
        </w:rPr>
        <w:t>их</w:t>
      </w:r>
      <w:r w:rsidR="00D729E0">
        <w:rPr>
          <w:b/>
        </w:rPr>
        <w:t xml:space="preserve"> лек</w:t>
      </w:r>
      <w:r w:rsidR="00D729E0">
        <w:rPr>
          <w:b/>
          <w:lang w:val="sr-Cyrl-RS"/>
        </w:rPr>
        <w:t>ова</w:t>
      </w:r>
      <w:r w:rsidR="00D729E0" w:rsidRPr="008D64A0">
        <w:rPr>
          <w:b/>
        </w:rPr>
        <w:t xml:space="preserve"> </w:t>
      </w:r>
      <w:r w:rsidR="00D729E0">
        <w:rPr>
          <w:b/>
          <w:lang w:val="sr-Cyrl-CS"/>
        </w:rPr>
        <w:t>ван</w:t>
      </w:r>
      <w:r w:rsidR="00D729E0" w:rsidRPr="008D64A0">
        <w:rPr>
          <w:b/>
        </w:rPr>
        <w:t xml:space="preserve"> Листе лекова</w:t>
      </w:r>
      <w:r w:rsidR="00D729E0">
        <w:rPr>
          <w:b/>
          <w:lang w:val="sr-Latn-RS"/>
        </w:rPr>
        <w:t xml:space="preserve"> </w:t>
      </w:r>
      <w:r w:rsidR="00D729E0" w:rsidRPr="008D64A0">
        <w:rPr>
          <w:b/>
        </w:rPr>
        <w:t>за потребе Клиничког центра Војводине</w:t>
      </w:r>
      <w:r w:rsidR="005E150A">
        <w:rPr>
          <w:b/>
        </w:rPr>
        <w:t xml:space="preserve">, </w:t>
      </w:r>
      <w:r w:rsidR="005E150A" w:rsidRPr="000F5386">
        <w:rPr>
          <w:b/>
          <w:i/>
        </w:rPr>
        <w:t>за партију бр.</w:t>
      </w:r>
      <w:r w:rsidR="005E150A" w:rsidRPr="00F87167">
        <w:t xml:space="preserve"> ..</w:t>
      </w:r>
      <w:r w:rsidR="005E150A">
        <w:t>................................</w:t>
      </w:r>
      <w:r w:rsidR="005E150A" w:rsidRPr="00F87167">
        <w:t>....................</w:t>
      </w:r>
      <w:r w:rsidR="005E150A">
        <w:t xml:space="preserve"> </w:t>
      </w:r>
      <w:r w:rsidR="005E150A" w:rsidRPr="00F87167">
        <w:rPr>
          <w:i/>
          <w:iCs/>
        </w:rPr>
        <w:t xml:space="preserve">[навести </w:t>
      </w:r>
      <w:r w:rsidR="005E150A">
        <w:rPr>
          <w:i/>
          <w:iCs/>
        </w:rPr>
        <w:t>редни број и назив партије</w:t>
      </w:r>
      <w:r w:rsidR="005E150A" w:rsidRPr="00F87167">
        <w:rPr>
          <w:i/>
          <w:iCs/>
        </w:rPr>
        <w:t>]</w:t>
      </w:r>
      <w:r w:rsidR="005E150A" w:rsidRPr="00F87167">
        <w:t>,</w:t>
      </w:r>
      <w:r w:rsidR="005E150A">
        <w:t xml:space="preserve"> </w:t>
      </w:r>
      <w:r w:rsidR="005E150A"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06011D">
      <w:pPr>
        <w:tabs>
          <w:tab w:val="left" w:pos="6028"/>
        </w:tabs>
        <w:autoSpaceDE w:val="0"/>
        <w:spacing w:line="360" w:lineRule="auto"/>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DC5EF8"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261F13" w:rsidRPr="00244729" w:rsidRDefault="0072089F" w:rsidP="00261F13">
      <w:pPr>
        <w:rPr>
          <w:noProof/>
          <w:lang w:val="sr-Latn-RS"/>
        </w:rPr>
      </w:pPr>
      <w:r>
        <w:rPr>
          <w:noProof/>
        </w:rPr>
        <w:br w:type="page"/>
      </w:r>
      <w:bookmarkStart w:id="77" w:name="_Toc364158550"/>
      <w:bookmarkStart w:id="78" w:name="_Toc443644117"/>
    </w:p>
    <w:p w:rsidR="0072089F" w:rsidRPr="00F87167" w:rsidRDefault="00354FEB" w:rsidP="003A79FB">
      <w:pPr>
        <w:pStyle w:val="Heading2"/>
      </w:pPr>
      <w:r>
        <w:t>8</w:t>
      </w:r>
      <w:r w:rsidR="002A4E57">
        <w:rPr>
          <w:lang w:val="sr-Cyrl-CS"/>
        </w:rPr>
        <w:t>.</w:t>
      </w:r>
      <w:r w:rsidR="00434F17">
        <w:t xml:space="preserve"> </w:t>
      </w:r>
      <w:r w:rsidR="0072089F" w:rsidRPr="00F87167">
        <w:t>ОБРАЗАЦ ИЗЈАВЕ О ПОШТОВАЊУ ОБАВЕЗА</w:t>
      </w:r>
      <w:bookmarkEnd w:id="77"/>
      <w:bookmarkEnd w:id="78"/>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073EFB">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5E150A" w:rsidRPr="00F87167" w:rsidRDefault="005E150A" w:rsidP="0006011D">
      <w:pPr>
        <w:tabs>
          <w:tab w:val="left" w:pos="6028"/>
        </w:tabs>
        <w:autoSpaceDE w:val="0"/>
        <w:spacing w:line="360" w:lineRule="auto"/>
        <w:ind w:left="360" w:firstLine="720"/>
        <w:jc w:val="both"/>
        <w:rPr>
          <w:bCs/>
          <w:iCs/>
        </w:rPr>
      </w:pPr>
      <w:r w:rsidRPr="00F87167">
        <w:rPr>
          <w:noProof/>
        </w:rPr>
        <w:t xml:space="preserve">Понуђач </w:t>
      </w:r>
      <w:r w:rsidRPr="00F87167">
        <w:t>......</w:t>
      </w:r>
      <w:r w:rsidR="0006011D">
        <w:rPr>
          <w:lang w:val="sr-Cyrl-RS"/>
        </w:rPr>
        <w:t>..</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sidR="00D729E0">
        <w:rPr>
          <w:b/>
          <w:lang w:val="sr-Cyrl-RS"/>
        </w:rPr>
        <w:t>16-20</w:t>
      </w:r>
      <w:r w:rsidRPr="000F5386">
        <w:rPr>
          <w:b/>
        </w:rPr>
        <w:t>-О -</w:t>
      </w:r>
      <w:r>
        <w:t xml:space="preserve"> </w:t>
      </w:r>
      <w:r w:rsidR="00940683" w:rsidRPr="008D64A0">
        <w:rPr>
          <w:b/>
          <w:noProof/>
        </w:rPr>
        <w:t>Н</w:t>
      </w:r>
      <w:r w:rsidR="00940683" w:rsidRPr="008D64A0">
        <w:rPr>
          <w:b/>
        </w:rPr>
        <w:t>абавка регистрован</w:t>
      </w:r>
      <w:r w:rsidR="00940683">
        <w:rPr>
          <w:b/>
          <w:lang w:val="sr-Cyrl-RS"/>
        </w:rPr>
        <w:t>их</w:t>
      </w:r>
      <w:r w:rsidR="00940683">
        <w:rPr>
          <w:b/>
        </w:rPr>
        <w:t xml:space="preserve"> лек</w:t>
      </w:r>
      <w:r w:rsidR="00940683">
        <w:rPr>
          <w:b/>
          <w:lang w:val="sr-Cyrl-RS"/>
        </w:rPr>
        <w:t>ова</w:t>
      </w:r>
      <w:r w:rsidR="00940683" w:rsidRPr="008D64A0">
        <w:rPr>
          <w:b/>
        </w:rPr>
        <w:t xml:space="preserve"> </w:t>
      </w:r>
      <w:r w:rsidR="00940683">
        <w:rPr>
          <w:b/>
          <w:lang w:val="sr-Cyrl-CS"/>
        </w:rPr>
        <w:t>ван</w:t>
      </w:r>
      <w:r w:rsidR="00940683" w:rsidRPr="008D64A0">
        <w:rPr>
          <w:b/>
        </w:rPr>
        <w:t xml:space="preserve"> Листе лекова</w:t>
      </w:r>
      <w:r w:rsidR="00940683">
        <w:rPr>
          <w:b/>
          <w:lang w:val="sr-Latn-RS"/>
        </w:rPr>
        <w:t xml:space="preserve"> </w:t>
      </w:r>
      <w:r w:rsidR="00940683" w:rsidRPr="008D64A0">
        <w:rPr>
          <w:b/>
        </w:rPr>
        <w:t>за потребе Клиничког центра Војводине</w:t>
      </w:r>
      <w:r>
        <w:rPr>
          <w:b/>
        </w:rPr>
        <w:t xml:space="preserve">, </w:t>
      </w:r>
      <w:r w:rsidRPr="000F5386">
        <w:rPr>
          <w:b/>
          <w:i/>
        </w:rPr>
        <w:t>за партију бр.</w:t>
      </w:r>
      <w:r>
        <w:t>...............................</w:t>
      </w:r>
      <w:r w:rsidRPr="00F87167">
        <w:t>................</w:t>
      </w:r>
      <w:r>
        <w:t>.................................</w:t>
      </w:r>
      <w:r w:rsidRPr="00F87167">
        <w:t>....</w:t>
      </w:r>
      <w:r>
        <w:t xml:space="preserve">.............. </w:t>
      </w:r>
      <w:r w:rsidRPr="00F87167">
        <w:rPr>
          <w:i/>
          <w:iCs/>
        </w:rPr>
        <w:t xml:space="preserve">[навести </w:t>
      </w:r>
      <w:r>
        <w:rPr>
          <w:i/>
          <w:iCs/>
        </w:rPr>
        <w:t>редни број и назив партије</w:t>
      </w:r>
      <w:r w:rsidRPr="00F87167">
        <w:rPr>
          <w:i/>
          <w:iCs/>
        </w:rPr>
        <w:t>]</w:t>
      </w:r>
      <w:r>
        <w:rPr>
          <w:i/>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3F0FD5">
      <w:pPr>
        <w:tabs>
          <w:tab w:val="left" w:pos="6028"/>
        </w:tabs>
        <w:autoSpaceDE w:val="0"/>
        <w:ind w:left="360" w:firstLine="720"/>
        <w:jc w:val="both"/>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DC5EF8"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354FEB" w:rsidP="003A79FB">
      <w:pPr>
        <w:pStyle w:val="Heading2"/>
        <w:ind w:left="360"/>
        <w:rPr>
          <w:noProof/>
        </w:rPr>
      </w:pPr>
      <w:bookmarkStart w:id="79" w:name="_Toc364158551"/>
      <w:bookmarkStart w:id="80" w:name="_Toc443644118"/>
      <w:r>
        <w:rPr>
          <w:noProof/>
        </w:rPr>
        <w:t>9</w:t>
      </w:r>
      <w:r w:rsidR="002A4E57">
        <w:rPr>
          <w:noProof/>
          <w:lang w:val="sr-Cyrl-CS"/>
        </w:rPr>
        <w:t>.</w:t>
      </w:r>
      <w:r w:rsidR="00434F17">
        <w:rPr>
          <w:noProof/>
        </w:rPr>
        <w:t xml:space="preserve"> </w:t>
      </w:r>
      <w:r w:rsidR="00B819C7" w:rsidRPr="002D5B2C">
        <w:rPr>
          <w:noProof/>
        </w:rPr>
        <w:t>ОБРАЗАЦ СТРУКТУРЕ ПОНУЂЕНЕ ЦЕНЕ</w:t>
      </w:r>
      <w:bookmarkEnd w:id="79"/>
      <w:bookmarkEnd w:id="80"/>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1400C">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1400C">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1400C">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1400C">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1400C">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1400C">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CD5C01" w:rsidP="003A79FB">
      <w:pPr>
        <w:pStyle w:val="Heading2"/>
        <w:ind w:left="360"/>
        <w:rPr>
          <w:noProof/>
        </w:rPr>
      </w:pPr>
      <w:bookmarkStart w:id="81" w:name="_Toc364158552"/>
      <w:bookmarkStart w:id="82" w:name="_Toc443644119"/>
      <w:r>
        <w:rPr>
          <w:noProof/>
          <w:lang w:val="sr-Cyrl-CS"/>
        </w:rPr>
        <w:t>1</w:t>
      </w:r>
      <w:r w:rsidR="00354FEB">
        <w:rPr>
          <w:noProof/>
        </w:rPr>
        <w:t>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1"/>
      <w:bookmarkEnd w:id="82"/>
    </w:p>
    <w:p w:rsidR="00EC73DB" w:rsidRDefault="00EC73DB" w:rsidP="00EC73DB">
      <w:pPr>
        <w:spacing w:before="100" w:beforeAutospacing="1" w:line="210" w:lineRule="atLeast"/>
        <w:ind w:left="360"/>
        <w:jc w:val="both"/>
        <w:rPr>
          <w:noProof/>
        </w:rPr>
      </w:pPr>
    </w:p>
    <w:p w:rsidR="0049028A" w:rsidRPr="00805F8C" w:rsidRDefault="0049028A" w:rsidP="0049028A">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b/>
                <w:noProof/>
              </w:rPr>
            </w:pPr>
          </w:p>
        </w:tc>
        <w:tc>
          <w:tcPr>
            <w:tcW w:w="1788" w:type="dxa"/>
          </w:tcPr>
          <w:p w:rsidR="0049028A" w:rsidRPr="00DE0EA0" w:rsidRDefault="0049028A" w:rsidP="0049028A">
            <w:pPr>
              <w:spacing w:before="100" w:beforeAutospacing="1" w:line="210" w:lineRule="atLeast"/>
              <w:jc w:val="both"/>
              <w:rPr>
                <w:b/>
                <w:noProof/>
              </w:rPr>
            </w:pPr>
          </w:p>
        </w:tc>
        <w:tc>
          <w:tcPr>
            <w:tcW w:w="1783" w:type="dxa"/>
          </w:tcPr>
          <w:p w:rsidR="0049028A" w:rsidRPr="00DE0EA0" w:rsidRDefault="0049028A" w:rsidP="0049028A">
            <w:pPr>
              <w:spacing w:before="100" w:beforeAutospacing="1" w:line="210" w:lineRule="atLeast"/>
              <w:jc w:val="both"/>
              <w:rPr>
                <w:b/>
                <w:noProof/>
              </w:rPr>
            </w:pPr>
          </w:p>
        </w:tc>
        <w:tc>
          <w:tcPr>
            <w:tcW w:w="1757" w:type="dxa"/>
          </w:tcPr>
          <w:p w:rsidR="0049028A" w:rsidRPr="00DE0EA0" w:rsidRDefault="0049028A" w:rsidP="0049028A">
            <w:pPr>
              <w:spacing w:before="100" w:beforeAutospacing="1" w:line="210" w:lineRule="atLeast"/>
              <w:jc w:val="both"/>
              <w:rPr>
                <w:b/>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center"/>
              <w:rPr>
                <w:b/>
                <w:noProof/>
              </w:rPr>
            </w:pPr>
          </w:p>
        </w:tc>
        <w:tc>
          <w:tcPr>
            <w:tcW w:w="1788" w:type="dxa"/>
          </w:tcPr>
          <w:p w:rsidR="0049028A" w:rsidRPr="00DE0EA0" w:rsidRDefault="0049028A" w:rsidP="0049028A">
            <w:pPr>
              <w:spacing w:before="100" w:beforeAutospacing="1" w:line="210" w:lineRule="atLeast"/>
              <w:jc w:val="center"/>
              <w:rPr>
                <w:b/>
                <w:noProof/>
              </w:rPr>
            </w:pPr>
          </w:p>
        </w:tc>
        <w:tc>
          <w:tcPr>
            <w:tcW w:w="1783" w:type="dxa"/>
          </w:tcPr>
          <w:p w:rsidR="0049028A" w:rsidRPr="00DE0EA0" w:rsidRDefault="0049028A" w:rsidP="0049028A">
            <w:pPr>
              <w:spacing w:before="100" w:beforeAutospacing="1" w:line="210" w:lineRule="atLeast"/>
              <w:jc w:val="center"/>
              <w:rPr>
                <w:b/>
                <w:noProof/>
              </w:rPr>
            </w:pPr>
          </w:p>
        </w:tc>
        <w:tc>
          <w:tcPr>
            <w:tcW w:w="1757" w:type="dxa"/>
          </w:tcPr>
          <w:p w:rsidR="0049028A" w:rsidRPr="00DE0EA0" w:rsidRDefault="0049028A" w:rsidP="0049028A">
            <w:pPr>
              <w:spacing w:before="100" w:beforeAutospacing="1" w:line="210" w:lineRule="atLeast"/>
              <w:jc w:val="center"/>
              <w:rPr>
                <w:b/>
                <w:noProof/>
              </w:rPr>
            </w:pPr>
          </w:p>
        </w:tc>
      </w:tr>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bl>
    <w:p w:rsidR="0049028A" w:rsidRPr="00547662"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49028A" w:rsidRPr="00805F8C" w:rsidRDefault="0049028A" w:rsidP="0049028A">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49028A" w:rsidRPr="00805F8C" w:rsidRDefault="0049028A" w:rsidP="0049028A">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9028A" w:rsidRPr="002D5B2C" w:rsidTr="0049028A">
        <w:tc>
          <w:tcPr>
            <w:tcW w:w="3182" w:type="dxa"/>
            <w:tcBorders>
              <w:bottom w:val="single" w:sz="4" w:space="0" w:color="auto"/>
            </w:tcBorders>
          </w:tcPr>
          <w:p w:rsidR="0049028A" w:rsidRPr="002D5B2C" w:rsidRDefault="0049028A" w:rsidP="0049028A">
            <w:pPr>
              <w:jc w:val="center"/>
              <w:rPr>
                <w:noProof/>
                <w:highlight w:val="yellow"/>
              </w:rPr>
            </w:pPr>
          </w:p>
        </w:tc>
        <w:tc>
          <w:tcPr>
            <w:tcW w:w="2708" w:type="dxa"/>
          </w:tcPr>
          <w:p w:rsidR="0049028A" w:rsidRPr="002D5B2C" w:rsidRDefault="0049028A" w:rsidP="0049028A">
            <w:pPr>
              <w:rPr>
                <w:noProof/>
                <w:highlight w:val="yellow"/>
              </w:rPr>
            </w:pPr>
          </w:p>
        </w:tc>
        <w:tc>
          <w:tcPr>
            <w:tcW w:w="3290" w:type="dxa"/>
            <w:tcBorders>
              <w:bottom w:val="single" w:sz="4" w:space="0" w:color="auto"/>
            </w:tcBorders>
          </w:tcPr>
          <w:p w:rsidR="0049028A" w:rsidRPr="002D5B2C" w:rsidRDefault="0049028A" w:rsidP="0049028A">
            <w:pPr>
              <w:rPr>
                <w:noProof/>
                <w:highlight w:val="yellow"/>
              </w:rPr>
            </w:pPr>
          </w:p>
        </w:tc>
      </w:tr>
      <w:tr w:rsidR="0049028A" w:rsidRPr="002D5B2C" w:rsidTr="0049028A">
        <w:tc>
          <w:tcPr>
            <w:tcW w:w="3182" w:type="dxa"/>
            <w:tcBorders>
              <w:top w:val="single" w:sz="4" w:space="0" w:color="auto"/>
            </w:tcBorders>
          </w:tcPr>
          <w:p w:rsidR="0049028A" w:rsidRPr="002D5B2C" w:rsidRDefault="0049028A" w:rsidP="0049028A">
            <w:pPr>
              <w:jc w:val="center"/>
              <w:rPr>
                <w:noProof/>
                <w:highlight w:val="yellow"/>
              </w:rPr>
            </w:pPr>
            <w:r w:rsidRPr="002D5B2C">
              <w:rPr>
                <w:noProof/>
              </w:rPr>
              <w:t>НАЗИВ ПОНУЂАЧА</w:t>
            </w:r>
          </w:p>
        </w:tc>
        <w:tc>
          <w:tcPr>
            <w:tcW w:w="2708" w:type="dxa"/>
          </w:tcPr>
          <w:p w:rsidR="0049028A" w:rsidRPr="002D5B2C" w:rsidRDefault="0049028A" w:rsidP="0049028A">
            <w:pPr>
              <w:jc w:val="center"/>
              <w:rPr>
                <w:noProof/>
              </w:rPr>
            </w:pPr>
            <w:r w:rsidRPr="002D5B2C">
              <w:rPr>
                <w:noProof/>
              </w:rPr>
              <w:t>М.П.</w:t>
            </w:r>
          </w:p>
        </w:tc>
        <w:tc>
          <w:tcPr>
            <w:tcW w:w="3290" w:type="dxa"/>
            <w:tcBorders>
              <w:top w:val="single" w:sz="4" w:space="0" w:color="auto"/>
            </w:tcBorders>
          </w:tcPr>
          <w:p w:rsidR="0049028A" w:rsidRPr="002D5B2C" w:rsidRDefault="0049028A" w:rsidP="0049028A">
            <w:pPr>
              <w:jc w:val="center"/>
              <w:rPr>
                <w:noProof/>
                <w:highlight w:val="yellow"/>
              </w:rPr>
            </w:pPr>
            <w:r w:rsidRPr="002D5B2C">
              <w:rPr>
                <w:noProof/>
              </w:rPr>
              <w:t>ПОТПИС ПОНУЂАЧА</w:t>
            </w:r>
          </w:p>
        </w:tc>
      </w:tr>
    </w:tbl>
    <w:p w:rsidR="0049028A" w:rsidRPr="00547662" w:rsidRDefault="0049028A" w:rsidP="0049028A">
      <w:pPr>
        <w:tabs>
          <w:tab w:val="left" w:pos="0"/>
          <w:tab w:val="left" w:pos="6028"/>
        </w:tabs>
        <w:autoSpaceDE w:val="0"/>
        <w:rPr>
          <w:bCs/>
          <w:iCs/>
        </w:rPr>
      </w:pP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73472A">
          <w:footerReference w:type="default" r:id="rId18"/>
          <w:pgSz w:w="11906" w:h="16838" w:code="9"/>
          <w:pgMar w:top="851" w:right="1416" w:bottom="1135" w:left="1440" w:header="709" w:footer="709" w:gutter="0"/>
          <w:cols w:space="708"/>
          <w:docGrid w:linePitch="360"/>
        </w:sectPr>
      </w:pPr>
    </w:p>
    <w:p w:rsidR="006B2DF3" w:rsidRDefault="00CD5C01" w:rsidP="006B2DF3">
      <w:pPr>
        <w:pStyle w:val="Heading2"/>
        <w:ind w:left="360"/>
        <w:rPr>
          <w:noProof/>
        </w:rPr>
      </w:pPr>
      <w:bookmarkStart w:id="83" w:name="_Toc364158553"/>
      <w:bookmarkStart w:id="84" w:name="_Toc443644120"/>
      <w:r w:rsidRPr="00D73600">
        <w:rPr>
          <w:noProof/>
          <w:lang w:val="sr-Cyrl-CS"/>
        </w:rPr>
        <w:t>1</w:t>
      </w:r>
      <w:r w:rsidR="00354FEB" w:rsidRPr="00D73600">
        <w:rPr>
          <w:noProof/>
        </w:rPr>
        <w:t>1</w:t>
      </w:r>
      <w:r w:rsidR="006B2DF3" w:rsidRPr="00D73600">
        <w:rPr>
          <w:noProof/>
          <w:lang w:val="sr-Cyrl-CS"/>
        </w:rPr>
        <w:t>.</w:t>
      </w:r>
      <w:r w:rsidR="006B2DF3" w:rsidRPr="00D73600">
        <w:rPr>
          <w:noProof/>
        </w:rPr>
        <w:t xml:space="preserve"> </w:t>
      </w:r>
      <w:bookmarkStart w:id="85" w:name="_Toc395526481"/>
      <w:r w:rsidR="006B2DF3" w:rsidRPr="00D73600">
        <w:rPr>
          <w:noProof/>
        </w:rPr>
        <w:t>ОБРАЗАЦ ПОНУДЕ</w:t>
      </w:r>
      <w:bookmarkEnd w:id="83"/>
      <w:bookmarkEnd w:id="84"/>
      <w:bookmarkEnd w:id="85"/>
    </w:p>
    <w:p w:rsidR="006B2DF3" w:rsidRDefault="006B2DF3" w:rsidP="006B2DF3">
      <w:pPr>
        <w:pStyle w:val="BodyText"/>
        <w:rPr>
          <w:noProof/>
          <w:sz w:val="20"/>
          <w:lang w:val="sr-Cyrl-CS"/>
        </w:rPr>
      </w:pPr>
    </w:p>
    <w:p w:rsidR="00274898" w:rsidRDefault="006B2DF3" w:rsidP="00940683">
      <w:pPr>
        <w:pStyle w:val="Footer"/>
        <w:jc w:val="center"/>
        <w:rPr>
          <w:b/>
          <w:noProof/>
          <w:lang w:val="sr-Cyrl-RS"/>
        </w:rPr>
      </w:pPr>
      <w:r w:rsidRPr="009E6648">
        <w:rPr>
          <w:b/>
          <w:noProof/>
        </w:rPr>
        <w:t>Понуда број</w:t>
      </w:r>
      <w:r w:rsidR="002F6284" w:rsidRPr="009E6648">
        <w:rPr>
          <w:b/>
          <w:noProof/>
        </w:rPr>
        <w:t xml:space="preserve"> </w:t>
      </w:r>
      <w:r w:rsidRPr="009E6648">
        <w:rPr>
          <w:b/>
          <w:noProof/>
        </w:rPr>
        <w:t>_</w:t>
      </w:r>
      <w:r w:rsidR="002F6284" w:rsidRPr="009E6648">
        <w:rPr>
          <w:b/>
          <w:noProof/>
        </w:rPr>
        <w:t>__</w:t>
      </w:r>
      <w:r w:rsidRPr="009E6648">
        <w:rPr>
          <w:b/>
          <w:noProof/>
        </w:rPr>
        <w:t>______</w:t>
      </w:r>
      <w:r w:rsidR="002F6284" w:rsidRPr="009E6648">
        <w:rPr>
          <w:b/>
          <w:noProof/>
        </w:rPr>
        <w:t xml:space="preserve"> </w:t>
      </w:r>
      <w:r w:rsidRPr="009E6648">
        <w:rPr>
          <w:b/>
          <w:noProof/>
        </w:rPr>
        <w:t xml:space="preserve">- </w:t>
      </w:r>
      <w:r w:rsidR="00D729E0" w:rsidRPr="008D64A0">
        <w:rPr>
          <w:b/>
          <w:noProof/>
        </w:rPr>
        <w:t>Н</w:t>
      </w:r>
      <w:r w:rsidR="00D729E0" w:rsidRPr="008D64A0">
        <w:rPr>
          <w:b/>
        </w:rPr>
        <w:t>абавка регистрован</w:t>
      </w:r>
      <w:r w:rsidR="00D729E0">
        <w:rPr>
          <w:b/>
          <w:lang w:val="sr-Cyrl-RS"/>
        </w:rPr>
        <w:t>их</w:t>
      </w:r>
      <w:r w:rsidR="00D729E0">
        <w:rPr>
          <w:b/>
        </w:rPr>
        <w:t xml:space="preserve"> лек</w:t>
      </w:r>
      <w:r w:rsidR="00D729E0">
        <w:rPr>
          <w:b/>
          <w:lang w:val="sr-Cyrl-RS"/>
        </w:rPr>
        <w:t>ова</w:t>
      </w:r>
      <w:r w:rsidR="00D729E0" w:rsidRPr="008D64A0">
        <w:rPr>
          <w:b/>
        </w:rPr>
        <w:t xml:space="preserve"> </w:t>
      </w:r>
      <w:r w:rsidR="00D729E0">
        <w:rPr>
          <w:b/>
          <w:lang w:val="sr-Cyrl-CS"/>
        </w:rPr>
        <w:t>ван</w:t>
      </w:r>
      <w:r w:rsidR="00D729E0" w:rsidRPr="008D64A0">
        <w:rPr>
          <w:b/>
        </w:rPr>
        <w:t xml:space="preserve"> Листе лекова</w:t>
      </w:r>
      <w:r w:rsidR="00D729E0">
        <w:rPr>
          <w:b/>
          <w:lang w:val="sr-Latn-RS"/>
        </w:rPr>
        <w:t xml:space="preserve"> </w:t>
      </w:r>
      <w:r w:rsidR="00D729E0" w:rsidRPr="008D64A0">
        <w:rPr>
          <w:b/>
        </w:rPr>
        <w:t>за потребе Клиничког центра Војводине</w:t>
      </w:r>
      <w:r w:rsidR="00D60704" w:rsidRPr="009E6648">
        <w:rPr>
          <w:b/>
          <w:noProof/>
        </w:rPr>
        <w:t>,</w:t>
      </w:r>
      <w:r w:rsidR="00073EFB" w:rsidRPr="009E6648">
        <w:rPr>
          <w:b/>
          <w:noProof/>
        </w:rPr>
        <w:t xml:space="preserve"> </w:t>
      </w:r>
    </w:p>
    <w:p w:rsidR="006B2DF3" w:rsidRPr="00244729" w:rsidRDefault="003F0FD5" w:rsidP="00940683">
      <w:pPr>
        <w:pStyle w:val="Footer"/>
        <w:jc w:val="center"/>
        <w:rPr>
          <w:b/>
          <w:noProof/>
        </w:rPr>
      </w:pPr>
      <w:r w:rsidRPr="00244729">
        <w:rPr>
          <w:b/>
          <w:noProof/>
        </w:rPr>
        <w:t>ЈН</w:t>
      </w:r>
      <w:r w:rsidR="00D60704" w:rsidRPr="00244729">
        <w:rPr>
          <w:b/>
          <w:noProof/>
        </w:rPr>
        <w:t xml:space="preserve"> бр.</w:t>
      </w:r>
      <w:r w:rsidRPr="00244729">
        <w:rPr>
          <w:b/>
          <w:noProof/>
        </w:rPr>
        <w:t xml:space="preserve"> </w:t>
      </w:r>
      <w:r w:rsidR="00D729E0">
        <w:rPr>
          <w:b/>
          <w:noProof/>
          <w:lang w:val="sr-Cyrl-RS"/>
        </w:rPr>
        <w:t>16-20</w:t>
      </w:r>
      <w:r w:rsidR="00DB4714" w:rsidRPr="00244729">
        <w:rPr>
          <w:b/>
          <w:noProof/>
        </w:rPr>
        <w:t>-О</w:t>
      </w:r>
    </w:p>
    <w:p w:rsidR="006B2DF3" w:rsidRDefault="006B2DF3" w:rsidP="00517E6A">
      <w:pPr>
        <w:pStyle w:val="BodyText"/>
        <w:jc w:val="center"/>
        <w:rPr>
          <w:noProof/>
          <w:sz w:val="22"/>
          <w:szCs w:val="22"/>
        </w:rPr>
      </w:pPr>
    </w:p>
    <w:p w:rsidR="00261F13" w:rsidRPr="00940683" w:rsidRDefault="006B2DF3" w:rsidP="006B2DF3">
      <w:pPr>
        <w:pStyle w:val="BodyText"/>
        <w:jc w:val="left"/>
        <w:rPr>
          <w:noProof/>
          <w:szCs w:val="24"/>
          <w:lang w:val="sr-Cyrl-RS"/>
        </w:rPr>
      </w:pPr>
      <w:r w:rsidRPr="00261F13">
        <w:rPr>
          <w:noProof/>
          <w:szCs w:val="24"/>
        </w:rPr>
        <w:t>Понуђач:________________________________________                   Матични број:________________________________</w:t>
      </w:r>
    </w:p>
    <w:p w:rsidR="00261F13" w:rsidRPr="00940683" w:rsidRDefault="006B2DF3" w:rsidP="006B2DF3">
      <w:pPr>
        <w:pStyle w:val="BodyText"/>
        <w:jc w:val="left"/>
        <w:rPr>
          <w:noProof/>
          <w:szCs w:val="24"/>
          <w:lang w:val="sr-Cyrl-RS"/>
        </w:rPr>
      </w:pPr>
      <w:r w:rsidRPr="00261F13">
        <w:rPr>
          <w:noProof/>
          <w:szCs w:val="24"/>
        </w:rPr>
        <w:t>Адреса, град, општина:____________________________                   Регистарски број:______________________________</w:t>
      </w:r>
    </w:p>
    <w:p w:rsidR="00261F13" w:rsidRPr="00940683" w:rsidRDefault="006B2DF3" w:rsidP="006B2DF3">
      <w:pPr>
        <w:pStyle w:val="BodyText"/>
        <w:jc w:val="left"/>
        <w:rPr>
          <w:noProof/>
          <w:szCs w:val="24"/>
          <w:lang w:val="sr-Cyrl-RS"/>
        </w:rPr>
      </w:pPr>
      <w:r w:rsidRPr="00261F13">
        <w:rPr>
          <w:noProof/>
          <w:szCs w:val="24"/>
        </w:rPr>
        <w:t>Телефон:________________ Фах:____________________                  Шифра делатности:____________________________</w:t>
      </w:r>
    </w:p>
    <w:p w:rsidR="00261F13" w:rsidRPr="00940683" w:rsidRDefault="006B2DF3" w:rsidP="006B2DF3">
      <w:pPr>
        <w:pStyle w:val="BodyText"/>
        <w:jc w:val="left"/>
        <w:rPr>
          <w:noProof/>
          <w:szCs w:val="24"/>
          <w:lang w:val="sr-Cyrl-RS"/>
        </w:rPr>
      </w:pPr>
      <w:r w:rsidRPr="00261F13">
        <w:rPr>
          <w:noProof/>
          <w:szCs w:val="24"/>
        </w:rPr>
        <w:t>Е-маил:_________________________________________                    Пиб:_________________________________________</w:t>
      </w:r>
    </w:p>
    <w:p w:rsidR="00261F13" w:rsidRPr="00940683" w:rsidRDefault="006B2DF3" w:rsidP="00940683">
      <w:pPr>
        <w:pStyle w:val="BodyText"/>
        <w:jc w:val="left"/>
        <w:rPr>
          <w:noProof/>
          <w:szCs w:val="24"/>
          <w:lang w:val="sr-Cyrl-RS"/>
        </w:rPr>
      </w:pPr>
      <w:r w:rsidRPr="00261F13">
        <w:rPr>
          <w:noProof/>
          <w:szCs w:val="24"/>
        </w:rPr>
        <w:t>Контакт особа:___________________________________                   Жиро-рачун:__________________________________</w:t>
      </w:r>
    </w:p>
    <w:p w:rsidR="00201CF9" w:rsidRPr="009F37BB" w:rsidRDefault="00C52A05" w:rsidP="009F37BB">
      <w:r w:rsidRPr="00261F13">
        <w:t>Овлашћено лице:_</w:t>
      </w:r>
      <w:r w:rsidR="00D83F4A" w:rsidRPr="00261F13">
        <w:t>______________________________</w:t>
      </w:r>
      <w:r w:rsidR="005E150A" w:rsidRPr="00261F13">
        <w:tab/>
        <w:t xml:space="preserve">         </w:t>
      </w:r>
      <w:r w:rsidR="00261F13">
        <w:rPr>
          <w:lang w:val="sr-Cyrl-RS"/>
        </w:rPr>
        <w:t xml:space="preserve">          </w:t>
      </w:r>
      <w:r w:rsidR="00BE77A6" w:rsidRPr="00261F13">
        <w:t>П</w:t>
      </w:r>
      <w:r w:rsidR="00D60704" w:rsidRPr="00261F13">
        <w:t>ословна банка</w:t>
      </w:r>
      <w:r w:rsidR="00BE77A6" w:rsidRPr="00261F13">
        <w:t>:____________</w:t>
      </w:r>
      <w:r w:rsidR="00261F13">
        <w:rPr>
          <w:lang w:val="sr-Cyrl-RS"/>
        </w:rPr>
        <w:t>___</w:t>
      </w:r>
      <w:r w:rsidR="00BE77A6" w:rsidRPr="00261F13">
        <w:t>________________</w:t>
      </w:r>
    </w:p>
    <w:p w:rsidR="00D729E0" w:rsidRDefault="00D729E0" w:rsidP="00924BB6">
      <w:pPr>
        <w:pStyle w:val="BodyText"/>
        <w:rPr>
          <w:b/>
          <w:noProof/>
          <w:szCs w:val="24"/>
        </w:rPr>
      </w:pPr>
    </w:p>
    <w:p w:rsidR="00D729E0" w:rsidRDefault="00D729E0" w:rsidP="00924BB6">
      <w:pPr>
        <w:pStyle w:val="BodyText"/>
        <w:rPr>
          <w:b/>
          <w:noProof/>
          <w:szCs w:val="24"/>
        </w:rPr>
      </w:pPr>
    </w:p>
    <w:tbl>
      <w:tblPr>
        <w:tblStyle w:val="TableGrid"/>
        <w:tblW w:w="15071" w:type="dxa"/>
        <w:tblInd w:w="-743" w:type="dxa"/>
        <w:tblBorders>
          <w:bottom w:val="none" w:sz="0" w:space="0" w:color="auto"/>
          <w:right w:val="none" w:sz="0" w:space="0" w:color="auto"/>
        </w:tblBorders>
        <w:tblLayout w:type="fixed"/>
        <w:tblLook w:val="04A0" w:firstRow="1" w:lastRow="0" w:firstColumn="1" w:lastColumn="0" w:noHBand="0" w:noVBand="1"/>
      </w:tblPr>
      <w:tblGrid>
        <w:gridCol w:w="709"/>
        <w:gridCol w:w="1418"/>
        <w:gridCol w:w="1154"/>
        <w:gridCol w:w="1350"/>
        <w:gridCol w:w="1080"/>
        <w:gridCol w:w="720"/>
        <w:gridCol w:w="1170"/>
        <w:gridCol w:w="1260"/>
        <w:gridCol w:w="1080"/>
        <w:gridCol w:w="1170"/>
        <w:gridCol w:w="1350"/>
        <w:gridCol w:w="1260"/>
        <w:gridCol w:w="1350"/>
      </w:tblGrid>
      <w:tr w:rsidR="00D729E0" w:rsidRPr="002F23C6" w:rsidTr="00D729E0">
        <w:trPr>
          <w:trHeight w:val="315"/>
        </w:trPr>
        <w:tc>
          <w:tcPr>
            <w:tcW w:w="15071" w:type="dxa"/>
            <w:gridSpan w:val="13"/>
            <w:tcBorders>
              <w:bottom w:val="single" w:sz="4" w:space="0" w:color="auto"/>
              <w:right w:val="single" w:sz="4" w:space="0" w:color="auto"/>
            </w:tcBorders>
            <w:vAlign w:val="center"/>
          </w:tcPr>
          <w:p w:rsidR="00D729E0" w:rsidRPr="002F23C6" w:rsidRDefault="00D729E0" w:rsidP="00A32821">
            <w:pPr>
              <w:jc w:val="center"/>
              <w:rPr>
                <w:b/>
                <w:noProof/>
              </w:rPr>
            </w:pPr>
            <w:r w:rsidRPr="002F23C6">
              <w:rPr>
                <w:b/>
                <w:noProof/>
              </w:rPr>
              <w:t>КЛИНИЧКИ ЦЕНТАР ВОЈВОДИНЕ</w:t>
            </w:r>
          </w:p>
        </w:tc>
      </w:tr>
      <w:tr w:rsidR="00D729E0" w:rsidRPr="002F23C6" w:rsidTr="00D729E0">
        <w:trPr>
          <w:trHeight w:val="315"/>
        </w:trPr>
        <w:tc>
          <w:tcPr>
            <w:tcW w:w="15071" w:type="dxa"/>
            <w:gridSpan w:val="13"/>
            <w:tcBorders>
              <w:bottom w:val="single" w:sz="4" w:space="0" w:color="auto"/>
              <w:right w:val="single" w:sz="4" w:space="0" w:color="auto"/>
            </w:tcBorders>
            <w:vAlign w:val="center"/>
          </w:tcPr>
          <w:p w:rsidR="00D729E0" w:rsidRPr="002F23C6" w:rsidRDefault="00FD4178" w:rsidP="00FD4178">
            <w:r>
              <w:rPr>
                <w:b/>
                <w:lang w:val="sr-Cyrl-RS"/>
              </w:rPr>
              <w:t>Р</w:t>
            </w:r>
            <w:r>
              <w:rPr>
                <w:b/>
              </w:rPr>
              <w:t>егистровани</w:t>
            </w:r>
            <w:r w:rsidR="00D729E0" w:rsidRPr="00FE6A52">
              <w:rPr>
                <w:b/>
              </w:rPr>
              <w:t xml:space="preserve"> </w:t>
            </w:r>
            <w:r>
              <w:rPr>
                <w:b/>
                <w:lang w:val="sr-Cyrl-CS"/>
              </w:rPr>
              <w:t>лекови</w:t>
            </w:r>
            <w:r w:rsidR="00D729E0">
              <w:rPr>
                <w:b/>
                <w:lang w:val="sr-Cyrl-CS"/>
              </w:rPr>
              <w:t xml:space="preserve"> ван</w:t>
            </w:r>
            <w:r w:rsidR="00D729E0" w:rsidRPr="00FE6A52">
              <w:rPr>
                <w:b/>
                <w:lang w:val="sr-Cyrl-RS"/>
              </w:rPr>
              <w:t xml:space="preserve"> Листе лекова</w:t>
            </w:r>
          </w:p>
        </w:tc>
      </w:tr>
      <w:tr w:rsidR="00D729E0" w:rsidRPr="002F23C6" w:rsidTr="00FD4178">
        <w:tc>
          <w:tcPr>
            <w:tcW w:w="709"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A32821">
            <w:pPr>
              <w:pStyle w:val="BodyText"/>
              <w:jc w:val="center"/>
              <w:rPr>
                <w:b/>
                <w:noProof/>
                <w:sz w:val="18"/>
                <w:szCs w:val="18"/>
              </w:rPr>
            </w:pPr>
            <w:r w:rsidRPr="002F23C6">
              <w:rPr>
                <w:b/>
                <w:noProof/>
                <w:sz w:val="18"/>
                <w:szCs w:val="18"/>
              </w:rPr>
              <w:t>Редни број</w:t>
            </w:r>
          </w:p>
        </w:tc>
        <w:tc>
          <w:tcPr>
            <w:tcW w:w="1418"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A32821">
            <w:pPr>
              <w:pStyle w:val="BodyText"/>
              <w:jc w:val="center"/>
              <w:rPr>
                <w:b/>
                <w:noProof/>
                <w:sz w:val="18"/>
                <w:szCs w:val="18"/>
              </w:rPr>
            </w:pPr>
            <w:r w:rsidRPr="002F23C6">
              <w:rPr>
                <w:b/>
                <w:noProof/>
                <w:sz w:val="18"/>
                <w:szCs w:val="18"/>
              </w:rPr>
              <w:t>Предмет набавке</w:t>
            </w:r>
          </w:p>
        </w:tc>
        <w:tc>
          <w:tcPr>
            <w:tcW w:w="1154"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A32821">
            <w:pPr>
              <w:pStyle w:val="BodyText"/>
              <w:jc w:val="center"/>
              <w:rPr>
                <w:b/>
                <w:noProof/>
                <w:sz w:val="18"/>
                <w:szCs w:val="18"/>
              </w:rPr>
            </w:pPr>
            <w:r w:rsidRPr="002F23C6">
              <w:rPr>
                <w:b/>
                <w:noProof/>
                <w:sz w:val="18"/>
                <w:szCs w:val="18"/>
              </w:rPr>
              <w:t>Фармацеутски облик</w:t>
            </w:r>
          </w:p>
        </w:tc>
        <w:tc>
          <w:tcPr>
            <w:tcW w:w="135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A32821">
            <w:pPr>
              <w:pStyle w:val="BodyText"/>
              <w:jc w:val="center"/>
              <w:rPr>
                <w:b/>
                <w:noProof/>
                <w:sz w:val="18"/>
                <w:szCs w:val="18"/>
              </w:rPr>
            </w:pPr>
            <w:r w:rsidRPr="002F23C6">
              <w:rPr>
                <w:b/>
                <w:noProof/>
                <w:sz w:val="18"/>
                <w:szCs w:val="18"/>
              </w:rPr>
              <w:t>Јачина лека/</w:t>
            </w:r>
          </w:p>
          <w:p w:rsidR="00D729E0" w:rsidRPr="002F23C6" w:rsidRDefault="00D729E0" w:rsidP="00A32821">
            <w:pPr>
              <w:pStyle w:val="BodyText"/>
              <w:jc w:val="center"/>
              <w:rPr>
                <w:b/>
                <w:noProof/>
                <w:sz w:val="18"/>
                <w:szCs w:val="18"/>
              </w:rPr>
            </w:pPr>
            <w:r>
              <w:rPr>
                <w:b/>
                <w:noProof/>
                <w:sz w:val="18"/>
                <w:szCs w:val="18"/>
              </w:rPr>
              <w:t>концентрац.</w:t>
            </w:r>
          </w:p>
        </w:tc>
        <w:tc>
          <w:tcPr>
            <w:tcW w:w="108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A32821">
            <w:pPr>
              <w:pStyle w:val="BodyText"/>
              <w:jc w:val="center"/>
              <w:rPr>
                <w:b/>
                <w:noProof/>
                <w:sz w:val="18"/>
                <w:szCs w:val="18"/>
              </w:rPr>
            </w:pPr>
            <w:r w:rsidRPr="002F23C6">
              <w:rPr>
                <w:b/>
                <w:noProof/>
                <w:sz w:val="18"/>
                <w:szCs w:val="18"/>
              </w:rPr>
              <w:t>Јединица мере</w:t>
            </w:r>
          </w:p>
        </w:tc>
        <w:tc>
          <w:tcPr>
            <w:tcW w:w="72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A32821">
            <w:pPr>
              <w:pStyle w:val="BodyText"/>
              <w:jc w:val="center"/>
              <w:rPr>
                <w:b/>
                <w:noProof/>
                <w:sz w:val="18"/>
                <w:szCs w:val="18"/>
              </w:rPr>
            </w:pPr>
            <w:r w:rsidRPr="002F23C6">
              <w:rPr>
                <w:b/>
                <w:noProof/>
                <w:sz w:val="18"/>
                <w:szCs w:val="18"/>
              </w:rPr>
              <w:t>Количина</w:t>
            </w:r>
          </w:p>
        </w:tc>
        <w:tc>
          <w:tcPr>
            <w:tcW w:w="1170" w:type="dxa"/>
            <w:tcBorders>
              <w:top w:val="single" w:sz="4" w:space="0" w:color="auto"/>
              <w:left w:val="single" w:sz="4" w:space="0" w:color="auto"/>
              <w:bottom w:val="single" w:sz="4" w:space="0" w:color="auto"/>
              <w:right w:val="single" w:sz="4" w:space="0" w:color="auto"/>
            </w:tcBorders>
            <w:vAlign w:val="center"/>
          </w:tcPr>
          <w:p w:rsidR="00D729E0" w:rsidRDefault="00D729E0" w:rsidP="00A32821">
            <w:pPr>
              <w:pStyle w:val="BodyText"/>
              <w:jc w:val="center"/>
              <w:rPr>
                <w:b/>
                <w:noProof/>
                <w:sz w:val="18"/>
                <w:szCs w:val="18"/>
              </w:rPr>
            </w:pPr>
            <w:r w:rsidRPr="002F23C6">
              <w:rPr>
                <w:b/>
                <w:noProof/>
                <w:sz w:val="18"/>
                <w:szCs w:val="18"/>
              </w:rPr>
              <w:t>Јединична цена</w:t>
            </w:r>
          </w:p>
          <w:p w:rsidR="00D729E0" w:rsidRPr="002F23C6" w:rsidRDefault="00D729E0" w:rsidP="00A32821">
            <w:pPr>
              <w:pStyle w:val="BodyText"/>
              <w:jc w:val="center"/>
              <w:rPr>
                <w:b/>
                <w:noProof/>
                <w:sz w:val="18"/>
                <w:szCs w:val="18"/>
              </w:rPr>
            </w:pPr>
            <w:r w:rsidRPr="002F23C6">
              <w:rPr>
                <w:b/>
                <w:noProof/>
                <w:sz w:val="18"/>
                <w:szCs w:val="18"/>
              </w:rPr>
              <w:t>без ПДВ</w:t>
            </w:r>
          </w:p>
        </w:tc>
        <w:tc>
          <w:tcPr>
            <w:tcW w:w="1260" w:type="dxa"/>
            <w:tcBorders>
              <w:top w:val="single" w:sz="4" w:space="0" w:color="auto"/>
              <w:left w:val="single" w:sz="4" w:space="0" w:color="auto"/>
              <w:bottom w:val="single" w:sz="4" w:space="0" w:color="auto"/>
              <w:right w:val="single" w:sz="4" w:space="0" w:color="auto"/>
            </w:tcBorders>
            <w:vAlign w:val="center"/>
          </w:tcPr>
          <w:p w:rsidR="00D729E0" w:rsidRDefault="00D729E0" w:rsidP="00A32821">
            <w:pPr>
              <w:pStyle w:val="BodyText"/>
              <w:jc w:val="center"/>
              <w:rPr>
                <w:b/>
                <w:noProof/>
                <w:sz w:val="18"/>
                <w:szCs w:val="18"/>
              </w:rPr>
            </w:pPr>
            <w:r w:rsidRPr="002F23C6">
              <w:rPr>
                <w:b/>
                <w:noProof/>
                <w:sz w:val="18"/>
                <w:szCs w:val="18"/>
              </w:rPr>
              <w:t>Вредност</w:t>
            </w:r>
          </w:p>
          <w:p w:rsidR="00D729E0" w:rsidRPr="002F23C6" w:rsidRDefault="00D729E0" w:rsidP="00A32821">
            <w:pPr>
              <w:pStyle w:val="BodyText"/>
              <w:jc w:val="center"/>
              <w:rPr>
                <w:b/>
                <w:noProof/>
                <w:sz w:val="18"/>
                <w:szCs w:val="18"/>
              </w:rPr>
            </w:pPr>
            <w:r w:rsidRPr="002F23C6">
              <w:rPr>
                <w:b/>
                <w:noProof/>
                <w:sz w:val="18"/>
                <w:szCs w:val="18"/>
              </w:rPr>
              <w:t>без</w:t>
            </w:r>
            <w:r>
              <w:rPr>
                <w:b/>
                <w:noProof/>
                <w:sz w:val="18"/>
                <w:szCs w:val="18"/>
              </w:rPr>
              <w:t xml:space="preserve"> </w:t>
            </w:r>
            <w:r w:rsidRPr="002F23C6">
              <w:rPr>
                <w:b/>
                <w:noProof/>
                <w:sz w:val="18"/>
                <w:szCs w:val="18"/>
              </w:rPr>
              <w:t>ПДВ</w:t>
            </w:r>
          </w:p>
        </w:tc>
        <w:tc>
          <w:tcPr>
            <w:tcW w:w="108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A32821">
            <w:pPr>
              <w:pStyle w:val="BodyText"/>
              <w:jc w:val="center"/>
              <w:rPr>
                <w:b/>
                <w:noProof/>
                <w:sz w:val="18"/>
                <w:szCs w:val="18"/>
              </w:rPr>
            </w:pPr>
            <w:r w:rsidRPr="002F23C6">
              <w:rPr>
                <w:b/>
                <w:noProof/>
                <w:sz w:val="18"/>
                <w:szCs w:val="18"/>
              </w:rPr>
              <w:t>Заштићени назив понуђеног добра</w:t>
            </w:r>
          </w:p>
        </w:tc>
        <w:tc>
          <w:tcPr>
            <w:tcW w:w="117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A32821">
            <w:pPr>
              <w:pStyle w:val="BodyText"/>
              <w:jc w:val="center"/>
              <w:rPr>
                <w:b/>
                <w:noProof/>
                <w:sz w:val="18"/>
                <w:szCs w:val="18"/>
              </w:rPr>
            </w:pPr>
            <w:r w:rsidRPr="002F23C6">
              <w:rPr>
                <w:b/>
                <w:noProof/>
                <w:sz w:val="18"/>
                <w:szCs w:val="18"/>
              </w:rPr>
              <w:t>Произвођач</w:t>
            </w:r>
          </w:p>
        </w:tc>
        <w:tc>
          <w:tcPr>
            <w:tcW w:w="135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A32821">
            <w:pPr>
              <w:jc w:val="center"/>
              <w:rPr>
                <w:b/>
                <w:sz w:val="18"/>
                <w:szCs w:val="18"/>
              </w:rPr>
            </w:pPr>
            <w:r w:rsidRPr="002F23C6">
              <w:rPr>
                <w:b/>
                <w:sz w:val="18"/>
                <w:szCs w:val="18"/>
              </w:rPr>
              <w:t>Земља порекла</w:t>
            </w:r>
          </w:p>
        </w:tc>
        <w:tc>
          <w:tcPr>
            <w:tcW w:w="126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A32821">
            <w:pPr>
              <w:jc w:val="center"/>
              <w:rPr>
                <w:b/>
                <w:sz w:val="18"/>
                <w:szCs w:val="18"/>
              </w:rPr>
            </w:pPr>
            <w:r w:rsidRPr="002F23C6">
              <w:rPr>
                <w:b/>
                <w:sz w:val="18"/>
                <w:szCs w:val="18"/>
              </w:rPr>
              <w:t>Уверење о ква</w:t>
            </w:r>
            <w:r w:rsidR="00DC5EF8">
              <w:rPr>
                <w:b/>
                <w:sz w:val="18"/>
                <w:szCs w:val="18"/>
                <w:lang w:val="sr-Cyrl-RS"/>
              </w:rPr>
              <w:t>л</w:t>
            </w:r>
            <w:r w:rsidRPr="002F23C6">
              <w:rPr>
                <w:b/>
                <w:sz w:val="18"/>
                <w:szCs w:val="18"/>
              </w:rPr>
              <w:t>итету/ атест</w:t>
            </w:r>
          </w:p>
        </w:tc>
        <w:tc>
          <w:tcPr>
            <w:tcW w:w="135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A32821">
            <w:pPr>
              <w:pStyle w:val="BodyText"/>
              <w:jc w:val="center"/>
              <w:rPr>
                <w:b/>
                <w:noProof/>
                <w:sz w:val="18"/>
                <w:szCs w:val="18"/>
              </w:rPr>
            </w:pPr>
            <w:r w:rsidRPr="002F23C6">
              <w:rPr>
                <w:b/>
                <w:sz w:val="18"/>
                <w:szCs w:val="18"/>
              </w:rPr>
              <w:t>Одобрење за употребу од надлежне установе</w:t>
            </w:r>
          </w:p>
        </w:tc>
      </w:tr>
      <w:tr w:rsidR="00D729E0" w:rsidRPr="002F23C6" w:rsidTr="00FD4178">
        <w:tc>
          <w:tcPr>
            <w:tcW w:w="709"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A32821">
            <w:pPr>
              <w:pStyle w:val="BodyText"/>
              <w:jc w:val="center"/>
              <w:rPr>
                <w:b/>
                <w:noProof/>
                <w:szCs w:val="24"/>
              </w:rPr>
            </w:pPr>
            <w:r w:rsidRPr="002F23C6">
              <w:rPr>
                <w:b/>
                <w:noProof/>
                <w:szCs w:val="24"/>
              </w:rPr>
              <w:t>I</w:t>
            </w:r>
          </w:p>
        </w:tc>
        <w:tc>
          <w:tcPr>
            <w:tcW w:w="1418"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A32821">
            <w:pPr>
              <w:pStyle w:val="BodyText"/>
              <w:jc w:val="center"/>
              <w:rPr>
                <w:noProof/>
                <w:szCs w:val="24"/>
              </w:rPr>
            </w:pPr>
            <w:r w:rsidRPr="002F23C6">
              <w:rPr>
                <w:noProof/>
                <w:szCs w:val="24"/>
              </w:rPr>
              <w:t>2</w:t>
            </w:r>
          </w:p>
        </w:tc>
        <w:tc>
          <w:tcPr>
            <w:tcW w:w="1154"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A32821">
            <w:pPr>
              <w:pStyle w:val="BodyText"/>
              <w:jc w:val="center"/>
              <w:rPr>
                <w:noProof/>
                <w:szCs w:val="24"/>
              </w:rPr>
            </w:pPr>
            <w:r w:rsidRPr="002F23C6">
              <w:rPr>
                <w:noProof/>
                <w:szCs w:val="24"/>
              </w:rPr>
              <w:t>3</w:t>
            </w:r>
          </w:p>
        </w:tc>
        <w:tc>
          <w:tcPr>
            <w:tcW w:w="135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A32821">
            <w:pPr>
              <w:pStyle w:val="BodyText"/>
              <w:jc w:val="center"/>
              <w:rPr>
                <w:noProof/>
                <w:szCs w:val="24"/>
              </w:rPr>
            </w:pPr>
            <w:r w:rsidRPr="002F23C6">
              <w:rPr>
                <w:noProof/>
                <w:szCs w:val="24"/>
              </w:rPr>
              <w:t>4</w:t>
            </w:r>
          </w:p>
        </w:tc>
        <w:tc>
          <w:tcPr>
            <w:tcW w:w="108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A32821">
            <w:pPr>
              <w:pStyle w:val="BodyText"/>
              <w:jc w:val="center"/>
              <w:rPr>
                <w:noProof/>
                <w:szCs w:val="24"/>
              </w:rPr>
            </w:pPr>
            <w:r w:rsidRPr="002F23C6">
              <w:rPr>
                <w:noProof/>
                <w:szCs w:val="24"/>
              </w:rPr>
              <w:t>5</w:t>
            </w:r>
          </w:p>
        </w:tc>
        <w:tc>
          <w:tcPr>
            <w:tcW w:w="72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A32821">
            <w:pPr>
              <w:pStyle w:val="BodyText"/>
              <w:jc w:val="center"/>
              <w:rPr>
                <w:noProof/>
                <w:szCs w:val="24"/>
              </w:rPr>
            </w:pPr>
            <w:r w:rsidRPr="002F23C6">
              <w:rPr>
                <w:noProof/>
                <w:szCs w:val="24"/>
              </w:rPr>
              <w:t>6</w:t>
            </w:r>
          </w:p>
        </w:tc>
        <w:tc>
          <w:tcPr>
            <w:tcW w:w="117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A32821">
            <w:pPr>
              <w:pStyle w:val="BodyText"/>
              <w:jc w:val="center"/>
              <w:rPr>
                <w:noProof/>
                <w:sz w:val="20"/>
                <w:szCs w:val="22"/>
              </w:rPr>
            </w:pPr>
            <w:r w:rsidRPr="002F23C6">
              <w:rPr>
                <w:noProof/>
                <w:sz w:val="20"/>
                <w:szCs w:val="22"/>
              </w:rPr>
              <w:t>7</w:t>
            </w:r>
          </w:p>
        </w:tc>
        <w:tc>
          <w:tcPr>
            <w:tcW w:w="126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A32821">
            <w:pPr>
              <w:pStyle w:val="BodyText"/>
              <w:jc w:val="center"/>
              <w:rPr>
                <w:noProof/>
                <w:sz w:val="20"/>
                <w:szCs w:val="22"/>
              </w:rPr>
            </w:pPr>
            <w:r w:rsidRPr="002F23C6">
              <w:rPr>
                <w:noProof/>
                <w:sz w:val="20"/>
                <w:szCs w:val="22"/>
              </w:rPr>
              <w:t>8</w:t>
            </w:r>
          </w:p>
        </w:tc>
        <w:tc>
          <w:tcPr>
            <w:tcW w:w="108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A32821">
            <w:pPr>
              <w:pStyle w:val="BodyText"/>
              <w:jc w:val="center"/>
              <w:rPr>
                <w:noProof/>
                <w:sz w:val="20"/>
                <w:szCs w:val="22"/>
              </w:rPr>
            </w:pPr>
            <w:r w:rsidRPr="002F23C6">
              <w:rPr>
                <w:noProof/>
                <w:sz w:val="20"/>
                <w:szCs w:val="22"/>
              </w:rPr>
              <w:t>9</w:t>
            </w:r>
          </w:p>
        </w:tc>
        <w:tc>
          <w:tcPr>
            <w:tcW w:w="117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A32821">
            <w:pPr>
              <w:pStyle w:val="BodyText"/>
              <w:jc w:val="center"/>
              <w:rPr>
                <w:noProof/>
                <w:sz w:val="20"/>
                <w:szCs w:val="22"/>
              </w:rPr>
            </w:pPr>
            <w:r w:rsidRPr="002F23C6">
              <w:rPr>
                <w:noProof/>
                <w:sz w:val="20"/>
                <w:szCs w:val="22"/>
              </w:rPr>
              <w:t>10</w:t>
            </w:r>
          </w:p>
        </w:tc>
        <w:tc>
          <w:tcPr>
            <w:tcW w:w="135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A32821">
            <w:pPr>
              <w:pStyle w:val="BodyText"/>
              <w:jc w:val="center"/>
              <w:rPr>
                <w:noProof/>
                <w:sz w:val="20"/>
                <w:szCs w:val="22"/>
              </w:rPr>
            </w:pPr>
            <w:r w:rsidRPr="002F23C6">
              <w:rPr>
                <w:noProof/>
                <w:sz w:val="20"/>
                <w:szCs w:val="22"/>
              </w:rPr>
              <w:t>11</w:t>
            </w:r>
          </w:p>
        </w:tc>
        <w:tc>
          <w:tcPr>
            <w:tcW w:w="126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A32821">
            <w:pPr>
              <w:pStyle w:val="BodyText"/>
              <w:jc w:val="center"/>
              <w:rPr>
                <w:noProof/>
                <w:sz w:val="20"/>
                <w:szCs w:val="22"/>
              </w:rPr>
            </w:pPr>
            <w:r w:rsidRPr="002F23C6">
              <w:rPr>
                <w:noProof/>
                <w:sz w:val="20"/>
                <w:szCs w:val="22"/>
              </w:rPr>
              <w:t>12</w:t>
            </w:r>
          </w:p>
        </w:tc>
        <w:tc>
          <w:tcPr>
            <w:tcW w:w="135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A32821">
            <w:pPr>
              <w:pStyle w:val="BodyText"/>
              <w:jc w:val="center"/>
              <w:rPr>
                <w:noProof/>
                <w:sz w:val="20"/>
                <w:szCs w:val="22"/>
              </w:rPr>
            </w:pPr>
            <w:r w:rsidRPr="002F23C6">
              <w:rPr>
                <w:noProof/>
                <w:sz w:val="20"/>
                <w:szCs w:val="22"/>
              </w:rPr>
              <w:t>13</w:t>
            </w:r>
          </w:p>
        </w:tc>
      </w:tr>
      <w:tr w:rsidR="00D729E0" w:rsidRPr="002F23C6" w:rsidTr="00FD4178">
        <w:trPr>
          <w:trHeight w:val="321"/>
        </w:trPr>
        <w:tc>
          <w:tcPr>
            <w:tcW w:w="709" w:type="dxa"/>
            <w:tcBorders>
              <w:top w:val="single" w:sz="4" w:space="0" w:color="auto"/>
              <w:left w:val="single" w:sz="4" w:space="0" w:color="auto"/>
              <w:bottom w:val="single" w:sz="4" w:space="0" w:color="auto"/>
              <w:right w:val="single" w:sz="4" w:space="0" w:color="auto"/>
            </w:tcBorders>
            <w:vAlign w:val="center"/>
          </w:tcPr>
          <w:p w:rsidR="00D729E0" w:rsidRPr="00F171D1" w:rsidRDefault="00D729E0" w:rsidP="00D729E0">
            <w:pPr>
              <w:jc w:val="center"/>
              <w:rPr>
                <w:b/>
                <w:color w:val="000000"/>
                <w:sz w:val="20"/>
                <w:szCs w:val="20"/>
              </w:rPr>
            </w:pPr>
            <w:r w:rsidRPr="00F171D1">
              <w:rPr>
                <w:b/>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29E0" w:rsidRDefault="00D729E0" w:rsidP="00D729E0">
            <w:pPr>
              <w:jc w:val="center"/>
              <w:rPr>
                <w:sz w:val="22"/>
                <w:szCs w:val="22"/>
              </w:rPr>
            </w:pPr>
            <w:r w:rsidRPr="006F50DD">
              <w:rPr>
                <w:sz w:val="22"/>
                <w:szCs w:val="22"/>
              </w:rPr>
              <w:t xml:space="preserve"> oktenidin,</w:t>
            </w:r>
          </w:p>
          <w:p w:rsidR="00D729E0" w:rsidRPr="006F50DD" w:rsidRDefault="00D729E0" w:rsidP="00D729E0">
            <w:pPr>
              <w:jc w:val="center"/>
              <w:rPr>
                <w:sz w:val="22"/>
                <w:szCs w:val="22"/>
                <w:lang w:val="en-US"/>
              </w:rPr>
            </w:pPr>
            <w:r w:rsidRPr="006F50DD">
              <w:rPr>
                <w:sz w:val="22"/>
                <w:szCs w:val="22"/>
              </w:rPr>
              <w:t>fenoksietanol</w:t>
            </w:r>
          </w:p>
        </w:tc>
        <w:tc>
          <w:tcPr>
            <w:tcW w:w="1154" w:type="dxa"/>
            <w:tcBorders>
              <w:top w:val="single" w:sz="4" w:space="0" w:color="auto"/>
              <w:left w:val="single" w:sz="4" w:space="0" w:color="auto"/>
              <w:bottom w:val="single" w:sz="4" w:space="0" w:color="auto"/>
              <w:right w:val="single" w:sz="4" w:space="0" w:color="auto"/>
            </w:tcBorders>
            <w:vAlign w:val="center"/>
          </w:tcPr>
          <w:p w:rsidR="00D729E0" w:rsidRPr="006F50DD" w:rsidRDefault="00D729E0" w:rsidP="00D729E0">
            <w:pPr>
              <w:jc w:val="center"/>
              <w:rPr>
                <w:color w:val="000000"/>
                <w:sz w:val="22"/>
                <w:szCs w:val="22"/>
              </w:rPr>
            </w:pPr>
            <w:r w:rsidRPr="006F50DD">
              <w:rPr>
                <w:color w:val="000000"/>
                <w:sz w:val="22"/>
                <w:szCs w:val="22"/>
              </w:rPr>
              <w:t>rastvor</w:t>
            </w:r>
          </w:p>
        </w:tc>
        <w:tc>
          <w:tcPr>
            <w:tcW w:w="1350" w:type="dxa"/>
            <w:tcBorders>
              <w:top w:val="single" w:sz="4" w:space="0" w:color="auto"/>
              <w:left w:val="single" w:sz="4" w:space="0" w:color="auto"/>
              <w:bottom w:val="single" w:sz="4" w:space="0" w:color="auto"/>
              <w:right w:val="single" w:sz="4" w:space="0" w:color="auto"/>
            </w:tcBorders>
            <w:vAlign w:val="center"/>
          </w:tcPr>
          <w:p w:rsidR="00D729E0" w:rsidRPr="006F50DD" w:rsidRDefault="00D729E0" w:rsidP="00D729E0">
            <w:pPr>
              <w:jc w:val="center"/>
              <w:rPr>
                <w:color w:val="000000"/>
                <w:sz w:val="22"/>
                <w:szCs w:val="22"/>
              </w:rPr>
            </w:pPr>
            <w:r w:rsidRPr="006F50DD">
              <w:rPr>
                <w:color w:val="000000"/>
                <w:sz w:val="22"/>
                <w:szCs w:val="22"/>
              </w:rPr>
              <w:t xml:space="preserve"> 1000 ml(1mg/g +20mg/g)</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729E0" w:rsidRPr="006F50DD" w:rsidRDefault="00D729E0" w:rsidP="00D729E0">
            <w:pPr>
              <w:jc w:val="center"/>
              <w:rPr>
                <w:color w:val="000000"/>
                <w:sz w:val="22"/>
                <w:szCs w:val="22"/>
              </w:rPr>
            </w:pPr>
            <w:r w:rsidRPr="006F50DD">
              <w:rPr>
                <w:color w:val="000000"/>
                <w:sz w:val="22"/>
                <w:szCs w:val="22"/>
              </w:rPr>
              <w:t>boca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729E0" w:rsidRPr="006F50DD" w:rsidRDefault="00D729E0" w:rsidP="00D729E0">
            <w:pPr>
              <w:jc w:val="center"/>
              <w:rPr>
                <w:color w:val="000000"/>
                <w:sz w:val="22"/>
                <w:szCs w:val="22"/>
              </w:rPr>
            </w:pPr>
            <w:r w:rsidRPr="006F50DD">
              <w:rPr>
                <w:color w:val="000000"/>
                <w:sz w:val="22"/>
                <w:szCs w:val="22"/>
              </w:rPr>
              <w:t>2400</w:t>
            </w:r>
          </w:p>
        </w:tc>
        <w:tc>
          <w:tcPr>
            <w:tcW w:w="117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D729E0">
            <w:pPr>
              <w:pStyle w:val="BodyText"/>
              <w:jc w:val="center"/>
              <w:rPr>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D729E0">
            <w:pPr>
              <w:pStyle w:val="BodyText"/>
              <w:jc w:val="center"/>
              <w:rPr>
                <w:noProof/>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D729E0">
            <w:pPr>
              <w:pStyle w:val="BodyText"/>
              <w:jc w:val="center"/>
              <w:rPr>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D729E0">
            <w:pPr>
              <w:pStyle w:val="BodyText"/>
              <w:jc w:val="center"/>
              <w:rPr>
                <w:noProof/>
                <w:sz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D729E0">
            <w:pPr>
              <w:pStyle w:val="BodyText"/>
              <w:jc w:val="center"/>
              <w:rPr>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D729E0">
            <w:pPr>
              <w:jc w:val="center"/>
              <w:rPr>
                <w:b/>
                <w:bCs/>
                <w:noProof/>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D729E0">
            <w:pPr>
              <w:pStyle w:val="BodyText"/>
              <w:jc w:val="center"/>
              <w:rPr>
                <w:noProof/>
                <w:sz w:val="20"/>
              </w:rPr>
            </w:pPr>
          </w:p>
        </w:tc>
      </w:tr>
      <w:tr w:rsidR="00FD4178" w:rsidRPr="002F23C6" w:rsidTr="00FD4178">
        <w:trPr>
          <w:trHeight w:val="321"/>
        </w:trPr>
        <w:tc>
          <w:tcPr>
            <w:tcW w:w="709" w:type="dxa"/>
            <w:tcBorders>
              <w:top w:val="single" w:sz="4" w:space="0" w:color="auto"/>
              <w:left w:val="single" w:sz="4" w:space="0" w:color="auto"/>
              <w:bottom w:val="single" w:sz="4" w:space="0" w:color="auto"/>
              <w:right w:val="single" w:sz="4" w:space="0" w:color="auto"/>
            </w:tcBorders>
            <w:vAlign w:val="center"/>
          </w:tcPr>
          <w:p w:rsidR="00D729E0" w:rsidRPr="00F171D1" w:rsidRDefault="00D729E0" w:rsidP="00D729E0">
            <w:pPr>
              <w:jc w:val="center"/>
              <w:rPr>
                <w:b/>
                <w:color w:val="000000"/>
                <w:sz w:val="20"/>
                <w:szCs w:val="20"/>
                <w:lang w:val="sr-Cyrl-RS"/>
              </w:rPr>
            </w:pPr>
            <w:r w:rsidRPr="00F171D1">
              <w:rPr>
                <w:b/>
                <w:color w:val="000000"/>
                <w:sz w:val="20"/>
                <w:szCs w:val="20"/>
                <w:lang w:val="sr-Cyrl-RS"/>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29E0" w:rsidRPr="006F50DD" w:rsidRDefault="00D729E0" w:rsidP="00D729E0">
            <w:pPr>
              <w:jc w:val="center"/>
              <w:rPr>
                <w:sz w:val="22"/>
                <w:szCs w:val="22"/>
                <w:lang w:val="en-US"/>
              </w:rPr>
            </w:pPr>
            <w:r w:rsidRPr="006F50DD">
              <w:rPr>
                <w:sz w:val="22"/>
                <w:szCs w:val="22"/>
              </w:rPr>
              <w:t>okrelizumab</w:t>
            </w:r>
          </w:p>
        </w:tc>
        <w:tc>
          <w:tcPr>
            <w:tcW w:w="1154" w:type="dxa"/>
            <w:tcBorders>
              <w:top w:val="single" w:sz="4" w:space="0" w:color="auto"/>
              <w:left w:val="single" w:sz="4" w:space="0" w:color="auto"/>
              <w:bottom w:val="single" w:sz="4" w:space="0" w:color="auto"/>
              <w:right w:val="single" w:sz="4" w:space="0" w:color="auto"/>
            </w:tcBorders>
            <w:vAlign w:val="center"/>
          </w:tcPr>
          <w:p w:rsidR="00D729E0" w:rsidRPr="006F50DD" w:rsidRDefault="00D729E0" w:rsidP="00D729E0">
            <w:pPr>
              <w:jc w:val="center"/>
              <w:rPr>
                <w:color w:val="000000"/>
                <w:sz w:val="22"/>
                <w:szCs w:val="22"/>
              </w:rPr>
            </w:pPr>
            <w:r w:rsidRPr="006F50DD">
              <w:rPr>
                <w:color w:val="000000"/>
                <w:sz w:val="22"/>
                <w:szCs w:val="22"/>
              </w:rPr>
              <w:t>koncentrat za rastvor za infuziju</w:t>
            </w:r>
          </w:p>
        </w:tc>
        <w:tc>
          <w:tcPr>
            <w:tcW w:w="1350" w:type="dxa"/>
            <w:tcBorders>
              <w:top w:val="single" w:sz="4" w:space="0" w:color="auto"/>
              <w:left w:val="single" w:sz="4" w:space="0" w:color="auto"/>
              <w:bottom w:val="single" w:sz="4" w:space="0" w:color="auto"/>
              <w:right w:val="single" w:sz="4" w:space="0" w:color="auto"/>
            </w:tcBorders>
            <w:vAlign w:val="center"/>
          </w:tcPr>
          <w:p w:rsidR="00D729E0" w:rsidRPr="006F50DD" w:rsidRDefault="00D729E0" w:rsidP="00D729E0">
            <w:pPr>
              <w:jc w:val="center"/>
              <w:rPr>
                <w:color w:val="000000"/>
                <w:sz w:val="22"/>
                <w:szCs w:val="22"/>
              </w:rPr>
            </w:pPr>
            <w:r w:rsidRPr="006F50DD">
              <w:rPr>
                <w:color w:val="000000"/>
                <w:sz w:val="22"/>
                <w:szCs w:val="22"/>
              </w:rPr>
              <w:t>300mg/10ml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729E0" w:rsidRPr="006F50DD" w:rsidRDefault="00D729E0" w:rsidP="00D729E0">
            <w:pPr>
              <w:jc w:val="center"/>
              <w:rPr>
                <w:color w:val="000000"/>
                <w:sz w:val="22"/>
                <w:szCs w:val="22"/>
              </w:rPr>
            </w:pPr>
            <w:r w:rsidRPr="006F50DD">
              <w:rPr>
                <w:color w:val="000000"/>
                <w:sz w:val="22"/>
                <w:szCs w:val="22"/>
              </w:rPr>
              <w:t>ampula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729E0" w:rsidRPr="006F50DD" w:rsidRDefault="00D729E0" w:rsidP="00D729E0">
            <w:pPr>
              <w:jc w:val="center"/>
              <w:rPr>
                <w:color w:val="000000"/>
                <w:sz w:val="22"/>
                <w:szCs w:val="22"/>
              </w:rPr>
            </w:pPr>
            <w:r w:rsidRPr="006F50DD">
              <w:rPr>
                <w:color w:val="000000"/>
                <w:sz w:val="22"/>
                <w:szCs w:val="22"/>
              </w:rPr>
              <w:t>2</w:t>
            </w:r>
          </w:p>
        </w:tc>
        <w:tc>
          <w:tcPr>
            <w:tcW w:w="117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D729E0">
            <w:pPr>
              <w:pStyle w:val="BodyText"/>
              <w:jc w:val="center"/>
              <w:rPr>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D729E0">
            <w:pPr>
              <w:pStyle w:val="BodyText"/>
              <w:jc w:val="center"/>
              <w:rPr>
                <w:noProof/>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D729E0">
            <w:pPr>
              <w:pStyle w:val="BodyText"/>
              <w:jc w:val="center"/>
              <w:rPr>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D729E0">
            <w:pPr>
              <w:pStyle w:val="BodyText"/>
              <w:jc w:val="center"/>
              <w:rPr>
                <w:noProof/>
                <w:sz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D729E0">
            <w:pPr>
              <w:pStyle w:val="BodyText"/>
              <w:jc w:val="center"/>
              <w:rPr>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D729E0">
            <w:pPr>
              <w:jc w:val="center"/>
              <w:rPr>
                <w:b/>
                <w:bCs/>
                <w:noProof/>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D729E0">
            <w:pPr>
              <w:pStyle w:val="BodyText"/>
              <w:jc w:val="center"/>
              <w:rPr>
                <w:noProof/>
                <w:sz w:val="20"/>
              </w:rPr>
            </w:pPr>
          </w:p>
        </w:tc>
      </w:tr>
      <w:tr w:rsidR="00FD4178" w:rsidRPr="002F23C6" w:rsidTr="00FD4178">
        <w:trPr>
          <w:trHeight w:val="554"/>
        </w:trPr>
        <w:tc>
          <w:tcPr>
            <w:tcW w:w="709" w:type="dxa"/>
            <w:tcBorders>
              <w:top w:val="single" w:sz="4" w:space="0" w:color="auto"/>
              <w:left w:val="single" w:sz="4" w:space="0" w:color="auto"/>
              <w:bottom w:val="single" w:sz="4" w:space="0" w:color="auto"/>
              <w:right w:val="single" w:sz="4" w:space="0" w:color="auto"/>
            </w:tcBorders>
            <w:vAlign w:val="center"/>
          </w:tcPr>
          <w:p w:rsidR="00D729E0" w:rsidRPr="00F171D1" w:rsidRDefault="00D729E0" w:rsidP="00D729E0">
            <w:pPr>
              <w:jc w:val="center"/>
              <w:rPr>
                <w:b/>
                <w:color w:val="000000"/>
                <w:sz w:val="20"/>
                <w:szCs w:val="20"/>
                <w:lang w:val="sr-Cyrl-RS"/>
              </w:rPr>
            </w:pPr>
            <w:r>
              <w:rPr>
                <w:b/>
                <w:color w:val="000000"/>
                <w:sz w:val="20"/>
                <w:szCs w:val="20"/>
                <w:lang w:val="sr-Cyrl-RS"/>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29E0" w:rsidRPr="006F50DD" w:rsidRDefault="00D729E0" w:rsidP="00D729E0">
            <w:pPr>
              <w:jc w:val="center"/>
              <w:rPr>
                <w:sz w:val="22"/>
                <w:szCs w:val="22"/>
                <w:lang w:val="en-US"/>
              </w:rPr>
            </w:pPr>
            <w:r w:rsidRPr="006F50DD">
              <w:rPr>
                <w:sz w:val="22"/>
                <w:szCs w:val="22"/>
              </w:rPr>
              <w:t>ibrutinib</w:t>
            </w:r>
          </w:p>
        </w:tc>
        <w:tc>
          <w:tcPr>
            <w:tcW w:w="1154" w:type="dxa"/>
            <w:tcBorders>
              <w:top w:val="single" w:sz="4" w:space="0" w:color="auto"/>
              <w:left w:val="single" w:sz="4" w:space="0" w:color="auto"/>
              <w:bottom w:val="single" w:sz="4" w:space="0" w:color="auto"/>
              <w:right w:val="single" w:sz="4" w:space="0" w:color="auto"/>
            </w:tcBorders>
            <w:vAlign w:val="center"/>
          </w:tcPr>
          <w:p w:rsidR="00D729E0" w:rsidRPr="006F50DD" w:rsidRDefault="00D729E0" w:rsidP="00D729E0">
            <w:pPr>
              <w:jc w:val="center"/>
              <w:rPr>
                <w:color w:val="000000"/>
                <w:sz w:val="22"/>
                <w:szCs w:val="22"/>
              </w:rPr>
            </w:pPr>
            <w:r w:rsidRPr="006F50DD">
              <w:rPr>
                <w:color w:val="000000"/>
                <w:sz w:val="22"/>
                <w:szCs w:val="22"/>
              </w:rPr>
              <w:t>kapsula</w:t>
            </w:r>
          </w:p>
        </w:tc>
        <w:tc>
          <w:tcPr>
            <w:tcW w:w="1350" w:type="dxa"/>
            <w:tcBorders>
              <w:top w:val="single" w:sz="4" w:space="0" w:color="auto"/>
              <w:left w:val="single" w:sz="4" w:space="0" w:color="auto"/>
              <w:bottom w:val="single" w:sz="4" w:space="0" w:color="auto"/>
              <w:right w:val="single" w:sz="4" w:space="0" w:color="auto"/>
            </w:tcBorders>
            <w:vAlign w:val="center"/>
          </w:tcPr>
          <w:p w:rsidR="00D729E0" w:rsidRPr="006F50DD" w:rsidRDefault="00D729E0" w:rsidP="00D729E0">
            <w:pPr>
              <w:jc w:val="center"/>
              <w:rPr>
                <w:color w:val="000000"/>
                <w:sz w:val="22"/>
                <w:szCs w:val="22"/>
              </w:rPr>
            </w:pPr>
            <w:r w:rsidRPr="006F50DD">
              <w:rPr>
                <w:color w:val="000000"/>
                <w:sz w:val="22"/>
                <w:szCs w:val="22"/>
              </w:rPr>
              <w:t>140 mg</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729E0" w:rsidRPr="006F50DD" w:rsidRDefault="00D729E0" w:rsidP="00D729E0">
            <w:pPr>
              <w:jc w:val="center"/>
              <w:rPr>
                <w:color w:val="000000"/>
                <w:sz w:val="22"/>
                <w:szCs w:val="22"/>
              </w:rPr>
            </w:pPr>
            <w:r w:rsidRPr="006F50DD">
              <w:rPr>
                <w:color w:val="000000"/>
                <w:sz w:val="22"/>
                <w:szCs w:val="22"/>
              </w:rPr>
              <w:t>kapsula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729E0" w:rsidRPr="006F50DD" w:rsidRDefault="00D729E0" w:rsidP="00D729E0">
            <w:pPr>
              <w:jc w:val="center"/>
              <w:rPr>
                <w:color w:val="000000"/>
                <w:sz w:val="22"/>
                <w:szCs w:val="22"/>
              </w:rPr>
            </w:pPr>
            <w:r w:rsidRPr="006F50DD">
              <w:rPr>
                <w:color w:val="000000"/>
                <w:sz w:val="22"/>
                <w:szCs w:val="22"/>
              </w:rPr>
              <w:t>3600</w:t>
            </w:r>
          </w:p>
        </w:tc>
        <w:tc>
          <w:tcPr>
            <w:tcW w:w="117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D729E0">
            <w:pPr>
              <w:pStyle w:val="BodyText"/>
              <w:jc w:val="center"/>
              <w:rPr>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D729E0">
            <w:pPr>
              <w:pStyle w:val="BodyText"/>
              <w:jc w:val="center"/>
              <w:rPr>
                <w:noProof/>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D729E0">
            <w:pPr>
              <w:pStyle w:val="BodyText"/>
              <w:jc w:val="center"/>
              <w:rPr>
                <w:noProof/>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D729E0">
            <w:pPr>
              <w:pStyle w:val="BodyText"/>
              <w:jc w:val="center"/>
              <w:rPr>
                <w:noProof/>
                <w:sz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D729E0">
            <w:pPr>
              <w:pStyle w:val="BodyText"/>
              <w:jc w:val="center"/>
              <w:rPr>
                <w:noProof/>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D729E0">
            <w:pPr>
              <w:jc w:val="center"/>
              <w:rPr>
                <w:b/>
                <w:bCs/>
                <w:noProof/>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D729E0" w:rsidRPr="002F23C6" w:rsidRDefault="00D729E0" w:rsidP="00D729E0">
            <w:pPr>
              <w:pStyle w:val="BodyText"/>
              <w:jc w:val="center"/>
              <w:rPr>
                <w:noProof/>
                <w:sz w:val="20"/>
              </w:rPr>
            </w:pPr>
          </w:p>
        </w:tc>
      </w:tr>
      <w:tr w:rsidR="00D729E0" w:rsidRPr="002F23C6" w:rsidTr="00FD4178">
        <w:trPr>
          <w:trHeight w:val="420"/>
        </w:trPr>
        <w:tc>
          <w:tcPr>
            <w:tcW w:w="709" w:type="dxa"/>
            <w:tcBorders>
              <w:top w:val="single" w:sz="4" w:space="0" w:color="auto"/>
            </w:tcBorders>
            <w:vAlign w:val="center"/>
          </w:tcPr>
          <w:p w:rsidR="00D729E0" w:rsidRPr="002F23C6" w:rsidRDefault="00D729E0" w:rsidP="00A32821">
            <w:pPr>
              <w:pStyle w:val="BodyText"/>
              <w:jc w:val="center"/>
              <w:rPr>
                <w:b/>
                <w:noProof/>
                <w:sz w:val="20"/>
              </w:rPr>
            </w:pPr>
            <w:r w:rsidRPr="002F23C6">
              <w:rPr>
                <w:b/>
                <w:noProof/>
                <w:sz w:val="20"/>
              </w:rPr>
              <w:t>II</w:t>
            </w:r>
          </w:p>
        </w:tc>
        <w:tc>
          <w:tcPr>
            <w:tcW w:w="10402" w:type="dxa"/>
            <w:gridSpan w:val="9"/>
            <w:tcBorders>
              <w:top w:val="single" w:sz="4" w:space="0" w:color="auto"/>
            </w:tcBorders>
            <w:vAlign w:val="center"/>
          </w:tcPr>
          <w:p w:rsidR="00D729E0" w:rsidRPr="002F23C6" w:rsidRDefault="00D729E0" w:rsidP="00FD4178">
            <w:pPr>
              <w:pStyle w:val="BodyText"/>
              <w:jc w:val="right"/>
              <w:rPr>
                <w:b/>
                <w:noProof/>
                <w:szCs w:val="24"/>
              </w:rPr>
            </w:pPr>
            <w:r w:rsidRPr="002F23C6">
              <w:rPr>
                <w:b/>
                <w:noProof/>
                <w:szCs w:val="24"/>
              </w:rPr>
              <w:t>Укупна цена понуде без ПДВ:</w:t>
            </w:r>
          </w:p>
        </w:tc>
        <w:tc>
          <w:tcPr>
            <w:tcW w:w="3960" w:type="dxa"/>
            <w:gridSpan w:val="3"/>
            <w:tcBorders>
              <w:top w:val="single" w:sz="4" w:space="0" w:color="auto"/>
              <w:bottom w:val="single" w:sz="4" w:space="0" w:color="auto"/>
              <w:right w:val="single" w:sz="4" w:space="0" w:color="auto"/>
            </w:tcBorders>
            <w:vAlign w:val="center"/>
          </w:tcPr>
          <w:p w:rsidR="00D729E0" w:rsidRPr="002F23C6" w:rsidRDefault="00D729E0" w:rsidP="00A32821">
            <w:pPr>
              <w:pStyle w:val="BodyText"/>
              <w:jc w:val="center"/>
              <w:rPr>
                <w:noProof/>
                <w:sz w:val="20"/>
                <w:szCs w:val="22"/>
              </w:rPr>
            </w:pPr>
          </w:p>
        </w:tc>
      </w:tr>
      <w:tr w:rsidR="00D729E0" w:rsidRPr="002F23C6" w:rsidTr="00FD4178">
        <w:trPr>
          <w:trHeight w:val="412"/>
        </w:trPr>
        <w:tc>
          <w:tcPr>
            <w:tcW w:w="709" w:type="dxa"/>
            <w:tcBorders>
              <w:bottom w:val="single" w:sz="4" w:space="0" w:color="auto"/>
            </w:tcBorders>
            <w:vAlign w:val="center"/>
          </w:tcPr>
          <w:p w:rsidR="00D729E0" w:rsidRPr="002F23C6" w:rsidRDefault="00D729E0" w:rsidP="00A32821">
            <w:pPr>
              <w:pStyle w:val="BodyText"/>
              <w:jc w:val="center"/>
              <w:rPr>
                <w:b/>
                <w:noProof/>
                <w:sz w:val="20"/>
              </w:rPr>
            </w:pPr>
            <w:r w:rsidRPr="002F23C6">
              <w:rPr>
                <w:b/>
                <w:noProof/>
                <w:sz w:val="20"/>
              </w:rPr>
              <w:t>III</w:t>
            </w:r>
          </w:p>
        </w:tc>
        <w:tc>
          <w:tcPr>
            <w:tcW w:w="10402" w:type="dxa"/>
            <w:gridSpan w:val="9"/>
            <w:tcBorders>
              <w:bottom w:val="single" w:sz="4" w:space="0" w:color="auto"/>
            </w:tcBorders>
            <w:vAlign w:val="center"/>
          </w:tcPr>
          <w:p w:rsidR="00D729E0" w:rsidRPr="002F23C6" w:rsidRDefault="00D729E0" w:rsidP="00FD4178">
            <w:pPr>
              <w:pStyle w:val="BodyText"/>
              <w:jc w:val="right"/>
              <w:rPr>
                <w:b/>
                <w:noProof/>
                <w:szCs w:val="24"/>
              </w:rPr>
            </w:pPr>
            <w:r w:rsidRPr="002F23C6">
              <w:rPr>
                <w:b/>
                <w:noProof/>
                <w:szCs w:val="24"/>
              </w:rPr>
              <w:t>ПДВ:</w:t>
            </w:r>
          </w:p>
        </w:tc>
        <w:tc>
          <w:tcPr>
            <w:tcW w:w="3960" w:type="dxa"/>
            <w:gridSpan w:val="3"/>
            <w:tcBorders>
              <w:bottom w:val="single" w:sz="4" w:space="0" w:color="auto"/>
              <w:right w:val="single" w:sz="4" w:space="0" w:color="auto"/>
            </w:tcBorders>
            <w:vAlign w:val="center"/>
          </w:tcPr>
          <w:p w:rsidR="00D729E0" w:rsidRPr="002F23C6" w:rsidRDefault="00D729E0" w:rsidP="00A32821">
            <w:pPr>
              <w:pStyle w:val="BodyText"/>
              <w:jc w:val="center"/>
              <w:rPr>
                <w:noProof/>
                <w:sz w:val="20"/>
                <w:szCs w:val="22"/>
              </w:rPr>
            </w:pPr>
          </w:p>
        </w:tc>
      </w:tr>
      <w:tr w:rsidR="00D729E0" w:rsidRPr="002F23C6" w:rsidTr="00FD4178">
        <w:trPr>
          <w:trHeight w:val="419"/>
        </w:trPr>
        <w:tc>
          <w:tcPr>
            <w:tcW w:w="709" w:type="dxa"/>
            <w:tcBorders>
              <w:bottom w:val="single" w:sz="4" w:space="0" w:color="auto"/>
            </w:tcBorders>
            <w:vAlign w:val="center"/>
          </w:tcPr>
          <w:p w:rsidR="00D729E0" w:rsidRPr="002F23C6" w:rsidRDefault="00D729E0" w:rsidP="00A32821">
            <w:pPr>
              <w:pStyle w:val="BodyText"/>
              <w:jc w:val="center"/>
              <w:rPr>
                <w:b/>
                <w:noProof/>
                <w:sz w:val="20"/>
              </w:rPr>
            </w:pPr>
            <w:r w:rsidRPr="002F23C6">
              <w:rPr>
                <w:b/>
                <w:noProof/>
                <w:sz w:val="20"/>
              </w:rPr>
              <w:t>IV</w:t>
            </w:r>
          </w:p>
        </w:tc>
        <w:tc>
          <w:tcPr>
            <w:tcW w:w="10402" w:type="dxa"/>
            <w:gridSpan w:val="9"/>
            <w:tcBorders>
              <w:bottom w:val="single" w:sz="4" w:space="0" w:color="auto"/>
            </w:tcBorders>
            <w:vAlign w:val="center"/>
          </w:tcPr>
          <w:p w:rsidR="00D729E0" w:rsidRPr="002F23C6" w:rsidRDefault="00D729E0" w:rsidP="00FD4178">
            <w:pPr>
              <w:pStyle w:val="BodyText"/>
              <w:jc w:val="right"/>
              <w:rPr>
                <w:b/>
                <w:noProof/>
                <w:szCs w:val="24"/>
              </w:rPr>
            </w:pPr>
            <w:r w:rsidRPr="002F23C6">
              <w:rPr>
                <w:b/>
                <w:noProof/>
                <w:szCs w:val="24"/>
              </w:rPr>
              <w:t>Укупна цена понуде са ПДВ:</w:t>
            </w:r>
          </w:p>
        </w:tc>
        <w:tc>
          <w:tcPr>
            <w:tcW w:w="3960" w:type="dxa"/>
            <w:gridSpan w:val="3"/>
            <w:tcBorders>
              <w:bottom w:val="single" w:sz="4" w:space="0" w:color="auto"/>
              <w:right w:val="single" w:sz="4" w:space="0" w:color="auto"/>
            </w:tcBorders>
            <w:vAlign w:val="center"/>
          </w:tcPr>
          <w:p w:rsidR="00D729E0" w:rsidRPr="002F23C6" w:rsidRDefault="00D729E0" w:rsidP="00A32821">
            <w:pPr>
              <w:pStyle w:val="BodyText"/>
              <w:jc w:val="center"/>
              <w:rPr>
                <w:noProof/>
                <w:sz w:val="20"/>
                <w:szCs w:val="22"/>
              </w:rPr>
            </w:pPr>
          </w:p>
        </w:tc>
      </w:tr>
    </w:tbl>
    <w:p w:rsidR="00D729E0" w:rsidRDefault="00D729E0" w:rsidP="00924BB6">
      <w:pPr>
        <w:pStyle w:val="BodyText"/>
        <w:rPr>
          <w:b/>
          <w:noProof/>
          <w:szCs w:val="24"/>
        </w:rPr>
      </w:pPr>
    </w:p>
    <w:p w:rsidR="009423A6" w:rsidRPr="009423A6" w:rsidRDefault="009423A6" w:rsidP="00924BB6">
      <w:pPr>
        <w:pStyle w:val="BodyText"/>
        <w:rPr>
          <w:b/>
          <w:noProof/>
          <w:szCs w:val="24"/>
        </w:rPr>
      </w:pPr>
    </w:p>
    <w:p w:rsidR="000019B4" w:rsidRPr="009423A6" w:rsidRDefault="000019B4" w:rsidP="00924BB6">
      <w:pPr>
        <w:pStyle w:val="BodyText"/>
        <w:rPr>
          <w:noProof/>
          <w:szCs w:val="24"/>
        </w:rPr>
      </w:pPr>
      <w:r w:rsidRPr="009423A6">
        <w:rPr>
          <w:b/>
          <w:noProof/>
          <w:szCs w:val="24"/>
        </w:rPr>
        <w:t>Напомена:</w:t>
      </w:r>
      <w:r w:rsidRPr="009423A6">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w:t>
      </w:r>
      <w:r w:rsidR="001025EA">
        <w:rPr>
          <w:noProof/>
          <w:szCs w:val="24"/>
        </w:rPr>
        <w:t>сник РС“, број 86/2015.</w:t>
      </w:r>
      <w:r w:rsidR="00130F22" w:rsidRPr="00130F22">
        <w:rPr>
          <w:rFonts w:eastAsia="TimesNewRomanPSMT"/>
        </w:rPr>
        <w:t xml:space="preserve"> </w:t>
      </w:r>
      <w:r w:rsidR="00130F22">
        <w:rPr>
          <w:rFonts w:eastAsia="TimesNewRomanPSMT"/>
        </w:rPr>
        <w:t>и 41/2019</w:t>
      </w:r>
      <w:r w:rsidR="001025EA">
        <w:rPr>
          <w:rFonts w:eastAsia="TimesNewRomanPSMT"/>
          <w:lang w:val="sr-Cyrl-RS"/>
        </w:rPr>
        <w:t>.</w:t>
      </w:r>
      <w:r w:rsidRPr="009423A6">
        <w:rPr>
          <w:noProof/>
          <w:szCs w:val="24"/>
        </w:rPr>
        <w:t>)</w:t>
      </w:r>
    </w:p>
    <w:p w:rsidR="000019B4" w:rsidRPr="009423A6" w:rsidRDefault="000019B4" w:rsidP="000019B4">
      <w:pPr>
        <w:pStyle w:val="BodyText"/>
        <w:rPr>
          <w:noProof/>
          <w:szCs w:val="24"/>
        </w:rPr>
      </w:pPr>
    </w:p>
    <w:p w:rsidR="000019B4" w:rsidRDefault="000019B4" w:rsidP="000019B4">
      <w:pPr>
        <w:pStyle w:val="BodyText"/>
        <w:rPr>
          <w:noProof/>
          <w:szCs w:val="24"/>
        </w:rPr>
      </w:pPr>
      <w:r w:rsidRPr="009423A6">
        <w:rPr>
          <w:noProof/>
          <w:szCs w:val="24"/>
        </w:rPr>
        <w:t>Обавезе из своје понуде ћу извршити (заокружити начин како ће се обавезе из понуде извршити):</w:t>
      </w:r>
    </w:p>
    <w:p w:rsidR="00D729E0" w:rsidRPr="009423A6" w:rsidRDefault="00D729E0" w:rsidP="000019B4">
      <w:pPr>
        <w:pStyle w:val="BodyText"/>
        <w:rPr>
          <w:noProof/>
          <w:szCs w:val="24"/>
        </w:rPr>
      </w:pPr>
    </w:p>
    <w:p w:rsidR="000019B4" w:rsidRPr="009423A6" w:rsidRDefault="000019B4" w:rsidP="00E1400C">
      <w:pPr>
        <w:pStyle w:val="BodyText"/>
        <w:numPr>
          <w:ilvl w:val="0"/>
          <w:numId w:val="8"/>
        </w:numPr>
        <w:rPr>
          <w:noProof/>
          <w:szCs w:val="24"/>
        </w:rPr>
      </w:pPr>
      <w:r w:rsidRPr="009423A6">
        <w:rPr>
          <w:noProof/>
          <w:szCs w:val="24"/>
        </w:rPr>
        <w:t>Самостално</w:t>
      </w:r>
    </w:p>
    <w:p w:rsidR="000019B4" w:rsidRPr="009423A6" w:rsidRDefault="000019B4" w:rsidP="00E1400C">
      <w:pPr>
        <w:pStyle w:val="BodyText"/>
        <w:numPr>
          <w:ilvl w:val="0"/>
          <w:numId w:val="8"/>
        </w:numPr>
        <w:rPr>
          <w:noProof/>
          <w:szCs w:val="24"/>
        </w:rPr>
      </w:pPr>
      <w:r w:rsidRPr="009423A6">
        <w:rPr>
          <w:noProof/>
          <w:szCs w:val="24"/>
        </w:rPr>
        <w:t>Заједничка понуда (навести ко су учесници у заједничкој понуди):________________</w:t>
      </w:r>
      <w:bookmarkStart w:id="86" w:name="_GoBack"/>
      <w:bookmarkEnd w:id="86"/>
      <w:r w:rsidRPr="009423A6">
        <w:rPr>
          <w:noProof/>
          <w:szCs w:val="24"/>
        </w:rPr>
        <w:t>_______________________</w:t>
      </w:r>
    </w:p>
    <w:p w:rsidR="00201CF9" w:rsidRDefault="000019B4" w:rsidP="000019B4">
      <w:pPr>
        <w:pStyle w:val="BodyText"/>
        <w:numPr>
          <w:ilvl w:val="0"/>
          <w:numId w:val="8"/>
        </w:numPr>
        <w:rPr>
          <w:noProof/>
          <w:szCs w:val="24"/>
        </w:rPr>
      </w:pPr>
      <w:r w:rsidRPr="009423A6">
        <w:rPr>
          <w:noProof/>
          <w:szCs w:val="24"/>
        </w:rPr>
        <w:t>Понуда са подизвођачима (навести ко су подизвођачи):__________________________________________________</w:t>
      </w:r>
      <w:r w:rsidRPr="009423A6">
        <w:rPr>
          <w:noProof/>
          <w:szCs w:val="24"/>
        </w:rPr>
        <w:tab/>
      </w:r>
    </w:p>
    <w:p w:rsidR="00D729E0" w:rsidRPr="00D729E0" w:rsidRDefault="00D729E0" w:rsidP="00D729E0">
      <w:pPr>
        <w:pStyle w:val="BodyText"/>
        <w:ind w:left="720"/>
        <w:rPr>
          <w:noProof/>
          <w:szCs w:val="24"/>
        </w:rPr>
      </w:pPr>
    </w:p>
    <w:p w:rsidR="009E6648" w:rsidRPr="009423A6" w:rsidRDefault="000019B4" w:rsidP="000019B4">
      <w:pPr>
        <w:pStyle w:val="BodyText"/>
        <w:rPr>
          <w:noProof/>
          <w:szCs w:val="24"/>
        </w:rPr>
      </w:pPr>
      <w:r w:rsidRPr="009423A6">
        <w:rPr>
          <w:noProof/>
          <w:szCs w:val="24"/>
        </w:rPr>
        <w:t xml:space="preserve">Рок испоруке:____________________________                                   </w:t>
      </w:r>
      <w:r w:rsidR="00201CF9" w:rsidRPr="009423A6">
        <w:rPr>
          <w:noProof/>
          <w:szCs w:val="24"/>
        </w:rPr>
        <w:t xml:space="preserve">     </w:t>
      </w:r>
      <w:r w:rsidRPr="009423A6">
        <w:rPr>
          <w:noProof/>
          <w:szCs w:val="24"/>
        </w:rPr>
        <w:t xml:space="preserve">      </w:t>
      </w:r>
      <w:r w:rsidR="009F37BB" w:rsidRPr="009423A6">
        <w:rPr>
          <w:noProof/>
          <w:szCs w:val="24"/>
        </w:rPr>
        <w:t xml:space="preserve">    </w:t>
      </w:r>
      <w:r w:rsidR="009E3F1A" w:rsidRPr="009423A6">
        <w:rPr>
          <w:noProof/>
          <w:szCs w:val="24"/>
        </w:rPr>
        <w:t xml:space="preserve">  </w:t>
      </w:r>
      <w:r w:rsidRPr="009423A6">
        <w:rPr>
          <w:noProof/>
          <w:szCs w:val="24"/>
        </w:rPr>
        <w:t>Рок важе</w:t>
      </w:r>
      <w:r w:rsidRPr="009423A6">
        <w:rPr>
          <w:noProof/>
          <w:szCs w:val="24"/>
          <w:lang w:val="sr-Cyrl-CS"/>
        </w:rPr>
        <w:t xml:space="preserve">ња </w:t>
      </w:r>
      <w:r w:rsidRPr="009423A6">
        <w:rPr>
          <w:noProof/>
          <w:szCs w:val="24"/>
        </w:rPr>
        <w:t>понуде:______________________</w:t>
      </w:r>
    </w:p>
    <w:p w:rsidR="009E6648" w:rsidRPr="009423A6" w:rsidRDefault="000019B4" w:rsidP="000019B4">
      <w:pPr>
        <w:pStyle w:val="BodyText"/>
        <w:rPr>
          <w:noProof/>
          <w:szCs w:val="24"/>
        </w:rPr>
      </w:pPr>
      <w:r w:rsidRPr="009423A6">
        <w:rPr>
          <w:noProof/>
          <w:szCs w:val="24"/>
        </w:rPr>
        <w:t>Начин и услови плаћања:___________________</w:t>
      </w:r>
      <w:r w:rsidRPr="009423A6">
        <w:rPr>
          <w:noProof/>
          <w:szCs w:val="24"/>
        </w:rPr>
        <w:tab/>
        <w:t xml:space="preserve">                      М.П.  </w:t>
      </w:r>
      <w:r w:rsidRPr="009423A6">
        <w:rPr>
          <w:noProof/>
          <w:szCs w:val="24"/>
        </w:rPr>
        <w:tab/>
      </w:r>
      <w:r w:rsidR="00201CF9" w:rsidRPr="009423A6">
        <w:rPr>
          <w:noProof/>
          <w:szCs w:val="24"/>
        </w:rPr>
        <w:t xml:space="preserve"> </w:t>
      </w:r>
      <w:r w:rsidRPr="009423A6">
        <w:rPr>
          <w:noProof/>
          <w:szCs w:val="24"/>
        </w:rPr>
        <w:t xml:space="preserve">           Датум:_________________________________</w:t>
      </w:r>
    </w:p>
    <w:p w:rsidR="009E6648" w:rsidRPr="009423A6" w:rsidRDefault="000019B4" w:rsidP="000019B4">
      <w:pPr>
        <w:pStyle w:val="BodyText"/>
        <w:rPr>
          <w:noProof/>
          <w:szCs w:val="24"/>
        </w:rPr>
      </w:pPr>
      <w:r w:rsidRPr="009423A6">
        <w:rPr>
          <w:noProof/>
          <w:szCs w:val="24"/>
        </w:rPr>
        <w:t>Посебне напомене:________________________</w:t>
      </w:r>
      <w:r w:rsidRPr="009423A6">
        <w:rPr>
          <w:noProof/>
          <w:szCs w:val="24"/>
        </w:rPr>
        <w:tab/>
      </w:r>
      <w:r w:rsidRPr="009423A6">
        <w:rPr>
          <w:noProof/>
          <w:szCs w:val="24"/>
        </w:rPr>
        <w:tab/>
        <w:t xml:space="preserve">            </w:t>
      </w:r>
      <w:r w:rsidRPr="009423A6">
        <w:rPr>
          <w:noProof/>
          <w:szCs w:val="24"/>
        </w:rPr>
        <w:tab/>
      </w:r>
      <w:r w:rsidRPr="009423A6">
        <w:rPr>
          <w:noProof/>
          <w:szCs w:val="24"/>
        </w:rPr>
        <w:tab/>
        <w:t>Потпис:________________________________</w:t>
      </w:r>
    </w:p>
    <w:p w:rsidR="0077018E" w:rsidRPr="009423A6" w:rsidRDefault="00D729E0" w:rsidP="00063B77">
      <w:pPr>
        <w:pStyle w:val="BodyText"/>
        <w:rPr>
          <w:noProof/>
          <w:szCs w:val="24"/>
        </w:rPr>
      </w:pPr>
      <w:r>
        <w:rPr>
          <w:noProof/>
          <w:szCs w:val="24"/>
        </w:rPr>
        <w:t>Друго: ______</w:t>
      </w:r>
      <w:r w:rsidR="000019B4" w:rsidRPr="009423A6">
        <w:rPr>
          <w:noProof/>
          <w:szCs w:val="24"/>
        </w:rPr>
        <w:t>___________________________</w:t>
      </w:r>
    </w:p>
    <w:p w:rsidR="00710757" w:rsidRDefault="00710757" w:rsidP="00063B77">
      <w:pPr>
        <w:pStyle w:val="BodyText"/>
        <w:rPr>
          <w:noProof/>
          <w:szCs w:val="24"/>
        </w:rPr>
      </w:pPr>
    </w:p>
    <w:p w:rsidR="00710757" w:rsidRDefault="00710757" w:rsidP="00063B77">
      <w:pPr>
        <w:pStyle w:val="BodyText"/>
        <w:rPr>
          <w:noProof/>
          <w:szCs w:val="24"/>
        </w:rPr>
      </w:pPr>
    </w:p>
    <w:p w:rsidR="00710757" w:rsidRDefault="00710757" w:rsidP="00063B77">
      <w:pPr>
        <w:pStyle w:val="BodyText"/>
        <w:rPr>
          <w:noProof/>
          <w:szCs w:val="24"/>
        </w:rPr>
      </w:pPr>
    </w:p>
    <w:p w:rsidR="00710757" w:rsidRDefault="00710757" w:rsidP="00063B77">
      <w:pPr>
        <w:pStyle w:val="BodyText"/>
        <w:rPr>
          <w:noProof/>
          <w:szCs w:val="24"/>
        </w:rPr>
      </w:pPr>
    </w:p>
    <w:p w:rsidR="00710757" w:rsidRDefault="00710757" w:rsidP="00063B77">
      <w:pPr>
        <w:pStyle w:val="BodyText"/>
        <w:rPr>
          <w:noProof/>
          <w:szCs w:val="24"/>
        </w:rPr>
      </w:pPr>
    </w:p>
    <w:p w:rsidR="009E6648" w:rsidRDefault="009E6648" w:rsidP="00063B77">
      <w:pPr>
        <w:pStyle w:val="BodyText"/>
        <w:rPr>
          <w:noProof/>
          <w:szCs w:val="24"/>
        </w:rPr>
      </w:pPr>
    </w:p>
    <w:p w:rsidR="009E6648" w:rsidRDefault="009E6648" w:rsidP="00063B77">
      <w:pPr>
        <w:pStyle w:val="BodyText"/>
        <w:rPr>
          <w:noProof/>
          <w:szCs w:val="24"/>
        </w:rPr>
      </w:pPr>
    </w:p>
    <w:p w:rsidR="009E6648" w:rsidRDefault="009E6648" w:rsidP="00063B77">
      <w:pPr>
        <w:pStyle w:val="BodyText"/>
        <w:rPr>
          <w:noProof/>
          <w:szCs w:val="24"/>
        </w:rPr>
      </w:pPr>
    </w:p>
    <w:p w:rsidR="009E6648" w:rsidRDefault="009E6648" w:rsidP="00063B77">
      <w:pPr>
        <w:pStyle w:val="BodyText"/>
        <w:rPr>
          <w:noProof/>
          <w:szCs w:val="24"/>
        </w:rPr>
      </w:pPr>
    </w:p>
    <w:p w:rsidR="009423A6" w:rsidRDefault="009423A6" w:rsidP="00063B77">
      <w:pPr>
        <w:pStyle w:val="BodyText"/>
        <w:rPr>
          <w:noProof/>
          <w:szCs w:val="24"/>
        </w:rPr>
      </w:pPr>
    </w:p>
    <w:p w:rsidR="00FD4178" w:rsidRDefault="00FD4178" w:rsidP="00063B77">
      <w:pPr>
        <w:pStyle w:val="BodyText"/>
        <w:rPr>
          <w:noProof/>
          <w:szCs w:val="24"/>
        </w:rPr>
      </w:pPr>
    </w:p>
    <w:p w:rsidR="00FD4178" w:rsidRDefault="00FD4178" w:rsidP="00063B77">
      <w:pPr>
        <w:pStyle w:val="BodyText"/>
        <w:rPr>
          <w:noProof/>
          <w:szCs w:val="24"/>
        </w:rPr>
      </w:pPr>
    </w:p>
    <w:p w:rsidR="00FD4178" w:rsidRDefault="00FD4178" w:rsidP="00063B77">
      <w:pPr>
        <w:pStyle w:val="BodyText"/>
        <w:rPr>
          <w:noProof/>
          <w:szCs w:val="24"/>
        </w:rPr>
      </w:pPr>
    </w:p>
    <w:p w:rsidR="00FD4178" w:rsidRDefault="00FD4178" w:rsidP="00063B77">
      <w:pPr>
        <w:pStyle w:val="BodyText"/>
        <w:rPr>
          <w:noProof/>
          <w:szCs w:val="24"/>
        </w:rPr>
      </w:pPr>
    </w:p>
    <w:p w:rsidR="00FD4178" w:rsidRDefault="00FD4178" w:rsidP="00063B77">
      <w:pPr>
        <w:pStyle w:val="BodyText"/>
        <w:rPr>
          <w:noProof/>
          <w:szCs w:val="24"/>
        </w:rPr>
      </w:pPr>
    </w:p>
    <w:p w:rsidR="00FD4178" w:rsidRDefault="00FD4178" w:rsidP="00063B77">
      <w:pPr>
        <w:pStyle w:val="BodyText"/>
        <w:rPr>
          <w:noProof/>
          <w:szCs w:val="24"/>
        </w:rPr>
      </w:pPr>
    </w:p>
    <w:p w:rsidR="00FD4178" w:rsidRDefault="00FD4178" w:rsidP="00063B77">
      <w:pPr>
        <w:pStyle w:val="BodyText"/>
        <w:rPr>
          <w:noProof/>
          <w:szCs w:val="24"/>
        </w:rPr>
      </w:pPr>
    </w:p>
    <w:p w:rsidR="00FD4178" w:rsidRDefault="00FD4178" w:rsidP="00063B77">
      <w:pPr>
        <w:pStyle w:val="BodyText"/>
        <w:rPr>
          <w:noProof/>
          <w:szCs w:val="24"/>
        </w:rPr>
      </w:pPr>
    </w:p>
    <w:p w:rsidR="00FD4178" w:rsidRDefault="00FD4178" w:rsidP="00063B77">
      <w:pPr>
        <w:pStyle w:val="BodyText"/>
        <w:rPr>
          <w:noProof/>
          <w:szCs w:val="24"/>
        </w:rPr>
      </w:pPr>
    </w:p>
    <w:p w:rsidR="009423A6" w:rsidRDefault="009423A6" w:rsidP="00063B77">
      <w:pPr>
        <w:pStyle w:val="BodyText"/>
        <w:rPr>
          <w:noProof/>
          <w:szCs w:val="24"/>
        </w:rPr>
      </w:pPr>
    </w:p>
    <w:p w:rsidR="009423A6" w:rsidRPr="009423A6" w:rsidRDefault="009423A6" w:rsidP="00063B77">
      <w:pPr>
        <w:pStyle w:val="BodyText"/>
        <w:rPr>
          <w:noProof/>
          <w:szCs w:val="24"/>
        </w:rPr>
      </w:pPr>
    </w:p>
    <w:p w:rsidR="009E6648" w:rsidRPr="009E3F1A" w:rsidRDefault="009E6648" w:rsidP="00063B77">
      <w:pPr>
        <w:pStyle w:val="BodyText"/>
        <w:rPr>
          <w:noProof/>
          <w:szCs w:val="24"/>
        </w:rPr>
      </w:pPr>
    </w:p>
    <w:p w:rsidR="00712D3C" w:rsidRPr="00EC73DB" w:rsidRDefault="00712D3C"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8A6313">
            <w:pPr>
              <w:pStyle w:val="Heading2"/>
              <w:ind w:left="720"/>
              <w:jc w:val="left"/>
              <w:rPr>
                <w:noProof/>
              </w:rPr>
            </w:pPr>
            <w:r w:rsidRPr="002D5B2C">
              <w:rPr>
                <w:noProof/>
              </w:rPr>
              <w:br w:type="page"/>
            </w:r>
            <w:bookmarkStart w:id="87" w:name="_Toc364158554"/>
            <w:r w:rsidR="002A4E57">
              <w:rPr>
                <w:noProof/>
                <w:lang w:val="sr-Cyrl-CS"/>
              </w:rPr>
              <w:t xml:space="preserve">                  </w:t>
            </w:r>
            <w:bookmarkStart w:id="88" w:name="_Toc443644121"/>
            <w:r w:rsidR="00CD5C01">
              <w:rPr>
                <w:noProof/>
                <w:lang w:val="en-US"/>
              </w:rPr>
              <w:t>1</w:t>
            </w:r>
            <w:r w:rsidR="00354FEB">
              <w:rPr>
                <w:noProof/>
                <w:lang w:val="en-US"/>
              </w:rPr>
              <w:t>2</w:t>
            </w:r>
            <w:r w:rsidR="002A4E57">
              <w:rPr>
                <w:noProof/>
                <w:lang w:val="sr-Cyrl-CS"/>
              </w:rPr>
              <w:t xml:space="preserve">. </w:t>
            </w:r>
            <w:r w:rsidRPr="002D5B2C">
              <w:rPr>
                <w:noProof/>
              </w:rPr>
              <w:t>ОПШТИ ПОДАЦИ О ПОНУЂАЧУ ИЗ ГРУПЕ ПОНУЂАЧА</w:t>
            </w:r>
            <w:bookmarkEnd w:id="87"/>
            <w:bookmarkEnd w:id="88"/>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8A6313">
            <w:pPr>
              <w:pStyle w:val="Heading2"/>
              <w:jc w:val="left"/>
              <w:rPr>
                <w:noProof/>
              </w:rPr>
            </w:pPr>
            <w:r w:rsidRPr="008B7475">
              <w:rPr>
                <w:noProof/>
              </w:rPr>
              <w:br w:type="page"/>
            </w:r>
            <w:bookmarkStart w:id="89" w:name="_Toc364158555"/>
            <w:r w:rsidR="002A4E57">
              <w:rPr>
                <w:noProof/>
                <w:lang w:val="sr-Cyrl-CS"/>
              </w:rPr>
              <w:t xml:space="preserve">                                                     </w:t>
            </w:r>
            <w:bookmarkStart w:id="90" w:name="_Toc443644122"/>
            <w:r w:rsidR="00CD5C01">
              <w:rPr>
                <w:noProof/>
                <w:lang w:val="en-US"/>
              </w:rPr>
              <w:t>1</w:t>
            </w:r>
            <w:r w:rsidR="00354FEB">
              <w:rPr>
                <w:noProof/>
                <w:lang w:val="en-U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9"/>
            <w:bookmarkEnd w:id="90"/>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3</w:t>
      </w:r>
      <w:r w:rsidRPr="00E75DCB">
        <w:rPr>
          <w:b/>
          <w:noProof/>
        </w:rPr>
        <w:t>”.</w:t>
      </w:r>
    </w:p>
    <w:p w:rsidR="00A37662" w:rsidRDefault="00AB39E7" w:rsidP="007A4B1A">
      <w:pPr>
        <w:ind w:firstLine="720"/>
        <w:rPr>
          <w:noProof/>
        </w:rPr>
      </w:pPr>
      <w:r>
        <w:rPr>
          <w:noProof/>
        </w:rPr>
        <w:t>Образац копирати, уколико има више подизвођача.</w:t>
      </w:r>
    </w:p>
    <w:p w:rsidR="00A37662" w:rsidRPr="00A37662" w:rsidRDefault="00A37662" w:rsidP="00A37662"/>
    <w:p w:rsidR="00A37662" w:rsidRPr="00A37662" w:rsidRDefault="00A37662" w:rsidP="00A37662"/>
    <w:p w:rsidR="00A37662" w:rsidRPr="00A37662" w:rsidRDefault="00A37662" w:rsidP="00A37662"/>
    <w:p w:rsidR="00C309E4" w:rsidRPr="00A37662" w:rsidRDefault="00C309E4" w:rsidP="00C309E4">
      <w:pPr>
        <w:tabs>
          <w:tab w:val="left" w:pos="3228"/>
        </w:tabs>
      </w:pP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C309E4" w:rsidRPr="008B7475" w:rsidTr="003F5141">
        <w:tc>
          <w:tcPr>
            <w:tcW w:w="3182" w:type="dxa"/>
            <w:tcBorders>
              <w:bottom w:val="single" w:sz="4" w:space="0" w:color="auto"/>
            </w:tcBorders>
          </w:tcPr>
          <w:p w:rsidR="00C309E4" w:rsidRPr="008B7475" w:rsidRDefault="00C309E4" w:rsidP="003F5141">
            <w:pPr>
              <w:jc w:val="center"/>
              <w:rPr>
                <w:noProof/>
                <w:highlight w:val="yellow"/>
              </w:rPr>
            </w:pPr>
          </w:p>
        </w:tc>
        <w:tc>
          <w:tcPr>
            <w:tcW w:w="2708" w:type="dxa"/>
          </w:tcPr>
          <w:p w:rsidR="00C309E4" w:rsidRPr="008B7475" w:rsidRDefault="00C309E4" w:rsidP="003F5141">
            <w:pPr>
              <w:rPr>
                <w:noProof/>
                <w:highlight w:val="yellow"/>
              </w:rPr>
            </w:pPr>
          </w:p>
        </w:tc>
        <w:tc>
          <w:tcPr>
            <w:tcW w:w="3290" w:type="dxa"/>
            <w:tcBorders>
              <w:bottom w:val="single" w:sz="4" w:space="0" w:color="auto"/>
            </w:tcBorders>
          </w:tcPr>
          <w:p w:rsidR="00C309E4" w:rsidRPr="008B7475" w:rsidRDefault="00C309E4" w:rsidP="003F5141">
            <w:pPr>
              <w:rPr>
                <w:noProof/>
                <w:highlight w:val="yellow"/>
              </w:rPr>
            </w:pPr>
          </w:p>
        </w:tc>
      </w:tr>
      <w:tr w:rsidR="00C309E4" w:rsidRPr="008B7475" w:rsidTr="003F5141">
        <w:tc>
          <w:tcPr>
            <w:tcW w:w="3182" w:type="dxa"/>
            <w:tcBorders>
              <w:top w:val="single" w:sz="4" w:space="0" w:color="auto"/>
            </w:tcBorders>
          </w:tcPr>
          <w:p w:rsidR="00C309E4" w:rsidRPr="008B7475" w:rsidRDefault="00C309E4" w:rsidP="003F5141">
            <w:pPr>
              <w:jc w:val="center"/>
              <w:rPr>
                <w:noProof/>
                <w:highlight w:val="yellow"/>
              </w:rPr>
            </w:pPr>
            <w:r>
              <w:rPr>
                <w:noProof/>
              </w:rPr>
              <w:t>НАЗИВ</w:t>
            </w:r>
            <w:r w:rsidRPr="008B7475">
              <w:rPr>
                <w:noProof/>
              </w:rPr>
              <w:t xml:space="preserve"> </w:t>
            </w:r>
            <w:r>
              <w:rPr>
                <w:noProof/>
              </w:rPr>
              <w:t>ПОНУЂАЧА</w:t>
            </w:r>
          </w:p>
        </w:tc>
        <w:tc>
          <w:tcPr>
            <w:tcW w:w="2708" w:type="dxa"/>
          </w:tcPr>
          <w:p w:rsidR="00C309E4" w:rsidRPr="008B7475" w:rsidRDefault="00C309E4" w:rsidP="003F5141">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C309E4" w:rsidRPr="008B7475" w:rsidRDefault="00C309E4" w:rsidP="003F5141">
            <w:pPr>
              <w:jc w:val="center"/>
              <w:rPr>
                <w:noProof/>
                <w:highlight w:val="yellow"/>
              </w:rPr>
            </w:pPr>
            <w:r>
              <w:rPr>
                <w:noProof/>
              </w:rPr>
              <w:t>ПОТПИС</w:t>
            </w:r>
            <w:r w:rsidRPr="008B7475">
              <w:rPr>
                <w:noProof/>
              </w:rPr>
              <w:t xml:space="preserve"> </w:t>
            </w:r>
            <w:r>
              <w:rPr>
                <w:noProof/>
              </w:rPr>
              <w:t>ПОНУЂАЧА</w:t>
            </w:r>
          </w:p>
        </w:tc>
      </w:tr>
    </w:tbl>
    <w:p w:rsidR="00A37662" w:rsidRPr="00A37662" w:rsidRDefault="00A37662" w:rsidP="00A37662"/>
    <w:p w:rsidR="00A37662" w:rsidRDefault="00A37662" w:rsidP="00A37662"/>
    <w:p w:rsidR="00A37662" w:rsidRDefault="00A37662" w:rsidP="00A37662"/>
    <w:p w:rsidR="00AB39E7" w:rsidRDefault="00A37662" w:rsidP="00A37662">
      <w:pPr>
        <w:tabs>
          <w:tab w:val="left" w:pos="10860"/>
        </w:tabs>
      </w:pPr>
      <w:r>
        <w:tab/>
      </w:r>
    </w:p>
    <w:p w:rsidR="00A37662" w:rsidRDefault="00A37662" w:rsidP="00A37662">
      <w:pPr>
        <w:tabs>
          <w:tab w:val="left" w:pos="10860"/>
        </w:tabs>
      </w:pPr>
    </w:p>
    <w:p w:rsidR="00A37662" w:rsidRDefault="00A37662" w:rsidP="00A37662">
      <w:pPr>
        <w:tabs>
          <w:tab w:val="left" w:pos="10860"/>
        </w:tabs>
      </w:pPr>
    </w:p>
    <w:p w:rsidR="00A37662" w:rsidRDefault="00A37662" w:rsidP="00A37662">
      <w:pPr>
        <w:tabs>
          <w:tab w:val="left" w:pos="10860"/>
        </w:tabs>
      </w:pPr>
    </w:p>
    <w:p w:rsidR="00A37662" w:rsidRDefault="00A37662" w:rsidP="00A37662">
      <w:pPr>
        <w:ind w:right="-569" w:firstLine="720"/>
        <w:rPr>
          <w:noProof/>
        </w:rPr>
        <w:sectPr w:rsidR="00A37662" w:rsidSect="00C32EC6">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2160" w:header="709" w:footer="709" w:gutter="0"/>
          <w:cols w:space="708"/>
          <w:docGrid w:linePitch="360"/>
        </w:sectPr>
      </w:pPr>
    </w:p>
    <w:p w:rsidR="00A37662" w:rsidRPr="00E66350" w:rsidRDefault="00A37662" w:rsidP="00A37662">
      <w:pPr>
        <w:tabs>
          <w:tab w:val="left" w:pos="1155"/>
        </w:tabs>
        <w:ind w:left="567" w:right="-285"/>
        <w:jc w:val="both"/>
        <w:rPr>
          <w:noProof/>
        </w:rPr>
      </w:pPr>
      <w:r>
        <w:rPr>
          <w:noProof/>
        </w:rPr>
        <w:tab/>
      </w:r>
    </w:p>
    <w:p w:rsidR="005E150A" w:rsidRPr="002F23C6" w:rsidRDefault="005E150A" w:rsidP="005E150A">
      <w:pPr>
        <w:ind w:right="-64" w:firstLine="720"/>
        <w:jc w:val="both"/>
      </w:pPr>
      <w:r w:rsidRPr="002F23C6">
        <w:t xml:space="preserve">На основу Закона о меници и тачке 1, 2. и 6. Одлуке о облику, садржини и начину коришћења јединствених инструмената платног промета, </w:t>
      </w:r>
    </w:p>
    <w:p w:rsidR="005E150A" w:rsidRPr="002F23C6" w:rsidRDefault="005E150A" w:rsidP="005E150A">
      <w:pPr>
        <w:ind w:right="-64"/>
        <w:rPr>
          <w:sz w:val="10"/>
          <w:szCs w:val="10"/>
        </w:rPr>
      </w:pPr>
    </w:p>
    <w:p w:rsidR="005E150A" w:rsidRPr="002F23C6" w:rsidRDefault="005E150A" w:rsidP="005E150A">
      <w:pPr>
        <w:ind w:right="-64"/>
        <w:rPr>
          <w:sz w:val="16"/>
          <w:szCs w:val="16"/>
        </w:rPr>
      </w:pPr>
    </w:p>
    <w:tbl>
      <w:tblPr>
        <w:tblW w:w="0" w:type="auto"/>
        <w:tblLook w:val="01E0" w:firstRow="1" w:lastRow="1" w:firstColumn="1" w:lastColumn="1" w:noHBand="0" w:noVBand="0"/>
      </w:tblPr>
      <w:tblGrid>
        <w:gridCol w:w="1548"/>
        <w:gridCol w:w="8100"/>
      </w:tblGrid>
      <w:tr w:rsidR="005E150A" w:rsidRPr="002F23C6" w:rsidTr="0059304D">
        <w:tc>
          <w:tcPr>
            <w:tcW w:w="1548" w:type="dxa"/>
            <w:shd w:val="clear" w:color="auto" w:fill="auto"/>
          </w:tcPr>
          <w:p w:rsidR="005E150A" w:rsidRPr="002F23C6" w:rsidRDefault="005E150A" w:rsidP="0059304D">
            <w:pPr>
              <w:ind w:right="-64"/>
              <w:rPr>
                <w:b/>
                <w:sz w:val="20"/>
                <w:szCs w:val="20"/>
              </w:rPr>
            </w:pPr>
            <w:r w:rsidRPr="002F23C6">
              <w:rPr>
                <w:b/>
                <w:sz w:val="20"/>
                <w:szCs w:val="20"/>
              </w:rPr>
              <w:t>ДУЖНИК:</w:t>
            </w:r>
          </w:p>
        </w:tc>
        <w:tc>
          <w:tcPr>
            <w:tcW w:w="8100" w:type="dxa"/>
            <w:shd w:val="clear" w:color="auto" w:fill="auto"/>
          </w:tcPr>
          <w:p w:rsidR="005E150A" w:rsidRPr="002F23C6" w:rsidRDefault="005E150A" w:rsidP="0059304D">
            <w:pPr>
              <w:ind w:right="-64"/>
              <w:rPr>
                <w:b/>
                <w:sz w:val="22"/>
                <w:szCs w:val="22"/>
              </w:rPr>
            </w:pPr>
            <w:r w:rsidRPr="002F23C6">
              <w:rPr>
                <w:b/>
                <w:sz w:val="22"/>
                <w:szCs w:val="22"/>
              </w:rPr>
              <w:t>Пун назив и седиште:_________________________________________________</w:t>
            </w:r>
          </w:p>
          <w:p w:rsidR="005E150A" w:rsidRPr="002F23C6" w:rsidRDefault="005E150A" w:rsidP="0059304D">
            <w:pPr>
              <w:ind w:right="-64"/>
              <w:rPr>
                <w:b/>
                <w:sz w:val="22"/>
                <w:szCs w:val="22"/>
              </w:rPr>
            </w:pPr>
            <w:r w:rsidRPr="002F23C6">
              <w:rPr>
                <w:b/>
                <w:sz w:val="22"/>
                <w:szCs w:val="22"/>
              </w:rPr>
              <w:t>ПИБ: ________________________ Матични број: _________________________</w:t>
            </w:r>
          </w:p>
          <w:p w:rsidR="005E150A" w:rsidRPr="002F23C6" w:rsidRDefault="005E150A" w:rsidP="0059304D">
            <w:pPr>
              <w:ind w:right="-64"/>
              <w:rPr>
                <w:b/>
                <w:sz w:val="22"/>
                <w:szCs w:val="22"/>
              </w:rPr>
            </w:pPr>
            <w:r w:rsidRPr="002F23C6">
              <w:rPr>
                <w:b/>
                <w:sz w:val="22"/>
                <w:szCs w:val="22"/>
              </w:rPr>
              <w:t>Текући рачун: _______________________________________________________</w:t>
            </w:r>
          </w:p>
          <w:p w:rsidR="005E150A" w:rsidRPr="002F23C6" w:rsidRDefault="005E150A" w:rsidP="0059304D">
            <w:pPr>
              <w:ind w:right="-64"/>
              <w:rPr>
                <w:b/>
                <w:sz w:val="22"/>
                <w:szCs w:val="22"/>
              </w:rPr>
            </w:pPr>
            <w:r w:rsidRPr="002F23C6">
              <w:rPr>
                <w:b/>
                <w:sz w:val="22"/>
                <w:szCs w:val="22"/>
              </w:rPr>
              <w:t>код: ___________________________________________________ (назив банке)</w:t>
            </w:r>
          </w:p>
          <w:p w:rsidR="005E150A" w:rsidRPr="002F23C6" w:rsidRDefault="005E150A" w:rsidP="0059304D">
            <w:pPr>
              <w:ind w:right="-64"/>
              <w:rPr>
                <w:b/>
                <w:sz w:val="10"/>
                <w:szCs w:val="10"/>
              </w:rPr>
            </w:pPr>
          </w:p>
        </w:tc>
      </w:tr>
      <w:tr w:rsidR="005E150A" w:rsidRPr="002F23C6" w:rsidTr="0059304D">
        <w:tc>
          <w:tcPr>
            <w:tcW w:w="9648" w:type="dxa"/>
            <w:gridSpan w:val="2"/>
            <w:shd w:val="clear" w:color="auto" w:fill="auto"/>
          </w:tcPr>
          <w:p w:rsidR="005E150A" w:rsidRPr="002F23C6" w:rsidRDefault="005E150A" w:rsidP="0059304D">
            <w:pPr>
              <w:ind w:right="-64"/>
              <w:jc w:val="center"/>
              <w:rPr>
                <w:b/>
                <w:sz w:val="8"/>
                <w:szCs w:val="8"/>
              </w:rPr>
            </w:pPr>
          </w:p>
          <w:p w:rsidR="005E150A" w:rsidRPr="002F23C6" w:rsidRDefault="005E150A" w:rsidP="0059304D">
            <w:pPr>
              <w:ind w:right="-64"/>
              <w:jc w:val="center"/>
              <w:rPr>
                <w:b/>
              </w:rPr>
            </w:pPr>
            <w:r w:rsidRPr="002F23C6">
              <w:rPr>
                <w:b/>
              </w:rPr>
              <w:t>И з д а ј е</w:t>
            </w:r>
          </w:p>
        </w:tc>
      </w:tr>
    </w:tbl>
    <w:p w:rsidR="005E150A" w:rsidRPr="002F23C6" w:rsidRDefault="005E150A" w:rsidP="005E150A">
      <w:pPr>
        <w:ind w:right="-64"/>
        <w:rPr>
          <w:b/>
          <w:sz w:val="16"/>
          <w:szCs w:val="16"/>
        </w:rPr>
      </w:pPr>
    </w:p>
    <w:p w:rsidR="005E150A" w:rsidRPr="002F23C6" w:rsidRDefault="005E150A" w:rsidP="005E150A">
      <w:pPr>
        <w:ind w:right="-64"/>
        <w:rPr>
          <w:b/>
          <w:sz w:val="10"/>
          <w:szCs w:val="10"/>
        </w:rPr>
      </w:pPr>
    </w:p>
    <w:p w:rsidR="005E150A" w:rsidRPr="002F23C6" w:rsidRDefault="005E150A" w:rsidP="005E150A">
      <w:pPr>
        <w:ind w:right="-64"/>
        <w:jc w:val="center"/>
        <w:rPr>
          <w:b/>
          <w:sz w:val="28"/>
          <w:szCs w:val="28"/>
        </w:rPr>
      </w:pPr>
      <w:r w:rsidRPr="002F23C6">
        <w:rPr>
          <w:b/>
          <w:sz w:val="28"/>
          <w:szCs w:val="28"/>
        </w:rPr>
        <w:t>МЕНИЧНО ПИСМО – ОВЛАШЋЕЊЕ</w:t>
      </w:r>
    </w:p>
    <w:p w:rsidR="005E150A" w:rsidRPr="002F23C6" w:rsidRDefault="005E150A" w:rsidP="005E150A">
      <w:pPr>
        <w:ind w:right="-64"/>
        <w:jc w:val="center"/>
        <w:rPr>
          <w:b/>
          <w:sz w:val="20"/>
          <w:szCs w:val="20"/>
        </w:rPr>
      </w:pPr>
      <w:r w:rsidRPr="002F23C6">
        <w:rPr>
          <w:b/>
          <w:sz w:val="20"/>
          <w:szCs w:val="20"/>
        </w:rPr>
        <w:t>ЗА КОРИСНИКА БЛАНКО СОЛО МЕНИЦЕ</w:t>
      </w:r>
    </w:p>
    <w:p w:rsidR="005E150A" w:rsidRPr="002F23C6" w:rsidRDefault="005E150A" w:rsidP="005E150A">
      <w:pPr>
        <w:ind w:right="-64"/>
        <w:rPr>
          <w:b/>
          <w:sz w:val="22"/>
          <w:szCs w:val="22"/>
        </w:rPr>
      </w:pPr>
    </w:p>
    <w:tbl>
      <w:tblPr>
        <w:tblW w:w="0" w:type="auto"/>
        <w:tblLook w:val="01E0" w:firstRow="1" w:lastRow="1" w:firstColumn="1" w:lastColumn="1" w:noHBand="0" w:noVBand="0"/>
      </w:tblPr>
      <w:tblGrid>
        <w:gridCol w:w="1548"/>
        <w:gridCol w:w="8100"/>
      </w:tblGrid>
      <w:tr w:rsidR="005E150A" w:rsidRPr="002F23C6" w:rsidTr="0059304D">
        <w:tc>
          <w:tcPr>
            <w:tcW w:w="1548" w:type="dxa"/>
            <w:shd w:val="clear" w:color="auto" w:fill="auto"/>
          </w:tcPr>
          <w:p w:rsidR="005E150A" w:rsidRPr="002F23C6" w:rsidRDefault="005E150A" w:rsidP="0059304D">
            <w:pPr>
              <w:ind w:right="-64"/>
              <w:rPr>
                <w:b/>
                <w:sz w:val="20"/>
                <w:szCs w:val="20"/>
              </w:rPr>
            </w:pPr>
            <w:r w:rsidRPr="002F23C6">
              <w:rPr>
                <w:b/>
                <w:sz w:val="20"/>
                <w:szCs w:val="20"/>
              </w:rPr>
              <w:t>КОРИСНИК:</w:t>
            </w:r>
          </w:p>
          <w:p w:rsidR="005E150A" w:rsidRPr="002F23C6" w:rsidRDefault="005E150A" w:rsidP="0059304D">
            <w:pPr>
              <w:ind w:right="-64"/>
              <w:rPr>
                <w:b/>
                <w:sz w:val="20"/>
                <w:szCs w:val="20"/>
              </w:rPr>
            </w:pPr>
            <w:r w:rsidRPr="002F23C6">
              <w:rPr>
                <w:b/>
                <w:sz w:val="20"/>
                <w:szCs w:val="20"/>
              </w:rPr>
              <w:t>(поверилац)</w:t>
            </w:r>
          </w:p>
        </w:tc>
        <w:tc>
          <w:tcPr>
            <w:tcW w:w="8100" w:type="dxa"/>
            <w:shd w:val="clear" w:color="auto" w:fill="auto"/>
          </w:tcPr>
          <w:p w:rsidR="005E150A" w:rsidRPr="002F23C6" w:rsidRDefault="005E150A" w:rsidP="0059304D">
            <w:pPr>
              <w:ind w:right="-64"/>
              <w:jc w:val="both"/>
              <w:rPr>
                <w:sz w:val="22"/>
                <w:szCs w:val="22"/>
              </w:rPr>
            </w:pPr>
            <w:r w:rsidRPr="002F23C6">
              <w:rPr>
                <w:b/>
                <w:sz w:val="22"/>
                <w:szCs w:val="22"/>
              </w:rPr>
              <w:t>Пун назив и седиште:</w:t>
            </w:r>
            <w:r w:rsidRPr="002F23C6">
              <w:t xml:space="preserve"> </w:t>
            </w:r>
            <w:r w:rsidRPr="002F23C6">
              <w:rPr>
                <w:sz w:val="22"/>
                <w:szCs w:val="22"/>
              </w:rPr>
              <w:t xml:space="preserve">КЛИНИЧКИ ЦЕНТАР ВОЈВОДИНЕ, </w:t>
            </w:r>
          </w:p>
          <w:p w:rsidR="005E150A" w:rsidRPr="002F23C6" w:rsidRDefault="005E150A" w:rsidP="0059304D">
            <w:pPr>
              <w:ind w:right="-64"/>
              <w:jc w:val="both"/>
              <w:rPr>
                <w:sz w:val="22"/>
                <w:szCs w:val="22"/>
              </w:rPr>
            </w:pPr>
            <w:r w:rsidRPr="002F23C6">
              <w:rPr>
                <w:sz w:val="22"/>
                <w:szCs w:val="22"/>
              </w:rPr>
              <w:t>ул. Хајдук Вељкова бр. 1, Нови Сад</w:t>
            </w:r>
          </w:p>
          <w:p w:rsidR="005E150A" w:rsidRPr="002F23C6" w:rsidRDefault="005E150A" w:rsidP="0059304D">
            <w:pPr>
              <w:ind w:right="-64"/>
              <w:jc w:val="both"/>
              <w:rPr>
                <w:b/>
                <w:sz w:val="22"/>
                <w:szCs w:val="22"/>
              </w:rPr>
            </w:pPr>
            <w:r w:rsidRPr="002F23C6">
              <w:rPr>
                <w:b/>
                <w:sz w:val="22"/>
                <w:szCs w:val="22"/>
              </w:rPr>
              <w:t xml:space="preserve">ПИБ: </w:t>
            </w:r>
            <w:r w:rsidRPr="002F23C6">
              <w:rPr>
                <w:sz w:val="22"/>
                <w:szCs w:val="22"/>
              </w:rPr>
              <w:t>101696893</w:t>
            </w:r>
            <w:r w:rsidRPr="002F23C6">
              <w:rPr>
                <w:b/>
                <w:sz w:val="22"/>
                <w:szCs w:val="22"/>
              </w:rPr>
              <w:t xml:space="preserve"> Матични број:</w:t>
            </w:r>
            <w:r w:rsidRPr="002F23C6">
              <w:t xml:space="preserve"> </w:t>
            </w:r>
            <w:r w:rsidRPr="002F23C6">
              <w:rPr>
                <w:sz w:val="22"/>
                <w:szCs w:val="22"/>
              </w:rPr>
              <w:t>08664161</w:t>
            </w:r>
          </w:p>
          <w:p w:rsidR="005E150A" w:rsidRPr="002F23C6" w:rsidRDefault="005E150A" w:rsidP="0059304D">
            <w:pPr>
              <w:ind w:right="-64"/>
              <w:jc w:val="both"/>
              <w:rPr>
                <w:b/>
                <w:sz w:val="10"/>
                <w:szCs w:val="10"/>
              </w:rPr>
            </w:pPr>
            <w:r w:rsidRPr="002F23C6">
              <w:rPr>
                <w:b/>
                <w:sz w:val="22"/>
                <w:szCs w:val="22"/>
              </w:rPr>
              <w:t xml:space="preserve">Текући рачун: </w:t>
            </w:r>
            <w:r w:rsidRPr="002F23C6">
              <w:rPr>
                <w:sz w:val="22"/>
                <w:szCs w:val="22"/>
              </w:rPr>
              <w:t>840-577661-50,</w:t>
            </w:r>
            <w:r w:rsidRPr="002F23C6">
              <w:rPr>
                <w:b/>
                <w:sz w:val="22"/>
                <w:szCs w:val="22"/>
              </w:rPr>
              <w:t xml:space="preserve"> код: </w:t>
            </w:r>
            <w:r w:rsidRPr="002F23C6">
              <w:rPr>
                <w:sz w:val="22"/>
                <w:szCs w:val="22"/>
              </w:rPr>
              <w:t>Управа за трезор РС, Мин. финансија</w:t>
            </w:r>
          </w:p>
        </w:tc>
      </w:tr>
    </w:tbl>
    <w:p w:rsidR="005E150A" w:rsidRPr="002F23C6" w:rsidRDefault="005E150A" w:rsidP="005E150A">
      <w:pPr>
        <w:ind w:right="-64"/>
        <w:rPr>
          <w:b/>
          <w:sz w:val="10"/>
          <w:szCs w:val="10"/>
        </w:rPr>
      </w:pPr>
    </w:p>
    <w:p w:rsidR="005E150A" w:rsidRPr="002F23C6" w:rsidRDefault="005E150A" w:rsidP="005E150A">
      <w:pPr>
        <w:ind w:right="-64"/>
        <w:jc w:val="both"/>
        <w:rPr>
          <w:sz w:val="22"/>
          <w:szCs w:val="22"/>
        </w:rPr>
      </w:pPr>
    </w:p>
    <w:p w:rsidR="005E150A" w:rsidRPr="002F23C6" w:rsidRDefault="005E150A" w:rsidP="005E150A">
      <w:pPr>
        <w:ind w:firstLine="720"/>
        <w:jc w:val="both"/>
      </w:pPr>
      <w:r w:rsidRPr="002F23C6">
        <w:t xml:space="preserve">Менични дужник предаје Меничном повериоцу потписану и оверену бланко соло меницу серијског броја _______________ као средство финансијског обезбеђења </w:t>
      </w:r>
      <w:r w:rsidRPr="002F23C6">
        <w:rPr>
          <w:b/>
        </w:rPr>
        <w:t xml:space="preserve">за добро извршење посла </w:t>
      </w:r>
      <w:r w:rsidRPr="002F23C6">
        <w:t xml:space="preserve">у вредности од </w:t>
      </w:r>
      <w:r w:rsidRPr="002F23C6">
        <w:rPr>
          <w:b/>
        </w:rPr>
        <w:t xml:space="preserve">10% без ПДВ, </w:t>
      </w:r>
      <w:r w:rsidRPr="002F23C6">
        <w:t xml:space="preserve">и овлашћује Меничног повериоца да предату меницу може попунити и наплатити до максималног износа од ___________________ динара (словима ________________________________ динара), по уговору о јавној набавци број </w:t>
      </w:r>
      <w:r w:rsidR="00FD4178">
        <w:rPr>
          <w:b/>
          <w:noProof/>
          <w:lang w:val="sr-Cyrl-RS"/>
        </w:rPr>
        <w:t>16-20</w:t>
      </w:r>
      <w:r w:rsidR="00274898" w:rsidRPr="008D64A0">
        <w:rPr>
          <w:b/>
          <w:noProof/>
        </w:rPr>
        <w:t xml:space="preserve">-O - </w:t>
      </w:r>
      <w:r w:rsidR="00FD4178" w:rsidRPr="008D64A0">
        <w:rPr>
          <w:b/>
          <w:noProof/>
        </w:rPr>
        <w:t>Н</w:t>
      </w:r>
      <w:r w:rsidR="00FD4178" w:rsidRPr="008D64A0">
        <w:rPr>
          <w:b/>
        </w:rPr>
        <w:t>абавка регистрован</w:t>
      </w:r>
      <w:r w:rsidR="00FD4178">
        <w:rPr>
          <w:b/>
          <w:lang w:val="sr-Cyrl-RS"/>
        </w:rPr>
        <w:t>их</w:t>
      </w:r>
      <w:r w:rsidR="00FD4178">
        <w:rPr>
          <w:b/>
        </w:rPr>
        <w:t xml:space="preserve"> лек</w:t>
      </w:r>
      <w:r w:rsidR="00FD4178">
        <w:rPr>
          <w:b/>
          <w:lang w:val="sr-Cyrl-RS"/>
        </w:rPr>
        <w:t>ова</w:t>
      </w:r>
      <w:r w:rsidR="00FD4178" w:rsidRPr="008D64A0">
        <w:rPr>
          <w:b/>
        </w:rPr>
        <w:t xml:space="preserve"> </w:t>
      </w:r>
      <w:r w:rsidR="00FD4178">
        <w:rPr>
          <w:b/>
          <w:lang w:val="sr-Cyrl-CS"/>
        </w:rPr>
        <w:t>ван</w:t>
      </w:r>
      <w:r w:rsidR="00FD4178" w:rsidRPr="008D64A0">
        <w:rPr>
          <w:b/>
        </w:rPr>
        <w:t xml:space="preserve"> Листе лекова</w:t>
      </w:r>
      <w:r w:rsidR="00FD4178">
        <w:rPr>
          <w:b/>
          <w:lang w:val="sr-Latn-RS"/>
        </w:rPr>
        <w:t xml:space="preserve"> </w:t>
      </w:r>
      <w:r w:rsidR="00FD4178" w:rsidRPr="008D64A0">
        <w:rPr>
          <w:b/>
        </w:rPr>
        <w:t>за потребе Клиничког центра Војводине</w:t>
      </w:r>
      <w:r w:rsidRPr="002F23C6">
        <w:t>,</w:t>
      </w:r>
      <w:r>
        <w:t xml:space="preserve"> </w:t>
      </w:r>
      <w:r w:rsidRPr="003020D3">
        <w:rPr>
          <w:b/>
          <w:i/>
        </w:rPr>
        <w:t>за партиј</w:t>
      </w:r>
      <w:r w:rsidR="009E6648">
        <w:rPr>
          <w:b/>
          <w:i/>
        </w:rPr>
        <w:t>у/</w:t>
      </w:r>
      <w:r w:rsidRPr="003020D3">
        <w:rPr>
          <w:b/>
          <w:i/>
        </w:rPr>
        <w:t>е бр</w:t>
      </w:r>
      <w:r w:rsidR="009E6648">
        <w:rPr>
          <w:b/>
          <w:i/>
        </w:rPr>
        <w:t>.</w:t>
      </w:r>
      <w:r>
        <w:t>________</w:t>
      </w:r>
      <w:r w:rsidRPr="002F23C6">
        <w:t xml:space="preserve"> уколико као дужник не изврши уговорене обавезе у предвиђеном року.</w:t>
      </w:r>
    </w:p>
    <w:p w:rsidR="005E150A" w:rsidRPr="002F23C6" w:rsidRDefault="005E150A" w:rsidP="005E150A">
      <w:pPr>
        <w:ind w:firstLine="720"/>
        <w:jc w:val="both"/>
      </w:pPr>
      <w:r w:rsidRPr="002F23C6">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5E150A" w:rsidRPr="002F23C6" w:rsidRDefault="005E150A" w:rsidP="005E150A">
      <w:pPr>
        <w:ind w:firstLine="720"/>
        <w:jc w:val="both"/>
      </w:pPr>
    </w:p>
    <w:p w:rsidR="005E150A" w:rsidRPr="002F23C6" w:rsidRDefault="005E150A" w:rsidP="005E150A">
      <w:pPr>
        <w:ind w:firstLine="720"/>
        <w:jc w:val="both"/>
      </w:pPr>
      <w:r w:rsidRPr="002F23C6">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E150A" w:rsidRPr="002F23C6" w:rsidRDefault="005E150A" w:rsidP="005E150A">
      <w:pPr>
        <w:ind w:firstLine="720"/>
        <w:jc w:val="both"/>
      </w:pPr>
    </w:p>
    <w:p w:rsidR="005E150A" w:rsidRPr="002F23C6" w:rsidRDefault="005E150A" w:rsidP="005E150A">
      <w:pPr>
        <w:ind w:firstLine="720"/>
        <w:jc w:val="both"/>
      </w:pPr>
      <w:r w:rsidRPr="002F23C6">
        <w:t>Дужник се одриче права на повлачење овог овлашћења, на стављање приговора на задужење и на сторнирање задужења по овом основу за наплату.</w:t>
      </w:r>
    </w:p>
    <w:p w:rsidR="005E150A" w:rsidRPr="002F23C6" w:rsidRDefault="005E150A" w:rsidP="005E150A">
      <w:pPr>
        <w:ind w:right="-64"/>
        <w:jc w:val="both"/>
        <w:rPr>
          <w:color w:val="FF0000"/>
          <w:sz w:val="16"/>
          <w:szCs w:val="16"/>
        </w:rPr>
      </w:pPr>
    </w:p>
    <w:p w:rsidR="005E150A" w:rsidRPr="002F23C6" w:rsidRDefault="005E150A" w:rsidP="005E150A">
      <w:pPr>
        <w:ind w:right="-64"/>
        <w:jc w:val="both"/>
        <w:rPr>
          <w:color w:val="FF0000"/>
          <w:sz w:val="16"/>
          <w:szCs w:val="16"/>
        </w:rPr>
      </w:pPr>
    </w:p>
    <w:p w:rsidR="005E150A" w:rsidRPr="002F23C6" w:rsidRDefault="005E150A" w:rsidP="005E150A">
      <w:pPr>
        <w:ind w:right="-64"/>
        <w:jc w:val="both"/>
        <w:rPr>
          <w:b/>
          <w:sz w:val="22"/>
          <w:szCs w:val="22"/>
        </w:rPr>
      </w:pPr>
      <w:r w:rsidRPr="002F23C6">
        <w:rPr>
          <w:b/>
          <w:sz w:val="22"/>
          <w:szCs w:val="22"/>
        </w:rPr>
        <w:t>Прилог:</w:t>
      </w:r>
      <w:r w:rsidRPr="002F23C6">
        <w:rPr>
          <w:sz w:val="22"/>
          <w:szCs w:val="22"/>
        </w:rPr>
        <w:t xml:space="preserve"> </w:t>
      </w:r>
      <w:r w:rsidRPr="002F23C6">
        <w:rPr>
          <w:b/>
          <w:sz w:val="22"/>
          <w:szCs w:val="22"/>
        </w:rPr>
        <w:t xml:space="preserve">- меница серијски број </w:t>
      </w:r>
      <w:r w:rsidRPr="002F23C6">
        <w:rPr>
          <w:sz w:val="22"/>
          <w:szCs w:val="22"/>
        </w:rPr>
        <w:t>_____________________</w:t>
      </w:r>
    </w:p>
    <w:p w:rsidR="005E150A" w:rsidRPr="002F23C6" w:rsidRDefault="005E150A" w:rsidP="005E150A">
      <w:pPr>
        <w:ind w:right="-64"/>
        <w:jc w:val="both"/>
        <w:rPr>
          <w:b/>
          <w:sz w:val="22"/>
          <w:szCs w:val="22"/>
        </w:rPr>
      </w:pPr>
      <w:r w:rsidRPr="002F23C6">
        <w:rPr>
          <w:b/>
          <w:sz w:val="22"/>
          <w:szCs w:val="22"/>
        </w:rPr>
        <w:t xml:space="preserve">                - картон депонованих потписа</w:t>
      </w:r>
    </w:p>
    <w:p w:rsidR="005E150A" w:rsidRPr="002F23C6" w:rsidRDefault="005E150A" w:rsidP="005E150A">
      <w:pPr>
        <w:ind w:right="-64"/>
        <w:jc w:val="both"/>
        <w:rPr>
          <w:b/>
          <w:sz w:val="22"/>
          <w:szCs w:val="22"/>
        </w:rPr>
      </w:pPr>
      <w:r w:rsidRPr="002F23C6">
        <w:rPr>
          <w:b/>
          <w:sz w:val="22"/>
          <w:szCs w:val="22"/>
        </w:rPr>
        <w:t xml:space="preserve">                - оверени потиси лица овлашћених за заступање</w:t>
      </w:r>
    </w:p>
    <w:p w:rsidR="005E150A" w:rsidRPr="002F23C6" w:rsidRDefault="005E150A" w:rsidP="005E150A">
      <w:pPr>
        <w:ind w:right="-64"/>
        <w:jc w:val="both"/>
        <w:rPr>
          <w:b/>
          <w:sz w:val="22"/>
          <w:szCs w:val="22"/>
        </w:rPr>
      </w:pPr>
      <w:r w:rsidRPr="002F23C6">
        <w:rPr>
          <w:b/>
          <w:sz w:val="22"/>
          <w:szCs w:val="22"/>
        </w:rPr>
        <w:t xml:space="preserve">                - захтев за регистрацију меница</w:t>
      </w:r>
    </w:p>
    <w:tbl>
      <w:tblPr>
        <w:tblW w:w="9053" w:type="dxa"/>
        <w:tblInd w:w="1045" w:type="dxa"/>
        <w:tblLook w:val="01E0" w:firstRow="1" w:lastRow="1" w:firstColumn="1" w:lastColumn="1" w:noHBand="0" w:noVBand="0"/>
      </w:tblPr>
      <w:tblGrid>
        <w:gridCol w:w="4417"/>
        <w:gridCol w:w="766"/>
        <w:gridCol w:w="3870"/>
      </w:tblGrid>
      <w:tr w:rsidR="005E150A" w:rsidRPr="002F23C6" w:rsidTr="0059304D">
        <w:tc>
          <w:tcPr>
            <w:tcW w:w="4417" w:type="dxa"/>
            <w:shd w:val="clear" w:color="auto" w:fill="auto"/>
          </w:tcPr>
          <w:p w:rsidR="005E150A" w:rsidRPr="002F23C6" w:rsidRDefault="005E150A" w:rsidP="0059304D">
            <w:pPr>
              <w:tabs>
                <w:tab w:val="left" w:pos="3465"/>
              </w:tabs>
              <w:ind w:right="-64"/>
              <w:jc w:val="both"/>
              <w:rPr>
                <w:b/>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right="-64"/>
              <w:jc w:val="center"/>
              <w:rPr>
                <w:b/>
                <w:sz w:val="22"/>
                <w:szCs w:val="22"/>
              </w:rPr>
            </w:pPr>
          </w:p>
        </w:tc>
      </w:tr>
      <w:tr w:rsidR="005E150A" w:rsidRPr="002F23C6" w:rsidTr="0059304D">
        <w:trPr>
          <w:trHeight w:val="212"/>
        </w:trPr>
        <w:tc>
          <w:tcPr>
            <w:tcW w:w="4417" w:type="dxa"/>
            <w:shd w:val="clear" w:color="auto" w:fill="auto"/>
          </w:tcPr>
          <w:p w:rsidR="005E150A" w:rsidRPr="002F23C6" w:rsidRDefault="005E150A" w:rsidP="0059304D">
            <w:pPr>
              <w:ind w:right="-64"/>
              <w:jc w:val="center"/>
              <w:rPr>
                <w:b/>
                <w:sz w:val="22"/>
                <w:szCs w:val="22"/>
              </w:rPr>
            </w:pPr>
            <w:r w:rsidRPr="002F23C6">
              <w:rPr>
                <w:b/>
                <w:sz w:val="22"/>
                <w:szCs w:val="22"/>
              </w:rPr>
              <w:t>Место и датум издавања Овлашћења:</w:t>
            </w: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left="-198" w:right="-64"/>
              <w:rPr>
                <w:b/>
                <w:sz w:val="22"/>
                <w:szCs w:val="22"/>
              </w:rPr>
            </w:pPr>
          </w:p>
        </w:tc>
      </w:tr>
      <w:tr w:rsidR="005E150A" w:rsidRPr="002F23C6" w:rsidTr="0059304D">
        <w:tc>
          <w:tcPr>
            <w:tcW w:w="4417" w:type="dxa"/>
            <w:tcBorders>
              <w:bottom w:val="single" w:sz="4" w:space="0" w:color="auto"/>
            </w:tcBorders>
            <w:shd w:val="clear" w:color="auto" w:fill="auto"/>
          </w:tcPr>
          <w:p w:rsidR="005E150A" w:rsidRPr="002F23C6" w:rsidRDefault="005E150A" w:rsidP="0059304D">
            <w:pPr>
              <w:ind w:right="-64"/>
              <w:rPr>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left="-198" w:right="-64"/>
              <w:rPr>
                <w:b/>
                <w:sz w:val="22"/>
                <w:szCs w:val="22"/>
              </w:rPr>
            </w:pPr>
            <w:r w:rsidRPr="002F23C6">
              <w:rPr>
                <w:b/>
                <w:sz w:val="22"/>
                <w:szCs w:val="22"/>
              </w:rPr>
              <w:t xml:space="preserve">   ДУЖНИК – ИЗДАВАЛАЦ МЕНИЦЕ</w:t>
            </w:r>
          </w:p>
        </w:tc>
      </w:tr>
      <w:tr w:rsidR="005E150A" w:rsidRPr="002F23C6" w:rsidTr="0059304D">
        <w:tc>
          <w:tcPr>
            <w:tcW w:w="4417" w:type="dxa"/>
            <w:tcBorders>
              <w:top w:val="single" w:sz="4" w:space="0" w:color="auto"/>
            </w:tcBorders>
            <w:shd w:val="clear" w:color="auto" w:fill="auto"/>
          </w:tcPr>
          <w:p w:rsidR="005E150A" w:rsidRPr="002F23C6" w:rsidRDefault="005E150A" w:rsidP="0059304D">
            <w:pPr>
              <w:ind w:right="-64"/>
              <w:jc w:val="both"/>
              <w:rPr>
                <w:b/>
                <w:sz w:val="22"/>
                <w:szCs w:val="22"/>
              </w:rPr>
            </w:pPr>
          </w:p>
        </w:tc>
        <w:tc>
          <w:tcPr>
            <w:tcW w:w="766" w:type="dxa"/>
            <w:shd w:val="clear" w:color="auto" w:fill="auto"/>
          </w:tcPr>
          <w:p w:rsidR="005E150A" w:rsidRPr="002F23C6" w:rsidRDefault="005E150A" w:rsidP="0059304D">
            <w:pPr>
              <w:ind w:right="-64"/>
              <w:jc w:val="right"/>
              <w:rPr>
                <w:sz w:val="22"/>
                <w:szCs w:val="22"/>
              </w:rPr>
            </w:pPr>
          </w:p>
          <w:p w:rsidR="005E150A" w:rsidRPr="002F23C6" w:rsidRDefault="005E150A" w:rsidP="0059304D">
            <w:pPr>
              <w:ind w:right="-64"/>
              <w:rPr>
                <w:sz w:val="22"/>
                <w:szCs w:val="22"/>
              </w:rPr>
            </w:pPr>
            <w:r w:rsidRPr="002F23C6">
              <w:rPr>
                <w:sz w:val="22"/>
                <w:szCs w:val="22"/>
              </w:rPr>
              <w:t>МП</w:t>
            </w:r>
          </w:p>
        </w:tc>
        <w:tc>
          <w:tcPr>
            <w:tcW w:w="3870" w:type="dxa"/>
            <w:tcBorders>
              <w:bottom w:val="single" w:sz="4" w:space="0" w:color="auto"/>
            </w:tcBorders>
            <w:shd w:val="clear" w:color="auto" w:fill="auto"/>
          </w:tcPr>
          <w:p w:rsidR="005E150A" w:rsidRPr="002F23C6" w:rsidRDefault="005E150A" w:rsidP="0059304D">
            <w:pPr>
              <w:ind w:left="-198" w:right="-64"/>
              <w:jc w:val="center"/>
              <w:rPr>
                <w:b/>
                <w:sz w:val="22"/>
                <w:szCs w:val="22"/>
              </w:rPr>
            </w:pPr>
          </w:p>
        </w:tc>
      </w:tr>
      <w:tr w:rsidR="005E150A" w:rsidRPr="002F23C6" w:rsidTr="0059304D">
        <w:tc>
          <w:tcPr>
            <w:tcW w:w="4417" w:type="dxa"/>
            <w:shd w:val="clear" w:color="auto" w:fill="auto"/>
          </w:tcPr>
          <w:p w:rsidR="005E150A" w:rsidRPr="002F23C6" w:rsidRDefault="005E150A" w:rsidP="0059304D">
            <w:pPr>
              <w:ind w:right="-64"/>
              <w:jc w:val="both"/>
              <w:rPr>
                <w:b/>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tcBorders>
              <w:top w:val="single" w:sz="4" w:space="0" w:color="auto"/>
            </w:tcBorders>
            <w:shd w:val="clear" w:color="auto" w:fill="auto"/>
          </w:tcPr>
          <w:p w:rsidR="005E150A" w:rsidRPr="002F23C6" w:rsidRDefault="005E150A" w:rsidP="0059304D">
            <w:pPr>
              <w:ind w:right="-64"/>
              <w:jc w:val="center"/>
              <w:rPr>
                <w:sz w:val="22"/>
                <w:szCs w:val="22"/>
              </w:rPr>
            </w:pPr>
            <w:r w:rsidRPr="002F23C6">
              <w:rPr>
                <w:sz w:val="22"/>
                <w:szCs w:val="22"/>
              </w:rPr>
              <w:t>Потпис овлашћеног лица</w:t>
            </w:r>
          </w:p>
        </w:tc>
      </w:tr>
    </w:tbl>
    <w:p w:rsidR="00A37662" w:rsidRPr="00A37662" w:rsidRDefault="00A37662" w:rsidP="000019B4">
      <w:pPr>
        <w:ind w:left="567" w:right="-285" w:firstLine="720"/>
      </w:pPr>
    </w:p>
    <w:sectPr w:rsidR="00A37662" w:rsidRPr="00A37662" w:rsidSect="00201CF9">
      <w:pgSz w:w="11906" w:h="16838" w:code="9"/>
      <w:pgMar w:top="568" w:right="1418"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47F" w:rsidRDefault="004E647F">
      <w:r>
        <w:separator/>
      </w:r>
    </w:p>
  </w:endnote>
  <w:endnote w:type="continuationSeparator" w:id="0">
    <w:p w:rsidR="004E647F" w:rsidRDefault="004E6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740105"/>
      <w:docPartObj>
        <w:docPartGallery w:val="Page Numbers (Bottom of Page)"/>
        <w:docPartUnique/>
      </w:docPartObj>
    </w:sdtPr>
    <w:sdtEndPr>
      <w:rPr>
        <w:noProof/>
      </w:rPr>
    </w:sdtEndPr>
    <w:sdtContent>
      <w:p w:rsidR="004E647F" w:rsidRPr="0033187D" w:rsidRDefault="004E647F" w:rsidP="0033187D">
        <w:pPr>
          <w:pStyle w:val="Footer"/>
          <w:jc w:val="right"/>
        </w:pPr>
        <w:r>
          <w:rPr>
            <w:lang w:val="sr-Cyrl-CS"/>
          </w:rPr>
          <w:t xml:space="preserve">Страна </w:t>
        </w:r>
        <w:r>
          <w:fldChar w:fldCharType="begin"/>
        </w:r>
        <w:r>
          <w:instrText xml:space="preserve"> PAGE   \* MERGEFORMAT </w:instrText>
        </w:r>
        <w:r>
          <w:fldChar w:fldCharType="separate"/>
        </w:r>
        <w:r w:rsidR="00DC5EF8">
          <w:rPr>
            <w:noProof/>
          </w:rPr>
          <w:t>28</w:t>
        </w:r>
        <w:r>
          <w:rPr>
            <w:noProof/>
          </w:rPr>
          <w:fldChar w:fldCharType="end"/>
        </w:r>
        <w:r>
          <w:rPr>
            <w:noProof/>
            <w:lang w:val="sr-Cyrl-CS"/>
          </w:rPr>
          <w:t>/</w:t>
        </w:r>
        <w:r>
          <w:rPr>
            <w:noProof/>
          </w:rPr>
          <w:t>33</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7F" w:rsidRDefault="004E647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647F" w:rsidRDefault="004E647F"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7F" w:rsidRPr="00B27B9F" w:rsidRDefault="004E647F" w:rsidP="00CD5C01">
    <w:pPr>
      <w:pStyle w:val="Footer"/>
      <w:jc w:val="right"/>
      <w:rPr>
        <w:noProof/>
      </w:rPr>
    </w:pPr>
    <w:r>
      <w:rPr>
        <w:lang w:val="sr-Cyrl-CS"/>
      </w:rPr>
      <w:t xml:space="preserve">Страна </w:t>
    </w:r>
    <w:r>
      <w:fldChar w:fldCharType="begin"/>
    </w:r>
    <w:r>
      <w:instrText xml:space="preserve"> PAGE   \* MERGEFORMAT </w:instrText>
    </w:r>
    <w:r>
      <w:fldChar w:fldCharType="separate"/>
    </w:r>
    <w:r w:rsidR="00DC5EF8">
      <w:rPr>
        <w:noProof/>
      </w:rPr>
      <w:t>33</w:t>
    </w:r>
    <w:r>
      <w:rPr>
        <w:noProof/>
      </w:rPr>
      <w:fldChar w:fldCharType="end"/>
    </w:r>
    <w:r>
      <w:rPr>
        <w:noProof/>
        <w:lang w:val="sr-Cyrl-CS"/>
      </w:rPr>
      <w:t>/</w:t>
    </w:r>
    <w:r>
      <w:rPr>
        <w:noProof/>
      </w:rPr>
      <w:t>33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7F" w:rsidRDefault="004E6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47F" w:rsidRDefault="004E647F">
      <w:r>
        <w:separator/>
      </w:r>
    </w:p>
  </w:footnote>
  <w:footnote w:type="continuationSeparator" w:id="0">
    <w:p w:rsidR="004E647F" w:rsidRDefault="004E6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7F" w:rsidRDefault="004E64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7F" w:rsidRPr="00884492" w:rsidRDefault="004E647F"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7F" w:rsidRDefault="004E64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D9307C"/>
    <w:multiLevelType w:val="hybridMultilevel"/>
    <w:tmpl w:val="8596419A"/>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8">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2CE1F5D"/>
    <w:multiLevelType w:val="hybridMultilevel"/>
    <w:tmpl w:val="4EC2F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4">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6F282E08"/>
    <w:multiLevelType w:val="hybridMultilevel"/>
    <w:tmpl w:val="8990C084"/>
    <w:lvl w:ilvl="0" w:tplc="36EC75F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7"/>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
  </w:num>
  <w:num w:numId="6">
    <w:abstractNumId w:val="9"/>
  </w:num>
  <w:num w:numId="7">
    <w:abstractNumId w:val="15"/>
  </w:num>
  <w:num w:numId="8">
    <w:abstractNumId w:val="18"/>
  </w:num>
  <w:num w:numId="9">
    <w:abstractNumId w:val="6"/>
  </w:num>
  <w:num w:numId="10">
    <w:abstractNumId w:val="13"/>
  </w:num>
  <w:num w:numId="11">
    <w:abstractNumId w:val="4"/>
  </w:num>
  <w:num w:numId="12">
    <w:abstractNumId w:val="4"/>
  </w:num>
  <w:num w:numId="13">
    <w:abstractNumId w:val="11"/>
  </w:num>
  <w:num w:numId="14">
    <w:abstractNumId w:val="7"/>
  </w:num>
  <w:num w:numId="15">
    <w:abstractNumId w:val="12"/>
  </w:num>
  <w:num w:numId="16">
    <w:abstractNumId w:val="8"/>
  </w:num>
  <w:num w:numId="17">
    <w:abstractNumId w:val="5"/>
  </w:num>
  <w:num w:numId="1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45441"/>
  </w:hdrShapeDefaults>
  <w:footnotePr>
    <w:footnote w:id="-1"/>
    <w:footnote w:id="0"/>
  </w:footnotePr>
  <w:endnotePr>
    <w:endnote w:id="-1"/>
    <w:endnote w:id="0"/>
  </w:endnotePr>
  <w:compat>
    <w:compatSetting w:name="compatibilityMode" w:uri="http://schemas.microsoft.com/office/word" w:val="12"/>
  </w:compat>
  <w:rsids>
    <w:rsidRoot w:val="005A62B5"/>
    <w:rsid w:val="000019B4"/>
    <w:rsid w:val="0000208D"/>
    <w:rsid w:val="00002674"/>
    <w:rsid w:val="0000324E"/>
    <w:rsid w:val="000041FE"/>
    <w:rsid w:val="000051F9"/>
    <w:rsid w:val="0000565D"/>
    <w:rsid w:val="00011874"/>
    <w:rsid w:val="000119E9"/>
    <w:rsid w:val="00012633"/>
    <w:rsid w:val="00013588"/>
    <w:rsid w:val="00014202"/>
    <w:rsid w:val="000146CB"/>
    <w:rsid w:val="00016094"/>
    <w:rsid w:val="00016A01"/>
    <w:rsid w:val="00017335"/>
    <w:rsid w:val="000209CB"/>
    <w:rsid w:val="00021588"/>
    <w:rsid w:val="00022015"/>
    <w:rsid w:val="00022193"/>
    <w:rsid w:val="00023F04"/>
    <w:rsid w:val="00024A8D"/>
    <w:rsid w:val="00026332"/>
    <w:rsid w:val="00026357"/>
    <w:rsid w:val="00030685"/>
    <w:rsid w:val="00032804"/>
    <w:rsid w:val="00034280"/>
    <w:rsid w:val="00035680"/>
    <w:rsid w:val="000364F9"/>
    <w:rsid w:val="0004035E"/>
    <w:rsid w:val="00043CEA"/>
    <w:rsid w:val="000459ED"/>
    <w:rsid w:val="00047CF4"/>
    <w:rsid w:val="00047DDD"/>
    <w:rsid w:val="00050E3E"/>
    <w:rsid w:val="000518CF"/>
    <w:rsid w:val="00051AF8"/>
    <w:rsid w:val="00052B0E"/>
    <w:rsid w:val="00057C4E"/>
    <w:rsid w:val="00057DBE"/>
    <w:rsid w:val="0006011D"/>
    <w:rsid w:val="00060F5B"/>
    <w:rsid w:val="00061941"/>
    <w:rsid w:val="000629F2"/>
    <w:rsid w:val="00063680"/>
    <w:rsid w:val="00063B77"/>
    <w:rsid w:val="00063DA8"/>
    <w:rsid w:val="0006421B"/>
    <w:rsid w:val="000650C9"/>
    <w:rsid w:val="000654BE"/>
    <w:rsid w:val="00066C79"/>
    <w:rsid w:val="000671B1"/>
    <w:rsid w:val="000672F3"/>
    <w:rsid w:val="00067479"/>
    <w:rsid w:val="000709BA"/>
    <w:rsid w:val="000720CA"/>
    <w:rsid w:val="00073ADA"/>
    <w:rsid w:val="00073AFD"/>
    <w:rsid w:val="00073EFB"/>
    <w:rsid w:val="00074147"/>
    <w:rsid w:val="000746DE"/>
    <w:rsid w:val="00074CB9"/>
    <w:rsid w:val="00075B75"/>
    <w:rsid w:val="00080E4A"/>
    <w:rsid w:val="000811A3"/>
    <w:rsid w:val="00083526"/>
    <w:rsid w:val="00084EA9"/>
    <w:rsid w:val="00085126"/>
    <w:rsid w:val="00086647"/>
    <w:rsid w:val="00086E87"/>
    <w:rsid w:val="00086FC5"/>
    <w:rsid w:val="00090EC4"/>
    <w:rsid w:val="00092A9E"/>
    <w:rsid w:val="0009333A"/>
    <w:rsid w:val="00094047"/>
    <w:rsid w:val="0009576F"/>
    <w:rsid w:val="00096E83"/>
    <w:rsid w:val="000A27D8"/>
    <w:rsid w:val="000A2835"/>
    <w:rsid w:val="000A405C"/>
    <w:rsid w:val="000A55B4"/>
    <w:rsid w:val="000A5764"/>
    <w:rsid w:val="000A5B4B"/>
    <w:rsid w:val="000A7DE3"/>
    <w:rsid w:val="000B2B16"/>
    <w:rsid w:val="000B2D0E"/>
    <w:rsid w:val="000B367E"/>
    <w:rsid w:val="000B3808"/>
    <w:rsid w:val="000B4E1C"/>
    <w:rsid w:val="000B4FA1"/>
    <w:rsid w:val="000B735A"/>
    <w:rsid w:val="000B7E8F"/>
    <w:rsid w:val="000C03AC"/>
    <w:rsid w:val="000C2296"/>
    <w:rsid w:val="000C2912"/>
    <w:rsid w:val="000C2AAF"/>
    <w:rsid w:val="000C3B23"/>
    <w:rsid w:val="000C484F"/>
    <w:rsid w:val="000C53A4"/>
    <w:rsid w:val="000C6582"/>
    <w:rsid w:val="000C72CF"/>
    <w:rsid w:val="000D01B7"/>
    <w:rsid w:val="000D12A2"/>
    <w:rsid w:val="000D156A"/>
    <w:rsid w:val="000D205E"/>
    <w:rsid w:val="000D27A5"/>
    <w:rsid w:val="000D3141"/>
    <w:rsid w:val="000D534D"/>
    <w:rsid w:val="000D5493"/>
    <w:rsid w:val="000D7B19"/>
    <w:rsid w:val="000D7B22"/>
    <w:rsid w:val="000E00C5"/>
    <w:rsid w:val="000E0BC4"/>
    <w:rsid w:val="000E0CD9"/>
    <w:rsid w:val="000E264B"/>
    <w:rsid w:val="000E3627"/>
    <w:rsid w:val="000E5367"/>
    <w:rsid w:val="000E71F0"/>
    <w:rsid w:val="000F02BE"/>
    <w:rsid w:val="000F0736"/>
    <w:rsid w:val="000F07E9"/>
    <w:rsid w:val="000F0E13"/>
    <w:rsid w:val="000F10D6"/>
    <w:rsid w:val="000F1172"/>
    <w:rsid w:val="000F68C7"/>
    <w:rsid w:val="000F68E7"/>
    <w:rsid w:val="000F6F0C"/>
    <w:rsid w:val="001007FF"/>
    <w:rsid w:val="001025EA"/>
    <w:rsid w:val="00102920"/>
    <w:rsid w:val="00103B3A"/>
    <w:rsid w:val="0010636A"/>
    <w:rsid w:val="00110B2E"/>
    <w:rsid w:val="001110B0"/>
    <w:rsid w:val="001114FD"/>
    <w:rsid w:val="00112541"/>
    <w:rsid w:val="0011312E"/>
    <w:rsid w:val="00120CB5"/>
    <w:rsid w:val="001221D8"/>
    <w:rsid w:val="00123447"/>
    <w:rsid w:val="001256D8"/>
    <w:rsid w:val="00126017"/>
    <w:rsid w:val="001260E8"/>
    <w:rsid w:val="00126DDE"/>
    <w:rsid w:val="00127AFC"/>
    <w:rsid w:val="00130BBA"/>
    <w:rsid w:val="00130D9E"/>
    <w:rsid w:val="00130F22"/>
    <w:rsid w:val="0013136F"/>
    <w:rsid w:val="001317C1"/>
    <w:rsid w:val="00134C46"/>
    <w:rsid w:val="00135592"/>
    <w:rsid w:val="00135AFD"/>
    <w:rsid w:val="001366BB"/>
    <w:rsid w:val="00136DA6"/>
    <w:rsid w:val="001408DB"/>
    <w:rsid w:val="00141C00"/>
    <w:rsid w:val="001423DB"/>
    <w:rsid w:val="0014389F"/>
    <w:rsid w:val="001439B7"/>
    <w:rsid w:val="001444EE"/>
    <w:rsid w:val="00145944"/>
    <w:rsid w:val="0014662C"/>
    <w:rsid w:val="0014694F"/>
    <w:rsid w:val="00147B96"/>
    <w:rsid w:val="00150683"/>
    <w:rsid w:val="0015341C"/>
    <w:rsid w:val="00153C79"/>
    <w:rsid w:val="00154CEC"/>
    <w:rsid w:val="00155036"/>
    <w:rsid w:val="00155EA2"/>
    <w:rsid w:val="001567B6"/>
    <w:rsid w:val="00156973"/>
    <w:rsid w:val="00157997"/>
    <w:rsid w:val="00161469"/>
    <w:rsid w:val="00161D95"/>
    <w:rsid w:val="001631C5"/>
    <w:rsid w:val="00163A12"/>
    <w:rsid w:val="00164FEC"/>
    <w:rsid w:val="0016776A"/>
    <w:rsid w:val="001703F2"/>
    <w:rsid w:val="0017054C"/>
    <w:rsid w:val="00172671"/>
    <w:rsid w:val="00172739"/>
    <w:rsid w:val="0017305B"/>
    <w:rsid w:val="00173667"/>
    <w:rsid w:val="00173A1E"/>
    <w:rsid w:val="001743B5"/>
    <w:rsid w:val="001749F5"/>
    <w:rsid w:val="00175E2B"/>
    <w:rsid w:val="00176975"/>
    <w:rsid w:val="00180D5E"/>
    <w:rsid w:val="001818E2"/>
    <w:rsid w:val="00182F69"/>
    <w:rsid w:val="0018368C"/>
    <w:rsid w:val="00184B3F"/>
    <w:rsid w:val="00184FE2"/>
    <w:rsid w:val="00187DFD"/>
    <w:rsid w:val="00190756"/>
    <w:rsid w:val="00190DA3"/>
    <w:rsid w:val="0019170F"/>
    <w:rsid w:val="00191EBE"/>
    <w:rsid w:val="0019330D"/>
    <w:rsid w:val="00193C2F"/>
    <w:rsid w:val="00194A5F"/>
    <w:rsid w:val="00195C6B"/>
    <w:rsid w:val="00197B6D"/>
    <w:rsid w:val="001A3EDC"/>
    <w:rsid w:val="001A430E"/>
    <w:rsid w:val="001A45B5"/>
    <w:rsid w:val="001A553D"/>
    <w:rsid w:val="001A558A"/>
    <w:rsid w:val="001A61A4"/>
    <w:rsid w:val="001A6417"/>
    <w:rsid w:val="001A70E5"/>
    <w:rsid w:val="001A73E6"/>
    <w:rsid w:val="001B0651"/>
    <w:rsid w:val="001B1A6F"/>
    <w:rsid w:val="001B2B46"/>
    <w:rsid w:val="001B2CEB"/>
    <w:rsid w:val="001B468F"/>
    <w:rsid w:val="001B4E69"/>
    <w:rsid w:val="001B780B"/>
    <w:rsid w:val="001C0DF5"/>
    <w:rsid w:val="001C21D5"/>
    <w:rsid w:val="001C66D6"/>
    <w:rsid w:val="001D089F"/>
    <w:rsid w:val="001D1B33"/>
    <w:rsid w:val="001D3DC5"/>
    <w:rsid w:val="001D56B3"/>
    <w:rsid w:val="001D6E02"/>
    <w:rsid w:val="001D7836"/>
    <w:rsid w:val="001E0172"/>
    <w:rsid w:val="001E05A9"/>
    <w:rsid w:val="001E1F79"/>
    <w:rsid w:val="001E1FCE"/>
    <w:rsid w:val="001E28C1"/>
    <w:rsid w:val="001E39C5"/>
    <w:rsid w:val="001E49EF"/>
    <w:rsid w:val="001E6FCA"/>
    <w:rsid w:val="001E7DCC"/>
    <w:rsid w:val="001F13EA"/>
    <w:rsid w:val="001F30AB"/>
    <w:rsid w:val="001F36B3"/>
    <w:rsid w:val="001F38E1"/>
    <w:rsid w:val="001F4927"/>
    <w:rsid w:val="001F4F3B"/>
    <w:rsid w:val="001F50C0"/>
    <w:rsid w:val="001F536B"/>
    <w:rsid w:val="001F5D4D"/>
    <w:rsid w:val="001F6019"/>
    <w:rsid w:val="00201028"/>
    <w:rsid w:val="002016CB"/>
    <w:rsid w:val="00201CF9"/>
    <w:rsid w:val="00201D1B"/>
    <w:rsid w:val="00202B65"/>
    <w:rsid w:val="00202BB7"/>
    <w:rsid w:val="002032A3"/>
    <w:rsid w:val="002032B4"/>
    <w:rsid w:val="002032E4"/>
    <w:rsid w:val="00203319"/>
    <w:rsid w:val="00203E02"/>
    <w:rsid w:val="0020441C"/>
    <w:rsid w:val="0021017F"/>
    <w:rsid w:val="00210316"/>
    <w:rsid w:val="002103DD"/>
    <w:rsid w:val="00210EBC"/>
    <w:rsid w:val="002133AC"/>
    <w:rsid w:val="0021409A"/>
    <w:rsid w:val="00215347"/>
    <w:rsid w:val="002174BB"/>
    <w:rsid w:val="00217D3C"/>
    <w:rsid w:val="00217E28"/>
    <w:rsid w:val="002211AB"/>
    <w:rsid w:val="00222CEC"/>
    <w:rsid w:val="00224FF4"/>
    <w:rsid w:val="002259B4"/>
    <w:rsid w:val="0022677D"/>
    <w:rsid w:val="0022681C"/>
    <w:rsid w:val="002273B7"/>
    <w:rsid w:val="00227C49"/>
    <w:rsid w:val="00230207"/>
    <w:rsid w:val="00233D1A"/>
    <w:rsid w:val="00234690"/>
    <w:rsid w:val="002347E6"/>
    <w:rsid w:val="0023541D"/>
    <w:rsid w:val="00235B03"/>
    <w:rsid w:val="00235E66"/>
    <w:rsid w:val="002363AB"/>
    <w:rsid w:val="002368A0"/>
    <w:rsid w:val="00236A45"/>
    <w:rsid w:val="00237B91"/>
    <w:rsid w:val="00241DEF"/>
    <w:rsid w:val="0024207A"/>
    <w:rsid w:val="0024238A"/>
    <w:rsid w:val="00242562"/>
    <w:rsid w:val="002441A7"/>
    <w:rsid w:val="0024459E"/>
    <w:rsid w:val="002446C5"/>
    <w:rsid w:val="00244729"/>
    <w:rsid w:val="0024499C"/>
    <w:rsid w:val="002461AB"/>
    <w:rsid w:val="00246523"/>
    <w:rsid w:val="0024663D"/>
    <w:rsid w:val="002471AA"/>
    <w:rsid w:val="002505F5"/>
    <w:rsid w:val="00250C7A"/>
    <w:rsid w:val="00251353"/>
    <w:rsid w:val="0025301F"/>
    <w:rsid w:val="002539D4"/>
    <w:rsid w:val="0025482F"/>
    <w:rsid w:val="002548D3"/>
    <w:rsid w:val="00254DBB"/>
    <w:rsid w:val="00260308"/>
    <w:rsid w:val="00261E2F"/>
    <w:rsid w:val="00261F13"/>
    <w:rsid w:val="002634C5"/>
    <w:rsid w:val="00265535"/>
    <w:rsid w:val="00266B05"/>
    <w:rsid w:val="00270D37"/>
    <w:rsid w:val="00272362"/>
    <w:rsid w:val="002723D2"/>
    <w:rsid w:val="0027365F"/>
    <w:rsid w:val="00273E9B"/>
    <w:rsid w:val="00274898"/>
    <w:rsid w:val="00277B34"/>
    <w:rsid w:val="002856DC"/>
    <w:rsid w:val="00286FDC"/>
    <w:rsid w:val="00287260"/>
    <w:rsid w:val="002902F5"/>
    <w:rsid w:val="002912F5"/>
    <w:rsid w:val="00292FAC"/>
    <w:rsid w:val="00293ADD"/>
    <w:rsid w:val="00293C60"/>
    <w:rsid w:val="00293D26"/>
    <w:rsid w:val="002943B2"/>
    <w:rsid w:val="00296C22"/>
    <w:rsid w:val="002977FC"/>
    <w:rsid w:val="002A0143"/>
    <w:rsid w:val="002A1971"/>
    <w:rsid w:val="002A2DFD"/>
    <w:rsid w:val="002A2E2E"/>
    <w:rsid w:val="002A3632"/>
    <w:rsid w:val="002A4869"/>
    <w:rsid w:val="002A4DFA"/>
    <w:rsid w:val="002A4E57"/>
    <w:rsid w:val="002A6122"/>
    <w:rsid w:val="002A734D"/>
    <w:rsid w:val="002A7C42"/>
    <w:rsid w:val="002B0A8F"/>
    <w:rsid w:val="002B19E2"/>
    <w:rsid w:val="002B3F1C"/>
    <w:rsid w:val="002B57E3"/>
    <w:rsid w:val="002B5E0F"/>
    <w:rsid w:val="002B5EAD"/>
    <w:rsid w:val="002B6D00"/>
    <w:rsid w:val="002C05F2"/>
    <w:rsid w:val="002C189C"/>
    <w:rsid w:val="002C1CB0"/>
    <w:rsid w:val="002C1EAE"/>
    <w:rsid w:val="002C270D"/>
    <w:rsid w:val="002C4FD3"/>
    <w:rsid w:val="002C5FAD"/>
    <w:rsid w:val="002C61E2"/>
    <w:rsid w:val="002D0499"/>
    <w:rsid w:val="002D0B13"/>
    <w:rsid w:val="002D0CA2"/>
    <w:rsid w:val="002D10FE"/>
    <w:rsid w:val="002D1160"/>
    <w:rsid w:val="002D1A2A"/>
    <w:rsid w:val="002D1CB7"/>
    <w:rsid w:val="002D2FF0"/>
    <w:rsid w:val="002D36FC"/>
    <w:rsid w:val="002D3ABA"/>
    <w:rsid w:val="002D3DD5"/>
    <w:rsid w:val="002D44CE"/>
    <w:rsid w:val="002D4DE9"/>
    <w:rsid w:val="002D512F"/>
    <w:rsid w:val="002D5B2C"/>
    <w:rsid w:val="002D62B3"/>
    <w:rsid w:val="002D65C8"/>
    <w:rsid w:val="002E0C34"/>
    <w:rsid w:val="002E1A62"/>
    <w:rsid w:val="002E21C4"/>
    <w:rsid w:val="002E2AB1"/>
    <w:rsid w:val="002E33F9"/>
    <w:rsid w:val="002E6070"/>
    <w:rsid w:val="002E7E9E"/>
    <w:rsid w:val="002F0935"/>
    <w:rsid w:val="002F0B09"/>
    <w:rsid w:val="002F1535"/>
    <w:rsid w:val="002F36AC"/>
    <w:rsid w:val="002F3C2B"/>
    <w:rsid w:val="002F3DB1"/>
    <w:rsid w:val="002F4F2A"/>
    <w:rsid w:val="002F53AC"/>
    <w:rsid w:val="002F5806"/>
    <w:rsid w:val="002F5E99"/>
    <w:rsid w:val="002F614A"/>
    <w:rsid w:val="002F6284"/>
    <w:rsid w:val="00300AAD"/>
    <w:rsid w:val="00301804"/>
    <w:rsid w:val="003044EF"/>
    <w:rsid w:val="00304737"/>
    <w:rsid w:val="00304A28"/>
    <w:rsid w:val="00305496"/>
    <w:rsid w:val="00305C24"/>
    <w:rsid w:val="00306025"/>
    <w:rsid w:val="00306458"/>
    <w:rsid w:val="00306B0E"/>
    <w:rsid w:val="00307312"/>
    <w:rsid w:val="003075E9"/>
    <w:rsid w:val="00307D18"/>
    <w:rsid w:val="00310543"/>
    <w:rsid w:val="003105A4"/>
    <w:rsid w:val="003105C8"/>
    <w:rsid w:val="00312CA6"/>
    <w:rsid w:val="00316A5B"/>
    <w:rsid w:val="00317583"/>
    <w:rsid w:val="003177EA"/>
    <w:rsid w:val="003206E4"/>
    <w:rsid w:val="00320869"/>
    <w:rsid w:val="00321635"/>
    <w:rsid w:val="003217DD"/>
    <w:rsid w:val="00322BD9"/>
    <w:rsid w:val="003232AD"/>
    <w:rsid w:val="0032426C"/>
    <w:rsid w:val="00325936"/>
    <w:rsid w:val="00325999"/>
    <w:rsid w:val="0032705B"/>
    <w:rsid w:val="003310EE"/>
    <w:rsid w:val="0033133B"/>
    <w:rsid w:val="0033187D"/>
    <w:rsid w:val="00331C15"/>
    <w:rsid w:val="00332984"/>
    <w:rsid w:val="00332A93"/>
    <w:rsid w:val="00332D41"/>
    <w:rsid w:val="00332D59"/>
    <w:rsid w:val="003332AD"/>
    <w:rsid w:val="0034066E"/>
    <w:rsid w:val="00341488"/>
    <w:rsid w:val="00341A73"/>
    <w:rsid w:val="00343F79"/>
    <w:rsid w:val="00344FFC"/>
    <w:rsid w:val="00345F39"/>
    <w:rsid w:val="00346AD8"/>
    <w:rsid w:val="003479D9"/>
    <w:rsid w:val="00347E35"/>
    <w:rsid w:val="00352BD8"/>
    <w:rsid w:val="003543C7"/>
    <w:rsid w:val="00354FEB"/>
    <w:rsid w:val="003565F2"/>
    <w:rsid w:val="00360C44"/>
    <w:rsid w:val="003619CC"/>
    <w:rsid w:val="00361A55"/>
    <w:rsid w:val="003656E4"/>
    <w:rsid w:val="0036575E"/>
    <w:rsid w:val="0037117C"/>
    <w:rsid w:val="0037138D"/>
    <w:rsid w:val="00371CF2"/>
    <w:rsid w:val="00371E64"/>
    <w:rsid w:val="00372344"/>
    <w:rsid w:val="00374201"/>
    <w:rsid w:val="003743CE"/>
    <w:rsid w:val="00375C8C"/>
    <w:rsid w:val="00375CE0"/>
    <w:rsid w:val="0038171D"/>
    <w:rsid w:val="00383726"/>
    <w:rsid w:val="00384989"/>
    <w:rsid w:val="00385D2E"/>
    <w:rsid w:val="003870B9"/>
    <w:rsid w:val="00387524"/>
    <w:rsid w:val="003877DA"/>
    <w:rsid w:val="00390F8C"/>
    <w:rsid w:val="0039144E"/>
    <w:rsid w:val="00391C43"/>
    <w:rsid w:val="00393983"/>
    <w:rsid w:val="00393FED"/>
    <w:rsid w:val="00395D57"/>
    <w:rsid w:val="00396DEA"/>
    <w:rsid w:val="0039710D"/>
    <w:rsid w:val="003A2832"/>
    <w:rsid w:val="003A3A72"/>
    <w:rsid w:val="003A4D18"/>
    <w:rsid w:val="003A5A82"/>
    <w:rsid w:val="003A73AA"/>
    <w:rsid w:val="003A79FB"/>
    <w:rsid w:val="003A7CE9"/>
    <w:rsid w:val="003B04D0"/>
    <w:rsid w:val="003B0B96"/>
    <w:rsid w:val="003B1BE6"/>
    <w:rsid w:val="003B2201"/>
    <w:rsid w:val="003B3390"/>
    <w:rsid w:val="003B4807"/>
    <w:rsid w:val="003B5315"/>
    <w:rsid w:val="003B5E0B"/>
    <w:rsid w:val="003B6CD6"/>
    <w:rsid w:val="003B74B9"/>
    <w:rsid w:val="003B753F"/>
    <w:rsid w:val="003C1C11"/>
    <w:rsid w:val="003C33A3"/>
    <w:rsid w:val="003C3DBD"/>
    <w:rsid w:val="003C46FB"/>
    <w:rsid w:val="003C49DD"/>
    <w:rsid w:val="003C5D4B"/>
    <w:rsid w:val="003D03BB"/>
    <w:rsid w:val="003D253A"/>
    <w:rsid w:val="003D2B27"/>
    <w:rsid w:val="003D4F7D"/>
    <w:rsid w:val="003D530B"/>
    <w:rsid w:val="003D5F20"/>
    <w:rsid w:val="003D6D0C"/>
    <w:rsid w:val="003E26D1"/>
    <w:rsid w:val="003E288E"/>
    <w:rsid w:val="003E2FCD"/>
    <w:rsid w:val="003E32DA"/>
    <w:rsid w:val="003E37C4"/>
    <w:rsid w:val="003E4817"/>
    <w:rsid w:val="003E527A"/>
    <w:rsid w:val="003E6070"/>
    <w:rsid w:val="003E67F2"/>
    <w:rsid w:val="003E7565"/>
    <w:rsid w:val="003E7A75"/>
    <w:rsid w:val="003F0693"/>
    <w:rsid w:val="003F0696"/>
    <w:rsid w:val="003F0FD5"/>
    <w:rsid w:val="003F2517"/>
    <w:rsid w:val="003F2866"/>
    <w:rsid w:val="003F2F0C"/>
    <w:rsid w:val="003F3084"/>
    <w:rsid w:val="003F376B"/>
    <w:rsid w:val="003F4D38"/>
    <w:rsid w:val="003F5141"/>
    <w:rsid w:val="003F5A22"/>
    <w:rsid w:val="003F6A90"/>
    <w:rsid w:val="003F6BB6"/>
    <w:rsid w:val="00400AEB"/>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2C0"/>
    <w:rsid w:val="004162F9"/>
    <w:rsid w:val="004165DA"/>
    <w:rsid w:val="00417713"/>
    <w:rsid w:val="00417DFD"/>
    <w:rsid w:val="0042029B"/>
    <w:rsid w:val="00421C27"/>
    <w:rsid w:val="00422146"/>
    <w:rsid w:val="0042284D"/>
    <w:rsid w:val="0042490B"/>
    <w:rsid w:val="00424C5F"/>
    <w:rsid w:val="0042537B"/>
    <w:rsid w:val="004263F4"/>
    <w:rsid w:val="00426B77"/>
    <w:rsid w:val="00427C2B"/>
    <w:rsid w:val="004300B6"/>
    <w:rsid w:val="00430DF2"/>
    <w:rsid w:val="00430EA8"/>
    <w:rsid w:val="004331BD"/>
    <w:rsid w:val="0043327C"/>
    <w:rsid w:val="00434E1C"/>
    <w:rsid w:val="00434F17"/>
    <w:rsid w:val="004355E0"/>
    <w:rsid w:val="00436BF7"/>
    <w:rsid w:val="0043751D"/>
    <w:rsid w:val="00440B08"/>
    <w:rsid w:val="00441F53"/>
    <w:rsid w:val="00444D7B"/>
    <w:rsid w:val="00445FF7"/>
    <w:rsid w:val="00450CB5"/>
    <w:rsid w:val="0045110F"/>
    <w:rsid w:val="00454033"/>
    <w:rsid w:val="00454C6D"/>
    <w:rsid w:val="004563BF"/>
    <w:rsid w:val="004578E8"/>
    <w:rsid w:val="00457FF5"/>
    <w:rsid w:val="004605A5"/>
    <w:rsid w:val="00461559"/>
    <w:rsid w:val="00462B6B"/>
    <w:rsid w:val="004635BA"/>
    <w:rsid w:val="00464EB7"/>
    <w:rsid w:val="00466D2B"/>
    <w:rsid w:val="00466DD6"/>
    <w:rsid w:val="00466DF7"/>
    <w:rsid w:val="0046703F"/>
    <w:rsid w:val="004672A7"/>
    <w:rsid w:val="00467AB2"/>
    <w:rsid w:val="004701C5"/>
    <w:rsid w:val="004717C0"/>
    <w:rsid w:val="00472399"/>
    <w:rsid w:val="00473E75"/>
    <w:rsid w:val="004808DC"/>
    <w:rsid w:val="004813F0"/>
    <w:rsid w:val="004827E5"/>
    <w:rsid w:val="00483032"/>
    <w:rsid w:val="00483907"/>
    <w:rsid w:val="00483971"/>
    <w:rsid w:val="00484FF2"/>
    <w:rsid w:val="004850B7"/>
    <w:rsid w:val="00485912"/>
    <w:rsid w:val="00486AB7"/>
    <w:rsid w:val="00486E66"/>
    <w:rsid w:val="00487D93"/>
    <w:rsid w:val="0049028A"/>
    <w:rsid w:val="00491AA7"/>
    <w:rsid w:val="00491F92"/>
    <w:rsid w:val="00492099"/>
    <w:rsid w:val="004936F6"/>
    <w:rsid w:val="004956F9"/>
    <w:rsid w:val="00495AE3"/>
    <w:rsid w:val="00496129"/>
    <w:rsid w:val="00497B2B"/>
    <w:rsid w:val="00497D80"/>
    <w:rsid w:val="004A296D"/>
    <w:rsid w:val="004A3E03"/>
    <w:rsid w:val="004A3F8B"/>
    <w:rsid w:val="004A6F5B"/>
    <w:rsid w:val="004B0118"/>
    <w:rsid w:val="004B0F43"/>
    <w:rsid w:val="004B3376"/>
    <w:rsid w:val="004B3D92"/>
    <w:rsid w:val="004B4CC7"/>
    <w:rsid w:val="004B5745"/>
    <w:rsid w:val="004B5F4E"/>
    <w:rsid w:val="004B75D4"/>
    <w:rsid w:val="004B7849"/>
    <w:rsid w:val="004B7E01"/>
    <w:rsid w:val="004C1CBB"/>
    <w:rsid w:val="004C1DE3"/>
    <w:rsid w:val="004C2913"/>
    <w:rsid w:val="004C2CAE"/>
    <w:rsid w:val="004C2EFF"/>
    <w:rsid w:val="004C36D3"/>
    <w:rsid w:val="004C382B"/>
    <w:rsid w:val="004D134C"/>
    <w:rsid w:val="004D15BB"/>
    <w:rsid w:val="004D2400"/>
    <w:rsid w:val="004D2E66"/>
    <w:rsid w:val="004D750D"/>
    <w:rsid w:val="004E3B53"/>
    <w:rsid w:val="004E647F"/>
    <w:rsid w:val="004E6C40"/>
    <w:rsid w:val="004E782E"/>
    <w:rsid w:val="004F1942"/>
    <w:rsid w:val="004F2BAB"/>
    <w:rsid w:val="004F4221"/>
    <w:rsid w:val="004F4D5E"/>
    <w:rsid w:val="004F5744"/>
    <w:rsid w:val="00500B00"/>
    <w:rsid w:val="00501266"/>
    <w:rsid w:val="00501E47"/>
    <w:rsid w:val="005040D9"/>
    <w:rsid w:val="00507218"/>
    <w:rsid w:val="00507631"/>
    <w:rsid w:val="0050791B"/>
    <w:rsid w:val="00510C50"/>
    <w:rsid w:val="005131AC"/>
    <w:rsid w:val="00513460"/>
    <w:rsid w:val="005145FA"/>
    <w:rsid w:val="00516496"/>
    <w:rsid w:val="0051665F"/>
    <w:rsid w:val="00516C70"/>
    <w:rsid w:val="00517E6A"/>
    <w:rsid w:val="00521274"/>
    <w:rsid w:val="00522A68"/>
    <w:rsid w:val="00531A8A"/>
    <w:rsid w:val="0053310E"/>
    <w:rsid w:val="005333F4"/>
    <w:rsid w:val="0053521B"/>
    <w:rsid w:val="00536884"/>
    <w:rsid w:val="0053716E"/>
    <w:rsid w:val="00540E37"/>
    <w:rsid w:val="00541692"/>
    <w:rsid w:val="0054387A"/>
    <w:rsid w:val="00547512"/>
    <w:rsid w:val="00547635"/>
    <w:rsid w:val="0055057A"/>
    <w:rsid w:val="00550F4D"/>
    <w:rsid w:val="00551209"/>
    <w:rsid w:val="00551960"/>
    <w:rsid w:val="00551E57"/>
    <w:rsid w:val="00552692"/>
    <w:rsid w:val="00553125"/>
    <w:rsid w:val="00553184"/>
    <w:rsid w:val="00553B2B"/>
    <w:rsid w:val="0055462C"/>
    <w:rsid w:val="005559C2"/>
    <w:rsid w:val="00556887"/>
    <w:rsid w:val="00556F11"/>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6AD5"/>
    <w:rsid w:val="00587B85"/>
    <w:rsid w:val="00587C62"/>
    <w:rsid w:val="005911CF"/>
    <w:rsid w:val="0059131D"/>
    <w:rsid w:val="0059304D"/>
    <w:rsid w:val="0059397A"/>
    <w:rsid w:val="00593992"/>
    <w:rsid w:val="00594056"/>
    <w:rsid w:val="0059465E"/>
    <w:rsid w:val="00594D3C"/>
    <w:rsid w:val="00594F43"/>
    <w:rsid w:val="005959FB"/>
    <w:rsid w:val="005961C3"/>
    <w:rsid w:val="00596AD0"/>
    <w:rsid w:val="00596E11"/>
    <w:rsid w:val="005A0E24"/>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608"/>
    <w:rsid w:val="005B7798"/>
    <w:rsid w:val="005C088E"/>
    <w:rsid w:val="005C2276"/>
    <w:rsid w:val="005C22ED"/>
    <w:rsid w:val="005C52C2"/>
    <w:rsid w:val="005D06B9"/>
    <w:rsid w:val="005D1DB3"/>
    <w:rsid w:val="005D4083"/>
    <w:rsid w:val="005D45DB"/>
    <w:rsid w:val="005D7291"/>
    <w:rsid w:val="005D7DC1"/>
    <w:rsid w:val="005E0A89"/>
    <w:rsid w:val="005E0BE7"/>
    <w:rsid w:val="005E150A"/>
    <w:rsid w:val="005E24ED"/>
    <w:rsid w:val="005E2923"/>
    <w:rsid w:val="005E5D19"/>
    <w:rsid w:val="005E60D9"/>
    <w:rsid w:val="005E71EF"/>
    <w:rsid w:val="005E7C5E"/>
    <w:rsid w:val="005E7D69"/>
    <w:rsid w:val="005F2377"/>
    <w:rsid w:val="005F247C"/>
    <w:rsid w:val="005F4B5A"/>
    <w:rsid w:val="005F53E4"/>
    <w:rsid w:val="005F76D6"/>
    <w:rsid w:val="00601045"/>
    <w:rsid w:val="0060209C"/>
    <w:rsid w:val="00602144"/>
    <w:rsid w:val="0060269F"/>
    <w:rsid w:val="0060347B"/>
    <w:rsid w:val="00606507"/>
    <w:rsid w:val="00607C1D"/>
    <w:rsid w:val="00607E7F"/>
    <w:rsid w:val="00611B06"/>
    <w:rsid w:val="0061239C"/>
    <w:rsid w:val="00612786"/>
    <w:rsid w:val="00612C18"/>
    <w:rsid w:val="00613273"/>
    <w:rsid w:val="00614796"/>
    <w:rsid w:val="00614F42"/>
    <w:rsid w:val="006163ED"/>
    <w:rsid w:val="0061743F"/>
    <w:rsid w:val="006175EF"/>
    <w:rsid w:val="00617E65"/>
    <w:rsid w:val="00620CDB"/>
    <w:rsid w:val="0062102B"/>
    <w:rsid w:val="00622010"/>
    <w:rsid w:val="006222A6"/>
    <w:rsid w:val="00622C23"/>
    <w:rsid w:val="006247F3"/>
    <w:rsid w:val="00626D96"/>
    <w:rsid w:val="00631512"/>
    <w:rsid w:val="00633103"/>
    <w:rsid w:val="00635601"/>
    <w:rsid w:val="00636646"/>
    <w:rsid w:val="006368C2"/>
    <w:rsid w:val="00636BFF"/>
    <w:rsid w:val="0063713D"/>
    <w:rsid w:val="0063783E"/>
    <w:rsid w:val="00640B0B"/>
    <w:rsid w:val="00641993"/>
    <w:rsid w:val="00643747"/>
    <w:rsid w:val="00643869"/>
    <w:rsid w:val="00646779"/>
    <w:rsid w:val="00647639"/>
    <w:rsid w:val="00650A31"/>
    <w:rsid w:val="006518F9"/>
    <w:rsid w:val="0065291D"/>
    <w:rsid w:val="006533FD"/>
    <w:rsid w:val="00654440"/>
    <w:rsid w:val="00654500"/>
    <w:rsid w:val="0065471E"/>
    <w:rsid w:val="006559D3"/>
    <w:rsid w:val="0065758C"/>
    <w:rsid w:val="006577E8"/>
    <w:rsid w:val="00657D54"/>
    <w:rsid w:val="0066183C"/>
    <w:rsid w:val="00662891"/>
    <w:rsid w:val="00662999"/>
    <w:rsid w:val="00662C02"/>
    <w:rsid w:val="00664C24"/>
    <w:rsid w:val="00665413"/>
    <w:rsid w:val="006665AC"/>
    <w:rsid w:val="00671ED8"/>
    <w:rsid w:val="00672DE3"/>
    <w:rsid w:val="0067470E"/>
    <w:rsid w:val="0067516B"/>
    <w:rsid w:val="00675222"/>
    <w:rsid w:val="0067772E"/>
    <w:rsid w:val="0068219F"/>
    <w:rsid w:val="00683191"/>
    <w:rsid w:val="0068325A"/>
    <w:rsid w:val="00683CA1"/>
    <w:rsid w:val="006846DC"/>
    <w:rsid w:val="00684C6E"/>
    <w:rsid w:val="006851CC"/>
    <w:rsid w:val="00685FD0"/>
    <w:rsid w:val="00686148"/>
    <w:rsid w:val="00686434"/>
    <w:rsid w:val="0068724A"/>
    <w:rsid w:val="006872DA"/>
    <w:rsid w:val="00687B42"/>
    <w:rsid w:val="00694E7F"/>
    <w:rsid w:val="00697793"/>
    <w:rsid w:val="006A0DC2"/>
    <w:rsid w:val="006A2D1A"/>
    <w:rsid w:val="006A3A6A"/>
    <w:rsid w:val="006A3E2A"/>
    <w:rsid w:val="006A44D0"/>
    <w:rsid w:val="006A4F2C"/>
    <w:rsid w:val="006A53B9"/>
    <w:rsid w:val="006A6003"/>
    <w:rsid w:val="006A7A31"/>
    <w:rsid w:val="006A7A5A"/>
    <w:rsid w:val="006B1AEA"/>
    <w:rsid w:val="006B2A19"/>
    <w:rsid w:val="006B2DF3"/>
    <w:rsid w:val="006B30BC"/>
    <w:rsid w:val="006B3953"/>
    <w:rsid w:val="006B3C53"/>
    <w:rsid w:val="006B3FBC"/>
    <w:rsid w:val="006B5618"/>
    <w:rsid w:val="006B5AC2"/>
    <w:rsid w:val="006B6226"/>
    <w:rsid w:val="006B6D2F"/>
    <w:rsid w:val="006C3333"/>
    <w:rsid w:val="006C43AA"/>
    <w:rsid w:val="006C4CA4"/>
    <w:rsid w:val="006C6958"/>
    <w:rsid w:val="006C6C87"/>
    <w:rsid w:val="006C7159"/>
    <w:rsid w:val="006C7282"/>
    <w:rsid w:val="006D0323"/>
    <w:rsid w:val="006D0924"/>
    <w:rsid w:val="006D242F"/>
    <w:rsid w:val="006D29F2"/>
    <w:rsid w:val="006D3148"/>
    <w:rsid w:val="006D4083"/>
    <w:rsid w:val="006D43EB"/>
    <w:rsid w:val="006D4D34"/>
    <w:rsid w:val="006D4FF8"/>
    <w:rsid w:val="006D646F"/>
    <w:rsid w:val="006D68E2"/>
    <w:rsid w:val="006D7665"/>
    <w:rsid w:val="006E2CCA"/>
    <w:rsid w:val="006E469E"/>
    <w:rsid w:val="006E53CB"/>
    <w:rsid w:val="006E5459"/>
    <w:rsid w:val="006E550A"/>
    <w:rsid w:val="006E621F"/>
    <w:rsid w:val="006F0C38"/>
    <w:rsid w:val="006F2440"/>
    <w:rsid w:val="006F50DD"/>
    <w:rsid w:val="006F5E85"/>
    <w:rsid w:val="006F6C33"/>
    <w:rsid w:val="006F6E6A"/>
    <w:rsid w:val="006F7922"/>
    <w:rsid w:val="006F7E45"/>
    <w:rsid w:val="0070047A"/>
    <w:rsid w:val="007009F6"/>
    <w:rsid w:val="00701C8D"/>
    <w:rsid w:val="007052E4"/>
    <w:rsid w:val="007062CE"/>
    <w:rsid w:val="007071FA"/>
    <w:rsid w:val="00707DF4"/>
    <w:rsid w:val="00707FFC"/>
    <w:rsid w:val="00710663"/>
    <w:rsid w:val="00710757"/>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72A"/>
    <w:rsid w:val="00734A18"/>
    <w:rsid w:val="0073596D"/>
    <w:rsid w:val="00735CAF"/>
    <w:rsid w:val="00736126"/>
    <w:rsid w:val="00736827"/>
    <w:rsid w:val="00736C5A"/>
    <w:rsid w:val="007371AB"/>
    <w:rsid w:val="00742528"/>
    <w:rsid w:val="00744244"/>
    <w:rsid w:val="00744253"/>
    <w:rsid w:val="007442CB"/>
    <w:rsid w:val="007446E8"/>
    <w:rsid w:val="0074791B"/>
    <w:rsid w:val="007512A3"/>
    <w:rsid w:val="00752577"/>
    <w:rsid w:val="007541C0"/>
    <w:rsid w:val="00755AF5"/>
    <w:rsid w:val="007564D0"/>
    <w:rsid w:val="0075669F"/>
    <w:rsid w:val="007603C1"/>
    <w:rsid w:val="007606F1"/>
    <w:rsid w:val="0076121F"/>
    <w:rsid w:val="00761BD4"/>
    <w:rsid w:val="00761EB2"/>
    <w:rsid w:val="00761F79"/>
    <w:rsid w:val="00762DD5"/>
    <w:rsid w:val="00762EFC"/>
    <w:rsid w:val="0076337F"/>
    <w:rsid w:val="00763A9F"/>
    <w:rsid w:val="00765E76"/>
    <w:rsid w:val="00766385"/>
    <w:rsid w:val="00767449"/>
    <w:rsid w:val="00767F7F"/>
    <w:rsid w:val="0077018E"/>
    <w:rsid w:val="00771C28"/>
    <w:rsid w:val="00772139"/>
    <w:rsid w:val="00772700"/>
    <w:rsid w:val="00772BCC"/>
    <w:rsid w:val="0077365A"/>
    <w:rsid w:val="007737E4"/>
    <w:rsid w:val="00774993"/>
    <w:rsid w:val="00774EBA"/>
    <w:rsid w:val="007771EC"/>
    <w:rsid w:val="007772D2"/>
    <w:rsid w:val="0077749B"/>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0EFC"/>
    <w:rsid w:val="007B1774"/>
    <w:rsid w:val="007B247F"/>
    <w:rsid w:val="007B286E"/>
    <w:rsid w:val="007B3C20"/>
    <w:rsid w:val="007B3DBD"/>
    <w:rsid w:val="007B40BF"/>
    <w:rsid w:val="007B5B33"/>
    <w:rsid w:val="007B61A3"/>
    <w:rsid w:val="007B6EFC"/>
    <w:rsid w:val="007C044D"/>
    <w:rsid w:val="007C049E"/>
    <w:rsid w:val="007C0D7F"/>
    <w:rsid w:val="007C1080"/>
    <w:rsid w:val="007C1157"/>
    <w:rsid w:val="007C2261"/>
    <w:rsid w:val="007C28B3"/>
    <w:rsid w:val="007C2906"/>
    <w:rsid w:val="007C298F"/>
    <w:rsid w:val="007C32C7"/>
    <w:rsid w:val="007C3FF3"/>
    <w:rsid w:val="007C4820"/>
    <w:rsid w:val="007C5A21"/>
    <w:rsid w:val="007C63B3"/>
    <w:rsid w:val="007C70BD"/>
    <w:rsid w:val="007D0076"/>
    <w:rsid w:val="007D13A1"/>
    <w:rsid w:val="007D2116"/>
    <w:rsid w:val="007D6C16"/>
    <w:rsid w:val="007E024C"/>
    <w:rsid w:val="007E11BA"/>
    <w:rsid w:val="007E15DB"/>
    <w:rsid w:val="007E1CDC"/>
    <w:rsid w:val="007E23B2"/>
    <w:rsid w:val="007E2B82"/>
    <w:rsid w:val="007E4805"/>
    <w:rsid w:val="007E4953"/>
    <w:rsid w:val="007E5CC1"/>
    <w:rsid w:val="007E6CDD"/>
    <w:rsid w:val="007E7607"/>
    <w:rsid w:val="007E79FF"/>
    <w:rsid w:val="007F01FF"/>
    <w:rsid w:val="007F488F"/>
    <w:rsid w:val="007F5CFC"/>
    <w:rsid w:val="007F73D6"/>
    <w:rsid w:val="0080058B"/>
    <w:rsid w:val="0080071F"/>
    <w:rsid w:val="0080075F"/>
    <w:rsid w:val="008012AB"/>
    <w:rsid w:val="00801C84"/>
    <w:rsid w:val="008023DD"/>
    <w:rsid w:val="00802AF2"/>
    <w:rsid w:val="00803F70"/>
    <w:rsid w:val="00805F8C"/>
    <w:rsid w:val="00806C68"/>
    <w:rsid w:val="00806D78"/>
    <w:rsid w:val="0081002F"/>
    <w:rsid w:val="00810F3C"/>
    <w:rsid w:val="00811464"/>
    <w:rsid w:val="00811B5D"/>
    <w:rsid w:val="008123EC"/>
    <w:rsid w:val="00812915"/>
    <w:rsid w:val="0081520B"/>
    <w:rsid w:val="0081571D"/>
    <w:rsid w:val="00817AA5"/>
    <w:rsid w:val="00817C42"/>
    <w:rsid w:val="008239A0"/>
    <w:rsid w:val="00825A6A"/>
    <w:rsid w:val="00825D21"/>
    <w:rsid w:val="0083132F"/>
    <w:rsid w:val="00831672"/>
    <w:rsid w:val="008328A8"/>
    <w:rsid w:val="0083308A"/>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4B54"/>
    <w:rsid w:val="00855918"/>
    <w:rsid w:val="00856157"/>
    <w:rsid w:val="0085732C"/>
    <w:rsid w:val="00857C5F"/>
    <w:rsid w:val="008600C9"/>
    <w:rsid w:val="00860373"/>
    <w:rsid w:val="00860F3A"/>
    <w:rsid w:val="0086121C"/>
    <w:rsid w:val="00861C52"/>
    <w:rsid w:val="00862360"/>
    <w:rsid w:val="00862AD1"/>
    <w:rsid w:val="00862C2E"/>
    <w:rsid w:val="00863193"/>
    <w:rsid w:val="00863674"/>
    <w:rsid w:val="00863CE3"/>
    <w:rsid w:val="00863F99"/>
    <w:rsid w:val="00864239"/>
    <w:rsid w:val="008646EA"/>
    <w:rsid w:val="00864B1A"/>
    <w:rsid w:val="00864B5E"/>
    <w:rsid w:val="00864C0D"/>
    <w:rsid w:val="008666AA"/>
    <w:rsid w:val="0087077E"/>
    <w:rsid w:val="008707BC"/>
    <w:rsid w:val="008718B8"/>
    <w:rsid w:val="00871D6F"/>
    <w:rsid w:val="00872260"/>
    <w:rsid w:val="00873A47"/>
    <w:rsid w:val="00876E68"/>
    <w:rsid w:val="00876F23"/>
    <w:rsid w:val="0087724B"/>
    <w:rsid w:val="00877E37"/>
    <w:rsid w:val="00880ABC"/>
    <w:rsid w:val="00880BFC"/>
    <w:rsid w:val="00881B2F"/>
    <w:rsid w:val="00882F61"/>
    <w:rsid w:val="00883093"/>
    <w:rsid w:val="00887301"/>
    <w:rsid w:val="00892C95"/>
    <w:rsid w:val="00893336"/>
    <w:rsid w:val="00894B5E"/>
    <w:rsid w:val="00894B6C"/>
    <w:rsid w:val="00894DF3"/>
    <w:rsid w:val="00896C1C"/>
    <w:rsid w:val="00897104"/>
    <w:rsid w:val="008A04ED"/>
    <w:rsid w:val="008A170F"/>
    <w:rsid w:val="008A2952"/>
    <w:rsid w:val="008A2B5F"/>
    <w:rsid w:val="008A316D"/>
    <w:rsid w:val="008A3722"/>
    <w:rsid w:val="008A3D76"/>
    <w:rsid w:val="008A5342"/>
    <w:rsid w:val="008A6313"/>
    <w:rsid w:val="008A7590"/>
    <w:rsid w:val="008A7D29"/>
    <w:rsid w:val="008B0EF6"/>
    <w:rsid w:val="008B2366"/>
    <w:rsid w:val="008B2367"/>
    <w:rsid w:val="008B2826"/>
    <w:rsid w:val="008B2E2D"/>
    <w:rsid w:val="008B390D"/>
    <w:rsid w:val="008B4078"/>
    <w:rsid w:val="008B4934"/>
    <w:rsid w:val="008B56E7"/>
    <w:rsid w:val="008B6A81"/>
    <w:rsid w:val="008B7475"/>
    <w:rsid w:val="008B7E0F"/>
    <w:rsid w:val="008C146A"/>
    <w:rsid w:val="008C2139"/>
    <w:rsid w:val="008C27F4"/>
    <w:rsid w:val="008C32BF"/>
    <w:rsid w:val="008C35F8"/>
    <w:rsid w:val="008C36D7"/>
    <w:rsid w:val="008C4398"/>
    <w:rsid w:val="008C4448"/>
    <w:rsid w:val="008C4654"/>
    <w:rsid w:val="008C49A3"/>
    <w:rsid w:val="008C5EDA"/>
    <w:rsid w:val="008C6BE8"/>
    <w:rsid w:val="008C711B"/>
    <w:rsid w:val="008D0134"/>
    <w:rsid w:val="008D2168"/>
    <w:rsid w:val="008D2904"/>
    <w:rsid w:val="008D3493"/>
    <w:rsid w:val="008D3B3A"/>
    <w:rsid w:val="008D49A9"/>
    <w:rsid w:val="008D4EBD"/>
    <w:rsid w:val="008D558B"/>
    <w:rsid w:val="008D5829"/>
    <w:rsid w:val="008D5A7C"/>
    <w:rsid w:val="008D5E4A"/>
    <w:rsid w:val="008D6DE7"/>
    <w:rsid w:val="008D76DC"/>
    <w:rsid w:val="008D78EC"/>
    <w:rsid w:val="008E25F7"/>
    <w:rsid w:val="008E334E"/>
    <w:rsid w:val="008E47BA"/>
    <w:rsid w:val="008E4AB6"/>
    <w:rsid w:val="008E4BC4"/>
    <w:rsid w:val="008E5B36"/>
    <w:rsid w:val="008E67D0"/>
    <w:rsid w:val="008E720B"/>
    <w:rsid w:val="008F06AA"/>
    <w:rsid w:val="008F14FD"/>
    <w:rsid w:val="008F246D"/>
    <w:rsid w:val="008F2534"/>
    <w:rsid w:val="008F5396"/>
    <w:rsid w:val="008F5D92"/>
    <w:rsid w:val="009003A8"/>
    <w:rsid w:val="009003B1"/>
    <w:rsid w:val="00901E56"/>
    <w:rsid w:val="00902BCD"/>
    <w:rsid w:val="009037B3"/>
    <w:rsid w:val="009041DC"/>
    <w:rsid w:val="00904C9B"/>
    <w:rsid w:val="00904DD1"/>
    <w:rsid w:val="009062CE"/>
    <w:rsid w:val="00910628"/>
    <w:rsid w:val="009114E3"/>
    <w:rsid w:val="00913570"/>
    <w:rsid w:val="009150D1"/>
    <w:rsid w:val="00915A7E"/>
    <w:rsid w:val="009161DE"/>
    <w:rsid w:val="00916691"/>
    <w:rsid w:val="009178F2"/>
    <w:rsid w:val="0092077B"/>
    <w:rsid w:val="00920823"/>
    <w:rsid w:val="00920E0B"/>
    <w:rsid w:val="009224D4"/>
    <w:rsid w:val="00922911"/>
    <w:rsid w:val="00923F12"/>
    <w:rsid w:val="00924BB6"/>
    <w:rsid w:val="00924D5F"/>
    <w:rsid w:val="00925657"/>
    <w:rsid w:val="00925CBB"/>
    <w:rsid w:val="00926727"/>
    <w:rsid w:val="00926DC2"/>
    <w:rsid w:val="009272DA"/>
    <w:rsid w:val="0092764F"/>
    <w:rsid w:val="0092795E"/>
    <w:rsid w:val="0093150A"/>
    <w:rsid w:val="009328DA"/>
    <w:rsid w:val="009347BC"/>
    <w:rsid w:val="0093512E"/>
    <w:rsid w:val="0093552E"/>
    <w:rsid w:val="00935703"/>
    <w:rsid w:val="0093662C"/>
    <w:rsid w:val="00937994"/>
    <w:rsid w:val="00940683"/>
    <w:rsid w:val="00940D27"/>
    <w:rsid w:val="00940E13"/>
    <w:rsid w:val="00941B65"/>
    <w:rsid w:val="00941D3D"/>
    <w:rsid w:val="009423A6"/>
    <w:rsid w:val="00942F0E"/>
    <w:rsid w:val="009444EE"/>
    <w:rsid w:val="0094585E"/>
    <w:rsid w:val="00946E78"/>
    <w:rsid w:val="00947A86"/>
    <w:rsid w:val="0095040D"/>
    <w:rsid w:val="00951643"/>
    <w:rsid w:val="00952B50"/>
    <w:rsid w:val="0095369F"/>
    <w:rsid w:val="00953B49"/>
    <w:rsid w:val="009543FD"/>
    <w:rsid w:val="0095766D"/>
    <w:rsid w:val="009577EB"/>
    <w:rsid w:val="009609E3"/>
    <w:rsid w:val="00960E76"/>
    <w:rsid w:val="009617FB"/>
    <w:rsid w:val="0096195D"/>
    <w:rsid w:val="00962E58"/>
    <w:rsid w:val="00964EA6"/>
    <w:rsid w:val="009651F9"/>
    <w:rsid w:val="00966749"/>
    <w:rsid w:val="00966CFC"/>
    <w:rsid w:val="00967D1C"/>
    <w:rsid w:val="00970253"/>
    <w:rsid w:val="009731E9"/>
    <w:rsid w:val="00973634"/>
    <w:rsid w:val="00973789"/>
    <w:rsid w:val="009760A8"/>
    <w:rsid w:val="00977B14"/>
    <w:rsid w:val="00980588"/>
    <w:rsid w:val="009806A0"/>
    <w:rsid w:val="009821B1"/>
    <w:rsid w:val="00982D47"/>
    <w:rsid w:val="009834A1"/>
    <w:rsid w:val="0098394F"/>
    <w:rsid w:val="0098407D"/>
    <w:rsid w:val="009842B3"/>
    <w:rsid w:val="00984401"/>
    <w:rsid w:val="00987503"/>
    <w:rsid w:val="00991789"/>
    <w:rsid w:val="00992744"/>
    <w:rsid w:val="00992FA8"/>
    <w:rsid w:val="00994A31"/>
    <w:rsid w:val="009950C3"/>
    <w:rsid w:val="00995817"/>
    <w:rsid w:val="00995909"/>
    <w:rsid w:val="009959D0"/>
    <w:rsid w:val="0099644D"/>
    <w:rsid w:val="00997DDB"/>
    <w:rsid w:val="00997F3D"/>
    <w:rsid w:val="009A2E9F"/>
    <w:rsid w:val="009A3281"/>
    <w:rsid w:val="009A5352"/>
    <w:rsid w:val="009A688E"/>
    <w:rsid w:val="009A7057"/>
    <w:rsid w:val="009B00DF"/>
    <w:rsid w:val="009B0C6E"/>
    <w:rsid w:val="009B2042"/>
    <w:rsid w:val="009B2375"/>
    <w:rsid w:val="009B3B36"/>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C78A1"/>
    <w:rsid w:val="009D0D77"/>
    <w:rsid w:val="009D1699"/>
    <w:rsid w:val="009D2607"/>
    <w:rsid w:val="009D2B37"/>
    <w:rsid w:val="009D3276"/>
    <w:rsid w:val="009D4875"/>
    <w:rsid w:val="009D4C0D"/>
    <w:rsid w:val="009D6000"/>
    <w:rsid w:val="009D7B7B"/>
    <w:rsid w:val="009E037C"/>
    <w:rsid w:val="009E1601"/>
    <w:rsid w:val="009E392D"/>
    <w:rsid w:val="009E3F1A"/>
    <w:rsid w:val="009E6294"/>
    <w:rsid w:val="009E6648"/>
    <w:rsid w:val="009E68C7"/>
    <w:rsid w:val="009E7702"/>
    <w:rsid w:val="009E7CBA"/>
    <w:rsid w:val="009F0615"/>
    <w:rsid w:val="009F147F"/>
    <w:rsid w:val="009F22AF"/>
    <w:rsid w:val="009F3326"/>
    <w:rsid w:val="009F37BB"/>
    <w:rsid w:val="009F390B"/>
    <w:rsid w:val="009F5FA6"/>
    <w:rsid w:val="00A00892"/>
    <w:rsid w:val="00A01376"/>
    <w:rsid w:val="00A01425"/>
    <w:rsid w:val="00A018B3"/>
    <w:rsid w:val="00A03CE0"/>
    <w:rsid w:val="00A03F48"/>
    <w:rsid w:val="00A048B0"/>
    <w:rsid w:val="00A05BCE"/>
    <w:rsid w:val="00A0769E"/>
    <w:rsid w:val="00A07ED2"/>
    <w:rsid w:val="00A14830"/>
    <w:rsid w:val="00A15261"/>
    <w:rsid w:val="00A20671"/>
    <w:rsid w:val="00A22246"/>
    <w:rsid w:val="00A22563"/>
    <w:rsid w:val="00A227A0"/>
    <w:rsid w:val="00A23D98"/>
    <w:rsid w:val="00A23F31"/>
    <w:rsid w:val="00A242A2"/>
    <w:rsid w:val="00A24802"/>
    <w:rsid w:val="00A24FF0"/>
    <w:rsid w:val="00A25759"/>
    <w:rsid w:val="00A2667F"/>
    <w:rsid w:val="00A26846"/>
    <w:rsid w:val="00A26968"/>
    <w:rsid w:val="00A26D4B"/>
    <w:rsid w:val="00A275B0"/>
    <w:rsid w:val="00A275B6"/>
    <w:rsid w:val="00A27616"/>
    <w:rsid w:val="00A324FE"/>
    <w:rsid w:val="00A32F92"/>
    <w:rsid w:val="00A3466E"/>
    <w:rsid w:val="00A359A8"/>
    <w:rsid w:val="00A36312"/>
    <w:rsid w:val="00A3643D"/>
    <w:rsid w:val="00A37566"/>
    <w:rsid w:val="00A37662"/>
    <w:rsid w:val="00A4062A"/>
    <w:rsid w:val="00A41A71"/>
    <w:rsid w:val="00A41ECC"/>
    <w:rsid w:val="00A430D5"/>
    <w:rsid w:val="00A438B0"/>
    <w:rsid w:val="00A47653"/>
    <w:rsid w:val="00A500BE"/>
    <w:rsid w:val="00A523A9"/>
    <w:rsid w:val="00A55F46"/>
    <w:rsid w:val="00A56E55"/>
    <w:rsid w:val="00A57148"/>
    <w:rsid w:val="00A5779F"/>
    <w:rsid w:val="00A60954"/>
    <w:rsid w:val="00A60C3F"/>
    <w:rsid w:val="00A60C65"/>
    <w:rsid w:val="00A60E8C"/>
    <w:rsid w:val="00A61930"/>
    <w:rsid w:val="00A62AED"/>
    <w:rsid w:val="00A64FE4"/>
    <w:rsid w:val="00A66174"/>
    <w:rsid w:val="00A66DC7"/>
    <w:rsid w:val="00A674BF"/>
    <w:rsid w:val="00A67E0C"/>
    <w:rsid w:val="00A67FA7"/>
    <w:rsid w:val="00A70BFA"/>
    <w:rsid w:val="00A71AAE"/>
    <w:rsid w:val="00A72E63"/>
    <w:rsid w:val="00A736AD"/>
    <w:rsid w:val="00A74612"/>
    <w:rsid w:val="00A7594D"/>
    <w:rsid w:val="00A75B5E"/>
    <w:rsid w:val="00A76AAA"/>
    <w:rsid w:val="00A76ACD"/>
    <w:rsid w:val="00A76C12"/>
    <w:rsid w:val="00A76D82"/>
    <w:rsid w:val="00A80D66"/>
    <w:rsid w:val="00A80E55"/>
    <w:rsid w:val="00A83ACC"/>
    <w:rsid w:val="00A878F3"/>
    <w:rsid w:val="00A91757"/>
    <w:rsid w:val="00A93456"/>
    <w:rsid w:val="00A939E7"/>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3D9"/>
    <w:rsid w:val="00AB2ED3"/>
    <w:rsid w:val="00AB39E7"/>
    <w:rsid w:val="00AB5AD0"/>
    <w:rsid w:val="00AB64D6"/>
    <w:rsid w:val="00AB7508"/>
    <w:rsid w:val="00AC15C4"/>
    <w:rsid w:val="00AC1763"/>
    <w:rsid w:val="00AC2A69"/>
    <w:rsid w:val="00AC34B8"/>
    <w:rsid w:val="00AC4CC8"/>
    <w:rsid w:val="00AC5312"/>
    <w:rsid w:val="00AC6190"/>
    <w:rsid w:val="00AC6F98"/>
    <w:rsid w:val="00AC717F"/>
    <w:rsid w:val="00AD0531"/>
    <w:rsid w:val="00AD0C56"/>
    <w:rsid w:val="00AD1836"/>
    <w:rsid w:val="00AD2508"/>
    <w:rsid w:val="00AD25E5"/>
    <w:rsid w:val="00AD2925"/>
    <w:rsid w:val="00AD30D1"/>
    <w:rsid w:val="00AD368D"/>
    <w:rsid w:val="00AD48FD"/>
    <w:rsid w:val="00AD638C"/>
    <w:rsid w:val="00AD6D93"/>
    <w:rsid w:val="00AE021E"/>
    <w:rsid w:val="00AE12A3"/>
    <w:rsid w:val="00AE3957"/>
    <w:rsid w:val="00AE6E0A"/>
    <w:rsid w:val="00AE6EFF"/>
    <w:rsid w:val="00AE7ABC"/>
    <w:rsid w:val="00AF121F"/>
    <w:rsid w:val="00AF12BB"/>
    <w:rsid w:val="00AF135E"/>
    <w:rsid w:val="00AF20A8"/>
    <w:rsid w:val="00AF37C0"/>
    <w:rsid w:val="00AF3F7E"/>
    <w:rsid w:val="00AF401A"/>
    <w:rsid w:val="00AF524A"/>
    <w:rsid w:val="00AF56EB"/>
    <w:rsid w:val="00AF5C0B"/>
    <w:rsid w:val="00AF6A54"/>
    <w:rsid w:val="00AF6CD7"/>
    <w:rsid w:val="00AF739E"/>
    <w:rsid w:val="00AF74F0"/>
    <w:rsid w:val="00AF7A2E"/>
    <w:rsid w:val="00AF7E70"/>
    <w:rsid w:val="00B00DC5"/>
    <w:rsid w:val="00B03192"/>
    <w:rsid w:val="00B0340E"/>
    <w:rsid w:val="00B036D9"/>
    <w:rsid w:val="00B0385E"/>
    <w:rsid w:val="00B05693"/>
    <w:rsid w:val="00B059A4"/>
    <w:rsid w:val="00B05BCD"/>
    <w:rsid w:val="00B061F6"/>
    <w:rsid w:val="00B063E6"/>
    <w:rsid w:val="00B06702"/>
    <w:rsid w:val="00B06746"/>
    <w:rsid w:val="00B077EB"/>
    <w:rsid w:val="00B07BA7"/>
    <w:rsid w:val="00B109C6"/>
    <w:rsid w:val="00B10DCB"/>
    <w:rsid w:val="00B118FA"/>
    <w:rsid w:val="00B11AF9"/>
    <w:rsid w:val="00B12D19"/>
    <w:rsid w:val="00B13021"/>
    <w:rsid w:val="00B132B9"/>
    <w:rsid w:val="00B134A3"/>
    <w:rsid w:val="00B151EB"/>
    <w:rsid w:val="00B16B6D"/>
    <w:rsid w:val="00B1757D"/>
    <w:rsid w:val="00B21B0B"/>
    <w:rsid w:val="00B21E82"/>
    <w:rsid w:val="00B239A2"/>
    <w:rsid w:val="00B25B57"/>
    <w:rsid w:val="00B27444"/>
    <w:rsid w:val="00B27B9F"/>
    <w:rsid w:val="00B300F4"/>
    <w:rsid w:val="00B3273F"/>
    <w:rsid w:val="00B35A30"/>
    <w:rsid w:val="00B36ABA"/>
    <w:rsid w:val="00B408F8"/>
    <w:rsid w:val="00B41621"/>
    <w:rsid w:val="00B4168E"/>
    <w:rsid w:val="00B41FA6"/>
    <w:rsid w:val="00B4252C"/>
    <w:rsid w:val="00B438CF"/>
    <w:rsid w:val="00B44EEE"/>
    <w:rsid w:val="00B46AE7"/>
    <w:rsid w:val="00B46F5B"/>
    <w:rsid w:val="00B477D7"/>
    <w:rsid w:val="00B47E63"/>
    <w:rsid w:val="00B50AB6"/>
    <w:rsid w:val="00B519CA"/>
    <w:rsid w:val="00B52FFF"/>
    <w:rsid w:val="00B5300C"/>
    <w:rsid w:val="00B53BCA"/>
    <w:rsid w:val="00B5406E"/>
    <w:rsid w:val="00B54601"/>
    <w:rsid w:val="00B54FAA"/>
    <w:rsid w:val="00B557A6"/>
    <w:rsid w:val="00B56791"/>
    <w:rsid w:val="00B56EDC"/>
    <w:rsid w:val="00B5755D"/>
    <w:rsid w:val="00B579EA"/>
    <w:rsid w:val="00B57D85"/>
    <w:rsid w:val="00B60424"/>
    <w:rsid w:val="00B60BCA"/>
    <w:rsid w:val="00B62605"/>
    <w:rsid w:val="00B64933"/>
    <w:rsid w:val="00B64D25"/>
    <w:rsid w:val="00B660F5"/>
    <w:rsid w:val="00B6752C"/>
    <w:rsid w:val="00B676E9"/>
    <w:rsid w:val="00B73DB7"/>
    <w:rsid w:val="00B75519"/>
    <w:rsid w:val="00B76BB3"/>
    <w:rsid w:val="00B77346"/>
    <w:rsid w:val="00B80027"/>
    <w:rsid w:val="00B812E4"/>
    <w:rsid w:val="00B81990"/>
    <w:rsid w:val="00B819C7"/>
    <w:rsid w:val="00B836B4"/>
    <w:rsid w:val="00B84C11"/>
    <w:rsid w:val="00B852FD"/>
    <w:rsid w:val="00B85C57"/>
    <w:rsid w:val="00B901BA"/>
    <w:rsid w:val="00B912A5"/>
    <w:rsid w:val="00B912D7"/>
    <w:rsid w:val="00B928FA"/>
    <w:rsid w:val="00B9363F"/>
    <w:rsid w:val="00B9509F"/>
    <w:rsid w:val="00B96A03"/>
    <w:rsid w:val="00BA0293"/>
    <w:rsid w:val="00BA22DD"/>
    <w:rsid w:val="00BA31B3"/>
    <w:rsid w:val="00BA48C3"/>
    <w:rsid w:val="00BA58E9"/>
    <w:rsid w:val="00BA7D14"/>
    <w:rsid w:val="00BB129B"/>
    <w:rsid w:val="00BB1639"/>
    <w:rsid w:val="00BB1D6B"/>
    <w:rsid w:val="00BB1E5A"/>
    <w:rsid w:val="00BB235F"/>
    <w:rsid w:val="00BB33C6"/>
    <w:rsid w:val="00BB4C53"/>
    <w:rsid w:val="00BB56FF"/>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BE8"/>
    <w:rsid w:val="00BD3DC8"/>
    <w:rsid w:val="00BD556F"/>
    <w:rsid w:val="00BD5E43"/>
    <w:rsid w:val="00BE01C0"/>
    <w:rsid w:val="00BE048D"/>
    <w:rsid w:val="00BE1051"/>
    <w:rsid w:val="00BE168A"/>
    <w:rsid w:val="00BE2ADA"/>
    <w:rsid w:val="00BE422F"/>
    <w:rsid w:val="00BE429F"/>
    <w:rsid w:val="00BE4521"/>
    <w:rsid w:val="00BE4DC6"/>
    <w:rsid w:val="00BE50C8"/>
    <w:rsid w:val="00BE6363"/>
    <w:rsid w:val="00BE65ED"/>
    <w:rsid w:val="00BE68F0"/>
    <w:rsid w:val="00BE6F70"/>
    <w:rsid w:val="00BE77A6"/>
    <w:rsid w:val="00BE7F7A"/>
    <w:rsid w:val="00BF1E5F"/>
    <w:rsid w:val="00BF228A"/>
    <w:rsid w:val="00BF38F8"/>
    <w:rsid w:val="00BF4A12"/>
    <w:rsid w:val="00BF4AF8"/>
    <w:rsid w:val="00BF6017"/>
    <w:rsid w:val="00BF63CD"/>
    <w:rsid w:val="00BF747C"/>
    <w:rsid w:val="00C026E9"/>
    <w:rsid w:val="00C03049"/>
    <w:rsid w:val="00C03FDE"/>
    <w:rsid w:val="00C05042"/>
    <w:rsid w:val="00C06FA6"/>
    <w:rsid w:val="00C10109"/>
    <w:rsid w:val="00C1097D"/>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09E4"/>
    <w:rsid w:val="00C3273A"/>
    <w:rsid w:val="00C32DDF"/>
    <w:rsid w:val="00C32EC6"/>
    <w:rsid w:val="00C33671"/>
    <w:rsid w:val="00C33D40"/>
    <w:rsid w:val="00C33D64"/>
    <w:rsid w:val="00C34E07"/>
    <w:rsid w:val="00C402BD"/>
    <w:rsid w:val="00C4081E"/>
    <w:rsid w:val="00C40A17"/>
    <w:rsid w:val="00C40E17"/>
    <w:rsid w:val="00C434DC"/>
    <w:rsid w:val="00C45F93"/>
    <w:rsid w:val="00C46B29"/>
    <w:rsid w:val="00C4793E"/>
    <w:rsid w:val="00C51414"/>
    <w:rsid w:val="00C51B99"/>
    <w:rsid w:val="00C52A05"/>
    <w:rsid w:val="00C551C4"/>
    <w:rsid w:val="00C55405"/>
    <w:rsid w:val="00C56267"/>
    <w:rsid w:val="00C57822"/>
    <w:rsid w:val="00C57C4C"/>
    <w:rsid w:val="00C60C9E"/>
    <w:rsid w:val="00C6187B"/>
    <w:rsid w:val="00C61E86"/>
    <w:rsid w:val="00C61F18"/>
    <w:rsid w:val="00C62675"/>
    <w:rsid w:val="00C66B8A"/>
    <w:rsid w:val="00C704D1"/>
    <w:rsid w:val="00C71082"/>
    <w:rsid w:val="00C74C5F"/>
    <w:rsid w:val="00C74F94"/>
    <w:rsid w:val="00C75834"/>
    <w:rsid w:val="00C768FC"/>
    <w:rsid w:val="00C80267"/>
    <w:rsid w:val="00C814CC"/>
    <w:rsid w:val="00C82A65"/>
    <w:rsid w:val="00C83E7E"/>
    <w:rsid w:val="00C85086"/>
    <w:rsid w:val="00C861A6"/>
    <w:rsid w:val="00C863A4"/>
    <w:rsid w:val="00C8651B"/>
    <w:rsid w:val="00C86D04"/>
    <w:rsid w:val="00C9313A"/>
    <w:rsid w:val="00C934EB"/>
    <w:rsid w:val="00C96438"/>
    <w:rsid w:val="00C96C1F"/>
    <w:rsid w:val="00CA13D4"/>
    <w:rsid w:val="00CA159A"/>
    <w:rsid w:val="00CA2A42"/>
    <w:rsid w:val="00CA2AF2"/>
    <w:rsid w:val="00CA4621"/>
    <w:rsid w:val="00CA682E"/>
    <w:rsid w:val="00CA7002"/>
    <w:rsid w:val="00CA70F8"/>
    <w:rsid w:val="00CB0A34"/>
    <w:rsid w:val="00CB103B"/>
    <w:rsid w:val="00CB26A0"/>
    <w:rsid w:val="00CB4805"/>
    <w:rsid w:val="00CB68CB"/>
    <w:rsid w:val="00CB7463"/>
    <w:rsid w:val="00CB7DC6"/>
    <w:rsid w:val="00CC055C"/>
    <w:rsid w:val="00CC0A49"/>
    <w:rsid w:val="00CC1EFA"/>
    <w:rsid w:val="00CC259E"/>
    <w:rsid w:val="00CC2A0B"/>
    <w:rsid w:val="00CC2DDB"/>
    <w:rsid w:val="00CC6BAC"/>
    <w:rsid w:val="00CD0E3F"/>
    <w:rsid w:val="00CD3626"/>
    <w:rsid w:val="00CD4064"/>
    <w:rsid w:val="00CD56FC"/>
    <w:rsid w:val="00CD5898"/>
    <w:rsid w:val="00CD5C01"/>
    <w:rsid w:val="00CD6277"/>
    <w:rsid w:val="00CD6461"/>
    <w:rsid w:val="00CD70A7"/>
    <w:rsid w:val="00CE0E6E"/>
    <w:rsid w:val="00CE0F74"/>
    <w:rsid w:val="00CE23DC"/>
    <w:rsid w:val="00CE2A67"/>
    <w:rsid w:val="00CE2E0D"/>
    <w:rsid w:val="00CE503A"/>
    <w:rsid w:val="00CE546F"/>
    <w:rsid w:val="00CE68C3"/>
    <w:rsid w:val="00CE7E20"/>
    <w:rsid w:val="00CF0757"/>
    <w:rsid w:val="00CF0F2D"/>
    <w:rsid w:val="00CF110C"/>
    <w:rsid w:val="00CF2211"/>
    <w:rsid w:val="00CF37F8"/>
    <w:rsid w:val="00CF512A"/>
    <w:rsid w:val="00CF5961"/>
    <w:rsid w:val="00CF61CF"/>
    <w:rsid w:val="00CF76E4"/>
    <w:rsid w:val="00CF7754"/>
    <w:rsid w:val="00D01EE5"/>
    <w:rsid w:val="00D0292B"/>
    <w:rsid w:val="00D038A4"/>
    <w:rsid w:val="00D045A4"/>
    <w:rsid w:val="00D05D26"/>
    <w:rsid w:val="00D10E95"/>
    <w:rsid w:val="00D13883"/>
    <w:rsid w:val="00D13A0B"/>
    <w:rsid w:val="00D1462D"/>
    <w:rsid w:val="00D1637C"/>
    <w:rsid w:val="00D16A0C"/>
    <w:rsid w:val="00D178DE"/>
    <w:rsid w:val="00D20342"/>
    <w:rsid w:val="00D2186E"/>
    <w:rsid w:val="00D227E7"/>
    <w:rsid w:val="00D2336B"/>
    <w:rsid w:val="00D23F36"/>
    <w:rsid w:val="00D2510E"/>
    <w:rsid w:val="00D2531A"/>
    <w:rsid w:val="00D27204"/>
    <w:rsid w:val="00D273B0"/>
    <w:rsid w:val="00D27BFE"/>
    <w:rsid w:val="00D27E53"/>
    <w:rsid w:val="00D3015D"/>
    <w:rsid w:val="00D33870"/>
    <w:rsid w:val="00D33B5F"/>
    <w:rsid w:val="00D34530"/>
    <w:rsid w:val="00D34EF0"/>
    <w:rsid w:val="00D35180"/>
    <w:rsid w:val="00D361EF"/>
    <w:rsid w:val="00D362EB"/>
    <w:rsid w:val="00D4174B"/>
    <w:rsid w:val="00D42217"/>
    <w:rsid w:val="00D42BBA"/>
    <w:rsid w:val="00D43274"/>
    <w:rsid w:val="00D45C42"/>
    <w:rsid w:val="00D47345"/>
    <w:rsid w:val="00D500A4"/>
    <w:rsid w:val="00D5097B"/>
    <w:rsid w:val="00D514D0"/>
    <w:rsid w:val="00D51945"/>
    <w:rsid w:val="00D51E52"/>
    <w:rsid w:val="00D52A97"/>
    <w:rsid w:val="00D53DF1"/>
    <w:rsid w:val="00D54E90"/>
    <w:rsid w:val="00D5505E"/>
    <w:rsid w:val="00D57020"/>
    <w:rsid w:val="00D574CB"/>
    <w:rsid w:val="00D577F8"/>
    <w:rsid w:val="00D60704"/>
    <w:rsid w:val="00D634EF"/>
    <w:rsid w:val="00D63BB9"/>
    <w:rsid w:val="00D63D21"/>
    <w:rsid w:val="00D66658"/>
    <w:rsid w:val="00D70543"/>
    <w:rsid w:val="00D723CA"/>
    <w:rsid w:val="00D729E0"/>
    <w:rsid w:val="00D72D9F"/>
    <w:rsid w:val="00D73600"/>
    <w:rsid w:val="00D74A97"/>
    <w:rsid w:val="00D764AC"/>
    <w:rsid w:val="00D766FD"/>
    <w:rsid w:val="00D76B68"/>
    <w:rsid w:val="00D76DA2"/>
    <w:rsid w:val="00D77002"/>
    <w:rsid w:val="00D81915"/>
    <w:rsid w:val="00D81D9D"/>
    <w:rsid w:val="00D836BC"/>
    <w:rsid w:val="00D83B5B"/>
    <w:rsid w:val="00D83F4A"/>
    <w:rsid w:val="00D862AF"/>
    <w:rsid w:val="00D868F2"/>
    <w:rsid w:val="00D90339"/>
    <w:rsid w:val="00D921DB"/>
    <w:rsid w:val="00D92A82"/>
    <w:rsid w:val="00D92EBF"/>
    <w:rsid w:val="00D94B26"/>
    <w:rsid w:val="00D94F2C"/>
    <w:rsid w:val="00D979E7"/>
    <w:rsid w:val="00DA0767"/>
    <w:rsid w:val="00DA07E9"/>
    <w:rsid w:val="00DA1157"/>
    <w:rsid w:val="00DA1B9A"/>
    <w:rsid w:val="00DA3F3C"/>
    <w:rsid w:val="00DA5FE9"/>
    <w:rsid w:val="00DA6D52"/>
    <w:rsid w:val="00DA6DE2"/>
    <w:rsid w:val="00DB0D79"/>
    <w:rsid w:val="00DB0E6E"/>
    <w:rsid w:val="00DB2AA6"/>
    <w:rsid w:val="00DB3094"/>
    <w:rsid w:val="00DB354F"/>
    <w:rsid w:val="00DB3D6A"/>
    <w:rsid w:val="00DB4412"/>
    <w:rsid w:val="00DB4714"/>
    <w:rsid w:val="00DB5442"/>
    <w:rsid w:val="00DB78F7"/>
    <w:rsid w:val="00DC08D6"/>
    <w:rsid w:val="00DC115D"/>
    <w:rsid w:val="00DC3A08"/>
    <w:rsid w:val="00DC3C88"/>
    <w:rsid w:val="00DC400F"/>
    <w:rsid w:val="00DC4EBA"/>
    <w:rsid w:val="00DC5EF8"/>
    <w:rsid w:val="00DC655E"/>
    <w:rsid w:val="00DD009C"/>
    <w:rsid w:val="00DD27C4"/>
    <w:rsid w:val="00DD2911"/>
    <w:rsid w:val="00DD3358"/>
    <w:rsid w:val="00DD3983"/>
    <w:rsid w:val="00DD41CC"/>
    <w:rsid w:val="00DD4621"/>
    <w:rsid w:val="00DD4D39"/>
    <w:rsid w:val="00DD5598"/>
    <w:rsid w:val="00DD6173"/>
    <w:rsid w:val="00DE1AA2"/>
    <w:rsid w:val="00DE1AAD"/>
    <w:rsid w:val="00DE2322"/>
    <w:rsid w:val="00DE256D"/>
    <w:rsid w:val="00DE454F"/>
    <w:rsid w:val="00DE4E38"/>
    <w:rsid w:val="00DE79DD"/>
    <w:rsid w:val="00DE7CD2"/>
    <w:rsid w:val="00DF08C0"/>
    <w:rsid w:val="00DF23C4"/>
    <w:rsid w:val="00DF2588"/>
    <w:rsid w:val="00DF5539"/>
    <w:rsid w:val="00DF603C"/>
    <w:rsid w:val="00DF72E2"/>
    <w:rsid w:val="00DF79E3"/>
    <w:rsid w:val="00DF7A83"/>
    <w:rsid w:val="00E00C14"/>
    <w:rsid w:val="00E028DD"/>
    <w:rsid w:val="00E030C1"/>
    <w:rsid w:val="00E0473A"/>
    <w:rsid w:val="00E06584"/>
    <w:rsid w:val="00E06BB2"/>
    <w:rsid w:val="00E10035"/>
    <w:rsid w:val="00E1229F"/>
    <w:rsid w:val="00E127E8"/>
    <w:rsid w:val="00E12D79"/>
    <w:rsid w:val="00E13123"/>
    <w:rsid w:val="00E139FE"/>
    <w:rsid w:val="00E1400C"/>
    <w:rsid w:val="00E14877"/>
    <w:rsid w:val="00E161CE"/>
    <w:rsid w:val="00E17110"/>
    <w:rsid w:val="00E2041B"/>
    <w:rsid w:val="00E20CCB"/>
    <w:rsid w:val="00E22841"/>
    <w:rsid w:val="00E23933"/>
    <w:rsid w:val="00E24B3F"/>
    <w:rsid w:val="00E2620F"/>
    <w:rsid w:val="00E27C89"/>
    <w:rsid w:val="00E30370"/>
    <w:rsid w:val="00E3148E"/>
    <w:rsid w:val="00E31C1C"/>
    <w:rsid w:val="00E32646"/>
    <w:rsid w:val="00E34AB6"/>
    <w:rsid w:val="00E35BBC"/>
    <w:rsid w:val="00E371DF"/>
    <w:rsid w:val="00E419A7"/>
    <w:rsid w:val="00E42500"/>
    <w:rsid w:val="00E42BAE"/>
    <w:rsid w:val="00E43019"/>
    <w:rsid w:val="00E43DCA"/>
    <w:rsid w:val="00E43EED"/>
    <w:rsid w:val="00E43FAE"/>
    <w:rsid w:val="00E44FC8"/>
    <w:rsid w:val="00E45538"/>
    <w:rsid w:val="00E45640"/>
    <w:rsid w:val="00E45691"/>
    <w:rsid w:val="00E47631"/>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25DE"/>
    <w:rsid w:val="00E83F51"/>
    <w:rsid w:val="00E846E5"/>
    <w:rsid w:val="00E902C3"/>
    <w:rsid w:val="00E90706"/>
    <w:rsid w:val="00E91B76"/>
    <w:rsid w:val="00E920B5"/>
    <w:rsid w:val="00E94176"/>
    <w:rsid w:val="00E9534E"/>
    <w:rsid w:val="00E953B9"/>
    <w:rsid w:val="00E9554A"/>
    <w:rsid w:val="00E96C35"/>
    <w:rsid w:val="00E973A1"/>
    <w:rsid w:val="00EA0E53"/>
    <w:rsid w:val="00EA0ED1"/>
    <w:rsid w:val="00EA189C"/>
    <w:rsid w:val="00EA1AE8"/>
    <w:rsid w:val="00EA1DE8"/>
    <w:rsid w:val="00EA3083"/>
    <w:rsid w:val="00EA3327"/>
    <w:rsid w:val="00EA33BA"/>
    <w:rsid w:val="00EA471B"/>
    <w:rsid w:val="00EA4F40"/>
    <w:rsid w:val="00EA5B5E"/>
    <w:rsid w:val="00EA6306"/>
    <w:rsid w:val="00EA63AA"/>
    <w:rsid w:val="00EA647C"/>
    <w:rsid w:val="00EB03EC"/>
    <w:rsid w:val="00EB1FD4"/>
    <w:rsid w:val="00EB23DB"/>
    <w:rsid w:val="00EB31B7"/>
    <w:rsid w:val="00EB31F4"/>
    <w:rsid w:val="00EB33A1"/>
    <w:rsid w:val="00EB3DDB"/>
    <w:rsid w:val="00EB5B72"/>
    <w:rsid w:val="00EB6634"/>
    <w:rsid w:val="00EB69DE"/>
    <w:rsid w:val="00EB6B13"/>
    <w:rsid w:val="00EC12C4"/>
    <w:rsid w:val="00EC29EE"/>
    <w:rsid w:val="00EC399F"/>
    <w:rsid w:val="00EC4359"/>
    <w:rsid w:val="00EC4385"/>
    <w:rsid w:val="00EC475A"/>
    <w:rsid w:val="00EC4D9E"/>
    <w:rsid w:val="00EC5A58"/>
    <w:rsid w:val="00EC643E"/>
    <w:rsid w:val="00EC6DFD"/>
    <w:rsid w:val="00EC73DB"/>
    <w:rsid w:val="00ED01C3"/>
    <w:rsid w:val="00ED0386"/>
    <w:rsid w:val="00ED2D2C"/>
    <w:rsid w:val="00ED33DF"/>
    <w:rsid w:val="00ED39EB"/>
    <w:rsid w:val="00ED5D87"/>
    <w:rsid w:val="00ED5E53"/>
    <w:rsid w:val="00ED610F"/>
    <w:rsid w:val="00ED630C"/>
    <w:rsid w:val="00ED6396"/>
    <w:rsid w:val="00ED7988"/>
    <w:rsid w:val="00EE04D1"/>
    <w:rsid w:val="00EE0F92"/>
    <w:rsid w:val="00EE14B5"/>
    <w:rsid w:val="00EE1AE7"/>
    <w:rsid w:val="00EE1F36"/>
    <w:rsid w:val="00EE2BE5"/>
    <w:rsid w:val="00EE307C"/>
    <w:rsid w:val="00EE6451"/>
    <w:rsid w:val="00EF28BF"/>
    <w:rsid w:val="00EF2AC3"/>
    <w:rsid w:val="00EF5517"/>
    <w:rsid w:val="00EF6B58"/>
    <w:rsid w:val="00EF6B5E"/>
    <w:rsid w:val="00EF7607"/>
    <w:rsid w:val="00EF7FE9"/>
    <w:rsid w:val="00F00EAD"/>
    <w:rsid w:val="00F0124D"/>
    <w:rsid w:val="00F012A7"/>
    <w:rsid w:val="00F0178C"/>
    <w:rsid w:val="00F0535B"/>
    <w:rsid w:val="00F0579E"/>
    <w:rsid w:val="00F0595D"/>
    <w:rsid w:val="00F068A2"/>
    <w:rsid w:val="00F1008E"/>
    <w:rsid w:val="00F10EFC"/>
    <w:rsid w:val="00F111F8"/>
    <w:rsid w:val="00F12383"/>
    <w:rsid w:val="00F12A33"/>
    <w:rsid w:val="00F13EE5"/>
    <w:rsid w:val="00F140AD"/>
    <w:rsid w:val="00F16349"/>
    <w:rsid w:val="00F16876"/>
    <w:rsid w:val="00F16E41"/>
    <w:rsid w:val="00F171D1"/>
    <w:rsid w:val="00F21981"/>
    <w:rsid w:val="00F22E74"/>
    <w:rsid w:val="00F2488B"/>
    <w:rsid w:val="00F249CE"/>
    <w:rsid w:val="00F26BCB"/>
    <w:rsid w:val="00F27C3E"/>
    <w:rsid w:val="00F31421"/>
    <w:rsid w:val="00F32A7F"/>
    <w:rsid w:val="00F33B01"/>
    <w:rsid w:val="00F3525D"/>
    <w:rsid w:val="00F3685A"/>
    <w:rsid w:val="00F36BF0"/>
    <w:rsid w:val="00F36D9A"/>
    <w:rsid w:val="00F37E17"/>
    <w:rsid w:val="00F40284"/>
    <w:rsid w:val="00F40756"/>
    <w:rsid w:val="00F41267"/>
    <w:rsid w:val="00F4348E"/>
    <w:rsid w:val="00F436AB"/>
    <w:rsid w:val="00F4446D"/>
    <w:rsid w:val="00F4524E"/>
    <w:rsid w:val="00F45E63"/>
    <w:rsid w:val="00F46FCB"/>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7791E"/>
    <w:rsid w:val="00F77E81"/>
    <w:rsid w:val="00F80EF4"/>
    <w:rsid w:val="00F81467"/>
    <w:rsid w:val="00F83E2A"/>
    <w:rsid w:val="00F85070"/>
    <w:rsid w:val="00F857A8"/>
    <w:rsid w:val="00F8691F"/>
    <w:rsid w:val="00F87167"/>
    <w:rsid w:val="00F92878"/>
    <w:rsid w:val="00F9313D"/>
    <w:rsid w:val="00F93B41"/>
    <w:rsid w:val="00F93BAA"/>
    <w:rsid w:val="00F9482B"/>
    <w:rsid w:val="00F954AF"/>
    <w:rsid w:val="00F95644"/>
    <w:rsid w:val="00F96112"/>
    <w:rsid w:val="00F97E65"/>
    <w:rsid w:val="00FA0327"/>
    <w:rsid w:val="00FA068C"/>
    <w:rsid w:val="00FA08AD"/>
    <w:rsid w:val="00FA4F9C"/>
    <w:rsid w:val="00FA5008"/>
    <w:rsid w:val="00FA71C9"/>
    <w:rsid w:val="00FB040D"/>
    <w:rsid w:val="00FB0BC7"/>
    <w:rsid w:val="00FB139B"/>
    <w:rsid w:val="00FB1D1D"/>
    <w:rsid w:val="00FB2CDF"/>
    <w:rsid w:val="00FB5BDC"/>
    <w:rsid w:val="00FB72A3"/>
    <w:rsid w:val="00FC15C6"/>
    <w:rsid w:val="00FC389A"/>
    <w:rsid w:val="00FC4113"/>
    <w:rsid w:val="00FC59C7"/>
    <w:rsid w:val="00FC5ABB"/>
    <w:rsid w:val="00FC761E"/>
    <w:rsid w:val="00FD0DC1"/>
    <w:rsid w:val="00FD2EEA"/>
    <w:rsid w:val="00FD33C2"/>
    <w:rsid w:val="00FD3521"/>
    <w:rsid w:val="00FD3D07"/>
    <w:rsid w:val="00FD4178"/>
    <w:rsid w:val="00FD4408"/>
    <w:rsid w:val="00FD4CFB"/>
    <w:rsid w:val="00FD762F"/>
    <w:rsid w:val="00FE0238"/>
    <w:rsid w:val="00FE037C"/>
    <w:rsid w:val="00FE0B83"/>
    <w:rsid w:val="00FE1A6D"/>
    <w:rsid w:val="00FE2D7B"/>
    <w:rsid w:val="00FE3CF2"/>
    <w:rsid w:val="00FE4DB8"/>
    <w:rsid w:val="00FE4F5B"/>
    <w:rsid w:val="00FE78CF"/>
    <w:rsid w:val="00FE7A27"/>
    <w:rsid w:val="00FF0A5D"/>
    <w:rsid w:val="00FF0F8B"/>
    <w:rsid w:val="00FF27B7"/>
    <w:rsid w:val="00FF4929"/>
    <w:rsid w:val="00FF5D1C"/>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5441"/>
    <o:shapelayout v:ext="edit">
      <o:idmap v:ext="edit" data="1"/>
      <o:rules v:ext="edit">
        <o:r id="V:Rule5" type="connector" idref="#Straight Arrow Connector 3"/>
        <o:r id="V:Rule6" type="connector" idref="#_x0000_s1026"/>
        <o:r id="V:Rule7" type="connector" idref="#Straight Arrow Connector 2"/>
        <o:r id="V:Rule8" type="connector" idref="#_x0000_s1029"/>
      </o:rules>
    </o:shapelayout>
  </w:shapeDefaults>
  <w:decimalSymbol w:val="."/>
  <w:listSeparator w:val=","/>
  <w15:docId w15:val="{3271FBA0-8537-468A-A76F-83041CA0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 w:type="paragraph" w:styleId="PlainText">
    <w:name w:val="Plain Text"/>
    <w:basedOn w:val="Normal"/>
    <w:link w:val="PlainTextChar"/>
    <w:uiPriority w:val="99"/>
    <w:semiHidden/>
    <w:unhideWhenUsed/>
    <w:rsid w:val="008B0E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0EF6"/>
    <w:rPr>
      <w:rFonts w:ascii="Calibri" w:eastAsiaTheme="minorHAnsi" w:hAnsi="Calibri" w:cstheme="minorBidi"/>
      <w:sz w:val="22"/>
      <w:szCs w:val="21"/>
    </w:rPr>
  </w:style>
  <w:style w:type="character" w:customStyle="1" w:styleId="ListParagraphChar">
    <w:name w:val="List Paragraph Char"/>
    <w:link w:val="ListParagraph"/>
    <w:uiPriority w:val="34"/>
    <w:rsid w:val="0049028A"/>
    <w:rPr>
      <w:sz w:val="24"/>
      <w:szCs w:val="24"/>
      <w:lang w:val="en-GB"/>
    </w:rPr>
  </w:style>
  <w:style w:type="paragraph" w:styleId="NoSpacing">
    <w:name w:val="No Spacing"/>
    <w:uiPriority w:val="1"/>
    <w:qFormat/>
    <w:rsid w:val="001B468F"/>
    <w:rPr>
      <w:rFonts w:asciiTheme="minorHAnsi" w:eastAsiaTheme="minorHAnsi" w:hAnsiTheme="minorHAnsi" w:cstheme="minorBidi"/>
      <w:sz w:val="22"/>
      <w:szCs w:val="22"/>
    </w:rPr>
  </w:style>
  <w:style w:type="character" w:customStyle="1" w:styleId="apple-converted-space">
    <w:name w:val="apple-converted-space"/>
    <w:basedOn w:val="DefaultParagraphFont"/>
    <w:rsid w:val="001B468F"/>
  </w:style>
  <w:style w:type="paragraph" w:customStyle="1" w:styleId="Normal1">
    <w:name w:val="Normal1"/>
    <w:basedOn w:val="Normal"/>
    <w:rsid w:val="001B468F"/>
    <w:pPr>
      <w:spacing w:before="100" w:beforeAutospacing="1" w:after="100" w:afterAutospacing="1"/>
    </w:pPr>
  </w:style>
  <w:style w:type="character" w:customStyle="1" w:styleId="BodyText2Char">
    <w:name w:val="Body Text 2 Char"/>
    <w:basedOn w:val="DefaultParagraphFont"/>
    <w:link w:val="BodyText2"/>
    <w:rsid w:val="003B0B96"/>
    <w:rPr>
      <w:b/>
      <w:bCs/>
      <w:sz w:val="24"/>
      <w:szCs w:val="24"/>
      <w:lang w:val="hr-HR"/>
    </w:rPr>
  </w:style>
  <w:style w:type="paragraph" w:customStyle="1" w:styleId="JNclan1">
    <w:name w:val="JNclan1"/>
    <w:basedOn w:val="Normal"/>
    <w:next w:val="Normal"/>
    <w:autoRedefine/>
    <w:rsid w:val="003B0B96"/>
    <w:pPr>
      <w:ind w:right="23"/>
      <w:jc w:val="both"/>
    </w:pPr>
    <w:rPr>
      <w:rFonts w:eastAsiaTheme="majorEastAsia"/>
      <w:i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8487">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3154255">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78168581">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370848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99389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4745195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24918729">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340455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15574021">
      <w:bodyDiv w:val="1"/>
      <w:marLeft w:val="0"/>
      <w:marRight w:val="0"/>
      <w:marTop w:val="0"/>
      <w:marBottom w:val="0"/>
      <w:divBdr>
        <w:top w:val="none" w:sz="0" w:space="0" w:color="auto"/>
        <w:left w:val="none" w:sz="0" w:space="0" w:color="auto"/>
        <w:bottom w:val="none" w:sz="0" w:space="0" w:color="auto"/>
        <w:right w:val="none" w:sz="0" w:space="0" w:color="auto"/>
      </w:divBdr>
    </w:div>
    <w:div w:id="133965138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86491568">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9628607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49754489">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9480386">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4B88D-76BC-45EF-8E28-6C798620C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33</Pages>
  <Words>9331</Words>
  <Characters>53187</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62394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40</cp:revision>
  <cp:lastPrinted>2016-10-27T06:56:00Z</cp:lastPrinted>
  <dcterms:created xsi:type="dcterms:W3CDTF">2018-03-09T08:17:00Z</dcterms:created>
  <dcterms:modified xsi:type="dcterms:W3CDTF">2020-02-14T11:05:00Z</dcterms:modified>
</cp:coreProperties>
</file>